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EE2600" w:rsidRDefault="00081228">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Куйбышевской железной дороге </w:t>
      </w:r>
    </w:p>
    <w:p w:rsidR="00223D30" w:rsidRPr="006D2B87" w:rsidRDefault="00223D30" w:rsidP="00223D30">
      <w:pPr>
        <w:tabs>
          <w:tab w:val="left" w:pos="4962"/>
        </w:tabs>
        <w:ind w:left="4820"/>
        <w:rPr>
          <w:b/>
          <w:bCs/>
          <w:sz w:val="28"/>
          <w:szCs w:val="28"/>
        </w:rPr>
      </w:pPr>
    </w:p>
    <w:p w:rsidR="00BA7F0B" w:rsidRDefault="00223D30" w:rsidP="00223D30">
      <w:pPr>
        <w:tabs>
          <w:tab w:val="left" w:pos="4962"/>
        </w:tabs>
        <w:ind w:left="4820"/>
        <w:rPr>
          <w:b/>
          <w:bCs/>
          <w:sz w:val="28"/>
          <w:szCs w:val="28"/>
        </w:rPr>
      </w:pPr>
      <w:r>
        <w:rPr>
          <w:b/>
          <w:bCs/>
          <w:sz w:val="28"/>
          <w:szCs w:val="28"/>
        </w:rPr>
        <w:t xml:space="preserve">____________________ </w:t>
      </w:r>
    </w:p>
    <w:p w:rsidR="009A49C9" w:rsidRDefault="009A49C9" w:rsidP="00223D30">
      <w:pPr>
        <w:tabs>
          <w:tab w:val="left" w:pos="4962"/>
        </w:tabs>
        <w:ind w:left="4820"/>
        <w:rPr>
          <w:b/>
          <w:bCs/>
          <w:sz w:val="28"/>
          <w:szCs w:val="28"/>
        </w:rPr>
      </w:pPr>
      <w:r>
        <w:rPr>
          <w:b/>
          <w:bCs/>
          <w:sz w:val="28"/>
          <w:szCs w:val="28"/>
        </w:rPr>
        <w:t>Булытов Алексей Николаевич</w:t>
      </w:r>
    </w:p>
    <w:p w:rsidR="00EE2600" w:rsidRDefault="00EE2600">
      <w:pPr>
        <w:tabs>
          <w:tab w:val="left" w:pos="4962"/>
        </w:tabs>
        <w:ind w:left="4820"/>
        <w:rPr>
          <w:b/>
          <w:bCs/>
          <w:sz w:val="28"/>
          <w:szCs w:val="28"/>
        </w:rPr>
      </w:pPr>
    </w:p>
    <w:p w:rsidR="00223D30" w:rsidRPr="006D2B87" w:rsidRDefault="00223D30" w:rsidP="00223D30">
      <w:pPr>
        <w:tabs>
          <w:tab w:val="left" w:pos="4962"/>
        </w:tabs>
        <w:ind w:left="4820"/>
        <w:rPr>
          <w:rFonts w:eastAsia="Arial Unicode MS"/>
        </w:rPr>
      </w:pPr>
    </w:p>
    <w:p w:rsidR="00EE2600" w:rsidRDefault="00081228">
      <w:pPr>
        <w:tabs>
          <w:tab w:val="left" w:pos="4962"/>
        </w:tabs>
        <w:ind w:left="4820"/>
        <w:rPr>
          <w:b/>
          <w:bCs/>
          <w:sz w:val="28"/>
        </w:rPr>
      </w:pPr>
      <w:r>
        <w:rPr>
          <w:b/>
          <w:bCs/>
          <w:sz w:val="28"/>
        </w:rPr>
        <w:t>«31» августа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5055BC" w:rsidRPr="00271031" w:rsidRDefault="0063363D" w:rsidP="005055BC">
      <w:pPr>
        <w:pStyle w:val="1ff2"/>
        <w:numPr>
          <w:ilvl w:val="2"/>
          <w:numId w:val="1"/>
        </w:numPr>
        <w:ind w:left="0" w:firstLine="709"/>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5055BC" w:rsidRPr="00271031" w:rsidRDefault="005055BC" w:rsidP="005055BC">
      <w:pPr>
        <w:pStyle w:val="1ff2"/>
        <w:ind w:firstLine="709"/>
        <w:rPr>
          <w:szCs w:val="28"/>
        </w:rPr>
      </w:pPr>
      <w:r>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5055BC" w:rsidRPr="00271031" w:rsidRDefault="005055BC" w:rsidP="005055BC">
      <w:pPr>
        <w:pStyle w:val="1ff2"/>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25CE5" w:rsidRDefault="005055BC" w:rsidP="00C25CE5">
      <w:pPr>
        <w:pStyle w:val="1ff2"/>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p>
    <w:p w:rsidR="00EE2600" w:rsidRDefault="00081228">
      <w:pPr>
        <w:pStyle w:val="1ff2"/>
        <w:ind w:firstLine="709"/>
      </w:pPr>
      <w:bookmarkStart w:id="0" w:name="OLE_LINK3"/>
      <w:bookmarkStart w:id="1" w:name="OLE_LINK4"/>
      <w:bookmarkStart w:id="2" w:name="OLE_LINK18"/>
      <w:bookmarkStart w:id="3" w:name="OLE_LINK19"/>
      <w:bookmarkStart w:id="4" w:name="OLE_LINK31"/>
      <w:r>
        <w:t>Запрос предложений в электронной форме среди субъектов малого и среднего предпринимательства № ЗПэ-МСП-</w:t>
      </w:r>
      <w:r w:rsidR="009A49C9">
        <w:t>НКПКБШ</w:t>
      </w:r>
      <w:r>
        <w:t>-18-</w:t>
      </w:r>
      <w:r w:rsidR="009A49C9">
        <w:t>0016</w:t>
      </w:r>
      <w:r>
        <w:t xml:space="preserve"> по предмету закупки «Реконструкция троллейной линии и подкранового пути площадки для переработки большегрузных контейнеров с подкрановыми путями </w:t>
      </w:r>
      <w:proofErr w:type="spellStart"/>
      <w:proofErr w:type="gramStart"/>
      <w:r>
        <w:t>инв</w:t>
      </w:r>
      <w:proofErr w:type="spellEnd"/>
      <w:proofErr w:type="gramEnd"/>
      <w:r>
        <w:t xml:space="preserve"> №85, кадастровый (условный) номер: 58-58-01/070/2006-371 контейнерного терминала Пенза филиала ПАО "ТрансКонтейнер" на Куйбышевской железной дороге»</w:t>
      </w:r>
      <w:bookmarkEnd w:id="0"/>
      <w:bookmarkEnd w:id="1"/>
      <w:bookmarkEnd w:id="2"/>
      <w:bookmarkEnd w:id="3"/>
      <w:bookmarkEnd w:id="4"/>
      <w:r>
        <w:rPr>
          <w:szCs w:val="28"/>
        </w:rPr>
        <w:t xml:space="preserve"> (далее – Запрос предложений)</w:t>
      </w:r>
      <w:r>
        <w:t>.</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D60565">
      <w:pPr>
        <w:pStyle w:val="1ff2"/>
        <w:numPr>
          <w:ilvl w:val="2"/>
          <w:numId w:val="1"/>
        </w:numPr>
        <w:ind w:left="0" w:firstLine="709"/>
        <w:rPr>
          <w:szCs w:val="28"/>
        </w:rPr>
      </w:pPr>
      <w:r>
        <w:rPr>
          <w:szCs w:val="28"/>
        </w:rPr>
        <w:lastRenderedPageBreak/>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Извещение о проведении Запроса предложений, настоящая документация о закупке (приглашение к участию в Запросе предложений),</w:t>
      </w:r>
      <w:r>
        <w:t xml:space="preserve"> изменения к извещению и документации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ED6D69" w:rsidRDefault="00ED6D69" w:rsidP="00ED6D69">
      <w:pPr>
        <w:pStyle w:val="1ff2"/>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задание и Информационной карте (разделы 4 и 5 соответственно настоящей документации о закупке (далее – Техническое задание).</w:t>
      </w:r>
      <w:proofErr w:type="gramEnd"/>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w:t>
      </w:r>
      <w:r>
        <w:rPr>
          <w:sz w:val="28"/>
          <w:szCs w:val="28"/>
        </w:rPr>
        <w:lastRenderedPageBreak/>
        <w:t>соответствующей электронной торговой площадке, указанной в пункте 4 Информационной карты.</w:t>
      </w:r>
      <w:proofErr w:type="gramEnd"/>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Запросе предложений устанавливаются единые требования, </w:t>
      </w:r>
      <w:r>
        <w:t>с учетом случаев, предусмотренных подпунктами 1.1.21, 1.1.22, 1.1.23, 2.3.2 настоящей документации о закупке</w:t>
      </w:r>
      <w:r>
        <w:rPr>
          <w:szCs w:val="28"/>
        </w:rPr>
        <w:t>.</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 xml:space="preserve">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w:t>
      </w:r>
      <w:r>
        <w:rPr>
          <w:szCs w:val="28"/>
        </w:rPr>
        <w:lastRenderedPageBreak/>
        <w:t>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Pr="00ED6D69"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ED6D69" w:rsidRDefault="00ED6D69" w:rsidP="00ED6D69">
      <w:pPr>
        <w:pStyle w:val="1ff2"/>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ED6D69" w:rsidRDefault="00ED6D69" w:rsidP="00ED6D69">
      <w:pPr>
        <w:pStyle w:val="1ff2"/>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EE2600" w:rsidRDefault="00081228">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D7C2E" w:rsidRPr="00D32FFA" w:rsidRDefault="000D7C2E" w:rsidP="00D41593">
      <w:pPr>
        <w:pStyle w:val="1ff2"/>
        <w:ind w:left="709" w:firstLine="0"/>
      </w:pPr>
    </w:p>
    <w:p w:rsidR="00ED6D69" w:rsidRPr="00ED6D69" w:rsidRDefault="00ED6D69" w:rsidP="00ED6D69">
      <w:pPr>
        <w:keepNext/>
        <w:numPr>
          <w:ilvl w:val="1"/>
          <w:numId w:val="6"/>
        </w:numPr>
        <w:tabs>
          <w:tab w:val="clear" w:pos="576"/>
          <w:tab w:val="num" w:pos="360"/>
        </w:tabs>
        <w:ind w:left="0" w:firstLine="709"/>
        <w:outlineLvl w:val="1"/>
        <w:rPr>
          <w:b/>
          <w:bCs/>
          <w:sz w:val="28"/>
          <w:szCs w:val="28"/>
        </w:rPr>
      </w:pPr>
      <w:r>
        <w:rPr>
          <w:b/>
          <w:bCs/>
          <w:sz w:val="28"/>
          <w:szCs w:val="28"/>
        </w:rPr>
        <w:t>1.2. Разъяснения положений документации о закупке.</w:t>
      </w:r>
    </w:p>
    <w:p w:rsidR="00ED6D69" w:rsidRPr="00ED6D69" w:rsidRDefault="00ED6D69" w:rsidP="00ED6D6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приема Заявок (пункт 6 Информационной карты), направить через </w:t>
      </w:r>
      <w:r>
        <w:rPr>
          <w:rFonts w:eastAsia="MS Mincho"/>
          <w:sz w:val="28"/>
          <w:szCs w:val="28"/>
        </w:rPr>
        <w:lastRenderedPageBreak/>
        <w:t xml:space="preserve">ЭТП, запросы о разъяснении положений настоящей документации о закупке.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ED6D69" w:rsidRPr="00ED6D69" w:rsidRDefault="00ED6D69" w:rsidP="00ED6D6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даты окончания приема Заявок, размещает </w:t>
      </w:r>
      <w:proofErr w:type="gramStart"/>
      <w:r>
        <w:rPr>
          <w:rFonts w:eastAsia="MS Mincho"/>
          <w:sz w:val="28"/>
          <w:szCs w:val="28"/>
        </w:rPr>
        <w:t>разъяснения</w:t>
      </w:r>
      <w:proofErr w:type="gramEnd"/>
      <w:r>
        <w:rPr>
          <w:rFonts w:eastAsia="MS Mincho"/>
          <w:sz w:val="28"/>
          <w:szCs w:val="28"/>
        </w:rPr>
        <w:t xml:space="preserve"> заверенные ЭЦП лица, имеющего право действовать от имени Заказчика в СМИ. Разъяснения размещаются без указания информации о лице, от которого поступил запрос.</w:t>
      </w:r>
    </w:p>
    <w:p w:rsidR="00ED6D69" w:rsidRPr="00ED6D69" w:rsidRDefault="00ED6D69" w:rsidP="00ED6D69">
      <w:pPr>
        <w:numPr>
          <w:ilvl w:val="2"/>
          <w:numId w:val="2"/>
        </w:numPr>
        <w:ind w:left="0" w:firstLine="709"/>
        <w:jc w:val="both"/>
        <w:rPr>
          <w:rFonts w:eastAsia="MS Mincho"/>
          <w:sz w:val="28"/>
          <w:szCs w:val="28"/>
        </w:rPr>
      </w:pPr>
      <w:r>
        <w:rPr>
          <w:rFonts w:eastAsia="MS Mincho"/>
          <w:sz w:val="28"/>
          <w:szCs w:val="28"/>
        </w:rPr>
        <w:t>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w:t>
      </w:r>
    </w:p>
    <w:p w:rsidR="007D6548" w:rsidRPr="00ED6D69" w:rsidRDefault="00ED6D69" w:rsidP="00ED6D69">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D6D69" w:rsidRPr="00D32FFA" w:rsidRDefault="00ED6D69" w:rsidP="00ED6D69">
      <w:pPr>
        <w:widowControl w:val="0"/>
        <w:numPr>
          <w:ilvl w:val="0"/>
          <w:numId w:val="7"/>
        </w:numPr>
        <w:ind w:left="0" w:firstLine="709"/>
        <w:jc w:val="both"/>
        <w:rPr>
          <w:sz w:val="28"/>
          <w:szCs w:val="28"/>
        </w:rPr>
      </w:pPr>
      <w:r>
        <w:rPr>
          <w:sz w:val="28"/>
          <w:szCs w:val="28"/>
        </w:rPr>
        <w:t xml:space="preserve">В любое время, но не позднее, чем за 1 (один) дней до дня окончания срока подачи Заявок, а в случае продления сроков подачи Заявок – до истечения этого срока, в том числе по запросу претендента, могут быть внесены дополнения и изменения в извещение и в настоящую документацию о закупке. Любые изменения, </w:t>
      </w:r>
      <w:proofErr w:type="gramStart"/>
      <w:r>
        <w:rPr>
          <w:sz w:val="28"/>
          <w:szCs w:val="28"/>
        </w:rPr>
        <w:t>дополнения, вносимые в извещение и настоящую документацию о закупке по проведению Запроса предложений являются</w:t>
      </w:r>
      <w:proofErr w:type="gramEnd"/>
      <w:r>
        <w:rPr>
          <w:sz w:val="28"/>
          <w:szCs w:val="28"/>
        </w:rPr>
        <w:t xml:space="preserve"> ее неотъемлемыми частями.</w:t>
      </w:r>
    </w:p>
    <w:p w:rsidR="00ED6D69" w:rsidRPr="00D41593" w:rsidRDefault="00ED6D69" w:rsidP="00ED6D69">
      <w:pPr>
        <w:ind w:firstLine="709"/>
        <w:jc w:val="both"/>
        <w:rPr>
          <w:sz w:val="28"/>
          <w:szCs w:val="28"/>
        </w:rPr>
      </w:pPr>
      <w:r>
        <w:rPr>
          <w:sz w:val="28"/>
          <w:szCs w:val="28"/>
        </w:rPr>
        <w:t>Дополнения и изменения, внесенные в извещение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D6D69" w:rsidRPr="00D32FFA" w:rsidRDefault="00ED6D69" w:rsidP="00ED6D69">
      <w:pPr>
        <w:pStyle w:val="affff6"/>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D6D69" w:rsidRPr="00D32FFA" w:rsidRDefault="00ED6D69" w:rsidP="00ED6D69">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ED6D69" w:rsidRPr="00D32FFA" w:rsidRDefault="00ED6D69" w:rsidP="00ED6D69">
      <w:pPr>
        <w:numPr>
          <w:ilvl w:val="0"/>
          <w:numId w:val="7"/>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w:t>
      </w:r>
      <w:r>
        <w:rPr>
          <w:sz w:val="28"/>
          <w:szCs w:val="28"/>
        </w:rPr>
        <w:lastRenderedPageBreak/>
        <w:t>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Default="00ED6D69" w:rsidP="00ED6D69">
      <w:pPr>
        <w:numPr>
          <w:ilvl w:val="0"/>
          <w:numId w:val="7"/>
        </w:numPr>
        <w:ind w:left="0" w:firstLine="709"/>
        <w:jc w:val="both"/>
        <w:rPr>
          <w:sz w:val="28"/>
          <w:szCs w:val="28"/>
        </w:rPr>
      </w:pPr>
      <w:r>
        <w:rPr>
          <w:sz w:val="28"/>
          <w:szCs w:val="28"/>
        </w:rPr>
        <w:t>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w:t>
      </w:r>
    </w:p>
    <w:p w:rsidR="0008126C" w:rsidRPr="00D32FFA" w:rsidRDefault="0008126C" w:rsidP="0008126C">
      <w:pPr>
        <w:ind w:left="709"/>
        <w:jc w:val="both"/>
        <w:rPr>
          <w:sz w:val="28"/>
          <w:szCs w:val="28"/>
        </w:rPr>
      </w:pPr>
    </w:p>
    <w:p w:rsidR="005F1F95" w:rsidRPr="00386466" w:rsidRDefault="005F1F95" w:rsidP="0008126C">
      <w:pPr>
        <w:pStyle w:val="2"/>
        <w:numPr>
          <w:ilvl w:val="0"/>
          <w:numId w:val="0"/>
        </w:numPr>
        <w:spacing w:before="0" w:after="0"/>
        <w:ind w:left="709"/>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Pr>
          <w:color w:val="000000"/>
          <w:sz w:val="28"/>
          <w:szCs w:val="28"/>
        </w:rPr>
        <w:lastRenderedPageBreak/>
        <w:t xml:space="preserve">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rStyle w:val="afff3"/>
            <w:sz w:val="28"/>
            <w:szCs w:val="28"/>
          </w:rPr>
          <w:t>Линия доверия «стоп коррупция»</w:t>
        </w:r>
      </w:hyperlink>
      <w:r>
        <w:rPr>
          <w:color w:val="000000"/>
          <w:sz w:val="28"/>
          <w:szCs w:val="28"/>
        </w:rPr>
        <w:t xml:space="preserve">, электронная почта </w:t>
      </w:r>
      <w:hyperlink r:id="rId14" w:history="1">
        <w:r>
          <w:rPr>
            <w:rStyle w:val="afff3"/>
            <w:sz w:val="28"/>
            <w:szCs w:val="28"/>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Pr>
          <w:sz w:val="28"/>
          <w:szCs w:val="28"/>
        </w:rPr>
        <w:lastRenderedPageBreak/>
        <w:t>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75FD7" w:rsidRDefault="00775FD7" w:rsidP="00775FD7">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75FD7" w:rsidRPr="00D32FFA" w:rsidRDefault="00775FD7" w:rsidP="00775FD7">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16761E">
      <w:pPr>
        <w:pStyle w:val="affff6"/>
        <w:tabs>
          <w:tab w:val="left" w:pos="1080"/>
        </w:tabs>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775FD7"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EE2600" w:rsidRDefault="00081228">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BC778B" w:rsidRPr="00540307" w:rsidRDefault="00BC778B" w:rsidP="00BC778B">
      <w:pPr>
        <w:pStyle w:val="afffff4"/>
        <w:numPr>
          <w:ilvl w:val="0"/>
          <w:numId w:val="3"/>
        </w:numPr>
        <w:ind w:left="0" w:firstLine="720"/>
        <w:jc w:val="both"/>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5" w:history="1">
        <w:r>
          <w:rPr>
            <w:rStyle w:val="afff3"/>
            <w:rFonts w:eastAsia="MS Mincho"/>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Запросе предложений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BC778B" w:rsidRPr="005C0652" w:rsidRDefault="00BC778B" w:rsidP="00BC778B">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BC778B" w:rsidRDefault="00BC778B" w:rsidP="00BC778B">
      <w:pPr>
        <w:pStyle w:val="affff6"/>
        <w:numPr>
          <w:ilvl w:val="0"/>
          <w:numId w:val="3"/>
        </w:numPr>
        <w:tabs>
          <w:tab w:val="left" w:pos="1440"/>
        </w:tabs>
        <w:ind w:left="0" w:firstLine="720"/>
        <w:rPr>
          <w:sz w:val="28"/>
        </w:rPr>
      </w:pPr>
      <w:r>
        <w:rPr>
          <w:sz w:val="28"/>
        </w:rPr>
        <w:t xml:space="preserve"> 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C778B" w:rsidRPr="00D32FFA" w:rsidRDefault="00BC778B" w:rsidP="00BC778B">
      <w:pPr>
        <w:pStyle w:val="affff6"/>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w:t>
      </w:r>
      <w:r>
        <w:rPr>
          <w:rFonts w:eastAsia="Calibri"/>
          <w:sz w:val="28"/>
          <w:szCs w:val="22"/>
          <w:lang w:eastAsia="en-US"/>
        </w:rPr>
        <w:lastRenderedPageBreak/>
        <w:t>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C778B" w:rsidRPr="00D32FFA" w:rsidRDefault="00BC778B" w:rsidP="00BC778B">
      <w:pPr>
        <w:pStyle w:val="affff6"/>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C778B" w:rsidRPr="00D32FFA" w:rsidRDefault="00BC778B" w:rsidP="00BC778B">
      <w:pPr>
        <w:pStyle w:val="affff6"/>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220E61" w:rsidRPr="00BC778B" w:rsidRDefault="00BC778B" w:rsidP="00BC778B">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C778B" w:rsidRPr="00D32FFA" w:rsidRDefault="00BC778B" w:rsidP="00BC778B">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20E61" w:rsidRPr="00220E61" w:rsidRDefault="00220E61" w:rsidP="00220E61">
      <w:pPr>
        <w:pStyle w:val="affff6"/>
        <w:tabs>
          <w:tab w:val="left" w:pos="0"/>
          <w:tab w:val="left" w:pos="1440"/>
        </w:tabs>
        <w:ind w:left="720" w:firstLine="0"/>
        <w:rPr>
          <w:sz w:val="28"/>
        </w:rPr>
      </w:pPr>
    </w:p>
    <w:p w:rsidR="003C30F3" w:rsidRPr="000E2555" w:rsidRDefault="00E835BB" w:rsidP="00220E61">
      <w:pPr>
        <w:pStyle w:val="2"/>
        <w:numPr>
          <w:ilvl w:val="0"/>
          <w:numId w:val="0"/>
        </w:numPr>
        <w:spacing w:before="0" w:after="0"/>
        <w:ind w:left="567"/>
        <w:rPr>
          <w:rFonts w:cs="Times New Roman"/>
          <w:i w:val="0"/>
          <w:iCs w:val="0"/>
        </w:rPr>
      </w:pPr>
      <w:r>
        <w:rPr>
          <w:rFonts w:cs="Times New Roman"/>
          <w:i w:val="0"/>
          <w:iCs w:val="0"/>
        </w:rPr>
        <w:t>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(при наличии) претендента на участие в Запросе предложений.</w:t>
      </w:r>
      <w:proofErr w:type="gramEnd"/>
      <w:r>
        <w:rPr>
          <w:rFonts w:eastAsia="Times New Roman"/>
          <w:sz w:val="28"/>
          <w:szCs w:val="28"/>
        </w:rPr>
        <w:t xml:space="preserve"> Все документы, представляемые в составе заявки, должны соответствовать оригиналу.</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775FD7" w:rsidP="00D10D09">
      <w:pPr>
        <w:pStyle w:val="affff6"/>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w:t>
      </w:r>
      <w:r>
        <w:rPr>
          <w:sz w:val="28"/>
        </w:rPr>
        <w:lastRenderedPageBreak/>
        <w:t>документации о закупке.</w:t>
      </w:r>
      <w:proofErr w:type="gramEnd"/>
      <w:r>
        <w:rPr>
          <w:sz w:val="28"/>
        </w:rPr>
        <w:t xml:space="preserve"> При этом не допускается изменение Заявок претендентов/участников.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775FD7" w:rsidP="006E5686">
      <w:pPr>
        <w:pStyle w:val="affff6"/>
        <w:numPr>
          <w:ilvl w:val="2"/>
          <w:numId w:val="4"/>
        </w:numPr>
        <w:ind w:left="0" w:firstLine="720"/>
        <w:rPr>
          <w:sz w:val="28"/>
        </w:rPr>
      </w:pPr>
      <w:r>
        <w:rPr>
          <w:sz w:val="28"/>
        </w:rPr>
        <w:t xml:space="preserve">Заявки после представления доступа и поступления через автоматизированные средства связи в информационные системы Заказчика и ознакомления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2.6.1. 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в установленный настоящим пунктом срок.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Pr>
          <w:sz w:val="28"/>
          <w:szCs w:val="28"/>
        </w:rPr>
        <w:lastRenderedPageBreak/>
        <w:t xml:space="preserve">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настоящей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договора/превышает начальную (максимальную) цену договора (если такая цена установлена);</w:t>
      </w:r>
    </w:p>
    <w:p w:rsidR="006E5686" w:rsidRPr="00D32FFA" w:rsidRDefault="006E5686" w:rsidP="006E5686">
      <w:pPr>
        <w:pStyle w:val="affff6"/>
        <w:ind w:firstLine="72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246E9E" w:rsidRDefault="00246E9E" w:rsidP="00D10D09">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fff3"/>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246E9E"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lastRenderedPageBreak/>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246E9E" w:rsidP="00D10D09">
      <w:pPr>
        <w:numPr>
          <w:ilvl w:val="0"/>
          <w:numId w:val="17"/>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D10D0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D10D09">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AA2018" w:rsidRPr="00812135" w:rsidRDefault="00AA2018" w:rsidP="00AA2018">
      <w:pPr>
        <w:numPr>
          <w:ilvl w:val="0"/>
          <w:numId w:val="17"/>
        </w:numPr>
        <w:ind w:left="0" w:firstLine="709"/>
        <w:jc w:val="both"/>
        <w:rPr>
          <w:sz w:val="28"/>
          <w:szCs w:val="28"/>
        </w:rPr>
      </w:pPr>
      <w:r>
        <w:rPr>
          <w:rFonts w:eastAsia="Calibri"/>
          <w:sz w:val="28"/>
          <w:szCs w:val="28"/>
          <w:lang w:eastAsia="en-US"/>
        </w:rPr>
        <w:lastRenderedPageBreak/>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A2018" w:rsidRDefault="00AA2018" w:rsidP="00AA2018">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fff6"/>
        <w:tabs>
          <w:tab w:val="left" w:pos="1680"/>
        </w:tabs>
        <w:ind w:left="709" w:firstLine="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AA2018" w:rsidRDefault="00370C44" w:rsidP="00401D51">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AA2018" w:rsidRDefault="00370C44" w:rsidP="00401D51">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246E9E" w:rsidRPr="00C828BD" w:rsidRDefault="00246E9E" w:rsidP="00246E9E">
      <w:pPr>
        <w:numPr>
          <w:ilvl w:val="0"/>
          <w:numId w:val="18"/>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246E9E" w:rsidP="00246E9E">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w:t>
      </w:r>
      <w:r>
        <w:rPr>
          <w:sz w:val="28"/>
          <w:szCs w:val="28"/>
        </w:rPr>
        <w:lastRenderedPageBreak/>
        <w:t xml:space="preserve">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EE2600" w:rsidRDefault="00081228">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5" w:name="_Toc515863146"/>
      <w:bookmarkStart w:id="6" w:name="_Toc34648361"/>
      <w:r>
        <w:rPr>
          <w:rFonts w:cs="Times New Roman"/>
          <w:i w:val="0"/>
          <w:iCs w:val="0"/>
        </w:rPr>
        <w:t>3.1. О</w:t>
      </w:r>
      <w:bookmarkEnd w:id="5"/>
      <w:bookmarkEnd w:id="6"/>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EE2600" w:rsidRDefault="00081228">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подготовленное в соответствии с требованиями </w:t>
      </w:r>
      <w:r>
        <w:rPr>
          <w:sz w:val="28"/>
          <w:szCs w:val="28"/>
        </w:rPr>
        <w:t>Технического задания;</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части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lastRenderedPageBreak/>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lang w:eastAsia="ar-SA"/>
        </w:rPr>
        <w:t xml:space="preserve"> </w:t>
      </w:r>
      <w:proofErr w:type="spellStart"/>
      <w:proofErr w:type="gramStart"/>
      <w:r>
        <w:rPr>
          <w:rFonts w:eastAsia="MS Mincho"/>
          <w:b w:val="0"/>
          <w:bCs w:val="0"/>
          <w:i w:val="0"/>
          <w:lang w:eastAsia="ar-SA"/>
        </w:rPr>
        <w:t>Заявка.pdf</w:t>
      </w:r>
      <w:proofErr w:type="spellEnd"/>
      <w:r>
        <w:rPr>
          <w:rFonts w:eastAsia="MS Mincho"/>
          <w:b w:val="0"/>
          <w:bCs w:val="0"/>
          <w:i w:val="0"/>
          <w:lang w:eastAsia="ar-SA"/>
        </w:rPr>
        <w:t xml:space="preserve"> (</w:t>
      </w:r>
      <w:proofErr w:type="spellStart"/>
      <w:r>
        <w:rPr>
          <w:rFonts w:eastAsia="MS Mincho"/>
          <w:b w:val="0"/>
          <w:bCs w:val="0"/>
          <w:i w:val="0"/>
          <w:lang w:eastAsia="ar-SA"/>
        </w:rPr>
        <w:t>Zayavka.pdf</w:t>
      </w:r>
      <w:proofErr w:type="spellEnd"/>
      <w:r>
        <w:rPr>
          <w:rFonts w:eastAsia="MS Mincho"/>
          <w:b w:val="0"/>
          <w:bCs w:val="0"/>
          <w:i w:val="0"/>
          <w:lang w:eastAsia="ar-SA"/>
        </w:rPr>
        <w:t xml:space="preserve">), </w:t>
      </w:r>
      <w:proofErr w:type="spellStart"/>
      <w:r>
        <w:rPr>
          <w:rFonts w:eastAsia="MS Mincho"/>
          <w:b w:val="0"/>
          <w:bCs w:val="0"/>
          <w:i w:val="0"/>
          <w:lang w:eastAsia="ar-SA"/>
        </w:rPr>
        <w:t>Сведения.pdf</w:t>
      </w:r>
      <w:proofErr w:type="spellEnd"/>
      <w:r>
        <w:rPr>
          <w:rFonts w:eastAsia="MS Mincho"/>
          <w:b w:val="0"/>
          <w:bCs w:val="0"/>
          <w:i w:val="0"/>
          <w:lang w:eastAsia="ar-SA"/>
        </w:rPr>
        <w:t xml:space="preserve">, </w:t>
      </w:r>
      <w:proofErr w:type="spellStart"/>
      <w:r>
        <w:rPr>
          <w:rFonts w:eastAsia="MS Mincho"/>
          <w:b w:val="0"/>
          <w:bCs w:val="0"/>
          <w:i w:val="0"/>
          <w:lang w:eastAsia="ar-SA"/>
        </w:rPr>
        <w:t>Предложение.pdf</w:t>
      </w:r>
      <w:proofErr w:type="spellEnd"/>
      <w:r>
        <w:rPr>
          <w:rFonts w:eastAsia="MS Mincho"/>
          <w:b w:val="0"/>
          <w:bCs w:val="0"/>
          <w:i w:val="0"/>
          <w:lang w:eastAsia="ar-SA"/>
        </w:rPr>
        <w:t xml:space="preserve">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
    <w:p w:rsidR="006F265F" w:rsidRDefault="00470304" w:rsidP="00D10D09">
      <w:pPr>
        <w:pStyle w:val="affff6"/>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58752;visibility:visible;mso-width-relative:margin;mso-height-relative:margin" wrapcoords="-34 -104 -34 21600 21634 21600 21634 -104 -34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8F51DC" w:rsidRPr="007E6DE4" w:rsidRDefault="008F51DC" w:rsidP="006F265F">
                  <w:pPr>
                    <w:jc w:val="center"/>
                    <w:rPr>
                      <w:b/>
                      <w:sz w:val="28"/>
                      <w:szCs w:val="28"/>
                    </w:rPr>
                  </w:pPr>
                  <w:r w:rsidRPr="007E6DE4">
                    <w:rPr>
                      <w:b/>
                      <w:sz w:val="28"/>
                      <w:szCs w:val="28"/>
                    </w:rPr>
                    <w:t xml:space="preserve">_____________________________________________, </w:t>
                  </w:r>
                </w:p>
                <w:p w:rsidR="008F51DC" w:rsidRDefault="008F51DC"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8F51DC" w:rsidRPr="007E6DE4" w:rsidRDefault="008F51DC" w:rsidP="006F265F">
                  <w:pPr>
                    <w:jc w:val="center"/>
                    <w:rPr>
                      <w:b/>
                      <w:sz w:val="28"/>
                      <w:szCs w:val="28"/>
                    </w:rPr>
                  </w:pPr>
                  <w:r w:rsidRPr="007E6DE4">
                    <w:rPr>
                      <w:b/>
                      <w:sz w:val="28"/>
                      <w:szCs w:val="28"/>
                    </w:rPr>
                    <w:t>________________________________________</w:t>
                  </w:r>
                </w:p>
                <w:p w:rsidR="008F51DC" w:rsidRPr="007E6DE4" w:rsidRDefault="008F51DC" w:rsidP="006F265F">
                  <w:pPr>
                    <w:jc w:val="center"/>
                    <w:rPr>
                      <w:i/>
                      <w:sz w:val="20"/>
                      <w:szCs w:val="20"/>
                    </w:rPr>
                  </w:pPr>
                  <w:r w:rsidRPr="007E6DE4">
                    <w:rPr>
                      <w:i/>
                      <w:sz w:val="20"/>
                      <w:szCs w:val="20"/>
                    </w:rPr>
                    <w:t>государство регистрации претендента</w:t>
                  </w:r>
                </w:p>
                <w:p w:rsidR="008F51DC" w:rsidRPr="007E6DE4" w:rsidRDefault="008F51DC" w:rsidP="006F265F">
                  <w:pPr>
                    <w:jc w:val="center"/>
                    <w:rPr>
                      <w:b/>
                      <w:sz w:val="28"/>
                      <w:szCs w:val="28"/>
                    </w:rPr>
                  </w:pPr>
                  <w:r w:rsidRPr="007E6DE4">
                    <w:rPr>
                      <w:b/>
                      <w:sz w:val="28"/>
                      <w:szCs w:val="28"/>
                    </w:rPr>
                    <w:t>_____________________________</w:t>
                  </w:r>
                  <w:r>
                    <w:rPr>
                      <w:b/>
                      <w:sz w:val="28"/>
                      <w:szCs w:val="28"/>
                    </w:rPr>
                    <w:t>__________________</w:t>
                  </w:r>
                </w:p>
                <w:p w:rsidR="008F51DC" w:rsidRPr="007E6DE4" w:rsidRDefault="008F51DC" w:rsidP="006F265F">
                  <w:pPr>
                    <w:jc w:val="center"/>
                    <w:rPr>
                      <w:i/>
                      <w:sz w:val="20"/>
                      <w:szCs w:val="20"/>
                    </w:rPr>
                  </w:pPr>
                  <w:r w:rsidRPr="007E6DE4">
                    <w:rPr>
                      <w:i/>
                      <w:sz w:val="20"/>
                      <w:szCs w:val="20"/>
                    </w:rPr>
                    <w:t>ИНН претендента (для претендентов-резидентов Российской Федерации)</w:t>
                  </w:r>
                </w:p>
                <w:p w:rsidR="008F51DC" w:rsidRDefault="008F51DC" w:rsidP="006F265F">
                  <w:pPr>
                    <w:jc w:val="both"/>
                  </w:pPr>
                </w:p>
                <w:p w:rsidR="008F51DC" w:rsidRDefault="008F51DC" w:rsidP="006F265F">
                  <w:pPr>
                    <w:jc w:val="center"/>
                    <w:rPr>
                      <w:b/>
                    </w:rPr>
                  </w:pPr>
                  <w:r w:rsidRPr="00923E2D">
                    <w:rPr>
                      <w:b/>
                    </w:rPr>
                    <w:t xml:space="preserve">ЗАЯВКА НА УЧАСТИЕ В </w:t>
                  </w:r>
                  <w:r>
                    <w:rPr>
                      <w:b/>
                    </w:rPr>
                    <w:t xml:space="preserve">ЗАПРОСЕ ПРЕДЛОЖЕНИЙ № </w:t>
                  </w:r>
                  <w:proofErr w:type="spellStart"/>
                  <w:r>
                    <w:rPr>
                      <w:b/>
                    </w:rPr>
                    <w:t>ЗПэ-МСП</w:t>
                  </w:r>
                  <w:proofErr w:type="gramStart"/>
                  <w:r>
                    <w:rPr>
                      <w:b/>
                    </w:rPr>
                    <w:t>-</w:t>
                  </w:r>
                  <w:r w:rsidRPr="00923E2D">
                    <w:rPr>
                      <w:b/>
                    </w:rPr>
                    <w:t>___</w:t>
                  </w:r>
                  <w:r>
                    <w:rPr>
                      <w:b/>
                    </w:rPr>
                    <w:t>-</w:t>
                  </w:r>
                  <w:r w:rsidRPr="00923E2D">
                    <w:rPr>
                      <w:b/>
                    </w:rPr>
                    <w:t>____</w:t>
                  </w:r>
                  <w:proofErr w:type="spellEnd"/>
                  <w:r>
                    <w:rPr>
                      <w:b/>
                    </w:rPr>
                    <w:t>-</w:t>
                  </w:r>
                  <w:r w:rsidRPr="00923E2D">
                    <w:rPr>
                      <w:b/>
                    </w:rPr>
                    <w:t>____</w:t>
                  </w:r>
                  <w:proofErr w:type="gramEnd"/>
                </w:p>
                <w:p w:rsidR="008F51DC" w:rsidRPr="00FD7467" w:rsidRDefault="008F51DC" w:rsidP="006F265F">
                  <w:pPr>
                    <w:jc w:val="center"/>
                    <w:rPr>
                      <w:b/>
                    </w:rPr>
                  </w:pPr>
                  <w:r w:rsidRPr="00FD7467">
                    <w:rPr>
                      <w:b/>
                    </w:rPr>
                    <w:t xml:space="preserve">(лот № _________) </w:t>
                  </w:r>
                </w:p>
                <w:p w:rsidR="008F51DC" w:rsidRPr="00521EAB" w:rsidRDefault="008F51DC" w:rsidP="006F265F">
                  <w:pPr>
                    <w:jc w:val="center"/>
                    <w:rPr>
                      <w:i/>
                    </w:rPr>
                  </w:pPr>
                  <w:r w:rsidRPr="00FD7467">
                    <w:rPr>
                      <w:i/>
                    </w:rPr>
                    <w:t>(указывается, если предусмотрены лоты)</w:t>
                  </w:r>
                </w:p>
                <w:p w:rsidR="008F51DC" w:rsidRPr="00923E2D" w:rsidRDefault="008F51DC" w:rsidP="006F265F">
                  <w:pPr>
                    <w:jc w:val="center"/>
                    <w:rPr>
                      <w:b/>
                    </w:rPr>
                  </w:pPr>
                </w:p>
              </w:txbxContent>
            </v:textbox>
            <w10:wrap type="tight"/>
          </v:shape>
        </w:pict>
      </w:r>
      <w:r w:rsidR="002C0E6A">
        <w:rPr>
          <w:sz w:val="28"/>
        </w:rPr>
        <w:t>Письмо (конверт) с Заявкой на бумажном носителе должно</w:t>
      </w:r>
      <w:r w:rsidR="002C0E6A">
        <w:rPr>
          <w:sz w:val="28"/>
          <w:szCs w:val="28"/>
        </w:rPr>
        <w:t xml:space="preserve"> иметь следующую маркировку:</w:t>
      </w:r>
    </w:p>
    <w:p w:rsidR="006F265F" w:rsidRPr="007D00C3" w:rsidRDefault="006F265F" w:rsidP="006F265F">
      <w:pPr>
        <w:pStyle w:val="affff6"/>
        <w:ind w:firstLine="0"/>
        <w:rPr>
          <w:sz w:val="28"/>
          <w:szCs w:val="28"/>
        </w:rPr>
      </w:pP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szCs w:val="28"/>
        </w:rPr>
        <w:lastRenderedPageBreak/>
        <w:t>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EE2600" w:rsidRDefault="00081228">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E2600" w:rsidRDefault="00081228">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4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w:t>
      </w:r>
    </w:p>
    <w:p w:rsidR="00EE2600" w:rsidRDefault="00081228">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EE2600" w:rsidRDefault="00EE2600">
      <w:pPr>
        <w:pStyle w:val="a4"/>
        <w:numPr>
          <w:ilvl w:val="0"/>
          <w:numId w:val="0"/>
        </w:numPr>
        <w:ind w:firstLine="709"/>
        <w:rPr>
          <w:b w:val="0"/>
          <w:i w:val="0"/>
        </w:rPr>
      </w:pPr>
    </w:p>
    <w:p w:rsidR="00223D30" w:rsidRPr="00223D30" w:rsidRDefault="00223D30" w:rsidP="00223D30">
      <w:pPr>
        <w:pStyle w:val="a4"/>
        <w:numPr>
          <w:ilvl w:val="0"/>
          <w:numId w:val="0"/>
        </w:numPr>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23D30" w:rsidRPr="00223D30" w:rsidRDefault="00223D30" w:rsidP="00223D30">
      <w:pPr>
        <w:pStyle w:val="a4"/>
        <w:numPr>
          <w:ilvl w:val="0"/>
          <w:numId w:val="0"/>
        </w:numPr>
        <w:ind w:firstLine="709"/>
        <w:rPr>
          <w:b w:val="0"/>
          <w:i w:val="0"/>
        </w:rPr>
      </w:pPr>
      <w:r>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EE2600" w:rsidRDefault="00081228">
      <w:pPr>
        <w:pStyle w:val="a4"/>
        <w:numPr>
          <w:ilvl w:val="0"/>
          <w:numId w:val="0"/>
        </w:numPr>
        <w:ind w:firstLine="709"/>
        <w:rPr>
          <w:b w:val="0"/>
          <w:i w:val="0"/>
        </w:rPr>
      </w:pPr>
      <w:r>
        <w:rPr>
          <w:b w:val="0"/>
          <w:i w:val="0"/>
        </w:rPr>
        <w:lastRenderedPageBreak/>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EE2600" w:rsidRDefault="00EE2600">
      <w:pPr>
        <w:pStyle w:val="a4"/>
        <w:numPr>
          <w:ilvl w:val="0"/>
          <w:numId w:val="0"/>
        </w:numPr>
        <w:ind w:firstLine="709"/>
        <w:rPr>
          <w:b w:val="0"/>
          <w:i w:val="0"/>
        </w:rPr>
      </w:pPr>
    </w:p>
    <w:p w:rsidR="00EE2600" w:rsidRDefault="00081228">
      <w:pPr>
        <w:pStyle w:val="a4"/>
        <w:numPr>
          <w:ilvl w:val="0"/>
          <w:numId w:val="0"/>
        </w:numPr>
        <w:ind w:firstLine="709"/>
        <w:rPr>
          <w:b w:val="0"/>
          <w:i w:val="0"/>
        </w:rPr>
      </w:pPr>
      <w:r>
        <w:rPr>
          <w:b w:val="0"/>
          <w:i w:val="0"/>
        </w:rPr>
        <w:t xml:space="preserve">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 </w:t>
      </w:r>
    </w:p>
    <w:p w:rsidR="00EE2600" w:rsidRDefault="00081228">
      <w:pPr>
        <w:pStyle w:val="a4"/>
        <w:numPr>
          <w:ilvl w:val="0"/>
          <w:numId w:val="0"/>
        </w:numPr>
        <w:ind w:firstLine="709"/>
        <w:rPr>
          <w:b w:val="0"/>
          <w:i w:val="0"/>
        </w:rPr>
      </w:pPr>
      <w:r>
        <w:rPr>
          <w:b w:val="0"/>
          <w:i w:val="0"/>
        </w:rPr>
        <w:t xml:space="preserve">3.2.7. </w:t>
      </w:r>
      <w:r w:rsidR="00557B9D">
        <w:rPr>
          <w:b w:val="0"/>
          <w:i w:val="0"/>
        </w:rPr>
        <w:t>Привлечение субподрядных организаций /соисполнителей допускается.</w:t>
      </w:r>
    </w:p>
    <w:p w:rsidR="00BA5E3A" w:rsidRDefault="00BA5E3A" w:rsidP="000E2555">
      <w:pPr>
        <w:jc w:val="center"/>
        <w:outlineLvl w:val="0"/>
        <w:rPr>
          <w:b/>
          <w:bCs/>
          <w:sz w:val="32"/>
          <w:szCs w:val="32"/>
        </w:rPr>
        <w:sectPr w:rsidR="00BA5E3A" w:rsidSect="006C5245">
          <w:headerReference w:type="default" r:id="rId18"/>
          <w:footerReference w:type="even" r:id="rId19"/>
          <w:footerReference w:type="default" r:id="rId20"/>
          <w:pgSz w:w="11907" w:h="16840" w:code="9"/>
          <w:pgMar w:top="1134" w:right="851" w:bottom="851" w:left="1418" w:header="794" w:footer="794" w:gutter="0"/>
          <w:cols w:space="720"/>
          <w:titlePg/>
          <w:docGrid w:linePitch="326"/>
        </w:sectPr>
      </w:pPr>
    </w:p>
    <w:p w:rsidR="000954FB" w:rsidRPr="00744652" w:rsidRDefault="006400A0" w:rsidP="000E2555">
      <w:pPr>
        <w:jc w:val="center"/>
        <w:outlineLvl w:val="0"/>
        <w:rPr>
          <w:b/>
          <w:sz w:val="28"/>
        </w:rPr>
      </w:pPr>
      <w:r>
        <w:rPr>
          <w:b/>
          <w:bCs/>
          <w:sz w:val="32"/>
          <w:szCs w:val="32"/>
        </w:rPr>
        <w:lastRenderedPageBreak/>
        <w:t>Раздел 4. Техническое задание.</w:t>
      </w:r>
    </w:p>
    <w:p w:rsidR="00EE2600" w:rsidRDefault="00EE2600"/>
    <w:p w:rsidR="00EE2600" w:rsidRDefault="00EE2600" w:rsidP="008F51DC">
      <w:pPr>
        <w:ind w:firstLine="709"/>
        <w:jc w:val="both"/>
        <w:rPr>
          <w:b/>
          <w:sz w:val="28"/>
          <w:szCs w:val="28"/>
        </w:rPr>
      </w:pPr>
      <w:r>
        <w:rPr>
          <w:b/>
          <w:sz w:val="28"/>
          <w:szCs w:val="28"/>
        </w:rPr>
        <w:t>4.1. Содержание работ</w:t>
      </w:r>
    </w:p>
    <w:p w:rsidR="00EE2600" w:rsidRDefault="00EE2600" w:rsidP="008F51DC">
      <w:pPr>
        <w:pStyle w:val="1ff2"/>
        <w:ind w:firstLine="709"/>
        <w:rPr>
          <w:szCs w:val="28"/>
        </w:rPr>
      </w:pPr>
      <w:r>
        <w:rPr>
          <w:szCs w:val="28"/>
        </w:rPr>
        <w:t xml:space="preserve">Реконструкция троллейной линии и подкранового пути площадки для переработки большегрузных контейнеров с подкрановыми путями инв.№85, кадастровый (условный) номер 58-58-01/070/2006-371 контейнерного терминала Пенза филиала ПАО "ТрансКонтейнер" на Куйбышевской железной дороге, расположенного по адресу: </w:t>
      </w:r>
      <w:proofErr w:type="gramStart"/>
      <w:r>
        <w:rPr>
          <w:szCs w:val="28"/>
        </w:rPr>
        <w:t>г</w:t>
      </w:r>
      <w:proofErr w:type="gramEnd"/>
      <w:r>
        <w:rPr>
          <w:szCs w:val="28"/>
        </w:rPr>
        <w:t>. Пенза, ул. Чаадаева, д. 66  (далее – Работы).</w:t>
      </w:r>
    </w:p>
    <w:p w:rsidR="00EE2600" w:rsidRPr="00A2734D" w:rsidRDefault="00EE2600" w:rsidP="008F51DC">
      <w:pPr>
        <w:ind w:firstLine="709"/>
        <w:jc w:val="both"/>
        <w:rPr>
          <w:b/>
        </w:rPr>
      </w:pPr>
    </w:p>
    <w:p w:rsidR="00EE2600" w:rsidRDefault="00EE2600" w:rsidP="008F51DC">
      <w:pPr>
        <w:ind w:firstLine="709"/>
        <w:jc w:val="both"/>
        <w:rPr>
          <w:b/>
          <w:sz w:val="28"/>
          <w:szCs w:val="28"/>
        </w:rPr>
      </w:pPr>
      <w:r>
        <w:rPr>
          <w:b/>
          <w:sz w:val="28"/>
          <w:szCs w:val="28"/>
        </w:rPr>
        <w:t>4.</w:t>
      </w:r>
      <w:r>
        <w:rPr>
          <w:b/>
          <w:bCs/>
          <w:sz w:val="28"/>
          <w:szCs w:val="28"/>
        </w:rPr>
        <w:t>2</w:t>
      </w:r>
      <w:r>
        <w:rPr>
          <w:b/>
          <w:sz w:val="28"/>
          <w:szCs w:val="28"/>
        </w:rPr>
        <w:t>.Общие требования</w:t>
      </w:r>
    </w:p>
    <w:p w:rsidR="00EE2600" w:rsidRPr="00FF38B5" w:rsidRDefault="00EE2600" w:rsidP="008F51DC">
      <w:pPr>
        <w:pStyle w:val="1ff2"/>
        <w:ind w:firstLine="709"/>
        <w:rPr>
          <w:szCs w:val="28"/>
        </w:rPr>
      </w:pPr>
      <w:r>
        <w:rPr>
          <w:szCs w:val="28"/>
        </w:rPr>
        <w:t>4</w:t>
      </w:r>
      <w:r>
        <w:rPr>
          <w:bCs/>
          <w:szCs w:val="28"/>
        </w:rPr>
        <w:t>.2</w:t>
      </w:r>
      <w:r>
        <w:rPr>
          <w:rFonts w:eastAsia="MS Mincho"/>
          <w:szCs w:val="28"/>
        </w:rPr>
        <w:t xml:space="preserve">.1. </w:t>
      </w:r>
      <w:r>
        <w:rPr>
          <w:szCs w:val="28"/>
        </w:rPr>
        <w:t xml:space="preserve">Предметом запроса предложений в электронной форме является реконструкция троллейной линии и подкранового пути площадки для переработки большегрузных контейнеров с подкрановыми путями инв.№85, кадастровый (условный) номер 58-58-01/070/2006-371 контейнерного терминала Пенза филиала ПАО "ТрансКонтейнер" на Куйбышевской железной дороге расположенного по адресу: </w:t>
      </w:r>
      <w:proofErr w:type="gramStart"/>
      <w:r>
        <w:rPr>
          <w:szCs w:val="28"/>
        </w:rPr>
        <w:t>г</w:t>
      </w:r>
      <w:proofErr w:type="gramEnd"/>
      <w:r>
        <w:rPr>
          <w:szCs w:val="28"/>
        </w:rPr>
        <w:t>. Пенза, ул. Чаадаева, д. 66.</w:t>
      </w:r>
    </w:p>
    <w:p w:rsidR="00EE2600" w:rsidRPr="00FF38B5" w:rsidRDefault="00EE2600" w:rsidP="008F51DC">
      <w:pPr>
        <w:ind w:firstLine="709"/>
        <w:jc w:val="both"/>
        <w:rPr>
          <w:sz w:val="28"/>
          <w:szCs w:val="28"/>
        </w:rPr>
      </w:pPr>
      <w:r>
        <w:rPr>
          <w:sz w:val="28"/>
          <w:szCs w:val="28"/>
        </w:rPr>
        <w:t xml:space="preserve">4.2.2. Предмет конкурса неделим, то есть Претендент в случае победы в  настоящем Запросе предложений должен осуществить выполнение работ прописанных в техническом задании в полном объеме </w:t>
      </w:r>
      <w:proofErr w:type="gramStart"/>
      <w:r>
        <w:rPr>
          <w:sz w:val="28"/>
          <w:szCs w:val="28"/>
        </w:rPr>
        <w:t>согласно условий</w:t>
      </w:r>
      <w:proofErr w:type="gramEnd"/>
      <w:r>
        <w:rPr>
          <w:sz w:val="28"/>
          <w:szCs w:val="28"/>
        </w:rPr>
        <w:t xml:space="preserve"> документации о закупке. </w:t>
      </w:r>
    </w:p>
    <w:p w:rsidR="00EE2600" w:rsidRDefault="00EE2600" w:rsidP="008F51DC">
      <w:pPr>
        <w:pStyle w:val="1ff2"/>
        <w:ind w:firstLine="709"/>
        <w:rPr>
          <w:rFonts w:eastAsia="MS Mincho"/>
          <w:szCs w:val="28"/>
        </w:rPr>
      </w:pPr>
      <w:r>
        <w:rPr>
          <w:szCs w:val="28"/>
        </w:rPr>
        <w:t>4.2.3. В конкурсной за</w:t>
      </w:r>
      <w:r>
        <w:rPr>
          <w:bCs/>
          <w:szCs w:val="28"/>
        </w:rPr>
        <w:t>я</w:t>
      </w:r>
      <w:r>
        <w:rPr>
          <w:szCs w:val="28"/>
        </w:rPr>
        <w:t>вке Претендента должны быть изло</w:t>
      </w:r>
      <w:r>
        <w:rPr>
          <w:bCs/>
          <w:szCs w:val="28"/>
        </w:rPr>
        <w:t>ж</w:t>
      </w:r>
      <w:r>
        <w:rPr>
          <w:szCs w:val="28"/>
        </w:rPr>
        <w:t>е</w:t>
      </w:r>
      <w:r>
        <w:rPr>
          <w:rFonts w:eastAsia="MS Mincho"/>
          <w:szCs w:val="28"/>
        </w:rPr>
        <w:t>ны предложения, соответствующие требованиям технического задания и условиям документации о закупке,  Претендент может предложить более выгодные условия выполнения работ, которые Заказчик принимает по своему усмотрению.</w:t>
      </w:r>
    </w:p>
    <w:p w:rsidR="00EE2600" w:rsidRDefault="00EE2600" w:rsidP="008F51DC">
      <w:pPr>
        <w:ind w:firstLine="709"/>
        <w:jc w:val="both"/>
        <w:rPr>
          <w:sz w:val="28"/>
          <w:szCs w:val="28"/>
        </w:rPr>
      </w:pPr>
      <w:r>
        <w:rPr>
          <w:sz w:val="28"/>
          <w:szCs w:val="28"/>
        </w:rPr>
        <w:t>4.2.4. ПАО «ТрансКонтейнер»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«ТрансКонтейнер».</w:t>
      </w:r>
    </w:p>
    <w:p w:rsidR="00EE2600" w:rsidRDefault="00EE2600" w:rsidP="008F51DC">
      <w:pPr>
        <w:ind w:firstLine="709"/>
        <w:jc w:val="both"/>
        <w:rPr>
          <w:sz w:val="28"/>
          <w:szCs w:val="28"/>
        </w:rPr>
      </w:pPr>
    </w:p>
    <w:p w:rsidR="00EE2600" w:rsidRDefault="00EE2600" w:rsidP="008F51DC">
      <w:pPr>
        <w:pStyle w:val="affff6"/>
        <w:rPr>
          <w:sz w:val="28"/>
          <w:szCs w:val="28"/>
        </w:rPr>
      </w:pPr>
      <w:r>
        <w:rPr>
          <w:b/>
          <w:sz w:val="28"/>
          <w:szCs w:val="28"/>
        </w:rPr>
        <w:t>4.3. Требования к выполняемым работам</w:t>
      </w:r>
      <w:r>
        <w:rPr>
          <w:sz w:val="28"/>
          <w:szCs w:val="28"/>
        </w:rPr>
        <w:t xml:space="preserve"> </w:t>
      </w:r>
    </w:p>
    <w:p w:rsidR="00EE2600" w:rsidRPr="000C2B8C" w:rsidRDefault="00EE2600" w:rsidP="008F51DC">
      <w:pPr>
        <w:pStyle w:val="affff6"/>
        <w:rPr>
          <w:sz w:val="28"/>
          <w:szCs w:val="28"/>
        </w:rPr>
      </w:pPr>
    </w:p>
    <w:p w:rsidR="00EE2600" w:rsidRPr="00272EE6" w:rsidRDefault="00EE2600" w:rsidP="008F51DC">
      <w:pPr>
        <w:ind w:firstLine="851"/>
        <w:jc w:val="both"/>
        <w:rPr>
          <w:sz w:val="28"/>
          <w:szCs w:val="28"/>
        </w:rPr>
      </w:pPr>
      <w:r>
        <w:rPr>
          <w:sz w:val="28"/>
          <w:szCs w:val="28"/>
        </w:rPr>
        <w:t>4.3.1.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rPr>
          <w:sz w:val="28"/>
          <w:szCs w:val="28"/>
        </w:rPr>
        <w:tab/>
      </w:r>
    </w:p>
    <w:p w:rsidR="00EE2600" w:rsidRPr="00272EE6" w:rsidRDefault="00EE2600" w:rsidP="008F51DC">
      <w:pPr>
        <w:ind w:firstLine="851"/>
        <w:jc w:val="both"/>
        <w:rPr>
          <w:sz w:val="28"/>
          <w:szCs w:val="28"/>
        </w:rPr>
      </w:pPr>
      <w:r>
        <w:rPr>
          <w:sz w:val="28"/>
          <w:szCs w:val="28"/>
        </w:rPr>
        <w:t xml:space="preserve">4.3.2.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sz w:val="28"/>
          <w:szCs w:val="28"/>
        </w:rPr>
        <w:t>электробезопасности</w:t>
      </w:r>
      <w:proofErr w:type="spellEnd"/>
      <w:r>
        <w:rPr>
          <w:sz w:val="28"/>
          <w:szCs w:val="28"/>
        </w:rPr>
        <w:t xml:space="preserve">, режима работы заказчика. Ответственность за выполнением требований охраны труда, </w:t>
      </w:r>
      <w:proofErr w:type="spellStart"/>
      <w:r>
        <w:rPr>
          <w:sz w:val="28"/>
          <w:szCs w:val="28"/>
        </w:rPr>
        <w:t>электробезопасности</w:t>
      </w:r>
      <w:proofErr w:type="spellEnd"/>
      <w:r>
        <w:rPr>
          <w:sz w:val="28"/>
          <w:szCs w:val="28"/>
        </w:rPr>
        <w:t>, промышленной, пожарной безопасности возлагается на Победителя запроса предложений.</w:t>
      </w:r>
    </w:p>
    <w:p w:rsidR="00EE2600" w:rsidRPr="00272EE6" w:rsidRDefault="00EE2600" w:rsidP="008F51DC">
      <w:pPr>
        <w:ind w:firstLine="851"/>
        <w:jc w:val="both"/>
        <w:rPr>
          <w:sz w:val="28"/>
          <w:szCs w:val="28"/>
        </w:rPr>
      </w:pPr>
      <w:r>
        <w:rPr>
          <w:sz w:val="28"/>
          <w:szCs w:val="28"/>
        </w:rPr>
        <w:t xml:space="preserve">4.3.3. Для обеспечения доступа работников и строительной техники на объект производства работ Победитель обязан своевременно информировать </w:t>
      </w:r>
      <w:r>
        <w:rPr>
          <w:sz w:val="28"/>
          <w:szCs w:val="28"/>
        </w:rPr>
        <w:lastRenderedPageBreak/>
        <w:t>Заказчика о занятом персонале, используемой технике для  обеспечения  производства работ.</w:t>
      </w:r>
    </w:p>
    <w:p w:rsidR="00EE2600" w:rsidRDefault="00EE2600" w:rsidP="008F51DC">
      <w:pPr>
        <w:ind w:firstLine="851"/>
        <w:jc w:val="both"/>
        <w:rPr>
          <w:sz w:val="28"/>
          <w:szCs w:val="28"/>
        </w:rPr>
      </w:pPr>
      <w:r>
        <w:rPr>
          <w:sz w:val="28"/>
          <w:szCs w:val="28"/>
        </w:rPr>
        <w:t>4.3.4.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rPr>
          <w:sz w:val="28"/>
          <w:szCs w:val="28"/>
        </w:rPr>
        <w:t>СНиП</w:t>
      </w:r>
      <w:proofErr w:type="spellEnd"/>
      <w:r>
        <w:rPr>
          <w:sz w:val="28"/>
          <w:szCs w:val="28"/>
        </w:rPr>
        <w:t>)</w:t>
      </w:r>
      <w:r>
        <w:rPr>
          <w:color w:val="000000"/>
          <w:spacing w:val="7"/>
          <w:sz w:val="28"/>
          <w:szCs w:val="28"/>
        </w:rPr>
        <w:t>, ГОСТ и другими соответствующими нормативными документами</w:t>
      </w:r>
      <w:r>
        <w:rPr>
          <w:sz w:val="28"/>
          <w:szCs w:val="28"/>
        </w:rPr>
        <w:t>, а также требованиям, обычно предъявляемым к данному виду Работ.</w:t>
      </w:r>
    </w:p>
    <w:p w:rsidR="00EE2600" w:rsidRPr="002B35E3" w:rsidRDefault="00EE2600" w:rsidP="008F51DC">
      <w:pPr>
        <w:tabs>
          <w:tab w:val="num" w:pos="1070"/>
        </w:tabs>
        <w:ind w:firstLine="709"/>
        <w:jc w:val="both"/>
        <w:rPr>
          <w:sz w:val="28"/>
          <w:szCs w:val="28"/>
        </w:rPr>
      </w:pPr>
      <w:r>
        <w:rPr>
          <w:sz w:val="28"/>
          <w:szCs w:val="28"/>
        </w:rPr>
        <w:t xml:space="preserve">4.3.5. Работы производятся в стеснённых условиях, </w:t>
      </w:r>
      <w:r>
        <w:rPr>
          <w:sz w:val="28"/>
          <w:szCs w:val="28"/>
          <w:lang w:eastAsia="ru-RU"/>
        </w:rPr>
        <w:t>вблизи железнодорожных путей,</w:t>
      </w:r>
      <w:r>
        <w:rPr>
          <w:sz w:val="28"/>
          <w:szCs w:val="28"/>
        </w:rPr>
        <w:t xml:space="preserve"> с наличием в зоне производства работ действующего  технологического оборудования, при систематическом движении автомобильного транспорта и грузоподъемных механизмов.</w:t>
      </w:r>
    </w:p>
    <w:p w:rsidR="00EE2600" w:rsidRDefault="00EE2600" w:rsidP="008F51DC">
      <w:pPr>
        <w:ind w:firstLine="709"/>
        <w:jc w:val="both"/>
        <w:rPr>
          <w:sz w:val="28"/>
          <w:szCs w:val="28"/>
        </w:rPr>
      </w:pPr>
      <w:r>
        <w:rPr>
          <w:sz w:val="28"/>
          <w:szCs w:val="28"/>
          <w:lang w:eastAsia="ru-RU"/>
        </w:rPr>
        <w:t>4.3.6. Все работы выполняются с использованием материалов и оборудования Победителя, п</w:t>
      </w:r>
      <w:r>
        <w:rPr>
          <w:sz w:val="28"/>
          <w:szCs w:val="28"/>
        </w:rPr>
        <w:t>рименяемые материалы должны соответствовать стандартам РФ и иметь сертификаты.</w:t>
      </w:r>
    </w:p>
    <w:p w:rsidR="00EE2600" w:rsidRDefault="00EE2600" w:rsidP="008F51DC">
      <w:pPr>
        <w:keepNext/>
        <w:keepLines/>
        <w:ind w:firstLine="709"/>
        <w:jc w:val="both"/>
        <w:rPr>
          <w:sz w:val="28"/>
          <w:szCs w:val="28"/>
        </w:rPr>
      </w:pPr>
      <w:r>
        <w:rPr>
          <w:sz w:val="28"/>
          <w:szCs w:val="28"/>
        </w:rPr>
        <w:t xml:space="preserve">4.3.7. Победитель должен предоставить Заказчику перед началом работ список работников по выполнению работ. Победитель должен обеспечивать  выполнение Работ на объекте Заказчика  с 08:00 до 20:00 местного времени. При необходимости, по согласованию с Заказчиком, может устанавливаться иное время выполнения Работ. </w:t>
      </w:r>
    </w:p>
    <w:p w:rsidR="00EE2600" w:rsidRPr="007C0623" w:rsidRDefault="00EE2600" w:rsidP="008F51DC">
      <w:pPr>
        <w:ind w:firstLine="709"/>
        <w:jc w:val="both"/>
        <w:rPr>
          <w:sz w:val="28"/>
          <w:szCs w:val="28"/>
          <w:lang w:eastAsia="ru-RU"/>
        </w:rPr>
      </w:pPr>
      <w:r>
        <w:rPr>
          <w:sz w:val="28"/>
          <w:szCs w:val="28"/>
          <w:lang w:eastAsia="ru-RU"/>
        </w:rPr>
        <w:t>4.3.8. Работы выполняются в соответствии с проектной (рабочей) документацией  (Приложение  к конкурсной  документации).</w:t>
      </w:r>
      <w:r>
        <w:rPr>
          <w:rFonts w:eastAsia="MS Mincho"/>
        </w:rPr>
        <w:t xml:space="preserve"> </w:t>
      </w:r>
      <w:r w:rsidRPr="009A49C9">
        <w:rPr>
          <w:rStyle w:val="FontStyle12"/>
          <w:rFonts w:eastAsia="MS Mincho"/>
          <w:i w:val="0"/>
          <w:sz w:val="28"/>
          <w:szCs w:val="28"/>
        </w:rPr>
        <w:t>Любые отклонения  от принятых проектных решений должны быть оформлены письменным согласованием с Заказчиком.</w:t>
      </w:r>
      <w:r w:rsidRPr="009A49C9">
        <w:rPr>
          <w:i/>
          <w:sz w:val="28"/>
          <w:szCs w:val="28"/>
        </w:rPr>
        <w:t xml:space="preserve"> </w:t>
      </w:r>
      <w:r w:rsidRPr="009A49C9">
        <w:rPr>
          <w:sz w:val="28"/>
          <w:szCs w:val="28"/>
        </w:rPr>
        <w:t>Внесение любых изменений</w:t>
      </w:r>
      <w:r>
        <w:rPr>
          <w:sz w:val="28"/>
          <w:szCs w:val="28"/>
        </w:rPr>
        <w:t xml:space="preserve"> в проектную (рабочую) документацию по инициативе Победителя, после полученного согласования от Заказчика вносится за счёт средств и сил Победителя, без изменения сроков выполнения работ.</w:t>
      </w:r>
    </w:p>
    <w:p w:rsidR="00EE2600" w:rsidRPr="007C0623" w:rsidRDefault="00EE2600" w:rsidP="008F51DC">
      <w:pPr>
        <w:tabs>
          <w:tab w:val="num" w:pos="1070"/>
        </w:tabs>
        <w:ind w:firstLine="708"/>
        <w:jc w:val="both"/>
        <w:rPr>
          <w:sz w:val="28"/>
          <w:szCs w:val="28"/>
        </w:rPr>
      </w:pPr>
      <w:r>
        <w:rPr>
          <w:sz w:val="28"/>
          <w:szCs w:val="28"/>
        </w:rPr>
        <w:t>4.3.9. В конкурсной заявке претендента должны быть изложены условия, соответствующие требованиям технического задания.</w:t>
      </w:r>
    </w:p>
    <w:p w:rsidR="00EE2600" w:rsidRPr="007C0623" w:rsidRDefault="00EE2600" w:rsidP="008F51DC">
      <w:pPr>
        <w:ind w:firstLine="720"/>
        <w:jc w:val="both"/>
        <w:rPr>
          <w:sz w:val="28"/>
          <w:szCs w:val="28"/>
        </w:rPr>
      </w:pPr>
      <w:r>
        <w:rPr>
          <w:sz w:val="28"/>
          <w:szCs w:val="28"/>
        </w:rPr>
        <w:t>4.3.10. Победитель обязан до начала выполнения работ разработать и согласовать с Заказчиком проект производства работ (ППР).</w:t>
      </w:r>
    </w:p>
    <w:p w:rsidR="00EE2600" w:rsidRPr="009A49C9" w:rsidRDefault="00EE2600" w:rsidP="008F51DC">
      <w:pPr>
        <w:ind w:firstLine="720"/>
        <w:jc w:val="both"/>
        <w:rPr>
          <w:i/>
          <w:sz w:val="28"/>
          <w:szCs w:val="28"/>
        </w:rPr>
      </w:pPr>
      <w:r w:rsidRPr="009A49C9">
        <w:rPr>
          <w:rStyle w:val="FontStyle12"/>
          <w:i w:val="0"/>
          <w:sz w:val="28"/>
          <w:szCs w:val="28"/>
        </w:rPr>
        <w:t>4.3.11. До начала производства работ назначить ответственного за пожарную безопасность и технику безопасности</w:t>
      </w:r>
      <w:r w:rsidRPr="009A49C9">
        <w:rPr>
          <w:i/>
          <w:sz w:val="28"/>
          <w:szCs w:val="28"/>
        </w:rPr>
        <w:t>.</w:t>
      </w:r>
    </w:p>
    <w:p w:rsidR="00EE2600" w:rsidRPr="009A49C9" w:rsidRDefault="00EE2600" w:rsidP="008F51DC">
      <w:pPr>
        <w:ind w:firstLine="720"/>
        <w:jc w:val="both"/>
        <w:rPr>
          <w:i/>
          <w:sz w:val="28"/>
          <w:szCs w:val="28"/>
        </w:rPr>
      </w:pPr>
      <w:r>
        <w:rPr>
          <w:sz w:val="28"/>
          <w:szCs w:val="28"/>
        </w:rPr>
        <w:t xml:space="preserve">4.3.12. </w:t>
      </w:r>
      <w:proofErr w:type="gramStart"/>
      <w:r>
        <w:rPr>
          <w:sz w:val="28"/>
          <w:szCs w:val="28"/>
        </w:rPr>
        <w:t xml:space="preserve">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Приказа </w:t>
      </w:r>
      <w:proofErr w:type="spellStart"/>
      <w:r>
        <w:rPr>
          <w:sz w:val="28"/>
          <w:szCs w:val="28"/>
        </w:rPr>
        <w:t>Ростехнадзора</w:t>
      </w:r>
      <w:proofErr w:type="spellEnd"/>
      <w:r>
        <w:rPr>
          <w:sz w:val="28"/>
          <w:szCs w:val="28"/>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rPr>
          <w:sz w:val="28"/>
          <w:szCs w:val="28"/>
        </w:rPr>
        <w:t xml:space="preserve">, предъявляемых к актам освидетельствования работ, конструкций, участков сетей инженерно-технического обеспечения" РД-11-02-2006 и Свода правил организации </w:t>
      </w:r>
      <w:r>
        <w:rPr>
          <w:sz w:val="28"/>
          <w:szCs w:val="28"/>
        </w:rPr>
        <w:lastRenderedPageBreak/>
        <w:t xml:space="preserve">строительства СП 48.13330.2011 </w:t>
      </w:r>
      <w:r w:rsidRPr="009A49C9">
        <w:rPr>
          <w:rStyle w:val="FontStyle12"/>
          <w:i w:val="0"/>
          <w:sz w:val="28"/>
          <w:szCs w:val="28"/>
        </w:rPr>
        <w:t>в объеме, достаточном для сдачи объекта в эксплуатацию.</w:t>
      </w:r>
      <w:r w:rsidRPr="009A49C9">
        <w:rPr>
          <w:i/>
          <w:sz w:val="28"/>
          <w:szCs w:val="28"/>
        </w:rPr>
        <w:t xml:space="preserve"> </w:t>
      </w:r>
    </w:p>
    <w:p w:rsidR="00EE2600" w:rsidRPr="007C0623" w:rsidRDefault="00EE2600" w:rsidP="008F51DC">
      <w:pPr>
        <w:ind w:firstLine="720"/>
        <w:jc w:val="both"/>
        <w:rPr>
          <w:color w:val="262626"/>
          <w:sz w:val="23"/>
          <w:shd w:val="clear" w:color="auto" w:fill="FFFFFF"/>
        </w:rPr>
      </w:pPr>
      <w:r>
        <w:rPr>
          <w:sz w:val="28"/>
          <w:szCs w:val="28"/>
        </w:rPr>
        <w:t xml:space="preserve">4.3.13. Победитель после реконструкции подкранового пути разрабатывает и предоставляет Заказчику паспорт кранового пути согласно требований </w:t>
      </w:r>
      <w:hyperlink r:id="rId21" w:history="1">
        <w:proofErr w:type="gramStart"/>
        <w:r>
          <w:rPr>
            <w:sz w:val="28"/>
            <w:szCs w:val="28"/>
          </w:rPr>
          <w:t>Свод</w:t>
        </w:r>
        <w:proofErr w:type="gramEnd"/>
      </w:hyperlink>
      <w:r>
        <w:rPr>
          <w:sz w:val="28"/>
          <w:szCs w:val="28"/>
        </w:rPr>
        <w:t xml:space="preserve">а правил "Пути наземные рельсовые крановые. Проектирование, устройство и эксплуатация" СП 12-103-2002 и паспорт тупиковых упоров </w:t>
      </w:r>
      <w:proofErr w:type="gramStart"/>
      <w:r>
        <w:rPr>
          <w:sz w:val="28"/>
          <w:szCs w:val="28"/>
        </w:rPr>
        <w:t>согласно требований</w:t>
      </w:r>
      <w:proofErr w:type="gramEnd"/>
      <w:r>
        <w:rPr>
          <w:sz w:val="28"/>
          <w:szCs w:val="28"/>
        </w:rPr>
        <w:t xml:space="preserve">  « Тупиковые упоры. Рекомендации к проектированию, изготовлению и эксплуатации» РД 50:48:0075-02-05 .</w:t>
      </w:r>
    </w:p>
    <w:p w:rsidR="00EE2600" w:rsidRPr="007C0623" w:rsidRDefault="00EE2600" w:rsidP="008F51DC">
      <w:pPr>
        <w:pStyle w:val="affff6"/>
        <w:rPr>
          <w:sz w:val="28"/>
          <w:szCs w:val="28"/>
        </w:rPr>
      </w:pPr>
      <w:r>
        <w:rPr>
          <w:sz w:val="28"/>
          <w:szCs w:val="28"/>
        </w:rPr>
        <w:t>4.3.14.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EE2600" w:rsidRPr="009A49C9" w:rsidRDefault="00EE2600" w:rsidP="008F51DC">
      <w:pPr>
        <w:pStyle w:val="affff6"/>
        <w:rPr>
          <w:rStyle w:val="FontStyle12"/>
          <w:i w:val="0"/>
          <w:sz w:val="28"/>
          <w:szCs w:val="28"/>
        </w:rPr>
      </w:pPr>
      <w:r>
        <w:rPr>
          <w:sz w:val="28"/>
          <w:szCs w:val="28"/>
        </w:rPr>
        <w:t xml:space="preserve">4.3.15. Победитель обязан своими силами и за свой счёт </w:t>
      </w:r>
      <w:r w:rsidRPr="009A49C9">
        <w:rPr>
          <w:i/>
          <w:sz w:val="28"/>
          <w:szCs w:val="28"/>
        </w:rPr>
        <w:t>о</w:t>
      </w:r>
      <w:r w:rsidRPr="009A49C9">
        <w:rPr>
          <w:rStyle w:val="FontStyle12"/>
          <w:i w:val="0"/>
          <w:sz w:val="28"/>
          <w:szCs w:val="28"/>
        </w:rPr>
        <w:t>беспечить сохранность находящихся на объекте материалов, изделий, конструкций, оборудования.</w:t>
      </w:r>
    </w:p>
    <w:p w:rsidR="00EE2600" w:rsidRPr="009A49C9" w:rsidRDefault="00EE2600" w:rsidP="008F51DC">
      <w:pPr>
        <w:pStyle w:val="affff6"/>
        <w:rPr>
          <w:rStyle w:val="FontStyle12"/>
          <w:i w:val="0"/>
          <w:sz w:val="28"/>
          <w:szCs w:val="28"/>
        </w:rPr>
      </w:pPr>
      <w:r w:rsidRPr="009A49C9">
        <w:rPr>
          <w:rStyle w:val="FontStyle12"/>
          <w:i w:val="0"/>
          <w:sz w:val="28"/>
          <w:szCs w:val="28"/>
        </w:rPr>
        <w:t>4.3.16.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контейнерной площадки.</w:t>
      </w:r>
    </w:p>
    <w:p w:rsidR="00EE2600" w:rsidRPr="00713824" w:rsidRDefault="00EE2600" w:rsidP="008F51DC">
      <w:pPr>
        <w:ind w:firstLine="851"/>
        <w:jc w:val="both"/>
        <w:rPr>
          <w:sz w:val="28"/>
          <w:szCs w:val="28"/>
        </w:rPr>
      </w:pPr>
    </w:p>
    <w:p w:rsidR="00EE2600" w:rsidRDefault="00EE2600" w:rsidP="008F51DC">
      <w:pPr>
        <w:ind w:firstLine="851"/>
        <w:jc w:val="center"/>
        <w:rPr>
          <w:b/>
          <w:sz w:val="28"/>
          <w:szCs w:val="28"/>
        </w:rPr>
      </w:pPr>
      <w:r>
        <w:rPr>
          <w:b/>
          <w:sz w:val="28"/>
          <w:szCs w:val="28"/>
        </w:rPr>
        <w:t>4.4. Правила приемки работ.</w:t>
      </w:r>
    </w:p>
    <w:p w:rsidR="00EE2600" w:rsidRPr="00272EE6" w:rsidRDefault="00EE2600" w:rsidP="008F51DC">
      <w:pPr>
        <w:ind w:firstLine="851"/>
        <w:jc w:val="center"/>
        <w:rPr>
          <w:b/>
          <w:sz w:val="28"/>
          <w:szCs w:val="28"/>
        </w:rPr>
      </w:pPr>
    </w:p>
    <w:p w:rsidR="00EE2600" w:rsidRPr="00FB6DAE" w:rsidRDefault="00EE2600" w:rsidP="008F51DC">
      <w:pPr>
        <w:jc w:val="both"/>
        <w:rPr>
          <w:sz w:val="28"/>
          <w:szCs w:val="28"/>
        </w:rPr>
      </w:pPr>
      <w:r>
        <w:rPr>
          <w:sz w:val="28"/>
          <w:szCs w:val="28"/>
        </w:rPr>
        <w:t xml:space="preserve">      4.4.1. По завершении  выполнения Работ Исполнитель представляет Заказчику акт о приемке выполненных работ формы КС-2, справку о стоимости выполненных работ и затрат формы КС-3, акт о приеме-сдаче отремонтированных, реконструированных, модернизированных объектов основных средств по форме ОС-3, счет-фактуру. Предъявляется журнал производства работ (общий журнал), акты на освидетельствования скрытых работ, сертификаты соответствия на используемую продукцию, материалы и иные документы в соответствии с Приказом Минстроя России от 27.07.2017      N 1033/</w:t>
      </w:r>
      <w:proofErr w:type="spellStart"/>
      <w:proofErr w:type="gramStart"/>
      <w:r>
        <w:rPr>
          <w:sz w:val="28"/>
          <w:szCs w:val="28"/>
        </w:rPr>
        <w:t>пр</w:t>
      </w:r>
      <w:proofErr w:type="spellEnd"/>
      <w:proofErr w:type="gramEnd"/>
      <w:r>
        <w:rPr>
          <w:sz w:val="28"/>
          <w:szCs w:val="28"/>
        </w:rPr>
        <w:t xml:space="preserve"> "Об утверждении СП 68.13330.2017 "</w:t>
      </w:r>
      <w:proofErr w:type="spellStart"/>
      <w:r>
        <w:rPr>
          <w:sz w:val="28"/>
          <w:szCs w:val="28"/>
        </w:rPr>
        <w:t>СНиП</w:t>
      </w:r>
      <w:proofErr w:type="spellEnd"/>
      <w:r>
        <w:rPr>
          <w:sz w:val="28"/>
          <w:szCs w:val="28"/>
        </w:rPr>
        <w:t xml:space="preserve"> 3.01.04-87 Приемка в эксплуатацию законченных строительством объектов. Основные положения", паспорт на подкрановый путь и тупиковые упоры.</w:t>
      </w:r>
    </w:p>
    <w:p w:rsidR="00EE2600" w:rsidRPr="00272EE6" w:rsidRDefault="00EE2600" w:rsidP="008F51DC">
      <w:pPr>
        <w:pStyle w:val="ConsPlusNonformat"/>
        <w:ind w:firstLine="397"/>
        <w:jc w:val="both"/>
        <w:rPr>
          <w:rFonts w:eastAsia="MS Mincho"/>
          <w:sz w:val="28"/>
          <w:szCs w:val="28"/>
        </w:rPr>
      </w:pPr>
      <w:r>
        <w:rPr>
          <w:sz w:val="28"/>
          <w:szCs w:val="28"/>
        </w:rPr>
        <w:t xml:space="preserve"> </w:t>
      </w:r>
      <w:r>
        <w:rPr>
          <w:rFonts w:ascii="Times New Roman" w:hAnsi="Times New Roman" w:cs="Times New Roman"/>
          <w:sz w:val="28"/>
          <w:szCs w:val="28"/>
        </w:rPr>
        <w:t>Объём работ, принимаемых у Победителя, должен соответствовать объёмам работ технического задания.</w:t>
      </w:r>
    </w:p>
    <w:p w:rsidR="00EE2600" w:rsidRPr="00272EE6" w:rsidRDefault="00EE2600" w:rsidP="008F51DC">
      <w:pPr>
        <w:ind w:firstLine="851"/>
        <w:jc w:val="both"/>
      </w:pPr>
      <w:r>
        <w:rPr>
          <w:sz w:val="28"/>
          <w:szCs w:val="28"/>
        </w:rPr>
        <w:t xml:space="preserve">4.4.2. Заказчик в течение 10 (десяти) календарных дней </w:t>
      </w:r>
      <w:proofErr w:type="gramStart"/>
      <w:r>
        <w:rPr>
          <w:sz w:val="28"/>
          <w:szCs w:val="28"/>
        </w:rPr>
        <w:t>с даты получения</w:t>
      </w:r>
      <w:proofErr w:type="gramEnd"/>
      <w:r>
        <w:rPr>
          <w:sz w:val="28"/>
          <w:szCs w:val="28"/>
        </w:rPr>
        <w:t xml:space="preserve">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по форме ОС-3, счета-фактуры  направляет Исполнителю подписанные документы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E2600" w:rsidRDefault="00EE2600" w:rsidP="008F51DC">
      <w:pPr>
        <w:pStyle w:val="1ff2"/>
        <w:ind w:firstLine="709"/>
        <w:rPr>
          <w:szCs w:val="28"/>
        </w:rPr>
      </w:pPr>
      <w:r>
        <w:rPr>
          <w:rFonts w:eastAsia="MS Mincho"/>
          <w:b/>
          <w:szCs w:val="28"/>
        </w:rPr>
        <w:lastRenderedPageBreak/>
        <w:t>4.5.</w:t>
      </w:r>
      <w:r>
        <w:rPr>
          <w:szCs w:val="28"/>
        </w:rPr>
        <w:t xml:space="preserve"> </w:t>
      </w:r>
      <w:r>
        <w:rPr>
          <w:b/>
          <w:szCs w:val="28"/>
        </w:rPr>
        <w:t>Порядок оплаты</w:t>
      </w:r>
      <w:r>
        <w:rPr>
          <w:szCs w:val="28"/>
        </w:rPr>
        <w:t xml:space="preserve"> </w:t>
      </w:r>
    </w:p>
    <w:p w:rsidR="00EE2600" w:rsidRDefault="00EE2600" w:rsidP="008F51DC">
      <w:pPr>
        <w:ind w:firstLine="851"/>
        <w:jc w:val="both"/>
        <w:rPr>
          <w:rStyle w:val="FontStyle15"/>
          <w:rFonts w:eastAsia="MS Mincho"/>
          <w:i/>
          <w:sz w:val="28"/>
          <w:szCs w:val="28"/>
        </w:rPr>
      </w:pPr>
      <w:r>
        <w:rPr>
          <w:sz w:val="28"/>
          <w:szCs w:val="28"/>
        </w:rPr>
        <w:t xml:space="preserve">Возможно авансирование в размере не более 25 % (двадцати пяти) процентов от цены Договора, </w:t>
      </w:r>
      <w:r>
        <w:rPr>
          <w:rStyle w:val="FontStyle15"/>
          <w:rFonts w:eastAsia="MS Mincho"/>
          <w:sz w:val="28"/>
          <w:szCs w:val="28"/>
        </w:rPr>
        <w:t xml:space="preserve">в течение 15 (пятнадцати) календарных дней </w:t>
      </w:r>
      <w:proofErr w:type="gramStart"/>
      <w:r>
        <w:rPr>
          <w:rStyle w:val="FontStyle15"/>
          <w:rFonts w:eastAsia="MS Mincho"/>
          <w:sz w:val="28"/>
          <w:szCs w:val="28"/>
        </w:rPr>
        <w:t>с даты предоставления</w:t>
      </w:r>
      <w:proofErr w:type="gramEnd"/>
      <w:r>
        <w:rPr>
          <w:rStyle w:val="FontStyle15"/>
          <w:rFonts w:eastAsia="MS Mincho"/>
          <w:sz w:val="28"/>
          <w:szCs w:val="28"/>
        </w:rPr>
        <w:t xml:space="preserve"> банковской гарантии, после подписания Договора, на основании выставленного Исполнителем счёта.</w:t>
      </w:r>
    </w:p>
    <w:p w:rsidR="00EE2600" w:rsidRDefault="00EE2600" w:rsidP="008F51DC">
      <w:pPr>
        <w:ind w:firstLine="851"/>
        <w:jc w:val="both"/>
        <w:rPr>
          <w:rStyle w:val="FontStyle15"/>
          <w:rFonts w:eastAsia="MS Mincho"/>
          <w:sz w:val="28"/>
          <w:szCs w:val="28"/>
        </w:rPr>
      </w:pPr>
      <w:proofErr w:type="gramStart"/>
      <w:r>
        <w:rPr>
          <w:sz w:val="28"/>
          <w:szCs w:val="28"/>
        </w:rPr>
        <w:t xml:space="preserve">Окончательный расчет согласно выставленного счета Исполнителем, </w:t>
      </w:r>
      <w:r w:rsidRPr="009A49C9">
        <w:rPr>
          <w:rStyle w:val="FontStyle14"/>
          <w:rFonts w:eastAsia="MS Mincho"/>
          <w:b w:val="0"/>
          <w:sz w:val="28"/>
          <w:szCs w:val="28"/>
        </w:rPr>
        <w:t>Заказчиком</w:t>
      </w:r>
      <w:r w:rsidRPr="009A49C9">
        <w:rPr>
          <w:rStyle w:val="FontStyle14"/>
          <w:rFonts w:eastAsia="MS Mincho"/>
          <w:sz w:val="28"/>
          <w:szCs w:val="28"/>
        </w:rPr>
        <w:t xml:space="preserve"> </w:t>
      </w:r>
      <w:r w:rsidRPr="009A49C9">
        <w:rPr>
          <w:rStyle w:val="FontStyle15"/>
          <w:rFonts w:eastAsia="MS Mincho"/>
          <w:sz w:val="28"/>
          <w:szCs w:val="28"/>
        </w:rPr>
        <w:t>осуществляется в течение 30</w:t>
      </w:r>
      <w:r w:rsidRPr="009A49C9">
        <w:rPr>
          <w:rStyle w:val="FontStyle15"/>
          <w:rFonts w:eastAsia="MS Mincho"/>
          <w:i/>
          <w:sz w:val="28"/>
          <w:szCs w:val="28"/>
        </w:rPr>
        <w:t xml:space="preserve"> </w:t>
      </w:r>
      <w:r w:rsidRPr="009A49C9">
        <w:rPr>
          <w:rStyle w:val="FontStyle14"/>
          <w:rFonts w:eastAsia="MS Mincho"/>
          <w:b w:val="0"/>
          <w:sz w:val="28"/>
          <w:szCs w:val="28"/>
        </w:rPr>
        <w:t>(тридцати)</w:t>
      </w:r>
      <w:r w:rsidRPr="009A49C9">
        <w:rPr>
          <w:rStyle w:val="FontStyle14"/>
          <w:rFonts w:eastAsia="MS Mincho"/>
          <w:sz w:val="28"/>
          <w:szCs w:val="28"/>
        </w:rPr>
        <w:t xml:space="preserve"> </w:t>
      </w:r>
      <w:r w:rsidRPr="009A49C9">
        <w:rPr>
          <w:rStyle w:val="FontStyle15"/>
          <w:rFonts w:eastAsia="MS Mincho"/>
          <w:sz w:val="28"/>
          <w:szCs w:val="28"/>
        </w:rPr>
        <w:t>календарных дней,</w:t>
      </w:r>
      <w:r>
        <w:rPr>
          <w:rStyle w:val="FontStyle15"/>
          <w:rFonts w:eastAsia="MS Mincho"/>
          <w:sz w:val="28"/>
          <w:szCs w:val="28"/>
        </w:rPr>
        <w:t xml:space="preserve">  после подписания Сторонами акта приёмки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по форме ОС-3  на основании счета-фактуры и выставленного Исполнителем счёта.</w:t>
      </w:r>
      <w:proofErr w:type="gramEnd"/>
    </w:p>
    <w:p w:rsidR="00EE2600" w:rsidRDefault="00EE2600" w:rsidP="008F51DC">
      <w:pPr>
        <w:pStyle w:val="affff6"/>
        <w:rPr>
          <w:b/>
          <w:sz w:val="28"/>
          <w:szCs w:val="28"/>
        </w:rPr>
      </w:pPr>
      <w:r>
        <w:rPr>
          <w:b/>
          <w:sz w:val="28"/>
          <w:szCs w:val="28"/>
        </w:rPr>
        <w:t xml:space="preserve">4.6. Требования к гарантийному сроку </w:t>
      </w:r>
    </w:p>
    <w:p w:rsidR="00EE2600" w:rsidRDefault="00EE2600" w:rsidP="008F51DC">
      <w:pPr>
        <w:pStyle w:val="affff6"/>
        <w:rPr>
          <w:sz w:val="28"/>
          <w:szCs w:val="28"/>
        </w:rPr>
      </w:pPr>
      <w:r>
        <w:rPr>
          <w:sz w:val="28"/>
          <w:szCs w:val="28"/>
        </w:rPr>
        <w:t xml:space="preserve">Гарантийный срок на результаты работ должен составлять не менее 36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по форме ОС-3.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rPr>
          <w:sz w:val="28"/>
          <w:szCs w:val="28"/>
        </w:rPr>
        <w:t>с даты получения</w:t>
      </w:r>
      <w:proofErr w:type="gramEnd"/>
      <w:r>
        <w:rPr>
          <w:sz w:val="28"/>
          <w:szCs w:val="28"/>
        </w:rPr>
        <w:t xml:space="preserve"> уведомления Заказчика.</w:t>
      </w:r>
    </w:p>
    <w:p w:rsidR="00EE2600" w:rsidRDefault="00EE2600" w:rsidP="008F51DC">
      <w:pPr>
        <w:ind w:firstLine="709"/>
        <w:jc w:val="both"/>
        <w:rPr>
          <w:rFonts w:eastAsia="MS Mincho"/>
          <w:b/>
          <w:sz w:val="28"/>
          <w:szCs w:val="28"/>
        </w:rPr>
      </w:pPr>
      <w:r>
        <w:rPr>
          <w:rFonts w:eastAsia="MS Mincho"/>
          <w:b/>
          <w:sz w:val="28"/>
          <w:szCs w:val="28"/>
        </w:rPr>
        <w:t>4.7. Срок выполнения работ</w:t>
      </w:r>
    </w:p>
    <w:p w:rsidR="00EE2600" w:rsidRPr="000E2DF2" w:rsidRDefault="00EE2600" w:rsidP="008F51DC">
      <w:pPr>
        <w:ind w:firstLine="851"/>
        <w:jc w:val="both"/>
        <w:rPr>
          <w:sz w:val="28"/>
          <w:szCs w:val="28"/>
        </w:rPr>
      </w:pPr>
      <w:r>
        <w:rPr>
          <w:sz w:val="28"/>
          <w:szCs w:val="28"/>
        </w:rPr>
        <w:t xml:space="preserve">    Срок начала выполнения Работ по настоящему Договору – </w:t>
      </w:r>
      <w:proofErr w:type="gramStart"/>
      <w:r>
        <w:rPr>
          <w:sz w:val="28"/>
          <w:szCs w:val="28"/>
        </w:rPr>
        <w:t>с даты подписания</w:t>
      </w:r>
      <w:proofErr w:type="gramEnd"/>
      <w:r>
        <w:rPr>
          <w:sz w:val="28"/>
          <w:szCs w:val="28"/>
        </w:rPr>
        <w:t xml:space="preserve"> Договора. Срок окончания выполнения Работ по настоящему Договору – не более 60 календарных дней </w:t>
      </w:r>
      <w:proofErr w:type="gramStart"/>
      <w:r>
        <w:rPr>
          <w:sz w:val="28"/>
          <w:szCs w:val="28"/>
        </w:rPr>
        <w:t>с даты подписания</w:t>
      </w:r>
      <w:proofErr w:type="gramEnd"/>
      <w:r>
        <w:rPr>
          <w:sz w:val="28"/>
          <w:szCs w:val="28"/>
        </w:rPr>
        <w:t xml:space="preserve"> договора и в соответствии с Календарным планом, являющимся неотъемлемой частью договора.</w:t>
      </w:r>
    </w:p>
    <w:p w:rsidR="00EE2600" w:rsidRDefault="00EE2600" w:rsidP="008F51DC">
      <w:pPr>
        <w:ind w:firstLine="709"/>
        <w:jc w:val="both"/>
        <w:rPr>
          <w:rFonts w:eastAsia="MS Mincho"/>
          <w:b/>
          <w:sz w:val="28"/>
          <w:szCs w:val="28"/>
        </w:rPr>
      </w:pPr>
      <w:r>
        <w:rPr>
          <w:b/>
          <w:sz w:val="28"/>
          <w:szCs w:val="28"/>
        </w:rPr>
        <w:t xml:space="preserve">4.8. </w:t>
      </w:r>
      <w:r>
        <w:rPr>
          <w:rFonts w:eastAsia="MS Mincho"/>
          <w:b/>
          <w:sz w:val="28"/>
          <w:szCs w:val="28"/>
        </w:rPr>
        <w:t>Место выполнения работ</w:t>
      </w:r>
    </w:p>
    <w:p w:rsidR="00EE2600" w:rsidRDefault="00EE2600" w:rsidP="008F51DC">
      <w:pPr>
        <w:tabs>
          <w:tab w:val="left" w:pos="4870"/>
        </w:tabs>
        <w:ind w:firstLine="709"/>
        <w:jc w:val="both"/>
        <w:rPr>
          <w:rFonts w:eastAsia="MS Mincho"/>
          <w:sz w:val="28"/>
          <w:szCs w:val="28"/>
        </w:rPr>
      </w:pPr>
      <w:r>
        <w:rPr>
          <w:rFonts w:eastAsia="MS Mincho"/>
          <w:sz w:val="28"/>
          <w:szCs w:val="28"/>
        </w:rPr>
        <w:t xml:space="preserve"> Российская Федерация, </w:t>
      </w:r>
      <w:proofErr w:type="gramStart"/>
      <w:r>
        <w:rPr>
          <w:rFonts w:eastAsia="MS Mincho"/>
          <w:sz w:val="28"/>
          <w:szCs w:val="28"/>
        </w:rPr>
        <w:t>г</w:t>
      </w:r>
      <w:proofErr w:type="gramEnd"/>
      <w:r>
        <w:rPr>
          <w:rFonts w:eastAsia="MS Mincho"/>
          <w:sz w:val="28"/>
          <w:szCs w:val="28"/>
        </w:rPr>
        <w:t>. Пенза, ул. Чаадаева д.66</w:t>
      </w:r>
    </w:p>
    <w:p w:rsidR="00EE2600" w:rsidRDefault="00EE2600" w:rsidP="00EE2600">
      <w:pPr>
        <w:pStyle w:val="affff6"/>
        <w:numPr>
          <w:ilvl w:val="1"/>
          <w:numId w:val="177"/>
        </w:numPr>
        <w:rPr>
          <w:b/>
          <w:sz w:val="28"/>
          <w:szCs w:val="28"/>
        </w:rPr>
      </w:pPr>
      <w:r>
        <w:rPr>
          <w:b/>
          <w:sz w:val="28"/>
          <w:szCs w:val="28"/>
        </w:rPr>
        <w:t>Наименование и виды работ. Ведомость объёмов.</w:t>
      </w:r>
    </w:p>
    <w:p w:rsidR="00EE2600" w:rsidRDefault="00EE2600" w:rsidP="008F51DC">
      <w:pPr>
        <w:pStyle w:val="affff6"/>
        <w:rPr>
          <w:b/>
          <w:sz w:val="28"/>
          <w:szCs w:val="28"/>
        </w:rPr>
      </w:pPr>
    </w:p>
    <w:p w:rsidR="00EE2600" w:rsidRDefault="00EE2600" w:rsidP="008F51DC">
      <w:pPr>
        <w:spacing w:after="120"/>
      </w:pPr>
      <w:r>
        <w:rPr>
          <w:sz w:val="28"/>
          <w:szCs w:val="28"/>
          <w:lang w:eastAsia="ru-RU"/>
        </w:rPr>
        <w:t>1. Устройство подкранового пути</w:t>
      </w:r>
      <w:r>
        <w:t xml:space="preserve"> </w:t>
      </w:r>
    </w:p>
    <w:tbl>
      <w:tblPr>
        <w:tblW w:w="8550" w:type="dxa"/>
        <w:tblInd w:w="98" w:type="dxa"/>
        <w:tblLayout w:type="fixed"/>
        <w:tblLook w:val="00A0"/>
      </w:tblPr>
      <w:tblGrid>
        <w:gridCol w:w="680"/>
        <w:gridCol w:w="5450"/>
        <w:gridCol w:w="1200"/>
        <w:gridCol w:w="1220"/>
      </w:tblGrid>
      <w:tr w:rsidR="00EE2600" w:rsidTr="008F51DC">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EE2600" w:rsidRDefault="00EE2600" w:rsidP="008F51DC">
            <w:pPr>
              <w:jc w:val="center"/>
            </w:pPr>
            <w:r>
              <w:t xml:space="preserve">№ </w:t>
            </w:r>
            <w:proofErr w:type="spellStart"/>
            <w:r>
              <w:t>пп</w:t>
            </w:r>
            <w:proofErr w:type="spellEnd"/>
          </w:p>
        </w:tc>
        <w:tc>
          <w:tcPr>
            <w:tcW w:w="5450" w:type="dxa"/>
            <w:tcBorders>
              <w:top w:val="single" w:sz="4" w:space="0" w:color="auto"/>
              <w:left w:val="nil"/>
              <w:bottom w:val="nil"/>
              <w:right w:val="single" w:sz="4" w:space="0" w:color="auto"/>
            </w:tcBorders>
            <w:vAlign w:val="center"/>
          </w:tcPr>
          <w:p w:rsidR="00EE2600" w:rsidRDefault="00EE2600" w:rsidP="008F51DC">
            <w:pPr>
              <w:jc w:val="center"/>
            </w:pPr>
            <w:r>
              <w:t>Наименование</w:t>
            </w:r>
          </w:p>
        </w:tc>
        <w:tc>
          <w:tcPr>
            <w:tcW w:w="1200" w:type="dxa"/>
            <w:tcBorders>
              <w:top w:val="single" w:sz="4" w:space="0" w:color="auto"/>
              <w:left w:val="nil"/>
              <w:bottom w:val="single" w:sz="4" w:space="0" w:color="auto"/>
              <w:right w:val="single" w:sz="4" w:space="0" w:color="auto"/>
            </w:tcBorders>
            <w:vAlign w:val="center"/>
          </w:tcPr>
          <w:p w:rsidR="00EE2600" w:rsidRDefault="00EE2600" w:rsidP="008F51DC">
            <w:pPr>
              <w:jc w:val="center"/>
            </w:pPr>
            <w:r>
              <w:t xml:space="preserve">Ед. </w:t>
            </w:r>
            <w:proofErr w:type="spellStart"/>
            <w:r>
              <w:t>изм</w:t>
            </w:r>
            <w:proofErr w:type="spellEnd"/>
            <w:r>
              <w:t>.</w:t>
            </w:r>
          </w:p>
        </w:tc>
        <w:tc>
          <w:tcPr>
            <w:tcW w:w="1220" w:type="dxa"/>
            <w:tcBorders>
              <w:top w:val="single" w:sz="4" w:space="0" w:color="auto"/>
              <w:left w:val="nil"/>
              <w:bottom w:val="single" w:sz="4" w:space="0" w:color="auto"/>
              <w:right w:val="single" w:sz="4" w:space="0" w:color="auto"/>
            </w:tcBorders>
            <w:vAlign w:val="center"/>
          </w:tcPr>
          <w:p w:rsidR="00EE2600" w:rsidRDefault="00EE2600" w:rsidP="008F51DC">
            <w:pPr>
              <w:jc w:val="center"/>
            </w:pPr>
            <w:r>
              <w:t>Кол.</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vAlign w:val="center"/>
          </w:tcPr>
          <w:p w:rsidR="00EE2600" w:rsidRDefault="00EE2600" w:rsidP="008F51DC">
            <w:pPr>
              <w:jc w:val="center"/>
              <w:rPr>
                <w:sz w:val="20"/>
                <w:szCs w:val="20"/>
              </w:rPr>
            </w:pPr>
            <w:r>
              <w:rPr>
                <w:sz w:val="20"/>
                <w:szCs w:val="20"/>
              </w:rPr>
              <w:t>1</w:t>
            </w:r>
          </w:p>
        </w:tc>
        <w:tc>
          <w:tcPr>
            <w:tcW w:w="5450" w:type="dxa"/>
            <w:tcBorders>
              <w:top w:val="single" w:sz="4" w:space="0" w:color="auto"/>
              <w:left w:val="nil"/>
              <w:bottom w:val="single" w:sz="4" w:space="0" w:color="auto"/>
              <w:right w:val="single" w:sz="4" w:space="0" w:color="auto"/>
            </w:tcBorders>
            <w:noWrap/>
            <w:vAlign w:val="center"/>
          </w:tcPr>
          <w:p w:rsidR="00EE2600" w:rsidRDefault="00EE2600" w:rsidP="008F51DC">
            <w:pPr>
              <w:jc w:val="center"/>
              <w:rPr>
                <w:sz w:val="20"/>
                <w:szCs w:val="20"/>
              </w:rPr>
            </w:pPr>
            <w:r>
              <w:rPr>
                <w:sz w:val="20"/>
                <w:szCs w:val="20"/>
              </w:rPr>
              <w:t>2</w:t>
            </w:r>
          </w:p>
        </w:tc>
        <w:tc>
          <w:tcPr>
            <w:tcW w:w="1200" w:type="dxa"/>
            <w:tcBorders>
              <w:top w:val="nil"/>
              <w:left w:val="nil"/>
              <w:bottom w:val="single" w:sz="4" w:space="0" w:color="auto"/>
              <w:right w:val="single" w:sz="4" w:space="0" w:color="auto"/>
            </w:tcBorders>
            <w:noWrap/>
            <w:vAlign w:val="center"/>
          </w:tcPr>
          <w:p w:rsidR="00EE2600" w:rsidRDefault="00EE2600" w:rsidP="008F51DC">
            <w:pPr>
              <w:jc w:val="center"/>
              <w:rPr>
                <w:sz w:val="20"/>
                <w:szCs w:val="20"/>
              </w:rPr>
            </w:pPr>
            <w:r>
              <w:rPr>
                <w:sz w:val="20"/>
                <w:szCs w:val="20"/>
              </w:rPr>
              <w:t>3</w:t>
            </w:r>
          </w:p>
        </w:tc>
        <w:tc>
          <w:tcPr>
            <w:tcW w:w="1220" w:type="dxa"/>
            <w:tcBorders>
              <w:top w:val="nil"/>
              <w:left w:val="nil"/>
              <w:bottom w:val="single" w:sz="4" w:space="0" w:color="auto"/>
              <w:right w:val="single" w:sz="4" w:space="0" w:color="auto"/>
            </w:tcBorders>
            <w:noWrap/>
            <w:vAlign w:val="center"/>
          </w:tcPr>
          <w:p w:rsidR="00EE2600" w:rsidRDefault="00EE2600" w:rsidP="008F51DC">
            <w:pPr>
              <w:jc w:val="center"/>
              <w:rPr>
                <w:sz w:val="20"/>
                <w:szCs w:val="20"/>
              </w:rPr>
            </w:pPr>
            <w:r>
              <w:rPr>
                <w:sz w:val="20"/>
                <w:szCs w:val="20"/>
              </w:rPr>
              <w:t>4</w:t>
            </w:r>
          </w:p>
        </w:tc>
      </w:tr>
      <w:tr w:rsidR="00EE2600" w:rsidTr="008F51DC">
        <w:trPr>
          <w:trHeight w:val="255"/>
        </w:trPr>
        <w:tc>
          <w:tcPr>
            <w:tcW w:w="680" w:type="dxa"/>
            <w:tcBorders>
              <w:top w:val="single" w:sz="4" w:space="0" w:color="auto"/>
              <w:left w:val="single" w:sz="4" w:space="0" w:color="auto"/>
              <w:bottom w:val="single" w:sz="4" w:space="0" w:color="auto"/>
              <w:right w:val="single" w:sz="4" w:space="0" w:color="auto"/>
            </w:tcBorders>
            <w:noWrap/>
            <w:vAlign w:val="center"/>
          </w:tcPr>
          <w:p w:rsidR="00EE2600" w:rsidRDefault="00EE2600" w:rsidP="008F51DC">
            <w:pPr>
              <w:jc w:val="center"/>
              <w:rPr>
                <w:sz w:val="20"/>
                <w:szCs w:val="20"/>
              </w:rPr>
            </w:pPr>
          </w:p>
        </w:tc>
        <w:tc>
          <w:tcPr>
            <w:tcW w:w="5450" w:type="dxa"/>
            <w:tcBorders>
              <w:top w:val="single" w:sz="4" w:space="0" w:color="auto"/>
              <w:left w:val="single" w:sz="4" w:space="0" w:color="auto"/>
              <w:bottom w:val="single" w:sz="4" w:space="0" w:color="auto"/>
              <w:right w:val="single" w:sz="4" w:space="0" w:color="auto"/>
            </w:tcBorders>
            <w:noWrap/>
            <w:vAlign w:val="center"/>
          </w:tcPr>
          <w:p w:rsidR="00EE2600" w:rsidRDefault="00EE2600" w:rsidP="008F51DC">
            <w:pPr>
              <w:jc w:val="center"/>
              <w:rPr>
                <w:b/>
                <w:sz w:val="20"/>
                <w:szCs w:val="20"/>
              </w:rPr>
            </w:pPr>
            <w:r>
              <w:rPr>
                <w:b/>
                <w:sz w:val="20"/>
                <w:szCs w:val="20"/>
              </w:rPr>
              <w:t>ДЕМОНТАЖНЫЕ РАБОТЫ</w:t>
            </w:r>
          </w:p>
        </w:tc>
        <w:tc>
          <w:tcPr>
            <w:tcW w:w="1200" w:type="dxa"/>
            <w:tcBorders>
              <w:top w:val="single" w:sz="4" w:space="0" w:color="auto"/>
              <w:left w:val="single" w:sz="4" w:space="0" w:color="auto"/>
              <w:bottom w:val="single" w:sz="4" w:space="0" w:color="auto"/>
              <w:right w:val="single" w:sz="4" w:space="0" w:color="auto"/>
            </w:tcBorders>
            <w:noWrap/>
            <w:vAlign w:val="center"/>
          </w:tcPr>
          <w:p w:rsidR="00EE2600" w:rsidRDefault="00EE2600" w:rsidP="008F51DC">
            <w:pPr>
              <w:jc w:val="center"/>
              <w:rPr>
                <w:sz w:val="20"/>
                <w:szCs w:val="20"/>
              </w:rPr>
            </w:pPr>
          </w:p>
        </w:tc>
        <w:tc>
          <w:tcPr>
            <w:tcW w:w="1220" w:type="dxa"/>
            <w:tcBorders>
              <w:top w:val="single" w:sz="4" w:space="0" w:color="auto"/>
              <w:left w:val="single" w:sz="4" w:space="0" w:color="auto"/>
              <w:bottom w:val="single" w:sz="4" w:space="0" w:color="auto"/>
              <w:right w:val="single" w:sz="4" w:space="0" w:color="auto"/>
            </w:tcBorders>
            <w:noWrap/>
            <w:vAlign w:val="center"/>
          </w:tcPr>
          <w:p w:rsidR="00EE2600" w:rsidRDefault="00EE2600" w:rsidP="008F51DC">
            <w:pPr>
              <w:jc w:val="center"/>
              <w:rPr>
                <w:sz w:val="20"/>
                <w:szCs w:val="20"/>
              </w:rPr>
            </w:pPr>
          </w:p>
        </w:tc>
      </w:tr>
      <w:tr w:rsidR="00EE2600" w:rsidTr="008F51DC">
        <w:trPr>
          <w:trHeight w:val="510"/>
        </w:trPr>
        <w:tc>
          <w:tcPr>
            <w:tcW w:w="680" w:type="dxa"/>
            <w:tcBorders>
              <w:top w:val="single" w:sz="4" w:space="0" w:color="auto"/>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w:t>
            </w:r>
          </w:p>
        </w:tc>
        <w:tc>
          <w:tcPr>
            <w:tcW w:w="5450" w:type="dxa"/>
            <w:tcBorders>
              <w:top w:val="single" w:sz="4" w:space="0" w:color="auto"/>
              <w:left w:val="nil"/>
              <w:bottom w:val="single" w:sz="4" w:space="0" w:color="auto"/>
              <w:right w:val="single" w:sz="4" w:space="0" w:color="auto"/>
            </w:tcBorders>
          </w:tcPr>
          <w:p w:rsidR="00EE2600" w:rsidRDefault="00EE2600" w:rsidP="008F51DC">
            <w:pPr>
              <w:rPr>
                <w:sz w:val="20"/>
                <w:szCs w:val="20"/>
              </w:rPr>
            </w:pPr>
            <w:r>
              <w:rPr>
                <w:sz w:val="20"/>
                <w:szCs w:val="20"/>
              </w:rPr>
              <w:t>Срезка и уборка лишнего загрязненного балласта с обочины земляного полотна</w:t>
            </w:r>
          </w:p>
        </w:tc>
        <w:tc>
          <w:tcPr>
            <w:tcW w:w="1200" w:type="dxa"/>
            <w:tcBorders>
              <w:top w:val="single" w:sz="4" w:space="0" w:color="auto"/>
              <w:left w:val="nil"/>
              <w:bottom w:val="single" w:sz="4" w:space="0" w:color="auto"/>
              <w:right w:val="single" w:sz="4" w:space="0" w:color="auto"/>
            </w:tcBorders>
          </w:tcPr>
          <w:p w:rsidR="00EE2600" w:rsidRDefault="00EE2600" w:rsidP="008F51DC">
            <w:pPr>
              <w:jc w:val="center"/>
              <w:rPr>
                <w:sz w:val="20"/>
                <w:szCs w:val="20"/>
              </w:rPr>
            </w:pPr>
            <w:r>
              <w:rPr>
                <w:sz w:val="20"/>
                <w:szCs w:val="20"/>
              </w:rPr>
              <w:t>м3 балласта</w:t>
            </w:r>
          </w:p>
        </w:tc>
        <w:tc>
          <w:tcPr>
            <w:tcW w:w="1220" w:type="dxa"/>
            <w:tcBorders>
              <w:top w:val="single" w:sz="4" w:space="0" w:color="auto"/>
              <w:left w:val="nil"/>
              <w:bottom w:val="single" w:sz="4" w:space="0" w:color="auto"/>
              <w:right w:val="single" w:sz="4" w:space="0" w:color="auto"/>
            </w:tcBorders>
            <w:noWrap/>
          </w:tcPr>
          <w:p w:rsidR="00EE2600" w:rsidRDefault="00EE2600" w:rsidP="008F51DC">
            <w:pPr>
              <w:jc w:val="center"/>
              <w:rPr>
                <w:sz w:val="20"/>
                <w:szCs w:val="20"/>
              </w:rPr>
            </w:pPr>
            <w:r>
              <w:rPr>
                <w:sz w:val="20"/>
                <w:szCs w:val="20"/>
              </w:rPr>
              <w:t>15</w:t>
            </w:r>
          </w:p>
        </w:tc>
      </w:tr>
      <w:tr w:rsidR="00EE2600" w:rsidTr="008F51DC">
        <w:trPr>
          <w:trHeight w:val="510"/>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2</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Разборка пути поэлементно на деревянных шпалах тип рельсов Р65, число шпал на 1 км 2000 и 1840</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км пути</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0,2095</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3</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Демонтаж упоров для подкранового пути</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proofErr w:type="spellStart"/>
            <w:r>
              <w:rPr>
                <w:sz w:val="20"/>
                <w:szCs w:val="20"/>
              </w:rPr>
              <w:t>компл</w:t>
            </w:r>
            <w:proofErr w:type="spellEnd"/>
            <w:r>
              <w:rPr>
                <w:sz w:val="20"/>
                <w:szCs w:val="20"/>
              </w:rPr>
              <w:t>.</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4</w:t>
            </w:r>
          </w:p>
        </w:tc>
      </w:tr>
      <w:tr w:rsidR="00EE2600" w:rsidTr="008F51DC">
        <w:trPr>
          <w:trHeight w:val="510"/>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4</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Разработка грунта вручную в траншеях глубиной до 2 м без креплений с откосами, группа грунтов 1</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м3 грунта</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5</w:t>
            </w:r>
          </w:p>
        </w:tc>
      </w:tr>
      <w:tr w:rsidR="00EE2600" w:rsidTr="008F51DC">
        <w:trPr>
          <w:trHeight w:val="510"/>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5</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proofErr w:type="gramStart"/>
            <w:r>
              <w:rPr>
                <w:sz w:val="20"/>
                <w:szCs w:val="20"/>
              </w:rPr>
              <w:t>Погрузочные работы при автомобильных перевозках) грунт растительного слоя (земля, перегной)</w:t>
            </w:r>
            <w:proofErr w:type="gramEnd"/>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33,68</w:t>
            </w:r>
          </w:p>
        </w:tc>
      </w:tr>
      <w:tr w:rsidR="00EE2600" w:rsidTr="008F51DC">
        <w:trPr>
          <w:trHeight w:val="67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lastRenderedPageBreak/>
              <w:t>6</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Перевозка массовых навалочных грузов автомобилями-самосвалами (работающими вне карьеров), расстояние перевозки 10 км класс груза 1</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33,68</w:t>
            </w:r>
          </w:p>
        </w:tc>
      </w:tr>
      <w:tr w:rsidR="00EE2600" w:rsidTr="008F51DC">
        <w:trPr>
          <w:trHeight w:val="76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7</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Разборка горизонтальных поверхностей бетонных конструкций при помощи отбойных молотков, бетон марки: 200</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м3 бетона</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2,4</w:t>
            </w:r>
          </w:p>
        </w:tc>
      </w:tr>
      <w:tr w:rsidR="00EE2600" w:rsidTr="008F51DC">
        <w:trPr>
          <w:trHeight w:val="459"/>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p>
        </w:tc>
        <w:tc>
          <w:tcPr>
            <w:tcW w:w="5450" w:type="dxa"/>
            <w:tcBorders>
              <w:top w:val="nil"/>
              <w:left w:val="nil"/>
              <w:bottom w:val="single" w:sz="4" w:space="0" w:color="auto"/>
              <w:right w:val="single" w:sz="4" w:space="0" w:color="auto"/>
            </w:tcBorders>
          </w:tcPr>
          <w:p w:rsidR="00EE2600" w:rsidRDefault="00EE2600" w:rsidP="008F51DC">
            <w:pPr>
              <w:jc w:val="center"/>
              <w:rPr>
                <w:b/>
                <w:bCs/>
                <w:sz w:val="20"/>
                <w:szCs w:val="20"/>
              </w:rPr>
            </w:pPr>
            <w:r>
              <w:rPr>
                <w:b/>
                <w:bCs/>
                <w:sz w:val="20"/>
                <w:szCs w:val="20"/>
              </w:rPr>
              <w:t xml:space="preserve">РАБОТЫ ПО КОНСТРУКЦИИ </w:t>
            </w:r>
          </w:p>
          <w:p w:rsidR="00EE2600" w:rsidRDefault="00EE2600" w:rsidP="008F51DC">
            <w:pPr>
              <w:jc w:val="center"/>
              <w:rPr>
                <w:sz w:val="20"/>
                <w:szCs w:val="20"/>
              </w:rPr>
            </w:pPr>
            <w:r>
              <w:rPr>
                <w:b/>
                <w:bCs/>
                <w:sz w:val="20"/>
                <w:szCs w:val="20"/>
              </w:rPr>
              <w:t>ПОДКРАНОВОГО ПУТИ</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p>
        </w:tc>
        <w:tc>
          <w:tcPr>
            <w:tcW w:w="1220" w:type="dxa"/>
            <w:tcBorders>
              <w:top w:val="nil"/>
              <w:left w:val="nil"/>
              <w:bottom w:val="single" w:sz="4" w:space="0" w:color="auto"/>
              <w:right w:val="single" w:sz="4" w:space="0" w:color="auto"/>
            </w:tcBorders>
          </w:tcPr>
          <w:p w:rsidR="00EE2600" w:rsidRDefault="00EE2600" w:rsidP="008F51DC">
            <w:pPr>
              <w:jc w:val="right"/>
              <w:rPr>
                <w:sz w:val="20"/>
                <w:szCs w:val="20"/>
              </w:rPr>
            </w:pPr>
          </w:p>
        </w:tc>
      </w:tr>
      <w:tr w:rsidR="00EE2600" w:rsidTr="008F51DC">
        <w:trPr>
          <w:trHeight w:val="76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Устройство подкрановых путей на шпалах железобетонных, тип рельсов Р-65</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proofErr w:type="gramStart"/>
            <w:r>
              <w:rPr>
                <w:sz w:val="20"/>
                <w:szCs w:val="20"/>
              </w:rPr>
              <w:t>м</w:t>
            </w:r>
            <w:proofErr w:type="gramEnd"/>
            <w:r>
              <w:rPr>
                <w:sz w:val="20"/>
                <w:szCs w:val="20"/>
              </w:rPr>
              <w:t xml:space="preserve"> рельсовой нитки</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425</w:t>
            </w:r>
          </w:p>
        </w:tc>
      </w:tr>
      <w:tr w:rsidR="00EE2600" w:rsidTr="008F51DC">
        <w:trPr>
          <w:trHeight w:val="510"/>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8.1.</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Щебень из плотных горных пород для балластного слоя железнодорожного пути фракции 20-40 М800</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м3</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115</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8.2.</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Шайбы </w:t>
            </w:r>
            <w:proofErr w:type="spellStart"/>
            <w:r>
              <w:rPr>
                <w:sz w:val="20"/>
                <w:szCs w:val="20"/>
              </w:rPr>
              <w:t>двухвитковые</w:t>
            </w:r>
            <w:proofErr w:type="spellEnd"/>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0,37776</w:t>
            </w:r>
          </w:p>
        </w:tc>
      </w:tr>
      <w:tr w:rsidR="00EE2600" w:rsidTr="008F51DC">
        <w:trPr>
          <w:trHeight w:val="589"/>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8.3.</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Рельсы </w:t>
            </w:r>
            <w:proofErr w:type="spellStart"/>
            <w:r>
              <w:rPr>
                <w:sz w:val="20"/>
                <w:szCs w:val="20"/>
              </w:rPr>
              <w:t>старогодные</w:t>
            </w:r>
            <w:proofErr w:type="spellEnd"/>
            <w:r>
              <w:rPr>
                <w:sz w:val="20"/>
                <w:szCs w:val="20"/>
              </w:rPr>
              <w:t xml:space="preserve"> железнодорожные для повторной укладки в путь типа Р65 I группы годности</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м</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425</w:t>
            </w:r>
          </w:p>
        </w:tc>
      </w:tr>
      <w:tr w:rsidR="00EE2600" w:rsidTr="008F51DC">
        <w:trPr>
          <w:trHeight w:val="510"/>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8.4.</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Болты для рельсовых стыков железнодорожного пути в комплекте с гайками М 27х160-180</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0,07168</w:t>
            </w:r>
          </w:p>
        </w:tc>
      </w:tr>
      <w:tr w:rsidR="00EE2600" w:rsidTr="008F51DC">
        <w:trPr>
          <w:trHeight w:val="561"/>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8.5.</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Болты </w:t>
            </w:r>
            <w:proofErr w:type="spellStart"/>
            <w:r>
              <w:rPr>
                <w:sz w:val="20"/>
                <w:szCs w:val="20"/>
              </w:rPr>
              <w:t>клеммные</w:t>
            </w:r>
            <w:proofErr w:type="spellEnd"/>
            <w:r>
              <w:rPr>
                <w:sz w:val="20"/>
                <w:szCs w:val="20"/>
              </w:rPr>
              <w:t xml:space="preserve"> для рельсовых скреплений железнодорожного пути: в комплекте с гайками М 22х75</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1,76288</w:t>
            </w:r>
          </w:p>
        </w:tc>
      </w:tr>
      <w:tr w:rsidR="00EE2600" w:rsidTr="008F51DC">
        <w:trPr>
          <w:trHeight w:val="497"/>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8.6.</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Болты закладные для рельсовых скреплений железнодорожного пути в комплекте с гайками М 22х175</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1,9675</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8.7.</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Шайбы пружинные путевые 27</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0,03148</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8.8.</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Накладка: 1Р65</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шт.</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32</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8.9.</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Подкладка: КБ-65</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шт.</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787</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8.10</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Клемма ПК</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шт.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1574</w:t>
            </w:r>
          </w:p>
        </w:tc>
      </w:tr>
      <w:tr w:rsidR="00EE2600" w:rsidTr="008F51DC">
        <w:trPr>
          <w:trHeight w:val="76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8.11.</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Прокладка под подошву рельсов для пути с железобетонными шпалами ПБР65х8 ЦП143 (ПБР65х7 ЦП318) из смеси РП101-710</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шт.</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787</w:t>
            </w:r>
          </w:p>
        </w:tc>
      </w:tr>
      <w:tr w:rsidR="00EE2600" w:rsidTr="008F51DC">
        <w:trPr>
          <w:trHeight w:val="510"/>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8.12</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Прокладка повышенной упругости под подкладку КБ КБ-10 ЦП328 из смеси РП101-710</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шт.</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787</w:t>
            </w:r>
          </w:p>
        </w:tc>
      </w:tr>
      <w:tr w:rsidR="00EE2600" w:rsidTr="008F51DC">
        <w:trPr>
          <w:trHeight w:val="76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8.13</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proofErr w:type="spellStart"/>
            <w:r>
              <w:rPr>
                <w:sz w:val="20"/>
                <w:szCs w:val="20"/>
              </w:rPr>
              <w:t>Полушпала</w:t>
            </w:r>
            <w:proofErr w:type="spellEnd"/>
            <w:r>
              <w:rPr>
                <w:sz w:val="20"/>
                <w:szCs w:val="20"/>
              </w:rPr>
              <w:t xml:space="preserve"> </w:t>
            </w:r>
            <w:proofErr w:type="gramStart"/>
            <w:r>
              <w:rPr>
                <w:sz w:val="20"/>
                <w:szCs w:val="20"/>
              </w:rPr>
              <w:t>железобетонная</w:t>
            </w:r>
            <w:proofErr w:type="gramEnd"/>
            <w:r>
              <w:rPr>
                <w:sz w:val="20"/>
                <w:szCs w:val="20"/>
              </w:rPr>
              <w:t xml:space="preserve"> типа Ш3 длиной 1100 мм, объем бетона 0,041 м3, расход стали 2,14 кг (ОСТ 32.152-2000)</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шт.</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787</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9</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Устройство упоров для подкранового пути</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proofErr w:type="spellStart"/>
            <w:r>
              <w:rPr>
                <w:sz w:val="20"/>
                <w:szCs w:val="20"/>
              </w:rPr>
              <w:t>компл</w:t>
            </w:r>
            <w:proofErr w:type="spellEnd"/>
            <w:r>
              <w:rPr>
                <w:sz w:val="20"/>
                <w:szCs w:val="20"/>
              </w:rPr>
              <w:t>.</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4</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9.1.</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Упоры тупиков</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0,6</w:t>
            </w:r>
          </w:p>
        </w:tc>
      </w:tr>
      <w:tr w:rsidR="00EE2600" w:rsidTr="008F51DC">
        <w:trPr>
          <w:trHeight w:val="510"/>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10</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Устройство выключающей линейки на подкрановых путях для башенных кранов весом до 25 кг</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путь</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1</w:t>
            </w:r>
          </w:p>
        </w:tc>
      </w:tr>
      <w:tr w:rsidR="00EE2600" w:rsidTr="008F51DC">
        <w:trPr>
          <w:trHeight w:val="528"/>
        </w:trPr>
        <w:tc>
          <w:tcPr>
            <w:tcW w:w="680" w:type="dxa"/>
            <w:tcBorders>
              <w:top w:val="single" w:sz="4" w:space="0" w:color="auto"/>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10.1</w:t>
            </w:r>
          </w:p>
        </w:tc>
        <w:tc>
          <w:tcPr>
            <w:tcW w:w="5450" w:type="dxa"/>
            <w:tcBorders>
              <w:top w:val="single" w:sz="4" w:space="0" w:color="auto"/>
              <w:left w:val="single" w:sz="4" w:space="0" w:color="auto"/>
              <w:bottom w:val="single" w:sz="4" w:space="0" w:color="auto"/>
              <w:right w:val="single" w:sz="4" w:space="0" w:color="auto"/>
            </w:tcBorders>
          </w:tcPr>
          <w:p w:rsidR="00EE2600" w:rsidRDefault="00EE2600" w:rsidP="008F51DC">
            <w:pPr>
              <w:rPr>
                <w:sz w:val="20"/>
                <w:szCs w:val="20"/>
              </w:rPr>
            </w:pPr>
            <w:r>
              <w:rPr>
                <w:sz w:val="20"/>
                <w:szCs w:val="20"/>
              </w:rPr>
              <w:t>Конструкции стальные индивидуальные решетчатые сварные массой до 0,1 т (ВЫКЛЮЧАЮЩИЕ ЛИНЕЙКИ)</w:t>
            </w:r>
          </w:p>
        </w:tc>
        <w:tc>
          <w:tcPr>
            <w:tcW w:w="1200" w:type="dxa"/>
            <w:tcBorders>
              <w:top w:val="single" w:sz="4" w:space="0" w:color="auto"/>
              <w:left w:val="single" w:sz="4" w:space="0" w:color="auto"/>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220" w:type="dxa"/>
            <w:tcBorders>
              <w:top w:val="single" w:sz="4" w:space="0" w:color="auto"/>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0,04</w:t>
            </w:r>
          </w:p>
        </w:tc>
      </w:tr>
      <w:tr w:rsidR="00EE2600" w:rsidTr="008F51DC">
        <w:trPr>
          <w:trHeight w:val="348"/>
        </w:trPr>
        <w:tc>
          <w:tcPr>
            <w:tcW w:w="680" w:type="dxa"/>
            <w:tcBorders>
              <w:top w:val="single" w:sz="4" w:space="0" w:color="auto"/>
              <w:left w:val="single" w:sz="4" w:space="0" w:color="auto"/>
              <w:bottom w:val="single" w:sz="4" w:space="0" w:color="auto"/>
              <w:right w:val="single" w:sz="4" w:space="0" w:color="auto"/>
            </w:tcBorders>
            <w:noWrap/>
          </w:tcPr>
          <w:p w:rsidR="00EE2600" w:rsidRDefault="00EE2600" w:rsidP="008F51DC">
            <w:pPr>
              <w:jc w:val="center"/>
              <w:rPr>
                <w:sz w:val="20"/>
                <w:szCs w:val="20"/>
              </w:rPr>
            </w:pPr>
          </w:p>
        </w:tc>
        <w:tc>
          <w:tcPr>
            <w:tcW w:w="5450" w:type="dxa"/>
            <w:tcBorders>
              <w:top w:val="single" w:sz="4" w:space="0" w:color="auto"/>
              <w:left w:val="nil"/>
              <w:bottom w:val="single" w:sz="4" w:space="0" w:color="auto"/>
              <w:right w:val="single" w:sz="4" w:space="0" w:color="auto"/>
            </w:tcBorders>
          </w:tcPr>
          <w:p w:rsidR="00EE2600" w:rsidRDefault="00EE2600" w:rsidP="008F51DC">
            <w:pPr>
              <w:rPr>
                <w:sz w:val="20"/>
                <w:szCs w:val="20"/>
              </w:rPr>
            </w:pPr>
            <w:r>
              <w:rPr>
                <w:b/>
                <w:bCs/>
                <w:sz w:val="22"/>
                <w:szCs w:val="22"/>
              </w:rPr>
              <w:t>МОНТАЖНЫЕ РАБОТЫ</w:t>
            </w:r>
            <w:proofErr w:type="gramStart"/>
            <w:r>
              <w:rPr>
                <w:b/>
                <w:bCs/>
                <w:sz w:val="22"/>
                <w:szCs w:val="22"/>
              </w:rPr>
              <w:t>.З</w:t>
            </w:r>
            <w:proofErr w:type="gramEnd"/>
            <w:r>
              <w:rPr>
                <w:b/>
                <w:bCs/>
                <w:sz w:val="22"/>
                <w:szCs w:val="22"/>
              </w:rPr>
              <w:t>АЗЕМЛЕНИЕ</w:t>
            </w:r>
          </w:p>
        </w:tc>
        <w:tc>
          <w:tcPr>
            <w:tcW w:w="1200" w:type="dxa"/>
            <w:tcBorders>
              <w:top w:val="single" w:sz="4" w:space="0" w:color="auto"/>
              <w:left w:val="nil"/>
              <w:bottom w:val="single" w:sz="4" w:space="0" w:color="auto"/>
              <w:right w:val="single" w:sz="4" w:space="0" w:color="auto"/>
            </w:tcBorders>
          </w:tcPr>
          <w:p w:rsidR="00EE2600" w:rsidRDefault="00EE2600" w:rsidP="008F51DC">
            <w:pPr>
              <w:jc w:val="center"/>
              <w:rPr>
                <w:sz w:val="20"/>
                <w:szCs w:val="20"/>
              </w:rPr>
            </w:pPr>
          </w:p>
        </w:tc>
        <w:tc>
          <w:tcPr>
            <w:tcW w:w="1220" w:type="dxa"/>
            <w:tcBorders>
              <w:top w:val="single" w:sz="4" w:space="0" w:color="auto"/>
              <w:left w:val="nil"/>
              <w:bottom w:val="single" w:sz="4" w:space="0" w:color="auto"/>
              <w:right w:val="single" w:sz="4" w:space="0" w:color="auto"/>
            </w:tcBorders>
            <w:noWrap/>
          </w:tcPr>
          <w:p w:rsidR="00EE2600" w:rsidRDefault="00EE2600" w:rsidP="008F51DC">
            <w:pPr>
              <w:jc w:val="right"/>
              <w:rPr>
                <w:sz w:val="20"/>
                <w:szCs w:val="20"/>
              </w:rPr>
            </w:pPr>
          </w:p>
        </w:tc>
      </w:tr>
      <w:tr w:rsidR="00EE2600" w:rsidTr="008F51DC">
        <w:trPr>
          <w:trHeight w:val="510"/>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11</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Проводник заземляющий открыто по строительным основаниям из круглой стали диаметром 12 мм</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м</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32</w:t>
            </w:r>
          </w:p>
        </w:tc>
      </w:tr>
      <w:tr w:rsidR="00EE2600" w:rsidTr="008F51DC">
        <w:trPr>
          <w:trHeight w:val="186"/>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12</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Присоединение заземления к контактному рельсу  </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 xml:space="preserve">1 </w:t>
            </w:r>
            <w:proofErr w:type="spellStart"/>
            <w:r>
              <w:rPr>
                <w:sz w:val="20"/>
                <w:szCs w:val="20"/>
              </w:rPr>
              <w:t>компл</w:t>
            </w:r>
            <w:proofErr w:type="spellEnd"/>
            <w:r>
              <w:rPr>
                <w:sz w:val="20"/>
                <w:szCs w:val="20"/>
              </w:rPr>
              <w:t>.</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6</w:t>
            </w:r>
          </w:p>
        </w:tc>
      </w:tr>
    </w:tbl>
    <w:p w:rsidR="00EE2600" w:rsidRDefault="00EE2600" w:rsidP="008F51DC">
      <w:pPr>
        <w:spacing w:after="120"/>
        <w:rPr>
          <w:szCs w:val="20"/>
          <w:lang w:eastAsia="ru-RU"/>
        </w:rPr>
      </w:pPr>
      <w:r>
        <w:rPr>
          <w:szCs w:val="20"/>
          <w:lang w:eastAsia="ru-RU"/>
        </w:rPr>
        <w:t xml:space="preserve">2. Устройство троллейной линии </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
        <w:gridCol w:w="5633"/>
        <w:gridCol w:w="1181"/>
        <w:gridCol w:w="1221"/>
      </w:tblGrid>
      <w:tr w:rsidR="00EE2600" w:rsidTr="008F51DC">
        <w:trPr>
          <w:trHeight w:val="495"/>
        </w:trPr>
        <w:tc>
          <w:tcPr>
            <w:tcW w:w="680" w:type="dxa"/>
          </w:tcPr>
          <w:p w:rsidR="00EE2600" w:rsidRDefault="00EE2600" w:rsidP="008F51DC">
            <w:pPr>
              <w:jc w:val="center"/>
            </w:pPr>
            <w:r>
              <w:t xml:space="preserve">№ </w:t>
            </w:r>
            <w:proofErr w:type="spellStart"/>
            <w:r>
              <w:t>пп</w:t>
            </w:r>
            <w:proofErr w:type="spellEnd"/>
          </w:p>
        </w:tc>
        <w:tc>
          <w:tcPr>
            <w:tcW w:w="5630" w:type="dxa"/>
          </w:tcPr>
          <w:p w:rsidR="00EE2600" w:rsidRDefault="00EE2600" w:rsidP="008F51DC">
            <w:pPr>
              <w:jc w:val="center"/>
            </w:pPr>
            <w:r>
              <w:t>Наименование</w:t>
            </w:r>
          </w:p>
        </w:tc>
        <w:tc>
          <w:tcPr>
            <w:tcW w:w="1180" w:type="dxa"/>
          </w:tcPr>
          <w:p w:rsidR="00EE2600" w:rsidRDefault="00EE2600" w:rsidP="008F51DC">
            <w:pPr>
              <w:jc w:val="center"/>
            </w:pPr>
            <w:r>
              <w:t xml:space="preserve">Ед. </w:t>
            </w:r>
            <w:proofErr w:type="spellStart"/>
            <w:r>
              <w:t>изм</w:t>
            </w:r>
            <w:proofErr w:type="spellEnd"/>
            <w:r>
              <w:t>.</w:t>
            </w:r>
          </w:p>
        </w:tc>
        <w:tc>
          <w:tcPr>
            <w:tcW w:w="1220" w:type="dxa"/>
          </w:tcPr>
          <w:p w:rsidR="00EE2600" w:rsidRDefault="00EE2600" w:rsidP="008F51DC">
            <w:pPr>
              <w:jc w:val="center"/>
            </w:pPr>
            <w:r>
              <w:t>Кол.</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w:t>
            </w:r>
          </w:p>
        </w:tc>
        <w:tc>
          <w:tcPr>
            <w:tcW w:w="5630" w:type="dxa"/>
            <w:noWrap/>
          </w:tcPr>
          <w:p w:rsidR="00EE2600" w:rsidRDefault="00EE2600" w:rsidP="008F51DC">
            <w:pPr>
              <w:jc w:val="center"/>
              <w:rPr>
                <w:sz w:val="20"/>
                <w:szCs w:val="20"/>
              </w:rPr>
            </w:pPr>
            <w:r>
              <w:rPr>
                <w:sz w:val="20"/>
                <w:szCs w:val="20"/>
              </w:rPr>
              <w:t>2</w:t>
            </w:r>
          </w:p>
        </w:tc>
        <w:tc>
          <w:tcPr>
            <w:tcW w:w="1180" w:type="dxa"/>
            <w:noWrap/>
          </w:tcPr>
          <w:p w:rsidR="00EE2600" w:rsidRDefault="00EE2600" w:rsidP="008F51DC">
            <w:pPr>
              <w:jc w:val="center"/>
              <w:rPr>
                <w:sz w:val="20"/>
                <w:szCs w:val="20"/>
              </w:rPr>
            </w:pPr>
            <w:r>
              <w:rPr>
                <w:sz w:val="20"/>
                <w:szCs w:val="20"/>
              </w:rPr>
              <w:t>3</w:t>
            </w:r>
          </w:p>
        </w:tc>
        <w:tc>
          <w:tcPr>
            <w:tcW w:w="1220" w:type="dxa"/>
            <w:noWrap/>
          </w:tcPr>
          <w:p w:rsidR="00EE2600" w:rsidRDefault="00EE2600" w:rsidP="008F51DC">
            <w:pPr>
              <w:jc w:val="center"/>
              <w:rPr>
                <w:sz w:val="20"/>
                <w:szCs w:val="20"/>
              </w:rPr>
            </w:pPr>
            <w:r>
              <w:rPr>
                <w:sz w:val="20"/>
                <w:szCs w:val="20"/>
              </w:rPr>
              <w:t>4</w:t>
            </w:r>
          </w:p>
        </w:tc>
      </w:tr>
      <w:tr w:rsidR="00EE2600" w:rsidTr="008F51DC">
        <w:trPr>
          <w:trHeight w:val="255"/>
        </w:trPr>
        <w:tc>
          <w:tcPr>
            <w:tcW w:w="680" w:type="dxa"/>
            <w:noWrap/>
          </w:tcPr>
          <w:p w:rsidR="00EE2600" w:rsidRDefault="00EE2600" w:rsidP="008F51DC">
            <w:pPr>
              <w:jc w:val="center"/>
              <w:rPr>
                <w:sz w:val="20"/>
                <w:szCs w:val="20"/>
              </w:rPr>
            </w:pPr>
          </w:p>
        </w:tc>
        <w:tc>
          <w:tcPr>
            <w:tcW w:w="5630" w:type="dxa"/>
            <w:noWrap/>
          </w:tcPr>
          <w:p w:rsidR="00EE2600" w:rsidRDefault="00EE2600" w:rsidP="008F51DC">
            <w:pPr>
              <w:jc w:val="center"/>
              <w:rPr>
                <w:sz w:val="20"/>
                <w:szCs w:val="20"/>
              </w:rPr>
            </w:pPr>
            <w:r>
              <w:rPr>
                <w:b/>
                <w:bCs/>
                <w:sz w:val="22"/>
                <w:szCs w:val="22"/>
              </w:rPr>
              <w:t>ДЕМОНТАЖНЫЕ РАБОТЫ</w:t>
            </w:r>
          </w:p>
        </w:tc>
        <w:tc>
          <w:tcPr>
            <w:tcW w:w="1180" w:type="dxa"/>
            <w:noWrap/>
          </w:tcPr>
          <w:p w:rsidR="00EE2600" w:rsidRDefault="00EE2600" w:rsidP="008F51DC">
            <w:pPr>
              <w:jc w:val="center"/>
              <w:rPr>
                <w:sz w:val="20"/>
                <w:szCs w:val="20"/>
              </w:rPr>
            </w:pPr>
          </w:p>
        </w:tc>
        <w:tc>
          <w:tcPr>
            <w:tcW w:w="1220" w:type="dxa"/>
            <w:noWrap/>
          </w:tcPr>
          <w:p w:rsidR="00EE2600" w:rsidRDefault="00EE2600" w:rsidP="008F51DC">
            <w:pPr>
              <w:jc w:val="center"/>
              <w:rPr>
                <w:sz w:val="20"/>
                <w:szCs w:val="20"/>
              </w:rPr>
            </w:pPr>
          </w:p>
        </w:tc>
      </w:tr>
      <w:tr w:rsidR="00EE2600" w:rsidTr="008F51DC">
        <w:trPr>
          <w:trHeight w:val="510"/>
        </w:trPr>
        <w:tc>
          <w:tcPr>
            <w:tcW w:w="680" w:type="dxa"/>
            <w:noWrap/>
          </w:tcPr>
          <w:p w:rsidR="00EE2600" w:rsidRDefault="00EE2600" w:rsidP="008F51DC">
            <w:pPr>
              <w:jc w:val="center"/>
              <w:rPr>
                <w:sz w:val="20"/>
                <w:szCs w:val="20"/>
              </w:rPr>
            </w:pPr>
            <w:r>
              <w:rPr>
                <w:sz w:val="20"/>
                <w:szCs w:val="20"/>
              </w:rPr>
              <w:t>1</w:t>
            </w:r>
          </w:p>
        </w:tc>
        <w:tc>
          <w:tcPr>
            <w:tcW w:w="5630" w:type="dxa"/>
          </w:tcPr>
          <w:p w:rsidR="00EE2600" w:rsidRDefault="00EE2600" w:rsidP="008F51DC">
            <w:pPr>
              <w:rPr>
                <w:sz w:val="20"/>
                <w:szCs w:val="20"/>
              </w:rPr>
            </w:pPr>
            <w:r>
              <w:rPr>
                <w:sz w:val="20"/>
                <w:szCs w:val="20"/>
              </w:rPr>
              <w:t xml:space="preserve">Демонтаж троллеев трех фазных для кранов из угловой стали до № 6,3 </w:t>
            </w:r>
          </w:p>
        </w:tc>
        <w:tc>
          <w:tcPr>
            <w:tcW w:w="1180" w:type="dxa"/>
          </w:tcPr>
          <w:p w:rsidR="00EE2600" w:rsidRDefault="00EE2600" w:rsidP="008F51DC">
            <w:pPr>
              <w:jc w:val="center"/>
              <w:rPr>
                <w:sz w:val="20"/>
                <w:szCs w:val="20"/>
              </w:rPr>
            </w:pPr>
            <w:proofErr w:type="gramStart"/>
            <w:r>
              <w:rPr>
                <w:sz w:val="20"/>
                <w:szCs w:val="20"/>
              </w:rPr>
              <w:t>м</w:t>
            </w:r>
            <w:proofErr w:type="gramEnd"/>
            <w:r>
              <w:rPr>
                <w:sz w:val="20"/>
                <w:szCs w:val="20"/>
              </w:rPr>
              <w:t xml:space="preserve"> (3 фазы)</w:t>
            </w:r>
          </w:p>
        </w:tc>
        <w:tc>
          <w:tcPr>
            <w:tcW w:w="1220" w:type="dxa"/>
            <w:noWrap/>
          </w:tcPr>
          <w:p w:rsidR="00EE2600" w:rsidRDefault="00EE2600" w:rsidP="008F51DC">
            <w:pPr>
              <w:jc w:val="center"/>
              <w:rPr>
                <w:sz w:val="20"/>
                <w:szCs w:val="20"/>
              </w:rPr>
            </w:pPr>
            <w:r>
              <w:rPr>
                <w:sz w:val="20"/>
                <w:szCs w:val="20"/>
              </w:rPr>
              <w:t>200</w:t>
            </w:r>
          </w:p>
        </w:tc>
      </w:tr>
      <w:tr w:rsidR="00EE2600" w:rsidTr="008F51DC">
        <w:trPr>
          <w:trHeight w:val="765"/>
        </w:trPr>
        <w:tc>
          <w:tcPr>
            <w:tcW w:w="680" w:type="dxa"/>
            <w:noWrap/>
          </w:tcPr>
          <w:p w:rsidR="00EE2600" w:rsidRDefault="00EE2600" w:rsidP="008F51DC">
            <w:pPr>
              <w:jc w:val="center"/>
              <w:rPr>
                <w:sz w:val="20"/>
                <w:szCs w:val="20"/>
              </w:rPr>
            </w:pPr>
            <w:r>
              <w:rPr>
                <w:sz w:val="20"/>
                <w:szCs w:val="20"/>
              </w:rPr>
              <w:lastRenderedPageBreak/>
              <w:t>2</w:t>
            </w:r>
          </w:p>
        </w:tc>
        <w:tc>
          <w:tcPr>
            <w:tcW w:w="5630" w:type="dxa"/>
          </w:tcPr>
          <w:p w:rsidR="00EE2600" w:rsidRDefault="00EE2600" w:rsidP="008F51DC">
            <w:pPr>
              <w:rPr>
                <w:sz w:val="20"/>
                <w:szCs w:val="20"/>
              </w:rPr>
            </w:pPr>
            <w:r>
              <w:rPr>
                <w:sz w:val="20"/>
                <w:szCs w:val="20"/>
              </w:rPr>
              <w:t>Демонтаж автоматов устанавливаемый на конструкции на стене или колонне, на ток до 100</w:t>
            </w:r>
            <w:proofErr w:type="gramStart"/>
            <w:r>
              <w:rPr>
                <w:sz w:val="20"/>
                <w:szCs w:val="20"/>
              </w:rPr>
              <w:t xml:space="preserve"> А</w:t>
            </w:r>
            <w:proofErr w:type="gramEnd"/>
            <w:r>
              <w:rPr>
                <w:sz w:val="20"/>
                <w:szCs w:val="20"/>
              </w:rPr>
              <w:t xml:space="preserve"> </w:t>
            </w:r>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2</w:t>
            </w:r>
          </w:p>
        </w:tc>
      </w:tr>
      <w:tr w:rsidR="00EE2600" w:rsidTr="008F51DC">
        <w:trPr>
          <w:trHeight w:val="510"/>
        </w:trPr>
        <w:tc>
          <w:tcPr>
            <w:tcW w:w="680" w:type="dxa"/>
            <w:noWrap/>
          </w:tcPr>
          <w:p w:rsidR="00EE2600" w:rsidRDefault="00EE2600" w:rsidP="008F51DC">
            <w:pPr>
              <w:jc w:val="center"/>
              <w:rPr>
                <w:sz w:val="20"/>
                <w:szCs w:val="20"/>
              </w:rPr>
            </w:pPr>
            <w:r>
              <w:rPr>
                <w:sz w:val="20"/>
                <w:szCs w:val="20"/>
              </w:rPr>
              <w:t>3</w:t>
            </w:r>
          </w:p>
        </w:tc>
        <w:tc>
          <w:tcPr>
            <w:tcW w:w="5630" w:type="dxa"/>
          </w:tcPr>
          <w:p w:rsidR="00EE2600" w:rsidRDefault="00EE2600" w:rsidP="008F51DC">
            <w:pPr>
              <w:rPr>
                <w:sz w:val="20"/>
                <w:szCs w:val="20"/>
              </w:rPr>
            </w:pPr>
            <w:r>
              <w:rPr>
                <w:sz w:val="20"/>
                <w:szCs w:val="20"/>
              </w:rPr>
              <w:t>Демонтаж изоляторов опорных напряжением до 10 кВ, количество точек крепления 2</w:t>
            </w:r>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390</w:t>
            </w:r>
          </w:p>
        </w:tc>
      </w:tr>
      <w:tr w:rsidR="00EE2600" w:rsidTr="008F51DC">
        <w:trPr>
          <w:trHeight w:val="1394"/>
        </w:trPr>
        <w:tc>
          <w:tcPr>
            <w:tcW w:w="680" w:type="dxa"/>
            <w:noWrap/>
          </w:tcPr>
          <w:p w:rsidR="00EE2600" w:rsidRDefault="00EE2600" w:rsidP="008F51DC">
            <w:pPr>
              <w:jc w:val="center"/>
              <w:rPr>
                <w:sz w:val="20"/>
                <w:szCs w:val="20"/>
              </w:rPr>
            </w:pPr>
            <w:r>
              <w:rPr>
                <w:sz w:val="20"/>
                <w:szCs w:val="20"/>
              </w:rPr>
              <w:t>4</w:t>
            </w:r>
          </w:p>
        </w:tc>
        <w:tc>
          <w:tcPr>
            <w:tcW w:w="5630" w:type="dxa"/>
          </w:tcPr>
          <w:p w:rsidR="00EE2600" w:rsidRDefault="00EE2600" w:rsidP="008F51DC">
            <w:pPr>
              <w:rPr>
                <w:sz w:val="20"/>
                <w:szCs w:val="20"/>
              </w:rPr>
            </w:pPr>
            <w:r>
              <w:rPr>
                <w:sz w:val="20"/>
                <w:szCs w:val="20"/>
              </w:rPr>
              <w:t xml:space="preserve">Демонтаж ящика с одним </w:t>
            </w:r>
            <w:proofErr w:type="spellStart"/>
            <w:r>
              <w:rPr>
                <w:sz w:val="20"/>
                <w:szCs w:val="20"/>
              </w:rPr>
              <w:t>трехполюсным</w:t>
            </w:r>
            <w:proofErr w:type="spellEnd"/>
            <w:r>
              <w:rPr>
                <w:sz w:val="20"/>
                <w:szCs w:val="20"/>
              </w:rPr>
              <w:t xml:space="preserve"> рубильником, или с </w:t>
            </w:r>
            <w:proofErr w:type="spellStart"/>
            <w:r>
              <w:rPr>
                <w:sz w:val="20"/>
                <w:szCs w:val="20"/>
              </w:rPr>
              <w:t>трехполюсным</w:t>
            </w:r>
            <w:proofErr w:type="spellEnd"/>
            <w:r>
              <w:rPr>
                <w:sz w:val="20"/>
                <w:szCs w:val="20"/>
              </w:rPr>
              <w:t xml:space="preserve"> рубильником и тремя предохранителями, или с тремя блоками &lt;предохранитель-выключатель&gt;, или с тремя предохранителями, устанавливаемый на конструкции на стене или колонне, на ток до 250</w:t>
            </w:r>
            <w:proofErr w:type="gramStart"/>
            <w:r>
              <w:rPr>
                <w:sz w:val="20"/>
                <w:szCs w:val="20"/>
              </w:rPr>
              <w:t xml:space="preserve"> А</w:t>
            </w:r>
            <w:proofErr w:type="gramEnd"/>
            <w:r>
              <w:rPr>
                <w:sz w:val="20"/>
                <w:szCs w:val="20"/>
              </w:rPr>
              <w:t xml:space="preserve"> </w:t>
            </w:r>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1</w:t>
            </w:r>
          </w:p>
        </w:tc>
      </w:tr>
      <w:tr w:rsidR="00EE2600" w:rsidTr="008F51DC">
        <w:trPr>
          <w:trHeight w:val="535"/>
        </w:trPr>
        <w:tc>
          <w:tcPr>
            <w:tcW w:w="680" w:type="dxa"/>
            <w:noWrap/>
          </w:tcPr>
          <w:p w:rsidR="00EE2600" w:rsidRDefault="00EE2600" w:rsidP="008F51DC">
            <w:pPr>
              <w:jc w:val="center"/>
              <w:rPr>
                <w:sz w:val="20"/>
                <w:szCs w:val="20"/>
              </w:rPr>
            </w:pPr>
            <w:r>
              <w:rPr>
                <w:sz w:val="20"/>
                <w:szCs w:val="20"/>
              </w:rPr>
              <w:t>5</w:t>
            </w:r>
          </w:p>
        </w:tc>
        <w:tc>
          <w:tcPr>
            <w:tcW w:w="5630" w:type="dxa"/>
          </w:tcPr>
          <w:p w:rsidR="00EE2600" w:rsidRDefault="00EE2600" w:rsidP="008F51DC">
            <w:pPr>
              <w:rPr>
                <w:sz w:val="20"/>
                <w:szCs w:val="20"/>
              </w:rPr>
            </w:pPr>
            <w:r>
              <w:rPr>
                <w:sz w:val="20"/>
                <w:szCs w:val="20"/>
              </w:rPr>
              <w:t xml:space="preserve">Демонтаж панелей наружных стен  </w:t>
            </w:r>
            <w:proofErr w:type="gramStart"/>
            <w:r>
              <w:rPr>
                <w:sz w:val="20"/>
                <w:szCs w:val="20"/>
              </w:rPr>
              <w:t>длинной</w:t>
            </w:r>
            <w:proofErr w:type="gramEnd"/>
            <w:r>
              <w:rPr>
                <w:sz w:val="20"/>
                <w:szCs w:val="20"/>
              </w:rPr>
              <w:t xml:space="preserve"> до 7м </w:t>
            </w:r>
          </w:p>
        </w:tc>
        <w:tc>
          <w:tcPr>
            <w:tcW w:w="1180" w:type="dxa"/>
          </w:tcPr>
          <w:p w:rsidR="00EE2600" w:rsidRDefault="00EE2600" w:rsidP="008F51DC">
            <w:pPr>
              <w:jc w:val="center"/>
              <w:rPr>
                <w:sz w:val="20"/>
                <w:szCs w:val="20"/>
              </w:rPr>
            </w:pPr>
            <w:proofErr w:type="spellStart"/>
            <w:proofErr w:type="gramStart"/>
            <w:r>
              <w:rPr>
                <w:sz w:val="20"/>
                <w:szCs w:val="20"/>
              </w:rPr>
              <w:t>шт</w:t>
            </w:r>
            <w:proofErr w:type="spellEnd"/>
            <w:proofErr w:type="gramEnd"/>
          </w:p>
        </w:tc>
        <w:tc>
          <w:tcPr>
            <w:tcW w:w="1220" w:type="dxa"/>
          </w:tcPr>
          <w:p w:rsidR="00EE2600" w:rsidRDefault="00EE2600" w:rsidP="008F51DC">
            <w:pPr>
              <w:jc w:val="center"/>
              <w:rPr>
                <w:sz w:val="20"/>
                <w:szCs w:val="20"/>
              </w:rPr>
            </w:pPr>
            <w:r>
              <w:rPr>
                <w:sz w:val="20"/>
                <w:szCs w:val="20"/>
              </w:rPr>
              <w:t>188</w:t>
            </w:r>
          </w:p>
        </w:tc>
      </w:tr>
      <w:tr w:rsidR="00EE2600" w:rsidTr="008F51DC">
        <w:trPr>
          <w:trHeight w:val="259"/>
        </w:trPr>
        <w:tc>
          <w:tcPr>
            <w:tcW w:w="680" w:type="dxa"/>
            <w:noWrap/>
          </w:tcPr>
          <w:p w:rsidR="00EE2600" w:rsidRDefault="00EE2600" w:rsidP="008F51DC">
            <w:pPr>
              <w:jc w:val="center"/>
              <w:rPr>
                <w:sz w:val="20"/>
                <w:szCs w:val="20"/>
              </w:rPr>
            </w:pPr>
          </w:p>
        </w:tc>
        <w:tc>
          <w:tcPr>
            <w:tcW w:w="5630" w:type="dxa"/>
          </w:tcPr>
          <w:p w:rsidR="00EE2600" w:rsidRDefault="00EE2600" w:rsidP="008F51DC">
            <w:pPr>
              <w:jc w:val="center"/>
              <w:rPr>
                <w:sz w:val="20"/>
                <w:szCs w:val="20"/>
              </w:rPr>
            </w:pPr>
            <w:r>
              <w:rPr>
                <w:b/>
                <w:bCs/>
                <w:sz w:val="22"/>
                <w:szCs w:val="22"/>
              </w:rPr>
              <w:t>МОНТАЖНЫЕ РАБОТЫ ТРОЛЛЕЙНОЙ ЛИНИИ *</w:t>
            </w:r>
          </w:p>
        </w:tc>
        <w:tc>
          <w:tcPr>
            <w:tcW w:w="1180" w:type="dxa"/>
          </w:tcPr>
          <w:p w:rsidR="00EE2600" w:rsidRDefault="00EE2600" w:rsidP="008F51DC">
            <w:pPr>
              <w:jc w:val="center"/>
              <w:rPr>
                <w:sz w:val="20"/>
                <w:szCs w:val="20"/>
              </w:rPr>
            </w:pPr>
          </w:p>
        </w:tc>
        <w:tc>
          <w:tcPr>
            <w:tcW w:w="1220" w:type="dxa"/>
          </w:tcPr>
          <w:p w:rsidR="00EE2600" w:rsidRDefault="00EE2600" w:rsidP="008F51DC">
            <w:pPr>
              <w:jc w:val="center"/>
              <w:rPr>
                <w:sz w:val="20"/>
                <w:szCs w:val="20"/>
              </w:rPr>
            </w:pPr>
          </w:p>
        </w:tc>
      </w:tr>
      <w:tr w:rsidR="00EE2600" w:rsidTr="008F51DC">
        <w:trPr>
          <w:trHeight w:val="765"/>
        </w:trPr>
        <w:tc>
          <w:tcPr>
            <w:tcW w:w="680" w:type="dxa"/>
            <w:noWrap/>
          </w:tcPr>
          <w:p w:rsidR="00EE2600" w:rsidRDefault="00EE2600" w:rsidP="008F51DC">
            <w:pPr>
              <w:jc w:val="center"/>
              <w:rPr>
                <w:sz w:val="20"/>
                <w:szCs w:val="20"/>
              </w:rPr>
            </w:pPr>
            <w:r>
              <w:rPr>
                <w:sz w:val="20"/>
                <w:szCs w:val="20"/>
              </w:rPr>
              <w:t>6</w:t>
            </w:r>
          </w:p>
        </w:tc>
        <w:tc>
          <w:tcPr>
            <w:tcW w:w="5630" w:type="dxa"/>
          </w:tcPr>
          <w:p w:rsidR="00EE2600" w:rsidRDefault="00EE2600" w:rsidP="008F51DC">
            <w:pPr>
              <w:rPr>
                <w:sz w:val="20"/>
                <w:szCs w:val="20"/>
              </w:rPr>
            </w:pPr>
            <w:r>
              <w:rPr>
                <w:sz w:val="20"/>
                <w:szCs w:val="20"/>
              </w:rPr>
              <w:t>Прокладка кабеля  до 35 кВ по установленным конструкциям и лоткам с креплением на поворотах и в конце трассы, масса 1 м кабеля до 2 кг</w:t>
            </w:r>
          </w:p>
        </w:tc>
        <w:tc>
          <w:tcPr>
            <w:tcW w:w="1180" w:type="dxa"/>
          </w:tcPr>
          <w:p w:rsidR="00EE2600" w:rsidRDefault="00EE2600" w:rsidP="008F51DC">
            <w:pPr>
              <w:jc w:val="center"/>
              <w:rPr>
                <w:sz w:val="20"/>
                <w:szCs w:val="20"/>
              </w:rPr>
            </w:pPr>
            <w:proofErr w:type="gramStart"/>
            <w:r>
              <w:rPr>
                <w:sz w:val="20"/>
                <w:szCs w:val="20"/>
              </w:rPr>
              <w:t>м</w:t>
            </w:r>
            <w:proofErr w:type="gramEnd"/>
            <w:r>
              <w:rPr>
                <w:sz w:val="20"/>
                <w:szCs w:val="20"/>
              </w:rPr>
              <w:t xml:space="preserve"> кабеля</w:t>
            </w:r>
          </w:p>
        </w:tc>
        <w:tc>
          <w:tcPr>
            <w:tcW w:w="1220" w:type="dxa"/>
            <w:noWrap/>
          </w:tcPr>
          <w:p w:rsidR="00EE2600" w:rsidRDefault="00EE2600" w:rsidP="008F51DC">
            <w:pPr>
              <w:jc w:val="center"/>
              <w:rPr>
                <w:sz w:val="20"/>
                <w:szCs w:val="20"/>
              </w:rPr>
            </w:pPr>
            <w:r>
              <w:rPr>
                <w:sz w:val="20"/>
                <w:szCs w:val="20"/>
              </w:rPr>
              <w:t>310</w:t>
            </w:r>
          </w:p>
        </w:tc>
      </w:tr>
      <w:tr w:rsidR="00EE2600" w:rsidTr="008F51DC">
        <w:trPr>
          <w:trHeight w:val="765"/>
        </w:trPr>
        <w:tc>
          <w:tcPr>
            <w:tcW w:w="680" w:type="dxa"/>
            <w:noWrap/>
          </w:tcPr>
          <w:p w:rsidR="00EE2600" w:rsidRDefault="00EE2600" w:rsidP="008F51DC">
            <w:pPr>
              <w:jc w:val="center"/>
              <w:rPr>
                <w:sz w:val="20"/>
                <w:szCs w:val="20"/>
              </w:rPr>
            </w:pPr>
            <w:r>
              <w:rPr>
                <w:sz w:val="20"/>
                <w:szCs w:val="20"/>
              </w:rPr>
              <w:t>7</w:t>
            </w:r>
          </w:p>
        </w:tc>
        <w:tc>
          <w:tcPr>
            <w:tcW w:w="5630" w:type="dxa"/>
          </w:tcPr>
          <w:p w:rsidR="00EE2600" w:rsidRDefault="00EE2600" w:rsidP="008F51DC">
            <w:pPr>
              <w:rPr>
                <w:sz w:val="20"/>
                <w:szCs w:val="20"/>
              </w:rPr>
            </w:pPr>
            <w:r>
              <w:rPr>
                <w:sz w:val="20"/>
                <w:szCs w:val="20"/>
              </w:rPr>
              <w:t>Монтаж муфты мачтовая концевая металлическая для 3-4-жильного кабеля напряжением до 1 кВ, сечение одной жилы до 240 мм</w:t>
            </w:r>
            <w:proofErr w:type="gramStart"/>
            <w:r>
              <w:rPr>
                <w:sz w:val="20"/>
                <w:szCs w:val="20"/>
              </w:rPr>
              <w:t>2</w:t>
            </w:r>
            <w:proofErr w:type="gramEnd"/>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4</w:t>
            </w:r>
          </w:p>
        </w:tc>
      </w:tr>
      <w:tr w:rsidR="00EE2600" w:rsidTr="008F51DC">
        <w:trPr>
          <w:trHeight w:val="757"/>
        </w:trPr>
        <w:tc>
          <w:tcPr>
            <w:tcW w:w="680" w:type="dxa"/>
            <w:noWrap/>
          </w:tcPr>
          <w:p w:rsidR="00EE2600" w:rsidRDefault="00EE2600" w:rsidP="008F51DC">
            <w:pPr>
              <w:jc w:val="center"/>
              <w:rPr>
                <w:sz w:val="20"/>
                <w:szCs w:val="20"/>
              </w:rPr>
            </w:pPr>
            <w:r>
              <w:rPr>
                <w:sz w:val="20"/>
                <w:szCs w:val="20"/>
              </w:rPr>
              <w:t>8</w:t>
            </w:r>
          </w:p>
        </w:tc>
        <w:tc>
          <w:tcPr>
            <w:tcW w:w="5630" w:type="dxa"/>
          </w:tcPr>
          <w:p w:rsidR="00EE2600" w:rsidRDefault="00EE2600" w:rsidP="008F51DC">
            <w:pPr>
              <w:rPr>
                <w:sz w:val="20"/>
                <w:szCs w:val="20"/>
              </w:rPr>
            </w:pPr>
            <w:r>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Pr>
                <w:sz w:val="20"/>
                <w:szCs w:val="20"/>
              </w:rPr>
              <w:t>2</w:t>
            </w:r>
            <w:proofErr w:type="gramEnd"/>
          </w:p>
        </w:tc>
        <w:tc>
          <w:tcPr>
            <w:tcW w:w="1180" w:type="dxa"/>
          </w:tcPr>
          <w:p w:rsidR="00EE2600" w:rsidRDefault="00EE2600" w:rsidP="008F51DC">
            <w:pPr>
              <w:jc w:val="center"/>
              <w:rPr>
                <w:sz w:val="20"/>
                <w:szCs w:val="20"/>
              </w:rPr>
            </w:pPr>
            <w:r>
              <w:rPr>
                <w:sz w:val="20"/>
                <w:szCs w:val="20"/>
              </w:rPr>
              <w:t>м</w:t>
            </w:r>
          </w:p>
        </w:tc>
        <w:tc>
          <w:tcPr>
            <w:tcW w:w="1220" w:type="dxa"/>
            <w:noWrap/>
          </w:tcPr>
          <w:p w:rsidR="00EE2600" w:rsidRDefault="00EE2600" w:rsidP="008F51DC">
            <w:pPr>
              <w:jc w:val="center"/>
              <w:rPr>
                <w:sz w:val="20"/>
                <w:szCs w:val="20"/>
              </w:rPr>
            </w:pPr>
            <w:r>
              <w:rPr>
                <w:sz w:val="20"/>
                <w:szCs w:val="20"/>
              </w:rPr>
              <w:t>3</w:t>
            </w:r>
          </w:p>
        </w:tc>
      </w:tr>
      <w:tr w:rsidR="00EE2600" w:rsidTr="008F51DC">
        <w:trPr>
          <w:trHeight w:val="441"/>
        </w:trPr>
        <w:tc>
          <w:tcPr>
            <w:tcW w:w="680" w:type="dxa"/>
            <w:noWrap/>
          </w:tcPr>
          <w:p w:rsidR="00EE2600" w:rsidRDefault="00EE2600" w:rsidP="008F51DC">
            <w:pPr>
              <w:jc w:val="center"/>
              <w:rPr>
                <w:sz w:val="20"/>
                <w:szCs w:val="20"/>
              </w:rPr>
            </w:pPr>
            <w:r>
              <w:rPr>
                <w:sz w:val="20"/>
                <w:szCs w:val="20"/>
              </w:rPr>
              <w:t>9</w:t>
            </w:r>
          </w:p>
        </w:tc>
        <w:tc>
          <w:tcPr>
            <w:tcW w:w="5630" w:type="dxa"/>
          </w:tcPr>
          <w:p w:rsidR="00EE2600" w:rsidRDefault="00EE2600" w:rsidP="008F51DC">
            <w:pPr>
              <w:rPr>
                <w:sz w:val="20"/>
                <w:szCs w:val="20"/>
              </w:rPr>
            </w:pPr>
            <w:r>
              <w:rPr>
                <w:sz w:val="20"/>
                <w:szCs w:val="20"/>
              </w:rPr>
              <w:t>Прокладывание трубы винипластовая по установленным конструкциям, по основанию пола, диаметр до 25 мм</w:t>
            </w:r>
          </w:p>
        </w:tc>
        <w:tc>
          <w:tcPr>
            <w:tcW w:w="1180" w:type="dxa"/>
          </w:tcPr>
          <w:p w:rsidR="00EE2600" w:rsidRDefault="00EE2600" w:rsidP="008F51DC">
            <w:pPr>
              <w:jc w:val="center"/>
              <w:rPr>
                <w:sz w:val="20"/>
                <w:szCs w:val="20"/>
              </w:rPr>
            </w:pPr>
            <w:r>
              <w:rPr>
                <w:sz w:val="20"/>
                <w:szCs w:val="20"/>
              </w:rPr>
              <w:t>м</w:t>
            </w:r>
          </w:p>
        </w:tc>
        <w:tc>
          <w:tcPr>
            <w:tcW w:w="1220" w:type="dxa"/>
            <w:noWrap/>
          </w:tcPr>
          <w:p w:rsidR="00EE2600" w:rsidRDefault="00EE2600" w:rsidP="008F51DC">
            <w:pPr>
              <w:jc w:val="center"/>
              <w:rPr>
                <w:sz w:val="20"/>
                <w:szCs w:val="20"/>
              </w:rPr>
            </w:pPr>
            <w:r>
              <w:rPr>
                <w:sz w:val="20"/>
                <w:szCs w:val="20"/>
              </w:rPr>
              <w:t>3</w:t>
            </w:r>
          </w:p>
        </w:tc>
      </w:tr>
      <w:tr w:rsidR="00EE2600" w:rsidTr="008F51DC">
        <w:trPr>
          <w:trHeight w:val="784"/>
        </w:trPr>
        <w:tc>
          <w:tcPr>
            <w:tcW w:w="680" w:type="dxa"/>
            <w:noWrap/>
          </w:tcPr>
          <w:p w:rsidR="00EE2600" w:rsidRDefault="00EE2600" w:rsidP="008F51DC">
            <w:pPr>
              <w:jc w:val="center"/>
              <w:rPr>
                <w:sz w:val="20"/>
                <w:szCs w:val="20"/>
              </w:rPr>
            </w:pPr>
            <w:r>
              <w:rPr>
                <w:sz w:val="20"/>
                <w:szCs w:val="20"/>
              </w:rPr>
              <w:t>10</w:t>
            </w:r>
          </w:p>
        </w:tc>
        <w:tc>
          <w:tcPr>
            <w:tcW w:w="5630" w:type="dxa"/>
          </w:tcPr>
          <w:p w:rsidR="00EE2600" w:rsidRDefault="00EE2600" w:rsidP="008F51DC">
            <w:pPr>
              <w:rPr>
                <w:sz w:val="20"/>
                <w:szCs w:val="20"/>
              </w:rPr>
            </w:pPr>
            <w:r>
              <w:rPr>
                <w:sz w:val="20"/>
                <w:szCs w:val="20"/>
              </w:rPr>
              <w:t>Заделка концевая сухая для 3-4-жильного кабеля с пластмассовой и резиновой изоляцией напряжением до 1 кВ, сечение одной жилы до 185 мм</w:t>
            </w:r>
            <w:proofErr w:type="gramStart"/>
            <w:r>
              <w:rPr>
                <w:sz w:val="20"/>
                <w:szCs w:val="20"/>
              </w:rPr>
              <w:t>2</w:t>
            </w:r>
            <w:proofErr w:type="gramEnd"/>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4</w:t>
            </w:r>
          </w:p>
        </w:tc>
      </w:tr>
      <w:tr w:rsidR="00EE2600" w:rsidTr="008F51DC">
        <w:trPr>
          <w:trHeight w:val="510"/>
        </w:trPr>
        <w:tc>
          <w:tcPr>
            <w:tcW w:w="680" w:type="dxa"/>
            <w:noWrap/>
          </w:tcPr>
          <w:p w:rsidR="00EE2600" w:rsidRDefault="00EE2600" w:rsidP="008F51DC">
            <w:pPr>
              <w:jc w:val="center"/>
              <w:rPr>
                <w:sz w:val="20"/>
                <w:szCs w:val="20"/>
              </w:rPr>
            </w:pPr>
            <w:r>
              <w:rPr>
                <w:sz w:val="20"/>
                <w:szCs w:val="20"/>
              </w:rPr>
              <w:t>11</w:t>
            </w:r>
          </w:p>
        </w:tc>
        <w:tc>
          <w:tcPr>
            <w:tcW w:w="5630" w:type="dxa"/>
          </w:tcPr>
          <w:p w:rsidR="00EE2600" w:rsidRDefault="00EE2600" w:rsidP="008F51DC">
            <w:pPr>
              <w:rPr>
                <w:sz w:val="20"/>
                <w:szCs w:val="20"/>
              </w:rPr>
            </w:pPr>
            <w:r>
              <w:rPr>
                <w:sz w:val="20"/>
                <w:szCs w:val="20"/>
              </w:rPr>
              <w:t>Присоединение к зажимам жил проводов или кабелей сечением до 150 мм</w:t>
            </w:r>
            <w:proofErr w:type="gramStart"/>
            <w:r>
              <w:rPr>
                <w:sz w:val="20"/>
                <w:szCs w:val="20"/>
              </w:rPr>
              <w:t>2</w:t>
            </w:r>
            <w:proofErr w:type="gramEnd"/>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16</w:t>
            </w:r>
          </w:p>
        </w:tc>
      </w:tr>
      <w:tr w:rsidR="00EE2600" w:rsidTr="008F51DC">
        <w:trPr>
          <w:trHeight w:val="1246"/>
        </w:trPr>
        <w:tc>
          <w:tcPr>
            <w:tcW w:w="680" w:type="dxa"/>
            <w:noWrap/>
          </w:tcPr>
          <w:p w:rsidR="00EE2600" w:rsidRDefault="00EE2600" w:rsidP="008F51DC">
            <w:pPr>
              <w:jc w:val="center"/>
              <w:rPr>
                <w:sz w:val="20"/>
                <w:szCs w:val="20"/>
              </w:rPr>
            </w:pPr>
            <w:r>
              <w:rPr>
                <w:sz w:val="20"/>
                <w:szCs w:val="20"/>
              </w:rPr>
              <w:t>12</w:t>
            </w:r>
          </w:p>
        </w:tc>
        <w:tc>
          <w:tcPr>
            <w:tcW w:w="5630" w:type="dxa"/>
          </w:tcPr>
          <w:p w:rsidR="00EE2600" w:rsidRDefault="00EE2600" w:rsidP="008F51DC">
            <w:pPr>
              <w:rPr>
                <w:sz w:val="20"/>
                <w:szCs w:val="20"/>
              </w:rPr>
            </w:pPr>
            <w:r>
              <w:rPr>
                <w:sz w:val="20"/>
                <w:szCs w:val="20"/>
              </w:rPr>
              <w:t xml:space="preserve">Монтаж ящика с одним </w:t>
            </w:r>
            <w:proofErr w:type="spellStart"/>
            <w:r>
              <w:rPr>
                <w:sz w:val="20"/>
                <w:szCs w:val="20"/>
              </w:rPr>
              <w:t>трехполюсным</w:t>
            </w:r>
            <w:proofErr w:type="spellEnd"/>
            <w:r>
              <w:rPr>
                <w:sz w:val="20"/>
                <w:szCs w:val="20"/>
              </w:rPr>
              <w:t xml:space="preserve"> рубильником, или с </w:t>
            </w:r>
            <w:proofErr w:type="spellStart"/>
            <w:r>
              <w:rPr>
                <w:sz w:val="20"/>
                <w:szCs w:val="20"/>
              </w:rPr>
              <w:t>трехполюсным</w:t>
            </w:r>
            <w:proofErr w:type="spellEnd"/>
            <w:r>
              <w:rPr>
                <w:sz w:val="20"/>
                <w:szCs w:val="20"/>
              </w:rPr>
              <w:t xml:space="preserve"> рубильником и тремя предохранителями, или с тремя блоками &lt;предохранитель-выключатель&gt;, или с тремя предохранителями, устанавливаемый на конструкции на стене или колонне, на ток до 250</w:t>
            </w:r>
            <w:proofErr w:type="gramStart"/>
            <w:r>
              <w:rPr>
                <w:sz w:val="20"/>
                <w:szCs w:val="20"/>
              </w:rPr>
              <w:t xml:space="preserve"> А</w:t>
            </w:r>
            <w:proofErr w:type="gramEnd"/>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2</w:t>
            </w:r>
          </w:p>
        </w:tc>
      </w:tr>
      <w:tr w:rsidR="00EE2600" w:rsidTr="008F51DC">
        <w:trPr>
          <w:trHeight w:val="510"/>
        </w:trPr>
        <w:tc>
          <w:tcPr>
            <w:tcW w:w="680" w:type="dxa"/>
            <w:noWrap/>
          </w:tcPr>
          <w:p w:rsidR="00EE2600" w:rsidRDefault="00EE2600" w:rsidP="008F51DC">
            <w:pPr>
              <w:jc w:val="center"/>
              <w:rPr>
                <w:sz w:val="20"/>
                <w:szCs w:val="20"/>
              </w:rPr>
            </w:pPr>
            <w:r>
              <w:rPr>
                <w:sz w:val="20"/>
                <w:szCs w:val="20"/>
              </w:rPr>
              <w:t>13</w:t>
            </w:r>
          </w:p>
        </w:tc>
        <w:tc>
          <w:tcPr>
            <w:tcW w:w="5630" w:type="dxa"/>
          </w:tcPr>
          <w:p w:rsidR="00EE2600" w:rsidRDefault="00EE2600" w:rsidP="008F51DC">
            <w:pPr>
              <w:rPr>
                <w:sz w:val="20"/>
                <w:szCs w:val="20"/>
              </w:rPr>
            </w:pPr>
            <w:r>
              <w:rPr>
                <w:sz w:val="20"/>
                <w:szCs w:val="20"/>
              </w:rPr>
              <w:t>Установка токоприемника скользящий без опорной конструкции, масса до 10 кг</w:t>
            </w:r>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3</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14</w:t>
            </w:r>
          </w:p>
        </w:tc>
        <w:tc>
          <w:tcPr>
            <w:tcW w:w="5630" w:type="dxa"/>
          </w:tcPr>
          <w:p w:rsidR="00EE2600" w:rsidRDefault="00EE2600" w:rsidP="008F51DC">
            <w:pPr>
              <w:rPr>
                <w:sz w:val="20"/>
                <w:szCs w:val="20"/>
              </w:rPr>
            </w:pPr>
            <w:r>
              <w:rPr>
                <w:sz w:val="20"/>
                <w:szCs w:val="20"/>
              </w:rPr>
              <w:t>Монтаж светофора сигнального</w:t>
            </w:r>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1</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15</w:t>
            </w:r>
          </w:p>
        </w:tc>
        <w:tc>
          <w:tcPr>
            <w:tcW w:w="5630" w:type="dxa"/>
          </w:tcPr>
          <w:p w:rsidR="00EE2600" w:rsidRDefault="00EE2600" w:rsidP="008F51DC">
            <w:pPr>
              <w:rPr>
                <w:sz w:val="20"/>
                <w:szCs w:val="20"/>
              </w:rPr>
            </w:pPr>
            <w:r>
              <w:rPr>
                <w:sz w:val="20"/>
                <w:szCs w:val="20"/>
              </w:rPr>
              <w:t>Монтаж кронштейна на установленных опорах</w:t>
            </w:r>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69</w:t>
            </w:r>
          </w:p>
        </w:tc>
      </w:tr>
      <w:tr w:rsidR="00EE2600" w:rsidTr="008F51DC">
        <w:trPr>
          <w:trHeight w:val="510"/>
        </w:trPr>
        <w:tc>
          <w:tcPr>
            <w:tcW w:w="680" w:type="dxa"/>
            <w:noWrap/>
          </w:tcPr>
          <w:p w:rsidR="00EE2600" w:rsidRDefault="00EE2600" w:rsidP="008F51DC">
            <w:pPr>
              <w:jc w:val="center"/>
              <w:rPr>
                <w:sz w:val="20"/>
                <w:szCs w:val="20"/>
              </w:rPr>
            </w:pPr>
            <w:r>
              <w:rPr>
                <w:sz w:val="20"/>
                <w:szCs w:val="20"/>
              </w:rPr>
              <w:t>16</w:t>
            </w:r>
          </w:p>
        </w:tc>
        <w:tc>
          <w:tcPr>
            <w:tcW w:w="5630" w:type="dxa"/>
          </w:tcPr>
          <w:p w:rsidR="00EE2600" w:rsidRDefault="00EE2600" w:rsidP="008F51DC">
            <w:pPr>
              <w:rPr>
                <w:sz w:val="20"/>
                <w:szCs w:val="20"/>
              </w:rPr>
            </w:pPr>
            <w:r>
              <w:rPr>
                <w:sz w:val="20"/>
                <w:szCs w:val="20"/>
              </w:rPr>
              <w:t>Раскатка одиночного контактного провода</w:t>
            </w:r>
          </w:p>
        </w:tc>
        <w:tc>
          <w:tcPr>
            <w:tcW w:w="1180" w:type="dxa"/>
          </w:tcPr>
          <w:p w:rsidR="00EE2600" w:rsidRDefault="00EE2600" w:rsidP="008F51DC">
            <w:pPr>
              <w:jc w:val="center"/>
              <w:rPr>
                <w:sz w:val="20"/>
                <w:szCs w:val="20"/>
              </w:rPr>
            </w:pPr>
            <w:proofErr w:type="gramStart"/>
            <w:r>
              <w:rPr>
                <w:sz w:val="20"/>
                <w:szCs w:val="20"/>
              </w:rPr>
              <w:t>м</w:t>
            </w:r>
            <w:proofErr w:type="gramEnd"/>
            <w:r>
              <w:rPr>
                <w:sz w:val="20"/>
                <w:szCs w:val="20"/>
              </w:rPr>
              <w:t xml:space="preserve"> провода</w:t>
            </w:r>
          </w:p>
        </w:tc>
        <w:tc>
          <w:tcPr>
            <w:tcW w:w="1220" w:type="dxa"/>
            <w:noWrap/>
          </w:tcPr>
          <w:p w:rsidR="00EE2600" w:rsidRDefault="00EE2600" w:rsidP="008F51DC">
            <w:pPr>
              <w:jc w:val="center"/>
              <w:rPr>
                <w:sz w:val="20"/>
                <w:szCs w:val="20"/>
              </w:rPr>
            </w:pPr>
            <w:r>
              <w:rPr>
                <w:sz w:val="20"/>
                <w:szCs w:val="20"/>
              </w:rPr>
              <w:t>660</w:t>
            </w:r>
          </w:p>
        </w:tc>
      </w:tr>
      <w:tr w:rsidR="00EE2600" w:rsidTr="008F51DC">
        <w:trPr>
          <w:trHeight w:val="510"/>
        </w:trPr>
        <w:tc>
          <w:tcPr>
            <w:tcW w:w="680" w:type="dxa"/>
            <w:noWrap/>
          </w:tcPr>
          <w:p w:rsidR="00EE2600" w:rsidRDefault="00EE2600" w:rsidP="008F51DC">
            <w:pPr>
              <w:jc w:val="center"/>
              <w:rPr>
                <w:sz w:val="20"/>
                <w:szCs w:val="20"/>
              </w:rPr>
            </w:pPr>
            <w:r>
              <w:rPr>
                <w:sz w:val="20"/>
                <w:szCs w:val="20"/>
              </w:rPr>
              <w:t>17</w:t>
            </w:r>
          </w:p>
        </w:tc>
        <w:tc>
          <w:tcPr>
            <w:tcW w:w="5630" w:type="dxa"/>
          </w:tcPr>
          <w:p w:rsidR="00EE2600" w:rsidRDefault="00EE2600" w:rsidP="008F51DC">
            <w:pPr>
              <w:rPr>
                <w:sz w:val="20"/>
                <w:szCs w:val="20"/>
              </w:rPr>
            </w:pPr>
            <w:proofErr w:type="spellStart"/>
            <w:r>
              <w:rPr>
                <w:sz w:val="20"/>
                <w:szCs w:val="20"/>
              </w:rPr>
              <w:t>Анкеровка</w:t>
            </w:r>
            <w:proofErr w:type="spellEnd"/>
            <w:r>
              <w:rPr>
                <w:sz w:val="20"/>
                <w:szCs w:val="20"/>
              </w:rPr>
              <w:t xml:space="preserve"> </w:t>
            </w:r>
            <w:proofErr w:type="gramStart"/>
            <w:r>
              <w:rPr>
                <w:sz w:val="20"/>
                <w:szCs w:val="20"/>
              </w:rPr>
              <w:t>односторонняя</w:t>
            </w:r>
            <w:proofErr w:type="gramEnd"/>
            <w:r>
              <w:rPr>
                <w:sz w:val="20"/>
                <w:szCs w:val="20"/>
              </w:rPr>
              <w:t xml:space="preserve"> несущего троса или контактного провода: жесткая</w:t>
            </w:r>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6</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18</w:t>
            </w:r>
          </w:p>
        </w:tc>
        <w:tc>
          <w:tcPr>
            <w:tcW w:w="5630" w:type="dxa"/>
          </w:tcPr>
          <w:p w:rsidR="00EE2600" w:rsidRDefault="00EE2600" w:rsidP="008F51DC">
            <w:pPr>
              <w:rPr>
                <w:sz w:val="20"/>
                <w:szCs w:val="20"/>
              </w:rPr>
            </w:pPr>
            <w:r>
              <w:rPr>
                <w:sz w:val="20"/>
                <w:szCs w:val="20"/>
              </w:rPr>
              <w:t>Установка изоляторов секционных</w:t>
            </w:r>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6</w:t>
            </w:r>
          </w:p>
        </w:tc>
      </w:tr>
      <w:tr w:rsidR="00EE2600" w:rsidTr="008F51DC">
        <w:trPr>
          <w:trHeight w:val="515"/>
        </w:trPr>
        <w:tc>
          <w:tcPr>
            <w:tcW w:w="680" w:type="dxa"/>
            <w:noWrap/>
          </w:tcPr>
          <w:p w:rsidR="00EE2600" w:rsidRDefault="00EE2600" w:rsidP="008F51DC">
            <w:pPr>
              <w:jc w:val="center"/>
              <w:rPr>
                <w:sz w:val="20"/>
                <w:szCs w:val="20"/>
              </w:rPr>
            </w:pPr>
            <w:r>
              <w:rPr>
                <w:sz w:val="20"/>
                <w:szCs w:val="20"/>
              </w:rPr>
              <w:t>19</w:t>
            </w:r>
          </w:p>
        </w:tc>
        <w:tc>
          <w:tcPr>
            <w:tcW w:w="5630" w:type="dxa"/>
          </w:tcPr>
          <w:p w:rsidR="00EE2600" w:rsidRDefault="00EE2600" w:rsidP="008F51DC">
            <w:pPr>
              <w:rPr>
                <w:sz w:val="20"/>
                <w:szCs w:val="20"/>
              </w:rPr>
            </w:pPr>
            <w:r>
              <w:rPr>
                <w:sz w:val="20"/>
                <w:szCs w:val="20"/>
              </w:rPr>
              <w:t>Монтаж автомата устанавливаемый на конструкции на стене или колонне, на ток до 250</w:t>
            </w:r>
            <w:proofErr w:type="gramStart"/>
            <w:r>
              <w:rPr>
                <w:sz w:val="20"/>
                <w:szCs w:val="20"/>
              </w:rPr>
              <w:t xml:space="preserve"> А</w:t>
            </w:r>
            <w:proofErr w:type="gramEnd"/>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1</w:t>
            </w:r>
          </w:p>
        </w:tc>
      </w:tr>
      <w:tr w:rsidR="00EE2600" w:rsidTr="008F51DC">
        <w:trPr>
          <w:trHeight w:val="247"/>
        </w:trPr>
        <w:tc>
          <w:tcPr>
            <w:tcW w:w="680" w:type="dxa"/>
            <w:noWrap/>
          </w:tcPr>
          <w:p w:rsidR="00EE2600" w:rsidRDefault="00EE2600" w:rsidP="008F51DC">
            <w:pPr>
              <w:jc w:val="center"/>
              <w:rPr>
                <w:sz w:val="20"/>
                <w:szCs w:val="20"/>
              </w:rPr>
            </w:pPr>
          </w:p>
        </w:tc>
        <w:tc>
          <w:tcPr>
            <w:tcW w:w="5630" w:type="dxa"/>
          </w:tcPr>
          <w:p w:rsidR="00EE2600" w:rsidRDefault="00EE2600" w:rsidP="008F51DC">
            <w:pPr>
              <w:rPr>
                <w:sz w:val="20"/>
                <w:szCs w:val="20"/>
              </w:rPr>
            </w:pPr>
            <w:r>
              <w:rPr>
                <w:b/>
                <w:bCs/>
                <w:sz w:val="22"/>
                <w:szCs w:val="22"/>
              </w:rPr>
              <w:t>МОНТАЖНЫЕ РАБОТЫ</w:t>
            </w:r>
            <w:proofErr w:type="gramStart"/>
            <w:r>
              <w:rPr>
                <w:b/>
                <w:bCs/>
                <w:sz w:val="22"/>
                <w:szCs w:val="22"/>
              </w:rPr>
              <w:t>.З</w:t>
            </w:r>
            <w:proofErr w:type="gramEnd"/>
            <w:r>
              <w:rPr>
                <w:b/>
                <w:bCs/>
                <w:sz w:val="22"/>
                <w:szCs w:val="22"/>
              </w:rPr>
              <w:t>АЗЕМЛЕНИЕ</w:t>
            </w:r>
          </w:p>
        </w:tc>
        <w:tc>
          <w:tcPr>
            <w:tcW w:w="1180" w:type="dxa"/>
          </w:tcPr>
          <w:p w:rsidR="00EE2600" w:rsidRDefault="00EE2600" w:rsidP="008F51DC">
            <w:pPr>
              <w:jc w:val="center"/>
              <w:rPr>
                <w:sz w:val="20"/>
                <w:szCs w:val="20"/>
              </w:rPr>
            </w:pPr>
          </w:p>
        </w:tc>
        <w:tc>
          <w:tcPr>
            <w:tcW w:w="1220" w:type="dxa"/>
            <w:noWrap/>
          </w:tcPr>
          <w:p w:rsidR="00EE2600" w:rsidRDefault="00EE2600" w:rsidP="008F51DC">
            <w:pPr>
              <w:jc w:val="center"/>
              <w:rPr>
                <w:sz w:val="20"/>
                <w:szCs w:val="20"/>
              </w:rPr>
            </w:pPr>
          </w:p>
        </w:tc>
      </w:tr>
      <w:tr w:rsidR="00EE2600" w:rsidTr="008F51DC">
        <w:trPr>
          <w:trHeight w:val="510"/>
        </w:trPr>
        <w:tc>
          <w:tcPr>
            <w:tcW w:w="680" w:type="dxa"/>
            <w:noWrap/>
          </w:tcPr>
          <w:p w:rsidR="00EE2600" w:rsidRDefault="00EE2600" w:rsidP="008F51DC">
            <w:pPr>
              <w:jc w:val="center"/>
              <w:rPr>
                <w:sz w:val="20"/>
                <w:szCs w:val="20"/>
              </w:rPr>
            </w:pPr>
            <w:r>
              <w:rPr>
                <w:sz w:val="20"/>
                <w:szCs w:val="20"/>
              </w:rPr>
              <w:t>20</w:t>
            </w:r>
          </w:p>
        </w:tc>
        <w:tc>
          <w:tcPr>
            <w:tcW w:w="5630" w:type="dxa"/>
          </w:tcPr>
          <w:p w:rsidR="00EE2600" w:rsidRDefault="00EE2600" w:rsidP="008F51DC">
            <w:pPr>
              <w:rPr>
                <w:sz w:val="20"/>
                <w:szCs w:val="20"/>
              </w:rPr>
            </w:pPr>
            <w:r>
              <w:rPr>
                <w:sz w:val="20"/>
                <w:szCs w:val="20"/>
              </w:rPr>
              <w:t xml:space="preserve">Монтаж </w:t>
            </w:r>
            <w:proofErr w:type="spellStart"/>
            <w:r>
              <w:rPr>
                <w:sz w:val="20"/>
                <w:szCs w:val="20"/>
              </w:rPr>
              <w:t>заземлителя</w:t>
            </w:r>
            <w:proofErr w:type="spellEnd"/>
            <w:r>
              <w:rPr>
                <w:sz w:val="20"/>
                <w:szCs w:val="20"/>
              </w:rPr>
              <w:t xml:space="preserve"> горизонтального из стали полосовой сечением 40х4 мм</w:t>
            </w:r>
          </w:p>
        </w:tc>
        <w:tc>
          <w:tcPr>
            <w:tcW w:w="1180" w:type="dxa"/>
          </w:tcPr>
          <w:p w:rsidR="00EE2600" w:rsidRDefault="00EE2600" w:rsidP="008F51DC">
            <w:pPr>
              <w:jc w:val="center"/>
              <w:rPr>
                <w:sz w:val="20"/>
                <w:szCs w:val="20"/>
              </w:rPr>
            </w:pPr>
            <w:r>
              <w:rPr>
                <w:sz w:val="20"/>
                <w:szCs w:val="20"/>
              </w:rPr>
              <w:t>м</w:t>
            </w:r>
          </w:p>
        </w:tc>
        <w:tc>
          <w:tcPr>
            <w:tcW w:w="1220" w:type="dxa"/>
            <w:noWrap/>
          </w:tcPr>
          <w:p w:rsidR="00EE2600" w:rsidRDefault="00EE2600" w:rsidP="008F51DC">
            <w:pPr>
              <w:jc w:val="center"/>
              <w:rPr>
                <w:sz w:val="20"/>
                <w:szCs w:val="20"/>
              </w:rPr>
            </w:pPr>
            <w:r>
              <w:rPr>
                <w:sz w:val="20"/>
                <w:szCs w:val="20"/>
              </w:rPr>
              <w:t>2</w:t>
            </w:r>
          </w:p>
        </w:tc>
      </w:tr>
      <w:tr w:rsidR="00EE2600" w:rsidTr="008F51DC">
        <w:trPr>
          <w:trHeight w:val="510"/>
        </w:trPr>
        <w:tc>
          <w:tcPr>
            <w:tcW w:w="680" w:type="dxa"/>
            <w:noWrap/>
          </w:tcPr>
          <w:p w:rsidR="00EE2600" w:rsidRDefault="00EE2600" w:rsidP="008F51DC">
            <w:pPr>
              <w:jc w:val="center"/>
              <w:rPr>
                <w:sz w:val="20"/>
                <w:szCs w:val="20"/>
              </w:rPr>
            </w:pPr>
            <w:r>
              <w:rPr>
                <w:sz w:val="20"/>
                <w:szCs w:val="20"/>
              </w:rPr>
              <w:t>21</w:t>
            </w:r>
          </w:p>
          <w:p w:rsidR="00EE2600" w:rsidRDefault="00EE2600" w:rsidP="008F51DC">
            <w:pPr>
              <w:jc w:val="center"/>
              <w:rPr>
                <w:sz w:val="20"/>
                <w:szCs w:val="20"/>
              </w:rPr>
            </w:pPr>
            <w:r>
              <w:rPr>
                <w:sz w:val="20"/>
                <w:szCs w:val="20"/>
              </w:rPr>
              <w:t>21.1</w:t>
            </w:r>
          </w:p>
        </w:tc>
        <w:tc>
          <w:tcPr>
            <w:tcW w:w="5630" w:type="dxa"/>
          </w:tcPr>
          <w:p w:rsidR="00EE2600" w:rsidRDefault="00EE2600" w:rsidP="008F51DC">
            <w:pPr>
              <w:rPr>
                <w:sz w:val="20"/>
                <w:szCs w:val="20"/>
              </w:rPr>
            </w:pPr>
            <w:r>
              <w:rPr>
                <w:sz w:val="20"/>
                <w:szCs w:val="20"/>
              </w:rPr>
              <w:t xml:space="preserve">Монтаж </w:t>
            </w:r>
            <w:proofErr w:type="spellStart"/>
            <w:r>
              <w:rPr>
                <w:sz w:val="20"/>
                <w:szCs w:val="20"/>
              </w:rPr>
              <w:t>заземлителя</w:t>
            </w:r>
            <w:proofErr w:type="spellEnd"/>
            <w:r>
              <w:rPr>
                <w:sz w:val="20"/>
                <w:szCs w:val="20"/>
              </w:rPr>
              <w:t xml:space="preserve"> горизонтального из стали полосовой сечением 50х5 мм </w:t>
            </w:r>
          </w:p>
          <w:p w:rsidR="00EE2600" w:rsidRDefault="00EE2600" w:rsidP="008F51DC">
            <w:pPr>
              <w:rPr>
                <w:sz w:val="20"/>
                <w:szCs w:val="20"/>
              </w:rPr>
            </w:pPr>
            <w:r>
              <w:rPr>
                <w:sz w:val="20"/>
                <w:szCs w:val="20"/>
              </w:rPr>
              <w:t>Сталь полосовая 50х5 мм, марка Ст3сп</w:t>
            </w:r>
          </w:p>
        </w:tc>
        <w:tc>
          <w:tcPr>
            <w:tcW w:w="1180" w:type="dxa"/>
          </w:tcPr>
          <w:p w:rsidR="00EE2600" w:rsidRDefault="00EE2600" w:rsidP="008F51DC">
            <w:pPr>
              <w:jc w:val="center"/>
              <w:rPr>
                <w:sz w:val="20"/>
                <w:szCs w:val="20"/>
              </w:rPr>
            </w:pPr>
            <w:proofErr w:type="gramStart"/>
            <w:r>
              <w:rPr>
                <w:sz w:val="20"/>
                <w:szCs w:val="20"/>
              </w:rPr>
              <w:t>м</w:t>
            </w:r>
            <w:proofErr w:type="gramEnd"/>
            <w:r>
              <w:rPr>
                <w:sz w:val="20"/>
                <w:szCs w:val="20"/>
              </w:rPr>
              <w:t xml:space="preserve"> </w:t>
            </w:r>
          </w:p>
          <w:p w:rsidR="00EE2600" w:rsidRDefault="00EE2600" w:rsidP="008F51DC">
            <w:pPr>
              <w:jc w:val="center"/>
              <w:rPr>
                <w:sz w:val="20"/>
                <w:szCs w:val="20"/>
              </w:rPr>
            </w:pPr>
          </w:p>
          <w:p w:rsidR="00EE2600" w:rsidRDefault="00EE2600" w:rsidP="008F51DC">
            <w:pPr>
              <w:jc w:val="center"/>
              <w:rPr>
                <w:sz w:val="20"/>
                <w:szCs w:val="20"/>
              </w:rPr>
            </w:pPr>
            <w:r>
              <w:rPr>
                <w:sz w:val="20"/>
                <w:szCs w:val="20"/>
              </w:rPr>
              <w:t>т</w:t>
            </w:r>
          </w:p>
        </w:tc>
        <w:tc>
          <w:tcPr>
            <w:tcW w:w="1220" w:type="dxa"/>
            <w:noWrap/>
          </w:tcPr>
          <w:p w:rsidR="00EE2600" w:rsidRDefault="00EE2600" w:rsidP="008F51DC">
            <w:pPr>
              <w:jc w:val="center"/>
              <w:rPr>
                <w:sz w:val="20"/>
                <w:szCs w:val="20"/>
              </w:rPr>
            </w:pPr>
            <w:r>
              <w:rPr>
                <w:sz w:val="20"/>
                <w:szCs w:val="20"/>
              </w:rPr>
              <w:t>8</w:t>
            </w:r>
          </w:p>
          <w:p w:rsidR="00EE2600" w:rsidRDefault="00EE2600" w:rsidP="008F51DC">
            <w:pPr>
              <w:jc w:val="center"/>
              <w:rPr>
                <w:sz w:val="20"/>
                <w:szCs w:val="20"/>
              </w:rPr>
            </w:pPr>
          </w:p>
          <w:p w:rsidR="00EE2600" w:rsidRDefault="00EE2600" w:rsidP="008F51DC">
            <w:pPr>
              <w:jc w:val="center"/>
              <w:rPr>
                <w:sz w:val="20"/>
                <w:szCs w:val="20"/>
              </w:rPr>
            </w:pPr>
            <w:r>
              <w:rPr>
                <w:sz w:val="20"/>
                <w:szCs w:val="20"/>
              </w:rPr>
              <w:t>0,0157</w:t>
            </w:r>
          </w:p>
        </w:tc>
      </w:tr>
      <w:tr w:rsidR="00EE2600" w:rsidTr="008F51DC">
        <w:trPr>
          <w:trHeight w:val="510"/>
        </w:trPr>
        <w:tc>
          <w:tcPr>
            <w:tcW w:w="680" w:type="dxa"/>
            <w:noWrap/>
          </w:tcPr>
          <w:p w:rsidR="00EE2600" w:rsidRDefault="00EE2600" w:rsidP="008F51DC">
            <w:pPr>
              <w:jc w:val="center"/>
              <w:rPr>
                <w:sz w:val="20"/>
                <w:szCs w:val="20"/>
              </w:rPr>
            </w:pPr>
            <w:r>
              <w:rPr>
                <w:sz w:val="20"/>
                <w:szCs w:val="20"/>
              </w:rPr>
              <w:t>*</w:t>
            </w:r>
          </w:p>
        </w:tc>
        <w:tc>
          <w:tcPr>
            <w:tcW w:w="5630" w:type="dxa"/>
          </w:tcPr>
          <w:p w:rsidR="00EE2600" w:rsidRDefault="00EE2600" w:rsidP="008F51DC">
            <w:pPr>
              <w:rPr>
                <w:b/>
                <w:highlight w:val="cyan"/>
              </w:rPr>
            </w:pPr>
            <w:proofErr w:type="gramStart"/>
            <w:r>
              <w:rPr>
                <w:b/>
              </w:rPr>
              <w:t>Материалы</w:t>
            </w:r>
            <w:proofErr w:type="gramEnd"/>
            <w:r>
              <w:rPr>
                <w:b/>
              </w:rPr>
              <w:t xml:space="preserve"> не учтенные ценником, по монтажным работам троллейной линии </w:t>
            </w:r>
          </w:p>
        </w:tc>
        <w:tc>
          <w:tcPr>
            <w:tcW w:w="1180" w:type="dxa"/>
          </w:tcPr>
          <w:p w:rsidR="00EE2600" w:rsidRDefault="00EE2600" w:rsidP="008F51DC">
            <w:pPr>
              <w:jc w:val="center"/>
              <w:rPr>
                <w:sz w:val="20"/>
                <w:szCs w:val="20"/>
              </w:rPr>
            </w:pPr>
          </w:p>
        </w:tc>
        <w:tc>
          <w:tcPr>
            <w:tcW w:w="1220" w:type="dxa"/>
            <w:noWrap/>
          </w:tcPr>
          <w:p w:rsidR="00EE2600" w:rsidRDefault="00EE2600" w:rsidP="008F51DC">
            <w:pPr>
              <w:jc w:val="center"/>
              <w:rPr>
                <w:sz w:val="20"/>
                <w:szCs w:val="20"/>
              </w:rPr>
            </w:pPr>
          </w:p>
        </w:tc>
      </w:tr>
      <w:tr w:rsidR="00EE2600" w:rsidTr="008F51DC">
        <w:trPr>
          <w:trHeight w:val="403"/>
        </w:trPr>
        <w:tc>
          <w:tcPr>
            <w:tcW w:w="680" w:type="dxa"/>
            <w:noWrap/>
          </w:tcPr>
          <w:p w:rsidR="00EE2600" w:rsidRDefault="00EE2600" w:rsidP="008F51DC">
            <w:pPr>
              <w:jc w:val="center"/>
              <w:rPr>
                <w:sz w:val="20"/>
                <w:szCs w:val="20"/>
              </w:rPr>
            </w:pPr>
            <w:r>
              <w:rPr>
                <w:sz w:val="20"/>
                <w:szCs w:val="20"/>
              </w:rPr>
              <w:lastRenderedPageBreak/>
              <w:t>1</w:t>
            </w:r>
          </w:p>
        </w:tc>
        <w:tc>
          <w:tcPr>
            <w:tcW w:w="5630" w:type="dxa"/>
          </w:tcPr>
          <w:p w:rsidR="00EE2600" w:rsidRDefault="00EE2600" w:rsidP="008F51DC">
            <w:pPr>
              <w:rPr>
                <w:sz w:val="20"/>
                <w:szCs w:val="20"/>
              </w:rPr>
            </w:pPr>
            <w:r>
              <w:rPr>
                <w:sz w:val="20"/>
                <w:szCs w:val="20"/>
              </w:rPr>
              <w:t>Провод неизолированный контактный медный, фасонный, марки МФ, номинальным сечением, мм2</w:t>
            </w:r>
            <w:proofErr w:type="gramStart"/>
            <w:r>
              <w:rPr>
                <w:sz w:val="20"/>
                <w:szCs w:val="20"/>
              </w:rPr>
              <w:t xml:space="preserve"> :</w:t>
            </w:r>
            <w:proofErr w:type="gramEnd"/>
            <w:r>
              <w:rPr>
                <w:sz w:val="20"/>
                <w:szCs w:val="20"/>
              </w:rPr>
              <w:t xml:space="preserve"> 85</w:t>
            </w:r>
          </w:p>
        </w:tc>
        <w:tc>
          <w:tcPr>
            <w:tcW w:w="1180" w:type="dxa"/>
          </w:tcPr>
          <w:p w:rsidR="00EE2600" w:rsidRDefault="00EE2600" w:rsidP="008F51DC">
            <w:pPr>
              <w:jc w:val="center"/>
              <w:rPr>
                <w:sz w:val="20"/>
                <w:szCs w:val="20"/>
              </w:rPr>
            </w:pPr>
            <w:r>
              <w:rPr>
                <w:sz w:val="20"/>
                <w:szCs w:val="20"/>
              </w:rPr>
              <w:t>м</w:t>
            </w:r>
          </w:p>
        </w:tc>
        <w:tc>
          <w:tcPr>
            <w:tcW w:w="1220" w:type="dxa"/>
            <w:noWrap/>
          </w:tcPr>
          <w:p w:rsidR="00EE2600" w:rsidRDefault="00EE2600" w:rsidP="008F51DC">
            <w:pPr>
              <w:jc w:val="center"/>
              <w:rPr>
                <w:sz w:val="20"/>
                <w:szCs w:val="20"/>
              </w:rPr>
            </w:pPr>
            <w:r>
              <w:rPr>
                <w:sz w:val="20"/>
                <w:szCs w:val="20"/>
              </w:rPr>
              <w:t>660</w:t>
            </w:r>
          </w:p>
        </w:tc>
      </w:tr>
      <w:tr w:rsidR="00EE2600" w:rsidTr="008F51DC">
        <w:trPr>
          <w:trHeight w:val="1545"/>
        </w:trPr>
        <w:tc>
          <w:tcPr>
            <w:tcW w:w="680" w:type="dxa"/>
            <w:noWrap/>
          </w:tcPr>
          <w:p w:rsidR="00EE2600" w:rsidRDefault="00EE2600" w:rsidP="008F51DC">
            <w:pPr>
              <w:jc w:val="center"/>
              <w:rPr>
                <w:sz w:val="20"/>
                <w:szCs w:val="20"/>
              </w:rPr>
            </w:pPr>
            <w:r>
              <w:rPr>
                <w:sz w:val="20"/>
                <w:szCs w:val="20"/>
              </w:rPr>
              <w:t>2</w:t>
            </w:r>
          </w:p>
        </w:tc>
        <w:tc>
          <w:tcPr>
            <w:tcW w:w="5630" w:type="dxa"/>
          </w:tcPr>
          <w:p w:rsidR="00EE2600" w:rsidRDefault="00EE2600" w:rsidP="008F51DC">
            <w:pPr>
              <w:rPr>
                <w:sz w:val="20"/>
                <w:szCs w:val="20"/>
              </w:rPr>
            </w:pPr>
            <w:r>
              <w:rPr>
                <w:sz w:val="20"/>
                <w:szCs w:val="20"/>
              </w:rPr>
              <w:t xml:space="preserve">Кабель силовой с медными жилами без оболочки, с изоляцией из поливинилхлоридного пластиката, с броней из стальных лент с наружным покровом из битумного состава, ленты </w:t>
            </w:r>
            <w:proofErr w:type="spellStart"/>
            <w:r>
              <w:rPr>
                <w:sz w:val="20"/>
                <w:szCs w:val="20"/>
              </w:rPr>
              <w:t>полиэтилентерефталатной</w:t>
            </w:r>
            <w:proofErr w:type="spellEnd"/>
            <w:r>
              <w:rPr>
                <w:sz w:val="20"/>
                <w:szCs w:val="20"/>
              </w:rPr>
              <w:t xml:space="preserve">, защитного поливинилхлоридного шланга, на номинальное напряжение 1,0 кВ, марки </w:t>
            </w:r>
            <w:proofErr w:type="spellStart"/>
            <w:r>
              <w:rPr>
                <w:sz w:val="20"/>
                <w:szCs w:val="20"/>
              </w:rPr>
              <w:t>ВБбШв</w:t>
            </w:r>
            <w:proofErr w:type="spellEnd"/>
            <w:r>
              <w:rPr>
                <w:sz w:val="20"/>
                <w:szCs w:val="20"/>
              </w:rPr>
              <w:t>, с числом жил и номинальным сечением жилы, мм</w:t>
            </w:r>
            <w:proofErr w:type="gramStart"/>
            <w:r>
              <w:rPr>
                <w:sz w:val="20"/>
                <w:szCs w:val="20"/>
              </w:rPr>
              <w:t>2</w:t>
            </w:r>
            <w:proofErr w:type="gramEnd"/>
            <w:r>
              <w:rPr>
                <w:sz w:val="20"/>
                <w:szCs w:val="20"/>
              </w:rPr>
              <w:t>: 4х150</w:t>
            </w:r>
          </w:p>
        </w:tc>
        <w:tc>
          <w:tcPr>
            <w:tcW w:w="1180" w:type="dxa"/>
          </w:tcPr>
          <w:p w:rsidR="00EE2600" w:rsidRDefault="00EE2600" w:rsidP="008F51DC">
            <w:pPr>
              <w:jc w:val="center"/>
              <w:rPr>
                <w:sz w:val="20"/>
                <w:szCs w:val="20"/>
              </w:rPr>
            </w:pPr>
            <w:r>
              <w:rPr>
                <w:sz w:val="20"/>
                <w:szCs w:val="20"/>
              </w:rPr>
              <w:t>пм</w:t>
            </w:r>
          </w:p>
        </w:tc>
        <w:tc>
          <w:tcPr>
            <w:tcW w:w="1220" w:type="dxa"/>
            <w:noWrap/>
          </w:tcPr>
          <w:p w:rsidR="00EE2600" w:rsidRDefault="00EE2600" w:rsidP="008F51DC">
            <w:pPr>
              <w:jc w:val="center"/>
              <w:rPr>
                <w:sz w:val="20"/>
                <w:szCs w:val="20"/>
              </w:rPr>
            </w:pPr>
            <w:r>
              <w:rPr>
                <w:sz w:val="20"/>
                <w:szCs w:val="20"/>
              </w:rPr>
              <w:t>310</w:t>
            </w:r>
          </w:p>
        </w:tc>
      </w:tr>
      <w:tr w:rsidR="00EE2600" w:rsidTr="008F51DC">
        <w:trPr>
          <w:trHeight w:val="1369"/>
        </w:trPr>
        <w:tc>
          <w:tcPr>
            <w:tcW w:w="680" w:type="dxa"/>
            <w:noWrap/>
          </w:tcPr>
          <w:p w:rsidR="00EE2600" w:rsidRDefault="00EE2600" w:rsidP="008F51DC">
            <w:pPr>
              <w:jc w:val="center"/>
              <w:rPr>
                <w:sz w:val="20"/>
                <w:szCs w:val="20"/>
              </w:rPr>
            </w:pPr>
            <w:r>
              <w:rPr>
                <w:sz w:val="20"/>
                <w:szCs w:val="20"/>
              </w:rPr>
              <w:t>3</w:t>
            </w:r>
          </w:p>
        </w:tc>
        <w:tc>
          <w:tcPr>
            <w:tcW w:w="5630" w:type="dxa"/>
          </w:tcPr>
          <w:p w:rsidR="00EE2600" w:rsidRDefault="00EE2600" w:rsidP="008F51DC">
            <w:pPr>
              <w:rPr>
                <w:sz w:val="20"/>
                <w:szCs w:val="20"/>
              </w:rPr>
            </w:pPr>
            <w:r>
              <w:rPr>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Pr>
                <w:sz w:val="20"/>
                <w:szCs w:val="20"/>
              </w:rPr>
              <w:t>ВВГнг-LS</w:t>
            </w:r>
            <w:proofErr w:type="spellEnd"/>
            <w:r>
              <w:rPr>
                <w:sz w:val="20"/>
                <w:szCs w:val="20"/>
              </w:rPr>
              <w:t>, с числом жил и номинальным сечением жилы, мм</w:t>
            </w:r>
            <w:proofErr w:type="gramStart"/>
            <w:r>
              <w:rPr>
                <w:sz w:val="20"/>
                <w:szCs w:val="20"/>
              </w:rPr>
              <w:t>2</w:t>
            </w:r>
            <w:proofErr w:type="gramEnd"/>
            <w:r>
              <w:rPr>
                <w:sz w:val="20"/>
                <w:szCs w:val="20"/>
              </w:rPr>
              <w:t>: 5х2,5</w:t>
            </w:r>
          </w:p>
        </w:tc>
        <w:tc>
          <w:tcPr>
            <w:tcW w:w="1180" w:type="dxa"/>
          </w:tcPr>
          <w:p w:rsidR="00EE2600" w:rsidRDefault="00EE2600" w:rsidP="008F51DC">
            <w:pPr>
              <w:jc w:val="center"/>
              <w:rPr>
                <w:sz w:val="20"/>
                <w:szCs w:val="20"/>
              </w:rPr>
            </w:pPr>
            <w:r>
              <w:rPr>
                <w:sz w:val="20"/>
                <w:szCs w:val="20"/>
              </w:rPr>
              <w:t>м</w:t>
            </w:r>
          </w:p>
        </w:tc>
        <w:tc>
          <w:tcPr>
            <w:tcW w:w="1220" w:type="dxa"/>
          </w:tcPr>
          <w:p w:rsidR="00EE2600" w:rsidRDefault="00EE2600" w:rsidP="008F51DC">
            <w:pPr>
              <w:jc w:val="center"/>
              <w:rPr>
                <w:sz w:val="20"/>
                <w:szCs w:val="20"/>
              </w:rPr>
            </w:pPr>
            <w:r>
              <w:rPr>
                <w:sz w:val="20"/>
                <w:szCs w:val="20"/>
              </w:rPr>
              <w:t>3</w:t>
            </w:r>
          </w:p>
        </w:tc>
      </w:tr>
      <w:tr w:rsidR="00EE2600" w:rsidTr="008F51DC">
        <w:trPr>
          <w:trHeight w:val="526"/>
        </w:trPr>
        <w:tc>
          <w:tcPr>
            <w:tcW w:w="680" w:type="dxa"/>
            <w:noWrap/>
          </w:tcPr>
          <w:p w:rsidR="00EE2600" w:rsidRDefault="00EE2600" w:rsidP="008F51DC">
            <w:pPr>
              <w:jc w:val="center"/>
              <w:rPr>
                <w:sz w:val="20"/>
                <w:szCs w:val="20"/>
              </w:rPr>
            </w:pPr>
            <w:r>
              <w:rPr>
                <w:sz w:val="20"/>
                <w:szCs w:val="20"/>
              </w:rPr>
              <w:t>4</w:t>
            </w:r>
          </w:p>
        </w:tc>
        <w:tc>
          <w:tcPr>
            <w:tcW w:w="5630" w:type="dxa"/>
          </w:tcPr>
          <w:p w:rsidR="00EE2600" w:rsidRDefault="00EE2600" w:rsidP="008F51DC">
            <w:pPr>
              <w:rPr>
                <w:sz w:val="20"/>
                <w:szCs w:val="20"/>
              </w:rPr>
            </w:pPr>
            <w:r>
              <w:rPr>
                <w:sz w:val="20"/>
                <w:szCs w:val="20"/>
              </w:rPr>
              <w:t xml:space="preserve">Трубы гибкие гофрированные легкие из </w:t>
            </w:r>
            <w:proofErr w:type="spellStart"/>
            <w:r>
              <w:rPr>
                <w:sz w:val="20"/>
                <w:szCs w:val="20"/>
              </w:rPr>
              <w:t>самозатухающего</w:t>
            </w:r>
            <w:proofErr w:type="spellEnd"/>
            <w:r>
              <w:rPr>
                <w:sz w:val="20"/>
                <w:szCs w:val="20"/>
              </w:rPr>
              <w:t xml:space="preserve"> ПВХ (IP55) серии FL, диаметром 20 мм</w:t>
            </w:r>
          </w:p>
        </w:tc>
        <w:tc>
          <w:tcPr>
            <w:tcW w:w="1180" w:type="dxa"/>
          </w:tcPr>
          <w:p w:rsidR="00EE2600" w:rsidRDefault="00EE2600" w:rsidP="008F51DC">
            <w:pPr>
              <w:jc w:val="center"/>
              <w:rPr>
                <w:sz w:val="20"/>
                <w:szCs w:val="20"/>
              </w:rPr>
            </w:pPr>
            <w:r>
              <w:rPr>
                <w:sz w:val="20"/>
                <w:szCs w:val="20"/>
              </w:rPr>
              <w:t>м</w:t>
            </w:r>
          </w:p>
        </w:tc>
        <w:tc>
          <w:tcPr>
            <w:tcW w:w="1220" w:type="dxa"/>
            <w:noWrap/>
          </w:tcPr>
          <w:p w:rsidR="00EE2600" w:rsidRDefault="00EE2600" w:rsidP="008F51DC">
            <w:pPr>
              <w:jc w:val="center"/>
              <w:rPr>
                <w:sz w:val="20"/>
                <w:szCs w:val="20"/>
              </w:rPr>
            </w:pPr>
            <w:r>
              <w:rPr>
                <w:sz w:val="20"/>
                <w:szCs w:val="20"/>
              </w:rPr>
              <w:t>3</w:t>
            </w:r>
          </w:p>
        </w:tc>
      </w:tr>
      <w:tr w:rsidR="00EE2600" w:rsidTr="008F51DC">
        <w:trPr>
          <w:trHeight w:val="699"/>
        </w:trPr>
        <w:tc>
          <w:tcPr>
            <w:tcW w:w="680" w:type="dxa"/>
            <w:noWrap/>
          </w:tcPr>
          <w:p w:rsidR="00EE2600" w:rsidRDefault="00EE2600" w:rsidP="008F51DC">
            <w:pPr>
              <w:jc w:val="center"/>
              <w:rPr>
                <w:sz w:val="20"/>
                <w:szCs w:val="20"/>
              </w:rPr>
            </w:pPr>
            <w:r>
              <w:rPr>
                <w:sz w:val="20"/>
                <w:szCs w:val="20"/>
              </w:rPr>
              <w:t>5</w:t>
            </w:r>
          </w:p>
        </w:tc>
        <w:tc>
          <w:tcPr>
            <w:tcW w:w="5630" w:type="dxa"/>
          </w:tcPr>
          <w:p w:rsidR="00EE2600" w:rsidRDefault="00EE2600" w:rsidP="008F51DC">
            <w:pPr>
              <w:rPr>
                <w:sz w:val="20"/>
                <w:szCs w:val="20"/>
              </w:rPr>
            </w:pPr>
            <w:r>
              <w:rPr>
                <w:sz w:val="20"/>
                <w:szCs w:val="20"/>
              </w:rPr>
              <w:t>Токосъемник троллейбусный скользящий для контактной сети 380В с боковым съемом с медно-графической вставкой с головкой токоприемника КТ-14А</w:t>
            </w:r>
          </w:p>
        </w:tc>
        <w:tc>
          <w:tcPr>
            <w:tcW w:w="1180" w:type="dxa"/>
          </w:tcPr>
          <w:p w:rsidR="00EE2600" w:rsidRDefault="00EE2600" w:rsidP="008F51DC">
            <w:pPr>
              <w:jc w:val="center"/>
              <w:rPr>
                <w:sz w:val="20"/>
                <w:szCs w:val="20"/>
              </w:rPr>
            </w:pPr>
            <w:proofErr w:type="spellStart"/>
            <w:proofErr w:type="gramStart"/>
            <w:r>
              <w:rPr>
                <w:sz w:val="20"/>
                <w:szCs w:val="20"/>
              </w:rPr>
              <w:t>шт</w:t>
            </w:r>
            <w:proofErr w:type="spellEnd"/>
            <w:proofErr w:type="gramEnd"/>
          </w:p>
        </w:tc>
        <w:tc>
          <w:tcPr>
            <w:tcW w:w="1220" w:type="dxa"/>
            <w:noWrap/>
          </w:tcPr>
          <w:p w:rsidR="00EE2600" w:rsidRDefault="00EE2600" w:rsidP="008F51DC">
            <w:pPr>
              <w:jc w:val="center"/>
              <w:rPr>
                <w:sz w:val="20"/>
                <w:szCs w:val="20"/>
              </w:rPr>
            </w:pPr>
            <w:r>
              <w:rPr>
                <w:sz w:val="20"/>
                <w:szCs w:val="20"/>
              </w:rPr>
              <w:t>3</w:t>
            </w:r>
          </w:p>
        </w:tc>
      </w:tr>
      <w:tr w:rsidR="00EE2600" w:rsidTr="008F51DC">
        <w:trPr>
          <w:trHeight w:val="510"/>
        </w:trPr>
        <w:tc>
          <w:tcPr>
            <w:tcW w:w="680" w:type="dxa"/>
            <w:noWrap/>
          </w:tcPr>
          <w:p w:rsidR="00EE2600" w:rsidRDefault="00EE2600" w:rsidP="008F51DC">
            <w:pPr>
              <w:jc w:val="center"/>
              <w:rPr>
                <w:sz w:val="20"/>
                <w:szCs w:val="20"/>
              </w:rPr>
            </w:pPr>
            <w:r>
              <w:rPr>
                <w:sz w:val="20"/>
                <w:szCs w:val="20"/>
              </w:rPr>
              <w:t>6</w:t>
            </w:r>
          </w:p>
        </w:tc>
        <w:tc>
          <w:tcPr>
            <w:tcW w:w="5630" w:type="dxa"/>
          </w:tcPr>
          <w:p w:rsidR="00EE2600" w:rsidRDefault="00EE2600" w:rsidP="008F51DC">
            <w:pPr>
              <w:rPr>
                <w:sz w:val="20"/>
                <w:szCs w:val="20"/>
              </w:rPr>
            </w:pPr>
            <w:r>
              <w:rPr>
                <w:sz w:val="20"/>
                <w:szCs w:val="20"/>
              </w:rPr>
              <w:t xml:space="preserve">Муфта концевая термоусаживаемая 1 кВ, </w:t>
            </w:r>
            <w:proofErr w:type="spellStart"/>
            <w:r>
              <w:rPr>
                <w:sz w:val="20"/>
                <w:szCs w:val="20"/>
              </w:rPr>
              <w:t>наружней</w:t>
            </w:r>
            <w:proofErr w:type="spellEnd"/>
            <w:r>
              <w:rPr>
                <w:sz w:val="20"/>
                <w:szCs w:val="20"/>
              </w:rPr>
              <w:t xml:space="preserve"> установки </w:t>
            </w:r>
            <w:proofErr w:type="gramStart"/>
            <w:r>
              <w:rPr>
                <w:sz w:val="20"/>
                <w:szCs w:val="20"/>
              </w:rPr>
              <w:t>П</w:t>
            </w:r>
            <w:proofErr w:type="gramEnd"/>
            <w:r>
              <w:rPr>
                <w:sz w:val="20"/>
                <w:szCs w:val="20"/>
              </w:rPr>
              <w:t xml:space="preserve"> </w:t>
            </w:r>
            <w:proofErr w:type="spellStart"/>
            <w:r>
              <w:rPr>
                <w:sz w:val="20"/>
                <w:szCs w:val="20"/>
              </w:rPr>
              <w:t>КВТпб</w:t>
            </w:r>
            <w:proofErr w:type="spellEnd"/>
            <w:r>
              <w:rPr>
                <w:sz w:val="20"/>
                <w:szCs w:val="20"/>
              </w:rPr>
              <w:t xml:space="preserve"> 4-150/240</w:t>
            </w:r>
          </w:p>
        </w:tc>
        <w:tc>
          <w:tcPr>
            <w:tcW w:w="1180" w:type="dxa"/>
          </w:tcPr>
          <w:p w:rsidR="00EE2600" w:rsidRDefault="00EE2600" w:rsidP="008F51DC">
            <w:pPr>
              <w:jc w:val="center"/>
              <w:rPr>
                <w:sz w:val="20"/>
                <w:szCs w:val="20"/>
              </w:rPr>
            </w:pPr>
            <w:proofErr w:type="spellStart"/>
            <w:r>
              <w:rPr>
                <w:sz w:val="20"/>
                <w:szCs w:val="20"/>
              </w:rPr>
              <w:t>компл</w:t>
            </w:r>
            <w:proofErr w:type="spellEnd"/>
            <w:r>
              <w:rPr>
                <w:sz w:val="20"/>
                <w:szCs w:val="20"/>
              </w:rPr>
              <w:t>.</w:t>
            </w:r>
          </w:p>
        </w:tc>
        <w:tc>
          <w:tcPr>
            <w:tcW w:w="1220" w:type="dxa"/>
            <w:noWrap/>
          </w:tcPr>
          <w:p w:rsidR="00EE2600" w:rsidRDefault="00EE2600" w:rsidP="008F51DC">
            <w:pPr>
              <w:jc w:val="center"/>
              <w:rPr>
                <w:sz w:val="20"/>
                <w:szCs w:val="20"/>
              </w:rPr>
            </w:pPr>
            <w:r>
              <w:rPr>
                <w:sz w:val="20"/>
                <w:szCs w:val="20"/>
              </w:rPr>
              <w:t>4</w:t>
            </w:r>
          </w:p>
        </w:tc>
      </w:tr>
      <w:tr w:rsidR="00EE2600" w:rsidTr="008F51DC">
        <w:trPr>
          <w:trHeight w:val="510"/>
        </w:trPr>
        <w:tc>
          <w:tcPr>
            <w:tcW w:w="680" w:type="dxa"/>
            <w:noWrap/>
          </w:tcPr>
          <w:p w:rsidR="00EE2600" w:rsidRDefault="00EE2600" w:rsidP="008F51DC">
            <w:pPr>
              <w:jc w:val="center"/>
              <w:rPr>
                <w:sz w:val="20"/>
                <w:szCs w:val="20"/>
              </w:rPr>
            </w:pPr>
            <w:r>
              <w:rPr>
                <w:sz w:val="20"/>
                <w:szCs w:val="20"/>
              </w:rPr>
              <w:t>7</w:t>
            </w:r>
          </w:p>
        </w:tc>
        <w:tc>
          <w:tcPr>
            <w:tcW w:w="5630" w:type="dxa"/>
          </w:tcPr>
          <w:p w:rsidR="00EE2600" w:rsidRDefault="00EE2600" w:rsidP="008F51DC">
            <w:pPr>
              <w:rPr>
                <w:sz w:val="20"/>
                <w:szCs w:val="20"/>
              </w:rPr>
            </w:pPr>
            <w:r>
              <w:rPr>
                <w:sz w:val="20"/>
                <w:szCs w:val="20"/>
              </w:rPr>
              <w:t>Наконечник кабельный медный для электротехнических установок</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5</w:t>
            </w:r>
          </w:p>
        </w:tc>
      </w:tr>
      <w:tr w:rsidR="00EE2600" w:rsidTr="008F51DC">
        <w:trPr>
          <w:trHeight w:val="255"/>
        </w:trPr>
        <w:tc>
          <w:tcPr>
            <w:tcW w:w="680" w:type="dxa"/>
            <w:noWrap/>
          </w:tcPr>
          <w:p w:rsidR="00EE2600" w:rsidRDefault="00EE2600" w:rsidP="008F51DC">
            <w:pPr>
              <w:jc w:val="center"/>
              <w:rPr>
                <w:sz w:val="20"/>
                <w:szCs w:val="20"/>
              </w:rPr>
            </w:pPr>
            <w:r>
              <w:rPr>
                <w:sz w:val="20"/>
                <w:szCs w:val="20"/>
              </w:rPr>
              <w:t>8</w:t>
            </w:r>
          </w:p>
        </w:tc>
        <w:tc>
          <w:tcPr>
            <w:tcW w:w="5630" w:type="dxa"/>
          </w:tcPr>
          <w:p w:rsidR="00EE2600" w:rsidRDefault="00EE2600" w:rsidP="008F51DC">
            <w:pPr>
              <w:rPr>
                <w:sz w:val="20"/>
                <w:szCs w:val="20"/>
              </w:rPr>
            </w:pPr>
            <w:r>
              <w:rPr>
                <w:sz w:val="20"/>
                <w:szCs w:val="20"/>
              </w:rPr>
              <w:t>Звено промежуточное двойное 2ПР-7-1</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6</w:t>
            </w:r>
          </w:p>
        </w:tc>
      </w:tr>
      <w:tr w:rsidR="00EE2600" w:rsidTr="008F51DC">
        <w:trPr>
          <w:trHeight w:val="255"/>
        </w:trPr>
        <w:tc>
          <w:tcPr>
            <w:tcW w:w="680" w:type="dxa"/>
            <w:noWrap/>
          </w:tcPr>
          <w:p w:rsidR="00EE2600" w:rsidRDefault="00EE2600" w:rsidP="008F51DC">
            <w:pPr>
              <w:jc w:val="center"/>
              <w:rPr>
                <w:sz w:val="20"/>
                <w:szCs w:val="20"/>
              </w:rPr>
            </w:pPr>
            <w:r>
              <w:rPr>
                <w:sz w:val="20"/>
                <w:szCs w:val="20"/>
              </w:rPr>
              <w:t>9</w:t>
            </w:r>
          </w:p>
        </w:tc>
        <w:tc>
          <w:tcPr>
            <w:tcW w:w="5630" w:type="dxa"/>
          </w:tcPr>
          <w:p w:rsidR="00EE2600" w:rsidRDefault="00EE2600" w:rsidP="008F51DC">
            <w:pPr>
              <w:rPr>
                <w:sz w:val="20"/>
                <w:szCs w:val="20"/>
              </w:rPr>
            </w:pPr>
            <w:r>
              <w:rPr>
                <w:sz w:val="20"/>
                <w:szCs w:val="20"/>
              </w:rPr>
              <w:t>Муфта натяжная с ушком 143</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6</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10</w:t>
            </w:r>
          </w:p>
        </w:tc>
        <w:tc>
          <w:tcPr>
            <w:tcW w:w="5630" w:type="dxa"/>
          </w:tcPr>
          <w:p w:rsidR="00EE2600" w:rsidRDefault="00EE2600" w:rsidP="008F51DC">
            <w:pPr>
              <w:rPr>
                <w:sz w:val="20"/>
                <w:szCs w:val="20"/>
              </w:rPr>
            </w:pPr>
            <w:r>
              <w:rPr>
                <w:sz w:val="20"/>
                <w:szCs w:val="20"/>
              </w:rPr>
              <w:t>Комплект соединительный (зажим)</w:t>
            </w:r>
          </w:p>
        </w:tc>
        <w:tc>
          <w:tcPr>
            <w:tcW w:w="1180" w:type="dxa"/>
          </w:tcPr>
          <w:p w:rsidR="00EE2600" w:rsidRDefault="00EE2600" w:rsidP="008F51DC">
            <w:pPr>
              <w:jc w:val="center"/>
              <w:rPr>
                <w:sz w:val="20"/>
                <w:szCs w:val="20"/>
              </w:rPr>
            </w:pPr>
            <w:proofErr w:type="spellStart"/>
            <w:r>
              <w:rPr>
                <w:sz w:val="20"/>
                <w:szCs w:val="20"/>
              </w:rPr>
              <w:t>компл</w:t>
            </w:r>
            <w:proofErr w:type="spellEnd"/>
            <w:r>
              <w:rPr>
                <w:sz w:val="20"/>
                <w:szCs w:val="20"/>
              </w:rPr>
              <w:t>.</w:t>
            </w:r>
          </w:p>
        </w:tc>
        <w:tc>
          <w:tcPr>
            <w:tcW w:w="1220" w:type="dxa"/>
            <w:noWrap/>
          </w:tcPr>
          <w:p w:rsidR="00EE2600" w:rsidRDefault="00EE2600" w:rsidP="008F51DC">
            <w:pPr>
              <w:jc w:val="center"/>
              <w:rPr>
                <w:sz w:val="20"/>
                <w:szCs w:val="20"/>
              </w:rPr>
            </w:pPr>
            <w:r>
              <w:rPr>
                <w:sz w:val="20"/>
                <w:szCs w:val="20"/>
              </w:rPr>
              <w:t>3</w:t>
            </w:r>
          </w:p>
        </w:tc>
      </w:tr>
      <w:tr w:rsidR="00EE2600" w:rsidTr="008F51DC">
        <w:trPr>
          <w:trHeight w:val="326"/>
        </w:trPr>
        <w:tc>
          <w:tcPr>
            <w:tcW w:w="680" w:type="dxa"/>
            <w:noWrap/>
          </w:tcPr>
          <w:p w:rsidR="00EE2600" w:rsidRDefault="00EE2600" w:rsidP="008F51DC">
            <w:pPr>
              <w:jc w:val="center"/>
              <w:rPr>
                <w:sz w:val="20"/>
                <w:szCs w:val="20"/>
              </w:rPr>
            </w:pPr>
            <w:r>
              <w:rPr>
                <w:sz w:val="20"/>
                <w:szCs w:val="20"/>
              </w:rPr>
              <w:t>11</w:t>
            </w:r>
          </w:p>
        </w:tc>
        <w:tc>
          <w:tcPr>
            <w:tcW w:w="5630" w:type="dxa"/>
          </w:tcPr>
          <w:p w:rsidR="00EE2600" w:rsidRDefault="00EE2600" w:rsidP="008F51DC">
            <w:pPr>
              <w:rPr>
                <w:sz w:val="20"/>
                <w:szCs w:val="20"/>
              </w:rPr>
            </w:pPr>
            <w:r>
              <w:rPr>
                <w:sz w:val="20"/>
                <w:szCs w:val="20"/>
              </w:rPr>
              <w:t>Швеллеры № 10 сталь марки Ст3пс5 (БАЛКА L 1500мм)</w:t>
            </w:r>
          </w:p>
        </w:tc>
        <w:tc>
          <w:tcPr>
            <w:tcW w:w="1180" w:type="dxa"/>
          </w:tcPr>
          <w:p w:rsidR="00EE2600" w:rsidRDefault="00EE2600" w:rsidP="008F51DC">
            <w:pPr>
              <w:jc w:val="center"/>
              <w:rPr>
                <w:sz w:val="20"/>
                <w:szCs w:val="20"/>
              </w:rPr>
            </w:pPr>
            <w:r>
              <w:rPr>
                <w:sz w:val="20"/>
                <w:szCs w:val="20"/>
              </w:rPr>
              <w:t>т</w:t>
            </w:r>
          </w:p>
        </w:tc>
        <w:tc>
          <w:tcPr>
            <w:tcW w:w="1220" w:type="dxa"/>
            <w:noWrap/>
          </w:tcPr>
          <w:p w:rsidR="00EE2600" w:rsidRDefault="00EE2600" w:rsidP="008F51DC">
            <w:pPr>
              <w:jc w:val="center"/>
              <w:rPr>
                <w:sz w:val="20"/>
                <w:szCs w:val="20"/>
              </w:rPr>
            </w:pPr>
            <w:r>
              <w:rPr>
                <w:sz w:val="20"/>
                <w:szCs w:val="20"/>
              </w:rPr>
              <w:t>0,0516</w:t>
            </w:r>
          </w:p>
        </w:tc>
      </w:tr>
      <w:tr w:rsidR="00EE2600" w:rsidTr="008F51DC">
        <w:trPr>
          <w:trHeight w:val="528"/>
        </w:trPr>
        <w:tc>
          <w:tcPr>
            <w:tcW w:w="680" w:type="dxa"/>
            <w:noWrap/>
          </w:tcPr>
          <w:p w:rsidR="00EE2600" w:rsidRDefault="00EE2600" w:rsidP="008F51DC">
            <w:pPr>
              <w:jc w:val="center"/>
              <w:rPr>
                <w:sz w:val="20"/>
                <w:szCs w:val="20"/>
              </w:rPr>
            </w:pPr>
            <w:r>
              <w:rPr>
                <w:sz w:val="20"/>
                <w:szCs w:val="20"/>
              </w:rPr>
              <w:t>12</w:t>
            </w:r>
          </w:p>
        </w:tc>
        <w:tc>
          <w:tcPr>
            <w:tcW w:w="5630" w:type="dxa"/>
          </w:tcPr>
          <w:p w:rsidR="00EE2600" w:rsidRDefault="00EE2600" w:rsidP="008F51DC">
            <w:pPr>
              <w:rPr>
                <w:sz w:val="20"/>
                <w:szCs w:val="20"/>
              </w:rPr>
            </w:pPr>
            <w:r>
              <w:rPr>
                <w:sz w:val="20"/>
                <w:szCs w:val="20"/>
              </w:rPr>
              <w:t>Сталь круглая углеродистая обыкновенного качества марки ВСт3пс5-1 диаметром 20 мм (ВАЛИК)</w:t>
            </w:r>
          </w:p>
        </w:tc>
        <w:tc>
          <w:tcPr>
            <w:tcW w:w="1180" w:type="dxa"/>
          </w:tcPr>
          <w:p w:rsidR="00EE2600" w:rsidRDefault="00EE2600" w:rsidP="008F51DC">
            <w:pPr>
              <w:jc w:val="center"/>
              <w:rPr>
                <w:sz w:val="20"/>
                <w:szCs w:val="20"/>
              </w:rPr>
            </w:pPr>
            <w:r>
              <w:rPr>
                <w:sz w:val="20"/>
                <w:szCs w:val="20"/>
              </w:rPr>
              <w:t>т</w:t>
            </w:r>
          </w:p>
        </w:tc>
        <w:tc>
          <w:tcPr>
            <w:tcW w:w="1220" w:type="dxa"/>
            <w:noWrap/>
          </w:tcPr>
          <w:p w:rsidR="00EE2600" w:rsidRDefault="00EE2600" w:rsidP="008F51DC">
            <w:pPr>
              <w:jc w:val="center"/>
              <w:rPr>
                <w:sz w:val="20"/>
                <w:szCs w:val="20"/>
              </w:rPr>
            </w:pPr>
            <w:r>
              <w:rPr>
                <w:sz w:val="20"/>
                <w:szCs w:val="20"/>
              </w:rPr>
              <w:t>0,00135</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13</w:t>
            </w:r>
          </w:p>
        </w:tc>
        <w:tc>
          <w:tcPr>
            <w:tcW w:w="5630" w:type="dxa"/>
          </w:tcPr>
          <w:p w:rsidR="00EE2600" w:rsidRDefault="00EE2600" w:rsidP="008F51DC">
            <w:pPr>
              <w:rPr>
                <w:sz w:val="20"/>
                <w:szCs w:val="20"/>
              </w:rPr>
            </w:pPr>
            <w:r>
              <w:rPr>
                <w:sz w:val="20"/>
                <w:szCs w:val="20"/>
              </w:rPr>
              <w:t>Сталь углова</w:t>
            </w:r>
            <w:proofErr w:type="gramStart"/>
            <w:r>
              <w:rPr>
                <w:sz w:val="20"/>
                <w:szCs w:val="20"/>
              </w:rPr>
              <w:t>я(</w:t>
            </w:r>
            <w:proofErr w:type="gramEnd"/>
            <w:r>
              <w:rPr>
                <w:sz w:val="20"/>
                <w:szCs w:val="20"/>
              </w:rPr>
              <w:t>УПОР L 150мм)</w:t>
            </w:r>
          </w:p>
        </w:tc>
        <w:tc>
          <w:tcPr>
            <w:tcW w:w="1180" w:type="dxa"/>
          </w:tcPr>
          <w:p w:rsidR="00EE2600" w:rsidRDefault="00EE2600" w:rsidP="008F51DC">
            <w:pPr>
              <w:jc w:val="center"/>
              <w:rPr>
                <w:sz w:val="20"/>
                <w:szCs w:val="20"/>
              </w:rPr>
            </w:pPr>
            <w:r>
              <w:rPr>
                <w:sz w:val="20"/>
                <w:szCs w:val="20"/>
              </w:rPr>
              <w:t>т</w:t>
            </w:r>
          </w:p>
        </w:tc>
        <w:tc>
          <w:tcPr>
            <w:tcW w:w="1220" w:type="dxa"/>
            <w:noWrap/>
          </w:tcPr>
          <w:p w:rsidR="00EE2600" w:rsidRDefault="00EE2600" w:rsidP="008F51DC">
            <w:pPr>
              <w:jc w:val="center"/>
              <w:rPr>
                <w:sz w:val="20"/>
                <w:szCs w:val="20"/>
              </w:rPr>
            </w:pPr>
            <w:r>
              <w:rPr>
                <w:sz w:val="20"/>
                <w:szCs w:val="20"/>
              </w:rPr>
              <w:t>0,00459</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14</w:t>
            </w:r>
          </w:p>
        </w:tc>
        <w:tc>
          <w:tcPr>
            <w:tcW w:w="5630" w:type="dxa"/>
          </w:tcPr>
          <w:p w:rsidR="00EE2600" w:rsidRDefault="00EE2600" w:rsidP="008F51DC">
            <w:pPr>
              <w:rPr>
                <w:sz w:val="20"/>
                <w:szCs w:val="20"/>
              </w:rPr>
            </w:pPr>
            <w:r>
              <w:rPr>
                <w:sz w:val="20"/>
                <w:szCs w:val="20"/>
              </w:rPr>
              <w:t>Полухомут</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2</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15</w:t>
            </w:r>
          </w:p>
        </w:tc>
        <w:tc>
          <w:tcPr>
            <w:tcW w:w="5630" w:type="dxa"/>
          </w:tcPr>
          <w:p w:rsidR="00EE2600" w:rsidRDefault="00EE2600" w:rsidP="008F51DC">
            <w:pPr>
              <w:rPr>
                <w:sz w:val="20"/>
                <w:szCs w:val="20"/>
              </w:rPr>
            </w:pPr>
            <w:r>
              <w:rPr>
                <w:sz w:val="20"/>
                <w:szCs w:val="20"/>
              </w:rPr>
              <w:t>УЗЕЛ КРЕПЛЕНИЯ НА КОНЦЕВЫХ ОПОРАХ</w:t>
            </w:r>
          </w:p>
        </w:tc>
        <w:tc>
          <w:tcPr>
            <w:tcW w:w="1180" w:type="dxa"/>
          </w:tcPr>
          <w:p w:rsidR="00EE2600" w:rsidRDefault="00EE2600" w:rsidP="008F51DC">
            <w:pPr>
              <w:jc w:val="center"/>
              <w:rPr>
                <w:sz w:val="20"/>
                <w:szCs w:val="20"/>
              </w:rPr>
            </w:pPr>
            <w:r>
              <w:rPr>
                <w:sz w:val="20"/>
                <w:szCs w:val="20"/>
              </w:rPr>
              <w:t>кг</w:t>
            </w:r>
          </w:p>
        </w:tc>
        <w:tc>
          <w:tcPr>
            <w:tcW w:w="1220" w:type="dxa"/>
            <w:noWrap/>
          </w:tcPr>
          <w:p w:rsidR="00EE2600" w:rsidRDefault="00EE2600" w:rsidP="008F51DC">
            <w:pPr>
              <w:jc w:val="center"/>
              <w:rPr>
                <w:sz w:val="20"/>
                <w:szCs w:val="20"/>
              </w:rPr>
            </w:pPr>
            <w:r>
              <w:rPr>
                <w:sz w:val="20"/>
                <w:szCs w:val="20"/>
              </w:rPr>
              <w:t>0,0371</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16</w:t>
            </w:r>
          </w:p>
        </w:tc>
        <w:tc>
          <w:tcPr>
            <w:tcW w:w="5630" w:type="dxa"/>
          </w:tcPr>
          <w:p w:rsidR="00EE2600" w:rsidRDefault="00EE2600" w:rsidP="008F51DC">
            <w:pPr>
              <w:rPr>
                <w:sz w:val="20"/>
                <w:szCs w:val="20"/>
              </w:rPr>
            </w:pPr>
            <w:r>
              <w:rPr>
                <w:sz w:val="20"/>
                <w:szCs w:val="20"/>
              </w:rPr>
              <w:t>Скоба D12 L 830мм</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10</w:t>
            </w:r>
          </w:p>
        </w:tc>
      </w:tr>
      <w:tr w:rsidR="00EE2600" w:rsidTr="008F51DC">
        <w:trPr>
          <w:trHeight w:val="271"/>
        </w:trPr>
        <w:tc>
          <w:tcPr>
            <w:tcW w:w="680" w:type="dxa"/>
            <w:noWrap/>
          </w:tcPr>
          <w:p w:rsidR="00EE2600" w:rsidRDefault="00EE2600" w:rsidP="008F51DC">
            <w:pPr>
              <w:jc w:val="center"/>
              <w:rPr>
                <w:sz w:val="20"/>
                <w:szCs w:val="20"/>
              </w:rPr>
            </w:pPr>
            <w:r>
              <w:rPr>
                <w:sz w:val="20"/>
                <w:szCs w:val="20"/>
              </w:rPr>
              <w:t>17</w:t>
            </w:r>
          </w:p>
        </w:tc>
        <w:tc>
          <w:tcPr>
            <w:tcW w:w="5630" w:type="dxa"/>
          </w:tcPr>
          <w:p w:rsidR="00EE2600" w:rsidRDefault="00EE2600" w:rsidP="008F51DC">
            <w:pPr>
              <w:rPr>
                <w:sz w:val="20"/>
                <w:szCs w:val="20"/>
              </w:rPr>
            </w:pPr>
            <w:r>
              <w:rPr>
                <w:sz w:val="20"/>
                <w:szCs w:val="20"/>
              </w:rPr>
              <w:t>ЗАЖИМ ПОДВЕСНОЙ ТРОЛЛЕЙБУСНЫЙ (4-Х ВИНТ.)</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69</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18</w:t>
            </w:r>
          </w:p>
        </w:tc>
        <w:tc>
          <w:tcPr>
            <w:tcW w:w="5630" w:type="dxa"/>
          </w:tcPr>
          <w:p w:rsidR="00EE2600" w:rsidRDefault="00EE2600" w:rsidP="008F51DC">
            <w:pPr>
              <w:rPr>
                <w:sz w:val="20"/>
                <w:szCs w:val="20"/>
              </w:rPr>
            </w:pPr>
            <w:r>
              <w:rPr>
                <w:sz w:val="20"/>
                <w:szCs w:val="20"/>
              </w:rPr>
              <w:t>ПЛАНКА ДЕРЕВЯННАЯ 800х60х20мм (2шт)</w:t>
            </w:r>
          </w:p>
        </w:tc>
        <w:tc>
          <w:tcPr>
            <w:tcW w:w="1180" w:type="dxa"/>
          </w:tcPr>
          <w:p w:rsidR="00EE2600" w:rsidRDefault="00EE2600" w:rsidP="008F51DC">
            <w:pPr>
              <w:jc w:val="center"/>
              <w:rPr>
                <w:sz w:val="20"/>
                <w:szCs w:val="20"/>
              </w:rPr>
            </w:pPr>
            <w:r>
              <w:rPr>
                <w:sz w:val="20"/>
                <w:szCs w:val="20"/>
              </w:rPr>
              <w:t>м3</w:t>
            </w:r>
          </w:p>
        </w:tc>
        <w:tc>
          <w:tcPr>
            <w:tcW w:w="1220" w:type="dxa"/>
            <w:noWrap/>
          </w:tcPr>
          <w:p w:rsidR="00EE2600" w:rsidRDefault="00EE2600" w:rsidP="008F51DC">
            <w:pPr>
              <w:jc w:val="center"/>
              <w:rPr>
                <w:sz w:val="20"/>
                <w:szCs w:val="20"/>
              </w:rPr>
            </w:pPr>
            <w:r>
              <w:rPr>
                <w:sz w:val="20"/>
                <w:szCs w:val="20"/>
              </w:rPr>
              <w:t>0,002</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19</w:t>
            </w:r>
          </w:p>
        </w:tc>
        <w:tc>
          <w:tcPr>
            <w:tcW w:w="5630" w:type="dxa"/>
          </w:tcPr>
          <w:p w:rsidR="00EE2600" w:rsidRDefault="00EE2600" w:rsidP="008F51DC">
            <w:pPr>
              <w:rPr>
                <w:sz w:val="20"/>
                <w:szCs w:val="20"/>
              </w:rPr>
            </w:pPr>
            <w:r>
              <w:rPr>
                <w:sz w:val="20"/>
                <w:szCs w:val="20"/>
              </w:rPr>
              <w:t>Хомут кронштейна</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6</w:t>
            </w:r>
          </w:p>
        </w:tc>
      </w:tr>
      <w:tr w:rsidR="00EE2600" w:rsidTr="008F51DC">
        <w:trPr>
          <w:trHeight w:val="255"/>
        </w:trPr>
        <w:tc>
          <w:tcPr>
            <w:tcW w:w="680" w:type="dxa"/>
            <w:noWrap/>
          </w:tcPr>
          <w:p w:rsidR="00EE2600" w:rsidRDefault="00EE2600" w:rsidP="008F51DC">
            <w:pPr>
              <w:jc w:val="center"/>
              <w:rPr>
                <w:sz w:val="20"/>
                <w:szCs w:val="20"/>
              </w:rPr>
            </w:pPr>
            <w:r>
              <w:rPr>
                <w:sz w:val="20"/>
                <w:szCs w:val="20"/>
              </w:rPr>
              <w:t>20</w:t>
            </w:r>
          </w:p>
        </w:tc>
        <w:tc>
          <w:tcPr>
            <w:tcW w:w="5630" w:type="dxa"/>
          </w:tcPr>
          <w:p w:rsidR="00EE2600" w:rsidRDefault="00EE2600" w:rsidP="008F51DC">
            <w:pPr>
              <w:rPr>
                <w:sz w:val="20"/>
                <w:szCs w:val="20"/>
              </w:rPr>
            </w:pPr>
            <w:r>
              <w:rPr>
                <w:sz w:val="20"/>
                <w:szCs w:val="20"/>
              </w:rPr>
              <w:t>Хомут кронштейна подвеса</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6</w:t>
            </w:r>
          </w:p>
        </w:tc>
      </w:tr>
      <w:tr w:rsidR="00EE2600" w:rsidTr="008F51DC">
        <w:trPr>
          <w:trHeight w:val="255"/>
        </w:trPr>
        <w:tc>
          <w:tcPr>
            <w:tcW w:w="680" w:type="dxa"/>
            <w:noWrap/>
          </w:tcPr>
          <w:p w:rsidR="00EE2600" w:rsidRDefault="00EE2600" w:rsidP="008F51DC">
            <w:pPr>
              <w:jc w:val="center"/>
              <w:rPr>
                <w:sz w:val="20"/>
                <w:szCs w:val="20"/>
              </w:rPr>
            </w:pPr>
            <w:r>
              <w:rPr>
                <w:sz w:val="20"/>
                <w:szCs w:val="20"/>
              </w:rPr>
              <w:t>21</w:t>
            </w:r>
          </w:p>
        </w:tc>
        <w:tc>
          <w:tcPr>
            <w:tcW w:w="5630" w:type="dxa"/>
          </w:tcPr>
          <w:p w:rsidR="00EE2600" w:rsidRDefault="00EE2600" w:rsidP="008F51DC">
            <w:pPr>
              <w:rPr>
                <w:sz w:val="20"/>
                <w:szCs w:val="20"/>
              </w:rPr>
            </w:pPr>
            <w:r>
              <w:rPr>
                <w:sz w:val="20"/>
                <w:szCs w:val="20"/>
              </w:rPr>
              <w:t>Скоба D12 L 1200мм</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6</w:t>
            </w:r>
          </w:p>
        </w:tc>
      </w:tr>
      <w:tr w:rsidR="00EE2600" w:rsidTr="008F51DC">
        <w:trPr>
          <w:trHeight w:val="255"/>
        </w:trPr>
        <w:tc>
          <w:tcPr>
            <w:tcW w:w="680" w:type="dxa"/>
            <w:noWrap/>
          </w:tcPr>
          <w:p w:rsidR="00EE2600" w:rsidRDefault="00EE2600" w:rsidP="008F51DC">
            <w:pPr>
              <w:jc w:val="center"/>
              <w:rPr>
                <w:sz w:val="20"/>
                <w:szCs w:val="20"/>
              </w:rPr>
            </w:pPr>
            <w:r>
              <w:rPr>
                <w:sz w:val="20"/>
                <w:szCs w:val="20"/>
              </w:rPr>
              <w:t>22</w:t>
            </w:r>
          </w:p>
        </w:tc>
        <w:tc>
          <w:tcPr>
            <w:tcW w:w="5630" w:type="dxa"/>
          </w:tcPr>
          <w:p w:rsidR="00EE2600" w:rsidRDefault="00EE2600" w:rsidP="008F51DC">
            <w:pPr>
              <w:rPr>
                <w:sz w:val="20"/>
                <w:szCs w:val="20"/>
              </w:rPr>
            </w:pPr>
            <w:r>
              <w:rPr>
                <w:sz w:val="20"/>
                <w:szCs w:val="20"/>
              </w:rPr>
              <w:t>Зажим питающий</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15</w:t>
            </w:r>
          </w:p>
        </w:tc>
      </w:tr>
      <w:tr w:rsidR="00EE2600" w:rsidTr="008F51DC">
        <w:trPr>
          <w:trHeight w:val="255"/>
        </w:trPr>
        <w:tc>
          <w:tcPr>
            <w:tcW w:w="680" w:type="dxa"/>
            <w:noWrap/>
          </w:tcPr>
          <w:p w:rsidR="00EE2600" w:rsidRDefault="00EE2600" w:rsidP="008F51DC">
            <w:pPr>
              <w:jc w:val="center"/>
              <w:rPr>
                <w:sz w:val="20"/>
                <w:szCs w:val="20"/>
              </w:rPr>
            </w:pPr>
            <w:r>
              <w:rPr>
                <w:sz w:val="20"/>
                <w:szCs w:val="20"/>
              </w:rPr>
              <w:t>23</w:t>
            </w:r>
          </w:p>
        </w:tc>
        <w:tc>
          <w:tcPr>
            <w:tcW w:w="5630" w:type="dxa"/>
          </w:tcPr>
          <w:p w:rsidR="00EE2600" w:rsidRDefault="00EE2600" w:rsidP="008F51DC">
            <w:pPr>
              <w:rPr>
                <w:sz w:val="20"/>
                <w:szCs w:val="20"/>
              </w:rPr>
            </w:pPr>
            <w:r>
              <w:rPr>
                <w:sz w:val="20"/>
                <w:szCs w:val="20"/>
              </w:rPr>
              <w:t>Подвес скользящий троллейбусный</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23</w:t>
            </w:r>
          </w:p>
        </w:tc>
      </w:tr>
      <w:tr w:rsidR="00EE2600" w:rsidTr="008F51DC">
        <w:trPr>
          <w:trHeight w:val="255"/>
        </w:trPr>
        <w:tc>
          <w:tcPr>
            <w:tcW w:w="680" w:type="dxa"/>
            <w:noWrap/>
          </w:tcPr>
          <w:p w:rsidR="00EE2600" w:rsidRDefault="00EE2600" w:rsidP="008F51DC">
            <w:pPr>
              <w:jc w:val="center"/>
              <w:rPr>
                <w:sz w:val="20"/>
                <w:szCs w:val="20"/>
              </w:rPr>
            </w:pPr>
            <w:r>
              <w:rPr>
                <w:sz w:val="20"/>
                <w:szCs w:val="20"/>
              </w:rPr>
              <w:t>24</w:t>
            </w:r>
          </w:p>
        </w:tc>
        <w:tc>
          <w:tcPr>
            <w:tcW w:w="5630" w:type="dxa"/>
          </w:tcPr>
          <w:p w:rsidR="00EE2600" w:rsidRDefault="00EE2600" w:rsidP="008F51DC">
            <w:pPr>
              <w:rPr>
                <w:sz w:val="20"/>
                <w:szCs w:val="20"/>
              </w:rPr>
            </w:pPr>
            <w:r>
              <w:rPr>
                <w:sz w:val="20"/>
                <w:szCs w:val="20"/>
              </w:rPr>
              <w:t>Ящик с рубильником: ЯРП-11 37</w:t>
            </w:r>
          </w:p>
        </w:tc>
        <w:tc>
          <w:tcPr>
            <w:tcW w:w="1180" w:type="dxa"/>
          </w:tcPr>
          <w:p w:rsidR="00EE2600" w:rsidRDefault="00EE2600" w:rsidP="008F51DC">
            <w:pPr>
              <w:jc w:val="center"/>
              <w:rPr>
                <w:sz w:val="20"/>
                <w:szCs w:val="20"/>
              </w:rPr>
            </w:pPr>
            <w:proofErr w:type="spellStart"/>
            <w:proofErr w:type="gramStart"/>
            <w:r>
              <w:rPr>
                <w:sz w:val="20"/>
                <w:szCs w:val="20"/>
              </w:rPr>
              <w:t>шт</w:t>
            </w:r>
            <w:proofErr w:type="spellEnd"/>
            <w:proofErr w:type="gramEnd"/>
          </w:p>
        </w:tc>
        <w:tc>
          <w:tcPr>
            <w:tcW w:w="1220" w:type="dxa"/>
            <w:noWrap/>
          </w:tcPr>
          <w:p w:rsidR="00EE2600" w:rsidRDefault="00EE2600" w:rsidP="008F51DC">
            <w:pPr>
              <w:jc w:val="center"/>
              <w:rPr>
                <w:sz w:val="20"/>
                <w:szCs w:val="20"/>
              </w:rPr>
            </w:pPr>
            <w:r>
              <w:rPr>
                <w:sz w:val="20"/>
                <w:szCs w:val="20"/>
              </w:rPr>
              <w:t>2</w:t>
            </w:r>
          </w:p>
        </w:tc>
      </w:tr>
      <w:tr w:rsidR="00EE2600" w:rsidTr="008F51DC">
        <w:trPr>
          <w:trHeight w:val="255"/>
        </w:trPr>
        <w:tc>
          <w:tcPr>
            <w:tcW w:w="680" w:type="dxa"/>
            <w:noWrap/>
          </w:tcPr>
          <w:p w:rsidR="00EE2600" w:rsidRDefault="00EE2600" w:rsidP="008F51DC">
            <w:pPr>
              <w:jc w:val="center"/>
              <w:rPr>
                <w:sz w:val="20"/>
                <w:szCs w:val="20"/>
              </w:rPr>
            </w:pPr>
            <w:r>
              <w:rPr>
                <w:sz w:val="20"/>
                <w:szCs w:val="20"/>
              </w:rPr>
              <w:t>25</w:t>
            </w:r>
          </w:p>
        </w:tc>
        <w:tc>
          <w:tcPr>
            <w:tcW w:w="5630" w:type="dxa"/>
          </w:tcPr>
          <w:p w:rsidR="00EE2600" w:rsidRDefault="00EE2600" w:rsidP="008F51DC">
            <w:pPr>
              <w:rPr>
                <w:sz w:val="20"/>
                <w:szCs w:val="20"/>
              </w:rPr>
            </w:pPr>
            <w:r>
              <w:rPr>
                <w:sz w:val="20"/>
                <w:szCs w:val="20"/>
              </w:rPr>
              <w:t>Изолятор секционный: СИ-6М</w:t>
            </w:r>
          </w:p>
        </w:tc>
        <w:tc>
          <w:tcPr>
            <w:tcW w:w="1180" w:type="dxa"/>
          </w:tcPr>
          <w:p w:rsidR="00EE2600" w:rsidRDefault="00EE2600" w:rsidP="008F51DC">
            <w:pPr>
              <w:jc w:val="center"/>
              <w:rPr>
                <w:sz w:val="20"/>
                <w:szCs w:val="20"/>
              </w:rPr>
            </w:pPr>
            <w:proofErr w:type="spellStart"/>
            <w:proofErr w:type="gramStart"/>
            <w:r>
              <w:rPr>
                <w:sz w:val="20"/>
                <w:szCs w:val="20"/>
              </w:rPr>
              <w:t>шт</w:t>
            </w:r>
            <w:proofErr w:type="spellEnd"/>
            <w:proofErr w:type="gramEnd"/>
          </w:p>
        </w:tc>
        <w:tc>
          <w:tcPr>
            <w:tcW w:w="1220" w:type="dxa"/>
            <w:noWrap/>
          </w:tcPr>
          <w:p w:rsidR="00EE2600" w:rsidRDefault="00EE2600" w:rsidP="008F51DC">
            <w:pPr>
              <w:jc w:val="center"/>
              <w:rPr>
                <w:sz w:val="20"/>
                <w:szCs w:val="20"/>
              </w:rPr>
            </w:pPr>
            <w:r>
              <w:rPr>
                <w:sz w:val="20"/>
                <w:szCs w:val="20"/>
              </w:rPr>
              <w:t>6</w:t>
            </w:r>
          </w:p>
        </w:tc>
      </w:tr>
      <w:tr w:rsidR="00EE2600" w:rsidTr="008F51DC">
        <w:trPr>
          <w:trHeight w:val="510"/>
        </w:trPr>
        <w:tc>
          <w:tcPr>
            <w:tcW w:w="680" w:type="dxa"/>
            <w:noWrap/>
          </w:tcPr>
          <w:p w:rsidR="00EE2600" w:rsidRDefault="00EE2600" w:rsidP="008F51DC">
            <w:pPr>
              <w:jc w:val="center"/>
              <w:rPr>
                <w:sz w:val="20"/>
                <w:szCs w:val="20"/>
              </w:rPr>
            </w:pPr>
            <w:r>
              <w:rPr>
                <w:sz w:val="20"/>
                <w:szCs w:val="20"/>
              </w:rPr>
              <w:t>26</w:t>
            </w:r>
          </w:p>
        </w:tc>
        <w:tc>
          <w:tcPr>
            <w:tcW w:w="5630" w:type="dxa"/>
          </w:tcPr>
          <w:p w:rsidR="00EE2600" w:rsidRDefault="00EE2600" w:rsidP="008F51DC">
            <w:pPr>
              <w:rPr>
                <w:sz w:val="20"/>
                <w:szCs w:val="20"/>
              </w:rPr>
            </w:pPr>
            <w:r>
              <w:rPr>
                <w:sz w:val="20"/>
                <w:szCs w:val="20"/>
              </w:rPr>
              <w:t xml:space="preserve">Выключатель автоматический </w:t>
            </w:r>
            <w:proofErr w:type="spellStart"/>
            <w:r>
              <w:rPr>
                <w:sz w:val="20"/>
                <w:szCs w:val="20"/>
              </w:rPr>
              <w:t>трёхполюсный</w:t>
            </w:r>
            <w:proofErr w:type="spellEnd"/>
            <w:r>
              <w:rPr>
                <w:sz w:val="20"/>
                <w:szCs w:val="20"/>
              </w:rPr>
              <w:t>: ВА 5735 номинальный ток 200</w:t>
            </w:r>
            <w:proofErr w:type="gramStart"/>
            <w:r>
              <w:rPr>
                <w:sz w:val="20"/>
                <w:szCs w:val="20"/>
              </w:rPr>
              <w:t xml:space="preserve"> А</w:t>
            </w:r>
            <w:proofErr w:type="gramEnd"/>
            <w:r>
              <w:rPr>
                <w:sz w:val="20"/>
                <w:szCs w:val="20"/>
              </w:rPr>
              <w:t>, 250А</w:t>
            </w:r>
          </w:p>
        </w:tc>
        <w:tc>
          <w:tcPr>
            <w:tcW w:w="1180" w:type="dxa"/>
          </w:tcPr>
          <w:p w:rsidR="00EE2600" w:rsidRDefault="00EE2600" w:rsidP="008F51DC">
            <w:pPr>
              <w:jc w:val="center"/>
              <w:rPr>
                <w:sz w:val="20"/>
                <w:szCs w:val="20"/>
              </w:rPr>
            </w:pPr>
            <w:proofErr w:type="spellStart"/>
            <w:proofErr w:type="gramStart"/>
            <w:r>
              <w:rPr>
                <w:sz w:val="20"/>
                <w:szCs w:val="20"/>
              </w:rPr>
              <w:t>шт</w:t>
            </w:r>
            <w:proofErr w:type="spellEnd"/>
            <w:proofErr w:type="gramEnd"/>
          </w:p>
        </w:tc>
        <w:tc>
          <w:tcPr>
            <w:tcW w:w="1220" w:type="dxa"/>
            <w:noWrap/>
          </w:tcPr>
          <w:p w:rsidR="00EE2600" w:rsidRDefault="00EE2600" w:rsidP="008F51DC">
            <w:pPr>
              <w:jc w:val="center"/>
              <w:rPr>
                <w:sz w:val="20"/>
                <w:szCs w:val="20"/>
              </w:rPr>
            </w:pPr>
            <w:r>
              <w:rPr>
                <w:sz w:val="20"/>
                <w:szCs w:val="20"/>
              </w:rPr>
              <w:t>1</w:t>
            </w:r>
          </w:p>
        </w:tc>
      </w:tr>
      <w:tr w:rsidR="00EE2600" w:rsidTr="008F51DC">
        <w:trPr>
          <w:trHeight w:val="255"/>
        </w:trPr>
        <w:tc>
          <w:tcPr>
            <w:tcW w:w="680" w:type="dxa"/>
            <w:noWrap/>
          </w:tcPr>
          <w:p w:rsidR="00EE2600" w:rsidRDefault="00EE2600" w:rsidP="008F51DC">
            <w:pPr>
              <w:jc w:val="center"/>
              <w:rPr>
                <w:sz w:val="20"/>
                <w:szCs w:val="20"/>
              </w:rPr>
            </w:pPr>
            <w:r>
              <w:rPr>
                <w:sz w:val="20"/>
                <w:szCs w:val="20"/>
              </w:rPr>
              <w:t>27</w:t>
            </w:r>
          </w:p>
        </w:tc>
        <w:tc>
          <w:tcPr>
            <w:tcW w:w="5630" w:type="dxa"/>
          </w:tcPr>
          <w:p w:rsidR="00EE2600" w:rsidRDefault="00EE2600" w:rsidP="008F51DC">
            <w:pPr>
              <w:rPr>
                <w:sz w:val="20"/>
                <w:szCs w:val="20"/>
              </w:rPr>
            </w:pPr>
            <w:r>
              <w:rPr>
                <w:sz w:val="20"/>
                <w:szCs w:val="20"/>
              </w:rPr>
              <w:t>Светофор К271У2 ССУ-2</w:t>
            </w:r>
          </w:p>
        </w:tc>
        <w:tc>
          <w:tcPr>
            <w:tcW w:w="1180" w:type="dxa"/>
          </w:tcPr>
          <w:p w:rsidR="00EE2600" w:rsidRDefault="00EE2600" w:rsidP="008F51DC">
            <w:pPr>
              <w:jc w:val="center"/>
              <w:rPr>
                <w:sz w:val="20"/>
                <w:szCs w:val="20"/>
              </w:rPr>
            </w:pPr>
            <w:proofErr w:type="spellStart"/>
            <w:proofErr w:type="gramStart"/>
            <w:r>
              <w:rPr>
                <w:sz w:val="20"/>
                <w:szCs w:val="20"/>
              </w:rPr>
              <w:t>шт</w:t>
            </w:r>
            <w:proofErr w:type="spellEnd"/>
            <w:proofErr w:type="gramEnd"/>
          </w:p>
        </w:tc>
        <w:tc>
          <w:tcPr>
            <w:tcW w:w="1220" w:type="dxa"/>
            <w:noWrap/>
          </w:tcPr>
          <w:p w:rsidR="00EE2600" w:rsidRDefault="00EE2600" w:rsidP="008F51DC">
            <w:pPr>
              <w:jc w:val="center"/>
              <w:rPr>
                <w:sz w:val="20"/>
                <w:szCs w:val="20"/>
              </w:rPr>
            </w:pPr>
            <w:r>
              <w:rPr>
                <w:sz w:val="20"/>
                <w:szCs w:val="20"/>
              </w:rPr>
              <w:t>1</w:t>
            </w:r>
          </w:p>
        </w:tc>
      </w:tr>
    </w:tbl>
    <w:p w:rsidR="00EE2600" w:rsidRDefault="00EE2600" w:rsidP="008F51DC">
      <w:pPr>
        <w:spacing w:after="120"/>
        <w:rPr>
          <w:szCs w:val="20"/>
          <w:lang w:eastAsia="ru-RU"/>
        </w:rPr>
      </w:pPr>
      <w:r>
        <w:rPr>
          <w:szCs w:val="20"/>
          <w:lang w:eastAsia="ru-RU"/>
        </w:rPr>
        <w:t xml:space="preserve">3. Устройство ограждения троллейной линии </w:t>
      </w:r>
    </w:p>
    <w:tbl>
      <w:tblPr>
        <w:tblW w:w="8745" w:type="dxa"/>
        <w:tblInd w:w="98" w:type="dxa"/>
        <w:tblLayout w:type="fixed"/>
        <w:tblLook w:val="00A0"/>
      </w:tblPr>
      <w:tblGrid>
        <w:gridCol w:w="659"/>
        <w:gridCol w:w="5293"/>
        <w:gridCol w:w="1599"/>
        <w:gridCol w:w="1194"/>
      </w:tblGrid>
      <w:tr w:rsidR="00EE2600" w:rsidTr="008F51DC">
        <w:trPr>
          <w:trHeight w:val="495"/>
        </w:trPr>
        <w:tc>
          <w:tcPr>
            <w:tcW w:w="659" w:type="dxa"/>
            <w:tcBorders>
              <w:top w:val="single" w:sz="4" w:space="0" w:color="auto"/>
              <w:left w:val="single" w:sz="4" w:space="0" w:color="auto"/>
              <w:bottom w:val="single" w:sz="4" w:space="0" w:color="auto"/>
              <w:right w:val="single" w:sz="4" w:space="0" w:color="auto"/>
            </w:tcBorders>
            <w:vAlign w:val="center"/>
          </w:tcPr>
          <w:p w:rsidR="00EE2600" w:rsidRDefault="00EE2600" w:rsidP="008F51DC">
            <w:pPr>
              <w:jc w:val="center"/>
            </w:pPr>
            <w:r>
              <w:t xml:space="preserve">№ </w:t>
            </w:r>
            <w:proofErr w:type="spellStart"/>
            <w:r>
              <w:t>пп</w:t>
            </w:r>
            <w:proofErr w:type="spellEnd"/>
          </w:p>
        </w:tc>
        <w:tc>
          <w:tcPr>
            <w:tcW w:w="5293" w:type="dxa"/>
            <w:tcBorders>
              <w:top w:val="single" w:sz="4" w:space="0" w:color="auto"/>
              <w:left w:val="nil"/>
              <w:bottom w:val="single" w:sz="4" w:space="0" w:color="auto"/>
              <w:right w:val="single" w:sz="4" w:space="0" w:color="auto"/>
            </w:tcBorders>
            <w:vAlign w:val="center"/>
          </w:tcPr>
          <w:p w:rsidR="00EE2600" w:rsidRDefault="00EE2600" w:rsidP="008F51DC">
            <w:pPr>
              <w:jc w:val="center"/>
            </w:pPr>
            <w:r>
              <w:t>Наименование</w:t>
            </w:r>
          </w:p>
        </w:tc>
        <w:tc>
          <w:tcPr>
            <w:tcW w:w="1599" w:type="dxa"/>
            <w:tcBorders>
              <w:top w:val="single" w:sz="4" w:space="0" w:color="auto"/>
              <w:left w:val="nil"/>
              <w:bottom w:val="single" w:sz="4" w:space="0" w:color="auto"/>
              <w:right w:val="single" w:sz="4" w:space="0" w:color="auto"/>
            </w:tcBorders>
            <w:vAlign w:val="center"/>
          </w:tcPr>
          <w:p w:rsidR="00EE2600" w:rsidRDefault="00EE2600" w:rsidP="008F51DC">
            <w:pPr>
              <w:jc w:val="center"/>
            </w:pPr>
            <w:r>
              <w:t xml:space="preserve">Ед. </w:t>
            </w:r>
            <w:proofErr w:type="spellStart"/>
            <w:r>
              <w:t>изм</w:t>
            </w:r>
            <w:proofErr w:type="spellEnd"/>
            <w:r>
              <w:t>.</w:t>
            </w:r>
          </w:p>
        </w:tc>
        <w:tc>
          <w:tcPr>
            <w:tcW w:w="1194" w:type="dxa"/>
            <w:tcBorders>
              <w:top w:val="single" w:sz="4" w:space="0" w:color="auto"/>
              <w:left w:val="nil"/>
              <w:bottom w:val="single" w:sz="4" w:space="0" w:color="auto"/>
              <w:right w:val="single" w:sz="4" w:space="0" w:color="auto"/>
            </w:tcBorders>
            <w:vAlign w:val="center"/>
          </w:tcPr>
          <w:p w:rsidR="00EE2600" w:rsidRDefault="00EE2600" w:rsidP="008F51DC">
            <w:pPr>
              <w:jc w:val="center"/>
            </w:pPr>
            <w:r>
              <w:t>Кол.</w:t>
            </w:r>
          </w:p>
        </w:tc>
      </w:tr>
      <w:tr w:rsidR="00EE2600" w:rsidTr="008F51DC">
        <w:trPr>
          <w:trHeight w:val="255"/>
        </w:trPr>
        <w:tc>
          <w:tcPr>
            <w:tcW w:w="659" w:type="dxa"/>
            <w:tcBorders>
              <w:top w:val="single" w:sz="4" w:space="0" w:color="auto"/>
              <w:left w:val="single" w:sz="4" w:space="0" w:color="auto"/>
              <w:bottom w:val="single" w:sz="4" w:space="0" w:color="auto"/>
              <w:right w:val="single" w:sz="4" w:space="0" w:color="auto"/>
            </w:tcBorders>
            <w:noWrap/>
            <w:vAlign w:val="center"/>
          </w:tcPr>
          <w:p w:rsidR="00EE2600" w:rsidRDefault="00EE2600" w:rsidP="008F51DC">
            <w:pPr>
              <w:jc w:val="center"/>
              <w:rPr>
                <w:sz w:val="20"/>
                <w:szCs w:val="20"/>
              </w:rPr>
            </w:pPr>
            <w:r>
              <w:rPr>
                <w:sz w:val="20"/>
                <w:szCs w:val="20"/>
              </w:rPr>
              <w:t>1</w:t>
            </w:r>
          </w:p>
        </w:tc>
        <w:tc>
          <w:tcPr>
            <w:tcW w:w="5293" w:type="dxa"/>
            <w:tcBorders>
              <w:top w:val="single" w:sz="4" w:space="0" w:color="auto"/>
              <w:left w:val="nil"/>
              <w:bottom w:val="single" w:sz="4" w:space="0" w:color="auto"/>
              <w:right w:val="single" w:sz="4" w:space="0" w:color="auto"/>
            </w:tcBorders>
            <w:noWrap/>
            <w:vAlign w:val="center"/>
          </w:tcPr>
          <w:p w:rsidR="00EE2600" w:rsidRDefault="00EE2600" w:rsidP="008F51DC">
            <w:pPr>
              <w:jc w:val="center"/>
              <w:rPr>
                <w:sz w:val="20"/>
                <w:szCs w:val="20"/>
              </w:rPr>
            </w:pPr>
            <w:r>
              <w:rPr>
                <w:sz w:val="20"/>
                <w:szCs w:val="20"/>
              </w:rPr>
              <w:t>2</w:t>
            </w:r>
          </w:p>
        </w:tc>
        <w:tc>
          <w:tcPr>
            <w:tcW w:w="1599" w:type="dxa"/>
            <w:tcBorders>
              <w:top w:val="single" w:sz="4" w:space="0" w:color="auto"/>
              <w:left w:val="nil"/>
              <w:bottom w:val="single" w:sz="4" w:space="0" w:color="auto"/>
              <w:right w:val="single" w:sz="4" w:space="0" w:color="auto"/>
            </w:tcBorders>
            <w:noWrap/>
            <w:vAlign w:val="center"/>
          </w:tcPr>
          <w:p w:rsidR="00EE2600" w:rsidRDefault="00EE2600" w:rsidP="008F51DC">
            <w:pPr>
              <w:jc w:val="center"/>
              <w:rPr>
                <w:sz w:val="20"/>
                <w:szCs w:val="20"/>
              </w:rPr>
            </w:pPr>
            <w:r>
              <w:rPr>
                <w:sz w:val="20"/>
                <w:szCs w:val="20"/>
              </w:rPr>
              <w:t>3</w:t>
            </w:r>
          </w:p>
        </w:tc>
        <w:tc>
          <w:tcPr>
            <w:tcW w:w="1194" w:type="dxa"/>
            <w:tcBorders>
              <w:top w:val="single" w:sz="4" w:space="0" w:color="auto"/>
              <w:left w:val="nil"/>
              <w:bottom w:val="single" w:sz="4" w:space="0" w:color="auto"/>
              <w:right w:val="single" w:sz="4" w:space="0" w:color="auto"/>
            </w:tcBorders>
            <w:noWrap/>
            <w:vAlign w:val="center"/>
          </w:tcPr>
          <w:p w:rsidR="00EE2600" w:rsidRDefault="00EE2600" w:rsidP="008F51DC">
            <w:pPr>
              <w:jc w:val="center"/>
              <w:rPr>
                <w:sz w:val="20"/>
                <w:szCs w:val="20"/>
              </w:rPr>
            </w:pPr>
            <w:r>
              <w:rPr>
                <w:sz w:val="20"/>
                <w:szCs w:val="20"/>
              </w:rPr>
              <w:t>4</w:t>
            </w:r>
          </w:p>
        </w:tc>
      </w:tr>
      <w:tr w:rsidR="00EE2600" w:rsidTr="008F51DC">
        <w:trPr>
          <w:trHeight w:val="255"/>
        </w:trPr>
        <w:tc>
          <w:tcPr>
            <w:tcW w:w="659" w:type="dxa"/>
            <w:tcBorders>
              <w:top w:val="single" w:sz="4" w:space="0" w:color="auto"/>
              <w:left w:val="single" w:sz="4" w:space="0" w:color="auto"/>
              <w:bottom w:val="single" w:sz="4" w:space="0" w:color="auto"/>
              <w:right w:val="single" w:sz="4" w:space="0" w:color="auto"/>
            </w:tcBorders>
            <w:noWrap/>
            <w:vAlign w:val="center"/>
          </w:tcPr>
          <w:p w:rsidR="00EE2600" w:rsidRDefault="00EE2600" w:rsidP="008F51DC">
            <w:pPr>
              <w:jc w:val="center"/>
              <w:rPr>
                <w:sz w:val="20"/>
                <w:szCs w:val="20"/>
              </w:rPr>
            </w:pPr>
          </w:p>
        </w:tc>
        <w:tc>
          <w:tcPr>
            <w:tcW w:w="5293" w:type="dxa"/>
            <w:tcBorders>
              <w:top w:val="single" w:sz="4" w:space="0" w:color="auto"/>
              <w:left w:val="nil"/>
              <w:bottom w:val="single" w:sz="4" w:space="0" w:color="auto"/>
              <w:right w:val="single" w:sz="4" w:space="0" w:color="auto"/>
            </w:tcBorders>
            <w:noWrap/>
            <w:vAlign w:val="center"/>
          </w:tcPr>
          <w:p w:rsidR="00EE2600" w:rsidRDefault="00EE2600" w:rsidP="008F51DC">
            <w:pPr>
              <w:jc w:val="center"/>
              <w:rPr>
                <w:sz w:val="20"/>
                <w:szCs w:val="20"/>
              </w:rPr>
            </w:pPr>
            <w:r>
              <w:rPr>
                <w:b/>
                <w:bCs/>
                <w:sz w:val="22"/>
                <w:szCs w:val="22"/>
              </w:rPr>
              <w:t>ДЕМОНТАЖНЫЕ РАБОТЫ</w:t>
            </w:r>
          </w:p>
        </w:tc>
        <w:tc>
          <w:tcPr>
            <w:tcW w:w="1599" w:type="dxa"/>
            <w:tcBorders>
              <w:top w:val="single" w:sz="4" w:space="0" w:color="auto"/>
              <w:left w:val="nil"/>
              <w:bottom w:val="single" w:sz="4" w:space="0" w:color="auto"/>
              <w:right w:val="single" w:sz="4" w:space="0" w:color="auto"/>
            </w:tcBorders>
            <w:noWrap/>
            <w:vAlign w:val="center"/>
          </w:tcPr>
          <w:p w:rsidR="00EE2600" w:rsidRDefault="00EE2600" w:rsidP="008F51DC">
            <w:pPr>
              <w:jc w:val="center"/>
              <w:rPr>
                <w:sz w:val="20"/>
                <w:szCs w:val="20"/>
              </w:rPr>
            </w:pPr>
          </w:p>
        </w:tc>
        <w:tc>
          <w:tcPr>
            <w:tcW w:w="1194" w:type="dxa"/>
            <w:tcBorders>
              <w:top w:val="single" w:sz="4" w:space="0" w:color="auto"/>
              <w:left w:val="nil"/>
              <w:bottom w:val="single" w:sz="4" w:space="0" w:color="auto"/>
              <w:right w:val="single" w:sz="4" w:space="0" w:color="auto"/>
            </w:tcBorders>
            <w:noWrap/>
            <w:vAlign w:val="center"/>
          </w:tcPr>
          <w:p w:rsidR="00EE2600" w:rsidRDefault="00EE2600" w:rsidP="008F51DC">
            <w:pPr>
              <w:jc w:val="center"/>
              <w:rPr>
                <w:sz w:val="20"/>
                <w:szCs w:val="20"/>
              </w:rPr>
            </w:pPr>
          </w:p>
        </w:tc>
      </w:tr>
      <w:tr w:rsidR="00EE2600" w:rsidTr="008F51DC">
        <w:trPr>
          <w:trHeight w:val="765"/>
        </w:trPr>
        <w:tc>
          <w:tcPr>
            <w:tcW w:w="659" w:type="dxa"/>
            <w:tcBorders>
              <w:top w:val="single" w:sz="4" w:space="0" w:color="auto"/>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w:t>
            </w:r>
          </w:p>
        </w:tc>
        <w:tc>
          <w:tcPr>
            <w:tcW w:w="5293" w:type="dxa"/>
            <w:tcBorders>
              <w:top w:val="single" w:sz="4" w:space="0" w:color="auto"/>
              <w:left w:val="nil"/>
              <w:bottom w:val="single" w:sz="4" w:space="0" w:color="auto"/>
              <w:right w:val="single" w:sz="4" w:space="0" w:color="auto"/>
            </w:tcBorders>
          </w:tcPr>
          <w:p w:rsidR="00EE2600" w:rsidRDefault="00EE2600" w:rsidP="008F51DC">
            <w:pPr>
              <w:rPr>
                <w:sz w:val="20"/>
                <w:szCs w:val="20"/>
              </w:rPr>
            </w:pPr>
            <w:r>
              <w:rPr>
                <w:sz w:val="20"/>
                <w:szCs w:val="20"/>
              </w:rPr>
              <w:t xml:space="preserve">Демонтаж связей и распорок из одиночных и парных уголков, </w:t>
            </w:r>
            <w:proofErr w:type="spellStart"/>
            <w:r>
              <w:rPr>
                <w:sz w:val="20"/>
                <w:szCs w:val="20"/>
              </w:rPr>
              <w:t>гнутосварных</w:t>
            </w:r>
            <w:proofErr w:type="spellEnd"/>
            <w:r>
              <w:rPr>
                <w:sz w:val="20"/>
                <w:szCs w:val="20"/>
              </w:rPr>
              <w:t xml:space="preserve"> профилей для пролетов до 24 м при высоте здания до 25 м </w:t>
            </w:r>
          </w:p>
        </w:tc>
        <w:tc>
          <w:tcPr>
            <w:tcW w:w="1599" w:type="dxa"/>
            <w:tcBorders>
              <w:top w:val="single" w:sz="4" w:space="0" w:color="auto"/>
              <w:left w:val="nil"/>
              <w:bottom w:val="single" w:sz="4" w:space="0" w:color="auto"/>
              <w:right w:val="single" w:sz="4" w:space="0" w:color="auto"/>
            </w:tcBorders>
          </w:tcPr>
          <w:p w:rsidR="00EE2600" w:rsidRDefault="00EE2600" w:rsidP="008F51DC">
            <w:pPr>
              <w:jc w:val="center"/>
              <w:rPr>
                <w:sz w:val="20"/>
                <w:szCs w:val="20"/>
              </w:rPr>
            </w:pPr>
            <w:r>
              <w:rPr>
                <w:sz w:val="20"/>
                <w:szCs w:val="20"/>
              </w:rPr>
              <w:t>1 т конструкций</w:t>
            </w:r>
          </w:p>
        </w:tc>
        <w:tc>
          <w:tcPr>
            <w:tcW w:w="1194" w:type="dxa"/>
            <w:tcBorders>
              <w:top w:val="single" w:sz="4" w:space="0" w:color="auto"/>
              <w:left w:val="nil"/>
              <w:bottom w:val="single" w:sz="4" w:space="0" w:color="auto"/>
              <w:right w:val="single" w:sz="4" w:space="0" w:color="auto"/>
            </w:tcBorders>
            <w:noWrap/>
          </w:tcPr>
          <w:p w:rsidR="00EE2600" w:rsidRDefault="00EE2600" w:rsidP="008F51DC">
            <w:pPr>
              <w:jc w:val="center"/>
              <w:rPr>
                <w:sz w:val="20"/>
                <w:szCs w:val="20"/>
              </w:rPr>
            </w:pPr>
            <w:r>
              <w:rPr>
                <w:sz w:val="20"/>
                <w:szCs w:val="20"/>
              </w:rPr>
              <w:t>1,998</w:t>
            </w:r>
          </w:p>
        </w:tc>
      </w:tr>
      <w:tr w:rsidR="00EE2600" w:rsidTr="008F51DC">
        <w:trPr>
          <w:trHeight w:val="465"/>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lastRenderedPageBreak/>
              <w:t>2</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Демонтаж </w:t>
            </w:r>
            <w:proofErr w:type="spellStart"/>
            <w:r>
              <w:rPr>
                <w:sz w:val="20"/>
                <w:szCs w:val="20"/>
              </w:rPr>
              <w:t>токопровода</w:t>
            </w:r>
            <w:proofErr w:type="spellEnd"/>
            <w:proofErr w:type="gramStart"/>
            <w:r>
              <w:rPr>
                <w:sz w:val="20"/>
                <w:szCs w:val="20"/>
              </w:rPr>
              <w:t xml:space="preserve"> .</w:t>
            </w:r>
            <w:proofErr w:type="gramEnd"/>
            <w:r>
              <w:rPr>
                <w:sz w:val="20"/>
                <w:szCs w:val="20"/>
              </w:rPr>
              <w:t xml:space="preserve"> Монтаж рам коробчатого сечения пролетом до 24 м </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т конструкций</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0,089</w:t>
            </w:r>
          </w:p>
        </w:tc>
      </w:tr>
      <w:tr w:rsidR="00EE2600" w:rsidTr="008F51DC">
        <w:trPr>
          <w:trHeight w:val="350"/>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b/>
                <w:bCs/>
                <w:sz w:val="22"/>
                <w:szCs w:val="22"/>
              </w:rPr>
              <w:t>МОНТАЖНЫЕ РАБОТЫ</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p>
        </w:tc>
      </w:tr>
      <w:tr w:rsidR="00EE2600" w:rsidTr="008F51DC">
        <w:trPr>
          <w:trHeight w:val="1020"/>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3</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Сверление кольцевыми алмазными сверлами в железобетонных конструкциях с применением охлаждающей жидкости (воды) вертикальных отверстий глубиной 200 мм диаметром 55 мм</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отверстий</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144</w:t>
            </w:r>
          </w:p>
        </w:tc>
      </w:tr>
      <w:tr w:rsidR="00EE2600" w:rsidTr="008F51DC">
        <w:trPr>
          <w:trHeight w:val="510"/>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4</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Бурение ям глубиной до 2 м бурильно-крановыми машинами на тракторе, группа грунтов 2</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ям</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28</w:t>
            </w:r>
          </w:p>
        </w:tc>
      </w:tr>
      <w:tr w:rsidR="00EE2600" w:rsidTr="008F51DC">
        <w:trPr>
          <w:trHeight w:val="232"/>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5</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Устройство фундаментов-столбов бетонных</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м3 бетона</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28</w:t>
            </w:r>
          </w:p>
        </w:tc>
      </w:tr>
      <w:tr w:rsidR="00EE2600" w:rsidTr="008F51DC">
        <w:trPr>
          <w:trHeight w:val="255"/>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6</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Армирование подстилающих слоев и </w:t>
            </w:r>
            <w:proofErr w:type="spellStart"/>
            <w:r>
              <w:rPr>
                <w:sz w:val="20"/>
                <w:szCs w:val="20"/>
              </w:rPr>
              <w:t>набетонок</w:t>
            </w:r>
            <w:proofErr w:type="spellEnd"/>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т</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0,805</w:t>
            </w:r>
          </w:p>
        </w:tc>
      </w:tr>
      <w:tr w:rsidR="00EE2600" w:rsidTr="008F51DC">
        <w:trPr>
          <w:trHeight w:val="445"/>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7</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Монтаж опорных стоек для пролетов до 24 м</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т конструкций</w:t>
            </w:r>
          </w:p>
        </w:tc>
        <w:tc>
          <w:tcPr>
            <w:tcW w:w="1194"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7,366</w:t>
            </w:r>
          </w:p>
        </w:tc>
      </w:tr>
      <w:tr w:rsidR="00EE2600" w:rsidTr="008F51DC">
        <w:trPr>
          <w:trHeight w:val="765"/>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7.1.</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Конструктивные элементы вспомогательного назначения с преобладанием профильного проката без отверстий и </w:t>
            </w:r>
            <w:proofErr w:type="spellStart"/>
            <w:r>
              <w:rPr>
                <w:sz w:val="20"/>
                <w:szCs w:val="20"/>
              </w:rPr>
              <w:t>сборосварочных</w:t>
            </w:r>
            <w:proofErr w:type="spellEnd"/>
            <w:r>
              <w:rPr>
                <w:sz w:val="20"/>
                <w:szCs w:val="20"/>
              </w:rPr>
              <w:t xml:space="preserve"> операций</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7,366</w:t>
            </w:r>
          </w:p>
        </w:tc>
      </w:tr>
      <w:tr w:rsidR="00EE2600" w:rsidTr="008F51DC">
        <w:trPr>
          <w:trHeight w:val="765"/>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Монтаж связей и распорок из одиночных и парных уголков, </w:t>
            </w:r>
            <w:proofErr w:type="spellStart"/>
            <w:r>
              <w:rPr>
                <w:sz w:val="20"/>
                <w:szCs w:val="20"/>
              </w:rPr>
              <w:t>гнутосварных</w:t>
            </w:r>
            <w:proofErr w:type="spellEnd"/>
            <w:r>
              <w:rPr>
                <w:sz w:val="20"/>
                <w:szCs w:val="20"/>
              </w:rPr>
              <w:t xml:space="preserve"> профилей для пролетов до 24 м при высоте здания до 25 м</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т конструкций</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4,082</w:t>
            </w:r>
          </w:p>
        </w:tc>
      </w:tr>
      <w:tr w:rsidR="00EE2600" w:rsidRPr="007C0623" w:rsidTr="008F51DC">
        <w:trPr>
          <w:trHeight w:val="255"/>
        </w:trPr>
        <w:tc>
          <w:tcPr>
            <w:tcW w:w="659" w:type="dxa"/>
            <w:tcBorders>
              <w:top w:val="nil"/>
              <w:left w:val="single" w:sz="4" w:space="0" w:color="auto"/>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8.1.</w:t>
            </w:r>
          </w:p>
        </w:tc>
        <w:tc>
          <w:tcPr>
            <w:tcW w:w="5293" w:type="dxa"/>
            <w:tcBorders>
              <w:top w:val="nil"/>
              <w:left w:val="nil"/>
              <w:bottom w:val="single" w:sz="4" w:space="0" w:color="auto"/>
              <w:right w:val="single" w:sz="4" w:space="0" w:color="auto"/>
            </w:tcBorders>
          </w:tcPr>
          <w:p w:rsidR="00EE2600" w:rsidRPr="007C0623" w:rsidRDefault="00EE2600" w:rsidP="008F51DC">
            <w:pPr>
              <w:rPr>
                <w:sz w:val="20"/>
                <w:szCs w:val="20"/>
              </w:rPr>
            </w:pPr>
            <w:r>
              <w:rPr>
                <w:sz w:val="20"/>
                <w:szCs w:val="20"/>
              </w:rPr>
              <w:t>Каркасы металлические (КАРКАС ОГРАЖДЕНИЯ)</w:t>
            </w:r>
          </w:p>
        </w:tc>
        <w:tc>
          <w:tcPr>
            <w:tcW w:w="1599" w:type="dxa"/>
            <w:tcBorders>
              <w:top w:val="nil"/>
              <w:left w:val="nil"/>
              <w:bottom w:val="single" w:sz="4" w:space="0" w:color="auto"/>
              <w:right w:val="single" w:sz="4" w:space="0" w:color="auto"/>
            </w:tcBorders>
          </w:tcPr>
          <w:p w:rsidR="00EE2600" w:rsidRPr="007C0623" w:rsidRDefault="00EE2600" w:rsidP="008F51DC">
            <w:pPr>
              <w:jc w:val="center"/>
              <w:rPr>
                <w:sz w:val="20"/>
                <w:szCs w:val="20"/>
              </w:rPr>
            </w:pPr>
            <w:r>
              <w:rPr>
                <w:sz w:val="20"/>
                <w:szCs w:val="20"/>
              </w:rPr>
              <w:t>т</w:t>
            </w:r>
          </w:p>
        </w:tc>
        <w:tc>
          <w:tcPr>
            <w:tcW w:w="1194" w:type="dxa"/>
            <w:tcBorders>
              <w:top w:val="nil"/>
              <w:left w:val="nil"/>
              <w:bottom w:val="single" w:sz="4" w:space="0" w:color="auto"/>
              <w:right w:val="single" w:sz="4" w:space="0" w:color="auto"/>
            </w:tcBorders>
          </w:tcPr>
          <w:p w:rsidR="00EE2600" w:rsidRPr="007C0623" w:rsidRDefault="00EE2600" w:rsidP="008F51DC">
            <w:pPr>
              <w:jc w:val="center"/>
              <w:rPr>
                <w:sz w:val="20"/>
                <w:szCs w:val="20"/>
              </w:rPr>
            </w:pPr>
            <w:r>
              <w:rPr>
                <w:sz w:val="20"/>
                <w:szCs w:val="20"/>
              </w:rPr>
              <w:t>2,969</w:t>
            </w:r>
          </w:p>
        </w:tc>
      </w:tr>
      <w:tr w:rsidR="00EE2600" w:rsidRPr="007C0623" w:rsidTr="008F51DC">
        <w:trPr>
          <w:trHeight w:val="510"/>
        </w:trPr>
        <w:tc>
          <w:tcPr>
            <w:tcW w:w="659" w:type="dxa"/>
            <w:tcBorders>
              <w:top w:val="nil"/>
              <w:left w:val="single" w:sz="4" w:space="0" w:color="auto"/>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8.2.</w:t>
            </w:r>
          </w:p>
        </w:tc>
        <w:tc>
          <w:tcPr>
            <w:tcW w:w="5293" w:type="dxa"/>
            <w:tcBorders>
              <w:top w:val="nil"/>
              <w:left w:val="nil"/>
              <w:bottom w:val="single" w:sz="4" w:space="0" w:color="auto"/>
              <w:right w:val="single" w:sz="4" w:space="0" w:color="auto"/>
            </w:tcBorders>
          </w:tcPr>
          <w:p w:rsidR="00EE2600" w:rsidRPr="007C0623" w:rsidRDefault="00EE2600" w:rsidP="008F51DC">
            <w:pPr>
              <w:rPr>
                <w:sz w:val="20"/>
                <w:szCs w:val="20"/>
              </w:rPr>
            </w:pPr>
            <w:r>
              <w:rPr>
                <w:sz w:val="20"/>
                <w:szCs w:val="20"/>
              </w:rPr>
              <w:t>Сетка плетеная из проволоки диаметром 2,5 мм без покрытия, 45х45 мм</w:t>
            </w:r>
          </w:p>
        </w:tc>
        <w:tc>
          <w:tcPr>
            <w:tcW w:w="1599" w:type="dxa"/>
            <w:tcBorders>
              <w:top w:val="nil"/>
              <w:left w:val="nil"/>
              <w:bottom w:val="single" w:sz="4" w:space="0" w:color="auto"/>
              <w:right w:val="single" w:sz="4" w:space="0" w:color="auto"/>
            </w:tcBorders>
          </w:tcPr>
          <w:p w:rsidR="00EE2600" w:rsidRPr="007C0623" w:rsidRDefault="00EE2600" w:rsidP="008F51DC">
            <w:pPr>
              <w:jc w:val="center"/>
              <w:rPr>
                <w:sz w:val="20"/>
                <w:szCs w:val="20"/>
              </w:rPr>
            </w:pPr>
            <w:r>
              <w:rPr>
                <w:sz w:val="20"/>
                <w:szCs w:val="20"/>
              </w:rPr>
              <w:t>м</w:t>
            </w:r>
            <w:proofErr w:type="gramStart"/>
            <w:r>
              <w:rPr>
                <w:sz w:val="20"/>
                <w:szCs w:val="20"/>
              </w:rPr>
              <w:t>2</w:t>
            </w:r>
            <w:proofErr w:type="gramEnd"/>
          </w:p>
        </w:tc>
        <w:tc>
          <w:tcPr>
            <w:tcW w:w="1194" w:type="dxa"/>
            <w:tcBorders>
              <w:top w:val="nil"/>
              <w:left w:val="nil"/>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713</w:t>
            </w:r>
          </w:p>
        </w:tc>
      </w:tr>
      <w:tr w:rsidR="00EE2600" w:rsidRPr="007C0623" w:rsidTr="008F51DC">
        <w:trPr>
          <w:trHeight w:val="693"/>
        </w:trPr>
        <w:tc>
          <w:tcPr>
            <w:tcW w:w="659" w:type="dxa"/>
            <w:tcBorders>
              <w:top w:val="nil"/>
              <w:left w:val="single" w:sz="4" w:space="0" w:color="auto"/>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9</w:t>
            </w:r>
          </w:p>
        </w:tc>
        <w:tc>
          <w:tcPr>
            <w:tcW w:w="5293" w:type="dxa"/>
            <w:tcBorders>
              <w:top w:val="nil"/>
              <w:left w:val="nil"/>
              <w:bottom w:val="single" w:sz="4" w:space="0" w:color="auto"/>
              <w:right w:val="single" w:sz="4" w:space="0" w:color="auto"/>
            </w:tcBorders>
          </w:tcPr>
          <w:p w:rsidR="00EE2600" w:rsidRPr="007C0623" w:rsidRDefault="00EE2600" w:rsidP="008F51DC">
            <w:pPr>
              <w:rPr>
                <w:sz w:val="20"/>
                <w:szCs w:val="20"/>
              </w:rPr>
            </w:pPr>
            <w:r>
              <w:rPr>
                <w:sz w:val="20"/>
                <w:szCs w:val="20"/>
              </w:rPr>
              <w:t xml:space="preserve">Монтаж связей и распорок из одиночных и парных уголков, </w:t>
            </w:r>
            <w:proofErr w:type="spellStart"/>
            <w:r>
              <w:rPr>
                <w:sz w:val="20"/>
                <w:szCs w:val="20"/>
              </w:rPr>
              <w:t>гнутосварных</w:t>
            </w:r>
            <w:proofErr w:type="spellEnd"/>
            <w:r>
              <w:rPr>
                <w:sz w:val="20"/>
                <w:szCs w:val="20"/>
              </w:rPr>
              <w:t xml:space="preserve"> профилей для пролетов до 24 м при высоте здания до 25 м (КАРКАС ДЛЯ ПРОФЛИСТА)</w:t>
            </w:r>
          </w:p>
        </w:tc>
        <w:tc>
          <w:tcPr>
            <w:tcW w:w="1599" w:type="dxa"/>
            <w:tcBorders>
              <w:top w:val="nil"/>
              <w:left w:val="nil"/>
              <w:bottom w:val="single" w:sz="4" w:space="0" w:color="auto"/>
              <w:right w:val="single" w:sz="4" w:space="0" w:color="auto"/>
            </w:tcBorders>
          </w:tcPr>
          <w:p w:rsidR="00EE2600" w:rsidRPr="007C0623" w:rsidRDefault="00EE2600" w:rsidP="008F51DC">
            <w:pPr>
              <w:jc w:val="center"/>
              <w:rPr>
                <w:sz w:val="20"/>
                <w:szCs w:val="20"/>
              </w:rPr>
            </w:pPr>
            <w:r>
              <w:rPr>
                <w:sz w:val="20"/>
                <w:szCs w:val="20"/>
              </w:rPr>
              <w:t>1 т конструкций</w:t>
            </w:r>
          </w:p>
        </w:tc>
        <w:tc>
          <w:tcPr>
            <w:tcW w:w="1194" w:type="dxa"/>
            <w:tcBorders>
              <w:top w:val="nil"/>
              <w:left w:val="nil"/>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4,62</w:t>
            </w:r>
          </w:p>
        </w:tc>
      </w:tr>
      <w:tr w:rsidR="00EE2600" w:rsidRPr="007C0623" w:rsidTr="008F51DC">
        <w:trPr>
          <w:trHeight w:val="765"/>
        </w:trPr>
        <w:tc>
          <w:tcPr>
            <w:tcW w:w="659" w:type="dxa"/>
            <w:tcBorders>
              <w:top w:val="nil"/>
              <w:left w:val="single" w:sz="4" w:space="0" w:color="auto"/>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9.1</w:t>
            </w:r>
          </w:p>
        </w:tc>
        <w:tc>
          <w:tcPr>
            <w:tcW w:w="5293" w:type="dxa"/>
            <w:tcBorders>
              <w:top w:val="nil"/>
              <w:left w:val="nil"/>
              <w:bottom w:val="single" w:sz="4" w:space="0" w:color="auto"/>
              <w:right w:val="single" w:sz="4" w:space="0" w:color="auto"/>
            </w:tcBorders>
          </w:tcPr>
          <w:p w:rsidR="00EE2600" w:rsidRPr="007C0623" w:rsidRDefault="00EE2600" w:rsidP="008F51DC">
            <w:pPr>
              <w:rPr>
                <w:sz w:val="20"/>
                <w:szCs w:val="20"/>
              </w:rPr>
            </w:pPr>
            <w:r>
              <w:rPr>
                <w:sz w:val="20"/>
                <w:szCs w:val="20"/>
              </w:rPr>
              <w:t xml:space="preserve">Конструктивные элементы вспомогательного назначения с преобладанием профильного проката без отверстий и </w:t>
            </w:r>
            <w:proofErr w:type="spellStart"/>
            <w:r>
              <w:rPr>
                <w:sz w:val="20"/>
                <w:szCs w:val="20"/>
              </w:rPr>
              <w:t>сборосварочных</w:t>
            </w:r>
            <w:proofErr w:type="spellEnd"/>
            <w:r>
              <w:rPr>
                <w:sz w:val="20"/>
                <w:szCs w:val="20"/>
              </w:rPr>
              <w:t xml:space="preserve"> операций</w:t>
            </w:r>
          </w:p>
        </w:tc>
        <w:tc>
          <w:tcPr>
            <w:tcW w:w="1599" w:type="dxa"/>
            <w:tcBorders>
              <w:top w:val="nil"/>
              <w:left w:val="nil"/>
              <w:bottom w:val="single" w:sz="4" w:space="0" w:color="auto"/>
              <w:right w:val="single" w:sz="4" w:space="0" w:color="auto"/>
            </w:tcBorders>
          </w:tcPr>
          <w:p w:rsidR="00EE2600" w:rsidRPr="007C0623" w:rsidRDefault="00EE2600" w:rsidP="008F51DC">
            <w:pPr>
              <w:jc w:val="center"/>
              <w:rPr>
                <w:sz w:val="20"/>
                <w:szCs w:val="20"/>
              </w:rPr>
            </w:pPr>
            <w:r>
              <w:rPr>
                <w:sz w:val="20"/>
                <w:szCs w:val="20"/>
              </w:rPr>
              <w:t>т</w:t>
            </w:r>
          </w:p>
        </w:tc>
        <w:tc>
          <w:tcPr>
            <w:tcW w:w="1194" w:type="dxa"/>
            <w:tcBorders>
              <w:top w:val="nil"/>
              <w:left w:val="nil"/>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4,62</w:t>
            </w:r>
          </w:p>
        </w:tc>
      </w:tr>
      <w:tr w:rsidR="00EE2600" w:rsidRPr="007C0623" w:rsidTr="008F51DC">
        <w:trPr>
          <w:trHeight w:val="510"/>
        </w:trPr>
        <w:tc>
          <w:tcPr>
            <w:tcW w:w="659" w:type="dxa"/>
            <w:tcBorders>
              <w:top w:val="nil"/>
              <w:left w:val="single" w:sz="4" w:space="0" w:color="auto"/>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10</w:t>
            </w:r>
          </w:p>
        </w:tc>
        <w:tc>
          <w:tcPr>
            <w:tcW w:w="5293" w:type="dxa"/>
            <w:tcBorders>
              <w:top w:val="nil"/>
              <w:left w:val="nil"/>
              <w:bottom w:val="single" w:sz="4" w:space="0" w:color="auto"/>
              <w:right w:val="single" w:sz="4" w:space="0" w:color="auto"/>
            </w:tcBorders>
          </w:tcPr>
          <w:p w:rsidR="00EE2600" w:rsidRPr="007C0623" w:rsidRDefault="00EE2600" w:rsidP="008F51DC">
            <w:pPr>
              <w:rPr>
                <w:sz w:val="20"/>
                <w:szCs w:val="20"/>
              </w:rPr>
            </w:pPr>
            <w:r>
              <w:rPr>
                <w:sz w:val="20"/>
                <w:szCs w:val="20"/>
              </w:rPr>
              <w:t>Монтаж ограждающих конструкций стен из профилированного листа при высоте здания до 30 м</w:t>
            </w:r>
          </w:p>
        </w:tc>
        <w:tc>
          <w:tcPr>
            <w:tcW w:w="1599" w:type="dxa"/>
            <w:tcBorders>
              <w:top w:val="nil"/>
              <w:left w:val="nil"/>
              <w:bottom w:val="single" w:sz="4" w:space="0" w:color="auto"/>
              <w:right w:val="single" w:sz="4" w:space="0" w:color="auto"/>
            </w:tcBorders>
          </w:tcPr>
          <w:p w:rsidR="00EE2600" w:rsidRPr="007C0623" w:rsidRDefault="00EE2600" w:rsidP="008F51DC">
            <w:pPr>
              <w:jc w:val="center"/>
              <w:rPr>
                <w:sz w:val="20"/>
                <w:szCs w:val="20"/>
              </w:rPr>
            </w:pPr>
            <w:r>
              <w:rPr>
                <w:sz w:val="20"/>
                <w:szCs w:val="20"/>
              </w:rPr>
              <w:t>м</w:t>
            </w:r>
            <w:proofErr w:type="gramStart"/>
            <w:r>
              <w:rPr>
                <w:sz w:val="20"/>
                <w:szCs w:val="20"/>
              </w:rPr>
              <w:t>2</w:t>
            </w:r>
            <w:proofErr w:type="gramEnd"/>
          </w:p>
        </w:tc>
        <w:tc>
          <w:tcPr>
            <w:tcW w:w="1194" w:type="dxa"/>
            <w:tcBorders>
              <w:top w:val="nil"/>
              <w:left w:val="nil"/>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630</w:t>
            </w:r>
          </w:p>
        </w:tc>
      </w:tr>
      <w:tr w:rsidR="00EE2600" w:rsidTr="008F51DC">
        <w:trPr>
          <w:trHeight w:val="510"/>
        </w:trPr>
        <w:tc>
          <w:tcPr>
            <w:tcW w:w="659" w:type="dxa"/>
            <w:tcBorders>
              <w:top w:val="nil"/>
              <w:left w:val="single" w:sz="4" w:space="0" w:color="auto"/>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10.1</w:t>
            </w:r>
          </w:p>
        </w:tc>
        <w:tc>
          <w:tcPr>
            <w:tcW w:w="5293" w:type="dxa"/>
            <w:tcBorders>
              <w:top w:val="nil"/>
              <w:left w:val="nil"/>
              <w:bottom w:val="single" w:sz="4" w:space="0" w:color="auto"/>
              <w:right w:val="single" w:sz="4" w:space="0" w:color="auto"/>
            </w:tcBorders>
          </w:tcPr>
          <w:p w:rsidR="00EE2600" w:rsidRPr="007C0623" w:rsidRDefault="00EE2600" w:rsidP="008F51DC">
            <w:pPr>
              <w:rPr>
                <w:sz w:val="20"/>
                <w:szCs w:val="20"/>
              </w:rPr>
            </w:pPr>
            <w:r>
              <w:rPr>
                <w:sz w:val="20"/>
                <w:szCs w:val="20"/>
              </w:rPr>
              <w:t>Профилированный лист оцинкованный НС35-1000-0,7</w:t>
            </w:r>
          </w:p>
        </w:tc>
        <w:tc>
          <w:tcPr>
            <w:tcW w:w="1599" w:type="dxa"/>
            <w:tcBorders>
              <w:top w:val="nil"/>
              <w:left w:val="nil"/>
              <w:bottom w:val="single" w:sz="4" w:space="0" w:color="auto"/>
              <w:right w:val="single" w:sz="4" w:space="0" w:color="auto"/>
            </w:tcBorders>
          </w:tcPr>
          <w:p w:rsidR="00EE2600" w:rsidRPr="007C0623" w:rsidRDefault="00EE2600" w:rsidP="008F51DC">
            <w:pPr>
              <w:jc w:val="center"/>
              <w:rPr>
                <w:sz w:val="20"/>
                <w:szCs w:val="20"/>
              </w:rPr>
            </w:pPr>
            <w:r>
              <w:rPr>
                <w:sz w:val="20"/>
                <w:szCs w:val="20"/>
              </w:rPr>
              <w:t>т</w:t>
            </w:r>
          </w:p>
        </w:tc>
        <w:tc>
          <w:tcPr>
            <w:tcW w:w="1194"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4,662</w:t>
            </w:r>
          </w:p>
        </w:tc>
      </w:tr>
      <w:tr w:rsidR="00EE2600" w:rsidTr="008F51DC">
        <w:trPr>
          <w:trHeight w:val="255"/>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11</w:t>
            </w:r>
          </w:p>
          <w:p w:rsidR="00EE2600" w:rsidRDefault="00EE2600" w:rsidP="008F51DC">
            <w:pPr>
              <w:jc w:val="center"/>
              <w:rPr>
                <w:sz w:val="20"/>
                <w:szCs w:val="20"/>
              </w:rPr>
            </w:pPr>
          </w:p>
          <w:p w:rsidR="00EE2600" w:rsidRDefault="00EE2600" w:rsidP="008F51DC">
            <w:pPr>
              <w:jc w:val="center"/>
              <w:rPr>
                <w:sz w:val="20"/>
                <w:szCs w:val="20"/>
              </w:rPr>
            </w:pPr>
            <w:r>
              <w:rPr>
                <w:sz w:val="20"/>
                <w:szCs w:val="20"/>
              </w:rPr>
              <w:t>11.1</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Монтаж пружины натяжения</w:t>
            </w:r>
          </w:p>
          <w:p w:rsidR="00EE2600" w:rsidRDefault="00EE2600" w:rsidP="008F51DC">
            <w:pPr>
              <w:rPr>
                <w:sz w:val="20"/>
                <w:szCs w:val="20"/>
              </w:rPr>
            </w:pPr>
          </w:p>
          <w:p w:rsidR="00EE2600" w:rsidRDefault="00EE2600" w:rsidP="008F51DC">
            <w:pPr>
              <w:rPr>
                <w:sz w:val="20"/>
                <w:szCs w:val="20"/>
              </w:rPr>
            </w:pPr>
            <w:r>
              <w:rPr>
                <w:sz w:val="20"/>
                <w:szCs w:val="20"/>
              </w:rPr>
              <w:t>Пружина заводского типа</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proofErr w:type="spellStart"/>
            <w:proofErr w:type="gramStart"/>
            <w:r>
              <w:rPr>
                <w:sz w:val="20"/>
                <w:szCs w:val="20"/>
              </w:rPr>
              <w:t>шт</w:t>
            </w:r>
            <w:proofErr w:type="spellEnd"/>
            <w:proofErr w:type="gramEnd"/>
          </w:p>
          <w:p w:rsidR="00EE2600" w:rsidRDefault="00EE2600" w:rsidP="008F51DC">
            <w:pPr>
              <w:jc w:val="center"/>
              <w:rPr>
                <w:sz w:val="20"/>
                <w:szCs w:val="20"/>
              </w:rPr>
            </w:pPr>
          </w:p>
          <w:p w:rsidR="00EE2600" w:rsidRDefault="00EE2600" w:rsidP="008F51DC">
            <w:pPr>
              <w:jc w:val="center"/>
              <w:rPr>
                <w:sz w:val="20"/>
                <w:szCs w:val="20"/>
              </w:rPr>
            </w:pPr>
            <w:proofErr w:type="spellStart"/>
            <w:proofErr w:type="gramStart"/>
            <w:r>
              <w:rPr>
                <w:sz w:val="20"/>
                <w:szCs w:val="20"/>
              </w:rPr>
              <w:t>шт</w:t>
            </w:r>
            <w:proofErr w:type="spellEnd"/>
            <w:proofErr w:type="gramEnd"/>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3</w:t>
            </w:r>
          </w:p>
          <w:p w:rsidR="00EE2600" w:rsidRDefault="00EE2600" w:rsidP="008F51DC">
            <w:pPr>
              <w:jc w:val="center"/>
              <w:rPr>
                <w:sz w:val="20"/>
                <w:szCs w:val="20"/>
              </w:rPr>
            </w:pPr>
          </w:p>
          <w:p w:rsidR="00EE2600" w:rsidRDefault="00EE2600" w:rsidP="008F51DC">
            <w:pPr>
              <w:jc w:val="center"/>
              <w:rPr>
                <w:sz w:val="20"/>
                <w:szCs w:val="20"/>
              </w:rPr>
            </w:pPr>
            <w:r>
              <w:rPr>
                <w:sz w:val="20"/>
                <w:szCs w:val="20"/>
              </w:rPr>
              <w:t>3</w:t>
            </w:r>
          </w:p>
        </w:tc>
      </w:tr>
      <w:tr w:rsidR="00EE2600" w:rsidTr="008F51DC">
        <w:trPr>
          <w:trHeight w:val="655"/>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12</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proofErr w:type="spellStart"/>
            <w:r>
              <w:rPr>
                <w:sz w:val="20"/>
                <w:szCs w:val="20"/>
              </w:rPr>
              <w:t>Огрунтовка</w:t>
            </w:r>
            <w:proofErr w:type="spellEnd"/>
            <w:r>
              <w:rPr>
                <w:sz w:val="20"/>
                <w:szCs w:val="20"/>
              </w:rPr>
              <w:t xml:space="preserve"> металлических поверхностей за один раз грунтовкой ГФ-021</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м</w:t>
            </w:r>
            <w:proofErr w:type="gramStart"/>
            <w:r>
              <w:rPr>
                <w:sz w:val="20"/>
                <w:szCs w:val="20"/>
              </w:rPr>
              <w:t>2</w:t>
            </w:r>
            <w:proofErr w:type="gramEnd"/>
            <w:r>
              <w:rPr>
                <w:sz w:val="20"/>
                <w:szCs w:val="20"/>
              </w:rPr>
              <w:t xml:space="preserve"> окрашиваемой поверхности</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250</w:t>
            </w:r>
          </w:p>
        </w:tc>
      </w:tr>
      <w:tr w:rsidR="00EE2600" w:rsidTr="008F51DC">
        <w:trPr>
          <w:trHeight w:val="674"/>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13</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Окраска металлических </w:t>
            </w:r>
            <w:proofErr w:type="spellStart"/>
            <w:r>
              <w:rPr>
                <w:sz w:val="20"/>
                <w:szCs w:val="20"/>
              </w:rPr>
              <w:t>огрунтованных</w:t>
            </w:r>
            <w:proofErr w:type="spellEnd"/>
            <w:r>
              <w:rPr>
                <w:sz w:val="20"/>
                <w:szCs w:val="20"/>
              </w:rPr>
              <w:t xml:space="preserve"> поверхностей эмалью ПФ-115</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м</w:t>
            </w:r>
            <w:proofErr w:type="gramStart"/>
            <w:r>
              <w:rPr>
                <w:sz w:val="20"/>
                <w:szCs w:val="20"/>
              </w:rPr>
              <w:t>2</w:t>
            </w:r>
            <w:proofErr w:type="gramEnd"/>
            <w:r>
              <w:rPr>
                <w:sz w:val="20"/>
                <w:szCs w:val="20"/>
              </w:rPr>
              <w:t xml:space="preserve"> окрашиваемой поверхности</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250</w:t>
            </w:r>
          </w:p>
        </w:tc>
      </w:tr>
      <w:tr w:rsidR="00EE2600" w:rsidTr="008F51DC">
        <w:trPr>
          <w:trHeight w:val="485"/>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b/>
                <w:bCs/>
                <w:sz w:val="22"/>
                <w:szCs w:val="22"/>
              </w:rPr>
              <w:t>УСТРОЙСТВО РАМЫ КАРЕТКИ ТОКОСЪЕМНИКА</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p>
        </w:tc>
      </w:tr>
      <w:tr w:rsidR="00EE2600" w:rsidTr="008F51DC">
        <w:trPr>
          <w:trHeight w:val="528"/>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14</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Монтаж рам коробчатого сечения пролетом до 24 м</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т конструкций</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0,09281</w:t>
            </w:r>
          </w:p>
        </w:tc>
      </w:tr>
      <w:tr w:rsidR="00EE2600" w:rsidTr="008F51DC">
        <w:trPr>
          <w:trHeight w:val="729"/>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15</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0,09281</w:t>
            </w:r>
          </w:p>
        </w:tc>
      </w:tr>
      <w:tr w:rsidR="00EE2600" w:rsidTr="008F51DC">
        <w:trPr>
          <w:trHeight w:val="681"/>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16</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Окраска металлических </w:t>
            </w:r>
            <w:proofErr w:type="spellStart"/>
            <w:r>
              <w:rPr>
                <w:sz w:val="20"/>
                <w:szCs w:val="20"/>
              </w:rPr>
              <w:t>огрунтованных</w:t>
            </w:r>
            <w:proofErr w:type="spellEnd"/>
            <w:r>
              <w:rPr>
                <w:sz w:val="20"/>
                <w:szCs w:val="20"/>
              </w:rPr>
              <w:t xml:space="preserve"> поверхностей эмалью ПФ-115</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м</w:t>
            </w:r>
            <w:proofErr w:type="gramStart"/>
            <w:r>
              <w:rPr>
                <w:sz w:val="20"/>
                <w:szCs w:val="20"/>
              </w:rPr>
              <w:t>2</w:t>
            </w:r>
            <w:proofErr w:type="gramEnd"/>
            <w:r>
              <w:rPr>
                <w:sz w:val="20"/>
                <w:szCs w:val="20"/>
              </w:rPr>
              <w:t xml:space="preserve"> окрашиваемой поверхности</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3</w:t>
            </w:r>
          </w:p>
        </w:tc>
      </w:tr>
    </w:tbl>
    <w:p w:rsidR="00EE2600" w:rsidRPr="008333F6" w:rsidRDefault="00EE2600" w:rsidP="008F51DC">
      <w:pPr>
        <w:ind w:firstLine="709"/>
        <w:jc w:val="both"/>
        <w:rPr>
          <w:rFonts w:cs="Arial"/>
          <w:sz w:val="28"/>
          <w:szCs w:val="28"/>
        </w:rPr>
      </w:pPr>
      <w:r>
        <w:rPr>
          <w:rFonts w:cs="Arial"/>
          <w:sz w:val="28"/>
          <w:szCs w:val="28"/>
        </w:rPr>
        <w:t>Выполнение всех перечисленных работ включает очистку, смазку, мойку, проверку надежности крепления соединений, регулировку, подтяжку, наладку и регулировку оборудования.</w:t>
      </w:r>
    </w:p>
    <w:p w:rsidR="00EE2600" w:rsidRPr="00284E48" w:rsidRDefault="00EE2600" w:rsidP="008F51DC">
      <w:pPr>
        <w:ind w:firstLine="709"/>
        <w:jc w:val="both"/>
        <w:rPr>
          <w:rFonts w:cs="Arial"/>
          <w:sz w:val="28"/>
          <w:szCs w:val="28"/>
        </w:rPr>
      </w:pPr>
      <w:r>
        <w:rPr>
          <w:rFonts w:cs="Arial"/>
          <w:sz w:val="28"/>
          <w:szCs w:val="28"/>
        </w:rPr>
        <w:lastRenderedPageBreak/>
        <w:t>Работы по замене, монтажу, прокладке</w:t>
      </w:r>
      <w:proofErr w:type="gramStart"/>
      <w:r>
        <w:rPr>
          <w:rFonts w:cs="Arial"/>
          <w:sz w:val="28"/>
          <w:szCs w:val="28"/>
        </w:rPr>
        <w:t xml:space="preserve"> ,</w:t>
      </w:r>
      <w:proofErr w:type="gramEnd"/>
      <w:r>
        <w:rPr>
          <w:rFonts w:cs="Arial"/>
          <w:sz w:val="28"/>
          <w:szCs w:val="28"/>
        </w:rPr>
        <w:t xml:space="preserve"> установке , окраске включают в себя стоимость новых запасных частей (оборудования,  деталей и т.д.), весь материал, запасные части, детали  Исполнителя.</w:t>
      </w:r>
    </w:p>
    <w:p w:rsidR="00EE2600" w:rsidRDefault="00EE2600" w:rsidP="008F51DC">
      <w:pPr>
        <w:ind w:firstLine="709"/>
        <w:jc w:val="both"/>
        <w:rPr>
          <w:sz w:val="28"/>
          <w:szCs w:val="28"/>
        </w:rPr>
      </w:pPr>
    </w:p>
    <w:p w:rsidR="00EE2600" w:rsidRDefault="00EE2600" w:rsidP="008F51DC">
      <w:pPr>
        <w:ind w:firstLine="709"/>
        <w:jc w:val="both"/>
        <w:rPr>
          <w:b/>
          <w:sz w:val="28"/>
          <w:szCs w:val="28"/>
        </w:rPr>
      </w:pPr>
      <w:r>
        <w:rPr>
          <w:b/>
          <w:sz w:val="28"/>
          <w:szCs w:val="28"/>
        </w:rPr>
        <w:t>4.10. Максимальная цена договора</w:t>
      </w:r>
    </w:p>
    <w:p w:rsidR="00EE2600" w:rsidRPr="00B919F1" w:rsidRDefault="00EE2600" w:rsidP="008F51DC">
      <w:pPr>
        <w:ind w:firstLine="709"/>
        <w:jc w:val="both"/>
        <w:rPr>
          <w:sz w:val="28"/>
          <w:szCs w:val="28"/>
        </w:rPr>
      </w:pPr>
      <w:proofErr w:type="gramStart"/>
      <w:r>
        <w:rPr>
          <w:sz w:val="28"/>
          <w:szCs w:val="28"/>
        </w:rPr>
        <w:t>Начальная (максимальная) цена договора: 8 132 000,0 (Восемь миллионов сто тридцать две тысячи)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roofErr w:type="gramEnd"/>
      <w:r>
        <w:rPr>
          <w:sz w:val="28"/>
          <w:szCs w:val="28"/>
        </w:rPr>
        <w:t>). Сумма НДС и условия начисления определяются в соответствии с законодательством Российской Федерации.</w:t>
      </w:r>
    </w:p>
    <w:p w:rsidR="00EE2600" w:rsidRDefault="00EE2600" w:rsidP="008F51DC">
      <w:pPr>
        <w:ind w:firstLine="709"/>
        <w:jc w:val="both"/>
        <w:rPr>
          <w:sz w:val="28"/>
          <w:szCs w:val="28"/>
        </w:rPr>
      </w:pPr>
    </w:p>
    <w:p w:rsidR="00EE2600" w:rsidRPr="00AB2C24" w:rsidRDefault="00EE2600" w:rsidP="008F51DC">
      <w:pPr>
        <w:ind w:firstLine="709"/>
        <w:jc w:val="both"/>
        <w:rPr>
          <w:b/>
          <w:sz w:val="28"/>
          <w:szCs w:val="28"/>
        </w:rPr>
      </w:pPr>
      <w:r>
        <w:rPr>
          <w:b/>
          <w:sz w:val="28"/>
          <w:szCs w:val="28"/>
        </w:rPr>
        <w:t>4.11.</w:t>
      </w:r>
      <w:r>
        <w:rPr>
          <w:sz w:val="28"/>
          <w:szCs w:val="28"/>
        </w:rPr>
        <w:t xml:space="preserve"> </w:t>
      </w:r>
      <w:r>
        <w:rPr>
          <w:b/>
          <w:sz w:val="28"/>
          <w:szCs w:val="28"/>
        </w:rPr>
        <w:t>Прочие требования.</w:t>
      </w:r>
    </w:p>
    <w:p w:rsidR="00EE2600" w:rsidRDefault="00EE2600" w:rsidP="008F51DC">
      <w:pPr>
        <w:pStyle w:val="1ff2"/>
        <w:spacing w:line="240" w:lineRule="atLeast"/>
        <w:ind w:firstLine="708"/>
      </w:pPr>
      <w:proofErr w:type="gramStart"/>
      <w:r>
        <w:t>В случае признания претендента победителем, победитель в соответствии с подпунктом 2.10.2 документации о закупке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5</w:t>
      </w:r>
      <w:proofErr w:type="gramEnd"/>
      <w:r>
        <w:t xml:space="preserve"> к  документации о закупке, приложены к документации о закупке отдельным файлом) согласно Распоряжению ОАО «РЖД» от 19 января 2018 г. № 86/р.</w:t>
      </w:r>
    </w:p>
    <w:p w:rsidR="00EE2600" w:rsidRDefault="00EE2600"/>
    <w:p w:rsidR="00BA5E3A" w:rsidRDefault="00BA5E3A" w:rsidP="000E2555">
      <w:pPr>
        <w:jc w:val="center"/>
        <w:outlineLvl w:val="0"/>
        <w:rPr>
          <w:b/>
          <w:bCs/>
          <w:sz w:val="32"/>
          <w:szCs w:val="32"/>
        </w:rPr>
        <w:sectPr w:rsidR="00BA5E3A" w:rsidSect="006C5245">
          <w:pgSz w:w="11907" w:h="16840" w:code="9"/>
          <w:pgMar w:top="1134" w:right="851" w:bottom="851" w:left="1418" w:header="794" w:footer="794" w:gutter="0"/>
          <w:cols w:space="720"/>
          <w:titlePg/>
          <w:docGrid w:linePitch="326"/>
        </w:sectPr>
      </w:pPr>
    </w:p>
    <w:p w:rsidR="002E18D3" w:rsidRPr="006400A0" w:rsidRDefault="002E18D3" w:rsidP="000E2555">
      <w:pPr>
        <w:jc w:val="center"/>
        <w:outlineLvl w:val="0"/>
        <w:rPr>
          <w:b/>
          <w:sz w:val="32"/>
          <w:szCs w:val="32"/>
        </w:rPr>
      </w:pPr>
      <w:r>
        <w:rPr>
          <w:b/>
          <w:bCs/>
          <w:sz w:val="32"/>
          <w:szCs w:val="32"/>
        </w:rPr>
        <w:lastRenderedPageBreak/>
        <w:t>Раздел 5. Информационная карта</w:t>
      </w:r>
      <w:r>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EE2600" w:rsidRDefault="00081228" w:rsidP="008F51DC">
            <w:pPr>
              <w:pStyle w:val="1ff2"/>
              <w:ind w:firstLine="0"/>
              <w:rPr>
                <w:sz w:val="24"/>
                <w:szCs w:val="24"/>
              </w:rPr>
            </w:pPr>
            <w:r>
              <w:rPr>
                <w:sz w:val="24"/>
                <w:szCs w:val="24"/>
              </w:rPr>
              <w:t xml:space="preserve">Запрос предложений в электронной форме среди субъектов малого и среднего предпринимательства № </w:t>
            </w:r>
            <w:r w:rsidRPr="008F51DC">
              <w:rPr>
                <w:sz w:val="24"/>
                <w:szCs w:val="24"/>
              </w:rPr>
              <w:t>ЗПэ-МСП-</w:t>
            </w:r>
            <w:r w:rsidR="008F51DC" w:rsidRPr="008F51DC">
              <w:rPr>
                <w:sz w:val="24"/>
                <w:szCs w:val="24"/>
              </w:rPr>
              <w:t>НКПКБШ</w:t>
            </w:r>
            <w:r w:rsidRPr="008F51DC">
              <w:rPr>
                <w:sz w:val="24"/>
                <w:szCs w:val="24"/>
              </w:rPr>
              <w:t>-18-</w:t>
            </w:r>
            <w:r w:rsidR="008F51DC" w:rsidRPr="008F51DC">
              <w:rPr>
                <w:sz w:val="24"/>
                <w:szCs w:val="24"/>
              </w:rPr>
              <w:t>0016</w:t>
            </w:r>
            <w:r>
              <w:rPr>
                <w:sz w:val="24"/>
                <w:szCs w:val="24"/>
              </w:rPr>
              <w:t xml:space="preserve"> по предмету закупки «Реконструкция троллейной линии и подкранового пути площадки для переработки большегрузных контейнеров с подкрановыми путями </w:t>
            </w:r>
            <w:proofErr w:type="spellStart"/>
            <w:proofErr w:type="gramStart"/>
            <w:r>
              <w:rPr>
                <w:sz w:val="24"/>
                <w:szCs w:val="24"/>
              </w:rPr>
              <w:t>инв</w:t>
            </w:r>
            <w:proofErr w:type="spellEnd"/>
            <w:proofErr w:type="gramEnd"/>
            <w:r>
              <w:rPr>
                <w:sz w:val="24"/>
                <w:szCs w:val="24"/>
              </w:rPr>
              <w:t xml:space="preserve"> №85, кадастровый (условный) номер: 58-58-01/070/2006-371 контейнерного терминала Пенза филиала ПАО "ТрансКонтейнер" на Куйбышевской железной дороге»</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lastRenderedPageBreak/>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EE2600" w:rsidRDefault="00081228">
            <w:pPr>
              <w:pStyle w:val="1ff2"/>
              <w:ind w:firstLine="0"/>
              <w:rPr>
                <w:sz w:val="24"/>
                <w:szCs w:val="24"/>
              </w:rPr>
            </w:pPr>
            <w:r>
              <w:rPr>
                <w:sz w:val="24"/>
                <w:szCs w:val="24"/>
              </w:rPr>
              <w:t>Организатором является ПАО «ТрансКонтейнер». Функции Организатора выполняет:</w:t>
            </w:r>
          </w:p>
          <w:p w:rsidR="00EE2600" w:rsidRDefault="00081228">
            <w:pPr>
              <w:pStyle w:val="1ff2"/>
              <w:ind w:firstLine="0"/>
              <w:rPr>
                <w:sz w:val="24"/>
                <w:szCs w:val="24"/>
              </w:rPr>
            </w:pPr>
            <w:r>
              <w:rPr>
                <w:sz w:val="24"/>
                <w:szCs w:val="24"/>
              </w:rPr>
              <w:t>Постоянная рабочая группа Конкурсной комиссии филиала ПАО «ТрансКонтейнер» Куйбышевской железной дороге</w:t>
            </w:r>
          </w:p>
          <w:p w:rsidR="00EE2600" w:rsidRDefault="00081228">
            <w:pPr>
              <w:pStyle w:val="1ff2"/>
              <w:ind w:firstLine="0"/>
              <w:rPr>
                <w:sz w:val="24"/>
                <w:szCs w:val="24"/>
              </w:rPr>
            </w:pPr>
            <w:r>
              <w:rPr>
                <w:sz w:val="24"/>
                <w:szCs w:val="24"/>
              </w:rPr>
              <w:t>Адрес: Российская Федерация, 443041,  г. Самара, ул. Льва Толстого, д. 131</w:t>
            </w:r>
          </w:p>
          <w:p w:rsidR="00EE2600" w:rsidRDefault="00081228">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Железина Ирина Олеговна, тел. +7(495)7881717(4850), электронный адрес </w:t>
            </w:r>
            <w:proofErr w:type="spellStart"/>
            <w:r>
              <w:t>zhelezinaio@trcont.ru</w:t>
            </w:r>
            <w:proofErr w:type="spellEnd"/>
            <w:r>
              <w:t>.</w:t>
            </w:r>
          </w:p>
          <w:p w:rsidR="00EE2600" w:rsidRDefault="00EE2600">
            <w:pPr>
              <w:pStyle w:val="1ff2"/>
              <w:ind w:firstLine="0"/>
              <w:rPr>
                <w:sz w:val="24"/>
                <w:szCs w:val="24"/>
              </w:rPr>
            </w:pPr>
          </w:p>
          <w:p w:rsidR="00EE2600" w:rsidRDefault="00EE2600">
            <w:pPr>
              <w:pStyle w:val="1ff2"/>
              <w:ind w:firstLine="0"/>
              <w:rPr>
                <w:sz w:val="24"/>
                <w:szCs w:val="24"/>
              </w:rPr>
            </w:pP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EE2600" w:rsidRDefault="00081228" w:rsidP="008F51DC">
            <w:bookmarkStart w:id="7" w:name="OLE_LINK8"/>
            <w:bookmarkStart w:id="8" w:name="OLE_LINK9"/>
            <w:bookmarkStart w:id="9" w:name="OLE_LINK23"/>
            <w:bookmarkStart w:id="10" w:name="OLE_LINK24"/>
            <w:bookmarkStart w:id="11" w:name="OLE_LINK37"/>
            <w:r w:rsidRPr="008F51DC">
              <w:t>«</w:t>
            </w:r>
            <w:r w:rsidR="008F51DC" w:rsidRPr="008F51DC">
              <w:t>31</w:t>
            </w:r>
            <w:r w:rsidRPr="008F51DC">
              <w:t xml:space="preserve">» </w:t>
            </w:r>
            <w:r w:rsidR="008F51DC" w:rsidRPr="008F51DC">
              <w:t xml:space="preserve">августа </w:t>
            </w:r>
            <w:r w:rsidRPr="008F51DC">
              <w:t>2018 г.</w:t>
            </w:r>
            <w:bookmarkEnd w:id="7"/>
            <w:bookmarkEnd w:id="8"/>
            <w:bookmarkEnd w:id="9"/>
            <w:bookmarkEnd w:id="10"/>
            <w:bookmarkEnd w:id="11"/>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107194" w:rsidRPr="003F2F4C" w:rsidRDefault="00107194" w:rsidP="00A80D5E">
            <w:pPr>
              <w:pStyle w:val="Default"/>
              <w:rPr>
                <w:b/>
                <w:color w:val="auto"/>
              </w:rPr>
            </w:pPr>
          </w:p>
        </w:tc>
        <w:tc>
          <w:tcPr>
            <w:tcW w:w="6768" w:type="dxa"/>
          </w:tcPr>
          <w:p w:rsidR="00107194" w:rsidRPr="00786F92" w:rsidRDefault="00107194" w:rsidP="00BA5E3A">
            <w:pPr>
              <w:pStyle w:val="1ff2"/>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fff3"/>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4" w:history="1">
              <w:r>
                <w:rPr>
                  <w:rStyle w:val="afff3"/>
                  <w:sz w:val="24"/>
                  <w:szCs w:val="24"/>
                </w:rPr>
                <w:t>www.otc.ru</w:t>
              </w:r>
            </w:hyperlink>
            <w:r>
              <w:rPr>
                <w:sz w:val="24"/>
                <w:szCs w:val="24"/>
              </w:rPr>
              <w:t>.</w:t>
            </w:r>
          </w:p>
          <w:p w:rsidR="00107194" w:rsidRPr="003F2F4C" w:rsidRDefault="00107194" w:rsidP="00A80D5E">
            <w:pPr>
              <w:pStyle w:val="1ff2"/>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fff3"/>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8(495)705-90-31 многоканальный телефон 8-800-77-55-800 (бесплатный звонок по России). Факс 8(495) 733-95-19. </w:t>
            </w:r>
            <w:proofErr w:type="spellStart"/>
            <w:r>
              <w:rPr>
                <w:sz w:val="24"/>
                <w:szCs w:val="24"/>
              </w:rPr>
              <w:t>E-mail</w:t>
            </w:r>
            <w:proofErr w:type="spellEnd"/>
            <w:r>
              <w:rPr>
                <w:sz w:val="24"/>
                <w:szCs w:val="24"/>
              </w:rPr>
              <w:t xml:space="preserve">: </w:t>
            </w:r>
            <w:proofErr w:type="spellStart"/>
            <w:r>
              <w:rPr>
                <w:sz w:val="24"/>
                <w:szCs w:val="24"/>
              </w:rPr>
              <w:t>info@otc-tender.ru</w:t>
            </w:r>
            <w:proofErr w:type="spellEnd"/>
            <w:r>
              <w:rPr>
                <w:sz w:val="24"/>
                <w:szCs w:val="24"/>
              </w:rPr>
              <w:t>.</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EE2600" w:rsidRDefault="00081228">
            <w:pPr>
              <w:pStyle w:val="1ff2"/>
              <w:ind w:firstLine="0"/>
              <w:rPr>
                <w:sz w:val="24"/>
                <w:szCs w:val="24"/>
              </w:rPr>
            </w:pPr>
            <w:r>
              <w:rPr>
                <w:sz w:val="24"/>
                <w:szCs w:val="24"/>
              </w:rPr>
              <w:t>Начальная (максимальная) цена договора составляет 8132000 (восемь миллионов сто тридцать две тысячи)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Start"/>
            <w:r>
              <w:rPr>
                <w:sz w:val="24"/>
                <w:szCs w:val="24"/>
              </w:rPr>
              <w:t xml:space="preserve"> .</w:t>
            </w:r>
            <w:proofErr w:type="gramEnd"/>
          </w:p>
          <w:p w:rsidR="00EE2600" w:rsidRDefault="00081228">
            <w:pPr>
              <w:suppressAutoHyphens w:val="0"/>
              <w:jc w:val="both"/>
              <w:rPr>
                <w:i/>
              </w:rPr>
            </w:pPr>
            <w: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EE2600" w:rsidRDefault="00081228" w:rsidP="008F51DC">
            <w:pPr>
              <w:pStyle w:val="1ff2"/>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до </w:t>
            </w:r>
            <w:r w:rsidRPr="008F51DC">
              <w:rPr>
                <w:sz w:val="24"/>
                <w:szCs w:val="24"/>
              </w:rPr>
              <w:t>«</w:t>
            </w:r>
            <w:r w:rsidR="008F51DC" w:rsidRPr="008F51DC">
              <w:rPr>
                <w:sz w:val="24"/>
                <w:szCs w:val="24"/>
              </w:rPr>
              <w:t>10</w:t>
            </w:r>
            <w:r w:rsidRPr="008F51DC">
              <w:rPr>
                <w:sz w:val="24"/>
                <w:szCs w:val="24"/>
              </w:rPr>
              <w:t xml:space="preserve">» </w:t>
            </w:r>
            <w:r w:rsidR="008F51DC" w:rsidRPr="008F51DC">
              <w:rPr>
                <w:sz w:val="24"/>
                <w:szCs w:val="24"/>
              </w:rPr>
              <w:t xml:space="preserve">сентября </w:t>
            </w:r>
            <w:r w:rsidRPr="008F51DC">
              <w:rPr>
                <w:sz w:val="24"/>
                <w:szCs w:val="24"/>
              </w:rPr>
              <w:t>2018 г.</w:t>
            </w:r>
            <w:r w:rsidR="008F51DC" w:rsidRPr="008F51DC">
              <w:rPr>
                <w:sz w:val="24"/>
                <w:szCs w:val="24"/>
              </w:rPr>
              <w:t xml:space="preserve"> 09час.00 мин</w:t>
            </w:r>
            <w:r>
              <w:rPr>
                <w:sz w:val="24"/>
                <w:szCs w:val="24"/>
              </w:rPr>
              <w:t>.</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EE2600" w:rsidRDefault="00081228">
            <w:pPr>
              <w:pStyle w:val="1ff2"/>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EE2600" w:rsidRDefault="00081228" w:rsidP="008F51DC">
            <w:pPr>
              <w:pStyle w:val="1ff2"/>
              <w:ind w:firstLine="0"/>
              <w:rPr>
                <w:sz w:val="24"/>
                <w:szCs w:val="24"/>
                <w:highlight w:val="cyan"/>
              </w:rPr>
            </w:pPr>
            <w:r>
              <w:rPr>
                <w:sz w:val="24"/>
                <w:szCs w:val="24"/>
              </w:rPr>
              <w:t xml:space="preserve">Оценка и сопоставление Заявок состоится </w:t>
            </w:r>
            <w:r>
              <w:rPr>
                <w:sz w:val="24"/>
                <w:szCs w:val="24"/>
              </w:rPr>
              <w:br/>
            </w:r>
            <w:r w:rsidR="008F51DC" w:rsidRPr="008F51DC">
              <w:rPr>
                <w:sz w:val="24"/>
                <w:szCs w:val="24"/>
              </w:rPr>
              <w:t xml:space="preserve">«10» сентября 2018 г. </w:t>
            </w:r>
            <w:r w:rsidR="008F51DC">
              <w:rPr>
                <w:sz w:val="24"/>
                <w:szCs w:val="24"/>
              </w:rPr>
              <w:t xml:space="preserve">10 </w:t>
            </w:r>
            <w:r w:rsidR="008F51DC" w:rsidRPr="008F51DC">
              <w:rPr>
                <w:sz w:val="24"/>
                <w:szCs w:val="24"/>
              </w:rPr>
              <w:t>час.00 мин</w:t>
            </w:r>
            <w:r w:rsidR="008F51DC">
              <w:rPr>
                <w:sz w:val="24"/>
                <w:szCs w:val="24"/>
              </w:rPr>
              <w:t xml:space="preserve">. </w:t>
            </w:r>
            <w:r>
              <w:rPr>
                <w:sz w:val="24"/>
                <w:szCs w:val="24"/>
              </w:rPr>
              <w:t>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EE2600" w:rsidRDefault="00081228">
            <w:pPr>
              <w:pStyle w:val="1ff2"/>
              <w:ind w:firstLine="0"/>
              <w:rPr>
                <w:sz w:val="24"/>
                <w:szCs w:val="24"/>
              </w:rPr>
            </w:pPr>
            <w:r>
              <w:rPr>
                <w:sz w:val="24"/>
                <w:szCs w:val="24"/>
              </w:rPr>
              <w:t xml:space="preserve">Решение об итогах Запроса предложений принимается Конкурсной комиссией </w:t>
            </w:r>
            <w:r w:rsidR="008F51DC">
              <w:rPr>
                <w:sz w:val="24"/>
                <w:szCs w:val="24"/>
              </w:rPr>
              <w:t xml:space="preserve">ПАО «ТрансКонтейнер» </w:t>
            </w:r>
          </w:p>
          <w:p w:rsidR="00EE2600" w:rsidRDefault="00081228" w:rsidP="008F51DC">
            <w:pPr>
              <w:pStyle w:val="1ff2"/>
              <w:ind w:firstLine="0"/>
              <w:rPr>
                <w:sz w:val="24"/>
                <w:szCs w:val="24"/>
                <w:highlight w:val="cyan"/>
              </w:rPr>
            </w:pPr>
            <w:r>
              <w:rPr>
                <w:sz w:val="24"/>
                <w:szCs w:val="24"/>
              </w:rPr>
              <w:t>Адрес</w:t>
            </w:r>
            <w:r w:rsidR="008F51DC">
              <w:rPr>
                <w:sz w:val="24"/>
                <w:szCs w:val="24"/>
              </w:rPr>
              <w:t>: Российская Федерация ,125047, г. Москва, Оружейный переулок,19</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EE2600" w:rsidRDefault="00081228" w:rsidP="008F51DC">
            <w:pPr>
              <w:pStyle w:val="1ff2"/>
              <w:ind w:firstLine="0"/>
              <w:rPr>
                <w:sz w:val="24"/>
                <w:szCs w:val="24"/>
                <w:highlight w:val="cyan"/>
              </w:rPr>
            </w:pPr>
            <w:r w:rsidRPr="008F51DC">
              <w:rPr>
                <w:sz w:val="24"/>
                <w:szCs w:val="24"/>
              </w:rPr>
              <w:t xml:space="preserve">Подведение итогов состоится не позднее </w:t>
            </w:r>
            <w:bookmarkStart w:id="12" w:name="OLE_LINK14"/>
            <w:bookmarkStart w:id="13" w:name="OLE_LINK15"/>
            <w:bookmarkStart w:id="14" w:name="OLE_LINK28"/>
            <w:r w:rsidRPr="008F51DC">
              <w:rPr>
                <w:sz w:val="24"/>
              </w:rPr>
              <w:t>«</w:t>
            </w:r>
            <w:r w:rsidR="008F51DC" w:rsidRPr="008F51DC">
              <w:rPr>
                <w:sz w:val="24"/>
              </w:rPr>
              <w:t>06</w:t>
            </w:r>
            <w:r w:rsidRPr="008F51DC">
              <w:rPr>
                <w:sz w:val="24"/>
              </w:rPr>
              <w:t xml:space="preserve">» </w:t>
            </w:r>
            <w:r w:rsidR="008F51DC" w:rsidRPr="008F51DC">
              <w:rPr>
                <w:sz w:val="24"/>
              </w:rPr>
              <w:t xml:space="preserve">ноября </w:t>
            </w:r>
            <w:r w:rsidRPr="008F51DC">
              <w:rPr>
                <w:sz w:val="24"/>
              </w:rPr>
              <w:t>2018 г.</w:t>
            </w:r>
            <w:bookmarkEnd w:id="12"/>
            <w:bookmarkEnd w:id="13"/>
            <w:bookmarkEnd w:id="14"/>
            <w:r w:rsidRPr="008F51DC">
              <w:rPr>
                <w:sz w:val="22"/>
                <w:szCs w:val="24"/>
              </w:rPr>
              <w:t xml:space="preserve"> </w:t>
            </w:r>
            <w:r w:rsidR="008F51DC" w:rsidRPr="008F51DC">
              <w:rPr>
                <w:sz w:val="22"/>
                <w:szCs w:val="24"/>
              </w:rPr>
              <w:t xml:space="preserve">в 14-00 </w:t>
            </w:r>
            <w:r w:rsidRPr="008F51DC">
              <w:rPr>
                <w:sz w:val="24"/>
                <w:szCs w:val="24"/>
              </w:rPr>
              <w:t>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EE2600" w:rsidRDefault="00081228">
            <w:pPr>
              <w:pStyle w:val="1ff2"/>
              <w:ind w:firstLine="0"/>
              <w:rPr>
                <w:sz w:val="24"/>
                <w:szCs w:val="24"/>
              </w:rPr>
            </w:pPr>
            <w:proofErr w:type="gramStart"/>
            <w:r>
              <w:rPr>
                <w:sz w:val="24"/>
                <w:szCs w:val="24"/>
              </w:rPr>
              <w:t>Определены в разделе 4 "Технического задания"</w:t>
            </w:r>
            <w:proofErr w:type="gramEnd"/>
          </w:p>
          <w:p w:rsidR="00EE2600" w:rsidRDefault="00081228">
            <w:pPr>
              <w:pStyle w:val="1ff2"/>
              <w:ind w:firstLine="0"/>
              <w:rPr>
                <w:sz w:val="24"/>
                <w:szCs w:val="24"/>
                <w:highlight w:val="yellow"/>
              </w:rPr>
            </w:pPr>
            <w:r>
              <w:rPr>
                <w:sz w:val="24"/>
                <w:szCs w:val="24"/>
                <w:highlight w:val="cyan"/>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EE2600" w:rsidRDefault="00081228">
            <w:pPr>
              <w:pStyle w:val="1ff2"/>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EE2600" w:rsidRDefault="00081228">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Определены в разделе 4 "Технического задания"</w:t>
            </w:r>
          </w:p>
          <w:p w:rsidR="006148C7" w:rsidRPr="00F86FAA" w:rsidRDefault="006148C7" w:rsidP="00DD1D3A">
            <w:pPr>
              <w:pStyle w:val="1ff2"/>
              <w:ind w:firstLine="0"/>
            </w:pPr>
          </w:p>
          <w:p w:rsidR="00EE2600" w:rsidRDefault="00081228">
            <w:pPr>
              <w:pStyle w:val="Default"/>
              <w:jc w:val="both"/>
            </w:pPr>
            <w:r>
              <w:rPr>
                <w:b/>
                <w:bCs/>
                <w:color w:val="auto"/>
              </w:rPr>
              <w:t xml:space="preserve">Место </w:t>
            </w:r>
            <w:r>
              <w:rPr>
                <w:b/>
                <w:color w:val="auto"/>
              </w:rPr>
              <w:t xml:space="preserve">выполнения работ, оказания услуг, поставки товара и т.д.: </w:t>
            </w:r>
            <w:r>
              <w:t xml:space="preserve">г Пенза, </w:t>
            </w:r>
            <w:proofErr w:type="spellStart"/>
            <w:proofErr w:type="gramStart"/>
            <w:r>
              <w:t>ул</w:t>
            </w:r>
            <w:proofErr w:type="spellEnd"/>
            <w:proofErr w:type="gramEnd"/>
            <w:r>
              <w:t xml:space="preserve"> Чаадаева, </w:t>
            </w:r>
            <w:proofErr w:type="spellStart"/>
            <w:r>
              <w:t>д</w:t>
            </w:r>
            <w:proofErr w:type="spellEnd"/>
            <w:r>
              <w:t xml:space="preserve"> 66</w:t>
            </w:r>
          </w:p>
          <w:p w:rsidR="00EE2600" w:rsidRDefault="00081228">
            <w:pPr>
              <w:pStyle w:val="1ff2"/>
              <w:ind w:firstLine="0"/>
              <w:jc w:val="left"/>
              <w:rPr>
                <w:b/>
              </w:rPr>
            </w:pPr>
            <w:r>
              <w:rPr>
                <w:sz w:val="24"/>
                <w:szCs w:val="24"/>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EE2600" w:rsidRDefault="00081228">
            <w:pPr>
              <w:pStyle w:val="1ff2"/>
              <w:ind w:firstLine="0"/>
              <w:rPr>
                <w:sz w:val="24"/>
                <w:szCs w:val="24"/>
              </w:rPr>
            </w:pPr>
            <w:proofErr w:type="gramStart"/>
            <w:r>
              <w:rPr>
                <w:sz w:val="24"/>
                <w:szCs w:val="24"/>
              </w:rPr>
              <w:t>Определены в разделе 4 "Технического задания"</w:t>
            </w:r>
            <w:proofErr w:type="gramEnd"/>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EE2600" w:rsidRDefault="00081228">
            <w:pPr>
              <w:pStyle w:val="affffb"/>
              <w:jc w:val="both"/>
              <w:rPr>
                <w:sz w:val="24"/>
                <w:szCs w:val="24"/>
              </w:rPr>
            </w:pPr>
            <w:r w:rsidRPr="00557B9D">
              <w:rPr>
                <w:sz w:val="24"/>
                <w:szCs w:val="24"/>
              </w:rPr>
              <w:t>Русский язык. Вся переписка, связанная с проведением Открытого конкурса, ведется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EE2600" w:rsidRDefault="00081228">
            <w:pPr>
              <w:pStyle w:val="1ff2"/>
              <w:ind w:firstLine="0"/>
              <w:jc w:val="left"/>
              <w:rPr>
                <w:b/>
                <w:sz w:val="24"/>
                <w:szCs w:val="24"/>
                <w:highlight w:val="yellow"/>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рубль</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EE2600" w:rsidRPr="00557B9D" w:rsidRDefault="00081228">
            <w:pPr>
              <w:pStyle w:val="afffff4"/>
              <w:numPr>
                <w:ilvl w:val="1"/>
                <w:numId w:val="170"/>
              </w:numPr>
              <w:jc w:val="both"/>
            </w:pPr>
            <w:r w:rsidRPr="00557B9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E2600" w:rsidRPr="00557B9D" w:rsidRDefault="00081228">
            <w:pPr>
              <w:pStyle w:val="afffff4"/>
              <w:numPr>
                <w:ilvl w:val="1"/>
                <w:numId w:val="170"/>
              </w:numPr>
              <w:jc w:val="both"/>
            </w:pPr>
            <w:r w:rsidRPr="00557B9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E2600" w:rsidRPr="00557B9D" w:rsidRDefault="00081228">
            <w:pPr>
              <w:pStyle w:val="afffff4"/>
              <w:numPr>
                <w:ilvl w:val="1"/>
                <w:numId w:val="170"/>
              </w:numPr>
              <w:jc w:val="both"/>
            </w:pPr>
            <w:r w:rsidRPr="00557B9D">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
          <w:p w:rsidR="006148C7" w:rsidRPr="006D2B87" w:rsidRDefault="006148C7" w:rsidP="00374620">
            <w:pPr>
              <w:pStyle w:val="afffff4"/>
              <w:numPr>
                <w:ilvl w:val="0"/>
                <w:numId w:val="170"/>
              </w:numPr>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E2600" w:rsidRPr="00557B9D" w:rsidRDefault="00081228">
            <w:pPr>
              <w:pStyle w:val="afffff4"/>
              <w:numPr>
                <w:ilvl w:val="1"/>
                <w:numId w:val="170"/>
              </w:numPr>
              <w:jc w:val="both"/>
            </w:pPr>
            <w:r w:rsidRPr="00557B9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2600" w:rsidRPr="00557B9D" w:rsidRDefault="00081228">
            <w:pPr>
              <w:pStyle w:val="afffff4"/>
              <w:numPr>
                <w:ilvl w:val="1"/>
                <w:numId w:val="170"/>
              </w:numPr>
              <w:jc w:val="both"/>
            </w:pPr>
            <w:proofErr w:type="gramStart"/>
            <w:r w:rsidRPr="00557B9D">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57B9D">
              <w:t>://</w:t>
            </w:r>
            <w:r>
              <w:rPr>
                <w:lang w:val="en-US"/>
              </w:rPr>
              <w:t>service</w:t>
            </w:r>
            <w:r w:rsidRPr="00557B9D">
              <w:t>.</w:t>
            </w:r>
            <w:proofErr w:type="spellStart"/>
            <w:r>
              <w:rPr>
                <w:lang w:val="en-US"/>
              </w:rPr>
              <w:t>nalog</w:t>
            </w:r>
            <w:proofErr w:type="spellEnd"/>
            <w:r w:rsidRPr="00557B9D">
              <w:t>.</w:t>
            </w:r>
            <w:proofErr w:type="spellStart"/>
            <w:r>
              <w:rPr>
                <w:lang w:val="en-US"/>
              </w:rPr>
              <w:t>ru</w:t>
            </w:r>
            <w:proofErr w:type="spellEnd"/>
            <w:r w:rsidRPr="00557B9D">
              <w:t>/</w:t>
            </w:r>
            <w:proofErr w:type="spellStart"/>
            <w:r>
              <w:rPr>
                <w:lang w:val="en-US"/>
              </w:rPr>
              <w:t>zd</w:t>
            </w:r>
            <w:proofErr w:type="spellEnd"/>
            <w:r w:rsidRPr="00557B9D">
              <w:t>.</w:t>
            </w:r>
            <w:r>
              <w:rPr>
                <w:lang w:val="en-US"/>
              </w:rPr>
              <w:t>do</w:t>
            </w:r>
            <w:r w:rsidRPr="00557B9D">
              <w:t>).</w:t>
            </w:r>
            <w:proofErr w:type="gramEnd"/>
            <w:r w:rsidRPr="00557B9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57B9D">
              <w:t>://</w:t>
            </w:r>
            <w:r>
              <w:rPr>
                <w:lang w:val="en-US"/>
              </w:rPr>
              <w:t>service</w:t>
            </w:r>
            <w:r w:rsidRPr="00557B9D">
              <w:t>.</w:t>
            </w:r>
            <w:proofErr w:type="spellStart"/>
            <w:r>
              <w:rPr>
                <w:lang w:val="en-US"/>
              </w:rPr>
              <w:t>nalog</w:t>
            </w:r>
            <w:proofErr w:type="spellEnd"/>
            <w:r w:rsidRPr="00557B9D">
              <w:t>.</w:t>
            </w:r>
            <w:proofErr w:type="spellStart"/>
            <w:r>
              <w:rPr>
                <w:lang w:val="en-US"/>
              </w:rPr>
              <w:t>ru</w:t>
            </w:r>
            <w:proofErr w:type="spellEnd"/>
            <w:r w:rsidRPr="00557B9D">
              <w:t>/</w:t>
            </w:r>
            <w:proofErr w:type="spellStart"/>
            <w:r>
              <w:rPr>
                <w:lang w:val="en-US"/>
              </w:rPr>
              <w:t>zd</w:t>
            </w:r>
            <w:proofErr w:type="spellEnd"/>
            <w:r w:rsidRPr="00557B9D">
              <w:t>.</w:t>
            </w:r>
            <w:r>
              <w:rPr>
                <w:lang w:val="en-US"/>
              </w:rPr>
              <w:t>do</w:t>
            </w:r>
            <w:r w:rsidRPr="00557B9D">
              <w:t>));</w:t>
            </w:r>
          </w:p>
          <w:p w:rsidR="00EE2600" w:rsidRPr="00557B9D" w:rsidRDefault="00081228">
            <w:pPr>
              <w:pStyle w:val="afffff4"/>
              <w:numPr>
                <w:ilvl w:val="1"/>
                <w:numId w:val="170"/>
              </w:numPr>
              <w:jc w:val="both"/>
            </w:pPr>
            <w:proofErr w:type="gramStart"/>
            <w:r w:rsidRPr="00557B9D">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557B9D">
              <w:t>неприостановлении</w:t>
            </w:r>
            <w:proofErr w:type="spellEnd"/>
            <w:r w:rsidRPr="00557B9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57B9D">
              <w:t>://</w:t>
            </w:r>
            <w:proofErr w:type="spellStart"/>
            <w:r>
              <w:rPr>
                <w:lang w:val="en-US"/>
              </w:rPr>
              <w:t>fssprus</w:t>
            </w:r>
            <w:proofErr w:type="spellEnd"/>
            <w:r w:rsidRPr="00557B9D">
              <w:t>.</w:t>
            </w:r>
            <w:proofErr w:type="spellStart"/>
            <w:r>
              <w:rPr>
                <w:lang w:val="en-US"/>
              </w:rPr>
              <w:t>ru</w:t>
            </w:r>
            <w:proofErr w:type="spellEnd"/>
            <w:r w:rsidRPr="00557B9D">
              <w:t>/</w:t>
            </w:r>
            <w:proofErr w:type="spellStart"/>
            <w:r>
              <w:rPr>
                <w:lang w:val="en-US"/>
              </w:rPr>
              <w:t>iss</w:t>
            </w:r>
            <w:proofErr w:type="spellEnd"/>
            <w:r w:rsidRPr="00557B9D">
              <w:t>/</w:t>
            </w:r>
            <w:proofErr w:type="spellStart"/>
            <w:r>
              <w:rPr>
                <w:lang w:val="en-US"/>
              </w:rPr>
              <w:t>ip</w:t>
            </w:r>
            <w:proofErr w:type="spellEnd"/>
            <w:r w:rsidRPr="00557B9D">
              <w:t>), а также информации в едином</w:t>
            </w:r>
            <w:proofErr w:type="gramEnd"/>
            <w:r w:rsidRPr="00557B9D">
              <w:t xml:space="preserve"> Федеральном </w:t>
            </w:r>
            <w:proofErr w:type="gramStart"/>
            <w:r w:rsidRPr="00557B9D">
              <w:t>реестре</w:t>
            </w:r>
            <w:proofErr w:type="gramEnd"/>
            <w:r w:rsidRPr="00557B9D">
              <w:t xml:space="preserve"> сведений о фактах деятельности юридических лиц </w:t>
            </w:r>
            <w:r>
              <w:rPr>
                <w:lang w:val="en-US"/>
              </w:rPr>
              <w:t>http</w:t>
            </w:r>
            <w:r w:rsidRPr="00557B9D">
              <w:t>://</w:t>
            </w:r>
            <w:r>
              <w:rPr>
                <w:lang w:val="en-US"/>
              </w:rPr>
              <w:t>www</w:t>
            </w:r>
            <w:r w:rsidRPr="00557B9D">
              <w:t>.</w:t>
            </w:r>
            <w:proofErr w:type="spellStart"/>
            <w:r>
              <w:rPr>
                <w:lang w:val="en-US"/>
              </w:rPr>
              <w:t>fedresurs</w:t>
            </w:r>
            <w:proofErr w:type="spellEnd"/>
            <w:r w:rsidRPr="00557B9D">
              <w:t>.</w:t>
            </w:r>
            <w:proofErr w:type="spellStart"/>
            <w:r>
              <w:rPr>
                <w:lang w:val="en-US"/>
              </w:rPr>
              <w:t>ru</w:t>
            </w:r>
            <w:proofErr w:type="spellEnd"/>
            <w:r w:rsidRPr="00557B9D">
              <w:t>/</w:t>
            </w:r>
            <w:r>
              <w:rPr>
                <w:lang w:val="en-US"/>
              </w:rPr>
              <w:t>companies</w:t>
            </w:r>
            <w:r w:rsidRPr="00557B9D">
              <w:t>/</w:t>
            </w:r>
            <w:proofErr w:type="spellStart"/>
            <w:r>
              <w:rPr>
                <w:lang w:val="en-US"/>
              </w:rPr>
              <w:t>IsSearching</w:t>
            </w:r>
            <w:proofErr w:type="spellEnd"/>
            <w:r w:rsidRPr="00557B9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w:t>
            </w:r>
            <w:r w:rsidRPr="00557B9D">
              <w:lastRenderedPageBreak/>
              <w:t xml:space="preserve">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57B9D">
              <w:t>неприостановлении</w:t>
            </w:r>
            <w:proofErr w:type="spellEnd"/>
            <w:r w:rsidRPr="00557B9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E2600" w:rsidRPr="00557B9D" w:rsidRDefault="00081228">
            <w:pPr>
              <w:pStyle w:val="afffff4"/>
              <w:numPr>
                <w:ilvl w:val="1"/>
                <w:numId w:val="170"/>
              </w:numPr>
              <w:jc w:val="both"/>
            </w:pPr>
            <w:r w:rsidRPr="00557B9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EE2600" w:rsidRPr="00557B9D" w:rsidRDefault="00081228">
            <w:pPr>
              <w:pStyle w:val="afffff4"/>
              <w:numPr>
                <w:ilvl w:val="1"/>
                <w:numId w:val="170"/>
              </w:numPr>
              <w:jc w:val="both"/>
            </w:pPr>
            <w:r w:rsidRPr="00557B9D">
              <w:t xml:space="preserve">действующую на дату рассмотрения, оценки и сопоставление Заявок выписку из реестра членов </w:t>
            </w:r>
            <w:proofErr w:type="spellStart"/>
            <w:r w:rsidRPr="00557B9D">
              <w:t>саморегулируемой</w:t>
            </w:r>
            <w:proofErr w:type="spellEnd"/>
            <w:r w:rsidRPr="00557B9D">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557B9D">
              <w:t>саморегулируемой</w:t>
            </w:r>
            <w:proofErr w:type="spellEnd"/>
            <w:r w:rsidRPr="00557B9D">
              <w:t xml:space="preserve"> организацией (срок действия выписки из реестра членов СРО один месяц </w:t>
            </w:r>
            <w:proofErr w:type="gramStart"/>
            <w:r w:rsidRPr="00557B9D">
              <w:t>с даты</w:t>
            </w:r>
            <w:proofErr w:type="gramEnd"/>
            <w:r w:rsidRPr="00557B9D">
              <w:t xml:space="preserve"> ее выдачи).</w:t>
            </w:r>
          </w:p>
        </w:tc>
      </w:tr>
      <w:tr w:rsidR="00107194" w:rsidRPr="003F2F4C" w:rsidTr="006148C7">
        <w:trPr>
          <w:trHeight w:val="4011"/>
        </w:trPr>
        <w:tc>
          <w:tcPr>
            <w:tcW w:w="534" w:type="dxa"/>
          </w:tcPr>
          <w:p w:rsidR="00107194" w:rsidRPr="003F2F4C" w:rsidRDefault="00107194" w:rsidP="00A80D5E">
            <w:pPr>
              <w:pStyle w:val="1ff2"/>
              <w:ind w:firstLine="0"/>
              <w:rPr>
                <w:b/>
                <w:sz w:val="24"/>
                <w:szCs w:val="24"/>
              </w:rPr>
            </w:pPr>
            <w:r>
              <w:rPr>
                <w:b/>
                <w:sz w:val="24"/>
                <w:szCs w:val="24"/>
              </w:rPr>
              <w:lastRenderedPageBreak/>
              <w:t>18.</w:t>
            </w:r>
          </w:p>
        </w:tc>
        <w:tc>
          <w:tcPr>
            <w:tcW w:w="2551" w:type="dxa"/>
          </w:tcPr>
          <w:p w:rsidR="00107194" w:rsidRPr="003F2F4C" w:rsidRDefault="00107194" w:rsidP="00A80D5E">
            <w:pPr>
              <w:pStyle w:val="Default"/>
              <w:rPr>
                <w:b/>
                <w:color w:val="auto"/>
              </w:rPr>
            </w:pPr>
            <w:r>
              <w:rPr>
                <w:b/>
                <w:color w:val="auto"/>
              </w:rPr>
              <w:t>Срок заключения договора</w:t>
            </w:r>
          </w:p>
        </w:tc>
        <w:tc>
          <w:tcPr>
            <w:tcW w:w="6768" w:type="dxa"/>
          </w:tcPr>
          <w:p w:rsidR="00107194" w:rsidRDefault="00107194" w:rsidP="00A80D5E">
            <w:pPr>
              <w:pStyle w:val="affff6"/>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w:t>
            </w:r>
            <w:bookmarkStart w:id="15" w:name="_GoBack"/>
            <w:bookmarkEnd w:id="15"/>
            <w:r>
              <w:rPr>
                <w:sz w:val="24"/>
              </w:rPr>
              <w:t>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786F92" w:rsidRPr="003F2F4C" w:rsidRDefault="00786F92" w:rsidP="00A80D5E">
            <w:pPr>
              <w:pStyle w:val="affff6"/>
              <w:ind w:firstLine="0"/>
              <w:rPr>
                <w:sz w:val="24"/>
              </w:rPr>
            </w:pPr>
          </w:p>
        </w:tc>
      </w:tr>
      <w:tr w:rsidR="006148C7" w:rsidRPr="003F2F4C" w:rsidTr="006148C7">
        <w:trPr>
          <w:trHeight w:val="1691"/>
        </w:trPr>
        <w:tc>
          <w:tcPr>
            <w:tcW w:w="534" w:type="dxa"/>
          </w:tcPr>
          <w:p w:rsidR="006148C7" w:rsidRPr="003F2F4C" w:rsidRDefault="006148C7" w:rsidP="006148C7">
            <w:pPr>
              <w:pStyle w:val="1ff2"/>
              <w:ind w:firstLine="0"/>
              <w:rPr>
                <w:b/>
                <w:sz w:val="24"/>
                <w:szCs w:val="24"/>
              </w:rPr>
            </w:pPr>
            <w:r>
              <w:rPr>
                <w:b/>
                <w:sz w:val="24"/>
                <w:szCs w:val="24"/>
              </w:rPr>
              <w:lastRenderedPageBreak/>
              <w:t>19.</w:t>
            </w:r>
          </w:p>
        </w:tc>
        <w:tc>
          <w:tcPr>
            <w:tcW w:w="2551" w:type="dxa"/>
          </w:tcPr>
          <w:p w:rsidR="006148C7" w:rsidRPr="003F2F4C" w:rsidRDefault="006148C7" w:rsidP="006148C7">
            <w:pPr>
              <w:pStyle w:val="Default"/>
              <w:rPr>
                <w:b/>
                <w:color w:val="auto"/>
              </w:rPr>
            </w:pPr>
            <w:r>
              <w:rPr>
                <w:b/>
                <w:color w:val="auto"/>
              </w:rPr>
              <w:t>Критерии оценки Заявок на участие в Запросе предложений и коэффициент их значимости (</w:t>
            </w:r>
            <w:proofErr w:type="spellStart"/>
            <w:r>
              <w:rPr>
                <w:b/>
                <w:color w:val="auto"/>
              </w:rPr>
              <w:t>Кз</w:t>
            </w:r>
            <w:proofErr w:type="spellEnd"/>
            <w:r>
              <w:rPr>
                <w:b/>
                <w:color w:val="auto"/>
              </w:rPr>
              <w:t>)</w:t>
            </w:r>
          </w:p>
        </w:tc>
        <w:tc>
          <w:tcPr>
            <w:tcW w:w="6768" w:type="dxa"/>
          </w:tcPr>
          <w:tbl>
            <w:tblPr>
              <w:tblStyle w:val="affffff1"/>
              <w:tblW w:w="0" w:type="auto"/>
              <w:tblLayout w:type="fixed"/>
              <w:tblLook w:val="04A0"/>
            </w:tblPr>
            <w:tblGrid>
              <w:gridCol w:w="4423"/>
              <w:gridCol w:w="2114"/>
            </w:tblGrid>
            <w:tr w:rsidR="006148C7" w:rsidRPr="00E048E8" w:rsidTr="005055BC">
              <w:tc>
                <w:tcPr>
                  <w:tcW w:w="4423" w:type="dxa"/>
                </w:tcPr>
                <w:p w:rsidR="006148C7" w:rsidRPr="006D2B87" w:rsidRDefault="006148C7" w:rsidP="006148C7">
                  <w:pPr>
                    <w:pStyle w:val="affff6"/>
                    <w:rPr>
                      <w:b/>
                      <w:sz w:val="24"/>
                    </w:rPr>
                  </w:pPr>
                  <w:r>
                    <w:rPr>
                      <w:b/>
                      <w:sz w:val="24"/>
                    </w:rPr>
                    <w:t>Критерий оценки</w:t>
                  </w:r>
                </w:p>
              </w:tc>
              <w:tc>
                <w:tcPr>
                  <w:tcW w:w="2114" w:type="dxa"/>
                </w:tcPr>
                <w:p w:rsidR="006148C7" w:rsidRPr="006D2B87" w:rsidRDefault="006148C7" w:rsidP="006148C7">
                  <w:pPr>
                    <w:pStyle w:val="affff6"/>
                    <w:ind w:firstLine="0"/>
                    <w:rPr>
                      <w:b/>
                      <w:sz w:val="24"/>
                    </w:rPr>
                  </w:pPr>
                  <w:r>
                    <w:rPr>
                      <w:b/>
                      <w:sz w:val="24"/>
                    </w:rPr>
                    <w:t xml:space="preserve">Значение </w:t>
                  </w:r>
                  <w:proofErr w:type="spellStart"/>
                  <w:r>
                    <w:rPr>
                      <w:b/>
                      <w:sz w:val="24"/>
                    </w:rPr>
                    <w:t>Кз</w:t>
                  </w:r>
                  <w:proofErr w:type="spellEnd"/>
                </w:p>
              </w:tc>
            </w:tr>
            <w:tr w:rsidR="006148C7" w:rsidRPr="00514332" w:rsidTr="005055BC">
              <w:tc>
                <w:tcPr>
                  <w:tcW w:w="4423" w:type="dxa"/>
                </w:tcPr>
                <w:p w:rsidR="00EE2600" w:rsidRDefault="00081228">
                  <w:pPr>
                    <w:pStyle w:val="affff6"/>
                    <w:ind w:firstLine="0"/>
                    <w:rPr>
                      <w:sz w:val="24"/>
                    </w:rPr>
                  </w:pPr>
                  <w:r>
                    <w:rPr>
                      <w:sz w:val="24"/>
                    </w:rPr>
                    <w:t xml:space="preserve">Цена договора </w:t>
                  </w:r>
                </w:p>
              </w:tc>
              <w:tc>
                <w:tcPr>
                  <w:tcW w:w="2114" w:type="dxa"/>
                </w:tcPr>
                <w:p w:rsidR="00EE2600" w:rsidRDefault="00081228">
                  <w:pPr>
                    <w:pStyle w:val="affff6"/>
                    <w:ind w:firstLine="0"/>
                    <w:rPr>
                      <w:sz w:val="24"/>
                      <w:lang w:val="en-US"/>
                    </w:rPr>
                  </w:pPr>
                  <w:r>
                    <w:rPr>
                      <w:sz w:val="24"/>
                      <w:lang w:val="en-US"/>
                    </w:rPr>
                    <w:t>0,55</w:t>
                  </w:r>
                </w:p>
              </w:tc>
            </w:tr>
            <w:tr w:rsidR="006148C7" w:rsidRPr="00514332" w:rsidTr="005055BC">
              <w:tc>
                <w:tcPr>
                  <w:tcW w:w="4423" w:type="dxa"/>
                </w:tcPr>
                <w:p w:rsidR="00EE2600" w:rsidRDefault="00081228">
                  <w:pPr>
                    <w:pStyle w:val="affff6"/>
                    <w:ind w:firstLine="0"/>
                    <w:rPr>
                      <w:sz w:val="24"/>
                    </w:rPr>
                  </w:pPr>
                  <w:r>
                    <w:rPr>
                      <w:sz w:val="24"/>
                    </w:rPr>
                    <w:t xml:space="preserve">Размер аванса (предоплаты по договору) </w:t>
                  </w:r>
                </w:p>
              </w:tc>
              <w:tc>
                <w:tcPr>
                  <w:tcW w:w="2114" w:type="dxa"/>
                </w:tcPr>
                <w:p w:rsidR="00EE2600" w:rsidRDefault="00081228">
                  <w:pPr>
                    <w:pStyle w:val="affff6"/>
                    <w:ind w:firstLine="0"/>
                    <w:rPr>
                      <w:sz w:val="24"/>
                      <w:lang w:val="en-US"/>
                    </w:rPr>
                  </w:pPr>
                  <w:r>
                    <w:rPr>
                      <w:sz w:val="24"/>
                      <w:lang w:val="en-US"/>
                    </w:rPr>
                    <w:t>0,20</w:t>
                  </w:r>
                </w:p>
              </w:tc>
            </w:tr>
            <w:tr w:rsidR="006148C7" w:rsidRPr="00514332" w:rsidTr="005055BC">
              <w:tc>
                <w:tcPr>
                  <w:tcW w:w="4423" w:type="dxa"/>
                </w:tcPr>
                <w:p w:rsidR="00EE2600" w:rsidRDefault="00081228">
                  <w:pPr>
                    <w:pStyle w:val="affff6"/>
                    <w:ind w:firstLine="0"/>
                    <w:rPr>
                      <w:sz w:val="24"/>
                    </w:rPr>
                  </w:pPr>
                  <w:r>
                    <w:rPr>
                      <w:sz w:val="24"/>
                    </w:rPr>
                    <w:t xml:space="preserve">Срок выполнения работ </w:t>
                  </w:r>
                </w:p>
              </w:tc>
              <w:tc>
                <w:tcPr>
                  <w:tcW w:w="2114" w:type="dxa"/>
                </w:tcPr>
                <w:p w:rsidR="00EE2600" w:rsidRDefault="00081228">
                  <w:pPr>
                    <w:pStyle w:val="affff6"/>
                    <w:ind w:firstLine="0"/>
                    <w:rPr>
                      <w:sz w:val="24"/>
                      <w:lang w:val="en-US"/>
                    </w:rPr>
                  </w:pPr>
                  <w:r>
                    <w:rPr>
                      <w:sz w:val="24"/>
                      <w:lang w:val="en-US"/>
                    </w:rPr>
                    <w:t>0,15</w:t>
                  </w:r>
                </w:p>
              </w:tc>
            </w:tr>
            <w:tr w:rsidR="006148C7" w:rsidRPr="00514332" w:rsidTr="005055BC">
              <w:tc>
                <w:tcPr>
                  <w:tcW w:w="4423" w:type="dxa"/>
                </w:tcPr>
                <w:p w:rsidR="00EE2600" w:rsidRDefault="00081228">
                  <w:pPr>
                    <w:pStyle w:val="affff6"/>
                    <w:ind w:firstLine="0"/>
                    <w:rPr>
                      <w:sz w:val="24"/>
                    </w:rPr>
                  </w:pPr>
                  <w:r>
                    <w:rPr>
                      <w:sz w:val="24"/>
                    </w:rPr>
                    <w:t xml:space="preserve">Срок предоставления гарантии качества работ </w:t>
                  </w:r>
                </w:p>
              </w:tc>
              <w:tc>
                <w:tcPr>
                  <w:tcW w:w="2114" w:type="dxa"/>
                </w:tcPr>
                <w:p w:rsidR="00EE2600" w:rsidRDefault="00081228">
                  <w:pPr>
                    <w:pStyle w:val="affff6"/>
                    <w:ind w:firstLine="0"/>
                    <w:rPr>
                      <w:sz w:val="24"/>
                      <w:lang w:val="en-US"/>
                    </w:rPr>
                  </w:pPr>
                  <w:r>
                    <w:rPr>
                      <w:sz w:val="24"/>
                      <w:lang w:val="en-US"/>
                    </w:rPr>
                    <w:t>0,10</w:t>
                  </w:r>
                </w:p>
              </w:tc>
            </w:tr>
          </w:tbl>
          <w:p w:rsidR="006148C7" w:rsidRPr="003F2F4C" w:rsidRDefault="006148C7" w:rsidP="006148C7">
            <w:pPr>
              <w:pStyle w:val="affff6"/>
              <w:ind w:left="-108" w:right="-2" w:firstLine="0"/>
              <w:jc w:val="center"/>
              <w:rPr>
                <w:sz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20.</w:t>
            </w:r>
          </w:p>
        </w:tc>
        <w:tc>
          <w:tcPr>
            <w:tcW w:w="2551" w:type="dxa"/>
          </w:tcPr>
          <w:p w:rsidR="006148C7" w:rsidRPr="003F2F4C" w:rsidRDefault="006148C7" w:rsidP="006148C7">
            <w:pPr>
              <w:pStyle w:val="Default"/>
              <w:rPr>
                <w:b/>
                <w:color w:val="auto"/>
              </w:rPr>
            </w:pPr>
            <w:r>
              <w:rPr>
                <w:b/>
                <w:color w:val="auto"/>
              </w:rPr>
              <w:t>Особенности заключения договора</w:t>
            </w:r>
          </w:p>
        </w:tc>
        <w:tc>
          <w:tcPr>
            <w:tcW w:w="6768" w:type="dxa"/>
          </w:tcPr>
          <w:p w:rsidR="00EE2600" w:rsidRDefault="00081228">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148C7" w:rsidRPr="003F2F4C" w:rsidRDefault="006148C7" w:rsidP="006148C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148C7" w:rsidRPr="003F2F4C" w:rsidRDefault="006148C7" w:rsidP="006148C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48C7" w:rsidRPr="003F2F4C" w:rsidRDefault="006148C7" w:rsidP="006148C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6148C7" w:rsidRPr="003F2F4C" w:rsidRDefault="006148C7" w:rsidP="006148C7">
            <w:pPr>
              <w:pStyle w:val="-3"/>
              <w:numPr>
                <w:ilvl w:val="2"/>
                <w:numId w:val="0"/>
              </w:numPr>
              <w:tabs>
                <w:tab w:val="num" w:pos="1985"/>
              </w:tabs>
              <w:suppressAutoHyphens/>
              <w:ind w:firstLine="206"/>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21.</w:t>
            </w:r>
          </w:p>
        </w:tc>
        <w:tc>
          <w:tcPr>
            <w:tcW w:w="2551" w:type="dxa"/>
          </w:tcPr>
          <w:p w:rsidR="006148C7" w:rsidRPr="003F2F4C" w:rsidRDefault="006148C7" w:rsidP="006148C7">
            <w:pPr>
              <w:pStyle w:val="Default"/>
              <w:rPr>
                <w:b/>
                <w:color w:val="auto"/>
              </w:rPr>
            </w:pPr>
            <w:r>
              <w:rPr>
                <w:b/>
                <w:color w:val="auto"/>
              </w:rPr>
              <w:t>Привлечение субподрядчиков, соисполнителей</w:t>
            </w:r>
          </w:p>
        </w:tc>
        <w:tc>
          <w:tcPr>
            <w:tcW w:w="6768" w:type="dxa"/>
          </w:tcPr>
          <w:p w:rsidR="00EE2600" w:rsidRDefault="00081228">
            <w:pPr>
              <w:pStyle w:val="1ff2"/>
              <w:ind w:firstLine="0"/>
              <w:rPr>
                <w:sz w:val="24"/>
                <w:szCs w:val="24"/>
              </w:rPr>
            </w:pPr>
            <w:r>
              <w:rPr>
                <w:sz w:val="24"/>
                <w:szCs w:val="24"/>
              </w:rPr>
              <w:t>Допускается</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22.</w:t>
            </w:r>
          </w:p>
        </w:tc>
        <w:tc>
          <w:tcPr>
            <w:tcW w:w="2551" w:type="dxa"/>
          </w:tcPr>
          <w:p w:rsidR="006148C7" w:rsidRPr="003F2F4C" w:rsidRDefault="006148C7" w:rsidP="006148C7">
            <w:pPr>
              <w:pStyle w:val="Default"/>
              <w:rPr>
                <w:b/>
                <w:color w:val="auto"/>
              </w:rPr>
            </w:pPr>
            <w:r>
              <w:rPr>
                <w:b/>
                <w:color w:val="auto"/>
              </w:rPr>
              <w:t>Обеспечение исполнения договора</w:t>
            </w:r>
          </w:p>
        </w:tc>
        <w:tc>
          <w:tcPr>
            <w:tcW w:w="6768" w:type="dxa"/>
          </w:tcPr>
          <w:p w:rsidR="008F51DC" w:rsidRPr="002D1C11" w:rsidRDefault="008F51DC" w:rsidP="008F51DC">
            <w:pPr>
              <w:pStyle w:val="qowt-stl-19"/>
              <w:spacing w:before="0" w:beforeAutospacing="0" w:after="0" w:afterAutospacing="0"/>
              <w:ind w:firstLine="720"/>
              <w:jc w:val="both"/>
              <w:rPr>
                <w:color w:val="000000"/>
              </w:rPr>
            </w:pPr>
            <w:r w:rsidRPr="002D1C11">
              <w:rPr>
                <w:color w:val="000000"/>
              </w:rPr>
              <w:t>Обеспечение надлежащего исполнения договора оформляется по выбору претендента в виде:</w:t>
            </w:r>
          </w:p>
          <w:p w:rsidR="008F51DC" w:rsidRPr="002D1C11" w:rsidRDefault="008F51DC" w:rsidP="008F51DC">
            <w:pPr>
              <w:pStyle w:val="qowt-stl-19"/>
              <w:spacing w:before="0" w:beforeAutospacing="0" w:after="0" w:afterAutospacing="0"/>
              <w:ind w:firstLine="720"/>
              <w:jc w:val="both"/>
              <w:rPr>
                <w:color w:val="000000"/>
              </w:rPr>
            </w:pPr>
            <w:r w:rsidRPr="002D1C11">
              <w:rPr>
                <w:color w:val="000000"/>
              </w:rPr>
              <w:t>1) Независимой (банковской) гарантии, составленной в соответствии с требованиям</w:t>
            </w:r>
            <w:r>
              <w:rPr>
                <w:color w:val="000000"/>
              </w:rPr>
              <w:t xml:space="preserve">и, изложенными в приложении </w:t>
            </w:r>
            <w:r>
              <w:rPr>
                <w:color w:val="000000"/>
              </w:rPr>
              <w:br/>
              <w:t>№ 7</w:t>
            </w:r>
            <w:r w:rsidRPr="002D1C11">
              <w:rPr>
                <w:color w:val="000000"/>
              </w:rPr>
              <w:t xml:space="preserve"> к документации о закупке, выданной одним из банков</w:t>
            </w:r>
            <w:r>
              <w:rPr>
                <w:color w:val="000000"/>
              </w:rPr>
              <w:t>, перечисленных в приложении № 6</w:t>
            </w:r>
            <w:r w:rsidRPr="002D1C11">
              <w:rPr>
                <w:color w:val="000000"/>
              </w:rPr>
              <w:t xml:space="preserve"> к настоящей документации о закупке. </w:t>
            </w:r>
          </w:p>
          <w:p w:rsidR="008F51DC" w:rsidRPr="002D1C11" w:rsidRDefault="008F51DC" w:rsidP="008F51DC">
            <w:pPr>
              <w:pStyle w:val="qowt-stl-19"/>
              <w:spacing w:before="0" w:beforeAutospacing="0" w:after="0" w:afterAutospacing="0"/>
              <w:ind w:firstLine="720"/>
              <w:jc w:val="both"/>
              <w:rPr>
                <w:color w:val="000000"/>
              </w:rPr>
            </w:pPr>
            <w:r w:rsidRPr="002D1C11">
              <w:rPr>
                <w:color w:val="000000"/>
              </w:rPr>
              <w:t>2) Денежные средства, размещаемые на следующем банковском счете:</w:t>
            </w:r>
          </w:p>
          <w:p w:rsidR="008F51DC" w:rsidRPr="002D1C11" w:rsidRDefault="008F51DC" w:rsidP="008F51DC">
            <w:pPr>
              <w:pStyle w:val="qowt-stl-19"/>
              <w:spacing w:before="0" w:beforeAutospacing="0" w:after="0" w:afterAutospacing="0"/>
              <w:ind w:firstLine="720"/>
              <w:jc w:val="both"/>
              <w:rPr>
                <w:color w:val="000000"/>
              </w:rPr>
            </w:pPr>
            <w:proofErr w:type="spellStart"/>
            <w:proofErr w:type="gramStart"/>
            <w:r w:rsidRPr="002D1C11">
              <w:rPr>
                <w:color w:val="000000"/>
              </w:rPr>
              <w:t>р</w:t>
            </w:r>
            <w:proofErr w:type="spellEnd"/>
            <w:proofErr w:type="gramEnd"/>
            <w:r w:rsidRPr="002D1C11">
              <w:rPr>
                <w:color w:val="000000"/>
              </w:rPr>
              <w:t>/с 40702810200030004399</w:t>
            </w:r>
          </w:p>
          <w:p w:rsidR="008F51DC" w:rsidRPr="002D1C11" w:rsidRDefault="008F51DC" w:rsidP="008F51DC">
            <w:pPr>
              <w:pStyle w:val="qowt-stl-19"/>
              <w:spacing w:before="0" w:beforeAutospacing="0" w:after="0" w:afterAutospacing="0"/>
              <w:ind w:firstLine="720"/>
              <w:jc w:val="both"/>
              <w:rPr>
                <w:color w:val="000000"/>
              </w:rPr>
            </w:pPr>
            <w:r w:rsidRPr="002D1C11">
              <w:rPr>
                <w:color w:val="000000"/>
              </w:rPr>
              <w:t>в ПАО Банк ВТБ г</w:t>
            </w:r>
            <w:proofErr w:type="gramStart"/>
            <w:r w:rsidRPr="002D1C11">
              <w:rPr>
                <w:color w:val="000000"/>
              </w:rPr>
              <w:t>.М</w:t>
            </w:r>
            <w:proofErr w:type="gramEnd"/>
            <w:r w:rsidRPr="002D1C11">
              <w:rPr>
                <w:color w:val="000000"/>
              </w:rPr>
              <w:t>осква</w:t>
            </w:r>
          </w:p>
          <w:p w:rsidR="008F51DC" w:rsidRPr="002D1C11" w:rsidRDefault="008F51DC" w:rsidP="008F51DC">
            <w:pPr>
              <w:pStyle w:val="qowt-stl-19"/>
              <w:spacing w:before="0" w:beforeAutospacing="0" w:after="0" w:afterAutospacing="0"/>
              <w:ind w:firstLine="720"/>
              <w:jc w:val="both"/>
              <w:rPr>
                <w:color w:val="000000"/>
              </w:rPr>
            </w:pPr>
            <w:r w:rsidRPr="002D1C11">
              <w:rPr>
                <w:color w:val="000000"/>
              </w:rPr>
              <w:t>БИК 044525187</w:t>
            </w:r>
          </w:p>
          <w:p w:rsidR="008F51DC" w:rsidRPr="002D1C11" w:rsidRDefault="008F51DC" w:rsidP="008F51DC">
            <w:pPr>
              <w:pStyle w:val="qowt-stl-19"/>
              <w:spacing w:before="0" w:beforeAutospacing="0" w:after="0" w:afterAutospacing="0"/>
              <w:ind w:firstLine="720"/>
              <w:jc w:val="both"/>
              <w:rPr>
                <w:color w:val="000000"/>
              </w:rPr>
            </w:pPr>
            <w:r w:rsidRPr="002D1C11">
              <w:rPr>
                <w:color w:val="000000"/>
              </w:rPr>
              <w:t>к/с № 30101810700000000187</w:t>
            </w:r>
          </w:p>
          <w:p w:rsidR="008F51DC" w:rsidRPr="002D1C11" w:rsidRDefault="008F51DC" w:rsidP="008F51DC">
            <w:pPr>
              <w:pStyle w:val="qowt-stl-19"/>
              <w:spacing w:before="0" w:beforeAutospacing="0" w:after="0" w:afterAutospacing="0"/>
              <w:ind w:firstLine="720"/>
              <w:jc w:val="both"/>
              <w:rPr>
                <w:color w:val="000000"/>
              </w:rPr>
            </w:pPr>
            <w:r w:rsidRPr="002D1C11">
              <w:rPr>
                <w:color w:val="000000"/>
              </w:rPr>
              <w:t>Наименование получателя денежных средств:</w:t>
            </w:r>
          </w:p>
          <w:p w:rsidR="008F51DC" w:rsidRPr="002D1C11" w:rsidRDefault="008F51DC" w:rsidP="008F51DC">
            <w:pPr>
              <w:pStyle w:val="qowt-stl-19"/>
              <w:spacing w:before="0" w:beforeAutospacing="0" w:after="0" w:afterAutospacing="0"/>
              <w:ind w:firstLine="720"/>
              <w:jc w:val="both"/>
              <w:rPr>
                <w:color w:val="000000"/>
              </w:rPr>
            </w:pPr>
            <w:r w:rsidRPr="002D1C11">
              <w:rPr>
                <w:color w:val="000000"/>
              </w:rPr>
              <w:t>ПАО «ТрансКонтейнер»</w:t>
            </w:r>
          </w:p>
          <w:p w:rsidR="008F51DC" w:rsidRPr="002D1C11" w:rsidRDefault="008F51DC" w:rsidP="008F51DC">
            <w:pPr>
              <w:pStyle w:val="qowt-stl-19"/>
              <w:spacing w:before="0" w:beforeAutospacing="0" w:after="0" w:afterAutospacing="0"/>
              <w:ind w:firstLine="720"/>
              <w:jc w:val="both"/>
              <w:rPr>
                <w:color w:val="000000"/>
              </w:rPr>
            </w:pPr>
            <w:r w:rsidRPr="002D1C11">
              <w:rPr>
                <w:color w:val="000000"/>
              </w:rPr>
              <w:t>ИНН 7708591995</w:t>
            </w:r>
          </w:p>
          <w:p w:rsidR="008F51DC" w:rsidRPr="002D1C11" w:rsidRDefault="008F51DC" w:rsidP="008F51DC">
            <w:pPr>
              <w:pStyle w:val="qowt-stl-19"/>
              <w:spacing w:before="0" w:beforeAutospacing="0" w:after="0" w:afterAutospacing="0"/>
              <w:ind w:firstLine="720"/>
              <w:jc w:val="both"/>
              <w:rPr>
                <w:color w:val="000000"/>
              </w:rPr>
            </w:pPr>
            <w:r w:rsidRPr="002D1C11">
              <w:rPr>
                <w:color w:val="000000"/>
              </w:rPr>
              <w:t>КПП 997650001</w:t>
            </w:r>
          </w:p>
          <w:p w:rsidR="008F51DC" w:rsidRPr="002D1C11" w:rsidRDefault="008F51DC" w:rsidP="008F51DC">
            <w:pPr>
              <w:pStyle w:val="qowt-stl-19"/>
              <w:spacing w:before="0" w:beforeAutospacing="0" w:after="0" w:afterAutospacing="0"/>
              <w:ind w:firstLine="720"/>
              <w:jc w:val="both"/>
              <w:rPr>
                <w:color w:val="000000"/>
              </w:rPr>
            </w:pPr>
            <w:r w:rsidRPr="002D1C11">
              <w:rPr>
                <w:color w:val="000000"/>
              </w:rPr>
              <w:t xml:space="preserve">Назначение платежа: обеспечение надлежащего исполнения договора, заключаемого по результатам запроса предложений </w:t>
            </w:r>
            <w:r w:rsidRPr="008F51DC">
              <w:rPr>
                <w:color w:val="000000"/>
              </w:rPr>
              <w:t>№ ЗПэ-МСП-НКПКБШ-18-0016.</w:t>
            </w:r>
            <w:r w:rsidRPr="002D1C11">
              <w:rPr>
                <w:color w:val="000000"/>
              </w:rPr>
              <w:t xml:space="preserve"> </w:t>
            </w:r>
          </w:p>
          <w:p w:rsidR="008F51DC" w:rsidRPr="002D1C11" w:rsidRDefault="008F51DC" w:rsidP="008F51DC">
            <w:pPr>
              <w:pStyle w:val="qowt-stl-19"/>
              <w:spacing w:before="0" w:beforeAutospacing="0" w:after="0" w:afterAutospacing="0"/>
              <w:ind w:firstLine="720"/>
              <w:jc w:val="both"/>
              <w:rPr>
                <w:color w:val="000000"/>
              </w:rPr>
            </w:pPr>
            <w:r w:rsidRPr="002D1C11">
              <w:rPr>
                <w:color w:val="000000"/>
              </w:rPr>
              <w:t xml:space="preserve">Адрес: 443041, РФ, г. Самара, ул. Льва Толстого, д.131. НДС не облагается. </w:t>
            </w:r>
          </w:p>
          <w:p w:rsidR="00EE2600" w:rsidRDefault="008F51DC" w:rsidP="008F51DC">
            <w:pPr>
              <w:pStyle w:val="1ff2"/>
              <w:ind w:firstLine="0"/>
              <w:rPr>
                <w:sz w:val="24"/>
                <w:szCs w:val="24"/>
              </w:rPr>
            </w:pPr>
            <w:r w:rsidRPr="002D1C11">
              <w:rPr>
                <w:sz w:val="24"/>
                <w:szCs w:val="24"/>
              </w:rPr>
              <w:t>Срок возврата денежных сре</w:t>
            </w:r>
            <w:proofErr w:type="gramStart"/>
            <w:r w:rsidRPr="002D1C11">
              <w:rPr>
                <w:sz w:val="24"/>
                <w:szCs w:val="24"/>
              </w:rPr>
              <w:t>дств пр</w:t>
            </w:r>
            <w:proofErr w:type="gramEnd"/>
            <w:r w:rsidRPr="002D1C11">
              <w:rPr>
                <w:sz w:val="24"/>
                <w:szCs w:val="24"/>
              </w:rPr>
              <w:t xml:space="preserve">и условии выбора </w:t>
            </w:r>
            <w:r w:rsidRPr="002D1C11">
              <w:rPr>
                <w:sz w:val="24"/>
                <w:szCs w:val="24"/>
              </w:rPr>
              <w:lastRenderedPageBreak/>
              <w:t>претендентом пункта 2 надлежащего обеспечения исполнения договора, устанавливается 7 (семь) рабочих дней после исполнения договора</w:t>
            </w:r>
            <w:r w:rsidRPr="00FF1AA3">
              <w:t>.</w:t>
            </w:r>
          </w:p>
          <w:p w:rsidR="00EE2600" w:rsidRDefault="00EE2600">
            <w:pPr>
              <w:pStyle w:val="1ff2"/>
              <w:ind w:firstLine="0"/>
              <w:rPr>
                <w:sz w:val="24"/>
                <w:szCs w:val="24"/>
                <w:highlight w:val="cyan"/>
              </w:rPr>
            </w:pPr>
          </w:p>
          <w:p w:rsidR="00EE2600" w:rsidRDefault="00EE2600">
            <w:pPr>
              <w:pStyle w:val="1ff2"/>
              <w:ind w:firstLine="0"/>
              <w:rPr>
                <w:sz w:val="24"/>
                <w:szCs w:val="24"/>
              </w:rPr>
            </w:pPr>
          </w:p>
          <w:p w:rsidR="00EE2600" w:rsidRDefault="00EE2600">
            <w:pPr>
              <w:pStyle w:val="1ff2"/>
              <w:rPr>
                <w:sz w:val="24"/>
                <w:szCs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23.</w:t>
            </w:r>
          </w:p>
        </w:tc>
        <w:tc>
          <w:tcPr>
            <w:tcW w:w="2551" w:type="dxa"/>
          </w:tcPr>
          <w:p w:rsidR="006148C7" w:rsidRPr="003F2F4C" w:rsidRDefault="006148C7" w:rsidP="006148C7">
            <w:pPr>
              <w:pStyle w:val="Default"/>
              <w:rPr>
                <w:b/>
                <w:color w:val="auto"/>
              </w:rPr>
            </w:pPr>
            <w:r>
              <w:rPr>
                <w:b/>
                <w:color w:val="auto"/>
              </w:rPr>
              <w:t>Обеспечение заявки</w:t>
            </w:r>
          </w:p>
        </w:tc>
        <w:tc>
          <w:tcPr>
            <w:tcW w:w="6768" w:type="dxa"/>
          </w:tcPr>
          <w:p w:rsidR="00EE2600" w:rsidRDefault="00EE2600">
            <w:pPr>
              <w:pStyle w:val="1ff2"/>
              <w:ind w:firstLine="0"/>
              <w:rPr>
                <w:sz w:val="24"/>
                <w:szCs w:val="24"/>
              </w:rPr>
            </w:pPr>
          </w:p>
          <w:p w:rsidR="00EE2600" w:rsidRDefault="00081228">
            <w:pPr>
              <w:pStyle w:val="1ff2"/>
              <w:ind w:firstLine="0"/>
              <w:rPr>
                <w:sz w:val="24"/>
                <w:szCs w:val="24"/>
              </w:rPr>
            </w:pPr>
            <w:r>
              <w:rPr>
                <w:sz w:val="24"/>
                <w:szCs w:val="24"/>
              </w:rPr>
              <w:t>Не предусмотрено</w:t>
            </w:r>
          </w:p>
          <w:p w:rsidR="00EE2600" w:rsidRDefault="00EE2600">
            <w:pPr>
              <w:pStyle w:val="1ff2"/>
              <w:ind w:firstLine="0"/>
              <w:rPr>
                <w:sz w:val="24"/>
                <w:szCs w:val="24"/>
              </w:rPr>
            </w:pPr>
          </w:p>
          <w:p w:rsidR="00EE2600" w:rsidRDefault="00EE2600">
            <w:pPr>
              <w:pStyle w:val="1ff2"/>
              <w:ind w:firstLine="0"/>
              <w:rPr>
                <w:sz w:val="24"/>
                <w:szCs w:val="24"/>
              </w:rPr>
            </w:pPr>
          </w:p>
          <w:p w:rsidR="00EE2600" w:rsidRDefault="00EE2600">
            <w:pPr>
              <w:pStyle w:val="1ff2"/>
              <w:ind w:firstLine="0"/>
              <w:rPr>
                <w:sz w:val="24"/>
                <w:szCs w:val="24"/>
              </w:rPr>
            </w:pPr>
          </w:p>
        </w:tc>
      </w:tr>
    </w:tbl>
    <w:p w:rsidR="00BA5E3A" w:rsidRDefault="00BA5E3A" w:rsidP="00EF31E5">
      <w:pPr>
        <w:jc w:val="right"/>
        <w:outlineLvl w:val="0"/>
        <w:rPr>
          <w:bCs/>
          <w:sz w:val="28"/>
        </w:rPr>
        <w:sectPr w:rsidR="00BA5E3A" w:rsidSect="00BA5E3A">
          <w:type w:val="continuous"/>
          <w:pgSz w:w="11907" w:h="16840" w:code="9"/>
          <w:pgMar w:top="1134" w:right="851" w:bottom="851" w:left="1418" w:header="794" w:footer="794" w:gutter="0"/>
          <w:cols w:space="720"/>
          <w:titlePg/>
          <w:docGrid w:linePitch="326"/>
        </w:sectPr>
      </w:pPr>
    </w:p>
    <w:p w:rsidR="00EE2600" w:rsidRDefault="00081228">
      <w:pPr>
        <w:jc w:val="right"/>
        <w:outlineLvl w:val="0"/>
        <w:rPr>
          <w:rFonts w:eastAsia="MS Mincho"/>
          <w:sz w:val="28"/>
          <w:szCs w:val="28"/>
        </w:rPr>
      </w:pPr>
      <w:r>
        <w:rPr>
          <w:bCs/>
          <w:sz w:val="28"/>
        </w:rPr>
        <w:lastRenderedPageBreak/>
        <w:t>Приложение № 1</w:t>
      </w:r>
    </w:p>
    <w:p w:rsidR="00EF31E5" w:rsidRPr="00BA5E3A" w:rsidRDefault="00EF31E5" w:rsidP="00BA5E3A">
      <w:pPr>
        <w:jc w:val="right"/>
        <w:rPr>
          <w:bCs/>
          <w:sz w:val="28"/>
        </w:rPr>
      </w:pPr>
      <w:r>
        <w:rPr>
          <w:rFonts w:eastAsia="MS Mincho"/>
          <w:sz w:val="28"/>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08126C" w:rsidRDefault="006148C7" w:rsidP="0008126C">
      <w:pPr>
        <w:pStyle w:val="ListParagraph5"/>
        <w:jc w:val="center"/>
        <w:rPr>
          <w:b/>
          <w:i/>
          <w:sz w:val="28"/>
        </w:rPr>
      </w:pPr>
      <w:r>
        <w:rPr>
          <w:b/>
          <w:sz w:val="28"/>
        </w:rPr>
        <w:t>ЗАЯВКА ______________ (наименование претендента)</w:t>
      </w:r>
    </w:p>
    <w:p w:rsidR="006148C7" w:rsidRPr="0008126C" w:rsidRDefault="006148C7" w:rsidP="0008126C">
      <w:pPr>
        <w:pStyle w:val="ListParagraph5"/>
        <w:jc w:val="center"/>
        <w:rPr>
          <w:b/>
          <w:sz w:val="28"/>
          <w:szCs w:val="28"/>
        </w:rPr>
      </w:pPr>
      <w:r>
        <w:rPr>
          <w:b/>
          <w:sz w:val="28"/>
          <w:szCs w:val="28"/>
        </w:rPr>
        <w:t xml:space="preserve">НА УЧАСТИЕ В ЗАПРОСЕ ПРЕДЛОЖЕНИЙ № </w:t>
      </w:r>
      <w:proofErr w:type="spellStart"/>
      <w:r>
        <w:rPr>
          <w:b/>
          <w:sz w:val="28"/>
          <w:szCs w:val="28"/>
        </w:rPr>
        <w:t>ЗПэ-МСП</w:t>
      </w:r>
      <w:proofErr w:type="spellEnd"/>
      <w:proofErr w:type="gramStart"/>
      <w:r>
        <w:rPr>
          <w:b/>
          <w:sz w:val="28"/>
          <w:szCs w:val="28"/>
        </w:rPr>
        <w:tab/>
        <w:t>-___-___-____</w:t>
      </w:r>
      <w:proofErr w:type="gramEnd"/>
    </w:p>
    <w:p w:rsidR="006148C7" w:rsidRPr="007415F9" w:rsidRDefault="006148C7" w:rsidP="006148C7"/>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proofErr w:type="spellStart"/>
      <w:r>
        <w:rPr>
          <w:sz w:val="24"/>
          <w:szCs w:val="24"/>
          <w:u w:val="single"/>
        </w:rPr>
        <w:t>ЗПэ-МС</w:t>
      </w:r>
      <w:proofErr w:type="gramStart"/>
      <w:r>
        <w:rPr>
          <w:sz w:val="24"/>
          <w:szCs w:val="24"/>
          <w:u w:val="single"/>
        </w:rPr>
        <w:t>П-</w:t>
      </w:r>
      <w:proofErr w:type="gramEnd"/>
      <w:r>
        <w:rPr>
          <w:sz w:val="24"/>
          <w:szCs w:val="24"/>
          <w:u w:val="single"/>
        </w:rPr>
        <w:t>__-___</w:t>
      </w:r>
      <w:proofErr w:type="spellEnd"/>
      <w:r>
        <w:rPr>
          <w:sz w:val="24"/>
          <w:szCs w:val="24"/>
          <w:u w:val="single"/>
        </w:rPr>
        <w:t xml:space="preserve">-____ </w:t>
      </w:r>
      <w:r>
        <w:rPr>
          <w:sz w:val="24"/>
          <w:szCs w:val="24"/>
        </w:rPr>
        <w:t xml:space="preserve"> (далее – Запрос предложений) на ____________ </w:t>
      </w:r>
      <w:r>
        <w:rPr>
          <w:i/>
          <w:sz w:val="24"/>
          <w:szCs w:val="24"/>
        </w:rPr>
        <w:t xml:space="preserve">(выполнение работ по ______, оказание услуг </w:t>
      </w:r>
      <w:proofErr w:type="spellStart"/>
      <w:r>
        <w:rPr>
          <w:i/>
          <w:sz w:val="24"/>
          <w:szCs w:val="24"/>
        </w:rPr>
        <w:t>по_____</w:t>
      </w:r>
      <w:proofErr w:type="spellEnd"/>
      <w:r>
        <w:rPr>
          <w:i/>
          <w:sz w:val="24"/>
          <w:szCs w:val="24"/>
        </w:rPr>
        <w:t>, на поставку товаров _______ - переписать из предмета Запроса предложений)</w:t>
      </w:r>
      <w:r>
        <w:rPr>
          <w:sz w:val="24"/>
          <w:szCs w:val="24"/>
        </w:rPr>
        <w:t>.</w:t>
      </w:r>
    </w:p>
    <w:p w:rsidR="006148C7" w:rsidRPr="006148C7" w:rsidRDefault="006148C7" w:rsidP="006148C7">
      <w:pPr>
        <w:pStyle w:val="1ff2"/>
        <w:rPr>
          <w:sz w:val="24"/>
          <w:szCs w:val="24"/>
        </w:rPr>
      </w:pPr>
      <w:r>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w:t>
      </w:r>
      <w:proofErr w:type="gramStart"/>
      <w:r>
        <w:rPr>
          <w:sz w:val="24"/>
          <w:szCs w:val="24"/>
        </w:rPr>
        <w:t>ь(</w:t>
      </w:r>
      <w:proofErr w:type="spellStart"/>
      <w:proofErr w:type="gramEnd"/>
      <w:r>
        <w:rPr>
          <w:sz w:val="24"/>
          <w:szCs w:val="24"/>
        </w:rPr>
        <w:t>ся</w:t>
      </w:r>
      <w:proofErr w:type="spellEnd"/>
      <w:r>
        <w:rPr>
          <w:sz w:val="24"/>
          <w:szCs w:val="24"/>
        </w:rPr>
        <w:t>) с условиями документации о закупке, с ними согласно(</w:t>
      </w:r>
      <w:proofErr w:type="spellStart"/>
      <w:r>
        <w:rPr>
          <w:sz w:val="24"/>
          <w:szCs w:val="24"/>
        </w:rPr>
        <w:t>ен</w:t>
      </w:r>
      <w:proofErr w:type="spellEnd"/>
      <w:r>
        <w:rPr>
          <w:sz w:val="24"/>
          <w:szCs w:val="24"/>
        </w:rPr>
        <w:t>)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w:t>
      </w:r>
      <w:proofErr w:type="gramStart"/>
      <w:r>
        <w:rPr>
          <w:sz w:val="24"/>
          <w:szCs w:val="24"/>
        </w:rPr>
        <w:t>о(</w:t>
      </w:r>
      <w:proofErr w:type="spellStart"/>
      <w:proofErr w:type="gramEnd"/>
      <w:r>
        <w:rPr>
          <w:sz w:val="24"/>
          <w:szCs w:val="24"/>
        </w:rPr>
        <w:t>ен</w:t>
      </w:r>
      <w:proofErr w:type="spellEnd"/>
      <w:r>
        <w:rPr>
          <w:sz w:val="24"/>
          <w:szCs w:val="24"/>
        </w:rPr>
        <w:t>)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proofErr w:type="spellStart"/>
      <w:r>
        <w:rPr>
          <w:i/>
          <w:u w:val="single"/>
        </w:rPr>
        <w:t>_____</w:t>
      </w:r>
      <w:r>
        <w:t>дней</w:t>
      </w:r>
      <w:proofErr w:type="spellEnd"/>
      <w:r>
        <w:t xml:space="preserve"> (</w:t>
      </w:r>
      <w:r>
        <w:rPr>
          <w:i/>
        </w:rPr>
        <w:t>указать срок не менее указанного в пункте 7 Информационной карты</w:t>
      </w:r>
      <w:r>
        <w:t xml:space="preserve">) </w:t>
      </w:r>
      <w:proofErr w:type="gramStart"/>
      <w:r>
        <w:t>с даты окончания</w:t>
      </w:r>
      <w:proofErr w:type="gramEnd"/>
      <w: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t>) предупрежде</w:t>
      </w:r>
      <w:proofErr w:type="gramStart"/>
      <w:r>
        <w:t>н(</w:t>
      </w:r>
      <w:proofErr w:type="gramEnd"/>
      <w:r>
        <w:t xml:space="preserve">о), что при 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lastRenderedPageBreak/>
        <w:t>Подписать догово</w:t>
      </w:r>
      <w:proofErr w:type="gramStart"/>
      <w:r>
        <w:t>р(</w:t>
      </w:r>
      <w:proofErr w:type="spellStart"/>
      <w:proofErr w:type="gramEnd"/>
      <w:r>
        <w:t>ы</w:t>
      </w:r>
      <w:proofErr w:type="spellEnd"/>
      <w:r>
        <w:t>)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xml:space="preserve">- ________(наименование претендента) не </w:t>
      </w:r>
      <w:proofErr w:type="gramStart"/>
      <w:r>
        <w:rPr>
          <w:rFonts w:eastAsia="Times New Roman"/>
          <w:sz w:val="24"/>
        </w:rPr>
        <w:t>признан</w:t>
      </w:r>
      <w:proofErr w:type="gramEnd"/>
      <w:r>
        <w:rPr>
          <w:rFonts w:eastAsia="Times New Roman"/>
          <w:sz w:val="24"/>
        </w:rPr>
        <w:t xml:space="preserve">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 xml:space="preserve">________(наименование претендента) не </w:t>
      </w:r>
      <w:proofErr w:type="gramStart"/>
      <w:r>
        <w:rPr>
          <w:rFonts w:eastAsia="Times New Roman"/>
          <w:sz w:val="24"/>
        </w:rPr>
        <w:t>имеет и не</w:t>
      </w:r>
      <w:proofErr w:type="gramEnd"/>
      <w:r>
        <w:rPr>
          <w:rFonts w:eastAsia="Times New Roman"/>
          <w:sz w:val="24"/>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6148C7" w:rsidRDefault="006148C7" w:rsidP="006148C7">
      <w:pPr>
        <w:pStyle w:val="affff6"/>
        <w:ind w:firstLine="553"/>
        <w:rPr>
          <w:rFonts w:eastAsia="Times New Roman"/>
          <w:sz w:val="24"/>
        </w:rPr>
      </w:pPr>
      <w:r>
        <w:rPr>
          <w:rFonts w:eastAsia="Times New Roman"/>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BC3DC0" w:rsidRPr="00D521A8" w:rsidRDefault="00BC3DC0" w:rsidP="00BC3DC0">
      <w:pPr>
        <w:pStyle w:val="affff6"/>
        <w:ind w:firstLine="553"/>
        <w:rPr>
          <w:rFonts w:eastAsia="Times New Roman"/>
          <w:sz w:val="24"/>
        </w:rPr>
      </w:pPr>
      <w:proofErr w:type="gramStart"/>
      <w:r>
        <w:rPr>
          <w:rFonts w:eastAsia="Times New Roman"/>
          <w:sz w:val="24"/>
        </w:rPr>
        <w:t>- ________ (наименование претендента) при подготовке Заявки на участие в Запросе 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BC3DC0" w:rsidRDefault="00BC3DC0" w:rsidP="00BC3DC0">
      <w:pPr>
        <w:pStyle w:val="affff6"/>
        <w:ind w:firstLine="553"/>
        <w:rPr>
          <w:rFonts w:eastAsia="Times New Roman"/>
          <w:sz w:val="24"/>
        </w:rPr>
      </w:pPr>
      <w:r>
        <w:rPr>
          <w:rFonts w:eastAsia="Times New Roman"/>
          <w:sz w:val="24"/>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BC3DC0" w:rsidRDefault="00BC3DC0" w:rsidP="006148C7">
      <w:pPr>
        <w:pStyle w:val="1ff2"/>
        <w:ind w:firstLine="709"/>
        <w:rPr>
          <w:sz w:val="24"/>
          <w:szCs w:val="24"/>
        </w:rPr>
      </w:pPr>
    </w:p>
    <w:p w:rsidR="006148C7" w:rsidRPr="006148C7" w:rsidRDefault="006148C7" w:rsidP="006148C7">
      <w:pPr>
        <w:pStyle w:val="1ff2"/>
        <w:ind w:firstLine="709"/>
        <w:rPr>
          <w:sz w:val="24"/>
          <w:szCs w:val="24"/>
        </w:rPr>
      </w:pPr>
      <w:proofErr w:type="gramStart"/>
      <w:r>
        <w:rPr>
          <w:sz w:val="24"/>
          <w:szCs w:val="24"/>
        </w:rPr>
        <w:t>Нижеподписавшийся</w:t>
      </w:r>
      <w:proofErr w:type="gramEnd"/>
      <w:r>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6148C7" w:rsidRDefault="006148C7" w:rsidP="006148C7">
      <w:pPr>
        <w:pStyle w:val="1ff2"/>
        <w:ind w:firstLine="708"/>
        <w:rPr>
          <w:sz w:val="24"/>
          <w:szCs w:val="24"/>
        </w:rPr>
      </w:pPr>
      <w:r>
        <w:rPr>
          <w:sz w:val="24"/>
          <w:szCs w:val="24"/>
        </w:rPr>
        <w:t>В подтверждение этого прилагаются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t>Представитель, имеющий полномочия подписать заявку на участие 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0"/>
        <w:rPr>
          <w:sz w:val="24"/>
          <w:szCs w:val="24"/>
        </w:rPr>
      </w:pPr>
      <w:r>
        <w:rPr>
          <w:sz w:val="24"/>
          <w:szCs w:val="24"/>
        </w:rPr>
        <w:lastRenderedPageBreak/>
        <w:t>____________________________________________________________________</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BA5E3A" w:rsidRDefault="006148C7" w:rsidP="00BA5E3A">
      <w:pPr>
        <w:pStyle w:val="3f0"/>
        <w:suppressAutoHyphens/>
        <w:spacing w:after="0"/>
        <w:rPr>
          <w:bCs/>
          <w:sz w:val="28"/>
        </w:rPr>
        <w:sectPr w:rsidR="00BA5E3A" w:rsidSect="00BA5E3A">
          <w:pgSz w:w="11907" w:h="16840" w:code="9"/>
          <w:pgMar w:top="1134" w:right="851" w:bottom="851" w:left="1418" w:header="794" w:footer="794" w:gutter="0"/>
          <w:cols w:space="720"/>
          <w:titlePg/>
          <w:docGrid w:linePitch="326"/>
        </w:sectPr>
      </w:pPr>
      <w:r>
        <w:rPr>
          <w:sz w:val="24"/>
        </w:rPr>
        <w:t>"____" _________ 201__ г.</w:t>
      </w:r>
      <w:r>
        <w:rPr>
          <w:bCs/>
          <w:sz w:val="28"/>
        </w:rPr>
        <w:t xml:space="preserve"> </w:t>
      </w:r>
    </w:p>
    <w:p w:rsidR="00EE2600" w:rsidRDefault="00081228">
      <w:pPr>
        <w:jc w:val="right"/>
        <w:outlineLvl w:val="0"/>
        <w:rPr>
          <w:bCs/>
          <w:sz w:val="28"/>
        </w:rPr>
      </w:pPr>
      <w:r>
        <w:rPr>
          <w:bCs/>
          <w:sz w:val="28"/>
        </w:rPr>
        <w:lastRenderedPageBreak/>
        <w:t xml:space="preserve">Приложение </w:t>
      </w:r>
      <w:r>
        <w:rPr>
          <w:rFonts w:eastAsia="MS Mincho"/>
          <w:sz w:val="28"/>
          <w:szCs w:val="28"/>
        </w:rPr>
        <w:t>№ 2</w:t>
      </w:r>
    </w:p>
    <w:p w:rsidR="00EF31E5" w:rsidRPr="0008126C"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D26839" w:rsidRDefault="00D26839" w:rsidP="00D26839">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26839" w:rsidRDefault="00D26839" w:rsidP="00D26839">
      <w:pPr>
        <w:suppressAutoHyphens w:val="0"/>
        <w:jc w:val="center"/>
        <w:rPr>
          <w:b/>
          <w:bCs/>
          <w:iCs/>
          <w:sz w:val="32"/>
          <w:szCs w:val="32"/>
        </w:rPr>
      </w:pPr>
      <w:r>
        <w:rPr>
          <w:b/>
          <w:bCs/>
          <w:iCs/>
          <w:sz w:val="32"/>
          <w:szCs w:val="32"/>
        </w:rPr>
        <w:t>критериям отнесения к субъектам малого</w:t>
      </w:r>
    </w:p>
    <w:p w:rsidR="00D26839" w:rsidRDefault="00D26839" w:rsidP="00D26839">
      <w:pPr>
        <w:suppressAutoHyphens w:val="0"/>
        <w:jc w:val="center"/>
        <w:rPr>
          <w:b/>
          <w:bCs/>
          <w:iCs/>
          <w:sz w:val="32"/>
          <w:szCs w:val="32"/>
        </w:rPr>
      </w:pPr>
      <w:r>
        <w:rPr>
          <w:b/>
          <w:bCs/>
          <w:iCs/>
          <w:sz w:val="32"/>
          <w:szCs w:val="32"/>
        </w:rPr>
        <w:t>и среднего предпринимательства</w:t>
      </w:r>
    </w:p>
    <w:p w:rsidR="00D26839" w:rsidRDefault="00D26839" w:rsidP="00D26839">
      <w:pPr>
        <w:rPr>
          <w:b/>
          <w:sz w:val="36"/>
          <w:szCs w:val="36"/>
        </w:rPr>
      </w:pPr>
      <w:r>
        <w:rPr>
          <w:b/>
          <w:sz w:val="36"/>
          <w:szCs w:val="36"/>
        </w:rPr>
        <w:t xml:space="preserve"> </w:t>
      </w:r>
    </w:p>
    <w:p w:rsidR="00D26839" w:rsidRDefault="00D26839" w:rsidP="00D26839">
      <w:pPr>
        <w:pStyle w:val="affff6"/>
        <w:rPr>
          <w:szCs w:val="28"/>
        </w:rPr>
      </w:pPr>
      <w:r>
        <w:rPr>
          <w:sz w:val="28"/>
          <w:szCs w:val="28"/>
        </w:rPr>
        <w:t>Настоящим подтверждается, что</w:t>
      </w:r>
      <w:r>
        <w:rPr>
          <w:szCs w:val="28"/>
        </w:rPr>
        <w:t xml:space="preserve"> ___________________________________, </w:t>
      </w:r>
    </w:p>
    <w:p w:rsidR="00D26839" w:rsidRDefault="00D26839" w:rsidP="00D26839">
      <w:pPr>
        <w:pStyle w:val="affff6"/>
        <w:ind w:left="1416"/>
        <w:jc w:val="center"/>
        <w:rPr>
          <w:sz w:val="16"/>
          <w:szCs w:val="16"/>
        </w:rPr>
      </w:pPr>
      <w:r>
        <w:rPr>
          <w:sz w:val="16"/>
          <w:szCs w:val="16"/>
        </w:rPr>
        <w:t xml:space="preserve">                                     (указывается наименование претендента закупки)</w:t>
      </w:r>
    </w:p>
    <w:p w:rsidR="00D26839" w:rsidRDefault="00D26839" w:rsidP="00D26839">
      <w:pPr>
        <w:pStyle w:val="affff6"/>
        <w:ind w:firstLine="0"/>
        <w:rPr>
          <w:sz w:val="28"/>
          <w:szCs w:val="28"/>
        </w:rPr>
      </w:pPr>
      <w:r>
        <w:rPr>
          <w:sz w:val="28"/>
          <w:szCs w:val="28"/>
        </w:rPr>
        <w:t>в  соответствии  со  статьей  4  Федерального  закона  «О развитии малого и</w:t>
      </w:r>
    </w:p>
    <w:p w:rsidR="00D26839" w:rsidRDefault="00D26839" w:rsidP="00D26839">
      <w:pPr>
        <w:pStyle w:val="affff6"/>
        <w:ind w:firstLine="0"/>
        <w:rPr>
          <w:sz w:val="28"/>
          <w:szCs w:val="28"/>
        </w:rPr>
      </w:pPr>
      <w:r>
        <w:rPr>
          <w:sz w:val="28"/>
          <w:szCs w:val="28"/>
        </w:rPr>
        <w:t>среднего   предпринимательства   в   Российской   Федерации» удовлетворяет</w:t>
      </w:r>
    </w:p>
    <w:p w:rsidR="00D26839" w:rsidRDefault="00D26839" w:rsidP="00D26839">
      <w:pPr>
        <w:pStyle w:val="affff6"/>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26839" w:rsidRDefault="00D26839" w:rsidP="00D26839">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26839" w:rsidRDefault="00D26839" w:rsidP="00D26839">
      <w:pPr>
        <w:suppressAutoHyphens w:val="0"/>
        <w:rPr>
          <w:sz w:val="16"/>
          <w:szCs w:val="16"/>
        </w:rPr>
      </w:pPr>
    </w:p>
    <w:p w:rsidR="00D26839" w:rsidRDefault="00D26839" w:rsidP="00D26839">
      <w:pPr>
        <w:suppressAutoHyphens w:val="0"/>
        <w:rPr>
          <w:bCs/>
          <w:iCs/>
          <w:sz w:val="28"/>
          <w:szCs w:val="28"/>
        </w:rPr>
      </w:pPr>
      <w:r>
        <w:rPr>
          <w:bCs/>
          <w:iCs/>
          <w:sz w:val="28"/>
          <w:szCs w:val="28"/>
        </w:rPr>
        <w:t xml:space="preserve"> и сообщается следующая информация:</w:t>
      </w:r>
    </w:p>
    <w:p w:rsidR="00D26839" w:rsidRDefault="00D26839" w:rsidP="00D26839">
      <w:pPr>
        <w:suppressAutoHyphens w:val="0"/>
        <w:rPr>
          <w:bCs/>
          <w:iCs/>
          <w:sz w:val="28"/>
          <w:szCs w:val="28"/>
        </w:rPr>
      </w:pPr>
    </w:p>
    <w:p w:rsidR="00D26839" w:rsidRDefault="00D26839" w:rsidP="00D26839">
      <w:pPr>
        <w:pStyle w:val="afffff4"/>
        <w:numPr>
          <w:ilvl w:val="0"/>
          <w:numId w:val="172"/>
        </w:numPr>
        <w:suppressAutoHyphens w:val="0"/>
        <w:rPr>
          <w:bCs/>
          <w:iCs/>
          <w:sz w:val="28"/>
          <w:szCs w:val="28"/>
        </w:rPr>
      </w:pPr>
      <w:r>
        <w:rPr>
          <w:bCs/>
          <w:iCs/>
          <w:sz w:val="28"/>
          <w:szCs w:val="28"/>
        </w:rPr>
        <w:t>Адрес местонахождения (и юридический адрес):______________________</w:t>
      </w:r>
    </w:p>
    <w:p w:rsidR="00D26839" w:rsidRDefault="00D26839" w:rsidP="00D26839">
      <w:pPr>
        <w:pStyle w:val="afffff4"/>
        <w:suppressAutoHyphens w:val="0"/>
        <w:ind w:left="645"/>
        <w:rPr>
          <w:bCs/>
          <w:iCs/>
          <w:sz w:val="28"/>
          <w:szCs w:val="28"/>
        </w:rPr>
      </w:pPr>
      <w:r>
        <w:rPr>
          <w:bCs/>
          <w:iCs/>
          <w:sz w:val="28"/>
          <w:szCs w:val="28"/>
        </w:rPr>
        <w:t>______________________________________________________________</w:t>
      </w:r>
    </w:p>
    <w:p w:rsidR="00D26839" w:rsidRDefault="00D26839" w:rsidP="00D26839">
      <w:pPr>
        <w:suppressAutoHyphens w:val="0"/>
        <w:rPr>
          <w:bCs/>
          <w:iCs/>
          <w:sz w:val="28"/>
          <w:szCs w:val="28"/>
        </w:rPr>
      </w:pPr>
      <w:r>
        <w:rPr>
          <w:bCs/>
          <w:iCs/>
          <w:sz w:val="28"/>
          <w:szCs w:val="28"/>
        </w:rPr>
        <w:t xml:space="preserve">    2. ИНН/КПП: ____________________________________________________.</w:t>
      </w:r>
    </w:p>
    <w:p w:rsidR="00D26839" w:rsidRDefault="00D26839" w:rsidP="00D26839">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26839" w:rsidRDefault="00D26839" w:rsidP="00D26839">
      <w:pPr>
        <w:suppressAutoHyphens w:val="0"/>
        <w:rPr>
          <w:bCs/>
          <w:iCs/>
          <w:sz w:val="28"/>
          <w:szCs w:val="28"/>
        </w:rPr>
      </w:pPr>
      <w:r>
        <w:rPr>
          <w:bCs/>
          <w:iCs/>
          <w:sz w:val="28"/>
          <w:szCs w:val="28"/>
        </w:rPr>
        <w:t xml:space="preserve">    3. ОГРН: ________________________________________________________.</w:t>
      </w:r>
    </w:p>
    <w:p w:rsidR="00D26839" w:rsidRDefault="00D26839" w:rsidP="00D26839">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26839" w:rsidRDefault="00D26839" w:rsidP="00D26839">
      <w:pPr>
        <w:suppressAutoHyphens w:val="0"/>
        <w:ind w:firstLine="284"/>
        <w:rPr>
          <w:bCs/>
          <w:iCs/>
          <w:sz w:val="28"/>
          <w:szCs w:val="28"/>
        </w:rPr>
      </w:pPr>
      <w:r>
        <w:rPr>
          <w:bCs/>
          <w:iCs/>
          <w:sz w:val="28"/>
          <w:szCs w:val="28"/>
        </w:rPr>
        <w:t>5. Почтовый адрес _________________________________________________</w:t>
      </w:r>
    </w:p>
    <w:p w:rsidR="00D26839" w:rsidRDefault="00D26839" w:rsidP="00D26839">
      <w:pPr>
        <w:suppressAutoHyphens w:val="0"/>
        <w:ind w:firstLine="284"/>
        <w:rPr>
          <w:bCs/>
          <w:iCs/>
          <w:sz w:val="28"/>
          <w:szCs w:val="28"/>
        </w:rPr>
      </w:pPr>
      <w:r>
        <w:rPr>
          <w:bCs/>
          <w:iCs/>
          <w:sz w:val="28"/>
          <w:szCs w:val="28"/>
        </w:rPr>
        <w:t>Телефон:  +7(______) ______________________________________________</w:t>
      </w:r>
    </w:p>
    <w:p w:rsidR="00D26839" w:rsidRDefault="00D26839" w:rsidP="00D26839">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D26839" w:rsidRDefault="00D26839" w:rsidP="00D26839">
      <w:pPr>
        <w:suppressAutoHyphens w:val="0"/>
        <w:ind w:firstLine="284"/>
        <w:rPr>
          <w:bCs/>
          <w:iCs/>
          <w:sz w:val="28"/>
          <w:szCs w:val="28"/>
        </w:rPr>
      </w:pPr>
      <w:r>
        <w:rPr>
          <w:bCs/>
          <w:iCs/>
          <w:sz w:val="28"/>
          <w:szCs w:val="28"/>
        </w:rPr>
        <w:t>Адрес электронной почты __________________@_____________________</w:t>
      </w:r>
    </w:p>
    <w:p w:rsidR="00D26839" w:rsidRDefault="00D26839" w:rsidP="00D26839">
      <w:pPr>
        <w:suppressAutoHyphens w:val="0"/>
        <w:ind w:firstLine="284"/>
        <w:rPr>
          <w:bCs/>
          <w:iCs/>
          <w:sz w:val="28"/>
          <w:szCs w:val="28"/>
        </w:rPr>
      </w:pPr>
      <w:r>
        <w:rPr>
          <w:bCs/>
          <w:iCs/>
          <w:sz w:val="28"/>
          <w:szCs w:val="28"/>
        </w:rPr>
        <w:t>Зарегистрированный адрес офиса __________________________________</w:t>
      </w:r>
    </w:p>
    <w:p w:rsidR="00D26839" w:rsidRDefault="00D26839" w:rsidP="00D26839">
      <w:pPr>
        <w:suppressAutoHyphens w:val="0"/>
        <w:ind w:firstLine="284"/>
        <w:rPr>
          <w:bCs/>
          <w:iCs/>
          <w:sz w:val="28"/>
          <w:szCs w:val="28"/>
        </w:rPr>
      </w:pPr>
      <w:r>
        <w:rPr>
          <w:bCs/>
          <w:iCs/>
          <w:sz w:val="28"/>
          <w:szCs w:val="28"/>
        </w:rPr>
        <w:t>Адрес сайта: ____________________________________________________</w:t>
      </w:r>
    </w:p>
    <w:p w:rsidR="00D26839" w:rsidRDefault="00D26839" w:rsidP="00D26839">
      <w:pPr>
        <w:suppressAutoHyphens w:val="0"/>
        <w:ind w:firstLine="284"/>
        <w:rPr>
          <w:bCs/>
          <w:iCs/>
          <w:sz w:val="28"/>
          <w:szCs w:val="28"/>
        </w:rPr>
      </w:pPr>
      <w:r>
        <w:rPr>
          <w:bCs/>
          <w:iCs/>
          <w:sz w:val="28"/>
          <w:szCs w:val="28"/>
        </w:rPr>
        <w:t>Руководитель___________________________________________________</w:t>
      </w:r>
    </w:p>
    <w:p w:rsidR="00D26839" w:rsidRDefault="00D26839" w:rsidP="00D26839">
      <w:pPr>
        <w:suppressAutoHyphens w:val="0"/>
        <w:ind w:firstLine="284"/>
        <w:rPr>
          <w:bCs/>
          <w:iCs/>
          <w:sz w:val="28"/>
          <w:szCs w:val="28"/>
        </w:rPr>
      </w:pPr>
      <w:r>
        <w:rPr>
          <w:bCs/>
          <w:iCs/>
          <w:sz w:val="28"/>
          <w:szCs w:val="28"/>
        </w:rPr>
        <w:t>Банковские реквизиты____________________________________________</w:t>
      </w:r>
    </w:p>
    <w:p w:rsidR="00D26839" w:rsidRDefault="00D26839" w:rsidP="00D26839">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D26839" w:rsidRDefault="00D26839" w:rsidP="00D26839">
      <w:pPr>
        <w:suppressAutoHyphens w:val="0"/>
        <w:ind w:firstLine="284"/>
        <w:rPr>
          <w:bCs/>
          <w:iCs/>
          <w:sz w:val="28"/>
          <w:szCs w:val="28"/>
        </w:rPr>
      </w:pPr>
      <w:r>
        <w:rPr>
          <w:bCs/>
          <w:iCs/>
          <w:sz w:val="28"/>
          <w:szCs w:val="28"/>
        </w:rPr>
        <w:t>_______________________________________________________________</w:t>
      </w:r>
    </w:p>
    <w:p w:rsidR="00D26839" w:rsidRDefault="00D26839" w:rsidP="00D26839">
      <w:pPr>
        <w:suppressAutoHyphens w:val="0"/>
        <w:ind w:firstLine="284"/>
        <w:jc w:val="both"/>
        <w:rPr>
          <w:bCs/>
          <w:iCs/>
          <w:sz w:val="28"/>
          <w:szCs w:val="28"/>
        </w:rPr>
      </w:pPr>
      <w:r>
        <w:rPr>
          <w:bCs/>
          <w:iCs/>
          <w:sz w:val="28"/>
          <w:szCs w:val="28"/>
        </w:rPr>
        <w:t xml:space="preserve">6. Контактные лица: </w:t>
      </w:r>
    </w:p>
    <w:p w:rsidR="00D26839" w:rsidRDefault="00D26839" w:rsidP="00D26839">
      <w:pPr>
        <w:suppressAutoHyphens w:val="0"/>
        <w:ind w:firstLine="284"/>
        <w:jc w:val="both"/>
        <w:rPr>
          <w:bCs/>
          <w:iCs/>
          <w:sz w:val="28"/>
          <w:szCs w:val="28"/>
        </w:rPr>
      </w:pPr>
      <w:r>
        <w:rPr>
          <w:bCs/>
          <w:iCs/>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839" w:rsidRDefault="00D26839" w:rsidP="00D26839">
      <w:pPr>
        <w:suppressAutoHyphens w:val="0"/>
        <w:ind w:firstLine="284"/>
        <w:jc w:val="both"/>
        <w:rPr>
          <w:bCs/>
          <w:iCs/>
          <w:sz w:val="28"/>
          <w:szCs w:val="28"/>
        </w:rPr>
      </w:pPr>
    </w:p>
    <w:p w:rsidR="00D26839" w:rsidRDefault="00D26839" w:rsidP="00D26839">
      <w:pPr>
        <w:suppressAutoHyphens w:val="0"/>
        <w:rPr>
          <w:bCs/>
          <w:iCs/>
          <w:sz w:val="28"/>
          <w:szCs w:val="28"/>
        </w:rPr>
      </w:pPr>
      <w:r>
        <w:rPr>
          <w:bCs/>
          <w:iCs/>
          <w:sz w:val="28"/>
          <w:szCs w:val="28"/>
        </w:rPr>
        <w:t>Справки по общим вопросам и вопросам управления: 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кадровым вопросам: ________________________________________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техническим вопросам: _____________________________________</w:t>
      </w:r>
    </w:p>
    <w:p w:rsidR="00D26839" w:rsidRDefault="00D26839" w:rsidP="00D26839">
      <w:pPr>
        <w:suppressAutoHyphens w:val="0"/>
        <w:ind w:left="5955"/>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финансовым вопросам: ______________________________________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p>
    <w:p w:rsidR="00D26839" w:rsidRDefault="00D26839" w:rsidP="00D26839">
      <w:pPr>
        <w:suppressAutoHyphens w:val="0"/>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p>
    <w:p w:rsidR="00D26839" w:rsidRDefault="00D26839" w:rsidP="00D26839">
      <w:pPr>
        <w:pStyle w:val="affff6"/>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D26839" w:rsidTr="00401D51">
        <w:trPr>
          <w:trHeight w:val="501"/>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Показатель</w:t>
            </w:r>
          </w:p>
        </w:tc>
      </w:tr>
      <w:tr w:rsidR="00D26839" w:rsidTr="00401D51">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5</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rPr>
          <w:trHeight w:val="1156"/>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D26839">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w:t>
            </w:r>
            <w:r>
              <w:rPr>
                <w:b/>
                <w:bCs/>
                <w:i/>
                <w:iCs/>
                <w:sz w:val="20"/>
                <w:szCs w:val="20"/>
                <w:lang w:eastAsia="ru-RU"/>
              </w:rPr>
              <w:lastRenderedPageBreak/>
              <w:t>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lastRenderedPageBreak/>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26839" w:rsidTr="00401D51">
        <w:tc>
          <w:tcPr>
            <w:tcW w:w="567"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r>
      <w:tr w:rsidR="00D26839" w:rsidTr="00401D51">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26839" w:rsidTr="00401D51">
        <w:tc>
          <w:tcPr>
            <w:tcW w:w="567"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26839" w:rsidRDefault="00D26839" w:rsidP="00401D51">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12</w:t>
            </w:r>
            <w:r>
              <w:rPr>
                <w:rStyle w:val="affff4"/>
                <w:b/>
                <w:bCs/>
                <w:i/>
                <w:iCs/>
              </w:rPr>
              <w:footnoteReference w:id="2"/>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p w:rsidR="00D26839" w:rsidRDefault="00D26839" w:rsidP="00401D51">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Pr>
                <w:b/>
                <w:bCs/>
                <w:i/>
                <w:iCs/>
                <w:sz w:val="20"/>
                <w:szCs w:val="20"/>
              </w:rPr>
              <w:lastRenderedPageBreak/>
              <w:t>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lastRenderedPageBreak/>
              <w:t>да (нет)</w:t>
            </w:r>
          </w:p>
          <w:p w:rsidR="00D26839" w:rsidRDefault="00D26839" w:rsidP="00401D51">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lastRenderedPageBreak/>
              <w:t>15.</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bl>
    <w:p w:rsidR="00D26839" w:rsidRDefault="00D26839" w:rsidP="00D26839">
      <w:pPr>
        <w:suppressAutoHyphens w:val="0"/>
        <w:rPr>
          <w:b/>
          <w:bCs/>
          <w:i/>
          <w:iCs/>
        </w:rPr>
      </w:pPr>
    </w:p>
    <w:p w:rsidR="00D26839" w:rsidRDefault="00D26839" w:rsidP="00D26839">
      <w:pPr>
        <w:suppressAutoHyphens w:val="0"/>
        <w:rPr>
          <w:b/>
          <w:bCs/>
          <w:i/>
          <w:iCs/>
        </w:rPr>
      </w:pPr>
    </w:p>
    <w:p w:rsidR="00D26839" w:rsidRDefault="00D26839" w:rsidP="0008126C">
      <w:pPr>
        <w:pStyle w:val="ListParagraph5"/>
        <w:ind w:left="0" w:firstLine="851"/>
        <w:rPr>
          <w:rFonts w:ascii="Arial" w:hAnsi="Arial"/>
        </w:rPr>
      </w:pPr>
      <w:r>
        <w:rPr>
          <w:b/>
          <w:sz w:val="28"/>
        </w:rPr>
        <w:t>Представитель, имеющий полномочия подписать Заявку на участие от имени</w:t>
      </w:r>
      <w:r>
        <w:rPr>
          <w:sz w:val="28"/>
        </w:rPr>
        <w:t xml:space="preserve"> </w:t>
      </w:r>
      <w:r>
        <w:t>____________________________________________________________</w:t>
      </w:r>
    </w:p>
    <w:p w:rsidR="00D26839" w:rsidRDefault="00D26839" w:rsidP="00D26839">
      <w:pPr>
        <w:tabs>
          <w:tab w:val="left" w:pos="8640"/>
        </w:tabs>
        <w:jc w:val="center"/>
        <w:rPr>
          <w:i/>
        </w:rPr>
      </w:pPr>
      <w:r>
        <w:rPr>
          <w:i/>
        </w:rPr>
        <w:t>(наименование претендента)</w:t>
      </w:r>
    </w:p>
    <w:p w:rsidR="00D26839" w:rsidRDefault="00D26839" w:rsidP="00D26839">
      <w:pPr>
        <w:rPr>
          <w:sz w:val="28"/>
          <w:szCs w:val="28"/>
          <w:lang w:eastAsia="ru-RU"/>
        </w:rPr>
      </w:pPr>
      <w:r>
        <w:rPr>
          <w:sz w:val="28"/>
          <w:szCs w:val="28"/>
          <w:lang w:eastAsia="ru-RU"/>
        </w:rPr>
        <w:t>____________________________________________________________________</w:t>
      </w:r>
    </w:p>
    <w:p w:rsidR="00D26839" w:rsidRDefault="00D26839" w:rsidP="00D26839">
      <w:pPr>
        <w:rPr>
          <w:i/>
        </w:rPr>
      </w:pPr>
      <w:r>
        <w:rPr>
          <w:i/>
        </w:rPr>
        <w:t xml:space="preserve">       М.П.</w:t>
      </w:r>
      <w:r>
        <w:rPr>
          <w:i/>
        </w:rPr>
        <w:tab/>
      </w:r>
      <w:r>
        <w:rPr>
          <w:i/>
        </w:rPr>
        <w:tab/>
      </w:r>
      <w:r>
        <w:rPr>
          <w:i/>
        </w:rPr>
        <w:tab/>
        <w:t>(должность, подпись, ФИО)</w:t>
      </w:r>
    </w:p>
    <w:p w:rsidR="00D26839" w:rsidRPr="00BA5E3A" w:rsidRDefault="00D26839" w:rsidP="00BA5E3A">
      <w:pPr>
        <w:rPr>
          <w:sz w:val="28"/>
          <w:szCs w:val="28"/>
          <w:lang w:eastAsia="ru-RU"/>
        </w:rPr>
      </w:pPr>
      <w:r>
        <w:rPr>
          <w:sz w:val="28"/>
          <w:szCs w:val="28"/>
          <w:lang w:eastAsia="ru-RU"/>
        </w:rPr>
        <w:t>"____" _________ 201__ г.</w:t>
      </w:r>
      <w:r>
        <w:rPr>
          <w:b/>
          <w:i/>
          <w:iCs/>
        </w:rPr>
        <w:br w:type="page"/>
      </w:r>
    </w:p>
    <w:p w:rsidR="00BA5E3A" w:rsidRDefault="00BA5E3A" w:rsidP="0008126C">
      <w:pPr>
        <w:jc w:val="right"/>
        <w:outlineLvl w:val="0"/>
        <w:rPr>
          <w:sz w:val="28"/>
        </w:rPr>
        <w:sectPr w:rsidR="00BA5E3A" w:rsidSect="00BA5E3A">
          <w:pgSz w:w="11907" w:h="16840" w:code="9"/>
          <w:pgMar w:top="1134" w:right="851" w:bottom="851" w:left="1418" w:header="794" w:footer="794" w:gutter="0"/>
          <w:cols w:space="720"/>
          <w:titlePg/>
          <w:docGrid w:linePitch="326"/>
        </w:sectPr>
      </w:pPr>
    </w:p>
    <w:p w:rsidR="00EE2600" w:rsidRDefault="00081228">
      <w:pPr>
        <w:jc w:val="right"/>
        <w:outlineLvl w:val="0"/>
        <w:rPr>
          <w:b/>
          <w:i/>
          <w:iCs/>
        </w:rPr>
      </w:pPr>
      <w:r>
        <w:rPr>
          <w:sz w:val="28"/>
        </w:rPr>
        <w:lastRenderedPageBreak/>
        <w:t>Приложение № 3</w:t>
      </w:r>
    </w:p>
    <w:p w:rsidR="00DB4856" w:rsidRDefault="006148C7" w:rsidP="00DB4856">
      <w:pPr>
        <w:pStyle w:val="affff6"/>
        <w:ind w:firstLine="0"/>
        <w:jc w:val="right"/>
        <w:rPr>
          <w:sz w:val="28"/>
        </w:rPr>
      </w:pPr>
      <w:r>
        <w:rPr>
          <w:sz w:val="28"/>
        </w:rPr>
        <w:t>к документации о закупке</w:t>
      </w:r>
    </w:p>
    <w:p w:rsidR="00DB4856" w:rsidRDefault="00DB4856" w:rsidP="00DB4856">
      <w:pPr>
        <w:pStyle w:val="affff6"/>
        <w:ind w:firstLine="0"/>
        <w:jc w:val="right"/>
        <w:rPr>
          <w:sz w:val="28"/>
        </w:rPr>
      </w:pPr>
    </w:p>
    <w:p w:rsidR="00EE2600" w:rsidRPr="00006F9D" w:rsidRDefault="00EE2600" w:rsidP="00DB4856">
      <w:pPr>
        <w:pStyle w:val="affff6"/>
        <w:ind w:firstLine="0"/>
        <w:jc w:val="center"/>
        <w:rPr>
          <w:b/>
          <w:bCs/>
          <w:sz w:val="28"/>
          <w:szCs w:val="28"/>
        </w:rPr>
      </w:pPr>
      <w:r>
        <w:rPr>
          <w:b/>
          <w:sz w:val="28"/>
          <w:szCs w:val="28"/>
        </w:rPr>
        <w:t>Финансово-коммерческое предложение</w:t>
      </w:r>
    </w:p>
    <w:p w:rsidR="00EE2600" w:rsidRPr="00006F9D" w:rsidRDefault="00EE2600" w:rsidP="008F51DC">
      <w:pPr>
        <w:rPr>
          <w:b/>
        </w:rPr>
      </w:pPr>
    </w:p>
    <w:p w:rsidR="00EE2600" w:rsidRDefault="00EE2600" w:rsidP="008F51DC">
      <w:pPr>
        <w:jc w:val="right"/>
      </w:pPr>
      <w:r>
        <w:rPr>
          <w:sz w:val="28"/>
          <w:szCs w:val="28"/>
        </w:rPr>
        <w:t xml:space="preserve"> «____» _________ 201_ г.               </w:t>
      </w:r>
      <w:r>
        <w:t xml:space="preserve">Запрос предложений в электронной форме </w:t>
      </w:r>
    </w:p>
    <w:p w:rsidR="00EE2600" w:rsidRPr="00EC4F92" w:rsidRDefault="00EE2600" w:rsidP="008F51DC">
      <w:pPr>
        <w:jc w:val="right"/>
      </w:pPr>
      <w:r>
        <w:t xml:space="preserve"> № ________________________________</w:t>
      </w:r>
    </w:p>
    <w:p w:rsidR="00EE2600" w:rsidRPr="00C33B09" w:rsidRDefault="00EE2600" w:rsidP="008F51D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E2600" w:rsidRDefault="00EE2600" w:rsidP="008F51DC"/>
    <w:p w:rsidR="00EE2600" w:rsidRPr="0065769F" w:rsidRDefault="00EE2600" w:rsidP="008F51DC">
      <w:pPr>
        <w:rPr>
          <w:sz w:val="28"/>
          <w:szCs w:val="28"/>
        </w:rPr>
      </w:pPr>
      <w:r>
        <w:rPr>
          <w:sz w:val="28"/>
          <w:szCs w:val="28"/>
        </w:rPr>
        <w:t>____________________________________________________________________</w:t>
      </w:r>
    </w:p>
    <w:p w:rsidR="00EE2600" w:rsidRPr="003E7259" w:rsidRDefault="00EE2600" w:rsidP="008F51DC">
      <w:pPr>
        <w:ind w:firstLine="3"/>
        <w:jc w:val="center"/>
        <w:rPr>
          <w:bCs/>
          <w:i/>
        </w:rPr>
      </w:pPr>
      <w:r>
        <w:rPr>
          <w:bCs/>
          <w:i/>
        </w:rPr>
        <w:t>(Полное наименование п</w:t>
      </w:r>
      <w:r>
        <w:rPr>
          <w:i/>
        </w:rPr>
        <w:t>ретендента</w:t>
      </w:r>
      <w:r>
        <w:rPr>
          <w:bCs/>
          <w:i/>
        </w:rPr>
        <w:t>)</w:t>
      </w:r>
    </w:p>
    <w:p w:rsidR="00EE2600" w:rsidRPr="0065769F" w:rsidRDefault="00EE2600" w:rsidP="008F51DC">
      <w:pPr>
        <w:ind w:firstLine="708"/>
        <w:rPr>
          <w:bCs/>
          <w:sz w:val="28"/>
          <w:szCs w:val="28"/>
        </w:rPr>
      </w:pPr>
    </w:p>
    <w:tbl>
      <w:tblPr>
        <w:tblW w:w="4991" w:type="pct"/>
        <w:tblLayout w:type="fixed"/>
        <w:tblLook w:val="0000"/>
      </w:tblPr>
      <w:tblGrid>
        <w:gridCol w:w="518"/>
        <w:gridCol w:w="1154"/>
        <w:gridCol w:w="1133"/>
        <w:gridCol w:w="1249"/>
        <w:gridCol w:w="1867"/>
        <w:gridCol w:w="1788"/>
        <w:gridCol w:w="2127"/>
      </w:tblGrid>
      <w:tr w:rsidR="00EE2600" w:rsidRPr="007C541C" w:rsidTr="008F51DC">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EE2600" w:rsidRPr="007C541C" w:rsidRDefault="00EE2600" w:rsidP="008F51DC">
            <w:pPr>
              <w:jc w:val="center"/>
            </w:pPr>
            <w:r>
              <w:t xml:space="preserve">№ </w:t>
            </w:r>
            <w:proofErr w:type="spellStart"/>
            <w:proofErr w:type="gramStart"/>
            <w:r>
              <w:t>п</w:t>
            </w:r>
            <w:proofErr w:type="spellEnd"/>
            <w:proofErr w:type="gramEnd"/>
            <w:r>
              <w:t>/</w:t>
            </w:r>
            <w:proofErr w:type="spellStart"/>
            <w:r>
              <w:t>п</w:t>
            </w:r>
            <w:proofErr w:type="spellEnd"/>
          </w:p>
        </w:tc>
        <w:tc>
          <w:tcPr>
            <w:tcW w:w="586" w:type="pct"/>
            <w:tcBorders>
              <w:top w:val="single" w:sz="4" w:space="0" w:color="auto"/>
              <w:left w:val="single" w:sz="4" w:space="0" w:color="auto"/>
              <w:bottom w:val="single" w:sz="4" w:space="0" w:color="auto"/>
              <w:right w:val="single" w:sz="4" w:space="0" w:color="auto"/>
            </w:tcBorders>
            <w:vAlign w:val="center"/>
          </w:tcPr>
          <w:p w:rsidR="00EE2600" w:rsidRPr="007C541C" w:rsidRDefault="00EE2600" w:rsidP="008F51DC">
            <w:pPr>
              <w:jc w:val="center"/>
            </w:pPr>
            <w:r>
              <w:t>Наименование работ</w:t>
            </w:r>
          </w:p>
        </w:tc>
        <w:tc>
          <w:tcPr>
            <w:tcW w:w="576" w:type="pct"/>
            <w:tcBorders>
              <w:top w:val="single" w:sz="4" w:space="0" w:color="auto"/>
              <w:left w:val="single" w:sz="4" w:space="0" w:color="auto"/>
              <w:bottom w:val="single" w:sz="4" w:space="0" w:color="auto"/>
              <w:right w:val="single" w:sz="4" w:space="0" w:color="auto"/>
            </w:tcBorders>
            <w:vAlign w:val="center"/>
          </w:tcPr>
          <w:p w:rsidR="00EE2600" w:rsidRPr="007C541C" w:rsidRDefault="00EE2600" w:rsidP="008F51DC">
            <w:pPr>
              <w:jc w:val="center"/>
            </w:pPr>
            <w:r>
              <w:t xml:space="preserve">Цена работ в руб., без учета НДС </w:t>
            </w:r>
          </w:p>
        </w:tc>
        <w:tc>
          <w:tcPr>
            <w:tcW w:w="635" w:type="pct"/>
            <w:tcBorders>
              <w:top w:val="single" w:sz="4" w:space="0" w:color="auto"/>
              <w:left w:val="single" w:sz="4" w:space="0" w:color="auto"/>
              <w:bottom w:val="single" w:sz="4" w:space="0" w:color="auto"/>
              <w:right w:val="single" w:sz="4" w:space="0" w:color="auto"/>
            </w:tcBorders>
            <w:vAlign w:val="center"/>
          </w:tcPr>
          <w:p w:rsidR="00EE2600" w:rsidRPr="007C541C" w:rsidRDefault="00EE2600" w:rsidP="008F51DC">
            <w:pPr>
              <w:jc w:val="center"/>
            </w:pPr>
            <w:r>
              <w:t xml:space="preserve">Цена работ в руб., с учетом НДС </w:t>
            </w:r>
          </w:p>
        </w:tc>
        <w:tc>
          <w:tcPr>
            <w:tcW w:w="949" w:type="pct"/>
            <w:tcBorders>
              <w:top w:val="single" w:sz="4" w:space="0" w:color="auto"/>
              <w:left w:val="single" w:sz="4" w:space="0" w:color="auto"/>
              <w:bottom w:val="single" w:sz="4" w:space="0" w:color="auto"/>
              <w:right w:val="single" w:sz="4" w:space="0" w:color="auto"/>
            </w:tcBorders>
            <w:vAlign w:val="center"/>
          </w:tcPr>
          <w:p w:rsidR="00EE2600" w:rsidRPr="007C541C" w:rsidRDefault="00EE2600" w:rsidP="008F51DC">
            <w:pPr>
              <w:jc w:val="center"/>
            </w:pPr>
            <w:r>
              <w:t>Условия и порядок расчетов за работы (указывается размер авансового платежа в процентах, но не более 25% от цены Договора)</w:t>
            </w:r>
          </w:p>
        </w:tc>
        <w:tc>
          <w:tcPr>
            <w:tcW w:w="909" w:type="pct"/>
            <w:tcBorders>
              <w:top w:val="single" w:sz="4" w:space="0" w:color="auto"/>
              <w:left w:val="single" w:sz="4" w:space="0" w:color="auto"/>
              <w:bottom w:val="single" w:sz="4" w:space="0" w:color="auto"/>
              <w:right w:val="single" w:sz="4" w:space="0" w:color="auto"/>
            </w:tcBorders>
            <w:vAlign w:val="center"/>
          </w:tcPr>
          <w:p w:rsidR="00EE2600" w:rsidRPr="007C541C" w:rsidRDefault="00EE2600" w:rsidP="008F51DC">
            <w:pPr>
              <w:jc w:val="center"/>
            </w:pPr>
            <w:r>
              <w:t>Срок выполнения работ (указывается количество календарных дней с момента заключения договора)</w:t>
            </w:r>
          </w:p>
        </w:tc>
        <w:tc>
          <w:tcPr>
            <w:tcW w:w="1081" w:type="pct"/>
            <w:tcBorders>
              <w:top w:val="single" w:sz="4" w:space="0" w:color="auto"/>
              <w:left w:val="single" w:sz="4" w:space="0" w:color="auto"/>
              <w:bottom w:val="single" w:sz="4" w:space="0" w:color="auto"/>
              <w:right w:val="single" w:sz="4" w:space="0" w:color="auto"/>
            </w:tcBorders>
            <w:vAlign w:val="center"/>
          </w:tcPr>
          <w:p w:rsidR="00EE2600" w:rsidRPr="007C541C" w:rsidRDefault="00EE2600" w:rsidP="008F51DC">
            <w:pPr>
              <w:jc w:val="center"/>
            </w:pPr>
            <w:r>
              <w:t xml:space="preserve">Гарантийный срок на результаты Работ по настоящему Договору – не менее 36 месяцев </w:t>
            </w:r>
            <w:proofErr w:type="gramStart"/>
            <w:r>
              <w:t>с даты подписания</w:t>
            </w:r>
            <w:proofErr w:type="gramEnd"/>
            <w:r>
              <w:t xml:space="preserve"> Акта о приеме-сдаче отремонтированных, реконструированных, модернизированных объектов основных средств по форме ОС-3</w:t>
            </w:r>
          </w:p>
        </w:tc>
      </w:tr>
      <w:tr w:rsidR="00EE2600" w:rsidRPr="007C541C" w:rsidTr="008F51DC">
        <w:trPr>
          <w:trHeight w:val="255"/>
        </w:trPr>
        <w:tc>
          <w:tcPr>
            <w:tcW w:w="263" w:type="pct"/>
            <w:tcBorders>
              <w:top w:val="nil"/>
              <w:left w:val="single" w:sz="4" w:space="0" w:color="auto"/>
              <w:bottom w:val="single" w:sz="4" w:space="0" w:color="auto"/>
              <w:right w:val="single" w:sz="4" w:space="0" w:color="auto"/>
            </w:tcBorders>
            <w:noWrap/>
            <w:vAlign w:val="bottom"/>
          </w:tcPr>
          <w:p w:rsidR="00EE2600" w:rsidRPr="007C541C" w:rsidRDefault="00EE2600" w:rsidP="008F51DC">
            <w:pPr>
              <w:jc w:val="center"/>
            </w:pPr>
            <w:r>
              <w:t>1</w:t>
            </w:r>
          </w:p>
        </w:tc>
        <w:tc>
          <w:tcPr>
            <w:tcW w:w="586" w:type="pct"/>
            <w:tcBorders>
              <w:top w:val="nil"/>
              <w:left w:val="nil"/>
              <w:bottom w:val="single" w:sz="4" w:space="0" w:color="auto"/>
              <w:right w:val="single" w:sz="4" w:space="0" w:color="auto"/>
            </w:tcBorders>
            <w:noWrap/>
            <w:vAlign w:val="bottom"/>
          </w:tcPr>
          <w:p w:rsidR="00EE2600" w:rsidRPr="007C541C" w:rsidRDefault="00EE2600" w:rsidP="008F51DC">
            <w:pPr>
              <w:jc w:val="center"/>
            </w:pPr>
            <w:r>
              <w:t>2</w:t>
            </w:r>
          </w:p>
        </w:tc>
        <w:tc>
          <w:tcPr>
            <w:tcW w:w="576" w:type="pct"/>
            <w:tcBorders>
              <w:top w:val="single" w:sz="4" w:space="0" w:color="auto"/>
              <w:left w:val="nil"/>
              <w:bottom w:val="single" w:sz="4" w:space="0" w:color="auto"/>
              <w:right w:val="single" w:sz="4" w:space="0" w:color="auto"/>
            </w:tcBorders>
          </w:tcPr>
          <w:p w:rsidR="00EE2600" w:rsidRPr="007C541C" w:rsidRDefault="00EE2600" w:rsidP="008F51DC">
            <w:pPr>
              <w:jc w:val="center"/>
            </w:pPr>
            <w:r>
              <w:t>3</w:t>
            </w:r>
          </w:p>
        </w:tc>
        <w:tc>
          <w:tcPr>
            <w:tcW w:w="635" w:type="pct"/>
            <w:tcBorders>
              <w:top w:val="single" w:sz="4" w:space="0" w:color="auto"/>
              <w:left w:val="single" w:sz="4" w:space="0" w:color="auto"/>
              <w:bottom w:val="single" w:sz="4" w:space="0" w:color="auto"/>
              <w:right w:val="single" w:sz="4" w:space="0" w:color="auto"/>
            </w:tcBorders>
          </w:tcPr>
          <w:p w:rsidR="00EE2600" w:rsidRPr="007C541C" w:rsidRDefault="00EE2600" w:rsidP="008F51DC">
            <w:pPr>
              <w:jc w:val="center"/>
            </w:pPr>
            <w:r>
              <w:t>4</w:t>
            </w:r>
          </w:p>
        </w:tc>
        <w:tc>
          <w:tcPr>
            <w:tcW w:w="949" w:type="pct"/>
            <w:tcBorders>
              <w:top w:val="single" w:sz="4" w:space="0" w:color="auto"/>
              <w:left w:val="single" w:sz="4" w:space="0" w:color="auto"/>
              <w:bottom w:val="single" w:sz="4" w:space="0" w:color="auto"/>
              <w:right w:val="single" w:sz="4" w:space="0" w:color="auto"/>
            </w:tcBorders>
            <w:noWrap/>
            <w:vAlign w:val="bottom"/>
          </w:tcPr>
          <w:p w:rsidR="00EE2600" w:rsidRPr="007C541C" w:rsidRDefault="00EE2600" w:rsidP="008F51DC">
            <w:pPr>
              <w:jc w:val="center"/>
            </w:pPr>
            <w:r>
              <w:t>5</w:t>
            </w:r>
          </w:p>
        </w:tc>
        <w:tc>
          <w:tcPr>
            <w:tcW w:w="909" w:type="pct"/>
            <w:tcBorders>
              <w:top w:val="single" w:sz="4" w:space="0" w:color="auto"/>
              <w:left w:val="nil"/>
              <w:bottom w:val="single" w:sz="4" w:space="0" w:color="auto"/>
              <w:right w:val="single" w:sz="4" w:space="0" w:color="auto"/>
            </w:tcBorders>
          </w:tcPr>
          <w:p w:rsidR="00EE2600" w:rsidRPr="007C541C" w:rsidRDefault="00EE2600" w:rsidP="008F51DC">
            <w:pPr>
              <w:jc w:val="center"/>
            </w:pPr>
            <w:r>
              <w:t>6</w:t>
            </w:r>
          </w:p>
        </w:tc>
        <w:tc>
          <w:tcPr>
            <w:tcW w:w="1081" w:type="pct"/>
            <w:tcBorders>
              <w:top w:val="single" w:sz="4" w:space="0" w:color="auto"/>
              <w:left w:val="single" w:sz="4" w:space="0" w:color="auto"/>
              <w:bottom w:val="single" w:sz="4" w:space="0" w:color="auto"/>
              <w:right w:val="single" w:sz="4" w:space="0" w:color="auto"/>
            </w:tcBorders>
            <w:noWrap/>
            <w:vAlign w:val="bottom"/>
          </w:tcPr>
          <w:p w:rsidR="00EE2600" w:rsidRPr="007C541C" w:rsidRDefault="00EE2600" w:rsidP="008F51DC">
            <w:pPr>
              <w:jc w:val="center"/>
            </w:pPr>
            <w:r>
              <w:t>7</w:t>
            </w:r>
          </w:p>
        </w:tc>
      </w:tr>
      <w:tr w:rsidR="00EE2600" w:rsidRPr="007C541C" w:rsidTr="008F51DC">
        <w:trPr>
          <w:trHeight w:val="315"/>
        </w:trPr>
        <w:tc>
          <w:tcPr>
            <w:tcW w:w="263" w:type="pct"/>
            <w:tcBorders>
              <w:top w:val="nil"/>
              <w:left w:val="single" w:sz="4" w:space="0" w:color="auto"/>
              <w:bottom w:val="single" w:sz="4" w:space="0" w:color="auto"/>
              <w:right w:val="single" w:sz="4" w:space="0" w:color="auto"/>
            </w:tcBorders>
            <w:noWrap/>
            <w:vAlign w:val="bottom"/>
          </w:tcPr>
          <w:p w:rsidR="00EE2600" w:rsidRPr="007C541C" w:rsidRDefault="00EE2600" w:rsidP="008F51DC">
            <w:pPr>
              <w:jc w:val="center"/>
            </w:pPr>
            <w:r>
              <w:t>1</w:t>
            </w:r>
          </w:p>
        </w:tc>
        <w:tc>
          <w:tcPr>
            <w:tcW w:w="586" w:type="pct"/>
            <w:tcBorders>
              <w:top w:val="nil"/>
              <w:left w:val="nil"/>
              <w:bottom w:val="single" w:sz="4" w:space="0" w:color="auto"/>
              <w:right w:val="single" w:sz="4" w:space="0" w:color="auto"/>
            </w:tcBorders>
            <w:noWrap/>
            <w:vAlign w:val="bottom"/>
          </w:tcPr>
          <w:p w:rsidR="00EE2600" w:rsidRPr="007C541C" w:rsidRDefault="00EE2600" w:rsidP="008F51DC">
            <w:pPr>
              <w:jc w:val="center"/>
            </w:pPr>
          </w:p>
        </w:tc>
        <w:tc>
          <w:tcPr>
            <w:tcW w:w="576" w:type="pct"/>
            <w:tcBorders>
              <w:top w:val="single" w:sz="4" w:space="0" w:color="auto"/>
              <w:left w:val="nil"/>
              <w:bottom w:val="single" w:sz="4" w:space="0" w:color="auto"/>
              <w:right w:val="single" w:sz="4" w:space="0" w:color="auto"/>
            </w:tcBorders>
          </w:tcPr>
          <w:p w:rsidR="00EE2600" w:rsidRPr="007C541C" w:rsidRDefault="00EE2600" w:rsidP="008F51DC">
            <w:pPr>
              <w:jc w:val="center"/>
            </w:pPr>
          </w:p>
        </w:tc>
        <w:tc>
          <w:tcPr>
            <w:tcW w:w="635" w:type="pct"/>
            <w:tcBorders>
              <w:top w:val="single" w:sz="4" w:space="0" w:color="auto"/>
              <w:left w:val="single" w:sz="4" w:space="0" w:color="auto"/>
              <w:bottom w:val="single" w:sz="4" w:space="0" w:color="auto"/>
              <w:right w:val="single" w:sz="4" w:space="0" w:color="auto"/>
            </w:tcBorders>
          </w:tcPr>
          <w:p w:rsidR="00EE2600" w:rsidRPr="007C541C" w:rsidRDefault="00EE2600" w:rsidP="008F51DC">
            <w:pPr>
              <w:jc w:val="center"/>
            </w:pPr>
          </w:p>
        </w:tc>
        <w:tc>
          <w:tcPr>
            <w:tcW w:w="949" w:type="pct"/>
            <w:tcBorders>
              <w:top w:val="single" w:sz="4" w:space="0" w:color="auto"/>
              <w:left w:val="single" w:sz="4" w:space="0" w:color="auto"/>
              <w:bottom w:val="single" w:sz="4" w:space="0" w:color="auto"/>
              <w:right w:val="single" w:sz="4" w:space="0" w:color="auto"/>
            </w:tcBorders>
            <w:noWrap/>
            <w:vAlign w:val="bottom"/>
          </w:tcPr>
          <w:p w:rsidR="00EE2600" w:rsidRPr="007C541C" w:rsidRDefault="00EE2600" w:rsidP="008F51DC">
            <w:pPr>
              <w:jc w:val="center"/>
            </w:pPr>
          </w:p>
        </w:tc>
        <w:tc>
          <w:tcPr>
            <w:tcW w:w="909" w:type="pct"/>
            <w:tcBorders>
              <w:top w:val="single" w:sz="4" w:space="0" w:color="auto"/>
              <w:left w:val="nil"/>
              <w:bottom w:val="single" w:sz="4" w:space="0" w:color="auto"/>
              <w:right w:val="single" w:sz="4" w:space="0" w:color="auto"/>
            </w:tcBorders>
          </w:tcPr>
          <w:p w:rsidR="00EE2600" w:rsidRPr="007C541C" w:rsidRDefault="00EE2600" w:rsidP="008F51DC">
            <w:pPr>
              <w:jc w:val="center"/>
            </w:pPr>
          </w:p>
        </w:tc>
        <w:tc>
          <w:tcPr>
            <w:tcW w:w="1081" w:type="pct"/>
            <w:tcBorders>
              <w:top w:val="single" w:sz="4" w:space="0" w:color="auto"/>
              <w:left w:val="single" w:sz="4" w:space="0" w:color="auto"/>
              <w:bottom w:val="single" w:sz="4" w:space="0" w:color="auto"/>
              <w:right w:val="single" w:sz="4" w:space="0" w:color="auto"/>
            </w:tcBorders>
            <w:noWrap/>
            <w:vAlign w:val="bottom"/>
          </w:tcPr>
          <w:p w:rsidR="00EE2600" w:rsidRPr="007C541C" w:rsidRDefault="00EE2600" w:rsidP="008F51DC">
            <w:pPr>
              <w:jc w:val="center"/>
            </w:pPr>
          </w:p>
        </w:tc>
      </w:tr>
      <w:tr w:rsidR="00EE2600" w:rsidRPr="007C541C" w:rsidTr="008F51DC">
        <w:trPr>
          <w:trHeight w:val="335"/>
        </w:trPr>
        <w:tc>
          <w:tcPr>
            <w:tcW w:w="849" w:type="pct"/>
            <w:gridSpan w:val="2"/>
            <w:tcBorders>
              <w:top w:val="nil"/>
              <w:left w:val="single" w:sz="4" w:space="0" w:color="auto"/>
              <w:bottom w:val="single" w:sz="4" w:space="0" w:color="auto"/>
              <w:right w:val="single" w:sz="4" w:space="0" w:color="auto"/>
            </w:tcBorders>
            <w:noWrap/>
            <w:vAlign w:val="bottom"/>
          </w:tcPr>
          <w:p w:rsidR="00EE2600" w:rsidRPr="007C541C" w:rsidRDefault="00EE2600" w:rsidP="008F51DC">
            <w:pPr>
              <w:jc w:val="right"/>
            </w:pPr>
            <w:r>
              <w:t>Итого:</w:t>
            </w:r>
          </w:p>
        </w:tc>
        <w:tc>
          <w:tcPr>
            <w:tcW w:w="576" w:type="pct"/>
            <w:tcBorders>
              <w:top w:val="single" w:sz="4" w:space="0" w:color="auto"/>
              <w:left w:val="nil"/>
              <w:bottom w:val="single" w:sz="4" w:space="0" w:color="auto"/>
              <w:right w:val="single" w:sz="4" w:space="0" w:color="auto"/>
            </w:tcBorders>
          </w:tcPr>
          <w:p w:rsidR="00EE2600" w:rsidRPr="007C541C" w:rsidRDefault="00EE2600" w:rsidP="008F51DC">
            <w:pPr>
              <w:jc w:val="center"/>
            </w:pPr>
          </w:p>
        </w:tc>
        <w:tc>
          <w:tcPr>
            <w:tcW w:w="635" w:type="pct"/>
            <w:tcBorders>
              <w:top w:val="single" w:sz="4" w:space="0" w:color="auto"/>
              <w:left w:val="single" w:sz="4" w:space="0" w:color="auto"/>
              <w:bottom w:val="single" w:sz="4" w:space="0" w:color="auto"/>
              <w:right w:val="single" w:sz="4" w:space="0" w:color="auto"/>
            </w:tcBorders>
          </w:tcPr>
          <w:p w:rsidR="00EE2600" w:rsidRPr="007C541C" w:rsidRDefault="00EE2600" w:rsidP="008F51DC">
            <w:pPr>
              <w:jc w:val="center"/>
            </w:pPr>
          </w:p>
        </w:tc>
        <w:tc>
          <w:tcPr>
            <w:tcW w:w="949" w:type="pct"/>
            <w:tcBorders>
              <w:top w:val="single" w:sz="4" w:space="0" w:color="auto"/>
              <w:left w:val="single" w:sz="4" w:space="0" w:color="auto"/>
              <w:bottom w:val="single" w:sz="4" w:space="0" w:color="auto"/>
              <w:right w:val="single" w:sz="4" w:space="0" w:color="auto"/>
            </w:tcBorders>
            <w:noWrap/>
            <w:vAlign w:val="center"/>
          </w:tcPr>
          <w:p w:rsidR="00EE2600" w:rsidRPr="007C541C" w:rsidRDefault="00EE2600" w:rsidP="008F51DC">
            <w:pPr>
              <w:jc w:val="center"/>
            </w:pPr>
          </w:p>
        </w:tc>
        <w:tc>
          <w:tcPr>
            <w:tcW w:w="909" w:type="pct"/>
            <w:tcBorders>
              <w:top w:val="single" w:sz="4" w:space="0" w:color="auto"/>
              <w:left w:val="nil"/>
              <w:bottom w:val="single" w:sz="4" w:space="0" w:color="auto"/>
              <w:right w:val="single" w:sz="4" w:space="0" w:color="auto"/>
            </w:tcBorders>
          </w:tcPr>
          <w:p w:rsidR="00EE2600" w:rsidRPr="007C541C" w:rsidRDefault="00EE2600" w:rsidP="008F51DC">
            <w:pPr>
              <w:jc w:val="center"/>
            </w:pPr>
            <w:r>
              <w:t>-</w:t>
            </w:r>
          </w:p>
        </w:tc>
        <w:tc>
          <w:tcPr>
            <w:tcW w:w="1081" w:type="pct"/>
            <w:tcBorders>
              <w:top w:val="single" w:sz="4" w:space="0" w:color="auto"/>
              <w:left w:val="single" w:sz="4" w:space="0" w:color="auto"/>
              <w:bottom w:val="single" w:sz="4" w:space="0" w:color="auto"/>
              <w:right w:val="single" w:sz="4" w:space="0" w:color="auto"/>
            </w:tcBorders>
            <w:noWrap/>
            <w:vAlign w:val="center"/>
          </w:tcPr>
          <w:p w:rsidR="00EE2600" w:rsidRPr="007C541C" w:rsidRDefault="00EE2600" w:rsidP="008F51DC">
            <w:pPr>
              <w:jc w:val="center"/>
            </w:pPr>
            <w:r>
              <w:t>-</w:t>
            </w:r>
          </w:p>
        </w:tc>
      </w:tr>
    </w:tbl>
    <w:p w:rsidR="00EE2600" w:rsidRDefault="00EE2600" w:rsidP="008F51DC">
      <w:pPr>
        <w:pStyle w:val="affff9"/>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EE2600" w:rsidRDefault="00EE2600" w:rsidP="008F51DC">
      <w:pPr>
        <w:pStyle w:val="affff9"/>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EE2600" w:rsidRDefault="00EE2600" w:rsidP="008F51DC">
      <w:pPr>
        <w:pStyle w:val="affff9"/>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EE2600" w:rsidRPr="00721D0D" w:rsidRDefault="00EE2600" w:rsidP="008F51DC">
      <w:pPr>
        <w:pStyle w:val="affff9"/>
        <w:jc w:val="center"/>
        <w:rPr>
          <w:i/>
          <w:sz w:val="24"/>
          <w:szCs w:val="24"/>
        </w:rPr>
      </w:pPr>
      <w:r>
        <w:rPr>
          <w:i/>
          <w:sz w:val="24"/>
          <w:szCs w:val="24"/>
        </w:rPr>
        <w:t>(заполняется претендентом при необходимости).</w:t>
      </w:r>
    </w:p>
    <w:p w:rsidR="00EE2600" w:rsidRPr="00205668" w:rsidRDefault="00EE2600" w:rsidP="008F51DC">
      <w:pPr>
        <w:pStyle w:val="affff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EE2600" w:rsidRPr="00205668" w:rsidRDefault="00EE2600" w:rsidP="008F51DC">
      <w:pPr>
        <w:pStyle w:val="affff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 xml:space="preserve">(поставить товар, выполнить работы, оказать </w:t>
      </w:r>
      <w:r>
        <w:rPr>
          <w:i/>
          <w:sz w:val="24"/>
          <w:szCs w:val="24"/>
        </w:rPr>
        <w:lastRenderedPageBreak/>
        <w:t>услуги)</w:t>
      </w:r>
      <w:r>
        <w:rPr>
          <w:szCs w:val="28"/>
        </w:rPr>
        <w:t xml:space="preserve"> в соответствии с требованиями документации о закупке и согласно нашим предложениям. </w:t>
      </w:r>
    </w:p>
    <w:p w:rsidR="00EE2600" w:rsidRPr="00205668" w:rsidRDefault="00EE2600" w:rsidP="008F51DC">
      <w:pPr>
        <w:pStyle w:val="affff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EE2600" w:rsidRPr="00205668" w:rsidRDefault="00EE2600" w:rsidP="008F51DC">
      <w:pPr>
        <w:pStyle w:val="affff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EE2600" w:rsidRPr="00205668" w:rsidRDefault="00EE2600" w:rsidP="008F51DC">
      <w:pPr>
        <w:pStyle w:val="affff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E2600" w:rsidRPr="00DF22F2" w:rsidRDefault="00EE2600" w:rsidP="008F51DC">
      <w:pPr>
        <w:pStyle w:val="affff9"/>
        <w:jc w:val="both"/>
        <w:rPr>
          <w:szCs w:val="28"/>
        </w:rPr>
      </w:pPr>
      <w:r>
        <w:rPr>
          <w:szCs w:val="28"/>
        </w:rPr>
        <w:t> Следующие приложения являются неотъемлемой частью настоящего финансово-коммерческого предложения:</w:t>
      </w:r>
    </w:p>
    <w:p w:rsidR="00EE2600" w:rsidRPr="00DF22F2" w:rsidRDefault="00EE2600" w:rsidP="008F51DC">
      <w:pPr>
        <w:pStyle w:val="affff9"/>
        <w:jc w:val="both"/>
        <w:rPr>
          <w:szCs w:val="28"/>
        </w:rPr>
      </w:pPr>
      <w:r>
        <w:rPr>
          <w:szCs w:val="28"/>
        </w:rPr>
        <w:t xml:space="preserve">1) приложение № 1 – Расчет стоимости работ </w:t>
      </w:r>
      <w:proofErr w:type="gramStart"/>
      <w:r>
        <w:rPr>
          <w:szCs w:val="28"/>
        </w:rPr>
        <w:t xml:space="preserve">( </w:t>
      </w:r>
      <w:proofErr w:type="gramEnd"/>
      <w:r>
        <w:rPr>
          <w:szCs w:val="28"/>
        </w:rPr>
        <w:t>локально-сметный расчёт)  на ___ листах.</w:t>
      </w:r>
    </w:p>
    <w:p w:rsidR="00EE2600" w:rsidRPr="00231022" w:rsidRDefault="00EE2600" w:rsidP="008F51DC">
      <w:pPr>
        <w:pStyle w:val="affff9"/>
        <w:jc w:val="both"/>
        <w:rPr>
          <w:szCs w:val="28"/>
        </w:rPr>
      </w:pPr>
      <w:r>
        <w:rPr>
          <w:szCs w:val="28"/>
        </w:rPr>
        <w:t>2) Календарный план выполнения работ (составляется по форме приложения № 2 к проекту договора).</w:t>
      </w:r>
    </w:p>
    <w:p w:rsidR="00EE2600" w:rsidRPr="00F1238B" w:rsidRDefault="00EE2600" w:rsidP="008F51DC">
      <w:pPr>
        <w:pStyle w:val="affff9"/>
        <w:jc w:val="both"/>
        <w:rPr>
          <w:szCs w:val="28"/>
        </w:rPr>
      </w:pPr>
    </w:p>
    <w:p w:rsidR="00EE2600" w:rsidRPr="00DF22F2" w:rsidRDefault="00EE2600" w:rsidP="008F51DC">
      <w:pPr>
        <w:pStyle w:val="affff9"/>
        <w:jc w:val="both"/>
        <w:rPr>
          <w:szCs w:val="28"/>
        </w:rPr>
      </w:pPr>
    </w:p>
    <w:p w:rsidR="00EE2600" w:rsidRDefault="00EE2600" w:rsidP="008F51DC">
      <w:pPr>
        <w:pStyle w:val="affff9"/>
        <w:jc w:val="both"/>
      </w:pPr>
    </w:p>
    <w:p w:rsidR="00EE2600" w:rsidRDefault="00EE2600" w:rsidP="008F51DC">
      <w:pPr>
        <w:keepNext/>
        <w:ind w:firstLine="706"/>
        <w:jc w:val="both"/>
        <w:outlineLvl w:val="2"/>
        <w:rPr>
          <w:b/>
          <w:bCs/>
          <w:sz w:val="28"/>
          <w:szCs w:val="28"/>
        </w:rPr>
      </w:pPr>
      <w:r>
        <w:rPr>
          <w:b/>
          <w:bCs/>
          <w:sz w:val="28"/>
          <w:szCs w:val="28"/>
        </w:rPr>
        <w:t>Представитель, имеющий полномочия подписать Заявку на участие от имени</w:t>
      </w:r>
    </w:p>
    <w:p w:rsidR="00EE2600" w:rsidRPr="00C20080" w:rsidRDefault="00EE2600" w:rsidP="008F51DC">
      <w:pPr>
        <w:keepNext/>
        <w:jc w:val="both"/>
        <w:outlineLvl w:val="2"/>
        <w:rPr>
          <w:rFonts w:ascii="Arial" w:hAnsi="Arial"/>
          <w:bCs/>
          <w:sz w:val="28"/>
          <w:szCs w:val="28"/>
        </w:rPr>
      </w:pPr>
      <w:r>
        <w:rPr>
          <w:b/>
          <w:bCs/>
          <w:sz w:val="28"/>
          <w:szCs w:val="28"/>
        </w:rPr>
        <w:t>____________________________________________________________</w:t>
      </w:r>
    </w:p>
    <w:p w:rsidR="00EE2600" w:rsidRPr="00C20080" w:rsidRDefault="00EE2600" w:rsidP="008F51DC">
      <w:pPr>
        <w:tabs>
          <w:tab w:val="left" w:pos="8640"/>
        </w:tabs>
        <w:jc w:val="center"/>
        <w:rPr>
          <w:i/>
        </w:rPr>
      </w:pPr>
      <w:r>
        <w:rPr>
          <w:i/>
        </w:rPr>
        <w:t>(наименование претендента)</w:t>
      </w:r>
    </w:p>
    <w:p w:rsidR="00EE2600" w:rsidRPr="00C20080" w:rsidRDefault="00EE2600" w:rsidP="008F51DC">
      <w:pPr>
        <w:rPr>
          <w:sz w:val="28"/>
          <w:szCs w:val="28"/>
          <w:lang w:eastAsia="ru-RU"/>
        </w:rPr>
      </w:pPr>
      <w:r>
        <w:rPr>
          <w:sz w:val="28"/>
          <w:szCs w:val="28"/>
          <w:lang w:eastAsia="ru-RU"/>
        </w:rPr>
        <w:t>__________________________________________________________________</w:t>
      </w:r>
    </w:p>
    <w:p w:rsidR="00EE2600" w:rsidRPr="00C20080" w:rsidRDefault="00EE2600" w:rsidP="008F51DC">
      <w:pPr>
        <w:rPr>
          <w:i/>
        </w:rPr>
      </w:pPr>
      <w:r>
        <w:rPr>
          <w:i/>
        </w:rPr>
        <w:t xml:space="preserve">       М.П.</w:t>
      </w:r>
      <w:r>
        <w:rPr>
          <w:i/>
        </w:rPr>
        <w:tab/>
      </w:r>
      <w:r>
        <w:rPr>
          <w:i/>
        </w:rPr>
        <w:tab/>
      </w:r>
      <w:r>
        <w:rPr>
          <w:i/>
        </w:rPr>
        <w:tab/>
        <w:t>(должность, подпись, ФИО)</w:t>
      </w:r>
    </w:p>
    <w:p w:rsidR="00EE2600" w:rsidRPr="00C20080" w:rsidRDefault="00EE2600" w:rsidP="008F51DC">
      <w:pPr>
        <w:rPr>
          <w:sz w:val="28"/>
          <w:szCs w:val="28"/>
          <w:lang w:eastAsia="ru-RU"/>
        </w:rPr>
      </w:pPr>
      <w:r>
        <w:rPr>
          <w:sz w:val="28"/>
          <w:szCs w:val="28"/>
          <w:lang w:eastAsia="ru-RU"/>
        </w:rPr>
        <w:t>"____" _________ 201__ г.</w:t>
      </w:r>
    </w:p>
    <w:p w:rsidR="00EE2600" w:rsidRDefault="00EE2600" w:rsidP="008F51DC">
      <w:pPr>
        <w:pStyle w:val="1"/>
        <w:ind w:left="540" w:firstLine="0"/>
        <w:jc w:val="right"/>
        <w:rPr>
          <w:rFonts w:cs="Times New Roman"/>
          <w:b w:val="0"/>
          <w:i/>
          <w:iCs/>
          <w:sz w:val="28"/>
        </w:rPr>
      </w:pPr>
    </w:p>
    <w:p w:rsidR="00EE2600" w:rsidRDefault="00EE2600" w:rsidP="008F51DC">
      <w:pPr>
        <w:pStyle w:val="affff6"/>
        <w:ind w:firstLine="0"/>
        <w:jc w:val="left"/>
        <w:rPr>
          <w:rFonts w:eastAsia="Times New Roman"/>
          <w:sz w:val="24"/>
          <w:szCs w:val="28"/>
        </w:rPr>
        <w:sectPr w:rsidR="00EE2600" w:rsidSect="00BA5E3A">
          <w:type w:val="continuous"/>
          <w:pgSz w:w="11907" w:h="16840" w:code="9"/>
          <w:pgMar w:top="1134" w:right="851" w:bottom="851" w:left="1418" w:header="794" w:footer="794" w:gutter="0"/>
          <w:cols w:space="720"/>
          <w:titlePg/>
          <w:docGrid w:linePitch="326"/>
        </w:sectPr>
      </w:pPr>
    </w:p>
    <w:p w:rsidR="00EE2600" w:rsidRDefault="00EE2600" w:rsidP="008F51DC">
      <w:pPr>
        <w:pStyle w:val="1"/>
        <w:numPr>
          <w:ilvl w:val="0"/>
          <w:numId w:val="0"/>
        </w:numPr>
        <w:ind w:left="432"/>
        <w:jc w:val="right"/>
        <w:rPr>
          <w:rFonts w:cs="Times New Roman"/>
          <w:b w:val="0"/>
          <w:sz w:val="28"/>
        </w:rPr>
        <w:sectPr w:rsidR="00EE2600" w:rsidSect="00BA5E3A">
          <w:type w:val="continuous"/>
          <w:pgSz w:w="11907" w:h="16840" w:code="9"/>
          <w:pgMar w:top="1134" w:right="851" w:bottom="851" w:left="1418" w:header="794" w:footer="794" w:gutter="0"/>
          <w:cols w:space="720"/>
          <w:titlePg/>
          <w:docGrid w:linePitch="326"/>
        </w:sectPr>
      </w:pPr>
    </w:p>
    <w:p w:rsidR="00EE2600" w:rsidRDefault="00EE2600"/>
    <w:p w:rsidR="00BA5E3A" w:rsidRDefault="00BA5E3A" w:rsidP="00F372DD">
      <w:pPr>
        <w:pStyle w:val="1"/>
        <w:ind w:left="540" w:firstLine="0"/>
        <w:jc w:val="right"/>
        <w:rPr>
          <w:b w:val="0"/>
          <w:sz w:val="28"/>
        </w:rPr>
        <w:sectPr w:rsidR="00BA5E3A" w:rsidSect="00BA5E3A">
          <w:type w:val="continuous"/>
          <w:pgSz w:w="11907" w:h="16840" w:code="9"/>
          <w:pgMar w:top="1134" w:right="851" w:bottom="851" w:left="1418" w:header="794" w:footer="794" w:gutter="0"/>
          <w:cols w:space="720"/>
          <w:titlePg/>
          <w:docGrid w:linePitch="326"/>
        </w:sectPr>
      </w:pPr>
    </w:p>
    <w:p w:rsidR="00EE2600" w:rsidRDefault="00EE2600">
      <w:pPr>
        <w:pStyle w:val="1"/>
        <w:ind w:left="540" w:firstLine="0"/>
        <w:jc w:val="right"/>
        <w:rPr>
          <w:rFonts w:cs="Times New Roman"/>
          <w:b w:val="0"/>
          <w:i/>
          <w:iCs/>
          <w:sz w:val="28"/>
        </w:rPr>
      </w:pPr>
    </w:p>
    <w:p w:rsidR="00EE2600" w:rsidRDefault="00EE2600">
      <w:pPr>
        <w:pStyle w:val="affff6"/>
        <w:ind w:firstLine="0"/>
        <w:jc w:val="left"/>
        <w:rPr>
          <w:rFonts w:eastAsia="Times New Roman"/>
          <w:sz w:val="24"/>
          <w:szCs w:val="28"/>
        </w:rPr>
        <w:sectPr w:rsidR="00EE2600" w:rsidSect="00BA5E3A">
          <w:type w:val="continuous"/>
          <w:pgSz w:w="11907" w:h="16840" w:code="9"/>
          <w:pgMar w:top="1134" w:right="851" w:bottom="851" w:left="1418" w:header="794" w:footer="794" w:gutter="0"/>
          <w:cols w:space="720"/>
          <w:titlePg/>
          <w:docGrid w:linePitch="326"/>
        </w:sectPr>
      </w:pPr>
    </w:p>
    <w:p w:rsidR="00BA5E3A" w:rsidRDefault="00BA5E3A" w:rsidP="00BA5E3A">
      <w:pPr>
        <w:pStyle w:val="1"/>
        <w:numPr>
          <w:ilvl w:val="0"/>
          <w:numId w:val="0"/>
        </w:numPr>
        <w:ind w:left="432"/>
        <w:jc w:val="right"/>
        <w:rPr>
          <w:rFonts w:cs="Times New Roman"/>
          <w:b w:val="0"/>
          <w:sz w:val="28"/>
        </w:rPr>
        <w:sectPr w:rsidR="00BA5E3A" w:rsidSect="00BA5E3A">
          <w:type w:val="continuous"/>
          <w:pgSz w:w="11907" w:h="16840" w:code="9"/>
          <w:pgMar w:top="1134" w:right="851" w:bottom="851" w:left="1418" w:header="794" w:footer="794" w:gutter="0"/>
          <w:cols w:space="720"/>
          <w:titlePg/>
          <w:docGrid w:linePitch="326"/>
        </w:sectPr>
      </w:pPr>
    </w:p>
    <w:p w:rsidR="00EE2600" w:rsidRDefault="00081228">
      <w:pPr>
        <w:pStyle w:val="1"/>
        <w:numPr>
          <w:ilvl w:val="0"/>
          <w:numId w:val="0"/>
        </w:numPr>
        <w:ind w:left="432"/>
        <w:jc w:val="right"/>
        <w:rPr>
          <w:b w:val="0"/>
        </w:rPr>
      </w:pPr>
      <w:r>
        <w:rPr>
          <w:rFonts w:cs="Times New Roman"/>
          <w:b w:val="0"/>
          <w:sz w:val="28"/>
        </w:rPr>
        <w:lastRenderedPageBreak/>
        <w:t>Приложение № 4</w:t>
      </w:r>
    </w:p>
    <w:p w:rsidR="006148C7" w:rsidRPr="0008126C" w:rsidRDefault="006148C7" w:rsidP="0008126C">
      <w:pPr>
        <w:pStyle w:val="ListParagraph5"/>
        <w:jc w:val="right"/>
        <w:rPr>
          <w:sz w:val="28"/>
        </w:rPr>
      </w:pPr>
      <w:r>
        <w:rPr>
          <w:sz w:val="28"/>
        </w:rPr>
        <w:t>к документации о закупке</w:t>
      </w:r>
    </w:p>
    <w:p w:rsidR="006148C7" w:rsidRDefault="006148C7" w:rsidP="006148C7">
      <w:pPr>
        <w:suppressAutoHyphens w:val="0"/>
        <w:rPr>
          <w:iCs/>
          <w:sz w:val="28"/>
          <w:szCs w:val="28"/>
        </w:rPr>
      </w:pPr>
    </w:p>
    <w:p w:rsidR="00EE2600" w:rsidRPr="005820EB" w:rsidRDefault="00EE2600" w:rsidP="008F51DC">
      <w:pPr>
        <w:ind w:firstLine="851"/>
        <w:jc w:val="center"/>
        <w:rPr>
          <w:b/>
          <w:bCs/>
        </w:rPr>
      </w:pPr>
      <w:r>
        <w:rPr>
          <w:b/>
          <w:bCs/>
        </w:rPr>
        <w:t>Договор  №НКПКБШ _________</w:t>
      </w:r>
    </w:p>
    <w:p w:rsidR="00EE2600" w:rsidRPr="005820EB" w:rsidRDefault="00EE2600" w:rsidP="008F51DC">
      <w:pPr>
        <w:ind w:firstLine="851"/>
        <w:jc w:val="center"/>
      </w:pPr>
      <w:r>
        <w:rPr>
          <w:b/>
          <w:bCs/>
        </w:rPr>
        <w:t>на выполнение работ</w:t>
      </w:r>
    </w:p>
    <w:p w:rsidR="00EE2600" w:rsidRPr="005820EB" w:rsidRDefault="00EE2600" w:rsidP="008F51DC">
      <w:pPr>
        <w:jc w:val="both"/>
      </w:pPr>
      <w:r>
        <w:t>г</w:t>
      </w:r>
      <w:proofErr w:type="gramStart"/>
      <w:r>
        <w:t>.П</w:t>
      </w:r>
      <w:proofErr w:type="gramEnd"/>
      <w:r>
        <w:t>енза                                                                                                   «__»_______ 201__ г.</w:t>
      </w:r>
    </w:p>
    <w:p w:rsidR="00EE2600" w:rsidRPr="005820EB" w:rsidRDefault="00EE2600" w:rsidP="008F51DC">
      <w:pPr>
        <w:ind w:firstLine="851"/>
        <w:jc w:val="both"/>
      </w:pPr>
    </w:p>
    <w:p w:rsidR="00EE2600" w:rsidRPr="00FB51ED" w:rsidRDefault="00EE2600" w:rsidP="008F51DC">
      <w:pPr>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Куйбышевской железной дороге </w:t>
      </w:r>
      <w:proofErr w:type="spellStart"/>
      <w:r>
        <w:t>Булытова</w:t>
      </w:r>
      <w:proofErr w:type="spellEnd"/>
      <w:r>
        <w:t xml:space="preserve"> Алексея Николаевича, действующего на основании доверенности  ___________________________________________</w:t>
      </w:r>
      <w:r>
        <w:rPr>
          <w:color w:val="000000"/>
        </w:rPr>
        <w:t>,</w:t>
      </w:r>
      <w:r>
        <w:t xml:space="preserve"> 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E2600" w:rsidRPr="00FB51ED" w:rsidRDefault="00EE2600" w:rsidP="008F51DC">
      <w:pPr>
        <w:jc w:val="both"/>
      </w:pPr>
      <w:r>
        <w:t xml:space="preserve">именуемое в дальнейшем «Исполнитель», в лице __________________________________, </w:t>
      </w:r>
    </w:p>
    <w:p w:rsidR="00EE2600" w:rsidRPr="00FB51ED" w:rsidRDefault="00EE2600" w:rsidP="008F51DC">
      <w:pPr>
        <w:ind w:firstLine="851"/>
        <w:jc w:val="both"/>
      </w:pPr>
      <w:r>
        <w:rPr>
          <w:i/>
          <w:vertAlign w:val="superscript"/>
        </w:rPr>
        <w:t xml:space="preserve">                                                                                                                        (должность, Ф.И.О. - полностью)</w:t>
      </w:r>
    </w:p>
    <w:p w:rsidR="00EE2600" w:rsidRPr="00FB51ED" w:rsidRDefault="00EE2600" w:rsidP="008F51DC">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EE2600" w:rsidRDefault="00EE2600" w:rsidP="008F51DC">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EE2600" w:rsidRPr="00FB51ED" w:rsidRDefault="00EE2600" w:rsidP="008F51DC">
      <w:pPr>
        <w:ind w:firstLine="851"/>
        <w:jc w:val="both"/>
      </w:pPr>
    </w:p>
    <w:p w:rsidR="00EE2600" w:rsidRDefault="00EE2600" w:rsidP="008F51DC">
      <w:pPr>
        <w:ind w:firstLine="851"/>
        <w:jc w:val="center"/>
        <w:rPr>
          <w:b/>
        </w:rPr>
      </w:pPr>
      <w:r>
        <w:rPr>
          <w:b/>
        </w:rPr>
        <w:t>1. Предмет Договора</w:t>
      </w:r>
    </w:p>
    <w:p w:rsidR="00EE2600" w:rsidRPr="001F1D8C" w:rsidRDefault="00EE2600" w:rsidP="008F51DC">
      <w:pPr>
        <w:pStyle w:val="1ff2"/>
        <w:ind w:firstLine="709"/>
        <w:rPr>
          <w:sz w:val="24"/>
          <w:szCs w:val="24"/>
        </w:rPr>
      </w:pPr>
      <w:proofErr w:type="gramStart"/>
      <w:r>
        <w:rPr>
          <w:sz w:val="24"/>
          <w:szCs w:val="24"/>
        </w:rPr>
        <w:t>1.1.Заказчик поручает и обязуется оплатить, а Исполнитель  принимает  на  себя  обязательства по выполнению реконструкции троллейной линии и подкранового пути площадки для переработки большегрузных контейнеров с подкрановыми путями инв.№85, кадастровый (условный) номер 58-58-01/070/2006-371 контейнерного терминала Пенза филиала ПАО "ТрансКонтейнер" на Куйбышевской железной дороге расположенного по адресу: г. Пенза, ул. Чаадаева, д. 66. (далее – Работы).</w:t>
      </w:r>
      <w:proofErr w:type="gramEnd"/>
    </w:p>
    <w:p w:rsidR="00EE2600" w:rsidRPr="00B12190" w:rsidRDefault="00EE2600" w:rsidP="008F51DC">
      <w:pPr>
        <w:pStyle w:val="1ff2"/>
        <w:ind w:firstLine="709"/>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EE2600" w:rsidRPr="00272EE6" w:rsidRDefault="00EE2600" w:rsidP="008F51DC">
      <w:pPr>
        <w:ind w:firstLine="794"/>
        <w:jc w:val="both"/>
      </w:pPr>
      <w:r>
        <w:t>1.3. Срок выполнения Работ по настоящему Договору</w:t>
      </w:r>
      <w:proofErr w:type="gramStart"/>
      <w:r>
        <w:t xml:space="preserve"> -  ___ (_________) </w:t>
      </w:r>
      <w:proofErr w:type="gramEnd"/>
      <w:r>
        <w:t>календарных дней с даты подписания Договора в соответствии с календарным планом, являющимся неотъемлемой частью договора (приложение № 2).</w:t>
      </w:r>
    </w:p>
    <w:p w:rsidR="00EE2600" w:rsidRPr="00B12190" w:rsidRDefault="00EE2600" w:rsidP="008F51DC">
      <w:pPr>
        <w:pStyle w:val="1ff2"/>
        <w:ind w:firstLine="709"/>
        <w:rPr>
          <w:sz w:val="24"/>
          <w:szCs w:val="24"/>
        </w:rPr>
      </w:pPr>
      <w:r>
        <w:rPr>
          <w:sz w:val="24"/>
          <w:szCs w:val="24"/>
        </w:rPr>
        <w:t xml:space="preserve">1.4. Результатом Работ по настоящему Договору является: Реконструкция троллейной линии и подкранового пути площадки для переработки большегрузных контейнеров с подкрановыми путями инв.№85, кадастровый (условный) номер 58-58-01/070/2006-371 контейнерного терминала Пенза филиала ПАО "ТрансКонтейнер" на Куйбышевской железной дороге, расположенного по адресу: </w:t>
      </w:r>
      <w:proofErr w:type="gramStart"/>
      <w:r>
        <w:rPr>
          <w:sz w:val="24"/>
          <w:szCs w:val="24"/>
        </w:rPr>
        <w:t>г</w:t>
      </w:r>
      <w:proofErr w:type="gramEnd"/>
      <w:r>
        <w:rPr>
          <w:sz w:val="24"/>
          <w:szCs w:val="24"/>
        </w:rPr>
        <w:t>. Пенза, ул. Чаадаева, д. 66.  и ввода троллейной линии и подкранового пути в эксплуатацию.</w:t>
      </w:r>
    </w:p>
    <w:p w:rsidR="00EE2600" w:rsidRPr="00272EE6" w:rsidRDefault="00EE2600" w:rsidP="008F51DC">
      <w:pPr>
        <w:ind w:firstLine="851"/>
        <w:jc w:val="both"/>
      </w:pPr>
    </w:p>
    <w:p w:rsidR="00EE2600" w:rsidRPr="00272EE6" w:rsidRDefault="00EE2600" w:rsidP="008F51DC">
      <w:pPr>
        <w:ind w:firstLine="851"/>
        <w:jc w:val="center"/>
        <w:rPr>
          <w:b/>
        </w:rPr>
      </w:pPr>
      <w:r>
        <w:rPr>
          <w:b/>
        </w:rPr>
        <w:t>2. Цена Работ и порядок оплаты</w:t>
      </w:r>
    </w:p>
    <w:p w:rsidR="00EE2600" w:rsidRPr="00272EE6" w:rsidRDefault="00EE2600" w:rsidP="008F51DC">
      <w:pPr>
        <w:ind w:firstLine="397"/>
        <w:jc w:val="both"/>
      </w:pPr>
      <w: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___% в размере ____________(_______________) /НДС не облагается</w:t>
      </w:r>
      <w:proofErr w:type="gramStart"/>
      <w:r>
        <w:t xml:space="preserve"> </w:t>
      </w:r>
      <w:r>
        <w:rPr>
          <w:i/>
        </w:rPr>
        <w:t>.</w:t>
      </w:r>
      <w:proofErr w:type="gramEnd"/>
      <w:r>
        <w:t xml:space="preserve">                                                                </w:t>
      </w:r>
    </w:p>
    <w:p w:rsidR="00EE2600" w:rsidRPr="00272EE6" w:rsidRDefault="00EE2600" w:rsidP="008F51DC">
      <w:pPr>
        <w:ind w:firstLine="851"/>
        <w:jc w:val="both"/>
      </w:pPr>
      <w:r>
        <w:rPr>
          <w:iCs/>
        </w:rPr>
        <w:t>Смета</w:t>
      </w:r>
      <w:r>
        <w:t xml:space="preserve">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EE2600" w:rsidRDefault="00EE2600" w:rsidP="008F51DC">
      <w:pPr>
        <w:ind w:firstLine="851"/>
        <w:jc w:val="both"/>
        <w:rPr>
          <w:rStyle w:val="FontStyle15"/>
          <w:rFonts w:eastAsia="MS Mincho"/>
          <w:i/>
          <w:szCs w:val="28"/>
        </w:rPr>
      </w:pPr>
      <w:r>
        <w:lastRenderedPageBreak/>
        <w:t xml:space="preserve">2.2. </w:t>
      </w:r>
      <w:r>
        <w:rPr>
          <w:lang w:eastAsia="ru-RU"/>
        </w:rPr>
        <w:t>В случае предоставления банковской гарантии авансирование  в размере</w:t>
      </w:r>
      <w:proofErr w:type="gramStart"/>
      <w:r>
        <w:rPr>
          <w:lang w:eastAsia="ru-RU"/>
        </w:rPr>
        <w:t xml:space="preserve"> (_________)% </w:t>
      </w:r>
      <w:proofErr w:type="gramEnd"/>
      <w:r>
        <w:rPr>
          <w:lang w:eastAsia="ru-RU"/>
        </w:rPr>
        <w:t xml:space="preserve">процентов от цены Договора –  в течение 15(пятнадцати) календарных дней с даты </w:t>
      </w:r>
      <w:r>
        <w:t>предоставления банковской гарантии, на основании выставленного Исполнителем счета</w:t>
      </w:r>
      <w:r>
        <w:rPr>
          <w:rStyle w:val="FontStyle15"/>
          <w:rFonts w:eastAsia="MS Mincho"/>
          <w:szCs w:val="28"/>
        </w:rPr>
        <w:t>.</w:t>
      </w:r>
    </w:p>
    <w:p w:rsidR="00EE2600" w:rsidRPr="009A49C9" w:rsidRDefault="00EE2600" w:rsidP="008F51DC">
      <w:pPr>
        <w:ind w:firstLine="708"/>
        <w:jc w:val="both"/>
      </w:pPr>
      <w:r>
        <w:t xml:space="preserve">2.3. </w:t>
      </w:r>
      <w:proofErr w:type="gramStart"/>
      <w:r w:rsidRPr="009A49C9">
        <w:t xml:space="preserve">Окончательный расчет согласно выставленного счета Исполнителем, в размере _________% (_________) от цены Работ по настоящему Договору, что составляет </w:t>
      </w:r>
      <w:proofErr w:type="spellStart"/>
      <w:r w:rsidRPr="009A49C9">
        <w:t>_________рублей</w:t>
      </w:r>
      <w:proofErr w:type="spellEnd"/>
      <w:r w:rsidRPr="009A49C9">
        <w:t xml:space="preserve"> (__________), в   том   числе  НДС – 18%  ____ рублей (________), </w:t>
      </w:r>
      <w:r w:rsidRPr="009A49C9">
        <w:rPr>
          <w:rStyle w:val="FontStyle14"/>
          <w:rFonts w:eastAsia="MS Mincho"/>
          <w:b w:val="0"/>
        </w:rPr>
        <w:t xml:space="preserve">Заказчиком </w:t>
      </w:r>
      <w:r w:rsidRPr="009A49C9">
        <w:rPr>
          <w:rStyle w:val="FontStyle15"/>
          <w:rFonts w:eastAsia="MS Mincho"/>
          <w:sz w:val="24"/>
          <w:szCs w:val="24"/>
        </w:rPr>
        <w:t xml:space="preserve">осуществляется в течение 30 </w:t>
      </w:r>
      <w:r w:rsidRPr="009A49C9">
        <w:rPr>
          <w:rStyle w:val="FontStyle14"/>
          <w:rFonts w:eastAsia="MS Mincho"/>
          <w:b w:val="0"/>
        </w:rPr>
        <w:t>(тридцати)</w:t>
      </w:r>
      <w:r w:rsidRPr="009A49C9">
        <w:rPr>
          <w:rStyle w:val="FontStyle14"/>
          <w:rFonts w:eastAsia="MS Mincho"/>
        </w:rPr>
        <w:t xml:space="preserve"> </w:t>
      </w:r>
      <w:r w:rsidRPr="009A49C9">
        <w:rPr>
          <w:rStyle w:val="FontStyle15"/>
          <w:rFonts w:eastAsia="MS Mincho"/>
          <w:sz w:val="24"/>
          <w:szCs w:val="24"/>
        </w:rPr>
        <w:t xml:space="preserve">календарных дней после подписания Сторонами </w:t>
      </w:r>
      <w:r w:rsidRPr="009A49C9">
        <w:t>акта о приемке выполненных работ  формы КС-2 (приложение №5), справки о стоимости выполненных работ и затрат формы КС-3 (приложение №6), акта о приеме-сдаче отремонтированных, реконструированных, модернизированных</w:t>
      </w:r>
      <w:proofErr w:type="gramEnd"/>
      <w:r w:rsidRPr="009A49C9">
        <w:t xml:space="preserve"> объектов основных средств по форме ОС-3 (приложение №7), предоставления счета-фактуры, журнала производства работ (общий журнал), актов на выполненные скрытые работы, сертификатов соответствия на используемую продукцию и материалы, и иных документов в соответствии с Приказом Минстроя России от 27.07.2017      N 1033/</w:t>
      </w:r>
      <w:proofErr w:type="spellStart"/>
      <w:proofErr w:type="gramStart"/>
      <w:r w:rsidRPr="009A49C9">
        <w:t>пр</w:t>
      </w:r>
      <w:proofErr w:type="spellEnd"/>
      <w:proofErr w:type="gramEnd"/>
      <w:r w:rsidRPr="009A49C9">
        <w:t xml:space="preserve"> "Об утверждении СП 68.13330.2017 "</w:t>
      </w:r>
      <w:proofErr w:type="spellStart"/>
      <w:r w:rsidRPr="009A49C9">
        <w:t>СНиП</w:t>
      </w:r>
      <w:proofErr w:type="spellEnd"/>
      <w:r w:rsidRPr="009A49C9">
        <w:t xml:space="preserve"> 3.01.04-87 Приемка в эксплуатацию законченных строительством объектов. Основные положения", паспорта на подкрановый путь и тупиковые упоры.</w:t>
      </w:r>
    </w:p>
    <w:p w:rsidR="00EE2600" w:rsidRPr="00997E11" w:rsidRDefault="00EE2600" w:rsidP="008F51DC">
      <w:pPr>
        <w:ind w:firstLine="708"/>
        <w:jc w:val="both"/>
      </w:pPr>
    </w:p>
    <w:p w:rsidR="00EE2600" w:rsidRPr="00272EE6" w:rsidRDefault="00EE2600" w:rsidP="008F51DC">
      <w:pPr>
        <w:ind w:firstLine="851"/>
        <w:jc w:val="center"/>
        <w:rPr>
          <w:b/>
        </w:rPr>
      </w:pPr>
      <w:r>
        <w:rPr>
          <w:b/>
        </w:rPr>
        <w:t>3. Обеспечение исполнения договора.</w:t>
      </w:r>
    </w:p>
    <w:p w:rsidR="00EE2600" w:rsidRPr="00272EE6" w:rsidRDefault="00EE2600" w:rsidP="008F51DC">
      <w:pPr>
        <w:ind w:firstLine="397"/>
        <w:jc w:val="both"/>
        <w:rPr>
          <w:i/>
        </w:rPr>
      </w:pPr>
      <w:r>
        <w:rPr>
          <w:i/>
        </w:rPr>
        <w:t>Данный раздел включается в Договор в случае выбора Исполнителем обеспечения авансового платежа.</w:t>
      </w:r>
    </w:p>
    <w:p w:rsidR="00EE2600" w:rsidRPr="00272EE6" w:rsidRDefault="00EE2600" w:rsidP="008F51DC">
      <w:pPr>
        <w:pStyle w:val="1ff2"/>
        <w:ind w:left="34" w:firstLine="363"/>
        <w:rPr>
          <w:sz w:val="24"/>
          <w:szCs w:val="24"/>
        </w:rPr>
      </w:pPr>
      <w:r>
        <w:rPr>
          <w:sz w:val="24"/>
          <w:szCs w:val="24"/>
        </w:rPr>
        <w:t xml:space="preserve">3.1. Банковская гарантия, должна быть выдана одним из банков, указанных в приложении № 8 к настоящему договору. Исполнитель,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Обращение о согласовании банка рассматривается в течение 5 рабочих дней </w:t>
      </w:r>
      <w:proofErr w:type="gramStart"/>
      <w:r>
        <w:rPr>
          <w:sz w:val="24"/>
          <w:szCs w:val="24"/>
        </w:rPr>
        <w:t>с даты получения</w:t>
      </w:r>
      <w:proofErr w:type="gramEnd"/>
      <w:r>
        <w:rPr>
          <w:sz w:val="24"/>
          <w:szCs w:val="24"/>
        </w:rPr>
        <w:t xml:space="preserve"> обращения. В случае</w:t>
      </w:r>
      <w:proofErr w:type="gramStart"/>
      <w:r>
        <w:rPr>
          <w:sz w:val="24"/>
          <w:szCs w:val="24"/>
        </w:rPr>
        <w:t>,</w:t>
      </w:r>
      <w:proofErr w:type="gramEnd"/>
      <w:r>
        <w:rPr>
          <w:sz w:val="24"/>
          <w:szCs w:val="24"/>
        </w:rPr>
        <w:t xml:space="preserve">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EE2600" w:rsidRPr="00272EE6" w:rsidRDefault="00EE2600" w:rsidP="008F51DC">
      <w:pPr>
        <w:pStyle w:val="m9099270348538263430gmail-msobodytext"/>
        <w:spacing w:before="0" w:beforeAutospacing="0" w:after="0" w:afterAutospacing="0"/>
        <w:ind w:firstLine="397"/>
        <w:jc w:val="both"/>
        <w:rPr>
          <w:sz w:val="26"/>
          <w:szCs w:val="26"/>
        </w:rPr>
      </w:pPr>
      <w:r>
        <w:t xml:space="preserve">3.2. Исполнитель обязуется оформить в пользу Заказчика банковскую гарантию не позднее 15 (пятнадцати) календарных дней </w:t>
      </w:r>
      <w:proofErr w:type="gramStart"/>
      <w:r>
        <w:t>с даты подписания</w:t>
      </w:r>
      <w:proofErr w:type="gramEnd"/>
      <w:r>
        <w:t xml:space="preserve"> сторонами настоящего договора. В случае </w:t>
      </w:r>
      <w:proofErr w:type="spellStart"/>
      <w:r>
        <w:t>непредоставления</w:t>
      </w:r>
      <w:proofErr w:type="spellEnd"/>
      <w:r>
        <w:t xml:space="preserve"> банковской гарантии в установленный срок авансирование не предусмотрено. </w:t>
      </w:r>
    </w:p>
    <w:p w:rsidR="00EE2600" w:rsidRPr="00272EE6" w:rsidRDefault="00EE2600" w:rsidP="008F51DC">
      <w:pPr>
        <w:pStyle w:val="1ff2"/>
        <w:ind w:left="34" w:firstLine="363"/>
        <w:rPr>
          <w:sz w:val="24"/>
          <w:szCs w:val="24"/>
        </w:rPr>
      </w:pPr>
      <w:r>
        <w:rPr>
          <w:color w:val="000000"/>
          <w:sz w:val="24"/>
          <w:szCs w:val="24"/>
        </w:rPr>
        <w:t xml:space="preserve">3.3. Банковская гарантия оформляется в </w:t>
      </w:r>
      <w:r>
        <w:rPr>
          <w:sz w:val="24"/>
          <w:szCs w:val="24"/>
        </w:rPr>
        <w:t>соответствии с требованиями, изложенными в приложении № 9 к настоящему договору.</w:t>
      </w:r>
    </w:p>
    <w:p w:rsidR="00EE2600" w:rsidRDefault="00EE2600" w:rsidP="008F51DC">
      <w:pPr>
        <w:pStyle w:val="m9099270348538263430gmail-msobodytext"/>
        <w:spacing w:before="0" w:beforeAutospacing="0" w:after="0" w:afterAutospacing="0"/>
        <w:ind w:firstLine="397"/>
        <w:jc w:val="both"/>
        <w:rPr>
          <w:sz w:val="26"/>
          <w:szCs w:val="26"/>
        </w:rPr>
      </w:pPr>
      <w:r>
        <w:rPr>
          <w:color w:val="000000"/>
        </w:rPr>
        <w:t>3.4. Банковская гарантия должна быть безусловной и безотзывной (гарантия не может быть отозвана или изменена гарантом в одностороннем порядке).</w:t>
      </w:r>
    </w:p>
    <w:p w:rsidR="00EE2600" w:rsidRDefault="00EE2600" w:rsidP="008F51DC">
      <w:pPr>
        <w:pStyle w:val="m9099270348538263430gmail-msobodytext"/>
        <w:spacing w:before="0" w:beforeAutospacing="0" w:after="0" w:afterAutospacing="0"/>
        <w:ind w:firstLine="397"/>
        <w:jc w:val="both"/>
        <w:rPr>
          <w:sz w:val="26"/>
          <w:szCs w:val="26"/>
        </w:rPr>
      </w:pPr>
      <w:r>
        <w:rPr>
          <w:color w:val="000000"/>
        </w:rPr>
        <w:t>3.5.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EE2600" w:rsidRDefault="00EE2600" w:rsidP="008F51DC">
      <w:pPr>
        <w:pStyle w:val="m9099270348538263430gmail-msobodytext"/>
        <w:spacing w:before="0" w:beforeAutospacing="0" w:after="0" w:afterAutospacing="0"/>
        <w:ind w:firstLine="397"/>
        <w:jc w:val="both"/>
        <w:rPr>
          <w:sz w:val="26"/>
          <w:szCs w:val="26"/>
        </w:rPr>
      </w:pPr>
      <w:r>
        <w:rPr>
          <w:color w:val="000000"/>
        </w:rPr>
        <w:t>3.6. Вместе с банковской гарантией на гарантийный период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EE2600" w:rsidRPr="00272EE6" w:rsidRDefault="00EE2600" w:rsidP="008F51DC">
      <w:pPr>
        <w:pStyle w:val="m9099270348538263430gmail-msobodytext"/>
        <w:spacing w:before="0" w:beforeAutospacing="0" w:after="0" w:afterAutospacing="0"/>
        <w:ind w:firstLine="397"/>
        <w:jc w:val="both"/>
        <w:rPr>
          <w:sz w:val="26"/>
          <w:szCs w:val="26"/>
        </w:rPr>
      </w:pPr>
      <w:r>
        <w:lastRenderedPageBreak/>
        <w:t>3.7. Срок действия обеспечения надлежащего исполнения договора (срок банковской гарантии) должен быть равен сроку действия договора.</w:t>
      </w:r>
    </w:p>
    <w:p w:rsidR="00EE2600" w:rsidRPr="00272EE6" w:rsidRDefault="00EE2600" w:rsidP="008F51DC">
      <w:pPr>
        <w:ind w:firstLine="851"/>
        <w:jc w:val="both"/>
        <w:rPr>
          <w:i/>
        </w:rPr>
      </w:pPr>
    </w:p>
    <w:p w:rsidR="00EE2600" w:rsidRPr="00272EE6" w:rsidRDefault="00EE2600" w:rsidP="008F51DC">
      <w:pPr>
        <w:ind w:firstLine="851"/>
        <w:jc w:val="center"/>
        <w:rPr>
          <w:b/>
        </w:rPr>
      </w:pPr>
      <w:r>
        <w:rPr>
          <w:b/>
        </w:rPr>
        <w:t>4. Порядок сдачи и приемки Работ</w:t>
      </w:r>
    </w:p>
    <w:p w:rsidR="00EE2600" w:rsidRDefault="00EE2600" w:rsidP="008F51DC">
      <w:pPr>
        <w:ind w:firstLine="708"/>
        <w:jc w:val="both"/>
      </w:pPr>
      <w:r>
        <w:t xml:space="preserve">4.1. </w:t>
      </w:r>
      <w:proofErr w:type="gramStart"/>
      <w:r>
        <w:t>По завершении  выполнения Работ Исполнитель представляет Заказчику акт о приемке выполненных работ  формы КС-2,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по форме ОС-3, предоставления счета-фактуры, журнала производства работ (общий журнал), актов на выполненные скрытые работы, сертификатов соответствия на используемую продукцию и материалы, и иных документов в соответствии с</w:t>
      </w:r>
      <w:proofErr w:type="gramEnd"/>
      <w:r>
        <w:rPr>
          <w:sz w:val="28"/>
          <w:szCs w:val="28"/>
        </w:rPr>
        <w:t xml:space="preserve"> </w:t>
      </w:r>
      <w:r>
        <w:t>Приказом Минстроя России от 27.07.2017      N 1033/</w:t>
      </w:r>
      <w:proofErr w:type="spellStart"/>
      <w:proofErr w:type="gramStart"/>
      <w:r>
        <w:t>пр</w:t>
      </w:r>
      <w:proofErr w:type="spellEnd"/>
      <w:proofErr w:type="gramEnd"/>
      <w:r>
        <w:t xml:space="preserve"> "Об утверждении СП 68.13330.2017 "</w:t>
      </w:r>
      <w:proofErr w:type="spellStart"/>
      <w:r>
        <w:t>СНиП</w:t>
      </w:r>
      <w:proofErr w:type="spellEnd"/>
      <w:r>
        <w:t xml:space="preserve"> 3.01.04-87 Приемка в эксплуатацию законченных строительством объектов. Основные положения", паспорта на подкрановый путь и тупиковые упоры.</w:t>
      </w:r>
    </w:p>
    <w:p w:rsidR="00EE2600" w:rsidRPr="00272EE6" w:rsidRDefault="00EE2600" w:rsidP="008F51DC">
      <w:pPr>
        <w:ind w:firstLine="397"/>
        <w:jc w:val="both"/>
      </w:pPr>
      <w:r>
        <w:t xml:space="preserve"> Объём работ, принимаемых у Исполнителя, должен соответствовать объёмам работ, изложенным в техническом задании являющимся Приложением №1 к настоящему Договору.</w:t>
      </w:r>
    </w:p>
    <w:p w:rsidR="00EE2600" w:rsidRPr="00272EE6" w:rsidRDefault="00EE2600" w:rsidP="008F51DC">
      <w:pPr>
        <w:ind w:firstLine="397"/>
        <w:jc w:val="both"/>
      </w:pPr>
      <w:r>
        <w:t xml:space="preserve">4.2. Заказчик в течение 10 (десяти) календарных дней с даты </w:t>
      </w:r>
      <w:proofErr w:type="gramStart"/>
      <w:r>
        <w:t>получения акта приемки выполненных Работ формы</w:t>
      </w:r>
      <w:proofErr w:type="gramEnd"/>
      <w:r>
        <w:t xml:space="preserve"> КС-2, справки о стоимости выполненных работ и затрат формы КС-3,  Акт приеме-сдаче отремонтированных, реконструированных, модернизированных объектов основных средств по форме ОС-3 ,счета-фактуры</w:t>
      </w:r>
      <w:r>
        <w:rPr>
          <w:iCs/>
        </w:rPr>
        <w:t xml:space="preserve">, </w:t>
      </w:r>
      <w:r>
        <w:t>направляет Исполнителю подписанные документы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E2600" w:rsidRPr="00272EE6" w:rsidRDefault="00EE2600" w:rsidP="008F51DC">
      <w:pPr>
        <w:ind w:firstLine="397"/>
        <w:jc w:val="both"/>
      </w:pPr>
      <w: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EE2600" w:rsidRPr="00272EE6" w:rsidRDefault="00EE2600" w:rsidP="008F51DC">
      <w:pPr>
        <w:ind w:firstLine="397"/>
        <w:jc w:val="both"/>
      </w:pPr>
      <w: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E2600" w:rsidRPr="00272EE6" w:rsidRDefault="00EE2600" w:rsidP="008F51DC">
      <w:pPr>
        <w:ind w:firstLine="397"/>
        <w:jc w:val="both"/>
      </w:pPr>
      <w:r>
        <w:t xml:space="preserve">4.5. Гарантийный срок на результаты Работ по настоящему Договору –  </w:t>
      </w:r>
      <w:proofErr w:type="spellStart"/>
      <w:r>
        <w:t>___________месяцев</w:t>
      </w:r>
      <w:proofErr w:type="spellEnd"/>
      <w:r>
        <w:t xml:space="preserve"> </w:t>
      </w:r>
      <w:proofErr w:type="gramStart"/>
      <w:r>
        <w:t>с даты подписания</w:t>
      </w:r>
      <w:proofErr w:type="gramEnd"/>
      <w:r>
        <w:t xml:space="preserve"> Акта о приеме-сдаче отремонтированных, реконструированных, модернизированных объектов основных средств по форме ОС-3.</w:t>
      </w:r>
    </w:p>
    <w:p w:rsidR="00EE2600" w:rsidRPr="00272EE6" w:rsidRDefault="00EE2600" w:rsidP="008F51DC">
      <w:pPr>
        <w:ind w:firstLine="851"/>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EE2600" w:rsidRPr="00272EE6" w:rsidRDefault="00EE2600" w:rsidP="008F51DC">
      <w:pPr>
        <w:ind w:firstLine="397"/>
        <w:jc w:val="both"/>
        <w:rPr>
          <w:i/>
          <w:iCs/>
          <w:vertAlign w:val="superscript"/>
        </w:rPr>
      </w:pPr>
      <w:r>
        <w:t>4.6.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EE2600" w:rsidRDefault="00EE2600" w:rsidP="008F51DC">
      <w:pPr>
        <w:ind w:firstLine="397"/>
        <w:jc w:val="both"/>
      </w:pPr>
      <w:r>
        <w:t>4.7.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EE2600" w:rsidRPr="00272EE6" w:rsidRDefault="00EE2600" w:rsidP="008F51DC">
      <w:pPr>
        <w:ind w:firstLine="397"/>
        <w:jc w:val="both"/>
      </w:pPr>
    </w:p>
    <w:p w:rsidR="00EE2600" w:rsidRPr="00272EE6" w:rsidRDefault="00EE2600" w:rsidP="008F51DC">
      <w:pPr>
        <w:ind w:firstLine="851"/>
        <w:jc w:val="center"/>
        <w:rPr>
          <w:b/>
        </w:rPr>
      </w:pPr>
      <w:r>
        <w:rPr>
          <w:b/>
        </w:rPr>
        <w:t>5. Обязанности Сторон</w:t>
      </w:r>
    </w:p>
    <w:p w:rsidR="00EE2600" w:rsidRPr="00272EE6" w:rsidRDefault="00EE2600" w:rsidP="008F51DC">
      <w:pPr>
        <w:ind w:firstLine="397"/>
        <w:jc w:val="both"/>
      </w:pPr>
      <w:r>
        <w:t>5.1. Исполнитель обязан:</w:t>
      </w:r>
    </w:p>
    <w:p w:rsidR="00EE2600" w:rsidRPr="00272EE6" w:rsidRDefault="00EE2600" w:rsidP="008F51DC">
      <w:pPr>
        <w:ind w:firstLine="397"/>
        <w:jc w:val="both"/>
      </w:pPr>
      <w:r>
        <w:t xml:space="preserve">5.1.1.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w:t>
      </w:r>
      <w:r>
        <w:lastRenderedPageBreak/>
        <w:t>документами, государственными стандартами, а также требованиям, обычно предъявляемым к данному виду Работ.</w:t>
      </w:r>
    </w:p>
    <w:p w:rsidR="00EE2600" w:rsidRPr="00272EE6" w:rsidRDefault="00EE2600" w:rsidP="008F51DC">
      <w:pPr>
        <w:ind w:firstLine="397"/>
        <w:jc w:val="both"/>
      </w:pPr>
      <w:r>
        <w:t>5.1.2.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E2600" w:rsidRPr="00272EE6" w:rsidRDefault="00EE2600" w:rsidP="008F51DC">
      <w:pPr>
        <w:ind w:firstLine="397"/>
        <w:jc w:val="both"/>
      </w:pPr>
      <w:r>
        <w:t>5.1.3. Устранять недостатки в выполненных Работах своими силами и за свой счет.</w:t>
      </w:r>
    </w:p>
    <w:p w:rsidR="00EE2600" w:rsidRPr="00272EE6" w:rsidRDefault="00EE2600" w:rsidP="008F51DC">
      <w:pPr>
        <w:ind w:firstLine="397"/>
        <w:jc w:val="both"/>
      </w:pPr>
      <w:r>
        <w:t>5.1.4.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E2600" w:rsidRPr="00272EE6" w:rsidRDefault="00EE2600" w:rsidP="008F51DC">
      <w:pPr>
        <w:ind w:firstLine="397"/>
        <w:jc w:val="both"/>
      </w:pPr>
      <w:r>
        <w:t xml:space="preserve">5.1.5.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EE2600" w:rsidRPr="00272EE6" w:rsidRDefault="00EE2600" w:rsidP="008F51DC">
      <w:pPr>
        <w:ind w:firstLine="397"/>
        <w:jc w:val="both"/>
      </w:pPr>
      <w:r>
        <w:t xml:space="preserve">5.1.6.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EE2600" w:rsidRDefault="00EE2600" w:rsidP="008F51DC">
      <w:pPr>
        <w:ind w:firstLine="397"/>
        <w:jc w:val="both"/>
      </w:pPr>
      <w:r>
        <w:t xml:space="preserve">5.1.7. Не передавать оригиналы или копии документов, полученные от Заказчика, третьим лицам без предварительного письменного согласия Заказчика. </w:t>
      </w:r>
    </w:p>
    <w:p w:rsidR="00EE2600" w:rsidRPr="00885563" w:rsidRDefault="00EE2600" w:rsidP="008F51DC">
      <w:pPr>
        <w:ind w:firstLine="397"/>
        <w:jc w:val="both"/>
      </w:pPr>
      <w:r>
        <w:t xml:space="preserve">5.1.8. В течение 10 (десяти) календарных дней </w:t>
      </w:r>
      <w:proofErr w:type="gramStart"/>
      <w:r>
        <w:t>с даты получения</w:t>
      </w:r>
      <w:proofErr w:type="gramEnd"/>
      <w:r>
        <w:t xml:space="preserve"> соответствующего требования Заказчика, предоставить информацию, указанную в п. 5.3.2. настоящего Договора.</w:t>
      </w:r>
    </w:p>
    <w:p w:rsidR="00EE2600" w:rsidRPr="00885563" w:rsidRDefault="00EE2600" w:rsidP="008F51DC">
      <w:pPr>
        <w:ind w:firstLine="708"/>
        <w:jc w:val="both"/>
      </w:pPr>
      <w:r>
        <w:t>Заказчик вправе расторгнуть настоящий Договор в одностороннем порядке и потребовать от Исполнителя возмещения убытков в случаях:</w:t>
      </w:r>
    </w:p>
    <w:p w:rsidR="00EE2600" w:rsidRPr="00885563" w:rsidRDefault="00EE2600" w:rsidP="008F51DC">
      <w:pPr>
        <w:ind w:firstLine="708"/>
        <w:jc w:val="both"/>
      </w:pPr>
      <w:r>
        <w:t xml:space="preserve"> -  не предоставления Исполнителем в установленный настоящим Договором срок информации, указанной в п. 5.3.2. настоящего Договора;</w:t>
      </w:r>
    </w:p>
    <w:p w:rsidR="00EE2600" w:rsidRPr="00885563" w:rsidRDefault="00EE2600" w:rsidP="008F51DC">
      <w:pPr>
        <w:tabs>
          <w:tab w:val="left" w:pos="1134"/>
          <w:tab w:val="left" w:pos="1418"/>
        </w:tabs>
        <w:ind w:firstLine="709"/>
        <w:jc w:val="both"/>
      </w:pPr>
      <w:r>
        <w:t xml:space="preserve">- превышения предельного размера обязательств Исполнителя по соответствующим договорам строительного подряда, заключенным Исполнителем с использованием конкурентных способов,  исходя из которого Исполнителем был внесен взнос в компенсационный фонд обеспечения договорных обязательств  </w:t>
      </w:r>
      <w:proofErr w:type="spellStart"/>
      <w:r>
        <w:t>саморегулируемой</w:t>
      </w:r>
      <w:proofErr w:type="spellEnd"/>
      <w:r>
        <w:t xml:space="preserve"> организации в сфере строительства (далее </w:t>
      </w:r>
      <w:proofErr w:type="gramStart"/>
      <w:r>
        <w:t>–С</w:t>
      </w:r>
      <w:proofErr w:type="gramEnd"/>
      <w:r>
        <w:t>РО);</w:t>
      </w:r>
    </w:p>
    <w:p w:rsidR="00EE2600" w:rsidRPr="00885563" w:rsidRDefault="00EE2600" w:rsidP="008F51DC">
      <w:pPr>
        <w:ind w:firstLine="709"/>
        <w:jc w:val="both"/>
      </w:pPr>
      <w:r>
        <w:t>-  если принято решение об исключении Исполнителя из СРО в период действия настоящего Договора.</w:t>
      </w:r>
    </w:p>
    <w:p w:rsidR="00EE2600" w:rsidRPr="00885563" w:rsidRDefault="00EE2600" w:rsidP="008F51DC">
      <w:pPr>
        <w:ind w:firstLine="709"/>
        <w:jc w:val="both"/>
      </w:pPr>
      <w:r>
        <w:t>5.1.9. Исполнитель обязуется предоставить Заказчику банковскую гарантию в течение 5 (пяти) рабочих дней после подписания настоящего Договора.</w:t>
      </w:r>
    </w:p>
    <w:p w:rsidR="00EE2600" w:rsidRPr="00885563" w:rsidRDefault="00EE2600" w:rsidP="008F51DC">
      <w:pPr>
        <w:ind w:firstLine="397"/>
        <w:jc w:val="both"/>
      </w:pPr>
      <w:r>
        <w:t>Если Исполнитель в течение 5 (пяти) рабочих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Исполнителю. Настоящий Договор считается расторгнутым  с даты, указанной в уведомлении о расторжении</w:t>
      </w:r>
    </w:p>
    <w:p w:rsidR="00EE2600" w:rsidRPr="00272EE6" w:rsidRDefault="00EE2600" w:rsidP="008F51DC">
      <w:pPr>
        <w:ind w:firstLine="397"/>
        <w:jc w:val="both"/>
      </w:pPr>
      <w:r>
        <w:t>5.2. Заказчик обязан:</w:t>
      </w:r>
    </w:p>
    <w:p w:rsidR="00EE2600" w:rsidRPr="00272EE6" w:rsidRDefault="00EE2600" w:rsidP="008F51DC">
      <w:pPr>
        <w:ind w:firstLine="397"/>
        <w:jc w:val="both"/>
      </w:pPr>
      <w:r>
        <w:t>5.2.1. Передать Исполнителю необходимую для выполнения Работ информацию и документацию.</w:t>
      </w:r>
    </w:p>
    <w:p w:rsidR="00EE2600" w:rsidRPr="00272EE6" w:rsidRDefault="00EE2600" w:rsidP="008F51DC">
      <w:pPr>
        <w:ind w:firstLine="397"/>
        <w:jc w:val="both"/>
      </w:pPr>
      <w:r>
        <w:t>5.2.2. Оплатить Работы в установленный срок в соответствии с условиями настоящего Договора.</w:t>
      </w:r>
    </w:p>
    <w:p w:rsidR="00EE2600" w:rsidRPr="00272EE6" w:rsidRDefault="00EE2600" w:rsidP="008F51DC">
      <w:pPr>
        <w:ind w:firstLine="397"/>
        <w:jc w:val="both"/>
      </w:pPr>
      <w:r>
        <w:t>5.2.3. Проверять ход и качество Работ, выполняемых Исполнителем, не вмешиваясь в его деятельность.</w:t>
      </w:r>
    </w:p>
    <w:p w:rsidR="00EE2600" w:rsidRDefault="00EE2600" w:rsidP="008F51DC">
      <w:pPr>
        <w:ind w:firstLine="397"/>
        <w:jc w:val="both"/>
      </w:pPr>
      <w:r>
        <w:t xml:space="preserve">5.2.4. 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rsidR="00EE2600" w:rsidRPr="00272EE6" w:rsidRDefault="00EE2600" w:rsidP="008F51DC">
      <w:pPr>
        <w:ind w:firstLine="397"/>
        <w:jc w:val="both"/>
      </w:pPr>
      <w:r>
        <w:t>5.3. Заказчик вправе:</w:t>
      </w:r>
    </w:p>
    <w:p w:rsidR="00EE2600" w:rsidRDefault="00EE2600" w:rsidP="008F51DC">
      <w:pPr>
        <w:ind w:firstLine="397"/>
        <w:jc w:val="both"/>
      </w:pPr>
      <w:r>
        <w:t>5.3.1.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E2600" w:rsidRPr="00885563" w:rsidRDefault="00EE2600" w:rsidP="008F51DC">
      <w:pPr>
        <w:autoSpaceDE w:val="0"/>
        <w:autoSpaceDN w:val="0"/>
        <w:adjustRightInd w:val="0"/>
        <w:ind w:firstLine="397"/>
        <w:jc w:val="both"/>
      </w:pPr>
      <w:r>
        <w:lastRenderedPageBreak/>
        <w:t xml:space="preserve">5.3.2. Потребовать от Исполнителя предоставить информацию о том, что совокупный размер обязательств по соответствующим договорам строительного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t>исходя из которого Исполнителем был</w:t>
      </w:r>
      <w:proofErr w:type="gramEnd"/>
      <w:r>
        <w:t xml:space="preserve"> внесен взнос в компенсационный фонд обеспечения договорных обязательств СРО.</w:t>
      </w:r>
    </w:p>
    <w:p w:rsidR="00EE2600" w:rsidRPr="00272EE6" w:rsidRDefault="00EE2600" w:rsidP="008F51DC">
      <w:pPr>
        <w:ind w:firstLine="397"/>
        <w:jc w:val="both"/>
        <w:rPr>
          <w:bCs/>
        </w:rPr>
      </w:pPr>
    </w:p>
    <w:p w:rsidR="00EE2600" w:rsidRPr="00272EE6" w:rsidRDefault="00EE2600" w:rsidP="008F51DC">
      <w:pPr>
        <w:ind w:firstLine="851"/>
        <w:jc w:val="center"/>
        <w:rPr>
          <w:b/>
        </w:rPr>
      </w:pPr>
      <w:r>
        <w:rPr>
          <w:b/>
        </w:rPr>
        <w:t>6. Ответственность Сторон</w:t>
      </w:r>
    </w:p>
    <w:p w:rsidR="00EE2600" w:rsidRPr="00272EE6" w:rsidRDefault="00EE2600" w:rsidP="008F51DC">
      <w:pPr>
        <w:ind w:firstLine="397"/>
        <w:jc w:val="both"/>
      </w:pPr>
      <w: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E2600" w:rsidRPr="00272EE6" w:rsidRDefault="00EE2600" w:rsidP="008F51DC">
      <w:pPr>
        <w:ind w:firstLine="397"/>
        <w:jc w:val="both"/>
        <w:rPr>
          <w:i/>
        </w:rPr>
      </w:pPr>
      <w:r>
        <w:t>6.2.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EE2600" w:rsidRPr="00272EE6" w:rsidRDefault="00EE2600" w:rsidP="008F51DC">
      <w:pPr>
        <w:ind w:firstLine="397"/>
        <w:jc w:val="both"/>
      </w:pPr>
      <w:r>
        <w:t>6.3.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(пяти) % от цены настоящего Договора.</w:t>
      </w:r>
    </w:p>
    <w:p w:rsidR="00EE2600" w:rsidRPr="00272EE6" w:rsidRDefault="00EE2600" w:rsidP="008F51DC">
      <w:pPr>
        <w:ind w:firstLine="397"/>
        <w:jc w:val="both"/>
      </w:pPr>
      <w:r>
        <w:t>В случае возникновения при этом у Заказчика каких-либо убытков Исполнитель возмещает такие убытки Заказчику в полном объеме.</w:t>
      </w:r>
    </w:p>
    <w:p w:rsidR="00EE2600" w:rsidRPr="00272EE6" w:rsidRDefault="00EE2600" w:rsidP="008F51DC">
      <w:pPr>
        <w:ind w:firstLine="397"/>
        <w:jc w:val="both"/>
      </w:pPr>
      <w: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EE2600" w:rsidRPr="00272EE6" w:rsidRDefault="00EE2600" w:rsidP="008F51DC">
      <w:pPr>
        <w:ind w:firstLine="851"/>
        <w:jc w:val="both"/>
      </w:pPr>
    </w:p>
    <w:p w:rsidR="00EE2600" w:rsidRPr="00272EE6" w:rsidRDefault="00EE2600" w:rsidP="008F51DC">
      <w:pPr>
        <w:ind w:firstLine="851"/>
        <w:jc w:val="center"/>
        <w:rPr>
          <w:b/>
        </w:rPr>
      </w:pPr>
      <w:r>
        <w:rPr>
          <w:b/>
        </w:rPr>
        <w:t>7. Обстоятельства непреодолимой силы</w:t>
      </w:r>
    </w:p>
    <w:p w:rsidR="00EE2600" w:rsidRPr="00272EE6" w:rsidRDefault="00EE2600" w:rsidP="008F51DC">
      <w:pPr>
        <w:ind w:firstLine="39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E2600" w:rsidRPr="00272EE6" w:rsidRDefault="00EE2600" w:rsidP="008F51DC">
      <w:pPr>
        <w:ind w:firstLine="397"/>
        <w:jc w:val="both"/>
      </w:pPr>
      <w: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E2600" w:rsidRPr="00272EE6" w:rsidRDefault="00EE2600" w:rsidP="008F51DC">
      <w:pPr>
        <w:ind w:firstLine="397"/>
        <w:jc w:val="both"/>
      </w:pPr>
      <w: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E2600" w:rsidRDefault="00EE2600" w:rsidP="008F51DC">
      <w:pPr>
        <w:ind w:firstLine="397"/>
        <w:jc w:val="both"/>
      </w:pPr>
      <w:r>
        <w:t xml:space="preserve">7.4.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9.3 настоящего Договора.</w:t>
      </w:r>
    </w:p>
    <w:p w:rsidR="00EE2600" w:rsidRPr="00272EE6" w:rsidRDefault="00EE2600" w:rsidP="008F51DC">
      <w:pPr>
        <w:ind w:firstLine="851"/>
        <w:jc w:val="both"/>
        <w:rPr>
          <w:i/>
          <w:iCs/>
        </w:rPr>
      </w:pPr>
    </w:p>
    <w:p w:rsidR="00EE2600" w:rsidRPr="00272EE6" w:rsidRDefault="00EE2600" w:rsidP="008F51DC">
      <w:pPr>
        <w:ind w:firstLine="851"/>
        <w:jc w:val="center"/>
        <w:rPr>
          <w:b/>
        </w:rPr>
      </w:pPr>
      <w:r>
        <w:rPr>
          <w:b/>
        </w:rPr>
        <w:t>8. Разрешение споров</w:t>
      </w:r>
    </w:p>
    <w:p w:rsidR="00EE2600" w:rsidRPr="00272EE6" w:rsidRDefault="00EE2600" w:rsidP="008F51DC">
      <w:pPr>
        <w:ind w:firstLine="397"/>
        <w:jc w:val="both"/>
      </w:pPr>
      <w: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2600" w:rsidRPr="00272EE6" w:rsidRDefault="00EE2600" w:rsidP="008F51DC">
      <w:pPr>
        <w:ind w:firstLine="397"/>
        <w:jc w:val="both"/>
      </w:pPr>
      <w:r>
        <w:lastRenderedPageBreak/>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rsidR="00EE2600" w:rsidRPr="00272EE6" w:rsidRDefault="00EE2600" w:rsidP="008F51DC">
      <w:pPr>
        <w:ind w:firstLine="397"/>
        <w:jc w:val="both"/>
      </w:pPr>
      <w:r>
        <w:t>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EE2600" w:rsidRPr="00272EE6" w:rsidRDefault="00EE2600" w:rsidP="008F51DC">
      <w:pPr>
        <w:ind w:firstLine="851"/>
        <w:jc w:val="center"/>
        <w:rPr>
          <w:b/>
        </w:rPr>
      </w:pPr>
      <w:r>
        <w:rPr>
          <w:b/>
        </w:rPr>
        <w:t>9. Порядок внесения</w:t>
      </w:r>
    </w:p>
    <w:p w:rsidR="00EE2600" w:rsidRPr="00272EE6" w:rsidRDefault="00EE2600" w:rsidP="008F51DC">
      <w:pPr>
        <w:ind w:firstLine="851"/>
        <w:jc w:val="center"/>
        <w:rPr>
          <w:b/>
        </w:rPr>
      </w:pPr>
      <w:r>
        <w:rPr>
          <w:b/>
        </w:rPr>
        <w:t>изменений, дополнений в Договор и его расторжения</w:t>
      </w:r>
    </w:p>
    <w:p w:rsidR="00EE2600" w:rsidRPr="00272EE6" w:rsidRDefault="00EE2600" w:rsidP="008F51DC">
      <w:pPr>
        <w:ind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2600" w:rsidRPr="00272EE6" w:rsidRDefault="00EE2600" w:rsidP="008F51DC">
      <w:pPr>
        <w:ind w:firstLine="397"/>
        <w:jc w:val="both"/>
      </w:pPr>
      <w:r>
        <w:t xml:space="preserve">9.2.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rsidR="00EE2600" w:rsidRPr="00272EE6" w:rsidRDefault="00EE2600" w:rsidP="008F51DC">
      <w:pPr>
        <w:ind w:firstLine="397"/>
        <w:jc w:val="both"/>
      </w:pPr>
      <w:r>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EE2600" w:rsidRPr="00272EE6" w:rsidRDefault="00EE2600" w:rsidP="008F51DC">
      <w:pPr>
        <w:ind w:firstLine="851"/>
        <w:jc w:val="both"/>
      </w:pPr>
    </w:p>
    <w:p w:rsidR="00EE2600" w:rsidRPr="00272EE6" w:rsidRDefault="00EE2600" w:rsidP="008F51DC">
      <w:pPr>
        <w:ind w:firstLine="851"/>
        <w:jc w:val="center"/>
        <w:rPr>
          <w:b/>
        </w:rPr>
      </w:pPr>
      <w:r>
        <w:rPr>
          <w:b/>
        </w:rPr>
        <w:t>10. Срок действия Договора</w:t>
      </w:r>
    </w:p>
    <w:p w:rsidR="00EE2600" w:rsidRPr="00272EE6" w:rsidRDefault="00EE2600" w:rsidP="008F51DC">
      <w:pPr>
        <w:ind w:firstLine="397"/>
        <w:jc w:val="both"/>
      </w:pPr>
      <w:r>
        <w:t xml:space="preserve">10.1.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договору.</w:t>
      </w:r>
    </w:p>
    <w:p w:rsidR="00EE2600" w:rsidRPr="00272EE6" w:rsidRDefault="00EE2600" w:rsidP="008F51DC">
      <w:pPr>
        <w:ind w:firstLine="851"/>
        <w:jc w:val="both"/>
        <w:rPr>
          <w:bCs/>
        </w:rPr>
      </w:pPr>
    </w:p>
    <w:p w:rsidR="00EE2600" w:rsidRPr="00272EE6" w:rsidRDefault="00EE2600" w:rsidP="008F51DC">
      <w:pPr>
        <w:ind w:firstLine="851"/>
        <w:jc w:val="center"/>
        <w:rPr>
          <w:b/>
        </w:rPr>
      </w:pPr>
      <w:r>
        <w:rPr>
          <w:b/>
        </w:rPr>
        <w:t xml:space="preserve">11. </w:t>
      </w:r>
      <w:proofErr w:type="spellStart"/>
      <w:r>
        <w:rPr>
          <w:b/>
        </w:rPr>
        <w:t>Антикоррупционная</w:t>
      </w:r>
      <w:proofErr w:type="spellEnd"/>
      <w:r>
        <w:rPr>
          <w:b/>
        </w:rPr>
        <w:t xml:space="preserve"> оговорка</w:t>
      </w:r>
    </w:p>
    <w:p w:rsidR="00EE2600" w:rsidRPr="00272EE6" w:rsidRDefault="00EE2600" w:rsidP="008F51DC">
      <w:pPr>
        <w:ind w:firstLine="397"/>
        <w:jc w:val="both"/>
      </w:pPr>
      <w:r>
        <w:t xml:space="preserve">11.1.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2600" w:rsidRPr="00272EE6" w:rsidRDefault="00EE2600" w:rsidP="008F51DC">
      <w:pPr>
        <w:ind w:firstLine="39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2600" w:rsidRPr="00272EE6" w:rsidRDefault="00EE2600" w:rsidP="008F51DC">
      <w:pPr>
        <w:ind w:firstLine="397"/>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E2600" w:rsidRPr="00272EE6" w:rsidRDefault="00EE2600" w:rsidP="008F51DC">
      <w:pPr>
        <w:ind w:firstLine="397"/>
        <w:jc w:val="both"/>
      </w:pPr>
      <w: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EE2600" w:rsidRPr="00272EE6" w:rsidRDefault="00EE2600" w:rsidP="008F51DC">
      <w:pPr>
        <w:ind w:firstLine="397"/>
        <w:jc w:val="both"/>
      </w:pPr>
      <w:r>
        <w:t xml:space="preserve">Каналы уведомления Заказчика о нарушениях каких-либо положений пункта 11.1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EE2600" w:rsidRPr="00272EE6" w:rsidRDefault="00EE2600" w:rsidP="008F51DC">
      <w:pPr>
        <w:ind w:firstLine="397"/>
        <w:jc w:val="both"/>
      </w:pPr>
      <w:r>
        <w:lastRenderedPageBreak/>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E2600" w:rsidRPr="00272EE6" w:rsidRDefault="00EE2600" w:rsidP="008F51DC">
      <w:pPr>
        <w:ind w:firstLine="397"/>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E2600" w:rsidRPr="00272EE6" w:rsidRDefault="00EE2600" w:rsidP="008F51DC">
      <w:pPr>
        <w:ind w:firstLine="397"/>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EE2600" w:rsidRPr="00272EE6" w:rsidRDefault="00EE2600" w:rsidP="008F51DC">
      <w:pPr>
        <w:ind w:firstLine="851"/>
        <w:jc w:val="both"/>
      </w:pPr>
    </w:p>
    <w:p w:rsidR="00EE2600" w:rsidRPr="00272EE6" w:rsidRDefault="00EE2600" w:rsidP="008F51DC">
      <w:pPr>
        <w:ind w:firstLine="851"/>
        <w:jc w:val="center"/>
        <w:rPr>
          <w:b/>
        </w:rPr>
      </w:pPr>
      <w:r>
        <w:rPr>
          <w:b/>
        </w:rPr>
        <w:t>12. Гарантии и заверения Исполнителя</w:t>
      </w:r>
    </w:p>
    <w:p w:rsidR="00EE2600" w:rsidRPr="00272EE6" w:rsidRDefault="00EE2600" w:rsidP="008F51DC">
      <w:pPr>
        <w:ind w:firstLine="397"/>
        <w:jc w:val="both"/>
      </w:pPr>
      <w:r>
        <w:t>12.1. Исполнитель настоящим заверяет Заказчика и гарантирует, что на дату заключения настоящего Договора:</w:t>
      </w:r>
    </w:p>
    <w:p w:rsidR="00EE2600" w:rsidRPr="00272EE6" w:rsidRDefault="00EE2600" w:rsidP="008F51DC">
      <w:pPr>
        <w:ind w:firstLine="397"/>
        <w:jc w:val="both"/>
      </w:pPr>
      <w:r>
        <w:t xml:space="preserve">12.1.1.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E2600" w:rsidRPr="00272EE6" w:rsidRDefault="00EE2600" w:rsidP="008F51DC">
      <w:pPr>
        <w:ind w:firstLine="397"/>
        <w:jc w:val="both"/>
      </w:pPr>
      <w: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E2600" w:rsidRPr="00272EE6" w:rsidRDefault="00EE2600" w:rsidP="008F51DC">
      <w:pPr>
        <w:ind w:firstLine="397"/>
        <w:jc w:val="both"/>
      </w:pPr>
      <w:r>
        <w:t>12.1.3. Настоящий Договор от имени Исполнителя подписан лицом, которое надлежащим образом уполномочено совершать такие действия;</w:t>
      </w:r>
    </w:p>
    <w:p w:rsidR="00EE2600" w:rsidRPr="00272EE6" w:rsidRDefault="00EE2600" w:rsidP="008F51DC">
      <w:pPr>
        <w:ind w:firstLine="397"/>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E2600" w:rsidRPr="00272EE6" w:rsidRDefault="00EE2600" w:rsidP="008F51DC">
      <w:pPr>
        <w:ind w:firstLine="397"/>
        <w:jc w:val="both"/>
      </w:pPr>
      <w:r>
        <w:t>12.1.5. Не существует каких-либо обстоятельств, которые ограничивают, запрещают исполнение Исполнителем обязательств по настоящему Договору.</w:t>
      </w:r>
    </w:p>
    <w:p w:rsidR="00EE2600" w:rsidRPr="00272EE6" w:rsidRDefault="00EE2600" w:rsidP="008F51DC">
      <w:pPr>
        <w:ind w:firstLine="851"/>
        <w:jc w:val="both"/>
      </w:pPr>
    </w:p>
    <w:p w:rsidR="00EE2600" w:rsidRPr="00272EE6" w:rsidRDefault="00EE2600" w:rsidP="008F51DC">
      <w:pPr>
        <w:ind w:firstLine="851"/>
        <w:jc w:val="center"/>
        <w:rPr>
          <w:b/>
          <w:bCs/>
        </w:rPr>
      </w:pPr>
      <w:r>
        <w:rPr>
          <w:b/>
          <w:bCs/>
        </w:rPr>
        <w:t>13. Прочие условия</w:t>
      </w:r>
    </w:p>
    <w:p w:rsidR="00EE2600" w:rsidRPr="00272EE6" w:rsidRDefault="00EE2600" w:rsidP="008F51DC">
      <w:pPr>
        <w:ind w:firstLine="397"/>
        <w:jc w:val="both"/>
      </w:pPr>
      <w:r>
        <w:t>13.1. Право собственности на результат Работ по настоящему Договору принадлежит Заказчику.</w:t>
      </w:r>
    </w:p>
    <w:p w:rsidR="00EE2600" w:rsidRPr="00272EE6" w:rsidRDefault="00EE2600" w:rsidP="008F51DC">
      <w:pPr>
        <w:ind w:firstLine="397"/>
        <w:jc w:val="both"/>
      </w:pPr>
      <w:r>
        <w:t xml:space="preserve">13.2.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E2600" w:rsidRPr="00272EE6" w:rsidRDefault="00EE2600" w:rsidP="008F51DC">
      <w:pPr>
        <w:ind w:firstLine="397"/>
        <w:jc w:val="both"/>
        <w:rPr>
          <w:lang w:eastAsia="ru-RU"/>
        </w:rPr>
      </w:pPr>
      <w:r>
        <w:rPr>
          <w:lang w:eastAsia="ru-RU"/>
        </w:rPr>
        <w:t>13.3. Исполнитель обязан предоставить Заказчику информацию о цепочке собственников, включая бенефициаров (в том числе конечных).</w:t>
      </w:r>
    </w:p>
    <w:p w:rsidR="00EE2600" w:rsidRPr="00272EE6" w:rsidRDefault="00EE2600" w:rsidP="008F51DC">
      <w:pPr>
        <w:ind w:firstLine="397"/>
        <w:jc w:val="both"/>
        <w:rPr>
          <w:lang w:eastAsia="ru-RU"/>
        </w:rPr>
      </w:pPr>
      <w:r>
        <w:rPr>
          <w:lang w:eastAsia="ru-RU"/>
        </w:rPr>
        <w:t>13.4.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EE2600" w:rsidRPr="00272EE6" w:rsidRDefault="00EE2600" w:rsidP="008F51DC">
      <w:pPr>
        <w:ind w:firstLine="397"/>
        <w:jc w:val="both"/>
        <w:rPr>
          <w:iCs/>
          <w:vertAlign w:val="superscript"/>
          <w:lang w:eastAsia="ru-RU"/>
        </w:rPr>
      </w:pPr>
      <w:r>
        <w:rPr>
          <w:lang w:eastAsia="ru-RU"/>
        </w:rPr>
        <w:t xml:space="preserve">13.5.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Pr>
          <w:lang w:eastAsia="ru-RU"/>
        </w:rPr>
        <w:t>с даты расторжения</w:t>
      </w:r>
      <w:proofErr w:type="gramEnd"/>
      <w:r>
        <w:rPr>
          <w:lang w:eastAsia="ru-RU"/>
        </w:rPr>
        <w:t xml:space="preserve"> настоящего Договора.</w:t>
      </w:r>
    </w:p>
    <w:p w:rsidR="00EE2600" w:rsidRPr="00272EE6" w:rsidRDefault="00EE2600" w:rsidP="008F51DC">
      <w:pPr>
        <w:ind w:firstLine="397"/>
        <w:jc w:val="both"/>
        <w:rPr>
          <w:iCs/>
          <w:vertAlign w:val="superscript"/>
          <w:lang w:eastAsia="ru-RU"/>
        </w:rPr>
      </w:pPr>
      <w:r>
        <w:rPr>
          <w:lang w:eastAsia="ru-RU"/>
        </w:rPr>
        <w:lastRenderedPageBreak/>
        <w:t xml:space="preserve">13.6. </w:t>
      </w:r>
      <w:proofErr w:type="gramStart"/>
      <w:r>
        <w:rPr>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E2600" w:rsidRPr="00272EE6" w:rsidRDefault="00EE2600" w:rsidP="008F51DC">
      <w:pPr>
        <w:ind w:firstLine="397"/>
        <w:jc w:val="both"/>
        <w:rPr>
          <w:lang w:eastAsia="ru-RU"/>
        </w:rPr>
      </w:pPr>
      <w:r>
        <w:rPr>
          <w:lang w:eastAsia="ru-RU"/>
        </w:rPr>
        <w:t>13.7.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EE2600" w:rsidRPr="00272EE6" w:rsidRDefault="00EE2600" w:rsidP="008F51DC">
      <w:pPr>
        <w:ind w:firstLine="397"/>
        <w:jc w:val="both"/>
        <w:rPr>
          <w:lang w:eastAsia="ru-RU"/>
        </w:rPr>
      </w:pPr>
      <w:r>
        <w:rPr>
          <w:lang w:eastAsia="ru-RU"/>
        </w:rPr>
        <w:t>13.8. Все приложения к настоящему Договору являются его неотъемлемыми частями.</w:t>
      </w:r>
    </w:p>
    <w:p w:rsidR="00EE2600" w:rsidRPr="00272EE6" w:rsidRDefault="00EE2600" w:rsidP="008F51DC">
      <w:pPr>
        <w:jc w:val="both"/>
        <w:rPr>
          <w:lang w:eastAsia="ru-RU"/>
        </w:rPr>
      </w:pPr>
      <w:r>
        <w:rPr>
          <w:lang w:eastAsia="ru-RU"/>
        </w:rPr>
        <w:t xml:space="preserve">       13.9. Передача прав и обязанностей Исполнителя третьим лицам не допускается без письменного согласия Заказчика.</w:t>
      </w:r>
    </w:p>
    <w:p w:rsidR="00EE2600" w:rsidRPr="00272EE6" w:rsidRDefault="00EE2600" w:rsidP="008F51DC">
      <w:pPr>
        <w:ind w:firstLine="397"/>
        <w:jc w:val="both"/>
        <w:rPr>
          <w:lang w:eastAsia="ru-RU"/>
        </w:rPr>
      </w:pPr>
      <w:r>
        <w:rPr>
          <w:lang w:eastAsia="ru-RU"/>
        </w:rPr>
        <w:t>13.10. Все вопросы, не предусмотренные настоящим Договором, регулируются законодательством Российской Федерации.</w:t>
      </w:r>
    </w:p>
    <w:p w:rsidR="00EE2600" w:rsidRPr="00272EE6" w:rsidRDefault="00EE2600" w:rsidP="008F51DC">
      <w:pPr>
        <w:ind w:firstLine="397"/>
        <w:jc w:val="both"/>
        <w:rPr>
          <w:lang w:eastAsia="ru-RU"/>
        </w:rPr>
      </w:pPr>
      <w:r>
        <w:rPr>
          <w:lang w:eastAsia="ru-RU"/>
        </w:rPr>
        <w:t>13.11. Настоящий Договор составлен в двух экземплярах, имеющих одинаковую силу, по одному для каждой из Сторон.</w:t>
      </w:r>
    </w:p>
    <w:p w:rsidR="00EE2600" w:rsidRDefault="00EE2600" w:rsidP="008F51DC">
      <w:pPr>
        <w:ind w:firstLine="397"/>
        <w:jc w:val="both"/>
      </w:pPr>
      <w:r>
        <w:t>13.12. К настоящему Договору прилагаются:</w:t>
      </w:r>
    </w:p>
    <w:p w:rsidR="00EE2600" w:rsidRDefault="00EE2600" w:rsidP="008F51DC">
      <w:pPr>
        <w:ind w:firstLine="360"/>
        <w:jc w:val="both"/>
      </w:pPr>
      <w:r>
        <w:t>13.12.1. Техническое задание  (Приложение №1);</w:t>
      </w:r>
    </w:p>
    <w:p w:rsidR="00EE2600" w:rsidRPr="00493275" w:rsidRDefault="00EE2600" w:rsidP="008F51DC">
      <w:pPr>
        <w:ind w:firstLine="360"/>
        <w:jc w:val="both"/>
      </w:pPr>
      <w:r>
        <w:t xml:space="preserve">13.12.2. Календарный план </w:t>
      </w:r>
      <w:proofErr w:type="gramStart"/>
      <w:r>
        <w:t xml:space="preserve">( </w:t>
      </w:r>
      <w:proofErr w:type="gramEnd"/>
      <w:r>
        <w:t>Приложение №2);</w:t>
      </w:r>
    </w:p>
    <w:p w:rsidR="00EE2600" w:rsidRPr="00493275" w:rsidRDefault="00EE2600" w:rsidP="008F51DC">
      <w:pPr>
        <w:ind w:firstLine="360"/>
        <w:jc w:val="both"/>
      </w:pPr>
      <w:r>
        <w:t>13.12.3. Протокол согласования Договорной цены (Приложение № 3);</w:t>
      </w:r>
    </w:p>
    <w:p w:rsidR="00EE2600" w:rsidRPr="00493275" w:rsidRDefault="00EE2600" w:rsidP="008F51DC">
      <w:pPr>
        <w:ind w:firstLine="360"/>
        <w:jc w:val="both"/>
      </w:pPr>
      <w:r>
        <w:t>13.12</w:t>
      </w:r>
      <w:r>
        <w:rPr>
          <w:iCs/>
        </w:rPr>
        <w:t>.4. Смета на выполнение работ</w:t>
      </w:r>
      <w:r>
        <w:rPr>
          <w:i/>
        </w:rPr>
        <w:t xml:space="preserve"> </w:t>
      </w:r>
      <w:r>
        <w:t>(Приложение №4);</w:t>
      </w:r>
    </w:p>
    <w:p w:rsidR="00EE2600" w:rsidRPr="00493275" w:rsidRDefault="00EE2600" w:rsidP="008F51DC">
      <w:pPr>
        <w:ind w:firstLine="360"/>
        <w:jc w:val="both"/>
      </w:pPr>
      <w:r>
        <w:t>13.12.5.Форма акта о приемке выполненных работ КС-2(Приложение №5)</w:t>
      </w:r>
      <w:r>
        <w:rPr>
          <w:iCs/>
        </w:rPr>
        <w:t>;</w:t>
      </w:r>
    </w:p>
    <w:p w:rsidR="00EE2600" w:rsidRPr="00493275" w:rsidRDefault="00EE2600" w:rsidP="008F51DC">
      <w:pPr>
        <w:ind w:firstLine="360"/>
        <w:jc w:val="both"/>
      </w:pPr>
      <w:r>
        <w:t>13.12.6.  Форма справки о стоимости выполненных работ и затрат КС-3(Приложение №6);</w:t>
      </w:r>
    </w:p>
    <w:p w:rsidR="00EE2600" w:rsidRPr="00493275" w:rsidRDefault="00EE2600" w:rsidP="008F51DC">
      <w:pPr>
        <w:ind w:firstLine="360"/>
        <w:jc w:val="both"/>
      </w:pPr>
      <w:r>
        <w:t>13.12.7. Форма акта о приеме-сдаче отремонтированных, реконструированных, модернизированных объектов основных средств ОС-3 (Приложение №7).</w:t>
      </w:r>
    </w:p>
    <w:p w:rsidR="00EE2600" w:rsidRPr="00493275" w:rsidRDefault="00EE2600" w:rsidP="008F51DC">
      <w:pPr>
        <w:ind w:firstLine="397"/>
        <w:jc w:val="both"/>
      </w:pPr>
      <w:r>
        <w:t>13.12.8. Перечень банков (Приложение №8)</w:t>
      </w:r>
    </w:p>
    <w:p w:rsidR="00EE2600" w:rsidRPr="00493275" w:rsidRDefault="00EE2600" w:rsidP="008F51DC">
      <w:pPr>
        <w:ind w:firstLine="397"/>
        <w:jc w:val="both"/>
      </w:pPr>
      <w:r>
        <w:t>13.12.9. Форма банковской гарантии (Приложение №9);</w:t>
      </w:r>
    </w:p>
    <w:p w:rsidR="00EE2600" w:rsidRPr="00493275" w:rsidRDefault="00EE2600" w:rsidP="008F51DC">
      <w:pPr>
        <w:ind w:firstLine="397"/>
        <w:jc w:val="both"/>
      </w:pPr>
      <w:r>
        <w:t>13.12.10. Проектная (рабочая) документация (Приложение №10);</w:t>
      </w:r>
    </w:p>
    <w:p w:rsidR="00EE2600" w:rsidRPr="00272EE6" w:rsidRDefault="00EE2600" w:rsidP="008F51DC">
      <w:pPr>
        <w:ind w:firstLine="851"/>
        <w:jc w:val="both"/>
      </w:pPr>
    </w:p>
    <w:p w:rsidR="00EE2600" w:rsidRPr="00272EE6" w:rsidRDefault="00EE2600" w:rsidP="008F51DC">
      <w:pPr>
        <w:ind w:firstLine="851"/>
        <w:jc w:val="both"/>
        <w:rPr>
          <w:b/>
        </w:rPr>
      </w:pPr>
      <w:r>
        <w:rPr>
          <w:b/>
        </w:rPr>
        <w:t>15. Юридические адреса и платежные реквизиты Сторон</w:t>
      </w:r>
    </w:p>
    <w:p w:rsidR="00EE2600" w:rsidRPr="00272EE6" w:rsidRDefault="00EE2600" w:rsidP="008F51DC">
      <w:pPr>
        <w:ind w:firstLine="851"/>
        <w:jc w:val="both"/>
      </w:pPr>
    </w:p>
    <w:tbl>
      <w:tblPr>
        <w:tblW w:w="9648" w:type="dxa"/>
        <w:tblLayout w:type="fixed"/>
        <w:tblLook w:val="01E0"/>
      </w:tblPr>
      <w:tblGrid>
        <w:gridCol w:w="223"/>
        <w:gridCol w:w="4745"/>
        <w:gridCol w:w="4672"/>
        <w:gridCol w:w="8"/>
      </w:tblGrid>
      <w:tr w:rsidR="00EE2600" w:rsidRPr="00272EE6" w:rsidTr="008F51DC">
        <w:trPr>
          <w:gridAfter w:val="1"/>
          <w:wAfter w:w="8" w:type="dxa"/>
          <w:trHeight w:val="4436"/>
        </w:trPr>
        <w:tc>
          <w:tcPr>
            <w:tcW w:w="4968" w:type="dxa"/>
            <w:gridSpan w:val="2"/>
          </w:tcPr>
          <w:p w:rsidR="00EE2600" w:rsidRPr="00272EE6" w:rsidRDefault="00EE2600" w:rsidP="008F51DC">
            <w:pPr>
              <w:ind w:firstLine="851"/>
              <w:jc w:val="both"/>
              <w:rPr>
                <w:b/>
              </w:rPr>
            </w:pPr>
            <w:r>
              <w:rPr>
                <w:b/>
              </w:rPr>
              <w:t>Исполнитель:</w:t>
            </w:r>
          </w:p>
          <w:p w:rsidR="00EE2600" w:rsidRPr="00272EE6" w:rsidRDefault="00EE2600" w:rsidP="008F51DC">
            <w:pPr>
              <w:ind w:firstLine="851"/>
              <w:jc w:val="both"/>
            </w:pPr>
          </w:p>
          <w:p w:rsidR="00EE2600" w:rsidRPr="00272EE6" w:rsidRDefault="00EE2600" w:rsidP="008F51DC">
            <w:pPr>
              <w:ind w:firstLine="851"/>
              <w:jc w:val="both"/>
            </w:pPr>
          </w:p>
        </w:tc>
        <w:tc>
          <w:tcPr>
            <w:tcW w:w="4672" w:type="dxa"/>
          </w:tcPr>
          <w:p w:rsidR="00EE2600" w:rsidRPr="00272EE6" w:rsidRDefault="00EE2600" w:rsidP="008F51DC">
            <w:pPr>
              <w:jc w:val="both"/>
              <w:rPr>
                <w:b/>
              </w:rPr>
            </w:pPr>
            <w:r>
              <w:rPr>
                <w:b/>
              </w:rPr>
              <w:t>Заказчик:</w:t>
            </w:r>
          </w:p>
          <w:p w:rsidR="00EE2600" w:rsidRDefault="00EE2600" w:rsidP="008F51DC">
            <w:pPr>
              <w:pStyle w:val="affff9"/>
              <w:rPr>
                <w:color w:val="000000"/>
                <w:spacing w:val="5"/>
              </w:rPr>
            </w:pPr>
            <w:r>
              <w:t>Публичное акционерное общество «Центр по перевозке грузов в контейнерах «ТрансКонтейнер»</w:t>
            </w:r>
          </w:p>
          <w:p w:rsidR="00EE2600" w:rsidRDefault="00EE2600" w:rsidP="008F51DC">
            <w:pPr>
              <w:jc w:val="both"/>
              <w:outlineLvl w:val="0"/>
            </w:pPr>
            <w:r>
              <w:rPr>
                <w:color w:val="000000"/>
                <w:spacing w:val="5"/>
              </w:rPr>
              <w:t xml:space="preserve">ИНН 7708591995 </w:t>
            </w:r>
            <w:r>
              <w:t xml:space="preserve">КПП 997650001, </w:t>
            </w:r>
          </w:p>
          <w:p w:rsidR="00EE2600" w:rsidRDefault="00EE2600" w:rsidP="008F51DC">
            <w:pPr>
              <w:pStyle w:val="affff9"/>
              <w:rPr>
                <w:color w:val="000000"/>
                <w:spacing w:val="5"/>
              </w:rPr>
            </w:pPr>
            <w:r>
              <w:t>Место нахождение</w:t>
            </w:r>
            <w:proofErr w:type="gramStart"/>
            <w:r>
              <w:t xml:space="preserve"> :</w:t>
            </w:r>
            <w:proofErr w:type="gramEnd"/>
            <w:r>
              <w:t xml:space="preserve"> 125047, ГОРОД МОСКВА, ПЕРЕУЛОК ОРУЖЕЙНЫЙ, ДОМ 19</w:t>
            </w:r>
          </w:p>
          <w:p w:rsidR="00EE2600" w:rsidRDefault="00EE2600" w:rsidP="008F51DC">
            <w:pPr>
              <w:shd w:val="clear" w:color="auto" w:fill="FFFFFF"/>
              <w:jc w:val="both"/>
              <w:outlineLvl w:val="0"/>
              <w:rPr>
                <w:color w:val="000000"/>
                <w:spacing w:val="5"/>
              </w:rPr>
            </w:pPr>
            <w:r>
              <w:rPr>
                <w:color w:val="000000"/>
                <w:spacing w:val="5"/>
              </w:rPr>
              <w:t xml:space="preserve">Филиал ПАО «ТрансКонтейнер» на Куйбышевской железной дороге </w:t>
            </w:r>
          </w:p>
          <w:p w:rsidR="00EE2600" w:rsidRDefault="00EE2600" w:rsidP="008F51DC">
            <w:pPr>
              <w:jc w:val="both"/>
              <w:rPr>
                <w:color w:val="000000"/>
                <w:spacing w:val="5"/>
              </w:rPr>
            </w:pPr>
            <w:r>
              <w:rPr>
                <w:color w:val="000000"/>
                <w:spacing w:val="5"/>
              </w:rPr>
              <w:t>ОКПО 94952014 ОКАТО 36401364000</w:t>
            </w:r>
          </w:p>
          <w:p w:rsidR="00EE2600" w:rsidRDefault="00EE2600" w:rsidP="008F51DC">
            <w:pPr>
              <w:jc w:val="both"/>
            </w:pPr>
            <w:proofErr w:type="gramStart"/>
            <w:r>
              <w:rPr>
                <w:color w:val="000000"/>
                <w:spacing w:val="5"/>
              </w:rPr>
              <w:t>Место нахождение</w:t>
            </w:r>
            <w:proofErr w:type="gramEnd"/>
            <w:r>
              <w:rPr>
                <w:color w:val="000000"/>
                <w:spacing w:val="5"/>
              </w:rPr>
              <w:t xml:space="preserve"> филиала: Российская федерация, 443041, г. Самара ул. Льва Толстого, д.131 </w:t>
            </w:r>
          </w:p>
          <w:p w:rsidR="00EE2600" w:rsidRDefault="00EE2600" w:rsidP="008F51DC">
            <w:pPr>
              <w:widowControl w:val="0"/>
              <w:jc w:val="both"/>
              <w:outlineLvl w:val="0"/>
            </w:pPr>
            <w:r>
              <w:lastRenderedPageBreak/>
              <w:t>Телефон/факс (846) 303-71-14</w:t>
            </w:r>
          </w:p>
          <w:p w:rsidR="00EE2600" w:rsidRDefault="00EE2600" w:rsidP="008F51DC">
            <w:pPr>
              <w:widowControl w:val="0"/>
              <w:jc w:val="both"/>
            </w:pPr>
            <w:r>
              <w:t>Платежные реквизиты:</w:t>
            </w:r>
          </w:p>
          <w:p w:rsidR="00EE2600" w:rsidRDefault="00EE2600" w:rsidP="008F51DC">
            <w:pPr>
              <w:widowControl w:val="0"/>
              <w:jc w:val="both"/>
            </w:pPr>
            <w:proofErr w:type="spellStart"/>
            <w:proofErr w:type="gramStart"/>
            <w:r>
              <w:t>р</w:t>
            </w:r>
            <w:proofErr w:type="spellEnd"/>
            <w:proofErr w:type="gramEnd"/>
            <w:r>
              <w:t xml:space="preserve">/с 40702810510240004079 в филиал Банк  ВТБ (ПАО) в г. Нижнем Новгороде </w:t>
            </w:r>
          </w:p>
          <w:p w:rsidR="00EE2600" w:rsidRDefault="00EE2600" w:rsidP="008F51DC">
            <w:pPr>
              <w:widowControl w:val="0"/>
              <w:jc w:val="both"/>
            </w:pPr>
            <w:r>
              <w:t>г. Нижний Новгород</w:t>
            </w:r>
          </w:p>
          <w:p w:rsidR="00EE2600" w:rsidRDefault="00EE2600" w:rsidP="008F51DC">
            <w:pPr>
              <w:widowControl w:val="0"/>
              <w:jc w:val="both"/>
            </w:pPr>
            <w:proofErr w:type="spellStart"/>
            <w:proofErr w:type="gramStart"/>
            <w:r>
              <w:t>Кор</w:t>
            </w:r>
            <w:proofErr w:type="spellEnd"/>
            <w:r>
              <w:t>/счет</w:t>
            </w:r>
            <w:proofErr w:type="gramEnd"/>
            <w:r>
              <w:t xml:space="preserve"> 30101810200000000837</w:t>
            </w:r>
          </w:p>
          <w:p w:rsidR="00EE2600" w:rsidRDefault="00EE2600" w:rsidP="008F51DC">
            <w:pPr>
              <w:widowControl w:val="0"/>
              <w:spacing w:line="320" w:lineRule="exact"/>
              <w:ind w:right="29"/>
              <w:rPr>
                <w:b/>
              </w:rPr>
            </w:pPr>
            <w:r>
              <w:t>БИК 042202837</w:t>
            </w:r>
            <w:r>
              <w:tab/>
            </w:r>
          </w:p>
          <w:p w:rsidR="00EE2600" w:rsidRPr="00272EE6" w:rsidRDefault="00EE2600" w:rsidP="008F51DC">
            <w:pPr>
              <w:jc w:val="both"/>
            </w:pPr>
          </w:p>
        </w:tc>
      </w:tr>
      <w:tr w:rsidR="00EE2600" w:rsidRPr="00272EE6" w:rsidTr="008F5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23" w:type="dxa"/>
          <w:trHeight w:val="2074"/>
        </w:trPr>
        <w:tc>
          <w:tcPr>
            <w:tcW w:w="4745" w:type="dxa"/>
            <w:tcBorders>
              <w:top w:val="nil"/>
              <w:left w:val="nil"/>
              <w:bottom w:val="nil"/>
              <w:right w:val="nil"/>
            </w:tcBorders>
          </w:tcPr>
          <w:p w:rsidR="00EE2600" w:rsidRPr="00272EE6" w:rsidRDefault="00EE2600" w:rsidP="008F51DC">
            <w:pPr>
              <w:ind w:firstLine="851"/>
              <w:jc w:val="both"/>
            </w:pPr>
            <w:r>
              <w:lastRenderedPageBreak/>
              <w:t>Исполнитель:</w:t>
            </w:r>
          </w:p>
          <w:p w:rsidR="00EE2600" w:rsidRPr="00272EE6" w:rsidRDefault="00EE2600" w:rsidP="008F51DC">
            <w:pPr>
              <w:ind w:firstLine="851"/>
              <w:jc w:val="both"/>
            </w:pPr>
          </w:p>
          <w:p w:rsidR="00EE2600" w:rsidRPr="00272EE6" w:rsidRDefault="00EE2600" w:rsidP="008F51DC">
            <w:pPr>
              <w:ind w:firstLine="851"/>
              <w:jc w:val="both"/>
            </w:pPr>
            <w:r>
              <w:t>________</w:t>
            </w:r>
          </w:p>
          <w:p w:rsidR="00EE2600" w:rsidRPr="00272EE6" w:rsidRDefault="00EE2600" w:rsidP="008F51DC">
            <w:pPr>
              <w:ind w:firstLine="851"/>
              <w:jc w:val="both"/>
              <w:rPr>
                <w:vertAlign w:val="superscript"/>
              </w:rPr>
            </w:pPr>
            <w:r>
              <w:rPr>
                <w:vertAlign w:val="superscript"/>
              </w:rPr>
              <w:t>(подпись)                    (Ф.И.О.)</w:t>
            </w:r>
          </w:p>
        </w:tc>
        <w:tc>
          <w:tcPr>
            <w:tcW w:w="4680" w:type="dxa"/>
            <w:gridSpan w:val="2"/>
            <w:tcBorders>
              <w:top w:val="nil"/>
              <w:left w:val="nil"/>
              <w:bottom w:val="nil"/>
              <w:right w:val="nil"/>
            </w:tcBorders>
          </w:tcPr>
          <w:p w:rsidR="00EE2600" w:rsidRPr="00272EE6" w:rsidRDefault="00EE2600" w:rsidP="008F51DC">
            <w:pPr>
              <w:ind w:firstLine="851"/>
              <w:jc w:val="both"/>
            </w:pPr>
            <w:r>
              <w:t>Заказчик:</w:t>
            </w:r>
          </w:p>
          <w:p w:rsidR="00EE2600" w:rsidRPr="00272EE6" w:rsidRDefault="00EE2600" w:rsidP="008F51DC">
            <w:pPr>
              <w:ind w:firstLine="851"/>
              <w:jc w:val="both"/>
            </w:pPr>
          </w:p>
          <w:p w:rsidR="00EE2600" w:rsidRPr="00272EE6" w:rsidRDefault="00EE2600" w:rsidP="008F51DC">
            <w:pPr>
              <w:ind w:firstLine="851"/>
              <w:jc w:val="both"/>
            </w:pPr>
            <w:r>
              <w:t>________    Булытов А.Н.</w:t>
            </w:r>
          </w:p>
          <w:p w:rsidR="00EE2600" w:rsidRPr="00272EE6" w:rsidRDefault="00EE2600" w:rsidP="008F51DC">
            <w:pPr>
              <w:ind w:firstLine="851"/>
              <w:jc w:val="both"/>
              <w:rPr>
                <w:vertAlign w:val="superscript"/>
              </w:rPr>
            </w:pPr>
            <w:r>
              <w:rPr>
                <w:vertAlign w:val="superscript"/>
              </w:rPr>
              <w:t>(подпись)                        (Ф.И.О.)</w:t>
            </w:r>
          </w:p>
          <w:p w:rsidR="00EE2600" w:rsidRPr="00272EE6" w:rsidRDefault="00EE2600" w:rsidP="008F51DC">
            <w:pPr>
              <w:ind w:firstLine="851"/>
              <w:jc w:val="both"/>
            </w:pPr>
          </w:p>
        </w:tc>
      </w:tr>
    </w:tbl>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Pr="00272EE6" w:rsidRDefault="00EE2600" w:rsidP="008F51DC">
      <w:pPr>
        <w:ind w:firstLine="851"/>
        <w:jc w:val="right"/>
      </w:pPr>
      <w:r>
        <w:t>Приложение № 1</w:t>
      </w:r>
    </w:p>
    <w:p w:rsidR="00EE2600" w:rsidRPr="00272EE6" w:rsidRDefault="00EE2600" w:rsidP="008F51DC">
      <w:pPr>
        <w:ind w:firstLine="851"/>
        <w:jc w:val="right"/>
      </w:pPr>
      <w:r>
        <w:t>к Договору на выполнение работ</w:t>
      </w:r>
    </w:p>
    <w:p w:rsidR="00EE2600" w:rsidRPr="00272EE6" w:rsidRDefault="00EE2600" w:rsidP="008F51DC">
      <w:pPr>
        <w:ind w:firstLine="851"/>
        <w:jc w:val="right"/>
      </w:pPr>
      <w:r>
        <w:t>№НКПКБШ/_____/_____/_____</w:t>
      </w:r>
    </w:p>
    <w:p w:rsidR="00EE2600" w:rsidRPr="00272EE6" w:rsidRDefault="00EE2600" w:rsidP="008F51DC">
      <w:pPr>
        <w:ind w:firstLine="851"/>
        <w:jc w:val="right"/>
      </w:pPr>
      <w:r>
        <w:t>от «___»_________201_ г.</w:t>
      </w:r>
    </w:p>
    <w:p w:rsidR="00EE2600" w:rsidRPr="005014FC" w:rsidRDefault="00EE2600" w:rsidP="008F51DC">
      <w:pPr>
        <w:spacing w:after="120"/>
        <w:jc w:val="center"/>
        <w:outlineLvl w:val="0"/>
        <w:rPr>
          <w:b/>
          <w:bCs/>
        </w:rPr>
      </w:pPr>
      <w:r>
        <w:rPr>
          <w:b/>
          <w:bCs/>
          <w:sz w:val="32"/>
          <w:szCs w:val="32"/>
        </w:rPr>
        <w:t xml:space="preserve"> </w:t>
      </w:r>
      <w:r>
        <w:rPr>
          <w:b/>
          <w:bCs/>
        </w:rPr>
        <w:t>Техническое задание</w:t>
      </w:r>
    </w:p>
    <w:p w:rsidR="00EE2600" w:rsidRPr="005014FC" w:rsidRDefault="00EE2600" w:rsidP="008F51DC">
      <w:pPr>
        <w:tabs>
          <w:tab w:val="left" w:pos="1513"/>
        </w:tabs>
        <w:ind w:firstLine="709"/>
        <w:jc w:val="both"/>
        <w:rPr>
          <w:b/>
        </w:rPr>
      </w:pPr>
      <w:r>
        <w:rPr>
          <w:b/>
        </w:rPr>
        <w:tab/>
      </w:r>
    </w:p>
    <w:p w:rsidR="00EE2600" w:rsidRPr="005014FC" w:rsidRDefault="00EE2600" w:rsidP="008F51DC">
      <w:pPr>
        <w:ind w:firstLine="709"/>
        <w:jc w:val="both"/>
        <w:rPr>
          <w:b/>
        </w:rPr>
      </w:pPr>
      <w:r>
        <w:rPr>
          <w:b/>
        </w:rPr>
        <w:t>1. Содержание работ</w:t>
      </w:r>
    </w:p>
    <w:p w:rsidR="00EE2600" w:rsidRPr="005014FC" w:rsidRDefault="00EE2600" w:rsidP="008F51DC">
      <w:pPr>
        <w:pStyle w:val="1ff2"/>
        <w:ind w:firstLine="709"/>
        <w:rPr>
          <w:sz w:val="24"/>
          <w:szCs w:val="24"/>
        </w:rPr>
      </w:pPr>
      <w:r>
        <w:rPr>
          <w:sz w:val="24"/>
          <w:szCs w:val="24"/>
        </w:rPr>
        <w:t xml:space="preserve">Реконструкция троллейной линии и подкранового пути площадки для переработки большегрузных контейнеров с подкрановыми путями инв.№85, кадастровый (условный) номер 58-58-01/070/2006-371 контейнерного терминала Пенза филиала ПАО "ТрансКонтейнер" на Куйбышевской железной дороге, расположенного по адресу : г. Пенза, ул. Чаадаева д.66 (далее–  </w:t>
      </w:r>
      <w:proofErr w:type="gramStart"/>
      <w:r>
        <w:rPr>
          <w:sz w:val="24"/>
          <w:szCs w:val="24"/>
        </w:rPr>
        <w:t>Ра</w:t>
      </w:r>
      <w:proofErr w:type="gramEnd"/>
      <w:r>
        <w:rPr>
          <w:sz w:val="24"/>
          <w:szCs w:val="24"/>
        </w:rPr>
        <w:t>боты).</w:t>
      </w:r>
    </w:p>
    <w:p w:rsidR="00EE2600" w:rsidRDefault="00EE2600" w:rsidP="008F51DC">
      <w:pPr>
        <w:ind w:firstLine="709"/>
        <w:jc w:val="both"/>
        <w:rPr>
          <w:sz w:val="28"/>
          <w:szCs w:val="28"/>
        </w:rPr>
      </w:pPr>
    </w:p>
    <w:p w:rsidR="00EE2600" w:rsidRPr="00D3394B" w:rsidRDefault="00EE2600" w:rsidP="008F51DC">
      <w:pPr>
        <w:pStyle w:val="affff6"/>
        <w:rPr>
          <w:sz w:val="24"/>
        </w:rPr>
      </w:pPr>
      <w:r>
        <w:rPr>
          <w:b/>
          <w:sz w:val="24"/>
        </w:rPr>
        <w:t>2. Требования к выполняемым работам</w:t>
      </w:r>
      <w:r>
        <w:rPr>
          <w:sz w:val="24"/>
        </w:rPr>
        <w:t xml:space="preserve"> </w:t>
      </w:r>
    </w:p>
    <w:p w:rsidR="00EE2600" w:rsidRPr="000C2B8C" w:rsidRDefault="00EE2600" w:rsidP="008F51DC">
      <w:pPr>
        <w:pStyle w:val="affff6"/>
        <w:rPr>
          <w:sz w:val="28"/>
          <w:szCs w:val="28"/>
        </w:rPr>
      </w:pPr>
    </w:p>
    <w:p w:rsidR="00EE2600" w:rsidRPr="00D3394B" w:rsidRDefault="00EE2600" w:rsidP="008F51DC">
      <w:pPr>
        <w:ind w:firstLine="851"/>
        <w:jc w:val="both"/>
      </w:pPr>
      <w:r>
        <w:t>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tab/>
      </w:r>
    </w:p>
    <w:p w:rsidR="00EE2600" w:rsidRPr="00D3394B" w:rsidRDefault="00EE2600" w:rsidP="008F51DC">
      <w:pPr>
        <w:ind w:firstLine="851"/>
        <w:jc w:val="both"/>
      </w:pPr>
      <w:r>
        <w:t xml:space="preserve">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xml:space="preserve">, режима работы заказчика. Ответственность за выполнением требований охраны труда, </w:t>
      </w:r>
      <w:proofErr w:type="spellStart"/>
      <w:r>
        <w:t>электробезопасности</w:t>
      </w:r>
      <w:proofErr w:type="spellEnd"/>
      <w:r>
        <w:t>, промышленной, пожарной безопасности возлагается на Исполнителя.</w:t>
      </w:r>
    </w:p>
    <w:p w:rsidR="00EE2600" w:rsidRPr="00D3394B" w:rsidRDefault="00EE2600" w:rsidP="008F51DC">
      <w:pPr>
        <w:ind w:firstLine="851"/>
        <w:jc w:val="both"/>
      </w:pPr>
      <w:r>
        <w:t>3. Для обеспечения доступа работников и строительной техники на объект производства работ Исполнитель обязан своевременно информировать Заказчика о занятом персонале, используемой технике для  обеспечения  производства работ.</w:t>
      </w:r>
    </w:p>
    <w:p w:rsidR="00EE2600" w:rsidRPr="00D3394B" w:rsidRDefault="00EE2600" w:rsidP="008F51DC">
      <w:pPr>
        <w:ind w:firstLine="851"/>
        <w:jc w:val="both"/>
      </w:pPr>
      <w:r>
        <w:t>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t>СНиП</w:t>
      </w:r>
      <w:proofErr w:type="spellEnd"/>
      <w:r>
        <w:t>)</w:t>
      </w:r>
      <w:r>
        <w:rPr>
          <w:color w:val="000000"/>
          <w:spacing w:val="7"/>
        </w:rPr>
        <w:t>, ГОСТ и другими соответствующими нормативными документами</w:t>
      </w:r>
      <w:r>
        <w:t>, а также требованиям, обычно предъявляемым к данному виду Работ.</w:t>
      </w:r>
    </w:p>
    <w:p w:rsidR="00EE2600" w:rsidRPr="00D3394B" w:rsidRDefault="00EE2600" w:rsidP="008F51DC">
      <w:pPr>
        <w:tabs>
          <w:tab w:val="num" w:pos="1070"/>
        </w:tabs>
        <w:ind w:firstLine="709"/>
        <w:jc w:val="both"/>
      </w:pPr>
      <w:r>
        <w:t xml:space="preserve">5. Работы производятся в стеснённых условиях, </w:t>
      </w:r>
      <w:r>
        <w:rPr>
          <w:lang w:eastAsia="ru-RU"/>
        </w:rPr>
        <w:t>вблизи железнодорожных путей,</w:t>
      </w:r>
      <w:r>
        <w:t xml:space="preserve"> с наличием в зоне производства работ действующего  технологического оборудования, при систематическом движении автомобильного транспорта и грузоподъемных механизмов.</w:t>
      </w:r>
    </w:p>
    <w:p w:rsidR="00EE2600" w:rsidRPr="00D3394B" w:rsidRDefault="00EE2600" w:rsidP="008F51DC">
      <w:pPr>
        <w:ind w:firstLine="709"/>
        <w:jc w:val="both"/>
      </w:pPr>
      <w:r>
        <w:rPr>
          <w:lang w:eastAsia="ru-RU"/>
        </w:rPr>
        <w:t>6. Все работы выполняются с использованием материалов и оборудования Исполнителя, п</w:t>
      </w:r>
      <w:r>
        <w:t>рименяемые материалы должны соответствовать стандартам РФ и иметь сертификаты.</w:t>
      </w:r>
    </w:p>
    <w:p w:rsidR="00EE2600" w:rsidRPr="00D3394B" w:rsidRDefault="00EE2600" w:rsidP="008F51DC">
      <w:pPr>
        <w:keepNext/>
        <w:keepLines/>
        <w:ind w:firstLine="709"/>
        <w:jc w:val="both"/>
      </w:pPr>
      <w:r>
        <w:t xml:space="preserve">7. Исполнитель должен предоставить Заказчику перед началом работ список работников, по выполнению работ. Исполнитель должен обеспечивать  выполнение Работ на объекте Исполнителя  с 08:00 до 20:00 местного времени. При необходимости, по согласованию с Заказчиком, может устанавливаться иное время выполнения Работ. </w:t>
      </w:r>
    </w:p>
    <w:p w:rsidR="00EE2600" w:rsidRPr="00424D0D" w:rsidRDefault="00EE2600" w:rsidP="008F51DC">
      <w:pPr>
        <w:ind w:firstLine="709"/>
        <w:jc w:val="both"/>
        <w:rPr>
          <w:lang w:eastAsia="ru-RU"/>
        </w:rPr>
      </w:pPr>
      <w:r>
        <w:rPr>
          <w:lang w:eastAsia="ru-RU"/>
        </w:rPr>
        <w:t>8. Работы выполняются в соответствии с проектной (рабочей) документацией (Приложение № 9 к настоящему Договору).</w:t>
      </w:r>
      <w:r>
        <w:rPr>
          <w:rFonts w:eastAsia="MS Mincho"/>
        </w:rPr>
        <w:t xml:space="preserve"> </w:t>
      </w:r>
      <w:r>
        <w:rPr>
          <w:rStyle w:val="FontStyle12"/>
          <w:rFonts w:eastAsia="MS Mincho"/>
          <w:i w:val="0"/>
        </w:rPr>
        <w:t>Любые отклонения  от принятых проектных решений должны быть оформлены письменным согласованием с Заказчиком.</w:t>
      </w:r>
      <w:r>
        <w:t xml:space="preserve"> Внесение любых изменений в проектную (рабочую) документацию по инициативе Исполнителя, после полученного согласования от Заказчика вносится за счёт средств и сил Исполнителя, без изменения сроков выполнения работ.</w:t>
      </w:r>
    </w:p>
    <w:p w:rsidR="00EE2600" w:rsidRDefault="00EE2600" w:rsidP="008F51DC">
      <w:pPr>
        <w:ind w:firstLine="708"/>
        <w:jc w:val="both"/>
      </w:pPr>
      <w:r>
        <w:t>9. Исполнитель обязан до начала выполнения работ разработать и согласовать с Заказчиком проект производства работ (ППР).</w:t>
      </w:r>
    </w:p>
    <w:p w:rsidR="00EE2600" w:rsidRPr="00645B77" w:rsidRDefault="00EE2600" w:rsidP="008F51DC">
      <w:pPr>
        <w:ind w:firstLine="708"/>
        <w:jc w:val="both"/>
        <w:rPr>
          <w:i/>
        </w:rPr>
      </w:pPr>
      <w:r>
        <w:rPr>
          <w:rStyle w:val="FontStyle12"/>
          <w:i w:val="0"/>
        </w:rPr>
        <w:lastRenderedPageBreak/>
        <w:t>10. До начала производства работ назначить ответственного за пожарную безопасность и технику безопасности</w:t>
      </w:r>
      <w:r>
        <w:rPr>
          <w:i/>
        </w:rPr>
        <w:t xml:space="preserve"> .</w:t>
      </w:r>
    </w:p>
    <w:p w:rsidR="00EE2600" w:rsidRPr="00645B77" w:rsidRDefault="00EE2600" w:rsidP="008F51DC">
      <w:pPr>
        <w:ind w:firstLine="720"/>
        <w:jc w:val="both"/>
        <w:rPr>
          <w:i/>
        </w:rPr>
      </w:pPr>
      <w:r>
        <w:t xml:space="preserve">11. </w:t>
      </w:r>
      <w:proofErr w:type="gramStart"/>
      <w: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Приказа </w:t>
      </w:r>
      <w:proofErr w:type="spellStart"/>
      <w:r>
        <w:t>Ростехнадзора</w:t>
      </w:r>
      <w:proofErr w:type="spellEnd"/>
      <w: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t xml:space="preserve">, предъявляемых к актам освидетельствования работ, конструкций, участков сетей инженерно-технического обеспечения" РД-11-02-2006 и Свода правил организации строительства СП 48.13330.2011 </w:t>
      </w:r>
      <w:r>
        <w:rPr>
          <w:rStyle w:val="FontStyle12"/>
          <w:i w:val="0"/>
        </w:rPr>
        <w:t>в объеме, достаточном для сдачи объекта в эксплуатацию.</w:t>
      </w:r>
      <w:r>
        <w:rPr>
          <w:i/>
        </w:rPr>
        <w:t xml:space="preserve"> </w:t>
      </w:r>
    </w:p>
    <w:p w:rsidR="00EE2600" w:rsidRPr="00CD397A" w:rsidRDefault="00EE2600" w:rsidP="008F51DC">
      <w:pPr>
        <w:ind w:firstLine="708"/>
        <w:jc w:val="both"/>
      </w:pPr>
      <w:r>
        <w:t>12.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EE2600" w:rsidRPr="00645B77" w:rsidRDefault="00EE2600" w:rsidP="008F51DC">
      <w:pPr>
        <w:ind w:firstLine="720"/>
        <w:jc w:val="both"/>
        <w:rPr>
          <w:rStyle w:val="FontStyle12"/>
          <w:i w:val="0"/>
        </w:rPr>
      </w:pPr>
      <w:r>
        <w:t xml:space="preserve">13. Исполнитель после реконструкции подкранового пути разрабатывает и предоставляет Заказчику паспорт кранового пути согласно требований </w:t>
      </w:r>
      <w:hyperlink r:id="rId26" w:history="1">
        <w:proofErr w:type="gramStart"/>
        <w:r>
          <w:t>Свод</w:t>
        </w:r>
        <w:proofErr w:type="gramEnd"/>
      </w:hyperlink>
      <w:r>
        <w:t xml:space="preserve">а правил "Пути наземные рельсовые крановые. Проектирование, устройство и эксплуатация" СП 12-103-2002 и паспорт тупиковых упоров </w:t>
      </w:r>
      <w:proofErr w:type="gramStart"/>
      <w:r>
        <w:t>согласно требований</w:t>
      </w:r>
      <w:proofErr w:type="gramEnd"/>
      <w:r>
        <w:t xml:space="preserve">  « Тупиковые упоры. Рекомендации к проектированию</w:t>
      </w:r>
      <w:proofErr w:type="gramStart"/>
      <w:r>
        <w:t xml:space="preserve"> ,</w:t>
      </w:r>
      <w:proofErr w:type="gramEnd"/>
      <w:r>
        <w:t xml:space="preserve"> изготовлению и эксплуатации» РД 50:48:0075-02-05-14. Исполнитель обязан своими силами и за свой счёт о</w:t>
      </w:r>
      <w:r>
        <w:rPr>
          <w:rStyle w:val="FontStyle12"/>
          <w:i w:val="0"/>
        </w:rPr>
        <w:t>беспечить сохранность находящихся на объекте материалов, изделий, конструкций, оборудования.</w:t>
      </w:r>
    </w:p>
    <w:p w:rsidR="00EE2600" w:rsidRPr="00645B77" w:rsidRDefault="00EE2600" w:rsidP="008F51DC">
      <w:pPr>
        <w:ind w:firstLine="708"/>
        <w:jc w:val="both"/>
        <w:rPr>
          <w:rStyle w:val="FontStyle12"/>
          <w:i w:val="0"/>
        </w:rPr>
      </w:pPr>
      <w:r>
        <w:rPr>
          <w:rStyle w:val="FontStyle12"/>
          <w:i w:val="0"/>
        </w:rPr>
        <w:t>14.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контейнерной площадки.</w:t>
      </w:r>
    </w:p>
    <w:p w:rsidR="00EE2600" w:rsidRDefault="00EE2600" w:rsidP="008F51DC">
      <w:pPr>
        <w:ind w:firstLine="708"/>
        <w:jc w:val="both"/>
        <w:rPr>
          <w:b/>
        </w:rPr>
      </w:pPr>
    </w:p>
    <w:p w:rsidR="00EE2600" w:rsidRPr="00D3394B" w:rsidRDefault="00EE2600" w:rsidP="008F51DC">
      <w:pPr>
        <w:ind w:firstLine="851"/>
        <w:rPr>
          <w:b/>
        </w:rPr>
      </w:pPr>
      <w:r>
        <w:rPr>
          <w:b/>
        </w:rPr>
        <w:t>3. Правила приемки работ.</w:t>
      </w:r>
    </w:p>
    <w:p w:rsidR="00EE2600" w:rsidRPr="00D3394B" w:rsidRDefault="00EE2600" w:rsidP="008F51DC">
      <w:pPr>
        <w:ind w:firstLine="851"/>
        <w:jc w:val="center"/>
        <w:rPr>
          <w:b/>
        </w:rPr>
      </w:pPr>
    </w:p>
    <w:p w:rsidR="00EE2600" w:rsidRPr="001A6499" w:rsidRDefault="00EE2600" w:rsidP="008F51DC">
      <w:pPr>
        <w:pStyle w:val="ConsPlusNonformat"/>
        <w:ind w:firstLine="397"/>
        <w:jc w:val="both"/>
        <w:rPr>
          <w:rFonts w:eastAsia="MS Mincho"/>
          <w:sz w:val="24"/>
          <w:szCs w:val="24"/>
        </w:rPr>
      </w:pPr>
      <w:r>
        <w:rPr>
          <w:rFonts w:ascii="Times New Roman" w:hAnsi="Times New Roman" w:cs="Times New Roman"/>
          <w:sz w:val="24"/>
          <w:szCs w:val="24"/>
        </w:rPr>
        <w:t xml:space="preserve">      1. По завершении  выполнения Работ Исполнитель представляет Заказчику акт о приемке выполненных работ формы КС-2, справку о стоимости выполненных работ и затрат формы КС-3, акт о приеме-сдаче отремонтированных, реконструированных, модернизированных объектов основных средств по форме ОС-3,</w:t>
      </w:r>
      <w:r>
        <w:rPr>
          <w:sz w:val="24"/>
          <w:szCs w:val="24"/>
        </w:rPr>
        <w:t xml:space="preserve"> </w:t>
      </w:r>
      <w:r>
        <w:rPr>
          <w:rFonts w:ascii="Times New Roman" w:hAnsi="Times New Roman" w:cs="Times New Roman"/>
          <w:sz w:val="24"/>
          <w:szCs w:val="24"/>
        </w:rPr>
        <w:t>счет-фактуру. Предъявляется журнал производства работ (общий журнал), акты на освидетельствования скрытых работ, сертификаты соответствия на используемую продукцию, материалы и иные документы в соответствии с Приказом Минстроя России от 27.07.2017 N 1033/</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СП 68.13330.2017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3.01.04-87 Приемка в эксплуатацию законченных строительством объектов. Основные положения".</w:t>
      </w:r>
      <w:r>
        <w:rPr>
          <w:sz w:val="24"/>
          <w:szCs w:val="24"/>
        </w:rPr>
        <w:t xml:space="preserve"> </w:t>
      </w:r>
      <w:r>
        <w:rPr>
          <w:rFonts w:ascii="Times New Roman" w:hAnsi="Times New Roman" w:cs="Times New Roman"/>
          <w:sz w:val="24"/>
          <w:szCs w:val="24"/>
        </w:rPr>
        <w:t>Объём работ, принимаемых у Исполнителя, должен соответствовать объёмам работ.</w:t>
      </w:r>
    </w:p>
    <w:p w:rsidR="00EE2600" w:rsidRPr="001A6499" w:rsidRDefault="00EE2600" w:rsidP="008F51DC">
      <w:pPr>
        <w:ind w:firstLine="851"/>
        <w:jc w:val="both"/>
      </w:pPr>
      <w:r>
        <w:t xml:space="preserve">2. Заказчик в течение 10 (десяти) календарных дней </w:t>
      </w:r>
      <w:proofErr w:type="gramStart"/>
      <w:r>
        <w:t>с даты получения</w:t>
      </w:r>
      <w:proofErr w:type="gramEnd"/>
      <w:r>
        <w:t xml:space="preserve">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по форме ОС-3, счета-фактуры  направляет Исполнителю подписанные документы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E2600" w:rsidRPr="00D3394B" w:rsidRDefault="00EE2600" w:rsidP="008F51DC">
      <w:pPr>
        <w:pStyle w:val="ConsPlusNonformat"/>
        <w:ind w:firstLine="397"/>
        <w:jc w:val="both"/>
      </w:pPr>
    </w:p>
    <w:p w:rsidR="00EE2600" w:rsidRDefault="00EE2600" w:rsidP="00EE2600">
      <w:pPr>
        <w:pStyle w:val="affff6"/>
        <w:numPr>
          <w:ilvl w:val="0"/>
          <w:numId w:val="178"/>
        </w:numPr>
        <w:rPr>
          <w:b/>
          <w:sz w:val="28"/>
          <w:szCs w:val="28"/>
        </w:rPr>
      </w:pPr>
      <w:r>
        <w:rPr>
          <w:b/>
          <w:sz w:val="24"/>
        </w:rPr>
        <w:t>Наименование и виды работ. Ведомость объёмов.</w:t>
      </w:r>
    </w:p>
    <w:p w:rsidR="00EE2600" w:rsidRDefault="00EE2600" w:rsidP="008F51DC">
      <w:pPr>
        <w:pStyle w:val="afffff4"/>
        <w:spacing w:after="120"/>
        <w:ind w:left="1069"/>
      </w:pPr>
      <w:r>
        <w:rPr>
          <w:sz w:val="28"/>
          <w:szCs w:val="28"/>
          <w:lang w:eastAsia="ru-RU"/>
        </w:rPr>
        <w:t>1. Устройство подкранового пути</w:t>
      </w:r>
      <w:r>
        <w:t xml:space="preserve"> </w:t>
      </w:r>
    </w:p>
    <w:tbl>
      <w:tblPr>
        <w:tblW w:w="8550" w:type="dxa"/>
        <w:tblInd w:w="98" w:type="dxa"/>
        <w:tblLayout w:type="fixed"/>
        <w:tblLook w:val="00A0"/>
      </w:tblPr>
      <w:tblGrid>
        <w:gridCol w:w="680"/>
        <w:gridCol w:w="5450"/>
        <w:gridCol w:w="1200"/>
        <w:gridCol w:w="1220"/>
      </w:tblGrid>
      <w:tr w:rsidR="00EE2600" w:rsidTr="008F51DC">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EE2600" w:rsidRDefault="00EE2600" w:rsidP="008F51DC">
            <w:pPr>
              <w:jc w:val="center"/>
            </w:pPr>
            <w:r>
              <w:t xml:space="preserve">№ </w:t>
            </w:r>
            <w:proofErr w:type="spellStart"/>
            <w:r>
              <w:t>пп</w:t>
            </w:r>
            <w:proofErr w:type="spellEnd"/>
          </w:p>
        </w:tc>
        <w:tc>
          <w:tcPr>
            <w:tcW w:w="5450" w:type="dxa"/>
            <w:tcBorders>
              <w:top w:val="single" w:sz="4" w:space="0" w:color="auto"/>
              <w:left w:val="nil"/>
              <w:bottom w:val="nil"/>
              <w:right w:val="single" w:sz="4" w:space="0" w:color="auto"/>
            </w:tcBorders>
            <w:vAlign w:val="center"/>
          </w:tcPr>
          <w:p w:rsidR="00EE2600" w:rsidRDefault="00EE2600" w:rsidP="008F51DC">
            <w:pPr>
              <w:jc w:val="center"/>
            </w:pPr>
            <w:r>
              <w:t>Наименование</w:t>
            </w:r>
          </w:p>
        </w:tc>
        <w:tc>
          <w:tcPr>
            <w:tcW w:w="1200" w:type="dxa"/>
            <w:tcBorders>
              <w:top w:val="single" w:sz="4" w:space="0" w:color="auto"/>
              <w:left w:val="nil"/>
              <w:bottom w:val="single" w:sz="4" w:space="0" w:color="auto"/>
              <w:right w:val="single" w:sz="4" w:space="0" w:color="auto"/>
            </w:tcBorders>
            <w:vAlign w:val="center"/>
          </w:tcPr>
          <w:p w:rsidR="00EE2600" w:rsidRDefault="00EE2600" w:rsidP="008F51DC">
            <w:pPr>
              <w:jc w:val="center"/>
            </w:pPr>
            <w:r>
              <w:t xml:space="preserve">Ед. </w:t>
            </w:r>
            <w:proofErr w:type="spellStart"/>
            <w:r>
              <w:t>изм</w:t>
            </w:r>
            <w:proofErr w:type="spellEnd"/>
            <w:r>
              <w:t>.</w:t>
            </w:r>
          </w:p>
        </w:tc>
        <w:tc>
          <w:tcPr>
            <w:tcW w:w="1220" w:type="dxa"/>
            <w:tcBorders>
              <w:top w:val="single" w:sz="4" w:space="0" w:color="auto"/>
              <w:left w:val="nil"/>
              <w:bottom w:val="single" w:sz="4" w:space="0" w:color="auto"/>
              <w:right w:val="single" w:sz="4" w:space="0" w:color="auto"/>
            </w:tcBorders>
            <w:vAlign w:val="center"/>
          </w:tcPr>
          <w:p w:rsidR="00EE2600" w:rsidRDefault="00EE2600" w:rsidP="008F51DC">
            <w:pPr>
              <w:jc w:val="center"/>
            </w:pPr>
            <w:r>
              <w:t>Кол.</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vAlign w:val="center"/>
          </w:tcPr>
          <w:p w:rsidR="00EE2600" w:rsidRDefault="00EE2600" w:rsidP="008F51DC">
            <w:pPr>
              <w:jc w:val="center"/>
              <w:rPr>
                <w:sz w:val="20"/>
                <w:szCs w:val="20"/>
              </w:rPr>
            </w:pPr>
            <w:r>
              <w:rPr>
                <w:sz w:val="20"/>
                <w:szCs w:val="20"/>
              </w:rPr>
              <w:t>1</w:t>
            </w:r>
          </w:p>
        </w:tc>
        <w:tc>
          <w:tcPr>
            <w:tcW w:w="5450" w:type="dxa"/>
            <w:tcBorders>
              <w:top w:val="single" w:sz="4" w:space="0" w:color="auto"/>
              <w:left w:val="nil"/>
              <w:bottom w:val="single" w:sz="4" w:space="0" w:color="auto"/>
              <w:right w:val="single" w:sz="4" w:space="0" w:color="auto"/>
            </w:tcBorders>
            <w:noWrap/>
            <w:vAlign w:val="center"/>
          </w:tcPr>
          <w:p w:rsidR="00EE2600" w:rsidRDefault="00EE2600" w:rsidP="008F51DC">
            <w:pPr>
              <w:jc w:val="center"/>
              <w:rPr>
                <w:sz w:val="20"/>
                <w:szCs w:val="20"/>
              </w:rPr>
            </w:pPr>
            <w:r>
              <w:rPr>
                <w:sz w:val="20"/>
                <w:szCs w:val="20"/>
              </w:rPr>
              <w:t>2</w:t>
            </w:r>
          </w:p>
        </w:tc>
        <w:tc>
          <w:tcPr>
            <w:tcW w:w="1200" w:type="dxa"/>
            <w:tcBorders>
              <w:top w:val="nil"/>
              <w:left w:val="nil"/>
              <w:bottom w:val="single" w:sz="4" w:space="0" w:color="auto"/>
              <w:right w:val="single" w:sz="4" w:space="0" w:color="auto"/>
            </w:tcBorders>
            <w:noWrap/>
            <w:vAlign w:val="center"/>
          </w:tcPr>
          <w:p w:rsidR="00EE2600" w:rsidRDefault="00EE2600" w:rsidP="008F51DC">
            <w:pPr>
              <w:jc w:val="center"/>
              <w:rPr>
                <w:sz w:val="20"/>
                <w:szCs w:val="20"/>
              </w:rPr>
            </w:pPr>
            <w:r>
              <w:rPr>
                <w:sz w:val="20"/>
                <w:szCs w:val="20"/>
              </w:rPr>
              <w:t>3</w:t>
            </w:r>
          </w:p>
        </w:tc>
        <w:tc>
          <w:tcPr>
            <w:tcW w:w="1220" w:type="dxa"/>
            <w:tcBorders>
              <w:top w:val="nil"/>
              <w:left w:val="nil"/>
              <w:bottom w:val="single" w:sz="4" w:space="0" w:color="auto"/>
              <w:right w:val="single" w:sz="4" w:space="0" w:color="auto"/>
            </w:tcBorders>
            <w:noWrap/>
            <w:vAlign w:val="center"/>
          </w:tcPr>
          <w:p w:rsidR="00EE2600" w:rsidRDefault="00EE2600" w:rsidP="008F51DC">
            <w:pPr>
              <w:jc w:val="center"/>
              <w:rPr>
                <w:sz w:val="20"/>
                <w:szCs w:val="20"/>
              </w:rPr>
            </w:pPr>
            <w:r>
              <w:rPr>
                <w:sz w:val="20"/>
                <w:szCs w:val="20"/>
              </w:rPr>
              <w:t>4</w:t>
            </w:r>
          </w:p>
        </w:tc>
      </w:tr>
      <w:tr w:rsidR="00EE2600" w:rsidTr="008F51DC">
        <w:trPr>
          <w:trHeight w:val="255"/>
        </w:trPr>
        <w:tc>
          <w:tcPr>
            <w:tcW w:w="680" w:type="dxa"/>
            <w:tcBorders>
              <w:top w:val="single" w:sz="4" w:space="0" w:color="auto"/>
              <w:left w:val="single" w:sz="4" w:space="0" w:color="auto"/>
              <w:bottom w:val="single" w:sz="4" w:space="0" w:color="auto"/>
              <w:right w:val="single" w:sz="4" w:space="0" w:color="auto"/>
            </w:tcBorders>
            <w:noWrap/>
            <w:vAlign w:val="center"/>
          </w:tcPr>
          <w:p w:rsidR="00EE2600" w:rsidRDefault="00EE2600" w:rsidP="008F51DC">
            <w:pPr>
              <w:jc w:val="center"/>
              <w:rPr>
                <w:sz w:val="20"/>
                <w:szCs w:val="20"/>
              </w:rPr>
            </w:pPr>
          </w:p>
        </w:tc>
        <w:tc>
          <w:tcPr>
            <w:tcW w:w="5450" w:type="dxa"/>
            <w:tcBorders>
              <w:top w:val="single" w:sz="4" w:space="0" w:color="auto"/>
              <w:left w:val="single" w:sz="4" w:space="0" w:color="auto"/>
              <w:bottom w:val="single" w:sz="4" w:space="0" w:color="auto"/>
              <w:right w:val="single" w:sz="4" w:space="0" w:color="auto"/>
            </w:tcBorders>
            <w:noWrap/>
            <w:vAlign w:val="center"/>
          </w:tcPr>
          <w:p w:rsidR="00EE2600" w:rsidRDefault="00EE2600" w:rsidP="008F51DC">
            <w:pPr>
              <w:jc w:val="center"/>
              <w:rPr>
                <w:b/>
                <w:sz w:val="20"/>
                <w:szCs w:val="20"/>
              </w:rPr>
            </w:pPr>
            <w:r>
              <w:rPr>
                <w:b/>
                <w:sz w:val="20"/>
                <w:szCs w:val="20"/>
              </w:rPr>
              <w:t>ДЕМОНТАЖНЫЕ РАБОТЫ</w:t>
            </w:r>
          </w:p>
        </w:tc>
        <w:tc>
          <w:tcPr>
            <w:tcW w:w="1200" w:type="dxa"/>
            <w:tcBorders>
              <w:top w:val="single" w:sz="4" w:space="0" w:color="auto"/>
              <w:left w:val="single" w:sz="4" w:space="0" w:color="auto"/>
              <w:bottom w:val="single" w:sz="4" w:space="0" w:color="auto"/>
              <w:right w:val="single" w:sz="4" w:space="0" w:color="auto"/>
            </w:tcBorders>
            <w:noWrap/>
            <w:vAlign w:val="center"/>
          </w:tcPr>
          <w:p w:rsidR="00EE2600" w:rsidRDefault="00EE2600" w:rsidP="008F51DC">
            <w:pPr>
              <w:jc w:val="center"/>
              <w:rPr>
                <w:sz w:val="20"/>
                <w:szCs w:val="20"/>
              </w:rPr>
            </w:pPr>
          </w:p>
        </w:tc>
        <w:tc>
          <w:tcPr>
            <w:tcW w:w="1220" w:type="dxa"/>
            <w:tcBorders>
              <w:top w:val="single" w:sz="4" w:space="0" w:color="auto"/>
              <w:left w:val="single" w:sz="4" w:space="0" w:color="auto"/>
              <w:bottom w:val="single" w:sz="4" w:space="0" w:color="auto"/>
              <w:right w:val="single" w:sz="4" w:space="0" w:color="auto"/>
            </w:tcBorders>
            <w:noWrap/>
            <w:vAlign w:val="center"/>
          </w:tcPr>
          <w:p w:rsidR="00EE2600" w:rsidRDefault="00EE2600" w:rsidP="008F51DC">
            <w:pPr>
              <w:jc w:val="center"/>
              <w:rPr>
                <w:sz w:val="20"/>
                <w:szCs w:val="20"/>
              </w:rPr>
            </w:pPr>
          </w:p>
        </w:tc>
      </w:tr>
      <w:tr w:rsidR="00EE2600" w:rsidTr="008F51DC">
        <w:trPr>
          <w:trHeight w:val="510"/>
        </w:trPr>
        <w:tc>
          <w:tcPr>
            <w:tcW w:w="680" w:type="dxa"/>
            <w:tcBorders>
              <w:top w:val="single" w:sz="4" w:space="0" w:color="auto"/>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w:t>
            </w:r>
          </w:p>
        </w:tc>
        <w:tc>
          <w:tcPr>
            <w:tcW w:w="5450" w:type="dxa"/>
            <w:tcBorders>
              <w:top w:val="single" w:sz="4" w:space="0" w:color="auto"/>
              <w:left w:val="nil"/>
              <w:bottom w:val="single" w:sz="4" w:space="0" w:color="auto"/>
              <w:right w:val="single" w:sz="4" w:space="0" w:color="auto"/>
            </w:tcBorders>
          </w:tcPr>
          <w:p w:rsidR="00EE2600" w:rsidRDefault="00EE2600" w:rsidP="008F51DC">
            <w:pPr>
              <w:rPr>
                <w:sz w:val="20"/>
                <w:szCs w:val="20"/>
              </w:rPr>
            </w:pPr>
            <w:r>
              <w:rPr>
                <w:sz w:val="20"/>
                <w:szCs w:val="20"/>
              </w:rPr>
              <w:t>Срезка и уборка лишнего загрязненного балласта с обочины земляного полотна</w:t>
            </w:r>
          </w:p>
        </w:tc>
        <w:tc>
          <w:tcPr>
            <w:tcW w:w="1200" w:type="dxa"/>
            <w:tcBorders>
              <w:top w:val="single" w:sz="4" w:space="0" w:color="auto"/>
              <w:left w:val="nil"/>
              <w:bottom w:val="single" w:sz="4" w:space="0" w:color="auto"/>
              <w:right w:val="single" w:sz="4" w:space="0" w:color="auto"/>
            </w:tcBorders>
          </w:tcPr>
          <w:p w:rsidR="00EE2600" w:rsidRDefault="00EE2600" w:rsidP="008F51DC">
            <w:pPr>
              <w:jc w:val="center"/>
              <w:rPr>
                <w:sz w:val="20"/>
                <w:szCs w:val="20"/>
              </w:rPr>
            </w:pPr>
            <w:r>
              <w:rPr>
                <w:sz w:val="20"/>
                <w:szCs w:val="20"/>
              </w:rPr>
              <w:t>м3 балласта</w:t>
            </w:r>
          </w:p>
        </w:tc>
        <w:tc>
          <w:tcPr>
            <w:tcW w:w="1220" w:type="dxa"/>
            <w:tcBorders>
              <w:top w:val="single" w:sz="4" w:space="0" w:color="auto"/>
              <w:left w:val="nil"/>
              <w:bottom w:val="single" w:sz="4" w:space="0" w:color="auto"/>
              <w:right w:val="single" w:sz="4" w:space="0" w:color="auto"/>
            </w:tcBorders>
            <w:noWrap/>
          </w:tcPr>
          <w:p w:rsidR="00EE2600" w:rsidRDefault="00EE2600" w:rsidP="008F51DC">
            <w:pPr>
              <w:jc w:val="center"/>
              <w:rPr>
                <w:sz w:val="20"/>
                <w:szCs w:val="20"/>
              </w:rPr>
            </w:pPr>
            <w:r>
              <w:rPr>
                <w:sz w:val="20"/>
                <w:szCs w:val="20"/>
              </w:rPr>
              <w:t>15</w:t>
            </w:r>
          </w:p>
        </w:tc>
      </w:tr>
      <w:tr w:rsidR="00EE2600" w:rsidTr="008F51DC">
        <w:trPr>
          <w:trHeight w:val="510"/>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2</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Разборка пути поэлементно на деревянных шпалах тип рельсов Р65, число шпал на 1 км 2000 и 1840</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км пути</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0,2095</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3</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Демонтаж упоров для подкранового пути</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proofErr w:type="spellStart"/>
            <w:r>
              <w:rPr>
                <w:sz w:val="20"/>
                <w:szCs w:val="20"/>
              </w:rPr>
              <w:t>компл</w:t>
            </w:r>
            <w:proofErr w:type="spellEnd"/>
            <w:r>
              <w:rPr>
                <w:sz w:val="20"/>
                <w:szCs w:val="20"/>
              </w:rPr>
              <w:t>.</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4</w:t>
            </w:r>
          </w:p>
        </w:tc>
      </w:tr>
      <w:tr w:rsidR="00EE2600" w:rsidTr="008F51DC">
        <w:trPr>
          <w:trHeight w:val="510"/>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4</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Разработка грунта вручную в траншеях глубиной до 2 м без креплений с откосами, группа грунтов 1</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м3 грунта</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5</w:t>
            </w:r>
          </w:p>
        </w:tc>
      </w:tr>
      <w:tr w:rsidR="00EE2600" w:rsidTr="008F51DC">
        <w:trPr>
          <w:trHeight w:val="510"/>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5</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proofErr w:type="gramStart"/>
            <w:r>
              <w:rPr>
                <w:sz w:val="20"/>
                <w:szCs w:val="20"/>
              </w:rPr>
              <w:t>Погрузочные работы при автомобильных перевозках) грунт растительного слоя (земля, перегной)</w:t>
            </w:r>
            <w:proofErr w:type="gramEnd"/>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33,68</w:t>
            </w:r>
          </w:p>
        </w:tc>
      </w:tr>
      <w:tr w:rsidR="00EE2600" w:rsidTr="008F51DC">
        <w:trPr>
          <w:trHeight w:val="67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6</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Перевозка массовых навалочных грузов автомобилями-самосвалами (работающими вне карьеров), расстояние перевозки 10 км класс груза 1</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33,68</w:t>
            </w:r>
          </w:p>
        </w:tc>
      </w:tr>
      <w:tr w:rsidR="00EE2600" w:rsidTr="008F51DC">
        <w:trPr>
          <w:trHeight w:val="76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7</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Разборка горизонтальных поверхностей бетонных конструкций при помощи отбойных молотков, бетон марки: 200</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м3 бетона</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2,4</w:t>
            </w:r>
          </w:p>
        </w:tc>
      </w:tr>
      <w:tr w:rsidR="00EE2600" w:rsidTr="008F51DC">
        <w:trPr>
          <w:trHeight w:val="459"/>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p>
        </w:tc>
        <w:tc>
          <w:tcPr>
            <w:tcW w:w="5450" w:type="dxa"/>
            <w:tcBorders>
              <w:top w:val="nil"/>
              <w:left w:val="nil"/>
              <w:bottom w:val="single" w:sz="4" w:space="0" w:color="auto"/>
              <w:right w:val="single" w:sz="4" w:space="0" w:color="auto"/>
            </w:tcBorders>
          </w:tcPr>
          <w:p w:rsidR="00EE2600" w:rsidRDefault="00EE2600" w:rsidP="008F51DC">
            <w:pPr>
              <w:jc w:val="center"/>
              <w:rPr>
                <w:b/>
                <w:bCs/>
                <w:sz w:val="20"/>
                <w:szCs w:val="20"/>
              </w:rPr>
            </w:pPr>
            <w:r>
              <w:rPr>
                <w:b/>
                <w:bCs/>
                <w:sz w:val="20"/>
                <w:szCs w:val="20"/>
              </w:rPr>
              <w:t xml:space="preserve">РАБОТЫ ПО КОНСТРУКЦИИ </w:t>
            </w:r>
          </w:p>
          <w:p w:rsidR="00EE2600" w:rsidRDefault="00EE2600" w:rsidP="008F51DC">
            <w:pPr>
              <w:jc w:val="center"/>
              <w:rPr>
                <w:sz w:val="20"/>
                <w:szCs w:val="20"/>
              </w:rPr>
            </w:pPr>
            <w:r>
              <w:rPr>
                <w:b/>
                <w:bCs/>
                <w:sz w:val="20"/>
                <w:szCs w:val="20"/>
              </w:rPr>
              <w:t>ПОДКРАНОВОГО ПУТИ</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p>
        </w:tc>
        <w:tc>
          <w:tcPr>
            <w:tcW w:w="1220" w:type="dxa"/>
            <w:tcBorders>
              <w:top w:val="nil"/>
              <w:left w:val="nil"/>
              <w:bottom w:val="single" w:sz="4" w:space="0" w:color="auto"/>
              <w:right w:val="single" w:sz="4" w:space="0" w:color="auto"/>
            </w:tcBorders>
          </w:tcPr>
          <w:p w:rsidR="00EE2600" w:rsidRDefault="00EE2600" w:rsidP="008F51DC">
            <w:pPr>
              <w:jc w:val="right"/>
              <w:rPr>
                <w:sz w:val="20"/>
                <w:szCs w:val="20"/>
              </w:rPr>
            </w:pPr>
          </w:p>
        </w:tc>
      </w:tr>
      <w:tr w:rsidR="00EE2600" w:rsidTr="008F51DC">
        <w:trPr>
          <w:trHeight w:val="76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Устройство подкрановых путей на шпалах железобетонных, тип рельсов Р-65</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proofErr w:type="gramStart"/>
            <w:r>
              <w:rPr>
                <w:sz w:val="20"/>
                <w:szCs w:val="20"/>
              </w:rPr>
              <w:t>м</w:t>
            </w:r>
            <w:proofErr w:type="gramEnd"/>
            <w:r>
              <w:rPr>
                <w:sz w:val="20"/>
                <w:szCs w:val="20"/>
              </w:rPr>
              <w:t xml:space="preserve"> рельсовой нитки</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425</w:t>
            </w:r>
          </w:p>
        </w:tc>
      </w:tr>
      <w:tr w:rsidR="00EE2600" w:rsidTr="008F51DC">
        <w:trPr>
          <w:trHeight w:val="510"/>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8.1.</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Щебень из плотных горных пород для балластного слоя железнодорожного пути фракции 20-40 М800</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м3</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115</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8.2.</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Шайбы </w:t>
            </w:r>
            <w:proofErr w:type="spellStart"/>
            <w:r>
              <w:rPr>
                <w:sz w:val="20"/>
                <w:szCs w:val="20"/>
              </w:rPr>
              <w:t>двухвитковые</w:t>
            </w:r>
            <w:proofErr w:type="spellEnd"/>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0,37776</w:t>
            </w:r>
          </w:p>
        </w:tc>
      </w:tr>
      <w:tr w:rsidR="00EE2600" w:rsidTr="008F51DC">
        <w:trPr>
          <w:trHeight w:val="589"/>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8.3.</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Рельсы </w:t>
            </w:r>
            <w:proofErr w:type="spellStart"/>
            <w:r>
              <w:rPr>
                <w:sz w:val="20"/>
                <w:szCs w:val="20"/>
              </w:rPr>
              <w:t>старогодные</w:t>
            </w:r>
            <w:proofErr w:type="spellEnd"/>
            <w:r>
              <w:rPr>
                <w:sz w:val="20"/>
                <w:szCs w:val="20"/>
              </w:rPr>
              <w:t xml:space="preserve"> железнодорожные для повторной укладки в путь типа Р65 I группы годности</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м</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425</w:t>
            </w:r>
          </w:p>
        </w:tc>
      </w:tr>
      <w:tr w:rsidR="00EE2600" w:rsidTr="008F51DC">
        <w:trPr>
          <w:trHeight w:val="510"/>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8.4.</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Болты для рельсовых стыков железнодорожного пути в комплекте с гайками М 27х160-180</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0,07168</w:t>
            </w:r>
          </w:p>
        </w:tc>
      </w:tr>
      <w:tr w:rsidR="00EE2600" w:rsidTr="008F51DC">
        <w:trPr>
          <w:trHeight w:val="561"/>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8.5.</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Болты </w:t>
            </w:r>
            <w:proofErr w:type="spellStart"/>
            <w:r>
              <w:rPr>
                <w:sz w:val="20"/>
                <w:szCs w:val="20"/>
              </w:rPr>
              <w:t>клеммные</w:t>
            </w:r>
            <w:proofErr w:type="spellEnd"/>
            <w:r>
              <w:rPr>
                <w:sz w:val="20"/>
                <w:szCs w:val="20"/>
              </w:rPr>
              <w:t xml:space="preserve"> для рельсовых скреплений железнодорожного пути: в комплекте с гайками М 22х75</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1,76288</w:t>
            </w:r>
          </w:p>
        </w:tc>
      </w:tr>
      <w:tr w:rsidR="00EE2600" w:rsidTr="008F51DC">
        <w:trPr>
          <w:trHeight w:val="497"/>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8.6.</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Болты закладные для рельсовых скреплений железнодорожного пути в комплекте с гайками М 22х175</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1,9675</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8.7.</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Шайбы пружинные путевые 27</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0,03148</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8.8.</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Накладка: 1Р65</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шт.</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32</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8.9.</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Подкладка: КБ-65</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шт.</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787</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8.10</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Клемма ПК</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шт.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1574</w:t>
            </w:r>
          </w:p>
        </w:tc>
      </w:tr>
      <w:tr w:rsidR="00EE2600" w:rsidTr="008F51DC">
        <w:trPr>
          <w:trHeight w:val="76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8.11.</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Прокладка под подошву рельсов для пути с железобетонными шпалами ПБР65х8 ЦП143 (ПБР65х7 ЦП318) из смеси РП101-710</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шт.</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787</w:t>
            </w:r>
          </w:p>
        </w:tc>
      </w:tr>
      <w:tr w:rsidR="00EE2600" w:rsidTr="008F51DC">
        <w:trPr>
          <w:trHeight w:val="510"/>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8.12</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Прокладка повышенной упругости под подкладку КБ -10 ЦП328 из смеси РП101-710</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шт.</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787</w:t>
            </w:r>
          </w:p>
        </w:tc>
      </w:tr>
      <w:tr w:rsidR="00EE2600" w:rsidTr="008F51DC">
        <w:trPr>
          <w:trHeight w:val="186"/>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8.13</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proofErr w:type="spellStart"/>
            <w:r>
              <w:rPr>
                <w:sz w:val="20"/>
                <w:szCs w:val="20"/>
              </w:rPr>
              <w:t>Полушпала</w:t>
            </w:r>
            <w:proofErr w:type="spellEnd"/>
            <w:r>
              <w:rPr>
                <w:sz w:val="20"/>
                <w:szCs w:val="20"/>
              </w:rPr>
              <w:t xml:space="preserve"> железобетонная </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шт.</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787</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9</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Устройство упоров для подкранового пути</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proofErr w:type="spellStart"/>
            <w:r>
              <w:rPr>
                <w:sz w:val="20"/>
                <w:szCs w:val="20"/>
              </w:rPr>
              <w:t>компл</w:t>
            </w:r>
            <w:proofErr w:type="spellEnd"/>
            <w:r>
              <w:rPr>
                <w:sz w:val="20"/>
                <w:szCs w:val="20"/>
              </w:rPr>
              <w:t>.</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4</w:t>
            </w:r>
          </w:p>
        </w:tc>
      </w:tr>
      <w:tr w:rsidR="00EE2600" w:rsidTr="008F51DC">
        <w:trPr>
          <w:trHeight w:val="255"/>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9.1.</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Упоры тупиков</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22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0,6</w:t>
            </w:r>
          </w:p>
        </w:tc>
      </w:tr>
      <w:tr w:rsidR="00EE2600" w:rsidTr="008F51DC">
        <w:trPr>
          <w:trHeight w:val="510"/>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10</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Устройство выключающей линейки на подкрановых путях для башенных кранов весом до 25 кг</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путь</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1</w:t>
            </w:r>
          </w:p>
        </w:tc>
      </w:tr>
      <w:tr w:rsidR="00EE2600" w:rsidTr="008F51DC">
        <w:trPr>
          <w:trHeight w:val="528"/>
        </w:trPr>
        <w:tc>
          <w:tcPr>
            <w:tcW w:w="680" w:type="dxa"/>
            <w:tcBorders>
              <w:top w:val="single" w:sz="4" w:space="0" w:color="auto"/>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10.1</w:t>
            </w:r>
          </w:p>
        </w:tc>
        <w:tc>
          <w:tcPr>
            <w:tcW w:w="5450" w:type="dxa"/>
            <w:tcBorders>
              <w:top w:val="single" w:sz="4" w:space="0" w:color="auto"/>
              <w:left w:val="single" w:sz="4" w:space="0" w:color="auto"/>
              <w:bottom w:val="single" w:sz="4" w:space="0" w:color="auto"/>
              <w:right w:val="single" w:sz="4" w:space="0" w:color="auto"/>
            </w:tcBorders>
          </w:tcPr>
          <w:p w:rsidR="00EE2600" w:rsidRDefault="00EE2600" w:rsidP="008F51DC">
            <w:pPr>
              <w:rPr>
                <w:sz w:val="20"/>
                <w:szCs w:val="20"/>
              </w:rPr>
            </w:pPr>
            <w:r>
              <w:rPr>
                <w:sz w:val="20"/>
                <w:szCs w:val="20"/>
              </w:rPr>
              <w:t>Конструкции стальные индивидуальные решетчатые сварные массой до 0,1 т (ВЫКЛЮЧАЮЩИЕ ЛИНЕЙКИ)</w:t>
            </w:r>
          </w:p>
        </w:tc>
        <w:tc>
          <w:tcPr>
            <w:tcW w:w="1200" w:type="dxa"/>
            <w:tcBorders>
              <w:top w:val="single" w:sz="4" w:space="0" w:color="auto"/>
              <w:left w:val="single" w:sz="4" w:space="0" w:color="auto"/>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220" w:type="dxa"/>
            <w:tcBorders>
              <w:top w:val="single" w:sz="4" w:space="0" w:color="auto"/>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0,04</w:t>
            </w:r>
          </w:p>
        </w:tc>
      </w:tr>
      <w:tr w:rsidR="00EE2600" w:rsidTr="008F51DC">
        <w:trPr>
          <w:trHeight w:val="348"/>
        </w:trPr>
        <w:tc>
          <w:tcPr>
            <w:tcW w:w="680" w:type="dxa"/>
            <w:tcBorders>
              <w:top w:val="single" w:sz="4" w:space="0" w:color="auto"/>
              <w:left w:val="single" w:sz="4" w:space="0" w:color="auto"/>
              <w:bottom w:val="single" w:sz="4" w:space="0" w:color="auto"/>
              <w:right w:val="single" w:sz="4" w:space="0" w:color="auto"/>
            </w:tcBorders>
            <w:noWrap/>
          </w:tcPr>
          <w:p w:rsidR="00EE2600" w:rsidRDefault="00EE2600" w:rsidP="008F51DC">
            <w:pPr>
              <w:jc w:val="center"/>
              <w:rPr>
                <w:sz w:val="20"/>
                <w:szCs w:val="20"/>
              </w:rPr>
            </w:pPr>
          </w:p>
        </w:tc>
        <w:tc>
          <w:tcPr>
            <w:tcW w:w="5450" w:type="dxa"/>
            <w:tcBorders>
              <w:top w:val="single" w:sz="4" w:space="0" w:color="auto"/>
              <w:left w:val="nil"/>
              <w:bottom w:val="single" w:sz="4" w:space="0" w:color="auto"/>
              <w:right w:val="single" w:sz="4" w:space="0" w:color="auto"/>
            </w:tcBorders>
          </w:tcPr>
          <w:p w:rsidR="00EE2600" w:rsidRDefault="00EE2600" w:rsidP="008F51DC">
            <w:pPr>
              <w:rPr>
                <w:sz w:val="20"/>
                <w:szCs w:val="20"/>
              </w:rPr>
            </w:pPr>
            <w:r>
              <w:rPr>
                <w:b/>
                <w:bCs/>
                <w:sz w:val="22"/>
                <w:szCs w:val="22"/>
              </w:rPr>
              <w:t>МОНТАЖНЫЕ РАБОТЫ</w:t>
            </w:r>
            <w:proofErr w:type="gramStart"/>
            <w:r>
              <w:rPr>
                <w:b/>
                <w:bCs/>
                <w:sz w:val="22"/>
                <w:szCs w:val="22"/>
              </w:rPr>
              <w:t>.З</w:t>
            </w:r>
            <w:proofErr w:type="gramEnd"/>
            <w:r>
              <w:rPr>
                <w:b/>
                <w:bCs/>
                <w:sz w:val="22"/>
                <w:szCs w:val="22"/>
              </w:rPr>
              <w:t>АЗЕМЛЕНИЕ</w:t>
            </w:r>
          </w:p>
        </w:tc>
        <w:tc>
          <w:tcPr>
            <w:tcW w:w="1200" w:type="dxa"/>
            <w:tcBorders>
              <w:top w:val="single" w:sz="4" w:space="0" w:color="auto"/>
              <w:left w:val="nil"/>
              <w:bottom w:val="single" w:sz="4" w:space="0" w:color="auto"/>
              <w:right w:val="single" w:sz="4" w:space="0" w:color="auto"/>
            </w:tcBorders>
          </w:tcPr>
          <w:p w:rsidR="00EE2600" w:rsidRDefault="00EE2600" w:rsidP="008F51DC">
            <w:pPr>
              <w:jc w:val="center"/>
              <w:rPr>
                <w:sz w:val="20"/>
                <w:szCs w:val="20"/>
              </w:rPr>
            </w:pPr>
          </w:p>
        </w:tc>
        <w:tc>
          <w:tcPr>
            <w:tcW w:w="1220" w:type="dxa"/>
            <w:tcBorders>
              <w:top w:val="single" w:sz="4" w:space="0" w:color="auto"/>
              <w:left w:val="nil"/>
              <w:bottom w:val="single" w:sz="4" w:space="0" w:color="auto"/>
              <w:right w:val="single" w:sz="4" w:space="0" w:color="auto"/>
            </w:tcBorders>
            <w:noWrap/>
          </w:tcPr>
          <w:p w:rsidR="00EE2600" w:rsidRDefault="00EE2600" w:rsidP="008F51DC">
            <w:pPr>
              <w:jc w:val="right"/>
              <w:rPr>
                <w:sz w:val="20"/>
                <w:szCs w:val="20"/>
              </w:rPr>
            </w:pPr>
          </w:p>
        </w:tc>
      </w:tr>
      <w:tr w:rsidR="00EE2600" w:rsidTr="008F51DC">
        <w:trPr>
          <w:trHeight w:val="510"/>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11</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Проводник заземляющий открыто по строительным основаниям из круглой стали диаметром 12 мм</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м</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32</w:t>
            </w:r>
          </w:p>
        </w:tc>
      </w:tr>
      <w:tr w:rsidR="00EE2600" w:rsidTr="008F51DC">
        <w:trPr>
          <w:trHeight w:val="186"/>
        </w:trPr>
        <w:tc>
          <w:tcPr>
            <w:tcW w:w="680"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12</w:t>
            </w:r>
          </w:p>
        </w:tc>
        <w:tc>
          <w:tcPr>
            <w:tcW w:w="5450"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Присоединение заземления к контактному рельсу  </w:t>
            </w:r>
          </w:p>
        </w:tc>
        <w:tc>
          <w:tcPr>
            <w:tcW w:w="1200"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 xml:space="preserve">1 </w:t>
            </w:r>
            <w:proofErr w:type="spellStart"/>
            <w:r>
              <w:rPr>
                <w:sz w:val="20"/>
                <w:szCs w:val="20"/>
              </w:rPr>
              <w:t>компл</w:t>
            </w:r>
            <w:proofErr w:type="spellEnd"/>
            <w:r>
              <w:rPr>
                <w:sz w:val="20"/>
                <w:szCs w:val="20"/>
              </w:rPr>
              <w:t>.</w:t>
            </w:r>
          </w:p>
        </w:tc>
        <w:tc>
          <w:tcPr>
            <w:tcW w:w="1220"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6</w:t>
            </w:r>
          </w:p>
        </w:tc>
      </w:tr>
    </w:tbl>
    <w:p w:rsidR="00EE2600" w:rsidRDefault="00EE2600" w:rsidP="008F51DC">
      <w:pPr>
        <w:pStyle w:val="afffff4"/>
        <w:spacing w:after="120"/>
        <w:ind w:left="1069"/>
        <w:rPr>
          <w:szCs w:val="20"/>
          <w:lang w:eastAsia="ru-RU"/>
        </w:rPr>
      </w:pPr>
    </w:p>
    <w:p w:rsidR="00EE2600" w:rsidRDefault="00EE2600" w:rsidP="008F51DC">
      <w:pPr>
        <w:pStyle w:val="afffff4"/>
        <w:spacing w:after="120"/>
        <w:ind w:left="1069"/>
        <w:rPr>
          <w:szCs w:val="20"/>
          <w:lang w:eastAsia="ru-RU"/>
        </w:rPr>
      </w:pPr>
    </w:p>
    <w:p w:rsidR="00EE2600" w:rsidRDefault="00EE2600" w:rsidP="008F51DC">
      <w:pPr>
        <w:pStyle w:val="afffff4"/>
        <w:spacing w:after="120"/>
        <w:ind w:left="1069"/>
        <w:rPr>
          <w:szCs w:val="20"/>
          <w:lang w:eastAsia="ru-RU"/>
        </w:rPr>
      </w:pPr>
    </w:p>
    <w:p w:rsidR="00EE2600" w:rsidRDefault="00EE2600" w:rsidP="008F51DC">
      <w:pPr>
        <w:pStyle w:val="afffff4"/>
        <w:spacing w:after="120"/>
        <w:ind w:left="1069"/>
        <w:rPr>
          <w:szCs w:val="20"/>
          <w:lang w:eastAsia="ru-RU"/>
        </w:rPr>
      </w:pPr>
    </w:p>
    <w:p w:rsidR="00EE2600" w:rsidRPr="00A22AA1" w:rsidRDefault="00EE2600" w:rsidP="008F51DC">
      <w:pPr>
        <w:pStyle w:val="afffff4"/>
        <w:spacing w:after="120"/>
        <w:ind w:left="1069"/>
        <w:rPr>
          <w:szCs w:val="20"/>
          <w:lang w:eastAsia="ru-RU"/>
        </w:rPr>
      </w:pPr>
      <w:r>
        <w:rPr>
          <w:szCs w:val="20"/>
          <w:lang w:eastAsia="ru-RU"/>
        </w:rPr>
        <w:t xml:space="preserve">2. Устройство троллейной линии </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
        <w:gridCol w:w="5633"/>
        <w:gridCol w:w="1181"/>
        <w:gridCol w:w="1221"/>
      </w:tblGrid>
      <w:tr w:rsidR="00EE2600" w:rsidTr="008F51DC">
        <w:trPr>
          <w:trHeight w:val="495"/>
        </w:trPr>
        <w:tc>
          <w:tcPr>
            <w:tcW w:w="680" w:type="dxa"/>
          </w:tcPr>
          <w:p w:rsidR="00EE2600" w:rsidRDefault="00EE2600" w:rsidP="008F51DC">
            <w:pPr>
              <w:jc w:val="center"/>
            </w:pPr>
            <w:r>
              <w:t xml:space="preserve">№ </w:t>
            </w:r>
            <w:proofErr w:type="spellStart"/>
            <w:r>
              <w:t>пп</w:t>
            </w:r>
            <w:proofErr w:type="spellEnd"/>
          </w:p>
        </w:tc>
        <w:tc>
          <w:tcPr>
            <w:tcW w:w="5630" w:type="dxa"/>
          </w:tcPr>
          <w:p w:rsidR="00EE2600" w:rsidRDefault="00EE2600" w:rsidP="008F51DC">
            <w:pPr>
              <w:jc w:val="center"/>
            </w:pPr>
            <w:r>
              <w:t>Наименование</w:t>
            </w:r>
          </w:p>
        </w:tc>
        <w:tc>
          <w:tcPr>
            <w:tcW w:w="1180" w:type="dxa"/>
          </w:tcPr>
          <w:p w:rsidR="00EE2600" w:rsidRDefault="00EE2600" w:rsidP="008F51DC">
            <w:pPr>
              <w:jc w:val="center"/>
            </w:pPr>
            <w:r>
              <w:t xml:space="preserve">Ед. </w:t>
            </w:r>
            <w:proofErr w:type="spellStart"/>
            <w:r>
              <w:t>изм</w:t>
            </w:r>
            <w:proofErr w:type="spellEnd"/>
            <w:r>
              <w:t>.</w:t>
            </w:r>
          </w:p>
        </w:tc>
        <w:tc>
          <w:tcPr>
            <w:tcW w:w="1220" w:type="dxa"/>
          </w:tcPr>
          <w:p w:rsidR="00EE2600" w:rsidRDefault="00EE2600" w:rsidP="008F51DC">
            <w:pPr>
              <w:jc w:val="center"/>
            </w:pPr>
            <w:r>
              <w:t>Кол.</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w:t>
            </w:r>
          </w:p>
        </w:tc>
        <w:tc>
          <w:tcPr>
            <w:tcW w:w="5630" w:type="dxa"/>
            <w:noWrap/>
          </w:tcPr>
          <w:p w:rsidR="00EE2600" w:rsidRDefault="00EE2600" w:rsidP="008F51DC">
            <w:pPr>
              <w:jc w:val="center"/>
              <w:rPr>
                <w:sz w:val="20"/>
                <w:szCs w:val="20"/>
              </w:rPr>
            </w:pPr>
            <w:r>
              <w:rPr>
                <w:sz w:val="20"/>
                <w:szCs w:val="20"/>
              </w:rPr>
              <w:t>2</w:t>
            </w:r>
          </w:p>
        </w:tc>
        <w:tc>
          <w:tcPr>
            <w:tcW w:w="1180" w:type="dxa"/>
            <w:noWrap/>
          </w:tcPr>
          <w:p w:rsidR="00EE2600" w:rsidRDefault="00EE2600" w:rsidP="008F51DC">
            <w:pPr>
              <w:jc w:val="center"/>
              <w:rPr>
                <w:sz w:val="20"/>
                <w:szCs w:val="20"/>
              </w:rPr>
            </w:pPr>
            <w:r>
              <w:rPr>
                <w:sz w:val="20"/>
                <w:szCs w:val="20"/>
              </w:rPr>
              <w:t>3</w:t>
            </w:r>
          </w:p>
        </w:tc>
        <w:tc>
          <w:tcPr>
            <w:tcW w:w="1220" w:type="dxa"/>
            <w:noWrap/>
          </w:tcPr>
          <w:p w:rsidR="00EE2600" w:rsidRDefault="00EE2600" w:rsidP="008F51DC">
            <w:pPr>
              <w:jc w:val="center"/>
              <w:rPr>
                <w:sz w:val="20"/>
                <w:szCs w:val="20"/>
              </w:rPr>
            </w:pPr>
            <w:r>
              <w:rPr>
                <w:sz w:val="20"/>
                <w:szCs w:val="20"/>
              </w:rPr>
              <w:t>4</w:t>
            </w:r>
          </w:p>
        </w:tc>
      </w:tr>
      <w:tr w:rsidR="00EE2600" w:rsidTr="008F51DC">
        <w:trPr>
          <w:trHeight w:val="255"/>
        </w:trPr>
        <w:tc>
          <w:tcPr>
            <w:tcW w:w="680" w:type="dxa"/>
            <w:noWrap/>
          </w:tcPr>
          <w:p w:rsidR="00EE2600" w:rsidRDefault="00EE2600" w:rsidP="008F51DC">
            <w:pPr>
              <w:jc w:val="center"/>
              <w:rPr>
                <w:sz w:val="20"/>
                <w:szCs w:val="20"/>
              </w:rPr>
            </w:pPr>
          </w:p>
        </w:tc>
        <w:tc>
          <w:tcPr>
            <w:tcW w:w="5630" w:type="dxa"/>
            <w:noWrap/>
          </w:tcPr>
          <w:p w:rsidR="00EE2600" w:rsidRDefault="00EE2600" w:rsidP="008F51DC">
            <w:pPr>
              <w:jc w:val="center"/>
              <w:rPr>
                <w:sz w:val="20"/>
                <w:szCs w:val="20"/>
              </w:rPr>
            </w:pPr>
            <w:r>
              <w:rPr>
                <w:b/>
                <w:bCs/>
                <w:sz w:val="22"/>
                <w:szCs w:val="22"/>
              </w:rPr>
              <w:t>ДЕМОНТАЖНЫЕ РАБОТЫ</w:t>
            </w:r>
          </w:p>
        </w:tc>
        <w:tc>
          <w:tcPr>
            <w:tcW w:w="1180" w:type="dxa"/>
            <w:noWrap/>
          </w:tcPr>
          <w:p w:rsidR="00EE2600" w:rsidRDefault="00EE2600" w:rsidP="008F51DC">
            <w:pPr>
              <w:jc w:val="center"/>
              <w:rPr>
                <w:sz w:val="20"/>
                <w:szCs w:val="20"/>
              </w:rPr>
            </w:pPr>
          </w:p>
        </w:tc>
        <w:tc>
          <w:tcPr>
            <w:tcW w:w="1220" w:type="dxa"/>
            <w:noWrap/>
          </w:tcPr>
          <w:p w:rsidR="00EE2600" w:rsidRDefault="00EE2600" w:rsidP="008F51DC">
            <w:pPr>
              <w:jc w:val="center"/>
              <w:rPr>
                <w:sz w:val="20"/>
                <w:szCs w:val="20"/>
              </w:rPr>
            </w:pPr>
          </w:p>
        </w:tc>
      </w:tr>
      <w:tr w:rsidR="00EE2600" w:rsidTr="008F51DC">
        <w:trPr>
          <w:trHeight w:val="510"/>
        </w:trPr>
        <w:tc>
          <w:tcPr>
            <w:tcW w:w="680" w:type="dxa"/>
            <w:noWrap/>
          </w:tcPr>
          <w:p w:rsidR="00EE2600" w:rsidRDefault="00EE2600" w:rsidP="008F51DC">
            <w:pPr>
              <w:jc w:val="center"/>
              <w:rPr>
                <w:sz w:val="20"/>
                <w:szCs w:val="20"/>
              </w:rPr>
            </w:pPr>
            <w:r>
              <w:rPr>
                <w:sz w:val="20"/>
                <w:szCs w:val="20"/>
              </w:rPr>
              <w:t>1</w:t>
            </w:r>
          </w:p>
        </w:tc>
        <w:tc>
          <w:tcPr>
            <w:tcW w:w="5630" w:type="dxa"/>
          </w:tcPr>
          <w:p w:rsidR="00EE2600" w:rsidRDefault="00EE2600" w:rsidP="008F51DC">
            <w:pPr>
              <w:rPr>
                <w:sz w:val="20"/>
                <w:szCs w:val="20"/>
              </w:rPr>
            </w:pPr>
            <w:r>
              <w:rPr>
                <w:sz w:val="20"/>
                <w:szCs w:val="20"/>
              </w:rPr>
              <w:t xml:space="preserve">Демонтаж троллеев трех фазных для кранов из угловой стали до № 6,3 </w:t>
            </w:r>
          </w:p>
        </w:tc>
        <w:tc>
          <w:tcPr>
            <w:tcW w:w="1180" w:type="dxa"/>
          </w:tcPr>
          <w:p w:rsidR="00EE2600" w:rsidRDefault="00EE2600" w:rsidP="008F51DC">
            <w:pPr>
              <w:jc w:val="center"/>
              <w:rPr>
                <w:sz w:val="20"/>
                <w:szCs w:val="20"/>
              </w:rPr>
            </w:pPr>
            <w:proofErr w:type="gramStart"/>
            <w:r>
              <w:rPr>
                <w:sz w:val="20"/>
                <w:szCs w:val="20"/>
              </w:rPr>
              <w:t>м</w:t>
            </w:r>
            <w:proofErr w:type="gramEnd"/>
            <w:r>
              <w:rPr>
                <w:sz w:val="20"/>
                <w:szCs w:val="20"/>
              </w:rPr>
              <w:t xml:space="preserve"> (3 фазы)</w:t>
            </w:r>
          </w:p>
        </w:tc>
        <w:tc>
          <w:tcPr>
            <w:tcW w:w="1220" w:type="dxa"/>
            <w:noWrap/>
          </w:tcPr>
          <w:p w:rsidR="00EE2600" w:rsidRDefault="00EE2600" w:rsidP="008F51DC">
            <w:pPr>
              <w:jc w:val="center"/>
              <w:rPr>
                <w:sz w:val="20"/>
                <w:szCs w:val="20"/>
              </w:rPr>
            </w:pPr>
            <w:r>
              <w:rPr>
                <w:sz w:val="20"/>
                <w:szCs w:val="20"/>
              </w:rPr>
              <w:t>200</w:t>
            </w:r>
          </w:p>
        </w:tc>
      </w:tr>
      <w:tr w:rsidR="00EE2600" w:rsidTr="008F51DC">
        <w:trPr>
          <w:trHeight w:val="765"/>
        </w:trPr>
        <w:tc>
          <w:tcPr>
            <w:tcW w:w="680" w:type="dxa"/>
            <w:noWrap/>
          </w:tcPr>
          <w:p w:rsidR="00EE2600" w:rsidRDefault="00EE2600" w:rsidP="008F51DC">
            <w:pPr>
              <w:jc w:val="center"/>
              <w:rPr>
                <w:sz w:val="20"/>
                <w:szCs w:val="20"/>
              </w:rPr>
            </w:pPr>
            <w:r>
              <w:rPr>
                <w:sz w:val="20"/>
                <w:szCs w:val="20"/>
              </w:rPr>
              <w:t>2</w:t>
            </w:r>
          </w:p>
        </w:tc>
        <w:tc>
          <w:tcPr>
            <w:tcW w:w="5630" w:type="dxa"/>
          </w:tcPr>
          <w:p w:rsidR="00EE2600" w:rsidRDefault="00EE2600" w:rsidP="008F51DC">
            <w:pPr>
              <w:rPr>
                <w:sz w:val="20"/>
                <w:szCs w:val="20"/>
              </w:rPr>
            </w:pPr>
            <w:r>
              <w:rPr>
                <w:sz w:val="20"/>
                <w:szCs w:val="20"/>
              </w:rPr>
              <w:t>Демонтаж автоматов устанавливаемый на конструкции на стене или колонне, на ток до 100</w:t>
            </w:r>
            <w:proofErr w:type="gramStart"/>
            <w:r>
              <w:rPr>
                <w:sz w:val="20"/>
                <w:szCs w:val="20"/>
              </w:rPr>
              <w:t xml:space="preserve"> А</w:t>
            </w:r>
            <w:proofErr w:type="gramEnd"/>
            <w:r>
              <w:rPr>
                <w:sz w:val="20"/>
                <w:szCs w:val="20"/>
              </w:rPr>
              <w:t xml:space="preserve"> </w:t>
            </w:r>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2</w:t>
            </w:r>
          </w:p>
        </w:tc>
      </w:tr>
      <w:tr w:rsidR="00EE2600" w:rsidTr="008F51DC">
        <w:trPr>
          <w:trHeight w:val="510"/>
        </w:trPr>
        <w:tc>
          <w:tcPr>
            <w:tcW w:w="680" w:type="dxa"/>
            <w:noWrap/>
          </w:tcPr>
          <w:p w:rsidR="00EE2600" w:rsidRDefault="00EE2600" w:rsidP="008F51DC">
            <w:pPr>
              <w:jc w:val="center"/>
              <w:rPr>
                <w:sz w:val="20"/>
                <w:szCs w:val="20"/>
              </w:rPr>
            </w:pPr>
            <w:r>
              <w:rPr>
                <w:sz w:val="20"/>
                <w:szCs w:val="20"/>
              </w:rPr>
              <w:t>3</w:t>
            </w:r>
          </w:p>
        </w:tc>
        <w:tc>
          <w:tcPr>
            <w:tcW w:w="5630" w:type="dxa"/>
          </w:tcPr>
          <w:p w:rsidR="00EE2600" w:rsidRDefault="00EE2600" w:rsidP="008F51DC">
            <w:pPr>
              <w:rPr>
                <w:sz w:val="20"/>
                <w:szCs w:val="20"/>
              </w:rPr>
            </w:pPr>
            <w:r>
              <w:rPr>
                <w:sz w:val="20"/>
                <w:szCs w:val="20"/>
              </w:rPr>
              <w:t>Демонтаж изоляторов опорных напряжением до 10 кВ, количество точек крепления 2</w:t>
            </w:r>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390</w:t>
            </w:r>
          </w:p>
        </w:tc>
      </w:tr>
      <w:tr w:rsidR="00EE2600" w:rsidTr="008F51DC">
        <w:trPr>
          <w:trHeight w:val="1166"/>
        </w:trPr>
        <w:tc>
          <w:tcPr>
            <w:tcW w:w="680" w:type="dxa"/>
            <w:noWrap/>
          </w:tcPr>
          <w:p w:rsidR="00EE2600" w:rsidRDefault="00EE2600" w:rsidP="008F51DC">
            <w:pPr>
              <w:jc w:val="center"/>
              <w:rPr>
                <w:sz w:val="20"/>
                <w:szCs w:val="20"/>
              </w:rPr>
            </w:pPr>
            <w:r>
              <w:rPr>
                <w:sz w:val="20"/>
                <w:szCs w:val="20"/>
              </w:rPr>
              <w:t>4</w:t>
            </w:r>
          </w:p>
        </w:tc>
        <w:tc>
          <w:tcPr>
            <w:tcW w:w="5630" w:type="dxa"/>
          </w:tcPr>
          <w:p w:rsidR="00EE2600" w:rsidRDefault="00EE2600" w:rsidP="008F51DC">
            <w:pPr>
              <w:rPr>
                <w:sz w:val="20"/>
                <w:szCs w:val="20"/>
              </w:rPr>
            </w:pPr>
            <w:r>
              <w:rPr>
                <w:sz w:val="20"/>
                <w:szCs w:val="20"/>
              </w:rPr>
              <w:t xml:space="preserve">Демонтаж ящика с одним </w:t>
            </w:r>
            <w:proofErr w:type="spellStart"/>
            <w:r>
              <w:rPr>
                <w:sz w:val="20"/>
                <w:szCs w:val="20"/>
              </w:rPr>
              <w:t>трехполюсным</w:t>
            </w:r>
            <w:proofErr w:type="spellEnd"/>
            <w:r>
              <w:rPr>
                <w:sz w:val="20"/>
                <w:szCs w:val="20"/>
              </w:rPr>
              <w:t xml:space="preserve"> рубильником, или с </w:t>
            </w:r>
            <w:proofErr w:type="spellStart"/>
            <w:r>
              <w:rPr>
                <w:sz w:val="20"/>
                <w:szCs w:val="20"/>
              </w:rPr>
              <w:t>трехполюсным</w:t>
            </w:r>
            <w:proofErr w:type="spellEnd"/>
            <w:r>
              <w:rPr>
                <w:sz w:val="20"/>
                <w:szCs w:val="20"/>
              </w:rPr>
              <w:t xml:space="preserve"> рубильником и тремя предохранителями, или с тремя блоками &lt;предохранитель-выключатель&gt;, или с тремя предохранителями, устанавливаемый на конструкции на стене или колонне, на ток до 250</w:t>
            </w:r>
            <w:proofErr w:type="gramStart"/>
            <w:r>
              <w:rPr>
                <w:sz w:val="20"/>
                <w:szCs w:val="20"/>
              </w:rPr>
              <w:t xml:space="preserve"> А</w:t>
            </w:r>
            <w:proofErr w:type="gramEnd"/>
            <w:r>
              <w:rPr>
                <w:sz w:val="20"/>
                <w:szCs w:val="20"/>
              </w:rPr>
              <w:t xml:space="preserve"> </w:t>
            </w:r>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1</w:t>
            </w:r>
          </w:p>
        </w:tc>
      </w:tr>
      <w:tr w:rsidR="00EE2600" w:rsidTr="008F51DC">
        <w:trPr>
          <w:trHeight w:val="275"/>
        </w:trPr>
        <w:tc>
          <w:tcPr>
            <w:tcW w:w="680" w:type="dxa"/>
            <w:noWrap/>
          </w:tcPr>
          <w:p w:rsidR="00EE2600" w:rsidRDefault="00EE2600" w:rsidP="008F51DC">
            <w:pPr>
              <w:jc w:val="center"/>
              <w:rPr>
                <w:sz w:val="20"/>
                <w:szCs w:val="20"/>
              </w:rPr>
            </w:pPr>
            <w:r>
              <w:rPr>
                <w:sz w:val="20"/>
                <w:szCs w:val="20"/>
              </w:rPr>
              <w:t>5</w:t>
            </w:r>
          </w:p>
        </w:tc>
        <w:tc>
          <w:tcPr>
            <w:tcW w:w="5630" w:type="dxa"/>
          </w:tcPr>
          <w:p w:rsidR="00EE2600" w:rsidRDefault="00EE2600" w:rsidP="008F51DC">
            <w:pPr>
              <w:rPr>
                <w:sz w:val="20"/>
                <w:szCs w:val="20"/>
              </w:rPr>
            </w:pPr>
            <w:r>
              <w:rPr>
                <w:sz w:val="20"/>
                <w:szCs w:val="20"/>
              </w:rPr>
              <w:t xml:space="preserve">Демонтаж панелей наружных стен  </w:t>
            </w:r>
            <w:proofErr w:type="gramStart"/>
            <w:r>
              <w:rPr>
                <w:sz w:val="20"/>
                <w:szCs w:val="20"/>
              </w:rPr>
              <w:t>длинной</w:t>
            </w:r>
            <w:proofErr w:type="gramEnd"/>
            <w:r>
              <w:rPr>
                <w:sz w:val="20"/>
                <w:szCs w:val="20"/>
              </w:rPr>
              <w:t xml:space="preserve"> до 7м </w:t>
            </w:r>
          </w:p>
        </w:tc>
        <w:tc>
          <w:tcPr>
            <w:tcW w:w="1180" w:type="dxa"/>
          </w:tcPr>
          <w:p w:rsidR="00EE2600" w:rsidRDefault="00EE2600" w:rsidP="008F51DC">
            <w:pPr>
              <w:jc w:val="center"/>
              <w:rPr>
                <w:sz w:val="20"/>
                <w:szCs w:val="20"/>
              </w:rPr>
            </w:pPr>
            <w:proofErr w:type="spellStart"/>
            <w:proofErr w:type="gramStart"/>
            <w:r>
              <w:rPr>
                <w:sz w:val="20"/>
                <w:szCs w:val="20"/>
              </w:rPr>
              <w:t>шт</w:t>
            </w:r>
            <w:proofErr w:type="spellEnd"/>
            <w:proofErr w:type="gramEnd"/>
          </w:p>
        </w:tc>
        <w:tc>
          <w:tcPr>
            <w:tcW w:w="1220" w:type="dxa"/>
          </w:tcPr>
          <w:p w:rsidR="00EE2600" w:rsidRDefault="00EE2600" w:rsidP="008F51DC">
            <w:pPr>
              <w:jc w:val="center"/>
              <w:rPr>
                <w:sz w:val="20"/>
                <w:szCs w:val="20"/>
              </w:rPr>
            </w:pPr>
            <w:r>
              <w:rPr>
                <w:sz w:val="20"/>
                <w:szCs w:val="20"/>
              </w:rPr>
              <w:t>188</w:t>
            </w:r>
          </w:p>
        </w:tc>
      </w:tr>
      <w:tr w:rsidR="00EE2600" w:rsidTr="008F51DC">
        <w:trPr>
          <w:trHeight w:val="259"/>
        </w:trPr>
        <w:tc>
          <w:tcPr>
            <w:tcW w:w="680" w:type="dxa"/>
            <w:noWrap/>
          </w:tcPr>
          <w:p w:rsidR="00EE2600" w:rsidRDefault="00EE2600" w:rsidP="008F51DC">
            <w:pPr>
              <w:jc w:val="center"/>
              <w:rPr>
                <w:sz w:val="20"/>
                <w:szCs w:val="20"/>
              </w:rPr>
            </w:pPr>
          </w:p>
        </w:tc>
        <w:tc>
          <w:tcPr>
            <w:tcW w:w="5630" w:type="dxa"/>
          </w:tcPr>
          <w:p w:rsidR="00EE2600" w:rsidRDefault="00EE2600" w:rsidP="008F51DC">
            <w:pPr>
              <w:jc w:val="center"/>
              <w:rPr>
                <w:sz w:val="20"/>
                <w:szCs w:val="20"/>
              </w:rPr>
            </w:pPr>
            <w:r>
              <w:rPr>
                <w:b/>
                <w:bCs/>
                <w:sz w:val="22"/>
                <w:szCs w:val="22"/>
              </w:rPr>
              <w:t>МОНТАЖНЫЕ РАБОТЫ ТРОЛЛЕЙНОЙ ЛИНИИ *</w:t>
            </w:r>
          </w:p>
        </w:tc>
        <w:tc>
          <w:tcPr>
            <w:tcW w:w="1180" w:type="dxa"/>
          </w:tcPr>
          <w:p w:rsidR="00EE2600" w:rsidRDefault="00EE2600" w:rsidP="008F51DC">
            <w:pPr>
              <w:jc w:val="center"/>
              <w:rPr>
                <w:sz w:val="20"/>
                <w:szCs w:val="20"/>
              </w:rPr>
            </w:pPr>
          </w:p>
        </w:tc>
        <w:tc>
          <w:tcPr>
            <w:tcW w:w="1220" w:type="dxa"/>
          </w:tcPr>
          <w:p w:rsidR="00EE2600" w:rsidRDefault="00EE2600" w:rsidP="008F51DC">
            <w:pPr>
              <w:jc w:val="center"/>
              <w:rPr>
                <w:sz w:val="20"/>
                <w:szCs w:val="20"/>
              </w:rPr>
            </w:pPr>
          </w:p>
        </w:tc>
      </w:tr>
      <w:tr w:rsidR="00EE2600" w:rsidTr="008F51DC">
        <w:trPr>
          <w:trHeight w:val="765"/>
        </w:trPr>
        <w:tc>
          <w:tcPr>
            <w:tcW w:w="680" w:type="dxa"/>
            <w:noWrap/>
          </w:tcPr>
          <w:p w:rsidR="00EE2600" w:rsidRDefault="00EE2600" w:rsidP="008F51DC">
            <w:pPr>
              <w:jc w:val="center"/>
              <w:rPr>
                <w:sz w:val="20"/>
                <w:szCs w:val="20"/>
              </w:rPr>
            </w:pPr>
            <w:r>
              <w:rPr>
                <w:sz w:val="20"/>
                <w:szCs w:val="20"/>
              </w:rPr>
              <w:t>6</w:t>
            </w:r>
          </w:p>
        </w:tc>
        <w:tc>
          <w:tcPr>
            <w:tcW w:w="5630" w:type="dxa"/>
          </w:tcPr>
          <w:p w:rsidR="00EE2600" w:rsidRDefault="00EE2600" w:rsidP="008F51DC">
            <w:pPr>
              <w:rPr>
                <w:sz w:val="20"/>
                <w:szCs w:val="20"/>
              </w:rPr>
            </w:pPr>
            <w:r>
              <w:rPr>
                <w:sz w:val="20"/>
                <w:szCs w:val="20"/>
              </w:rPr>
              <w:t>Прокладка кабеля  до 35 кВ по установленным конструкциям и лоткам с креплением на поворотах и в конце трассы, масса 1 м кабеля до 2 кг</w:t>
            </w:r>
          </w:p>
        </w:tc>
        <w:tc>
          <w:tcPr>
            <w:tcW w:w="1180" w:type="dxa"/>
          </w:tcPr>
          <w:p w:rsidR="00EE2600" w:rsidRDefault="00EE2600" w:rsidP="008F51DC">
            <w:pPr>
              <w:jc w:val="center"/>
              <w:rPr>
                <w:sz w:val="20"/>
                <w:szCs w:val="20"/>
              </w:rPr>
            </w:pPr>
            <w:proofErr w:type="gramStart"/>
            <w:r>
              <w:rPr>
                <w:sz w:val="20"/>
                <w:szCs w:val="20"/>
              </w:rPr>
              <w:t>м</w:t>
            </w:r>
            <w:proofErr w:type="gramEnd"/>
            <w:r>
              <w:rPr>
                <w:sz w:val="20"/>
                <w:szCs w:val="20"/>
              </w:rPr>
              <w:t xml:space="preserve"> кабеля</w:t>
            </w:r>
          </w:p>
        </w:tc>
        <w:tc>
          <w:tcPr>
            <w:tcW w:w="1220" w:type="dxa"/>
            <w:noWrap/>
          </w:tcPr>
          <w:p w:rsidR="00EE2600" w:rsidRDefault="00EE2600" w:rsidP="008F51DC">
            <w:pPr>
              <w:jc w:val="center"/>
              <w:rPr>
                <w:sz w:val="20"/>
                <w:szCs w:val="20"/>
              </w:rPr>
            </w:pPr>
            <w:r>
              <w:rPr>
                <w:sz w:val="20"/>
                <w:szCs w:val="20"/>
              </w:rPr>
              <w:t>310</w:t>
            </w:r>
          </w:p>
        </w:tc>
      </w:tr>
      <w:tr w:rsidR="00EE2600" w:rsidTr="008F51DC">
        <w:trPr>
          <w:trHeight w:val="765"/>
        </w:trPr>
        <w:tc>
          <w:tcPr>
            <w:tcW w:w="680" w:type="dxa"/>
            <w:noWrap/>
          </w:tcPr>
          <w:p w:rsidR="00EE2600" w:rsidRDefault="00EE2600" w:rsidP="008F51DC">
            <w:pPr>
              <w:jc w:val="center"/>
              <w:rPr>
                <w:sz w:val="20"/>
                <w:szCs w:val="20"/>
              </w:rPr>
            </w:pPr>
            <w:r>
              <w:rPr>
                <w:sz w:val="20"/>
                <w:szCs w:val="20"/>
              </w:rPr>
              <w:t>7</w:t>
            </w:r>
          </w:p>
        </w:tc>
        <w:tc>
          <w:tcPr>
            <w:tcW w:w="5630" w:type="dxa"/>
          </w:tcPr>
          <w:p w:rsidR="00EE2600" w:rsidRDefault="00EE2600" w:rsidP="008F51DC">
            <w:pPr>
              <w:rPr>
                <w:sz w:val="20"/>
                <w:szCs w:val="20"/>
              </w:rPr>
            </w:pPr>
            <w:r>
              <w:rPr>
                <w:sz w:val="20"/>
                <w:szCs w:val="20"/>
              </w:rPr>
              <w:t>Монтаж муфты мачтовая концевая металлическая для 3-4-жильного кабеля напряжением до 1 кВ, сечение одной жилы до 240 мм</w:t>
            </w:r>
            <w:proofErr w:type="gramStart"/>
            <w:r>
              <w:rPr>
                <w:sz w:val="20"/>
                <w:szCs w:val="20"/>
              </w:rPr>
              <w:t>2</w:t>
            </w:r>
            <w:proofErr w:type="gramEnd"/>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4</w:t>
            </w:r>
          </w:p>
        </w:tc>
      </w:tr>
      <w:tr w:rsidR="00EE2600" w:rsidTr="008F51DC">
        <w:trPr>
          <w:trHeight w:val="757"/>
        </w:trPr>
        <w:tc>
          <w:tcPr>
            <w:tcW w:w="680" w:type="dxa"/>
            <w:noWrap/>
          </w:tcPr>
          <w:p w:rsidR="00EE2600" w:rsidRDefault="00EE2600" w:rsidP="008F51DC">
            <w:pPr>
              <w:jc w:val="center"/>
              <w:rPr>
                <w:sz w:val="20"/>
                <w:szCs w:val="20"/>
              </w:rPr>
            </w:pPr>
            <w:r>
              <w:rPr>
                <w:sz w:val="20"/>
                <w:szCs w:val="20"/>
              </w:rPr>
              <w:t>8</w:t>
            </w:r>
          </w:p>
        </w:tc>
        <w:tc>
          <w:tcPr>
            <w:tcW w:w="5630" w:type="dxa"/>
          </w:tcPr>
          <w:p w:rsidR="00EE2600" w:rsidRDefault="00EE2600" w:rsidP="008F51DC">
            <w:pPr>
              <w:rPr>
                <w:sz w:val="20"/>
                <w:szCs w:val="20"/>
              </w:rPr>
            </w:pPr>
            <w:r>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Pr>
                <w:sz w:val="20"/>
                <w:szCs w:val="20"/>
              </w:rPr>
              <w:t>2</w:t>
            </w:r>
            <w:proofErr w:type="gramEnd"/>
          </w:p>
        </w:tc>
        <w:tc>
          <w:tcPr>
            <w:tcW w:w="1180" w:type="dxa"/>
          </w:tcPr>
          <w:p w:rsidR="00EE2600" w:rsidRDefault="00EE2600" w:rsidP="008F51DC">
            <w:pPr>
              <w:jc w:val="center"/>
              <w:rPr>
                <w:sz w:val="20"/>
                <w:szCs w:val="20"/>
              </w:rPr>
            </w:pPr>
            <w:r>
              <w:rPr>
                <w:sz w:val="20"/>
                <w:szCs w:val="20"/>
              </w:rPr>
              <w:t>м</w:t>
            </w:r>
          </w:p>
        </w:tc>
        <w:tc>
          <w:tcPr>
            <w:tcW w:w="1220" w:type="dxa"/>
            <w:noWrap/>
          </w:tcPr>
          <w:p w:rsidR="00EE2600" w:rsidRDefault="00EE2600" w:rsidP="008F51DC">
            <w:pPr>
              <w:jc w:val="center"/>
              <w:rPr>
                <w:sz w:val="20"/>
                <w:szCs w:val="20"/>
              </w:rPr>
            </w:pPr>
            <w:r>
              <w:rPr>
                <w:sz w:val="20"/>
                <w:szCs w:val="20"/>
              </w:rPr>
              <w:t>3</w:t>
            </w:r>
          </w:p>
        </w:tc>
      </w:tr>
      <w:tr w:rsidR="00EE2600" w:rsidTr="008F51DC">
        <w:trPr>
          <w:trHeight w:val="441"/>
        </w:trPr>
        <w:tc>
          <w:tcPr>
            <w:tcW w:w="680" w:type="dxa"/>
            <w:noWrap/>
          </w:tcPr>
          <w:p w:rsidR="00EE2600" w:rsidRDefault="00EE2600" w:rsidP="008F51DC">
            <w:pPr>
              <w:jc w:val="center"/>
              <w:rPr>
                <w:sz w:val="20"/>
                <w:szCs w:val="20"/>
              </w:rPr>
            </w:pPr>
            <w:r>
              <w:rPr>
                <w:sz w:val="20"/>
                <w:szCs w:val="20"/>
              </w:rPr>
              <w:t>9</w:t>
            </w:r>
          </w:p>
        </w:tc>
        <w:tc>
          <w:tcPr>
            <w:tcW w:w="5630" w:type="dxa"/>
          </w:tcPr>
          <w:p w:rsidR="00EE2600" w:rsidRDefault="00EE2600" w:rsidP="008F51DC">
            <w:pPr>
              <w:rPr>
                <w:sz w:val="20"/>
                <w:szCs w:val="20"/>
              </w:rPr>
            </w:pPr>
            <w:r>
              <w:rPr>
                <w:sz w:val="20"/>
                <w:szCs w:val="20"/>
              </w:rPr>
              <w:t>Прокладывание трубы винипластовая по установленным конструкциям, по основанию пола, диаметр до 25 мм</w:t>
            </w:r>
          </w:p>
        </w:tc>
        <w:tc>
          <w:tcPr>
            <w:tcW w:w="1180" w:type="dxa"/>
          </w:tcPr>
          <w:p w:rsidR="00EE2600" w:rsidRDefault="00EE2600" w:rsidP="008F51DC">
            <w:pPr>
              <w:jc w:val="center"/>
              <w:rPr>
                <w:sz w:val="20"/>
                <w:szCs w:val="20"/>
              </w:rPr>
            </w:pPr>
            <w:r>
              <w:rPr>
                <w:sz w:val="20"/>
                <w:szCs w:val="20"/>
              </w:rPr>
              <w:t>м</w:t>
            </w:r>
          </w:p>
        </w:tc>
        <w:tc>
          <w:tcPr>
            <w:tcW w:w="1220" w:type="dxa"/>
            <w:noWrap/>
          </w:tcPr>
          <w:p w:rsidR="00EE2600" w:rsidRDefault="00EE2600" w:rsidP="008F51DC">
            <w:pPr>
              <w:jc w:val="center"/>
              <w:rPr>
                <w:sz w:val="20"/>
                <w:szCs w:val="20"/>
              </w:rPr>
            </w:pPr>
            <w:r>
              <w:rPr>
                <w:sz w:val="20"/>
                <w:szCs w:val="20"/>
              </w:rPr>
              <w:t>3</w:t>
            </w:r>
          </w:p>
        </w:tc>
      </w:tr>
      <w:tr w:rsidR="00EE2600" w:rsidTr="008F51DC">
        <w:trPr>
          <w:trHeight w:val="784"/>
        </w:trPr>
        <w:tc>
          <w:tcPr>
            <w:tcW w:w="680" w:type="dxa"/>
            <w:noWrap/>
          </w:tcPr>
          <w:p w:rsidR="00EE2600" w:rsidRDefault="00EE2600" w:rsidP="008F51DC">
            <w:pPr>
              <w:jc w:val="center"/>
              <w:rPr>
                <w:sz w:val="20"/>
                <w:szCs w:val="20"/>
              </w:rPr>
            </w:pPr>
            <w:r>
              <w:rPr>
                <w:sz w:val="20"/>
                <w:szCs w:val="20"/>
              </w:rPr>
              <w:t>10</w:t>
            </w:r>
          </w:p>
        </w:tc>
        <w:tc>
          <w:tcPr>
            <w:tcW w:w="5630" w:type="dxa"/>
          </w:tcPr>
          <w:p w:rsidR="00EE2600" w:rsidRDefault="00EE2600" w:rsidP="008F51DC">
            <w:pPr>
              <w:rPr>
                <w:sz w:val="20"/>
                <w:szCs w:val="20"/>
              </w:rPr>
            </w:pPr>
            <w:r>
              <w:rPr>
                <w:sz w:val="20"/>
                <w:szCs w:val="20"/>
              </w:rPr>
              <w:t>Заделка концевая сухая для 3-4-жильного кабеля с пластмассовой и резиновой изоляцией напряжением до 1 кВ, сечение одной жилы до 185 мм</w:t>
            </w:r>
            <w:proofErr w:type="gramStart"/>
            <w:r>
              <w:rPr>
                <w:sz w:val="20"/>
                <w:szCs w:val="20"/>
              </w:rPr>
              <w:t>2</w:t>
            </w:r>
            <w:proofErr w:type="gramEnd"/>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4</w:t>
            </w:r>
          </w:p>
        </w:tc>
      </w:tr>
      <w:tr w:rsidR="00EE2600" w:rsidTr="008F51DC">
        <w:trPr>
          <w:trHeight w:val="510"/>
        </w:trPr>
        <w:tc>
          <w:tcPr>
            <w:tcW w:w="680" w:type="dxa"/>
            <w:noWrap/>
          </w:tcPr>
          <w:p w:rsidR="00EE2600" w:rsidRDefault="00EE2600" w:rsidP="008F51DC">
            <w:pPr>
              <w:jc w:val="center"/>
              <w:rPr>
                <w:sz w:val="20"/>
                <w:szCs w:val="20"/>
              </w:rPr>
            </w:pPr>
            <w:r>
              <w:rPr>
                <w:sz w:val="20"/>
                <w:szCs w:val="20"/>
              </w:rPr>
              <w:t>11</w:t>
            </w:r>
          </w:p>
        </w:tc>
        <w:tc>
          <w:tcPr>
            <w:tcW w:w="5630" w:type="dxa"/>
          </w:tcPr>
          <w:p w:rsidR="00EE2600" w:rsidRDefault="00EE2600" w:rsidP="008F51DC">
            <w:pPr>
              <w:rPr>
                <w:sz w:val="20"/>
                <w:szCs w:val="20"/>
              </w:rPr>
            </w:pPr>
            <w:r>
              <w:rPr>
                <w:sz w:val="20"/>
                <w:szCs w:val="20"/>
              </w:rPr>
              <w:t>Присоединение к зажимам жил проводов или кабелей сечением до 150 мм</w:t>
            </w:r>
            <w:proofErr w:type="gramStart"/>
            <w:r>
              <w:rPr>
                <w:sz w:val="20"/>
                <w:szCs w:val="20"/>
              </w:rPr>
              <w:t>2</w:t>
            </w:r>
            <w:proofErr w:type="gramEnd"/>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16</w:t>
            </w:r>
          </w:p>
        </w:tc>
      </w:tr>
      <w:tr w:rsidR="00EE2600" w:rsidTr="008F51DC">
        <w:trPr>
          <w:trHeight w:val="1246"/>
        </w:trPr>
        <w:tc>
          <w:tcPr>
            <w:tcW w:w="680" w:type="dxa"/>
            <w:noWrap/>
          </w:tcPr>
          <w:p w:rsidR="00EE2600" w:rsidRDefault="00EE2600" w:rsidP="008F51DC">
            <w:pPr>
              <w:jc w:val="center"/>
              <w:rPr>
                <w:sz w:val="20"/>
                <w:szCs w:val="20"/>
              </w:rPr>
            </w:pPr>
            <w:r>
              <w:rPr>
                <w:sz w:val="20"/>
                <w:szCs w:val="20"/>
              </w:rPr>
              <w:t>12</w:t>
            </w:r>
          </w:p>
        </w:tc>
        <w:tc>
          <w:tcPr>
            <w:tcW w:w="5630" w:type="dxa"/>
          </w:tcPr>
          <w:p w:rsidR="00EE2600" w:rsidRDefault="00EE2600" w:rsidP="008F51DC">
            <w:pPr>
              <w:rPr>
                <w:sz w:val="20"/>
                <w:szCs w:val="20"/>
              </w:rPr>
            </w:pPr>
            <w:r>
              <w:rPr>
                <w:sz w:val="20"/>
                <w:szCs w:val="20"/>
              </w:rPr>
              <w:t xml:space="preserve">Монтаж ящика с одним </w:t>
            </w:r>
            <w:proofErr w:type="spellStart"/>
            <w:r>
              <w:rPr>
                <w:sz w:val="20"/>
                <w:szCs w:val="20"/>
              </w:rPr>
              <w:t>трехполюсным</w:t>
            </w:r>
            <w:proofErr w:type="spellEnd"/>
            <w:r>
              <w:rPr>
                <w:sz w:val="20"/>
                <w:szCs w:val="20"/>
              </w:rPr>
              <w:t xml:space="preserve"> рубильником, или с </w:t>
            </w:r>
            <w:proofErr w:type="spellStart"/>
            <w:r>
              <w:rPr>
                <w:sz w:val="20"/>
                <w:szCs w:val="20"/>
              </w:rPr>
              <w:t>трехполюсным</w:t>
            </w:r>
            <w:proofErr w:type="spellEnd"/>
            <w:r>
              <w:rPr>
                <w:sz w:val="20"/>
                <w:szCs w:val="20"/>
              </w:rPr>
              <w:t xml:space="preserve"> рубильником и тремя предохранителями, или с тремя блоками &lt;предохранитель-выключатель&gt;, или с тремя предохранителями, устанавливаемый на конструкции на стене или колонне, на ток до 250</w:t>
            </w:r>
            <w:proofErr w:type="gramStart"/>
            <w:r>
              <w:rPr>
                <w:sz w:val="20"/>
                <w:szCs w:val="20"/>
              </w:rPr>
              <w:t xml:space="preserve"> А</w:t>
            </w:r>
            <w:proofErr w:type="gramEnd"/>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2</w:t>
            </w:r>
          </w:p>
        </w:tc>
      </w:tr>
      <w:tr w:rsidR="00EE2600" w:rsidTr="008F51DC">
        <w:trPr>
          <w:trHeight w:val="510"/>
        </w:trPr>
        <w:tc>
          <w:tcPr>
            <w:tcW w:w="680" w:type="dxa"/>
            <w:noWrap/>
          </w:tcPr>
          <w:p w:rsidR="00EE2600" w:rsidRDefault="00EE2600" w:rsidP="008F51DC">
            <w:pPr>
              <w:jc w:val="center"/>
              <w:rPr>
                <w:sz w:val="20"/>
                <w:szCs w:val="20"/>
              </w:rPr>
            </w:pPr>
            <w:r>
              <w:rPr>
                <w:sz w:val="20"/>
                <w:szCs w:val="20"/>
              </w:rPr>
              <w:t>13</w:t>
            </w:r>
          </w:p>
        </w:tc>
        <w:tc>
          <w:tcPr>
            <w:tcW w:w="5630" w:type="dxa"/>
          </w:tcPr>
          <w:p w:rsidR="00EE2600" w:rsidRDefault="00EE2600" w:rsidP="008F51DC">
            <w:pPr>
              <w:rPr>
                <w:sz w:val="20"/>
                <w:szCs w:val="20"/>
              </w:rPr>
            </w:pPr>
            <w:r>
              <w:rPr>
                <w:sz w:val="20"/>
                <w:szCs w:val="20"/>
              </w:rPr>
              <w:t>Установка токоприемника скользящий без опорной конструкции, масса до 10 кг</w:t>
            </w:r>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3</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14</w:t>
            </w:r>
          </w:p>
        </w:tc>
        <w:tc>
          <w:tcPr>
            <w:tcW w:w="5630" w:type="dxa"/>
          </w:tcPr>
          <w:p w:rsidR="00EE2600" w:rsidRDefault="00EE2600" w:rsidP="008F51DC">
            <w:pPr>
              <w:rPr>
                <w:sz w:val="20"/>
                <w:szCs w:val="20"/>
              </w:rPr>
            </w:pPr>
            <w:r>
              <w:rPr>
                <w:sz w:val="20"/>
                <w:szCs w:val="20"/>
              </w:rPr>
              <w:t>Монтаж светофора сигнального</w:t>
            </w:r>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1</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15</w:t>
            </w:r>
          </w:p>
        </w:tc>
        <w:tc>
          <w:tcPr>
            <w:tcW w:w="5630" w:type="dxa"/>
          </w:tcPr>
          <w:p w:rsidR="00EE2600" w:rsidRDefault="00EE2600" w:rsidP="008F51DC">
            <w:pPr>
              <w:rPr>
                <w:sz w:val="20"/>
                <w:szCs w:val="20"/>
              </w:rPr>
            </w:pPr>
            <w:r>
              <w:rPr>
                <w:sz w:val="20"/>
                <w:szCs w:val="20"/>
              </w:rPr>
              <w:t>Монтаж кронштейна на установленных опорах</w:t>
            </w:r>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69</w:t>
            </w:r>
          </w:p>
        </w:tc>
      </w:tr>
      <w:tr w:rsidR="00EE2600" w:rsidTr="008F51DC">
        <w:trPr>
          <w:trHeight w:val="510"/>
        </w:trPr>
        <w:tc>
          <w:tcPr>
            <w:tcW w:w="680" w:type="dxa"/>
            <w:noWrap/>
          </w:tcPr>
          <w:p w:rsidR="00EE2600" w:rsidRDefault="00EE2600" w:rsidP="008F51DC">
            <w:pPr>
              <w:jc w:val="center"/>
              <w:rPr>
                <w:sz w:val="20"/>
                <w:szCs w:val="20"/>
              </w:rPr>
            </w:pPr>
            <w:r>
              <w:rPr>
                <w:sz w:val="20"/>
                <w:szCs w:val="20"/>
              </w:rPr>
              <w:t>16</w:t>
            </w:r>
          </w:p>
        </w:tc>
        <w:tc>
          <w:tcPr>
            <w:tcW w:w="5630" w:type="dxa"/>
          </w:tcPr>
          <w:p w:rsidR="00EE2600" w:rsidRDefault="00EE2600" w:rsidP="008F51DC">
            <w:pPr>
              <w:rPr>
                <w:sz w:val="20"/>
                <w:szCs w:val="20"/>
              </w:rPr>
            </w:pPr>
            <w:r>
              <w:rPr>
                <w:sz w:val="20"/>
                <w:szCs w:val="20"/>
              </w:rPr>
              <w:t>Раскатка одиночного контактного провода</w:t>
            </w:r>
          </w:p>
        </w:tc>
        <w:tc>
          <w:tcPr>
            <w:tcW w:w="1180" w:type="dxa"/>
          </w:tcPr>
          <w:p w:rsidR="00EE2600" w:rsidRDefault="00EE2600" w:rsidP="008F51DC">
            <w:pPr>
              <w:jc w:val="center"/>
              <w:rPr>
                <w:sz w:val="20"/>
                <w:szCs w:val="20"/>
              </w:rPr>
            </w:pPr>
            <w:proofErr w:type="gramStart"/>
            <w:r>
              <w:rPr>
                <w:sz w:val="20"/>
                <w:szCs w:val="20"/>
              </w:rPr>
              <w:t>м</w:t>
            </w:r>
            <w:proofErr w:type="gramEnd"/>
            <w:r>
              <w:rPr>
                <w:sz w:val="20"/>
                <w:szCs w:val="20"/>
              </w:rPr>
              <w:t xml:space="preserve"> провода</w:t>
            </w:r>
          </w:p>
        </w:tc>
        <w:tc>
          <w:tcPr>
            <w:tcW w:w="1220" w:type="dxa"/>
            <w:noWrap/>
          </w:tcPr>
          <w:p w:rsidR="00EE2600" w:rsidRDefault="00EE2600" w:rsidP="008F51DC">
            <w:pPr>
              <w:jc w:val="center"/>
              <w:rPr>
                <w:sz w:val="20"/>
                <w:szCs w:val="20"/>
              </w:rPr>
            </w:pPr>
            <w:r>
              <w:rPr>
                <w:sz w:val="20"/>
                <w:szCs w:val="20"/>
              </w:rPr>
              <w:t>660</w:t>
            </w:r>
          </w:p>
        </w:tc>
      </w:tr>
      <w:tr w:rsidR="00EE2600" w:rsidTr="008F51DC">
        <w:trPr>
          <w:trHeight w:val="510"/>
        </w:trPr>
        <w:tc>
          <w:tcPr>
            <w:tcW w:w="680" w:type="dxa"/>
            <w:noWrap/>
          </w:tcPr>
          <w:p w:rsidR="00EE2600" w:rsidRDefault="00EE2600" w:rsidP="008F51DC">
            <w:pPr>
              <w:jc w:val="center"/>
              <w:rPr>
                <w:sz w:val="20"/>
                <w:szCs w:val="20"/>
              </w:rPr>
            </w:pPr>
            <w:r>
              <w:rPr>
                <w:sz w:val="20"/>
                <w:szCs w:val="20"/>
              </w:rPr>
              <w:t>17</w:t>
            </w:r>
          </w:p>
        </w:tc>
        <w:tc>
          <w:tcPr>
            <w:tcW w:w="5630" w:type="dxa"/>
          </w:tcPr>
          <w:p w:rsidR="00EE2600" w:rsidRDefault="00EE2600" w:rsidP="008F51DC">
            <w:pPr>
              <w:rPr>
                <w:sz w:val="20"/>
                <w:szCs w:val="20"/>
              </w:rPr>
            </w:pPr>
            <w:proofErr w:type="spellStart"/>
            <w:r>
              <w:rPr>
                <w:sz w:val="20"/>
                <w:szCs w:val="20"/>
              </w:rPr>
              <w:t>Анкеровка</w:t>
            </w:r>
            <w:proofErr w:type="spellEnd"/>
            <w:r>
              <w:rPr>
                <w:sz w:val="20"/>
                <w:szCs w:val="20"/>
              </w:rPr>
              <w:t xml:space="preserve"> </w:t>
            </w:r>
            <w:proofErr w:type="gramStart"/>
            <w:r>
              <w:rPr>
                <w:sz w:val="20"/>
                <w:szCs w:val="20"/>
              </w:rPr>
              <w:t>односторонняя</w:t>
            </w:r>
            <w:proofErr w:type="gramEnd"/>
            <w:r>
              <w:rPr>
                <w:sz w:val="20"/>
                <w:szCs w:val="20"/>
              </w:rPr>
              <w:t xml:space="preserve"> несущего троса или контактного провода: жесткая</w:t>
            </w:r>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6</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18</w:t>
            </w:r>
          </w:p>
        </w:tc>
        <w:tc>
          <w:tcPr>
            <w:tcW w:w="5630" w:type="dxa"/>
          </w:tcPr>
          <w:p w:rsidR="00EE2600" w:rsidRDefault="00EE2600" w:rsidP="008F51DC">
            <w:pPr>
              <w:rPr>
                <w:sz w:val="20"/>
                <w:szCs w:val="20"/>
              </w:rPr>
            </w:pPr>
            <w:r>
              <w:rPr>
                <w:sz w:val="20"/>
                <w:szCs w:val="20"/>
              </w:rPr>
              <w:t>Установка изоляторов секционных</w:t>
            </w:r>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6</w:t>
            </w:r>
          </w:p>
        </w:tc>
      </w:tr>
      <w:tr w:rsidR="00EE2600" w:rsidTr="008F51DC">
        <w:trPr>
          <w:trHeight w:val="515"/>
        </w:trPr>
        <w:tc>
          <w:tcPr>
            <w:tcW w:w="680" w:type="dxa"/>
            <w:noWrap/>
          </w:tcPr>
          <w:p w:rsidR="00EE2600" w:rsidRDefault="00EE2600" w:rsidP="008F51DC">
            <w:pPr>
              <w:jc w:val="center"/>
              <w:rPr>
                <w:sz w:val="20"/>
                <w:szCs w:val="20"/>
              </w:rPr>
            </w:pPr>
            <w:r>
              <w:rPr>
                <w:sz w:val="20"/>
                <w:szCs w:val="20"/>
              </w:rPr>
              <w:lastRenderedPageBreak/>
              <w:t>19</w:t>
            </w:r>
          </w:p>
        </w:tc>
        <w:tc>
          <w:tcPr>
            <w:tcW w:w="5630" w:type="dxa"/>
          </w:tcPr>
          <w:p w:rsidR="00EE2600" w:rsidRDefault="00EE2600" w:rsidP="008F51DC">
            <w:pPr>
              <w:rPr>
                <w:sz w:val="20"/>
                <w:szCs w:val="20"/>
              </w:rPr>
            </w:pPr>
            <w:r>
              <w:rPr>
                <w:sz w:val="20"/>
                <w:szCs w:val="20"/>
              </w:rPr>
              <w:t>Монтаж автомата устанавливаемый на конструкции на стене или колонне, на ток до 250</w:t>
            </w:r>
            <w:proofErr w:type="gramStart"/>
            <w:r>
              <w:rPr>
                <w:sz w:val="20"/>
                <w:szCs w:val="20"/>
              </w:rPr>
              <w:t xml:space="preserve"> А</w:t>
            </w:r>
            <w:proofErr w:type="gramEnd"/>
          </w:p>
        </w:tc>
        <w:tc>
          <w:tcPr>
            <w:tcW w:w="1180" w:type="dxa"/>
          </w:tcPr>
          <w:p w:rsidR="00EE2600" w:rsidRDefault="00EE2600" w:rsidP="008F51DC">
            <w:pPr>
              <w:jc w:val="center"/>
              <w:rPr>
                <w:sz w:val="20"/>
                <w:szCs w:val="20"/>
              </w:rPr>
            </w:pPr>
            <w:r>
              <w:rPr>
                <w:sz w:val="20"/>
                <w:szCs w:val="20"/>
              </w:rPr>
              <w:t>1 шт.</w:t>
            </w:r>
          </w:p>
        </w:tc>
        <w:tc>
          <w:tcPr>
            <w:tcW w:w="1220" w:type="dxa"/>
            <w:noWrap/>
          </w:tcPr>
          <w:p w:rsidR="00EE2600" w:rsidRDefault="00EE2600" w:rsidP="008F51DC">
            <w:pPr>
              <w:jc w:val="center"/>
              <w:rPr>
                <w:sz w:val="20"/>
                <w:szCs w:val="20"/>
              </w:rPr>
            </w:pPr>
            <w:r>
              <w:rPr>
                <w:sz w:val="20"/>
                <w:szCs w:val="20"/>
              </w:rPr>
              <w:t>1</w:t>
            </w:r>
          </w:p>
        </w:tc>
      </w:tr>
      <w:tr w:rsidR="00EE2600" w:rsidTr="008F51DC">
        <w:trPr>
          <w:trHeight w:val="247"/>
        </w:trPr>
        <w:tc>
          <w:tcPr>
            <w:tcW w:w="680" w:type="dxa"/>
            <w:noWrap/>
          </w:tcPr>
          <w:p w:rsidR="00EE2600" w:rsidRDefault="00EE2600" w:rsidP="008F51DC">
            <w:pPr>
              <w:jc w:val="center"/>
              <w:rPr>
                <w:sz w:val="20"/>
                <w:szCs w:val="20"/>
              </w:rPr>
            </w:pPr>
          </w:p>
        </w:tc>
        <w:tc>
          <w:tcPr>
            <w:tcW w:w="5630" w:type="dxa"/>
          </w:tcPr>
          <w:p w:rsidR="00EE2600" w:rsidRDefault="00EE2600" w:rsidP="008F51DC">
            <w:pPr>
              <w:rPr>
                <w:sz w:val="20"/>
                <w:szCs w:val="20"/>
              </w:rPr>
            </w:pPr>
            <w:r>
              <w:rPr>
                <w:b/>
                <w:bCs/>
                <w:sz w:val="22"/>
                <w:szCs w:val="22"/>
              </w:rPr>
              <w:t>МОНТАЖНЫЕ РАБОТЫ</w:t>
            </w:r>
            <w:proofErr w:type="gramStart"/>
            <w:r>
              <w:rPr>
                <w:b/>
                <w:bCs/>
                <w:sz w:val="22"/>
                <w:szCs w:val="22"/>
              </w:rPr>
              <w:t>.З</w:t>
            </w:r>
            <w:proofErr w:type="gramEnd"/>
            <w:r>
              <w:rPr>
                <w:b/>
                <w:bCs/>
                <w:sz w:val="22"/>
                <w:szCs w:val="22"/>
              </w:rPr>
              <w:t>АЗЕМЛЕНИЕ</w:t>
            </w:r>
          </w:p>
        </w:tc>
        <w:tc>
          <w:tcPr>
            <w:tcW w:w="1180" w:type="dxa"/>
          </w:tcPr>
          <w:p w:rsidR="00EE2600" w:rsidRDefault="00EE2600" w:rsidP="008F51DC">
            <w:pPr>
              <w:jc w:val="center"/>
              <w:rPr>
                <w:sz w:val="20"/>
                <w:szCs w:val="20"/>
              </w:rPr>
            </w:pPr>
          </w:p>
        </w:tc>
        <w:tc>
          <w:tcPr>
            <w:tcW w:w="1220" w:type="dxa"/>
            <w:noWrap/>
          </w:tcPr>
          <w:p w:rsidR="00EE2600" w:rsidRDefault="00EE2600" w:rsidP="008F51DC">
            <w:pPr>
              <w:jc w:val="center"/>
              <w:rPr>
                <w:sz w:val="20"/>
                <w:szCs w:val="20"/>
              </w:rPr>
            </w:pPr>
          </w:p>
        </w:tc>
      </w:tr>
      <w:tr w:rsidR="00EE2600" w:rsidTr="008F51DC">
        <w:trPr>
          <w:trHeight w:val="510"/>
        </w:trPr>
        <w:tc>
          <w:tcPr>
            <w:tcW w:w="680" w:type="dxa"/>
            <w:noWrap/>
          </w:tcPr>
          <w:p w:rsidR="00EE2600" w:rsidRDefault="00EE2600" w:rsidP="008F51DC">
            <w:pPr>
              <w:jc w:val="center"/>
              <w:rPr>
                <w:sz w:val="20"/>
                <w:szCs w:val="20"/>
              </w:rPr>
            </w:pPr>
            <w:r>
              <w:rPr>
                <w:sz w:val="20"/>
                <w:szCs w:val="20"/>
              </w:rPr>
              <w:t>20</w:t>
            </w:r>
          </w:p>
        </w:tc>
        <w:tc>
          <w:tcPr>
            <w:tcW w:w="5630" w:type="dxa"/>
          </w:tcPr>
          <w:p w:rsidR="00EE2600" w:rsidRDefault="00EE2600" w:rsidP="008F51DC">
            <w:pPr>
              <w:rPr>
                <w:sz w:val="20"/>
                <w:szCs w:val="20"/>
              </w:rPr>
            </w:pPr>
            <w:r>
              <w:rPr>
                <w:sz w:val="20"/>
                <w:szCs w:val="20"/>
              </w:rPr>
              <w:t xml:space="preserve">Монтаж </w:t>
            </w:r>
            <w:proofErr w:type="spellStart"/>
            <w:r>
              <w:rPr>
                <w:sz w:val="20"/>
                <w:szCs w:val="20"/>
              </w:rPr>
              <w:t>заземлителя</w:t>
            </w:r>
            <w:proofErr w:type="spellEnd"/>
            <w:r>
              <w:rPr>
                <w:sz w:val="20"/>
                <w:szCs w:val="20"/>
              </w:rPr>
              <w:t xml:space="preserve"> горизонтального из стали полосовой сечением 40х4 мм</w:t>
            </w:r>
          </w:p>
        </w:tc>
        <w:tc>
          <w:tcPr>
            <w:tcW w:w="1180" w:type="dxa"/>
          </w:tcPr>
          <w:p w:rsidR="00EE2600" w:rsidRDefault="00EE2600" w:rsidP="008F51DC">
            <w:pPr>
              <w:jc w:val="center"/>
              <w:rPr>
                <w:sz w:val="20"/>
                <w:szCs w:val="20"/>
              </w:rPr>
            </w:pPr>
            <w:r>
              <w:rPr>
                <w:sz w:val="20"/>
                <w:szCs w:val="20"/>
              </w:rPr>
              <w:t>м</w:t>
            </w:r>
          </w:p>
        </w:tc>
        <w:tc>
          <w:tcPr>
            <w:tcW w:w="1220" w:type="dxa"/>
            <w:noWrap/>
          </w:tcPr>
          <w:p w:rsidR="00EE2600" w:rsidRDefault="00EE2600" w:rsidP="008F51DC">
            <w:pPr>
              <w:jc w:val="center"/>
              <w:rPr>
                <w:sz w:val="20"/>
                <w:szCs w:val="20"/>
              </w:rPr>
            </w:pPr>
            <w:r>
              <w:rPr>
                <w:sz w:val="20"/>
                <w:szCs w:val="20"/>
              </w:rPr>
              <w:t>2</w:t>
            </w:r>
          </w:p>
        </w:tc>
      </w:tr>
      <w:tr w:rsidR="00EE2600" w:rsidTr="008F51DC">
        <w:trPr>
          <w:trHeight w:val="510"/>
        </w:trPr>
        <w:tc>
          <w:tcPr>
            <w:tcW w:w="680" w:type="dxa"/>
            <w:noWrap/>
          </w:tcPr>
          <w:p w:rsidR="00EE2600" w:rsidRDefault="00EE2600" w:rsidP="008F51DC">
            <w:pPr>
              <w:jc w:val="center"/>
              <w:rPr>
                <w:sz w:val="20"/>
                <w:szCs w:val="20"/>
              </w:rPr>
            </w:pPr>
            <w:r>
              <w:rPr>
                <w:sz w:val="20"/>
                <w:szCs w:val="20"/>
              </w:rPr>
              <w:t>21</w:t>
            </w:r>
          </w:p>
          <w:p w:rsidR="00EE2600" w:rsidRDefault="00EE2600" w:rsidP="008F51DC">
            <w:pPr>
              <w:jc w:val="center"/>
              <w:rPr>
                <w:sz w:val="20"/>
                <w:szCs w:val="20"/>
              </w:rPr>
            </w:pPr>
            <w:r>
              <w:rPr>
                <w:sz w:val="20"/>
                <w:szCs w:val="20"/>
              </w:rPr>
              <w:t>21.1</w:t>
            </w:r>
          </w:p>
        </w:tc>
        <w:tc>
          <w:tcPr>
            <w:tcW w:w="5630" w:type="dxa"/>
          </w:tcPr>
          <w:p w:rsidR="00EE2600" w:rsidRDefault="00EE2600" w:rsidP="008F51DC">
            <w:pPr>
              <w:rPr>
                <w:sz w:val="20"/>
                <w:szCs w:val="20"/>
              </w:rPr>
            </w:pPr>
            <w:r>
              <w:rPr>
                <w:sz w:val="20"/>
                <w:szCs w:val="20"/>
              </w:rPr>
              <w:t xml:space="preserve">Монтаж </w:t>
            </w:r>
            <w:proofErr w:type="spellStart"/>
            <w:r>
              <w:rPr>
                <w:sz w:val="20"/>
                <w:szCs w:val="20"/>
              </w:rPr>
              <w:t>заземлителя</w:t>
            </w:r>
            <w:proofErr w:type="spellEnd"/>
            <w:r>
              <w:rPr>
                <w:sz w:val="20"/>
                <w:szCs w:val="20"/>
              </w:rPr>
              <w:t xml:space="preserve"> горизонтального из стали полосовой сечением 50х5 мм </w:t>
            </w:r>
          </w:p>
          <w:p w:rsidR="00EE2600" w:rsidRDefault="00EE2600" w:rsidP="008F51DC">
            <w:pPr>
              <w:rPr>
                <w:sz w:val="20"/>
                <w:szCs w:val="20"/>
              </w:rPr>
            </w:pPr>
            <w:r>
              <w:rPr>
                <w:sz w:val="20"/>
                <w:szCs w:val="20"/>
              </w:rPr>
              <w:t>Сталь полосовая 50х5 мм, марка Ст3сп</w:t>
            </w:r>
          </w:p>
        </w:tc>
        <w:tc>
          <w:tcPr>
            <w:tcW w:w="1180" w:type="dxa"/>
          </w:tcPr>
          <w:p w:rsidR="00EE2600" w:rsidRDefault="00EE2600" w:rsidP="008F51DC">
            <w:pPr>
              <w:jc w:val="center"/>
              <w:rPr>
                <w:sz w:val="20"/>
                <w:szCs w:val="20"/>
              </w:rPr>
            </w:pPr>
            <w:proofErr w:type="gramStart"/>
            <w:r>
              <w:rPr>
                <w:sz w:val="20"/>
                <w:szCs w:val="20"/>
              </w:rPr>
              <w:t>м</w:t>
            </w:r>
            <w:proofErr w:type="gramEnd"/>
            <w:r>
              <w:rPr>
                <w:sz w:val="20"/>
                <w:szCs w:val="20"/>
              </w:rPr>
              <w:t xml:space="preserve"> </w:t>
            </w:r>
          </w:p>
          <w:p w:rsidR="00EE2600" w:rsidRDefault="00EE2600" w:rsidP="008F51DC">
            <w:pPr>
              <w:jc w:val="center"/>
              <w:rPr>
                <w:sz w:val="20"/>
                <w:szCs w:val="20"/>
              </w:rPr>
            </w:pPr>
          </w:p>
          <w:p w:rsidR="00EE2600" w:rsidRDefault="00EE2600" w:rsidP="008F51DC">
            <w:pPr>
              <w:jc w:val="center"/>
              <w:rPr>
                <w:sz w:val="20"/>
                <w:szCs w:val="20"/>
              </w:rPr>
            </w:pPr>
            <w:r>
              <w:rPr>
                <w:sz w:val="20"/>
                <w:szCs w:val="20"/>
              </w:rPr>
              <w:t>т</w:t>
            </w:r>
          </w:p>
        </w:tc>
        <w:tc>
          <w:tcPr>
            <w:tcW w:w="1220" w:type="dxa"/>
            <w:noWrap/>
          </w:tcPr>
          <w:p w:rsidR="00EE2600" w:rsidRDefault="00EE2600" w:rsidP="008F51DC">
            <w:pPr>
              <w:jc w:val="center"/>
              <w:rPr>
                <w:sz w:val="20"/>
                <w:szCs w:val="20"/>
              </w:rPr>
            </w:pPr>
            <w:r>
              <w:rPr>
                <w:sz w:val="20"/>
                <w:szCs w:val="20"/>
              </w:rPr>
              <w:t>8</w:t>
            </w:r>
          </w:p>
          <w:p w:rsidR="00EE2600" w:rsidRDefault="00EE2600" w:rsidP="008F51DC">
            <w:pPr>
              <w:jc w:val="center"/>
              <w:rPr>
                <w:sz w:val="20"/>
                <w:szCs w:val="20"/>
              </w:rPr>
            </w:pPr>
          </w:p>
          <w:p w:rsidR="00EE2600" w:rsidRDefault="00EE2600" w:rsidP="008F51DC">
            <w:pPr>
              <w:jc w:val="center"/>
              <w:rPr>
                <w:sz w:val="20"/>
                <w:szCs w:val="20"/>
              </w:rPr>
            </w:pPr>
            <w:r>
              <w:rPr>
                <w:sz w:val="20"/>
                <w:szCs w:val="20"/>
              </w:rPr>
              <w:t>0,0157</w:t>
            </w:r>
          </w:p>
        </w:tc>
      </w:tr>
      <w:tr w:rsidR="00EE2600" w:rsidTr="008F51DC">
        <w:trPr>
          <w:trHeight w:val="510"/>
        </w:trPr>
        <w:tc>
          <w:tcPr>
            <w:tcW w:w="680" w:type="dxa"/>
            <w:noWrap/>
          </w:tcPr>
          <w:p w:rsidR="00EE2600" w:rsidRDefault="00EE2600" w:rsidP="008F51DC">
            <w:pPr>
              <w:jc w:val="center"/>
              <w:rPr>
                <w:sz w:val="20"/>
                <w:szCs w:val="20"/>
              </w:rPr>
            </w:pPr>
            <w:r>
              <w:rPr>
                <w:sz w:val="20"/>
                <w:szCs w:val="20"/>
              </w:rPr>
              <w:t>*</w:t>
            </w:r>
          </w:p>
        </w:tc>
        <w:tc>
          <w:tcPr>
            <w:tcW w:w="5630" w:type="dxa"/>
          </w:tcPr>
          <w:p w:rsidR="00EE2600" w:rsidRDefault="00EE2600" w:rsidP="008F51DC">
            <w:pPr>
              <w:rPr>
                <w:b/>
                <w:highlight w:val="cyan"/>
              </w:rPr>
            </w:pPr>
            <w:proofErr w:type="gramStart"/>
            <w:r>
              <w:rPr>
                <w:b/>
              </w:rPr>
              <w:t>Материалы</w:t>
            </w:r>
            <w:proofErr w:type="gramEnd"/>
            <w:r>
              <w:rPr>
                <w:b/>
              </w:rPr>
              <w:t xml:space="preserve"> не учтенные ценником, по монтажным работам троллейной линии </w:t>
            </w:r>
          </w:p>
        </w:tc>
        <w:tc>
          <w:tcPr>
            <w:tcW w:w="1180" w:type="dxa"/>
          </w:tcPr>
          <w:p w:rsidR="00EE2600" w:rsidRDefault="00EE2600" w:rsidP="008F51DC">
            <w:pPr>
              <w:jc w:val="center"/>
              <w:rPr>
                <w:sz w:val="20"/>
                <w:szCs w:val="20"/>
              </w:rPr>
            </w:pPr>
          </w:p>
        </w:tc>
        <w:tc>
          <w:tcPr>
            <w:tcW w:w="1220" w:type="dxa"/>
            <w:noWrap/>
          </w:tcPr>
          <w:p w:rsidR="00EE2600" w:rsidRDefault="00EE2600" w:rsidP="008F51DC">
            <w:pPr>
              <w:jc w:val="center"/>
              <w:rPr>
                <w:sz w:val="20"/>
                <w:szCs w:val="20"/>
              </w:rPr>
            </w:pPr>
          </w:p>
        </w:tc>
      </w:tr>
      <w:tr w:rsidR="00EE2600" w:rsidTr="008F51DC">
        <w:trPr>
          <w:trHeight w:val="403"/>
        </w:trPr>
        <w:tc>
          <w:tcPr>
            <w:tcW w:w="680" w:type="dxa"/>
            <w:noWrap/>
          </w:tcPr>
          <w:p w:rsidR="00EE2600" w:rsidRDefault="00EE2600" w:rsidP="008F51DC">
            <w:pPr>
              <w:jc w:val="center"/>
              <w:rPr>
                <w:sz w:val="20"/>
                <w:szCs w:val="20"/>
              </w:rPr>
            </w:pPr>
            <w:r>
              <w:rPr>
                <w:sz w:val="20"/>
                <w:szCs w:val="20"/>
              </w:rPr>
              <w:t>1</w:t>
            </w:r>
          </w:p>
        </w:tc>
        <w:tc>
          <w:tcPr>
            <w:tcW w:w="5630" w:type="dxa"/>
          </w:tcPr>
          <w:p w:rsidR="00EE2600" w:rsidRDefault="00EE2600" w:rsidP="008F51DC">
            <w:pPr>
              <w:rPr>
                <w:sz w:val="20"/>
                <w:szCs w:val="20"/>
              </w:rPr>
            </w:pPr>
            <w:r>
              <w:rPr>
                <w:sz w:val="20"/>
                <w:szCs w:val="20"/>
              </w:rPr>
              <w:t>Провод неизолированный контактный медный, фасонный, марки МФ, номинальным сечением, мм2</w:t>
            </w:r>
            <w:proofErr w:type="gramStart"/>
            <w:r>
              <w:rPr>
                <w:sz w:val="20"/>
                <w:szCs w:val="20"/>
              </w:rPr>
              <w:t xml:space="preserve"> :</w:t>
            </w:r>
            <w:proofErr w:type="gramEnd"/>
            <w:r>
              <w:rPr>
                <w:sz w:val="20"/>
                <w:szCs w:val="20"/>
              </w:rPr>
              <w:t xml:space="preserve"> 85</w:t>
            </w:r>
          </w:p>
        </w:tc>
        <w:tc>
          <w:tcPr>
            <w:tcW w:w="1180" w:type="dxa"/>
          </w:tcPr>
          <w:p w:rsidR="00EE2600" w:rsidRDefault="00EE2600" w:rsidP="008F51DC">
            <w:pPr>
              <w:jc w:val="center"/>
              <w:rPr>
                <w:sz w:val="20"/>
                <w:szCs w:val="20"/>
              </w:rPr>
            </w:pPr>
            <w:r>
              <w:rPr>
                <w:sz w:val="20"/>
                <w:szCs w:val="20"/>
              </w:rPr>
              <w:t>м</w:t>
            </w:r>
          </w:p>
        </w:tc>
        <w:tc>
          <w:tcPr>
            <w:tcW w:w="1220" w:type="dxa"/>
            <w:noWrap/>
          </w:tcPr>
          <w:p w:rsidR="00EE2600" w:rsidRDefault="00EE2600" w:rsidP="008F51DC">
            <w:pPr>
              <w:jc w:val="center"/>
              <w:rPr>
                <w:sz w:val="20"/>
                <w:szCs w:val="20"/>
              </w:rPr>
            </w:pPr>
            <w:r>
              <w:rPr>
                <w:sz w:val="20"/>
                <w:szCs w:val="20"/>
              </w:rPr>
              <w:t>660</w:t>
            </w:r>
          </w:p>
        </w:tc>
      </w:tr>
      <w:tr w:rsidR="00EE2600" w:rsidTr="008F51DC">
        <w:trPr>
          <w:trHeight w:val="1545"/>
        </w:trPr>
        <w:tc>
          <w:tcPr>
            <w:tcW w:w="680" w:type="dxa"/>
            <w:noWrap/>
          </w:tcPr>
          <w:p w:rsidR="00EE2600" w:rsidRDefault="00EE2600" w:rsidP="008F51DC">
            <w:pPr>
              <w:jc w:val="center"/>
              <w:rPr>
                <w:sz w:val="20"/>
                <w:szCs w:val="20"/>
              </w:rPr>
            </w:pPr>
            <w:r>
              <w:rPr>
                <w:sz w:val="20"/>
                <w:szCs w:val="20"/>
              </w:rPr>
              <w:t>2</w:t>
            </w:r>
          </w:p>
        </w:tc>
        <w:tc>
          <w:tcPr>
            <w:tcW w:w="5630" w:type="dxa"/>
          </w:tcPr>
          <w:p w:rsidR="00EE2600" w:rsidRDefault="00EE2600" w:rsidP="008F51DC">
            <w:pPr>
              <w:rPr>
                <w:sz w:val="20"/>
                <w:szCs w:val="20"/>
              </w:rPr>
            </w:pPr>
            <w:r>
              <w:rPr>
                <w:sz w:val="20"/>
                <w:szCs w:val="20"/>
              </w:rPr>
              <w:t xml:space="preserve">Кабель силовой с медными жилами без оболочки, с изоляцией из поливинилхлоридного пластиката, с броней из стальных лент с наружным покровом из битумного состава, ленты </w:t>
            </w:r>
            <w:proofErr w:type="spellStart"/>
            <w:r>
              <w:rPr>
                <w:sz w:val="20"/>
                <w:szCs w:val="20"/>
              </w:rPr>
              <w:t>полиэтилентерефталатной</w:t>
            </w:r>
            <w:proofErr w:type="spellEnd"/>
            <w:r>
              <w:rPr>
                <w:sz w:val="20"/>
                <w:szCs w:val="20"/>
              </w:rPr>
              <w:t xml:space="preserve">, защитного поливинилхлоридного шланга, на номинальное напряжение 1,0 кВ, марки </w:t>
            </w:r>
            <w:proofErr w:type="spellStart"/>
            <w:r>
              <w:rPr>
                <w:sz w:val="20"/>
                <w:szCs w:val="20"/>
              </w:rPr>
              <w:t>ВБбШв</w:t>
            </w:r>
            <w:proofErr w:type="spellEnd"/>
            <w:r>
              <w:rPr>
                <w:sz w:val="20"/>
                <w:szCs w:val="20"/>
              </w:rPr>
              <w:t>, с числом жил и номинальным сечением жилы, мм</w:t>
            </w:r>
            <w:proofErr w:type="gramStart"/>
            <w:r>
              <w:rPr>
                <w:sz w:val="20"/>
                <w:szCs w:val="20"/>
              </w:rPr>
              <w:t>2</w:t>
            </w:r>
            <w:proofErr w:type="gramEnd"/>
            <w:r>
              <w:rPr>
                <w:sz w:val="20"/>
                <w:szCs w:val="20"/>
              </w:rPr>
              <w:t>: 4х150</w:t>
            </w:r>
          </w:p>
        </w:tc>
        <w:tc>
          <w:tcPr>
            <w:tcW w:w="1180" w:type="dxa"/>
          </w:tcPr>
          <w:p w:rsidR="00EE2600" w:rsidRDefault="00EE2600" w:rsidP="008F51DC">
            <w:pPr>
              <w:jc w:val="center"/>
              <w:rPr>
                <w:sz w:val="20"/>
                <w:szCs w:val="20"/>
              </w:rPr>
            </w:pPr>
            <w:r>
              <w:rPr>
                <w:sz w:val="20"/>
                <w:szCs w:val="20"/>
              </w:rPr>
              <w:t>пм</w:t>
            </w:r>
          </w:p>
        </w:tc>
        <w:tc>
          <w:tcPr>
            <w:tcW w:w="1220" w:type="dxa"/>
            <w:noWrap/>
          </w:tcPr>
          <w:p w:rsidR="00EE2600" w:rsidRDefault="00EE2600" w:rsidP="008F51DC">
            <w:pPr>
              <w:jc w:val="center"/>
              <w:rPr>
                <w:sz w:val="20"/>
                <w:szCs w:val="20"/>
              </w:rPr>
            </w:pPr>
            <w:r>
              <w:rPr>
                <w:sz w:val="20"/>
                <w:szCs w:val="20"/>
              </w:rPr>
              <w:t>310</w:t>
            </w:r>
          </w:p>
        </w:tc>
      </w:tr>
      <w:tr w:rsidR="00EE2600" w:rsidTr="008F51DC">
        <w:trPr>
          <w:trHeight w:val="1369"/>
        </w:trPr>
        <w:tc>
          <w:tcPr>
            <w:tcW w:w="680" w:type="dxa"/>
            <w:noWrap/>
          </w:tcPr>
          <w:p w:rsidR="00EE2600" w:rsidRDefault="00EE2600" w:rsidP="008F51DC">
            <w:pPr>
              <w:jc w:val="center"/>
              <w:rPr>
                <w:sz w:val="20"/>
                <w:szCs w:val="20"/>
              </w:rPr>
            </w:pPr>
            <w:r>
              <w:rPr>
                <w:sz w:val="20"/>
                <w:szCs w:val="20"/>
              </w:rPr>
              <w:t>3</w:t>
            </w:r>
          </w:p>
        </w:tc>
        <w:tc>
          <w:tcPr>
            <w:tcW w:w="5630" w:type="dxa"/>
          </w:tcPr>
          <w:p w:rsidR="00EE2600" w:rsidRDefault="00EE2600" w:rsidP="008F51DC">
            <w:pPr>
              <w:rPr>
                <w:sz w:val="20"/>
                <w:szCs w:val="20"/>
              </w:rPr>
            </w:pPr>
            <w:r>
              <w:rPr>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Pr>
                <w:sz w:val="20"/>
                <w:szCs w:val="20"/>
              </w:rPr>
              <w:t>ВВГнг-LS</w:t>
            </w:r>
            <w:proofErr w:type="spellEnd"/>
            <w:r>
              <w:rPr>
                <w:sz w:val="20"/>
                <w:szCs w:val="20"/>
              </w:rPr>
              <w:t>, с числом жил и номинальным сечением жилы, мм</w:t>
            </w:r>
            <w:proofErr w:type="gramStart"/>
            <w:r>
              <w:rPr>
                <w:sz w:val="20"/>
                <w:szCs w:val="20"/>
              </w:rPr>
              <w:t>2</w:t>
            </w:r>
            <w:proofErr w:type="gramEnd"/>
            <w:r>
              <w:rPr>
                <w:sz w:val="20"/>
                <w:szCs w:val="20"/>
              </w:rPr>
              <w:t>: 5х2,5</w:t>
            </w:r>
          </w:p>
        </w:tc>
        <w:tc>
          <w:tcPr>
            <w:tcW w:w="1180" w:type="dxa"/>
          </w:tcPr>
          <w:p w:rsidR="00EE2600" w:rsidRDefault="00EE2600" w:rsidP="008F51DC">
            <w:pPr>
              <w:jc w:val="center"/>
              <w:rPr>
                <w:sz w:val="20"/>
                <w:szCs w:val="20"/>
              </w:rPr>
            </w:pPr>
            <w:r>
              <w:rPr>
                <w:sz w:val="20"/>
                <w:szCs w:val="20"/>
              </w:rPr>
              <w:t>м</w:t>
            </w:r>
          </w:p>
        </w:tc>
        <w:tc>
          <w:tcPr>
            <w:tcW w:w="1220" w:type="dxa"/>
          </w:tcPr>
          <w:p w:rsidR="00EE2600" w:rsidRDefault="00EE2600" w:rsidP="008F51DC">
            <w:pPr>
              <w:jc w:val="center"/>
              <w:rPr>
                <w:sz w:val="20"/>
                <w:szCs w:val="20"/>
              </w:rPr>
            </w:pPr>
            <w:r>
              <w:rPr>
                <w:sz w:val="20"/>
                <w:szCs w:val="20"/>
              </w:rPr>
              <w:t>3</w:t>
            </w:r>
          </w:p>
        </w:tc>
      </w:tr>
      <w:tr w:rsidR="00EE2600" w:rsidTr="008F51DC">
        <w:trPr>
          <w:trHeight w:val="526"/>
        </w:trPr>
        <w:tc>
          <w:tcPr>
            <w:tcW w:w="680" w:type="dxa"/>
            <w:noWrap/>
          </w:tcPr>
          <w:p w:rsidR="00EE2600" w:rsidRDefault="00EE2600" w:rsidP="008F51DC">
            <w:pPr>
              <w:jc w:val="center"/>
              <w:rPr>
                <w:sz w:val="20"/>
                <w:szCs w:val="20"/>
              </w:rPr>
            </w:pPr>
            <w:r>
              <w:rPr>
                <w:sz w:val="20"/>
                <w:szCs w:val="20"/>
              </w:rPr>
              <w:t>4</w:t>
            </w:r>
          </w:p>
        </w:tc>
        <w:tc>
          <w:tcPr>
            <w:tcW w:w="5630" w:type="dxa"/>
          </w:tcPr>
          <w:p w:rsidR="00EE2600" w:rsidRDefault="00EE2600" w:rsidP="008F51DC">
            <w:pPr>
              <w:rPr>
                <w:sz w:val="20"/>
                <w:szCs w:val="20"/>
              </w:rPr>
            </w:pPr>
            <w:r>
              <w:rPr>
                <w:sz w:val="20"/>
                <w:szCs w:val="20"/>
              </w:rPr>
              <w:t xml:space="preserve">Трубы гибкие гофрированные легкие из </w:t>
            </w:r>
            <w:proofErr w:type="spellStart"/>
            <w:r>
              <w:rPr>
                <w:sz w:val="20"/>
                <w:szCs w:val="20"/>
              </w:rPr>
              <w:t>самозатухающего</w:t>
            </w:r>
            <w:proofErr w:type="spellEnd"/>
            <w:r>
              <w:rPr>
                <w:sz w:val="20"/>
                <w:szCs w:val="20"/>
              </w:rPr>
              <w:t xml:space="preserve"> ПВХ (IP55) серии FL, диаметром 20 мм</w:t>
            </w:r>
          </w:p>
        </w:tc>
        <w:tc>
          <w:tcPr>
            <w:tcW w:w="1180" w:type="dxa"/>
          </w:tcPr>
          <w:p w:rsidR="00EE2600" w:rsidRDefault="00EE2600" w:rsidP="008F51DC">
            <w:pPr>
              <w:jc w:val="center"/>
              <w:rPr>
                <w:sz w:val="20"/>
                <w:szCs w:val="20"/>
              </w:rPr>
            </w:pPr>
            <w:r>
              <w:rPr>
                <w:sz w:val="20"/>
                <w:szCs w:val="20"/>
              </w:rPr>
              <w:t>м</w:t>
            </w:r>
          </w:p>
        </w:tc>
        <w:tc>
          <w:tcPr>
            <w:tcW w:w="1220" w:type="dxa"/>
            <w:noWrap/>
          </w:tcPr>
          <w:p w:rsidR="00EE2600" w:rsidRDefault="00EE2600" w:rsidP="008F51DC">
            <w:pPr>
              <w:jc w:val="center"/>
              <w:rPr>
                <w:sz w:val="20"/>
                <w:szCs w:val="20"/>
              </w:rPr>
            </w:pPr>
            <w:r>
              <w:rPr>
                <w:sz w:val="20"/>
                <w:szCs w:val="20"/>
              </w:rPr>
              <w:t>3</w:t>
            </w:r>
          </w:p>
        </w:tc>
      </w:tr>
      <w:tr w:rsidR="00EE2600" w:rsidTr="008F51DC">
        <w:trPr>
          <w:trHeight w:val="699"/>
        </w:trPr>
        <w:tc>
          <w:tcPr>
            <w:tcW w:w="680" w:type="dxa"/>
            <w:noWrap/>
          </w:tcPr>
          <w:p w:rsidR="00EE2600" w:rsidRDefault="00EE2600" w:rsidP="008F51DC">
            <w:pPr>
              <w:jc w:val="center"/>
              <w:rPr>
                <w:sz w:val="20"/>
                <w:szCs w:val="20"/>
              </w:rPr>
            </w:pPr>
            <w:r>
              <w:rPr>
                <w:sz w:val="20"/>
                <w:szCs w:val="20"/>
              </w:rPr>
              <w:t>5</w:t>
            </w:r>
          </w:p>
        </w:tc>
        <w:tc>
          <w:tcPr>
            <w:tcW w:w="5630" w:type="dxa"/>
          </w:tcPr>
          <w:p w:rsidR="00EE2600" w:rsidRDefault="00EE2600" w:rsidP="008F51DC">
            <w:pPr>
              <w:rPr>
                <w:sz w:val="20"/>
                <w:szCs w:val="20"/>
              </w:rPr>
            </w:pPr>
            <w:r>
              <w:rPr>
                <w:sz w:val="20"/>
                <w:szCs w:val="20"/>
              </w:rPr>
              <w:t>Токосъемник троллейбусный скользящий для контактной сети 380В с боковым съемом с медно-графической вставкой с головкой токоприемника КТ-14А</w:t>
            </w:r>
          </w:p>
        </w:tc>
        <w:tc>
          <w:tcPr>
            <w:tcW w:w="1180" w:type="dxa"/>
          </w:tcPr>
          <w:p w:rsidR="00EE2600" w:rsidRDefault="00EE2600" w:rsidP="008F51DC">
            <w:pPr>
              <w:jc w:val="center"/>
              <w:rPr>
                <w:sz w:val="20"/>
                <w:szCs w:val="20"/>
              </w:rPr>
            </w:pPr>
            <w:proofErr w:type="spellStart"/>
            <w:proofErr w:type="gramStart"/>
            <w:r>
              <w:rPr>
                <w:sz w:val="20"/>
                <w:szCs w:val="20"/>
              </w:rPr>
              <w:t>шт</w:t>
            </w:r>
            <w:proofErr w:type="spellEnd"/>
            <w:proofErr w:type="gramEnd"/>
          </w:p>
        </w:tc>
        <w:tc>
          <w:tcPr>
            <w:tcW w:w="1220" w:type="dxa"/>
            <w:noWrap/>
          </w:tcPr>
          <w:p w:rsidR="00EE2600" w:rsidRDefault="00EE2600" w:rsidP="008F51DC">
            <w:pPr>
              <w:jc w:val="center"/>
              <w:rPr>
                <w:sz w:val="20"/>
                <w:szCs w:val="20"/>
              </w:rPr>
            </w:pPr>
            <w:r>
              <w:rPr>
                <w:sz w:val="20"/>
                <w:szCs w:val="20"/>
              </w:rPr>
              <w:t>3</w:t>
            </w:r>
          </w:p>
        </w:tc>
      </w:tr>
      <w:tr w:rsidR="00EE2600" w:rsidTr="008F51DC">
        <w:trPr>
          <w:trHeight w:val="510"/>
        </w:trPr>
        <w:tc>
          <w:tcPr>
            <w:tcW w:w="680" w:type="dxa"/>
            <w:noWrap/>
          </w:tcPr>
          <w:p w:rsidR="00EE2600" w:rsidRDefault="00EE2600" w:rsidP="008F51DC">
            <w:pPr>
              <w:jc w:val="center"/>
              <w:rPr>
                <w:sz w:val="20"/>
                <w:szCs w:val="20"/>
              </w:rPr>
            </w:pPr>
            <w:r>
              <w:rPr>
                <w:sz w:val="20"/>
                <w:szCs w:val="20"/>
              </w:rPr>
              <w:t>6</w:t>
            </w:r>
          </w:p>
        </w:tc>
        <w:tc>
          <w:tcPr>
            <w:tcW w:w="5630" w:type="dxa"/>
          </w:tcPr>
          <w:p w:rsidR="00EE2600" w:rsidRDefault="00EE2600" w:rsidP="008F51DC">
            <w:pPr>
              <w:rPr>
                <w:sz w:val="20"/>
                <w:szCs w:val="20"/>
              </w:rPr>
            </w:pPr>
            <w:r>
              <w:rPr>
                <w:sz w:val="20"/>
                <w:szCs w:val="20"/>
              </w:rPr>
              <w:t xml:space="preserve">Муфта концевая термоусаживаемая 1 кВ, </w:t>
            </w:r>
            <w:proofErr w:type="spellStart"/>
            <w:r>
              <w:rPr>
                <w:sz w:val="20"/>
                <w:szCs w:val="20"/>
              </w:rPr>
              <w:t>наружней</w:t>
            </w:r>
            <w:proofErr w:type="spellEnd"/>
            <w:r>
              <w:rPr>
                <w:sz w:val="20"/>
                <w:szCs w:val="20"/>
              </w:rPr>
              <w:t xml:space="preserve"> установки </w:t>
            </w:r>
            <w:proofErr w:type="gramStart"/>
            <w:r>
              <w:rPr>
                <w:sz w:val="20"/>
                <w:szCs w:val="20"/>
              </w:rPr>
              <w:t>П</w:t>
            </w:r>
            <w:proofErr w:type="gramEnd"/>
            <w:r>
              <w:rPr>
                <w:sz w:val="20"/>
                <w:szCs w:val="20"/>
              </w:rPr>
              <w:t xml:space="preserve"> </w:t>
            </w:r>
            <w:proofErr w:type="spellStart"/>
            <w:r>
              <w:rPr>
                <w:sz w:val="20"/>
                <w:szCs w:val="20"/>
              </w:rPr>
              <w:t>КВТпб</w:t>
            </w:r>
            <w:proofErr w:type="spellEnd"/>
            <w:r>
              <w:rPr>
                <w:sz w:val="20"/>
                <w:szCs w:val="20"/>
              </w:rPr>
              <w:t xml:space="preserve"> 4-150/240</w:t>
            </w:r>
          </w:p>
        </w:tc>
        <w:tc>
          <w:tcPr>
            <w:tcW w:w="1180" w:type="dxa"/>
          </w:tcPr>
          <w:p w:rsidR="00EE2600" w:rsidRDefault="00EE2600" w:rsidP="008F51DC">
            <w:pPr>
              <w:jc w:val="center"/>
              <w:rPr>
                <w:sz w:val="20"/>
                <w:szCs w:val="20"/>
              </w:rPr>
            </w:pPr>
            <w:proofErr w:type="spellStart"/>
            <w:r>
              <w:rPr>
                <w:sz w:val="20"/>
                <w:szCs w:val="20"/>
              </w:rPr>
              <w:t>компл</w:t>
            </w:r>
            <w:proofErr w:type="spellEnd"/>
            <w:r>
              <w:rPr>
                <w:sz w:val="20"/>
                <w:szCs w:val="20"/>
              </w:rPr>
              <w:t>.</w:t>
            </w:r>
          </w:p>
        </w:tc>
        <w:tc>
          <w:tcPr>
            <w:tcW w:w="1220" w:type="dxa"/>
            <w:noWrap/>
          </w:tcPr>
          <w:p w:rsidR="00EE2600" w:rsidRDefault="00EE2600" w:rsidP="008F51DC">
            <w:pPr>
              <w:jc w:val="center"/>
              <w:rPr>
                <w:sz w:val="20"/>
                <w:szCs w:val="20"/>
              </w:rPr>
            </w:pPr>
            <w:r>
              <w:rPr>
                <w:sz w:val="20"/>
                <w:szCs w:val="20"/>
              </w:rPr>
              <w:t>4</w:t>
            </w:r>
          </w:p>
        </w:tc>
      </w:tr>
      <w:tr w:rsidR="00EE2600" w:rsidTr="008F51DC">
        <w:trPr>
          <w:trHeight w:val="510"/>
        </w:trPr>
        <w:tc>
          <w:tcPr>
            <w:tcW w:w="680" w:type="dxa"/>
            <w:noWrap/>
          </w:tcPr>
          <w:p w:rsidR="00EE2600" w:rsidRDefault="00EE2600" w:rsidP="008F51DC">
            <w:pPr>
              <w:jc w:val="center"/>
              <w:rPr>
                <w:sz w:val="20"/>
                <w:szCs w:val="20"/>
              </w:rPr>
            </w:pPr>
            <w:r>
              <w:rPr>
                <w:sz w:val="20"/>
                <w:szCs w:val="20"/>
              </w:rPr>
              <w:t>7</w:t>
            </w:r>
          </w:p>
        </w:tc>
        <w:tc>
          <w:tcPr>
            <w:tcW w:w="5630" w:type="dxa"/>
          </w:tcPr>
          <w:p w:rsidR="00EE2600" w:rsidRDefault="00EE2600" w:rsidP="008F51DC">
            <w:pPr>
              <w:rPr>
                <w:sz w:val="20"/>
                <w:szCs w:val="20"/>
              </w:rPr>
            </w:pPr>
            <w:r>
              <w:rPr>
                <w:sz w:val="20"/>
                <w:szCs w:val="20"/>
              </w:rPr>
              <w:t>Наконечник кабельный медный для электротехнических установок</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5</w:t>
            </w:r>
          </w:p>
        </w:tc>
      </w:tr>
      <w:tr w:rsidR="00EE2600" w:rsidTr="008F51DC">
        <w:trPr>
          <w:trHeight w:val="255"/>
        </w:trPr>
        <w:tc>
          <w:tcPr>
            <w:tcW w:w="680" w:type="dxa"/>
            <w:noWrap/>
          </w:tcPr>
          <w:p w:rsidR="00EE2600" w:rsidRDefault="00EE2600" w:rsidP="008F51DC">
            <w:pPr>
              <w:jc w:val="center"/>
              <w:rPr>
                <w:sz w:val="20"/>
                <w:szCs w:val="20"/>
              </w:rPr>
            </w:pPr>
            <w:r>
              <w:rPr>
                <w:sz w:val="20"/>
                <w:szCs w:val="20"/>
              </w:rPr>
              <w:t>8</w:t>
            </w:r>
          </w:p>
        </w:tc>
        <w:tc>
          <w:tcPr>
            <w:tcW w:w="5630" w:type="dxa"/>
          </w:tcPr>
          <w:p w:rsidR="00EE2600" w:rsidRDefault="00EE2600" w:rsidP="008F51DC">
            <w:pPr>
              <w:rPr>
                <w:sz w:val="20"/>
                <w:szCs w:val="20"/>
              </w:rPr>
            </w:pPr>
            <w:r>
              <w:rPr>
                <w:sz w:val="20"/>
                <w:szCs w:val="20"/>
              </w:rPr>
              <w:t>Звено промежуточное двойное 2ПР-7-1</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6</w:t>
            </w:r>
          </w:p>
        </w:tc>
      </w:tr>
      <w:tr w:rsidR="00EE2600" w:rsidTr="008F51DC">
        <w:trPr>
          <w:trHeight w:val="255"/>
        </w:trPr>
        <w:tc>
          <w:tcPr>
            <w:tcW w:w="680" w:type="dxa"/>
            <w:noWrap/>
          </w:tcPr>
          <w:p w:rsidR="00EE2600" w:rsidRDefault="00EE2600" w:rsidP="008F51DC">
            <w:pPr>
              <w:jc w:val="center"/>
              <w:rPr>
                <w:sz w:val="20"/>
                <w:szCs w:val="20"/>
              </w:rPr>
            </w:pPr>
            <w:r>
              <w:rPr>
                <w:sz w:val="20"/>
                <w:szCs w:val="20"/>
              </w:rPr>
              <w:t>9</w:t>
            </w:r>
          </w:p>
        </w:tc>
        <w:tc>
          <w:tcPr>
            <w:tcW w:w="5630" w:type="dxa"/>
          </w:tcPr>
          <w:p w:rsidR="00EE2600" w:rsidRDefault="00EE2600" w:rsidP="008F51DC">
            <w:pPr>
              <w:rPr>
                <w:sz w:val="20"/>
                <w:szCs w:val="20"/>
              </w:rPr>
            </w:pPr>
            <w:r>
              <w:rPr>
                <w:sz w:val="20"/>
                <w:szCs w:val="20"/>
              </w:rPr>
              <w:t>Муфта натяжная с ушком 143</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6</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10</w:t>
            </w:r>
          </w:p>
        </w:tc>
        <w:tc>
          <w:tcPr>
            <w:tcW w:w="5630" w:type="dxa"/>
          </w:tcPr>
          <w:p w:rsidR="00EE2600" w:rsidRDefault="00EE2600" w:rsidP="008F51DC">
            <w:pPr>
              <w:rPr>
                <w:sz w:val="20"/>
                <w:szCs w:val="20"/>
              </w:rPr>
            </w:pPr>
            <w:r>
              <w:rPr>
                <w:sz w:val="20"/>
                <w:szCs w:val="20"/>
              </w:rPr>
              <w:t>Комплект соединительный (зажим)</w:t>
            </w:r>
          </w:p>
        </w:tc>
        <w:tc>
          <w:tcPr>
            <w:tcW w:w="1180" w:type="dxa"/>
          </w:tcPr>
          <w:p w:rsidR="00EE2600" w:rsidRDefault="00EE2600" w:rsidP="008F51DC">
            <w:pPr>
              <w:jc w:val="center"/>
              <w:rPr>
                <w:sz w:val="20"/>
                <w:szCs w:val="20"/>
              </w:rPr>
            </w:pPr>
            <w:proofErr w:type="spellStart"/>
            <w:r>
              <w:rPr>
                <w:sz w:val="20"/>
                <w:szCs w:val="20"/>
              </w:rPr>
              <w:t>компл</w:t>
            </w:r>
            <w:proofErr w:type="spellEnd"/>
            <w:r>
              <w:rPr>
                <w:sz w:val="20"/>
                <w:szCs w:val="20"/>
              </w:rPr>
              <w:t>.</w:t>
            </w:r>
          </w:p>
        </w:tc>
        <w:tc>
          <w:tcPr>
            <w:tcW w:w="1220" w:type="dxa"/>
            <w:noWrap/>
          </w:tcPr>
          <w:p w:rsidR="00EE2600" w:rsidRDefault="00EE2600" w:rsidP="008F51DC">
            <w:pPr>
              <w:jc w:val="center"/>
              <w:rPr>
                <w:sz w:val="20"/>
                <w:szCs w:val="20"/>
              </w:rPr>
            </w:pPr>
            <w:r>
              <w:rPr>
                <w:sz w:val="20"/>
                <w:szCs w:val="20"/>
              </w:rPr>
              <w:t>3</w:t>
            </w:r>
          </w:p>
        </w:tc>
      </w:tr>
      <w:tr w:rsidR="00EE2600" w:rsidTr="008F51DC">
        <w:trPr>
          <w:trHeight w:val="326"/>
        </w:trPr>
        <w:tc>
          <w:tcPr>
            <w:tcW w:w="680" w:type="dxa"/>
            <w:noWrap/>
          </w:tcPr>
          <w:p w:rsidR="00EE2600" w:rsidRDefault="00EE2600" w:rsidP="008F51DC">
            <w:pPr>
              <w:jc w:val="center"/>
              <w:rPr>
                <w:sz w:val="20"/>
                <w:szCs w:val="20"/>
              </w:rPr>
            </w:pPr>
            <w:r>
              <w:rPr>
                <w:sz w:val="20"/>
                <w:szCs w:val="20"/>
              </w:rPr>
              <w:t>11</w:t>
            </w:r>
          </w:p>
        </w:tc>
        <w:tc>
          <w:tcPr>
            <w:tcW w:w="5630" w:type="dxa"/>
          </w:tcPr>
          <w:p w:rsidR="00EE2600" w:rsidRDefault="00EE2600" w:rsidP="008F51DC">
            <w:pPr>
              <w:rPr>
                <w:sz w:val="20"/>
                <w:szCs w:val="20"/>
              </w:rPr>
            </w:pPr>
            <w:r>
              <w:rPr>
                <w:sz w:val="20"/>
                <w:szCs w:val="20"/>
              </w:rPr>
              <w:t>Швеллеры № 10 сталь марки Ст3пс5 (БАЛКА L 1500мм)</w:t>
            </w:r>
          </w:p>
        </w:tc>
        <w:tc>
          <w:tcPr>
            <w:tcW w:w="1180" w:type="dxa"/>
          </w:tcPr>
          <w:p w:rsidR="00EE2600" w:rsidRDefault="00EE2600" w:rsidP="008F51DC">
            <w:pPr>
              <w:jc w:val="center"/>
              <w:rPr>
                <w:sz w:val="20"/>
                <w:szCs w:val="20"/>
              </w:rPr>
            </w:pPr>
            <w:r>
              <w:rPr>
                <w:sz w:val="20"/>
                <w:szCs w:val="20"/>
              </w:rPr>
              <w:t>т</w:t>
            </w:r>
          </w:p>
        </w:tc>
        <w:tc>
          <w:tcPr>
            <w:tcW w:w="1220" w:type="dxa"/>
            <w:noWrap/>
          </w:tcPr>
          <w:p w:rsidR="00EE2600" w:rsidRDefault="00EE2600" w:rsidP="008F51DC">
            <w:pPr>
              <w:jc w:val="center"/>
              <w:rPr>
                <w:sz w:val="20"/>
                <w:szCs w:val="20"/>
              </w:rPr>
            </w:pPr>
            <w:r>
              <w:rPr>
                <w:sz w:val="20"/>
                <w:szCs w:val="20"/>
              </w:rPr>
              <w:t>0,0516</w:t>
            </w:r>
          </w:p>
        </w:tc>
      </w:tr>
      <w:tr w:rsidR="00EE2600" w:rsidTr="008F51DC">
        <w:trPr>
          <w:trHeight w:val="528"/>
        </w:trPr>
        <w:tc>
          <w:tcPr>
            <w:tcW w:w="680" w:type="dxa"/>
            <w:noWrap/>
          </w:tcPr>
          <w:p w:rsidR="00EE2600" w:rsidRDefault="00EE2600" w:rsidP="008F51DC">
            <w:pPr>
              <w:jc w:val="center"/>
              <w:rPr>
                <w:sz w:val="20"/>
                <w:szCs w:val="20"/>
              </w:rPr>
            </w:pPr>
            <w:r>
              <w:rPr>
                <w:sz w:val="20"/>
                <w:szCs w:val="20"/>
              </w:rPr>
              <w:t>12</w:t>
            </w:r>
          </w:p>
        </w:tc>
        <w:tc>
          <w:tcPr>
            <w:tcW w:w="5630" w:type="dxa"/>
          </w:tcPr>
          <w:p w:rsidR="00EE2600" w:rsidRDefault="00EE2600" w:rsidP="008F51DC">
            <w:pPr>
              <w:rPr>
                <w:sz w:val="20"/>
                <w:szCs w:val="20"/>
              </w:rPr>
            </w:pPr>
            <w:r>
              <w:rPr>
                <w:sz w:val="20"/>
                <w:szCs w:val="20"/>
              </w:rPr>
              <w:t>Сталь круглая углеродистая обыкновенного качества марки ВСт3пс5-1 диаметром 20 мм (ВАЛИК)</w:t>
            </w:r>
          </w:p>
        </w:tc>
        <w:tc>
          <w:tcPr>
            <w:tcW w:w="1180" w:type="dxa"/>
          </w:tcPr>
          <w:p w:rsidR="00EE2600" w:rsidRDefault="00EE2600" w:rsidP="008F51DC">
            <w:pPr>
              <w:jc w:val="center"/>
              <w:rPr>
                <w:sz w:val="20"/>
                <w:szCs w:val="20"/>
              </w:rPr>
            </w:pPr>
            <w:r>
              <w:rPr>
                <w:sz w:val="20"/>
                <w:szCs w:val="20"/>
              </w:rPr>
              <w:t>т</w:t>
            </w:r>
          </w:p>
        </w:tc>
        <w:tc>
          <w:tcPr>
            <w:tcW w:w="1220" w:type="dxa"/>
            <w:noWrap/>
          </w:tcPr>
          <w:p w:rsidR="00EE2600" w:rsidRDefault="00EE2600" w:rsidP="008F51DC">
            <w:pPr>
              <w:jc w:val="center"/>
              <w:rPr>
                <w:sz w:val="20"/>
                <w:szCs w:val="20"/>
              </w:rPr>
            </w:pPr>
            <w:r>
              <w:rPr>
                <w:sz w:val="20"/>
                <w:szCs w:val="20"/>
              </w:rPr>
              <w:t>0,00135</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13</w:t>
            </w:r>
          </w:p>
        </w:tc>
        <w:tc>
          <w:tcPr>
            <w:tcW w:w="5630" w:type="dxa"/>
          </w:tcPr>
          <w:p w:rsidR="00EE2600" w:rsidRDefault="00EE2600" w:rsidP="008F51DC">
            <w:pPr>
              <w:rPr>
                <w:sz w:val="20"/>
                <w:szCs w:val="20"/>
              </w:rPr>
            </w:pPr>
            <w:r>
              <w:rPr>
                <w:sz w:val="20"/>
                <w:szCs w:val="20"/>
              </w:rPr>
              <w:t>Сталь углова</w:t>
            </w:r>
            <w:proofErr w:type="gramStart"/>
            <w:r>
              <w:rPr>
                <w:sz w:val="20"/>
                <w:szCs w:val="20"/>
              </w:rPr>
              <w:t>я(</w:t>
            </w:r>
            <w:proofErr w:type="gramEnd"/>
            <w:r>
              <w:rPr>
                <w:sz w:val="20"/>
                <w:szCs w:val="20"/>
              </w:rPr>
              <w:t>УПОР L 150мм)</w:t>
            </w:r>
          </w:p>
        </w:tc>
        <w:tc>
          <w:tcPr>
            <w:tcW w:w="1180" w:type="dxa"/>
          </w:tcPr>
          <w:p w:rsidR="00EE2600" w:rsidRDefault="00EE2600" w:rsidP="008F51DC">
            <w:pPr>
              <w:jc w:val="center"/>
              <w:rPr>
                <w:sz w:val="20"/>
                <w:szCs w:val="20"/>
              </w:rPr>
            </w:pPr>
            <w:r>
              <w:rPr>
                <w:sz w:val="20"/>
                <w:szCs w:val="20"/>
              </w:rPr>
              <w:t>т</w:t>
            </w:r>
          </w:p>
        </w:tc>
        <w:tc>
          <w:tcPr>
            <w:tcW w:w="1220" w:type="dxa"/>
            <w:noWrap/>
          </w:tcPr>
          <w:p w:rsidR="00EE2600" w:rsidRDefault="00EE2600" w:rsidP="008F51DC">
            <w:pPr>
              <w:jc w:val="center"/>
              <w:rPr>
                <w:sz w:val="20"/>
                <w:szCs w:val="20"/>
              </w:rPr>
            </w:pPr>
            <w:r>
              <w:rPr>
                <w:sz w:val="20"/>
                <w:szCs w:val="20"/>
              </w:rPr>
              <w:t>0,00459</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14</w:t>
            </w:r>
          </w:p>
        </w:tc>
        <w:tc>
          <w:tcPr>
            <w:tcW w:w="5630" w:type="dxa"/>
          </w:tcPr>
          <w:p w:rsidR="00EE2600" w:rsidRDefault="00EE2600" w:rsidP="008F51DC">
            <w:pPr>
              <w:rPr>
                <w:sz w:val="20"/>
                <w:szCs w:val="20"/>
              </w:rPr>
            </w:pPr>
            <w:r>
              <w:rPr>
                <w:sz w:val="20"/>
                <w:szCs w:val="20"/>
              </w:rPr>
              <w:t>Полухомут</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2</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15</w:t>
            </w:r>
          </w:p>
        </w:tc>
        <w:tc>
          <w:tcPr>
            <w:tcW w:w="5630" w:type="dxa"/>
          </w:tcPr>
          <w:p w:rsidR="00EE2600" w:rsidRDefault="00EE2600" w:rsidP="008F51DC">
            <w:pPr>
              <w:rPr>
                <w:sz w:val="20"/>
                <w:szCs w:val="20"/>
              </w:rPr>
            </w:pPr>
            <w:r>
              <w:rPr>
                <w:sz w:val="20"/>
                <w:szCs w:val="20"/>
              </w:rPr>
              <w:t>УЗЕЛ КРЕПЛЕНИЯ НА КОНЦЕВЫХ ОПОРАХ</w:t>
            </w:r>
          </w:p>
        </w:tc>
        <w:tc>
          <w:tcPr>
            <w:tcW w:w="1180" w:type="dxa"/>
          </w:tcPr>
          <w:p w:rsidR="00EE2600" w:rsidRDefault="00EE2600" w:rsidP="008F51DC">
            <w:pPr>
              <w:jc w:val="center"/>
              <w:rPr>
                <w:sz w:val="20"/>
                <w:szCs w:val="20"/>
              </w:rPr>
            </w:pPr>
            <w:r>
              <w:rPr>
                <w:sz w:val="20"/>
                <w:szCs w:val="20"/>
              </w:rPr>
              <w:t>кг</w:t>
            </w:r>
          </w:p>
        </w:tc>
        <w:tc>
          <w:tcPr>
            <w:tcW w:w="1220" w:type="dxa"/>
            <w:noWrap/>
          </w:tcPr>
          <w:p w:rsidR="00EE2600" w:rsidRDefault="00EE2600" w:rsidP="008F51DC">
            <w:pPr>
              <w:jc w:val="center"/>
              <w:rPr>
                <w:sz w:val="20"/>
                <w:szCs w:val="20"/>
              </w:rPr>
            </w:pPr>
            <w:r>
              <w:rPr>
                <w:sz w:val="20"/>
                <w:szCs w:val="20"/>
              </w:rPr>
              <w:t>0,0371</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16</w:t>
            </w:r>
          </w:p>
        </w:tc>
        <w:tc>
          <w:tcPr>
            <w:tcW w:w="5630" w:type="dxa"/>
          </w:tcPr>
          <w:p w:rsidR="00EE2600" w:rsidRDefault="00EE2600" w:rsidP="008F51DC">
            <w:pPr>
              <w:rPr>
                <w:sz w:val="20"/>
                <w:szCs w:val="20"/>
              </w:rPr>
            </w:pPr>
            <w:r>
              <w:rPr>
                <w:sz w:val="20"/>
                <w:szCs w:val="20"/>
              </w:rPr>
              <w:t>Скоба D12 L 830мм</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10</w:t>
            </w:r>
          </w:p>
        </w:tc>
      </w:tr>
      <w:tr w:rsidR="00EE2600" w:rsidTr="008F51DC">
        <w:trPr>
          <w:trHeight w:val="271"/>
        </w:trPr>
        <w:tc>
          <w:tcPr>
            <w:tcW w:w="680" w:type="dxa"/>
            <w:noWrap/>
          </w:tcPr>
          <w:p w:rsidR="00EE2600" w:rsidRDefault="00EE2600" w:rsidP="008F51DC">
            <w:pPr>
              <w:jc w:val="center"/>
              <w:rPr>
                <w:sz w:val="20"/>
                <w:szCs w:val="20"/>
              </w:rPr>
            </w:pPr>
            <w:r>
              <w:rPr>
                <w:sz w:val="20"/>
                <w:szCs w:val="20"/>
              </w:rPr>
              <w:t>17</w:t>
            </w:r>
          </w:p>
        </w:tc>
        <w:tc>
          <w:tcPr>
            <w:tcW w:w="5630" w:type="dxa"/>
          </w:tcPr>
          <w:p w:rsidR="00EE2600" w:rsidRDefault="00EE2600" w:rsidP="008F51DC">
            <w:pPr>
              <w:rPr>
                <w:sz w:val="20"/>
                <w:szCs w:val="20"/>
              </w:rPr>
            </w:pPr>
            <w:r>
              <w:rPr>
                <w:sz w:val="20"/>
                <w:szCs w:val="20"/>
              </w:rPr>
              <w:t>ЗАЖИМ ПОДВЕСНОЙ ТРОЛЛЕЙБУСНЫЙ (4-Х ВИНТ.)</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69</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18</w:t>
            </w:r>
          </w:p>
        </w:tc>
        <w:tc>
          <w:tcPr>
            <w:tcW w:w="5630" w:type="dxa"/>
          </w:tcPr>
          <w:p w:rsidR="00EE2600" w:rsidRDefault="00EE2600" w:rsidP="008F51DC">
            <w:pPr>
              <w:rPr>
                <w:sz w:val="20"/>
                <w:szCs w:val="20"/>
              </w:rPr>
            </w:pPr>
            <w:r>
              <w:rPr>
                <w:sz w:val="20"/>
                <w:szCs w:val="20"/>
              </w:rPr>
              <w:t>ПЛАНКА ДЕРЕВЯННАЯ 800х60х20мм (2шт)</w:t>
            </w:r>
          </w:p>
        </w:tc>
        <w:tc>
          <w:tcPr>
            <w:tcW w:w="1180" w:type="dxa"/>
          </w:tcPr>
          <w:p w:rsidR="00EE2600" w:rsidRDefault="00EE2600" w:rsidP="008F51DC">
            <w:pPr>
              <w:jc w:val="center"/>
              <w:rPr>
                <w:sz w:val="20"/>
                <w:szCs w:val="20"/>
              </w:rPr>
            </w:pPr>
            <w:r>
              <w:rPr>
                <w:sz w:val="20"/>
                <w:szCs w:val="20"/>
              </w:rPr>
              <w:t>м3</w:t>
            </w:r>
          </w:p>
        </w:tc>
        <w:tc>
          <w:tcPr>
            <w:tcW w:w="1220" w:type="dxa"/>
            <w:noWrap/>
          </w:tcPr>
          <w:p w:rsidR="00EE2600" w:rsidRDefault="00EE2600" w:rsidP="008F51DC">
            <w:pPr>
              <w:jc w:val="center"/>
              <w:rPr>
                <w:sz w:val="20"/>
                <w:szCs w:val="20"/>
              </w:rPr>
            </w:pPr>
            <w:r>
              <w:rPr>
                <w:sz w:val="20"/>
                <w:szCs w:val="20"/>
              </w:rPr>
              <w:t>0,002</w:t>
            </w:r>
          </w:p>
        </w:tc>
      </w:tr>
      <w:tr w:rsidR="00EE2600" w:rsidTr="008F51DC">
        <w:trPr>
          <w:trHeight w:val="255"/>
        </w:trPr>
        <w:tc>
          <w:tcPr>
            <w:tcW w:w="680" w:type="dxa"/>
            <w:noWrap/>
          </w:tcPr>
          <w:p w:rsidR="00EE2600" w:rsidRDefault="00EE2600" w:rsidP="008F51DC">
            <w:pPr>
              <w:jc w:val="center"/>
              <w:rPr>
                <w:sz w:val="20"/>
                <w:szCs w:val="20"/>
              </w:rPr>
            </w:pPr>
            <w:r>
              <w:rPr>
                <w:sz w:val="20"/>
                <w:szCs w:val="20"/>
              </w:rPr>
              <w:t>19</w:t>
            </w:r>
          </w:p>
        </w:tc>
        <w:tc>
          <w:tcPr>
            <w:tcW w:w="5630" w:type="dxa"/>
          </w:tcPr>
          <w:p w:rsidR="00EE2600" w:rsidRDefault="00EE2600" w:rsidP="008F51DC">
            <w:pPr>
              <w:rPr>
                <w:sz w:val="20"/>
                <w:szCs w:val="20"/>
              </w:rPr>
            </w:pPr>
            <w:r>
              <w:rPr>
                <w:sz w:val="20"/>
                <w:szCs w:val="20"/>
              </w:rPr>
              <w:t>Хомут кронштейна</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6</w:t>
            </w:r>
          </w:p>
        </w:tc>
      </w:tr>
      <w:tr w:rsidR="00EE2600" w:rsidTr="008F51DC">
        <w:trPr>
          <w:trHeight w:val="255"/>
        </w:trPr>
        <w:tc>
          <w:tcPr>
            <w:tcW w:w="680" w:type="dxa"/>
            <w:noWrap/>
          </w:tcPr>
          <w:p w:rsidR="00EE2600" w:rsidRDefault="00EE2600" w:rsidP="008F51DC">
            <w:pPr>
              <w:jc w:val="center"/>
              <w:rPr>
                <w:sz w:val="20"/>
                <w:szCs w:val="20"/>
              </w:rPr>
            </w:pPr>
            <w:r>
              <w:rPr>
                <w:sz w:val="20"/>
                <w:szCs w:val="20"/>
              </w:rPr>
              <w:t>20</w:t>
            </w:r>
          </w:p>
        </w:tc>
        <w:tc>
          <w:tcPr>
            <w:tcW w:w="5630" w:type="dxa"/>
          </w:tcPr>
          <w:p w:rsidR="00EE2600" w:rsidRDefault="00EE2600" w:rsidP="008F51DC">
            <w:pPr>
              <w:rPr>
                <w:sz w:val="20"/>
                <w:szCs w:val="20"/>
              </w:rPr>
            </w:pPr>
            <w:r>
              <w:rPr>
                <w:sz w:val="20"/>
                <w:szCs w:val="20"/>
              </w:rPr>
              <w:t>Хомут кронштейна подвеса</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6</w:t>
            </w:r>
          </w:p>
        </w:tc>
      </w:tr>
      <w:tr w:rsidR="00EE2600" w:rsidTr="008F51DC">
        <w:trPr>
          <w:trHeight w:val="255"/>
        </w:trPr>
        <w:tc>
          <w:tcPr>
            <w:tcW w:w="680" w:type="dxa"/>
            <w:noWrap/>
          </w:tcPr>
          <w:p w:rsidR="00EE2600" w:rsidRDefault="00EE2600" w:rsidP="008F51DC">
            <w:pPr>
              <w:jc w:val="center"/>
              <w:rPr>
                <w:sz w:val="20"/>
                <w:szCs w:val="20"/>
              </w:rPr>
            </w:pPr>
            <w:r>
              <w:rPr>
                <w:sz w:val="20"/>
                <w:szCs w:val="20"/>
              </w:rPr>
              <w:t>21</w:t>
            </w:r>
          </w:p>
        </w:tc>
        <w:tc>
          <w:tcPr>
            <w:tcW w:w="5630" w:type="dxa"/>
          </w:tcPr>
          <w:p w:rsidR="00EE2600" w:rsidRDefault="00EE2600" w:rsidP="008F51DC">
            <w:pPr>
              <w:rPr>
                <w:sz w:val="20"/>
                <w:szCs w:val="20"/>
              </w:rPr>
            </w:pPr>
            <w:r>
              <w:rPr>
                <w:sz w:val="20"/>
                <w:szCs w:val="20"/>
              </w:rPr>
              <w:t>Скоба D12 L 1200мм</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6</w:t>
            </w:r>
          </w:p>
        </w:tc>
      </w:tr>
      <w:tr w:rsidR="00EE2600" w:rsidTr="008F51DC">
        <w:trPr>
          <w:trHeight w:val="255"/>
        </w:trPr>
        <w:tc>
          <w:tcPr>
            <w:tcW w:w="680" w:type="dxa"/>
            <w:noWrap/>
          </w:tcPr>
          <w:p w:rsidR="00EE2600" w:rsidRDefault="00EE2600" w:rsidP="008F51DC">
            <w:pPr>
              <w:jc w:val="center"/>
              <w:rPr>
                <w:sz w:val="20"/>
                <w:szCs w:val="20"/>
              </w:rPr>
            </w:pPr>
            <w:r>
              <w:rPr>
                <w:sz w:val="20"/>
                <w:szCs w:val="20"/>
              </w:rPr>
              <w:t>22</w:t>
            </w:r>
          </w:p>
        </w:tc>
        <w:tc>
          <w:tcPr>
            <w:tcW w:w="5630" w:type="dxa"/>
          </w:tcPr>
          <w:p w:rsidR="00EE2600" w:rsidRDefault="00EE2600" w:rsidP="008F51DC">
            <w:pPr>
              <w:rPr>
                <w:sz w:val="20"/>
                <w:szCs w:val="20"/>
              </w:rPr>
            </w:pPr>
            <w:r>
              <w:rPr>
                <w:sz w:val="20"/>
                <w:szCs w:val="20"/>
              </w:rPr>
              <w:t>Зажим питающий</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15</w:t>
            </w:r>
          </w:p>
        </w:tc>
      </w:tr>
      <w:tr w:rsidR="00EE2600" w:rsidTr="008F51DC">
        <w:trPr>
          <w:trHeight w:val="255"/>
        </w:trPr>
        <w:tc>
          <w:tcPr>
            <w:tcW w:w="680" w:type="dxa"/>
            <w:noWrap/>
          </w:tcPr>
          <w:p w:rsidR="00EE2600" w:rsidRDefault="00EE2600" w:rsidP="008F51DC">
            <w:pPr>
              <w:jc w:val="center"/>
              <w:rPr>
                <w:sz w:val="20"/>
                <w:szCs w:val="20"/>
              </w:rPr>
            </w:pPr>
            <w:r>
              <w:rPr>
                <w:sz w:val="20"/>
                <w:szCs w:val="20"/>
              </w:rPr>
              <w:t>23</w:t>
            </w:r>
          </w:p>
        </w:tc>
        <w:tc>
          <w:tcPr>
            <w:tcW w:w="5630" w:type="dxa"/>
          </w:tcPr>
          <w:p w:rsidR="00EE2600" w:rsidRDefault="00EE2600" w:rsidP="008F51DC">
            <w:pPr>
              <w:rPr>
                <w:sz w:val="20"/>
                <w:szCs w:val="20"/>
              </w:rPr>
            </w:pPr>
            <w:r>
              <w:rPr>
                <w:sz w:val="20"/>
                <w:szCs w:val="20"/>
              </w:rPr>
              <w:t>Подвес скользящий троллейбусный</w:t>
            </w:r>
          </w:p>
        </w:tc>
        <w:tc>
          <w:tcPr>
            <w:tcW w:w="1180" w:type="dxa"/>
          </w:tcPr>
          <w:p w:rsidR="00EE2600" w:rsidRDefault="00EE2600" w:rsidP="008F51DC">
            <w:pPr>
              <w:jc w:val="center"/>
              <w:rPr>
                <w:sz w:val="20"/>
                <w:szCs w:val="20"/>
              </w:rPr>
            </w:pPr>
            <w:r>
              <w:rPr>
                <w:sz w:val="20"/>
                <w:szCs w:val="20"/>
              </w:rPr>
              <w:t>шт.</w:t>
            </w:r>
          </w:p>
        </w:tc>
        <w:tc>
          <w:tcPr>
            <w:tcW w:w="1220" w:type="dxa"/>
            <w:noWrap/>
          </w:tcPr>
          <w:p w:rsidR="00EE2600" w:rsidRDefault="00EE2600" w:rsidP="008F51DC">
            <w:pPr>
              <w:jc w:val="center"/>
              <w:rPr>
                <w:sz w:val="20"/>
                <w:szCs w:val="20"/>
              </w:rPr>
            </w:pPr>
            <w:r>
              <w:rPr>
                <w:sz w:val="20"/>
                <w:szCs w:val="20"/>
              </w:rPr>
              <w:t>23</w:t>
            </w:r>
          </w:p>
        </w:tc>
      </w:tr>
      <w:tr w:rsidR="00EE2600" w:rsidTr="008F51DC">
        <w:trPr>
          <w:trHeight w:val="255"/>
        </w:trPr>
        <w:tc>
          <w:tcPr>
            <w:tcW w:w="680" w:type="dxa"/>
            <w:noWrap/>
          </w:tcPr>
          <w:p w:rsidR="00EE2600" w:rsidRDefault="00EE2600" w:rsidP="008F51DC">
            <w:pPr>
              <w:jc w:val="center"/>
              <w:rPr>
                <w:sz w:val="20"/>
                <w:szCs w:val="20"/>
              </w:rPr>
            </w:pPr>
            <w:r>
              <w:rPr>
                <w:sz w:val="20"/>
                <w:szCs w:val="20"/>
              </w:rPr>
              <w:t>24</w:t>
            </w:r>
          </w:p>
        </w:tc>
        <w:tc>
          <w:tcPr>
            <w:tcW w:w="5630" w:type="dxa"/>
          </w:tcPr>
          <w:p w:rsidR="00EE2600" w:rsidRDefault="00EE2600" w:rsidP="008F51DC">
            <w:pPr>
              <w:rPr>
                <w:sz w:val="20"/>
                <w:szCs w:val="20"/>
              </w:rPr>
            </w:pPr>
            <w:r>
              <w:rPr>
                <w:sz w:val="20"/>
                <w:szCs w:val="20"/>
              </w:rPr>
              <w:t>Ящик с рубильником: ЯРП-11 37</w:t>
            </w:r>
          </w:p>
        </w:tc>
        <w:tc>
          <w:tcPr>
            <w:tcW w:w="1180" w:type="dxa"/>
          </w:tcPr>
          <w:p w:rsidR="00EE2600" w:rsidRDefault="00EE2600" w:rsidP="008F51DC">
            <w:pPr>
              <w:jc w:val="center"/>
              <w:rPr>
                <w:sz w:val="20"/>
                <w:szCs w:val="20"/>
              </w:rPr>
            </w:pPr>
            <w:proofErr w:type="spellStart"/>
            <w:proofErr w:type="gramStart"/>
            <w:r>
              <w:rPr>
                <w:sz w:val="20"/>
                <w:szCs w:val="20"/>
              </w:rPr>
              <w:t>шт</w:t>
            </w:r>
            <w:proofErr w:type="spellEnd"/>
            <w:proofErr w:type="gramEnd"/>
          </w:p>
        </w:tc>
        <w:tc>
          <w:tcPr>
            <w:tcW w:w="1220" w:type="dxa"/>
            <w:noWrap/>
          </w:tcPr>
          <w:p w:rsidR="00EE2600" w:rsidRDefault="00EE2600" w:rsidP="008F51DC">
            <w:pPr>
              <w:jc w:val="center"/>
              <w:rPr>
                <w:sz w:val="20"/>
                <w:szCs w:val="20"/>
              </w:rPr>
            </w:pPr>
            <w:r>
              <w:rPr>
                <w:sz w:val="20"/>
                <w:szCs w:val="20"/>
              </w:rPr>
              <w:t>2</w:t>
            </w:r>
          </w:p>
        </w:tc>
      </w:tr>
      <w:tr w:rsidR="00EE2600" w:rsidTr="008F51DC">
        <w:trPr>
          <w:trHeight w:val="255"/>
        </w:trPr>
        <w:tc>
          <w:tcPr>
            <w:tcW w:w="680" w:type="dxa"/>
            <w:noWrap/>
          </w:tcPr>
          <w:p w:rsidR="00EE2600" w:rsidRDefault="00EE2600" w:rsidP="008F51DC">
            <w:pPr>
              <w:jc w:val="center"/>
              <w:rPr>
                <w:sz w:val="20"/>
                <w:szCs w:val="20"/>
              </w:rPr>
            </w:pPr>
            <w:r>
              <w:rPr>
                <w:sz w:val="20"/>
                <w:szCs w:val="20"/>
              </w:rPr>
              <w:t>25</w:t>
            </w:r>
          </w:p>
        </w:tc>
        <w:tc>
          <w:tcPr>
            <w:tcW w:w="5630" w:type="dxa"/>
          </w:tcPr>
          <w:p w:rsidR="00EE2600" w:rsidRDefault="00EE2600" w:rsidP="008F51DC">
            <w:pPr>
              <w:rPr>
                <w:sz w:val="20"/>
                <w:szCs w:val="20"/>
              </w:rPr>
            </w:pPr>
            <w:r>
              <w:rPr>
                <w:sz w:val="20"/>
                <w:szCs w:val="20"/>
              </w:rPr>
              <w:t>Изолятор секционный: СИ-6М</w:t>
            </w:r>
          </w:p>
        </w:tc>
        <w:tc>
          <w:tcPr>
            <w:tcW w:w="1180" w:type="dxa"/>
          </w:tcPr>
          <w:p w:rsidR="00EE2600" w:rsidRDefault="00EE2600" w:rsidP="008F51DC">
            <w:pPr>
              <w:jc w:val="center"/>
              <w:rPr>
                <w:sz w:val="20"/>
                <w:szCs w:val="20"/>
              </w:rPr>
            </w:pPr>
            <w:proofErr w:type="spellStart"/>
            <w:proofErr w:type="gramStart"/>
            <w:r>
              <w:rPr>
                <w:sz w:val="20"/>
                <w:szCs w:val="20"/>
              </w:rPr>
              <w:t>шт</w:t>
            </w:r>
            <w:proofErr w:type="spellEnd"/>
            <w:proofErr w:type="gramEnd"/>
          </w:p>
        </w:tc>
        <w:tc>
          <w:tcPr>
            <w:tcW w:w="1220" w:type="dxa"/>
            <w:noWrap/>
          </w:tcPr>
          <w:p w:rsidR="00EE2600" w:rsidRDefault="00EE2600" w:rsidP="008F51DC">
            <w:pPr>
              <w:jc w:val="center"/>
              <w:rPr>
                <w:sz w:val="20"/>
                <w:szCs w:val="20"/>
              </w:rPr>
            </w:pPr>
            <w:r>
              <w:rPr>
                <w:sz w:val="20"/>
                <w:szCs w:val="20"/>
              </w:rPr>
              <w:t>6</w:t>
            </w:r>
          </w:p>
        </w:tc>
      </w:tr>
      <w:tr w:rsidR="00EE2600" w:rsidTr="008F51DC">
        <w:trPr>
          <w:trHeight w:val="510"/>
        </w:trPr>
        <w:tc>
          <w:tcPr>
            <w:tcW w:w="680" w:type="dxa"/>
            <w:noWrap/>
          </w:tcPr>
          <w:p w:rsidR="00EE2600" w:rsidRDefault="00EE2600" w:rsidP="008F51DC">
            <w:pPr>
              <w:jc w:val="center"/>
              <w:rPr>
                <w:sz w:val="20"/>
                <w:szCs w:val="20"/>
              </w:rPr>
            </w:pPr>
            <w:r>
              <w:rPr>
                <w:sz w:val="20"/>
                <w:szCs w:val="20"/>
              </w:rPr>
              <w:t>26</w:t>
            </w:r>
          </w:p>
        </w:tc>
        <w:tc>
          <w:tcPr>
            <w:tcW w:w="5630" w:type="dxa"/>
          </w:tcPr>
          <w:p w:rsidR="00EE2600" w:rsidRDefault="00EE2600" w:rsidP="008F51DC">
            <w:pPr>
              <w:rPr>
                <w:sz w:val="20"/>
                <w:szCs w:val="20"/>
              </w:rPr>
            </w:pPr>
            <w:r>
              <w:rPr>
                <w:sz w:val="20"/>
                <w:szCs w:val="20"/>
              </w:rPr>
              <w:t xml:space="preserve">Выключатель автоматический </w:t>
            </w:r>
            <w:proofErr w:type="spellStart"/>
            <w:r>
              <w:rPr>
                <w:sz w:val="20"/>
                <w:szCs w:val="20"/>
              </w:rPr>
              <w:t>трёхполюсный</w:t>
            </w:r>
            <w:proofErr w:type="spellEnd"/>
            <w:r>
              <w:rPr>
                <w:sz w:val="20"/>
                <w:szCs w:val="20"/>
              </w:rPr>
              <w:t>: ВА 5735 номинальный ток 200</w:t>
            </w:r>
            <w:proofErr w:type="gramStart"/>
            <w:r>
              <w:rPr>
                <w:sz w:val="20"/>
                <w:szCs w:val="20"/>
              </w:rPr>
              <w:t xml:space="preserve"> А</w:t>
            </w:r>
            <w:proofErr w:type="gramEnd"/>
            <w:r>
              <w:rPr>
                <w:sz w:val="20"/>
                <w:szCs w:val="20"/>
              </w:rPr>
              <w:t>, 250А</w:t>
            </w:r>
          </w:p>
        </w:tc>
        <w:tc>
          <w:tcPr>
            <w:tcW w:w="1180" w:type="dxa"/>
          </w:tcPr>
          <w:p w:rsidR="00EE2600" w:rsidRDefault="00EE2600" w:rsidP="008F51DC">
            <w:pPr>
              <w:jc w:val="center"/>
              <w:rPr>
                <w:sz w:val="20"/>
                <w:szCs w:val="20"/>
              </w:rPr>
            </w:pPr>
            <w:proofErr w:type="spellStart"/>
            <w:proofErr w:type="gramStart"/>
            <w:r>
              <w:rPr>
                <w:sz w:val="20"/>
                <w:szCs w:val="20"/>
              </w:rPr>
              <w:t>шт</w:t>
            </w:r>
            <w:proofErr w:type="spellEnd"/>
            <w:proofErr w:type="gramEnd"/>
          </w:p>
        </w:tc>
        <w:tc>
          <w:tcPr>
            <w:tcW w:w="1220" w:type="dxa"/>
            <w:noWrap/>
          </w:tcPr>
          <w:p w:rsidR="00EE2600" w:rsidRDefault="00EE2600" w:rsidP="008F51DC">
            <w:pPr>
              <w:jc w:val="center"/>
              <w:rPr>
                <w:sz w:val="20"/>
                <w:szCs w:val="20"/>
              </w:rPr>
            </w:pPr>
            <w:r>
              <w:rPr>
                <w:sz w:val="20"/>
                <w:szCs w:val="20"/>
              </w:rPr>
              <w:t>1</w:t>
            </w:r>
          </w:p>
        </w:tc>
      </w:tr>
      <w:tr w:rsidR="00EE2600" w:rsidTr="008F51DC">
        <w:trPr>
          <w:trHeight w:val="255"/>
        </w:trPr>
        <w:tc>
          <w:tcPr>
            <w:tcW w:w="680" w:type="dxa"/>
            <w:noWrap/>
          </w:tcPr>
          <w:p w:rsidR="00EE2600" w:rsidRDefault="00EE2600" w:rsidP="008F51DC">
            <w:pPr>
              <w:jc w:val="center"/>
              <w:rPr>
                <w:sz w:val="20"/>
                <w:szCs w:val="20"/>
              </w:rPr>
            </w:pPr>
            <w:r>
              <w:rPr>
                <w:sz w:val="20"/>
                <w:szCs w:val="20"/>
              </w:rPr>
              <w:lastRenderedPageBreak/>
              <w:t>27</w:t>
            </w:r>
          </w:p>
        </w:tc>
        <w:tc>
          <w:tcPr>
            <w:tcW w:w="5630" w:type="dxa"/>
          </w:tcPr>
          <w:p w:rsidR="00EE2600" w:rsidRDefault="00EE2600" w:rsidP="008F51DC">
            <w:pPr>
              <w:rPr>
                <w:sz w:val="20"/>
                <w:szCs w:val="20"/>
              </w:rPr>
            </w:pPr>
            <w:r>
              <w:rPr>
                <w:sz w:val="20"/>
                <w:szCs w:val="20"/>
              </w:rPr>
              <w:t>Светофор К271У2 ССУ-2</w:t>
            </w:r>
          </w:p>
        </w:tc>
        <w:tc>
          <w:tcPr>
            <w:tcW w:w="1180" w:type="dxa"/>
          </w:tcPr>
          <w:p w:rsidR="00EE2600" w:rsidRDefault="00EE2600" w:rsidP="008F51DC">
            <w:pPr>
              <w:jc w:val="center"/>
              <w:rPr>
                <w:sz w:val="20"/>
                <w:szCs w:val="20"/>
              </w:rPr>
            </w:pPr>
            <w:proofErr w:type="spellStart"/>
            <w:proofErr w:type="gramStart"/>
            <w:r>
              <w:rPr>
                <w:sz w:val="20"/>
                <w:szCs w:val="20"/>
              </w:rPr>
              <w:t>шт</w:t>
            </w:r>
            <w:proofErr w:type="spellEnd"/>
            <w:proofErr w:type="gramEnd"/>
          </w:p>
        </w:tc>
        <w:tc>
          <w:tcPr>
            <w:tcW w:w="1220" w:type="dxa"/>
            <w:noWrap/>
          </w:tcPr>
          <w:p w:rsidR="00EE2600" w:rsidRDefault="00EE2600" w:rsidP="008F51DC">
            <w:pPr>
              <w:jc w:val="center"/>
              <w:rPr>
                <w:sz w:val="20"/>
                <w:szCs w:val="20"/>
              </w:rPr>
            </w:pPr>
            <w:r>
              <w:rPr>
                <w:sz w:val="20"/>
                <w:szCs w:val="20"/>
              </w:rPr>
              <w:t>1</w:t>
            </w:r>
          </w:p>
        </w:tc>
      </w:tr>
    </w:tbl>
    <w:p w:rsidR="00EE2600" w:rsidRDefault="00EE2600" w:rsidP="008F51DC">
      <w:pPr>
        <w:pStyle w:val="afffff4"/>
        <w:spacing w:after="120"/>
        <w:ind w:left="1069"/>
        <w:rPr>
          <w:szCs w:val="20"/>
          <w:lang w:eastAsia="ru-RU"/>
        </w:rPr>
      </w:pPr>
    </w:p>
    <w:p w:rsidR="00EE2600" w:rsidRDefault="00EE2600" w:rsidP="008F51DC">
      <w:pPr>
        <w:pStyle w:val="afffff4"/>
        <w:spacing w:after="120"/>
        <w:ind w:left="1069"/>
        <w:rPr>
          <w:szCs w:val="20"/>
          <w:lang w:eastAsia="ru-RU"/>
        </w:rPr>
      </w:pPr>
    </w:p>
    <w:p w:rsidR="00EE2600" w:rsidRDefault="00EE2600" w:rsidP="008F51DC">
      <w:pPr>
        <w:pStyle w:val="afffff4"/>
        <w:spacing w:after="120"/>
        <w:ind w:left="1069"/>
        <w:rPr>
          <w:szCs w:val="20"/>
          <w:lang w:eastAsia="ru-RU"/>
        </w:rPr>
      </w:pPr>
    </w:p>
    <w:p w:rsidR="00EE2600" w:rsidRPr="00A22AA1" w:rsidRDefault="00EE2600" w:rsidP="008F51DC">
      <w:pPr>
        <w:pStyle w:val="afffff4"/>
        <w:spacing w:after="120"/>
        <w:ind w:left="1069"/>
        <w:rPr>
          <w:szCs w:val="20"/>
          <w:lang w:eastAsia="ru-RU"/>
        </w:rPr>
      </w:pPr>
      <w:r>
        <w:rPr>
          <w:szCs w:val="20"/>
          <w:lang w:eastAsia="ru-RU"/>
        </w:rPr>
        <w:t xml:space="preserve">3. Устройство ограждения троллейной линии </w:t>
      </w:r>
    </w:p>
    <w:tbl>
      <w:tblPr>
        <w:tblW w:w="8745" w:type="dxa"/>
        <w:tblInd w:w="98" w:type="dxa"/>
        <w:tblLayout w:type="fixed"/>
        <w:tblLook w:val="00A0"/>
      </w:tblPr>
      <w:tblGrid>
        <w:gridCol w:w="659"/>
        <w:gridCol w:w="5293"/>
        <w:gridCol w:w="1599"/>
        <w:gridCol w:w="1194"/>
      </w:tblGrid>
      <w:tr w:rsidR="00EE2600" w:rsidTr="008F51DC">
        <w:trPr>
          <w:trHeight w:val="495"/>
        </w:trPr>
        <w:tc>
          <w:tcPr>
            <w:tcW w:w="659" w:type="dxa"/>
            <w:tcBorders>
              <w:top w:val="single" w:sz="4" w:space="0" w:color="auto"/>
              <w:left w:val="single" w:sz="4" w:space="0" w:color="auto"/>
              <w:bottom w:val="single" w:sz="4" w:space="0" w:color="auto"/>
              <w:right w:val="single" w:sz="4" w:space="0" w:color="auto"/>
            </w:tcBorders>
            <w:vAlign w:val="center"/>
          </w:tcPr>
          <w:p w:rsidR="00EE2600" w:rsidRDefault="00EE2600" w:rsidP="008F51DC">
            <w:pPr>
              <w:jc w:val="center"/>
            </w:pPr>
            <w:r>
              <w:t xml:space="preserve">№ </w:t>
            </w:r>
            <w:proofErr w:type="spellStart"/>
            <w:r>
              <w:t>пп</w:t>
            </w:r>
            <w:proofErr w:type="spellEnd"/>
          </w:p>
        </w:tc>
        <w:tc>
          <w:tcPr>
            <w:tcW w:w="5293" w:type="dxa"/>
            <w:tcBorders>
              <w:top w:val="single" w:sz="4" w:space="0" w:color="auto"/>
              <w:left w:val="nil"/>
              <w:bottom w:val="single" w:sz="4" w:space="0" w:color="auto"/>
              <w:right w:val="single" w:sz="4" w:space="0" w:color="auto"/>
            </w:tcBorders>
            <w:vAlign w:val="center"/>
          </w:tcPr>
          <w:p w:rsidR="00EE2600" w:rsidRDefault="00EE2600" w:rsidP="008F51DC">
            <w:pPr>
              <w:jc w:val="center"/>
            </w:pPr>
            <w:r>
              <w:t>Наименование</w:t>
            </w:r>
          </w:p>
        </w:tc>
        <w:tc>
          <w:tcPr>
            <w:tcW w:w="1599" w:type="dxa"/>
            <w:tcBorders>
              <w:top w:val="single" w:sz="4" w:space="0" w:color="auto"/>
              <w:left w:val="nil"/>
              <w:bottom w:val="single" w:sz="4" w:space="0" w:color="auto"/>
              <w:right w:val="single" w:sz="4" w:space="0" w:color="auto"/>
            </w:tcBorders>
            <w:vAlign w:val="center"/>
          </w:tcPr>
          <w:p w:rsidR="00EE2600" w:rsidRDefault="00EE2600" w:rsidP="008F51DC">
            <w:pPr>
              <w:jc w:val="center"/>
            </w:pPr>
            <w:r>
              <w:t xml:space="preserve">Ед. </w:t>
            </w:r>
            <w:proofErr w:type="spellStart"/>
            <w:r>
              <w:t>изм</w:t>
            </w:r>
            <w:proofErr w:type="spellEnd"/>
            <w:r>
              <w:t>.</w:t>
            </w:r>
          </w:p>
        </w:tc>
        <w:tc>
          <w:tcPr>
            <w:tcW w:w="1194" w:type="dxa"/>
            <w:tcBorders>
              <w:top w:val="single" w:sz="4" w:space="0" w:color="auto"/>
              <w:left w:val="nil"/>
              <w:bottom w:val="single" w:sz="4" w:space="0" w:color="auto"/>
              <w:right w:val="single" w:sz="4" w:space="0" w:color="auto"/>
            </w:tcBorders>
            <w:vAlign w:val="center"/>
          </w:tcPr>
          <w:p w:rsidR="00EE2600" w:rsidRDefault="00EE2600" w:rsidP="008F51DC">
            <w:pPr>
              <w:jc w:val="center"/>
            </w:pPr>
            <w:r>
              <w:t>Кол.</w:t>
            </w:r>
          </w:p>
        </w:tc>
      </w:tr>
      <w:tr w:rsidR="00EE2600" w:rsidTr="008F51DC">
        <w:trPr>
          <w:trHeight w:val="255"/>
        </w:trPr>
        <w:tc>
          <w:tcPr>
            <w:tcW w:w="659" w:type="dxa"/>
            <w:tcBorders>
              <w:top w:val="single" w:sz="4" w:space="0" w:color="auto"/>
              <w:left w:val="single" w:sz="4" w:space="0" w:color="auto"/>
              <w:bottom w:val="single" w:sz="4" w:space="0" w:color="auto"/>
              <w:right w:val="single" w:sz="4" w:space="0" w:color="auto"/>
            </w:tcBorders>
            <w:noWrap/>
            <w:vAlign w:val="center"/>
          </w:tcPr>
          <w:p w:rsidR="00EE2600" w:rsidRDefault="00EE2600" w:rsidP="008F51DC">
            <w:pPr>
              <w:jc w:val="center"/>
              <w:rPr>
                <w:sz w:val="20"/>
                <w:szCs w:val="20"/>
              </w:rPr>
            </w:pPr>
            <w:r>
              <w:rPr>
                <w:sz w:val="20"/>
                <w:szCs w:val="20"/>
              </w:rPr>
              <w:t>1</w:t>
            </w:r>
          </w:p>
        </w:tc>
        <w:tc>
          <w:tcPr>
            <w:tcW w:w="5293" w:type="dxa"/>
            <w:tcBorders>
              <w:top w:val="single" w:sz="4" w:space="0" w:color="auto"/>
              <w:left w:val="nil"/>
              <w:bottom w:val="single" w:sz="4" w:space="0" w:color="auto"/>
              <w:right w:val="single" w:sz="4" w:space="0" w:color="auto"/>
            </w:tcBorders>
            <w:noWrap/>
            <w:vAlign w:val="center"/>
          </w:tcPr>
          <w:p w:rsidR="00EE2600" w:rsidRDefault="00EE2600" w:rsidP="008F51DC">
            <w:pPr>
              <w:jc w:val="center"/>
              <w:rPr>
                <w:sz w:val="20"/>
                <w:szCs w:val="20"/>
              </w:rPr>
            </w:pPr>
            <w:r>
              <w:rPr>
                <w:sz w:val="20"/>
                <w:szCs w:val="20"/>
              </w:rPr>
              <w:t>2</w:t>
            </w:r>
          </w:p>
        </w:tc>
        <w:tc>
          <w:tcPr>
            <w:tcW w:w="1599" w:type="dxa"/>
            <w:tcBorders>
              <w:top w:val="single" w:sz="4" w:space="0" w:color="auto"/>
              <w:left w:val="nil"/>
              <w:bottom w:val="single" w:sz="4" w:space="0" w:color="auto"/>
              <w:right w:val="single" w:sz="4" w:space="0" w:color="auto"/>
            </w:tcBorders>
            <w:noWrap/>
            <w:vAlign w:val="center"/>
          </w:tcPr>
          <w:p w:rsidR="00EE2600" w:rsidRDefault="00EE2600" w:rsidP="008F51DC">
            <w:pPr>
              <w:jc w:val="center"/>
              <w:rPr>
                <w:sz w:val="20"/>
                <w:szCs w:val="20"/>
              </w:rPr>
            </w:pPr>
            <w:r>
              <w:rPr>
                <w:sz w:val="20"/>
                <w:szCs w:val="20"/>
              </w:rPr>
              <w:t>3</w:t>
            </w:r>
          </w:p>
        </w:tc>
        <w:tc>
          <w:tcPr>
            <w:tcW w:w="1194" w:type="dxa"/>
            <w:tcBorders>
              <w:top w:val="single" w:sz="4" w:space="0" w:color="auto"/>
              <w:left w:val="nil"/>
              <w:bottom w:val="single" w:sz="4" w:space="0" w:color="auto"/>
              <w:right w:val="single" w:sz="4" w:space="0" w:color="auto"/>
            </w:tcBorders>
            <w:noWrap/>
            <w:vAlign w:val="center"/>
          </w:tcPr>
          <w:p w:rsidR="00EE2600" w:rsidRDefault="00EE2600" w:rsidP="008F51DC">
            <w:pPr>
              <w:jc w:val="center"/>
              <w:rPr>
                <w:sz w:val="20"/>
                <w:szCs w:val="20"/>
              </w:rPr>
            </w:pPr>
            <w:r>
              <w:rPr>
                <w:sz w:val="20"/>
                <w:szCs w:val="20"/>
              </w:rPr>
              <w:t>4</w:t>
            </w:r>
          </w:p>
        </w:tc>
      </w:tr>
      <w:tr w:rsidR="00EE2600" w:rsidTr="008F51DC">
        <w:trPr>
          <w:trHeight w:val="255"/>
        </w:trPr>
        <w:tc>
          <w:tcPr>
            <w:tcW w:w="659" w:type="dxa"/>
            <w:tcBorders>
              <w:top w:val="single" w:sz="4" w:space="0" w:color="auto"/>
              <w:left w:val="single" w:sz="4" w:space="0" w:color="auto"/>
              <w:bottom w:val="single" w:sz="4" w:space="0" w:color="auto"/>
              <w:right w:val="single" w:sz="4" w:space="0" w:color="auto"/>
            </w:tcBorders>
            <w:noWrap/>
            <w:vAlign w:val="center"/>
          </w:tcPr>
          <w:p w:rsidR="00EE2600" w:rsidRDefault="00EE2600" w:rsidP="008F51DC">
            <w:pPr>
              <w:jc w:val="center"/>
              <w:rPr>
                <w:sz w:val="20"/>
                <w:szCs w:val="20"/>
              </w:rPr>
            </w:pPr>
          </w:p>
        </w:tc>
        <w:tc>
          <w:tcPr>
            <w:tcW w:w="5293" w:type="dxa"/>
            <w:tcBorders>
              <w:top w:val="single" w:sz="4" w:space="0" w:color="auto"/>
              <w:left w:val="nil"/>
              <w:bottom w:val="single" w:sz="4" w:space="0" w:color="auto"/>
              <w:right w:val="single" w:sz="4" w:space="0" w:color="auto"/>
            </w:tcBorders>
            <w:noWrap/>
            <w:vAlign w:val="center"/>
          </w:tcPr>
          <w:p w:rsidR="00EE2600" w:rsidRDefault="00EE2600" w:rsidP="008F51DC">
            <w:pPr>
              <w:jc w:val="center"/>
              <w:rPr>
                <w:sz w:val="20"/>
                <w:szCs w:val="20"/>
              </w:rPr>
            </w:pPr>
            <w:r>
              <w:rPr>
                <w:b/>
                <w:bCs/>
                <w:sz w:val="22"/>
                <w:szCs w:val="22"/>
              </w:rPr>
              <w:t>ДЕМОНТАЖНЫЕ РАБОТЫ</w:t>
            </w:r>
          </w:p>
        </w:tc>
        <w:tc>
          <w:tcPr>
            <w:tcW w:w="1599" w:type="dxa"/>
            <w:tcBorders>
              <w:top w:val="single" w:sz="4" w:space="0" w:color="auto"/>
              <w:left w:val="nil"/>
              <w:bottom w:val="single" w:sz="4" w:space="0" w:color="auto"/>
              <w:right w:val="single" w:sz="4" w:space="0" w:color="auto"/>
            </w:tcBorders>
            <w:noWrap/>
            <w:vAlign w:val="center"/>
          </w:tcPr>
          <w:p w:rsidR="00EE2600" w:rsidRDefault="00EE2600" w:rsidP="008F51DC">
            <w:pPr>
              <w:jc w:val="center"/>
              <w:rPr>
                <w:sz w:val="20"/>
                <w:szCs w:val="20"/>
              </w:rPr>
            </w:pPr>
          </w:p>
        </w:tc>
        <w:tc>
          <w:tcPr>
            <w:tcW w:w="1194" w:type="dxa"/>
            <w:tcBorders>
              <w:top w:val="single" w:sz="4" w:space="0" w:color="auto"/>
              <w:left w:val="nil"/>
              <w:bottom w:val="single" w:sz="4" w:space="0" w:color="auto"/>
              <w:right w:val="single" w:sz="4" w:space="0" w:color="auto"/>
            </w:tcBorders>
            <w:noWrap/>
            <w:vAlign w:val="center"/>
          </w:tcPr>
          <w:p w:rsidR="00EE2600" w:rsidRDefault="00EE2600" w:rsidP="008F51DC">
            <w:pPr>
              <w:jc w:val="center"/>
              <w:rPr>
                <w:sz w:val="20"/>
                <w:szCs w:val="20"/>
              </w:rPr>
            </w:pPr>
          </w:p>
        </w:tc>
      </w:tr>
      <w:tr w:rsidR="00EE2600" w:rsidTr="008F51DC">
        <w:trPr>
          <w:trHeight w:val="765"/>
        </w:trPr>
        <w:tc>
          <w:tcPr>
            <w:tcW w:w="659" w:type="dxa"/>
            <w:tcBorders>
              <w:top w:val="single" w:sz="4" w:space="0" w:color="auto"/>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w:t>
            </w:r>
          </w:p>
        </w:tc>
        <w:tc>
          <w:tcPr>
            <w:tcW w:w="5293" w:type="dxa"/>
            <w:tcBorders>
              <w:top w:val="single" w:sz="4" w:space="0" w:color="auto"/>
              <w:left w:val="nil"/>
              <w:bottom w:val="single" w:sz="4" w:space="0" w:color="auto"/>
              <w:right w:val="single" w:sz="4" w:space="0" w:color="auto"/>
            </w:tcBorders>
          </w:tcPr>
          <w:p w:rsidR="00EE2600" w:rsidRDefault="00EE2600" w:rsidP="008F51DC">
            <w:pPr>
              <w:rPr>
                <w:sz w:val="20"/>
                <w:szCs w:val="20"/>
              </w:rPr>
            </w:pPr>
            <w:r>
              <w:rPr>
                <w:sz w:val="20"/>
                <w:szCs w:val="20"/>
              </w:rPr>
              <w:t xml:space="preserve">Демонтаж связей и распорок из одиночных и парных уголков, </w:t>
            </w:r>
            <w:proofErr w:type="spellStart"/>
            <w:r>
              <w:rPr>
                <w:sz w:val="20"/>
                <w:szCs w:val="20"/>
              </w:rPr>
              <w:t>гнутосварных</w:t>
            </w:r>
            <w:proofErr w:type="spellEnd"/>
            <w:r>
              <w:rPr>
                <w:sz w:val="20"/>
                <w:szCs w:val="20"/>
              </w:rPr>
              <w:t xml:space="preserve"> профилей для пролетов до 24 м при высоте здания до 25 м </w:t>
            </w:r>
          </w:p>
        </w:tc>
        <w:tc>
          <w:tcPr>
            <w:tcW w:w="1599" w:type="dxa"/>
            <w:tcBorders>
              <w:top w:val="single" w:sz="4" w:space="0" w:color="auto"/>
              <w:left w:val="nil"/>
              <w:bottom w:val="single" w:sz="4" w:space="0" w:color="auto"/>
              <w:right w:val="single" w:sz="4" w:space="0" w:color="auto"/>
            </w:tcBorders>
          </w:tcPr>
          <w:p w:rsidR="00EE2600" w:rsidRDefault="00EE2600" w:rsidP="008F51DC">
            <w:pPr>
              <w:jc w:val="center"/>
              <w:rPr>
                <w:sz w:val="20"/>
                <w:szCs w:val="20"/>
              </w:rPr>
            </w:pPr>
            <w:r>
              <w:rPr>
                <w:sz w:val="20"/>
                <w:szCs w:val="20"/>
              </w:rPr>
              <w:t>1 т конструкций</w:t>
            </w:r>
          </w:p>
        </w:tc>
        <w:tc>
          <w:tcPr>
            <w:tcW w:w="1194" w:type="dxa"/>
            <w:tcBorders>
              <w:top w:val="single" w:sz="4" w:space="0" w:color="auto"/>
              <w:left w:val="nil"/>
              <w:bottom w:val="single" w:sz="4" w:space="0" w:color="auto"/>
              <w:right w:val="single" w:sz="4" w:space="0" w:color="auto"/>
            </w:tcBorders>
            <w:noWrap/>
          </w:tcPr>
          <w:p w:rsidR="00EE2600" w:rsidRDefault="00EE2600" w:rsidP="008F51DC">
            <w:pPr>
              <w:jc w:val="center"/>
              <w:rPr>
                <w:sz w:val="20"/>
                <w:szCs w:val="20"/>
              </w:rPr>
            </w:pPr>
            <w:r>
              <w:rPr>
                <w:sz w:val="20"/>
                <w:szCs w:val="20"/>
              </w:rPr>
              <w:t>1,998</w:t>
            </w:r>
          </w:p>
        </w:tc>
      </w:tr>
      <w:tr w:rsidR="00EE2600" w:rsidTr="008F51DC">
        <w:trPr>
          <w:trHeight w:val="465"/>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2</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Демонтаж </w:t>
            </w:r>
            <w:proofErr w:type="spellStart"/>
            <w:r>
              <w:rPr>
                <w:sz w:val="20"/>
                <w:szCs w:val="20"/>
              </w:rPr>
              <w:t>токопровода</w:t>
            </w:r>
            <w:proofErr w:type="spellEnd"/>
            <w:proofErr w:type="gramStart"/>
            <w:r>
              <w:rPr>
                <w:sz w:val="20"/>
                <w:szCs w:val="20"/>
              </w:rPr>
              <w:t xml:space="preserve"> .</w:t>
            </w:r>
            <w:proofErr w:type="gramEnd"/>
            <w:r>
              <w:rPr>
                <w:sz w:val="20"/>
                <w:szCs w:val="20"/>
              </w:rPr>
              <w:t xml:space="preserve"> Монтаж рам коробчатого сечения пролетом до 24 м </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т конструкций</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0,089</w:t>
            </w:r>
          </w:p>
        </w:tc>
      </w:tr>
      <w:tr w:rsidR="00EE2600" w:rsidTr="008F51DC">
        <w:trPr>
          <w:trHeight w:val="350"/>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b/>
                <w:bCs/>
                <w:sz w:val="22"/>
                <w:szCs w:val="22"/>
              </w:rPr>
              <w:t>МОНТАЖНЫЕ РАБОТЫ</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p>
        </w:tc>
      </w:tr>
      <w:tr w:rsidR="00EE2600" w:rsidTr="008F51DC">
        <w:trPr>
          <w:trHeight w:val="1020"/>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3</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Сверление кольцевыми алмазными сверлами в железобетонных конструкциях с применением охлаждающей жидкости (воды) вертикальных отверстий глубиной 200 мм диаметром 55 мм</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отверстий</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144</w:t>
            </w:r>
          </w:p>
        </w:tc>
      </w:tr>
      <w:tr w:rsidR="00EE2600" w:rsidTr="008F51DC">
        <w:trPr>
          <w:trHeight w:val="510"/>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4</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Бурение ям глубиной до 2 м бурильно-крановыми машинами на тракторе, группа грунтов 2</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ям</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28</w:t>
            </w:r>
          </w:p>
        </w:tc>
      </w:tr>
      <w:tr w:rsidR="00EE2600" w:rsidTr="008F51DC">
        <w:trPr>
          <w:trHeight w:val="232"/>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5</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Устройство фундаментов-столбов бетонных</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м3 бетона</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28</w:t>
            </w:r>
          </w:p>
        </w:tc>
      </w:tr>
      <w:tr w:rsidR="00EE2600" w:rsidTr="008F51DC">
        <w:trPr>
          <w:trHeight w:val="255"/>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6</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Армирование подстилающих слоев и </w:t>
            </w:r>
            <w:proofErr w:type="spellStart"/>
            <w:r>
              <w:rPr>
                <w:sz w:val="20"/>
                <w:szCs w:val="20"/>
              </w:rPr>
              <w:t>набетонок</w:t>
            </w:r>
            <w:proofErr w:type="spellEnd"/>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т</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0,805</w:t>
            </w:r>
          </w:p>
        </w:tc>
      </w:tr>
      <w:tr w:rsidR="00EE2600" w:rsidTr="008F51DC">
        <w:trPr>
          <w:trHeight w:val="445"/>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7</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Монтаж опорных стоек для пролетов до 24 м</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т конструкций</w:t>
            </w:r>
          </w:p>
        </w:tc>
        <w:tc>
          <w:tcPr>
            <w:tcW w:w="1194"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7,366</w:t>
            </w:r>
          </w:p>
        </w:tc>
      </w:tr>
      <w:tr w:rsidR="00EE2600" w:rsidTr="008F51DC">
        <w:trPr>
          <w:trHeight w:val="765"/>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7.1.</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Конструктивные элементы вспомогательного назначения с преобладанием профильного проката без отверстий и </w:t>
            </w:r>
            <w:proofErr w:type="spellStart"/>
            <w:r>
              <w:rPr>
                <w:sz w:val="20"/>
                <w:szCs w:val="20"/>
              </w:rPr>
              <w:t>сборосварочных</w:t>
            </w:r>
            <w:proofErr w:type="spellEnd"/>
            <w:r>
              <w:rPr>
                <w:sz w:val="20"/>
                <w:szCs w:val="20"/>
              </w:rPr>
              <w:t xml:space="preserve"> операций</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7,366</w:t>
            </w:r>
          </w:p>
        </w:tc>
      </w:tr>
      <w:tr w:rsidR="00EE2600" w:rsidTr="008F51DC">
        <w:trPr>
          <w:trHeight w:val="765"/>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8</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Монтаж связей и распорок из одиночных и парных уголков, </w:t>
            </w:r>
            <w:proofErr w:type="spellStart"/>
            <w:r>
              <w:rPr>
                <w:sz w:val="20"/>
                <w:szCs w:val="20"/>
              </w:rPr>
              <w:t>гнутосварных</w:t>
            </w:r>
            <w:proofErr w:type="spellEnd"/>
            <w:r>
              <w:rPr>
                <w:sz w:val="20"/>
                <w:szCs w:val="20"/>
              </w:rPr>
              <w:t xml:space="preserve"> профилей для пролетов до 24 м при высоте здания до 25 м</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т конструкций</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4,082</w:t>
            </w:r>
          </w:p>
        </w:tc>
      </w:tr>
      <w:tr w:rsidR="00EE2600" w:rsidRPr="007C0623" w:rsidTr="008F51DC">
        <w:trPr>
          <w:trHeight w:val="255"/>
        </w:trPr>
        <w:tc>
          <w:tcPr>
            <w:tcW w:w="659" w:type="dxa"/>
            <w:tcBorders>
              <w:top w:val="nil"/>
              <w:left w:val="single" w:sz="4" w:space="0" w:color="auto"/>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8.1.</w:t>
            </w:r>
          </w:p>
        </w:tc>
        <w:tc>
          <w:tcPr>
            <w:tcW w:w="5293" w:type="dxa"/>
            <w:tcBorders>
              <w:top w:val="nil"/>
              <w:left w:val="nil"/>
              <w:bottom w:val="single" w:sz="4" w:space="0" w:color="auto"/>
              <w:right w:val="single" w:sz="4" w:space="0" w:color="auto"/>
            </w:tcBorders>
          </w:tcPr>
          <w:p w:rsidR="00EE2600" w:rsidRPr="007C0623" w:rsidRDefault="00EE2600" w:rsidP="008F51DC">
            <w:pPr>
              <w:rPr>
                <w:sz w:val="20"/>
                <w:szCs w:val="20"/>
              </w:rPr>
            </w:pPr>
            <w:r>
              <w:rPr>
                <w:sz w:val="20"/>
                <w:szCs w:val="20"/>
              </w:rPr>
              <w:t>Каркасы металлические (КАРКАС ОГРАЖДЕНИЯ)</w:t>
            </w:r>
          </w:p>
        </w:tc>
        <w:tc>
          <w:tcPr>
            <w:tcW w:w="1599" w:type="dxa"/>
            <w:tcBorders>
              <w:top w:val="nil"/>
              <w:left w:val="nil"/>
              <w:bottom w:val="single" w:sz="4" w:space="0" w:color="auto"/>
              <w:right w:val="single" w:sz="4" w:space="0" w:color="auto"/>
            </w:tcBorders>
          </w:tcPr>
          <w:p w:rsidR="00EE2600" w:rsidRPr="007C0623" w:rsidRDefault="00EE2600" w:rsidP="008F51DC">
            <w:pPr>
              <w:jc w:val="center"/>
              <w:rPr>
                <w:sz w:val="20"/>
                <w:szCs w:val="20"/>
              </w:rPr>
            </w:pPr>
            <w:r>
              <w:rPr>
                <w:sz w:val="20"/>
                <w:szCs w:val="20"/>
              </w:rPr>
              <w:t>т</w:t>
            </w:r>
          </w:p>
        </w:tc>
        <w:tc>
          <w:tcPr>
            <w:tcW w:w="1194" w:type="dxa"/>
            <w:tcBorders>
              <w:top w:val="nil"/>
              <w:left w:val="nil"/>
              <w:bottom w:val="single" w:sz="4" w:space="0" w:color="auto"/>
              <w:right w:val="single" w:sz="4" w:space="0" w:color="auto"/>
            </w:tcBorders>
          </w:tcPr>
          <w:p w:rsidR="00EE2600" w:rsidRPr="007C0623" w:rsidRDefault="00EE2600" w:rsidP="008F51DC">
            <w:pPr>
              <w:jc w:val="center"/>
              <w:rPr>
                <w:sz w:val="20"/>
                <w:szCs w:val="20"/>
              </w:rPr>
            </w:pPr>
            <w:r>
              <w:rPr>
                <w:sz w:val="20"/>
                <w:szCs w:val="20"/>
              </w:rPr>
              <w:t>2,969</w:t>
            </w:r>
          </w:p>
        </w:tc>
      </w:tr>
      <w:tr w:rsidR="00EE2600" w:rsidRPr="007C0623" w:rsidTr="008F51DC">
        <w:trPr>
          <w:trHeight w:val="510"/>
        </w:trPr>
        <w:tc>
          <w:tcPr>
            <w:tcW w:w="659" w:type="dxa"/>
            <w:tcBorders>
              <w:top w:val="nil"/>
              <w:left w:val="single" w:sz="4" w:space="0" w:color="auto"/>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8.2.</w:t>
            </w:r>
          </w:p>
        </w:tc>
        <w:tc>
          <w:tcPr>
            <w:tcW w:w="5293" w:type="dxa"/>
            <w:tcBorders>
              <w:top w:val="nil"/>
              <w:left w:val="nil"/>
              <w:bottom w:val="single" w:sz="4" w:space="0" w:color="auto"/>
              <w:right w:val="single" w:sz="4" w:space="0" w:color="auto"/>
            </w:tcBorders>
          </w:tcPr>
          <w:p w:rsidR="00EE2600" w:rsidRPr="007C0623" w:rsidRDefault="00EE2600" w:rsidP="008F51DC">
            <w:pPr>
              <w:rPr>
                <w:sz w:val="20"/>
                <w:szCs w:val="20"/>
              </w:rPr>
            </w:pPr>
            <w:r>
              <w:rPr>
                <w:sz w:val="20"/>
                <w:szCs w:val="20"/>
              </w:rPr>
              <w:t>Сетка плетеная из проволоки диаметром 2,5 мм без покрытия, 45х45 мм</w:t>
            </w:r>
          </w:p>
        </w:tc>
        <w:tc>
          <w:tcPr>
            <w:tcW w:w="1599" w:type="dxa"/>
            <w:tcBorders>
              <w:top w:val="nil"/>
              <w:left w:val="nil"/>
              <w:bottom w:val="single" w:sz="4" w:space="0" w:color="auto"/>
              <w:right w:val="single" w:sz="4" w:space="0" w:color="auto"/>
            </w:tcBorders>
          </w:tcPr>
          <w:p w:rsidR="00EE2600" w:rsidRPr="007C0623" w:rsidRDefault="00EE2600" w:rsidP="008F51DC">
            <w:pPr>
              <w:jc w:val="center"/>
              <w:rPr>
                <w:sz w:val="20"/>
                <w:szCs w:val="20"/>
              </w:rPr>
            </w:pPr>
            <w:r>
              <w:rPr>
                <w:sz w:val="20"/>
                <w:szCs w:val="20"/>
              </w:rPr>
              <w:t>м</w:t>
            </w:r>
            <w:proofErr w:type="gramStart"/>
            <w:r>
              <w:rPr>
                <w:sz w:val="20"/>
                <w:szCs w:val="20"/>
              </w:rPr>
              <w:t>2</w:t>
            </w:r>
            <w:proofErr w:type="gramEnd"/>
          </w:p>
        </w:tc>
        <w:tc>
          <w:tcPr>
            <w:tcW w:w="1194" w:type="dxa"/>
            <w:tcBorders>
              <w:top w:val="nil"/>
              <w:left w:val="nil"/>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713</w:t>
            </w:r>
          </w:p>
        </w:tc>
      </w:tr>
      <w:tr w:rsidR="00EE2600" w:rsidRPr="007C0623" w:rsidTr="008F51DC">
        <w:trPr>
          <w:trHeight w:val="693"/>
        </w:trPr>
        <w:tc>
          <w:tcPr>
            <w:tcW w:w="659" w:type="dxa"/>
            <w:tcBorders>
              <w:top w:val="nil"/>
              <w:left w:val="single" w:sz="4" w:space="0" w:color="auto"/>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9</w:t>
            </w:r>
          </w:p>
        </w:tc>
        <w:tc>
          <w:tcPr>
            <w:tcW w:w="5293" w:type="dxa"/>
            <w:tcBorders>
              <w:top w:val="nil"/>
              <w:left w:val="nil"/>
              <w:bottom w:val="single" w:sz="4" w:space="0" w:color="auto"/>
              <w:right w:val="single" w:sz="4" w:space="0" w:color="auto"/>
            </w:tcBorders>
          </w:tcPr>
          <w:p w:rsidR="00EE2600" w:rsidRPr="007C0623" w:rsidRDefault="00EE2600" w:rsidP="008F51DC">
            <w:pPr>
              <w:rPr>
                <w:sz w:val="20"/>
                <w:szCs w:val="20"/>
              </w:rPr>
            </w:pPr>
            <w:r>
              <w:rPr>
                <w:sz w:val="20"/>
                <w:szCs w:val="20"/>
              </w:rPr>
              <w:t xml:space="preserve">Монтаж связей и распорок из одиночных и парных уголков, </w:t>
            </w:r>
            <w:proofErr w:type="spellStart"/>
            <w:r>
              <w:rPr>
                <w:sz w:val="20"/>
                <w:szCs w:val="20"/>
              </w:rPr>
              <w:t>гнутосварных</w:t>
            </w:r>
            <w:proofErr w:type="spellEnd"/>
            <w:r>
              <w:rPr>
                <w:sz w:val="20"/>
                <w:szCs w:val="20"/>
              </w:rPr>
              <w:t xml:space="preserve"> профилей для пролетов до 24 м при высоте здания до 25 м (КАРКАС ДЛЯ ПРОФЛИСТА)</w:t>
            </w:r>
          </w:p>
        </w:tc>
        <w:tc>
          <w:tcPr>
            <w:tcW w:w="1599" w:type="dxa"/>
            <w:tcBorders>
              <w:top w:val="nil"/>
              <w:left w:val="nil"/>
              <w:bottom w:val="single" w:sz="4" w:space="0" w:color="auto"/>
              <w:right w:val="single" w:sz="4" w:space="0" w:color="auto"/>
            </w:tcBorders>
          </w:tcPr>
          <w:p w:rsidR="00EE2600" w:rsidRPr="007C0623" w:rsidRDefault="00EE2600" w:rsidP="008F51DC">
            <w:pPr>
              <w:jc w:val="center"/>
              <w:rPr>
                <w:sz w:val="20"/>
                <w:szCs w:val="20"/>
              </w:rPr>
            </w:pPr>
            <w:r>
              <w:rPr>
                <w:sz w:val="20"/>
                <w:szCs w:val="20"/>
              </w:rPr>
              <w:t>1 т конструкций</w:t>
            </w:r>
          </w:p>
        </w:tc>
        <w:tc>
          <w:tcPr>
            <w:tcW w:w="1194" w:type="dxa"/>
            <w:tcBorders>
              <w:top w:val="nil"/>
              <w:left w:val="nil"/>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4,62</w:t>
            </w:r>
          </w:p>
        </w:tc>
      </w:tr>
      <w:tr w:rsidR="00EE2600" w:rsidRPr="007C0623" w:rsidTr="008F51DC">
        <w:trPr>
          <w:trHeight w:val="765"/>
        </w:trPr>
        <w:tc>
          <w:tcPr>
            <w:tcW w:w="659" w:type="dxa"/>
            <w:tcBorders>
              <w:top w:val="nil"/>
              <w:left w:val="single" w:sz="4" w:space="0" w:color="auto"/>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9.1</w:t>
            </w:r>
          </w:p>
        </w:tc>
        <w:tc>
          <w:tcPr>
            <w:tcW w:w="5293" w:type="dxa"/>
            <w:tcBorders>
              <w:top w:val="nil"/>
              <w:left w:val="nil"/>
              <w:bottom w:val="single" w:sz="4" w:space="0" w:color="auto"/>
              <w:right w:val="single" w:sz="4" w:space="0" w:color="auto"/>
            </w:tcBorders>
          </w:tcPr>
          <w:p w:rsidR="00EE2600" w:rsidRPr="007C0623" w:rsidRDefault="00EE2600" w:rsidP="008F51DC">
            <w:pPr>
              <w:rPr>
                <w:sz w:val="20"/>
                <w:szCs w:val="20"/>
              </w:rPr>
            </w:pPr>
            <w:r>
              <w:rPr>
                <w:sz w:val="20"/>
                <w:szCs w:val="20"/>
              </w:rPr>
              <w:t xml:space="preserve">Конструктивные элементы вспомогательного назначения с преобладанием профильного проката без отверстий и </w:t>
            </w:r>
            <w:proofErr w:type="spellStart"/>
            <w:r>
              <w:rPr>
                <w:sz w:val="20"/>
                <w:szCs w:val="20"/>
              </w:rPr>
              <w:t>сборосварочных</w:t>
            </w:r>
            <w:proofErr w:type="spellEnd"/>
            <w:r>
              <w:rPr>
                <w:sz w:val="20"/>
                <w:szCs w:val="20"/>
              </w:rPr>
              <w:t xml:space="preserve"> операций</w:t>
            </w:r>
          </w:p>
        </w:tc>
        <w:tc>
          <w:tcPr>
            <w:tcW w:w="1599" w:type="dxa"/>
            <w:tcBorders>
              <w:top w:val="nil"/>
              <w:left w:val="nil"/>
              <w:bottom w:val="single" w:sz="4" w:space="0" w:color="auto"/>
              <w:right w:val="single" w:sz="4" w:space="0" w:color="auto"/>
            </w:tcBorders>
          </w:tcPr>
          <w:p w:rsidR="00EE2600" w:rsidRPr="007C0623" w:rsidRDefault="00EE2600" w:rsidP="008F51DC">
            <w:pPr>
              <w:jc w:val="center"/>
              <w:rPr>
                <w:sz w:val="20"/>
                <w:szCs w:val="20"/>
              </w:rPr>
            </w:pPr>
            <w:r>
              <w:rPr>
                <w:sz w:val="20"/>
                <w:szCs w:val="20"/>
              </w:rPr>
              <w:t>т</w:t>
            </w:r>
          </w:p>
        </w:tc>
        <w:tc>
          <w:tcPr>
            <w:tcW w:w="1194" w:type="dxa"/>
            <w:tcBorders>
              <w:top w:val="nil"/>
              <w:left w:val="nil"/>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4,62</w:t>
            </w:r>
          </w:p>
        </w:tc>
      </w:tr>
      <w:tr w:rsidR="00EE2600" w:rsidRPr="007C0623" w:rsidTr="008F51DC">
        <w:trPr>
          <w:trHeight w:val="510"/>
        </w:trPr>
        <w:tc>
          <w:tcPr>
            <w:tcW w:w="659" w:type="dxa"/>
            <w:tcBorders>
              <w:top w:val="nil"/>
              <w:left w:val="single" w:sz="4" w:space="0" w:color="auto"/>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10</w:t>
            </w:r>
          </w:p>
        </w:tc>
        <w:tc>
          <w:tcPr>
            <w:tcW w:w="5293" w:type="dxa"/>
            <w:tcBorders>
              <w:top w:val="nil"/>
              <w:left w:val="nil"/>
              <w:bottom w:val="single" w:sz="4" w:space="0" w:color="auto"/>
              <w:right w:val="single" w:sz="4" w:space="0" w:color="auto"/>
            </w:tcBorders>
          </w:tcPr>
          <w:p w:rsidR="00EE2600" w:rsidRPr="007C0623" w:rsidRDefault="00EE2600" w:rsidP="008F51DC">
            <w:pPr>
              <w:rPr>
                <w:sz w:val="20"/>
                <w:szCs w:val="20"/>
              </w:rPr>
            </w:pPr>
            <w:r>
              <w:rPr>
                <w:sz w:val="20"/>
                <w:szCs w:val="20"/>
              </w:rPr>
              <w:t>Монтаж ограждающих конструкций стен из профилированного листа при высоте здания до 30 м</w:t>
            </w:r>
          </w:p>
        </w:tc>
        <w:tc>
          <w:tcPr>
            <w:tcW w:w="1599" w:type="dxa"/>
            <w:tcBorders>
              <w:top w:val="nil"/>
              <w:left w:val="nil"/>
              <w:bottom w:val="single" w:sz="4" w:space="0" w:color="auto"/>
              <w:right w:val="single" w:sz="4" w:space="0" w:color="auto"/>
            </w:tcBorders>
          </w:tcPr>
          <w:p w:rsidR="00EE2600" w:rsidRPr="007C0623" w:rsidRDefault="00EE2600" w:rsidP="008F51DC">
            <w:pPr>
              <w:jc w:val="center"/>
              <w:rPr>
                <w:sz w:val="20"/>
                <w:szCs w:val="20"/>
              </w:rPr>
            </w:pPr>
            <w:r>
              <w:rPr>
                <w:sz w:val="20"/>
                <w:szCs w:val="20"/>
              </w:rPr>
              <w:t>м</w:t>
            </w:r>
            <w:proofErr w:type="gramStart"/>
            <w:r>
              <w:rPr>
                <w:sz w:val="20"/>
                <w:szCs w:val="20"/>
              </w:rPr>
              <w:t>2</w:t>
            </w:r>
            <w:proofErr w:type="gramEnd"/>
          </w:p>
        </w:tc>
        <w:tc>
          <w:tcPr>
            <w:tcW w:w="1194" w:type="dxa"/>
            <w:tcBorders>
              <w:top w:val="nil"/>
              <w:left w:val="nil"/>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630</w:t>
            </w:r>
          </w:p>
        </w:tc>
      </w:tr>
      <w:tr w:rsidR="00EE2600" w:rsidTr="008F51DC">
        <w:trPr>
          <w:trHeight w:val="243"/>
        </w:trPr>
        <w:tc>
          <w:tcPr>
            <w:tcW w:w="659" w:type="dxa"/>
            <w:tcBorders>
              <w:top w:val="nil"/>
              <w:left w:val="single" w:sz="4" w:space="0" w:color="auto"/>
              <w:bottom w:val="single" w:sz="4" w:space="0" w:color="auto"/>
              <w:right w:val="single" w:sz="4" w:space="0" w:color="auto"/>
            </w:tcBorders>
            <w:noWrap/>
          </w:tcPr>
          <w:p w:rsidR="00EE2600" w:rsidRPr="007C0623" w:rsidRDefault="00EE2600" w:rsidP="008F51DC">
            <w:pPr>
              <w:jc w:val="center"/>
              <w:rPr>
                <w:sz w:val="20"/>
                <w:szCs w:val="20"/>
              </w:rPr>
            </w:pPr>
            <w:r>
              <w:rPr>
                <w:sz w:val="20"/>
                <w:szCs w:val="20"/>
              </w:rPr>
              <w:t>10.1</w:t>
            </w:r>
          </w:p>
        </w:tc>
        <w:tc>
          <w:tcPr>
            <w:tcW w:w="5293" w:type="dxa"/>
            <w:tcBorders>
              <w:top w:val="nil"/>
              <w:left w:val="nil"/>
              <w:bottom w:val="single" w:sz="4" w:space="0" w:color="auto"/>
              <w:right w:val="single" w:sz="4" w:space="0" w:color="auto"/>
            </w:tcBorders>
          </w:tcPr>
          <w:p w:rsidR="00EE2600" w:rsidRPr="007C0623" w:rsidRDefault="00EE2600" w:rsidP="008F51DC">
            <w:pPr>
              <w:rPr>
                <w:sz w:val="20"/>
                <w:szCs w:val="20"/>
              </w:rPr>
            </w:pPr>
            <w:r>
              <w:rPr>
                <w:sz w:val="20"/>
                <w:szCs w:val="20"/>
              </w:rPr>
              <w:t>Профилированный лист оцинкованный НС35-1000-0,7</w:t>
            </w:r>
          </w:p>
        </w:tc>
        <w:tc>
          <w:tcPr>
            <w:tcW w:w="1599" w:type="dxa"/>
            <w:tcBorders>
              <w:top w:val="nil"/>
              <w:left w:val="nil"/>
              <w:bottom w:val="single" w:sz="4" w:space="0" w:color="auto"/>
              <w:right w:val="single" w:sz="4" w:space="0" w:color="auto"/>
            </w:tcBorders>
          </w:tcPr>
          <w:p w:rsidR="00EE2600" w:rsidRPr="007C0623" w:rsidRDefault="00EE2600" w:rsidP="008F51DC">
            <w:pPr>
              <w:jc w:val="center"/>
              <w:rPr>
                <w:sz w:val="20"/>
                <w:szCs w:val="20"/>
              </w:rPr>
            </w:pPr>
            <w:r>
              <w:rPr>
                <w:sz w:val="20"/>
                <w:szCs w:val="20"/>
              </w:rPr>
              <w:t>т</w:t>
            </w:r>
          </w:p>
        </w:tc>
        <w:tc>
          <w:tcPr>
            <w:tcW w:w="1194"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4,662</w:t>
            </w:r>
          </w:p>
        </w:tc>
      </w:tr>
      <w:tr w:rsidR="00EE2600" w:rsidTr="008F51DC">
        <w:trPr>
          <w:trHeight w:val="255"/>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11</w:t>
            </w:r>
          </w:p>
          <w:p w:rsidR="00EE2600" w:rsidRDefault="00EE2600" w:rsidP="008F51DC">
            <w:pPr>
              <w:jc w:val="center"/>
              <w:rPr>
                <w:sz w:val="20"/>
                <w:szCs w:val="20"/>
              </w:rPr>
            </w:pPr>
            <w:r>
              <w:rPr>
                <w:sz w:val="20"/>
                <w:szCs w:val="20"/>
              </w:rPr>
              <w:t>11.1</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Монтаж пружины натяжения</w:t>
            </w:r>
          </w:p>
          <w:p w:rsidR="00EE2600" w:rsidRDefault="00EE2600" w:rsidP="008F51DC">
            <w:pPr>
              <w:rPr>
                <w:sz w:val="20"/>
                <w:szCs w:val="20"/>
              </w:rPr>
            </w:pPr>
            <w:r>
              <w:rPr>
                <w:sz w:val="20"/>
                <w:szCs w:val="20"/>
              </w:rPr>
              <w:t>Пружина заводского типа</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proofErr w:type="spellStart"/>
            <w:proofErr w:type="gramStart"/>
            <w:r>
              <w:rPr>
                <w:sz w:val="20"/>
                <w:szCs w:val="20"/>
              </w:rPr>
              <w:t>шт</w:t>
            </w:r>
            <w:proofErr w:type="spellEnd"/>
            <w:proofErr w:type="gramEnd"/>
          </w:p>
          <w:p w:rsidR="00EE2600" w:rsidRDefault="00EE2600" w:rsidP="008F51DC">
            <w:pPr>
              <w:jc w:val="center"/>
              <w:rPr>
                <w:sz w:val="20"/>
                <w:szCs w:val="20"/>
              </w:rPr>
            </w:pPr>
            <w:proofErr w:type="spellStart"/>
            <w:proofErr w:type="gramStart"/>
            <w:r>
              <w:rPr>
                <w:sz w:val="20"/>
                <w:szCs w:val="20"/>
              </w:rPr>
              <w:t>шт</w:t>
            </w:r>
            <w:proofErr w:type="spellEnd"/>
            <w:proofErr w:type="gramEnd"/>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3</w:t>
            </w:r>
          </w:p>
          <w:p w:rsidR="00EE2600" w:rsidRDefault="00EE2600" w:rsidP="008F51DC">
            <w:pPr>
              <w:jc w:val="center"/>
              <w:rPr>
                <w:sz w:val="20"/>
                <w:szCs w:val="20"/>
              </w:rPr>
            </w:pPr>
            <w:r>
              <w:rPr>
                <w:sz w:val="20"/>
                <w:szCs w:val="20"/>
              </w:rPr>
              <w:t>3</w:t>
            </w:r>
          </w:p>
        </w:tc>
      </w:tr>
      <w:tr w:rsidR="00EE2600" w:rsidTr="008F51DC">
        <w:trPr>
          <w:trHeight w:val="655"/>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12</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proofErr w:type="spellStart"/>
            <w:r>
              <w:rPr>
                <w:sz w:val="20"/>
                <w:szCs w:val="20"/>
              </w:rPr>
              <w:t>Огрунтовка</w:t>
            </w:r>
            <w:proofErr w:type="spellEnd"/>
            <w:r>
              <w:rPr>
                <w:sz w:val="20"/>
                <w:szCs w:val="20"/>
              </w:rPr>
              <w:t xml:space="preserve"> металлических поверхностей за один раз грунтовкой ГФ-021</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м</w:t>
            </w:r>
            <w:proofErr w:type="gramStart"/>
            <w:r>
              <w:rPr>
                <w:sz w:val="20"/>
                <w:szCs w:val="20"/>
              </w:rPr>
              <w:t>2</w:t>
            </w:r>
            <w:proofErr w:type="gramEnd"/>
            <w:r>
              <w:rPr>
                <w:sz w:val="20"/>
                <w:szCs w:val="20"/>
              </w:rPr>
              <w:t xml:space="preserve"> окрашиваемой поверхности</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250</w:t>
            </w:r>
          </w:p>
        </w:tc>
      </w:tr>
      <w:tr w:rsidR="00EE2600" w:rsidTr="008F51DC">
        <w:trPr>
          <w:trHeight w:val="674"/>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13</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 xml:space="preserve">Окраска металлических </w:t>
            </w:r>
            <w:proofErr w:type="spellStart"/>
            <w:r>
              <w:rPr>
                <w:sz w:val="20"/>
                <w:szCs w:val="20"/>
              </w:rPr>
              <w:t>огрунтованных</w:t>
            </w:r>
            <w:proofErr w:type="spellEnd"/>
            <w:r>
              <w:rPr>
                <w:sz w:val="20"/>
                <w:szCs w:val="20"/>
              </w:rPr>
              <w:t xml:space="preserve"> поверхностей эмалью ПФ-115</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м</w:t>
            </w:r>
            <w:proofErr w:type="gramStart"/>
            <w:r>
              <w:rPr>
                <w:sz w:val="20"/>
                <w:szCs w:val="20"/>
              </w:rPr>
              <w:t>2</w:t>
            </w:r>
            <w:proofErr w:type="gramEnd"/>
            <w:r>
              <w:rPr>
                <w:sz w:val="20"/>
                <w:szCs w:val="20"/>
              </w:rPr>
              <w:t xml:space="preserve"> окрашиваемой поверхности</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250</w:t>
            </w:r>
          </w:p>
        </w:tc>
      </w:tr>
      <w:tr w:rsidR="00EE2600" w:rsidTr="008F51DC">
        <w:trPr>
          <w:trHeight w:val="485"/>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b/>
                <w:bCs/>
                <w:sz w:val="22"/>
                <w:szCs w:val="22"/>
              </w:rPr>
              <w:t>УСТРОЙСТВО РАМЫ КАРЕТКИ ТОКОСЪЕМНИКА</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p>
        </w:tc>
      </w:tr>
      <w:tr w:rsidR="00EE2600" w:rsidTr="008F51DC">
        <w:trPr>
          <w:trHeight w:val="528"/>
        </w:trPr>
        <w:tc>
          <w:tcPr>
            <w:tcW w:w="659" w:type="dxa"/>
            <w:tcBorders>
              <w:top w:val="nil"/>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lastRenderedPageBreak/>
              <w:t>14</w:t>
            </w:r>
          </w:p>
        </w:tc>
        <w:tc>
          <w:tcPr>
            <w:tcW w:w="5293" w:type="dxa"/>
            <w:tcBorders>
              <w:top w:val="nil"/>
              <w:left w:val="nil"/>
              <w:bottom w:val="single" w:sz="4" w:space="0" w:color="auto"/>
              <w:right w:val="single" w:sz="4" w:space="0" w:color="auto"/>
            </w:tcBorders>
          </w:tcPr>
          <w:p w:rsidR="00EE2600" w:rsidRDefault="00EE2600" w:rsidP="008F51DC">
            <w:pPr>
              <w:rPr>
                <w:sz w:val="20"/>
                <w:szCs w:val="20"/>
              </w:rPr>
            </w:pPr>
            <w:r>
              <w:rPr>
                <w:sz w:val="20"/>
                <w:szCs w:val="20"/>
              </w:rPr>
              <w:t>Монтаж рам коробчатого сечения пролетом до 24 м</w:t>
            </w:r>
          </w:p>
        </w:tc>
        <w:tc>
          <w:tcPr>
            <w:tcW w:w="1599" w:type="dxa"/>
            <w:tcBorders>
              <w:top w:val="nil"/>
              <w:left w:val="nil"/>
              <w:bottom w:val="single" w:sz="4" w:space="0" w:color="auto"/>
              <w:right w:val="single" w:sz="4" w:space="0" w:color="auto"/>
            </w:tcBorders>
          </w:tcPr>
          <w:p w:rsidR="00EE2600" w:rsidRDefault="00EE2600" w:rsidP="008F51DC">
            <w:pPr>
              <w:jc w:val="center"/>
              <w:rPr>
                <w:sz w:val="20"/>
                <w:szCs w:val="20"/>
              </w:rPr>
            </w:pPr>
            <w:r>
              <w:rPr>
                <w:sz w:val="20"/>
                <w:szCs w:val="20"/>
              </w:rPr>
              <w:t>1 т конструкций</w:t>
            </w:r>
          </w:p>
        </w:tc>
        <w:tc>
          <w:tcPr>
            <w:tcW w:w="1194" w:type="dxa"/>
            <w:tcBorders>
              <w:top w:val="nil"/>
              <w:left w:val="nil"/>
              <w:bottom w:val="single" w:sz="4" w:space="0" w:color="auto"/>
              <w:right w:val="single" w:sz="4" w:space="0" w:color="auto"/>
            </w:tcBorders>
            <w:noWrap/>
          </w:tcPr>
          <w:p w:rsidR="00EE2600" w:rsidRDefault="00EE2600" w:rsidP="008F51DC">
            <w:pPr>
              <w:jc w:val="center"/>
              <w:rPr>
                <w:sz w:val="20"/>
                <w:szCs w:val="20"/>
              </w:rPr>
            </w:pPr>
            <w:r>
              <w:rPr>
                <w:sz w:val="20"/>
                <w:szCs w:val="20"/>
              </w:rPr>
              <w:t>0,09281</w:t>
            </w:r>
          </w:p>
        </w:tc>
      </w:tr>
      <w:tr w:rsidR="00EE2600" w:rsidTr="008F51DC">
        <w:trPr>
          <w:trHeight w:val="729"/>
        </w:trPr>
        <w:tc>
          <w:tcPr>
            <w:tcW w:w="659" w:type="dxa"/>
            <w:tcBorders>
              <w:top w:val="single" w:sz="4" w:space="0" w:color="auto"/>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15</w:t>
            </w:r>
          </w:p>
        </w:tc>
        <w:tc>
          <w:tcPr>
            <w:tcW w:w="5293" w:type="dxa"/>
            <w:tcBorders>
              <w:top w:val="single" w:sz="4" w:space="0" w:color="auto"/>
              <w:left w:val="nil"/>
              <w:bottom w:val="single" w:sz="4" w:space="0" w:color="auto"/>
              <w:right w:val="single" w:sz="4" w:space="0" w:color="auto"/>
            </w:tcBorders>
          </w:tcPr>
          <w:p w:rsidR="00EE2600" w:rsidRDefault="00EE2600" w:rsidP="008F51DC">
            <w:pPr>
              <w:rPr>
                <w:sz w:val="20"/>
                <w:szCs w:val="20"/>
              </w:rPr>
            </w:pPr>
            <w:r>
              <w:rPr>
                <w:sz w:val="20"/>
                <w:szCs w:val="20"/>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599" w:type="dxa"/>
            <w:tcBorders>
              <w:top w:val="single" w:sz="4" w:space="0" w:color="auto"/>
              <w:left w:val="nil"/>
              <w:bottom w:val="single" w:sz="4" w:space="0" w:color="auto"/>
              <w:right w:val="single" w:sz="4" w:space="0" w:color="auto"/>
            </w:tcBorders>
          </w:tcPr>
          <w:p w:rsidR="00EE2600" w:rsidRDefault="00EE2600" w:rsidP="008F51DC">
            <w:pPr>
              <w:jc w:val="center"/>
              <w:rPr>
                <w:sz w:val="20"/>
                <w:szCs w:val="20"/>
              </w:rPr>
            </w:pPr>
            <w:r>
              <w:rPr>
                <w:sz w:val="20"/>
                <w:szCs w:val="20"/>
              </w:rPr>
              <w:t>т</w:t>
            </w:r>
          </w:p>
        </w:tc>
        <w:tc>
          <w:tcPr>
            <w:tcW w:w="1194" w:type="dxa"/>
            <w:tcBorders>
              <w:top w:val="single" w:sz="4" w:space="0" w:color="auto"/>
              <w:left w:val="nil"/>
              <w:bottom w:val="single" w:sz="4" w:space="0" w:color="auto"/>
              <w:right w:val="single" w:sz="4" w:space="0" w:color="auto"/>
            </w:tcBorders>
            <w:noWrap/>
          </w:tcPr>
          <w:p w:rsidR="00EE2600" w:rsidRDefault="00EE2600" w:rsidP="008F51DC">
            <w:pPr>
              <w:jc w:val="center"/>
              <w:rPr>
                <w:sz w:val="20"/>
                <w:szCs w:val="20"/>
              </w:rPr>
            </w:pPr>
            <w:r>
              <w:rPr>
                <w:sz w:val="20"/>
                <w:szCs w:val="20"/>
              </w:rPr>
              <w:t>0,09281</w:t>
            </w:r>
          </w:p>
        </w:tc>
      </w:tr>
      <w:tr w:rsidR="00EE2600" w:rsidTr="008F51DC">
        <w:trPr>
          <w:trHeight w:val="681"/>
        </w:trPr>
        <w:tc>
          <w:tcPr>
            <w:tcW w:w="659" w:type="dxa"/>
            <w:tcBorders>
              <w:top w:val="single" w:sz="4" w:space="0" w:color="auto"/>
              <w:left w:val="single" w:sz="4" w:space="0" w:color="auto"/>
              <w:bottom w:val="single" w:sz="4" w:space="0" w:color="auto"/>
              <w:right w:val="single" w:sz="4" w:space="0" w:color="auto"/>
            </w:tcBorders>
            <w:noWrap/>
          </w:tcPr>
          <w:p w:rsidR="00EE2600" w:rsidRDefault="00EE2600" w:rsidP="008F51DC">
            <w:pPr>
              <w:jc w:val="center"/>
              <w:rPr>
                <w:sz w:val="20"/>
                <w:szCs w:val="20"/>
              </w:rPr>
            </w:pPr>
            <w:r>
              <w:rPr>
                <w:sz w:val="20"/>
                <w:szCs w:val="20"/>
              </w:rPr>
              <w:t>16</w:t>
            </w:r>
          </w:p>
        </w:tc>
        <w:tc>
          <w:tcPr>
            <w:tcW w:w="5293" w:type="dxa"/>
            <w:tcBorders>
              <w:top w:val="single" w:sz="4" w:space="0" w:color="auto"/>
              <w:left w:val="nil"/>
              <w:bottom w:val="single" w:sz="4" w:space="0" w:color="auto"/>
              <w:right w:val="single" w:sz="4" w:space="0" w:color="auto"/>
            </w:tcBorders>
          </w:tcPr>
          <w:p w:rsidR="00EE2600" w:rsidRDefault="00EE2600" w:rsidP="008F51DC">
            <w:pPr>
              <w:rPr>
                <w:sz w:val="20"/>
                <w:szCs w:val="20"/>
              </w:rPr>
            </w:pPr>
            <w:r>
              <w:rPr>
                <w:sz w:val="20"/>
                <w:szCs w:val="20"/>
              </w:rPr>
              <w:t xml:space="preserve">Окраска металлических </w:t>
            </w:r>
            <w:proofErr w:type="spellStart"/>
            <w:r>
              <w:rPr>
                <w:sz w:val="20"/>
                <w:szCs w:val="20"/>
              </w:rPr>
              <w:t>огрунтованных</w:t>
            </w:r>
            <w:proofErr w:type="spellEnd"/>
            <w:r>
              <w:rPr>
                <w:sz w:val="20"/>
                <w:szCs w:val="20"/>
              </w:rPr>
              <w:t xml:space="preserve"> поверхностей эмалью ПФ-115</w:t>
            </w:r>
          </w:p>
        </w:tc>
        <w:tc>
          <w:tcPr>
            <w:tcW w:w="1599" w:type="dxa"/>
            <w:tcBorders>
              <w:top w:val="single" w:sz="4" w:space="0" w:color="auto"/>
              <w:left w:val="nil"/>
              <w:bottom w:val="single" w:sz="4" w:space="0" w:color="auto"/>
              <w:right w:val="single" w:sz="4" w:space="0" w:color="auto"/>
            </w:tcBorders>
          </w:tcPr>
          <w:p w:rsidR="00EE2600" w:rsidRDefault="00EE2600" w:rsidP="008F51DC">
            <w:pPr>
              <w:jc w:val="center"/>
              <w:rPr>
                <w:sz w:val="20"/>
                <w:szCs w:val="20"/>
              </w:rPr>
            </w:pPr>
            <w:r>
              <w:rPr>
                <w:sz w:val="20"/>
                <w:szCs w:val="20"/>
              </w:rPr>
              <w:t>м</w:t>
            </w:r>
            <w:proofErr w:type="gramStart"/>
            <w:r>
              <w:rPr>
                <w:sz w:val="20"/>
                <w:szCs w:val="20"/>
              </w:rPr>
              <w:t>2</w:t>
            </w:r>
            <w:proofErr w:type="gramEnd"/>
            <w:r>
              <w:rPr>
                <w:sz w:val="20"/>
                <w:szCs w:val="20"/>
              </w:rPr>
              <w:t xml:space="preserve"> окрашиваемой поверхности</w:t>
            </w:r>
          </w:p>
        </w:tc>
        <w:tc>
          <w:tcPr>
            <w:tcW w:w="1194" w:type="dxa"/>
            <w:tcBorders>
              <w:top w:val="single" w:sz="4" w:space="0" w:color="auto"/>
              <w:left w:val="nil"/>
              <w:bottom w:val="single" w:sz="4" w:space="0" w:color="auto"/>
              <w:right w:val="single" w:sz="4" w:space="0" w:color="auto"/>
            </w:tcBorders>
            <w:noWrap/>
          </w:tcPr>
          <w:p w:rsidR="00EE2600" w:rsidRDefault="00EE2600" w:rsidP="008F51DC">
            <w:pPr>
              <w:jc w:val="center"/>
              <w:rPr>
                <w:sz w:val="20"/>
                <w:szCs w:val="20"/>
              </w:rPr>
            </w:pPr>
            <w:r>
              <w:rPr>
                <w:sz w:val="20"/>
                <w:szCs w:val="20"/>
              </w:rPr>
              <w:t>3</w:t>
            </w:r>
          </w:p>
        </w:tc>
      </w:tr>
    </w:tbl>
    <w:p w:rsidR="00EE2600" w:rsidRPr="004B2383" w:rsidRDefault="00EE2600" w:rsidP="008F51DC">
      <w:pPr>
        <w:ind w:firstLine="708"/>
        <w:jc w:val="both"/>
        <w:rPr>
          <w:rFonts w:cs="Arial"/>
          <w:sz w:val="28"/>
          <w:szCs w:val="28"/>
        </w:rPr>
      </w:pPr>
      <w:r>
        <w:rPr>
          <w:rFonts w:cs="Arial"/>
          <w:sz w:val="28"/>
          <w:szCs w:val="28"/>
        </w:rPr>
        <w:t>Выполнение всех перечисленных работ включает очистку, смазку, мойку, проверку надежности крепления соединений, регулировку, подтяжку, наладку и регулировку оборудования.</w:t>
      </w:r>
    </w:p>
    <w:p w:rsidR="00EE2600" w:rsidRPr="004B2383" w:rsidRDefault="00EE2600" w:rsidP="008F51DC">
      <w:pPr>
        <w:ind w:firstLine="708"/>
        <w:jc w:val="both"/>
        <w:rPr>
          <w:rFonts w:cs="Arial"/>
          <w:sz w:val="28"/>
          <w:szCs w:val="28"/>
        </w:rPr>
      </w:pPr>
      <w:proofErr w:type="gramStart"/>
      <w:r>
        <w:rPr>
          <w:rFonts w:cs="Arial"/>
          <w:sz w:val="28"/>
          <w:szCs w:val="28"/>
        </w:rPr>
        <w:t>Работы по замене, монтажу, прокладке, установке, окраске включают в себя стоимость новых запасных частей (оборудования,  деталей и т.д.), весь материал, запасные части, детали  Исполнителя.</w:t>
      </w:r>
      <w:proofErr w:type="gramEnd"/>
    </w:p>
    <w:p w:rsidR="00EE2600" w:rsidRPr="00FF1AA3" w:rsidRDefault="00EE2600" w:rsidP="008F51DC">
      <w:pPr>
        <w:ind w:firstLine="709"/>
        <w:jc w:val="both"/>
        <w:rPr>
          <w:sz w:val="28"/>
          <w:szCs w:val="28"/>
        </w:rPr>
      </w:pPr>
    </w:p>
    <w:p w:rsidR="00EE2600" w:rsidRDefault="00EE2600" w:rsidP="008F51DC">
      <w:pPr>
        <w:ind w:firstLine="709"/>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E2600" w:rsidRPr="00196136" w:rsidTr="008F51DC">
        <w:trPr>
          <w:trHeight w:val="2074"/>
        </w:trPr>
        <w:tc>
          <w:tcPr>
            <w:tcW w:w="4705" w:type="dxa"/>
            <w:tcBorders>
              <w:top w:val="nil"/>
              <w:left w:val="nil"/>
              <w:bottom w:val="nil"/>
              <w:right w:val="nil"/>
            </w:tcBorders>
          </w:tcPr>
          <w:p w:rsidR="00EE2600" w:rsidRPr="00196136" w:rsidRDefault="00EE2600" w:rsidP="008F51DC">
            <w:pPr>
              <w:ind w:firstLine="851"/>
              <w:jc w:val="both"/>
            </w:pPr>
            <w:r>
              <w:t>Исполнитель:</w:t>
            </w:r>
          </w:p>
          <w:p w:rsidR="00EE2600" w:rsidRPr="00196136" w:rsidRDefault="00EE2600" w:rsidP="008F51DC">
            <w:pPr>
              <w:ind w:firstLine="851"/>
              <w:jc w:val="both"/>
            </w:pPr>
          </w:p>
          <w:p w:rsidR="00EE2600" w:rsidRPr="00196136" w:rsidRDefault="00EE2600" w:rsidP="008F51DC">
            <w:pPr>
              <w:ind w:firstLine="851"/>
              <w:jc w:val="both"/>
            </w:pPr>
            <w:r>
              <w:t>________</w:t>
            </w:r>
          </w:p>
          <w:p w:rsidR="00EE2600" w:rsidRPr="00196136" w:rsidRDefault="00EE2600" w:rsidP="008F51DC">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EE2600" w:rsidRPr="00196136" w:rsidRDefault="00EE2600" w:rsidP="008F51DC">
            <w:pPr>
              <w:ind w:firstLine="851"/>
              <w:jc w:val="both"/>
            </w:pPr>
            <w:r>
              <w:t>Заказчик:</w:t>
            </w:r>
          </w:p>
          <w:p w:rsidR="00EE2600" w:rsidRPr="00196136" w:rsidRDefault="00EE2600" w:rsidP="008F51DC">
            <w:pPr>
              <w:ind w:firstLine="851"/>
              <w:jc w:val="both"/>
            </w:pPr>
          </w:p>
          <w:p w:rsidR="00EE2600" w:rsidRPr="00196136" w:rsidRDefault="00EE2600" w:rsidP="008F51DC">
            <w:pPr>
              <w:ind w:firstLine="851"/>
              <w:jc w:val="both"/>
            </w:pPr>
            <w:r>
              <w:t>________    Булытов А.Н.</w:t>
            </w:r>
          </w:p>
          <w:p w:rsidR="00EE2600" w:rsidRPr="00196136" w:rsidRDefault="00EE2600" w:rsidP="008F51DC">
            <w:pPr>
              <w:ind w:firstLine="851"/>
              <w:jc w:val="both"/>
              <w:rPr>
                <w:vertAlign w:val="superscript"/>
              </w:rPr>
            </w:pPr>
            <w:r>
              <w:rPr>
                <w:vertAlign w:val="superscript"/>
              </w:rPr>
              <w:t>(подпись)                        (Ф.И.О.)</w:t>
            </w:r>
          </w:p>
          <w:p w:rsidR="00EE2600" w:rsidRPr="00196136" w:rsidRDefault="00EE2600" w:rsidP="008F51DC">
            <w:pPr>
              <w:ind w:firstLine="851"/>
              <w:jc w:val="both"/>
            </w:pPr>
          </w:p>
        </w:tc>
      </w:tr>
    </w:tbl>
    <w:p w:rsidR="00EE2600" w:rsidRPr="00272EE6" w:rsidRDefault="00EE2600" w:rsidP="008F51DC">
      <w:pPr>
        <w:ind w:firstLine="851"/>
        <w:jc w:val="both"/>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Default="00EE2600" w:rsidP="008F51DC">
      <w:pPr>
        <w:ind w:firstLine="851"/>
        <w:jc w:val="right"/>
      </w:pPr>
    </w:p>
    <w:p w:rsidR="00EE2600" w:rsidRPr="00272EE6" w:rsidRDefault="00EE2600" w:rsidP="008F51D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EE2600" w:rsidRPr="00272EE6" w:rsidRDefault="00EE2600" w:rsidP="008F51D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EE2600" w:rsidRPr="00272EE6" w:rsidRDefault="00EE2600" w:rsidP="008F51D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EE2600" w:rsidRPr="00272EE6" w:rsidRDefault="00EE2600" w:rsidP="008F51D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EE2600" w:rsidRDefault="00EE2600" w:rsidP="008F51D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Календарный план</w:t>
      </w:r>
    </w:p>
    <w:p w:rsidR="00EE2600" w:rsidRPr="00272EE6" w:rsidRDefault="00EE2600" w:rsidP="008F51DC">
      <w:pPr>
        <w:pStyle w:val="ConsNormal"/>
        <w:widowControl/>
        <w:ind w:firstLine="0"/>
        <w:jc w:val="center"/>
        <w:rPr>
          <w:rFonts w:ascii="Times New Roman" w:hAnsi="Times New Roman" w:cs="Times New Roman"/>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2693"/>
        <w:gridCol w:w="3260"/>
      </w:tblGrid>
      <w:tr w:rsidR="00EE2600" w:rsidRPr="00272EE6" w:rsidTr="008F51DC">
        <w:trPr>
          <w:trHeight w:val="480"/>
        </w:trPr>
        <w:tc>
          <w:tcPr>
            <w:tcW w:w="3119" w:type="dxa"/>
          </w:tcPr>
          <w:p w:rsidR="00EE2600" w:rsidRPr="00272EE6" w:rsidRDefault="00EE2600" w:rsidP="008F51DC">
            <w:pPr>
              <w:pStyle w:val="ConsCell"/>
              <w:widowControl/>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этапов Работ</w:t>
            </w:r>
          </w:p>
        </w:tc>
        <w:tc>
          <w:tcPr>
            <w:tcW w:w="2693" w:type="dxa"/>
          </w:tcPr>
          <w:p w:rsidR="00EE2600" w:rsidRPr="00272EE6" w:rsidRDefault="00EE2600" w:rsidP="008F51DC">
            <w:pPr>
              <w:pStyle w:val="ConsCell"/>
              <w:widowControl/>
              <w:jc w:val="center"/>
              <w:rPr>
                <w:rFonts w:ascii="Times New Roman" w:hAnsi="Times New Roman"/>
                <w:sz w:val="24"/>
                <w:szCs w:val="24"/>
              </w:rPr>
            </w:pPr>
            <w:r>
              <w:rPr>
                <w:rFonts w:ascii="Times New Roman" w:hAnsi="Times New Roman"/>
                <w:sz w:val="24"/>
                <w:szCs w:val="24"/>
              </w:rPr>
              <w:t>Срок выполнения Работ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договора) календарных дней</w:t>
            </w:r>
          </w:p>
        </w:tc>
        <w:tc>
          <w:tcPr>
            <w:tcW w:w="3260" w:type="dxa"/>
          </w:tcPr>
          <w:p w:rsidR="00EE2600" w:rsidRPr="00DB4856" w:rsidRDefault="00EE2600" w:rsidP="008F51DC">
            <w:pPr>
              <w:pStyle w:val="ConsCell"/>
              <w:widowControl/>
              <w:jc w:val="center"/>
              <w:rPr>
                <w:rFonts w:ascii="Times New Roman" w:hAnsi="Times New Roman"/>
                <w:sz w:val="24"/>
                <w:szCs w:val="24"/>
              </w:rPr>
            </w:pPr>
            <w:r w:rsidRPr="00DB4856">
              <w:rPr>
                <w:rFonts w:ascii="Times New Roman" w:hAnsi="Times New Roman"/>
                <w:sz w:val="24"/>
                <w:szCs w:val="24"/>
              </w:rPr>
              <w:t xml:space="preserve">Отчетные  </w:t>
            </w:r>
            <w:r w:rsidRPr="00DB4856">
              <w:rPr>
                <w:rFonts w:ascii="Times New Roman" w:hAnsi="Times New Roman"/>
                <w:sz w:val="24"/>
                <w:szCs w:val="24"/>
              </w:rPr>
              <w:br/>
              <w:t xml:space="preserve">документы                                      Акт о приемке выполненных работ формы КС-2, справка о стоимости выполненных работ и затрат формы КС-3, </w:t>
            </w:r>
            <w:r w:rsidR="00DB4856" w:rsidRPr="00DB4856">
              <w:rPr>
                <w:rFonts w:ascii="Times New Roman" w:hAnsi="Times New Roman"/>
                <w:sz w:val="24"/>
                <w:szCs w:val="24"/>
              </w:rPr>
              <w:t>акт о приеме-сдаче отремонтированных, реконструированных, модернизированных объектов основных средств по форме ОС-3</w:t>
            </w:r>
          </w:p>
        </w:tc>
      </w:tr>
      <w:tr w:rsidR="00EE2600" w:rsidRPr="00272EE6" w:rsidTr="008F51DC">
        <w:trPr>
          <w:trHeight w:val="858"/>
        </w:trPr>
        <w:tc>
          <w:tcPr>
            <w:tcW w:w="3119" w:type="dxa"/>
            <w:vAlign w:val="center"/>
          </w:tcPr>
          <w:p w:rsidR="00EE2600" w:rsidRPr="00272EE6" w:rsidRDefault="00EE2600" w:rsidP="008F51DC">
            <w:r>
              <w:t>1. Устройство подкранового пути</w:t>
            </w:r>
          </w:p>
        </w:tc>
        <w:tc>
          <w:tcPr>
            <w:tcW w:w="2693" w:type="dxa"/>
            <w:vAlign w:val="center"/>
          </w:tcPr>
          <w:p w:rsidR="00EE2600" w:rsidRPr="00272EE6" w:rsidRDefault="00EE2600" w:rsidP="008F51DC">
            <w:pPr>
              <w:pStyle w:val="ConsCell"/>
              <w:widowControl/>
              <w:jc w:val="center"/>
              <w:rPr>
                <w:rFonts w:ascii="Times New Roman" w:hAnsi="Times New Roman"/>
                <w:sz w:val="24"/>
                <w:szCs w:val="24"/>
              </w:rPr>
            </w:pPr>
          </w:p>
        </w:tc>
        <w:tc>
          <w:tcPr>
            <w:tcW w:w="3260" w:type="dxa"/>
            <w:vAlign w:val="center"/>
          </w:tcPr>
          <w:p w:rsidR="00EE2600" w:rsidRPr="00272EE6" w:rsidRDefault="00EE2600" w:rsidP="008F51DC">
            <w:pPr>
              <w:pStyle w:val="ConsCell"/>
              <w:widowControl/>
              <w:jc w:val="center"/>
              <w:rPr>
                <w:rFonts w:ascii="Times New Roman" w:hAnsi="Times New Roman"/>
                <w:sz w:val="24"/>
                <w:szCs w:val="24"/>
              </w:rPr>
            </w:pPr>
          </w:p>
        </w:tc>
      </w:tr>
      <w:tr w:rsidR="00EE2600" w:rsidRPr="00272EE6" w:rsidTr="008F51DC">
        <w:trPr>
          <w:trHeight w:val="857"/>
        </w:trPr>
        <w:tc>
          <w:tcPr>
            <w:tcW w:w="3119" w:type="dxa"/>
            <w:vAlign w:val="center"/>
          </w:tcPr>
          <w:p w:rsidR="00EE2600" w:rsidRPr="00272EE6" w:rsidRDefault="00EE2600" w:rsidP="008F51DC">
            <w:r>
              <w:t xml:space="preserve">2. Устройство троллейной линии </w:t>
            </w:r>
          </w:p>
        </w:tc>
        <w:tc>
          <w:tcPr>
            <w:tcW w:w="2693" w:type="dxa"/>
            <w:vAlign w:val="center"/>
          </w:tcPr>
          <w:p w:rsidR="00EE2600" w:rsidRPr="00272EE6" w:rsidRDefault="00EE2600" w:rsidP="008F51DC">
            <w:pPr>
              <w:pStyle w:val="ConsCell"/>
              <w:widowControl/>
              <w:jc w:val="center"/>
              <w:rPr>
                <w:rFonts w:ascii="Times New Roman" w:hAnsi="Times New Roman"/>
                <w:sz w:val="24"/>
                <w:szCs w:val="24"/>
              </w:rPr>
            </w:pPr>
          </w:p>
        </w:tc>
        <w:tc>
          <w:tcPr>
            <w:tcW w:w="3260" w:type="dxa"/>
            <w:vAlign w:val="center"/>
          </w:tcPr>
          <w:p w:rsidR="00EE2600" w:rsidRPr="00272EE6" w:rsidRDefault="00EE2600" w:rsidP="008F51DC">
            <w:pPr>
              <w:pStyle w:val="ConsCell"/>
              <w:widowControl/>
              <w:jc w:val="center"/>
              <w:rPr>
                <w:rFonts w:ascii="Times New Roman" w:hAnsi="Times New Roman"/>
                <w:sz w:val="24"/>
                <w:szCs w:val="24"/>
              </w:rPr>
            </w:pPr>
          </w:p>
        </w:tc>
      </w:tr>
      <w:tr w:rsidR="00EE2600" w:rsidRPr="00272EE6" w:rsidTr="008F51DC">
        <w:trPr>
          <w:trHeight w:val="961"/>
        </w:trPr>
        <w:tc>
          <w:tcPr>
            <w:tcW w:w="3119" w:type="dxa"/>
            <w:vAlign w:val="center"/>
          </w:tcPr>
          <w:p w:rsidR="00EE2600" w:rsidRPr="00272EE6" w:rsidRDefault="00EE2600" w:rsidP="008F51DC">
            <w:r>
              <w:t>3. Устройство ограждения троллейной линии</w:t>
            </w:r>
          </w:p>
        </w:tc>
        <w:tc>
          <w:tcPr>
            <w:tcW w:w="2693" w:type="dxa"/>
            <w:vAlign w:val="center"/>
          </w:tcPr>
          <w:p w:rsidR="00EE2600" w:rsidRPr="00272EE6" w:rsidRDefault="00EE2600" w:rsidP="008F51DC">
            <w:pPr>
              <w:pStyle w:val="ConsCell"/>
              <w:widowControl/>
              <w:jc w:val="center"/>
              <w:rPr>
                <w:rFonts w:ascii="Times New Roman" w:hAnsi="Times New Roman"/>
                <w:sz w:val="24"/>
                <w:szCs w:val="24"/>
              </w:rPr>
            </w:pPr>
          </w:p>
        </w:tc>
        <w:tc>
          <w:tcPr>
            <w:tcW w:w="3260" w:type="dxa"/>
            <w:vAlign w:val="center"/>
          </w:tcPr>
          <w:p w:rsidR="00EE2600" w:rsidRPr="00272EE6" w:rsidRDefault="00EE2600" w:rsidP="008F51DC">
            <w:pPr>
              <w:pStyle w:val="ConsCell"/>
              <w:widowControl/>
              <w:jc w:val="center"/>
              <w:rPr>
                <w:rFonts w:ascii="Times New Roman" w:hAnsi="Times New Roman"/>
                <w:sz w:val="24"/>
                <w:szCs w:val="24"/>
              </w:rPr>
            </w:pPr>
          </w:p>
        </w:tc>
      </w:tr>
    </w:tbl>
    <w:p w:rsidR="00EE2600" w:rsidRPr="00272EE6" w:rsidRDefault="00EE2600" w:rsidP="008F51DC">
      <w:pPr>
        <w:pStyle w:val="ConsNonformat"/>
        <w:widowControl/>
        <w:rPr>
          <w:rFonts w:ascii="Times New Roman" w:hAnsi="Times New Roman"/>
          <w:sz w:val="24"/>
          <w:szCs w:val="24"/>
        </w:rPr>
      </w:pPr>
    </w:p>
    <w:p w:rsidR="00EE2600" w:rsidRPr="00272EE6" w:rsidRDefault="00EE2600" w:rsidP="008F51DC">
      <w:pPr>
        <w:pStyle w:val="ConsNonformat"/>
        <w:widowControl/>
        <w:rPr>
          <w:rFonts w:ascii="Times New Roman" w:hAnsi="Times New Roman"/>
          <w:sz w:val="24"/>
          <w:szCs w:val="24"/>
        </w:rPr>
      </w:pPr>
    </w:p>
    <w:tbl>
      <w:tblPr>
        <w:tblW w:w="0" w:type="auto"/>
        <w:tblInd w:w="108" w:type="dxa"/>
        <w:tblLook w:val="0000"/>
      </w:tblPr>
      <w:tblGrid>
        <w:gridCol w:w="4678"/>
        <w:gridCol w:w="4678"/>
      </w:tblGrid>
      <w:tr w:rsidR="00EE2600" w:rsidRPr="00272EE6" w:rsidTr="008F51DC">
        <w:trPr>
          <w:trHeight w:val="2074"/>
        </w:trPr>
        <w:tc>
          <w:tcPr>
            <w:tcW w:w="4678" w:type="dxa"/>
          </w:tcPr>
          <w:p w:rsidR="00EE2600" w:rsidRPr="00272EE6" w:rsidRDefault="00EE2600" w:rsidP="008F51DC">
            <w:r>
              <w:t>Заказчик:</w:t>
            </w:r>
          </w:p>
          <w:p w:rsidR="00EE2600" w:rsidRPr="00272EE6" w:rsidRDefault="00EE2600" w:rsidP="008F51DC">
            <w:pPr>
              <w:jc w:val="both"/>
            </w:pPr>
            <w:r>
              <w:t xml:space="preserve">Директор филиала </w:t>
            </w:r>
          </w:p>
          <w:p w:rsidR="00EE2600" w:rsidRDefault="00EE2600" w:rsidP="008F51DC">
            <w:pPr>
              <w:jc w:val="both"/>
            </w:pPr>
            <w:r>
              <w:t xml:space="preserve">ПАО «ТрансКонтейнер» </w:t>
            </w:r>
          </w:p>
          <w:p w:rsidR="00EE2600" w:rsidRPr="00272EE6" w:rsidRDefault="00EE2600" w:rsidP="008F51DC">
            <w:pPr>
              <w:jc w:val="both"/>
            </w:pPr>
            <w:r>
              <w:t>на Куйбышевской железной дороге</w:t>
            </w:r>
          </w:p>
          <w:p w:rsidR="00EE2600" w:rsidRPr="00272EE6" w:rsidRDefault="00EE2600" w:rsidP="008F51DC">
            <w:pPr>
              <w:jc w:val="both"/>
            </w:pPr>
          </w:p>
          <w:p w:rsidR="00EE2600" w:rsidRPr="00272EE6" w:rsidRDefault="00EE2600" w:rsidP="008F51DC">
            <w:proofErr w:type="spellStart"/>
            <w:r>
              <w:t>__________________А.Н.Булытов</w:t>
            </w:r>
            <w:proofErr w:type="spellEnd"/>
          </w:p>
          <w:p w:rsidR="00EE2600" w:rsidRPr="00272EE6" w:rsidRDefault="00EE2600" w:rsidP="008F51DC">
            <w:pPr>
              <w:rPr>
                <w:vertAlign w:val="superscript"/>
              </w:rPr>
            </w:pPr>
            <w:r>
              <w:rPr>
                <w:vertAlign w:val="superscript"/>
              </w:rPr>
              <w:t xml:space="preserve">                       (подпись)                              (Ф.И.О.)</w:t>
            </w:r>
            <w:r>
              <w:t xml:space="preserve">    </w:t>
            </w:r>
            <w:r>
              <w:rPr>
                <w:vertAlign w:val="superscript"/>
              </w:rPr>
              <w:t xml:space="preserve">                                                                      </w:t>
            </w:r>
          </w:p>
        </w:tc>
        <w:tc>
          <w:tcPr>
            <w:tcW w:w="4678" w:type="dxa"/>
          </w:tcPr>
          <w:p w:rsidR="00EE2600" w:rsidRPr="00272EE6" w:rsidRDefault="00EE2600" w:rsidP="008F51DC">
            <w:r>
              <w:t>Исполнитель:</w:t>
            </w:r>
          </w:p>
          <w:p w:rsidR="00EE2600" w:rsidRPr="00272EE6" w:rsidRDefault="00EE2600" w:rsidP="008F51DC"/>
          <w:p w:rsidR="00EE2600" w:rsidRPr="00272EE6" w:rsidRDefault="00EE2600" w:rsidP="008F51DC"/>
          <w:p w:rsidR="00EE2600" w:rsidRPr="00272EE6" w:rsidRDefault="00EE2600" w:rsidP="008F51DC"/>
          <w:p w:rsidR="00EE2600" w:rsidRPr="00272EE6" w:rsidRDefault="00EE2600" w:rsidP="008F51DC">
            <w:r>
              <w:t>__________________</w:t>
            </w:r>
          </w:p>
          <w:p w:rsidR="00EE2600" w:rsidRPr="00272EE6" w:rsidRDefault="00EE2600" w:rsidP="008F51DC">
            <w:r>
              <w:rPr>
                <w:vertAlign w:val="superscript"/>
              </w:rPr>
              <w:t xml:space="preserve">                       (подпись)                              (Ф.И.О.)</w:t>
            </w:r>
            <w:r>
              <w:t xml:space="preserve">    </w:t>
            </w:r>
            <w:r>
              <w:rPr>
                <w:vertAlign w:val="superscript"/>
              </w:rPr>
              <w:t xml:space="preserve">                                                                      </w:t>
            </w:r>
          </w:p>
        </w:tc>
      </w:tr>
    </w:tbl>
    <w:p w:rsidR="00EE2600" w:rsidRDefault="00EE2600" w:rsidP="008F51DC"/>
    <w:p w:rsidR="00EE2600" w:rsidRDefault="00EE2600" w:rsidP="008F51DC"/>
    <w:p w:rsidR="00557B9D" w:rsidRDefault="00557B9D" w:rsidP="008F51DC"/>
    <w:p w:rsidR="00557B9D" w:rsidRDefault="00557B9D" w:rsidP="008F51DC"/>
    <w:p w:rsidR="00DB4856" w:rsidRDefault="00DB4856" w:rsidP="008F51DC"/>
    <w:p w:rsidR="00DB4856" w:rsidRDefault="00DB4856" w:rsidP="008F51DC"/>
    <w:p w:rsidR="00DB4856" w:rsidRDefault="00DB4856" w:rsidP="008F51DC"/>
    <w:p w:rsidR="00DB4856" w:rsidRDefault="00DB4856" w:rsidP="008F51DC"/>
    <w:p w:rsidR="00DB4856" w:rsidRDefault="00DB4856" w:rsidP="008F51DC"/>
    <w:p w:rsidR="00DB4856" w:rsidRDefault="00DB4856" w:rsidP="008F51DC"/>
    <w:p w:rsidR="00557B9D" w:rsidRDefault="00557B9D" w:rsidP="008F51DC"/>
    <w:p w:rsidR="00EE2600" w:rsidRPr="00272EE6" w:rsidRDefault="00EE2600" w:rsidP="008F51DC">
      <w:pPr>
        <w:ind w:firstLine="851"/>
        <w:jc w:val="right"/>
      </w:pPr>
      <w:r>
        <w:t>Приложение № 3</w:t>
      </w:r>
    </w:p>
    <w:p w:rsidR="00EE2600" w:rsidRPr="00272EE6" w:rsidRDefault="00EE2600" w:rsidP="008F51DC">
      <w:pPr>
        <w:ind w:firstLine="851"/>
        <w:jc w:val="right"/>
      </w:pPr>
      <w:r>
        <w:t>к Договору на выполнение работ</w:t>
      </w:r>
    </w:p>
    <w:p w:rsidR="00EE2600" w:rsidRPr="00272EE6" w:rsidRDefault="00EE2600" w:rsidP="008F51DC">
      <w:pPr>
        <w:ind w:firstLine="851"/>
        <w:jc w:val="right"/>
      </w:pPr>
      <w:r>
        <w:t>№ НКПКБШ_____/___/___</w:t>
      </w:r>
    </w:p>
    <w:p w:rsidR="00EE2600" w:rsidRPr="00272EE6" w:rsidRDefault="00EE2600" w:rsidP="008F51DC">
      <w:pPr>
        <w:ind w:firstLine="851"/>
        <w:jc w:val="right"/>
      </w:pPr>
      <w:r>
        <w:t>от «___»_________201_ г.</w:t>
      </w: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center"/>
        <w:rPr>
          <w:b/>
        </w:rPr>
      </w:pPr>
      <w:r>
        <w:rPr>
          <w:b/>
        </w:rPr>
        <w:t>Протокол</w:t>
      </w:r>
    </w:p>
    <w:p w:rsidR="00EE2600" w:rsidRPr="00272EE6" w:rsidRDefault="00EE2600" w:rsidP="008F51DC">
      <w:pPr>
        <w:ind w:firstLine="851"/>
        <w:jc w:val="center"/>
        <w:rPr>
          <w:b/>
        </w:rPr>
      </w:pPr>
      <w:r>
        <w:rPr>
          <w:b/>
        </w:rPr>
        <w:t>согласования договорной цены</w:t>
      </w: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r>
        <w:t xml:space="preserve">Мы, нижеподписавшиеся, директор филиала ПАО «ТрансКонтейнер» на Куйбышевской железной дороге Булытов А.Н.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t xml:space="preserve"> _________________ (___________________________________)  </w:t>
      </w:r>
      <w:proofErr w:type="gramEnd"/>
      <w:r>
        <w:t xml:space="preserve">рублей ___ копейки, с учетом НДС – ___% в размере _________(_____________) /НДС не облагается </w:t>
      </w:r>
      <w:r>
        <w:rPr>
          <w:i/>
        </w:rPr>
        <w:t>(выбрать необходимое)</w:t>
      </w:r>
      <w:r>
        <w:t>.</w:t>
      </w:r>
    </w:p>
    <w:p w:rsidR="00EE2600" w:rsidRPr="00272EE6" w:rsidRDefault="00EE2600" w:rsidP="008F51DC">
      <w:pPr>
        <w:ind w:firstLine="851"/>
        <w:jc w:val="both"/>
        <w:rPr>
          <w:snapToGrid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E2600" w:rsidRPr="00196136" w:rsidTr="008F51DC">
        <w:trPr>
          <w:trHeight w:val="2074"/>
        </w:trPr>
        <w:tc>
          <w:tcPr>
            <w:tcW w:w="4705" w:type="dxa"/>
            <w:tcBorders>
              <w:top w:val="nil"/>
              <w:left w:val="nil"/>
              <w:bottom w:val="nil"/>
              <w:right w:val="nil"/>
            </w:tcBorders>
          </w:tcPr>
          <w:p w:rsidR="00EE2600" w:rsidRPr="00196136" w:rsidRDefault="00EE2600" w:rsidP="008F51DC">
            <w:pPr>
              <w:ind w:firstLine="851"/>
              <w:jc w:val="both"/>
            </w:pPr>
            <w:r>
              <w:t>Исполнитель:</w:t>
            </w:r>
          </w:p>
          <w:p w:rsidR="00EE2600" w:rsidRPr="00196136" w:rsidRDefault="00EE2600" w:rsidP="008F51DC">
            <w:pPr>
              <w:ind w:firstLine="851"/>
              <w:jc w:val="both"/>
            </w:pPr>
          </w:p>
          <w:p w:rsidR="00EE2600" w:rsidRPr="00196136" w:rsidRDefault="00EE2600" w:rsidP="008F51DC">
            <w:pPr>
              <w:ind w:firstLine="851"/>
              <w:jc w:val="both"/>
            </w:pPr>
            <w:r>
              <w:t>________</w:t>
            </w:r>
          </w:p>
          <w:p w:rsidR="00EE2600" w:rsidRPr="00196136" w:rsidRDefault="00EE2600" w:rsidP="008F51DC">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EE2600" w:rsidRPr="00196136" w:rsidRDefault="00EE2600" w:rsidP="008F51DC">
            <w:pPr>
              <w:ind w:firstLine="851"/>
              <w:jc w:val="both"/>
            </w:pPr>
            <w:r>
              <w:t>Заказчик:</w:t>
            </w:r>
          </w:p>
          <w:p w:rsidR="00EE2600" w:rsidRPr="00196136" w:rsidRDefault="00EE2600" w:rsidP="008F51DC">
            <w:pPr>
              <w:ind w:firstLine="851"/>
              <w:jc w:val="both"/>
            </w:pPr>
          </w:p>
          <w:p w:rsidR="00EE2600" w:rsidRPr="00196136" w:rsidRDefault="00EE2600" w:rsidP="008F51DC">
            <w:pPr>
              <w:ind w:firstLine="851"/>
              <w:jc w:val="both"/>
            </w:pPr>
            <w:r>
              <w:t>________    Булытов А.Н.</w:t>
            </w:r>
          </w:p>
          <w:p w:rsidR="00EE2600" w:rsidRPr="00196136" w:rsidRDefault="00EE2600" w:rsidP="008F51DC">
            <w:pPr>
              <w:ind w:firstLine="851"/>
              <w:jc w:val="both"/>
              <w:rPr>
                <w:vertAlign w:val="superscript"/>
              </w:rPr>
            </w:pPr>
            <w:r>
              <w:rPr>
                <w:vertAlign w:val="superscript"/>
              </w:rPr>
              <w:t>(подпись)                        (Ф.И.О.)</w:t>
            </w:r>
          </w:p>
          <w:p w:rsidR="00EE2600" w:rsidRPr="00196136" w:rsidRDefault="00EE2600" w:rsidP="008F51DC">
            <w:pPr>
              <w:ind w:firstLine="851"/>
              <w:jc w:val="both"/>
            </w:pPr>
          </w:p>
        </w:tc>
      </w:tr>
    </w:tbl>
    <w:p w:rsidR="00EE2600" w:rsidRPr="00272EE6" w:rsidRDefault="00EE2600" w:rsidP="008F51DC">
      <w:pPr>
        <w:ind w:firstLine="851"/>
        <w:jc w:val="both"/>
        <w:rPr>
          <w:snapToGrid w:val="0"/>
        </w:rPr>
      </w:pPr>
    </w:p>
    <w:p w:rsidR="00EE2600" w:rsidRPr="00272EE6" w:rsidRDefault="00EE2600" w:rsidP="008F51DC">
      <w:pPr>
        <w:ind w:firstLine="851"/>
        <w:jc w:val="both"/>
        <w:rPr>
          <w:snapToGrid w:val="0"/>
        </w:rPr>
      </w:pPr>
    </w:p>
    <w:p w:rsidR="00EE2600" w:rsidRPr="00272EE6" w:rsidRDefault="00EE2600" w:rsidP="008F51DC">
      <w:pPr>
        <w:ind w:firstLine="851"/>
        <w:jc w:val="both"/>
        <w:rPr>
          <w:snapToGrid w:val="0"/>
        </w:rPr>
      </w:pPr>
    </w:p>
    <w:p w:rsidR="00EE2600" w:rsidRPr="00272EE6" w:rsidRDefault="00EE2600" w:rsidP="008F51DC">
      <w:pPr>
        <w:ind w:firstLine="851"/>
        <w:jc w:val="both"/>
        <w:rPr>
          <w:snapToGrid w:val="0"/>
        </w:rPr>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Default="00EE2600" w:rsidP="008F51DC">
      <w:pPr>
        <w:ind w:firstLine="851"/>
        <w:jc w:val="both"/>
      </w:pPr>
    </w:p>
    <w:p w:rsidR="00EE2600" w:rsidRDefault="00EE2600" w:rsidP="008F51DC">
      <w:pPr>
        <w:ind w:firstLine="851"/>
        <w:jc w:val="both"/>
      </w:pPr>
    </w:p>
    <w:p w:rsidR="00EE2600" w:rsidRDefault="00EE2600" w:rsidP="008F51DC">
      <w:pPr>
        <w:ind w:firstLine="851"/>
        <w:jc w:val="both"/>
      </w:pPr>
    </w:p>
    <w:p w:rsidR="00EE2600" w:rsidRDefault="00EE2600" w:rsidP="008F51DC">
      <w:pPr>
        <w:ind w:firstLine="851"/>
        <w:jc w:val="both"/>
      </w:pPr>
    </w:p>
    <w:p w:rsidR="00EE2600" w:rsidRDefault="00EE2600" w:rsidP="008F51DC">
      <w:pPr>
        <w:ind w:firstLine="851"/>
        <w:jc w:val="both"/>
      </w:pPr>
    </w:p>
    <w:p w:rsidR="00EE2600" w:rsidRPr="00272EE6" w:rsidRDefault="00EE2600" w:rsidP="008F51DC">
      <w:pPr>
        <w:ind w:firstLine="851"/>
        <w:jc w:val="right"/>
      </w:pPr>
      <w:r>
        <w:t>Приложение №4</w:t>
      </w:r>
    </w:p>
    <w:p w:rsidR="00EE2600" w:rsidRPr="00272EE6" w:rsidRDefault="00EE2600" w:rsidP="008F51DC">
      <w:pPr>
        <w:ind w:firstLine="851"/>
        <w:jc w:val="right"/>
      </w:pPr>
      <w:r>
        <w:t>к Договору на выполнение работ</w:t>
      </w:r>
    </w:p>
    <w:p w:rsidR="00EE2600" w:rsidRPr="00272EE6" w:rsidRDefault="00EE2600" w:rsidP="008F51DC">
      <w:pPr>
        <w:ind w:firstLine="851"/>
        <w:jc w:val="right"/>
      </w:pPr>
      <w:r>
        <w:t>№ НКПКБШ/_______/___/___</w:t>
      </w:r>
    </w:p>
    <w:p w:rsidR="00EE2600" w:rsidRPr="00272EE6" w:rsidRDefault="00EE2600" w:rsidP="008F51DC">
      <w:pPr>
        <w:ind w:firstLine="851"/>
        <w:jc w:val="right"/>
      </w:pPr>
      <w:r>
        <w:t>от «___»_________201_г.</w:t>
      </w:r>
    </w:p>
    <w:p w:rsidR="00EE2600" w:rsidRPr="00272EE6" w:rsidRDefault="00EE2600" w:rsidP="008F51DC">
      <w:pPr>
        <w:ind w:firstLine="851"/>
        <w:jc w:val="center"/>
        <w:rPr>
          <w:b/>
        </w:rPr>
      </w:pPr>
      <w:r>
        <w:br/>
      </w:r>
      <w:r>
        <w:rPr>
          <w:b/>
          <w:iCs/>
        </w:rPr>
        <w:t>Смета</w:t>
      </w:r>
      <w:r>
        <w:rPr>
          <w:b/>
        </w:rPr>
        <w:t xml:space="preserve"> на выполнение Работ</w:t>
      </w: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pPr>
    </w:p>
    <w:p w:rsidR="00EE2600" w:rsidRDefault="00EE2600" w:rsidP="008F51DC">
      <w:pPr>
        <w:ind w:firstLine="851"/>
        <w:jc w:val="both"/>
      </w:pPr>
    </w:p>
    <w:p w:rsidR="00EE2600" w:rsidRPr="00272EE6" w:rsidRDefault="00EE2600" w:rsidP="008F51DC">
      <w:pPr>
        <w:ind w:firstLine="851"/>
        <w:jc w:val="both"/>
      </w:pPr>
    </w:p>
    <w:p w:rsidR="00EE2600" w:rsidRPr="00272EE6" w:rsidRDefault="00EE2600" w:rsidP="008F51DC">
      <w:pPr>
        <w:ind w:firstLine="851"/>
        <w:jc w:val="both"/>
        <w:sectPr w:rsidR="00EE2600" w:rsidRPr="00272EE6" w:rsidSect="008F51DC">
          <w:footerReference w:type="even" r:id="rId27"/>
          <w:footerReference w:type="default" r:id="rId28"/>
          <w:pgSz w:w="11906" w:h="16838"/>
          <w:pgMar w:top="1134" w:right="850" w:bottom="1134" w:left="1701" w:header="708" w:footer="708" w:gutter="0"/>
          <w:cols w:space="708"/>
          <w:docGrid w:linePitch="360"/>
        </w:sectPr>
      </w:pPr>
    </w:p>
    <w:p w:rsidR="00EE2600" w:rsidRPr="00440F3D" w:rsidRDefault="00EE2600" w:rsidP="008F51DC">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5</w:t>
      </w:r>
    </w:p>
    <w:p w:rsidR="00EE2600" w:rsidRPr="00272EE6" w:rsidRDefault="00EE2600" w:rsidP="008F51DC">
      <w:pPr>
        <w:ind w:firstLine="851"/>
        <w:jc w:val="right"/>
      </w:pPr>
      <w:r>
        <w:t>к Договору на выполнение работ</w:t>
      </w:r>
    </w:p>
    <w:p w:rsidR="00EE2600" w:rsidRPr="00272EE6" w:rsidRDefault="00EE2600" w:rsidP="008F51DC">
      <w:pPr>
        <w:ind w:firstLine="851"/>
        <w:jc w:val="right"/>
      </w:pPr>
      <w:r>
        <w:t>№ НКПКБШ/_______/___/___</w:t>
      </w:r>
    </w:p>
    <w:p w:rsidR="00EE2600" w:rsidRPr="00272EE6" w:rsidRDefault="00EE2600" w:rsidP="008F51DC">
      <w:pPr>
        <w:ind w:firstLine="851"/>
        <w:jc w:val="right"/>
      </w:pPr>
      <w:r>
        <w:t>от «___»_________201_г.</w:t>
      </w:r>
    </w:p>
    <w:p w:rsidR="00EE2600" w:rsidRPr="009A3F94" w:rsidRDefault="00EE2600" w:rsidP="008F51DC">
      <w:pPr>
        <w:pStyle w:val="affff6"/>
        <w:tabs>
          <w:tab w:val="left" w:pos="7905"/>
        </w:tabs>
        <w:jc w:val="center"/>
        <w:rPr>
          <w:sz w:val="20"/>
        </w:rPr>
      </w:pPr>
      <w:r>
        <w:rPr>
          <w:sz w:val="20"/>
        </w:rPr>
        <w:t xml:space="preserve">                                     Унифицированная форма № КС-2</w:t>
      </w:r>
    </w:p>
    <w:p w:rsidR="00EE2600" w:rsidRPr="00DC04DA" w:rsidRDefault="00EE2600" w:rsidP="008F51DC">
      <w:pPr>
        <w:pStyle w:val="affff6"/>
        <w:tabs>
          <w:tab w:val="left" w:pos="7905"/>
        </w:tabs>
        <w:jc w:val="center"/>
        <w:rPr>
          <w:sz w:val="20"/>
        </w:rPr>
      </w:pPr>
      <w:r>
        <w:rPr>
          <w:sz w:val="20"/>
        </w:rPr>
        <w:t xml:space="preserve">                                                                                                                </w:t>
      </w:r>
      <w:proofErr w:type="gramStart"/>
      <w:r>
        <w:rPr>
          <w:sz w:val="20"/>
        </w:rPr>
        <w:t>Утверждена</w:t>
      </w:r>
      <w:proofErr w:type="gramEnd"/>
      <w:r>
        <w:rPr>
          <w:sz w:val="20"/>
        </w:rPr>
        <w:t xml:space="preserve">  Постановлением Госкомстата России от 11 ноября 1999г. № 100</w:t>
      </w:r>
    </w:p>
    <w:tbl>
      <w:tblPr>
        <w:tblW w:w="15656" w:type="dxa"/>
        <w:tblInd w:w="-176" w:type="dxa"/>
        <w:tblLayout w:type="fixed"/>
        <w:tblLook w:val="00A0"/>
      </w:tblPr>
      <w:tblGrid>
        <w:gridCol w:w="1189"/>
        <w:gridCol w:w="35"/>
        <w:gridCol w:w="398"/>
        <w:gridCol w:w="2463"/>
        <w:gridCol w:w="554"/>
        <w:gridCol w:w="2523"/>
        <w:gridCol w:w="766"/>
        <w:gridCol w:w="1406"/>
        <w:gridCol w:w="1046"/>
        <w:gridCol w:w="1214"/>
        <w:gridCol w:w="2172"/>
        <w:gridCol w:w="1890"/>
      </w:tblGrid>
      <w:tr w:rsidR="00EE2600" w:rsidRPr="006E2CBB" w:rsidTr="008F51DC">
        <w:trPr>
          <w:trHeight w:val="251"/>
        </w:trPr>
        <w:tc>
          <w:tcPr>
            <w:tcW w:w="1224" w:type="dxa"/>
            <w:gridSpan w:val="2"/>
            <w:tcBorders>
              <w:top w:val="nil"/>
              <w:left w:val="nil"/>
              <w:bottom w:val="nil"/>
              <w:right w:val="nil"/>
            </w:tcBorders>
            <w:noWrap/>
            <w:vAlign w:val="bottom"/>
          </w:tcPr>
          <w:p w:rsidR="00EE2600" w:rsidRPr="008C15F8" w:rsidRDefault="00EE2600" w:rsidP="008F51DC">
            <w:pPr>
              <w:suppressAutoHyphens w:val="0"/>
              <w:rPr>
                <w:sz w:val="20"/>
                <w:szCs w:val="20"/>
                <w:lang w:eastAsia="ru-RU"/>
              </w:rPr>
            </w:pPr>
          </w:p>
        </w:tc>
        <w:tc>
          <w:tcPr>
            <w:tcW w:w="398" w:type="dxa"/>
            <w:tcBorders>
              <w:top w:val="nil"/>
              <w:left w:val="nil"/>
              <w:bottom w:val="nil"/>
              <w:right w:val="nil"/>
            </w:tcBorders>
            <w:noWrap/>
            <w:vAlign w:val="bottom"/>
          </w:tcPr>
          <w:p w:rsidR="00EE2600" w:rsidRPr="008C15F8" w:rsidRDefault="00EE2600" w:rsidP="008F51DC">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EE2600" w:rsidRPr="008C15F8" w:rsidRDefault="00EE2600" w:rsidP="008F51DC">
            <w:pPr>
              <w:suppressAutoHyphens w:val="0"/>
              <w:rPr>
                <w:sz w:val="20"/>
                <w:szCs w:val="20"/>
                <w:lang w:eastAsia="ru-RU"/>
              </w:rPr>
            </w:pPr>
          </w:p>
        </w:tc>
        <w:tc>
          <w:tcPr>
            <w:tcW w:w="2523" w:type="dxa"/>
            <w:tcBorders>
              <w:top w:val="nil"/>
              <w:left w:val="nil"/>
              <w:bottom w:val="nil"/>
              <w:right w:val="nil"/>
            </w:tcBorders>
            <w:noWrap/>
            <w:vAlign w:val="bottom"/>
          </w:tcPr>
          <w:p w:rsidR="00EE2600" w:rsidRPr="008C15F8" w:rsidRDefault="00EE2600" w:rsidP="008F51DC">
            <w:pPr>
              <w:suppressAutoHyphens w:val="0"/>
              <w:rPr>
                <w:sz w:val="20"/>
                <w:szCs w:val="20"/>
                <w:lang w:eastAsia="ru-RU"/>
              </w:rPr>
            </w:pPr>
          </w:p>
        </w:tc>
        <w:tc>
          <w:tcPr>
            <w:tcW w:w="766" w:type="dxa"/>
            <w:tcBorders>
              <w:top w:val="nil"/>
              <w:left w:val="nil"/>
              <w:bottom w:val="nil"/>
              <w:right w:val="nil"/>
            </w:tcBorders>
            <w:noWrap/>
            <w:vAlign w:val="bottom"/>
          </w:tcPr>
          <w:p w:rsidR="00EE2600" w:rsidRPr="008C15F8" w:rsidRDefault="00EE2600" w:rsidP="008F51DC">
            <w:pPr>
              <w:suppressAutoHyphens w:val="0"/>
              <w:rPr>
                <w:sz w:val="20"/>
                <w:szCs w:val="20"/>
                <w:lang w:eastAsia="ru-RU"/>
              </w:rPr>
            </w:pPr>
          </w:p>
        </w:tc>
        <w:tc>
          <w:tcPr>
            <w:tcW w:w="2452" w:type="dxa"/>
            <w:gridSpan w:val="2"/>
            <w:tcBorders>
              <w:top w:val="nil"/>
              <w:left w:val="nil"/>
              <w:bottom w:val="nil"/>
              <w:right w:val="nil"/>
            </w:tcBorders>
            <w:noWrap/>
            <w:vAlign w:val="bottom"/>
          </w:tcPr>
          <w:p w:rsidR="00EE2600" w:rsidRPr="008C15F8" w:rsidRDefault="00EE2600" w:rsidP="008F51DC">
            <w:pPr>
              <w:suppressAutoHyphens w:val="0"/>
              <w:rPr>
                <w:sz w:val="20"/>
                <w:szCs w:val="20"/>
                <w:lang w:eastAsia="ru-RU"/>
              </w:rPr>
            </w:pPr>
          </w:p>
        </w:tc>
        <w:tc>
          <w:tcPr>
            <w:tcW w:w="1214" w:type="dxa"/>
            <w:tcBorders>
              <w:top w:val="nil"/>
              <w:left w:val="nil"/>
              <w:bottom w:val="nil"/>
              <w:right w:val="nil"/>
            </w:tcBorders>
            <w:noWrap/>
            <w:vAlign w:val="bottom"/>
          </w:tcPr>
          <w:p w:rsidR="00EE2600" w:rsidRPr="008C15F8" w:rsidRDefault="00EE2600" w:rsidP="008F51DC">
            <w:pPr>
              <w:suppressAutoHyphens w:val="0"/>
              <w:rPr>
                <w:sz w:val="20"/>
                <w:szCs w:val="20"/>
                <w:lang w:eastAsia="ru-RU"/>
              </w:rPr>
            </w:pPr>
          </w:p>
        </w:tc>
        <w:tc>
          <w:tcPr>
            <w:tcW w:w="2172" w:type="dxa"/>
            <w:tcBorders>
              <w:top w:val="nil"/>
              <w:left w:val="nil"/>
              <w:bottom w:val="nil"/>
              <w:right w:val="nil"/>
            </w:tcBorders>
            <w:noWrap/>
            <w:vAlign w:val="bottom"/>
          </w:tcPr>
          <w:p w:rsidR="00EE2600" w:rsidRPr="008C15F8" w:rsidRDefault="00EE2600" w:rsidP="008F51DC">
            <w:pPr>
              <w:suppressAutoHyphens w:val="0"/>
              <w:rPr>
                <w:sz w:val="20"/>
                <w:szCs w:val="20"/>
                <w:lang w:eastAsia="ru-RU"/>
              </w:rPr>
            </w:pPr>
          </w:p>
        </w:tc>
        <w:tc>
          <w:tcPr>
            <w:tcW w:w="1890" w:type="dxa"/>
            <w:tcBorders>
              <w:top w:val="single" w:sz="4" w:space="0" w:color="auto"/>
              <w:left w:val="single" w:sz="4" w:space="0" w:color="auto"/>
              <w:bottom w:val="nil"/>
              <w:right w:val="single" w:sz="4"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код</w:t>
            </w:r>
          </w:p>
        </w:tc>
      </w:tr>
      <w:tr w:rsidR="00EE2600" w:rsidRPr="006E2CBB" w:rsidTr="008F51DC">
        <w:trPr>
          <w:trHeight w:val="237"/>
        </w:trPr>
        <w:tc>
          <w:tcPr>
            <w:tcW w:w="1224"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398" w:type="dxa"/>
            <w:tcBorders>
              <w:top w:val="nil"/>
              <w:left w:val="nil"/>
              <w:bottom w:val="nil"/>
              <w:right w:val="nil"/>
            </w:tcBorders>
            <w:noWrap/>
            <w:vAlign w:val="bottom"/>
          </w:tcPr>
          <w:p w:rsidR="00EE2600" w:rsidRPr="006E2CBB" w:rsidRDefault="00EE2600" w:rsidP="008F51DC">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523"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766"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452"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1214" w:type="dxa"/>
            <w:tcBorders>
              <w:top w:val="nil"/>
              <w:left w:val="nil"/>
              <w:bottom w:val="nil"/>
              <w:right w:val="nil"/>
            </w:tcBorders>
            <w:noWrap/>
            <w:vAlign w:val="bottom"/>
          </w:tcPr>
          <w:p w:rsidR="00EE2600" w:rsidRPr="006E2CBB" w:rsidRDefault="00EE2600" w:rsidP="008F51DC">
            <w:pPr>
              <w:suppressAutoHyphens w:val="0"/>
              <w:jc w:val="right"/>
              <w:rPr>
                <w:sz w:val="20"/>
                <w:szCs w:val="20"/>
                <w:lang w:eastAsia="ru-RU"/>
              </w:rPr>
            </w:pPr>
            <w:r>
              <w:rPr>
                <w:sz w:val="20"/>
                <w:szCs w:val="20"/>
                <w:lang w:eastAsia="ru-RU"/>
              </w:rPr>
              <w:t>Форма</w:t>
            </w:r>
          </w:p>
        </w:tc>
        <w:tc>
          <w:tcPr>
            <w:tcW w:w="2172"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по ОКУД</w:t>
            </w:r>
          </w:p>
        </w:tc>
        <w:tc>
          <w:tcPr>
            <w:tcW w:w="1890" w:type="dxa"/>
            <w:tcBorders>
              <w:top w:val="single" w:sz="8" w:space="0" w:color="auto"/>
              <w:left w:val="single" w:sz="8" w:space="0" w:color="auto"/>
              <w:bottom w:val="single" w:sz="4" w:space="0" w:color="auto"/>
              <w:right w:val="single" w:sz="8"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322005</w:t>
            </w:r>
          </w:p>
        </w:tc>
      </w:tr>
      <w:tr w:rsidR="00EE2600" w:rsidRPr="006E2CBB" w:rsidTr="008F51DC">
        <w:trPr>
          <w:trHeight w:val="237"/>
        </w:trPr>
        <w:tc>
          <w:tcPr>
            <w:tcW w:w="1622" w:type="dxa"/>
            <w:gridSpan w:val="3"/>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Инвестор</w:t>
            </w:r>
          </w:p>
        </w:tc>
        <w:tc>
          <w:tcPr>
            <w:tcW w:w="3017" w:type="dxa"/>
            <w:gridSpan w:val="2"/>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 </w:t>
            </w:r>
          </w:p>
        </w:tc>
        <w:tc>
          <w:tcPr>
            <w:tcW w:w="2523" w:type="dxa"/>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 </w:t>
            </w:r>
          </w:p>
        </w:tc>
        <w:tc>
          <w:tcPr>
            <w:tcW w:w="766" w:type="dxa"/>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 </w:t>
            </w:r>
          </w:p>
        </w:tc>
        <w:tc>
          <w:tcPr>
            <w:tcW w:w="2452" w:type="dxa"/>
            <w:gridSpan w:val="2"/>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 </w:t>
            </w:r>
          </w:p>
        </w:tc>
        <w:tc>
          <w:tcPr>
            <w:tcW w:w="1214" w:type="dxa"/>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 </w:t>
            </w:r>
          </w:p>
        </w:tc>
        <w:tc>
          <w:tcPr>
            <w:tcW w:w="2172"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по ОКПО</w:t>
            </w:r>
          </w:p>
        </w:tc>
        <w:tc>
          <w:tcPr>
            <w:tcW w:w="1890" w:type="dxa"/>
            <w:tcBorders>
              <w:top w:val="nil"/>
              <w:left w:val="single" w:sz="8" w:space="0" w:color="auto"/>
              <w:bottom w:val="single" w:sz="4" w:space="0" w:color="auto"/>
              <w:right w:val="single" w:sz="8"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 </w:t>
            </w:r>
          </w:p>
        </w:tc>
      </w:tr>
      <w:tr w:rsidR="00EE2600" w:rsidRPr="006E2CBB" w:rsidTr="008F51DC">
        <w:trPr>
          <w:trHeight w:val="237"/>
        </w:trPr>
        <w:tc>
          <w:tcPr>
            <w:tcW w:w="4639" w:type="dxa"/>
            <w:gridSpan w:val="5"/>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Заказчик (Генподрядчик):</w:t>
            </w:r>
          </w:p>
        </w:tc>
        <w:tc>
          <w:tcPr>
            <w:tcW w:w="2523" w:type="dxa"/>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 </w:t>
            </w:r>
          </w:p>
        </w:tc>
        <w:tc>
          <w:tcPr>
            <w:tcW w:w="766" w:type="dxa"/>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 </w:t>
            </w:r>
          </w:p>
        </w:tc>
        <w:tc>
          <w:tcPr>
            <w:tcW w:w="2452" w:type="dxa"/>
            <w:gridSpan w:val="2"/>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 </w:t>
            </w:r>
          </w:p>
        </w:tc>
        <w:tc>
          <w:tcPr>
            <w:tcW w:w="1214" w:type="dxa"/>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 </w:t>
            </w:r>
          </w:p>
        </w:tc>
        <w:tc>
          <w:tcPr>
            <w:tcW w:w="2172"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по ОКПО</w:t>
            </w:r>
          </w:p>
        </w:tc>
        <w:tc>
          <w:tcPr>
            <w:tcW w:w="1890" w:type="dxa"/>
            <w:tcBorders>
              <w:top w:val="nil"/>
              <w:left w:val="single" w:sz="8" w:space="0" w:color="auto"/>
              <w:bottom w:val="single" w:sz="4" w:space="0" w:color="auto"/>
              <w:right w:val="single" w:sz="8"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 </w:t>
            </w:r>
          </w:p>
        </w:tc>
      </w:tr>
      <w:tr w:rsidR="00EE2600" w:rsidRPr="006E2CBB" w:rsidTr="008F51DC">
        <w:trPr>
          <w:trHeight w:val="237"/>
        </w:trPr>
        <w:tc>
          <w:tcPr>
            <w:tcW w:w="4639" w:type="dxa"/>
            <w:gridSpan w:val="5"/>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Подрядчик (Субподрядчик):</w:t>
            </w:r>
          </w:p>
        </w:tc>
        <w:tc>
          <w:tcPr>
            <w:tcW w:w="2523" w:type="dxa"/>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 </w:t>
            </w:r>
          </w:p>
        </w:tc>
        <w:tc>
          <w:tcPr>
            <w:tcW w:w="766" w:type="dxa"/>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 </w:t>
            </w:r>
          </w:p>
        </w:tc>
        <w:tc>
          <w:tcPr>
            <w:tcW w:w="2452" w:type="dxa"/>
            <w:gridSpan w:val="2"/>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 </w:t>
            </w:r>
          </w:p>
        </w:tc>
        <w:tc>
          <w:tcPr>
            <w:tcW w:w="1214" w:type="dxa"/>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 </w:t>
            </w:r>
          </w:p>
        </w:tc>
        <w:tc>
          <w:tcPr>
            <w:tcW w:w="2172"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по ОКПО</w:t>
            </w:r>
          </w:p>
        </w:tc>
        <w:tc>
          <w:tcPr>
            <w:tcW w:w="1890" w:type="dxa"/>
            <w:tcBorders>
              <w:top w:val="nil"/>
              <w:left w:val="single" w:sz="8" w:space="0" w:color="auto"/>
              <w:bottom w:val="single" w:sz="4" w:space="0" w:color="auto"/>
              <w:right w:val="single" w:sz="8"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 </w:t>
            </w:r>
          </w:p>
        </w:tc>
      </w:tr>
      <w:tr w:rsidR="00EE2600" w:rsidRPr="006E2CBB" w:rsidTr="008F51DC">
        <w:trPr>
          <w:trHeight w:val="237"/>
        </w:trPr>
        <w:tc>
          <w:tcPr>
            <w:tcW w:w="7928" w:type="dxa"/>
            <w:gridSpan w:val="7"/>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Стройка:</w:t>
            </w:r>
          </w:p>
        </w:tc>
        <w:tc>
          <w:tcPr>
            <w:tcW w:w="2452" w:type="dxa"/>
            <w:gridSpan w:val="2"/>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 </w:t>
            </w:r>
          </w:p>
        </w:tc>
        <w:tc>
          <w:tcPr>
            <w:tcW w:w="1214" w:type="dxa"/>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 </w:t>
            </w:r>
          </w:p>
        </w:tc>
        <w:tc>
          <w:tcPr>
            <w:tcW w:w="2172"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1890" w:type="dxa"/>
            <w:tcBorders>
              <w:top w:val="nil"/>
              <w:left w:val="single" w:sz="8" w:space="0" w:color="auto"/>
              <w:bottom w:val="single" w:sz="4" w:space="0" w:color="auto"/>
              <w:right w:val="single" w:sz="8"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 </w:t>
            </w:r>
          </w:p>
        </w:tc>
      </w:tr>
      <w:tr w:rsidR="00EE2600" w:rsidRPr="006E2CBB" w:rsidTr="008F51DC">
        <w:trPr>
          <w:trHeight w:val="237"/>
        </w:trPr>
        <w:tc>
          <w:tcPr>
            <w:tcW w:w="7928" w:type="dxa"/>
            <w:gridSpan w:val="7"/>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r>
              <w:rPr>
                <w:sz w:val="20"/>
                <w:szCs w:val="20"/>
                <w:lang w:eastAsia="ru-RU"/>
              </w:rPr>
              <w:t>Объект:</w:t>
            </w:r>
          </w:p>
        </w:tc>
        <w:tc>
          <w:tcPr>
            <w:tcW w:w="2452" w:type="dxa"/>
            <w:gridSpan w:val="2"/>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p>
        </w:tc>
        <w:tc>
          <w:tcPr>
            <w:tcW w:w="1214" w:type="dxa"/>
            <w:tcBorders>
              <w:top w:val="nil"/>
              <w:left w:val="nil"/>
              <w:bottom w:val="single" w:sz="4" w:space="0" w:color="auto"/>
              <w:right w:val="nil"/>
            </w:tcBorders>
            <w:noWrap/>
            <w:vAlign w:val="bottom"/>
          </w:tcPr>
          <w:p w:rsidR="00EE2600" w:rsidRPr="006E2CBB" w:rsidRDefault="00EE2600" w:rsidP="008F51DC">
            <w:pPr>
              <w:suppressAutoHyphens w:val="0"/>
              <w:rPr>
                <w:sz w:val="20"/>
                <w:szCs w:val="20"/>
                <w:lang w:eastAsia="ru-RU"/>
              </w:rPr>
            </w:pPr>
          </w:p>
        </w:tc>
        <w:tc>
          <w:tcPr>
            <w:tcW w:w="2172"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1890" w:type="dxa"/>
            <w:tcBorders>
              <w:top w:val="nil"/>
              <w:left w:val="single" w:sz="8" w:space="0" w:color="auto"/>
              <w:bottom w:val="single" w:sz="4" w:space="0" w:color="auto"/>
              <w:right w:val="single" w:sz="8" w:space="0" w:color="auto"/>
            </w:tcBorders>
            <w:noWrap/>
            <w:vAlign w:val="bottom"/>
          </w:tcPr>
          <w:p w:rsidR="00EE2600" w:rsidRPr="006E2CBB" w:rsidRDefault="00EE2600" w:rsidP="008F51DC">
            <w:pPr>
              <w:suppressAutoHyphens w:val="0"/>
              <w:jc w:val="center"/>
              <w:rPr>
                <w:sz w:val="20"/>
                <w:szCs w:val="20"/>
                <w:lang w:eastAsia="ru-RU"/>
              </w:rPr>
            </w:pPr>
          </w:p>
        </w:tc>
      </w:tr>
      <w:tr w:rsidR="00EE2600" w:rsidRPr="006E2CBB" w:rsidTr="008F51DC">
        <w:trPr>
          <w:trHeight w:val="237"/>
        </w:trPr>
        <w:tc>
          <w:tcPr>
            <w:tcW w:w="1224"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398" w:type="dxa"/>
            <w:tcBorders>
              <w:top w:val="nil"/>
              <w:left w:val="nil"/>
              <w:bottom w:val="nil"/>
              <w:right w:val="nil"/>
            </w:tcBorders>
            <w:noWrap/>
            <w:vAlign w:val="bottom"/>
          </w:tcPr>
          <w:p w:rsidR="00EE2600" w:rsidRPr="006E2CBB" w:rsidRDefault="00EE2600" w:rsidP="008F51DC">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523"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766"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5838" w:type="dxa"/>
            <w:gridSpan w:val="4"/>
            <w:tcBorders>
              <w:top w:val="nil"/>
              <w:left w:val="nil"/>
              <w:bottom w:val="nil"/>
              <w:right w:val="nil"/>
            </w:tcBorders>
            <w:noWrap/>
            <w:vAlign w:val="bottom"/>
          </w:tcPr>
          <w:p w:rsidR="00EE2600" w:rsidRPr="006E2CBB" w:rsidRDefault="00EE2600" w:rsidP="008F51DC">
            <w:pPr>
              <w:suppressAutoHyphens w:val="0"/>
              <w:jc w:val="right"/>
              <w:rPr>
                <w:sz w:val="20"/>
                <w:szCs w:val="20"/>
                <w:lang w:eastAsia="ru-RU"/>
              </w:rPr>
            </w:pPr>
            <w:r>
              <w:rPr>
                <w:sz w:val="20"/>
                <w:szCs w:val="20"/>
                <w:lang w:eastAsia="ru-RU"/>
              </w:rPr>
              <w:t>Вид деятельности по ОКПД</w:t>
            </w:r>
          </w:p>
        </w:tc>
        <w:tc>
          <w:tcPr>
            <w:tcW w:w="1890" w:type="dxa"/>
            <w:tcBorders>
              <w:top w:val="nil"/>
              <w:left w:val="single" w:sz="8" w:space="0" w:color="auto"/>
              <w:bottom w:val="single" w:sz="4" w:space="0" w:color="auto"/>
              <w:right w:val="single" w:sz="8"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 </w:t>
            </w:r>
          </w:p>
        </w:tc>
      </w:tr>
      <w:tr w:rsidR="00EE2600" w:rsidRPr="006E2CBB" w:rsidTr="008F51DC">
        <w:trPr>
          <w:trHeight w:val="237"/>
        </w:trPr>
        <w:tc>
          <w:tcPr>
            <w:tcW w:w="1224"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398" w:type="dxa"/>
            <w:tcBorders>
              <w:top w:val="nil"/>
              <w:left w:val="nil"/>
              <w:bottom w:val="nil"/>
              <w:right w:val="nil"/>
            </w:tcBorders>
            <w:noWrap/>
            <w:vAlign w:val="bottom"/>
          </w:tcPr>
          <w:p w:rsidR="00EE2600" w:rsidRPr="006E2CBB" w:rsidRDefault="00EE2600" w:rsidP="008F51DC">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523"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4432" w:type="dxa"/>
            <w:gridSpan w:val="4"/>
            <w:tcBorders>
              <w:top w:val="nil"/>
              <w:left w:val="nil"/>
              <w:bottom w:val="nil"/>
              <w:right w:val="nil"/>
            </w:tcBorders>
            <w:noWrap/>
            <w:vAlign w:val="bottom"/>
          </w:tcPr>
          <w:p w:rsidR="00EE2600" w:rsidRPr="006E2CBB" w:rsidRDefault="00EE2600" w:rsidP="008F51DC">
            <w:pPr>
              <w:suppressAutoHyphens w:val="0"/>
              <w:jc w:val="right"/>
              <w:rPr>
                <w:sz w:val="20"/>
                <w:szCs w:val="20"/>
                <w:lang w:eastAsia="ru-RU"/>
              </w:rPr>
            </w:pPr>
            <w:r>
              <w:rPr>
                <w:sz w:val="20"/>
                <w:szCs w:val="20"/>
                <w:lang w:eastAsia="ru-RU"/>
              </w:rPr>
              <w:t>Договор подряда (контракт)</w:t>
            </w:r>
          </w:p>
        </w:tc>
        <w:tc>
          <w:tcPr>
            <w:tcW w:w="2172" w:type="dxa"/>
            <w:tcBorders>
              <w:top w:val="single" w:sz="4" w:space="0" w:color="auto"/>
              <w:left w:val="single" w:sz="4" w:space="0" w:color="auto"/>
              <w:bottom w:val="single" w:sz="4" w:space="0" w:color="auto"/>
              <w:right w:val="nil"/>
            </w:tcBorders>
            <w:noWrap/>
            <w:vAlign w:val="bottom"/>
          </w:tcPr>
          <w:p w:rsidR="00EE2600" w:rsidRPr="006E2CBB" w:rsidRDefault="00EE2600" w:rsidP="008F51DC">
            <w:pPr>
              <w:suppressAutoHyphens w:val="0"/>
              <w:jc w:val="right"/>
              <w:rPr>
                <w:sz w:val="20"/>
                <w:szCs w:val="20"/>
                <w:lang w:eastAsia="ru-RU"/>
              </w:rPr>
            </w:pPr>
            <w:r>
              <w:rPr>
                <w:sz w:val="20"/>
                <w:szCs w:val="20"/>
                <w:lang w:eastAsia="ru-RU"/>
              </w:rPr>
              <w:t>номер</w:t>
            </w:r>
          </w:p>
        </w:tc>
        <w:tc>
          <w:tcPr>
            <w:tcW w:w="1890" w:type="dxa"/>
            <w:tcBorders>
              <w:top w:val="nil"/>
              <w:left w:val="single" w:sz="8" w:space="0" w:color="auto"/>
              <w:bottom w:val="single" w:sz="4" w:space="0" w:color="auto"/>
              <w:right w:val="single" w:sz="8"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 </w:t>
            </w:r>
          </w:p>
        </w:tc>
      </w:tr>
      <w:tr w:rsidR="00EE2600" w:rsidRPr="006E2CBB" w:rsidTr="008F51DC">
        <w:trPr>
          <w:trHeight w:val="237"/>
        </w:trPr>
        <w:tc>
          <w:tcPr>
            <w:tcW w:w="1224"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398" w:type="dxa"/>
            <w:tcBorders>
              <w:top w:val="nil"/>
              <w:left w:val="nil"/>
              <w:bottom w:val="nil"/>
              <w:right w:val="nil"/>
            </w:tcBorders>
            <w:noWrap/>
            <w:vAlign w:val="bottom"/>
          </w:tcPr>
          <w:p w:rsidR="00EE2600" w:rsidRPr="006E2CBB" w:rsidRDefault="00EE2600" w:rsidP="008F51DC">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523"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766"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452"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1214"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172" w:type="dxa"/>
            <w:tcBorders>
              <w:top w:val="nil"/>
              <w:left w:val="single" w:sz="4" w:space="0" w:color="auto"/>
              <w:bottom w:val="single" w:sz="4" w:space="0" w:color="auto"/>
              <w:right w:val="nil"/>
            </w:tcBorders>
            <w:noWrap/>
            <w:vAlign w:val="bottom"/>
          </w:tcPr>
          <w:p w:rsidR="00EE2600" w:rsidRPr="006E2CBB" w:rsidRDefault="00EE2600" w:rsidP="008F51DC">
            <w:pPr>
              <w:suppressAutoHyphens w:val="0"/>
              <w:jc w:val="right"/>
              <w:rPr>
                <w:sz w:val="20"/>
                <w:szCs w:val="20"/>
                <w:lang w:eastAsia="ru-RU"/>
              </w:rPr>
            </w:pPr>
            <w:r>
              <w:rPr>
                <w:sz w:val="20"/>
                <w:szCs w:val="20"/>
                <w:lang w:eastAsia="ru-RU"/>
              </w:rPr>
              <w:t>дата</w:t>
            </w:r>
          </w:p>
        </w:tc>
        <w:tc>
          <w:tcPr>
            <w:tcW w:w="1890" w:type="dxa"/>
            <w:tcBorders>
              <w:top w:val="nil"/>
              <w:left w:val="single" w:sz="8" w:space="0" w:color="auto"/>
              <w:bottom w:val="single" w:sz="4" w:space="0" w:color="auto"/>
              <w:right w:val="single" w:sz="8"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 </w:t>
            </w:r>
          </w:p>
        </w:tc>
      </w:tr>
      <w:tr w:rsidR="00EE2600" w:rsidRPr="006E2CBB" w:rsidTr="008F51DC">
        <w:trPr>
          <w:trHeight w:val="251"/>
        </w:trPr>
        <w:tc>
          <w:tcPr>
            <w:tcW w:w="1224"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398" w:type="dxa"/>
            <w:tcBorders>
              <w:top w:val="nil"/>
              <w:left w:val="nil"/>
              <w:bottom w:val="nil"/>
              <w:right w:val="nil"/>
            </w:tcBorders>
            <w:noWrap/>
            <w:vAlign w:val="bottom"/>
          </w:tcPr>
          <w:p w:rsidR="00EE2600" w:rsidRPr="006E2CBB" w:rsidRDefault="00EE2600" w:rsidP="008F51DC">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523"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766"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452"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1214"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172" w:type="dxa"/>
            <w:tcBorders>
              <w:top w:val="nil"/>
              <w:left w:val="nil"/>
              <w:bottom w:val="nil"/>
              <w:right w:val="nil"/>
            </w:tcBorders>
            <w:noWrap/>
            <w:vAlign w:val="bottom"/>
          </w:tcPr>
          <w:p w:rsidR="00EE2600" w:rsidRPr="006E2CBB" w:rsidRDefault="00EE2600" w:rsidP="008F51DC">
            <w:pPr>
              <w:suppressAutoHyphens w:val="0"/>
              <w:jc w:val="right"/>
              <w:rPr>
                <w:sz w:val="20"/>
                <w:szCs w:val="20"/>
                <w:lang w:eastAsia="ru-RU"/>
              </w:rPr>
            </w:pPr>
            <w:r>
              <w:rPr>
                <w:sz w:val="20"/>
                <w:szCs w:val="20"/>
                <w:lang w:eastAsia="ru-RU"/>
              </w:rPr>
              <w:t>Вид операции</w:t>
            </w:r>
          </w:p>
        </w:tc>
        <w:tc>
          <w:tcPr>
            <w:tcW w:w="1890" w:type="dxa"/>
            <w:tcBorders>
              <w:top w:val="nil"/>
              <w:left w:val="single" w:sz="8" w:space="0" w:color="auto"/>
              <w:bottom w:val="single" w:sz="8" w:space="0" w:color="auto"/>
              <w:right w:val="single" w:sz="8"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 </w:t>
            </w:r>
          </w:p>
        </w:tc>
      </w:tr>
      <w:tr w:rsidR="00EE2600" w:rsidRPr="006E2CBB" w:rsidTr="008F51DC">
        <w:trPr>
          <w:trHeight w:val="237"/>
        </w:trPr>
        <w:tc>
          <w:tcPr>
            <w:tcW w:w="1224"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398" w:type="dxa"/>
            <w:tcBorders>
              <w:top w:val="nil"/>
              <w:left w:val="nil"/>
              <w:bottom w:val="nil"/>
              <w:right w:val="nil"/>
            </w:tcBorders>
            <w:noWrap/>
            <w:vAlign w:val="bottom"/>
          </w:tcPr>
          <w:p w:rsidR="00EE2600" w:rsidRPr="006E2CBB" w:rsidRDefault="00EE2600" w:rsidP="008F51DC">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523"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766"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452"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1214"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172" w:type="dxa"/>
            <w:tcBorders>
              <w:top w:val="nil"/>
              <w:left w:val="nil"/>
              <w:bottom w:val="nil"/>
              <w:right w:val="nil"/>
            </w:tcBorders>
            <w:noWrap/>
            <w:vAlign w:val="bottom"/>
          </w:tcPr>
          <w:p w:rsidR="00EE2600" w:rsidRPr="006E2CBB" w:rsidRDefault="00EE2600" w:rsidP="008F51DC">
            <w:pPr>
              <w:suppressAutoHyphens w:val="0"/>
              <w:jc w:val="right"/>
              <w:rPr>
                <w:sz w:val="20"/>
                <w:szCs w:val="20"/>
                <w:lang w:eastAsia="ru-RU"/>
              </w:rPr>
            </w:pPr>
          </w:p>
        </w:tc>
        <w:tc>
          <w:tcPr>
            <w:tcW w:w="1890" w:type="dxa"/>
            <w:tcBorders>
              <w:top w:val="single" w:sz="4" w:space="0" w:color="auto"/>
              <w:left w:val="nil"/>
              <w:bottom w:val="nil"/>
              <w:right w:val="nil"/>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 </w:t>
            </w:r>
          </w:p>
        </w:tc>
      </w:tr>
      <w:tr w:rsidR="00EE2600" w:rsidRPr="006E2CBB" w:rsidTr="008F51DC">
        <w:trPr>
          <w:trHeight w:val="237"/>
        </w:trPr>
        <w:tc>
          <w:tcPr>
            <w:tcW w:w="1224"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398" w:type="dxa"/>
            <w:tcBorders>
              <w:top w:val="nil"/>
              <w:left w:val="nil"/>
              <w:bottom w:val="nil"/>
              <w:right w:val="nil"/>
            </w:tcBorders>
            <w:noWrap/>
            <w:vAlign w:val="bottom"/>
          </w:tcPr>
          <w:p w:rsidR="00EE2600" w:rsidRPr="006E2CBB" w:rsidRDefault="00EE2600" w:rsidP="008F51DC">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523" w:type="dxa"/>
            <w:tcBorders>
              <w:top w:val="single" w:sz="4" w:space="0" w:color="auto"/>
              <w:left w:val="single" w:sz="4" w:space="0" w:color="auto"/>
              <w:bottom w:val="nil"/>
              <w:right w:val="single" w:sz="4"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 xml:space="preserve">Номер </w:t>
            </w:r>
          </w:p>
        </w:tc>
        <w:tc>
          <w:tcPr>
            <w:tcW w:w="3218" w:type="dxa"/>
            <w:gridSpan w:val="3"/>
            <w:tcBorders>
              <w:top w:val="single" w:sz="4" w:space="0" w:color="auto"/>
              <w:left w:val="nil"/>
              <w:bottom w:val="nil"/>
              <w:right w:val="single" w:sz="4" w:space="0" w:color="000000"/>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 xml:space="preserve">Дата </w:t>
            </w:r>
          </w:p>
        </w:tc>
        <w:tc>
          <w:tcPr>
            <w:tcW w:w="1214"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4062" w:type="dxa"/>
            <w:gridSpan w:val="2"/>
            <w:tcBorders>
              <w:top w:val="single" w:sz="4" w:space="0" w:color="auto"/>
              <w:left w:val="single" w:sz="4" w:space="0" w:color="auto"/>
              <w:bottom w:val="single" w:sz="4" w:space="0" w:color="auto"/>
              <w:right w:val="single" w:sz="4" w:space="0" w:color="000000"/>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Отчетный период</w:t>
            </w:r>
          </w:p>
        </w:tc>
      </w:tr>
      <w:tr w:rsidR="00EE2600" w:rsidRPr="006E2CBB" w:rsidTr="008F51DC">
        <w:trPr>
          <w:trHeight w:val="251"/>
        </w:trPr>
        <w:tc>
          <w:tcPr>
            <w:tcW w:w="1224"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398" w:type="dxa"/>
            <w:tcBorders>
              <w:top w:val="nil"/>
              <w:left w:val="nil"/>
              <w:bottom w:val="nil"/>
              <w:right w:val="nil"/>
            </w:tcBorders>
            <w:noWrap/>
            <w:vAlign w:val="bottom"/>
          </w:tcPr>
          <w:p w:rsidR="00EE2600" w:rsidRPr="006E2CBB" w:rsidRDefault="00EE2600" w:rsidP="008F51DC">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523" w:type="dxa"/>
            <w:tcBorders>
              <w:top w:val="nil"/>
              <w:left w:val="single" w:sz="4" w:space="0" w:color="auto"/>
              <w:bottom w:val="single" w:sz="8" w:space="0" w:color="auto"/>
              <w:right w:val="single" w:sz="4"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документа</w:t>
            </w:r>
          </w:p>
        </w:tc>
        <w:tc>
          <w:tcPr>
            <w:tcW w:w="3218" w:type="dxa"/>
            <w:gridSpan w:val="3"/>
            <w:tcBorders>
              <w:top w:val="nil"/>
              <w:left w:val="nil"/>
              <w:bottom w:val="single" w:sz="8" w:space="0" w:color="auto"/>
              <w:right w:val="single" w:sz="4" w:space="0" w:color="000000"/>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составления</w:t>
            </w:r>
          </w:p>
        </w:tc>
        <w:tc>
          <w:tcPr>
            <w:tcW w:w="1214"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172" w:type="dxa"/>
            <w:tcBorders>
              <w:top w:val="nil"/>
              <w:left w:val="single" w:sz="4" w:space="0" w:color="auto"/>
              <w:bottom w:val="nil"/>
              <w:right w:val="single" w:sz="4"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с</w:t>
            </w:r>
          </w:p>
        </w:tc>
        <w:tc>
          <w:tcPr>
            <w:tcW w:w="1890" w:type="dxa"/>
            <w:tcBorders>
              <w:top w:val="nil"/>
              <w:left w:val="nil"/>
              <w:bottom w:val="nil"/>
              <w:right w:val="single" w:sz="4"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по</w:t>
            </w:r>
          </w:p>
        </w:tc>
      </w:tr>
      <w:tr w:rsidR="00EE2600" w:rsidRPr="006E2CBB" w:rsidTr="008F51DC">
        <w:trPr>
          <w:trHeight w:val="251"/>
        </w:trPr>
        <w:tc>
          <w:tcPr>
            <w:tcW w:w="1224"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398" w:type="dxa"/>
            <w:tcBorders>
              <w:top w:val="nil"/>
              <w:left w:val="nil"/>
              <w:bottom w:val="nil"/>
              <w:right w:val="nil"/>
            </w:tcBorders>
            <w:noWrap/>
            <w:vAlign w:val="bottom"/>
          </w:tcPr>
          <w:p w:rsidR="00EE2600" w:rsidRPr="006E2CBB" w:rsidRDefault="00EE2600" w:rsidP="008F51DC">
            <w:pPr>
              <w:suppressAutoHyphens w:val="0"/>
              <w:jc w:val="center"/>
              <w:rPr>
                <w:sz w:val="20"/>
                <w:szCs w:val="20"/>
                <w:lang w:eastAsia="ru-RU"/>
              </w:rPr>
            </w:pPr>
          </w:p>
        </w:tc>
        <w:tc>
          <w:tcPr>
            <w:tcW w:w="3017" w:type="dxa"/>
            <w:gridSpan w:val="2"/>
            <w:tcBorders>
              <w:top w:val="nil"/>
              <w:left w:val="nil"/>
              <w:bottom w:val="nil"/>
              <w:right w:val="nil"/>
            </w:tcBorders>
            <w:noWrap/>
            <w:vAlign w:val="bottom"/>
          </w:tcPr>
          <w:p w:rsidR="00EE2600" w:rsidRPr="006E2CBB" w:rsidRDefault="00EE2600" w:rsidP="008F51DC">
            <w:pPr>
              <w:suppressAutoHyphens w:val="0"/>
              <w:ind w:firstLineChars="100" w:firstLine="201"/>
              <w:jc w:val="right"/>
              <w:rPr>
                <w:b/>
                <w:bCs/>
                <w:sz w:val="20"/>
                <w:szCs w:val="20"/>
                <w:lang w:eastAsia="ru-RU"/>
              </w:rPr>
            </w:pPr>
            <w:r>
              <w:rPr>
                <w:b/>
                <w:bCs/>
                <w:sz w:val="20"/>
                <w:szCs w:val="20"/>
                <w:lang w:eastAsia="ru-RU"/>
              </w:rPr>
              <w:t>А К Т</w:t>
            </w:r>
          </w:p>
        </w:tc>
        <w:tc>
          <w:tcPr>
            <w:tcW w:w="2523" w:type="dxa"/>
            <w:tcBorders>
              <w:top w:val="nil"/>
              <w:left w:val="single" w:sz="8" w:space="0" w:color="auto"/>
              <w:bottom w:val="single" w:sz="8" w:space="0" w:color="auto"/>
              <w:right w:val="nil"/>
            </w:tcBorders>
            <w:noWrap/>
            <w:vAlign w:val="bottom"/>
          </w:tcPr>
          <w:p w:rsidR="00EE2600" w:rsidRPr="006E2CBB" w:rsidRDefault="00EE2600" w:rsidP="008F51DC">
            <w:pPr>
              <w:suppressAutoHyphens w:val="0"/>
              <w:jc w:val="center"/>
              <w:rPr>
                <w:b/>
                <w:bCs/>
                <w:sz w:val="20"/>
                <w:szCs w:val="20"/>
                <w:lang w:eastAsia="ru-RU"/>
              </w:rPr>
            </w:pPr>
            <w:r>
              <w:rPr>
                <w:b/>
                <w:bCs/>
                <w:sz w:val="20"/>
                <w:szCs w:val="20"/>
                <w:lang w:eastAsia="ru-RU"/>
              </w:rPr>
              <w:t> </w:t>
            </w:r>
          </w:p>
        </w:tc>
        <w:tc>
          <w:tcPr>
            <w:tcW w:w="3218" w:type="dxa"/>
            <w:gridSpan w:val="3"/>
            <w:tcBorders>
              <w:top w:val="single" w:sz="8" w:space="0" w:color="auto"/>
              <w:left w:val="single" w:sz="8" w:space="0" w:color="auto"/>
              <w:bottom w:val="single" w:sz="8" w:space="0" w:color="auto"/>
              <w:right w:val="single" w:sz="8" w:space="0" w:color="000000"/>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 </w:t>
            </w:r>
          </w:p>
        </w:tc>
        <w:tc>
          <w:tcPr>
            <w:tcW w:w="1214"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172" w:type="dxa"/>
            <w:tcBorders>
              <w:top w:val="single" w:sz="8" w:space="0" w:color="auto"/>
              <w:left w:val="single" w:sz="8" w:space="0" w:color="auto"/>
              <w:bottom w:val="single" w:sz="8" w:space="0" w:color="auto"/>
              <w:right w:val="single" w:sz="8"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 </w:t>
            </w:r>
          </w:p>
        </w:tc>
        <w:tc>
          <w:tcPr>
            <w:tcW w:w="1890" w:type="dxa"/>
            <w:tcBorders>
              <w:top w:val="single" w:sz="8" w:space="0" w:color="auto"/>
              <w:left w:val="nil"/>
              <w:bottom w:val="single" w:sz="8" w:space="0" w:color="auto"/>
              <w:right w:val="single" w:sz="8"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 </w:t>
            </w:r>
          </w:p>
        </w:tc>
      </w:tr>
      <w:tr w:rsidR="00EE2600" w:rsidRPr="006E2CBB" w:rsidTr="008F51DC">
        <w:trPr>
          <w:trHeight w:val="237"/>
        </w:trPr>
        <w:tc>
          <w:tcPr>
            <w:tcW w:w="13766" w:type="dxa"/>
            <w:gridSpan w:val="11"/>
            <w:tcBorders>
              <w:top w:val="nil"/>
              <w:left w:val="nil"/>
              <w:bottom w:val="nil"/>
              <w:right w:val="nil"/>
            </w:tcBorders>
            <w:noWrap/>
            <w:vAlign w:val="bottom"/>
          </w:tcPr>
          <w:p w:rsidR="00EE2600" w:rsidRPr="006E2CBB" w:rsidRDefault="00EE2600" w:rsidP="008F51DC">
            <w:pPr>
              <w:suppressAutoHyphens w:val="0"/>
              <w:rPr>
                <w:b/>
                <w:bCs/>
                <w:sz w:val="20"/>
                <w:szCs w:val="20"/>
                <w:lang w:eastAsia="ru-RU"/>
              </w:rPr>
            </w:pPr>
            <w:r>
              <w:rPr>
                <w:b/>
                <w:bCs/>
                <w:sz w:val="20"/>
                <w:szCs w:val="20"/>
                <w:lang w:eastAsia="ru-RU"/>
              </w:rPr>
              <w:t xml:space="preserve">                                 о приемке выполненных работ</w:t>
            </w:r>
          </w:p>
        </w:tc>
        <w:tc>
          <w:tcPr>
            <w:tcW w:w="1890"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r>
      <w:tr w:rsidR="00EE2600" w:rsidRPr="006E2CBB" w:rsidTr="008F51DC">
        <w:trPr>
          <w:trHeight w:val="237"/>
        </w:trPr>
        <w:tc>
          <w:tcPr>
            <w:tcW w:w="1224"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861" w:type="dxa"/>
            <w:gridSpan w:val="2"/>
            <w:tcBorders>
              <w:top w:val="nil"/>
              <w:left w:val="nil"/>
              <w:bottom w:val="nil"/>
              <w:right w:val="nil"/>
            </w:tcBorders>
            <w:noWrap/>
            <w:vAlign w:val="bottom"/>
          </w:tcPr>
          <w:p w:rsidR="00EE2600" w:rsidRPr="006E2CBB" w:rsidRDefault="00EE2600" w:rsidP="008F51DC">
            <w:pPr>
              <w:suppressAutoHyphens w:val="0"/>
              <w:jc w:val="center"/>
              <w:rPr>
                <w:sz w:val="20"/>
                <w:szCs w:val="20"/>
                <w:lang w:eastAsia="ru-RU"/>
              </w:rPr>
            </w:pPr>
          </w:p>
        </w:tc>
        <w:tc>
          <w:tcPr>
            <w:tcW w:w="554"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523"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172" w:type="dxa"/>
            <w:gridSpan w:val="2"/>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1046"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1214" w:type="dxa"/>
            <w:tcBorders>
              <w:top w:val="nil"/>
              <w:left w:val="nil"/>
              <w:bottom w:val="nil"/>
              <w:right w:val="nil"/>
            </w:tcBorders>
            <w:noWrap/>
            <w:vAlign w:val="bottom"/>
          </w:tcPr>
          <w:p w:rsidR="00EE2600" w:rsidRPr="006E2CBB" w:rsidRDefault="00EE2600" w:rsidP="008F51DC">
            <w:pPr>
              <w:suppressAutoHyphens w:val="0"/>
              <w:rPr>
                <w:sz w:val="20"/>
                <w:szCs w:val="20"/>
                <w:lang w:eastAsia="ru-RU"/>
              </w:rPr>
            </w:pPr>
          </w:p>
        </w:tc>
        <w:tc>
          <w:tcPr>
            <w:tcW w:w="2172" w:type="dxa"/>
            <w:tcBorders>
              <w:top w:val="nil"/>
              <w:left w:val="nil"/>
              <w:bottom w:val="nil"/>
              <w:right w:val="nil"/>
            </w:tcBorders>
            <w:noWrap/>
            <w:vAlign w:val="bottom"/>
          </w:tcPr>
          <w:p w:rsidR="00EE2600" w:rsidRPr="006E2CBB" w:rsidRDefault="00EE2600" w:rsidP="008F51DC">
            <w:pPr>
              <w:suppressAutoHyphens w:val="0"/>
              <w:rPr>
                <w:b/>
                <w:bCs/>
                <w:sz w:val="20"/>
                <w:szCs w:val="20"/>
                <w:lang w:eastAsia="ru-RU"/>
              </w:rPr>
            </w:pPr>
          </w:p>
        </w:tc>
        <w:tc>
          <w:tcPr>
            <w:tcW w:w="1890" w:type="dxa"/>
            <w:tcBorders>
              <w:top w:val="nil"/>
              <w:left w:val="nil"/>
              <w:bottom w:val="nil"/>
              <w:right w:val="nil"/>
            </w:tcBorders>
            <w:noWrap/>
            <w:vAlign w:val="bottom"/>
          </w:tcPr>
          <w:p w:rsidR="00EE2600" w:rsidRPr="006E2CBB" w:rsidRDefault="00EE2600" w:rsidP="008F51DC">
            <w:pPr>
              <w:suppressAutoHyphens w:val="0"/>
              <w:jc w:val="right"/>
              <w:rPr>
                <w:sz w:val="20"/>
                <w:szCs w:val="20"/>
                <w:lang w:eastAsia="ru-RU"/>
              </w:rPr>
            </w:pPr>
          </w:p>
        </w:tc>
      </w:tr>
      <w:tr w:rsidR="00EE2600" w:rsidRPr="006E2CBB" w:rsidTr="008F51DC">
        <w:trPr>
          <w:trHeight w:val="237"/>
        </w:trPr>
        <w:tc>
          <w:tcPr>
            <w:tcW w:w="4085" w:type="dxa"/>
            <w:gridSpan w:val="4"/>
            <w:tcBorders>
              <w:top w:val="single" w:sz="4" w:space="0" w:color="auto"/>
              <w:left w:val="single" w:sz="4" w:space="0" w:color="auto"/>
              <w:bottom w:val="single" w:sz="4" w:space="0" w:color="auto"/>
              <w:right w:val="single" w:sz="4" w:space="0" w:color="auto"/>
            </w:tcBorders>
            <w:vAlign w:val="center"/>
          </w:tcPr>
          <w:p w:rsidR="00EE2600" w:rsidRPr="006E2CBB" w:rsidRDefault="00EE2600" w:rsidP="008F51DC">
            <w:pPr>
              <w:suppressAutoHyphens w:val="0"/>
              <w:jc w:val="center"/>
              <w:rPr>
                <w:sz w:val="20"/>
                <w:szCs w:val="20"/>
                <w:lang w:eastAsia="ru-RU"/>
              </w:rPr>
            </w:pPr>
            <w:r>
              <w:rPr>
                <w:sz w:val="20"/>
                <w:szCs w:val="20"/>
                <w:lang w:eastAsia="ru-RU"/>
              </w:rPr>
              <w:t>Номер</w:t>
            </w:r>
          </w:p>
        </w:tc>
        <w:tc>
          <w:tcPr>
            <w:tcW w:w="3077" w:type="dxa"/>
            <w:gridSpan w:val="2"/>
            <w:vMerge w:val="restart"/>
            <w:tcBorders>
              <w:top w:val="single" w:sz="4" w:space="0" w:color="auto"/>
              <w:left w:val="single" w:sz="4" w:space="0" w:color="auto"/>
              <w:bottom w:val="single" w:sz="4" w:space="0" w:color="000000"/>
              <w:right w:val="single" w:sz="4" w:space="0" w:color="000000"/>
            </w:tcBorders>
            <w:vAlign w:val="center"/>
          </w:tcPr>
          <w:p w:rsidR="00EE2600" w:rsidRPr="006E2CBB" w:rsidRDefault="00EE2600" w:rsidP="008F51DC">
            <w:pPr>
              <w:suppressAutoHyphens w:val="0"/>
              <w:jc w:val="center"/>
              <w:rPr>
                <w:sz w:val="20"/>
                <w:szCs w:val="20"/>
                <w:lang w:eastAsia="ru-RU"/>
              </w:rPr>
            </w:pPr>
            <w:r>
              <w:rPr>
                <w:sz w:val="20"/>
                <w:szCs w:val="20"/>
                <w:lang w:eastAsia="ru-RU"/>
              </w:rPr>
              <w:t>Наименование работ</w:t>
            </w:r>
          </w:p>
        </w:tc>
        <w:tc>
          <w:tcPr>
            <w:tcW w:w="2172" w:type="dxa"/>
            <w:gridSpan w:val="2"/>
            <w:vMerge w:val="restart"/>
            <w:tcBorders>
              <w:top w:val="single" w:sz="4" w:space="0" w:color="auto"/>
              <w:left w:val="single" w:sz="4" w:space="0" w:color="auto"/>
              <w:bottom w:val="single" w:sz="4" w:space="0" w:color="auto"/>
              <w:right w:val="single" w:sz="4" w:space="0" w:color="auto"/>
            </w:tcBorders>
            <w:vAlign w:val="center"/>
          </w:tcPr>
          <w:p w:rsidR="00EE2600" w:rsidRPr="006E2CBB" w:rsidRDefault="00EE2600" w:rsidP="008F51DC">
            <w:pPr>
              <w:suppressAutoHyphens w:val="0"/>
              <w:jc w:val="center"/>
              <w:rPr>
                <w:sz w:val="20"/>
                <w:szCs w:val="20"/>
                <w:lang w:eastAsia="ru-RU"/>
              </w:rPr>
            </w:pPr>
            <w:r>
              <w:rPr>
                <w:sz w:val="20"/>
                <w:szCs w:val="20"/>
                <w:lang w:eastAsia="ru-RU"/>
              </w:rPr>
              <w:t>Номер единичной расценки</w:t>
            </w:r>
          </w:p>
        </w:tc>
        <w:tc>
          <w:tcPr>
            <w:tcW w:w="1046" w:type="dxa"/>
            <w:vMerge w:val="restart"/>
            <w:tcBorders>
              <w:top w:val="single" w:sz="4" w:space="0" w:color="auto"/>
              <w:left w:val="single" w:sz="4" w:space="0" w:color="auto"/>
              <w:bottom w:val="single" w:sz="4" w:space="0" w:color="auto"/>
              <w:right w:val="single" w:sz="4" w:space="0" w:color="auto"/>
            </w:tcBorders>
            <w:vAlign w:val="center"/>
          </w:tcPr>
          <w:p w:rsidR="00EE2600" w:rsidRPr="006E2CBB" w:rsidRDefault="00EE2600" w:rsidP="008F51DC">
            <w:pPr>
              <w:suppressAutoHyphens w:val="0"/>
              <w:jc w:val="center"/>
              <w:rPr>
                <w:sz w:val="20"/>
                <w:szCs w:val="20"/>
                <w:lang w:eastAsia="ru-RU"/>
              </w:rPr>
            </w:pPr>
            <w:r>
              <w:rPr>
                <w:sz w:val="20"/>
                <w:szCs w:val="20"/>
                <w:lang w:eastAsia="ru-RU"/>
              </w:rPr>
              <w:t xml:space="preserve">Ед. </w:t>
            </w:r>
            <w:proofErr w:type="spellStart"/>
            <w:r>
              <w:rPr>
                <w:sz w:val="20"/>
                <w:szCs w:val="20"/>
                <w:lang w:eastAsia="ru-RU"/>
              </w:rPr>
              <w:t>изм</w:t>
            </w:r>
            <w:proofErr w:type="spellEnd"/>
            <w:r>
              <w:rPr>
                <w:sz w:val="20"/>
                <w:szCs w:val="20"/>
                <w:lang w:eastAsia="ru-RU"/>
              </w:rPr>
              <w:t>.</w:t>
            </w:r>
          </w:p>
        </w:tc>
        <w:tc>
          <w:tcPr>
            <w:tcW w:w="5276" w:type="dxa"/>
            <w:gridSpan w:val="3"/>
            <w:tcBorders>
              <w:top w:val="single" w:sz="4" w:space="0" w:color="auto"/>
              <w:left w:val="nil"/>
              <w:bottom w:val="single" w:sz="4" w:space="0" w:color="auto"/>
              <w:right w:val="single" w:sz="4" w:space="0" w:color="000000"/>
            </w:tcBorders>
            <w:vAlign w:val="center"/>
          </w:tcPr>
          <w:p w:rsidR="00EE2600" w:rsidRPr="006E2CBB" w:rsidRDefault="00EE2600" w:rsidP="008F51DC">
            <w:pPr>
              <w:suppressAutoHyphens w:val="0"/>
              <w:jc w:val="center"/>
              <w:rPr>
                <w:sz w:val="20"/>
                <w:szCs w:val="20"/>
                <w:lang w:eastAsia="ru-RU"/>
              </w:rPr>
            </w:pPr>
            <w:r>
              <w:rPr>
                <w:sz w:val="20"/>
                <w:szCs w:val="20"/>
                <w:lang w:eastAsia="ru-RU"/>
              </w:rPr>
              <w:t>Выполнено работ</w:t>
            </w:r>
          </w:p>
        </w:tc>
      </w:tr>
      <w:tr w:rsidR="00EE2600" w:rsidRPr="006E2CBB" w:rsidTr="008F51DC">
        <w:trPr>
          <w:trHeight w:val="712"/>
        </w:trPr>
        <w:tc>
          <w:tcPr>
            <w:tcW w:w="1189" w:type="dxa"/>
            <w:tcBorders>
              <w:top w:val="nil"/>
              <w:left w:val="single" w:sz="4" w:space="0" w:color="auto"/>
              <w:bottom w:val="single" w:sz="4" w:space="0" w:color="auto"/>
              <w:right w:val="single" w:sz="4" w:space="0" w:color="auto"/>
            </w:tcBorders>
            <w:vAlign w:val="center"/>
          </w:tcPr>
          <w:p w:rsidR="00EE2600" w:rsidRPr="006E2CBB" w:rsidRDefault="00EE2600" w:rsidP="008F51DC">
            <w:pPr>
              <w:suppressAutoHyphens w:val="0"/>
              <w:jc w:val="center"/>
              <w:rPr>
                <w:sz w:val="20"/>
                <w:szCs w:val="20"/>
                <w:lang w:eastAsia="ru-RU"/>
              </w:rPr>
            </w:pPr>
            <w:r>
              <w:rPr>
                <w:sz w:val="20"/>
                <w:szCs w:val="20"/>
                <w:lang w:eastAsia="ru-RU"/>
              </w:rPr>
              <w:t>по порядку</w:t>
            </w:r>
          </w:p>
        </w:tc>
        <w:tc>
          <w:tcPr>
            <w:tcW w:w="2896" w:type="dxa"/>
            <w:gridSpan w:val="3"/>
            <w:tcBorders>
              <w:top w:val="nil"/>
              <w:left w:val="nil"/>
              <w:bottom w:val="single" w:sz="4" w:space="0" w:color="auto"/>
              <w:right w:val="single" w:sz="4" w:space="0" w:color="auto"/>
            </w:tcBorders>
            <w:vAlign w:val="center"/>
          </w:tcPr>
          <w:p w:rsidR="00EE2600" w:rsidRPr="006E2CBB" w:rsidRDefault="00EE2600" w:rsidP="008F51DC">
            <w:pPr>
              <w:suppressAutoHyphens w:val="0"/>
              <w:jc w:val="center"/>
              <w:rPr>
                <w:sz w:val="20"/>
                <w:szCs w:val="20"/>
                <w:lang w:eastAsia="ru-RU"/>
              </w:rPr>
            </w:pPr>
            <w:r>
              <w:rPr>
                <w:sz w:val="20"/>
                <w:szCs w:val="20"/>
                <w:lang w:eastAsia="ru-RU"/>
              </w:rPr>
              <w:t>позиции по смете</w:t>
            </w:r>
          </w:p>
        </w:tc>
        <w:tc>
          <w:tcPr>
            <w:tcW w:w="3077" w:type="dxa"/>
            <w:gridSpan w:val="2"/>
            <w:vMerge/>
            <w:tcBorders>
              <w:top w:val="nil"/>
              <w:left w:val="nil"/>
              <w:bottom w:val="single" w:sz="4" w:space="0" w:color="auto"/>
              <w:right w:val="single" w:sz="4" w:space="0" w:color="auto"/>
            </w:tcBorders>
            <w:vAlign w:val="center"/>
          </w:tcPr>
          <w:p w:rsidR="00EE2600" w:rsidRPr="006E2CBB" w:rsidRDefault="00EE2600" w:rsidP="008F51DC">
            <w:pPr>
              <w:suppressAutoHyphens w:val="0"/>
              <w:rPr>
                <w:sz w:val="20"/>
                <w:szCs w:val="20"/>
                <w:lang w:eastAsia="ru-RU"/>
              </w:rPr>
            </w:pPr>
          </w:p>
        </w:tc>
        <w:tc>
          <w:tcPr>
            <w:tcW w:w="2172" w:type="dxa"/>
            <w:gridSpan w:val="2"/>
            <w:vMerge/>
            <w:tcBorders>
              <w:top w:val="single" w:sz="4" w:space="0" w:color="auto"/>
              <w:left w:val="single" w:sz="4" w:space="0" w:color="auto"/>
              <w:bottom w:val="single" w:sz="4" w:space="0" w:color="auto"/>
              <w:right w:val="single" w:sz="4" w:space="0" w:color="auto"/>
            </w:tcBorders>
            <w:vAlign w:val="center"/>
          </w:tcPr>
          <w:p w:rsidR="00EE2600" w:rsidRPr="006E2CBB" w:rsidRDefault="00EE2600" w:rsidP="008F51DC">
            <w:pPr>
              <w:suppressAutoHyphens w:val="0"/>
              <w:rPr>
                <w:sz w:val="20"/>
                <w:szCs w:val="2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EE2600" w:rsidRPr="006E2CBB" w:rsidRDefault="00EE2600" w:rsidP="008F51DC">
            <w:pPr>
              <w:suppressAutoHyphens w:val="0"/>
              <w:rPr>
                <w:sz w:val="20"/>
                <w:szCs w:val="20"/>
                <w:lang w:eastAsia="ru-RU"/>
              </w:rPr>
            </w:pPr>
          </w:p>
        </w:tc>
        <w:tc>
          <w:tcPr>
            <w:tcW w:w="1214" w:type="dxa"/>
            <w:tcBorders>
              <w:top w:val="nil"/>
              <w:left w:val="nil"/>
              <w:bottom w:val="nil"/>
              <w:right w:val="single" w:sz="4" w:space="0" w:color="auto"/>
            </w:tcBorders>
            <w:vAlign w:val="center"/>
          </w:tcPr>
          <w:p w:rsidR="00EE2600" w:rsidRPr="006E2CBB" w:rsidRDefault="00EE2600" w:rsidP="008F51DC">
            <w:pPr>
              <w:suppressAutoHyphens w:val="0"/>
              <w:jc w:val="center"/>
              <w:rPr>
                <w:sz w:val="20"/>
                <w:szCs w:val="20"/>
                <w:lang w:eastAsia="ru-RU"/>
              </w:rPr>
            </w:pPr>
            <w:r>
              <w:rPr>
                <w:sz w:val="20"/>
                <w:szCs w:val="20"/>
                <w:lang w:eastAsia="ru-RU"/>
              </w:rPr>
              <w:t>Кол-во</w:t>
            </w:r>
          </w:p>
        </w:tc>
        <w:tc>
          <w:tcPr>
            <w:tcW w:w="2172" w:type="dxa"/>
            <w:tcBorders>
              <w:top w:val="nil"/>
              <w:left w:val="nil"/>
              <w:bottom w:val="single" w:sz="4" w:space="0" w:color="auto"/>
              <w:right w:val="nil"/>
            </w:tcBorders>
            <w:vAlign w:val="center"/>
          </w:tcPr>
          <w:p w:rsidR="00EE2600" w:rsidRPr="006E2CBB" w:rsidRDefault="00EE2600" w:rsidP="008F51DC">
            <w:pPr>
              <w:suppressAutoHyphens w:val="0"/>
              <w:jc w:val="center"/>
              <w:rPr>
                <w:sz w:val="20"/>
                <w:szCs w:val="20"/>
                <w:lang w:eastAsia="ru-RU"/>
              </w:rPr>
            </w:pPr>
            <w:r>
              <w:rPr>
                <w:sz w:val="20"/>
                <w:szCs w:val="20"/>
                <w:lang w:eastAsia="ru-RU"/>
              </w:rPr>
              <w:t>Цена за ед., руб.</w:t>
            </w:r>
          </w:p>
        </w:tc>
        <w:tc>
          <w:tcPr>
            <w:tcW w:w="1890" w:type="dxa"/>
            <w:tcBorders>
              <w:top w:val="nil"/>
              <w:left w:val="single" w:sz="4" w:space="0" w:color="auto"/>
              <w:bottom w:val="single" w:sz="4" w:space="0" w:color="auto"/>
              <w:right w:val="single" w:sz="4" w:space="0" w:color="auto"/>
            </w:tcBorders>
            <w:vAlign w:val="center"/>
          </w:tcPr>
          <w:p w:rsidR="00EE2600" w:rsidRPr="006E2CBB" w:rsidRDefault="00EE2600" w:rsidP="008F51DC">
            <w:pPr>
              <w:suppressAutoHyphens w:val="0"/>
              <w:jc w:val="center"/>
              <w:rPr>
                <w:sz w:val="20"/>
                <w:szCs w:val="20"/>
                <w:lang w:eastAsia="ru-RU"/>
              </w:rPr>
            </w:pPr>
            <w:r>
              <w:rPr>
                <w:sz w:val="20"/>
                <w:szCs w:val="20"/>
                <w:lang w:eastAsia="ru-RU"/>
              </w:rPr>
              <w:t>Стоимость, руб.</w:t>
            </w:r>
          </w:p>
        </w:tc>
      </w:tr>
      <w:tr w:rsidR="00EE2600" w:rsidRPr="006E2CBB" w:rsidTr="008F51DC">
        <w:trPr>
          <w:trHeight w:val="209"/>
        </w:trPr>
        <w:tc>
          <w:tcPr>
            <w:tcW w:w="1189" w:type="dxa"/>
            <w:tcBorders>
              <w:top w:val="nil"/>
              <w:left w:val="single" w:sz="4" w:space="0" w:color="auto"/>
              <w:bottom w:val="single" w:sz="4" w:space="0" w:color="auto"/>
              <w:right w:val="single" w:sz="4"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1</w:t>
            </w:r>
          </w:p>
        </w:tc>
        <w:tc>
          <w:tcPr>
            <w:tcW w:w="2896" w:type="dxa"/>
            <w:gridSpan w:val="3"/>
            <w:tcBorders>
              <w:top w:val="nil"/>
              <w:left w:val="nil"/>
              <w:bottom w:val="single" w:sz="4" w:space="0" w:color="auto"/>
              <w:right w:val="single" w:sz="4"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2</w:t>
            </w:r>
          </w:p>
        </w:tc>
        <w:tc>
          <w:tcPr>
            <w:tcW w:w="3077" w:type="dxa"/>
            <w:gridSpan w:val="2"/>
            <w:tcBorders>
              <w:top w:val="single" w:sz="4" w:space="0" w:color="auto"/>
              <w:left w:val="nil"/>
              <w:bottom w:val="single" w:sz="4" w:space="0" w:color="auto"/>
              <w:right w:val="single" w:sz="4" w:space="0" w:color="000000"/>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3</w:t>
            </w:r>
          </w:p>
        </w:tc>
        <w:tc>
          <w:tcPr>
            <w:tcW w:w="2172" w:type="dxa"/>
            <w:gridSpan w:val="2"/>
            <w:tcBorders>
              <w:top w:val="nil"/>
              <w:left w:val="nil"/>
              <w:bottom w:val="single" w:sz="4" w:space="0" w:color="auto"/>
              <w:right w:val="single" w:sz="4"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4</w:t>
            </w:r>
          </w:p>
        </w:tc>
        <w:tc>
          <w:tcPr>
            <w:tcW w:w="1046" w:type="dxa"/>
            <w:tcBorders>
              <w:top w:val="nil"/>
              <w:left w:val="nil"/>
              <w:bottom w:val="single" w:sz="4" w:space="0" w:color="auto"/>
              <w:right w:val="single" w:sz="4"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5</w:t>
            </w:r>
          </w:p>
        </w:tc>
        <w:tc>
          <w:tcPr>
            <w:tcW w:w="1214" w:type="dxa"/>
            <w:tcBorders>
              <w:top w:val="single" w:sz="4" w:space="0" w:color="auto"/>
              <w:left w:val="nil"/>
              <w:bottom w:val="single" w:sz="4" w:space="0" w:color="auto"/>
              <w:right w:val="single" w:sz="4"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6</w:t>
            </w:r>
          </w:p>
        </w:tc>
        <w:tc>
          <w:tcPr>
            <w:tcW w:w="2172" w:type="dxa"/>
            <w:tcBorders>
              <w:top w:val="nil"/>
              <w:left w:val="nil"/>
              <w:bottom w:val="single" w:sz="4" w:space="0" w:color="auto"/>
              <w:right w:val="nil"/>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7</w:t>
            </w:r>
          </w:p>
        </w:tc>
        <w:tc>
          <w:tcPr>
            <w:tcW w:w="1890" w:type="dxa"/>
            <w:tcBorders>
              <w:top w:val="nil"/>
              <w:left w:val="single" w:sz="4" w:space="0" w:color="auto"/>
              <w:bottom w:val="single" w:sz="4" w:space="0" w:color="auto"/>
              <w:right w:val="single" w:sz="4" w:space="0" w:color="auto"/>
            </w:tcBorders>
            <w:noWrap/>
            <w:vAlign w:val="bottom"/>
          </w:tcPr>
          <w:p w:rsidR="00EE2600" w:rsidRPr="006E2CBB" w:rsidRDefault="00EE2600" w:rsidP="008F51DC">
            <w:pPr>
              <w:suppressAutoHyphens w:val="0"/>
              <w:jc w:val="center"/>
              <w:rPr>
                <w:sz w:val="20"/>
                <w:szCs w:val="20"/>
                <w:lang w:eastAsia="ru-RU"/>
              </w:rPr>
            </w:pPr>
            <w:r>
              <w:rPr>
                <w:sz w:val="20"/>
                <w:szCs w:val="20"/>
                <w:lang w:eastAsia="ru-RU"/>
              </w:rPr>
              <w:t>8</w:t>
            </w:r>
          </w:p>
        </w:tc>
      </w:tr>
    </w:tbl>
    <w:p w:rsidR="00EE2600" w:rsidRPr="004C55D9" w:rsidRDefault="00EE2600" w:rsidP="008F51DC">
      <w:pPr>
        <w:rPr>
          <w:vanish/>
        </w:rPr>
      </w:pPr>
    </w:p>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EE2600" w:rsidRPr="006E2CBB" w:rsidTr="008F51DC">
        <w:trPr>
          <w:trHeight w:val="1838"/>
        </w:trPr>
        <w:tc>
          <w:tcPr>
            <w:tcW w:w="9606" w:type="dxa"/>
            <w:tcBorders>
              <w:top w:val="nil"/>
              <w:left w:val="nil"/>
              <w:bottom w:val="nil"/>
              <w:right w:val="nil"/>
            </w:tcBorders>
          </w:tcPr>
          <w:p w:rsidR="00EE2600" w:rsidRPr="006E2CBB" w:rsidRDefault="00EE2600" w:rsidP="008F51DC">
            <w:pPr>
              <w:rPr>
                <w:sz w:val="28"/>
                <w:szCs w:val="28"/>
                <w:vertAlign w:val="superscript"/>
              </w:rPr>
            </w:pPr>
            <w:r>
              <w:rPr>
                <w:sz w:val="28"/>
                <w:szCs w:val="28"/>
                <w:vertAlign w:val="superscript"/>
              </w:rPr>
              <w:t>Заказчик (Генподрядчик)_______________________   _________________________   _________________________</w:t>
            </w:r>
          </w:p>
          <w:p w:rsidR="00EE2600" w:rsidRPr="006E2CBB" w:rsidRDefault="00EE2600" w:rsidP="008F51DC">
            <w:pPr>
              <w:tabs>
                <w:tab w:val="left" w:pos="1966"/>
                <w:tab w:val="left" w:pos="4032"/>
                <w:tab w:val="left" w:pos="6662"/>
              </w:tabs>
              <w:rPr>
                <w:sz w:val="28"/>
                <w:szCs w:val="28"/>
                <w:vertAlign w:val="superscript"/>
              </w:rPr>
            </w:pPr>
            <w:r>
              <w:rPr>
                <w:sz w:val="28"/>
                <w:szCs w:val="28"/>
                <w:vertAlign w:val="superscript"/>
              </w:rPr>
              <w:tab/>
              <w:t xml:space="preserve">       (должность)</w:t>
            </w:r>
            <w:r>
              <w:rPr>
                <w:sz w:val="28"/>
                <w:szCs w:val="28"/>
                <w:vertAlign w:val="superscript"/>
              </w:rPr>
              <w:tab/>
              <w:t xml:space="preserve">             (подпись)</w:t>
            </w:r>
            <w:r>
              <w:rPr>
                <w:sz w:val="28"/>
                <w:szCs w:val="28"/>
                <w:vertAlign w:val="superscript"/>
              </w:rPr>
              <w:tab/>
              <w:t>(расшифровка подписи)</w:t>
            </w:r>
          </w:p>
          <w:p w:rsidR="00EE2600" w:rsidRPr="006E2CBB" w:rsidRDefault="00EE2600" w:rsidP="008F51DC">
            <w:pPr>
              <w:rPr>
                <w:sz w:val="28"/>
                <w:szCs w:val="28"/>
                <w:vertAlign w:val="superscript"/>
              </w:rPr>
            </w:pPr>
            <w:r>
              <w:rPr>
                <w:sz w:val="28"/>
                <w:szCs w:val="28"/>
                <w:vertAlign w:val="superscript"/>
              </w:rPr>
              <w:t>М.П.</w:t>
            </w:r>
          </w:p>
          <w:p w:rsidR="00EE2600" w:rsidRDefault="00EE2600" w:rsidP="008F51DC">
            <w:pPr>
              <w:rPr>
                <w:sz w:val="20"/>
                <w:szCs w:val="20"/>
              </w:rPr>
            </w:pPr>
          </w:p>
          <w:p w:rsidR="00EE2600" w:rsidRPr="006E2CBB" w:rsidRDefault="00EE2600" w:rsidP="008F51DC">
            <w:pPr>
              <w:rPr>
                <w:sz w:val="28"/>
                <w:szCs w:val="28"/>
                <w:vertAlign w:val="superscript"/>
              </w:rPr>
            </w:pPr>
            <w:r>
              <w:rPr>
                <w:sz w:val="28"/>
                <w:szCs w:val="28"/>
                <w:vertAlign w:val="superscript"/>
              </w:rPr>
              <w:t>Подрядчи</w:t>
            </w:r>
            <w:proofErr w:type="gramStart"/>
            <w:r>
              <w:rPr>
                <w:sz w:val="28"/>
                <w:szCs w:val="28"/>
                <w:vertAlign w:val="superscript"/>
              </w:rPr>
              <w:t>к(</w:t>
            </w:r>
            <w:proofErr w:type="gramEnd"/>
            <w:r>
              <w:rPr>
                <w:sz w:val="28"/>
                <w:szCs w:val="28"/>
                <w:vertAlign w:val="superscript"/>
              </w:rPr>
              <w:t>Субподрядчик)_______________________   _________________________   _________________________</w:t>
            </w:r>
          </w:p>
          <w:p w:rsidR="00EE2600" w:rsidRPr="006E2CBB" w:rsidRDefault="00EE2600" w:rsidP="008F51DC">
            <w:pPr>
              <w:tabs>
                <w:tab w:val="left" w:pos="1966"/>
                <w:tab w:val="left" w:pos="4032"/>
                <w:tab w:val="left" w:pos="6662"/>
              </w:tabs>
              <w:rPr>
                <w:sz w:val="28"/>
                <w:szCs w:val="28"/>
                <w:vertAlign w:val="superscript"/>
              </w:rPr>
            </w:pPr>
            <w:r>
              <w:rPr>
                <w:sz w:val="28"/>
                <w:szCs w:val="28"/>
                <w:vertAlign w:val="superscript"/>
              </w:rPr>
              <w:tab/>
              <w:t xml:space="preserve">       (должность)</w:t>
            </w:r>
            <w:r>
              <w:rPr>
                <w:sz w:val="28"/>
                <w:szCs w:val="28"/>
                <w:vertAlign w:val="superscript"/>
              </w:rPr>
              <w:tab/>
              <w:t xml:space="preserve">             (подпись)</w:t>
            </w:r>
            <w:r>
              <w:rPr>
                <w:sz w:val="28"/>
                <w:szCs w:val="28"/>
                <w:vertAlign w:val="superscript"/>
              </w:rPr>
              <w:tab/>
              <w:t>(расшифровка подписи)</w:t>
            </w:r>
          </w:p>
        </w:tc>
      </w:tr>
    </w:tbl>
    <w:p w:rsidR="00EE2600" w:rsidRDefault="00EE2600" w:rsidP="008F51DC">
      <w:pPr>
        <w:pStyle w:val="ConsNormal"/>
        <w:widowControl/>
        <w:ind w:firstLine="0"/>
        <w:rPr>
          <w:rFonts w:ascii="Times New Roman" w:hAnsi="Times New Roman"/>
          <w:sz w:val="24"/>
          <w:szCs w:val="24"/>
        </w:rPr>
      </w:pPr>
    </w:p>
    <w:p w:rsidR="00EE2600" w:rsidRDefault="00EE2600" w:rsidP="008F51DC">
      <w:pPr>
        <w:pStyle w:val="ConsNormal"/>
        <w:widowControl/>
        <w:ind w:firstLine="0"/>
        <w:rPr>
          <w:rFonts w:ascii="Times New Roman" w:hAnsi="Times New Roman"/>
          <w:sz w:val="24"/>
          <w:szCs w:val="24"/>
        </w:rPr>
      </w:pPr>
    </w:p>
    <w:p w:rsidR="00EE2600" w:rsidRDefault="00EE2600" w:rsidP="008F51DC">
      <w:pPr>
        <w:pStyle w:val="ConsNormal"/>
        <w:widowControl/>
        <w:ind w:firstLine="0"/>
        <w:rPr>
          <w:rFonts w:ascii="Times New Roman" w:hAnsi="Times New Roman"/>
          <w:sz w:val="24"/>
          <w:szCs w:val="24"/>
        </w:rPr>
      </w:pPr>
    </w:p>
    <w:p w:rsidR="00EE2600" w:rsidRDefault="00EE2600" w:rsidP="008F51DC">
      <w:pPr>
        <w:pStyle w:val="ConsNormal"/>
        <w:widowControl/>
        <w:ind w:firstLine="0"/>
        <w:rPr>
          <w:rFonts w:ascii="Times New Roman" w:hAnsi="Times New Roman"/>
          <w:sz w:val="24"/>
          <w:szCs w:val="24"/>
        </w:rPr>
      </w:pPr>
    </w:p>
    <w:p w:rsidR="00EE2600" w:rsidRDefault="00EE2600" w:rsidP="008F51DC">
      <w:pPr>
        <w:pStyle w:val="ConsNormal"/>
        <w:widowControl/>
        <w:ind w:firstLine="0"/>
        <w:rPr>
          <w:rFonts w:ascii="Times New Roman" w:hAnsi="Times New Roman"/>
          <w:sz w:val="24"/>
          <w:szCs w:val="24"/>
        </w:rPr>
      </w:pPr>
    </w:p>
    <w:p w:rsidR="00EE2600" w:rsidRDefault="00EE2600" w:rsidP="008F51DC">
      <w:pPr>
        <w:pStyle w:val="ConsNormal"/>
        <w:widowControl/>
        <w:ind w:firstLine="0"/>
        <w:jc w:val="right"/>
        <w:rPr>
          <w:rFonts w:ascii="Times New Roman" w:hAnsi="Times New Roman"/>
          <w:sz w:val="24"/>
          <w:szCs w:val="24"/>
        </w:rPr>
      </w:pPr>
    </w:p>
    <w:p w:rsidR="00EE2600" w:rsidRDefault="00EE2600" w:rsidP="008F51DC">
      <w:pPr>
        <w:pStyle w:val="ConsNormal"/>
        <w:widowControl/>
        <w:ind w:firstLine="0"/>
        <w:rPr>
          <w:rFonts w:ascii="Times New Roman" w:hAnsi="Times New Roman"/>
          <w:sz w:val="24"/>
          <w:szCs w:val="24"/>
        </w:rPr>
      </w:pPr>
    </w:p>
    <w:p w:rsidR="00EE2600" w:rsidRDefault="00EE2600" w:rsidP="008F51DC">
      <w:pPr>
        <w:pStyle w:val="ConsNormal"/>
        <w:widowControl/>
        <w:ind w:firstLine="0"/>
        <w:rPr>
          <w:rFonts w:ascii="Times New Roman" w:hAnsi="Times New Roman"/>
          <w:sz w:val="24"/>
          <w:szCs w:val="24"/>
        </w:rPr>
      </w:pPr>
      <w:r>
        <w:rPr>
          <w:b/>
          <w:sz w:val="24"/>
        </w:rPr>
        <w:lastRenderedPageBreak/>
        <w:t>Форма</w:t>
      </w:r>
      <w:r>
        <w:rPr>
          <w:rFonts w:ascii="Times New Roman" w:hAnsi="Times New Roman"/>
          <w:sz w:val="24"/>
          <w:szCs w:val="24"/>
        </w:rPr>
        <w:t xml:space="preserve">                                                                                                                                                                            Приложение 6 </w:t>
      </w:r>
    </w:p>
    <w:p w:rsidR="00EE2600" w:rsidRPr="00272EE6" w:rsidRDefault="00EE2600" w:rsidP="008F51DC">
      <w:pPr>
        <w:ind w:firstLine="851"/>
        <w:jc w:val="right"/>
      </w:pPr>
      <w:r>
        <w:t>к Договору на выполнение работ</w:t>
      </w:r>
    </w:p>
    <w:p w:rsidR="00EE2600" w:rsidRPr="00272EE6" w:rsidRDefault="00EE2600" w:rsidP="008F51DC">
      <w:pPr>
        <w:ind w:firstLine="851"/>
        <w:jc w:val="right"/>
      </w:pPr>
      <w:r>
        <w:t>№ НКПКБШ/_______/___/___</w:t>
      </w:r>
    </w:p>
    <w:p w:rsidR="00EE2600" w:rsidRPr="00272EE6" w:rsidRDefault="00EE2600" w:rsidP="008F51DC">
      <w:pPr>
        <w:ind w:firstLine="851"/>
        <w:jc w:val="right"/>
      </w:pPr>
      <w:r>
        <w:t>от «___»_________201_г.</w:t>
      </w:r>
    </w:p>
    <w:p w:rsidR="00EE2600" w:rsidRPr="00AF6CD9" w:rsidRDefault="00EE2600" w:rsidP="008F51DC">
      <w:pPr>
        <w:pStyle w:val="affff6"/>
        <w:jc w:val="left"/>
        <w:rPr>
          <w:b/>
        </w:rPr>
      </w:pPr>
      <w:r>
        <w:br/>
        <w:t xml:space="preserve">                                          </w:t>
      </w:r>
    </w:p>
    <w:p w:rsidR="00EE2600" w:rsidRDefault="00EE2600" w:rsidP="008F51DC">
      <w:pPr>
        <w:pStyle w:val="affff6"/>
        <w:tabs>
          <w:tab w:val="left" w:pos="7905"/>
        </w:tabs>
        <w:jc w:val="right"/>
        <w:rPr>
          <w:noProof/>
          <w:lang w:eastAsia="ru-RU"/>
        </w:rPr>
      </w:pPr>
      <w:r>
        <w:t xml:space="preserve">      </w:t>
      </w:r>
      <w:r>
        <w:rPr>
          <w:noProof/>
          <w:lang w:eastAsia="ru-RU"/>
        </w:rPr>
        <w:drawing>
          <wp:inline distT="0" distB="0" distL="0" distR="0">
            <wp:extent cx="7861300" cy="4787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7861300" cy="4787900"/>
                    </a:xfrm>
                    <a:prstGeom prst="rect">
                      <a:avLst/>
                    </a:prstGeom>
                    <a:noFill/>
                    <a:ln w="9525">
                      <a:noFill/>
                      <a:miter lim="800000"/>
                      <a:headEnd/>
                      <a:tailEnd/>
                    </a:ln>
                  </pic:spPr>
                </pic:pic>
              </a:graphicData>
            </a:graphic>
          </wp:inline>
        </w:drawing>
      </w:r>
      <w:r>
        <w:rPr>
          <w:noProof/>
          <w:lang w:eastAsia="ru-RU"/>
        </w:rPr>
        <w:t xml:space="preserve">                                     </w:t>
      </w:r>
    </w:p>
    <w:p w:rsidR="00EE2600" w:rsidRDefault="00EE2600" w:rsidP="008F51DC">
      <w:pPr>
        <w:pStyle w:val="affff6"/>
        <w:tabs>
          <w:tab w:val="left" w:pos="7905"/>
        </w:tabs>
        <w:jc w:val="right"/>
        <w:rPr>
          <w:b/>
        </w:rPr>
      </w:pPr>
    </w:p>
    <w:p w:rsidR="00EE2600" w:rsidRDefault="00EE2600" w:rsidP="008F51DC">
      <w:pPr>
        <w:pStyle w:val="affff6"/>
        <w:tabs>
          <w:tab w:val="left" w:pos="7905"/>
        </w:tabs>
        <w:jc w:val="right"/>
      </w:pPr>
      <w:r>
        <w:rPr>
          <w:b/>
        </w:rPr>
        <w:t xml:space="preserve">Форма                                                                                                                                  </w:t>
      </w:r>
      <w:r>
        <w:t xml:space="preserve">      Приложение 7</w:t>
      </w:r>
    </w:p>
    <w:p w:rsidR="00EE2600" w:rsidRPr="00272EE6" w:rsidRDefault="00EE2600" w:rsidP="008F51DC">
      <w:pPr>
        <w:ind w:firstLine="851"/>
        <w:jc w:val="right"/>
      </w:pPr>
      <w:r>
        <w:t xml:space="preserve">  к Договору на выполнение работ</w:t>
      </w:r>
    </w:p>
    <w:p w:rsidR="00EE2600" w:rsidRPr="00272EE6" w:rsidRDefault="00EE2600" w:rsidP="008F51DC">
      <w:pPr>
        <w:ind w:firstLine="851"/>
        <w:jc w:val="right"/>
      </w:pPr>
      <w:r>
        <w:t>№ НКПКБШ/_______/___/___</w:t>
      </w:r>
    </w:p>
    <w:p w:rsidR="00EE2600" w:rsidRPr="00272EE6" w:rsidRDefault="00EE2600" w:rsidP="008F51DC">
      <w:pPr>
        <w:ind w:firstLine="851"/>
        <w:jc w:val="right"/>
      </w:pPr>
      <w:r>
        <w:t>от «___»_________201_г.</w:t>
      </w:r>
    </w:p>
    <w:p w:rsidR="00EE2600" w:rsidRPr="00C45684" w:rsidRDefault="00EE2600" w:rsidP="008F51DC">
      <w:pPr>
        <w:pStyle w:val="affff6"/>
        <w:tabs>
          <w:tab w:val="left" w:pos="7905"/>
        </w:tabs>
        <w:jc w:val="right"/>
        <w:rPr>
          <w:b/>
        </w:rPr>
      </w:pPr>
      <w:r>
        <w:br/>
      </w:r>
      <w:r>
        <w:rPr>
          <w:noProof/>
          <w:lang w:eastAsia="ru-RU"/>
        </w:rPr>
        <w:drawing>
          <wp:inline distT="0" distB="0" distL="0" distR="0">
            <wp:extent cx="8743950" cy="46609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cstate="print"/>
                    <a:srcRect/>
                    <a:stretch>
                      <a:fillRect/>
                    </a:stretch>
                  </pic:blipFill>
                  <pic:spPr bwMode="auto">
                    <a:xfrm>
                      <a:off x="0" y="0"/>
                      <a:ext cx="8743950" cy="4660900"/>
                    </a:xfrm>
                    <a:prstGeom prst="rect">
                      <a:avLst/>
                    </a:prstGeom>
                    <a:noFill/>
                    <a:ln w="9525">
                      <a:noFill/>
                      <a:miter lim="800000"/>
                      <a:headEnd/>
                      <a:tailEnd/>
                    </a:ln>
                  </pic:spPr>
                </pic:pic>
              </a:graphicData>
            </a:graphic>
          </wp:inline>
        </w:drawing>
      </w:r>
    </w:p>
    <w:p w:rsidR="00EE2600" w:rsidRDefault="00EE2600" w:rsidP="008F51DC">
      <w:pPr>
        <w:pStyle w:val="affff6"/>
        <w:ind w:firstLine="0"/>
        <w:jc w:val="right"/>
        <w:rPr>
          <w:sz w:val="28"/>
          <w:szCs w:val="28"/>
        </w:rPr>
      </w:pPr>
    </w:p>
    <w:p w:rsidR="00EE2600" w:rsidRDefault="00EE2600" w:rsidP="008F51DC">
      <w:pPr>
        <w:pStyle w:val="affff6"/>
        <w:ind w:firstLine="0"/>
        <w:jc w:val="right"/>
        <w:rPr>
          <w:sz w:val="28"/>
          <w:szCs w:val="28"/>
        </w:rPr>
      </w:pPr>
    </w:p>
    <w:p w:rsidR="00EE2600" w:rsidRDefault="00EE2600" w:rsidP="008F51DC">
      <w:pPr>
        <w:pStyle w:val="affff6"/>
        <w:ind w:firstLine="0"/>
        <w:jc w:val="right"/>
        <w:rPr>
          <w:sz w:val="28"/>
          <w:szCs w:val="28"/>
        </w:rPr>
      </w:pPr>
      <w:r>
        <w:rPr>
          <w:noProof/>
          <w:lang w:eastAsia="ru-RU"/>
        </w:rPr>
        <w:drawing>
          <wp:inline distT="0" distB="0" distL="0" distR="0">
            <wp:extent cx="8572500" cy="4305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srcRect/>
                    <a:stretch>
                      <a:fillRect/>
                    </a:stretch>
                  </pic:blipFill>
                  <pic:spPr bwMode="auto">
                    <a:xfrm>
                      <a:off x="0" y="0"/>
                      <a:ext cx="8572500" cy="4305300"/>
                    </a:xfrm>
                    <a:prstGeom prst="rect">
                      <a:avLst/>
                    </a:prstGeom>
                    <a:noFill/>
                    <a:ln w="9525">
                      <a:noFill/>
                      <a:miter lim="800000"/>
                      <a:headEnd/>
                      <a:tailEnd/>
                    </a:ln>
                  </pic:spPr>
                </pic:pic>
              </a:graphicData>
            </a:graphic>
          </wp:inline>
        </w:drawing>
      </w:r>
    </w:p>
    <w:p w:rsidR="00EE2600" w:rsidRDefault="00EE2600" w:rsidP="008F51DC">
      <w:pPr>
        <w:pStyle w:val="affff6"/>
        <w:ind w:firstLine="0"/>
        <w:jc w:val="right"/>
        <w:rPr>
          <w:sz w:val="28"/>
          <w:szCs w:val="28"/>
        </w:rPr>
      </w:pPr>
    </w:p>
    <w:p w:rsidR="00EE2600" w:rsidRDefault="00EE2600" w:rsidP="008F51DC"/>
    <w:p w:rsidR="00EE2600" w:rsidRDefault="00EE2600" w:rsidP="008F51DC"/>
    <w:p w:rsidR="00EE2600" w:rsidRDefault="00EE2600" w:rsidP="008F51DC"/>
    <w:p w:rsidR="00EE2600" w:rsidRDefault="00EE2600" w:rsidP="008F51DC">
      <w:pPr>
        <w:sectPr w:rsidR="00EE2600" w:rsidSect="008F51DC">
          <w:pgSz w:w="16838" w:h="11906" w:orient="landscape"/>
          <w:pgMar w:top="1134" w:right="1134" w:bottom="851" w:left="1134" w:header="709" w:footer="709" w:gutter="0"/>
          <w:cols w:space="708"/>
          <w:docGrid w:linePitch="360"/>
        </w:sectPr>
      </w:pPr>
    </w:p>
    <w:p w:rsidR="00EE2600" w:rsidRPr="00272EE6" w:rsidRDefault="00EE2600" w:rsidP="008F51DC">
      <w:pPr>
        <w:ind w:firstLine="851"/>
        <w:jc w:val="right"/>
      </w:pPr>
      <w:r>
        <w:lastRenderedPageBreak/>
        <w:t>Приложение № 8</w:t>
      </w:r>
    </w:p>
    <w:p w:rsidR="00EE2600" w:rsidRPr="00272EE6" w:rsidRDefault="00EE2600" w:rsidP="008F51DC">
      <w:pPr>
        <w:ind w:firstLine="851"/>
        <w:jc w:val="right"/>
      </w:pPr>
      <w:r>
        <w:t>к Договору на выполнение работ</w:t>
      </w:r>
    </w:p>
    <w:p w:rsidR="00EE2600" w:rsidRPr="00272EE6" w:rsidRDefault="00EE2600" w:rsidP="008F51DC">
      <w:pPr>
        <w:ind w:firstLine="851"/>
        <w:jc w:val="right"/>
      </w:pPr>
      <w:r>
        <w:t>№ НКПКБШ_____/___/___</w:t>
      </w:r>
    </w:p>
    <w:p w:rsidR="00EE2600" w:rsidRPr="00272EE6" w:rsidRDefault="00EE2600" w:rsidP="008F51DC">
      <w:pPr>
        <w:ind w:firstLine="851"/>
        <w:jc w:val="right"/>
      </w:pPr>
      <w:r>
        <w:t>от «___»_________201_г.</w:t>
      </w:r>
    </w:p>
    <w:p w:rsidR="00EE2600" w:rsidRPr="00272EE6" w:rsidRDefault="00EE2600" w:rsidP="008F51DC"/>
    <w:p w:rsidR="00EE2600" w:rsidRPr="00272EE6" w:rsidRDefault="00EE2600" w:rsidP="008F51DC">
      <w:pPr>
        <w:jc w:val="center"/>
        <w:rPr>
          <w:sz w:val="28"/>
          <w:szCs w:val="28"/>
        </w:rPr>
      </w:pPr>
      <w:r>
        <w:rPr>
          <w:sz w:val="28"/>
          <w:szCs w:val="28"/>
        </w:rPr>
        <w:t>Перечень банков</w:t>
      </w:r>
    </w:p>
    <w:p w:rsidR="00EE2600" w:rsidRPr="00272EE6" w:rsidRDefault="00EE2600" w:rsidP="008F51DC"/>
    <w:tbl>
      <w:tblPr>
        <w:tblW w:w="8946" w:type="dxa"/>
        <w:tblInd w:w="93" w:type="dxa"/>
        <w:tblLook w:val="04A0"/>
      </w:tblPr>
      <w:tblGrid>
        <w:gridCol w:w="1008"/>
        <w:gridCol w:w="7938"/>
      </w:tblGrid>
      <w:tr w:rsidR="00EE2600" w:rsidRPr="00272EE6" w:rsidTr="008F51DC">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Банк</w:t>
            </w:r>
          </w:p>
        </w:tc>
      </w:tr>
      <w:tr w:rsidR="00EE2600" w:rsidRPr="00272EE6" w:rsidTr="008F51DC">
        <w:trPr>
          <w:trHeight w:val="268"/>
        </w:trPr>
        <w:tc>
          <w:tcPr>
            <w:tcW w:w="1008" w:type="dxa"/>
            <w:tcBorders>
              <w:top w:val="nil"/>
              <w:left w:val="single" w:sz="4" w:space="0" w:color="auto"/>
              <w:bottom w:val="nil"/>
              <w:right w:val="single" w:sz="4" w:space="0" w:color="auto"/>
            </w:tcBorders>
            <w:shd w:val="clear" w:color="auto" w:fill="FFFFFF"/>
            <w:noWrap/>
          </w:tcPr>
          <w:p w:rsidR="00EE2600" w:rsidRPr="00272EE6" w:rsidRDefault="00EE2600" w:rsidP="008F51DC">
            <w:pPr>
              <w:rPr>
                <w:color w:val="000000"/>
              </w:rPr>
            </w:pPr>
            <w:r>
              <w:rPr>
                <w:color w:val="000000"/>
              </w:rPr>
              <w:t>1</w:t>
            </w:r>
          </w:p>
        </w:tc>
        <w:tc>
          <w:tcPr>
            <w:tcW w:w="7938" w:type="dxa"/>
            <w:tcBorders>
              <w:top w:val="nil"/>
              <w:left w:val="nil"/>
              <w:bottom w:val="nil"/>
              <w:right w:val="single" w:sz="4" w:space="0" w:color="auto"/>
            </w:tcBorders>
            <w:shd w:val="clear" w:color="auto" w:fill="FFFFFF"/>
          </w:tcPr>
          <w:p w:rsidR="00EE2600" w:rsidRPr="00272EE6" w:rsidRDefault="00EE2600" w:rsidP="008F51DC">
            <w:pPr>
              <w:rPr>
                <w:color w:val="000000"/>
              </w:rPr>
            </w:pPr>
            <w:r>
              <w:rPr>
                <w:color w:val="000000"/>
              </w:rPr>
              <w:t>ПАО "Сбербанк России"</w:t>
            </w:r>
          </w:p>
        </w:tc>
      </w:tr>
      <w:tr w:rsidR="00EE2600" w:rsidRPr="00272EE6" w:rsidTr="008F51DC">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2</w:t>
            </w:r>
          </w:p>
        </w:tc>
        <w:tc>
          <w:tcPr>
            <w:tcW w:w="7938" w:type="dxa"/>
            <w:tcBorders>
              <w:top w:val="single" w:sz="4" w:space="0" w:color="auto"/>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"Банк ГПБ" (АО)</w:t>
            </w:r>
          </w:p>
        </w:tc>
      </w:tr>
      <w:tr w:rsidR="00EE2600" w:rsidRPr="00272EE6" w:rsidTr="008F51DC">
        <w:trPr>
          <w:trHeight w:val="261"/>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3</w:t>
            </w:r>
          </w:p>
        </w:tc>
        <w:tc>
          <w:tcPr>
            <w:tcW w:w="7938" w:type="dxa"/>
            <w:tcBorders>
              <w:top w:val="nil"/>
              <w:left w:val="nil"/>
              <w:bottom w:val="nil"/>
              <w:right w:val="single" w:sz="4" w:space="0" w:color="auto"/>
            </w:tcBorders>
            <w:shd w:val="clear" w:color="auto" w:fill="FFFFFF"/>
          </w:tcPr>
          <w:p w:rsidR="00EE2600" w:rsidRPr="00272EE6" w:rsidRDefault="00EE2600" w:rsidP="008F51DC">
            <w:pPr>
              <w:rPr>
                <w:color w:val="000000"/>
              </w:rPr>
            </w:pPr>
            <w:r>
              <w:rPr>
                <w:color w:val="000000"/>
              </w:rPr>
              <w:t>ОАО АКБ "Банк Москвы"</w:t>
            </w:r>
          </w:p>
        </w:tc>
      </w:tr>
      <w:tr w:rsidR="00EE2600" w:rsidRPr="00272EE6" w:rsidTr="008F51DC">
        <w:trPr>
          <w:trHeight w:val="188"/>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4</w:t>
            </w:r>
          </w:p>
        </w:tc>
        <w:tc>
          <w:tcPr>
            <w:tcW w:w="7938" w:type="dxa"/>
            <w:tcBorders>
              <w:top w:val="single" w:sz="4" w:space="0" w:color="auto"/>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 xml:space="preserve">Банк ВТБ (ПАО) </w:t>
            </w:r>
          </w:p>
        </w:tc>
      </w:tr>
      <w:tr w:rsidR="00EE2600" w:rsidRPr="00272EE6" w:rsidTr="008F51DC">
        <w:trPr>
          <w:trHeight w:val="127"/>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5</w:t>
            </w:r>
          </w:p>
        </w:tc>
        <w:tc>
          <w:tcPr>
            <w:tcW w:w="7938" w:type="dxa"/>
            <w:tcBorders>
              <w:top w:val="nil"/>
              <w:left w:val="nil"/>
              <w:bottom w:val="nil"/>
              <w:right w:val="single" w:sz="4" w:space="0" w:color="auto"/>
            </w:tcBorders>
            <w:shd w:val="clear" w:color="auto" w:fill="FFFFFF"/>
          </w:tcPr>
          <w:p w:rsidR="00EE2600" w:rsidRPr="00272EE6" w:rsidRDefault="00EE2600" w:rsidP="008F51DC">
            <w:pPr>
              <w:rPr>
                <w:color w:val="000000"/>
              </w:rPr>
            </w:pPr>
            <w:r>
              <w:rPr>
                <w:color w:val="000000"/>
              </w:rPr>
              <w:t>ОАО Банк "ФК Открытие"</w:t>
            </w:r>
          </w:p>
        </w:tc>
      </w:tr>
      <w:tr w:rsidR="00EE2600" w:rsidRPr="00272EE6" w:rsidTr="008F51DC">
        <w:trPr>
          <w:trHeight w:val="240"/>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6</w:t>
            </w:r>
          </w:p>
        </w:tc>
        <w:tc>
          <w:tcPr>
            <w:tcW w:w="7938" w:type="dxa"/>
            <w:tcBorders>
              <w:top w:val="single" w:sz="4" w:space="0" w:color="auto"/>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"Банк ВТБ 24" (ПАО)</w:t>
            </w:r>
          </w:p>
        </w:tc>
      </w:tr>
      <w:tr w:rsidR="00EE2600" w:rsidRPr="00272EE6" w:rsidTr="008F51DC">
        <w:trPr>
          <w:trHeight w:val="203"/>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7</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 xml:space="preserve">АО "Альфа-Банк" </w:t>
            </w:r>
          </w:p>
        </w:tc>
      </w:tr>
      <w:tr w:rsidR="00EE2600" w:rsidRPr="00272EE6" w:rsidTr="008F51DC">
        <w:trPr>
          <w:trHeight w:val="181"/>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8</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ОАО "</w:t>
            </w:r>
            <w:proofErr w:type="spellStart"/>
            <w:r>
              <w:rPr>
                <w:color w:val="000000"/>
              </w:rPr>
              <w:t>Россельхозбанк</w:t>
            </w:r>
            <w:proofErr w:type="spellEnd"/>
            <w:r>
              <w:rPr>
                <w:color w:val="000000"/>
              </w:rPr>
              <w:t>"</w:t>
            </w:r>
          </w:p>
        </w:tc>
      </w:tr>
      <w:tr w:rsidR="00EE2600" w:rsidRPr="00272EE6" w:rsidTr="008F51DC">
        <w:trPr>
          <w:trHeight w:val="128"/>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9</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АО "</w:t>
            </w:r>
            <w:proofErr w:type="spellStart"/>
            <w:r>
              <w:rPr>
                <w:color w:val="000000"/>
              </w:rPr>
              <w:t>ЮниКредитБанк</w:t>
            </w:r>
            <w:proofErr w:type="spellEnd"/>
            <w:r>
              <w:rPr>
                <w:color w:val="000000"/>
              </w:rPr>
              <w:t>"</w:t>
            </w:r>
          </w:p>
        </w:tc>
      </w:tr>
      <w:tr w:rsidR="00EE2600" w:rsidRPr="00272EE6" w:rsidTr="008F51DC">
        <w:trPr>
          <w:trHeight w:val="233"/>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10</w:t>
            </w:r>
          </w:p>
        </w:tc>
        <w:tc>
          <w:tcPr>
            <w:tcW w:w="7938" w:type="dxa"/>
            <w:tcBorders>
              <w:top w:val="nil"/>
              <w:left w:val="nil"/>
              <w:bottom w:val="nil"/>
              <w:right w:val="single" w:sz="4" w:space="0" w:color="auto"/>
            </w:tcBorders>
            <w:shd w:val="clear" w:color="auto" w:fill="FFFFFF"/>
          </w:tcPr>
          <w:p w:rsidR="00EE2600" w:rsidRPr="00272EE6" w:rsidRDefault="00EE2600" w:rsidP="008F51DC">
            <w:pPr>
              <w:rPr>
                <w:color w:val="000000"/>
              </w:rPr>
            </w:pPr>
            <w:r>
              <w:rPr>
                <w:color w:val="000000"/>
              </w:rPr>
              <w:t>АКБ "Абсолют Банк" (ПАО)</w:t>
            </w:r>
          </w:p>
        </w:tc>
      </w:tr>
      <w:tr w:rsidR="00EE2600" w:rsidRPr="00272EE6" w:rsidTr="008F51DC">
        <w:trPr>
          <w:trHeight w:val="209"/>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11</w:t>
            </w:r>
          </w:p>
        </w:tc>
        <w:tc>
          <w:tcPr>
            <w:tcW w:w="7938" w:type="dxa"/>
            <w:tcBorders>
              <w:top w:val="single" w:sz="4" w:space="0" w:color="auto"/>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АО КБ "</w:t>
            </w:r>
            <w:proofErr w:type="spellStart"/>
            <w:r>
              <w:rPr>
                <w:color w:val="000000"/>
              </w:rPr>
              <w:t>Ситибанк</w:t>
            </w:r>
            <w:proofErr w:type="spellEnd"/>
            <w:r>
              <w:rPr>
                <w:color w:val="000000"/>
              </w:rPr>
              <w:t>"</w:t>
            </w:r>
          </w:p>
        </w:tc>
      </w:tr>
      <w:tr w:rsidR="00EE2600" w:rsidRPr="00272EE6"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12</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"ИНГ Банк (Евразия)" АО</w:t>
            </w:r>
          </w:p>
        </w:tc>
      </w:tr>
      <w:tr w:rsidR="00EE2600" w:rsidRPr="00272EE6" w:rsidTr="008F51DC">
        <w:trPr>
          <w:trHeight w:val="263"/>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13</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ПАО "БАНК "Санкт-Петербург"</w:t>
            </w:r>
          </w:p>
        </w:tc>
      </w:tr>
      <w:tr w:rsidR="00EE2600" w:rsidRPr="00272EE6" w:rsidTr="008F51DC">
        <w:trPr>
          <w:trHeight w:val="280"/>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14</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ПАО АКБ "РОСБАНК"</w:t>
            </w:r>
          </w:p>
        </w:tc>
      </w:tr>
      <w:tr w:rsidR="00EE2600" w:rsidRPr="00272EE6"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15</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ПАО "Банк Зенит"</w:t>
            </w:r>
          </w:p>
        </w:tc>
      </w:tr>
      <w:tr w:rsidR="00EE2600" w:rsidRPr="00272EE6"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16</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АО "</w:t>
            </w:r>
            <w:proofErr w:type="spellStart"/>
            <w:r>
              <w:rPr>
                <w:color w:val="000000"/>
              </w:rPr>
              <w:t>Райффайзенбанк</w:t>
            </w:r>
            <w:proofErr w:type="spellEnd"/>
          </w:p>
        </w:tc>
      </w:tr>
      <w:tr w:rsidR="00EE2600" w:rsidRPr="00272EE6" w:rsidTr="008F51DC">
        <w:trPr>
          <w:trHeight w:val="173"/>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17</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АО "</w:t>
            </w:r>
            <w:proofErr w:type="spellStart"/>
            <w:r>
              <w:rPr>
                <w:color w:val="000000"/>
              </w:rPr>
              <w:t>Нордеа</w:t>
            </w:r>
            <w:proofErr w:type="spellEnd"/>
            <w:r>
              <w:rPr>
                <w:color w:val="000000"/>
              </w:rPr>
              <w:t xml:space="preserve"> Банк"</w:t>
            </w:r>
          </w:p>
        </w:tc>
      </w:tr>
      <w:tr w:rsidR="00EE2600" w:rsidRPr="00272EE6" w:rsidTr="008F51DC">
        <w:trPr>
          <w:trHeight w:val="299"/>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18</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ПАО "Ханты-Мансийский Банк Открытие"</w:t>
            </w:r>
          </w:p>
        </w:tc>
      </w:tr>
      <w:tr w:rsidR="00EE2600" w:rsidRPr="00272EE6"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19</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ПАО "АК БАРС" Банк</w:t>
            </w:r>
          </w:p>
        </w:tc>
      </w:tr>
      <w:tr w:rsidR="00EE2600" w:rsidRPr="00272EE6" w:rsidTr="008F51DC">
        <w:trPr>
          <w:trHeight w:val="162"/>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20</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ПАО ""БИНБАНК"</w:t>
            </w:r>
          </w:p>
        </w:tc>
      </w:tr>
      <w:tr w:rsidR="00EE2600" w:rsidRPr="00272EE6"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21</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ПАО АКБ "Связь-Банк"</w:t>
            </w:r>
          </w:p>
        </w:tc>
      </w:tr>
      <w:tr w:rsidR="00EE2600" w:rsidRPr="00272EE6"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22</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АО АКБ "НОВИКОМБАНК"</w:t>
            </w:r>
          </w:p>
        </w:tc>
      </w:tr>
      <w:tr w:rsidR="00EE2600" w:rsidRPr="00272EE6"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23</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Банк "Возрождение" (ПАО)</w:t>
            </w:r>
          </w:p>
        </w:tc>
      </w:tr>
      <w:tr w:rsidR="00EE2600" w:rsidRPr="00272EE6"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24</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 xml:space="preserve">"БНП </w:t>
            </w:r>
            <w:proofErr w:type="spellStart"/>
            <w:r>
              <w:rPr>
                <w:color w:val="000000"/>
              </w:rPr>
              <w:t>Париба</w:t>
            </w:r>
            <w:proofErr w:type="spellEnd"/>
            <w:r>
              <w:rPr>
                <w:color w:val="000000"/>
              </w:rPr>
              <w:t>" АО</w:t>
            </w:r>
          </w:p>
        </w:tc>
      </w:tr>
      <w:tr w:rsidR="00EE2600" w:rsidRPr="00272EE6"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25</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АО "ГЛОБЭКСБАНК"</w:t>
            </w:r>
          </w:p>
        </w:tc>
      </w:tr>
      <w:tr w:rsidR="00EE2600" w:rsidRPr="00272EE6"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26</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ОАО "</w:t>
            </w:r>
            <w:proofErr w:type="spellStart"/>
            <w:r>
              <w:rPr>
                <w:color w:val="000000"/>
              </w:rPr>
              <w:t>СКБ-Банк</w:t>
            </w:r>
            <w:proofErr w:type="spellEnd"/>
            <w:r>
              <w:rPr>
                <w:color w:val="000000"/>
              </w:rPr>
              <w:t>"</w:t>
            </w:r>
          </w:p>
        </w:tc>
      </w:tr>
      <w:tr w:rsidR="00EE2600" w:rsidRPr="00272EE6"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27</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ЗАО "СНГБ"</w:t>
            </w:r>
          </w:p>
        </w:tc>
      </w:tr>
      <w:tr w:rsidR="00EE2600" w:rsidRPr="00272EE6"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28</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АКБ "</w:t>
            </w:r>
            <w:proofErr w:type="spellStart"/>
            <w:r>
              <w:rPr>
                <w:color w:val="000000"/>
              </w:rPr>
              <w:t>РосЕвроБанк</w:t>
            </w:r>
            <w:proofErr w:type="spellEnd"/>
            <w:r>
              <w:rPr>
                <w:color w:val="000000"/>
              </w:rPr>
              <w:t>" (АО)</w:t>
            </w:r>
          </w:p>
        </w:tc>
      </w:tr>
      <w:tr w:rsidR="00EE2600" w:rsidRPr="00272EE6"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29</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ПАО АКБ "АВАНГАРД"</w:t>
            </w:r>
          </w:p>
        </w:tc>
      </w:tr>
      <w:tr w:rsidR="00EE2600" w:rsidRPr="00272EE6" w:rsidTr="008F51DC">
        <w:trPr>
          <w:trHeight w:val="151"/>
        </w:trPr>
        <w:tc>
          <w:tcPr>
            <w:tcW w:w="1008" w:type="dxa"/>
            <w:tcBorders>
              <w:top w:val="nil"/>
              <w:left w:val="single" w:sz="4" w:space="0" w:color="auto"/>
              <w:bottom w:val="single" w:sz="4" w:space="0" w:color="auto"/>
              <w:right w:val="single" w:sz="4" w:space="0" w:color="auto"/>
            </w:tcBorders>
            <w:shd w:val="clear" w:color="auto" w:fill="FFFFFF"/>
            <w:noWrap/>
          </w:tcPr>
          <w:p w:rsidR="00EE2600" w:rsidRPr="00272EE6" w:rsidRDefault="00EE2600" w:rsidP="008F51DC">
            <w:pPr>
              <w:rPr>
                <w:color w:val="000000"/>
              </w:rPr>
            </w:pPr>
            <w:r>
              <w:rPr>
                <w:color w:val="000000"/>
              </w:rPr>
              <w:t>30</w:t>
            </w:r>
          </w:p>
        </w:tc>
        <w:tc>
          <w:tcPr>
            <w:tcW w:w="7938" w:type="dxa"/>
            <w:tcBorders>
              <w:top w:val="nil"/>
              <w:left w:val="nil"/>
              <w:bottom w:val="single" w:sz="4" w:space="0" w:color="auto"/>
              <w:right w:val="single" w:sz="4" w:space="0" w:color="auto"/>
            </w:tcBorders>
            <w:shd w:val="clear" w:color="auto" w:fill="FFFFFF"/>
          </w:tcPr>
          <w:p w:rsidR="00EE2600" w:rsidRPr="00272EE6" w:rsidRDefault="00EE2600" w:rsidP="008F51DC">
            <w:pPr>
              <w:rPr>
                <w:color w:val="000000"/>
              </w:rPr>
            </w:pPr>
            <w:r>
              <w:rPr>
                <w:color w:val="000000"/>
              </w:rPr>
              <w:t>КБ "</w:t>
            </w:r>
            <w:proofErr w:type="spellStart"/>
            <w:r>
              <w:rPr>
                <w:color w:val="000000"/>
              </w:rPr>
              <w:t>ЛОКО-Банк</w:t>
            </w:r>
            <w:proofErr w:type="spellEnd"/>
            <w:r>
              <w:rPr>
                <w:color w:val="000000"/>
              </w:rPr>
              <w:t>" (АО)</w:t>
            </w:r>
          </w:p>
        </w:tc>
      </w:tr>
    </w:tbl>
    <w:p w:rsidR="00EE2600" w:rsidRPr="00272EE6" w:rsidRDefault="00EE2600" w:rsidP="008F51DC"/>
    <w:p w:rsidR="00EE2600" w:rsidRPr="00272EE6" w:rsidRDefault="00EE2600" w:rsidP="008F51DC">
      <w:pPr>
        <w:rPr>
          <w:rFonts w:eastAsia="MS Mincho"/>
          <w:b/>
          <w:sz w:val="28"/>
          <w:szCs w:val="28"/>
        </w:rPr>
      </w:pPr>
    </w:p>
    <w:p w:rsidR="00EE2600" w:rsidRPr="00272EE6" w:rsidRDefault="00EE2600" w:rsidP="008F51DC">
      <w:pPr>
        <w:rPr>
          <w:sz w:val="28"/>
          <w:szCs w:val="28"/>
          <w:lang w:eastAsia="ru-RU"/>
        </w:rPr>
      </w:pPr>
    </w:p>
    <w:p w:rsidR="00EE2600" w:rsidRPr="00272EE6" w:rsidRDefault="00EE2600" w:rsidP="008F51DC">
      <w:pPr>
        <w:ind w:firstLine="851"/>
        <w:jc w:val="right"/>
      </w:pPr>
    </w:p>
    <w:p w:rsidR="00EE2600" w:rsidRPr="00272EE6" w:rsidRDefault="00EE2600" w:rsidP="008F51DC">
      <w:pPr>
        <w:ind w:firstLine="851"/>
        <w:jc w:val="right"/>
      </w:pPr>
    </w:p>
    <w:p w:rsidR="00EE2600" w:rsidRPr="00272EE6" w:rsidRDefault="00EE2600" w:rsidP="008F51DC">
      <w:pPr>
        <w:ind w:firstLine="851"/>
        <w:jc w:val="right"/>
      </w:pPr>
    </w:p>
    <w:p w:rsidR="00EE2600" w:rsidRPr="00272EE6" w:rsidRDefault="00EE2600" w:rsidP="008F51DC">
      <w:pPr>
        <w:ind w:firstLine="851"/>
        <w:jc w:val="right"/>
      </w:pPr>
    </w:p>
    <w:p w:rsidR="00EE2600" w:rsidRDefault="00EE2600" w:rsidP="008F51DC">
      <w:pPr>
        <w:ind w:firstLine="851"/>
        <w:jc w:val="right"/>
      </w:pPr>
    </w:p>
    <w:p w:rsidR="00EE2600" w:rsidRPr="00272EE6" w:rsidRDefault="00EE2600" w:rsidP="008F51DC">
      <w:pPr>
        <w:ind w:firstLine="851"/>
        <w:jc w:val="right"/>
      </w:pPr>
    </w:p>
    <w:p w:rsidR="00EE2600" w:rsidRPr="00272EE6" w:rsidRDefault="00EE2600" w:rsidP="008F51DC">
      <w:pPr>
        <w:ind w:firstLine="851"/>
        <w:jc w:val="right"/>
      </w:pPr>
    </w:p>
    <w:p w:rsidR="00EE2600" w:rsidRPr="00272EE6" w:rsidRDefault="00EE2600" w:rsidP="008F51DC">
      <w:pPr>
        <w:ind w:firstLine="851"/>
        <w:jc w:val="right"/>
      </w:pPr>
    </w:p>
    <w:p w:rsidR="00EE2600" w:rsidRPr="00272EE6" w:rsidRDefault="00EE2600" w:rsidP="008F51DC">
      <w:pPr>
        <w:ind w:firstLine="851"/>
        <w:jc w:val="right"/>
      </w:pPr>
      <w:r>
        <w:lastRenderedPageBreak/>
        <w:t>Приложение № 9</w:t>
      </w:r>
    </w:p>
    <w:p w:rsidR="00EE2600" w:rsidRPr="00272EE6" w:rsidRDefault="00EE2600" w:rsidP="008F51DC">
      <w:pPr>
        <w:ind w:firstLine="851"/>
        <w:jc w:val="right"/>
      </w:pPr>
      <w:r>
        <w:t>к Договору на выполнение работ</w:t>
      </w:r>
    </w:p>
    <w:p w:rsidR="00EE2600" w:rsidRPr="00272EE6" w:rsidRDefault="00EE2600" w:rsidP="008F51DC">
      <w:pPr>
        <w:ind w:firstLine="851"/>
        <w:jc w:val="right"/>
      </w:pPr>
      <w:r>
        <w:t>№ НКПКБШ_____/___/___</w:t>
      </w:r>
    </w:p>
    <w:p w:rsidR="00EE2600" w:rsidRPr="00272EE6" w:rsidRDefault="00EE2600" w:rsidP="008F51DC">
      <w:pPr>
        <w:ind w:firstLine="851"/>
        <w:jc w:val="right"/>
      </w:pPr>
      <w:r>
        <w:t>от «___»_________201_г.</w:t>
      </w:r>
    </w:p>
    <w:p w:rsidR="00EE2600" w:rsidRPr="00272EE6" w:rsidRDefault="00EE2600" w:rsidP="008F51DC">
      <w:pPr>
        <w:ind w:firstLine="851"/>
        <w:jc w:val="right"/>
      </w:pPr>
    </w:p>
    <w:p w:rsidR="00EE2600" w:rsidRPr="00272EE6" w:rsidRDefault="00EE2600" w:rsidP="008F51DC">
      <w:pPr>
        <w:ind w:firstLine="851"/>
        <w:jc w:val="right"/>
      </w:pPr>
    </w:p>
    <w:p w:rsidR="00EE2600" w:rsidRPr="00272EE6" w:rsidRDefault="00EE2600" w:rsidP="008F51DC">
      <w:pPr>
        <w:tabs>
          <w:tab w:val="center" w:pos="4923"/>
          <w:tab w:val="left" w:pos="6448"/>
        </w:tabs>
        <w:rPr>
          <w:b/>
          <w:i/>
        </w:rPr>
      </w:pPr>
      <w:r>
        <w:rPr>
          <w:b/>
          <w:i/>
        </w:rPr>
        <w:t>Форма независимой или банковской гарантии, предоставляемой в качестве обеспечения надлежащего исполнения договора</w:t>
      </w:r>
    </w:p>
    <w:p w:rsidR="00EE2600" w:rsidRPr="00272EE6" w:rsidRDefault="00EE2600" w:rsidP="008F51DC">
      <w:pPr>
        <w:tabs>
          <w:tab w:val="left" w:pos="5103"/>
        </w:tabs>
        <w:rPr>
          <w:b/>
          <w:bCs/>
        </w:rPr>
      </w:pPr>
    </w:p>
    <w:p w:rsidR="00EE2600" w:rsidRPr="00272EE6" w:rsidRDefault="00EE2600" w:rsidP="008F51DC">
      <w:pPr>
        <w:tabs>
          <w:tab w:val="left" w:pos="5103"/>
        </w:tabs>
        <w:rPr>
          <w:bCs/>
          <w:i/>
        </w:rPr>
      </w:pPr>
      <w:r>
        <w:rPr>
          <w:bCs/>
          <w:i/>
        </w:rPr>
        <w:t>Бланк банка/коммерческой организации</w:t>
      </w:r>
      <w:r>
        <w:rPr>
          <w:bCs/>
          <w:i/>
        </w:rPr>
        <w:tab/>
      </w:r>
      <w:r>
        <w:rPr>
          <w:bCs/>
          <w:i/>
        </w:rPr>
        <w:tab/>
      </w:r>
      <w:r>
        <w:rPr>
          <w:bCs/>
          <w:i/>
        </w:rPr>
        <w:tab/>
      </w:r>
    </w:p>
    <w:p w:rsidR="00EE2600" w:rsidRPr="00272EE6" w:rsidRDefault="00EE2600" w:rsidP="008F51DC">
      <w:pPr>
        <w:keepNext/>
        <w:tabs>
          <w:tab w:val="num" w:pos="432"/>
        </w:tabs>
        <w:spacing w:before="240" w:after="60"/>
        <w:ind w:left="540"/>
        <w:jc w:val="center"/>
        <w:outlineLvl w:val="0"/>
        <w:rPr>
          <w:rFonts w:eastAsia="MS Mincho" w:cs="Arial"/>
          <w:b/>
          <w:bCs/>
          <w:color w:val="000000"/>
          <w:kern w:val="1"/>
          <w:szCs w:val="32"/>
        </w:rPr>
      </w:pPr>
      <w:r>
        <w:rPr>
          <w:rFonts w:eastAsia="MS Mincho" w:cs="Arial"/>
          <w:b/>
          <w:bCs/>
          <w:color w:val="000000"/>
          <w:kern w:val="1"/>
          <w:szCs w:val="32"/>
        </w:rPr>
        <w:t>НЕЗАВИСИМАЯ/БАНКОВСКАЯ ГАРАНТИЯ №_____</w:t>
      </w:r>
    </w:p>
    <w:p w:rsidR="00EE2600" w:rsidRPr="00272EE6" w:rsidRDefault="00EE2600" w:rsidP="008F51DC">
      <w:pPr>
        <w:spacing w:line="280" w:lineRule="exact"/>
        <w:ind w:right="-58"/>
        <w:jc w:val="right"/>
        <w:rPr>
          <w:b/>
          <w:bCs/>
        </w:rPr>
      </w:pPr>
      <w:r>
        <w:tab/>
      </w:r>
      <w:r>
        <w:tab/>
      </w:r>
      <w:r>
        <w:tab/>
      </w:r>
      <w:r>
        <w:tab/>
      </w:r>
      <w:r>
        <w:tab/>
      </w:r>
      <w:r>
        <w:tab/>
      </w:r>
      <w:r>
        <w:tab/>
        <w:t xml:space="preserve">       “___” ____</w:t>
      </w:r>
      <w:r>
        <w:tab/>
        <w:t>___ 20____ г.</w:t>
      </w:r>
      <w:r>
        <w:rPr>
          <w:b/>
          <w:bCs/>
        </w:rPr>
        <w:t xml:space="preserve"> </w:t>
      </w:r>
    </w:p>
    <w:p w:rsidR="00EE2600" w:rsidRPr="00272EE6" w:rsidRDefault="00EE2600" w:rsidP="008F51DC">
      <w:pPr>
        <w:spacing w:line="280" w:lineRule="exact"/>
        <w:ind w:right="-58"/>
        <w:rPr>
          <w:b/>
          <w:bCs/>
        </w:rPr>
      </w:pPr>
    </w:p>
    <w:p w:rsidR="00EE2600" w:rsidRPr="00272EE6" w:rsidRDefault="00EE2600" w:rsidP="008F51DC">
      <w:pPr>
        <w:spacing w:after="120"/>
        <w:ind w:right="-57"/>
        <w:jc w:val="both"/>
      </w:pPr>
      <w:proofErr w:type="gramStart"/>
      <w:r>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«ТрансКонтейнер», именуемым в дальнейшем «Бенефициар».</w:t>
      </w:r>
      <w:proofErr w:type="gramEnd"/>
    </w:p>
    <w:p w:rsidR="00EE2600" w:rsidRPr="00272EE6" w:rsidRDefault="00EE2600" w:rsidP="008F51DC">
      <w:pPr>
        <w:ind w:firstLine="709"/>
        <w:jc w:val="both"/>
        <w:rPr>
          <w:szCs w:val="20"/>
        </w:rPr>
      </w:pPr>
      <w:r>
        <w:rPr>
          <w:sz w:val="28"/>
          <w:szCs w:val="20"/>
        </w:rPr>
        <w:t xml:space="preserve">1. </w:t>
      </w:r>
      <w:r>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w:t>
      </w:r>
      <w:r w:rsidR="008F51DC">
        <w:rPr>
          <w:szCs w:val="20"/>
        </w:rPr>
        <w:t xml:space="preserve">Запроса предложения </w:t>
      </w:r>
      <w:r>
        <w:rPr>
          <w:szCs w:val="20"/>
        </w:rPr>
        <w:t xml:space="preserve"> в электронной форме  №________ </w:t>
      </w:r>
      <w:r>
        <w:rPr>
          <w:szCs w:val="20"/>
          <w:u w:val="single"/>
        </w:rPr>
        <w:t xml:space="preserve">(далее – </w:t>
      </w:r>
      <w:proofErr w:type="spellStart"/>
      <w:r w:rsidR="008F51DC">
        <w:rPr>
          <w:szCs w:val="20"/>
          <w:u w:val="single"/>
        </w:rPr>
        <w:t>ЗПэ</w:t>
      </w:r>
      <w:proofErr w:type="spellEnd"/>
      <w:r>
        <w:rPr>
          <w:szCs w:val="20"/>
          <w:u w:val="single"/>
        </w:rPr>
        <w:t>)</w:t>
      </w:r>
      <w:r>
        <w:rPr>
          <w:szCs w:val="20"/>
        </w:rPr>
        <w:t>.</w:t>
      </w:r>
    </w:p>
    <w:p w:rsidR="00EE2600" w:rsidRPr="00272EE6" w:rsidRDefault="00EE2600" w:rsidP="008F51DC">
      <w:pPr>
        <w:ind w:firstLine="708"/>
        <w:jc w:val="both"/>
      </w:pPr>
      <w:r>
        <w:t xml:space="preserve">2. </w:t>
      </w:r>
      <w:proofErr w:type="gramStart"/>
      <w:r>
        <w:t>Сумма</w:t>
      </w:r>
      <w:proofErr w:type="gramEnd"/>
      <w:r>
        <w:t xml:space="preserve"> на которую выдана настоящая Гарантия составляет </w:t>
      </w:r>
      <w:r>
        <w:rPr>
          <w:u w:val="single"/>
        </w:rPr>
        <w:t>_______</w:t>
      </w:r>
      <w:r>
        <w:t xml:space="preserve"> (</w:t>
      </w:r>
      <w:r>
        <w:rPr>
          <w:u w:val="single"/>
        </w:rPr>
        <w:t>______</w:t>
      </w:r>
      <w:r>
        <w:t>) руб.</w:t>
      </w:r>
    </w:p>
    <w:p w:rsidR="00EE2600" w:rsidRPr="00272EE6" w:rsidRDefault="00EE2600" w:rsidP="008F51DC">
      <w:pPr>
        <w:ind w:firstLine="709"/>
        <w:jc w:val="both"/>
      </w:pPr>
      <w:r>
        <w:t>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t xml:space="preserve"> </w:t>
      </w:r>
      <w:r>
        <w:rPr>
          <w:u w:val="single"/>
        </w:rPr>
        <w:t xml:space="preserve">               </w:t>
      </w:r>
      <w:r>
        <w:t xml:space="preserve"> (_</w:t>
      </w:r>
      <w:r>
        <w:rPr>
          <w:u w:val="single"/>
        </w:rPr>
        <w:t>___________</w:t>
      </w:r>
      <w:r>
        <w:t xml:space="preserve">) </w:t>
      </w:r>
      <w:proofErr w:type="gramEnd"/>
      <w:r>
        <w:t xml:space="preserve">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w:t>
      </w:r>
      <w:r w:rsidR="00C61676">
        <w:t>Запроса предложения</w:t>
      </w:r>
      <w:r>
        <w:t>.</w:t>
      </w:r>
    </w:p>
    <w:p w:rsidR="00EE2600" w:rsidRPr="00272EE6" w:rsidRDefault="00EE2600" w:rsidP="008F51DC">
      <w:pPr>
        <w:ind w:firstLine="709"/>
        <w:jc w:val="both"/>
        <w:rPr>
          <w:bCs/>
        </w:rPr>
      </w:pPr>
      <w:r>
        <w:t xml:space="preserve">4. Обязательства Гаранта перед Бенефициаром по настоящей Гарантии ограничены суммой, на которую она выдана. </w:t>
      </w:r>
      <w:r>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EE2600" w:rsidRPr="00272EE6" w:rsidRDefault="00EE2600" w:rsidP="008F51DC">
      <w:pPr>
        <w:ind w:firstLine="708"/>
        <w:jc w:val="both"/>
      </w:pPr>
      <w:r>
        <w:t>5. 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EE2600" w:rsidRPr="00272EE6" w:rsidRDefault="00EE2600" w:rsidP="008F51DC">
      <w:pPr>
        <w:ind w:firstLine="708"/>
        <w:jc w:val="both"/>
      </w:pPr>
      <w:r>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EE2600" w:rsidRPr="00272EE6" w:rsidRDefault="00EE2600" w:rsidP="008F51DC">
      <w:pPr>
        <w:ind w:firstLine="708"/>
        <w:jc w:val="both"/>
      </w:pPr>
      <w:r>
        <w:t>7. 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EE2600" w:rsidRPr="00272EE6" w:rsidRDefault="00EE2600" w:rsidP="008F51DC">
      <w:pPr>
        <w:ind w:firstLine="708"/>
        <w:jc w:val="both"/>
      </w:pPr>
      <w:r>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представителя Бенефициара. </w:t>
      </w:r>
    </w:p>
    <w:p w:rsidR="00EE2600" w:rsidRPr="00272EE6" w:rsidRDefault="00EE2600" w:rsidP="008F51DC">
      <w:pPr>
        <w:ind w:firstLine="708"/>
        <w:jc w:val="both"/>
      </w:pPr>
      <w:r>
        <w:lastRenderedPageBreak/>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EE2600" w:rsidRPr="00272EE6" w:rsidRDefault="00EE2600" w:rsidP="008F51DC">
      <w:pPr>
        <w:ind w:firstLine="708"/>
        <w:jc w:val="both"/>
      </w:pPr>
      <w:r>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EE2600" w:rsidRPr="00272EE6" w:rsidRDefault="00EE2600" w:rsidP="008F51DC">
      <w:pPr>
        <w:ind w:firstLine="708"/>
        <w:jc w:val="both"/>
      </w:pPr>
      <w:r>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EE2600" w:rsidRPr="00272EE6" w:rsidRDefault="00EE2600" w:rsidP="008F51DC">
      <w:pPr>
        <w:ind w:firstLine="708"/>
        <w:jc w:val="both"/>
      </w:pPr>
      <w:r>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EE2600" w:rsidRPr="00272EE6" w:rsidRDefault="00EE2600" w:rsidP="008F51DC">
      <w:pPr>
        <w:ind w:firstLine="708"/>
        <w:jc w:val="both"/>
      </w:pPr>
      <w:r>
        <w:t>13. Настоящая Гарантия не может быть отозвана и/или изменена Гарантом.</w:t>
      </w:r>
    </w:p>
    <w:p w:rsidR="00EE2600" w:rsidRPr="00272EE6" w:rsidRDefault="00EE2600" w:rsidP="008F51DC">
      <w:pPr>
        <w:ind w:firstLine="708"/>
        <w:jc w:val="both"/>
      </w:pPr>
      <w:r>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tab/>
      </w:r>
    </w:p>
    <w:p w:rsidR="00EE2600" w:rsidRPr="00272EE6" w:rsidRDefault="00EE2600" w:rsidP="008F51DC">
      <w:pPr>
        <w:ind w:firstLine="708"/>
        <w:jc w:val="both"/>
      </w:pPr>
      <w:r>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EE2600" w:rsidRPr="00272EE6" w:rsidRDefault="00EE2600" w:rsidP="008F51DC">
      <w:pPr>
        <w:ind w:firstLine="708"/>
        <w:jc w:val="both"/>
      </w:pPr>
      <w:r>
        <w:t>16. По окончании срока действия Гарантии Бенефициар по письменному требованию Гаранта должен вернуть Гаранту оригинал настоящей Гарантии.</w:t>
      </w:r>
    </w:p>
    <w:p w:rsidR="00EE2600" w:rsidRPr="00272EE6" w:rsidRDefault="00EE2600" w:rsidP="008F51DC">
      <w:pPr>
        <w:ind w:right="-58"/>
        <w:jc w:val="both"/>
      </w:pPr>
    </w:p>
    <w:p w:rsidR="00EE2600" w:rsidRPr="00272EE6" w:rsidRDefault="00EE2600" w:rsidP="008F51DC">
      <w:r>
        <w:t>Подписи.</w:t>
      </w:r>
    </w:p>
    <w:p w:rsidR="00EE2600" w:rsidRPr="00272EE6" w:rsidRDefault="00EE2600" w:rsidP="008F51DC">
      <w:pPr>
        <w:rPr>
          <w:bCs/>
        </w:rPr>
      </w:pPr>
      <w:r>
        <w:t xml:space="preserve"> </w:t>
      </w:r>
      <w:r>
        <w:rPr>
          <w:bCs/>
        </w:rPr>
        <w:t>М. П.</w:t>
      </w:r>
    </w:p>
    <w:p w:rsidR="00EE2600" w:rsidRPr="00272EE6" w:rsidRDefault="00EE2600" w:rsidP="008F51DC"/>
    <w:p w:rsidR="00EE2600" w:rsidRDefault="00EE2600" w:rsidP="008F51DC"/>
    <w:p w:rsidR="00EE2600" w:rsidRDefault="00EE2600" w:rsidP="008F51DC"/>
    <w:p w:rsidR="00EE2600" w:rsidRDefault="00EE2600"/>
    <w:p w:rsidR="00EE2600" w:rsidRDefault="00EE2600">
      <w:pPr>
        <w:pStyle w:val="1"/>
        <w:ind w:left="540" w:firstLine="0"/>
        <w:jc w:val="right"/>
        <w:rPr>
          <w:rFonts w:cs="Times New Roman"/>
          <w:b w:val="0"/>
          <w:i/>
          <w:iCs/>
          <w:sz w:val="28"/>
        </w:rPr>
      </w:pPr>
    </w:p>
    <w:p w:rsidR="00EE2600" w:rsidRDefault="00081228">
      <w:pPr>
        <w:pStyle w:val="1ff2"/>
        <w:ind w:firstLine="0"/>
        <w:jc w:val="left"/>
      </w:pPr>
      <w:r>
        <w:br w:type="page"/>
      </w:r>
    </w:p>
    <w:p w:rsidR="00BA5E3A" w:rsidRDefault="00BA5E3A" w:rsidP="0008126C">
      <w:pPr>
        <w:pStyle w:val="1"/>
        <w:ind w:left="540" w:firstLine="0"/>
        <w:jc w:val="right"/>
        <w:rPr>
          <w:rFonts w:cs="Times New Roman"/>
          <w:b w:val="0"/>
          <w:sz w:val="28"/>
        </w:rPr>
        <w:sectPr w:rsidR="00BA5E3A" w:rsidSect="00BA5E3A">
          <w:pgSz w:w="11907" w:h="16840" w:code="9"/>
          <w:pgMar w:top="1134" w:right="851" w:bottom="851" w:left="1418" w:header="794" w:footer="794" w:gutter="0"/>
          <w:cols w:space="720"/>
          <w:titlePg/>
          <w:docGrid w:linePitch="326"/>
        </w:sectPr>
      </w:pPr>
    </w:p>
    <w:p w:rsidR="00EE2600" w:rsidRDefault="00EE2600">
      <w:pPr>
        <w:pStyle w:val="1"/>
        <w:ind w:left="540" w:firstLine="0"/>
        <w:jc w:val="right"/>
        <w:rPr>
          <w:rFonts w:cs="Times New Roman"/>
          <w:b w:val="0"/>
          <w:i/>
          <w:iCs/>
          <w:sz w:val="28"/>
        </w:rPr>
      </w:pPr>
    </w:p>
    <w:p w:rsidR="00EE2600" w:rsidRPr="00FF1AA3" w:rsidRDefault="00557B9D" w:rsidP="008F51DC">
      <w:pPr>
        <w:pStyle w:val="1"/>
        <w:jc w:val="right"/>
        <w:rPr>
          <w:b w:val="0"/>
          <w:sz w:val="28"/>
        </w:rPr>
      </w:pPr>
      <w:r>
        <w:rPr>
          <w:b w:val="0"/>
          <w:sz w:val="28"/>
        </w:rPr>
        <w:t>Приложение № 5</w:t>
      </w:r>
    </w:p>
    <w:p w:rsidR="00EE2600" w:rsidRPr="00FF1AA3" w:rsidRDefault="00EE2600" w:rsidP="008F51DC">
      <w:pPr>
        <w:jc w:val="right"/>
        <w:rPr>
          <w:sz w:val="28"/>
        </w:rPr>
      </w:pPr>
      <w:r>
        <w:rPr>
          <w:sz w:val="28"/>
        </w:rPr>
        <w:t>к документации о закупке</w:t>
      </w:r>
    </w:p>
    <w:p w:rsidR="00EE2600" w:rsidRPr="00FF1AA3" w:rsidRDefault="00EE2600" w:rsidP="008F51DC">
      <w:pPr>
        <w:jc w:val="right"/>
        <w:rPr>
          <w:b/>
          <w:i/>
          <w:iCs/>
          <w:sz w:val="28"/>
        </w:rPr>
      </w:pPr>
    </w:p>
    <w:p w:rsidR="00EE2600" w:rsidRPr="00FF1AA3" w:rsidRDefault="00EE2600" w:rsidP="008F51DC">
      <w:pPr>
        <w:rPr>
          <w:sz w:val="28"/>
          <w:szCs w:val="28"/>
        </w:rPr>
      </w:pPr>
    </w:p>
    <w:p w:rsidR="00EE2600" w:rsidRPr="00FF1AA3" w:rsidRDefault="00EE2600" w:rsidP="008F51DC">
      <w:pPr>
        <w:jc w:val="right"/>
        <w:rPr>
          <w:sz w:val="28"/>
          <w:szCs w:val="28"/>
        </w:rPr>
      </w:pPr>
      <w:r>
        <w:rPr>
          <w:noProof/>
          <w:sz w:val="28"/>
          <w:szCs w:val="28"/>
          <w:lang w:eastAsia="ru-RU"/>
        </w:rPr>
        <w:drawing>
          <wp:inline distT="0" distB="0" distL="0" distR="0">
            <wp:extent cx="5486400" cy="68008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srcRect/>
                    <a:stretch>
                      <a:fillRect/>
                    </a:stretch>
                  </pic:blipFill>
                  <pic:spPr bwMode="auto">
                    <a:xfrm>
                      <a:off x="0" y="0"/>
                      <a:ext cx="5486400" cy="6800850"/>
                    </a:xfrm>
                    <a:prstGeom prst="rect">
                      <a:avLst/>
                    </a:prstGeom>
                    <a:noFill/>
                    <a:ln w="9525">
                      <a:noFill/>
                      <a:miter lim="800000"/>
                      <a:headEnd/>
                      <a:tailEnd/>
                    </a:ln>
                  </pic:spPr>
                </pic:pic>
              </a:graphicData>
            </a:graphic>
          </wp:inline>
        </w:drawing>
      </w:r>
    </w:p>
    <w:p w:rsidR="00EE2600" w:rsidRPr="00FF1AA3" w:rsidRDefault="00EE2600" w:rsidP="008F51DC">
      <w:pPr>
        <w:jc w:val="right"/>
        <w:rPr>
          <w:sz w:val="28"/>
          <w:szCs w:val="28"/>
        </w:rPr>
      </w:pPr>
    </w:p>
    <w:p w:rsidR="00EE2600" w:rsidRPr="00FF1AA3" w:rsidRDefault="00EE2600" w:rsidP="008F51DC">
      <w:pPr>
        <w:jc w:val="both"/>
        <w:rPr>
          <w:rFonts w:eastAsia="MS Mincho"/>
          <w:b/>
          <w:sz w:val="28"/>
          <w:szCs w:val="28"/>
        </w:rPr>
      </w:pPr>
      <w:r>
        <w:rPr>
          <w:b/>
          <w:i/>
        </w:rPr>
        <w:t xml:space="preserve">Приложение № </w:t>
      </w:r>
      <w:r w:rsidR="00557B9D">
        <w:rPr>
          <w:b/>
          <w:i/>
        </w:rPr>
        <w:t>5</w:t>
      </w:r>
      <w:r>
        <w:rPr>
          <w:b/>
          <w:i/>
        </w:rPr>
        <w:t xml:space="preserve"> к конкурсной документации размещено отдельным файлом </w:t>
      </w:r>
      <w:hyperlink r:id="rId33" w:history="1">
        <w:r>
          <w:rPr>
            <w:rStyle w:val="afff3"/>
            <w:rFonts w:eastAsia="MS Mincho"/>
            <w:b/>
            <w:i/>
          </w:rPr>
          <w:t>в</w:t>
        </w:r>
      </w:hyperlink>
      <w:r>
        <w:rPr>
          <w:b/>
          <w:i/>
        </w:rPr>
        <w:t xml:space="preserve"> единой информационной системе в сфере закупок, на сайте ПАО «ТрансКонтейнер» </w:t>
      </w:r>
      <w:proofErr w:type="spellStart"/>
      <w:r>
        <w:rPr>
          <w:b/>
          <w:i/>
        </w:rPr>
        <w:t>www.trcont</w:t>
      </w:r>
      <w:proofErr w:type="spellEnd"/>
      <w:r>
        <w:rPr>
          <w:b/>
          <w:i/>
        </w:rPr>
        <w:t>.</w:t>
      </w:r>
      <w:r>
        <w:rPr>
          <w:b/>
          <w:i/>
          <w:lang w:val="en-US"/>
        </w:rPr>
        <w:t>com</w:t>
      </w:r>
      <w:r>
        <w:rPr>
          <w:b/>
          <w:i/>
        </w:rPr>
        <w:t xml:space="preserve"> (раздел Компания/Закупки).</w:t>
      </w:r>
    </w:p>
    <w:p w:rsidR="00EE2600" w:rsidRDefault="00EE2600"/>
    <w:p w:rsidR="0008126C" w:rsidRPr="0008126C" w:rsidRDefault="0008126C" w:rsidP="0008126C"/>
    <w:p w:rsidR="00EE2600" w:rsidRPr="00FF1AA3" w:rsidRDefault="00EE2600" w:rsidP="008F51DC">
      <w:pPr>
        <w:pStyle w:val="1"/>
        <w:jc w:val="right"/>
        <w:rPr>
          <w:b w:val="0"/>
          <w:sz w:val="28"/>
        </w:rPr>
      </w:pPr>
      <w:r>
        <w:rPr>
          <w:b w:val="0"/>
          <w:sz w:val="28"/>
        </w:rPr>
        <w:lastRenderedPageBreak/>
        <w:t xml:space="preserve">Приложение № </w:t>
      </w:r>
      <w:r w:rsidR="00557B9D">
        <w:rPr>
          <w:b w:val="0"/>
          <w:sz w:val="28"/>
        </w:rPr>
        <w:t>6</w:t>
      </w:r>
    </w:p>
    <w:p w:rsidR="00EE2600" w:rsidRPr="00FF1AA3" w:rsidRDefault="00EE2600" w:rsidP="008F51DC">
      <w:pPr>
        <w:jc w:val="right"/>
        <w:rPr>
          <w:sz w:val="28"/>
        </w:rPr>
      </w:pPr>
      <w:r>
        <w:rPr>
          <w:sz w:val="28"/>
        </w:rPr>
        <w:t>к документации о закупке</w:t>
      </w:r>
    </w:p>
    <w:p w:rsidR="00EE2600" w:rsidRPr="00FF1AA3" w:rsidRDefault="00EE2600" w:rsidP="008F51DC">
      <w:pPr>
        <w:jc w:val="right"/>
        <w:rPr>
          <w:b/>
          <w:i/>
          <w:iCs/>
          <w:sz w:val="28"/>
        </w:rPr>
      </w:pPr>
    </w:p>
    <w:p w:rsidR="00EE2600" w:rsidRPr="00FF1AA3" w:rsidRDefault="00EE2600" w:rsidP="008F51DC">
      <w:pPr>
        <w:rPr>
          <w:sz w:val="28"/>
          <w:szCs w:val="28"/>
        </w:rPr>
      </w:pPr>
    </w:p>
    <w:p w:rsidR="00EE2600" w:rsidRPr="00FF1AA3" w:rsidRDefault="00EE2600" w:rsidP="008F51DC">
      <w:pPr>
        <w:jc w:val="center"/>
        <w:rPr>
          <w:sz w:val="28"/>
          <w:szCs w:val="28"/>
        </w:rPr>
      </w:pPr>
      <w:r>
        <w:rPr>
          <w:sz w:val="28"/>
          <w:szCs w:val="28"/>
        </w:rPr>
        <w:t>Перечень банков</w:t>
      </w:r>
    </w:p>
    <w:p w:rsidR="00EE2600" w:rsidRPr="00FF1AA3" w:rsidRDefault="00EE2600" w:rsidP="008F51DC"/>
    <w:tbl>
      <w:tblPr>
        <w:tblW w:w="8946" w:type="dxa"/>
        <w:tblInd w:w="93" w:type="dxa"/>
        <w:tblLook w:val="00A0"/>
      </w:tblPr>
      <w:tblGrid>
        <w:gridCol w:w="1008"/>
        <w:gridCol w:w="7938"/>
      </w:tblGrid>
      <w:tr w:rsidR="00EE2600" w:rsidRPr="00FF1AA3" w:rsidTr="008F51DC">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Банк</w:t>
            </w:r>
          </w:p>
        </w:tc>
      </w:tr>
      <w:tr w:rsidR="00EE2600" w:rsidRPr="00FF1AA3" w:rsidTr="008F51DC">
        <w:trPr>
          <w:trHeight w:val="268"/>
        </w:trPr>
        <w:tc>
          <w:tcPr>
            <w:tcW w:w="1008" w:type="dxa"/>
            <w:tcBorders>
              <w:top w:val="nil"/>
              <w:left w:val="single" w:sz="4" w:space="0" w:color="auto"/>
              <w:bottom w:val="nil"/>
              <w:right w:val="single" w:sz="4" w:space="0" w:color="auto"/>
            </w:tcBorders>
            <w:shd w:val="clear" w:color="auto" w:fill="FFFFFF"/>
            <w:noWrap/>
          </w:tcPr>
          <w:p w:rsidR="00EE2600" w:rsidRPr="00FF1AA3" w:rsidRDefault="00EE2600" w:rsidP="008F51DC">
            <w:pPr>
              <w:rPr>
                <w:color w:val="000000"/>
              </w:rPr>
            </w:pPr>
            <w:r>
              <w:rPr>
                <w:color w:val="000000"/>
              </w:rPr>
              <w:t>1</w:t>
            </w:r>
          </w:p>
        </w:tc>
        <w:tc>
          <w:tcPr>
            <w:tcW w:w="7938" w:type="dxa"/>
            <w:tcBorders>
              <w:top w:val="nil"/>
              <w:left w:val="nil"/>
              <w:bottom w:val="nil"/>
              <w:right w:val="single" w:sz="4" w:space="0" w:color="auto"/>
            </w:tcBorders>
            <w:shd w:val="clear" w:color="auto" w:fill="FFFFFF"/>
          </w:tcPr>
          <w:p w:rsidR="00EE2600" w:rsidRPr="00FF1AA3" w:rsidRDefault="00EE2600" w:rsidP="008F51DC">
            <w:pPr>
              <w:rPr>
                <w:color w:val="000000"/>
              </w:rPr>
            </w:pPr>
            <w:r>
              <w:rPr>
                <w:color w:val="000000"/>
              </w:rPr>
              <w:t>ПАО "Сбербанк России"</w:t>
            </w:r>
          </w:p>
        </w:tc>
      </w:tr>
      <w:tr w:rsidR="00EE2600" w:rsidRPr="00FF1AA3" w:rsidTr="008F51DC">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2</w:t>
            </w:r>
          </w:p>
        </w:tc>
        <w:tc>
          <w:tcPr>
            <w:tcW w:w="7938" w:type="dxa"/>
            <w:tcBorders>
              <w:top w:val="single" w:sz="4" w:space="0" w:color="auto"/>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"Банк ГПБ" (АО)</w:t>
            </w:r>
          </w:p>
        </w:tc>
      </w:tr>
      <w:tr w:rsidR="00EE2600" w:rsidRPr="00FF1AA3" w:rsidTr="008F51DC">
        <w:trPr>
          <w:trHeight w:val="261"/>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3</w:t>
            </w:r>
          </w:p>
        </w:tc>
        <w:tc>
          <w:tcPr>
            <w:tcW w:w="7938" w:type="dxa"/>
            <w:tcBorders>
              <w:top w:val="nil"/>
              <w:left w:val="nil"/>
              <w:bottom w:val="nil"/>
              <w:right w:val="single" w:sz="4" w:space="0" w:color="auto"/>
            </w:tcBorders>
            <w:shd w:val="clear" w:color="auto" w:fill="FFFFFF"/>
          </w:tcPr>
          <w:p w:rsidR="00EE2600" w:rsidRPr="00FF1AA3" w:rsidRDefault="00EE2600" w:rsidP="008F51DC">
            <w:pPr>
              <w:rPr>
                <w:color w:val="000000"/>
              </w:rPr>
            </w:pPr>
            <w:r>
              <w:rPr>
                <w:color w:val="000000"/>
              </w:rPr>
              <w:t>ОАО АКБ "Банк Москвы"</w:t>
            </w:r>
          </w:p>
        </w:tc>
      </w:tr>
      <w:tr w:rsidR="00EE2600" w:rsidRPr="00FF1AA3" w:rsidTr="008F51DC">
        <w:trPr>
          <w:trHeight w:val="188"/>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4</w:t>
            </w:r>
          </w:p>
        </w:tc>
        <w:tc>
          <w:tcPr>
            <w:tcW w:w="7938" w:type="dxa"/>
            <w:tcBorders>
              <w:top w:val="single" w:sz="4" w:space="0" w:color="auto"/>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 xml:space="preserve">Банк ВТБ (ПАО) </w:t>
            </w:r>
          </w:p>
        </w:tc>
      </w:tr>
      <w:tr w:rsidR="00EE2600" w:rsidRPr="00FF1AA3" w:rsidTr="008F51DC">
        <w:trPr>
          <w:trHeight w:val="127"/>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5</w:t>
            </w:r>
          </w:p>
        </w:tc>
        <w:tc>
          <w:tcPr>
            <w:tcW w:w="7938" w:type="dxa"/>
            <w:tcBorders>
              <w:top w:val="nil"/>
              <w:left w:val="nil"/>
              <w:bottom w:val="nil"/>
              <w:right w:val="single" w:sz="4" w:space="0" w:color="auto"/>
            </w:tcBorders>
            <w:shd w:val="clear" w:color="auto" w:fill="FFFFFF"/>
          </w:tcPr>
          <w:p w:rsidR="00EE2600" w:rsidRPr="00FF1AA3" w:rsidRDefault="00EE2600" w:rsidP="008F51DC">
            <w:pPr>
              <w:rPr>
                <w:color w:val="000000"/>
              </w:rPr>
            </w:pPr>
            <w:r>
              <w:rPr>
                <w:color w:val="000000"/>
              </w:rPr>
              <w:t>ОАО Банк "ФК Открытие"</w:t>
            </w:r>
          </w:p>
        </w:tc>
      </w:tr>
      <w:tr w:rsidR="00EE2600" w:rsidRPr="00FF1AA3" w:rsidTr="008F51DC">
        <w:trPr>
          <w:trHeight w:val="240"/>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6</w:t>
            </w:r>
          </w:p>
        </w:tc>
        <w:tc>
          <w:tcPr>
            <w:tcW w:w="7938" w:type="dxa"/>
            <w:tcBorders>
              <w:top w:val="single" w:sz="4" w:space="0" w:color="auto"/>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"Банк ВТБ 24" (ПАО)</w:t>
            </w:r>
          </w:p>
        </w:tc>
      </w:tr>
      <w:tr w:rsidR="00EE2600" w:rsidRPr="00FF1AA3" w:rsidTr="008F51DC">
        <w:trPr>
          <w:trHeight w:val="203"/>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7</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 xml:space="preserve">АО "Альфа-Банк" </w:t>
            </w:r>
          </w:p>
        </w:tc>
      </w:tr>
      <w:tr w:rsidR="00EE2600" w:rsidRPr="00FF1AA3" w:rsidTr="008F51DC">
        <w:trPr>
          <w:trHeight w:val="181"/>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8</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ОАО "</w:t>
            </w:r>
            <w:proofErr w:type="spellStart"/>
            <w:r>
              <w:rPr>
                <w:color w:val="000000"/>
              </w:rPr>
              <w:t>Россельхозбанк</w:t>
            </w:r>
            <w:proofErr w:type="spellEnd"/>
            <w:r>
              <w:rPr>
                <w:color w:val="000000"/>
              </w:rPr>
              <w:t>"</w:t>
            </w:r>
          </w:p>
        </w:tc>
      </w:tr>
      <w:tr w:rsidR="00EE2600" w:rsidRPr="00FF1AA3" w:rsidTr="008F51DC">
        <w:trPr>
          <w:trHeight w:val="128"/>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9</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АО "</w:t>
            </w:r>
            <w:proofErr w:type="spellStart"/>
            <w:r>
              <w:rPr>
                <w:color w:val="000000"/>
              </w:rPr>
              <w:t>ЮниКредитБанк</w:t>
            </w:r>
            <w:proofErr w:type="spellEnd"/>
            <w:r>
              <w:rPr>
                <w:color w:val="000000"/>
              </w:rPr>
              <w:t>"</w:t>
            </w:r>
          </w:p>
        </w:tc>
      </w:tr>
      <w:tr w:rsidR="00EE2600" w:rsidRPr="00FF1AA3" w:rsidTr="008F51DC">
        <w:trPr>
          <w:trHeight w:val="233"/>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10</w:t>
            </w:r>
          </w:p>
        </w:tc>
        <w:tc>
          <w:tcPr>
            <w:tcW w:w="7938" w:type="dxa"/>
            <w:tcBorders>
              <w:top w:val="nil"/>
              <w:left w:val="nil"/>
              <w:bottom w:val="nil"/>
              <w:right w:val="single" w:sz="4" w:space="0" w:color="auto"/>
            </w:tcBorders>
            <w:shd w:val="clear" w:color="auto" w:fill="FFFFFF"/>
          </w:tcPr>
          <w:p w:rsidR="00EE2600" w:rsidRPr="00FF1AA3" w:rsidRDefault="00EE2600" w:rsidP="008F51DC">
            <w:pPr>
              <w:rPr>
                <w:color w:val="000000"/>
              </w:rPr>
            </w:pPr>
            <w:r>
              <w:rPr>
                <w:color w:val="000000"/>
              </w:rPr>
              <w:t>АКБ "Абсолют Банк" (ПАО)</w:t>
            </w:r>
          </w:p>
        </w:tc>
      </w:tr>
      <w:tr w:rsidR="00EE2600" w:rsidRPr="00FF1AA3" w:rsidTr="008F51DC">
        <w:trPr>
          <w:trHeight w:val="209"/>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11</w:t>
            </w:r>
          </w:p>
        </w:tc>
        <w:tc>
          <w:tcPr>
            <w:tcW w:w="7938" w:type="dxa"/>
            <w:tcBorders>
              <w:top w:val="single" w:sz="4" w:space="0" w:color="auto"/>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АО КБ "</w:t>
            </w:r>
            <w:proofErr w:type="spellStart"/>
            <w:r>
              <w:rPr>
                <w:color w:val="000000"/>
              </w:rPr>
              <w:t>Ситибанк</w:t>
            </w:r>
            <w:proofErr w:type="spellEnd"/>
            <w:r>
              <w:rPr>
                <w:color w:val="000000"/>
              </w:rPr>
              <w:t>"</w:t>
            </w:r>
          </w:p>
        </w:tc>
      </w:tr>
      <w:tr w:rsidR="00EE2600" w:rsidRPr="00FF1AA3"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12</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"ИНГ Банк (Евразия)" АО</w:t>
            </w:r>
          </w:p>
        </w:tc>
      </w:tr>
      <w:tr w:rsidR="00EE2600" w:rsidRPr="00FF1AA3" w:rsidTr="008F51DC">
        <w:trPr>
          <w:trHeight w:val="263"/>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13</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ПАО "БАНК "Санкт-Петербург"</w:t>
            </w:r>
          </w:p>
        </w:tc>
      </w:tr>
      <w:tr w:rsidR="00EE2600" w:rsidRPr="00FF1AA3" w:rsidTr="008F51DC">
        <w:trPr>
          <w:trHeight w:val="280"/>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14</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ПАО АКБ "РОСБАНК"</w:t>
            </w:r>
          </w:p>
        </w:tc>
      </w:tr>
      <w:tr w:rsidR="00EE2600" w:rsidRPr="00FF1AA3"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15</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ПАО "Банк Зенит"</w:t>
            </w:r>
          </w:p>
        </w:tc>
      </w:tr>
      <w:tr w:rsidR="00EE2600" w:rsidRPr="00FF1AA3"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16</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АО "</w:t>
            </w:r>
            <w:proofErr w:type="spellStart"/>
            <w:r>
              <w:rPr>
                <w:color w:val="000000"/>
              </w:rPr>
              <w:t>Райффайзенбанк</w:t>
            </w:r>
            <w:proofErr w:type="spellEnd"/>
          </w:p>
        </w:tc>
      </w:tr>
      <w:tr w:rsidR="00EE2600" w:rsidRPr="00FF1AA3" w:rsidTr="008F51DC">
        <w:trPr>
          <w:trHeight w:val="173"/>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17</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АО "</w:t>
            </w:r>
            <w:proofErr w:type="spellStart"/>
            <w:r>
              <w:rPr>
                <w:color w:val="000000"/>
              </w:rPr>
              <w:t>Нордеа</w:t>
            </w:r>
            <w:proofErr w:type="spellEnd"/>
            <w:r>
              <w:rPr>
                <w:color w:val="000000"/>
              </w:rPr>
              <w:t xml:space="preserve"> Банк"</w:t>
            </w:r>
          </w:p>
        </w:tc>
      </w:tr>
      <w:tr w:rsidR="00EE2600" w:rsidRPr="00FF1AA3" w:rsidTr="008F51DC">
        <w:trPr>
          <w:trHeight w:val="299"/>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18</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ПАО "Ханты-Мансийский Банк Открытие"</w:t>
            </w:r>
          </w:p>
        </w:tc>
      </w:tr>
      <w:tr w:rsidR="00EE2600" w:rsidRPr="00FF1AA3"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19</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ПАО "АК БАРС" Банк</w:t>
            </w:r>
          </w:p>
        </w:tc>
      </w:tr>
      <w:tr w:rsidR="00EE2600" w:rsidRPr="00FF1AA3" w:rsidTr="008F51DC">
        <w:trPr>
          <w:trHeight w:val="162"/>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20</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ПАО ""БИНБАНК"</w:t>
            </w:r>
          </w:p>
        </w:tc>
      </w:tr>
      <w:tr w:rsidR="00EE2600" w:rsidRPr="00FF1AA3"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21</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ПАО АКБ "Связь-Банк"</w:t>
            </w:r>
          </w:p>
        </w:tc>
      </w:tr>
      <w:tr w:rsidR="00EE2600" w:rsidRPr="00FF1AA3"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22</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АО АКБ "НОВИКОМБАНК"</w:t>
            </w:r>
          </w:p>
        </w:tc>
      </w:tr>
      <w:tr w:rsidR="00EE2600" w:rsidRPr="00FF1AA3"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23</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Банк "Возрождение" (ПАО)</w:t>
            </w:r>
          </w:p>
        </w:tc>
      </w:tr>
      <w:tr w:rsidR="00EE2600" w:rsidRPr="00FF1AA3"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24</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 xml:space="preserve">"БНП </w:t>
            </w:r>
            <w:proofErr w:type="spellStart"/>
            <w:r>
              <w:rPr>
                <w:color w:val="000000"/>
              </w:rPr>
              <w:t>Париба</w:t>
            </w:r>
            <w:proofErr w:type="spellEnd"/>
            <w:r>
              <w:rPr>
                <w:color w:val="000000"/>
              </w:rPr>
              <w:t>" АО</w:t>
            </w:r>
          </w:p>
        </w:tc>
      </w:tr>
      <w:tr w:rsidR="00EE2600" w:rsidRPr="00FF1AA3"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25</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АО "ГЛОБЭКСБАНК"</w:t>
            </w:r>
          </w:p>
        </w:tc>
      </w:tr>
      <w:tr w:rsidR="00EE2600" w:rsidRPr="00FF1AA3"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26</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ОАО "</w:t>
            </w:r>
            <w:proofErr w:type="spellStart"/>
            <w:r>
              <w:rPr>
                <w:color w:val="000000"/>
              </w:rPr>
              <w:t>СКБ-Банк</w:t>
            </w:r>
            <w:proofErr w:type="spellEnd"/>
            <w:r>
              <w:rPr>
                <w:color w:val="000000"/>
              </w:rPr>
              <w:t>"</w:t>
            </w:r>
          </w:p>
        </w:tc>
      </w:tr>
      <w:tr w:rsidR="00EE2600" w:rsidRPr="00FF1AA3"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27</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ЗАО "СНГБ"</w:t>
            </w:r>
          </w:p>
        </w:tc>
      </w:tr>
      <w:tr w:rsidR="00EE2600" w:rsidRPr="00FF1AA3"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28</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АКБ "</w:t>
            </w:r>
            <w:proofErr w:type="spellStart"/>
            <w:r>
              <w:rPr>
                <w:color w:val="000000"/>
              </w:rPr>
              <w:t>РосЕвроБанк</w:t>
            </w:r>
            <w:proofErr w:type="spellEnd"/>
            <w:r>
              <w:rPr>
                <w:color w:val="000000"/>
              </w:rPr>
              <w:t>" (АО)</w:t>
            </w:r>
          </w:p>
        </w:tc>
      </w:tr>
      <w:tr w:rsidR="00EE2600" w:rsidRPr="00FF1AA3" w:rsidTr="008F51DC">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29</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ПАО АКБ "АВАНГАРД"</w:t>
            </w:r>
          </w:p>
        </w:tc>
      </w:tr>
      <w:tr w:rsidR="00EE2600" w:rsidRPr="00FF1AA3" w:rsidTr="008F51DC">
        <w:trPr>
          <w:trHeight w:val="151"/>
        </w:trPr>
        <w:tc>
          <w:tcPr>
            <w:tcW w:w="1008" w:type="dxa"/>
            <w:tcBorders>
              <w:top w:val="nil"/>
              <w:left w:val="single" w:sz="4" w:space="0" w:color="auto"/>
              <w:bottom w:val="single" w:sz="4" w:space="0" w:color="auto"/>
              <w:right w:val="single" w:sz="4" w:space="0" w:color="auto"/>
            </w:tcBorders>
            <w:shd w:val="clear" w:color="auto" w:fill="FFFFFF"/>
            <w:noWrap/>
          </w:tcPr>
          <w:p w:rsidR="00EE2600" w:rsidRPr="00FF1AA3" w:rsidRDefault="00EE2600" w:rsidP="008F51DC">
            <w:pPr>
              <w:rPr>
                <w:color w:val="000000"/>
              </w:rPr>
            </w:pPr>
            <w:r>
              <w:rPr>
                <w:color w:val="000000"/>
              </w:rPr>
              <w:t>30</w:t>
            </w:r>
          </w:p>
        </w:tc>
        <w:tc>
          <w:tcPr>
            <w:tcW w:w="7938" w:type="dxa"/>
            <w:tcBorders>
              <w:top w:val="nil"/>
              <w:left w:val="nil"/>
              <w:bottom w:val="single" w:sz="4" w:space="0" w:color="auto"/>
              <w:right w:val="single" w:sz="4" w:space="0" w:color="auto"/>
            </w:tcBorders>
            <w:shd w:val="clear" w:color="auto" w:fill="FFFFFF"/>
          </w:tcPr>
          <w:p w:rsidR="00EE2600" w:rsidRPr="00FF1AA3" w:rsidRDefault="00EE2600" w:rsidP="008F51DC">
            <w:pPr>
              <w:rPr>
                <w:color w:val="000000"/>
              </w:rPr>
            </w:pPr>
            <w:r>
              <w:rPr>
                <w:color w:val="000000"/>
              </w:rPr>
              <w:t>КБ "</w:t>
            </w:r>
            <w:proofErr w:type="spellStart"/>
            <w:r>
              <w:rPr>
                <w:color w:val="000000"/>
              </w:rPr>
              <w:t>ЛОКО-Банк</w:t>
            </w:r>
            <w:proofErr w:type="spellEnd"/>
            <w:r>
              <w:rPr>
                <w:color w:val="000000"/>
              </w:rPr>
              <w:t>" (АО)</w:t>
            </w:r>
          </w:p>
        </w:tc>
      </w:tr>
    </w:tbl>
    <w:p w:rsidR="00EE2600" w:rsidRPr="00FF1AA3" w:rsidRDefault="00EE2600" w:rsidP="008F51DC"/>
    <w:p w:rsidR="00EE2600" w:rsidRPr="00FF1AA3" w:rsidRDefault="00EE2600" w:rsidP="008F51DC">
      <w:pPr>
        <w:rPr>
          <w:rFonts w:eastAsia="MS Mincho"/>
          <w:b/>
          <w:sz w:val="28"/>
          <w:szCs w:val="28"/>
        </w:rPr>
      </w:pPr>
    </w:p>
    <w:p w:rsidR="00EE2600" w:rsidRPr="00FF1AA3" w:rsidRDefault="00EE2600" w:rsidP="008F51DC">
      <w:pPr>
        <w:rPr>
          <w:sz w:val="28"/>
          <w:szCs w:val="28"/>
          <w:lang w:eastAsia="ru-RU"/>
        </w:rPr>
      </w:pPr>
    </w:p>
    <w:p w:rsidR="00EE2600" w:rsidRPr="00FF1AA3" w:rsidRDefault="00EE2600" w:rsidP="008F51DC">
      <w:pPr>
        <w:jc w:val="right"/>
        <w:rPr>
          <w:sz w:val="28"/>
          <w:szCs w:val="28"/>
        </w:rPr>
      </w:pPr>
    </w:p>
    <w:p w:rsidR="00EE2600" w:rsidRPr="00FF1AA3" w:rsidRDefault="00EE2600" w:rsidP="008F51DC">
      <w:pPr>
        <w:jc w:val="right"/>
        <w:rPr>
          <w:sz w:val="28"/>
          <w:szCs w:val="28"/>
        </w:rPr>
      </w:pPr>
    </w:p>
    <w:p w:rsidR="00EE2600" w:rsidRDefault="00EE2600"/>
    <w:p w:rsidR="00EE2600" w:rsidRPr="00FF1AA3" w:rsidRDefault="00EE2600" w:rsidP="008F51DC">
      <w:pPr>
        <w:pStyle w:val="1"/>
        <w:jc w:val="right"/>
        <w:rPr>
          <w:b w:val="0"/>
          <w:sz w:val="28"/>
        </w:rPr>
      </w:pPr>
      <w:r>
        <w:rPr>
          <w:b w:val="0"/>
          <w:sz w:val="28"/>
        </w:rPr>
        <w:lastRenderedPageBreak/>
        <w:t>Приложение №</w:t>
      </w:r>
      <w:r w:rsidR="00557B9D">
        <w:rPr>
          <w:b w:val="0"/>
          <w:sz w:val="28"/>
        </w:rPr>
        <w:t>7</w:t>
      </w:r>
    </w:p>
    <w:p w:rsidR="00EE2600" w:rsidRPr="00FF1AA3" w:rsidRDefault="00EE2600" w:rsidP="008F51DC">
      <w:pPr>
        <w:jc w:val="right"/>
        <w:rPr>
          <w:sz w:val="28"/>
        </w:rPr>
      </w:pPr>
      <w:r>
        <w:rPr>
          <w:sz w:val="28"/>
        </w:rPr>
        <w:t>к документации о закупке</w:t>
      </w:r>
    </w:p>
    <w:p w:rsidR="00EE2600" w:rsidRPr="00FF1AA3" w:rsidRDefault="00EE2600" w:rsidP="008F51DC">
      <w:pPr>
        <w:jc w:val="right"/>
        <w:rPr>
          <w:b/>
          <w:i/>
          <w:iCs/>
          <w:sz w:val="28"/>
        </w:rPr>
      </w:pPr>
    </w:p>
    <w:p w:rsidR="00EE2600" w:rsidRPr="00FF1AA3" w:rsidRDefault="00EE2600" w:rsidP="008F51DC">
      <w:pPr>
        <w:rPr>
          <w:sz w:val="28"/>
          <w:szCs w:val="28"/>
        </w:rPr>
      </w:pPr>
    </w:p>
    <w:p w:rsidR="00EE2600" w:rsidRPr="00272EE6" w:rsidRDefault="00EE2600" w:rsidP="008F51DC">
      <w:pPr>
        <w:tabs>
          <w:tab w:val="center" w:pos="4923"/>
          <w:tab w:val="left" w:pos="6448"/>
        </w:tabs>
        <w:rPr>
          <w:b/>
          <w:i/>
        </w:rPr>
      </w:pPr>
      <w:r>
        <w:rPr>
          <w:b/>
          <w:i/>
        </w:rPr>
        <w:t>Форма независимой или банковской гарантии, предоставляемой в качестве обеспечения надлежащего исполнения договора</w:t>
      </w:r>
    </w:p>
    <w:p w:rsidR="00EE2600" w:rsidRPr="00272EE6" w:rsidRDefault="00EE2600" w:rsidP="008F51DC">
      <w:pPr>
        <w:tabs>
          <w:tab w:val="left" w:pos="5103"/>
        </w:tabs>
        <w:rPr>
          <w:b/>
          <w:bCs/>
        </w:rPr>
      </w:pPr>
    </w:p>
    <w:p w:rsidR="00EE2600" w:rsidRPr="00272EE6" w:rsidRDefault="00EE2600" w:rsidP="008F51DC">
      <w:pPr>
        <w:tabs>
          <w:tab w:val="left" w:pos="5103"/>
        </w:tabs>
        <w:rPr>
          <w:bCs/>
          <w:i/>
        </w:rPr>
      </w:pPr>
      <w:r>
        <w:rPr>
          <w:bCs/>
          <w:i/>
        </w:rPr>
        <w:t>Бланк банка/коммерческой организации</w:t>
      </w:r>
      <w:r>
        <w:rPr>
          <w:bCs/>
          <w:i/>
        </w:rPr>
        <w:tab/>
      </w:r>
      <w:r>
        <w:rPr>
          <w:bCs/>
          <w:i/>
        </w:rPr>
        <w:tab/>
      </w:r>
      <w:r>
        <w:rPr>
          <w:bCs/>
          <w:i/>
        </w:rPr>
        <w:tab/>
      </w:r>
    </w:p>
    <w:p w:rsidR="00EE2600" w:rsidRPr="00272EE6" w:rsidRDefault="00EE2600" w:rsidP="008F51DC">
      <w:pPr>
        <w:keepNext/>
        <w:tabs>
          <w:tab w:val="num" w:pos="432"/>
        </w:tabs>
        <w:spacing w:before="240" w:after="60"/>
        <w:ind w:left="540"/>
        <w:jc w:val="center"/>
        <w:outlineLvl w:val="0"/>
        <w:rPr>
          <w:rFonts w:eastAsia="MS Mincho" w:cs="Arial"/>
          <w:b/>
          <w:bCs/>
          <w:color w:val="000000"/>
          <w:kern w:val="1"/>
          <w:szCs w:val="32"/>
        </w:rPr>
      </w:pPr>
      <w:r>
        <w:rPr>
          <w:rFonts w:eastAsia="MS Mincho" w:cs="Arial"/>
          <w:b/>
          <w:bCs/>
          <w:color w:val="000000"/>
          <w:kern w:val="1"/>
          <w:szCs w:val="32"/>
        </w:rPr>
        <w:t>НЕЗАВИСИМАЯ/БАНКОВСКАЯ ГАРАНТИЯ №_____</w:t>
      </w:r>
    </w:p>
    <w:p w:rsidR="00EE2600" w:rsidRPr="00272EE6" w:rsidRDefault="00EE2600" w:rsidP="008F51DC">
      <w:pPr>
        <w:spacing w:line="280" w:lineRule="exact"/>
        <w:ind w:right="-58"/>
        <w:jc w:val="right"/>
        <w:rPr>
          <w:b/>
          <w:bCs/>
        </w:rPr>
      </w:pPr>
      <w:r>
        <w:tab/>
      </w:r>
      <w:r>
        <w:tab/>
      </w:r>
      <w:r>
        <w:tab/>
      </w:r>
      <w:r>
        <w:tab/>
      </w:r>
      <w:r>
        <w:tab/>
      </w:r>
      <w:r>
        <w:tab/>
      </w:r>
      <w:r>
        <w:tab/>
        <w:t xml:space="preserve">       “___” ____</w:t>
      </w:r>
      <w:r>
        <w:tab/>
        <w:t>___ 20____ г.</w:t>
      </w:r>
      <w:r>
        <w:rPr>
          <w:b/>
          <w:bCs/>
        </w:rPr>
        <w:t xml:space="preserve"> </w:t>
      </w:r>
    </w:p>
    <w:p w:rsidR="00EE2600" w:rsidRPr="00272EE6" w:rsidRDefault="00EE2600" w:rsidP="008F51DC">
      <w:pPr>
        <w:spacing w:line="280" w:lineRule="exact"/>
        <w:ind w:right="-58"/>
        <w:rPr>
          <w:b/>
          <w:bCs/>
        </w:rPr>
      </w:pPr>
    </w:p>
    <w:p w:rsidR="00EE2600" w:rsidRPr="00272EE6" w:rsidRDefault="00EE2600" w:rsidP="008F51DC">
      <w:pPr>
        <w:spacing w:after="120"/>
        <w:ind w:right="-57"/>
        <w:jc w:val="both"/>
      </w:pPr>
      <w:proofErr w:type="gramStart"/>
      <w:r>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«ТрансКонтейнер», именуемым в дальнейшем «Бенефициар».</w:t>
      </w:r>
      <w:proofErr w:type="gramEnd"/>
    </w:p>
    <w:p w:rsidR="00EE2600" w:rsidRPr="00272EE6" w:rsidRDefault="00EE2600" w:rsidP="008F51DC">
      <w:pPr>
        <w:ind w:firstLine="709"/>
        <w:jc w:val="both"/>
        <w:rPr>
          <w:szCs w:val="20"/>
        </w:rPr>
      </w:pPr>
      <w:r>
        <w:rPr>
          <w:sz w:val="28"/>
          <w:szCs w:val="20"/>
        </w:rPr>
        <w:t xml:space="preserve">1. </w:t>
      </w:r>
      <w:r>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Запроса предложений в электронной форме  №________ </w:t>
      </w:r>
      <w:r>
        <w:rPr>
          <w:szCs w:val="20"/>
          <w:u w:val="single"/>
        </w:rPr>
        <w:t xml:space="preserve">(далее – </w:t>
      </w:r>
      <w:proofErr w:type="spellStart"/>
      <w:r>
        <w:rPr>
          <w:szCs w:val="20"/>
          <w:u w:val="single"/>
        </w:rPr>
        <w:t>ЗПэ</w:t>
      </w:r>
      <w:proofErr w:type="spellEnd"/>
      <w:r>
        <w:rPr>
          <w:szCs w:val="20"/>
          <w:u w:val="single"/>
        </w:rPr>
        <w:t>)</w:t>
      </w:r>
      <w:r>
        <w:rPr>
          <w:szCs w:val="20"/>
        </w:rPr>
        <w:t>.</w:t>
      </w:r>
    </w:p>
    <w:p w:rsidR="00EE2600" w:rsidRPr="00272EE6" w:rsidRDefault="00EE2600" w:rsidP="008F51DC">
      <w:pPr>
        <w:ind w:firstLine="708"/>
        <w:jc w:val="both"/>
      </w:pPr>
      <w:r>
        <w:t xml:space="preserve">2. </w:t>
      </w:r>
      <w:proofErr w:type="gramStart"/>
      <w:r>
        <w:t>Сумма</w:t>
      </w:r>
      <w:proofErr w:type="gramEnd"/>
      <w:r>
        <w:t xml:space="preserve"> на которую выдана настоящая Гарантия составляет </w:t>
      </w:r>
      <w:r>
        <w:rPr>
          <w:u w:val="single"/>
        </w:rPr>
        <w:t>_______</w:t>
      </w:r>
      <w:r>
        <w:t xml:space="preserve"> (</w:t>
      </w:r>
      <w:r>
        <w:rPr>
          <w:u w:val="single"/>
        </w:rPr>
        <w:t>______</w:t>
      </w:r>
      <w:r>
        <w:t>) руб.</w:t>
      </w:r>
    </w:p>
    <w:p w:rsidR="00EE2600" w:rsidRPr="00272EE6" w:rsidRDefault="00EE2600" w:rsidP="008F51DC">
      <w:pPr>
        <w:ind w:firstLine="709"/>
        <w:jc w:val="both"/>
      </w:pPr>
      <w:r>
        <w:t>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t xml:space="preserve"> </w:t>
      </w:r>
      <w:r>
        <w:rPr>
          <w:u w:val="single"/>
        </w:rPr>
        <w:t xml:space="preserve">               </w:t>
      </w:r>
      <w:r>
        <w:t xml:space="preserve"> (_</w:t>
      </w:r>
      <w:r>
        <w:rPr>
          <w:u w:val="single"/>
        </w:rPr>
        <w:t>___________</w:t>
      </w:r>
      <w:r>
        <w:t xml:space="preserve">) </w:t>
      </w:r>
      <w:proofErr w:type="gramEnd"/>
      <w:r>
        <w:t>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Запроса предложений.</w:t>
      </w:r>
    </w:p>
    <w:p w:rsidR="00EE2600" w:rsidRPr="00272EE6" w:rsidRDefault="00EE2600" w:rsidP="008F51DC">
      <w:pPr>
        <w:ind w:firstLine="709"/>
        <w:jc w:val="both"/>
        <w:rPr>
          <w:bCs/>
        </w:rPr>
      </w:pPr>
      <w:r>
        <w:t xml:space="preserve">4. Обязательства Гаранта перед Бенефициаром по настоящей Гарантии ограничены суммой, на которую она выдана. </w:t>
      </w:r>
      <w:r>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EE2600" w:rsidRPr="00272EE6" w:rsidRDefault="00EE2600" w:rsidP="008F51DC">
      <w:pPr>
        <w:ind w:firstLine="708"/>
        <w:jc w:val="both"/>
      </w:pPr>
      <w:r>
        <w:t>5. 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EE2600" w:rsidRPr="00272EE6" w:rsidRDefault="00EE2600" w:rsidP="008F51DC">
      <w:pPr>
        <w:ind w:firstLine="708"/>
        <w:jc w:val="both"/>
      </w:pPr>
      <w:r>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EE2600" w:rsidRPr="00272EE6" w:rsidRDefault="00EE2600" w:rsidP="008F51DC">
      <w:pPr>
        <w:ind w:firstLine="708"/>
        <w:jc w:val="both"/>
      </w:pPr>
      <w:r>
        <w:t>7. 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EE2600" w:rsidRPr="00272EE6" w:rsidRDefault="00EE2600" w:rsidP="008F51DC">
      <w:pPr>
        <w:ind w:firstLine="708"/>
        <w:jc w:val="both"/>
      </w:pPr>
      <w:r>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представителя Бенефициара. </w:t>
      </w:r>
    </w:p>
    <w:p w:rsidR="00EE2600" w:rsidRPr="00272EE6" w:rsidRDefault="00EE2600" w:rsidP="008F51DC">
      <w:pPr>
        <w:ind w:firstLine="708"/>
        <w:jc w:val="both"/>
      </w:pPr>
      <w:r>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EE2600" w:rsidRPr="00272EE6" w:rsidRDefault="00EE2600" w:rsidP="008F51DC">
      <w:pPr>
        <w:ind w:firstLine="708"/>
        <w:jc w:val="both"/>
      </w:pPr>
      <w:r>
        <w:lastRenderedPageBreak/>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EE2600" w:rsidRPr="00272EE6" w:rsidRDefault="00EE2600" w:rsidP="008F51DC">
      <w:pPr>
        <w:ind w:firstLine="708"/>
        <w:jc w:val="both"/>
      </w:pPr>
      <w:r>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EE2600" w:rsidRPr="00272EE6" w:rsidRDefault="00EE2600" w:rsidP="008F51DC">
      <w:pPr>
        <w:ind w:firstLine="708"/>
        <w:jc w:val="both"/>
      </w:pPr>
      <w:r>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EE2600" w:rsidRPr="00272EE6" w:rsidRDefault="00EE2600" w:rsidP="008F51DC">
      <w:pPr>
        <w:ind w:firstLine="708"/>
        <w:jc w:val="both"/>
      </w:pPr>
      <w:r>
        <w:t>13. Настоящая Гарантия не может быть отозвана и/или изменена Гарантом.</w:t>
      </w:r>
    </w:p>
    <w:p w:rsidR="00EE2600" w:rsidRPr="00272EE6" w:rsidRDefault="00EE2600" w:rsidP="008F51DC">
      <w:pPr>
        <w:ind w:firstLine="708"/>
        <w:jc w:val="both"/>
      </w:pPr>
      <w:r>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tab/>
      </w:r>
    </w:p>
    <w:p w:rsidR="00EE2600" w:rsidRPr="00272EE6" w:rsidRDefault="00EE2600" w:rsidP="008F51DC">
      <w:pPr>
        <w:ind w:firstLine="708"/>
        <w:jc w:val="both"/>
      </w:pPr>
      <w:r>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EE2600" w:rsidRPr="00272EE6" w:rsidRDefault="00EE2600" w:rsidP="008F51DC">
      <w:pPr>
        <w:ind w:firstLine="708"/>
        <w:jc w:val="both"/>
      </w:pPr>
      <w:r>
        <w:t>16. По окончании срока действия Гарантии Бенефициар по письменному требованию Гаранта должен вернуть Гаранту оригинал настоящей Гарантии.</w:t>
      </w:r>
    </w:p>
    <w:p w:rsidR="00EE2600" w:rsidRPr="00272EE6" w:rsidRDefault="00EE2600" w:rsidP="008F51DC">
      <w:pPr>
        <w:ind w:right="-58"/>
        <w:jc w:val="both"/>
      </w:pPr>
    </w:p>
    <w:p w:rsidR="00EE2600" w:rsidRPr="00272EE6" w:rsidRDefault="00EE2600" w:rsidP="008F51DC">
      <w:r>
        <w:t>Подписи.</w:t>
      </w:r>
    </w:p>
    <w:p w:rsidR="00EE2600" w:rsidRPr="00272EE6" w:rsidRDefault="00EE2600" w:rsidP="008F51DC">
      <w:pPr>
        <w:rPr>
          <w:bCs/>
        </w:rPr>
      </w:pPr>
      <w:r>
        <w:t xml:space="preserve"> </w:t>
      </w:r>
      <w:r>
        <w:rPr>
          <w:bCs/>
        </w:rPr>
        <w:t>М. П.</w:t>
      </w:r>
    </w:p>
    <w:p w:rsidR="00EE2600" w:rsidRPr="00272EE6" w:rsidRDefault="00EE2600" w:rsidP="008F51DC"/>
    <w:p w:rsidR="00EE2600" w:rsidRDefault="00EE2600" w:rsidP="008F51DC"/>
    <w:p w:rsidR="00EE2600" w:rsidRDefault="00EE2600" w:rsidP="008F51DC"/>
    <w:p w:rsidR="00EE2600" w:rsidRDefault="00EE2600" w:rsidP="008F51DC"/>
    <w:p w:rsidR="00EE2600" w:rsidRDefault="00EE2600" w:rsidP="008F51DC"/>
    <w:p w:rsidR="00EE2600" w:rsidRDefault="00EE2600" w:rsidP="008F51DC"/>
    <w:p w:rsidR="00EE2600" w:rsidRPr="00FF1AA3" w:rsidRDefault="00EE2600" w:rsidP="008F51DC">
      <w:pPr>
        <w:rPr>
          <w:sz w:val="28"/>
          <w:szCs w:val="28"/>
          <w:lang w:eastAsia="ru-RU"/>
        </w:rPr>
      </w:pPr>
    </w:p>
    <w:p w:rsidR="00EE2600" w:rsidRPr="00FF1AA3" w:rsidRDefault="00EE2600" w:rsidP="008F51DC">
      <w:pPr>
        <w:jc w:val="right"/>
        <w:rPr>
          <w:sz w:val="28"/>
          <w:szCs w:val="28"/>
        </w:rPr>
      </w:pPr>
    </w:p>
    <w:p w:rsidR="00EE2600" w:rsidRPr="00FF1AA3" w:rsidRDefault="00EE2600" w:rsidP="008F51DC">
      <w:pPr>
        <w:jc w:val="right"/>
        <w:rPr>
          <w:sz w:val="28"/>
          <w:szCs w:val="28"/>
        </w:rPr>
      </w:pPr>
    </w:p>
    <w:p w:rsidR="00EE2600" w:rsidRDefault="00EE2600"/>
    <w:p w:rsidR="00EE2600" w:rsidRDefault="00EE2600"/>
    <w:sectPr w:rsidR="00EE2600" w:rsidSect="00BA5E3A">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F0E" w:rsidRDefault="005A5F0E">
      <w:r>
        <w:separator/>
      </w:r>
    </w:p>
  </w:endnote>
  <w:endnote w:type="continuationSeparator" w:id="0">
    <w:p w:rsidR="005A5F0E" w:rsidRDefault="005A5F0E">
      <w:r>
        <w:continuationSeparator/>
      </w:r>
    </w:p>
  </w:endnote>
  <w:endnote w:type="continuationNotice" w:id="1">
    <w:p w:rsidR="005A5F0E" w:rsidRDefault="005A5F0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1DC" w:rsidRDefault="00470304" w:rsidP="00BF6892">
    <w:pPr>
      <w:pStyle w:val="affffa"/>
      <w:framePr w:wrap="around" w:vAnchor="text" w:hAnchor="margin" w:xAlign="right" w:y="1"/>
      <w:rPr>
        <w:rStyle w:val="afff1"/>
      </w:rPr>
    </w:pPr>
    <w:r>
      <w:rPr>
        <w:rStyle w:val="afff1"/>
      </w:rPr>
      <w:fldChar w:fldCharType="begin"/>
    </w:r>
    <w:r w:rsidR="008F51DC">
      <w:rPr>
        <w:rStyle w:val="afff1"/>
      </w:rPr>
      <w:instrText xml:space="preserve">PAGE  </w:instrText>
    </w:r>
    <w:r>
      <w:rPr>
        <w:rStyle w:val="afff1"/>
      </w:rPr>
      <w:fldChar w:fldCharType="separate"/>
    </w:r>
    <w:r w:rsidR="008F51DC">
      <w:rPr>
        <w:rStyle w:val="afff1"/>
        <w:noProof/>
      </w:rPr>
      <w:t>28</w:t>
    </w:r>
    <w:r>
      <w:rPr>
        <w:rStyle w:val="afff1"/>
      </w:rPr>
      <w:fldChar w:fldCharType="end"/>
    </w:r>
  </w:p>
  <w:p w:rsidR="008F51DC" w:rsidRDefault="008F51DC" w:rsidP="00BF6892">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1DC" w:rsidRDefault="008F51DC">
    <w:pPr>
      <w:pStyle w:val="affffa"/>
      <w:jc w:val="center"/>
    </w:pPr>
  </w:p>
  <w:p w:rsidR="008F51DC" w:rsidRDefault="008F51DC" w:rsidP="00BF6892">
    <w:pPr>
      <w:pStyle w:val="affff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1DC" w:rsidRDefault="00470304" w:rsidP="008F51DC">
    <w:pPr>
      <w:pStyle w:val="affffa"/>
      <w:framePr w:wrap="around" w:vAnchor="text" w:hAnchor="margin" w:xAlign="right" w:y="1"/>
      <w:rPr>
        <w:rStyle w:val="afff1"/>
      </w:rPr>
    </w:pPr>
    <w:r>
      <w:rPr>
        <w:rStyle w:val="afff1"/>
      </w:rPr>
      <w:fldChar w:fldCharType="begin"/>
    </w:r>
    <w:r w:rsidR="008F51DC">
      <w:rPr>
        <w:rStyle w:val="afff1"/>
      </w:rPr>
      <w:instrText xml:space="preserve">PAGE  </w:instrText>
    </w:r>
    <w:r>
      <w:rPr>
        <w:rStyle w:val="afff1"/>
      </w:rPr>
      <w:fldChar w:fldCharType="separate"/>
    </w:r>
    <w:r w:rsidR="008F51DC">
      <w:rPr>
        <w:rStyle w:val="afff1"/>
        <w:noProof/>
      </w:rPr>
      <w:t>28</w:t>
    </w:r>
    <w:r>
      <w:rPr>
        <w:rStyle w:val="afff1"/>
      </w:rPr>
      <w:fldChar w:fldCharType="end"/>
    </w:r>
  </w:p>
  <w:p w:rsidR="008F51DC" w:rsidRDefault="008F51DC" w:rsidP="008F51DC">
    <w:pPr>
      <w:pStyle w:val="affff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1DC" w:rsidRDefault="008F51DC">
    <w:pPr>
      <w:pStyle w:val="affffa"/>
      <w:jc w:val="center"/>
    </w:pPr>
  </w:p>
  <w:p w:rsidR="008F51DC" w:rsidRDefault="008F51DC" w:rsidP="008F51DC">
    <w:pPr>
      <w:pStyle w:val="affffa"/>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F0E" w:rsidRDefault="005A5F0E">
      <w:r>
        <w:separator/>
      </w:r>
    </w:p>
  </w:footnote>
  <w:footnote w:type="continuationSeparator" w:id="0">
    <w:p w:rsidR="005A5F0E" w:rsidRDefault="005A5F0E">
      <w:r>
        <w:continuationSeparator/>
      </w:r>
    </w:p>
  </w:footnote>
  <w:footnote w:type="continuationNotice" w:id="1">
    <w:p w:rsidR="005A5F0E" w:rsidRDefault="005A5F0E"/>
  </w:footnote>
  <w:footnote w:id="2">
    <w:p w:rsidR="008F51DC" w:rsidRDefault="008F51DC" w:rsidP="00D26839">
      <w:pPr>
        <w:pStyle w:val="affff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1DC" w:rsidRDefault="00470304">
    <w:pPr>
      <w:pStyle w:val="affff8"/>
      <w:jc w:val="center"/>
    </w:pPr>
    <w:fldSimple w:instr=" PAGE   \* MERGEFORMAT ">
      <w:r w:rsidR="009A49C9">
        <w:rPr>
          <w:noProof/>
        </w:rPr>
        <w:t>77</w:t>
      </w:r>
    </w:fldSimple>
  </w:p>
  <w:p w:rsidR="008F51DC" w:rsidRDefault="008F51DC">
    <w:pPr>
      <w:pStyle w:val="aff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BE0E55"/>
    <w:multiLevelType w:val="hybridMultilevel"/>
    <w:tmpl w:val="945ACA04"/>
    <w:lvl w:ilvl="0" w:tplc="6D501AC0">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30">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3">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4">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5">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8">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0">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1">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4">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5">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8">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9">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2">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4">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7">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9">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1">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2">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4">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5">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6">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71">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3">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8">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9">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2">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5">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8">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9">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1">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2">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3">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4">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7">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1">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2">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4">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5">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6">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7">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8">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0">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1">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8">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9">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1">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2">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3">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4">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5">
    <w:nsid w:val="49A75441"/>
    <w:multiLevelType w:val="multilevel"/>
    <w:tmpl w:val="F6E2CC64"/>
    <w:lvl w:ilvl="0">
      <w:start w:val="4"/>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6">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7">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8">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9">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0">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1">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4">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6">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7">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8">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0">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1">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2">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3">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4">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5">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6">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9">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1">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2">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3">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4">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5">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7">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8">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59">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0">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6">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7">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8">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9">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0">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3">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4">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5">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6">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7">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8">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79">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0">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1">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4">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5">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6">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7">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8">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9">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1"/>
  </w:num>
  <w:num w:numId="8">
    <w:abstractNumId w:val="134"/>
  </w:num>
  <w:num w:numId="9">
    <w:abstractNumId w:val="36"/>
  </w:num>
  <w:num w:numId="10">
    <w:abstractNumId w:val="115"/>
  </w:num>
  <w:num w:numId="11">
    <w:abstractNumId w:val="148"/>
  </w:num>
  <w:num w:numId="12">
    <w:abstractNumId w:val="117"/>
  </w:num>
  <w:num w:numId="13">
    <w:abstractNumId w:val="161"/>
  </w:num>
  <w:num w:numId="14">
    <w:abstractNumId w:val="68"/>
  </w:num>
  <w:num w:numId="15">
    <w:abstractNumId w:val="98"/>
  </w:num>
  <w:num w:numId="16">
    <w:abstractNumId w:val="182"/>
  </w:num>
  <w:num w:numId="17">
    <w:abstractNumId w:val="112"/>
  </w:num>
  <w:num w:numId="18">
    <w:abstractNumId w:val="116"/>
  </w:num>
  <w:num w:numId="19">
    <w:abstractNumId w:val="87"/>
  </w:num>
  <w:num w:numId="20">
    <w:abstractNumId w:val="86"/>
  </w:num>
  <w:num w:numId="21">
    <w:abstractNumId w:val="91"/>
  </w:num>
  <w:num w:numId="2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7"/>
  </w:num>
  <w:num w:numId="26">
    <w:abstractNumId w:val="27"/>
  </w:num>
  <w:num w:numId="27">
    <w:abstractNumId w:val="37"/>
  </w:num>
  <w:num w:numId="28">
    <w:abstractNumId w:val="73"/>
  </w:num>
  <w:num w:numId="29">
    <w:abstractNumId w:val="30"/>
  </w:num>
  <w:num w:numId="30">
    <w:abstractNumId w:val="66"/>
  </w:num>
  <w:num w:numId="31">
    <w:abstractNumId w:val="178"/>
  </w:num>
  <w:num w:numId="32">
    <w:abstractNumId w:val="123"/>
  </w:num>
  <w:num w:numId="33">
    <w:abstractNumId w:val="54"/>
  </w:num>
  <w:num w:numId="34">
    <w:abstractNumId w:val="60"/>
  </w:num>
  <w:num w:numId="35">
    <w:abstractNumId w:val="94"/>
  </w:num>
  <w:num w:numId="36">
    <w:abstractNumId w:val="51"/>
  </w:num>
  <w:num w:numId="37">
    <w:abstractNumId w:val="145"/>
  </w:num>
  <w:num w:numId="38">
    <w:abstractNumId w:val="118"/>
  </w:num>
  <w:num w:numId="39">
    <w:abstractNumId w:val="59"/>
  </w:num>
  <w:num w:numId="40">
    <w:abstractNumId w:val="77"/>
  </w:num>
  <w:num w:numId="41">
    <w:abstractNumId w:val="107"/>
  </w:num>
  <w:num w:numId="42">
    <w:abstractNumId w:val="155"/>
  </w:num>
  <w:num w:numId="43">
    <w:abstractNumId w:val="106"/>
  </w:num>
  <w:num w:numId="44">
    <w:abstractNumId w:val="168"/>
  </w:num>
  <w:num w:numId="45">
    <w:abstractNumId w:val="119"/>
  </w:num>
  <w:num w:numId="46">
    <w:abstractNumId w:val="151"/>
  </w:num>
  <w:num w:numId="47">
    <w:abstractNumId w:val="61"/>
  </w:num>
  <w:num w:numId="48">
    <w:abstractNumId w:val="129"/>
  </w:num>
  <w:num w:numId="49">
    <w:abstractNumId w:val="44"/>
  </w:num>
  <w:num w:numId="50">
    <w:abstractNumId w:val="154"/>
  </w:num>
  <w:num w:numId="51">
    <w:abstractNumId w:val="126"/>
  </w:num>
  <w:num w:numId="52">
    <w:abstractNumId w:val="124"/>
  </w:num>
  <w:num w:numId="53">
    <w:abstractNumId w:val="146"/>
  </w:num>
  <w:num w:numId="54">
    <w:abstractNumId w:val="29"/>
  </w:num>
  <w:num w:numId="55">
    <w:abstractNumId w:val="175"/>
  </w:num>
  <w:num w:numId="56">
    <w:abstractNumId w:val="85"/>
  </w:num>
  <w:num w:numId="57">
    <w:abstractNumId w:val="92"/>
  </w:num>
  <w:num w:numId="58">
    <w:abstractNumId w:val="24"/>
  </w:num>
  <w:num w:numId="59">
    <w:abstractNumId w:val="149"/>
  </w:num>
  <w:num w:numId="60">
    <w:abstractNumId w:val="35"/>
  </w:num>
  <w:num w:numId="61">
    <w:abstractNumId w:val="74"/>
  </w:num>
  <w:num w:numId="62">
    <w:abstractNumId w:val="159"/>
  </w:num>
  <w:num w:numId="63">
    <w:abstractNumId w:val="158"/>
  </w:num>
  <w:num w:numId="64">
    <w:abstractNumId w:val="150"/>
  </w:num>
  <w:num w:numId="65">
    <w:abstractNumId w:val="95"/>
  </w:num>
  <w:num w:numId="66">
    <w:abstractNumId w:val="138"/>
  </w:num>
  <w:num w:numId="67">
    <w:abstractNumId w:val="75"/>
  </w:num>
  <w:num w:numId="68">
    <w:abstractNumId w:val="79"/>
  </w:num>
  <w:num w:numId="69">
    <w:abstractNumId w:val="114"/>
  </w:num>
  <w:num w:numId="70">
    <w:abstractNumId w:val="108"/>
  </w:num>
  <w:num w:numId="71">
    <w:abstractNumId w:val="71"/>
  </w:num>
  <w:num w:numId="72">
    <w:abstractNumId w:val="105"/>
  </w:num>
  <w:num w:numId="73">
    <w:abstractNumId w:val="84"/>
  </w:num>
  <w:num w:numId="74">
    <w:abstractNumId w:val="58"/>
  </w:num>
  <w:num w:numId="75">
    <w:abstractNumId w:val="109"/>
  </w:num>
  <w:num w:numId="76">
    <w:abstractNumId w:val="172"/>
  </w:num>
  <w:num w:numId="77">
    <w:abstractNumId w:val="93"/>
  </w:num>
  <w:num w:numId="78">
    <w:abstractNumId w:val="179"/>
  </w:num>
  <w:num w:numId="79">
    <w:abstractNumId w:val="139"/>
  </w:num>
  <w:num w:numId="80">
    <w:abstractNumId w:val="55"/>
  </w:num>
  <w:num w:numId="81">
    <w:abstractNumId w:val="62"/>
  </w:num>
  <w:num w:numId="82">
    <w:abstractNumId w:val="82"/>
  </w:num>
  <w:num w:numId="83">
    <w:abstractNumId w:val="180"/>
  </w:num>
  <w:num w:numId="84">
    <w:abstractNumId w:val="110"/>
  </w:num>
  <w:num w:numId="85">
    <w:abstractNumId w:val="127"/>
  </w:num>
  <w:num w:numId="86">
    <w:abstractNumId w:val="170"/>
  </w:num>
  <w:num w:numId="87">
    <w:abstractNumId w:val="39"/>
  </w:num>
  <w:num w:numId="88">
    <w:abstractNumId w:val="137"/>
  </w:num>
  <w:num w:numId="89">
    <w:abstractNumId w:val="100"/>
  </w:num>
  <w:num w:numId="90">
    <w:abstractNumId w:val="42"/>
  </w:num>
  <w:num w:numId="91">
    <w:abstractNumId w:val="141"/>
  </w:num>
  <w:num w:numId="92">
    <w:abstractNumId w:val="34"/>
  </w:num>
  <w:num w:numId="93">
    <w:abstractNumId w:val="160"/>
  </w:num>
  <w:num w:numId="94">
    <w:abstractNumId w:val="56"/>
  </w:num>
  <w:num w:numId="95">
    <w:abstractNumId w:val="169"/>
  </w:num>
  <w:num w:numId="96">
    <w:abstractNumId w:val="181"/>
  </w:num>
  <w:num w:numId="97">
    <w:abstractNumId w:val="67"/>
  </w:num>
  <w:num w:numId="98">
    <w:abstractNumId w:val="96"/>
  </w:num>
  <w:num w:numId="99">
    <w:abstractNumId w:val="144"/>
  </w:num>
  <w:num w:numId="100">
    <w:abstractNumId w:val="83"/>
  </w:num>
  <w:num w:numId="101">
    <w:abstractNumId w:val="120"/>
  </w:num>
  <w:num w:numId="1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8"/>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1"/>
  </w:num>
  <w:num w:numId="110">
    <w:abstractNumId w:val="167"/>
  </w:num>
  <w:num w:numId="111">
    <w:abstractNumId w:val="153"/>
  </w:num>
  <w:num w:numId="112">
    <w:abstractNumId w:val="31"/>
  </w:num>
  <w:num w:numId="113">
    <w:abstractNumId w:val="46"/>
  </w:num>
  <w:num w:numId="114">
    <w:abstractNumId w:val="90"/>
  </w:num>
  <w:num w:numId="115">
    <w:abstractNumId w:val="152"/>
  </w:num>
  <w:num w:numId="116">
    <w:abstractNumId w:val="166"/>
  </w:num>
  <w:num w:numId="117">
    <w:abstractNumId w:val="156"/>
  </w:num>
  <w:num w:numId="118">
    <w:abstractNumId w:val="32"/>
  </w:num>
  <w:num w:numId="119">
    <w:abstractNumId w:val="111"/>
  </w:num>
  <w:num w:numId="120">
    <w:abstractNumId w:val="189"/>
  </w:num>
  <w:num w:numId="121">
    <w:abstractNumId w:val="38"/>
  </w:num>
  <w:num w:numId="122">
    <w:abstractNumId w:val="121"/>
  </w:num>
  <w:num w:numId="123">
    <w:abstractNumId w:val="50"/>
  </w:num>
  <w:num w:numId="124">
    <w:abstractNumId w:val="185"/>
  </w:num>
  <w:num w:numId="125">
    <w:abstractNumId w:val="33"/>
  </w:num>
  <w:num w:numId="126">
    <w:abstractNumId w:val="43"/>
  </w:num>
  <w:num w:numId="127">
    <w:abstractNumId w:val="173"/>
  </w:num>
  <w:num w:numId="128">
    <w:abstractNumId w:val="102"/>
  </w:num>
  <w:num w:numId="129">
    <w:abstractNumId w:val="130"/>
  </w:num>
  <w:num w:numId="130">
    <w:abstractNumId w:val="57"/>
  </w:num>
  <w:num w:numId="131">
    <w:abstractNumId w:val="41"/>
  </w:num>
  <w:num w:numId="132">
    <w:abstractNumId w:val="136"/>
  </w:num>
  <w:num w:numId="133">
    <w:abstractNumId w:val="69"/>
  </w:num>
  <w:num w:numId="134">
    <w:abstractNumId w:val="184"/>
  </w:num>
  <w:num w:numId="135">
    <w:abstractNumId w:val="26"/>
  </w:num>
  <w:num w:numId="136">
    <w:abstractNumId w:val="0"/>
  </w:num>
  <w:num w:numId="137">
    <w:abstractNumId w:val="147"/>
  </w:num>
  <w:num w:numId="138">
    <w:abstractNumId w:val="25"/>
  </w:num>
  <w:num w:numId="139">
    <w:abstractNumId w:val="140"/>
  </w:num>
  <w:num w:numId="140">
    <w:abstractNumId w:val="78"/>
  </w:num>
  <w:num w:numId="141">
    <w:abstractNumId w:val="80"/>
  </w:num>
  <w:num w:numId="142">
    <w:abstractNumId w:val="101"/>
  </w:num>
  <w:num w:numId="143">
    <w:abstractNumId w:val="53"/>
  </w:num>
  <w:num w:numId="144">
    <w:abstractNumId w:val="48"/>
  </w:num>
  <w:num w:numId="145">
    <w:abstractNumId w:val="104"/>
  </w:num>
  <w:num w:numId="146">
    <w:abstractNumId w:val="64"/>
  </w:num>
  <w:num w:numId="147">
    <w:abstractNumId w:val="143"/>
  </w:num>
  <w:num w:numId="148">
    <w:abstractNumId w:val="165"/>
  </w:num>
  <w:num w:numId="149">
    <w:abstractNumId w:val="113"/>
  </w:num>
  <w:num w:numId="150">
    <w:abstractNumId w:val="72"/>
  </w:num>
  <w:num w:numId="151">
    <w:abstractNumId w:val="176"/>
  </w:num>
  <w:num w:numId="152">
    <w:abstractNumId w:val="133"/>
  </w:num>
  <w:num w:numId="153">
    <w:abstractNumId w:val="63"/>
  </w:num>
  <w:num w:numId="154">
    <w:abstractNumId w:val="49"/>
  </w:num>
  <w:num w:numId="155">
    <w:abstractNumId w:val="174"/>
  </w:num>
  <w:num w:numId="156">
    <w:abstractNumId w:val="47"/>
  </w:num>
  <w:num w:numId="157">
    <w:abstractNumId w:val="103"/>
  </w:num>
  <w:num w:numId="158">
    <w:abstractNumId w:val="65"/>
  </w:num>
  <w:num w:numId="159">
    <w:abstractNumId w:val="45"/>
  </w:num>
  <w:num w:numId="160">
    <w:abstractNumId w:val="81"/>
  </w:num>
  <w:num w:numId="161">
    <w:abstractNumId w:val="88"/>
    <w:lvlOverride w:ilvl="0">
      <w:startOverride w:val="1"/>
    </w:lvlOverride>
  </w:num>
  <w:num w:numId="162">
    <w:abstractNumId w:val="122"/>
  </w:num>
  <w:num w:numId="163">
    <w:abstractNumId w:val="157"/>
  </w:num>
  <w:num w:numId="164">
    <w:abstractNumId w:val="89"/>
  </w:num>
  <w:num w:numId="165">
    <w:abstractNumId w:val="23"/>
  </w:num>
  <w:num w:numId="166">
    <w:abstractNumId w:val="135"/>
  </w:num>
  <w:num w:numId="167">
    <w:abstractNumId w:val="142"/>
  </w:num>
  <w:num w:numId="168">
    <w:abstractNumId w:val="52"/>
  </w:num>
  <w:num w:numId="169">
    <w:abstractNumId w:val="188"/>
  </w:num>
  <w:num w:numId="170">
    <w:abstractNumId w:val="164"/>
  </w:num>
  <w:num w:numId="171">
    <w:abstractNumId w:val="1"/>
  </w:num>
  <w:num w:numId="1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2"/>
  </w:num>
  <w:num w:numId="174">
    <w:abstractNumId w:val="22"/>
  </w:num>
  <w:num w:numId="175">
    <w:abstractNumId w:val="22"/>
  </w:num>
  <w:num w:numId="176">
    <w:abstractNumId w:val="22"/>
  </w:num>
  <w:num w:numId="177">
    <w:abstractNumId w:val="125"/>
  </w:num>
  <w:num w:numId="178">
    <w:abstractNumId w:val="28"/>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000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3652"/>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1228"/>
    <w:rsid w:val="0008126C"/>
    <w:rsid w:val="0008205D"/>
    <w:rsid w:val="00082F4D"/>
    <w:rsid w:val="00083039"/>
    <w:rsid w:val="000846BC"/>
    <w:rsid w:val="00085E9C"/>
    <w:rsid w:val="0009129F"/>
    <w:rsid w:val="00092D66"/>
    <w:rsid w:val="00092E1F"/>
    <w:rsid w:val="000954FB"/>
    <w:rsid w:val="000978CE"/>
    <w:rsid w:val="000A291C"/>
    <w:rsid w:val="000A2B5E"/>
    <w:rsid w:val="000A2D97"/>
    <w:rsid w:val="000A3B81"/>
    <w:rsid w:val="000A6527"/>
    <w:rsid w:val="000A679F"/>
    <w:rsid w:val="000B4E76"/>
    <w:rsid w:val="000B5302"/>
    <w:rsid w:val="000B753E"/>
    <w:rsid w:val="000B7A3C"/>
    <w:rsid w:val="000C7CAF"/>
    <w:rsid w:val="000D2BC3"/>
    <w:rsid w:val="000D7C2E"/>
    <w:rsid w:val="000E2555"/>
    <w:rsid w:val="000E4C6B"/>
    <w:rsid w:val="000E5BB8"/>
    <w:rsid w:val="000F1048"/>
    <w:rsid w:val="000F6E81"/>
    <w:rsid w:val="00100B0E"/>
    <w:rsid w:val="00104812"/>
    <w:rsid w:val="00107194"/>
    <w:rsid w:val="0010735E"/>
    <w:rsid w:val="00107C51"/>
    <w:rsid w:val="001104EA"/>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164"/>
    <w:rsid w:val="00153C3B"/>
    <w:rsid w:val="001541D6"/>
    <w:rsid w:val="001565E3"/>
    <w:rsid w:val="001626D2"/>
    <w:rsid w:val="00162EF3"/>
    <w:rsid w:val="00164D0C"/>
    <w:rsid w:val="0016528F"/>
    <w:rsid w:val="0016647C"/>
    <w:rsid w:val="0016761E"/>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50C"/>
    <w:rsid w:val="001B24B6"/>
    <w:rsid w:val="001B420A"/>
    <w:rsid w:val="001B4296"/>
    <w:rsid w:val="001B5653"/>
    <w:rsid w:val="001C08FD"/>
    <w:rsid w:val="001C228C"/>
    <w:rsid w:val="001C32D5"/>
    <w:rsid w:val="001C75ED"/>
    <w:rsid w:val="001D7456"/>
    <w:rsid w:val="001E11D6"/>
    <w:rsid w:val="001E3E36"/>
    <w:rsid w:val="001E499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0E61"/>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46E9E"/>
    <w:rsid w:val="00250445"/>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0B04"/>
    <w:rsid w:val="002A1091"/>
    <w:rsid w:val="002A1180"/>
    <w:rsid w:val="002A2796"/>
    <w:rsid w:val="002A4D3C"/>
    <w:rsid w:val="002A71D9"/>
    <w:rsid w:val="002A7708"/>
    <w:rsid w:val="002A7F06"/>
    <w:rsid w:val="002B267C"/>
    <w:rsid w:val="002B42FD"/>
    <w:rsid w:val="002B4E36"/>
    <w:rsid w:val="002B6325"/>
    <w:rsid w:val="002C0E6A"/>
    <w:rsid w:val="002C2D33"/>
    <w:rsid w:val="002C3FF9"/>
    <w:rsid w:val="002C4AE0"/>
    <w:rsid w:val="002C5538"/>
    <w:rsid w:val="002C56A0"/>
    <w:rsid w:val="002C5E1B"/>
    <w:rsid w:val="002C7848"/>
    <w:rsid w:val="002D3D4A"/>
    <w:rsid w:val="002D5869"/>
    <w:rsid w:val="002E18D3"/>
    <w:rsid w:val="002E3DBF"/>
    <w:rsid w:val="002E5F49"/>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6F7D"/>
    <w:rsid w:val="0032789B"/>
    <w:rsid w:val="003316C3"/>
    <w:rsid w:val="0033320B"/>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084A"/>
    <w:rsid w:val="003A5B21"/>
    <w:rsid w:val="003B1BDF"/>
    <w:rsid w:val="003B2482"/>
    <w:rsid w:val="003B26A4"/>
    <w:rsid w:val="003C0A1E"/>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D51"/>
    <w:rsid w:val="00401E31"/>
    <w:rsid w:val="00410B56"/>
    <w:rsid w:val="00414B1F"/>
    <w:rsid w:val="0041591A"/>
    <w:rsid w:val="004224C0"/>
    <w:rsid w:val="00423A01"/>
    <w:rsid w:val="00426A4E"/>
    <w:rsid w:val="004272B0"/>
    <w:rsid w:val="00427CFD"/>
    <w:rsid w:val="004314C8"/>
    <w:rsid w:val="00432A97"/>
    <w:rsid w:val="00433A78"/>
    <w:rsid w:val="0043423C"/>
    <w:rsid w:val="0043596D"/>
    <w:rsid w:val="00435A9A"/>
    <w:rsid w:val="004375D8"/>
    <w:rsid w:val="00442419"/>
    <w:rsid w:val="00443169"/>
    <w:rsid w:val="00444F6A"/>
    <w:rsid w:val="00445A3A"/>
    <w:rsid w:val="0045171D"/>
    <w:rsid w:val="00451763"/>
    <w:rsid w:val="00454ECC"/>
    <w:rsid w:val="004555FA"/>
    <w:rsid w:val="004634C8"/>
    <w:rsid w:val="00466C41"/>
    <w:rsid w:val="00470304"/>
    <w:rsid w:val="004745C7"/>
    <w:rsid w:val="004774A6"/>
    <w:rsid w:val="0047759E"/>
    <w:rsid w:val="004808B9"/>
    <w:rsid w:val="00483B41"/>
    <w:rsid w:val="004843BE"/>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22E1"/>
    <w:rsid w:val="004D35FB"/>
    <w:rsid w:val="004D381E"/>
    <w:rsid w:val="004D4FA2"/>
    <w:rsid w:val="004D6625"/>
    <w:rsid w:val="004E0866"/>
    <w:rsid w:val="004E12F4"/>
    <w:rsid w:val="004E207B"/>
    <w:rsid w:val="004E2DE7"/>
    <w:rsid w:val="004E3757"/>
    <w:rsid w:val="004E7A4E"/>
    <w:rsid w:val="004E7DDA"/>
    <w:rsid w:val="004F4771"/>
    <w:rsid w:val="004F47FC"/>
    <w:rsid w:val="005055BC"/>
    <w:rsid w:val="005058F1"/>
    <w:rsid w:val="00506509"/>
    <w:rsid w:val="0051006B"/>
    <w:rsid w:val="00510C5D"/>
    <w:rsid w:val="005114F0"/>
    <w:rsid w:val="00511914"/>
    <w:rsid w:val="00515995"/>
    <w:rsid w:val="005171A2"/>
    <w:rsid w:val="00520DB7"/>
    <w:rsid w:val="00521353"/>
    <w:rsid w:val="00521F95"/>
    <w:rsid w:val="00522DB5"/>
    <w:rsid w:val="0052390C"/>
    <w:rsid w:val="005242ED"/>
    <w:rsid w:val="00524395"/>
    <w:rsid w:val="00527AB7"/>
    <w:rsid w:val="005329BD"/>
    <w:rsid w:val="00534697"/>
    <w:rsid w:val="00534C87"/>
    <w:rsid w:val="005367DA"/>
    <w:rsid w:val="005373EF"/>
    <w:rsid w:val="00544668"/>
    <w:rsid w:val="005508EC"/>
    <w:rsid w:val="00551655"/>
    <w:rsid w:val="00553063"/>
    <w:rsid w:val="00555139"/>
    <w:rsid w:val="00557B9D"/>
    <w:rsid w:val="00561713"/>
    <w:rsid w:val="005700CF"/>
    <w:rsid w:val="0057072D"/>
    <w:rsid w:val="005716FC"/>
    <w:rsid w:val="00571D62"/>
    <w:rsid w:val="005728EE"/>
    <w:rsid w:val="0057756D"/>
    <w:rsid w:val="00580D15"/>
    <w:rsid w:val="00580D49"/>
    <w:rsid w:val="00582AFB"/>
    <w:rsid w:val="005834BA"/>
    <w:rsid w:val="00587791"/>
    <w:rsid w:val="0059102E"/>
    <w:rsid w:val="00592021"/>
    <w:rsid w:val="00593786"/>
    <w:rsid w:val="00596B19"/>
    <w:rsid w:val="005A0E3B"/>
    <w:rsid w:val="005A195B"/>
    <w:rsid w:val="005A315E"/>
    <w:rsid w:val="005A3AD8"/>
    <w:rsid w:val="005A5F0E"/>
    <w:rsid w:val="005A6CE9"/>
    <w:rsid w:val="005B0213"/>
    <w:rsid w:val="005B3C0C"/>
    <w:rsid w:val="005C1848"/>
    <w:rsid w:val="005C2801"/>
    <w:rsid w:val="005C5B53"/>
    <w:rsid w:val="005D1A8B"/>
    <w:rsid w:val="005D6190"/>
    <w:rsid w:val="005D64F1"/>
    <w:rsid w:val="005D6803"/>
    <w:rsid w:val="005D769D"/>
    <w:rsid w:val="005E0074"/>
    <w:rsid w:val="005E00A1"/>
    <w:rsid w:val="005E0B21"/>
    <w:rsid w:val="005E4CCA"/>
    <w:rsid w:val="005E62A4"/>
    <w:rsid w:val="005E6CAE"/>
    <w:rsid w:val="005F09FC"/>
    <w:rsid w:val="005F1F95"/>
    <w:rsid w:val="005F2D24"/>
    <w:rsid w:val="005F3426"/>
    <w:rsid w:val="005F5726"/>
    <w:rsid w:val="005F6691"/>
    <w:rsid w:val="005F6C0E"/>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0425"/>
    <w:rsid w:val="0063363D"/>
    <w:rsid w:val="00633831"/>
    <w:rsid w:val="006400A0"/>
    <w:rsid w:val="006402DD"/>
    <w:rsid w:val="0065657D"/>
    <w:rsid w:val="006575DD"/>
    <w:rsid w:val="00657940"/>
    <w:rsid w:val="00664449"/>
    <w:rsid w:val="00670FD8"/>
    <w:rsid w:val="006742D1"/>
    <w:rsid w:val="00674404"/>
    <w:rsid w:val="00675C86"/>
    <w:rsid w:val="00690B2B"/>
    <w:rsid w:val="006A1CB3"/>
    <w:rsid w:val="006A6E08"/>
    <w:rsid w:val="006B3895"/>
    <w:rsid w:val="006C29D7"/>
    <w:rsid w:val="006C2DA9"/>
    <w:rsid w:val="006C32B9"/>
    <w:rsid w:val="006C3A69"/>
    <w:rsid w:val="006C4984"/>
    <w:rsid w:val="006C5245"/>
    <w:rsid w:val="006C525B"/>
    <w:rsid w:val="006C7DC1"/>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4DA9"/>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2221"/>
    <w:rsid w:val="00752FEB"/>
    <w:rsid w:val="00753ED4"/>
    <w:rsid w:val="00754AD8"/>
    <w:rsid w:val="00760838"/>
    <w:rsid w:val="007629A8"/>
    <w:rsid w:val="007635C4"/>
    <w:rsid w:val="00763EDB"/>
    <w:rsid w:val="007646D6"/>
    <w:rsid w:val="00765DAB"/>
    <w:rsid w:val="00773282"/>
    <w:rsid w:val="00775FD7"/>
    <w:rsid w:val="0077686A"/>
    <w:rsid w:val="007768E4"/>
    <w:rsid w:val="00777D7F"/>
    <w:rsid w:val="00780CF3"/>
    <w:rsid w:val="0078198A"/>
    <w:rsid w:val="007827BD"/>
    <w:rsid w:val="00782E92"/>
    <w:rsid w:val="00783AD5"/>
    <w:rsid w:val="0078432F"/>
    <w:rsid w:val="0078593D"/>
    <w:rsid w:val="0078644A"/>
    <w:rsid w:val="00786F92"/>
    <w:rsid w:val="00790D45"/>
    <w:rsid w:val="00791462"/>
    <w:rsid w:val="00792193"/>
    <w:rsid w:val="007946F8"/>
    <w:rsid w:val="00794B4F"/>
    <w:rsid w:val="007A6FD8"/>
    <w:rsid w:val="007B0F50"/>
    <w:rsid w:val="007B1A7A"/>
    <w:rsid w:val="007B2101"/>
    <w:rsid w:val="007B26E8"/>
    <w:rsid w:val="007B36CE"/>
    <w:rsid w:val="007B3AD8"/>
    <w:rsid w:val="007B4040"/>
    <w:rsid w:val="007B5E85"/>
    <w:rsid w:val="007C1052"/>
    <w:rsid w:val="007C2A45"/>
    <w:rsid w:val="007C51E1"/>
    <w:rsid w:val="007D00C3"/>
    <w:rsid w:val="007D06F1"/>
    <w:rsid w:val="007D50EE"/>
    <w:rsid w:val="007D6548"/>
    <w:rsid w:val="007D6AB4"/>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478A"/>
    <w:rsid w:val="0087521C"/>
    <w:rsid w:val="0087611C"/>
    <w:rsid w:val="008761D0"/>
    <w:rsid w:val="00876C18"/>
    <w:rsid w:val="008803CE"/>
    <w:rsid w:val="008825E9"/>
    <w:rsid w:val="0088411D"/>
    <w:rsid w:val="00884E0C"/>
    <w:rsid w:val="008920FA"/>
    <w:rsid w:val="0089305F"/>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0456"/>
    <w:rsid w:val="008F484E"/>
    <w:rsid w:val="008F51DC"/>
    <w:rsid w:val="008F67E0"/>
    <w:rsid w:val="00900B4A"/>
    <w:rsid w:val="0090508E"/>
    <w:rsid w:val="009068D2"/>
    <w:rsid w:val="00906A59"/>
    <w:rsid w:val="00906F29"/>
    <w:rsid w:val="009110DC"/>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77896"/>
    <w:rsid w:val="009801BF"/>
    <w:rsid w:val="00982C6F"/>
    <w:rsid w:val="009830CC"/>
    <w:rsid w:val="0098468A"/>
    <w:rsid w:val="0098473B"/>
    <w:rsid w:val="0098627F"/>
    <w:rsid w:val="009864ED"/>
    <w:rsid w:val="00986AF7"/>
    <w:rsid w:val="0099158B"/>
    <w:rsid w:val="00991BDD"/>
    <w:rsid w:val="00991DEB"/>
    <w:rsid w:val="009928BB"/>
    <w:rsid w:val="00994521"/>
    <w:rsid w:val="00997B7D"/>
    <w:rsid w:val="009A1114"/>
    <w:rsid w:val="009A4117"/>
    <w:rsid w:val="009A49C9"/>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611E"/>
    <w:rsid w:val="00A37D2E"/>
    <w:rsid w:val="00A4055F"/>
    <w:rsid w:val="00A45D08"/>
    <w:rsid w:val="00A464CA"/>
    <w:rsid w:val="00A517C7"/>
    <w:rsid w:val="00A53E11"/>
    <w:rsid w:val="00A543C0"/>
    <w:rsid w:val="00A56BC4"/>
    <w:rsid w:val="00A62751"/>
    <w:rsid w:val="00A647EF"/>
    <w:rsid w:val="00A65E19"/>
    <w:rsid w:val="00A66B0D"/>
    <w:rsid w:val="00A6781A"/>
    <w:rsid w:val="00A75FE1"/>
    <w:rsid w:val="00A80D5E"/>
    <w:rsid w:val="00A84759"/>
    <w:rsid w:val="00A856EA"/>
    <w:rsid w:val="00A876EA"/>
    <w:rsid w:val="00A90AF8"/>
    <w:rsid w:val="00AA2018"/>
    <w:rsid w:val="00AA25CA"/>
    <w:rsid w:val="00AA4048"/>
    <w:rsid w:val="00AA454A"/>
    <w:rsid w:val="00AA4A21"/>
    <w:rsid w:val="00AA5562"/>
    <w:rsid w:val="00AA79B7"/>
    <w:rsid w:val="00AB0224"/>
    <w:rsid w:val="00AB066A"/>
    <w:rsid w:val="00AB46D2"/>
    <w:rsid w:val="00AB67FE"/>
    <w:rsid w:val="00AB727D"/>
    <w:rsid w:val="00AC2828"/>
    <w:rsid w:val="00AD18C4"/>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C29"/>
    <w:rsid w:val="00B55FE0"/>
    <w:rsid w:val="00B56154"/>
    <w:rsid w:val="00B61C0C"/>
    <w:rsid w:val="00B654BE"/>
    <w:rsid w:val="00B70FC2"/>
    <w:rsid w:val="00B7520F"/>
    <w:rsid w:val="00B75801"/>
    <w:rsid w:val="00B84DA4"/>
    <w:rsid w:val="00B876F4"/>
    <w:rsid w:val="00B924BD"/>
    <w:rsid w:val="00B92E44"/>
    <w:rsid w:val="00B938CD"/>
    <w:rsid w:val="00BA23FF"/>
    <w:rsid w:val="00BA2DD2"/>
    <w:rsid w:val="00BA55A0"/>
    <w:rsid w:val="00BA5E3A"/>
    <w:rsid w:val="00BA7F0B"/>
    <w:rsid w:val="00BB0613"/>
    <w:rsid w:val="00BB21E3"/>
    <w:rsid w:val="00BB3C30"/>
    <w:rsid w:val="00BB50A4"/>
    <w:rsid w:val="00BB5B51"/>
    <w:rsid w:val="00BB61F8"/>
    <w:rsid w:val="00BB73DA"/>
    <w:rsid w:val="00BC0CC1"/>
    <w:rsid w:val="00BC1922"/>
    <w:rsid w:val="00BC2A5E"/>
    <w:rsid w:val="00BC3DC0"/>
    <w:rsid w:val="00BC4EAB"/>
    <w:rsid w:val="00BC6664"/>
    <w:rsid w:val="00BC66DE"/>
    <w:rsid w:val="00BC778B"/>
    <w:rsid w:val="00BD3C7C"/>
    <w:rsid w:val="00BD59BC"/>
    <w:rsid w:val="00BD5B44"/>
    <w:rsid w:val="00BE06D9"/>
    <w:rsid w:val="00BE2157"/>
    <w:rsid w:val="00BE3E36"/>
    <w:rsid w:val="00BE6418"/>
    <w:rsid w:val="00BF02BD"/>
    <w:rsid w:val="00BF59DB"/>
    <w:rsid w:val="00BF5C0A"/>
    <w:rsid w:val="00BF681E"/>
    <w:rsid w:val="00BF6892"/>
    <w:rsid w:val="00C02641"/>
    <w:rsid w:val="00C04B7A"/>
    <w:rsid w:val="00C11773"/>
    <w:rsid w:val="00C13A71"/>
    <w:rsid w:val="00C159C6"/>
    <w:rsid w:val="00C15C57"/>
    <w:rsid w:val="00C20E91"/>
    <w:rsid w:val="00C22ACD"/>
    <w:rsid w:val="00C2558C"/>
    <w:rsid w:val="00C25CE5"/>
    <w:rsid w:val="00C25DC9"/>
    <w:rsid w:val="00C264D5"/>
    <w:rsid w:val="00C27292"/>
    <w:rsid w:val="00C2783F"/>
    <w:rsid w:val="00C2793E"/>
    <w:rsid w:val="00C27BC9"/>
    <w:rsid w:val="00C27F4D"/>
    <w:rsid w:val="00C30ED0"/>
    <w:rsid w:val="00C318D3"/>
    <w:rsid w:val="00C3191F"/>
    <w:rsid w:val="00C324AA"/>
    <w:rsid w:val="00C3633B"/>
    <w:rsid w:val="00C36FD3"/>
    <w:rsid w:val="00C44A5A"/>
    <w:rsid w:val="00C46384"/>
    <w:rsid w:val="00C47406"/>
    <w:rsid w:val="00C51709"/>
    <w:rsid w:val="00C52179"/>
    <w:rsid w:val="00C53FE9"/>
    <w:rsid w:val="00C5496E"/>
    <w:rsid w:val="00C54E80"/>
    <w:rsid w:val="00C5583D"/>
    <w:rsid w:val="00C576D0"/>
    <w:rsid w:val="00C60714"/>
    <w:rsid w:val="00C61676"/>
    <w:rsid w:val="00C6181A"/>
    <w:rsid w:val="00C61887"/>
    <w:rsid w:val="00C62580"/>
    <w:rsid w:val="00C62785"/>
    <w:rsid w:val="00C67EE5"/>
    <w:rsid w:val="00C73214"/>
    <w:rsid w:val="00C802A0"/>
    <w:rsid w:val="00C80BCB"/>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20D9"/>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26839"/>
    <w:rsid w:val="00D32FFA"/>
    <w:rsid w:val="00D3394B"/>
    <w:rsid w:val="00D40FC7"/>
    <w:rsid w:val="00D41593"/>
    <w:rsid w:val="00D43CE5"/>
    <w:rsid w:val="00D4516A"/>
    <w:rsid w:val="00D45860"/>
    <w:rsid w:val="00D51A12"/>
    <w:rsid w:val="00D57C3F"/>
    <w:rsid w:val="00D60565"/>
    <w:rsid w:val="00D6241C"/>
    <w:rsid w:val="00D62CC8"/>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4856"/>
    <w:rsid w:val="00DB65F7"/>
    <w:rsid w:val="00DB6989"/>
    <w:rsid w:val="00DB6CCE"/>
    <w:rsid w:val="00DC0783"/>
    <w:rsid w:val="00DC4097"/>
    <w:rsid w:val="00DC427E"/>
    <w:rsid w:val="00DC58D5"/>
    <w:rsid w:val="00DC5D58"/>
    <w:rsid w:val="00DC6D82"/>
    <w:rsid w:val="00DC6E6B"/>
    <w:rsid w:val="00DD09A8"/>
    <w:rsid w:val="00DD1D3A"/>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5B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A451D"/>
    <w:rsid w:val="00EA5F49"/>
    <w:rsid w:val="00EB5A21"/>
    <w:rsid w:val="00EB5EC6"/>
    <w:rsid w:val="00EB67CA"/>
    <w:rsid w:val="00EC1625"/>
    <w:rsid w:val="00EC35CE"/>
    <w:rsid w:val="00EC3F87"/>
    <w:rsid w:val="00EC4BDA"/>
    <w:rsid w:val="00ED4BB4"/>
    <w:rsid w:val="00ED6D69"/>
    <w:rsid w:val="00ED7B3B"/>
    <w:rsid w:val="00EE091A"/>
    <w:rsid w:val="00EE18CC"/>
    <w:rsid w:val="00EE2600"/>
    <w:rsid w:val="00EE3988"/>
    <w:rsid w:val="00EE4884"/>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2DD"/>
    <w:rsid w:val="00F3754B"/>
    <w:rsid w:val="00F37987"/>
    <w:rsid w:val="00F4187B"/>
    <w:rsid w:val="00F41AE2"/>
    <w:rsid w:val="00F41D64"/>
    <w:rsid w:val="00F43070"/>
    <w:rsid w:val="00F46365"/>
    <w:rsid w:val="00F46987"/>
    <w:rsid w:val="00F52EDC"/>
    <w:rsid w:val="00F53BD9"/>
    <w:rsid w:val="00F558DF"/>
    <w:rsid w:val="00F564DD"/>
    <w:rsid w:val="00F65CDB"/>
    <w:rsid w:val="00F6671C"/>
    <w:rsid w:val="00F710D0"/>
    <w:rsid w:val="00F729C0"/>
    <w:rsid w:val="00F75159"/>
    <w:rsid w:val="00F76448"/>
    <w:rsid w:val="00F77D26"/>
    <w:rsid w:val="00F804A4"/>
    <w:rsid w:val="00F8108F"/>
    <w:rsid w:val="00F856CB"/>
    <w:rsid w:val="00F86FAA"/>
    <w:rsid w:val="00F87826"/>
    <w:rsid w:val="00F9133C"/>
    <w:rsid w:val="00F944A3"/>
    <w:rsid w:val="00F97E18"/>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6F2"/>
    <w:rsid w:val="00FF3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Body Text Inden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qFormat/>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rsid w:val="00F76448"/>
  </w:style>
  <w:style w:type="paragraph" w:styleId="affff9">
    <w:name w:val="Body Text Indent"/>
    <w:basedOn w:val="affb"/>
    <w:link w:val="2f1"/>
    <w:uiPriority w:val="99"/>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uiPriority w:val="99"/>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rPr>
  </w:style>
  <w:style w:type="character" w:customStyle="1" w:styleId="affffffb">
    <w:name w:val="Обычный текст Знак"/>
    <w:link w:val="affffffa"/>
    <w:locked/>
    <w:rsid w:val="00FD7467"/>
    <w:rPr>
      <w:sz w:val="28"/>
      <w:szCs w:val="28"/>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rPr>
  </w:style>
  <w:style w:type="character" w:customStyle="1" w:styleId="1fffd">
    <w:name w:val="Маркир_1 Знак"/>
    <w:link w:val="1c"/>
    <w:rsid w:val="00FD7467"/>
    <w:rPr>
      <w:rFonts w:ascii="Cambria" w:hAnsi="Cambria"/>
      <w:sz w:val="28"/>
      <w:szCs w:val="24"/>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eastAsia="en-US"/>
    </w:rPr>
  </w:style>
  <w:style w:type="character" w:customStyle="1" w:styleId="afffffff8">
    <w:name w:val="Стандарт_Шапка таблицы Знак"/>
    <w:link w:val="afffffff7"/>
    <w:locked/>
    <w:rsid w:val="00FD7467"/>
    <w:rPr>
      <w:rFonts w:ascii="Arial" w:hAnsi="Arial"/>
      <w:b/>
      <w:sz w:val="22"/>
      <w:lang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eastAsia="en-US"/>
    </w:rPr>
  </w:style>
  <w:style w:type="character" w:customStyle="1" w:styleId="afffffffff1">
    <w:name w:val="ТребСпис Знак"/>
    <w:link w:val="ab"/>
    <w:rsid w:val="00FD7467"/>
    <w:rPr>
      <w:rFonts w:ascii="Verdana" w:hAnsi="Verdana"/>
      <w:iCs/>
      <w:sz w:val="18"/>
      <w:szCs w:val="22"/>
      <w:lang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rPr>
  </w:style>
  <w:style w:type="character" w:customStyle="1" w:styleId="afffffffffc">
    <w:name w:val="Обычный_марк Знак"/>
    <w:link w:val="af5"/>
    <w:rsid w:val="00FD7467"/>
    <w:rPr>
      <w:rFonts w:ascii="Cambria" w:hAnsi="Cambria"/>
      <w:sz w:val="28"/>
      <w:szCs w:val="24"/>
    </w:rPr>
  </w:style>
  <w:style w:type="character" w:customStyle="1" w:styleId="2ff8">
    <w:name w:val="Обычный_марк2 Знак"/>
    <w:link w:val="2b"/>
    <w:rsid w:val="00FD7467"/>
    <w:rPr>
      <w:rFonts w:ascii="Cambria" w:hAnsi="Cambria"/>
      <w:sz w:val="28"/>
      <w:szCs w:val="28"/>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rPr>
  </w:style>
  <w:style w:type="character" w:customStyle="1" w:styleId="OTRNameTable0">
    <w:name w:val="OTR_Name_Table Знак"/>
    <w:link w:val="OTRNameTable"/>
    <w:rsid w:val="00FD7467"/>
    <w:rPr>
      <w:rFonts w:ascii="Cambria" w:hAnsi="Cambria"/>
      <w:b/>
      <w:sz w:val="24"/>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rPr>
  </w:style>
  <w:style w:type="character" w:customStyle="1" w:styleId="afffffffffff6">
    <w:name w:val="Основной абзац списка_ФК Знак"/>
    <w:link w:val="afffffffffff5"/>
    <w:locked/>
    <w:rsid w:val="00FD7467"/>
    <w:rPr>
      <w:rFonts w:ascii="Cambria" w:hAnsi="Cambria"/>
      <w:sz w:val="28"/>
      <w:szCs w:val="28"/>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uiPriority w:val="9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rPr>
  </w:style>
  <w:style w:type="character" w:customStyle="1" w:styleId="NNOsnovnoytext0">
    <w:name w:val="NN_Osnovnoy_text Знак"/>
    <w:link w:val="NNOsnovnoytext"/>
    <w:rsid w:val="00FD7467"/>
    <w:rPr>
      <w:rFonts w:ascii="Arial" w:hAnsi="Arial"/>
      <w:sz w:val="24"/>
      <w:szCs w:val="24"/>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NNZagolovok40">
    <w:name w:val="NN_Zagolovok_4 Знак"/>
    <w:link w:val="NNZagolovok4"/>
    <w:rsid w:val="00FD7467"/>
    <w:rPr>
      <w:rFonts w:ascii="Cambria" w:hAnsi="Cambria"/>
      <w:b/>
      <w:bCs/>
      <w:color w:val="000000"/>
      <w:sz w:val="28"/>
      <w:szCs w:val="28"/>
    </w:rPr>
  </w:style>
  <w:style w:type="table" w:customStyle="1" w:styleId="afffffffffffffffffffd">
    <w:name w:val="ТКП ТС Таб Основной текст"/>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NNZagolovok0">
    <w:name w:val="NN_Zagolovok Знак"/>
    <w:link w:val="NNZagolovok"/>
    <w:rsid w:val="00FD7467"/>
    <w:rPr>
      <w:rFonts w:ascii="Arial" w:hAnsi="Arial"/>
      <w:i/>
      <w:color w:val="000000"/>
      <w:sz w:val="24"/>
      <w:szCs w:val="18"/>
    </w:rPr>
  </w:style>
  <w:style w:type="table" w:customStyle="1" w:styleId="afffffffffffffffffffe">
    <w:name w:val="ТКП ТС Таблица"/>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rPr>
  </w:style>
  <w:style w:type="character" w:customStyle="1" w:styleId="NNSpisoktabl0">
    <w:name w:val="NN_Spisok_tabl Знак"/>
    <w:link w:val="NNSpisoktabl"/>
    <w:rsid w:val="00FD7467"/>
    <w:rPr>
      <w:rFonts w:ascii="Arial" w:eastAsia="Calibri" w:hAnsi="Arial"/>
      <w:sz w:val="21"/>
      <w:szCs w:val="21"/>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affffffffffffffffffff2">
    <w:name w:val="ТКП ТС Заголовок Знак"/>
    <w:link w:val="affffffffffffffffffff1"/>
    <w:rsid w:val="00FD7467"/>
    <w:rPr>
      <w:rFonts w:ascii="Arial" w:hAnsi="Arial"/>
      <w:i/>
      <w:color w:val="000000"/>
      <w:sz w:val="24"/>
      <w:szCs w:val="18"/>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rPr>
  </w:style>
  <w:style w:type="paragraph" w:customStyle="1" w:styleId="1fffffff1">
    <w:name w:val="Титул 1 Ж"/>
    <w:basedOn w:val="affb"/>
    <w:semiHidden/>
    <w:rsid w:val="00FD7467"/>
    <w:pPr>
      <w:suppressAutoHyphens w:val="0"/>
      <w:jc w:val="center"/>
    </w:pPr>
    <w:rPr>
      <w:rFonts w:eastAsia="Calibri"/>
      <w:b/>
      <w:caps/>
      <w:sz w:val="27"/>
      <w:szCs w:val="27"/>
      <w:lang w:eastAsia="ru-RU"/>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rPr>
  </w:style>
  <w:style w:type="character" w:customStyle="1" w:styleId="afffffffffffffffffffff9">
    <w:name w:val="Абзац первого уровня Знак"/>
    <w:link w:val="a0"/>
    <w:rsid w:val="00FD7467"/>
    <w:rPr>
      <w:rFonts w:ascii="Calibri" w:hAnsi="Calibri"/>
      <w:sz w:val="24"/>
      <w:szCs w:val="24"/>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rPr>
  </w:style>
  <w:style w:type="character" w:customStyle="1" w:styleId="87">
    <w:name w:val="Стиль8 Знак"/>
    <w:link w:val="86"/>
    <w:locked/>
    <w:rsid w:val="00FD7467"/>
    <w:rPr>
      <w:rFonts w:ascii="Cambria" w:hAnsi="Cambria"/>
      <w:sz w:val="28"/>
      <w:szCs w:val="28"/>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rPr>
  </w:style>
  <w:style w:type="character" w:customStyle="1" w:styleId="7H10">
    <w:name w:val="7H1 Знак"/>
    <w:link w:val="7H1"/>
    <w:locked/>
    <w:rsid w:val="00FD7467"/>
    <w:rPr>
      <w:rFonts w:ascii="Cambria" w:eastAsia="PMingLiU" w:hAnsi="Cambria"/>
      <w:sz w:val="28"/>
      <w:szCs w:val="28"/>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eastAsia="ru-RU"/>
    </w:rPr>
  </w:style>
  <w:style w:type="paragraph" w:customStyle="1" w:styleId="7T">
    <w:name w:val="7T"/>
    <w:basedOn w:val="affffffff0"/>
    <w:link w:val="7T0"/>
    <w:rsid w:val="00FD7467"/>
    <w:pPr>
      <w:suppressAutoHyphens/>
      <w:spacing w:before="240"/>
      <w:jc w:val="both"/>
    </w:pPr>
    <w:rPr>
      <w:rFonts w:eastAsia="PMingLiU"/>
      <w:lang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fd"/>
    <w:next w:val="affffff1"/>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rPr>
  </w:style>
  <w:style w:type="character" w:customStyle="1" w:styleId="NormalListChar">
    <w:name w:val="Normal List Char"/>
    <w:link w:val="NormalList"/>
    <w:locked/>
    <w:rsid w:val="00FD7467"/>
    <w:rPr>
      <w:rFonts w:ascii="Cambria" w:eastAsia="PMingLiU" w:hAnsi="Cambria"/>
      <w:sz w:val="24"/>
      <w:szCs w:val="24"/>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rPr>
  </w:style>
  <w:style w:type="character" w:customStyle="1" w:styleId="CharChar0">
    <w:name w:val="Комментарии Char Char"/>
    <w:link w:val="afffffffffffffffffffffff2"/>
    <w:locked/>
    <w:rsid w:val="00FD7467"/>
    <w:rPr>
      <w:rFonts w:ascii="Cambria" w:eastAsia="PMingLiU" w:hAnsi="Cambria"/>
      <w:color w:val="FF9900"/>
      <w:sz w:val="24"/>
      <w:szCs w:val="24"/>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rPr>
  </w:style>
  <w:style w:type="character" w:customStyle="1" w:styleId="phNormal0">
    <w:name w:val="ph_Normal Знак"/>
    <w:link w:val="phNormal"/>
    <w:locked/>
    <w:rsid w:val="00FD7467"/>
    <w:rPr>
      <w:rFonts w:ascii="Cambria" w:eastAsia="PMingLiU" w:hAnsi="Cambria"/>
      <w:sz w:val="24"/>
      <w:szCs w:val="24"/>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rPr>
  </w:style>
  <w:style w:type="character" w:customStyle="1" w:styleId="afffffffffffffffffffffff6">
    <w:name w:val="Основной без отступа Знак"/>
    <w:link w:val="afffffffffffffffffffffff5"/>
    <w:locked/>
    <w:rsid w:val="00FD7467"/>
    <w:rPr>
      <w:rFonts w:ascii="Calibri" w:hAnsi="Calibri"/>
      <w:kern w:val="24"/>
      <w:sz w:val="24"/>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rPr>
  </w:style>
  <w:style w:type="character" w:customStyle="1" w:styleId="affffffffffffffffffffffff1">
    <w:name w:val="РП.Табл.Заголовок Знак"/>
    <w:link w:val="affffffffffffffffffffffff0"/>
    <w:locked/>
    <w:rsid w:val="00FD7467"/>
    <w:rPr>
      <w:rFonts w:ascii="Cambria" w:eastAsia="PMingLiU" w:hAnsi="Cambria"/>
      <w:b/>
      <w:sz w:val="24"/>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eastAsia="ru-RU"/>
    </w:rPr>
  </w:style>
  <w:style w:type="character" w:customStyle="1" w:styleId="7bul0">
    <w:name w:val="7bul Знак"/>
    <w:link w:val="7bul"/>
    <w:locked/>
    <w:rsid w:val="00FD7467"/>
    <w:rPr>
      <w:rFonts w:ascii="Cambria" w:eastAsia="PMingLiU" w:hAnsi="Cambria"/>
      <w:sz w:val="28"/>
      <w:szCs w:val="28"/>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rPr>
  </w:style>
  <w:style w:type="character" w:customStyle="1" w:styleId="9h20">
    <w:name w:val="9h2 Знак"/>
    <w:link w:val="9h2"/>
    <w:locked/>
    <w:rsid w:val="00FD7467"/>
    <w:rPr>
      <w:rFonts w:ascii="Cambria" w:eastAsia="PMingLiU" w:hAnsi="Cambria"/>
      <w:sz w:val="28"/>
      <w:szCs w:val="28"/>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rPr>
  </w:style>
  <w:style w:type="character" w:customStyle="1" w:styleId="h312">
    <w:name w:val="h3.1 Знак"/>
    <w:basedOn w:val="H3"/>
    <w:link w:val="h310"/>
    <w:rsid w:val="00FD7467"/>
    <w:rPr>
      <w:b/>
      <w:sz w:val="28"/>
      <w:szCs w:val="28"/>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rPr>
  </w:style>
  <w:style w:type="character" w:customStyle="1" w:styleId="3fff7">
    <w:name w:val="_Заголовок 3 Знак"/>
    <w:link w:val="3fff6"/>
    <w:locked/>
    <w:rsid w:val="00FD7467"/>
    <w:rPr>
      <w:b/>
      <w:sz w:val="26"/>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character" w:customStyle="1" w:styleId="FontStyle15">
    <w:name w:val="Font Style15"/>
    <w:basedOn w:val="affc"/>
    <w:rsid w:val="00EE2600"/>
    <w:rPr>
      <w:rFonts w:ascii="Times New Roman" w:hAnsi="Times New Roman" w:cs="Times New Roman"/>
      <w:sz w:val="26"/>
      <w:szCs w:val="26"/>
    </w:rPr>
  </w:style>
  <w:style w:type="paragraph" w:customStyle="1" w:styleId="m9099270348538263430gmail-msobodytext">
    <w:name w:val="m_9099270348538263430gmail-msobodytext"/>
    <w:basedOn w:val="affb"/>
    <w:rsid w:val="00EE2600"/>
    <w:pPr>
      <w:suppressAutoHyphens w:val="0"/>
      <w:spacing w:before="100" w:beforeAutospacing="1" w:after="100" w:afterAutospacing="1"/>
    </w:pPr>
    <w:rPr>
      <w:rFonts w:eastAsia="Calibri"/>
      <w:lang w:eastAsia="ru-RU"/>
    </w:rPr>
  </w:style>
  <w:style w:type="character" w:customStyle="1" w:styleId="ConsNonformat0">
    <w:name w:val="ConsNonformat Знак"/>
    <w:link w:val="ConsNonformat"/>
    <w:uiPriority w:val="99"/>
    <w:locked/>
    <w:rsid w:val="00EE2600"/>
    <w:rPr>
      <w:rFonts w:ascii="Courier New" w:eastAsia="Arial" w:hAnsi="Courier New"/>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ffc"/>
    <w:locked/>
    <w:rsid w:val="00EE2600"/>
    <w:rPr>
      <w:rFonts w:eastAsia="MS Mincho"/>
      <w:sz w:val="26"/>
      <w:szCs w:val="24"/>
      <w:lang w:val="ru-RU" w:eastAsia="ar-SA" w:bidi="ar-SA"/>
    </w:rPr>
  </w:style>
  <w:style w:type="paragraph" w:customStyle="1" w:styleId="qowt-stl-19">
    <w:name w:val="qowt-stl-19"/>
    <w:basedOn w:val="affb"/>
    <w:rsid w:val="00EE2600"/>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1.xml"/><Relationship Id="rId26" Type="http://schemas.openxmlformats.org/officeDocument/2006/relationships/hyperlink" Target="consultantplus://offline/ref=D959421583B572EE0D43ACEF0D5C64B543415F8B173A917C1F220AJCE3G" TargetMode="External"/><Relationship Id="rId3" Type="http://schemas.openxmlformats.org/officeDocument/2006/relationships/customXml" Target="../customXml/item3.xml"/><Relationship Id="rId21" Type="http://schemas.openxmlformats.org/officeDocument/2006/relationships/hyperlink" Target="consultantplus://offline/ref=D959421583B572EE0D43ACEF0D5C64B543415F8B173A917C1F220AJCE3G"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yperlink" Target="http://otc.ru/" TargetMode="External"/><Relationship Id="rId33" Type="http://schemas.openxmlformats.org/officeDocument/2006/relationships/hyperlink" Target="http://&#1074;"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http://zakupki.gov.ru/epz/main/public/home.html"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footer" Target="footer3.xml"/><Relationship Id="rId30" Type="http://schemas.openxmlformats.org/officeDocument/2006/relationships/image" Target="media/image2.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5C97772F-A621-4B00-B126-831C6D1B4BD9}">
  <ds:schemaRefs>
    <ds:schemaRef ds:uri="http://schemas.openxmlformats.org/officeDocument/2006/bibliography"/>
  </ds:schemaRefs>
</ds:datastoreItem>
</file>

<file path=customXml/itemProps6.xml><?xml version="1.0" encoding="utf-8"?>
<ds:datastoreItem xmlns:ds="http://schemas.openxmlformats.org/officeDocument/2006/customXml" ds:itemID="{CB64EBC5-14B5-4E5E-82F7-B362ADF3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77</Pages>
  <Words>24154</Words>
  <Characters>137678</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161509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Железина Ирина Олеговна</cp:lastModifiedBy>
  <cp:revision>2</cp:revision>
  <cp:lastPrinted>2017-04-04T18:21:00Z</cp:lastPrinted>
  <dcterms:created xsi:type="dcterms:W3CDTF">2018-08-31T13:23:00Z</dcterms:created>
  <dcterms:modified xsi:type="dcterms:W3CDTF">2018-08-31T13:23:00Z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