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A46D9E" w:rsidRDefault="00457FC0">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w:t>
      </w:r>
      <w:proofErr w:type="gramStart"/>
      <w:r>
        <w:rPr>
          <w:b/>
          <w:bCs/>
          <w:sz w:val="28"/>
          <w:szCs w:val="28"/>
        </w:rPr>
        <w:t>на</w:t>
      </w:r>
      <w:proofErr w:type="gramEnd"/>
      <w:r>
        <w:rPr>
          <w:b/>
          <w:bCs/>
          <w:sz w:val="28"/>
          <w:szCs w:val="28"/>
        </w:rPr>
        <w:t xml:space="preserve">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A46D9E" w:rsidRDefault="00457FC0">
      <w:pPr>
        <w:tabs>
          <w:tab w:val="left" w:pos="4962"/>
        </w:tabs>
        <w:ind w:left="4820"/>
        <w:rPr>
          <w:b/>
          <w:bCs/>
          <w:sz w:val="28"/>
          <w:szCs w:val="28"/>
        </w:rPr>
      </w:pPr>
      <w:r>
        <w:rPr>
          <w:b/>
          <w:bCs/>
          <w:sz w:val="28"/>
          <w:szCs w:val="28"/>
        </w:rPr>
        <w:t xml:space="preserve">Алексей Николаевич </w:t>
      </w:r>
      <w:proofErr w:type="spellStart"/>
      <w:r>
        <w:rPr>
          <w:b/>
          <w:bCs/>
          <w:sz w:val="28"/>
          <w:szCs w:val="28"/>
        </w:rPr>
        <w:t>Булытов</w:t>
      </w:r>
      <w:proofErr w:type="spellEnd"/>
    </w:p>
    <w:p w:rsidR="001D6E8A" w:rsidRPr="006D2B87" w:rsidRDefault="001D6E8A" w:rsidP="001D6E8A">
      <w:pPr>
        <w:tabs>
          <w:tab w:val="left" w:pos="4962"/>
        </w:tabs>
        <w:ind w:left="4820"/>
        <w:rPr>
          <w:rFonts w:eastAsia="Arial Unicode MS"/>
        </w:rPr>
      </w:pPr>
    </w:p>
    <w:p w:rsidR="00A46D9E" w:rsidRDefault="00457FC0">
      <w:pPr>
        <w:tabs>
          <w:tab w:val="left" w:pos="4962"/>
        </w:tabs>
        <w:ind w:left="4820"/>
        <w:rPr>
          <w:b/>
          <w:bCs/>
          <w:sz w:val="28"/>
        </w:rPr>
      </w:pPr>
      <w:r>
        <w:rPr>
          <w:b/>
          <w:bCs/>
          <w:sz w:val="28"/>
        </w:rPr>
        <w:t>«30» августа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w:t>
      </w:r>
      <w:r>
        <w:rPr>
          <w:szCs w:val="28"/>
        </w:rPr>
        <w:br/>
        <w:t>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25 апреля 2018 г. </w:t>
      </w:r>
      <w:r>
        <w:rPr>
          <w:szCs w:val="28"/>
        </w:rPr>
        <w:t xml:space="preserve">(далее – Положение о закупках), </w:t>
      </w:r>
    </w:p>
    <w:p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A46D9E" w:rsidRDefault="00457FC0">
      <w:pPr>
        <w:pStyle w:val="19"/>
        <w:ind w:firstLine="709"/>
      </w:pPr>
      <w:r>
        <w:t>Открытый конкурс в электронной форме среди субъектов малого и среднего предпринимательства № ОКэ-МСП-</w:t>
      </w:r>
      <w:r w:rsidR="008D44F0">
        <w:t>НКПКБШ</w:t>
      </w:r>
      <w:r>
        <w:t>-18-</w:t>
      </w:r>
      <w:r w:rsidR="008D44F0">
        <w:t>00</w:t>
      </w:r>
      <w:r w:rsidR="00CA510A">
        <w:t>15</w:t>
      </w:r>
      <w:r>
        <w:t xml:space="preserve"> по предмету закупки «Оказание охранных услуг контейнерного терминала Пенза, находящегося по адресу: </w:t>
      </w:r>
      <w:proofErr w:type="gramStart"/>
      <w:r>
        <w:t xml:space="preserve">Российская Федерация, 440061, г. </w:t>
      </w:r>
      <w:r w:rsidR="008D44F0">
        <w:t>П</w:t>
      </w:r>
      <w:r>
        <w:t>енза, ул. Каракозова, д.48 и 440067, г. Пенза, ул. Чаадаева, д.66»</w:t>
      </w:r>
      <w:bookmarkEnd w:id="0"/>
      <w:bookmarkEnd w:id="1"/>
      <w:bookmarkEnd w:id="2"/>
      <w:bookmarkEnd w:id="3"/>
      <w:bookmarkEnd w:id="4"/>
      <w:bookmarkEnd w:id="5"/>
      <w:bookmarkEnd w:id="6"/>
      <w:bookmarkEnd w:id="7"/>
      <w:bookmarkEnd w:id="8"/>
      <w:bookmarkEnd w:id="9"/>
      <w:bookmarkEnd w:id="10"/>
      <w:r>
        <w:t xml:space="preserve"> (далее – Открытый конкурс)</w:t>
      </w:r>
      <w:proofErr w:type="gramEnd"/>
    </w:p>
    <w:p w:rsidR="009B347A" w:rsidRPr="009B347A" w:rsidRDefault="009B347A" w:rsidP="000E3E11">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w:t>
      </w:r>
      <w:r>
        <w:rPr>
          <w:szCs w:val="28"/>
        </w:rPr>
        <w:lastRenderedPageBreak/>
        <w:t>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4B239C" w:rsidRDefault="004B239C" w:rsidP="004B239C">
      <w:pPr>
        <w:pStyle w:val="19"/>
        <w:widowControl w:val="0"/>
        <w:numPr>
          <w:ilvl w:val="2"/>
          <w:numId w:val="1"/>
        </w:numPr>
        <w:ind w:left="0" w:firstLine="709"/>
      </w:pPr>
      <w:r>
        <w:t>Протоколы, 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B239C" w:rsidRDefault="004B239C" w:rsidP="004B239C">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 </w:t>
      </w:r>
    </w:p>
    <w:p w:rsidR="007D6548" w:rsidRPr="00D32FFA" w:rsidRDefault="004B239C" w:rsidP="004B239C">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46D9E" w:rsidRDefault="00457FC0">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lastRenderedPageBreak/>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350C92" w:rsidRPr="004B239C" w:rsidRDefault="00B307E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02418A" w:rsidRPr="004B239C" w:rsidRDefault="00350C9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7D6548" w:rsidP="001B1644">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w:t>
      </w:r>
      <w:r>
        <w:rPr>
          <w:sz w:val="28"/>
          <w:szCs w:val="28"/>
        </w:rPr>
        <w:lastRenderedPageBreak/>
        <w:t>документацию о закупке изменений до даты окончания срока подачи Заявок оставалось не менее 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lastRenderedPageBreak/>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proofErr w:type="spellStart"/>
      <w:r w:rsidRPr="008D44F0">
        <w:rPr>
          <w:sz w:val="28"/>
          <w:szCs w:val="28"/>
        </w:rPr>
        <w:t>anticorr@trcont</w:t>
      </w:r>
      <w:proofErr w:type="spellEnd"/>
      <w:r w:rsidRPr="008D44F0">
        <w:rPr>
          <w:sz w:val="28"/>
          <w:szCs w:val="28"/>
        </w:rPr>
        <w:t>.</w:t>
      </w:r>
      <w:r w:rsidR="008D44F0">
        <w:rPr>
          <w:sz w:val="28"/>
          <w:szCs w:val="28"/>
          <w:lang w:val="en-US"/>
        </w:rPr>
        <w:t>com</w:t>
      </w:r>
      <w:r>
        <w:rPr>
          <w:color w:val="000000"/>
          <w:sz w:val="28"/>
          <w:szCs w:val="28"/>
        </w:rPr>
        <w:t>.</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343CF3" w:rsidRDefault="007D6548" w:rsidP="001242D3">
      <w:pPr>
        <w:ind w:firstLine="540"/>
        <w:jc w:val="both"/>
        <w:rPr>
          <w:sz w:val="28"/>
          <w:szCs w:val="28"/>
        </w:rPr>
      </w:pPr>
      <w:proofErr w:type="gramStart"/>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Pr>
          <w:sz w:val="28"/>
          <w:szCs w:val="28"/>
        </w:rPr>
        <w:lastRenderedPageBreak/>
        <w:t>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297178" w:rsidRDefault="00850591" w:rsidP="00B02654">
      <w:pPr>
        <w:ind w:firstLine="540"/>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Default="00297178" w:rsidP="00B02654">
      <w:pPr>
        <w:ind w:firstLine="540"/>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A46D9E" w:rsidRDefault="00457FC0">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w:t>
      </w:r>
      <w:bookmarkStart w:id="11" w:name="_GoBack"/>
      <w:bookmarkEnd w:id="11"/>
      <w:r>
        <w:rPr>
          <w:sz w:val="28"/>
          <w:szCs w:val="28"/>
        </w:rPr>
        <w:t>)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2" w:history="1">
        <w:r w:rsidR="00BA6432" w:rsidRPr="001B7F39">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lang w:val="en-US"/>
        </w:rPr>
        <w:t>pdf</w:t>
      </w:r>
      <w:proofErr w:type="spellEnd"/>
      <w:r>
        <w:rPr>
          <w:sz w:val="28"/>
          <w:szCs w:val="28"/>
        </w:rPr>
        <w:t xml:space="preserve">. </w:t>
      </w:r>
    </w:p>
    <w:p w:rsidR="004874C1" w:rsidRPr="00D32FFA" w:rsidRDefault="00135049" w:rsidP="00135049">
      <w:pPr>
        <w:pStyle w:val="afa"/>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настоящей документации о закупке (далее – Декларация о субъекте МСП);</w:t>
      </w:r>
    </w:p>
    <w:p w:rsidR="007D6548" w:rsidRPr="00A106EA" w:rsidRDefault="00BF7859" w:rsidP="001B1644">
      <w:pPr>
        <w:pStyle w:val="afa"/>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lastRenderedPageBreak/>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F7859" w:rsidRPr="00D32FFA" w:rsidRDefault="00BF7859" w:rsidP="00BF7859">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w:t>
      </w:r>
      <w:r>
        <w:rPr>
          <w:sz w:val="28"/>
          <w:szCs w:val="28"/>
        </w:rPr>
        <w:lastRenderedPageBreak/>
        <w:t xml:space="preserve">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D10CB8">
      <w:pPr>
        <w:pStyle w:val="afa"/>
        <w:numPr>
          <w:ilvl w:val="2"/>
          <w:numId w:val="6"/>
        </w:numPr>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 xml:space="preserve">юридическим и физическим лицам, индивидуальным предпринимателям в любое время до подведения итогов </w:t>
      </w:r>
      <w:r>
        <w:rPr>
          <w:sz w:val="28"/>
          <w:szCs w:val="28"/>
        </w:rPr>
        <w:lastRenderedPageBreak/>
        <w:t>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43CF3" w:rsidRDefault="003C34D2" w:rsidP="001B1644">
      <w:pPr>
        <w:pStyle w:val="afa"/>
        <w:numPr>
          <w:ilvl w:val="2"/>
          <w:numId w:val="4"/>
        </w:numPr>
        <w:ind w:left="0" w:firstLine="720"/>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985881" w:rsidRPr="009D0665" w:rsidRDefault="003C34D2" w:rsidP="00ED2753">
      <w:pPr>
        <w:pStyle w:val="afa"/>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2"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2"/>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lastRenderedPageBreak/>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настоящей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674404">
      <w:pPr>
        <w:pStyle w:val="afa"/>
        <w:ind w:firstLine="720"/>
        <w:rPr>
          <w:sz w:val="28"/>
        </w:rPr>
      </w:pPr>
      <w:r>
        <w:rPr>
          <w:sz w:val="28"/>
        </w:rPr>
        <w:lastRenderedPageBreak/>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D10CB8" w:rsidRPr="00D32FFA" w:rsidRDefault="00D10CB8" w:rsidP="001C61FD">
      <w:pPr>
        <w:numPr>
          <w:ilvl w:val="0"/>
          <w:numId w:val="12"/>
        </w:numPr>
        <w:ind w:left="0" w:firstLine="709"/>
        <w:jc w:val="both"/>
        <w:rPr>
          <w:sz w:val="28"/>
          <w:szCs w:val="28"/>
        </w:rPr>
      </w:pPr>
      <w:r>
        <w:rPr>
          <w:sz w:val="28"/>
          <w:szCs w:val="28"/>
        </w:rPr>
        <w:t xml:space="preserve"> </w:t>
      </w: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xml:space="preserve">,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w:t>
      </w:r>
      <w:r>
        <w:rPr>
          <w:sz w:val="28"/>
          <w:szCs w:val="28"/>
        </w:rPr>
        <w:lastRenderedPageBreak/>
        <w:t>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CC7A32"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225D88" w:rsidRDefault="00CC7A32" w:rsidP="00ED2753">
      <w:pPr>
        <w:ind w:firstLine="709"/>
        <w:jc w:val="both"/>
        <w:rPr>
          <w:sz w:val="28"/>
          <w:szCs w:val="28"/>
        </w:rPr>
      </w:pPr>
      <w:r>
        <w:rPr>
          <w:sz w:val="28"/>
          <w:szCs w:val="28"/>
        </w:rPr>
        <w:t>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snapToGrid w:val="0"/>
          <w:szCs w:val="20"/>
          <w:lang w:eastAsia="ru-RU"/>
        </w:rPr>
        <w:t xml:space="preserve"> </w:t>
      </w:r>
    </w:p>
    <w:p w:rsidR="007D6548" w:rsidRPr="00D32FFA" w:rsidRDefault="007D6548" w:rsidP="001B1644">
      <w:pPr>
        <w:numPr>
          <w:ilvl w:val="0"/>
          <w:numId w:val="15"/>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w:t>
      </w:r>
      <w:r>
        <w:rPr>
          <w:sz w:val="28"/>
          <w:szCs w:val="28"/>
        </w:rPr>
        <w:lastRenderedPageBreak/>
        <w:t>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1C61FD">
      <w:pPr>
        <w:ind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0F2919" w:rsidRPr="00D32FFA" w:rsidRDefault="007D6548" w:rsidP="001C61FD">
      <w:pPr>
        <w:ind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lastRenderedPageBreak/>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w:t>
      </w:r>
      <w:r>
        <w:rPr>
          <w:sz w:val="28"/>
          <w:szCs w:val="28"/>
        </w:rPr>
        <w:lastRenderedPageBreak/>
        <w:t>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A46D9E" w:rsidRDefault="00457FC0">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lastRenderedPageBreak/>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подпунктами 2.10.3, 2.10.4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3" w:name="_Toc515863146"/>
      <w:bookmarkStart w:id="14" w:name="_Toc34648361"/>
      <w:r>
        <w:rPr>
          <w:rFonts w:eastAsia="MS Mincho"/>
          <w:i w:val="0"/>
        </w:rPr>
        <w:lastRenderedPageBreak/>
        <w:t>О</w:t>
      </w:r>
      <w:bookmarkEnd w:id="13"/>
      <w:bookmarkEnd w:id="14"/>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5"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737E75">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A46D9E" w:rsidRDefault="00457FC0">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настоящей документации 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части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lastRenderedPageBreak/>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2. Декларация.</w:t>
      </w:r>
      <w:proofErr w:type="spellStart"/>
      <w:r>
        <w:rPr>
          <w:sz w:val="28"/>
          <w:szCs w:val="28"/>
          <w:lang w:val="en-US"/>
        </w:rPr>
        <w:t>pdf</w:t>
      </w:r>
      <w:proofErr w:type="spellEnd"/>
      <w:r>
        <w:rPr>
          <w:sz w:val="28"/>
          <w:szCs w:val="28"/>
        </w:rPr>
        <w:t>, 3. Финансово-коммерческое предложение.</w:t>
      </w:r>
      <w:proofErr w:type="spellStart"/>
      <w:r>
        <w:rPr>
          <w:sz w:val="28"/>
          <w:szCs w:val="28"/>
          <w:lang w:val="en-US"/>
        </w:rPr>
        <w:t>pdf</w:t>
      </w:r>
      <w:proofErr w:type="spellEnd"/>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A46D9E" w:rsidRDefault="00B60C78">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BA6432" w:rsidRPr="007E6DE4" w:rsidRDefault="00BA6432"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BA6432" w:rsidRDefault="00BA6432"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BA6432" w:rsidRPr="007E6DE4" w:rsidRDefault="00BA6432" w:rsidP="00805082">
                  <w:pPr>
                    <w:jc w:val="center"/>
                    <w:rPr>
                      <w:b/>
                      <w:sz w:val="28"/>
                      <w:szCs w:val="28"/>
                    </w:rPr>
                  </w:pPr>
                  <w:r w:rsidRPr="007E6DE4">
                    <w:rPr>
                      <w:b/>
                      <w:sz w:val="28"/>
                      <w:szCs w:val="28"/>
                    </w:rPr>
                    <w:t>________________________________________</w:t>
                  </w:r>
                </w:p>
                <w:p w:rsidR="00BA6432" w:rsidRPr="007E6DE4" w:rsidRDefault="00BA6432" w:rsidP="00805082">
                  <w:pPr>
                    <w:jc w:val="center"/>
                    <w:rPr>
                      <w:i/>
                      <w:sz w:val="20"/>
                      <w:szCs w:val="20"/>
                    </w:rPr>
                  </w:pPr>
                  <w:r w:rsidRPr="007E6DE4">
                    <w:rPr>
                      <w:i/>
                      <w:sz w:val="20"/>
                      <w:szCs w:val="20"/>
                    </w:rPr>
                    <w:t>государство регистрации претендента</w:t>
                  </w:r>
                </w:p>
                <w:p w:rsidR="00BA6432" w:rsidRPr="007E6DE4" w:rsidRDefault="00BA6432" w:rsidP="00805082">
                  <w:pPr>
                    <w:jc w:val="center"/>
                    <w:rPr>
                      <w:b/>
                      <w:sz w:val="28"/>
                      <w:szCs w:val="28"/>
                    </w:rPr>
                  </w:pPr>
                  <w:r w:rsidRPr="007E6DE4">
                    <w:rPr>
                      <w:b/>
                      <w:sz w:val="28"/>
                      <w:szCs w:val="28"/>
                    </w:rPr>
                    <w:t>_____________________________</w:t>
                  </w:r>
                  <w:r>
                    <w:rPr>
                      <w:b/>
                      <w:sz w:val="28"/>
                      <w:szCs w:val="28"/>
                    </w:rPr>
                    <w:t>__________________</w:t>
                  </w:r>
                </w:p>
                <w:p w:rsidR="00BA6432" w:rsidRPr="007E6DE4" w:rsidRDefault="00BA6432" w:rsidP="00805082">
                  <w:pPr>
                    <w:jc w:val="center"/>
                    <w:rPr>
                      <w:i/>
                      <w:sz w:val="20"/>
                      <w:szCs w:val="20"/>
                    </w:rPr>
                  </w:pPr>
                  <w:r w:rsidRPr="007E6DE4">
                    <w:rPr>
                      <w:i/>
                      <w:sz w:val="20"/>
                      <w:szCs w:val="20"/>
                    </w:rPr>
                    <w:t>ИНН претендента (для претендентов-резидентов Российской Федерации)</w:t>
                  </w:r>
                </w:p>
                <w:p w:rsidR="00BA6432" w:rsidRDefault="00BA6432" w:rsidP="00805082">
                  <w:pPr>
                    <w:jc w:val="both"/>
                  </w:pPr>
                </w:p>
                <w:p w:rsidR="00BA6432" w:rsidRDefault="00BA6432">
                  <w:pPr>
                    <w:jc w:val="center"/>
                    <w:rPr>
                      <w:b/>
                    </w:rPr>
                  </w:pPr>
                  <w:r>
                    <w:rPr>
                      <w:b/>
                    </w:rPr>
                    <w:t xml:space="preserve">ЗАЯВКА НА УЧАСТИЕ В ОТКРЫТОМ КОНКУРСЕ № </w:t>
                  </w:r>
                </w:p>
                <w:p w:rsidR="00BA6432" w:rsidRPr="001D6E8A" w:rsidRDefault="00BA6432" w:rsidP="00805082">
                  <w:pPr>
                    <w:jc w:val="center"/>
                    <w:rPr>
                      <w:b/>
                    </w:rPr>
                  </w:pPr>
                  <w:r w:rsidRPr="001D6E8A">
                    <w:rPr>
                      <w:b/>
                    </w:rPr>
                    <w:t xml:space="preserve">(лот № _________) </w:t>
                  </w:r>
                </w:p>
                <w:p w:rsidR="00BA6432" w:rsidRPr="00521EAB" w:rsidRDefault="00BA6432" w:rsidP="00805082">
                  <w:pPr>
                    <w:jc w:val="center"/>
                    <w:rPr>
                      <w:i/>
                    </w:rPr>
                  </w:pPr>
                  <w:r w:rsidRPr="001D6E8A">
                    <w:rPr>
                      <w:i/>
                    </w:rPr>
                    <w:t>(указывается, если предусмотрены лоты)</w:t>
                  </w:r>
                </w:p>
                <w:p w:rsidR="00BA6432" w:rsidRPr="00923E2D" w:rsidRDefault="00BA6432" w:rsidP="00805082">
                  <w:pPr>
                    <w:jc w:val="center"/>
                    <w:rPr>
                      <w:b/>
                    </w:rPr>
                  </w:pPr>
                </w:p>
                <w:p w:rsidR="00BA6432" w:rsidRPr="00923E2D" w:rsidRDefault="00BA6432" w:rsidP="00805082">
                  <w:pPr>
                    <w:ind w:left="2124" w:firstLine="708"/>
                    <w:rPr>
                      <w:i/>
                    </w:rPr>
                  </w:pPr>
                </w:p>
              </w:txbxContent>
            </v:textbox>
            <w10:wrap type="tight"/>
          </v:shape>
        </w:pict>
      </w:r>
      <w:r w:rsidR="00457FC0">
        <w:rPr>
          <w:sz w:val="28"/>
          <w:szCs w:val="28"/>
        </w:rPr>
        <w:t xml:space="preserve"> При подаче Заявки на бумажном носителе п</w:t>
      </w:r>
      <w:r w:rsidR="00457FC0">
        <w:rPr>
          <w:sz w:val="28"/>
        </w:rPr>
        <w:t>исьмо (конверт) с Заявкой должен</w:t>
      </w:r>
      <w:r w:rsidR="00457FC0">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 xml:space="preserve">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w:t>
      </w:r>
      <w:r>
        <w:rPr>
          <w:sz w:val="28"/>
          <w:szCs w:val="28"/>
        </w:rPr>
        <w:lastRenderedPageBreak/>
        <w:t>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A46D9E" w:rsidRDefault="00457FC0">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46D9E" w:rsidRDefault="00457FC0">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A46D9E" w:rsidRDefault="00457FC0">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A46D9E" w:rsidRDefault="00A46D9E">
      <w:pPr>
        <w:pStyle w:val="a"/>
        <w:ind w:left="0" w:firstLine="720"/>
        <w:rPr>
          <w:b w:val="0"/>
          <w:i w:val="0"/>
        </w:rPr>
      </w:pPr>
    </w:p>
    <w:p w:rsidR="009A1114" w:rsidRPr="001D6E8A" w:rsidRDefault="000954FB" w:rsidP="009B006E">
      <w:pPr>
        <w:pStyle w:val="a"/>
        <w:ind w:left="0" w:firstLine="720"/>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w:t>
      </w:r>
    </w:p>
    <w:p w:rsidR="00A46D9E" w:rsidRDefault="00457FC0">
      <w:pPr>
        <w:pStyle w:val="a"/>
        <w:ind w:left="0" w:firstLine="720"/>
        <w:rPr>
          <w:b w:val="0"/>
          <w:i w:val="0"/>
        </w:rPr>
      </w:pP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w:t>
      </w:r>
      <w:proofErr w:type="gramStart"/>
      <w:r>
        <w:rPr>
          <w:b w:val="0"/>
          <w:i w:val="0"/>
        </w:rPr>
        <w:t xml:space="preserve"> Ф</w:t>
      </w:r>
      <w:proofErr w:type="gramEnd"/>
      <w:r>
        <w:rPr>
          <w:b w:val="0"/>
          <w:i w:val="0"/>
        </w:rPr>
        <w:t>инансово - коммерческому предложению.</w:t>
      </w:r>
    </w:p>
    <w:p w:rsidR="00A46D9E" w:rsidRDefault="00A46D9E">
      <w:pPr>
        <w:pStyle w:val="a"/>
        <w:ind w:left="0" w:firstLine="720"/>
        <w:rPr>
          <w:b w:val="0"/>
          <w:i w:val="0"/>
        </w:rPr>
      </w:pPr>
    </w:p>
    <w:p w:rsidR="00A46D9E" w:rsidRDefault="00457FC0">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w:t>
      </w:r>
      <w:r>
        <w:rPr>
          <w:b w:val="0"/>
          <w:i w:val="0"/>
        </w:rPr>
        <w:lastRenderedPageBreak/>
        <w:t xml:space="preserve">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A46D9E" w:rsidRDefault="00457FC0">
      <w:pPr>
        <w:pStyle w:val="a"/>
        <w:ind w:left="0" w:firstLine="720"/>
        <w:rPr>
          <w:b w:val="0"/>
          <w:i w:val="0"/>
        </w:rPr>
      </w:pPr>
      <w:r>
        <w:rPr>
          <w:b w:val="0"/>
          <w:i w:val="0"/>
        </w:rPr>
        <w:t xml:space="preserve">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A46D9E" w:rsidRDefault="00A46D9E" w:rsidP="00BA6432">
      <w:pPr>
        <w:pStyle w:val="a"/>
        <w:numPr>
          <w:ilvl w:val="0"/>
          <w:numId w:val="0"/>
        </w:numPr>
        <w:rPr>
          <w:b w:val="0"/>
          <w:i w:val="0"/>
        </w:rPr>
      </w:pPr>
    </w:p>
    <w:p w:rsidR="003214C4" w:rsidRDefault="003214C4" w:rsidP="0072772D">
      <w:pPr>
        <w:pStyle w:val="1"/>
        <w:tabs>
          <w:tab w:val="num" w:pos="432"/>
        </w:tabs>
        <w:spacing w:before="0" w:after="0"/>
        <w:jc w:val="center"/>
        <w:sectPr w:rsidR="003214C4"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p>
    <w:p w:rsidR="000954FB" w:rsidRPr="0072772D" w:rsidRDefault="006400A0" w:rsidP="0072772D">
      <w:pPr>
        <w:pStyle w:val="1"/>
        <w:tabs>
          <w:tab w:val="num" w:pos="432"/>
        </w:tabs>
        <w:spacing w:before="0" w:after="0"/>
        <w:jc w:val="center"/>
      </w:pPr>
      <w:r>
        <w:lastRenderedPageBreak/>
        <w:t>Раздел 4. Техническое задание</w:t>
      </w:r>
    </w:p>
    <w:p w:rsidR="001D6E8A" w:rsidRDefault="001D6E8A" w:rsidP="001D6E8A"/>
    <w:p w:rsidR="00A46D9E" w:rsidRDefault="00A46D9E" w:rsidP="00BA6432">
      <w:pPr>
        <w:ind w:right="-1" w:firstLine="567"/>
        <w:jc w:val="both"/>
        <w:rPr>
          <w:b/>
          <w:bCs/>
          <w:sz w:val="28"/>
          <w:szCs w:val="28"/>
        </w:rPr>
      </w:pPr>
    </w:p>
    <w:p w:rsidR="00A46D9E" w:rsidRDefault="00A46D9E" w:rsidP="00BA6432">
      <w:pPr>
        <w:ind w:right="-1" w:firstLine="567"/>
        <w:jc w:val="both"/>
        <w:rPr>
          <w:sz w:val="28"/>
          <w:szCs w:val="28"/>
        </w:rPr>
      </w:pPr>
      <w:r>
        <w:rPr>
          <w:b/>
          <w:bCs/>
          <w:sz w:val="28"/>
          <w:szCs w:val="28"/>
        </w:rPr>
        <w:t xml:space="preserve">4.1. </w:t>
      </w:r>
      <w:r>
        <w:rPr>
          <w:b/>
          <w:sz w:val="28"/>
          <w:szCs w:val="28"/>
        </w:rPr>
        <w:t>Предмет открытого конкурса:</w:t>
      </w:r>
      <w:r>
        <w:rPr>
          <w:sz w:val="28"/>
          <w:szCs w:val="28"/>
        </w:rPr>
        <w:t xml:space="preserve"> оказание охранных услуг контейнерного терминала Пенза, находящегося по адресу: </w:t>
      </w:r>
      <w:proofErr w:type="gramStart"/>
      <w:r>
        <w:rPr>
          <w:sz w:val="28"/>
          <w:szCs w:val="28"/>
        </w:rPr>
        <w:t xml:space="preserve">Российская Федерация, 440061, г. Пенза, ул. Каракозова, д.48 и 440067, г. Пенза, ул. Чаадаева, д.66 (далее - Услуги). </w:t>
      </w:r>
      <w:proofErr w:type="gramEnd"/>
    </w:p>
    <w:p w:rsidR="00A46D9E" w:rsidRDefault="00A46D9E" w:rsidP="00BA6432">
      <w:pPr>
        <w:ind w:right="-1" w:firstLine="567"/>
        <w:jc w:val="both"/>
        <w:rPr>
          <w:sz w:val="28"/>
          <w:szCs w:val="28"/>
        </w:rPr>
      </w:pPr>
      <w:r>
        <w:rPr>
          <w:bCs/>
          <w:sz w:val="28"/>
          <w:szCs w:val="28"/>
        </w:rPr>
        <w:t>Исполнитель оказывает Услуги с соблюдением требований</w:t>
      </w:r>
      <w:r>
        <w:rPr>
          <w:sz w:val="28"/>
          <w:szCs w:val="28"/>
        </w:rPr>
        <w:t xml:space="preserve"> Закона Российской Федерации «О частной детективной и охранной деятельности в Российской  Федерации» от 11 марта 1992 г. № 2487-1.</w:t>
      </w:r>
    </w:p>
    <w:p w:rsidR="00A46D9E" w:rsidRDefault="00A46D9E" w:rsidP="00BA6432">
      <w:pPr>
        <w:ind w:right="-1" w:firstLine="567"/>
        <w:jc w:val="both"/>
        <w:rPr>
          <w:b/>
          <w:sz w:val="28"/>
          <w:szCs w:val="28"/>
        </w:rPr>
      </w:pPr>
    </w:p>
    <w:p w:rsidR="00A46D9E" w:rsidRDefault="00A46D9E" w:rsidP="00BA6432">
      <w:pPr>
        <w:ind w:right="-1" w:firstLine="567"/>
        <w:jc w:val="both"/>
        <w:rPr>
          <w:sz w:val="28"/>
          <w:szCs w:val="28"/>
        </w:rPr>
      </w:pPr>
      <w:r>
        <w:rPr>
          <w:b/>
          <w:sz w:val="28"/>
          <w:szCs w:val="28"/>
        </w:rPr>
        <w:t>4.2.</w:t>
      </w:r>
      <w:r>
        <w:rPr>
          <w:sz w:val="28"/>
          <w:szCs w:val="28"/>
        </w:rPr>
        <w:t xml:space="preserve"> </w:t>
      </w:r>
      <w:r>
        <w:rPr>
          <w:b/>
          <w:sz w:val="28"/>
          <w:szCs w:val="28"/>
        </w:rPr>
        <w:t xml:space="preserve">Заказчик: </w:t>
      </w:r>
      <w:r>
        <w:rPr>
          <w:sz w:val="28"/>
          <w:szCs w:val="28"/>
        </w:rPr>
        <w:t>филиал ПАО «</w:t>
      </w:r>
      <w:proofErr w:type="spellStart"/>
      <w:r>
        <w:rPr>
          <w:sz w:val="28"/>
          <w:szCs w:val="28"/>
        </w:rPr>
        <w:t>ТрансКонтейнер</w:t>
      </w:r>
      <w:proofErr w:type="spellEnd"/>
      <w:r>
        <w:rPr>
          <w:sz w:val="28"/>
          <w:szCs w:val="28"/>
        </w:rPr>
        <w:t>» на Куйбышевской железной дороге;</w:t>
      </w:r>
    </w:p>
    <w:p w:rsidR="00A46D9E" w:rsidRDefault="00A46D9E" w:rsidP="00BA6432">
      <w:pPr>
        <w:ind w:right="-1" w:firstLine="567"/>
        <w:jc w:val="both"/>
        <w:rPr>
          <w:b/>
          <w:sz w:val="28"/>
          <w:szCs w:val="28"/>
        </w:rPr>
      </w:pPr>
    </w:p>
    <w:p w:rsidR="00A46D9E" w:rsidRDefault="00A46D9E" w:rsidP="00BA6432">
      <w:pPr>
        <w:ind w:right="-1" w:firstLine="567"/>
        <w:jc w:val="both"/>
        <w:rPr>
          <w:sz w:val="28"/>
          <w:szCs w:val="28"/>
        </w:rPr>
      </w:pPr>
      <w:r>
        <w:rPr>
          <w:b/>
          <w:sz w:val="28"/>
          <w:szCs w:val="28"/>
        </w:rPr>
        <w:t xml:space="preserve">4.3. Особые условия: </w:t>
      </w:r>
    </w:p>
    <w:p w:rsidR="00A46D9E" w:rsidRDefault="00A46D9E" w:rsidP="00BA6432">
      <w:pPr>
        <w:ind w:right="-1" w:firstLine="567"/>
        <w:jc w:val="both"/>
        <w:rPr>
          <w:sz w:val="28"/>
          <w:szCs w:val="28"/>
        </w:rPr>
      </w:pPr>
      <w:r>
        <w:rPr>
          <w:sz w:val="28"/>
          <w:szCs w:val="28"/>
        </w:rPr>
        <w:t xml:space="preserve">4.3.1. Исполнитель должен нести </w:t>
      </w:r>
      <w:r>
        <w:rPr>
          <w:bCs/>
          <w:sz w:val="28"/>
          <w:szCs w:val="28"/>
        </w:rPr>
        <w:t xml:space="preserve">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w:t>
      </w:r>
      <w:r>
        <w:rPr>
          <w:sz w:val="28"/>
          <w:szCs w:val="28"/>
        </w:rPr>
        <w:t>Закона Российской Федерации «О частной детективной и охранной деятельности в Российской Федерации» от 11 марта 1992 г. № 2487-1.</w:t>
      </w:r>
    </w:p>
    <w:p w:rsidR="00A46D9E" w:rsidRPr="00A47E5B" w:rsidRDefault="00A46D9E" w:rsidP="00BA6432">
      <w:pPr>
        <w:ind w:firstLine="709"/>
        <w:jc w:val="both"/>
        <w:rPr>
          <w:sz w:val="28"/>
          <w:szCs w:val="28"/>
        </w:rPr>
      </w:pPr>
      <w:r>
        <w:rPr>
          <w:sz w:val="28"/>
          <w:szCs w:val="28"/>
        </w:rPr>
        <w:t xml:space="preserve">4.3.2. </w:t>
      </w:r>
      <w:proofErr w:type="gramStart"/>
      <w:r>
        <w:rPr>
          <w:sz w:val="28"/>
          <w:szCs w:val="28"/>
        </w:rPr>
        <w:t>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w:t>
      </w:r>
      <w:proofErr w:type="gramEnd"/>
      <w:r>
        <w:rPr>
          <w:sz w:val="28"/>
          <w:szCs w:val="28"/>
        </w:rPr>
        <w:t xml:space="preserve">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организации Исполнителя. </w:t>
      </w:r>
    </w:p>
    <w:p w:rsidR="00A46D9E" w:rsidRDefault="00A46D9E" w:rsidP="00BA6432">
      <w:pPr>
        <w:pStyle w:val="afd"/>
        <w:ind w:firstLine="709"/>
        <w:rPr>
          <w:b/>
          <w:szCs w:val="28"/>
        </w:rPr>
      </w:pPr>
    </w:p>
    <w:p w:rsidR="00A46D9E" w:rsidRPr="00145C8C" w:rsidRDefault="00A46D9E" w:rsidP="00BA6432">
      <w:pPr>
        <w:pStyle w:val="afd"/>
        <w:ind w:firstLine="709"/>
        <w:rPr>
          <w:i/>
        </w:rPr>
      </w:pPr>
      <w:r>
        <w:rPr>
          <w:b/>
          <w:szCs w:val="28"/>
        </w:rPr>
        <w:t>4.4. Основные термины и определения:</w:t>
      </w:r>
    </w:p>
    <w:p w:rsidR="00A46D9E" w:rsidRDefault="00A46D9E" w:rsidP="00BA6432">
      <w:pPr>
        <w:ind w:right="-1" w:firstLine="567"/>
        <w:jc w:val="both"/>
        <w:rPr>
          <w:i/>
          <w:sz w:val="28"/>
          <w:szCs w:val="28"/>
        </w:rPr>
      </w:pPr>
      <w:r>
        <w:rPr>
          <w:i/>
          <w:sz w:val="28"/>
          <w:szCs w:val="28"/>
        </w:rPr>
        <w:t>Объект</w:t>
      </w:r>
      <w:r>
        <w:rPr>
          <w:b/>
          <w:sz w:val="28"/>
          <w:szCs w:val="28"/>
        </w:rPr>
        <w:t xml:space="preserve"> – </w:t>
      </w:r>
      <w:r>
        <w:rPr>
          <w:sz w:val="28"/>
          <w:szCs w:val="28"/>
        </w:rPr>
        <w:t xml:space="preserve">объекты Заказчика, указанные в п. 4.5 настоящего Технического задания, с расположенным на них имуществом, находящимся на праве собственности или ином законном праве  у Заказчика на филиале </w:t>
      </w:r>
      <w:r>
        <w:rPr>
          <w:sz w:val="28"/>
          <w:szCs w:val="28"/>
        </w:rPr>
        <w:br/>
        <w:t>ПАО «</w:t>
      </w:r>
      <w:proofErr w:type="spellStart"/>
      <w:r>
        <w:rPr>
          <w:sz w:val="28"/>
          <w:szCs w:val="28"/>
        </w:rPr>
        <w:t>ТрансКонтейнер</w:t>
      </w:r>
      <w:proofErr w:type="spellEnd"/>
      <w:r>
        <w:rPr>
          <w:sz w:val="28"/>
          <w:szCs w:val="28"/>
        </w:rPr>
        <w:t xml:space="preserve">» на Куйбышевской </w:t>
      </w:r>
      <w:r>
        <w:rPr>
          <w:color w:val="000000"/>
          <w:sz w:val="28"/>
          <w:szCs w:val="28"/>
        </w:rPr>
        <w:t>железной дороге.</w:t>
      </w:r>
      <w:r>
        <w:rPr>
          <w:i/>
          <w:sz w:val="28"/>
          <w:szCs w:val="28"/>
        </w:rPr>
        <w:t xml:space="preserve"> </w:t>
      </w:r>
    </w:p>
    <w:p w:rsidR="00A46D9E" w:rsidRDefault="00A46D9E" w:rsidP="00BA6432">
      <w:pPr>
        <w:ind w:right="-1" w:firstLine="567"/>
        <w:jc w:val="both"/>
        <w:rPr>
          <w:sz w:val="28"/>
          <w:szCs w:val="28"/>
        </w:rPr>
      </w:pPr>
      <w:r>
        <w:rPr>
          <w:i/>
          <w:sz w:val="28"/>
          <w:szCs w:val="28"/>
        </w:rPr>
        <w:t>Имущество Заказчика -</w:t>
      </w:r>
      <w:r>
        <w:rPr>
          <w:sz w:val="28"/>
          <w:szCs w:val="28"/>
        </w:rPr>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rPr>
          <w:sz w:val="28"/>
          <w:szCs w:val="28"/>
        </w:rPr>
        <w:t>средства</w:t>
      </w:r>
      <w:proofErr w:type="gramEnd"/>
      <w:r>
        <w:rPr>
          <w:sz w:val="28"/>
          <w:szCs w:val="28"/>
        </w:rP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w:t>
      </w:r>
      <w:r>
        <w:rPr>
          <w:sz w:val="28"/>
          <w:szCs w:val="28"/>
        </w:rPr>
        <w:lastRenderedPageBreak/>
        <w:t xml:space="preserve">под охрану </w:t>
      </w:r>
      <w:r>
        <w:rPr>
          <w:rFonts w:eastAsia="MS Mincho"/>
          <w:bCs/>
          <w:sz w:val="28"/>
          <w:szCs w:val="28"/>
        </w:rPr>
        <w:t xml:space="preserve">в соответствие </w:t>
      </w:r>
      <w:r>
        <w:rPr>
          <w:sz w:val="28"/>
          <w:szCs w:val="28"/>
        </w:rPr>
        <w:t xml:space="preserve">с </w:t>
      </w:r>
      <w:r>
        <w:rPr>
          <w:rStyle w:val="FontStyle21"/>
          <w:sz w:val="28"/>
          <w:szCs w:val="28"/>
        </w:rPr>
        <w:t>инструкцией по охране Объекта,</w:t>
      </w:r>
      <w:r>
        <w:rPr>
          <w:sz w:val="28"/>
          <w:szCs w:val="28"/>
        </w:rPr>
        <w:t xml:space="preserve"> а также имущество третьих лиц, находящееся на охраняемых Объектах.</w:t>
      </w:r>
    </w:p>
    <w:p w:rsidR="00A46D9E" w:rsidRPr="007930D3" w:rsidRDefault="00A46D9E" w:rsidP="00BA6432">
      <w:pPr>
        <w:ind w:firstLine="709"/>
        <w:jc w:val="both"/>
        <w:rPr>
          <w:sz w:val="28"/>
          <w:szCs w:val="28"/>
        </w:rPr>
      </w:pPr>
      <w:r>
        <w:rPr>
          <w:i/>
          <w:sz w:val="28"/>
          <w:szCs w:val="28"/>
        </w:rPr>
        <w:t>Охрана имущества</w:t>
      </w:r>
      <w:r>
        <w:rPr>
          <w:sz w:val="28"/>
          <w:szCs w:val="28"/>
        </w:rPr>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A46D9E" w:rsidRPr="007930D3" w:rsidRDefault="00A46D9E" w:rsidP="00BA6432">
      <w:pPr>
        <w:ind w:firstLine="709"/>
        <w:jc w:val="both"/>
        <w:rPr>
          <w:sz w:val="28"/>
          <w:szCs w:val="28"/>
        </w:rPr>
      </w:pPr>
      <w:proofErr w:type="spellStart"/>
      <w:r>
        <w:rPr>
          <w:i/>
          <w:sz w:val="28"/>
          <w:szCs w:val="28"/>
        </w:rPr>
        <w:t>Внутриобъектовый</w:t>
      </w:r>
      <w:proofErr w:type="spellEnd"/>
      <w:r>
        <w:rPr>
          <w:bCs/>
          <w:i/>
          <w:sz w:val="28"/>
          <w:szCs w:val="28"/>
        </w:rPr>
        <w:t xml:space="preserve"> режим</w:t>
      </w:r>
      <w:r>
        <w:rPr>
          <w:rStyle w:val="apple-converted-space"/>
          <w:sz w:val="28"/>
          <w:szCs w:val="28"/>
        </w:rPr>
        <w:t> </w:t>
      </w:r>
      <w:r>
        <w:rPr>
          <w:sz w:val="28"/>
          <w:szCs w:val="28"/>
        </w:rPr>
        <w:t>-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A46D9E" w:rsidRPr="007930D3" w:rsidRDefault="00A46D9E" w:rsidP="00BA6432">
      <w:pPr>
        <w:ind w:firstLine="709"/>
        <w:jc w:val="both"/>
        <w:rPr>
          <w:sz w:val="28"/>
          <w:szCs w:val="28"/>
        </w:rPr>
      </w:pPr>
      <w:proofErr w:type="gramStart"/>
      <w:r>
        <w:rPr>
          <w:i/>
          <w:sz w:val="28"/>
          <w:szCs w:val="28"/>
        </w:rPr>
        <w:t>Пропускной</w:t>
      </w:r>
      <w:r>
        <w:rPr>
          <w:bCs/>
          <w:i/>
          <w:sz w:val="28"/>
          <w:szCs w:val="28"/>
        </w:rPr>
        <w:t xml:space="preserve"> режим</w:t>
      </w:r>
      <w:r>
        <w:rPr>
          <w:rStyle w:val="apple-converted-space"/>
          <w:sz w:val="28"/>
          <w:szCs w:val="28"/>
        </w:rPr>
        <w:t> </w:t>
      </w:r>
      <w:r>
        <w:rPr>
          <w:sz w:val="28"/>
          <w:szCs w:val="28"/>
        </w:rPr>
        <w:t>-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A46D9E" w:rsidRPr="00CA2C87" w:rsidRDefault="00A46D9E" w:rsidP="00BA6432">
      <w:pPr>
        <w:ind w:right="-1" w:firstLine="567"/>
        <w:jc w:val="both"/>
        <w:rPr>
          <w:sz w:val="28"/>
          <w:szCs w:val="28"/>
        </w:rPr>
      </w:pPr>
    </w:p>
    <w:p w:rsidR="00A46D9E" w:rsidRDefault="00A46D9E" w:rsidP="00BA6432">
      <w:pPr>
        <w:tabs>
          <w:tab w:val="left" w:pos="3251"/>
        </w:tabs>
        <w:ind w:firstLine="720"/>
        <w:jc w:val="both"/>
        <w:rPr>
          <w:rStyle w:val="FontStyle21"/>
          <w:sz w:val="28"/>
          <w:szCs w:val="28"/>
        </w:rPr>
      </w:pPr>
      <w:r>
        <w:rPr>
          <w:rStyle w:val="FontStyle21"/>
          <w:b/>
          <w:sz w:val="28"/>
          <w:szCs w:val="28"/>
        </w:rPr>
        <w:t>4.5. Под охрану принимается следующие Объекты:</w:t>
      </w:r>
    </w:p>
    <w:p w:rsidR="00A46D9E" w:rsidRPr="00340E9A" w:rsidRDefault="00A46D9E" w:rsidP="00BA6432">
      <w:pPr>
        <w:ind w:firstLine="709"/>
        <w:jc w:val="both"/>
        <w:rPr>
          <w:sz w:val="28"/>
          <w:szCs w:val="28"/>
        </w:rPr>
      </w:pPr>
      <w:proofErr w:type="gramStart"/>
      <w:r>
        <w:rPr>
          <w:sz w:val="28"/>
          <w:szCs w:val="28"/>
        </w:rPr>
        <w:t>- контейнерный терминал Пенза филиала ПАО «</w:t>
      </w:r>
      <w:proofErr w:type="spellStart"/>
      <w:r>
        <w:rPr>
          <w:sz w:val="28"/>
          <w:szCs w:val="28"/>
        </w:rPr>
        <w:t>ТрансКонтейнер</w:t>
      </w:r>
      <w:proofErr w:type="spellEnd"/>
      <w:r>
        <w:rPr>
          <w:sz w:val="28"/>
          <w:szCs w:val="28"/>
        </w:rPr>
        <w:t>» на Куйбышевской железной дороге, расположенный по адресу: г. Пенза, ул. Каракозова, д.48 и 440067, г. Пенза, ул. Чаадаева, д.66;</w:t>
      </w:r>
      <w:proofErr w:type="gramEnd"/>
    </w:p>
    <w:p w:rsidR="00A46D9E" w:rsidRDefault="00A46D9E" w:rsidP="00BA6432">
      <w:pPr>
        <w:tabs>
          <w:tab w:val="left" w:pos="3251"/>
        </w:tabs>
        <w:ind w:firstLine="567"/>
        <w:jc w:val="both"/>
        <w:rPr>
          <w:rStyle w:val="FontStyle21"/>
          <w:sz w:val="28"/>
          <w:szCs w:val="28"/>
        </w:rPr>
      </w:pPr>
    </w:p>
    <w:p w:rsidR="00A46D9E" w:rsidRDefault="00A46D9E" w:rsidP="00BA6432">
      <w:pPr>
        <w:ind w:right="-1" w:firstLine="720"/>
        <w:jc w:val="both"/>
        <w:rPr>
          <w:b/>
          <w:bCs/>
          <w:sz w:val="28"/>
          <w:szCs w:val="28"/>
        </w:rPr>
      </w:pPr>
      <w:r>
        <w:rPr>
          <w:rStyle w:val="FontStyle21"/>
          <w:b/>
          <w:sz w:val="28"/>
          <w:szCs w:val="28"/>
        </w:rPr>
        <w:t xml:space="preserve">4.6. </w:t>
      </w:r>
      <w:r>
        <w:rPr>
          <w:b/>
          <w:bCs/>
          <w:sz w:val="28"/>
          <w:szCs w:val="28"/>
        </w:rPr>
        <w:t xml:space="preserve"> Начальная (максимальная) цена договора – </w:t>
      </w:r>
      <w:r>
        <w:rPr>
          <w:bCs/>
          <w:sz w:val="28"/>
          <w:szCs w:val="28"/>
        </w:rPr>
        <w:t>указана в пункте 5 Информационной карты.</w:t>
      </w:r>
    </w:p>
    <w:p w:rsidR="00A46D9E" w:rsidRPr="00CA2C87" w:rsidRDefault="00A46D9E" w:rsidP="00BA6432">
      <w:pPr>
        <w:tabs>
          <w:tab w:val="left" w:pos="3251"/>
        </w:tabs>
        <w:ind w:firstLine="567"/>
        <w:jc w:val="both"/>
        <w:rPr>
          <w:rStyle w:val="FontStyle21"/>
          <w:b/>
          <w:sz w:val="28"/>
          <w:szCs w:val="28"/>
        </w:rPr>
      </w:pPr>
    </w:p>
    <w:p w:rsidR="00A46D9E" w:rsidRDefault="00A46D9E" w:rsidP="00BA6432">
      <w:pPr>
        <w:pStyle w:val="43"/>
        <w:suppressAutoHyphens/>
        <w:rPr>
          <w:b/>
          <w:szCs w:val="28"/>
        </w:rPr>
      </w:pPr>
      <w:r>
        <w:rPr>
          <w:rFonts w:eastAsia="MS Mincho"/>
          <w:b/>
          <w:bCs/>
          <w:szCs w:val="28"/>
        </w:rPr>
        <w:t xml:space="preserve">4.7. </w:t>
      </w:r>
      <w:r>
        <w:rPr>
          <w:b/>
          <w:szCs w:val="28"/>
        </w:rPr>
        <w:t>Объём и содержание Услуг.</w:t>
      </w:r>
    </w:p>
    <w:p w:rsidR="00A46D9E" w:rsidRDefault="00A46D9E" w:rsidP="00BA6432">
      <w:pPr>
        <w:pStyle w:val="43"/>
        <w:suppressAutoHyphens/>
        <w:rPr>
          <w:b/>
          <w:szCs w:val="28"/>
        </w:rPr>
      </w:pPr>
    </w:p>
    <w:p w:rsidR="00A46D9E" w:rsidRDefault="00A46D9E" w:rsidP="00BA6432">
      <w:pPr>
        <w:pStyle w:val="43"/>
        <w:suppressAutoHyphens/>
        <w:rPr>
          <w:b/>
          <w:szCs w:val="28"/>
        </w:rPr>
      </w:pPr>
      <w:r>
        <w:rPr>
          <w:b/>
          <w:szCs w:val="28"/>
        </w:rPr>
        <w:t>4.7.1. Охрана объектов:</w:t>
      </w:r>
    </w:p>
    <w:p w:rsidR="00A46D9E" w:rsidRDefault="00A46D9E" w:rsidP="00BA6432">
      <w:pPr>
        <w:pStyle w:val="Standard"/>
        <w:ind w:firstLine="720"/>
        <w:jc w:val="both"/>
        <w:rPr>
          <w:rFonts w:cs="Times New Roman"/>
          <w:b/>
          <w:bCs/>
          <w:sz w:val="28"/>
          <w:szCs w:val="28"/>
        </w:rPr>
      </w:pPr>
      <w:r>
        <w:rPr>
          <w:rFonts w:cs="Times New Roman"/>
          <w:b/>
          <w:bCs/>
          <w:sz w:val="28"/>
          <w:szCs w:val="28"/>
        </w:rPr>
        <w:t xml:space="preserve">4.7.1.1. Пост охраны № 1 </w:t>
      </w:r>
    </w:p>
    <w:p w:rsidR="00A46D9E" w:rsidRDefault="00A46D9E" w:rsidP="00BA6432">
      <w:pPr>
        <w:pStyle w:val="Standard"/>
        <w:ind w:firstLine="720"/>
        <w:jc w:val="both"/>
        <w:rPr>
          <w:rFonts w:cs="Times New Roman"/>
          <w:sz w:val="28"/>
          <w:szCs w:val="28"/>
        </w:rPr>
      </w:pPr>
      <w:proofErr w:type="gramStart"/>
      <w:r>
        <w:rPr>
          <w:rFonts w:cs="Times New Roman"/>
          <w:b/>
          <w:bCs/>
          <w:sz w:val="28"/>
          <w:szCs w:val="28"/>
        </w:rPr>
        <w:t xml:space="preserve">Контейнерный терминал, </w:t>
      </w:r>
      <w:r>
        <w:rPr>
          <w:rFonts w:cs="Times New Roman"/>
          <w:bCs/>
          <w:sz w:val="28"/>
          <w:szCs w:val="28"/>
        </w:rPr>
        <w:t>расположенный</w:t>
      </w:r>
      <w:r>
        <w:rPr>
          <w:sz w:val="28"/>
          <w:szCs w:val="28"/>
        </w:rPr>
        <w:t xml:space="preserve"> по адресу: г. Пенза, ул. Каракозова, д.48</w:t>
      </w:r>
      <w:r>
        <w:rPr>
          <w:rFonts w:cs="Times New Roman"/>
          <w:b/>
          <w:bCs/>
          <w:sz w:val="28"/>
          <w:szCs w:val="28"/>
        </w:rPr>
        <w:t xml:space="preserve">, </w:t>
      </w:r>
      <w:r>
        <w:rPr>
          <w:rFonts w:cs="Times New Roman"/>
          <w:sz w:val="28"/>
          <w:szCs w:val="28"/>
        </w:rPr>
        <w:t xml:space="preserve">суточный (с 08-00 до 08-00), 1охранник, внешний/внутренний, подвижный в пределах границ поста, расположен на транспортном контрольно – пропускном пункте, режим несения дежурства – круглосуточно/24 часа; </w:t>
      </w:r>
      <w:proofErr w:type="gramEnd"/>
    </w:p>
    <w:p w:rsidR="00A46D9E" w:rsidRDefault="00A46D9E" w:rsidP="00BA6432">
      <w:pPr>
        <w:pStyle w:val="Textbody"/>
        <w:ind w:firstLine="720"/>
        <w:rPr>
          <w:rFonts w:cs="Times New Roman"/>
          <w:b/>
          <w:sz w:val="28"/>
          <w:szCs w:val="28"/>
        </w:rPr>
      </w:pPr>
      <w:r>
        <w:rPr>
          <w:rFonts w:cs="Times New Roman"/>
          <w:b/>
          <w:sz w:val="28"/>
          <w:szCs w:val="28"/>
        </w:rPr>
        <w:t xml:space="preserve">4.7.1.2. Пост охраны № 2 </w:t>
      </w:r>
    </w:p>
    <w:p w:rsidR="00A46D9E" w:rsidRDefault="00A46D9E" w:rsidP="00BA6432">
      <w:pPr>
        <w:pStyle w:val="Standard"/>
        <w:ind w:firstLine="720"/>
        <w:jc w:val="both"/>
        <w:rPr>
          <w:rFonts w:cs="Times New Roman"/>
          <w:sz w:val="28"/>
          <w:szCs w:val="28"/>
        </w:rPr>
      </w:pPr>
      <w:r>
        <w:rPr>
          <w:b/>
          <w:sz w:val="28"/>
          <w:szCs w:val="28"/>
        </w:rPr>
        <w:t>Участок грузовой работы</w:t>
      </w:r>
      <w:r>
        <w:rPr>
          <w:rFonts w:cs="Times New Roman"/>
          <w:b/>
          <w:sz w:val="28"/>
          <w:szCs w:val="28"/>
        </w:rPr>
        <w:t>,</w:t>
      </w:r>
      <w:r>
        <w:rPr>
          <w:rFonts w:cs="Times New Roman"/>
          <w:sz w:val="28"/>
          <w:szCs w:val="28"/>
        </w:rPr>
        <w:t xml:space="preserve"> расположенный по адресу: </w:t>
      </w:r>
      <w:proofErr w:type="gramStart"/>
      <w:r>
        <w:rPr>
          <w:sz w:val="28"/>
          <w:szCs w:val="28"/>
        </w:rPr>
        <w:t>г</w:t>
      </w:r>
      <w:proofErr w:type="gramEnd"/>
      <w:r>
        <w:rPr>
          <w:sz w:val="28"/>
          <w:szCs w:val="28"/>
        </w:rPr>
        <w:t xml:space="preserve">. Пенза,  ул. Чаадаева,66, </w:t>
      </w:r>
      <w:r>
        <w:rPr>
          <w:rFonts w:cs="Times New Roman"/>
          <w:sz w:val="28"/>
          <w:szCs w:val="28"/>
        </w:rPr>
        <w:t xml:space="preserve">ежесуточно 1 охранник с 08-00 до 08-00 и 1 охранник с 20-00 до 08-00 следующего дня  (второй работник), внешний/внутренний, подвижный в пределах границ поста,  режим несения дежурства – круглосуточно/24 часа; ночного/12 часов. </w:t>
      </w:r>
    </w:p>
    <w:p w:rsidR="00A46D9E" w:rsidRDefault="00A46D9E" w:rsidP="00BA6432">
      <w:pPr>
        <w:pStyle w:val="Textbody"/>
        <w:ind w:firstLine="720"/>
      </w:pPr>
    </w:p>
    <w:p w:rsidR="00A46D9E" w:rsidRPr="00AE5618" w:rsidRDefault="00A46D9E" w:rsidP="00BA6432">
      <w:pPr>
        <w:pStyle w:val="43"/>
        <w:suppressAutoHyphens/>
        <w:rPr>
          <w:b/>
          <w:szCs w:val="28"/>
        </w:rPr>
      </w:pPr>
    </w:p>
    <w:p w:rsidR="00A46D9E" w:rsidRDefault="00A46D9E" w:rsidP="00BA6432">
      <w:pPr>
        <w:pStyle w:val="112"/>
        <w:tabs>
          <w:tab w:val="left" w:pos="1200"/>
        </w:tabs>
        <w:rPr>
          <w:szCs w:val="28"/>
        </w:rPr>
      </w:pPr>
      <w:r>
        <w:rPr>
          <w:b/>
          <w:szCs w:val="28"/>
        </w:rPr>
        <w:lastRenderedPageBreak/>
        <w:t>4.7.2. Общий объем оказываемых услуг</w:t>
      </w:r>
      <w:r>
        <w:rPr>
          <w:szCs w:val="28"/>
        </w:rPr>
        <w:t xml:space="preserve"> за указанный период </w:t>
      </w:r>
      <w:r w:rsidRPr="00BA6432">
        <w:rPr>
          <w:szCs w:val="28"/>
        </w:rPr>
        <w:t>составляет 120 476,19 (сто двадцать тысяч четыреста семьдесят шесть) рублей 19 копеек в месяц.</w:t>
      </w:r>
    </w:p>
    <w:p w:rsidR="00A46D9E" w:rsidRDefault="00A46D9E" w:rsidP="00BA6432">
      <w:pPr>
        <w:ind w:firstLine="720"/>
        <w:jc w:val="both"/>
        <w:rPr>
          <w:sz w:val="28"/>
          <w:szCs w:val="28"/>
          <w:lang w:eastAsia="ru-RU"/>
        </w:rPr>
      </w:pPr>
      <w:r>
        <w:rPr>
          <w:b/>
          <w:sz w:val="28"/>
          <w:szCs w:val="28"/>
          <w:lang w:eastAsia="ru-RU"/>
        </w:rPr>
        <w:t>4.7.3. Планируемый срок (период) оказания Услуг:</w:t>
      </w:r>
      <w:r>
        <w:rPr>
          <w:sz w:val="28"/>
          <w:szCs w:val="28"/>
          <w:lang w:eastAsia="ru-RU"/>
        </w:rPr>
        <w:t xml:space="preserve"> </w:t>
      </w:r>
      <w:r>
        <w:rPr>
          <w:rFonts w:eastAsia="MS Mincho"/>
          <w:bCs/>
          <w:sz w:val="28"/>
          <w:szCs w:val="28"/>
        </w:rPr>
        <w:t xml:space="preserve">с 00 часов 00 минут </w:t>
      </w:r>
      <w:r w:rsidR="003D2281">
        <w:rPr>
          <w:rFonts w:eastAsia="MS Mincho"/>
          <w:bCs/>
          <w:sz w:val="28"/>
          <w:szCs w:val="28"/>
        </w:rPr>
        <w:t>30</w:t>
      </w:r>
      <w:r>
        <w:rPr>
          <w:rFonts w:eastAsia="MS Mincho"/>
          <w:bCs/>
          <w:sz w:val="28"/>
          <w:szCs w:val="28"/>
        </w:rPr>
        <w:t xml:space="preserve"> </w:t>
      </w:r>
      <w:r w:rsidR="003D2281">
        <w:rPr>
          <w:rFonts w:eastAsia="MS Mincho"/>
          <w:bCs/>
          <w:sz w:val="28"/>
          <w:szCs w:val="28"/>
        </w:rPr>
        <w:t>ноября</w:t>
      </w:r>
      <w:r w:rsidR="00BA6432">
        <w:rPr>
          <w:rFonts w:eastAsia="MS Mincho"/>
          <w:bCs/>
          <w:sz w:val="28"/>
          <w:szCs w:val="28"/>
        </w:rPr>
        <w:t xml:space="preserve"> </w:t>
      </w:r>
      <w:r>
        <w:rPr>
          <w:rFonts w:eastAsia="MS Mincho"/>
          <w:bCs/>
          <w:sz w:val="28"/>
          <w:szCs w:val="28"/>
        </w:rPr>
        <w:t>2018 года до 24 часов</w:t>
      </w:r>
      <w:r w:rsidR="000466BC">
        <w:rPr>
          <w:rFonts w:eastAsia="MS Mincho"/>
          <w:bCs/>
          <w:sz w:val="28"/>
          <w:szCs w:val="28"/>
        </w:rPr>
        <w:t xml:space="preserve"> 00 минут</w:t>
      </w:r>
      <w:r>
        <w:rPr>
          <w:rFonts w:eastAsia="MS Mincho"/>
          <w:bCs/>
          <w:sz w:val="28"/>
          <w:szCs w:val="28"/>
        </w:rPr>
        <w:t xml:space="preserve"> 31 августа 2020 года</w:t>
      </w:r>
      <w:r>
        <w:rPr>
          <w:sz w:val="28"/>
          <w:szCs w:val="28"/>
          <w:lang w:eastAsia="ru-RU"/>
        </w:rPr>
        <w:t>.</w:t>
      </w:r>
    </w:p>
    <w:p w:rsidR="00A46D9E" w:rsidRDefault="00A46D9E" w:rsidP="00BA6432">
      <w:pPr>
        <w:ind w:firstLine="720"/>
        <w:jc w:val="both"/>
        <w:rPr>
          <w:b/>
          <w:sz w:val="28"/>
          <w:szCs w:val="28"/>
          <w:lang w:eastAsia="ru-RU"/>
        </w:rPr>
      </w:pPr>
      <w:r>
        <w:rPr>
          <w:b/>
          <w:sz w:val="28"/>
          <w:szCs w:val="28"/>
          <w:lang w:eastAsia="ru-RU"/>
        </w:rPr>
        <w:t xml:space="preserve">4.7.4. Порядок сдачи и приемки Услуг </w:t>
      </w:r>
      <w:r>
        <w:rPr>
          <w:sz w:val="28"/>
          <w:szCs w:val="28"/>
          <w:lang w:eastAsia="ru-RU"/>
        </w:rPr>
        <w:t>– указан в разделе 3 проекта договора (приложение № 5 к настоящей документации о закупке)</w:t>
      </w:r>
    </w:p>
    <w:p w:rsidR="00A46D9E" w:rsidRPr="00133287" w:rsidRDefault="00A46D9E" w:rsidP="00BA6432">
      <w:pPr>
        <w:pStyle w:val="43"/>
        <w:suppressAutoHyphens/>
        <w:rPr>
          <w:b/>
          <w:szCs w:val="28"/>
        </w:rPr>
      </w:pPr>
      <w:r>
        <w:rPr>
          <w:b/>
          <w:szCs w:val="28"/>
        </w:rPr>
        <w:t>4.7.5. Содержание Услуг:</w:t>
      </w:r>
    </w:p>
    <w:p w:rsidR="00A46D9E" w:rsidRDefault="00A46D9E" w:rsidP="00BA6432">
      <w:pPr>
        <w:pStyle w:val="43"/>
        <w:rPr>
          <w:i/>
          <w:szCs w:val="28"/>
        </w:rPr>
      </w:pPr>
      <w:r>
        <w:rPr>
          <w:b/>
          <w:szCs w:val="28"/>
        </w:rPr>
        <w:t>-</w:t>
      </w:r>
      <w:r>
        <w:rPr>
          <w:szCs w:val="28"/>
        </w:rPr>
        <w:t xml:space="preserve"> осуществление охраны Объекта Заказчика в соответствии с законодательством Российской Федерации и условиями договора (приложение № 5 к документации о закупке);</w:t>
      </w:r>
      <w:r>
        <w:rPr>
          <w:i/>
          <w:szCs w:val="28"/>
        </w:rPr>
        <w:t xml:space="preserve"> </w:t>
      </w:r>
    </w:p>
    <w:p w:rsidR="00A46D9E" w:rsidRDefault="00A46D9E" w:rsidP="00BA6432">
      <w:pPr>
        <w:pStyle w:val="43"/>
        <w:rPr>
          <w:i/>
          <w:szCs w:val="28"/>
        </w:rPr>
      </w:pPr>
      <w:r>
        <w:rPr>
          <w:i/>
          <w:szCs w:val="28"/>
        </w:rPr>
        <w:t xml:space="preserve">- </w:t>
      </w:r>
      <w:r>
        <w:rPr>
          <w:szCs w:val="28"/>
        </w:rPr>
        <w:t>защита жизни и здоровья сотрудников филиала;</w:t>
      </w:r>
    </w:p>
    <w:p w:rsidR="00A46D9E" w:rsidRPr="00A37AFC" w:rsidRDefault="00A46D9E" w:rsidP="00BA6432">
      <w:pPr>
        <w:pStyle w:val="43"/>
        <w:rPr>
          <w:szCs w:val="28"/>
        </w:rPr>
      </w:pPr>
      <w:r>
        <w:rPr>
          <w:i/>
          <w:szCs w:val="28"/>
        </w:rPr>
        <w:t xml:space="preserve">- </w:t>
      </w:r>
      <w:r>
        <w:rPr>
          <w:szCs w:val="28"/>
        </w:rPr>
        <w:t>предотвращение открытого или тайного хищения имущества Заказчика, его порчи или уничтожения;</w:t>
      </w:r>
    </w:p>
    <w:p w:rsidR="00A46D9E" w:rsidRPr="00A37AFC" w:rsidRDefault="00A46D9E" w:rsidP="00BA6432">
      <w:pPr>
        <w:ind w:firstLine="708"/>
        <w:jc w:val="both"/>
        <w:rPr>
          <w:rFonts w:eastAsia="MS Mincho"/>
          <w:sz w:val="28"/>
          <w:szCs w:val="28"/>
        </w:rPr>
      </w:pPr>
      <w:r>
        <w:rPr>
          <w:sz w:val="28"/>
          <w:szCs w:val="28"/>
        </w:rPr>
        <w:t xml:space="preserve">- обеспечение </w:t>
      </w:r>
      <w:proofErr w:type="gramStart"/>
      <w:r>
        <w:rPr>
          <w:sz w:val="28"/>
          <w:szCs w:val="28"/>
        </w:rPr>
        <w:t>пропускного</w:t>
      </w:r>
      <w:proofErr w:type="gramEnd"/>
      <w:r>
        <w:rPr>
          <w:sz w:val="28"/>
          <w:szCs w:val="28"/>
        </w:rPr>
        <w:t xml:space="preserve"> и </w:t>
      </w:r>
      <w:proofErr w:type="spellStart"/>
      <w:r>
        <w:rPr>
          <w:sz w:val="28"/>
          <w:szCs w:val="28"/>
        </w:rPr>
        <w:t>внутриобъектового</w:t>
      </w:r>
      <w:proofErr w:type="spellEnd"/>
      <w:r>
        <w:rPr>
          <w:sz w:val="28"/>
          <w:szCs w:val="28"/>
        </w:rPr>
        <w:t xml:space="preserve"> режимов на охраняемых Объектах, </w:t>
      </w:r>
      <w:r>
        <w:rPr>
          <w:rFonts w:eastAsia="MS Mincho"/>
          <w:sz w:val="28"/>
          <w:szCs w:val="28"/>
        </w:rPr>
        <w:t>патрулирование территории и периодический обход охраняемых зданий в соответствие с положениями Инструкций по охране объектов;</w:t>
      </w:r>
    </w:p>
    <w:p w:rsidR="00A46D9E" w:rsidRPr="00A37AFC" w:rsidRDefault="00A46D9E" w:rsidP="00BA6432">
      <w:pPr>
        <w:ind w:firstLine="708"/>
        <w:jc w:val="both"/>
        <w:rPr>
          <w:rFonts w:eastAsia="MS Mincho"/>
          <w:sz w:val="28"/>
          <w:szCs w:val="28"/>
        </w:rPr>
      </w:pPr>
      <w:r>
        <w:rPr>
          <w:sz w:val="28"/>
          <w:szCs w:val="28"/>
        </w:rPr>
        <w:t>- осуществление</w:t>
      </w:r>
      <w:r>
        <w:rPr>
          <w:rFonts w:eastAsia="MS Mincho"/>
          <w:sz w:val="28"/>
          <w:szCs w:val="28"/>
        </w:rPr>
        <w:t xml:space="preserve"> </w:t>
      </w:r>
      <w:proofErr w:type="gramStart"/>
      <w:r>
        <w:rPr>
          <w:rFonts w:eastAsia="MS Mincho"/>
          <w:sz w:val="28"/>
          <w:szCs w:val="28"/>
        </w:rPr>
        <w:t>контроля за</w:t>
      </w:r>
      <w:proofErr w:type="gramEnd"/>
      <w:r>
        <w:rPr>
          <w:rFonts w:eastAsia="MS Mincho"/>
          <w:sz w:val="28"/>
          <w:szCs w:val="28"/>
        </w:rPr>
        <w:t xml:space="preserve"> оперативной обстановкой на охраняемых Объектах, </w:t>
      </w:r>
      <w:r>
        <w:rPr>
          <w:rFonts w:eastAsia="MS Mincho"/>
          <w:bCs/>
          <w:sz w:val="28"/>
          <w:szCs w:val="28"/>
        </w:rPr>
        <w:t>оперативное реагирование на возникающие чрезвычайные ситуации</w:t>
      </w:r>
      <w:r>
        <w:rPr>
          <w:rFonts w:eastAsia="MS Mincho"/>
          <w:sz w:val="28"/>
          <w:szCs w:val="28"/>
        </w:rPr>
        <w:t xml:space="preserve"> с целью предотвращения противоправных посягательств со стороны третьих лиц, имеющих намерения нанести ущерб имуществу Заказчика.</w:t>
      </w:r>
    </w:p>
    <w:p w:rsidR="00A46D9E" w:rsidRPr="00071320" w:rsidRDefault="00A46D9E" w:rsidP="00BA6432">
      <w:pPr>
        <w:ind w:firstLine="709"/>
        <w:jc w:val="both"/>
        <w:rPr>
          <w:rFonts w:eastAsia="MS Mincho"/>
          <w:sz w:val="28"/>
          <w:szCs w:val="28"/>
        </w:rPr>
      </w:pPr>
      <w:r>
        <w:rPr>
          <w:rFonts w:eastAsia="MS Mincho"/>
          <w:sz w:val="28"/>
          <w:szCs w:val="28"/>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A46D9E" w:rsidRPr="00071320" w:rsidRDefault="00A46D9E" w:rsidP="00BA6432">
      <w:pPr>
        <w:ind w:firstLine="709"/>
        <w:jc w:val="both"/>
        <w:rPr>
          <w:rFonts w:eastAsia="MS Mincho"/>
          <w:sz w:val="28"/>
          <w:szCs w:val="28"/>
        </w:rPr>
      </w:pPr>
      <w:r>
        <w:rPr>
          <w:rFonts w:eastAsia="MS Mincho"/>
          <w:sz w:val="28"/>
          <w:szCs w:val="28"/>
        </w:rPr>
        <w:t>- консультирование и подготовка рекомендаций Заказчику по вопросам правомерной защиты от возможных противоправных действий;</w:t>
      </w:r>
    </w:p>
    <w:p w:rsidR="00A46D9E" w:rsidRPr="00071320" w:rsidRDefault="00A46D9E" w:rsidP="00BA6432">
      <w:pPr>
        <w:ind w:firstLine="708"/>
        <w:jc w:val="both"/>
        <w:rPr>
          <w:rFonts w:eastAsia="MS Mincho"/>
          <w:sz w:val="28"/>
          <w:szCs w:val="28"/>
        </w:rPr>
      </w:pPr>
      <w:r>
        <w:rPr>
          <w:rFonts w:eastAsia="MS Mincho"/>
          <w:sz w:val="28"/>
          <w:szCs w:val="28"/>
        </w:rP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A46D9E" w:rsidRPr="00B036C5" w:rsidRDefault="00A46D9E" w:rsidP="00BA6432">
      <w:pPr>
        <w:ind w:firstLine="708"/>
        <w:jc w:val="both"/>
        <w:rPr>
          <w:rFonts w:eastAsia="MS Mincho"/>
          <w:sz w:val="28"/>
          <w:szCs w:val="28"/>
        </w:rPr>
      </w:pPr>
      <w:r>
        <w:rPr>
          <w:rFonts w:eastAsia="MS Mincho"/>
          <w:sz w:val="28"/>
          <w:szCs w:val="28"/>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A46D9E" w:rsidRPr="00B036C5" w:rsidRDefault="00A46D9E" w:rsidP="00BA6432">
      <w:pPr>
        <w:ind w:firstLine="708"/>
        <w:jc w:val="both"/>
        <w:rPr>
          <w:rFonts w:eastAsia="MS Mincho"/>
          <w:sz w:val="28"/>
          <w:szCs w:val="28"/>
        </w:rPr>
      </w:pPr>
      <w:r>
        <w:rPr>
          <w:rFonts w:eastAsia="MS Mincho"/>
          <w:sz w:val="28"/>
          <w:szCs w:val="28"/>
        </w:rP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A46D9E" w:rsidRDefault="00A46D9E" w:rsidP="00BA6432">
      <w:pPr>
        <w:pStyle w:val="43"/>
        <w:rPr>
          <w:i/>
          <w:szCs w:val="28"/>
        </w:rPr>
      </w:pPr>
      <w:r>
        <w:rPr>
          <w:rFonts w:eastAsia="MS Mincho"/>
          <w:szCs w:val="28"/>
        </w:rPr>
        <w:t>Исполнитель обязуется не разглашать сведения о Заказчике любого характера, ставшие известными сотрудникам Исполнителя в процессе переговоров или исполнения своих обязательств по договору;</w:t>
      </w:r>
      <w:r>
        <w:rPr>
          <w:i/>
          <w:szCs w:val="28"/>
        </w:rPr>
        <w:t xml:space="preserve"> </w:t>
      </w:r>
    </w:p>
    <w:p w:rsidR="00A46D9E" w:rsidRDefault="00A46D9E" w:rsidP="00BA6432">
      <w:pPr>
        <w:ind w:right="-1" w:firstLine="556"/>
        <w:jc w:val="both"/>
        <w:rPr>
          <w:b/>
          <w:bCs/>
          <w:sz w:val="28"/>
          <w:szCs w:val="28"/>
        </w:rPr>
      </w:pPr>
    </w:p>
    <w:p w:rsidR="00A46D9E" w:rsidRPr="00ED6719" w:rsidRDefault="00A46D9E" w:rsidP="00BA6432">
      <w:pPr>
        <w:ind w:right="-1" w:firstLine="556"/>
        <w:jc w:val="both"/>
        <w:rPr>
          <w:b/>
          <w:bCs/>
          <w:sz w:val="28"/>
          <w:szCs w:val="28"/>
        </w:rPr>
      </w:pPr>
      <w:r>
        <w:rPr>
          <w:b/>
          <w:bCs/>
          <w:sz w:val="28"/>
          <w:szCs w:val="28"/>
        </w:rPr>
        <w:t>4.8. Срок действия договора</w:t>
      </w:r>
    </w:p>
    <w:p w:rsidR="00A46D9E" w:rsidRPr="001917CB" w:rsidRDefault="00A46D9E" w:rsidP="00BA6432">
      <w:pPr>
        <w:ind w:right="-1" w:firstLine="556"/>
        <w:jc w:val="both"/>
        <w:rPr>
          <w:sz w:val="28"/>
          <w:szCs w:val="28"/>
        </w:rPr>
      </w:pPr>
      <w:r>
        <w:rPr>
          <w:bCs/>
          <w:sz w:val="28"/>
          <w:szCs w:val="28"/>
        </w:rPr>
        <w:t>4.8.1.</w:t>
      </w:r>
      <w:r>
        <w:rPr>
          <w:b/>
          <w:bCs/>
          <w:sz w:val="28"/>
          <w:szCs w:val="28"/>
        </w:rPr>
        <w:t xml:space="preserve"> </w:t>
      </w:r>
      <w:r>
        <w:rPr>
          <w:bCs/>
          <w:sz w:val="28"/>
          <w:szCs w:val="28"/>
        </w:rPr>
        <w:t xml:space="preserve">Договор вступает в силу с </w:t>
      </w:r>
      <w:r>
        <w:rPr>
          <w:sz w:val="28"/>
          <w:szCs w:val="28"/>
        </w:rPr>
        <w:t>«</w:t>
      </w:r>
      <w:r w:rsidR="003A6871">
        <w:rPr>
          <w:sz w:val="28"/>
          <w:szCs w:val="28"/>
        </w:rPr>
        <w:t>30</w:t>
      </w:r>
      <w:r>
        <w:rPr>
          <w:sz w:val="28"/>
          <w:szCs w:val="28"/>
        </w:rPr>
        <w:t xml:space="preserve">» </w:t>
      </w:r>
      <w:r w:rsidR="003A6871">
        <w:rPr>
          <w:sz w:val="28"/>
          <w:szCs w:val="28"/>
        </w:rPr>
        <w:t>ноября</w:t>
      </w:r>
      <w:r>
        <w:rPr>
          <w:sz w:val="28"/>
          <w:szCs w:val="28"/>
        </w:rPr>
        <w:t xml:space="preserve">  </w:t>
      </w:r>
      <w:r>
        <w:rPr>
          <w:bCs/>
          <w:sz w:val="28"/>
          <w:szCs w:val="28"/>
        </w:rPr>
        <w:t>2018 г. и действует</w:t>
      </w:r>
      <w:r>
        <w:rPr>
          <w:bCs/>
          <w:color w:val="FF0000"/>
          <w:sz w:val="28"/>
          <w:szCs w:val="28"/>
        </w:rPr>
        <w:t xml:space="preserve"> </w:t>
      </w:r>
      <w:r>
        <w:rPr>
          <w:bCs/>
          <w:sz w:val="28"/>
          <w:szCs w:val="28"/>
        </w:rPr>
        <w:t xml:space="preserve">по </w:t>
      </w:r>
      <w:r>
        <w:rPr>
          <w:sz w:val="28"/>
          <w:szCs w:val="28"/>
        </w:rPr>
        <w:t>«31» августа 2020 г., а в части взаиморасчетов – до полного исполнения сторонами своих обязательств.</w:t>
      </w:r>
    </w:p>
    <w:p w:rsidR="00A46D9E" w:rsidRDefault="00A46D9E" w:rsidP="00BA6432">
      <w:pPr>
        <w:ind w:right="-1" w:firstLine="556"/>
        <w:jc w:val="both"/>
        <w:rPr>
          <w:b/>
          <w:sz w:val="28"/>
          <w:szCs w:val="28"/>
        </w:rPr>
      </w:pPr>
    </w:p>
    <w:p w:rsidR="00A46D9E" w:rsidRPr="001917CB" w:rsidRDefault="00A46D9E" w:rsidP="00BA6432">
      <w:pPr>
        <w:ind w:right="-1" w:firstLine="556"/>
        <w:jc w:val="both"/>
        <w:rPr>
          <w:b/>
          <w:sz w:val="28"/>
          <w:szCs w:val="28"/>
        </w:rPr>
      </w:pPr>
      <w:r>
        <w:rPr>
          <w:b/>
          <w:sz w:val="28"/>
          <w:szCs w:val="28"/>
        </w:rPr>
        <w:t xml:space="preserve">4.9. Основания признания победителя </w:t>
      </w:r>
      <w:proofErr w:type="gramStart"/>
      <w:r>
        <w:rPr>
          <w:b/>
          <w:sz w:val="28"/>
          <w:szCs w:val="28"/>
        </w:rPr>
        <w:t>уклонившимся</w:t>
      </w:r>
      <w:proofErr w:type="gramEnd"/>
      <w:r>
        <w:rPr>
          <w:b/>
          <w:sz w:val="28"/>
          <w:szCs w:val="28"/>
        </w:rPr>
        <w:t xml:space="preserve"> от заключения договора, досрочного расторжения договора:</w:t>
      </w:r>
    </w:p>
    <w:p w:rsidR="00A46D9E" w:rsidRDefault="00A46D9E" w:rsidP="00BA6432">
      <w:pPr>
        <w:ind w:right="-1" w:firstLine="556"/>
        <w:jc w:val="both"/>
        <w:rPr>
          <w:bCs/>
          <w:sz w:val="28"/>
          <w:szCs w:val="28"/>
          <w:highlight w:val="yellow"/>
        </w:rPr>
      </w:pPr>
      <w:r>
        <w:rPr>
          <w:rFonts w:eastAsia="MS Mincho" w:cs="Arial"/>
          <w:kern w:val="2"/>
          <w:sz w:val="28"/>
          <w:szCs w:val="28"/>
        </w:rPr>
        <w:t xml:space="preserve">4.9.1. </w:t>
      </w:r>
      <w:r>
        <w:rPr>
          <w:bCs/>
          <w:sz w:val="28"/>
          <w:szCs w:val="28"/>
        </w:rPr>
        <w:t>Заказчик на момент заключения договора с Победителем и в течение всего периода оказания Услуг имеет право затребовать у Исполнителя для проверки:</w:t>
      </w:r>
    </w:p>
    <w:p w:rsidR="00A46D9E" w:rsidRPr="00ED6719" w:rsidRDefault="00A46D9E" w:rsidP="00BA6432">
      <w:pPr>
        <w:ind w:right="-1" w:firstLine="556"/>
        <w:jc w:val="both"/>
        <w:rPr>
          <w:bCs/>
          <w:sz w:val="28"/>
          <w:szCs w:val="28"/>
        </w:rPr>
      </w:pPr>
      <w:r>
        <w:rPr>
          <w:bCs/>
          <w:sz w:val="28"/>
          <w:szCs w:val="28"/>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A46D9E" w:rsidRPr="00ED6719" w:rsidRDefault="00A46D9E" w:rsidP="00BA6432">
      <w:pPr>
        <w:ind w:right="-1" w:firstLine="556"/>
        <w:jc w:val="both"/>
        <w:rPr>
          <w:bCs/>
          <w:sz w:val="28"/>
          <w:szCs w:val="28"/>
        </w:rPr>
      </w:pPr>
      <w:r>
        <w:rPr>
          <w:bCs/>
          <w:sz w:val="28"/>
          <w:szCs w:val="28"/>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A46D9E" w:rsidRDefault="00A46D9E" w:rsidP="00BA6432">
      <w:pPr>
        <w:ind w:right="-1" w:firstLine="556"/>
        <w:jc w:val="both"/>
        <w:rPr>
          <w:bCs/>
          <w:sz w:val="28"/>
          <w:szCs w:val="28"/>
        </w:rPr>
      </w:pPr>
      <w:r>
        <w:rPr>
          <w:bCs/>
          <w:sz w:val="28"/>
          <w:szCs w:val="28"/>
        </w:rPr>
        <w:t>- подтверждение наличия ГБР у Исполнителя или его подрядчика (подтверждается вызовом ГБР);</w:t>
      </w:r>
    </w:p>
    <w:p w:rsidR="00A46D9E" w:rsidRDefault="00A46D9E" w:rsidP="00BA6432">
      <w:pPr>
        <w:ind w:right="-1" w:firstLine="556"/>
        <w:jc w:val="both"/>
        <w:rPr>
          <w:bCs/>
          <w:sz w:val="28"/>
          <w:szCs w:val="28"/>
        </w:rPr>
      </w:pPr>
      <w:r>
        <w:rPr>
          <w:bCs/>
          <w:sz w:val="28"/>
          <w:szCs w:val="28"/>
        </w:rPr>
        <w:t>- действующие удостоверения частных охранников, личные карточки, исполняющих обязанности на объектах Заказчика (оригиналы);</w:t>
      </w:r>
    </w:p>
    <w:p w:rsidR="00A46D9E" w:rsidRDefault="00A46D9E" w:rsidP="00BA6432">
      <w:pPr>
        <w:ind w:right="-1" w:firstLine="556"/>
        <w:jc w:val="both"/>
        <w:rPr>
          <w:bCs/>
          <w:sz w:val="28"/>
          <w:szCs w:val="28"/>
        </w:rPr>
      </w:pPr>
      <w:r>
        <w:rPr>
          <w:bCs/>
          <w:sz w:val="28"/>
          <w:szCs w:val="28"/>
        </w:rPr>
        <w:t>- договор</w:t>
      </w:r>
      <w:r>
        <w:rPr>
          <w:bCs/>
        </w:rPr>
        <w:t xml:space="preserve"> </w:t>
      </w:r>
      <w:r>
        <w:rPr>
          <w:bCs/>
          <w:sz w:val="28"/>
          <w:szCs w:val="28"/>
        </w:rPr>
        <w:t>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w:t>
      </w:r>
      <w:r>
        <w:rPr>
          <w:bCs/>
        </w:rPr>
        <w:t xml:space="preserve"> </w:t>
      </w:r>
      <w:r>
        <w:rPr>
          <w:bCs/>
          <w:sz w:val="28"/>
          <w:szCs w:val="28"/>
        </w:rPr>
        <w:t>не менее 1 миллиона рублей (оригинал).</w:t>
      </w:r>
    </w:p>
    <w:p w:rsidR="00A46D9E" w:rsidRPr="00ED6719" w:rsidRDefault="00A46D9E" w:rsidP="00BA6432">
      <w:pPr>
        <w:ind w:right="-1" w:firstLine="556"/>
        <w:jc w:val="both"/>
        <w:rPr>
          <w:bCs/>
          <w:sz w:val="28"/>
          <w:szCs w:val="28"/>
        </w:rPr>
      </w:pPr>
      <w:r>
        <w:rPr>
          <w:rFonts w:eastAsia="MS Mincho" w:cs="Arial"/>
          <w:kern w:val="2"/>
          <w:sz w:val="28"/>
          <w:szCs w:val="28"/>
        </w:rPr>
        <w:t xml:space="preserve">4.9.2. </w:t>
      </w:r>
      <w:r>
        <w:rPr>
          <w:bCs/>
          <w:sz w:val="28"/>
          <w:szCs w:val="28"/>
        </w:rPr>
        <w:t>В случае если Победитель не представит затребованных документов, указанных в п. 4.9.1,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A46D9E" w:rsidRDefault="00A46D9E" w:rsidP="00BA6432">
      <w:pPr>
        <w:ind w:right="-1" w:firstLine="556"/>
        <w:jc w:val="both"/>
        <w:rPr>
          <w:bCs/>
          <w:sz w:val="28"/>
          <w:szCs w:val="28"/>
        </w:rPr>
      </w:pPr>
      <w:r>
        <w:rPr>
          <w:bCs/>
          <w:sz w:val="28"/>
          <w:szCs w:val="28"/>
        </w:rPr>
        <w:t>4.9.3. В случае</w:t>
      </w:r>
      <w:proofErr w:type="gramStart"/>
      <w:r>
        <w:rPr>
          <w:bCs/>
          <w:sz w:val="28"/>
          <w:szCs w:val="28"/>
        </w:rPr>
        <w:t>,</w:t>
      </w:r>
      <w:proofErr w:type="gramEnd"/>
      <w:r>
        <w:rPr>
          <w:bCs/>
          <w:sz w:val="28"/>
          <w:szCs w:val="28"/>
        </w:rPr>
        <w:t xml:space="preserve"> если Исполнитель не представит какой-либо из затребованных документов, указанных в п. 4.9.1, в трехдневный срок с даты получения Исполнителем требования Заказчика, договор с ним может быть расторгнут досрочно в одностороннем порядке.</w:t>
      </w:r>
    </w:p>
    <w:p w:rsidR="00A46D9E" w:rsidRDefault="00A46D9E" w:rsidP="00BA6432">
      <w:pPr>
        <w:ind w:right="-1" w:firstLine="556"/>
        <w:jc w:val="both"/>
        <w:rPr>
          <w:bCs/>
          <w:sz w:val="28"/>
          <w:szCs w:val="28"/>
        </w:rPr>
      </w:pPr>
      <w:r>
        <w:rPr>
          <w:bCs/>
          <w:sz w:val="28"/>
          <w:szCs w:val="28"/>
        </w:rPr>
        <w:t xml:space="preserve">4.9.4. </w:t>
      </w:r>
      <w:proofErr w:type="gramStart"/>
      <w:r>
        <w:rPr>
          <w:bCs/>
          <w:sz w:val="28"/>
          <w:szCs w:val="28"/>
        </w:rPr>
        <w:t xml:space="preserve">Победитель обязан организовать изучение всеми работниками, планируемыми к привлечению для оказания услуг по договору,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Pr>
          <w:bCs/>
          <w:sz w:val="28"/>
          <w:szCs w:val="28"/>
        </w:rPr>
        <w:t>внутриобъектовому</w:t>
      </w:r>
      <w:proofErr w:type="spellEnd"/>
      <w:r>
        <w:rPr>
          <w:bCs/>
          <w:sz w:val="28"/>
          <w:szCs w:val="28"/>
        </w:rPr>
        <w:t xml:space="preserve">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w:t>
      </w:r>
      <w:proofErr w:type="gramEnd"/>
      <w:r>
        <w:rPr>
          <w:bCs/>
          <w:sz w:val="28"/>
          <w:szCs w:val="28"/>
        </w:rPr>
        <w:t xml:space="preserve"> документы) со сдачей зачетов уполномоченному работнику Заказчика в сроки, указанные Заказчиком, но не позднее 5 календарных дней до момента заключения </w:t>
      </w:r>
      <w:r>
        <w:rPr>
          <w:bCs/>
          <w:sz w:val="28"/>
          <w:szCs w:val="28"/>
        </w:rPr>
        <w:lastRenderedPageBreak/>
        <w:t>договора. Прием зачетов у работников Победителя может проводиться не более 2 раз. Все работники Победителя, планируемые к привлечению для оказания услуг, должны дать правильные ответы на все вопросы.</w:t>
      </w:r>
      <w:r>
        <w:rPr>
          <w:rFonts w:eastAsia="MS Mincho" w:cs="Arial"/>
          <w:kern w:val="2"/>
          <w:sz w:val="28"/>
          <w:szCs w:val="28"/>
        </w:rPr>
        <w:t xml:space="preserve"> </w:t>
      </w:r>
    </w:p>
    <w:p w:rsidR="00A46D9E" w:rsidRDefault="00A46D9E" w:rsidP="00BA6432">
      <w:pPr>
        <w:ind w:right="-1" w:firstLine="556"/>
        <w:jc w:val="both"/>
        <w:rPr>
          <w:bCs/>
          <w:sz w:val="28"/>
          <w:szCs w:val="28"/>
        </w:rPr>
      </w:pPr>
      <w:r>
        <w:rPr>
          <w:bCs/>
          <w:sz w:val="28"/>
          <w:szCs w:val="28"/>
        </w:rPr>
        <w:t>В случае если работники Победителя не сдадут зачеты в необходимом объеме, Победитель признается уклонившимся от заключения договора и договор может быть заключен с участником, заявке которого присвоен второй номер. Материалы для изучения предоставляются Заказчиком.</w:t>
      </w:r>
    </w:p>
    <w:p w:rsidR="00A46D9E" w:rsidRDefault="00A46D9E" w:rsidP="00BA6432">
      <w:pPr>
        <w:ind w:firstLine="709"/>
        <w:jc w:val="both"/>
        <w:rPr>
          <w:b/>
          <w:sz w:val="28"/>
          <w:szCs w:val="28"/>
        </w:rPr>
      </w:pPr>
      <w:r>
        <w:rPr>
          <w:bCs/>
          <w:sz w:val="28"/>
          <w:szCs w:val="28"/>
        </w:rPr>
        <w:t xml:space="preserve">4.9.5. Заказчик вправе провести прием зачетов на знание работниками Исполнителя Нормативных документов в любой момент в период действия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В случае не сдачи начальниками охраны объектов и/или 50% и более охранников от общего числа на каждом объекте зачетов по знанию Нормативных документов, а также, если имеются факты систематического </w:t>
      </w:r>
      <w:proofErr w:type="spellStart"/>
      <w:r>
        <w:rPr>
          <w:bCs/>
          <w:sz w:val="28"/>
          <w:szCs w:val="28"/>
        </w:rPr>
        <w:t>заступления</w:t>
      </w:r>
      <w:proofErr w:type="spellEnd"/>
      <w:r>
        <w:rPr>
          <w:bCs/>
          <w:sz w:val="28"/>
          <w:szCs w:val="28"/>
        </w:rPr>
        <w:t xml:space="preserve"> на дежурство неподготовленных охранников, Заказчик вправе расторгнуть договор с Исполнителем досрочно в одностороннем порядке.</w:t>
      </w:r>
    </w:p>
    <w:p w:rsidR="00A46D9E" w:rsidRDefault="00A46D9E"/>
    <w:p w:rsidR="003214C4" w:rsidRDefault="003214C4" w:rsidP="00A423B1">
      <w:pPr>
        <w:pStyle w:val="1"/>
        <w:tabs>
          <w:tab w:val="num" w:pos="432"/>
        </w:tabs>
        <w:spacing w:before="0" w:after="0"/>
        <w:jc w:val="center"/>
        <w:sectPr w:rsidR="003214C4" w:rsidSect="007C51E1">
          <w:pgSz w:w="11907" w:h="16840" w:code="9"/>
          <w:pgMar w:top="1134" w:right="851" w:bottom="1134" w:left="1418" w:header="794" w:footer="794" w:gutter="0"/>
          <w:cols w:space="720"/>
          <w:titlePg/>
          <w:docGrid w:linePitch="326"/>
        </w:sectPr>
      </w:pPr>
    </w:p>
    <w:p w:rsidR="002E18D3" w:rsidRDefault="002E18D3" w:rsidP="00A423B1">
      <w:pPr>
        <w:pStyle w:val="1"/>
        <w:tabs>
          <w:tab w:val="num" w:pos="432"/>
        </w:tabs>
        <w:spacing w:before="0" w:after="0"/>
        <w:jc w:val="center"/>
      </w:pPr>
      <w:r>
        <w:lastRenderedPageBreak/>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A46D9E" w:rsidRDefault="00457FC0" w:rsidP="00CA510A">
            <w:r>
              <w:t>Открытый конкурс в электронной форме среди субъектов малого и среднего предпринимательства № ОКэ-МСП-</w:t>
            </w:r>
            <w:r w:rsidR="004F6900">
              <w:t>НКПКБШ</w:t>
            </w:r>
            <w:r>
              <w:t>-18-</w:t>
            </w:r>
            <w:r w:rsidR="004F6900">
              <w:t>00</w:t>
            </w:r>
            <w:r w:rsidR="00CA510A">
              <w:t>15</w:t>
            </w:r>
            <w:r w:rsidR="004F6900">
              <w:t xml:space="preserve"> </w:t>
            </w:r>
            <w:r>
              <w:t xml:space="preserve"> по предмету закупки «Оказание охранных услуг контейнерного терминала Пенза, находящегося по адресу: </w:t>
            </w:r>
            <w:proofErr w:type="gramStart"/>
            <w:r>
              <w:t xml:space="preserve">Российская Федерация, 440061, г. </w:t>
            </w:r>
            <w:r w:rsidR="004F6900">
              <w:t>П</w:t>
            </w:r>
            <w:r>
              <w:t>енза, ул. Каракозова, д.48 и 440067, г. Пенза, ул. Чаадаева, д.66»</w:t>
            </w:r>
            <w:proofErr w:type="gramEnd"/>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A46D9E" w:rsidRDefault="00457FC0">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A46D9E" w:rsidRDefault="00457FC0">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r w:rsidR="005E0131">
              <w:rPr>
                <w:sz w:val="24"/>
                <w:szCs w:val="24"/>
              </w:rPr>
              <w:t>Куйбышевской железной дороге</w:t>
            </w:r>
          </w:p>
          <w:p w:rsidR="00A46D9E" w:rsidRDefault="00457FC0">
            <w:pPr>
              <w:pStyle w:val="19"/>
              <w:ind w:firstLine="0"/>
              <w:rPr>
                <w:sz w:val="24"/>
                <w:szCs w:val="24"/>
              </w:rPr>
            </w:pPr>
            <w:r>
              <w:rPr>
                <w:sz w:val="24"/>
                <w:szCs w:val="24"/>
              </w:rPr>
              <w:t>Адрес: Российская Федерация, 443041,  г. Самара, ул. Льва Толстого, д. 131</w:t>
            </w:r>
          </w:p>
          <w:p w:rsidR="00A46D9E" w:rsidRPr="004F6900" w:rsidRDefault="00457FC0" w:rsidP="004F6900">
            <w:pPr>
              <w:rPr>
                <w:rFonts w:ascii="Calibri" w:hAnsi="Calibri" w:cs="Calibri"/>
                <w:color w:val="000000"/>
                <w:sz w:val="22"/>
                <w:szCs w:val="22"/>
                <w:lang w:eastAsia="ru-RU"/>
              </w:rPr>
            </w:pPr>
            <w:r>
              <w:t>Контактное</w:t>
            </w:r>
            <w:r w:rsidR="004F6900">
              <w:t xml:space="preserve"> </w:t>
            </w:r>
            <w:r>
              <w:t>лицо Заказчика:  Мельников Сергей Алекс</w:t>
            </w:r>
            <w:r w:rsidR="00EE69A0">
              <w:t>еевич, тел. +7(846)3030294</w:t>
            </w:r>
            <w:r>
              <w:t>, электронный адрес</w:t>
            </w:r>
            <w:r w:rsidR="004F6900">
              <w:t>:</w:t>
            </w:r>
            <w:r>
              <w:t xml:space="preserve"> </w:t>
            </w:r>
            <w:proofErr w:type="spellStart"/>
            <w:r>
              <w:t>melnikovsa@trcont.ru</w:t>
            </w:r>
            <w:proofErr w:type="spellEnd"/>
            <w:r>
              <w:t>.</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A46D9E" w:rsidRDefault="00457FC0" w:rsidP="00CA510A">
            <w:pPr>
              <w:pStyle w:val="19"/>
              <w:ind w:firstLine="0"/>
              <w:rPr>
                <w:b/>
                <w:sz w:val="24"/>
                <w:szCs w:val="24"/>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r w:rsidRPr="004F6900">
              <w:rPr>
                <w:sz w:val="24"/>
                <w:szCs w:val="24"/>
              </w:rPr>
              <w:t>«</w:t>
            </w:r>
            <w:r w:rsidR="00CA510A">
              <w:rPr>
                <w:sz w:val="24"/>
                <w:szCs w:val="24"/>
              </w:rPr>
              <w:t>31</w:t>
            </w:r>
            <w:r w:rsidRPr="004F6900">
              <w:rPr>
                <w:sz w:val="24"/>
                <w:szCs w:val="24"/>
              </w:rPr>
              <w:t xml:space="preserve">» </w:t>
            </w:r>
            <w:r w:rsidR="00CA510A">
              <w:rPr>
                <w:sz w:val="24"/>
                <w:szCs w:val="24"/>
              </w:rPr>
              <w:t>августа</w:t>
            </w:r>
            <w:r w:rsidRPr="004F6900">
              <w:rPr>
                <w:sz w:val="24"/>
                <w:szCs w:val="24"/>
              </w:rPr>
              <w:t xml:space="preserve"> 2018 г.</w:t>
            </w:r>
            <w:bookmarkEnd w:id="15"/>
            <w:bookmarkEnd w:id="16"/>
            <w:bookmarkEnd w:id="17"/>
            <w:bookmarkEnd w:id="18"/>
            <w:bookmarkEnd w:id="19"/>
            <w:bookmarkEnd w:id="20"/>
            <w:bookmarkEnd w:id="21"/>
            <w:bookmarkEnd w:id="22"/>
            <w:bookmarkEnd w:id="2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9"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0"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proofErr w:type="gramStart"/>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w:t>
            </w:r>
            <w:r>
              <w:rPr>
                <w:sz w:val="24"/>
                <w:szCs w:val="24"/>
              </w:rPr>
              <w:lastRenderedPageBreak/>
              <w:t xml:space="preserve">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1"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t>.</w:t>
            </w:r>
          </w:p>
          <w:p w:rsidR="005834BA" w:rsidRPr="001D6E8A" w:rsidRDefault="00CB57A7" w:rsidP="001D6E8A">
            <w:pPr>
              <w:pStyle w:val="19"/>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2"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+7 (499) 653-57-02 центр поддержки клиентов. </w:t>
            </w:r>
            <w:proofErr w:type="spellStart"/>
            <w:r>
              <w:rPr>
                <w:sz w:val="24"/>
                <w:szCs w:val="24"/>
              </w:rPr>
              <w:t>E-mail</w:t>
            </w:r>
            <w:proofErr w:type="spellEnd"/>
            <w:r>
              <w:rPr>
                <w:sz w:val="24"/>
                <w:szCs w:val="24"/>
              </w:rPr>
              <w:t xml:space="preserve">: </w:t>
            </w:r>
            <w:hyperlink r:id="rId23"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A46D9E" w:rsidRDefault="00457FC0" w:rsidP="004F6900">
            <w:pPr>
              <w:pStyle w:val="19"/>
              <w:ind w:firstLine="0"/>
              <w:rPr>
                <w:sz w:val="24"/>
                <w:szCs w:val="24"/>
              </w:rPr>
            </w:pPr>
            <w:r>
              <w:rPr>
                <w:sz w:val="24"/>
                <w:szCs w:val="24"/>
              </w:rPr>
              <w:t>Начальная (максимальная) цена договора составляет 2530000 (два миллиона пятьсот тридцать тысяч)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A46D9E" w:rsidRDefault="00457FC0" w:rsidP="00910A19">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w:t>
            </w:r>
            <w:r w:rsidRPr="004F6900">
              <w:rPr>
                <w:sz w:val="24"/>
              </w:rPr>
              <w:t>«</w:t>
            </w:r>
            <w:r w:rsidR="00910A19">
              <w:rPr>
                <w:sz w:val="24"/>
              </w:rPr>
              <w:t>21</w:t>
            </w:r>
            <w:r w:rsidRPr="004F6900">
              <w:rPr>
                <w:sz w:val="24"/>
              </w:rPr>
              <w:t xml:space="preserve">» </w:t>
            </w:r>
            <w:r w:rsidR="00910A19">
              <w:rPr>
                <w:sz w:val="24"/>
              </w:rPr>
              <w:t>сентября</w:t>
            </w:r>
            <w:r w:rsidRPr="004F6900">
              <w:rPr>
                <w:sz w:val="24"/>
              </w:rPr>
              <w:t xml:space="preserve"> 2018 г.</w:t>
            </w:r>
            <w:r w:rsidR="00910A19">
              <w:rPr>
                <w:sz w:val="24"/>
              </w:rPr>
              <w:t xml:space="preserve"> до 09 часов 00 минут</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A46D9E" w:rsidRDefault="00457FC0">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A46D9E" w:rsidRDefault="00457FC0" w:rsidP="00910A19">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4" w:name="OLE_LINK10"/>
            <w:bookmarkStart w:id="25" w:name="OLE_LINK11"/>
            <w:bookmarkStart w:id="26" w:name="OLE_LINK12"/>
            <w:bookmarkStart w:id="27" w:name="OLE_LINK13"/>
            <w:bookmarkStart w:id="28" w:name="OLE_LINK25"/>
            <w:bookmarkStart w:id="29" w:name="OLE_LINK26"/>
            <w:bookmarkStart w:id="30" w:name="OLE_LINK38"/>
            <w:bookmarkStart w:id="31" w:name="OLE_LINK39"/>
            <w:bookmarkStart w:id="32" w:name="OLE_LINK51"/>
            <w:bookmarkStart w:id="33" w:name="OLE_LINK52"/>
            <w:bookmarkStart w:id="34" w:name="OLE_LINK64"/>
            <w:bookmarkStart w:id="35" w:name="OLE_LINK65"/>
            <w:bookmarkStart w:id="36" w:name="OLE_LINK79"/>
            <w:bookmarkStart w:id="37" w:name="OLE_LINK80"/>
            <w:r w:rsidRPr="004F6900">
              <w:rPr>
                <w:sz w:val="24"/>
              </w:rPr>
              <w:t>«</w:t>
            </w:r>
            <w:r w:rsidR="00910A19">
              <w:rPr>
                <w:sz w:val="24"/>
              </w:rPr>
              <w:t>25</w:t>
            </w:r>
            <w:r w:rsidRPr="004F6900">
              <w:rPr>
                <w:sz w:val="24"/>
              </w:rPr>
              <w:t xml:space="preserve">» </w:t>
            </w:r>
            <w:r w:rsidR="00910A19">
              <w:rPr>
                <w:sz w:val="24"/>
              </w:rPr>
              <w:t>сентября</w:t>
            </w:r>
            <w:r w:rsidRPr="004F6900">
              <w:rPr>
                <w:sz w:val="24"/>
              </w:rPr>
              <w:t xml:space="preserve"> 2018 г.</w:t>
            </w:r>
            <w:bookmarkEnd w:id="24"/>
            <w:bookmarkEnd w:id="25"/>
            <w:bookmarkEnd w:id="26"/>
            <w:bookmarkEnd w:id="27"/>
            <w:bookmarkEnd w:id="28"/>
            <w:bookmarkEnd w:id="29"/>
            <w:bookmarkEnd w:id="30"/>
            <w:bookmarkEnd w:id="31"/>
            <w:bookmarkEnd w:id="32"/>
            <w:bookmarkEnd w:id="33"/>
            <w:bookmarkEnd w:id="34"/>
            <w:bookmarkEnd w:id="35"/>
            <w:bookmarkEnd w:id="36"/>
            <w:bookmarkEnd w:id="37"/>
            <w:r>
              <w:rPr>
                <w:sz w:val="22"/>
                <w:szCs w:val="24"/>
              </w:rPr>
              <w:t xml:space="preserve"> </w:t>
            </w:r>
            <w:r w:rsidR="00910A19">
              <w:rPr>
                <w:sz w:val="22"/>
                <w:szCs w:val="24"/>
              </w:rPr>
              <w:t xml:space="preserve">в 10 часов 00 минут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A46D9E" w:rsidRDefault="00457FC0">
            <w:pPr>
              <w:pStyle w:val="19"/>
              <w:ind w:firstLine="0"/>
              <w:rPr>
                <w:sz w:val="24"/>
                <w:szCs w:val="24"/>
              </w:rPr>
            </w:pPr>
            <w:r>
              <w:rPr>
                <w:sz w:val="24"/>
                <w:szCs w:val="24"/>
              </w:rPr>
              <w:t>Решение об итогах Открытого конкурса принимается Конкурсной комиссией филиала ПАО «</w:t>
            </w:r>
            <w:proofErr w:type="spellStart"/>
            <w:r>
              <w:rPr>
                <w:sz w:val="24"/>
                <w:szCs w:val="24"/>
              </w:rPr>
              <w:t>ТрансКонтейнер</w:t>
            </w:r>
            <w:proofErr w:type="spellEnd"/>
            <w:r>
              <w:rPr>
                <w:sz w:val="24"/>
                <w:szCs w:val="24"/>
              </w:rPr>
              <w:t xml:space="preserve">» на </w:t>
            </w:r>
            <w:r w:rsidR="00E20058">
              <w:rPr>
                <w:sz w:val="24"/>
                <w:szCs w:val="24"/>
              </w:rPr>
              <w:t>Куйбышевской железной дороге</w:t>
            </w:r>
          </w:p>
          <w:p w:rsidR="00A46D9E" w:rsidRDefault="00457FC0" w:rsidP="004F6900">
            <w:pPr>
              <w:pStyle w:val="19"/>
              <w:ind w:firstLine="0"/>
              <w:rPr>
                <w:sz w:val="24"/>
                <w:szCs w:val="24"/>
                <w:highlight w:val="cyan"/>
              </w:rPr>
            </w:pPr>
            <w:r>
              <w:rPr>
                <w:sz w:val="24"/>
                <w:szCs w:val="24"/>
              </w:rPr>
              <w:t xml:space="preserve">Адрес: </w:t>
            </w:r>
            <w:r w:rsidR="004F6900" w:rsidRPr="004F6900">
              <w:rPr>
                <w:sz w:val="24"/>
                <w:szCs w:val="24"/>
              </w:rPr>
              <w:t>Российская Федерация, 443041, г. Самара, ул. Льва Толстого, д.131</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A46D9E" w:rsidRDefault="00457FC0" w:rsidP="00910A19">
            <w:pPr>
              <w:pStyle w:val="19"/>
              <w:ind w:firstLine="0"/>
              <w:rPr>
                <w:sz w:val="24"/>
                <w:szCs w:val="24"/>
              </w:rPr>
            </w:pPr>
            <w:r>
              <w:rPr>
                <w:sz w:val="24"/>
                <w:szCs w:val="24"/>
              </w:rPr>
              <w:t xml:space="preserve">Подведение итогов состоится не позднее </w:t>
            </w:r>
            <w:bookmarkStart w:id="38" w:name="OLE_LINK14"/>
            <w:bookmarkStart w:id="39" w:name="OLE_LINK15"/>
            <w:bookmarkStart w:id="40" w:name="OLE_LINK28"/>
            <w:r w:rsidRPr="004F6900">
              <w:rPr>
                <w:sz w:val="24"/>
              </w:rPr>
              <w:t>«</w:t>
            </w:r>
            <w:r w:rsidR="00910A19">
              <w:rPr>
                <w:sz w:val="24"/>
              </w:rPr>
              <w:t>28</w:t>
            </w:r>
            <w:r w:rsidRPr="004F6900">
              <w:rPr>
                <w:sz w:val="24"/>
              </w:rPr>
              <w:t xml:space="preserve">» </w:t>
            </w:r>
            <w:r w:rsidR="00910A19">
              <w:rPr>
                <w:sz w:val="24"/>
              </w:rPr>
              <w:t>сентября</w:t>
            </w:r>
            <w:r w:rsidRPr="004F6900">
              <w:rPr>
                <w:sz w:val="24"/>
              </w:rPr>
              <w:t xml:space="preserve"> 2018 г.</w:t>
            </w:r>
            <w:bookmarkEnd w:id="38"/>
            <w:bookmarkEnd w:id="39"/>
            <w:bookmarkEnd w:id="40"/>
            <w:r>
              <w:rPr>
                <w:sz w:val="22"/>
                <w:szCs w:val="24"/>
              </w:rPr>
              <w:t xml:space="preserve"> </w:t>
            </w:r>
            <w:r w:rsidR="00910A19">
              <w:rPr>
                <w:sz w:val="22"/>
                <w:szCs w:val="24"/>
              </w:rPr>
              <w:t xml:space="preserve">14 часов 00 минут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A46D9E" w:rsidRDefault="00457FC0">
            <w:pPr>
              <w:pStyle w:val="19"/>
              <w:ind w:firstLine="0"/>
              <w:rPr>
                <w:sz w:val="24"/>
                <w:szCs w:val="24"/>
              </w:rPr>
            </w:pPr>
            <w:r>
              <w:rPr>
                <w:sz w:val="24"/>
                <w:szCs w:val="24"/>
              </w:rPr>
              <w:t>В соответствии с документацией</w:t>
            </w:r>
          </w:p>
          <w:p w:rsidR="00A46D9E" w:rsidRDefault="00457FC0">
            <w:pPr>
              <w:pStyle w:val="19"/>
              <w:ind w:firstLine="0"/>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A46D9E" w:rsidRDefault="00457FC0">
            <w:pPr>
              <w:pStyle w:val="19"/>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lastRenderedPageBreak/>
              <w:t xml:space="preserve">выполнения </w:t>
            </w:r>
            <w:r>
              <w:rPr>
                <w:b/>
              </w:rPr>
              <w:t xml:space="preserve"> работ, оказания услуг</w:t>
            </w:r>
          </w:p>
        </w:tc>
        <w:tc>
          <w:tcPr>
            <w:tcW w:w="6768" w:type="dxa"/>
          </w:tcPr>
          <w:p w:rsidR="00A46D9E" w:rsidRPr="004F6900" w:rsidRDefault="00457FC0">
            <w:pPr>
              <w:pStyle w:val="Default"/>
              <w:jc w:val="both"/>
            </w:pPr>
            <w:r>
              <w:rPr>
                <w:b/>
                <w:bCs/>
                <w:color w:val="auto"/>
              </w:rPr>
              <w:lastRenderedPageBreak/>
              <w:t xml:space="preserve">Срок </w:t>
            </w:r>
            <w:r>
              <w:rPr>
                <w:b/>
                <w:color w:val="auto"/>
              </w:rPr>
              <w:t>выполнения работ, оказания услуг, поставки товара и т.д.</w:t>
            </w:r>
            <w:r>
              <w:rPr>
                <w:b/>
                <w:bCs/>
                <w:color w:val="auto"/>
              </w:rPr>
              <w:t xml:space="preserve">: </w:t>
            </w:r>
            <w:r w:rsidR="004F6900" w:rsidRPr="004F6900">
              <w:rPr>
                <w:bCs/>
                <w:color w:val="auto"/>
              </w:rPr>
              <w:t xml:space="preserve">с 00 часов </w:t>
            </w:r>
            <w:r w:rsidR="00A81974">
              <w:rPr>
                <w:bCs/>
                <w:color w:val="auto"/>
              </w:rPr>
              <w:t xml:space="preserve">00 минут </w:t>
            </w:r>
            <w:r w:rsidR="00546C99">
              <w:rPr>
                <w:bCs/>
                <w:color w:val="auto"/>
              </w:rPr>
              <w:t>30</w:t>
            </w:r>
            <w:r w:rsidR="004F6900" w:rsidRPr="004F6900">
              <w:rPr>
                <w:bCs/>
                <w:color w:val="auto"/>
              </w:rPr>
              <w:t xml:space="preserve"> </w:t>
            </w:r>
            <w:r w:rsidR="00546C99">
              <w:rPr>
                <w:bCs/>
                <w:color w:val="auto"/>
              </w:rPr>
              <w:t>ноября</w:t>
            </w:r>
            <w:r w:rsidR="004F6900" w:rsidRPr="004F6900">
              <w:rPr>
                <w:bCs/>
                <w:color w:val="auto"/>
              </w:rPr>
              <w:t xml:space="preserve"> 2018 года до 24 часов </w:t>
            </w:r>
            <w:r w:rsidR="00A81974">
              <w:rPr>
                <w:bCs/>
                <w:color w:val="auto"/>
              </w:rPr>
              <w:t xml:space="preserve">00 </w:t>
            </w:r>
            <w:r w:rsidR="00A81974">
              <w:rPr>
                <w:bCs/>
                <w:color w:val="auto"/>
              </w:rPr>
              <w:lastRenderedPageBreak/>
              <w:t xml:space="preserve">минут </w:t>
            </w:r>
            <w:r w:rsidR="004F6900" w:rsidRPr="004F6900">
              <w:rPr>
                <w:bCs/>
                <w:color w:val="auto"/>
              </w:rPr>
              <w:t>31 августа 2020 года.</w:t>
            </w:r>
          </w:p>
          <w:p w:rsidR="00A15F83" w:rsidRPr="004F6900" w:rsidRDefault="00A15F83" w:rsidP="00A15F83">
            <w:pPr>
              <w:pStyle w:val="Default"/>
              <w:jc w:val="both"/>
              <w:rPr>
                <w:color w:val="auto"/>
              </w:rPr>
            </w:pPr>
          </w:p>
          <w:p w:rsidR="00A15F83" w:rsidRDefault="00A15F83" w:rsidP="00A15F83">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A46D9E" w:rsidRDefault="00457FC0">
            <w:pPr>
              <w:pStyle w:val="19"/>
              <w:ind w:firstLine="0"/>
              <w:rPr>
                <w:sz w:val="24"/>
                <w:szCs w:val="24"/>
              </w:rPr>
            </w:pPr>
            <w:proofErr w:type="gramStart"/>
            <w:r>
              <w:rPr>
                <w:sz w:val="24"/>
                <w:szCs w:val="24"/>
              </w:rPr>
              <w:t>Российская Федерация, Пензенская область, 440061, г. Пенза, ул. Каракозова, д.48 и 440067, г. Пенза, ул. Чаадаева, д.66</w:t>
            </w:r>
            <w:proofErr w:type="gramEnd"/>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lastRenderedPageBreak/>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A46D9E" w:rsidRDefault="00457FC0">
            <w:pPr>
              <w:pStyle w:val="19"/>
              <w:ind w:firstLine="0"/>
              <w:rPr>
                <w:sz w:val="24"/>
                <w:szCs w:val="24"/>
              </w:rPr>
            </w:pPr>
            <w:proofErr w:type="gramStart"/>
            <w:r>
              <w:rPr>
                <w:sz w:val="24"/>
                <w:szCs w:val="24"/>
              </w:rPr>
              <w:t>Согласно</w:t>
            </w:r>
            <w:proofErr w:type="gramEnd"/>
            <w:r>
              <w:rPr>
                <w:sz w:val="24"/>
                <w:szCs w:val="24"/>
              </w:rPr>
              <w:t xml:space="preserve"> Технического задания</w:t>
            </w:r>
            <w:r w:rsidR="004F6900">
              <w:rPr>
                <w:sz w:val="24"/>
                <w:szCs w:val="24"/>
              </w:rPr>
              <w:t>.</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A46D9E" w:rsidRDefault="00457FC0">
            <w:pPr>
              <w:pStyle w:val="aff"/>
              <w:jc w:val="both"/>
              <w:rPr>
                <w:sz w:val="24"/>
                <w:szCs w:val="24"/>
              </w:rPr>
            </w:pPr>
            <w:r w:rsidRPr="008D44F0">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A46D9E" w:rsidRDefault="00457FC0">
            <w:pPr>
              <w:pStyle w:val="19"/>
              <w:ind w:firstLine="0"/>
              <w:jc w:val="left"/>
              <w:rPr>
                <w:sz w:val="24"/>
                <w:szCs w:val="24"/>
              </w:rPr>
            </w:pPr>
            <w:proofErr w:type="spellStart"/>
            <w:r>
              <w:rPr>
                <w:sz w:val="24"/>
                <w:szCs w:val="24"/>
                <w:lang w:val="en-US"/>
              </w:rPr>
              <w:t>Русский</w:t>
            </w:r>
            <w:proofErr w:type="spellEnd"/>
            <w:r>
              <w:rPr>
                <w:sz w:val="24"/>
                <w:szCs w:val="24"/>
                <w:lang w:val="en-US"/>
              </w:rPr>
              <w:t xml:space="preserve"> </w:t>
            </w:r>
            <w:proofErr w:type="spellStart"/>
            <w:r>
              <w:rPr>
                <w:sz w:val="24"/>
                <w:szCs w:val="24"/>
                <w:lang w:val="en-US"/>
              </w:rPr>
              <w:t>рубль</w:t>
            </w:r>
            <w:proofErr w:type="spellEnd"/>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A46D9E" w:rsidRPr="008D44F0" w:rsidRDefault="00457FC0">
            <w:pPr>
              <w:pStyle w:val="aff7"/>
              <w:numPr>
                <w:ilvl w:val="1"/>
                <w:numId w:val="21"/>
              </w:numPr>
              <w:jc w:val="both"/>
            </w:pPr>
            <w:r w:rsidRPr="008D44F0">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46D9E" w:rsidRPr="008D44F0" w:rsidRDefault="00457FC0">
            <w:pPr>
              <w:pStyle w:val="aff7"/>
              <w:numPr>
                <w:ilvl w:val="1"/>
                <w:numId w:val="21"/>
              </w:numPr>
              <w:jc w:val="both"/>
            </w:pPr>
            <w:r w:rsidRPr="008D44F0">
              <w:t>отсутствие за последние три года просроченной задолженности перед ПАО «</w:t>
            </w:r>
            <w:proofErr w:type="spellStart"/>
            <w:r w:rsidRPr="008D44F0">
              <w:t>ТрансКонтейнер</w:t>
            </w:r>
            <w:proofErr w:type="spellEnd"/>
            <w:r w:rsidRPr="008D44F0">
              <w:t>», фактов невыполнения обязательств перед ПАО «</w:t>
            </w:r>
            <w:proofErr w:type="spellStart"/>
            <w:r w:rsidRPr="008D44F0">
              <w:t>ТрансКонтейнер</w:t>
            </w:r>
            <w:proofErr w:type="spellEnd"/>
            <w:r w:rsidRPr="008D44F0">
              <w:t>» и причинения вреда имуществу ПАО «</w:t>
            </w:r>
            <w:proofErr w:type="spellStart"/>
            <w:r w:rsidRPr="008D44F0">
              <w:t>ТрансКонтейнер</w:t>
            </w:r>
            <w:proofErr w:type="spellEnd"/>
            <w:r w:rsidRPr="008D44F0">
              <w:t>»;</w:t>
            </w:r>
          </w:p>
          <w:p w:rsidR="00A46D9E" w:rsidRPr="008D44F0" w:rsidRDefault="00457FC0">
            <w:pPr>
              <w:pStyle w:val="aff7"/>
              <w:numPr>
                <w:ilvl w:val="1"/>
                <w:numId w:val="21"/>
              </w:numPr>
              <w:jc w:val="both"/>
            </w:pPr>
            <w:r w:rsidRPr="008D44F0">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w:t>
            </w:r>
            <w:r w:rsidR="004F6900">
              <w:t>ния приема Заявок, с предметом «</w:t>
            </w:r>
            <w:r w:rsidRPr="008D44F0">
              <w:t>Охрана движимого и недвижимого имущества</w:t>
            </w:r>
            <w:r w:rsidR="004F6900">
              <w:t>»</w:t>
            </w:r>
            <w:r w:rsidRPr="008D44F0">
              <w:t>, с суммарной стоимостью договор</w:t>
            </w:r>
            <w:proofErr w:type="gramStart"/>
            <w:r w:rsidRPr="008D44F0">
              <w:t>а(</w:t>
            </w:r>
            <w:proofErr w:type="gramEnd"/>
            <w:r w:rsidRPr="008D44F0">
              <w:t>-</w:t>
            </w:r>
            <w:proofErr w:type="spellStart"/>
            <w:r w:rsidRPr="008D44F0">
              <w:t>ов</w:t>
            </w:r>
            <w:proofErr w:type="spellEnd"/>
            <w:r w:rsidRPr="008D44F0">
              <w:t>) не менее 20 % от начальной (максимальной) цены договора/цены лота;</w:t>
            </w:r>
          </w:p>
          <w:p w:rsidR="00A46D9E" w:rsidRPr="008D44F0" w:rsidRDefault="00457FC0">
            <w:pPr>
              <w:pStyle w:val="aff7"/>
              <w:numPr>
                <w:ilvl w:val="1"/>
                <w:numId w:val="21"/>
              </w:numPr>
              <w:jc w:val="both"/>
            </w:pPr>
            <w:r w:rsidRPr="008D44F0">
              <w:t xml:space="preserve">наличие на момент подачи заявки на участие в Открытом конкурсе действующей лицензии на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деятельности в Российской </w:t>
            </w:r>
            <w:r w:rsidR="0071452A">
              <w:t>Федерации;</w:t>
            </w:r>
          </w:p>
          <w:p w:rsidR="00A46D9E" w:rsidRPr="008D44F0" w:rsidRDefault="00457FC0">
            <w:pPr>
              <w:pStyle w:val="aff7"/>
              <w:numPr>
                <w:ilvl w:val="1"/>
                <w:numId w:val="21"/>
              </w:numPr>
              <w:jc w:val="both"/>
            </w:pPr>
            <w:r w:rsidRPr="008D44F0">
              <w:t xml:space="preserve">наличие не менее </w:t>
            </w:r>
            <w:r w:rsidR="00C923CD">
              <w:t>12</w:t>
            </w:r>
            <w:r w:rsidR="004F6900">
              <w:t xml:space="preserve"> </w:t>
            </w:r>
            <w:r w:rsidRPr="008D44F0">
              <w:t>работников, имеющих удостоверения частного охранника, личные карточки охранника, оформленные в соответствии с Законом Российской Федерации от 11 марта 1992 г. № 2487-1 «О частной детективной и охранной деятельности в Российс</w:t>
            </w:r>
            <w:r w:rsidR="0071452A">
              <w:t>кой Федерации»;</w:t>
            </w:r>
          </w:p>
          <w:p w:rsidR="00A46D9E" w:rsidRDefault="00457FC0">
            <w:pPr>
              <w:pStyle w:val="aff7"/>
              <w:numPr>
                <w:ilvl w:val="1"/>
                <w:numId w:val="21"/>
              </w:numPr>
              <w:jc w:val="both"/>
              <w:rPr>
                <w:lang w:val="en-US"/>
              </w:rPr>
            </w:pPr>
            <w:proofErr w:type="spellStart"/>
            <w:r>
              <w:rPr>
                <w:lang w:val="en-US"/>
              </w:rPr>
              <w:t>наличие</w:t>
            </w:r>
            <w:proofErr w:type="spellEnd"/>
            <w:r>
              <w:rPr>
                <w:lang w:val="en-US"/>
              </w:rPr>
              <w:t xml:space="preserve"> </w:t>
            </w:r>
            <w:proofErr w:type="spellStart"/>
            <w:r w:rsidR="0071452A">
              <w:rPr>
                <w:lang w:val="en-US"/>
              </w:rPr>
              <w:t>круглосуточной</w:t>
            </w:r>
            <w:proofErr w:type="spellEnd"/>
            <w:r w:rsidR="0071452A">
              <w:rPr>
                <w:lang w:val="en-US"/>
              </w:rPr>
              <w:t xml:space="preserve"> </w:t>
            </w:r>
            <w:proofErr w:type="spellStart"/>
            <w:r w:rsidR="0071452A">
              <w:rPr>
                <w:lang w:val="en-US"/>
              </w:rPr>
              <w:t>дежурной</w:t>
            </w:r>
            <w:proofErr w:type="spellEnd"/>
            <w:r w:rsidR="0071452A">
              <w:rPr>
                <w:lang w:val="en-US"/>
              </w:rPr>
              <w:t xml:space="preserve"> </w:t>
            </w:r>
            <w:proofErr w:type="spellStart"/>
            <w:r w:rsidR="0071452A">
              <w:rPr>
                <w:lang w:val="en-US"/>
              </w:rPr>
              <w:t>службы</w:t>
            </w:r>
            <w:proofErr w:type="spellEnd"/>
            <w:r w:rsidR="0071452A">
              <w:rPr>
                <w:lang w:val="en-US"/>
              </w:rPr>
              <w:t>;</w:t>
            </w:r>
          </w:p>
          <w:p w:rsidR="00A46D9E" w:rsidRPr="008D44F0" w:rsidRDefault="00457FC0">
            <w:pPr>
              <w:pStyle w:val="aff7"/>
              <w:numPr>
                <w:ilvl w:val="1"/>
                <w:numId w:val="21"/>
              </w:numPr>
              <w:jc w:val="both"/>
            </w:pPr>
            <w:r w:rsidRPr="008D44F0">
              <w:t>наличие у претендента или его подрядчика не менее 2 груп</w:t>
            </w:r>
            <w:proofErr w:type="gramStart"/>
            <w:r w:rsidRPr="008D44F0">
              <w:t>п(</w:t>
            </w:r>
            <w:proofErr w:type="spellStart"/>
            <w:proofErr w:type="gramEnd"/>
            <w:r w:rsidRPr="008D44F0">
              <w:t>ы</w:t>
            </w:r>
            <w:proofErr w:type="spellEnd"/>
            <w:r w:rsidRPr="008D44F0">
              <w:t xml:space="preserve">) быстрого реагирования для усиления охраны объектов со временем прибытия их на объект Заказчика не позднее 30 минут с момента объявления сигнала в </w:t>
            </w:r>
            <w:r w:rsidRPr="008D44F0">
              <w:lastRenderedPageBreak/>
              <w:t xml:space="preserve">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w:t>
            </w:r>
            <w:r w:rsidR="0071452A">
              <w:t>их объявления (установления)»;</w:t>
            </w:r>
          </w:p>
          <w:p w:rsidR="00A46D9E" w:rsidRPr="008D44F0" w:rsidRDefault="00457FC0">
            <w:pPr>
              <w:pStyle w:val="aff7"/>
              <w:numPr>
                <w:ilvl w:val="1"/>
                <w:numId w:val="21"/>
              </w:numPr>
              <w:jc w:val="both"/>
            </w:pPr>
            <w:r w:rsidRPr="008D44F0">
              <w:t xml:space="preserve">наличие у претендента или его подрядчика на праве собственности, аренды или ином законном праве автотранспорта в количестве не менее 2 шт. для перемещения </w:t>
            </w:r>
            <w:r w:rsidR="0071452A">
              <w:t>груп</w:t>
            </w:r>
            <w:proofErr w:type="gramStart"/>
            <w:r w:rsidR="0071452A">
              <w:t>п(</w:t>
            </w:r>
            <w:proofErr w:type="spellStart"/>
            <w:proofErr w:type="gramEnd"/>
            <w:r w:rsidR="0071452A">
              <w:t>ы</w:t>
            </w:r>
            <w:proofErr w:type="spellEnd"/>
            <w:r w:rsidR="0071452A">
              <w:t>) быстрого реагирования;</w:t>
            </w:r>
          </w:p>
          <w:p w:rsidR="00A46D9E" w:rsidRPr="008D44F0" w:rsidRDefault="00457FC0">
            <w:pPr>
              <w:pStyle w:val="aff7"/>
              <w:numPr>
                <w:ilvl w:val="1"/>
                <w:numId w:val="21"/>
              </w:numPr>
              <w:jc w:val="both"/>
            </w:pPr>
            <w:proofErr w:type="gramStart"/>
            <w:r w:rsidRPr="008D44F0">
              <w:t xml:space="preserve">наличие у претендента или его подрядчика не менее </w:t>
            </w:r>
            <w:r w:rsidR="00C923CD">
              <w:t>8</w:t>
            </w:r>
            <w:r w:rsidRPr="008D44F0">
              <w:t xml:space="preserve"> охранников (не менее </w:t>
            </w:r>
            <w:r w:rsidR="00587752">
              <w:t>4</w:t>
            </w:r>
            <w:r w:rsidRPr="008D44F0">
              <w:t xml:space="preserve">-х на каждую ГБР) Исполнителя, которые должны иметь разрешение на хранение и ношение при исполнении служебных обязанностей служебного оружия, серии </w:t>
            </w:r>
            <w:proofErr w:type="spellStart"/>
            <w:r w:rsidRPr="008D44F0">
              <w:t>РСЛа</w:t>
            </w:r>
            <w:proofErr w:type="spellEnd"/>
            <w:r w:rsidRPr="008D44F0">
              <w:t xml:space="preserve">, выданное в соответствии с приказом МВД РФ от 19 июня 2012 г. </w:t>
            </w:r>
            <w:r>
              <w:rPr>
                <w:lang w:val="en-US"/>
              </w:rPr>
              <w:t>N</w:t>
            </w:r>
            <w:r w:rsidRPr="008D44F0">
              <w:t xml:space="preserve"> 609 «Об утверждении Административного регламента Министерства внутренних дел Российской Федерации по предоставлению государственной услуги</w:t>
            </w:r>
            <w:proofErr w:type="gramEnd"/>
            <w:r w:rsidRPr="008D44F0">
              <w:t xml:space="preserve"> по выдаче юридическому лицу с особыми уставными задачами разрешения на хранение и ношение служебного оружия и патронов к нему» и приказом МВД России от 12.04.1999г. № 288 «О мерах по реализации постановления Правитель</w:t>
            </w:r>
            <w:r w:rsidR="0071452A">
              <w:t>ства РФ от 21.07.1998г. № 814»;</w:t>
            </w:r>
          </w:p>
          <w:p w:rsidR="00A46D9E" w:rsidRPr="008D44F0" w:rsidRDefault="00457FC0">
            <w:pPr>
              <w:pStyle w:val="aff7"/>
              <w:numPr>
                <w:ilvl w:val="1"/>
                <w:numId w:val="21"/>
              </w:numPr>
              <w:jc w:val="both"/>
            </w:pPr>
            <w:r w:rsidRPr="008D44F0">
              <w:t>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группы быстрого реагирования защитными ш</w:t>
            </w:r>
            <w:r w:rsidR="0071452A">
              <w:t>лемами и жилетами;</w:t>
            </w:r>
          </w:p>
          <w:p w:rsidR="00A46D9E" w:rsidRPr="008D44F0" w:rsidRDefault="00457FC0">
            <w:pPr>
              <w:pStyle w:val="aff7"/>
              <w:numPr>
                <w:ilvl w:val="1"/>
                <w:numId w:val="21"/>
              </w:numPr>
              <w:jc w:val="both"/>
            </w:pPr>
            <w:proofErr w:type="gramStart"/>
            <w:r w:rsidRPr="008D44F0">
              <w:t xml:space="preserve">участник, признанный победителем Открытого конкурса,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w:t>
            </w:r>
            <w:r w:rsidR="000C5F89">
              <w:t>1</w:t>
            </w:r>
            <w:r w:rsidRPr="008D44F0">
              <w:t xml:space="preserve"> млн. рублей и в течение 1 (одной) недели с момента получения уведомления об итогах Открытого конкурса предоставить </w:t>
            </w:r>
            <w:r w:rsidR="0071452A">
              <w:t>его Заказчику для ознакомления.</w:t>
            </w:r>
            <w:proofErr w:type="gramEnd"/>
          </w:p>
          <w:p w:rsidR="00A15F83" w:rsidRPr="006D2B87" w:rsidRDefault="00A15F83" w:rsidP="00A15F83">
            <w:pPr>
              <w:pStyle w:val="aff7"/>
              <w:numPr>
                <w:ilvl w:val="0"/>
                <w:numId w:val="21"/>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A46D9E" w:rsidRPr="008D44F0" w:rsidRDefault="00457FC0">
            <w:pPr>
              <w:pStyle w:val="aff7"/>
              <w:numPr>
                <w:ilvl w:val="1"/>
                <w:numId w:val="21"/>
              </w:numPr>
              <w:jc w:val="both"/>
            </w:pPr>
            <w:r w:rsidRPr="008D44F0">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46D9E" w:rsidRPr="008D44F0" w:rsidRDefault="00457FC0">
            <w:pPr>
              <w:pStyle w:val="aff7"/>
              <w:numPr>
                <w:ilvl w:val="1"/>
                <w:numId w:val="21"/>
              </w:numPr>
              <w:jc w:val="both"/>
            </w:pPr>
            <w:proofErr w:type="gramStart"/>
            <w:r w:rsidRPr="008D44F0">
              <w:lastRenderedPageBreak/>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D44F0">
              <w:t>://</w:t>
            </w:r>
            <w:r>
              <w:rPr>
                <w:lang w:val="en-US"/>
              </w:rPr>
              <w:t>service</w:t>
            </w:r>
            <w:r w:rsidRPr="008D44F0">
              <w:t>.</w:t>
            </w:r>
            <w:proofErr w:type="spellStart"/>
            <w:r>
              <w:rPr>
                <w:lang w:val="en-US"/>
              </w:rPr>
              <w:t>nalog</w:t>
            </w:r>
            <w:proofErr w:type="spellEnd"/>
            <w:r w:rsidRPr="008D44F0">
              <w:t>.</w:t>
            </w:r>
            <w:proofErr w:type="spellStart"/>
            <w:r>
              <w:rPr>
                <w:lang w:val="en-US"/>
              </w:rPr>
              <w:t>ru</w:t>
            </w:r>
            <w:proofErr w:type="spellEnd"/>
            <w:r w:rsidRPr="008D44F0">
              <w:t>/</w:t>
            </w:r>
            <w:proofErr w:type="spellStart"/>
            <w:r>
              <w:rPr>
                <w:lang w:val="en-US"/>
              </w:rPr>
              <w:t>zd</w:t>
            </w:r>
            <w:proofErr w:type="spellEnd"/>
            <w:r w:rsidRPr="008D44F0">
              <w:t>.</w:t>
            </w:r>
            <w:r>
              <w:rPr>
                <w:lang w:val="en-US"/>
              </w:rPr>
              <w:t>do</w:t>
            </w:r>
            <w:r w:rsidRPr="008D44F0">
              <w:t>).</w:t>
            </w:r>
            <w:proofErr w:type="gramEnd"/>
            <w:r w:rsidRPr="008D44F0">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D44F0">
              <w:t>://</w:t>
            </w:r>
            <w:r>
              <w:rPr>
                <w:lang w:val="en-US"/>
              </w:rPr>
              <w:t>service</w:t>
            </w:r>
            <w:r w:rsidRPr="008D44F0">
              <w:t>.</w:t>
            </w:r>
            <w:proofErr w:type="spellStart"/>
            <w:r>
              <w:rPr>
                <w:lang w:val="en-US"/>
              </w:rPr>
              <w:t>nalog</w:t>
            </w:r>
            <w:proofErr w:type="spellEnd"/>
            <w:r w:rsidRPr="008D44F0">
              <w:t>.</w:t>
            </w:r>
            <w:proofErr w:type="spellStart"/>
            <w:r>
              <w:rPr>
                <w:lang w:val="en-US"/>
              </w:rPr>
              <w:t>ru</w:t>
            </w:r>
            <w:proofErr w:type="spellEnd"/>
            <w:r w:rsidRPr="008D44F0">
              <w:t>/</w:t>
            </w:r>
            <w:proofErr w:type="spellStart"/>
            <w:r>
              <w:rPr>
                <w:lang w:val="en-US"/>
              </w:rPr>
              <w:t>zd</w:t>
            </w:r>
            <w:proofErr w:type="spellEnd"/>
            <w:r w:rsidRPr="008D44F0">
              <w:t>.</w:t>
            </w:r>
            <w:r>
              <w:rPr>
                <w:lang w:val="en-US"/>
              </w:rPr>
              <w:t>do</w:t>
            </w:r>
            <w:r w:rsidRPr="008D44F0">
              <w:t>);</w:t>
            </w:r>
          </w:p>
          <w:p w:rsidR="00A46D9E" w:rsidRPr="008D44F0" w:rsidRDefault="00457FC0">
            <w:pPr>
              <w:pStyle w:val="aff7"/>
              <w:numPr>
                <w:ilvl w:val="1"/>
                <w:numId w:val="21"/>
              </w:numPr>
              <w:jc w:val="both"/>
            </w:pPr>
            <w:proofErr w:type="gramStart"/>
            <w:r w:rsidRPr="008D44F0">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8D44F0">
              <w:t>неприостановлении</w:t>
            </w:r>
            <w:proofErr w:type="spellEnd"/>
            <w:r w:rsidRPr="008D44F0">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D44F0">
              <w:t>://</w:t>
            </w:r>
            <w:proofErr w:type="spellStart"/>
            <w:r>
              <w:rPr>
                <w:lang w:val="en-US"/>
              </w:rPr>
              <w:t>fssprus</w:t>
            </w:r>
            <w:proofErr w:type="spellEnd"/>
            <w:r w:rsidRPr="008D44F0">
              <w:t>.</w:t>
            </w:r>
            <w:proofErr w:type="spellStart"/>
            <w:r>
              <w:rPr>
                <w:lang w:val="en-US"/>
              </w:rPr>
              <w:t>ru</w:t>
            </w:r>
            <w:proofErr w:type="spellEnd"/>
            <w:r w:rsidRPr="008D44F0">
              <w:t>/</w:t>
            </w:r>
            <w:proofErr w:type="spellStart"/>
            <w:r>
              <w:rPr>
                <w:lang w:val="en-US"/>
              </w:rPr>
              <w:t>iss</w:t>
            </w:r>
            <w:proofErr w:type="spellEnd"/>
            <w:r w:rsidRPr="008D44F0">
              <w:t>/</w:t>
            </w:r>
            <w:proofErr w:type="spellStart"/>
            <w:r>
              <w:rPr>
                <w:lang w:val="en-US"/>
              </w:rPr>
              <w:t>ip</w:t>
            </w:r>
            <w:proofErr w:type="spellEnd"/>
            <w:r w:rsidRPr="008D44F0">
              <w:t>), а также информации в едином</w:t>
            </w:r>
            <w:proofErr w:type="gramEnd"/>
            <w:r w:rsidRPr="008D44F0">
              <w:t xml:space="preserve"> Федеральном </w:t>
            </w:r>
            <w:proofErr w:type="gramStart"/>
            <w:r w:rsidRPr="008D44F0">
              <w:t>реестре</w:t>
            </w:r>
            <w:proofErr w:type="gramEnd"/>
            <w:r w:rsidRPr="008D44F0">
              <w:t xml:space="preserve"> сведений о фактах деятельности юридических лиц </w:t>
            </w:r>
            <w:r>
              <w:rPr>
                <w:lang w:val="en-US"/>
              </w:rPr>
              <w:t>http</w:t>
            </w:r>
            <w:r w:rsidRPr="008D44F0">
              <w:t>://</w:t>
            </w:r>
            <w:r>
              <w:rPr>
                <w:lang w:val="en-US"/>
              </w:rPr>
              <w:t>www</w:t>
            </w:r>
            <w:r w:rsidRPr="008D44F0">
              <w:t>.</w:t>
            </w:r>
            <w:proofErr w:type="spellStart"/>
            <w:r>
              <w:rPr>
                <w:lang w:val="en-US"/>
              </w:rPr>
              <w:t>fedresurs</w:t>
            </w:r>
            <w:proofErr w:type="spellEnd"/>
            <w:r w:rsidRPr="008D44F0">
              <w:t>.</w:t>
            </w:r>
            <w:proofErr w:type="spellStart"/>
            <w:r>
              <w:rPr>
                <w:lang w:val="en-US"/>
              </w:rPr>
              <w:t>ru</w:t>
            </w:r>
            <w:proofErr w:type="spellEnd"/>
            <w:r w:rsidRPr="008D44F0">
              <w:t>/</w:t>
            </w:r>
            <w:r>
              <w:rPr>
                <w:lang w:val="en-US"/>
              </w:rPr>
              <w:t>companies</w:t>
            </w:r>
            <w:r w:rsidRPr="008D44F0">
              <w:t>/</w:t>
            </w:r>
            <w:proofErr w:type="spellStart"/>
            <w:r>
              <w:rPr>
                <w:lang w:val="en-US"/>
              </w:rPr>
              <w:t>IsSearching</w:t>
            </w:r>
            <w:proofErr w:type="spellEnd"/>
            <w:r w:rsidRPr="008D44F0">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8D44F0">
              <w:t>неприостановлении</w:t>
            </w:r>
            <w:proofErr w:type="spellEnd"/>
            <w:r w:rsidRPr="008D44F0">
              <w:t xml:space="preserve"> деятельности на официальном сайте Федеральной службы судебных приставов </w:t>
            </w:r>
            <w:r w:rsidRPr="008D44F0">
              <w:lastRenderedPageBreak/>
              <w:t>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A46D9E" w:rsidRPr="008D44F0" w:rsidRDefault="00457FC0">
            <w:pPr>
              <w:pStyle w:val="aff7"/>
              <w:numPr>
                <w:ilvl w:val="1"/>
                <w:numId w:val="21"/>
              </w:numPr>
              <w:jc w:val="both"/>
            </w:pPr>
            <w:r w:rsidRPr="008D44F0">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A46D9E" w:rsidRPr="008D44F0" w:rsidRDefault="00457FC0">
            <w:pPr>
              <w:pStyle w:val="aff7"/>
              <w:numPr>
                <w:ilvl w:val="1"/>
                <w:numId w:val="21"/>
              </w:numPr>
              <w:jc w:val="both"/>
            </w:pPr>
            <w:r w:rsidRPr="008D44F0">
              <w:t>копия действующей лицензии на осуществление частной охранной деятельности, выданной в соответствии с Законом РФ от 11.03.1992 № 2487-1 «О частной детективной</w:t>
            </w:r>
            <w:r w:rsidR="0071452A">
              <w:t xml:space="preserve"> и охранной деятельности в РФ»;</w:t>
            </w:r>
          </w:p>
          <w:p w:rsidR="00A46D9E" w:rsidRPr="008D44F0" w:rsidRDefault="00457FC0">
            <w:pPr>
              <w:pStyle w:val="aff7"/>
              <w:numPr>
                <w:ilvl w:val="1"/>
                <w:numId w:val="21"/>
              </w:numPr>
              <w:jc w:val="both"/>
            </w:pPr>
            <w:r w:rsidRPr="008D44F0">
              <w:t xml:space="preserve">документ по форме приложения № 4 к документации о </w:t>
            </w:r>
            <w:proofErr w:type="gramStart"/>
            <w:r w:rsidRPr="008D44F0">
              <w:t>закупке</w:t>
            </w:r>
            <w:proofErr w:type="gramEnd"/>
            <w:r w:rsidRPr="008D44F0">
              <w:t xml:space="preserve"> о наличии опыта поставки товара, выполнения работ, оказания услуг, указанного в подпункте 1.3 части 1 </w:t>
            </w:r>
            <w:r w:rsidR="0071452A">
              <w:t>пункта 17 Информационной карты;</w:t>
            </w:r>
          </w:p>
          <w:p w:rsidR="00A46D9E" w:rsidRPr="008D44F0" w:rsidRDefault="00457FC0">
            <w:pPr>
              <w:pStyle w:val="aff7"/>
              <w:numPr>
                <w:ilvl w:val="1"/>
                <w:numId w:val="21"/>
              </w:numPr>
              <w:jc w:val="both"/>
            </w:pPr>
            <w:r w:rsidRPr="008D44F0">
              <w:t xml:space="preserve">копии договоров, указанных в документе по форме приложения № 4 к документации о </w:t>
            </w:r>
            <w:proofErr w:type="gramStart"/>
            <w:r w:rsidRPr="008D44F0">
              <w:t>закупке</w:t>
            </w:r>
            <w:proofErr w:type="gramEnd"/>
            <w:r w:rsidRPr="008D44F0">
              <w:t xml:space="preserve"> о наличии опыта поставки товаров, выполнения работ, оказания услуг;</w:t>
            </w:r>
          </w:p>
          <w:p w:rsidR="00A46D9E" w:rsidRDefault="00457FC0">
            <w:pPr>
              <w:pStyle w:val="aff7"/>
              <w:numPr>
                <w:ilvl w:val="1"/>
                <w:numId w:val="21"/>
              </w:numPr>
              <w:jc w:val="both"/>
              <w:rPr>
                <w:lang w:val="en-US"/>
              </w:rPr>
            </w:pPr>
            <w:r w:rsidRPr="008D44F0">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A46D9E" w:rsidRPr="008D44F0" w:rsidRDefault="00457FC0">
            <w:pPr>
              <w:pStyle w:val="aff7"/>
              <w:numPr>
                <w:ilvl w:val="1"/>
                <w:numId w:val="21"/>
              </w:numPr>
              <w:jc w:val="both"/>
            </w:pPr>
            <w:r w:rsidRPr="008D44F0">
              <w:t>сведения о производственном персонале по форме приложения № 6 к документации о закупке с указанием серий и номеров удостоверений частных охранников (УЧО), их разрядов, номеров</w:t>
            </w:r>
            <w:r w:rsidR="00F94951">
              <w:t>;</w:t>
            </w:r>
          </w:p>
          <w:p w:rsidR="00A46D9E" w:rsidRPr="008D44F0" w:rsidRDefault="00457FC0">
            <w:pPr>
              <w:pStyle w:val="aff7"/>
              <w:numPr>
                <w:ilvl w:val="1"/>
                <w:numId w:val="21"/>
              </w:numPr>
              <w:jc w:val="both"/>
            </w:pPr>
            <w:proofErr w:type="gramStart"/>
            <w:r w:rsidRPr="008D44F0">
              <w:t xml:space="preserve">письменно выраженное согласие в том, что работники претендента, признанного победителем Открытого конкурса до момента заключения договора изучат правила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sidRPr="008D44F0">
              <w:t>внутриобъектовому</w:t>
            </w:r>
            <w:proofErr w:type="spellEnd"/>
            <w:r w:rsidRPr="008D44F0">
              <w:t xml:space="preserve"> </w:t>
            </w:r>
            <w:r w:rsidRPr="008D44F0">
              <w:lastRenderedPageBreak/>
              <w:t>режимам, обеспечению транспортной безопасности и антитеррористической защиты объектов и будут направлены для сдачи зачетов</w:t>
            </w:r>
            <w:proofErr w:type="gramEnd"/>
            <w:r w:rsidRPr="008D44F0">
              <w:t xml:space="preserve"> в </w:t>
            </w:r>
            <w:r w:rsidR="0071452A">
              <w:t>установленные Заказчиком сроки;</w:t>
            </w:r>
          </w:p>
          <w:p w:rsidR="00A46D9E" w:rsidRPr="008D44F0" w:rsidRDefault="00457FC0">
            <w:pPr>
              <w:pStyle w:val="aff7"/>
              <w:numPr>
                <w:ilvl w:val="1"/>
                <w:numId w:val="21"/>
              </w:numPr>
              <w:jc w:val="both"/>
            </w:pPr>
            <w:proofErr w:type="gramStart"/>
            <w:r w:rsidRPr="008D44F0">
              <w:t>копия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2 млн. рублей или письменно выраженное обязательство о его предоставлении Заказчику в случае признания его победителем Открытого конкурса в течение 1 (одной) недели с момента получения уведомлени</w:t>
            </w:r>
            <w:r w:rsidR="0071452A">
              <w:t>я об итогах Открытого конкурса;</w:t>
            </w:r>
            <w:proofErr w:type="gramEnd"/>
          </w:p>
          <w:p w:rsidR="00A46D9E" w:rsidRPr="008D44F0" w:rsidRDefault="00457FC0">
            <w:pPr>
              <w:pStyle w:val="aff7"/>
              <w:numPr>
                <w:ilvl w:val="1"/>
                <w:numId w:val="21"/>
              </w:numPr>
              <w:jc w:val="both"/>
            </w:pPr>
            <w:r w:rsidRPr="008D44F0">
              <w:t>справка за 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средствами связи), количестве групп быстрого реагирования, автомобилей с указанием государственных номеров и образцов раскраски (при наличии), обязательствах о прибытии груп</w:t>
            </w:r>
            <w:proofErr w:type="gramStart"/>
            <w:r w:rsidRPr="008D44F0">
              <w:t>п(</w:t>
            </w:r>
            <w:proofErr w:type="spellStart"/>
            <w:proofErr w:type="gramEnd"/>
            <w:r w:rsidRPr="008D44F0">
              <w:t>ы</w:t>
            </w:r>
            <w:proofErr w:type="spellEnd"/>
            <w:r w:rsidRPr="008D44F0">
              <w:t>)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w:t>
            </w:r>
            <w:r w:rsidR="0071452A">
              <w:t xml:space="preserve"> их объявления (установления)»;</w:t>
            </w:r>
          </w:p>
          <w:p w:rsidR="00A46D9E" w:rsidRPr="008D44F0" w:rsidRDefault="00457FC0">
            <w:pPr>
              <w:pStyle w:val="aff7"/>
              <w:numPr>
                <w:ilvl w:val="1"/>
                <w:numId w:val="21"/>
              </w:numPr>
              <w:jc w:val="both"/>
            </w:pPr>
            <w:r w:rsidRPr="008D44F0">
              <w:t>копия договора с контрагентом претендента о предоставлении услуг необходимого количества групп быстрого реагирования (предоставляется в случае привлечения претенденто</w:t>
            </w:r>
            <w:r w:rsidR="0071452A">
              <w:t>м субподрядчика, соисполнителя;</w:t>
            </w:r>
          </w:p>
          <w:p w:rsidR="00A46D9E" w:rsidRDefault="00457FC0">
            <w:pPr>
              <w:pStyle w:val="aff7"/>
              <w:numPr>
                <w:ilvl w:val="1"/>
                <w:numId w:val="21"/>
              </w:numPr>
              <w:jc w:val="both"/>
              <w:rPr>
                <w:lang w:val="en-US"/>
              </w:rPr>
            </w:pPr>
            <w:r w:rsidRPr="008D44F0">
              <w:t xml:space="preserve">сведения о планируемых к привлечению субподрядных организациях/соисполнителях, по форме приложения № 7 к документации о закупке. </w:t>
            </w:r>
            <w:proofErr w:type="spellStart"/>
            <w:r>
              <w:rPr>
                <w:lang w:val="en-US"/>
              </w:rPr>
              <w:t>Предоставляется</w:t>
            </w:r>
            <w:proofErr w:type="spellEnd"/>
            <w:r>
              <w:rPr>
                <w:lang w:val="en-US"/>
              </w:rPr>
              <w:t xml:space="preserve"> в </w:t>
            </w:r>
            <w:proofErr w:type="spellStart"/>
            <w:r>
              <w:rPr>
                <w:lang w:val="en-US"/>
              </w:rPr>
              <w:t>случае</w:t>
            </w:r>
            <w:proofErr w:type="spellEnd"/>
            <w:r>
              <w:rPr>
                <w:lang w:val="en-US"/>
              </w:rPr>
              <w:t xml:space="preserve"> </w:t>
            </w:r>
            <w:proofErr w:type="spellStart"/>
            <w:r>
              <w:rPr>
                <w:lang w:val="en-US"/>
              </w:rPr>
              <w:t>привлечен</w:t>
            </w:r>
            <w:r w:rsidR="0071452A">
              <w:rPr>
                <w:lang w:val="en-US"/>
              </w:rPr>
              <w:t>ия</w:t>
            </w:r>
            <w:proofErr w:type="spellEnd"/>
            <w:r w:rsidR="0071452A">
              <w:rPr>
                <w:lang w:val="en-US"/>
              </w:rPr>
              <w:t xml:space="preserve"> </w:t>
            </w:r>
            <w:proofErr w:type="spellStart"/>
            <w:r w:rsidR="0071452A">
              <w:rPr>
                <w:lang w:val="en-US"/>
              </w:rPr>
              <w:t>субподрядчика</w:t>
            </w:r>
            <w:proofErr w:type="spellEnd"/>
            <w:r w:rsidR="0071452A">
              <w:rPr>
                <w:lang w:val="en-US"/>
              </w:rPr>
              <w:t>/</w:t>
            </w:r>
            <w:proofErr w:type="spellStart"/>
            <w:r w:rsidR="0071452A">
              <w:rPr>
                <w:lang w:val="en-US"/>
              </w:rPr>
              <w:t>соисполнителя</w:t>
            </w:r>
            <w:proofErr w:type="spellEnd"/>
            <w:r w:rsidR="0071452A">
              <w:rPr>
                <w:lang w:val="en-US"/>
              </w:rPr>
              <w:t>;</w:t>
            </w:r>
          </w:p>
          <w:p w:rsidR="00A46D9E" w:rsidRPr="008D44F0" w:rsidRDefault="00457FC0">
            <w:pPr>
              <w:pStyle w:val="aff7"/>
              <w:numPr>
                <w:ilvl w:val="1"/>
                <w:numId w:val="21"/>
              </w:numPr>
              <w:jc w:val="both"/>
            </w:pPr>
            <w:r w:rsidRPr="008D44F0">
              <w:t>в случае, если на стороне одного претендента выступают несколько субъектов МС</w:t>
            </w:r>
            <w:proofErr w:type="gramStart"/>
            <w:r w:rsidRPr="008D44F0">
              <w:t>П-</w:t>
            </w:r>
            <w:proofErr w:type="gramEnd"/>
            <w:r w:rsidRPr="008D44F0">
              <w:t xml:space="preserve"> информацию, определяющую, с кем из представленных субъектов предполагается заключение договора в случае признания такого претендента</w:t>
            </w:r>
            <w:r w:rsidR="0071452A">
              <w:t xml:space="preserve"> Победителем Открытого конкурса</w:t>
            </w:r>
            <w:r w:rsidRPr="008D44F0">
              <w:t>.</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18.</w:t>
            </w:r>
          </w:p>
        </w:tc>
        <w:tc>
          <w:tcPr>
            <w:tcW w:w="2551" w:type="dxa"/>
          </w:tcPr>
          <w:p w:rsidR="00B7370D" w:rsidRPr="00F86FAA" w:rsidRDefault="00B7370D" w:rsidP="00B7370D">
            <w:pPr>
              <w:pStyle w:val="Default"/>
              <w:rPr>
                <w:b/>
                <w:color w:val="auto"/>
              </w:rPr>
            </w:pPr>
            <w:r>
              <w:rPr>
                <w:b/>
                <w:color w:val="auto"/>
              </w:rPr>
              <w:t>Срок заключения договора</w:t>
            </w:r>
          </w:p>
        </w:tc>
        <w:tc>
          <w:tcPr>
            <w:tcW w:w="6768" w:type="dxa"/>
          </w:tcPr>
          <w:p w:rsidR="00B7370D" w:rsidRDefault="00B7370D" w:rsidP="00B7370D">
            <w:pPr>
              <w:pStyle w:val="afa"/>
              <w:ind w:firstLine="0"/>
              <w:rPr>
                <w:sz w:val="24"/>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w:t>
            </w:r>
            <w:r>
              <w:rPr>
                <w:sz w:val="24"/>
              </w:rPr>
              <w:lastRenderedPageBreak/>
              <w:t>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p w:rsidR="00B7370D" w:rsidRPr="00F86FAA" w:rsidRDefault="00B7370D" w:rsidP="00B7370D">
            <w:pPr>
              <w:pStyle w:val="afa"/>
              <w:rPr>
                <w:i/>
                <w:sz w:val="24"/>
                <w:highlight w:val="yellow"/>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19.</w:t>
            </w:r>
          </w:p>
        </w:tc>
        <w:tc>
          <w:tcPr>
            <w:tcW w:w="2551" w:type="dxa"/>
          </w:tcPr>
          <w:p w:rsidR="00B7370D" w:rsidRPr="00F86FAA" w:rsidRDefault="00B7370D" w:rsidP="00B7370D">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B7370D" w:rsidRPr="00F86FAA" w:rsidTr="00380FE4">
              <w:tc>
                <w:tcPr>
                  <w:tcW w:w="6768" w:type="dxa"/>
                </w:tcPr>
                <w:tbl>
                  <w:tblPr>
                    <w:tblStyle w:val="afff2"/>
                    <w:tblW w:w="0" w:type="auto"/>
                    <w:tblLayout w:type="fixed"/>
                    <w:tblLook w:val="04A0"/>
                  </w:tblPr>
                  <w:tblGrid>
                    <w:gridCol w:w="4423"/>
                    <w:gridCol w:w="2114"/>
                  </w:tblGrid>
                  <w:tr w:rsidR="00B7370D" w:rsidRPr="00E048E8" w:rsidTr="00380FE4">
                    <w:tc>
                      <w:tcPr>
                        <w:tcW w:w="4423" w:type="dxa"/>
                      </w:tcPr>
                      <w:p w:rsidR="00B7370D" w:rsidRPr="006D2B87" w:rsidRDefault="00B7370D" w:rsidP="00B7370D">
                        <w:pPr>
                          <w:pStyle w:val="afa"/>
                          <w:rPr>
                            <w:b/>
                            <w:sz w:val="24"/>
                          </w:rPr>
                        </w:pPr>
                        <w:r>
                          <w:rPr>
                            <w:b/>
                            <w:sz w:val="24"/>
                          </w:rPr>
                          <w:t>Критерий оценки</w:t>
                        </w:r>
                      </w:p>
                    </w:tc>
                    <w:tc>
                      <w:tcPr>
                        <w:tcW w:w="2114" w:type="dxa"/>
                      </w:tcPr>
                      <w:p w:rsidR="00B7370D" w:rsidRPr="006D2B87" w:rsidRDefault="00B7370D" w:rsidP="00B7370D">
                        <w:pPr>
                          <w:pStyle w:val="afa"/>
                          <w:ind w:firstLine="0"/>
                          <w:rPr>
                            <w:b/>
                            <w:sz w:val="24"/>
                          </w:rPr>
                        </w:pPr>
                        <w:r>
                          <w:rPr>
                            <w:b/>
                            <w:sz w:val="24"/>
                          </w:rPr>
                          <w:t xml:space="preserve">Значение </w:t>
                        </w:r>
                        <w:proofErr w:type="spellStart"/>
                        <w:r>
                          <w:rPr>
                            <w:b/>
                            <w:sz w:val="24"/>
                          </w:rPr>
                          <w:t>Кз</w:t>
                        </w:r>
                        <w:proofErr w:type="spellEnd"/>
                      </w:p>
                    </w:tc>
                  </w:tr>
                  <w:tr w:rsidR="00B7370D" w:rsidRPr="00514332" w:rsidTr="00380FE4">
                    <w:tc>
                      <w:tcPr>
                        <w:tcW w:w="4423" w:type="dxa"/>
                      </w:tcPr>
                      <w:p w:rsidR="00A46D9E" w:rsidRDefault="00457FC0">
                        <w:pPr>
                          <w:pStyle w:val="afa"/>
                          <w:ind w:firstLine="0"/>
                          <w:rPr>
                            <w:sz w:val="24"/>
                          </w:rPr>
                        </w:pPr>
                        <w:r>
                          <w:rPr>
                            <w:sz w:val="24"/>
                          </w:rPr>
                          <w:t xml:space="preserve">Цена за весь период оказания услуг, без учета НДС </w:t>
                        </w:r>
                      </w:p>
                    </w:tc>
                    <w:tc>
                      <w:tcPr>
                        <w:tcW w:w="2114" w:type="dxa"/>
                      </w:tcPr>
                      <w:p w:rsidR="00A46D9E" w:rsidRDefault="00457FC0">
                        <w:pPr>
                          <w:pStyle w:val="afa"/>
                          <w:ind w:firstLine="0"/>
                          <w:rPr>
                            <w:sz w:val="24"/>
                            <w:lang w:val="en-US"/>
                          </w:rPr>
                        </w:pPr>
                        <w:r>
                          <w:rPr>
                            <w:sz w:val="24"/>
                            <w:lang w:val="en-US"/>
                          </w:rPr>
                          <w:t>0,60</w:t>
                        </w:r>
                      </w:p>
                    </w:tc>
                  </w:tr>
                  <w:tr w:rsidR="00B7370D" w:rsidRPr="00514332" w:rsidTr="00380FE4">
                    <w:tc>
                      <w:tcPr>
                        <w:tcW w:w="4423" w:type="dxa"/>
                      </w:tcPr>
                      <w:p w:rsidR="00A46D9E" w:rsidRDefault="00457FC0">
                        <w:pPr>
                          <w:pStyle w:val="afa"/>
                          <w:ind w:firstLine="0"/>
                          <w:rPr>
                            <w:sz w:val="24"/>
                          </w:rPr>
                        </w:pPr>
                        <w:r>
                          <w:rPr>
                            <w:sz w:val="24"/>
                          </w:rPr>
                          <w:t xml:space="preserve">Опыт участника: количество договоров с предметом охрана движимого и недвижимого имущества </w:t>
                        </w:r>
                      </w:p>
                    </w:tc>
                    <w:tc>
                      <w:tcPr>
                        <w:tcW w:w="2114" w:type="dxa"/>
                      </w:tcPr>
                      <w:p w:rsidR="00A46D9E" w:rsidRDefault="00457FC0">
                        <w:pPr>
                          <w:pStyle w:val="afa"/>
                          <w:ind w:firstLine="0"/>
                          <w:rPr>
                            <w:sz w:val="24"/>
                            <w:lang w:val="en-US"/>
                          </w:rPr>
                        </w:pPr>
                        <w:r>
                          <w:rPr>
                            <w:sz w:val="24"/>
                            <w:lang w:val="en-US"/>
                          </w:rPr>
                          <w:t>0,20</w:t>
                        </w:r>
                      </w:p>
                    </w:tc>
                  </w:tr>
                  <w:tr w:rsidR="00B7370D" w:rsidRPr="00514332" w:rsidTr="00380FE4">
                    <w:tc>
                      <w:tcPr>
                        <w:tcW w:w="4423" w:type="dxa"/>
                      </w:tcPr>
                      <w:p w:rsidR="00A46D9E" w:rsidRDefault="00457FC0">
                        <w:pPr>
                          <w:pStyle w:val="afa"/>
                          <w:ind w:firstLine="0"/>
                          <w:rPr>
                            <w:sz w:val="24"/>
                          </w:rPr>
                        </w:pPr>
                        <w:r>
                          <w:rPr>
                            <w:sz w:val="24"/>
                          </w:rPr>
                          <w:t xml:space="preserve">Опыт участника: сумма исполненных обязательств по договорам с предметом охрана движимого и недвижимого имущества. (При сумме равной или превышающей НМЦ, указанной в п.5 настоящей Информационной карты, присваивается максимальный балл) </w:t>
                        </w:r>
                      </w:p>
                    </w:tc>
                    <w:tc>
                      <w:tcPr>
                        <w:tcW w:w="2114" w:type="dxa"/>
                      </w:tcPr>
                      <w:p w:rsidR="00A46D9E" w:rsidRDefault="00457FC0">
                        <w:pPr>
                          <w:pStyle w:val="afa"/>
                          <w:ind w:firstLine="0"/>
                          <w:rPr>
                            <w:sz w:val="24"/>
                            <w:lang w:val="en-US"/>
                          </w:rPr>
                        </w:pPr>
                        <w:r>
                          <w:rPr>
                            <w:sz w:val="24"/>
                            <w:lang w:val="en-US"/>
                          </w:rPr>
                          <w:t>0,20</w:t>
                        </w:r>
                      </w:p>
                    </w:tc>
                  </w:tr>
                </w:tbl>
                <w:p w:rsidR="00B7370D" w:rsidRPr="00F86FAA" w:rsidRDefault="00B7370D" w:rsidP="00B7370D">
                  <w:pPr>
                    <w:pStyle w:val="afa"/>
                    <w:rPr>
                      <w:b/>
                      <w:i/>
                      <w:sz w:val="24"/>
                    </w:rPr>
                  </w:pPr>
                </w:p>
              </w:tc>
            </w:tr>
          </w:tbl>
          <w:p w:rsidR="00B7370D" w:rsidRPr="00F86FAA" w:rsidRDefault="00B7370D" w:rsidP="00B7370D">
            <w:pPr>
              <w:pStyle w:val="afa"/>
              <w:rPr>
                <w:b/>
                <w:i/>
                <w:sz w:val="24"/>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20.</w:t>
            </w:r>
          </w:p>
        </w:tc>
        <w:tc>
          <w:tcPr>
            <w:tcW w:w="2551" w:type="dxa"/>
          </w:tcPr>
          <w:p w:rsidR="00B7370D" w:rsidRPr="00F86FAA" w:rsidRDefault="00B7370D" w:rsidP="00B7370D">
            <w:pPr>
              <w:pStyle w:val="Default"/>
              <w:rPr>
                <w:b/>
                <w:color w:val="auto"/>
              </w:rPr>
            </w:pPr>
            <w:r>
              <w:rPr>
                <w:b/>
                <w:color w:val="auto"/>
              </w:rPr>
              <w:t>Особенности заключения договора</w:t>
            </w:r>
          </w:p>
        </w:tc>
        <w:tc>
          <w:tcPr>
            <w:tcW w:w="6768" w:type="dxa"/>
          </w:tcPr>
          <w:p w:rsidR="009F276A" w:rsidRPr="00254E66" w:rsidRDefault="009F276A" w:rsidP="009F276A">
            <w:pPr>
              <w:pStyle w:val="afa"/>
              <w:numPr>
                <w:ilvl w:val="1"/>
                <w:numId w:val="17"/>
              </w:numPr>
              <w:ind w:left="34" w:firstLine="567"/>
              <w:rPr>
                <w:sz w:val="24"/>
              </w:rPr>
            </w:pPr>
            <w:r w:rsidRPr="00254E66">
              <w:rPr>
                <w:sz w:val="24"/>
              </w:rPr>
              <w:t>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9F276A" w:rsidRPr="00254E66" w:rsidRDefault="009F276A" w:rsidP="009F276A">
            <w:pPr>
              <w:pStyle w:val="afa"/>
              <w:ind w:left="34" w:firstLine="567"/>
              <w:rPr>
                <w:sz w:val="24"/>
              </w:rPr>
            </w:pPr>
            <w:r w:rsidRPr="00254E66">
              <w:rPr>
                <w:sz w:val="24"/>
              </w:rPr>
              <w:t>Увеличение общей цены на работы, услуги, товары  за счет роста стоимости единицы продукции в процессе исполнения договора составит 5 % (пять процентов) в год;</w:t>
            </w:r>
          </w:p>
          <w:p w:rsidR="009F276A" w:rsidRPr="00254E66" w:rsidRDefault="009F276A" w:rsidP="009F276A">
            <w:pPr>
              <w:pStyle w:val="afa"/>
              <w:ind w:left="34" w:firstLine="567"/>
              <w:rPr>
                <w:sz w:val="24"/>
              </w:rPr>
            </w:pPr>
            <w:r w:rsidRPr="00254E66">
              <w:rPr>
                <w:sz w:val="24"/>
              </w:rPr>
              <w:t xml:space="preserve">увеличение стоимости единичных расценок возможно не ранее, чем через 6 (шесть) месяцев </w:t>
            </w:r>
            <w:proofErr w:type="gramStart"/>
            <w:r w:rsidRPr="00254E66">
              <w:rPr>
                <w:sz w:val="24"/>
              </w:rPr>
              <w:t>с даты заключения</w:t>
            </w:r>
            <w:proofErr w:type="gramEnd"/>
            <w:r w:rsidRPr="00254E66">
              <w:rPr>
                <w:sz w:val="24"/>
              </w:rPr>
              <w:t xml:space="preserve"> договора</w:t>
            </w:r>
          </w:p>
          <w:p w:rsidR="009F276A" w:rsidRPr="00254E66" w:rsidRDefault="009F276A" w:rsidP="009F276A">
            <w:pPr>
              <w:pStyle w:val="afa"/>
              <w:ind w:left="34" w:firstLine="567"/>
              <w:rPr>
                <w:sz w:val="24"/>
              </w:rPr>
            </w:pPr>
            <w:r w:rsidRPr="00254E66">
              <w:rPr>
                <w:sz w:val="24"/>
              </w:rPr>
              <w:t>2) Увеличение общей цены на поставляемые услуги за счет увеличения количества закупаемых услуг (количества постов) в процессе исполнения договора без проведения дополнительной процедуры размещения Заказа допускается при условии - цена за единицу услуги (одного поста) остается неизменной;</w:t>
            </w:r>
          </w:p>
          <w:p w:rsidR="009F276A" w:rsidRPr="00254E66" w:rsidRDefault="009F276A" w:rsidP="009F276A">
            <w:pPr>
              <w:pStyle w:val="-3"/>
              <w:tabs>
                <w:tab w:val="clear" w:pos="1985"/>
              </w:tabs>
              <w:suppressAutoHyphens/>
              <w:ind w:firstLine="601"/>
              <w:rPr>
                <w:rFonts w:eastAsia="MS Mincho"/>
                <w:sz w:val="24"/>
                <w:lang w:eastAsia="ar-SA"/>
              </w:rPr>
            </w:pPr>
            <w:r w:rsidRPr="00254E66">
              <w:rPr>
                <w:rFonts w:eastAsia="MS Mincho"/>
                <w:sz w:val="24"/>
                <w:lang w:eastAsia="ar-SA"/>
              </w:rPr>
              <w:t xml:space="preserve">3)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9F276A" w:rsidRPr="00254E66" w:rsidRDefault="009F276A" w:rsidP="009F276A">
            <w:pPr>
              <w:pStyle w:val="-3"/>
              <w:numPr>
                <w:ilvl w:val="2"/>
                <w:numId w:val="0"/>
              </w:numPr>
              <w:tabs>
                <w:tab w:val="num" w:pos="1985"/>
              </w:tabs>
              <w:suppressAutoHyphens/>
              <w:ind w:left="34" w:firstLine="567"/>
              <w:rPr>
                <w:rFonts w:eastAsia="MS Mincho"/>
                <w:sz w:val="24"/>
                <w:lang w:eastAsia="ar-SA"/>
              </w:rPr>
            </w:pPr>
            <w:r w:rsidRPr="00254E66">
              <w:rPr>
                <w:rFonts w:eastAsia="MS Mincho"/>
                <w:sz w:val="24"/>
                <w:lang w:eastAsia="ar-SA"/>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9F276A" w:rsidRPr="00254E66" w:rsidRDefault="009F276A" w:rsidP="009F276A">
            <w:pPr>
              <w:pStyle w:val="-3"/>
              <w:numPr>
                <w:ilvl w:val="2"/>
                <w:numId w:val="0"/>
              </w:numPr>
              <w:tabs>
                <w:tab w:val="num" w:pos="1985"/>
              </w:tabs>
              <w:suppressAutoHyphens/>
              <w:ind w:left="34" w:firstLine="567"/>
              <w:rPr>
                <w:rFonts w:eastAsia="MS Mincho"/>
                <w:sz w:val="24"/>
                <w:lang w:eastAsia="ar-SA"/>
              </w:rPr>
            </w:pPr>
            <w:r w:rsidRPr="00254E66">
              <w:rPr>
                <w:rFonts w:eastAsia="MS Mincho"/>
                <w:sz w:val="24"/>
                <w:lang w:eastAsia="ar-SA"/>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F276A" w:rsidRPr="00254E66" w:rsidRDefault="009F276A" w:rsidP="009F276A">
            <w:pPr>
              <w:pStyle w:val="-3"/>
              <w:numPr>
                <w:ilvl w:val="2"/>
                <w:numId w:val="0"/>
              </w:numPr>
              <w:tabs>
                <w:tab w:val="num" w:pos="1985"/>
              </w:tabs>
              <w:suppressAutoHyphens/>
              <w:ind w:left="34" w:firstLine="567"/>
              <w:rPr>
                <w:rFonts w:eastAsia="MS Mincho"/>
                <w:sz w:val="24"/>
                <w:lang w:eastAsia="ar-SA"/>
              </w:rPr>
            </w:pPr>
            <w:r w:rsidRPr="00254E66">
              <w:rPr>
                <w:rFonts w:eastAsia="MS Mincho"/>
                <w:sz w:val="24"/>
                <w:lang w:eastAsia="ar-SA"/>
              </w:rPr>
              <w:lastRenderedPageBreak/>
              <w:t xml:space="preserve">Внесение изменений в договор по предложениям победителя является правом Заказчика и осуществляется по </w:t>
            </w:r>
            <w:proofErr w:type="spellStart"/>
            <w:r w:rsidRPr="00254E66">
              <w:rPr>
                <w:rFonts w:eastAsia="MS Mincho"/>
                <w:sz w:val="24"/>
                <w:lang w:eastAsia="ar-SA"/>
              </w:rPr>
              <w:t>усмотрениюЗаказчика</w:t>
            </w:r>
            <w:proofErr w:type="spellEnd"/>
            <w:r w:rsidRPr="00254E66">
              <w:rPr>
                <w:rFonts w:eastAsia="MS Mincho"/>
                <w:sz w:val="24"/>
                <w:lang w:eastAsia="ar-SA"/>
              </w:rPr>
              <w:t>.</w:t>
            </w:r>
          </w:p>
          <w:p w:rsidR="009F276A" w:rsidRPr="00254E66" w:rsidRDefault="009F276A" w:rsidP="009F276A">
            <w:pPr>
              <w:pStyle w:val="-3"/>
              <w:numPr>
                <w:ilvl w:val="2"/>
                <w:numId w:val="0"/>
              </w:numPr>
              <w:tabs>
                <w:tab w:val="num" w:pos="1985"/>
              </w:tabs>
              <w:suppressAutoHyphens/>
              <w:ind w:left="34" w:firstLine="567"/>
              <w:rPr>
                <w:rFonts w:eastAsia="MS Mincho"/>
                <w:sz w:val="24"/>
                <w:lang w:eastAsia="ar-SA"/>
              </w:rPr>
            </w:pPr>
            <w:r w:rsidRPr="00254E66">
              <w:rPr>
                <w:rFonts w:eastAsia="MS Mincho"/>
                <w:sz w:val="24"/>
                <w:lang w:eastAsia="ar-SA"/>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9F276A" w:rsidRPr="00254E66" w:rsidRDefault="009F276A" w:rsidP="009F276A">
            <w:pPr>
              <w:pStyle w:val="-3"/>
              <w:numPr>
                <w:ilvl w:val="2"/>
                <w:numId w:val="0"/>
              </w:numPr>
              <w:tabs>
                <w:tab w:val="num" w:pos="1985"/>
              </w:tabs>
              <w:suppressAutoHyphens/>
              <w:ind w:left="34" w:firstLine="567"/>
              <w:rPr>
                <w:rFonts w:eastAsia="MS Mincho"/>
                <w:sz w:val="24"/>
                <w:lang w:eastAsia="ar-SA"/>
              </w:rPr>
            </w:pPr>
            <w:r w:rsidRPr="00254E66">
              <w:rPr>
                <w:rFonts w:eastAsia="MS Mincho"/>
                <w:sz w:val="24"/>
                <w:lang w:eastAsia="ar-SA"/>
              </w:rPr>
              <w:t xml:space="preserve">4) В случае если Победитель Открытого конкурса по требованию Заказчика не представил до заключения договора оригиналы следующих документов: </w:t>
            </w:r>
          </w:p>
          <w:p w:rsidR="009F276A" w:rsidRPr="00254E66" w:rsidRDefault="009F276A" w:rsidP="009F276A">
            <w:pPr>
              <w:jc w:val="both"/>
              <w:rPr>
                <w:rFonts w:eastAsia="MS Mincho"/>
              </w:rPr>
            </w:pPr>
            <w:r w:rsidRPr="00254E66">
              <w:rPr>
                <w:rFonts w:eastAsia="MS Mincho"/>
              </w:rPr>
              <w:t xml:space="preserve">-действующая лицензия на осуществление частной охранной деятельности; </w:t>
            </w:r>
          </w:p>
          <w:p w:rsidR="009F276A" w:rsidRPr="00254E66" w:rsidRDefault="009F276A" w:rsidP="009F276A">
            <w:pPr>
              <w:jc w:val="both"/>
              <w:rPr>
                <w:rFonts w:eastAsia="MS Mincho"/>
              </w:rPr>
            </w:pPr>
            <w:r w:rsidRPr="00254E66">
              <w:rPr>
                <w:rFonts w:eastAsia="MS Mincho"/>
              </w:rPr>
              <w:t xml:space="preserve">- действующие удостоверения частных охранников, </w:t>
            </w:r>
          </w:p>
          <w:p w:rsidR="009F276A" w:rsidRPr="00254E66" w:rsidRDefault="009F276A" w:rsidP="009F276A">
            <w:pPr>
              <w:jc w:val="both"/>
              <w:rPr>
                <w:rFonts w:eastAsia="MS Mincho"/>
              </w:rPr>
            </w:pPr>
            <w:r w:rsidRPr="00254E66">
              <w:rPr>
                <w:rFonts w:eastAsia="MS Mincho"/>
              </w:rPr>
              <w:t>-личные карточки;</w:t>
            </w:r>
          </w:p>
          <w:p w:rsidR="009F276A" w:rsidRPr="00254E66" w:rsidRDefault="009F276A" w:rsidP="009F276A">
            <w:pPr>
              <w:jc w:val="both"/>
              <w:rPr>
                <w:rFonts w:eastAsia="MS Mincho"/>
              </w:rPr>
            </w:pPr>
            <w:r w:rsidRPr="00254E66">
              <w:rPr>
                <w:rFonts w:eastAsia="MS Mincho"/>
              </w:rPr>
              <w:t xml:space="preserve">-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w:t>
            </w:r>
            <w:r>
              <w:rPr>
                <w:rFonts w:eastAsia="MS Mincho"/>
              </w:rPr>
              <w:t>1</w:t>
            </w:r>
            <w:r w:rsidRPr="00254E66">
              <w:rPr>
                <w:rFonts w:eastAsia="MS Mincho"/>
              </w:rPr>
              <w:t>,0 млн. рублей (Страховая сумма определяется путем прогнозирования возможного ущерба)</w:t>
            </w:r>
            <w:proofErr w:type="gramStart"/>
            <w:r w:rsidRPr="00254E66">
              <w:rPr>
                <w:rFonts w:eastAsia="MS Mincho"/>
              </w:rPr>
              <w:t xml:space="preserve"> ,</w:t>
            </w:r>
            <w:proofErr w:type="gramEnd"/>
            <w:r w:rsidRPr="00254E66">
              <w:rPr>
                <w:rFonts w:eastAsia="MS Mincho"/>
              </w:rPr>
              <w:t xml:space="preserve"> </w:t>
            </w:r>
          </w:p>
          <w:p w:rsidR="00A46D9E" w:rsidRDefault="009F276A" w:rsidP="009F276A">
            <w:pPr>
              <w:pStyle w:val="afa"/>
              <w:ind w:left="34" w:firstLine="0"/>
              <w:rPr>
                <w:sz w:val="24"/>
              </w:rPr>
            </w:pPr>
            <w:proofErr w:type="gramStart"/>
            <w:r w:rsidRPr="00254E66">
              <w:rPr>
                <w:sz w:val="24"/>
              </w:rPr>
              <w:t xml:space="preserve">а также не подтвердил наличие круглосуточной дежурной службы, оружия и необходимое количество групп быстрого реагирования, работники победителя Открытого конкурса не сдали зачеты на знание основных требований к документам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sidRPr="00254E66">
              <w:rPr>
                <w:sz w:val="24"/>
              </w:rPr>
              <w:t>внутриобъектовому</w:t>
            </w:r>
            <w:proofErr w:type="spellEnd"/>
            <w:r w:rsidRPr="00254E66">
              <w:rPr>
                <w:sz w:val="24"/>
              </w:rPr>
              <w:t xml:space="preserve"> режимам, обеспечению транспортной безопасности и антитеррористической</w:t>
            </w:r>
            <w:proofErr w:type="gramEnd"/>
            <w:r w:rsidRPr="00254E66">
              <w:rPr>
                <w:sz w:val="24"/>
              </w:rPr>
              <w:t xml:space="preserve"> защиты объектов, победитель признается уклонившимся от заключения договора и в соответствие с пунктом 2.10.5 настоящей Документации договор может быть заключен с участником, заявке которого присвоен второй номер</w:t>
            </w:r>
            <w:r w:rsidRPr="00254E66">
              <w:t>.</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21.</w:t>
            </w:r>
          </w:p>
        </w:tc>
        <w:tc>
          <w:tcPr>
            <w:tcW w:w="2551" w:type="dxa"/>
          </w:tcPr>
          <w:p w:rsidR="00B7370D" w:rsidRPr="00F86FAA" w:rsidRDefault="00B7370D" w:rsidP="00B7370D">
            <w:pPr>
              <w:pStyle w:val="Default"/>
              <w:rPr>
                <w:b/>
                <w:color w:val="auto"/>
              </w:rPr>
            </w:pPr>
            <w:r>
              <w:rPr>
                <w:b/>
                <w:color w:val="auto"/>
              </w:rPr>
              <w:t>Привлечение субподрядчиков, соисполнителей</w:t>
            </w:r>
          </w:p>
        </w:tc>
        <w:tc>
          <w:tcPr>
            <w:tcW w:w="6768" w:type="dxa"/>
          </w:tcPr>
          <w:p w:rsidR="00A46D9E" w:rsidRDefault="00457FC0">
            <w:pPr>
              <w:pStyle w:val="19"/>
              <w:ind w:firstLine="0"/>
              <w:rPr>
                <w:sz w:val="24"/>
                <w:szCs w:val="24"/>
              </w:rPr>
            </w:pPr>
            <w:r>
              <w:rPr>
                <w:sz w:val="24"/>
                <w:szCs w:val="24"/>
              </w:rPr>
              <w:t>Возможно по согласованию с заказчиком</w:t>
            </w:r>
            <w:r w:rsidR="009F276A">
              <w:rPr>
                <w:sz w:val="24"/>
                <w:szCs w:val="24"/>
              </w:rPr>
              <w:t xml:space="preserve"> только для предоставления услуг ГБР</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22.</w:t>
            </w:r>
          </w:p>
        </w:tc>
        <w:tc>
          <w:tcPr>
            <w:tcW w:w="2551" w:type="dxa"/>
          </w:tcPr>
          <w:p w:rsidR="00B7370D" w:rsidRPr="00F86FAA" w:rsidRDefault="00B7370D" w:rsidP="00B7370D">
            <w:pPr>
              <w:pStyle w:val="Default"/>
              <w:rPr>
                <w:b/>
                <w:color w:val="auto"/>
              </w:rPr>
            </w:pPr>
            <w:r>
              <w:rPr>
                <w:b/>
                <w:color w:val="auto"/>
              </w:rPr>
              <w:t>Обеспечение исполнения договора</w:t>
            </w:r>
          </w:p>
        </w:tc>
        <w:tc>
          <w:tcPr>
            <w:tcW w:w="6768" w:type="dxa"/>
          </w:tcPr>
          <w:p w:rsidR="00A46D9E" w:rsidRDefault="00A46D9E">
            <w:pPr>
              <w:pStyle w:val="19"/>
              <w:ind w:firstLine="0"/>
              <w:rPr>
                <w:sz w:val="24"/>
                <w:szCs w:val="24"/>
              </w:rPr>
            </w:pPr>
          </w:p>
          <w:p w:rsidR="00A46D9E" w:rsidRDefault="00457FC0">
            <w:pPr>
              <w:pStyle w:val="19"/>
              <w:ind w:firstLine="0"/>
              <w:rPr>
                <w:sz w:val="24"/>
                <w:szCs w:val="24"/>
              </w:rPr>
            </w:pPr>
            <w:r>
              <w:rPr>
                <w:sz w:val="24"/>
                <w:szCs w:val="24"/>
              </w:rPr>
              <w:t>Не предусмотрено</w:t>
            </w:r>
          </w:p>
          <w:p w:rsidR="00A46D9E" w:rsidRDefault="00A46D9E">
            <w:pPr>
              <w:pStyle w:val="19"/>
              <w:ind w:firstLine="0"/>
              <w:rPr>
                <w:sz w:val="24"/>
                <w:szCs w:val="24"/>
              </w:rPr>
            </w:pPr>
          </w:p>
          <w:p w:rsidR="00A46D9E" w:rsidRDefault="00A46D9E">
            <w:pPr>
              <w:pStyle w:val="19"/>
              <w:rPr>
                <w:sz w:val="24"/>
                <w:szCs w:val="24"/>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23.</w:t>
            </w:r>
          </w:p>
        </w:tc>
        <w:tc>
          <w:tcPr>
            <w:tcW w:w="2551" w:type="dxa"/>
          </w:tcPr>
          <w:p w:rsidR="00B7370D" w:rsidRPr="00F86FAA" w:rsidRDefault="00B7370D" w:rsidP="00B7370D">
            <w:pPr>
              <w:pStyle w:val="Default"/>
              <w:rPr>
                <w:b/>
                <w:color w:val="auto"/>
              </w:rPr>
            </w:pPr>
            <w:r>
              <w:rPr>
                <w:b/>
                <w:color w:val="auto"/>
              </w:rPr>
              <w:t>Обеспечение заявки</w:t>
            </w:r>
          </w:p>
        </w:tc>
        <w:tc>
          <w:tcPr>
            <w:tcW w:w="6768" w:type="dxa"/>
          </w:tcPr>
          <w:p w:rsidR="00A46D9E" w:rsidRDefault="00457FC0">
            <w:pPr>
              <w:pStyle w:val="19"/>
              <w:ind w:firstLine="0"/>
              <w:rPr>
                <w:sz w:val="24"/>
                <w:szCs w:val="24"/>
              </w:rPr>
            </w:pPr>
            <w:r>
              <w:rPr>
                <w:sz w:val="24"/>
                <w:szCs w:val="24"/>
              </w:rPr>
              <w:t>Не предусмотрено</w:t>
            </w:r>
          </w:p>
          <w:p w:rsidR="00A46D9E" w:rsidRDefault="00A46D9E">
            <w:pPr>
              <w:pStyle w:val="19"/>
              <w:ind w:firstLine="0"/>
              <w:rPr>
                <w:sz w:val="24"/>
                <w:szCs w:val="24"/>
              </w:rPr>
            </w:pP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A46D9E" w:rsidRDefault="00457FC0">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 xml:space="preserve">НА УЧАСТИЕ В ОТКРЫТОМ КОНКУРСЕ № </w:t>
      </w:r>
      <w:proofErr w:type="spellStart"/>
      <w:r>
        <w:rPr>
          <w:b/>
          <w:sz w:val="28"/>
        </w:rPr>
        <w:t>ОКэ-МСП</w:t>
      </w:r>
      <w:proofErr w:type="gramStart"/>
      <w:r>
        <w:rPr>
          <w:b/>
          <w:sz w:val="28"/>
        </w:rPr>
        <w:t>-___-___</w:t>
      </w:r>
      <w:proofErr w:type="spellEnd"/>
      <w:r>
        <w:rPr>
          <w:b/>
          <w:sz w:val="28"/>
        </w:rPr>
        <w:t>-____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gramEnd"/>
      <w:r>
        <w:rPr>
          <w:szCs w:val="28"/>
        </w:rPr>
        <w:t>____-___</w:t>
      </w:r>
      <w:proofErr w:type="spellEnd"/>
      <w:r>
        <w:rPr>
          <w:szCs w:val="28"/>
        </w:rPr>
        <w:t xml:space="preserve">-____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proofErr w:type="gramStart"/>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A46D9E" w:rsidRDefault="00457FC0">
      <w:pPr>
        <w:pStyle w:val="19"/>
        <w:ind w:firstLine="0"/>
        <w:jc w:val="right"/>
        <w:outlineLvl w:val="0"/>
        <w:rPr>
          <w:rFonts w:eastAsia="MS Mincho"/>
          <w:szCs w:val="28"/>
        </w:rPr>
      </w:pPr>
      <w:r>
        <w:rPr>
          <w:rFonts w:eastAsia="MS Mincho"/>
          <w:szCs w:val="28"/>
        </w:rPr>
        <w:lastRenderedPageBreak/>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a"/>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1. Полное и сокращенное наименование претендента</w:t>
      </w:r>
      <w:proofErr w:type="gramStart"/>
      <w:r>
        <w:rPr>
          <w:sz w:val="28"/>
          <w:szCs w:val="28"/>
        </w:rPr>
        <w:t>: ________________ ;</w:t>
      </w:r>
      <w:proofErr w:type="gramEnd"/>
    </w:p>
    <w:p w:rsidR="001E06C8" w:rsidRDefault="00D82FF3" w:rsidP="00D82FF3">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rsidR="001E06C8" w:rsidRDefault="00B84AE4" w:rsidP="00D82FF3">
      <w:pPr>
        <w:pStyle w:val="afa"/>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 xml:space="preserve">/зарегистрированный адрес </w:t>
      </w:r>
      <w:proofErr w:type="spellStart"/>
      <w:r>
        <w:rPr>
          <w:bCs/>
          <w:iCs/>
          <w:sz w:val="28"/>
          <w:szCs w:val="28"/>
        </w:rPr>
        <w:t>офиса:___________</w:t>
      </w:r>
      <w:proofErr w:type="spellEnd"/>
      <w:r>
        <w:rPr>
          <w:bCs/>
          <w:iCs/>
          <w:sz w:val="28"/>
          <w:szCs w:val="28"/>
        </w:rPr>
        <w:t>;</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 xml:space="preserve">16. Банковские </w:t>
      </w:r>
      <w:proofErr w:type="spellStart"/>
      <w:r>
        <w:rPr>
          <w:bCs/>
          <w:iCs/>
          <w:sz w:val="28"/>
          <w:szCs w:val="28"/>
        </w:rPr>
        <w:t>реквизиты</w:t>
      </w:r>
      <w:proofErr w:type="gramStart"/>
      <w:r>
        <w:rPr>
          <w:bCs/>
          <w:iCs/>
          <w:sz w:val="28"/>
          <w:szCs w:val="28"/>
        </w:rPr>
        <w:t>:__________________________________________</w:t>
      </w:r>
      <w:proofErr w:type="spellEnd"/>
      <w:r>
        <w:rPr>
          <w:bCs/>
          <w:iCs/>
          <w:sz w:val="28"/>
          <w:szCs w:val="28"/>
        </w:rPr>
        <w:t>;</w:t>
      </w:r>
      <w:proofErr w:type="gramEnd"/>
    </w:p>
    <w:p w:rsidR="001E06C8" w:rsidRDefault="001E06C8" w:rsidP="001E06C8">
      <w:pPr>
        <w:pStyle w:val="afa"/>
        <w:ind w:firstLine="0"/>
        <w:rPr>
          <w:sz w:val="20"/>
          <w:szCs w:val="20"/>
        </w:rPr>
      </w:pPr>
    </w:p>
    <w:p w:rsidR="00ED2753" w:rsidRDefault="00ED2753" w:rsidP="00ED2753">
      <w:pPr>
        <w:pStyle w:val="afa"/>
        <w:ind w:firstLine="397"/>
        <w:rPr>
          <w:sz w:val="28"/>
          <w:szCs w:val="28"/>
        </w:rPr>
      </w:pPr>
      <w:r>
        <w:rPr>
          <w:sz w:val="28"/>
          <w:szCs w:val="28"/>
        </w:rPr>
        <w:t>17.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E06C8" w:rsidRDefault="001E06C8" w:rsidP="00E97D8D">
      <w:pPr>
        <w:tabs>
          <w:tab w:val="left" w:pos="9639"/>
        </w:tabs>
        <w:ind w:firstLine="709"/>
        <w:jc w:val="both"/>
        <w:rPr>
          <w:sz w:val="28"/>
          <w:szCs w:val="28"/>
        </w:rPr>
      </w:pPr>
      <w:r>
        <w:rPr>
          <w:sz w:val="28"/>
          <w:szCs w:val="28"/>
        </w:rPr>
        <w:t xml:space="preserve">Так как </w:t>
      </w:r>
      <w:r>
        <w:rPr>
          <w:sz w:val="28"/>
        </w:rPr>
        <w:t>________ (</w:t>
      </w:r>
      <w:r>
        <w:rPr>
          <w:i/>
          <w:sz w:val="28"/>
        </w:rPr>
        <w:t>наименование претендента</w:t>
      </w:r>
      <w:r>
        <w:rPr>
          <w:sz w:val="28"/>
        </w:rPr>
        <w:t>)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4559D5" w:rsidRPr="00AF56CE" w:rsidRDefault="004559D5" w:rsidP="00E97D8D">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w:t>
      </w:r>
      <w:r>
        <w:rPr>
          <w:sz w:val="28"/>
          <w:szCs w:val="28"/>
        </w:rPr>
        <w:lastRenderedPageBreak/>
        <w:t>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Pr>
          <w:b/>
          <w:sz w:val="28"/>
          <w:szCs w:val="28"/>
        </w:rPr>
        <w:t xml:space="preserve">Представитель, </w:t>
      </w:r>
    </w:p>
    <w:p w:rsidR="001E06C8" w:rsidRPr="007415F9" w:rsidRDefault="001E06C8" w:rsidP="001E06C8">
      <w:pPr>
        <w:pStyle w:val="afa"/>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3"/>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8303B5">
      <w:pPr>
        <w:pStyle w:val="33"/>
        <w:suppressAutoHyphens/>
        <w:spacing w:after="0"/>
        <w:rPr>
          <w:sz w:val="28"/>
          <w:szCs w:val="28"/>
        </w:rPr>
      </w:pPr>
      <w:r>
        <w:rPr>
          <w:sz w:val="28"/>
          <w:szCs w:val="28"/>
        </w:rPr>
        <w:t>«____» _________ 201__ г.</w:t>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8303B5" w:rsidRDefault="008303B5">
      <w:pPr>
        <w:suppressAutoHyphens w:val="0"/>
        <w:rPr>
          <w:rFonts w:eastAsia="MS Mincho"/>
          <w:sz w:val="28"/>
          <w:szCs w:val="28"/>
        </w:rPr>
      </w:pPr>
      <w:r>
        <w:rPr>
          <w:rFonts w:eastAsia="MS Mincho"/>
          <w:szCs w:val="28"/>
        </w:rPr>
        <w:lastRenderedPageBreak/>
        <w:br w:type="page"/>
      </w:r>
    </w:p>
    <w:p w:rsidR="00A15F83" w:rsidRPr="00A15F83" w:rsidRDefault="00A15F83" w:rsidP="00A15F83">
      <w:pPr>
        <w:pStyle w:val="19"/>
        <w:ind w:firstLine="0"/>
        <w:jc w:val="right"/>
        <w:outlineLvl w:val="0"/>
        <w:rPr>
          <w:rFonts w:eastAsia="MS Mincho"/>
          <w:szCs w:val="28"/>
        </w:rPr>
      </w:pPr>
      <w:r>
        <w:rPr>
          <w:rFonts w:eastAsia="MS Mincho"/>
          <w:szCs w:val="28"/>
        </w:rPr>
        <w:lastRenderedPageBreak/>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A46D9E" w:rsidRDefault="00457FC0">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A46D9E" w:rsidRPr="008F1253" w:rsidRDefault="00A46D9E" w:rsidP="00A46D9E">
      <w:pPr>
        <w:pStyle w:val="3"/>
        <w:numPr>
          <w:ilvl w:val="2"/>
          <w:numId w:val="22"/>
        </w:numPr>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A46D9E" w:rsidRPr="00C72FD7" w:rsidRDefault="00A46D9E" w:rsidP="00BA6432"/>
    <w:p w:rsidR="00A46D9E" w:rsidRDefault="00A46D9E" w:rsidP="00BA6432">
      <w:pPr>
        <w:rPr>
          <w:sz w:val="28"/>
          <w:szCs w:val="28"/>
        </w:rPr>
      </w:pPr>
      <w:r>
        <w:rPr>
          <w:sz w:val="28"/>
          <w:szCs w:val="28"/>
        </w:rPr>
        <w:t xml:space="preserve"> «____» ___________ 201_ г.                        Открытый конкурс № </w:t>
      </w:r>
      <w:proofErr w:type="spellStart"/>
      <w:r>
        <w:rPr>
          <w:sz w:val="28"/>
          <w:szCs w:val="28"/>
        </w:rPr>
        <w:t>ОКэ-МСП</w:t>
      </w:r>
      <w:proofErr w:type="spellEnd"/>
      <w:r>
        <w:rPr>
          <w:sz w:val="28"/>
          <w:szCs w:val="28"/>
        </w:rPr>
        <w:t xml:space="preserve">-___  </w:t>
      </w:r>
    </w:p>
    <w:p w:rsidR="00A46D9E" w:rsidDel="00263ED1" w:rsidRDefault="00A46D9E" w:rsidP="00BA6432">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A46D9E" w:rsidRDefault="00A46D9E" w:rsidP="00BA6432"/>
    <w:p w:rsidR="00A46D9E" w:rsidRPr="0065769F" w:rsidRDefault="00A46D9E" w:rsidP="00BA6432">
      <w:pPr>
        <w:rPr>
          <w:sz w:val="28"/>
          <w:szCs w:val="28"/>
        </w:rPr>
      </w:pPr>
      <w:r>
        <w:rPr>
          <w:sz w:val="28"/>
          <w:szCs w:val="28"/>
        </w:rPr>
        <w:t>__________________________________________________________________</w:t>
      </w:r>
    </w:p>
    <w:p w:rsidR="00A46D9E" w:rsidRDefault="00A46D9E" w:rsidP="00BA6432">
      <w:pPr>
        <w:ind w:firstLine="3"/>
        <w:jc w:val="center"/>
        <w:rPr>
          <w:bCs/>
          <w:i/>
        </w:rPr>
      </w:pPr>
      <w:r>
        <w:rPr>
          <w:bCs/>
          <w:i/>
        </w:rPr>
        <w:t>(Полное наименование п</w:t>
      </w:r>
      <w:r>
        <w:rPr>
          <w:i/>
        </w:rPr>
        <w:t>ретендента</w:t>
      </w:r>
      <w:r>
        <w:rPr>
          <w:bCs/>
          <w:i/>
        </w:rPr>
        <w:t>)</w:t>
      </w:r>
    </w:p>
    <w:p w:rsidR="00A46D9E" w:rsidRDefault="00A46D9E" w:rsidP="00BA6432">
      <w:pPr>
        <w:ind w:firstLine="3"/>
        <w:jc w:val="both"/>
        <w:rPr>
          <w:bCs/>
        </w:rPr>
      </w:pPr>
    </w:p>
    <w:tbl>
      <w:tblPr>
        <w:tblW w:w="4874" w:type="pct"/>
        <w:tblLayout w:type="fixed"/>
        <w:tblLook w:val="00A0"/>
      </w:tblPr>
      <w:tblGrid>
        <w:gridCol w:w="503"/>
        <w:gridCol w:w="2158"/>
        <w:gridCol w:w="1629"/>
        <w:gridCol w:w="1508"/>
        <w:gridCol w:w="1427"/>
        <w:gridCol w:w="1326"/>
        <w:gridCol w:w="1055"/>
      </w:tblGrid>
      <w:tr w:rsidR="00A46D9E" w:rsidRPr="00C0636D" w:rsidTr="00BA6432">
        <w:trPr>
          <w:trHeight w:val="2484"/>
        </w:trPr>
        <w:tc>
          <w:tcPr>
            <w:tcW w:w="262" w:type="pct"/>
            <w:tcBorders>
              <w:top w:val="single" w:sz="4" w:space="0" w:color="auto"/>
              <w:left w:val="single" w:sz="4" w:space="0" w:color="auto"/>
              <w:bottom w:val="single" w:sz="4" w:space="0" w:color="auto"/>
              <w:right w:val="single" w:sz="4" w:space="0" w:color="auto"/>
            </w:tcBorders>
            <w:vAlign w:val="center"/>
          </w:tcPr>
          <w:p w:rsidR="00A46D9E" w:rsidRPr="00923771" w:rsidRDefault="00A46D9E" w:rsidP="00BA6432">
            <w:pPr>
              <w:jc w:val="center"/>
              <w:rPr>
                <w:bCs/>
              </w:rPr>
            </w:pPr>
            <w:r>
              <w:rPr>
                <w:bCs/>
              </w:rPr>
              <w:t xml:space="preserve">№ </w:t>
            </w:r>
            <w:proofErr w:type="spellStart"/>
            <w:proofErr w:type="gramStart"/>
            <w:r>
              <w:rPr>
                <w:bCs/>
              </w:rPr>
              <w:t>п</w:t>
            </w:r>
            <w:proofErr w:type="spellEnd"/>
            <w:proofErr w:type="gramEnd"/>
            <w:r>
              <w:rPr>
                <w:bCs/>
              </w:rPr>
              <w:t>/</w:t>
            </w:r>
            <w:proofErr w:type="spellStart"/>
            <w:r>
              <w:rPr>
                <w:bCs/>
              </w:rPr>
              <w:t>п</w:t>
            </w:r>
            <w:proofErr w:type="spellEnd"/>
          </w:p>
        </w:tc>
        <w:tc>
          <w:tcPr>
            <w:tcW w:w="1123" w:type="pct"/>
            <w:tcBorders>
              <w:top w:val="single" w:sz="4" w:space="0" w:color="auto"/>
              <w:left w:val="single" w:sz="4" w:space="0" w:color="auto"/>
              <w:bottom w:val="single" w:sz="4" w:space="0" w:color="auto"/>
              <w:right w:val="single" w:sz="4" w:space="0" w:color="auto"/>
            </w:tcBorders>
            <w:vAlign w:val="center"/>
          </w:tcPr>
          <w:p w:rsidR="00A46D9E" w:rsidRPr="00923771" w:rsidRDefault="00A46D9E" w:rsidP="00BA6432">
            <w:pPr>
              <w:jc w:val="center"/>
              <w:rPr>
                <w:bCs/>
              </w:rPr>
            </w:pPr>
            <w:r>
              <w:rPr>
                <w:bCs/>
              </w:rPr>
              <w:t>Вид поста охраны</w:t>
            </w:r>
          </w:p>
          <w:p w:rsidR="00A46D9E" w:rsidRPr="00923771" w:rsidRDefault="00A46D9E" w:rsidP="00BA6432">
            <w:pPr>
              <w:jc w:val="center"/>
              <w:rPr>
                <w:bCs/>
              </w:rPr>
            </w:pPr>
          </w:p>
        </w:tc>
        <w:tc>
          <w:tcPr>
            <w:tcW w:w="848" w:type="pct"/>
            <w:tcBorders>
              <w:top w:val="single" w:sz="4" w:space="0" w:color="auto"/>
              <w:left w:val="single" w:sz="4" w:space="0" w:color="auto"/>
              <w:bottom w:val="single" w:sz="4" w:space="0" w:color="auto"/>
              <w:right w:val="single" w:sz="4" w:space="0" w:color="auto"/>
            </w:tcBorders>
            <w:vAlign w:val="center"/>
          </w:tcPr>
          <w:p w:rsidR="00A46D9E" w:rsidRDefault="00A46D9E" w:rsidP="00BA6432">
            <w:pPr>
              <w:jc w:val="center"/>
              <w:rPr>
                <w:bCs/>
              </w:rPr>
            </w:pPr>
            <w:r>
              <w:rPr>
                <w:bCs/>
              </w:rPr>
              <w:t xml:space="preserve">Цена </w:t>
            </w:r>
            <w:proofErr w:type="gramStart"/>
            <w:r>
              <w:rPr>
                <w:bCs/>
              </w:rPr>
              <w:t>за</w:t>
            </w:r>
            <w:proofErr w:type="gramEnd"/>
            <w:r>
              <w:rPr>
                <w:bCs/>
              </w:rPr>
              <w:t xml:space="preserve"> </w:t>
            </w:r>
          </w:p>
          <w:p w:rsidR="00A46D9E" w:rsidRPr="00923771" w:rsidRDefault="00A46D9E" w:rsidP="00BA6432">
            <w:pPr>
              <w:jc w:val="center"/>
              <w:rPr>
                <w:bCs/>
              </w:rPr>
            </w:pPr>
            <w:r>
              <w:rPr>
                <w:bCs/>
              </w:rPr>
              <w:t>один пост охраны, в месяц, без учета НДС (единичные расценки)</w:t>
            </w:r>
          </w:p>
        </w:tc>
        <w:tc>
          <w:tcPr>
            <w:tcW w:w="785" w:type="pct"/>
            <w:tcBorders>
              <w:top w:val="single" w:sz="4" w:space="0" w:color="auto"/>
              <w:left w:val="single" w:sz="4" w:space="0" w:color="auto"/>
              <w:bottom w:val="single" w:sz="4" w:space="0" w:color="auto"/>
              <w:right w:val="single" w:sz="4" w:space="0" w:color="auto"/>
            </w:tcBorders>
            <w:vAlign w:val="center"/>
          </w:tcPr>
          <w:p w:rsidR="00A46D9E" w:rsidRPr="00923771" w:rsidRDefault="00A46D9E" w:rsidP="00BA6432">
            <w:pPr>
              <w:jc w:val="center"/>
              <w:rPr>
                <w:bCs/>
              </w:rPr>
            </w:pPr>
            <w:r>
              <w:rPr>
                <w:bCs/>
              </w:rPr>
              <w:t>Количество постов</w:t>
            </w:r>
          </w:p>
        </w:tc>
        <w:tc>
          <w:tcPr>
            <w:tcW w:w="743" w:type="pct"/>
            <w:tcBorders>
              <w:top w:val="single" w:sz="4" w:space="0" w:color="auto"/>
              <w:left w:val="single" w:sz="4" w:space="0" w:color="auto"/>
              <w:bottom w:val="single" w:sz="4" w:space="0" w:color="auto"/>
              <w:right w:val="single" w:sz="4" w:space="0" w:color="auto"/>
            </w:tcBorders>
            <w:vAlign w:val="center"/>
          </w:tcPr>
          <w:p w:rsidR="00A46D9E" w:rsidRPr="00923771" w:rsidRDefault="00A46D9E" w:rsidP="00BA6432">
            <w:pPr>
              <w:jc w:val="center"/>
              <w:rPr>
                <w:bCs/>
              </w:rPr>
            </w:pPr>
            <w:r>
              <w:rPr>
                <w:bCs/>
              </w:rPr>
              <w:t>Цена за объем услуг, оказываемых в месяц, без учета НДС</w:t>
            </w:r>
          </w:p>
        </w:tc>
        <w:tc>
          <w:tcPr>
            <w:tcW w:w="690" w:type="pct"/>
            <w:tcBorders>
              <w:top w:val="single" w:sz="4" w:space="0" w:color="auto"/>
              <w:left w:val="single" w:sz="4" w:space="0" w:color="auto"/>
              <w:bottom w:val="single" w:sz="4" w:space="0" w:color="auto"/>
              <w:right w:val="single" w:sz="4" w:space="0" w:color="auto"/>
            </w:tcBorders>
            <w:vAlign w:val="center"/>
          </w:tcPr>
          <w:p w:rsidR="00A46D9E" w:rsidRPr="00923771" w:rsidRDefault="00A46D9E" w:rsidP="00BA6432">
            <w:pPr>
              <w:jc w:val="center"/>
              <w:rPr>
                <w:bCs/>
              </w:rPr>
            </w:pPr>
            <w:r>
              <w:rPr>
                <w:bCs/>
              </w:rPr>
              <w:t>Срок оказания услуг, в месяц</w:t>
            </w:r>
          </w:p>
        </w:tc>
        <w:tc>
          <w:tcPr>
            <w:tcW w:w="549" w:type="pct"/>
            <w:tcBorders>
              <w:top w:val="single" w:sz="4" w:space="0" w:color="auto"/>
              <w:left w:val="nil"/>
              <w:bottom w:val="single" w:sz="4" w:space="0" w:color="auto"/>
              <w:right w:val="single" w:sz="4" w:space="0" w:color="auto"/>
            </w:tcBorders>
            <w:vAlign w:val="center"/>
          </w:tcPr>
          <w:p w:rsidR="00A46D9E" w:rsidRPr="00923771" w:rsidRDefault="00A46D9E" w:rsidP="00BA6432">
            <w:pPr>
              <w:jc w:val="center"/>
              <w:rPr>
                <w:bCs/>
              </w:rPr>
            </w:pPr>
            <w:r>
              <w:rPr>
                <w:bCs/>
              </w:rPr>
              <w:t xml:space="preserve">Цена за весь период оказания услуг в руб., без учета НДС </w:t>
            </w:r>
          </w:p>
        </w:tc>
      </w:tr>
      <w:tr w:rsidR="00A46D9E" w:rsidRPr="00C0636D" w:rsidTr="00BA6432">
        <w:trPr>
          <w:trHeight w:val="255"/>
        </w:trPr>
        <w:tc>
          <w:tcPr>
            <w:tcW w:w="262" w:type="pct"/>
            <w:tcBorders>
              <w:top w:val="nil"/>
              <w:left w:val="single" w:sz="4" w:space="0" w:color="auto"/>
              <w:bottom w:val="single" w:sz="4" w:space="0" w:color="auto"/>
              <w:right w:val="single" w:sz="4" w:space="0" w:color="auto"/>
            </w:tcBorders>
            <w:noWrap/>
            <w:vAlign w:val="bottom"/>
          </w:tcPr>
          <w:p w:rsidR="00A46D9E" w:rsidRPr="00923771" w:rsidRDefault="00A46D9E" w:rsidP="00BA6432">
            <w:pPr>
              <w:jc w:val="center"/>
              <w:rPr>
                <w:bCs/>
              </w:rPr>
            </w:pPr>
            <w:r>
              <w:rPr>
                <w:bCs/>
              </w:rPr>
              <w:t>1</w:t>
            </w:r>
          </w:p>
        </w:tc>
        <w:tc>
          <w:tcPr>
            <w:tcW w:w="1123" w:type="pct"/>
            <w:tcBorders>
              <w:top w:val="nil"/>
              <w:left w:val="nil"/>
              <w:bottom w:val="single" w:sz="4" w:space="0" w:color="auto"/>
              <w:right w:val="single" w:sz="4" w:space="0" w:color="auto"/>
            </w:tcBorders>
            <w:noWrap/>
            <w:vAlign w:val="bottom"/>
          </w:tcPr>
          <w:p w:rsidR="00A46D9E" w:rsidRPr="00923771" w:rsidRDefault="00A46D9E" w:rsidP="00BA6432">
            <w:pPr>
              <w:jc w:val="center"/>
              <w:rPr>
                <w:bCs/>
              </w:rPr>
            </w:pPr>
            <w:r>
              <w:rPr>
                <w:bCs/>
              </w:rPr>
              <w:t>2</w:t>
            </w:r>
          </w:p>
        </w:tc>
        <w:tc>
          <w:tcPr>
            <w:tcW w:w="848" w:type="pct"/>
            <w:tcBorders>
              <w:top w:val="single" w:sz="4" w:space="0" w:color="auto"/>
              <w:left w:val="nil"/>
              <w:bottom w:val="single" w:sz="4" w:space="0" w:color="auto"/>
              <w:right w:val="single" w:sz="4" w:space="0" w:color="auto"/>
            </w:tcBorders>
          </w:tcPr>
          <w:p w:rsidR="00A46D9E" w:rsidRPr="00923771" w:rsidRDefault="00A46D9E" w:rsidP="00BA6432">
            <w:pPr>
              <w:jc w:val="center"/>
              <w:rPr>
                <w:bCs/>
              </w:rPr>
            </w:pPr>
            <w:r>
              <w:rPr>
                <w:bCs/>
              </w:rPr>
              <w:t>3</w:t>
            </w:r>
          </w:p>
        </w:tc>
        <w:tc>
          <w:tcPr>
            <w:tcW w:w="785" w:type="pct"/>
            <w:tcBorders>
              <w:top w:val="single" w:sz="4" w:space="0" w:color="auto"/>
              <w:left w:val="single" w:sz="4" w:space="0" w:color="auto"/>
              <w:bottom w:val="single" w:sz="4" w:space="0" w:color="auto"/>
              <w:right w:val="single" w:sz="4" w:space="0" w:color="auto"/>
            </w:tcBorders>
          </w:tcPr>
          <w:p w:rsidR="00A46D9E" w:rsidRPr="00923771" w:rsidRDefault="00A46D9E" w:rsidP="00BA6432">
            <w:pPr>
              <w:jc w:val="center"/>
              <w:rPr>
                <w:bCs/>
              </w:rPr>
            </w:pPr>
            <w:r>
              <w:rPr>
                <w:bCs/>
              </w:rPr>
              <w:t>4</w:t>
            </w:r>
          </w:p>
        </w:tc>
        <w:tc>
          <w:tcPr>
            <w:tcW w:w="743" w:type="pct"/>
            <w:tcBorders>
              <w:top w:val="single" w:sz="4" w:space="0" w:color="auto"/>
              <w:left w:val="single" w:sz="4" w:space="0" w:color="auto"/>
              <w:bottom w:val="single" w:sz="4" w:space="0" w:color="auto"/>
              <w:right w:val="single" w:sz="4" w:space="0" w:color="auto"/>
            </w:tcBorders>
            <w:noWrap/>
            <w:vAlign w:val="bottom"/>
          </w:tcPr>
          <w:p w:rsidR="00A46D9E" w:rsidRPr="00923771" w:rsidRDefault="00A46D9E" w:rsidP="00BA6432">
            <w:pPr>
              <w:jc w:val="center"/>
              <w:rPr>
                <w:bCs/>
              </w:rPr>
            </w:pPr>
            <w:r>
              <w:rPr>
                <w:bCs/>
              </w:rPr>
              <w:t>5</w:t>
            </w:r>
          </w:p>
        </w:tc>
        <w:tc>
          <w:tcPr>
            <w:tcW w:w="690" w:type="pct"/>
            <w:tcBorders>
              <w:top w:val="single" w:sz="4" w:space="0" w:color="auto"/>
              <w:left w:val="single" w:sz="4" w:space="0" w:color="auto"/>
              <w:bottom w:val="single" w:sz="4" w:space="0" w:color="auto"/>
              <w:right w:val="single" w:sz="4" w:space="0" w:color="auto"/>
            </w:tcBorders>
            <w:noWrap/>
            <w:vAlign w:val="bottom"/>
          </w:tcPr>
          <w:p w:rsidR="00A46D9E" w:rsidRPr="00923771" w:rsidRDefault="00A46D9E" w:rsidP="00BA6432">
            <w:pPr>
              <w:jc w:val="center"/>
              <w:rPr>
                <w:bCs/>
              </w:rPr>
            </w:pPr>
            <w:r>
              <w:rPr>
                <w:bCs/>
              </w:rPr>
              <w:t>6</w:t>
            </w:r>
          </w:p>
        </w:tc>
        <w:tc>
          <w:tcPr>
            <w:tcW w:w="549" w:type="pct"/>
            <w:tcBorders>
              <w:top w:val="single" w:sz="4" w:space="0" w:color="auto"/>
              <w:left w:val="nil"/>
              <w:bottom w:val="single" w:sz="4" w:space="0" w:color="auto"/>
              <w:right w:val="single" w:sz="4" w:space="0" w:color="auto"/>
            </w:tcBorders>
            <w:noWrap/>
            <w:vAlign w:val="bottom"/>
          </w:tcPr>
          <w:p w:rsidR="00A46D9E" w:rsidRPr="00923771" w:rsidRDefault="00A46D9E" w:rsidP="00BA6432">
            <w:pPr>
              <w:jc w:val="center"/>
              <w:rPr>
                <w:bCs/>
              </w:rPr>
            </w:pPr>
            <w:r>
              <w:rPr>
                <w:bCs/>
              </w:rPr>
              <w:t>7</w:t>
            </w:r>
          </w:p>
        </w:tc>
      </w:tr>
      <w:tr w:rsidR="00A46D9E" w:rsidRPr="00C0636D" w:rsidTr="00BA6432">
        <w:trPr>
          <w:trHeight w:val="315"/>
        </w:trPr>
        <w:tc>
          <w:tcPr>
            <w:tcW w:w="262" w:type="pct"/>
            <w:tcBorders>
              <w:top w:val="nil"/>
              <w:left w:val="single" w:sz="4" w:space="0" w:color="auto"/>
              <w:bottom w:val="single" w:sz="4" w:space="0" w:color="auto"/>
              <w:right w:val="single" w:sz="4" w:space="0" w:color="auto"/>
            </w:tcBorders>
            <w:noWrap/>
            <w:vAlign w:val="bottom"/>
          </w:tcPr>
          <w:p w:rsidR="00A46D9E" w:rsidRPr="00923771" w:rsidRDefault="00A46D9E" w:rsidP="00BA6432">
            <w:pPr>
              <w:jc w:val="center"/>
              <w:rPr>
                <w:bCs/>
              </w:rPr>
            </w:pPr>
          </w:p>
        </w:tc>
        <w:tc>
          <w:tcPr>
            <w:tcW w:w="1123" w:type="pct"/>
            <w:tcBorders>
              <w:top w:val="nil"/>
              <w:left w:val="nil"/>
              <w:bottom w:val="single" w:sz="4" w:space="0" w:color="auto"/>
              <w:right w:val="single" w:sz="4" w:space="0" w:color="auto"/>
            </w:tcBorders>
            <w:noWrap/>
            <w:vAlign w:val="bottom"/>
          </w:tcPr>
          <w:p w:rsidR="00A46D9E" w:rsidRPr="00923771" w:rsidRDefault="00A46D9E" w:rsidP="00BA6432">
            <w:pPr>
              <w:jc w:val="center"/>
              <w:rPr>
                <w:bCs/>
                <w:sz w:val="16"/>
                <w:szCs w:val="16"/>
              </w:rPr>
            </w:pPr>
            <w:r>
              <w:rPr>
                <w:bCs/>
              </w:rPr>
              <w:t>Круглосуточный пост</w:t>
            </w:r>
          </w:p>
        </w:tc>
        <w:tc>
          <w:tcPr>
            <w:tcW w:w="848" w:type="pct"/>
            <w:tcBorders>
              <w:top w:val="single" w:sz="4" w:space="0" w:color="auto"/>
              <w:left w:val="nil"/>
              <w:bottom w:val="single" w:sz="4" w:space="0" w:color="auto"/>
              <w:right w:val="single" w:sz="4" w:space="0" w:color="auto"/>
            </w:tcBorders>
          </w:tcPr>
          <w:p w:rsidR="00A46D9E" w:rsidRPr="00923771" w:rsidRDefault="00A46D9E" w:rsidP="00BA6432">
            <w:pPr>
              <w:jc w:val="center"/>
              <w:rPr>
                <w:bCs/>
              </w:rPr>
            </w:pPr>
          </w:p>
        </w:tc>
        <w:tc>
          <w:tcPr>
            <w:tcW w:w="785" w:type="pct"/>
            <w:tcBorders>
              <w:top w:val="single" w:sz="4" w:space="0" w:color="auto"/>
              <w:left w:val="single" w:sz="4" w:space="0" w:color="auto"/>
              <w:bottom w:val="single" w:sz="4" w:space="0" w:color="auto"/>
              <w:right w:val="single" w:sz="4" w:space="0" w:color="auto"/>
            </w:tcBorders>
          </w:tcPr>
          <w:p w:rsidR="00A46D9E" w:rsidRPr="00923771" w:rsidRDefault="00A46D9E" w:rsidP="00BA6432">
            <w:pPr>
              <w:jc w:val="center"/>
              <w:rPr>
                <w:bCs/>
              </w:rPr>
            </w:pPr>
          </w:p>
        </w:tc>
        <w:tc>
          <w:tcPr>
            <w:tcW w:w="743" w:type="pct"/>
            <w:tcBorders>
              <w:top w:val="single" w:sz="4" w:space="0" w:color="auto"/>
              <w:left w:val="single" w:sz="4" w:space="0" w:color="auto"/>
              <w:bottom w:val="single" w:sz="4" w:space="0" w:color="auto"/>
              <w:right w:val="single" w:sz="4" w:space="0" w:color="auto"/>
            </w:tcBorders>
            <w:noWrap/>
            <w:vAlign w:val="bottom"/>
          </w:tcPr>
          <w:p w:rsidR="00A46D9E" w:rsidRPr="00923771" w:rsidRDefault="00A46D9E" w:rsidP="00BA6432">
            <w:pPr>
              <w:jc w:val="center"/>
              <w:rPr>
                <w:bCs/>
              </w:rPr>
            </w:pPr>
          </w:p>
        </w:tc>
        <w:tc>
          <w:tcPr>
            <w:tcW w:w="690" w:type="pct"/>
            <w:tcBorders>
              <w:top w:val="single" w:sz="4" w:space="0" w:color="auto"/>
              <w:left w:val="single" w:sz="4" w:space="0" w:color="auto"/>
              <w:bottom w:val="single" w:sz="4" w:space="0" w:color="auto"/>
              <w:right w:val="single" w:sz="4" w:space="0" w:color="auto"/>
            </w:tcBorders>
            <w:noWrap/>
            <w:vAlign w:val="bottom"/>
          </w:tcPr>
          <w:p w:rsidR="00A46D9E" w:rsidRPr="00923771" w:rsidRDefault="00A46D9E" w:rsidP="00BA6432">
            <w:pPr>
              <w:jc w:val="center"/>
              <w:rPr>
                <w:bCs/>
              </w:rPr>
            </w:pPr>
          </w:p>
        </w:tc>
        <w:tc>
          <w:tcPr>
            <w:tcW w:w="549" w:type="pct"/>
            <w:tcBorders>
              <w:top w:val="nil"/>
              <w:left w:val="nil"/>
              <w:bottom w:val="single" w:sz="4" w:space="0" w:color="auto"/>
              <w:right w:val="single" w:sz="4" w:space="0" w:color="auto"/>
            </w:tcBorders>
            <w:noWrap/>
            <w:vAlign w:val="bottom"/>
          </w:tcPr>
          <w:p w:rsidR="00A46D9E" w:rsidRPr="00923771" w:rsidRDefault="00A46D9E" w:rsidP="00BA6432">
            <w:pPr>
              <w:jc w:val="center"/>
              <w:rPr>
                <w:bCs/>
              </w:rPr>
            </w:pPr>
          </w:p>
        </w:tc>
      </w:tr>
      <w:tr w:rsidR="00A46D9E" w:rsidRPr="00C0636D" w:rsidTr="00BA6432">
        <w:trPr>
          <w:trHeight w:val="315"/>
        </w:trPr>
        <w:tc>
          <w:tcPr>
            <w:tcW w:w="262" w:type="pct"/>
            <w:tcBorders>
              <w:top w:val="nil"/>
              <w:left w:val="single" w:sz="4" w:space="0" w:color="auto"/>
              <w:bottom w:val="single" w:sz="4" w:space="0" w:color="auto"/>
              <w:right w:val="single" w:sz="4" w:space="0" w:color="auto"/>
            </w:tcBorders>
            <w:noWrap/>
            <w:vAlign w:val="bottom"/>
          </w:tcPr>
          <w:p w:rsidR="00A46D9E" w:rsidRPr="00923771" w:rsidRDefault="00A46D9E" w:rsidP="00BA6432">
            <w:pPr>
              <w:jc w:val="center"/>
              <w:rPr>
                <w:bCs/>
              </w:rPr>
            </w:pPr>
          </w:p>
        </w:tc>
        <w:tc>
          <w:tcPr>
            <w:tcW w:w="1123" w:type="pct"/>
            <w:tcBorders>
              <w:top w:val="nil"/>
              <w:left w:val="nil"/>
              <w:bottom w:val="single" w:sz="4" w:space="0" w:color="auto"/>
              <w:right w:val="single" w:sz="4" w:space="0" w:color="auto"/>
            </w:tcBorders>
            <w:noWrap/>
            <w:vAlign w:val="bottom"/>
          </w:tcPr>
          <w:p w:rsidR="00A46D9E" w:rsidRPr="006F6A99" w:rsidRDefault="00A46D9E" w:rsidP="00BA6432">
            <w:pPr>
              <w:jc w:val="center"/>
              <w:rPr>
                <w:bCs/>
              </w:rPr>
            </w:pPr>
            <w:r>
              <w:rPr>
                <w:bCs/>
              </w:rPr>
              <w:t>Дневной (ночной) пост</w:t>
            </w:r>
          </w:p>
        </w:tc>
        <w:tc>
          <w:tcPr>
            <w:tcW w:w="848" w:type="pct"/>
            <w:tcBorders>
              <w:top w:val="single" w:sz="4" w:space="0" w:color="auto"/>
              <w:left w:val="nil"/>
              <w:bottom w:val="single" w:sz="4" w:space="0" w:color="auto"/>
              <w:right w:val="single" w:sz="4" w:space="0" w:color="auto"/>
            </w:tcBorders>
          </w:tcPr>
          <w:p w:rsidR="00A46D9E" w:rsidRPr="00923771" w:rsidRDefault="00A46D9E" w:rsidP="00BA6432">
            <w:pPr>
              <w:jc w:val="center"/>
              <w:rPr>
                <w:bCs/>
              </w:rPr>
            </w:pPr>
          </w:p>
        </w:tc>
        <w:tc>
          <w:tcPr>
            <w:tcW w:w="785" w:type="pct"/>
            <w:tcBorders>
              <w:top w:val="single" w:sz="4" w:space="0" w:color="auto"/>
              <w:left w:val="single" w:sz="4" w:space="0" w:color="auto"/>
              <w:bottom w:val="single" w:sz="4" w:space="0" w:color="auto"/>
              <w:right w:val="single" w:sz="4" w:space="0" w:color="auto"/>
            </w:tcBorders>
          </w:tcPr>
          <w:p w:rsidR="00A46D9E" w:rsidRPr="00923771" w:rsidRDefault="00A46D9E" w:rsidP="00BA6432">
            <w:pPr>
              <w:jc w:val="center"/>
              <w:rPr>
                <w:bCs/>
              </w:rPr>
            </w:pPr>
          </w:p>
        </w:tc>
        <w:tc>
          <w:tcPr>
            <w:tcW w:w="743" w:type="pct"/>
            <w:tcBorders>
              <w:top w:val="single" w:sz="4" w:space="0" w:color="auto"/>
              <w:left w:val="single" w:sz="4" w:space="0" w:color="auto"/>
              <w:bottom w:val="single" w:sz="4" w:space="0" w:color="auto"/>
              <w:right w:val="single" w:sz="4" w:space="0" w:color="auto"/>
            </w:tcBorders>
            <w:noWrap/>
            <w:vAlign w:val="bottom"/>
          </w:tcPr>
          <w:p w:rsidR="00A46D9E" w:rsidRPr="00923771" w:rsidRDefault="00A46D9E" w:rsidP="00BA6432">
            <w:pPr>
              <w:jc w:val="center"/>
              <w:rPr>
                <w:bCs/>
              </w:rPr>
            </w:pPr>
          </w:p>
        </w:tc>
        <w:tc>
          <w:tcPr>
            <w:tcW w:w="690" w:type="pct"/>
            <w:tcBorders>
              <w:top w:val="single" w:sz="4" w:space="0" w:color="auto"/>
              <w:left w:val="single" w:sz="4" w:space="0" w:color="auto"/>
              <w:bottom w:val="single" w:sz="4" w:space="0" w:color="auto"/>
              <w:right w:val="single" w:sz="4" w:space="0" w:color="auto"/>
            </w:tcBorders>
            <w:noWrap/>
            <w:vAlign w:val="bottom"/>
          </w:tcPr>
          <w:p w:rsidR="00A46D9E" w:rsidRPr="00923771" w:rsidRDefault="00A46D9E" w:rsidP="00BA6432">
            <w:pPr>
              <w:jc w:val="center"/>
              <w:rPr>
                <w:bCs/>
              </w:rPr>
            </w:pPr>
          </w:p>
        </w:tc>
        <w:tc>
          <w:tcPr>
            <w:tcW w:w="549" w:type="pct"/>
            <w:tcBorders>
              <w:top w:val="nil"/>
              <w:left w:val="nil"/>
              <w:bottom w:val="single" w:sz="4" w:space="0" w:color="auto"/>
              <w:right w:val="single" w:sz="4" w:space="0" w:color="auto"/>
            </w:tcBorders>
            <w:noWrap/>
            <w:vAlign w:val="bottom"/>
          </w:tcPr>
          <w:p w:rsidR="00A46D9E" w:rsidRPr="00923771" w:rsidRDefault="00A46D9E" w:rsidP="00BA6432">
            <w:pPr>
              <w:jc w:val="center"/>
              <w:rPr>
                <w:bCs/>
              </w:rPr>
            </w:pPr>
          </w:p>
        </w:tc>
      </w:tr>
      <w:tr w:rsidR="00A46D9E" w:rsidRPr="00C0636D" w:rsidTr="00BA6432">
        <w:trPr>
          <w:trHeight w:val="335"/>
        </w:trPr>
        <w:tc>
          <w:tcPr>
            <w:tcW w:w="1385" w:type="pct"/>
            <w:gridSpan w:val="2"/>
            <w:tcBorders>
              <w:top w:val="nil"/>
              <w:left w:val="single" w:sz="4" w:space="0" w:color="auto"/>
              <w:bottom w:val="single" w:sz="4" w:space="0" w:color="auto"/>
              <w:right w:val="single" w:sz="4" w:space="0" w:color="auto"/>
            </w:tcBorders>
            <w:noWrap/>
            <w:vAlign w:val="bottom"/>
          </w:tcPr>
          <w:p w:rsidR="00A46D9E" w:rsidRPr="00923771" w:rsidRDefault="00A46D9E" w:rsidP="00BA6432">
            <w:pPr>
              <w:jc w:val="right"/>
              <w:rPr>
                <w:bCs/>
              </w:rPr>
            </w:pPr>
            <w:r>
              <w:rPr>
                <w:bCs/>
              </w:rPr>
              <w:t>Итого:</w:t>
            </w:r>
          </w:p>
        </w:tc>
        <w:tc>
          <w:tcPr>
            <w:tcW w:w="848" w:type="pct"/>
            <w:tcBorders>
              <w:top w:val="single" w:sz="4" w:space="0" w:color="auto"/>
              <w:left w:val="nil"/>
              <w:bottom w:val="single" w:sz="4" w:space="0" w:color="auto"/>
              <w:right w:val="single" w:sz="4" w:space="0" w:color="auto"/>
            </w:tcBorders>
          </w:tcPr>
          <w:p w:rsidR="00A46D9E" w:rsidRPr="00923771" w:rsidRDefault="00A46D9E" w:rsidP="00BA6432">
            <w:pPr>
              <w:jc w:val="center"/>
              <w:rPr>
                <w:bCs/>
              </w:rPr>
            </w:pPr>
            <w:r>
              <w:rPr>
                <w:bCs/>
              </w:rPr>
              <w:t>-</w:t>
            </w:r>
          </w:p>
        </w:tc>
        <w:tc>
          <w:tcPr>
            <w:tcW w:w="785" w:type="pct"/>
            <w:tcBorders>
              <w:top w:val="single" w:sz="4" w:space="0" w:color="auto"/>
              <w:left w:val="single" w:sz="4" w:space="0" w:color="auto"/>
              <w:bottom w:val="single" w:sz="4" w:space="0" w:color="auto"/>
              <w:right w:val="single" w:sz="4" w:space="0" w:color="auto"/>
            </w:tcBorders>
          </w:tcPr>
          <w:p w:rsidR="00A46D9E" w:rsidRPr="00923771" w:rsidRDefault="00A46D9E" w:rsidP="00BA6432">
            <w:pPr>
              <w:jc w:val="center"/>
              <w:rPr>
                <w:bCs/>
              </w:rPr>
            </w:pPr>
          </w:p>
        </w:tc>
        <w:tc>
          <w:tcPr>
            <w:tcW w:w="743" w:type="pct"/>
            <w:tcBorders>
              <w:top w:val="single" w:sz="4" w:space="0" w:color="auto"/>
              <w:left w:val="single" w:sz="4" w:space="0" w:color="auto"/>
              <w:bottom w:val="single" w:sz="4" w:space="0" w:color="auto"/>
              <w:right w:val="single" w:sz="4" w:space="0" w:color="auto"/>
            </w:tcBorders>
            <w:noWrap/>
            <w:vAlign w:val="center"/>
          </w:tcPr>
          <w:p w:rsidR="00A46D9E" w:rsidRPr="00923771" w:rsidRDefault="00A46D9E" w:rsidP="00BA6432">
            <w:pPr>
              <w:jc w:val="center"/>
              <w:rPr>
                <w:bCs/>
              </w:rPr>
            </w:pPr>
          </w:p>
        </w:tc>
        <w:tc>
          <w:tcPr>
            <w:tcW w:w="690" w:type="pct"/>
            <w:tcBorders>
              <w:top w:val="single" w:sz="4" w:space="0" w:color="auto"/>
              <w:left w:val="single" w:sz="4" w:space="0" w:color="auto"/>
              <w:bottom w:val="single" w:sz="4" w:space="0" w:color="auto"/>
              <w:right w:val="single" w:sz="4" w:space="0" w:color="auto"/>
            </w:tcBorders>
            <w:noWrap/>
            <w:vAlign w:val="center"/>
          </w:tcPr>
          <w:p w:rsidR="00A46D9E" w:rsidRPr="00923771" w:rsidRDefault="00A46D9E" w:rsidP="00BA6432">
            <w:pPr>
              <w:jc w:val="center"/>
              <w:rPr>
                <w:bCs/>
              </w:rPr>
            </w:pPr>
            <w:r>
              <w:rPr>
                <w:bCs/>
              </w:rPr>
              <w:t>-</w:t>
            </w:r>
          </w:p>
        </w:tc>
        <w:tc>
          <w:tcPr>
            <w:tcW w:w="549" w:type="pct"/>
            <w:tcBorders>
              <w:top w:val="nil"/>
              <w:left w:val="nil"/>
              <w:bottom w:val="single" w:sz="4" w:space="0" w:color="auto"/>
              <w:right w:val="single" w:sz="4" w:space="0" w:color="auto"/>
            </w:tcBorders>
            <w:noWrap/>
            <w:vAlign w:val="center"/>
          </w:tcPr>
          <w:p w:rsidR="00A46D9E" w:rsidRPr="00923771" w:rsidRDefault="00A46D9E" w:rsidP="00BA6432">
            <w:pPr>
              <w:jc w:val="center"/>
              <w:rPr>
                <w:bCs/>
              </w:rPr>
            </w:pPr>
          </w:p>
        </w:tc>
      </w:tr>
    </w:tbl>
    <w:p w:rsidR="00A46D9E" w:rsidRPr="004117DA" w:rsidRDefault="00A46D9E" w:rsidP="00BA6432">
      <w:pPr>
        <w:ind w:firstLine="3"/>
        <w:jc w:val="both"/>
        <w:rPr>
          <w:bCs/>
        </w:rPr>
      </w:pPr>
    </w:p>
    <w:p w:rsidR="00A46D9E" w:rsidRPr="00923771" w:rsidRDefault="00A46D9E" w:rsidP="00BA6432">
      <w:pPr>
        <w:ind w:right="38" w:firstLine="720"/>
        <w:jc w:val="both"/>
        <w:rPr>
          <w:bCs/>
          <w:sz w:val="28"/>
          <w:szCs w:val="28"/>
        </w:rPr>
      </w:pPr>
      <w:r>
        <w:rPr>
          <w:bCs/>
          <w:sz w:val="28"/>
          <w:szCs w:val="28"/>
        </w:rPr>
        <w:t>1. Цена, указанная в настоящем финансово-коммерческом предложении по оказанию услуг, учитывает стоимость всех налогов (кроме НДС), а также всех затрат, расходов, связанных с оказанием Услуг, в том числе подрядных.</w:t>
      </w:r>
    </w:p>
    <w:p w:rsidR="00A46D9E" w:rsidRPr="00923771" w:rsidRDefault="00A46D9E" w:rsidP="00BA6432">
      <w:pPr>
        <w:ind w:right="38" w:firstLine="720"/>
        <w:jc w:val="both"/>
        <w:rPr>
          <w:bCs/>
          <w:sz w:val="28"/>
          <w:szCs w:val="28"/>
        </w:rPr>
      </w:pPr>
      <w:r>
        <w:rPr>
          <w:bCs/>
          <w:sz w:val="28"/>
          <w:szCs w:val="28"/>
        </w:rPr>
        <w:t xml:space="preserve">Оказание услуг облагается НДС по ставке ____%, размер которого </w:t>
      </w:r>
      <w:proofErr w:type="gramStart"/>
      <w:r>
        <w:rPr>
          <w:bCs/>
          <w:sz w:val="28"/>
          <w:szCs w:val="28"/>
        </w:rPr>
        <w:t>составляет ________/ НДС не облагается</w:t>
      </w:r>
      <w:proofErr w:type="gramEnd"/>
      <w:r>
        <w:rPr>
          <w:bCs/>
          <w:sz w:val="28"/>
          <w:szCs w:val="28"/>
        </w:rPr>
        <w:t xml:space="preserve"> </w:t>
      </w:r>
      <w:r>
        <w:rPr>
          <w:bCs/>
          <w:i/>
        </w:rPr>
        <w:t>(указать необходимое)</w:t>
      </w:r>
      <w:r>
        <w:rPr>
          <w:bCs/>
          <w:i/>
          <w:sz w:val="28"/>
          <w:szCs w:val="28"/>
        </w:rPr>
        <w:t>.</w:t>
      </w:r>
    </w:p>
    <w:p w:rsidR="00A46D9E" w:rsidRPr="00923771" w:rsidRDefault="00A46D9E" w:rsidP="00BA6432">
      <w:pPr>
        <w:ind w:right="38" w:firstLine="720"/>
        <w:rPr>
          <w:bCs/>
          <w:sz w:val="28"/>
          <w:szCs w:val="20"/>
        </w:rPr>
      </w:pPr>
      <w:r>
        <w:rPr>
          <w:bCs/>
          <w:sz w:val="28"/>
          <w:szCs w:val="28"/>
        </w:rPr>
        <w:t xml:space="preserve">2. Дополнительные условия </w:t>
      </w:r>
      <w:r>
        <w:rPr>
          <w:bCs/>
          <w:sz w:val="28"/>
          <w:szCs w:val="20"/>
        </w:rPr>
        <w:t xml:space="preserve">поставки товаров, выполнения работ, оказания услуг ____________________________________________________ </w:t>
      </w:r>
    </w:p>
    <w:p w:rsidR="00A46D9E" w:rsidRPr="00923771" w:rsidRDefault="00A46D9E" w:rsidP="00BA6432">
      <w:pPr>
        <w:ind w:right="38" w:firstLine="720"/>
        <w:jc w:val="center"/>
        <w:rPr>
          <w:bCs/>
          <w:i/>
        </w:rPr>
      </w:pPr>
      <w:r>
        <w:rPr>
          <w:bCs/>
          <w:i/>
        </w:rPr>
        <w:t>(заполняется претендентом при необходимости).</w:t>
      </w:r>
    </w:p>
    <w:p w:rsidR="00A46D9E" w:rsidRPr="00923771" w:rsidRDefault="00A46D9E" w:rsidP="00BA6432">
      <w:pPr>
        <w:ind w:right="38" w:firstLine="720"/>
        <w:jc w:val="both"/>
        <w:rPr>
          <w:bCs/>
          <w:sz w:val="28"/>
          <w:szCs w:val="28"/>
        </w:rPr>
      </w:pPr>
      <w:r>
        <w:rPr>
          <w:bCs/>
          <w:sz w:val="28"/>
          <w:szCs w:val="28"/>
        </w:rPr>
        <w:t xml:space="preserve">3. </w:t>
      </w:r>
      <w:proofErr w:type="gramStart"/>
      <w:r>
        <w:rPr>
          <w:bCs/>
          <w:sz w:val="28"/>
          <w:szCs w:val="28"/>
        </w:rPr>
        <w:t xml:space="preserve">Срок действия настоящего финансово-коммерческого предложения составляет _______________ </w:t>
      </w:r>
      <w:r>
        <w:rPr>
          <w:bCs/>
          <w:i/>
        </w:rPr>
        <w:t>(указывается дата в соответствии с пунктом 7 Информационной карты, но не менее 90 (девяносто) календарных дней)</w:t>
      </w:r>
      <w:r>
        <w:rPr>
          <w:bCs/>
          <w:sz w:val="28"/>
          <w:szCs w:val="20"/>
        </w:rPr>
        <w:t xml:space="preserve"> </w:t>
      </w:r>
      <w:r>
        <w:rPr>
          <w:bCs/>
          <w:sz w:val="28"/>
          <w:szCs w:val="28"/>
        </w:rPr>
        <w:t xml:space="preserve">с даты </w:t>
      </w:r>
      <w:r>
        <w:rPr>
          <w:bCs/>
          <w:sz w:val="28"/>
          <w:szCs w:val="20"/>
        </w:rPr>
        <w:t xml:space="preserve">окончания срока подачи </w:t>
      </w:r>
      <w:r>
        <w:rPr>
          <w:bCs/>
          <w:sz w:val="28"/>
          <w:szCs w:val="28"/>
        </w:rPr>
        <w:t>Заявок, указанной в пункте 6 Информационной карты).</w:t>
      </w:r>
      <w:proofErr w:type="gramEnd"/>
    </w:p>
    <w:p w:rsidR="00A46D9E" w:rsidRPr="00923771" w:rsidRDefault="00A46D9E" w:rsidP="00BA6432">
      <w:pPr>
        <w:ind w:right="38" w:firstLine="720"/>
        <w:jc w:val="both"/>
        <w:rPr>
          <w:bCs/>
          <w:sz w:val="28"/>
          <w:szCs w:val="28"/>
        </w:rPr>
      </w:pPr>
      <w:r>
        <w:rPr>
          <w:bCs/>
          <w:sz w:val="28"/>
          <w:szCs w:val="28"/>
        </w:rPr>
        <w:t xml:space="preserve">4. Если наши предложения, изложенные выше, будут приняты, мы берем на себя обязательство оказать услуги в соответствии с требованиями документации о закупке и согласно нашим предложениям. </w:t>
      </w:r>
    </w:p>
    <w:p w:rsidR="00A46D9E" w:rsidRPr="00923771" w:rsidRDefault="00A46D9E" w:rsidP="00BA6432">
      <w:pPr>
        <w:ind w:right="38" w:firstLine="720"/>
        <w:jc w:val="both"/>
        <w:rPr>
          <w:bCs/>
          <w:sz w:val="28"/>
          <w:szCs w:val="28"/>
        </w:rPr>
      </w:pPr>
      <w:r>
        <w:rPr>
          <w:bCs/>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A46D9E" w:rsidRPr="00923771" w:rsidRDefault="00A46D9E" w:rsidP="00BA6432">
      <w:pPr>
        <w:ind w:right="38" w:firstLine="720"/>
        <w:jc w:val="both"/>
        <w:rPr>
          <w:bCs/>
          <w:sz w:val="28"/>
          <w:szCs w:val="28"/>
        </w:rPr>
      </w:pPr>
      <w:r>
        <w:rPr>
          <w:bCs/>
          <w:sz w:val="28"/>
          <w:szCs w:val="28"/>
        </w:rPr>
        <w:lastRenderedPageBreak/>
        <w:t xml:space="preserve">6. </w:t>
      </w:r>
      <w:proofErr w:type="gramStart"/>
      <w:r>
        <w:rPr>
          <w:bCs/>
          <w:sz w:val="28"/>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A46D9E" w:rsidRPr="00923771" w:rsidRDefault="00A46D9E" w:rsidP="00BA6432">
      <w:pPr>
        <w:ind w:right="38" w:firstLine="720"/>
        <w:jc w:val="both"/>
        <w:rPr>
          <w:bCs/>
          <w:sz w:val="28"/>
          <w:szCs w:val="28"/>
        </w:rPr>
      </w:pPr>
      <w:r>
        <w:rPr>
          <w:bCs/>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A46D9E" w:rsidRDefault="00A46D9E" w:rsidP="00BA6432">
      <w:pPr>
        <w:keepNext/>
        <w:ind w:right="38"/>
        <w:jc w:val="both"/>
        <w:outlineLvl w:val="2"/>
        <w:rPr>
          <w:rFonts w:eastAsia="MS Mincho"/>
          <w:bCs/>
          <w:sz w:val="28"/>
          <w:szCs w:val="28"/>
        </w:rPr>
      </w:pPr>
    </w:p>
    <w:p w:rsidR="00A46D9E" w:rsidRPr="00923771" w:rsidRDefault="00A46D9E" w:rsidP="00BA6432">
      <w:pPr>
        <w:keepNext/>
        <w:ind w:right="38"/>
        <w:jc w:val="both"/>
        <w:outlineLvl w:val="2"/>
        <w:rPr>
          <w:rFonts w:ascii="Arial" w:hAnsi="Arial"/>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A46D9E" w:rsidRPr="00923771" w:rsidRDefault="00A46D9E" w:rsidP="00BA6432">
      <w:pPr>
        <w:tabs>
          <w:tab w:val="left" w:pos="8640"/>
        </w:tabs>
        <w:ind w:right="38"/>
        <w:jc w:val="center"/>
        <w:rPr>
          <w:bCs/>
          <w:i/>
        </w:rPr>
      </w:pPr>
      <w:r>
        <w:rPr>
          <w:bCs/>
          <w:i/>
        </w:rPr>
        <w:t>(наименование претендента)</w:t>
      </w:r>
    </w:p>
    <w:p w:rsidR="00A46D9E" w:rsidRPr="00923771" w:rsidRDefault="00A46D9E" w:rsidP="00BA6432">
      <w:pPr>
        <w:ind w:right="38"/>
        <w:rPr>
          <w:bCs/>
          <w:sz w:val="28"/>
          <w:szCs w:val="28"/>
          <w:lang w:eastAsia="ru-RU"/>
        </w:rPr>
      </w:pPr>
      <w:r>
        <w:rPr>
          <w:bCs/>
          <w:sz w:val="28"/>
          <w:szCs w:val="28"/>
          <w:lang w:eastAsia="ru-RU"/>
        </w:rPr>
        <w:t>____________________________________________________________________</w:t>
      </w:r>
    </w:p>
    <w:p w:rsidR="00A46D9E" w:rsidRPr="00923771" w:rsidRDefault="00A46D9E" w:rsidP="00BA6432">
      <w:pPr>
        <w:ind w:right="38"/>
        <w:rPr>
          <w:bCs/>
          <w:i/>
        </w:rPr>
      </w:pPr>
      <w:r>
        <w:rPr>
          <w:bCs/>
          <w:i/>
        </w:rPr>
        <w:t xml:space="preserve">       М.П.</w:t>
      </w:r>
      <w:r>
        <w:rPr>
          <w:bCs/>
          <w:i/>
        </w:rPr>
        <w:tab/>
      </w:r>
      <w:r>
        <w:rPr>
          <w:bCs/>
          <w:i/>
        </w:rPr>
        <w:tab/>
      </w:r>
      <w:r>
        <w:rPr>
          <w:bCs/>
          <w:i/>
        </w:rPr>
        <w:tab/>
        <w:t>(должность, подпись, ФИО)</w:t>
      </w:r>
    </w:p>
    <w:p w:rsidR="00A46D9E" w:rsidRPr="00923771" w:rsidRDefault="00A46D9E" w:rsidP="00BA6432">
      <w:pPr>
        <w:ind w:right="38"/>
        <w:rPr>
          <w:bCs/>
          <w:sz w:val="28"/>
          <w:szCs w:val="28"/>
          <w:lang w:eastAsia="ru-RU"/>
        </w:rPr>
      </w:pPr>
      <w:r>
        <w:rPr>
          <w:bCs/>
          <w:sz w:val="28"/>
          <w:szCs w:val="28"/>
          <w:lang w:eastAsia="ru-RU"/>
        </w:rPr>
        <w:t>«____» _________ 20__ г.</w:t>
      </w:r>
    </w:p>
    <w:p w:rsidR="00A46D9E" w:rsidRDefault="00A46D9E"/>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A46D9E" w:rsidRDefault="00A46D9E">
      <w:pPr>
        <w:pStyle w:val="1"/>
        <w:jc w:val="right"/>
        <w:rPr>
          <w:rFonts w:cs="Times New Roman"/>
          <w:b w:val="0"/>
          <w:i/>
          <w:iCs/>
        </w:rPr>
      </w:pPr>
    </w:p>
    <w:p w:rsidR="00A46D9E" w:rsidRDefault="00457FC0">
      <w:pPr>
        <w:pStyle w:val="1"/>
        <w:jc w:val="right"/>
        <w:rPr>
          <w:rFonts w:cs="Times New Roman"/>
          <w:b w:val="0"/>
          <w:i/>
          <w:iCs/>
        </w:rPr>
      </w:pPr>
      <w:r>
        <w:rPr>
          <w:rFonts w:cs="Times New Roman"/>
          <w:b w:val="0"/>
          <w:sz w:val="28"/>
        </w:rPr>
        <w:t>Приложение № 4</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A46D9E" w:rsidRDefault="00A46D9E" w:rsidP="00BA6432">
      <w:pPr>
        <w:pStyle w:val="1"/>
        <w:jc w:val="right"/>
        <w:rPr>
          <w:rFonts w:cs="Times New Roman"/>
          <w:b w:val="0"/>
          <w:sz w:val="28"/>
        </w:rPr>
      </w:pPr>
    </w:p>
    <w:p w:rsidR="00A46D9E" w:rsidRDefault="00A46D9E" w:rsidP="00BA6432">
      <w:pPr>
        <w:suppressAutoHyphens w:val="0"/>
        <w:ind w:left="578" w:hanging="578"/>
        <w:jc w:val="center"/>
        <w:outlineLvl w:val="1"/>
        <w:rPr>
          <w:b/>
          <w:bCs/>
          <w:sz w:val="28"/>
          <w:szCs w:val="28"/>
        </w:rPr>
      </w:pPr>
      <w:r>
        <w:rPr>
          <w:b/>
          <w:bCs/>
          <w:sz w:val="28"/>
          <w:szCs w:val="28"/>
        </w:rPr>
        <w:t>Сведения об опыте поставки товаров, выполнения работ, оказания услуг по предмету Открытого конкурса № ________________________, поставленных, выполненных, оказанных____________________ ______________________________________________________________</w:t>
      </w:r>
    </w:p>
    <w:p w:rsidR="00A46D9E" w:rsidRDefault="00A46D9E" w:rsidP="00BA6432">
      <w:pPr>
        <w:suppressAutoHyphens w:val="0"/>
        <w:ind w:left="578" w:hanging="578"/>
        <w:jc w:val="both"/>
        <w:rPr>
          <w:i/>
        </w:rPr>
      </w:pPr>
      <w:r>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77"/>
        <w:gridCol w:w="2698"/>
        <w:gridCol w:w="1774"/>
        <w:gridCol w:w="1870"/>
        <w:gridCol w:w="1561"/>
      </w:tblGrid>
      <w:tr w:rsidR="00A46D9E" w:rsidTr="00BA6432">
        <w:trPr>
          <w:trHeight w:val="2179"/>
        </w:trPr>
        <w:tc>
          <w:tcPr>
            <w:tcW w:w="342" w:type="pct"/>
            <w:tcBorders>
              <w:top w:val="single" w:sz="4" w:space="0" w:color="auto"/>
              <w:left w:val="single" w:sz="4" w:space="0" w:color="auto"/>
              <w:bottom w:val="single" w:sz="4" w:space="0" w:color="auto"/>
              <w:right w:val="single" w:sz="4" w:space="0" w:color="auto"/>
            </w:tcBorders>
            <w:vAlign w:val="center"/>
            <w:hideMark/>
          </w:tcPr>
          <w:p w:rsidR="00A46D9E" w:rsidRDefault="00A46D9E" w:rsidP="00BA6432">
            <w:pPr>
              <w:suppressAutoHyphens w:val="0"/>
              <w:jc w:val="center"/>
            </w:pPr>
            <w:r>
              <w:t>№№</w:t>
            </w:r>
          </w:p>
        </w:tc>
        <w:tc>
          <w:tcPr>
            <w:tcW w:w="648" w:type="pct"/>
            <w:tcBorders>
              <w:top w:val="single" w:sz="4" w:space="0" w:color="auto"/>
              <w:left w:val="single" w:sz="4" w:space="0" w:color="auto"/>
              <w:bottom w:val="single" w:sz="4" w:space="0" w:color="auto"/>
              <w:right w:val="single" w:sz="4" w:space="0" w:color="auto"/>
            </w:tcBorders>
            <w:vAlign w:val="center"/>
            <w:hideMark/>
          </w:tcPr>
          <w:p w:rsidR="00A46D9E" w:rsidRDefault="00A46D9E" w:rsidP="00BA6432">
            <w:pPr>
              <w:suppressAutoHyphens w:val="0"/>
              <w:jc w:val="center"/>
            </w:pPr>
            <w:r>
              <w:t>Дата и номер договора</w:t>
            </w:r>
            <w:r>
              <w:rPr>
                <w:vertAlign w:val="superscript"/>
              </w:rPr>
              <w:footnoteReference w:id="6"/>
            </w:r>
          </w:p>
        </w:tc>
        <w:tc>
          <w:tcPr>
            <w:tcW w:w="1369" w:type="pct"/>
            <w:tcBorders>
              <w:top w:val="single" w:sz="4" w:space="0" w:color="auto"/>
              <w:left w:val="single" w:sz="4" w:space="0" w:color="auto"/>
              <w:bottom w:val="single" w:sz="4" w:space="0" w:color="auto"/>
              <w:right w:val="single" w:sz="4" w:space="0" w:color="auto"/>
            </w:tcBorders>
            <w:vAlign w:val="center"/>
            <w:hideMark/>
          </w:tcPr>
          <w:p w:rsidR="00A46D9E" w:rsidRDefault="00A46D9E" w:rsidP="00BA6432">
            <w:pPr>
              <w:suppressAutoHyphens w:val="0"/>
              <w:jc w:val="center"/>
            </w:pPr>
            <w:r>
              <w:t>Предмет договора (указываются только договоры по предмету Открытого конкурса в соответствии с подпунктом 1.3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hideMark/>
          </w:tcPr>
          <w:p w:rsidR="00A46D9E" w:rsidRDefault="00A46D9E" w:rsidP="00BA6432">
            <w:pPr>
              <w:suppressAutoHyphens w:val="0"/>
              <w:jc w:val="center"/>
            </w:pPr>
            <w:r>
              <w:t xml:space="preserve">Наименование контрагента </w:t>
            </w:r>
          </w:p>
        </w:tc>
        <w:tc>
          <w:tcPr>
            <w:tcW w:w="949" w:type="pct"/>
            <w:tcBorders>
              <w:top w:val="single" w:sz="4" w:space="0" w:color="auto"/>
              <w:left w:val="single" w:sz="4" w:space="0" w:color="auto"/>
              <w:bottom w:val="single" w:sz="4" w:space="0" w:color="auto"/>
              <w:right w:val="single" w:sz="4" w:space="0" w:color="auto"/>
            </w:tcBorders>
            <w:vAlign w:val="center"/>
            <w:hideMark/>
          </w:tcPr>
          <w:p w:rsidR="00A46D9E" w:rsidRDefault="00A46D9E" w:rsidP="00BA6432">
            <w:pPr>
              <w:suppressAutoHyphens w:val="0"/>
              <w:jc w:val="center"/>
            </w:pPr>
            <w:r>
              <w:t>Количество поставляемого товара, работ, услуг</w:t>
            </w:r>
          </w:p>
        </w:tc>
        <w:tc>
          <w:tcPr>
            <w:tcW w:w="793" w:type="pct"/>
            <w:tcBorders>
              <w:top w:val="single" w:sz="4" w:space="0" w:color="auto"/>
              <w:left w:val="single" w:sz="4" w:space="0" w:color="auto"/>
              <w:bottom w:val="single" w:sz="4" w:space="0" w:color="auto"/>
              <w:right w:val="single" w:sz="4" w:space="0" w:color="auto"/>
            </w:tcBorders>
            <w:vAlign w:val="center"/>
            <w:hideMark/>
          </w:tcPr>
          <w:p w:rsidR="00A46D9E" w:rsidRDefault="00A46D9E" w:rsidP="00BA6432">
            <w:pPr>
              <w:suppressAutoHyphens w:val="0"/>
              <w:jc w:val="center"/>
            </w:pPr>
            <w:r>
              <w:t>Сумма стоимости  по договору, без учета НДС, руб.</w:t>
            </w:r>
          </w:p>
        </w:tc>
      </w:tr>
      <w:tr w:rsidR="00A46D9E" w:rsidTr="00BA6432">
        <w:trPr>
          <w:trHeight w:val="274"/>
        </w:trPr>
        <w:tc>
          <w:tcPr>
            <w:tcW w:w="342" w:type="pct"/>
            <w:tcBorders>
              <w:top w:val="single" w:sz="4" w:space="0" w:color="auto"/>
              <w:left w:val="single" w:sz="4" w:space="0" w:color="auto"/>
              <w:bottom w:val="single" w:sz="4" w:space="0" w:color="auto"/>
              <w:right w:val="single" w:sz="4" w:space="0" w:color="auto"/>
            </w:tcBorders>
            <w:hideMark/>
          </w:tcPr>
          <w:p w:rsidR="00A46D9E" w:rsidRDefault="00A46D9E" w:rsidP="00BA6432">
            <w:pPr>
              <w:suppressAutoHyphens w:val="0"/>
              <w:ind w:left="578" w:hanging="578"/>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A46D9E" w:rsidRDefault="00A46D9E" w:rsidP="00BA6432">
            <w:pPr>
              <w:suppressAutoHyphens w:val="0"/>
              <w:ind w:left="578" w:hanging="578"/>
              <w:jc w:val="both"/>
            </w:pPr>
          </w:p>
        </w:tc>
        <w:tc>
          <w:tcPr>
            <w:tcW w:w="1369" w:type="pct"/>
            <w:tcBorders>
              <w:top w:val="single" w:sz="4" w:space="0" w:color="auto"/>
              <w:left w:val="single" w:sz="4" w:space="0" w:color="auto"/>
              <w:bottom w:val="single" w:sz="4" w:space="0" w:color="auto"/>
              <w:right w:val="single" w:sz="4" w:space="0" w:color="auto"/>
            </w:tcBorders>
          </w:tcPr>
          <w:p w:rsidR="00A46D9E" w:rsidRDefault="00A46D9E" w:rsidP="00BA6432">
            <w:pPr>
              <w:suppressAutoHyphens w:val="0"/>
              <w:ind w:left="578" w:hanging="578"/>
              <w:jc w:val="both"/>
            </w:pPr>
          </w:p>
        </w:tc>
        <w:tc>
          <w:tcPr>
            <w:tcW w:w="899" w:type="pct"/>
            <w:tcBorders>
              <w:top w:val="single" w:sz="4" w:space="0" w:color="auto"/>
              <w:left w:val="single" w:sz="4" w:space="0" w:color="auto"/>
              <w:bottom w:val="single" w:sz="4" w:space="0" w:color="auto"/>
              <w:right w:val="single" w:sz="4" w:space="0" w:color="auto"/>
            </w:tcBorders>
          </w:tcPr>
          <w:p w:rsidR="00A46D9E" w:rsidRDefault="00A46D9E" w:rsidP="00BA6432">
            <w:pPr>
              <w:suppressAutoHyphens w:val="0"/>
              <w:ind w:left="578" w:hanging="578"/>
              <w:jc w:val="both"/>
            </w:pPr>
          </w:p>
        </w:tc>
        <w:tc>
          <w:tcPr>
            <w:tcW w:w="949" w:type="pct"/>
            <w:tcBorders>
              <w:top w:val="single" w:sz="4" w:space="0" w:color="auto"/>
              <w:left w:val="single" w:sz="4" w:space="0" w:color="auto"/>
              <w:bottom w:val="single" w:sz="4" w:space="0" w:color="auto"/>
              <w:right w:val="single" w:sz="4" w:space="0" w:color="auto"/>
            </w:tcBorders>
          </w:tcPr>
          <w:p w:rsidR="00A46D9E" w:rsidRDefault="00A46D9E" w:rsidP="00BA6432">
            <w:pPr>
              <w:suppressAutoHyphens w:val="0"/>
              <w:ind w:left="578" w:hanging="578"/>
              <w:jc w:val="both"/>
            </w:pPr>
          </w:p>
        </w:tc>
        <w:tc>
          <w:tcPr>
            <w:tcW w:w="793" w:type="pct"/>
            <w:tcBorders>
              <w:top w:val="single" w:sz="4" w:space="0" w:color="auto"/>
              <w:left w:val="single" w:sz="4" w:space="0" w:color="auto"/>
              <w:bottom w:val="single" w:sz="4" w:space="0" w:color="auto"/>
              <w:right w:val="single" w:sz="4" w:space="0" w:color="auto"/>
            </w:tcBorders>
          </w:tcPr>
          <w:p w:rsidR="00A46D9E" w:rsidRDefault="00A46D9E" w:rsidP="00BA6432">
            <w:pPr>
              <w:suppressAutoHyphens w:val="0"/>
              <w:ind w:left="578" w:hanging="578"/>
              <w:jc w:val="both"/>
            </w:pPr>
          </w:p>
        </w:tc>
      </w:tr>
      <w:tr w:rsidR="00A46D9E" w:rsidTr="00BA6432">
        <w:trPr>
          <w:trHeight w:val="262"/>
        </w:trPr>
        <w:tc>
          <w:tcPr>
            <w:tcW w:w="342" w:type="pct"/>
            <w:tcBorders>
              <w:top w:val="single" w:sz="4" w:space="0" w:color="auto"/>
              <w:left w:val="single" w:sz="4" w:space="0" w:color="auto"/>
              <w:bottom w:val="single" w:sz="4" w:space="0" w:color="auto"/>
              <w:right w:val="single" w:sz="4" w:space="0" w:color="auto"/>
            </w:tcBorders>
            <w:hideMark/>
          </w:tcPr>
          <w:p w:rsidR="00A46D9E" w:rsidRDefault="00A46D9E" w:rsidP="00BA6432">
            <w:pPr>
              <w:suppressAutoHyphens w:val="0"/>
              <w:ind w:left="578" w:hanging="578"/>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A46D9E" w:rsidRDefault="00A46D9E" w:rsidP="00BA6432">
            <w:pPr>
              <w:suppressAutoHyphens w:val="0"/>
              <w:ind w:left="578" w:hanging="578"/>
              <w:jc w:val="both"/>
            </w:pPr>
          </w:p>
        </w:tc>
        <w:tc>
          <w:tcPr>
            <w:tcW w:w="1369" w:type="pct"/>
            <w:tcBorders>
              <w:top w:val="single" w:sz="4" w:space="0" w:color="auto"/>
              <w:left w:val="single" w:sz="4" w:space="0" w:color="auto"/>
              <w:bottom w:val="single" w:sz="4" w:space="0" w:color="auto"/>
              <w:right w:val="single" w:sz="4" w:space="0" w:color="auto"/>
            </w:tcBorders>
          </w:tcPr>
          <w:p w:rsidR="00A46D9E" w:rsidRDefault="00A46D9E" w:rsidP="00BA6432">
            <w:pPr>
              <w:suppressAutoHyphens w:val="0"/>
              <w:ind w:left="578" w:hanging="578"/>
              <w:jc w:val="both"/>
            </w:pPr>
          </w:p>
        </w:tc>
        <w:tc>
          <w:tcPr>
            <w:tcW w:w="899" w:type="pct"/>
            <w:tcBorders>
              <w:top w:val="single" w:sz="4" w:space="0" w:color="auto"/>
              <w:left w:val="single" w:sz="4" w:space="0" w:color="auto"/>
              <w:bottom w:val="single" w:sz="4" w:space="0" w:color="auto"/>
              <w:right w:val="single" w:sz="4" w:space="0" w:color="auto"/>
            </w:tcBorders>
          </w:tcPr>
          <w:p w:rsidR="00A46D9E" w:rsidRDefault="00A46D9E" w:rsidP="00BA6432">
            <w:pPr>
              <w:suppressAutoHyphens w:val="0"/>
              <w:ind w:left="578" w:hanging="578"/>
              <w:jc w:val="both"/>
            </w:pPr>
          </w:p>
        </w:tc>
        <w:tc>
          <w:tcPr>
            <w:tcW w:w="949" w:type="pct"/>
            <w:tcBorders>
              <w:top w:val="single" w:sz="4" w:space="0" w:color="auto"/>
              <w:left w:val="single" w:sz="4" w:space="0" w:color="auto"/>
              <w:bottom w:val="single" w:sz="4" w:space="0" w:color="auto"/>
              <w:right w:val="single" w:sz="4" w:space="0" w:color="auto"/>
            </w:tcBorders>
          </w:tcPr>
          <w:p w:rsidR="00A46D9E" w:rsidRDefault="00A46D9E" w:rsidP="00BA6432">
            <w:pPr>
              <w:suppressAutoHyphens w:val="0"/>
              <w:ind w:left="578" w:hanging="578"/>
              <w:jc w:val="both"/>
            </w:pPr>
          </w:p>
        </w:tc>
        <w:tc>
          <w:tcPr>
            <w:tcW w:w="793" w:type="pct"/>
            <w:tcBorders>
              <w:top w:val="single" w:sz="4" w:space="0" w:color="auto"/>
              <w:left w:val="single" w:sz="4" w:space="0" w:color="auto"/>
              <w:bottom w:val="single" w:sz="4" w:space="0" w:color="auto"/>
              <w:right w:val="single" w:sz="4" w:space="0" w:color="auto"/>
            </w:tcBorders>
          </w:tcPr>
          <w:p w:rsidR="00A46D9E" w:rsidRDefault="00A46D9E" w:rsidP="00BA6432">
            <w:pPr>
              <w:suppressAutoHyphens w:val="0"/>
              <w:ind w:left="578" w:hanging="578"/>
              <w:jc w:val="both"/>
            </w:pPr>
          </w:p>
        </w:tc>
      </w:tr>
      <w:tr w:rsidR="00A46D9E" w:rsidTr="00BA6432">
        <w:trPr>
          <w:trHeight w:val="207"/>
        </w:trPr>
        <w:tc>
          <w:tcPr>
            <w:tcW w:w="342" w:type="pct"/>
            <w:tcBorders>
              <w:top w:val="single" w:sz="4" w:space="0" w:color="auto"/>
              <w:left w:val="single" w:sz="4" w:space="0" w:color="auto"/>
              <w:bottom w:val="single" w:sz="4" w:space="0" w:color="auto"/>
              <w:right w:val="single" w:sz="4" w:space="0" w:color="auto"/>
            </w:tcBorders>
          </w:tcPr>
          <w:p w:rsidR="00A46D9E" w:rsidRDefault="00A46D9E" w:rsidP="00BA6432">
            <w:pPr>
              <w:suppressAutoHyphens w:val="0"/>
              <w:ind w:left="578" w:hanging="578"/>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hideMark/>
          </w:tcPr>
          <w:p w:rsidR="00A46D9E" w:rsidRDefault="00A46D9E" w:rsidP="00BA6432">
            <w:pPr>
              <w:suppressAutoHyphens w:val="0"/>
              <w:ind w:left="578" w:hanging="578"/>
              <w:jc w:val="center"/>
            </w:pPr>
            <w:r>
              <w:t>Итого:</w:t>
            </w:r>
          </w:p>
        </w:tc>
        <w:tc>
          <w:tcPr>
            <w:tcW w:w="949" w:type="pct"/>
            <w:tcBorders>
              <w:top w:val="single" w:sz="4" w:space="0" w:color="auto"/>
              <w:left w:val="single" w:sz="4" w:space="0" w:color="auto"/>
              <w:bottom w:val="single" w:sz="4" w:space="0" w:color="auto"/>
              <w:right w:val="single" w:sz="4" w:space="0" w:color="auto"/>
            </w:tcBorders>
          </w:tcPr>
          <w:p w:rsidR="00A46D9E" w:rsidRDefault="00A46D9E" w:rsidP="00BA6432">
            <w:pPr>
              <w:suppressAutoHyphens w:val="0"/>
              <w:ind w:left="578" w:hanging="578"/>
              <w:jc w:val="both"/>
            </w:pPr>
          </w:p>
        </w:tc>
        <w:tc>
          <w:tcPr>
            <w:tcW w:w="793" w:type="pct"/>
            <w:tcBorders>
              <w:top w:val="single" w:sz="4" w:space="0" w:color="auto"/>
              <w:left w:val="single" w:sz="4" w:space="0" w:color="auto"/>
              <w:bottom w:val="single" w:sz="4" w:space="0" w:color="auto"/>
              <w:right w:val="single" w:sz="4" w:space="0" w:color="auto"/>
            </w:tcBorders>
          </w:tcPr>
          <w:p w:rsidR="00A46D9E" w:rsidRDefault="00A46D9E" w:rsidP="00BA6432">
            <w:pPr>
              <w:suppressAutoHyphens w:val="0"/>
              <w:ind w:left="578" w:hanging="578"/>
              <w:jc w:val="both"/>
            </w:pPr>
          </w:p>
        </w:tc>
      </w:tr>
    </w:tbl>
    <w:p w:rsidR="00A46D9E" w:rsidRDefault="00A46D9E" w:rsidP="00BA6432">
      <w:pPr>
        <w:suppressAutoHyphens w:val="0"/>
        <w:ind w:left="578" w:hanging="578"/>
        <w:jc w:val="both"/>
      </w:pPr>
    </w:p>
    <w:p w:rsidR="00A46D9E" w:rsidRDefault="00A46D9E" w:rsidP="00BA6432">
      <w:pPr>
        <w:suppressAutoHyphens w:val="0"/>
        <w:ind w:left="578" w:hanging="578"/>
        <w:jc w:val="both"/>
      </w:pPr>
      <w:r>
        <w:t>Приложение: 1. копия договора на ____ листах.</w:t>
      </w:r>
    </w:p>
    <w:p w:rsidR="00A46D9E" w:rsidRDefault="00A46D9E" w:rsidP="00BA6432">
      <w:pPr>
        <w:suppressAutoHyphens w:val="0"/>
        <w:ind w:left="578" w:hanging="578"/>
        <w:jc w:val="both"/>
      </w:pPr>
      <w:r>
        <w:tab/>
      </w:r>
      <w:r>
        <w:tab/>
      </w:r>
      <w:r>
        <w:tab/>
        <w:t xml:space="preserve"> 2. копия акта на ____ листах.</w:t>
      </w:r>
    </w:p>
    <w:p w:rsidR="00A46D9E" w:rsidRDefault="00A46D9E" w:rsidP="00BA6432">
      <w:pPr>
        <w:suppressAutoHyphens w:val="0"/>
        <w:ind w:left="578" w:hanging="578"/>
        <w:jc w:val="both"/>
      </w:pPr>
      <w:r>
        <w:tab/>
      </w:r>
      <w:r>
        <w:tab/>
      </w:r>
      <w:r>
        <w:tab/>
        <w:t xml:space="preserve"> 3. копии иных документов на ____ листах.</w:t>
      </w:r>
    </w:p>
    <w:p w:rsidR="00A46D9E" w:rsidRDefault="00A46D9E" w:rsidP="00BA6432">
      <w:pPr>
        <w:suppressAutoHyphens w:val="0"/>
        <w:ind w:left="578" w:hanging="578"/>
        <w:jc w:val="both"/>
        <w:rPr>
          <w:b/>
          <w:szCs w:val="28"/>
        </w:rPr>
      </w:pPr>
    </w:p>
    <w:p w:rsidR="00A46D9E" w:rsidRDefault="00A46D9E" w:rsidP="00BA6432">
      <w:pPr>
        <w:suppressAutoHyphens w:val="0"/>
        <w:ind w:left="578" w:hanging="578"/>
        <w:jc w:val="both"/>
      </w:pPr>
    </w:p>
    <w:p w:rsidR="00A46D9E" w:rsidRDefault="00A46D9E" w:rsidP="00BA6432">
      <w:pPr>
        <w:suppressAutoHyphens w:val="0"/>
        <w:ind w:left="578" w:hanging="578"/>
        <w:jc w:val="both"/>
      </w:pPr>
    </w:p>
    <w:p w:rsidR="00A46D9E" w:rsidRDefault="00A46D9E" w:rsidP="00BA6432">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A46D9E" w:rsidRDefault="00A46D9E" w:rsidP="00BA6432">
      <w:pPr>
        <w:tabs>
          <w:tab w:val="left" w:pos="8640"/>
        </w:tabs>
        <w:suppressAutoHyphens w:val="0"/>
        <w:jc w:val="both"/>
        <w:rPr>
          <w:i/>
        </w:rPr>
      </w:pPr>
      <w:r>
        <w:rPr>
          <w:i/>
        </w:rPr>
        <w:t xml:space="preserve">                                                                                      (наименование претендента)</w:t>
      </w:r>
    </w:p>
    <w:p w:rsidR="00A46D9E" w:rsidRDefault="00A46D9E" w:rsidP="00BA6432">
      <w:pPr>
        <w:jc w:val="both"/>
        <w:rPr>
          <w:sz w:val="28"/>
          <w:szCs w:val="28"/>
          <w:lang w:eastAsia="ru-RU"/>
        </w:rPr>
      </w:pPr>
      <w:r>
        <w:rPr>
          <w:sz w:val="28"/>
          <w:szCs w:val="28"/>
          <w:lang w:eastAsia="ru-RU"/>
        </w:rPr>
        <w:t>__________________________________________________________________</w:t>
      </w:r>
    </w:p>
    <w:p w:rsidR="00A46D9E" w:rsidRDefault="00A46D9E" w:rsidP="00BA6432">
      <w:pPr>
        <w:jc w:val="both"/>
        <w:rPr>
          <w:sz w:val="28"/>
          <w:szCs w:val="28"/>
          <w:lang w:eastAsia="ru-RU"/>
        </w:rPr>
      </w:pPr>
      <w:r>
        <w:rPr>
          <w:sz w:val="28"/>
          <w:szCs w:val="28"/>
          <w:lang w:eastAsia="ru-RU"/>
        </w:rPr>
        <w:t>_________________________________________________________________</w:t>
      </w:r>
    </w:p>
    <w:p w:rsidR="00A46D9E" w:rsidRDefault="00A46D9E" w:rsidP="00BA6432">
      <w:pPr>
        <w:suppressAutoHyphens w:val="0"/>
        <w:jc w:val="both"/>
        <w:rPr>
          <w:i/>
        </w:rPr>
      </w:pPr>
      <w:r>
        <w:rPr>
          <w:i/>
        </w:rPr>
        <w:t xml:space="preserve">                 М.П.</w:t>
      </w:r>
      <w:r>
        <w:rPr>
          <w:i/>
        </w:rPr>
        <w:tab/>
      </w:r>
      <w:r>
        <w:rPr>
          <w:i/>
        </w:rPr>
        <w:tab/>
      </w:r>
      <w:r>
        <w:rPr>
          <w:i/>
        </w:rPr>
        <w:tab/>
        <w:t xml:space="preserve">    (ФИО, должность, подпись)</w:t>
      </w:r>
    </w:p>
    <w:p w:rsidR="00A46D9E" w:rsidRDefault="00A46D9E" w:rsidP="00BA6432">
      <w:pPr>
        <w:jc w:val="both"/>
        <w:rPr>
          <w:sz w:val="28"/>
          <w:szCs w:val="28"/>
          <w:lang w:eastAsia="ru-RU"/>
        </w:rPr>
      </w:pPr>
      <w:r>
        <w:rPr>
          <w:sz w:val="28"/>
          <w:szCs w:val="28"/>
          <w:lang w:eastAsia="ru-RU"/>
        </w:rPr>
        <w:t>«____» ____________ 201__ г.</w:t>
      </w:r>
    </w:p>
    <w:p w:rsidR="00A46D9E" w:rsidRDefault="00A46D9E"/>
    <w:p w:rsidR="00A46D9E" w:rsidRDefault="00A46D9E">
      <w:pPr>
        <w:pStyle w:val="afa"/>
        <w:ind w:firstLine="0"/>
        <w:jc w:val="left"/>
        <w:rPr>
          <w:rFonts w:eastAsia="Times New Roman"/>
          <w:sz w:val="24"/>
          <w:szCs w:val="28"/>
        </w:rPr>
      </w:pPr>
    </w:p>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A46D9E" w:rsidRDefault="00457FC0">
      <w:pPr>
        <w:pStyle w:val="1"/>
        <w:jc w:val="right"/>
        <w:rPr>
          <w:b w:val="0"/>
          <w:sz w:val="28"/>
        </w:rPr>
      </w:pPr>
      <w:r>
        <w:rPr>
          <w:b w:val="0"/>
          <w:sz w:val="28"/>
        </w:rPr>
        <w:lastRenderedPageBreak/>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A46D9E" w:rsidRPr="00923771" w:rsidRDefault="00A46D9E" w:rsidP="00BA6432">
      <w:pPr>
        <w:jc w:val="center"/>
        <w:rPr>
          <w:b/>
          <w:bCs/>
        </w:rPr>
      </w:pPr>
      <w:r>
        <w:rPr>
          <w:b/>
          <w:bCs/>
        </w:rPr>
        <w:t>ДОГОВОР № ____________</w:t>
      </w:r>
    </w:p>
    <w:p w:rsidR="00A46D9E" w:rsidRPr="00923771" w:rsidRDefault="00A46D9E" w:rsidP="00BA6432">
      <w:pPr>
        <w:jc w:val="center"/>
        <w:outlineLvl w:val="0"/>
        <w:rPr>
          <w:b/>
          <w:bCs/>
        </w:rPr>
      </w:pPr>
      <w:r>
        <w:rPr>
          <w:b/>
          <w:bCs/>
        </w:rPr>
        <w:t>об оказании услуг по охране объектов</w:t>
      </w:r>
    </w:p>
    <w:p w:rsidR="00A46D9E" w:rsidRPr="00923771" w:rsidRDefault="00A46D9E" w:rsidP="00BA6432">
      <w:pPr>
        <w:rPr>
          <w:bCs/>
        </w:rPr>
      </w:pPr>
      <w:r>
        <w:rPr>
          <w:bCs/>
        </w:rPr>
        <w:t xml:space="preserve">                                                                     </w:t>
      </w:r>
      <w:r>
        <w:rPr>
          <w:bCs/>
        </w:rPr>
        <w:br/>
        <w:t>г. _____________                                                                               «____» __________ 20__г.</w:t>
      </w:r>
    </w:p>
    <w:p w:rsidR="00A46D9E" w:rsidRPr="00923771" w:rsidRDefault="00A46D9E" w:rsidP="00BA6432">
      <w:pPr>
        <w:jc w:val="both"/>
        <w:rPr>
          <w:bCs/>
        </w:rPr>
      </w:pPr>
    </w:p>
    <w:p w:rsidR="00A46D9E" w:rsidRPr="00923771" w:rsidRDefault="00A46D9E" w:rsidP="00BA6432">
      <w:pPr>
        <w:jc w:val="both"/>
        <w:rPr>
          <w:bCs/>
        </w:rPr>
      </w:pPr>
      <w:proofErr w:type="gramStart"/>
      <w:r>
        <w:rPr>
          <w:b/>
          <w:bCs/>
        </w:rPr>
        <w:t>Публичное акционерное общество «Центр по перевозке грузов в контейнерах «</w:t>
      </w:r>
      <w:proofErr w:type="spellStart"/>
      <w:r>
        <w:rPr>
          <w:b/>
          <w:bCs/>
        </w:rPr>
        <w:t>ТрансКонтейнер</w:t>
      </w:r>
      <w:proofErr w:type="spellEnd"/>
      <w:r>
        <w:rPr>
          <w:b/>
          <w:bCs/>
        </w:rPr>
        <w:t>» (ПАО «</w:t>
      </w:r>
      <w:proofErr w:type="spellStart"/>
      <w:r>
        <w:rPr>
          <w:b/>
          <w:bCs/>
        </w:rPr>
        <w:t>ТрансКонтейнер</w:t>
      </w:r>
      <w:proofErr w:type="spellEnd"/>
      <w:r>
        <w:rPr>
          <w:b/>
          <w:bCs/>
        </w:rPr>
        <w:t>»)</w:t>
      </w:r>
      <w:r>
        <w:rPr>
          <w:bCs/>
        </w:rPr>
        <w:t xml:space="preserve">, именуемое в дальнейшем </w:t>
      </w:r>
      <w:r>
        <w:rPr>
          <w:b/>
          <w:bCs/>
        </w:rPr>
        <w:t>«Заказчик»</w:t>
      </w:r>
      <w:r>
        <w:rPr>
          <w:bCs/>
        </w:rPr>
        <w:t>, в лице директора филиала ПАО «</w:t>
      </w:r>
      <w:proofErr w:type="spellStart"/>
      <w:r>
        <w:rPr>
          <w:bCs/>
        </w:rPr>
        <w:t>ТрансКонтейнер</w:t>
      </w:r>
      <w:proofErr w:type="spellEnd"/>
      <w:r>
        <w:rPr>
          <w:bCs/>
        </w:rPr>
        <w:t xml:space="preserve">» на ______________ железной дороге _______________________, действующего на основании доверенности от «____»______________20____ года №_____________, с одной стороны, и </w:t>
      </w:r>
      <w:r>
        <w:rPr>
          <w:b/>
          <w:bCs/>
        </w:rPr>
        <w:t xml:space="preserve">__________ </w:t>
      </w:r>
      <w:r>
        <w:rPr>
          <w:b/>
          <w:bCs/>
          <w:i/>
        </w:rPr>
        <w:t>(____________</w:t>
      </w:r>
      <w:r>
        <w:rPr>
          <w:b/>
          <w:bCs/>
        </w:rPr>
        <w:t>___)</w:t>
      </w:r>
      <w:r>
        <w:rPr>
          <w:bCs/>
        </w:rPr>
        <w:t xml:space="preserve">, в лице </w:t>
      </w:r>
      <w:r>
        <w:rPr>
          <w:bCs/>
          <w:i/>
        </w:rPr>
        <w:t>____________</w:t>
      </w:r>
      <w:r>
        <w:rPr>
          <w:bCs/>
        </w:rPr>
        <w:t xml:space="preserve">, действующего на основании ___________ и лицензии на частную охранную деятельность № __________, выданной «___» __________20___г. _________ __________, действительна до «___» __________20___г., именуемое в дальнейшем </w:t>
      </w:r>
      <w:r>
        <w:rPr>
          <w:b/>
          <w:bCs/>
        </w:rPr>
        <w:t>«Исполнитель»</w:t>
      </w:r>
      <w:r>
        <w:rPr>
          <w:bCs/>
        </w:rPr>
        <w:t>, осуществляющее деятельность</w:t>
      </w:r>
      <w:proofErr w:type="gramEnd"/>
      <w:r>
        <w:rPr>
          <w:bCs/>
        </w:rPr>
        <w:t xml:space="preserve"> в соответствии с Законом РФ «О частной детективной и охранной деятельности», с другой стороны, заключили настоящий договор о нижеследующем:</w:t>
      </w:r>
    </w:p>
    <w:p w:rsidR="00A46D9E" w:rsidRPr="00923771" w:rsidRDefault="00A46D9E" w:rsidP="00BA6432">
      <w:pPr>
        <w:jc w:val="both"/>
        <w:rPr>
          <w:bCs/>
        </w:rPr>
      </w:pPr>
    </w:p>
    <w:p w:rsidR="00A46D9E" w:rsidRDefault="00A46D9E" w:rsidP="00BA6432">
      <w:pPr>
        <w:widowControl w:val="0"/>
        <w:tabs>
          <w:tab w:val="left" w:pos="284"/>
        </w:tabs>
        <w:autoSpaceDE w:val="0"/>
        <w:autoSpaceDN w:val="0"/>
        <w:adjustRightInd w:val="0"/>
        <w:jc w:val="center"/>
        <w:rPr>
          <w:b/>
          <w:bCs/>
        </w:rPr>
      </w:pPr>
      <w:r>
        <w:rPr>
          <w:b/>
          <w:bCs/>
        </w:rPr>
        <w:t>Предмет Договора</w:t>
      </w:r>
    </w:p>
    <w:p w:rsidR="00A46D9E" w:rsidRPr="00923771" w:rsidRDefault="00A46D9E" w:rsidP="00BA6432">
      <w:pPr>
        <w:widowControl w:val="0"/>
        <w:tabs>
          <w:tab w:val="left" w:pos="284"/>
        </w:tabs>
        <w:autoSpaceDE w:val="0"/>
        <w:autoSpaceDN w:val="0"/>
        <w:adjustRightInd w:val="0"/>
        <w:jc w:val="center"/>
        <w:rPr>
          <w:b/>
          <w:bCs/>
        </w:rPr>
      </w:pPr>
    </w:p>
    <w:p w:rsidR="00A46D9E" w:rsidRPr="00B34891" w:rsidRDefault="00A46D9E" w:rsidP="00BA6432">
      <w:pPr>
        <w:pStyle w:val="afd"/>
        <w:ind w:firstLine="0"/>
        <w:jc w:val="both"/>
        <w:rPr>
          <w:sz w:val="24"/>
          <w:szCs w:val="24"/>
        </w:rPr>
      </w:pPr>
      <w:r>
        <w:rPr>
          <w:sz w:val="24"/>
          <w:szCs w:val="24"/>
        </w:rPr>
        <w:t xml:space="preserve">1.1. Исполнитель принимает на себя обязательство оказывать Заказчику услуги по охране объектов </w:t>
      </w:r>
      <w:r>
        <w:rPr>
          <w:sz w:val="24"/>
          <w:szCs w:val="24"/>
          <w:highlight w:val="white"/>
        </w:rPr>
        <w:t>в городах:</w:t>
      </w:r>
      <w:r>
        <w:rPr>
          <w:sz w:val="24"/>
          <w:szCs w:val="24"/>
        </w:rPr>
        <w:t xml:space="preserve"> </w:t>
      </w:r>
      <w:proofErr w:type="spellStart"/>
      <w:r>
        <w:rPr>
          <w:sz w:val="24"/>
          <w:szCs w:val="24"/>
        </w:rPr>
        <w:t>________________согласно</w:t>
      </w:r>
      <w:proofErr w:type="spellEnd"/>
      <w:r>
        <w:rPr>
          <w:sz w:val="24"/>
          <w:szCs w:val="24"/>
        </w:rPr>
        <w:t xml:space="preserve"> перечню объектов, передаваемых под охрану Исполнителю с расположенным на охраняемых </w:t>
      </w:r>
      <w:r>
        <w:rPr>
          <w:rFonts w:ascii="Calibri" w:hAnsi="Calibri"/>
          <w:sz w:val="24"/>
          <w:szCs w:val="24"/>
        </w:rPr>
        <w:t> </w:t>
      </w:r>
      <w:r>
        <w:rPr>
          <w:sz w:val="24"/>
          <w:szCs w:val="24"/>
        </w:rPr>
        <w:t>объектах имуществом, находящимся на праве собственности или ином законном праве  у Заказчика на филиале ПАО «</w:t>
      </w:r>
      <w:proofErr w:type="spellStart"/>
      <w:r>
        <w:rPr>
          <w:sz w:val="24"/>
          <w:szCs w:val="24"/>
        </w:rPr>
        <w:t>ТрансКонтейнер</w:t>
      </w:r>
      <w:proofErr w:type="spellEnd"/>
      <w:r>
        <w:rPr>
          <w:sz w:val="24"/>
          <w:szCs w:val="24"/>
        </w:rPr>
        <w:t>» на ____________</w:t>
      </w:r>
      <w:r>
        <w:rPr>
          <w:color w:val="000000"/>
          <w:sz w:val="24"/>
          <w:szCs w:val="24"/>
        </w:rPr>
        <w:t xml:space="preserve"> железной дорог</w:t>
      </w:r>
      <w:proofErr w:type="gramStart"/>
      <w:r>
        <w:rPr>
          <w:color w:val="000000"/>
          <w:sz w:val="24"/>
          <w:szCs w:val="24"/>
        </w:rPr>
        <w:t>е</w:t>
      </w:r>
      <w:r>
        <w:rPr>
          <w:sz w:val="24"/>
          <w:szCs w:val="24"/>
        </w:rPr>
        <w:t>(</w:t>
      </w:r>
      <w:proofErr w:type="gramEnd"/>
      <w:r>
        <w:rPr>
          <w:sz w:val="24"/>
          <w:szCs w:val="24"/>
        </w:rPr>
        <w:t>далее – Услуги).».</w:t>
      </w:r>
    </w:p>
    <w:p w:rsidR="00A46D9E" w:rsidRPr="00923771" w:rsidRDefault="00A46D9E" w:rsidP="00BA6432">
      <w:pPr>
        <w:jc w:val="both"/>
        <w:rPr>
          <w:bCs/>
        </w:rPr>
      </w:pPr>
      <w:r>
        <w:rPr>
          <w:bCs/>
        </w:rPr>
        <w:t>1.2. По настоящему Договору Исполнитель обязуется обеспечивать охрану Объектов Заказчика в соответствии с Законом Российской Федерации от 11 марта 1992г. №2487-1 «О частной детективной и охранной деятельности в Российской Федерации» и Техническим заданием (Приложение № 3 к Договору), являющимся неотъемлемой частью настоящего Договора.</w:t>
      </w:r>
    </w:p>
    <w:p w:rsidR="00A46D9E" w:rsidRPr="00E84EEB" w:rsidRDefault="00A46D9E" w:rsidP="00BA6432">
      <w:pPr>
        <w:ind w:firstLine="709"/>
        <w:jc w:val="both"/>
        <w:rPr>
          <w:i/>
        </w:rPr>
      </w:pPr>
      <w:r>
        <w:rPr>
          <w:i/>
        </w:rPr>
        <w:t>Объекты</w:t>
      </w:r>
      <w:r>
        <w:rPr>
          <w:b/>
        </w:rPr>
        <w:t xml:space="preserve"> – </w:t>
      </w:r>
      <w:r>
        <w:t>объекты Заказчика, указанные в п. 4.5 Технического задания, с расположенным на них имуществом, находящимся на праве собственности или ином законном праве  у Заказчика на филиале ПАО «</w:t>
      </w:r>
      <w:proofErr w:type="spellStart"/>
      <w:r>
        <w:t>ТрансКонтейнер</w:t>
      </w:r>
      <w:proofErr w:type="spellEnd"/>
      <w:r>
        <w:t>» на ____________</w:t>
      </w:r>
      <w:r>
        <w:rPr>
          <w:color w:val="000000"/>
        </w:rPr>
        <w:t xml:space="preserve"> железной дороге.</w:t>
      </w:r>
      <w:r>
        <w:rPr>
          <w:i/>
        </w:rPr>
        <w:t xml:space="preserve"> </w:t>
      </w:r>
    </w:p>
    <w:p w:rsidR="00A46D9E" w:rsidRPr="00E84EEB" w:rsidRDefault="00A46D9E" w:rsidP="00BA6432">
      <w:pPr>
        <w:ind w:firstLine="709"/>
        <w:jc w:val="both"/>
      </w:pPr>
      <w:r>
        <w:rPr>
          <w:i/>
        </w:rPr>
        <w:t>Имущество Заказчика -</w:t>
      </w:r>
      <w:r>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t>средства</w:t>
      </w:r>
      <w:proofErr w:type="gramEnd"/>
      <w: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w:t>
      </w:r>
      <w:r>
        <w:rPr>
          <w:rFonts w:eastAsia="MS Mincho"/>
          <w:bCs/>
        </w:rPr>
        <w:t xml:space="preserve">в соответствие </w:t>
      </w:r>
      <w:r>
        <w:t xml:space="preserve">с </w:t>
      </w:r>
      <w:r>
        <w:rPr>
          <w:rStyle w:val="FontStyle21"/>
        </w:rPr>
        <w:t>инструкцией по охране Объекта,</w:t>
      </w:r>
      <w:r>
        <w:t xml:space="preserve"> а также имущество третьих лиц, находящееся на охраняемых Объектах.</w:t>
      </w:r>
    </w:p>
    <w:p w:rsidR="00A46D9E" w:rsidRPr="00923771" w:rsidRDefault="00A46D9E" w:rsidP="00BA6432">
      <w:pPr>
        <w:jc w:val="both"/>
        <w:rPr>
          <w:bCs/>
        </w:rPr>
      </w:pPr>
      <w:r>
        <w:rPr>
          <w:rFonts w:eastAsia="MS Mincho"/>
          <w:bCs/>
        </w:rPr>
        <w:t xml:space="preserve">1.3. Срок оказания Услуг по настоящему Договору: </w:t>
      </w:r>
      <w:r>
        <w:rPr>
          <w:bCs/>
        </w:rPr>
        <w:t>с 00 часов 00 минут «_____» __________ 20____ года до 24 часов 00 минут «_____» ________ 20__ года.</w:t>
      </w:r>
    </w:p>
    <w:p w:rsidR="00A46D9E" w:rsidRPr="00923771" w:rsidRDefault="00A46D9E" w:rsidP="00BA6432">
      <w:pPr>
        <w:jc w:val="both"/>
        <w:rPr>
          <w:bCs/>
        </w:rPr>
      </w:pPr>
      <w:r>
        <w:rPr>
          <w:bCs/>
        </w:rPr>
        <w:t xml:space="preserve">1.4. Места оказания услуг: </w:t>
      </w:r>
    </w:p>
    <w:p w:rsidR="00A46D9E" w:rsidRPr="00BE3150" w:rsidRDefault="00A46D9E" w:rsidP="00BA6432">
      <w:pPr>
        <w:tabs>
          <w:tab w:val="left" w:pos="1418"/>
        </w:tabs>
        <w:jc w:val="both"/>
        <w:rPr>
          <w:bCs/>
        </w:rPr>
      </w:pPr>
      <w:r>
        <w:rPr>
          <w:bCs/>
        </w:rPr>
        <w:t>1.4.1.Административное здание филиала ПАО «</w:t>
      </w:r>
      <w:proofErr w:type="spellStart"/>
      <w:r>
        <w:rPr>
          <w:bCs/>
        </w:rPr>
        <w:t>ТрансКонтейнер</w:t>
      </w:r>
      <w:proofErr w:type="spellEnd"/>
      <w:r>
        <w:rPr>
          <w:bCs/>
        </w:rPr>
        <w:t>» на ____________ железной дороге, расположенное по адресу: ________________. Охрану объекта осуществляют</w:t>
      </w:r>
      <w:proofErr w:type="gramStart"/>
      <w:r>
        <w:rPr>
          <w:bCs/>
        </w:rPr>
        <w:t xml:space="preserve"> __ (____) </w:t>
      </w:r>
      <w:proofErr w:type="gramEnd"/>
      <w:r>
        <w:rPr>
          <w:bCs/>
        </w:rPr>
        <w:t>пост (поста) круглосуточно и начальник охраны объекта (</w:t>
      </w:r>
      <w:r>
        <w:rPr>
          <w:bCs/>
          <w:i/>
        </w:rPr>
        <w:t>если предусмотрен</w:t>
      </w:r>
      <w:r>
        <w:rPr>
          <w:bCs/>
        </w:rPr>
        <w:t>).</w:t>
      </w:r>
    </w:p>
    <w:p w:rsidR="00A46D9E" w:rsidRPr="006E26BD" w:rsidRDefault="00A46D9E" w:rsidP="00BA6432">
      <w:pPr>
        <w:tabs>
          <w:tab w:val="left" w:pos="1134"/>
          <w:tab w:val="left" w:pos="1418"/>
        </w:tabs>
        <w:jc w:val="both"/>
        <w:rPr>
          <w:bCs/>
        </w:rPr>
      </w:pPr>
      <w:r>
        <w:rPr>
          <w:bCs/>
        </w:rPr>
        <w:t>1.4.2. Контейнерный терминал _______________, расположенный по адресу: ___________________________. Пределы охраняемой территории – территория контейнерных площадок, помещения, КПП, Склад временного хранения (далее – СВХ).</w:t>
      </w:r>
    </w:p>
    <w:p w:rsidR="00A46D9E" w:rsidRPr="00923771" w:rsidRDefault="00A46D9E" w:rsidP="00BA6432">
      <w:pPr>
        <w:tabs>
          <w:tab w:val="num" w:pos="851"/>
          <w:tab w:val="left" w:pos="1418"/>
        </w:tabs>
        <w:jc w:val="both"/>
        <w:rPr>
          <w:bCs/>
          <w:i/>
        </w:rPr>
      </w:pPr>
      <w:r>
        <w:rPr>
          <w:bCs/>
        </w:rPr>
        <w:lastRenderedPageBreak/>
        <w:t>Охрану объекта осуществляют</w:t>
      </w:r>
      <w:proofErr w:type="gramStart"/>
      <w:r>
        <w:rPr>
          <w:bCs/>
        </w:rPr>
        <w:t xml:space="preserve"> ___ (_____) </w:t>
      </w:r>
      <w:proofErr w:type="gramEnd"/>
      <w:r>
        <w:rPr>
          <w:bCs/>
        </w:rPr>
        <w:t>постов круглосуточно, ____ (____) дневных (ночных) и начальник</w:t>
      </w:r>
      <w:r>
        <w:rPr>
          <w:bCs/>
          <w:i/>
        </w:rPr>
        <w:t xml:space="preserve"> охраны </w:t>
      </w:r>
      <w:r>
        <w:rPr>
          <w:bCs/>
        </w:rPr>
        <w:t>объекта (</w:t>
      </w:r>
      <w:r>
        <w:rPr>
          <w:bCs/>
          <w:i/>
        </w:rPr>
        <w:t>если предусмотрен</w:t>
      </w:r>
      <w:r>
        <w:rPr>
          <w:bCs/>
        </w:rPr>
        <w:t>).</w:t>
      </w:r>
    </w:p>
    <w:p w:rsidR="00A46D9E" w:rsidRPr="00923771" w:rsidRDefault="00A46D9E" w:rsidP="00BA6432">
      <w:pPr>
        <w:jc w:val="both"/>
        <w:rPr>
          <w:bCs/>
          <w:i/>
        </w:rPr>
      </w:pPr>
      <w:r>
        <w:rPr>
          <w:bCs/>
          <w:i/>
        </w:rPr>
        <w:t>( п.1.4., пп.1.4.2 заполняется в соответствии с протоколом Конкурсной комиссии)</w:t>
      </w:r>
    </w:p>
    <w:p w:rsidR="00A46D9E" w:rsidRPr="00923771" w:rsidRDefault="00A46D9E" w:rsidP="00BA6432">
      <w:pPr>
        <w:jc w:val="both"/>
        <w:rPr>
          <w:bCs/>
        </w:rPr>
      </w:pPr>
    </w:p>
    <w:p w:rsidR="00A46D9E" w:rsidRPr="00923771" w:rsidRDefault="00A46D9E" w:rsidP="00BA6432">
      <w:pPr>
        <w:jc w:val="center"/>
        <w:rPr>
          <w:b/>
          <w:bCs/>
        </w:rPr>
      </w:pPr>
      <w:r>
        <w:rPr>
          <w:b/>
          <w:bCs/>
        </w:rPr>
        <w:t>2. Цена Услуг и порядок оплаты</w:t>
      </w:r>
    </w:p>
    <w:p w:rsidR="00A46D9E" w:rsidRPr="00923771" w:rsidRDefault="00A46D9E" w:rsidP="00BA6432">
      <w:pPr>
        <w:jc w:val="both"/>
        <w:rPr>
          <w:bCs/>
        </w:rPr>
      </w:pPr>
      <w:r>
        <w:rPr>
          <w:bCs/>
        </w:rPr>
        <w:t>2.1. За оказанные по настоящему Договору Услуги Заказчик, в соответствии с Протоколом согласования договорной цены (Приложение № 1) и Калькуляцией стоимости услуг (Приложение № 2), являющихся неотъемлемыми частями настоящего Договора, обязуется оплатить Исполнителю _____________(</w:t>
      </w:r>
      <w:r>
        <w:rPr>
          <w:bCs/>
          <w:i/>
        </w:rPr>
        <w:t>сумма прописью</w:t>
      </w:r>
      <w:r>
        <w:rPr>
          <w:bCs/>
        </w:rPr>
        <w:t xml:space="preserve">) рублей ____ копеек в месяц. </w:t>
      </w:r>
    </w:p>
    <w:p w:rsidR="00A46D9E" w:rsidRPr="00923771" w:rsidRDefault="00A46D9E" w:rsidP="00BA6432">
      <w:pPr>
        <w:jc w:val="both"/>
        <w:rPr>
          <w:bCs/>
        </w:rPr>
      </w:pPr>
      <w:proofErr w:type="gramStart"/>
      <w:r>
        <w:rPr>
          <w:bCs/>
        </w:rPr>
        <w:t xml:space="preserve">НДС не облагается на основании уведомления, выданного ______ </w:t>
      </w:r>
      <w:r>
        <w:rPr>
          <w:bCs/>
          <w:i/>
        </w:rPr>
        <w:t>кем _</w:t>
      </w:r>
      <w:r>
        <w:rPr>
          <w:bCs/>
        </w:rPr>
        <w:t xml:space="preserve">_____ № __________ от ________) </w:t>
      </w:r>
      <w:r>
        <w:rPr>
          <w:bCs/>
          <w:i/>
        </w:rPr>
        <w:t xml:space="preserve">или </w:t>
      </w:r>
      <w:r>
        <w:rPr>
          <w:bCs/>
        </w:rPr>
        <w:t xml:space="preserve"> Сумма НДС и условия начисления определяются в соответствии с законодательством Российской Федерации. </w:t>
      </w:r>
      <w:proofErr w:type="gramEnd"/>
    </w:p>
    <w:p w:rsidR="00A46D9E" w:rsidRPr="009D59A8" w:rsidRDefault="00A46D9E" w:rsidP="00BA6432">
      <w:pPr>
        <w:jc w:val="both"/>
        <w:rPr>
          <w:bCs/>
        </w:rPr>
      </w:pPr>
      <w:r>
        <w:rPr>
          <w:bCs/>
        </w:rPr>
        <w:t>2.2. Общая Цена договора за весь период его действия составляет __________ (</w:t>
      </w:r>
      <w:r>
        <w:rPr>
          <w:bCs/>
          <w:i/>
        </w:rPr>
        <w:t>сумма прописью</w:t>
      </w:r>
      <w:r>
        <w:rPr>
          <w:bCs/>
        </w:rPr>
        <w:t xml:space="preserve">) </w:t>
      </w:r>
      <w:proofErr w:type="spellStart"/>
      <w:r>
        <w:rPr>
          <w:bCs/>
        </w:rPr>
        <w:t>рублей_____копеек</w:t>
      </w:r>
      <w:proofErr w:type="spellEnd"/>
      <w:r>
        <w:rPr>
          <w:bCs/>
        </w:rPr>
        <w:t>, НДС не облагается (</w:t>
      </w:r>
      <w:r>
        <w:rPr>
          <w:bCs/>
          <w:i/>
        </w:rPr>
        <w:t>или</w:t>
      </w:r>
      <w:r>
        <w:rPr>
          <w:bCs/>
        </w:rPr>
        <w:t xml:space="preserve"> Сумма НДС и условия начисления определяются в соответствии с законодательством Российской Федерации). </w:t>
      </w:r>
    </w:p>
    <w:p w:rsidR="00A46D9E" w:rsidRPr="003B0713" w:rsidRDefault="00A46D9E" w:rsidP="00BA6432">
      <w:pPr>
        <w:jc w:val="both"/>
        <w:rPr>
          <w:bCs/>
        </w:rPr>
      </w:pPr>
      <w:r>
        <w:rPr>
          <w:bCs/>
        </w:rPr>
        <w:t xml:space="preserve">2.3. Авансирование не предусмотрено. Оплата Услуг производится ежемесячно в течение 30 (тридцати) календарных дней после подписания Сторонами акта сдачи-приемки оказанных </w:t>
      </w:r>
      <w:proofErr w:type="gramStart"/>
      <w:r>
        <w:rPr>
          <w:bCs/>
        </w:rPr>
        <w:t>Услуг</w:t>
      </w:r>
      <w:proofErr w:type="gramEnd"/>
      <w:r>
        <w:rPr>
          <w:bCs/>
        </w:rPr>
        <w:t xml:space="preserve">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p w:rsidR="00A46D9E" w:rsidRDefault="00A46D9E" w:rsidP="00BA6432">
      <w:pPr>
        <w:jc w:val="both"/>
        <w:rPr>
          <w:rFonts w:eastAsia="MS Mincho"/>
          <w:bCs/>
        </w:rPr>
      </w:pPr>
      <w:r>
        <w:rPr>
          <w:bCs/>
        </w:rPr>
        <w:t xml:space="preserve">2.4. </w:t>
      </w:r>
      <w:r>
        <w:rPr>
          <w:rFonts w:eastAsia="MS Mincho"/>
          <w:bCs/>
        </w:rPr>
        <w:t>Увеличение стоимости единичных расценок (стоимости 1 (одного) поста в месяц) в процессе исполнения договора без проведения дополнительной процедуры размещения Заказов допускается при соблюдении всех нижеперечисленных условий</w:t>
      </w:r>
      <w:r>
        <w:rPr>
          <w:rStyle w:val="af7"/>
          <w:rFonts w:eastAsia="MS Mincho"/>
          <w:bCs/>
        </w:rPr>
        <w:footnoteReference w:id="7"/>
      </w:r>
      <w:r>
        <w:rPr>
          <w:rFonts w:eastAsia="MS Mincho"/>
          <w:bCs/>
        </w:rPr>
        <w:t>:</w:t>
      </w:r>
    </w:p>
    <w:p w:rsidR="00A46D9E" w:rsidRDefault="00A46D9E" w:rsidP="00BA6432">
      <w:pPr>
        <w:ind w:firstLine="709"/>
        <w:jc w:val="both"/>
        <w:rPr>
          <w:rFonts w:eastAsia="MS Mincho"/>
          <w:bCs/>
        </w:rPr>
      </w:pPr>
      <w:r>
        <w:rPr>
          <w:rFonts w:eastAsia="MS Mincho"/>
          <w:bCs/>
        </w:rPr>
        <w:t>- договор заключен на срок более 12 (двенадцати) месяцев;</w:t>
      </w:r>
    </w:p>
    <w:p w:rsidR="00A46D9E" w:rsidRDefault="00A46D9E" w:rsidP="00BA6432">
      <w:pPr>
        <w:ind w:firstLine="709"/>
        <w:jc w:val="both"/>
        <w:rPr>
          <w:rFonts w:eastAsia="MS Mincho"/>
          <w:bCs/>
        </w:rPr>
      </w:pPr>
      <w:r>
        <w:rPr>
          <w:rFonts w:eastAsia="MS Mincho"/>
          <w:bCs/>
        </w:rPr>
        <w:t xml:space="preserve">- увеличение стоимости единичных расценок возможно не ранее, чем через 6 (шесть) месяцев </w:t>
      </w:r>
      <w:proofErr w:type="gramStart"/>
      <w:r>
        <w:rPr>
          <w:rFonts w:eastAsia="MS Mincho"/>
          <w:bCs/>
        </w:rPr>
        <w:t>с даты заключения</w:t>
      </w:r>
      <w:proofErr w:type="gramEnd"/>
      <w:r>
        <w:rPr>
          <w:rFonts w:eastAsia="MS Mincho"/>
          <w:bCs/>
        </w:rPr>
        <w:t xml:space="preserve"> договора.</w:t>
      </w:r>
    </w:p>
    <w:p w:rsidR="00A46D9E" w:rsidRPr="00923771" w:rsidRDefault="00A46D9E" w:rsidP="00BA6432">
      <w:pPr>
        <w:jc w:val="both"/>
        <w:rPr>
          <w:rFonts w:eastAsia="MS Mincho"/>
          <w:bCs/>
        </w:rPr>
      </w:pPr>
      <w:r>
        <w:rPr>
          <w:rFonts w:eastAsia="MS Mincho"/>
          <w:bCs/>
        </w:rPr>
        <w:t xml:space="preserve">- увеличение стоимости единичных расценок не может превышать </w:t>
      </w:r>
      <w:r w:rsidR="00E20058">
        <w:rPr>
          <w:rFonts w:eastAsia="MS Mincho"/>
          <w:bCs/>
        </w:rPr>
        <w:t>5</w:t>
      </w:r>
      <w:r>
        <w:rPr>
          <w:rFonts w:eastAsia="MS Mincho"/>
          <w:bCs/>
        </w:rPr>
        <w:t>% в год.</w:t>
      </w:r>
    </w:p>
    <w:p w:rsidR="00A46D9E" w:rsidRDefault="00A46D9E" w:rsidP="00BA6432">
      <w:pPr>
        <w:jc w:val="both"/>
        <w:rPr>
          <w:rFonts w:eastAsia="MS Mincho"/>
          <w:bCs/>
        </w:rPr>
      </w:pPr>
      <w:r>
        <w:rPr>
          <w:rFonts w:eastAsia="MS Mincho"/>
          <w:bCs/>
        </w:rPr>
        <w:t>2.5. Увеличение общей цены на поставляемые услуги за счет увеличения количества закупаемых услуг (количества постов) в процессе исполнения договора без проведения дополнительной процедуры размещения Заказа допускается при условии - цена за единицу услуги (одного поста) остается неизменной.</w:t>
      </w:r>
    </w:p>
    <w:p w:rsidR="00A46D9E" w:rsidRPr="00923771" w:rsidRDefault="00A46D9E" w:rsidP="00BA6432">
      <w:pPr>
        <w:jc w:val="both"/>
        <w:rPr>
          <w:bCs/>
        </w:rPr>
      </w:pPr>
    </w:p>
    <w:p w:rsidR="00A46D9E" w:rsidRDefault="00A46D9E" w:rsidP="00BA6432">
      <w:pPr>
        <w:widowControl w:val="0"/>
        <w:tabs>
          <w:tab w:val="left" w:pos="284"/>
        </w:tabs>
        <w:autoSpaceDE w:val="0"/>
        <w:autoSpaceDN w:val="0"/>
        <w:adjustRightInd w:val="0"/>
        <w:jc w:val="center"/>
        <w:outlineLvl w:val="0"/>
        <w:rPr>
          <w:b/>
          <w:bCs/>
        </w:rPr>
      </w:pPr>
      <w:r>
        <w:rPr>
          <w:b/>
          <w:bCs/>
        </w:rPr>
        <w:t>3. Порядок сдачи и приемки Услуг</w:t>
      </w:r>
    </w:p>
    <w:p w:rsidR="00A46D9E" w:rsidRPr="00923771" w:rsidRDefault="00A46D9E" w:rsidP="00BA6432">
      <w:pPr>
        <w:widowControl w:val="0"/>
        <w:tabs>
          <w:tab w:val="left" w:pos="284"/>
        </w:tabs>
        <w:autoSpaceDE w:val="0"/>
        <w:autoSpaceDN w:val="0"/>
        <w:adjustRightInd w:val="0"/>
        <w:outlineLvl w:val="0"/>
        <w:rPr>
          <w:b/>
          <w:bCs/>
        </w:rPr>
      </w:pPr>
    </w:p>
    <w:p w:rsidR="00A46D9E" w:rsidRPr="00923771" w:rsidRDefault="00A46D9E" w:rsidP="00BA6432">
      <w:pPr>
        <w:jc w:val="both"/>
        <w:outlineLvl w:val="0"/>
        <w:rPr>
          <w:bCs/>
        </w:rPr>
      </w:pPr>
      <w:r>
        <w:rPr>
          <w:bCs/>
        </w:rPr>
        <w:t>3.1. Ежемесячно, до 5-го (пятого) числа месяца, следующего за отчетным месяцем, Исполнитель представляет Заказчику подписанный акт сдачи-приемки оказанных Услуг, счет и счет-фактуру.</w:t>
      </w:r>
    </w:p>
    <w:p w:rsidR="00A46D9E" w:rsidRPr="00923771" w:rsidRDefault="00A46D9E" w:rsidP="00BA6432">
      <w:pPr>
        <w:jc w:val="both"/>
        <w:outlineLvl w:val="0"/>
        <w:rPr>
          <w:b/>
          <w:bCs/>
        </w:rPr>
      </w:pPr>
      <w:r>
        <w:rPr>
          <w:bCs/>
        </w:rPr>
        <w:t xml:space="preserve">Заказчик в течение 10 (десяти) календарных дней, </w:t>
      </w:r>
      <w:proofErr w:type="gramStart"/>
      <w:r>
        <w:rPr>
          <w:bCs/>
        </w:rPr>
        <w:t>с даты получения</w:t>
      </w:r>
      <w:proofErr w:type="gramEnd"/>
      <w:r>
        <w:rPr>
          <w:bCs/>
        </w:rPr>
        <w:t xml:space="preserve"> акта сдачи-приемки оказанных Услуг, направляет Исполнителю подписанный акт сдачи-приемки или мотивированный отказ от приемки Услуг.</w:t>
      </w:r>
    </w:p>
    <w:p w:rsidR="00A46D9E" w:rsidRPr="00923771" w:rsidRDefault="00A46D9E" w:rsidP="00BA6432">
      <w:pPr>
        <w:jc w:val="both"/>
        <w:outlineLvl w:val="0"/>
        <w:rPr>
          <w:bCs/>
        </w:rPr>
      </w:pPr>
      <w:r>
        <w:rPr>
          <w:bCs/>
        </w:rPr>
        <w:t>3.2. При наличии замечаний к Услугам, оказанным Исполнителем, пересматривается размер оплаты Услуг либо, при наличии разногласий, соблюдается претензионный порядок.</w:t>
      </w:r>
    </w:p>
    <w:p w:rsidR="00A46D9E" w:rsidRPr="00923771" w:rsidRDefault="00A46D9E" w:rsidP="00BA6432">
      <w:pPr>
        <w:jc w:val="center"/>
        <w:rPr>
          <w:b/>
        </w:rPr>
      </w:pPr>
    </w:p>
    <w:p w:rsidR="00A46D9E" w:rsidRDefault="00A46D9E" w:rsidP="00BA6432">
      <w:pPr>
        <w:widowControl w:val="0"/>
        <w:tabs>
          <w:tab w:val="left" w:pos="426"/>
        </w:tabs>
        <w:autoSpaceDE w:val="0"/>
        <w:autoSpaceDN w:val="0"/>
        <w:adjustRightInd w:val="0"/>
        <w:jc w:val="center"/>
        <w:outlineLvl w:val="0"/>
        <w:rPr>
          <w:b/>
        </w:rPr>
      </w:pPr>
      <w:r>
        <w:rPr>
          <w:b/>
        </w:rPr>
        <w:t>4. Права и обязанности Исполнителя</w:t>
      </w:r>
    </w:p>
    <w:p w:rsidR="00A46D9E" w:rsidRPr="00923771" w:rsidRDefault="00A46D9E" w:rsidP="00BA6432">
      <w:pPr>
        <w:widowControl w:val="0"/>
        <w:tabs>
          <w:tab w:val="left" w:pos="426"/>
        </w:tabs>
        <w:autoSpaceDE w:val="0"/>
        <w:autoSpaceDN w:val="0"/>
        <w:adjustRightInd w:val="0"/>
        <w:outlineLvl w:val="0"/>
        <w:rPr>
          <w:b/>
        </w:rPr>
      </w:pPr>
    </w:p>
    <w:p w:rsidR="00A46D9E" w:rsidRPr="00923771" w:rsidRDefault="00A46D9E" w:rsidP="00BA6432">
      <w:pPr>
        <w:jc w:val="both"/>
        <w:outlineLvl w:val="0"/>
        <w:rPr>
          <w:b/>
        </w:rPr>
      </w:pPr>
      <w:r>
        <w:rPr>
          <w:b/>
          <w:bCs/>
        </w:rPr>
        <w:t>4.1.</w:t>
      </w:r>
      <w:r>
        <w:rPr>
          <w:b/>
          <w:bCs/>
        </w:rPr>
        <w:tab/>
        <w:t>Исполнитель обязан:</w:t>
      </w:r>
    </w:p>
    <w:p w:rsidR="00A46D9E" w:rsidRPr="00923771" w:rsidRDefault="00A46D9E" w:rsidP="00BA6432">
      <w:pPr>
        <w:jc w:val="both"/>
        <w:rPr>
          <w:bCs/>
        </w:rPr>
      </w:pPr>
      <w:r>
        <w:rPr>
          <w:bCs/>
        </w:rPr>
        <w:t>4.1.1.</w:t>
      </w:r>
      <w:r>
        <w:rPr>
          <w:bCs/>
        </w:rPr>
        <w:tab/>
        <w:t>Осуществлять охрану объектов в соответствии с законодательством Российской Федерации и условиями настоящего Договора;</w:t>
      </w:r>
    </w:p>
    <w:p w:rsidR="00A46D9E" w:rsidRPr="00923771" w:rsidRDefault="00A46D9E" w:rsidP="00BA6432">
      <w:pPr>
        <w:jc w:val="both"/>
        <w:rPr>
          <w:bCs/>
        </w:rPr>
      </w:pPr>
      <w:r>
        <w:rPr>
          <w:bCs/>
        </w:rPr>
        <w:lastRenderedPageBreak/>
        <w:t>4.1.2.</w:t>
      </w:r>
      <w:r>
        <w:rPr>
          <w:bCs/>
        </w:rPr>
        <w:tab/>
        <w:t xml:space="preserve"> 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A46D9E" w:rsidRPr="00923771" w:rsidRDefault="00A46D9E" w:rsidP="00BA6432">
      <w:pPr>
        <w:shd w:val="clear" w:color="auto" w:fill="FFFFFF"/>
        <w:tabs>
          <w:tab w:val="left" w:pos="993"/>
        </w:tabs>
        <w:jc w:val="both"/>
        <w:rPr>
          <w:bCs/>
        </w:rPr>
      </w:pPr>
      <w:r>
        <w:rPr>
          <w:bCs/>
        </w:rPr>
        <w:t>4.1.3.</w:t>
      </w:r>
      <w:r>
        <w:rPr>
          <w:bCs/>
        </w:rPr>
        <w:tab/>
        <w:t>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A46D9E" w:rsidRPr="00923771" w:rsidRDefault="00A46D9E" w:rsidP="00BA6432">
      <w:pPr>
        <w:shd w:val="clear" w:color="auto" w:fill="FFFFFF"/>
        <w:tabs>
          <w:tab w:val="left" w:pos="1276"/>
          <w:tab w:val="left" w:pos="1685"/>
        </w:tabs>
        <w:jc w:val="both"/>
        <w:rPr>
          <w:bCs/>
        </w:rPr>
      </w:pPr>
      <w:r>
        <w:rPr>
          <w:bCs/>
        </w:rPr>
        <w:t>4.1.4.</w:t>
      </w:r>
      <w:r>
        <w:rPr>
          <w:bCs/>
        </w:rPr>
        <w:tab/>
        <w:t>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A46D9E" w:rsidRPr="00923771" w:rsidRDefault="00A46D9E" w:rsidP="00BA6432">
      <w:pPr>
        <w:shd w:val="clear" w:color="auto" w:fill="FFFFFF"/>
        <w:tabs>
          <w:tab w:val="left" w:pos="1276"/>
        </w:tabs>
        <w:jc w:val="both"/>
        <w:rPr>
          <w:bCs/>
        </w:rPr>
      </w:pPr>
      <w:r>
        <w:rPr>
          <w:bCs/>
        </w:rPr>
        <w:t>4.1.5.</w:t>
      </w:r>
      <w:r>
        <w:rPr>
          <w:bCs/>
        </w:rPr>
        <w:tab/>
        <w:t xml:space="preserve">Обеспечивать на охраняемых объектах пропускной и </w:t>
      </w:r>
      <w:proofErr w:type="spellStart"/>
      <w:r>
        <w:rPr>
          <w:bCs/>
        </w:rPr>
        <w:t>внутриобъектовый</w:t>
      </w:r>
      <w:proofErr w:type="spellEnd"/>
      <w:r>
        <w:rPr>
          <w:bCs/>
        </w:rPr>
        <w:t xml:space="preserve"> режимы в соответствии с установленными Заказчиком правилами, согласованными с Исполнителем;</w:t>
      </w:r>
    </w:p>
    <w:p w:rsidR="00A46D9E" w:rsidRPr="00923771" w:rsidRDefault="00A46D9E" w:rsidP="00BA6432">
      <w:pPr>
        <w:shd w:val="clear" w:color="auto" w:fill="FFFFFF"/>
        <w:tabs>
          <w:tab w:val="left" w:pos="1276"/>
        </w:tabs>
        <w:jc w:val="both"/>
        <w:rPr>
          <w:bCs/>
        </w:rPr>
      </w:pPr>
      <w:r>
        <w:rPr>
          <w:bCs/>
        </w:rPr>
        <w:t xml:space="preserve"> 4.1.6. Осуществлять </w:t>
      </w:r>
      <w:proofErr w:type="gramStart"/>
      <w:r>
        <w:rPr>
          <w:bCs/>
        </w:rPr>
        <w:t>контроль за</w:t>
      </w:r>
      <w:proofErr w:type="gramEnd"/>
      <w:r>
        <w:rPr>
          <w:bCs/>
        </w:rPr>
        <w:t xml:space="preserve"> эксплуатацией технических средств охраны и противопожарной защиты на охраняемых объектах Заказчика;</w:t>
      </w:r>
    </w:p>
    <w:p w:rsidR="00A46D9E" w:rsidRPr="00923771" w:rsidRDefault="00A46D9E" w:rsidP="00BA6432">
      <w:pPr>
        <w:shd w:val="clear" w:color="auto" w:fill="FFFFFF"/>
        <w:tabs>
          <w:tab w:val="left" w:pos="1134"/>
        </w:tabs>
        <w:jc w:val="both"/>
        <w:rPr>
          <w:bCs/>
        </w:rPr>
      </w:pPr>
      <w:r>
        <w:rPr>
          <w:bCs/>
        </w:rPr>
        <w:t>4.1.7.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A46D9E" w:rsidRPr="00923771" w:rsidRDefault="00A46D9E" w:rsidP="00BA6432">
      <w:pPr>
        <w:jc w:val="both"/>
        <w:rPr>
          <w:bCs/>
        </w:rPr>
      </w:pPr>
      <w:r>
        <w:rPr>
          <w:bCs/>
        </w:rPr>
        <w:t>4.1.8. Представлять Заказчику письменный отчет о результатах проделанной работы ежемесячно;</w:t>
      </w:r>
    </w:p>
    <w:p w:rsidR="00A46D9E" w:rsidRPr="00923771" w:rsidRDefault="00A46D9E" w:rsidP="00BA6432">
      <w:pPr>
        <w:jc w:val="both"/>
        <w:rPr>
          <w:bCs/>
        </w:rPr>
      </w:pPr>
      <w:r>
        <w:rPr>
          <w:bCs/>
        </w:rPr>
        <w:t xml:space="preserve">4.1.9. Оперативно информировать Заказчика о нарушениях правил пожарной безопасности, пропускного и </w:t>
      </w:r>
      <w:proofErr w:type="spellStart"/>
      <w:r>
        <w:rPr>
          <w:bCs/>
        </w:rPr>
        <w:t>внутриобъектового</w:t>
      </w:r>
      <w:proofErr w:type="spellEnd"/>
      <w:r>
        <w:rPr>
          <w:bCs/>
        </w:rPr>
        <w:t xml:space="preserve"> режимов, всех правонарушениях на Объектах Заказчика и о возникновении (угрозы) противоправных посягательств со стороны третьих лиц;</w:t>
      </w:r>
    </w:p>
    <w:p w:rsidR="00A46D9E" w:rsidRPr="00923771" w:rsidRDefault="00A46D9E" w:rsidP="00BA6432">
      <w:pPr>
        <w:jc w:val="both"/>
        <w:rPr>
          <w:bCs/>
        </w:rPr>
      </w:pPr>
      <w:r>
        <w:rPr>
          <w:bCs/>
        </w:rPr>
        <w:t>4.1.10. Контролировать соблюдение установленного Заказчиком порядка доступа работников и посетителей, а так же вноса и выноса материальных средств на Объектах;</w:t>
      </w:r>
    </w:p>
    <w:p w:rsidR="00A46D9E" w:rsidRPr="00923771" w:rsidRDefault="00A46D9E" w:rsidP="00BA6432">
      <w:pPr>
        <w:jc w:val="both"/>
        <w:rPr>
          <w:bCs/>
        </w:rPr>
      </w:pPr>
      <w:r>
        <w:rPr>
          <w:bCs/>
        </w:rPr>
        <w:t>4.1.11. Контролировать соблюдение установленных Заказчиком правил внутреннего распорядка;</w:t>
      </w:r>
    </w:p>
    <w:p w:rsidR="00A46D9E" w:rsidRPr="00923771" w:rsidRDefault="00A46D9E" w:rsidP="00BA6432">
      <w:pPr>
        <w:jc w:val="both"/>
        <w:rPr>
          <w:bCs/>
        </w:rPr>
      </w:pPr>
      <w:r>
        <w:rPr>
          <w:bCs/>
        </w:rPr>
        <w:t xml:space="preserve">4.1.12. Контролировать соблюдение установленного Заказчиком порядка сдачи контейнерных площадок, отдельных помещений Объектов </w:t>
      </w:r>
      <w:proofErr w:type="gramStart"/>
      <w:r>
        <w:rPr>
          <w:bCs/>
        </w:rPr>
        <w:t>под</w:t>
      </w:r>
      <w:proofErr w:type="gramEnd"/>
      <w:r>
        <w:rPr>
          <w:bCs/>
        </w:rPr>
        <w:t xml:space="preserve"> охран;</w:t>
      </w:r>
    </w:p>
    <w:p w:rsidR="00A46D9E" w:rsidRPr="00923771" w:rsidRDefault="00A46D9E" w:rsidP="00BA6432">
      <w:pPr>
        <w:jc w:val="both"/>
        <w:rPr>
          <w:bCs/>
        </w:rPr>
      </w:pPr>
      <w:r>
        <w:rPr>
          <w:bCs/>
        </w:rPr>
        <w:t>4.1.13.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случаи необходимости – правоохранительные органы;</w:t>
      </w:r>
    </w:p>
    <w:p w:rsidR="00A46D9E" w:rsidRPr="00923771" w:rsidRDefault="00A46D9E" w:rsidP="00BA6432">
      <w:pPr>
        <w:jc w:val="both"/>
        <w:rPr>
          <w:bCs/>
        </w:rPr>
      </w:pPr>
      <w:r>
        <w:rPr>
          <w:bCs/>
        </w:rPr>
        <w:t>4.1.14. Оказывать содействие правоохранительным органам в обеспечении правопорядка на территории охраняемых Объектов;</w:t>
      </w:r>
    </w:p>
    <w:p w:rsidR="00A46D9E" w:rsidRPr="00CD5889" w:rsidRDefault="00A46D9E" w:rsidP="00BA6432">
      <w:pPr>
        <w:pStyle w:val="aff7"/>
        <w:ind w:left="0"/>
        <w:jc w:val="both"/>
      </w:pPr>
      <w:r>
        <w:t>4.1.15. 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т.д.).</w:t>
      </w:r>
    </w:p>
    <w:p w:rsidR="00A46D9E" w:rsidRPr="00485A88" w:rsidRDefault="00A46D9E" w:rsidP="00BA6432">
      <w:pPr>
        <w:jc w:val="both"/>
      </w:pPr>
      <w:r>
        <w:rPr>
          <w:bCs/>
        </w:rPr>
        <w:t>4.1.16. Н</w:t>
      </w:r>
      <w:r>
        <w:t xml:space="preserve">ести </w:t>
      </w:r>
      <w:r>
        <w:rPr>
          <w:bCs/>
        </w:rPr>
        <w:t xml:space="preserve">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w:t>
      </w:r>
      <w:r>
        <w:t>Закона Российской Федерации «О частной детективной и охранной деятельности в Российской Федерации» от 11 марта 1992 г. № 2487-1.</w:t>
      </w:r>
    </w:p>
    <w:p w:rsidR="00A46D9E" w:rsidRPr="00B45AED" w:rsidRDefault="00A46D9E" w:rsidP="00BA6432">
      <w:pPr>
        <w:jc w:val="both"/>
      </w:pPr>
      <w:r>
        <w:t>4.1.17.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A46D9E" w:rsidRPr="00DF3ABC" w:rsidRDefault="00A46D9E" w:rsidP="00BA6432">
      <w:pPr>
        <w:jc w:val="both"/>
      </w:pPr>
      <w:r>
        <w:t>4.1.18.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p>
    <w:p w:rsidR="00A46D9E" w:rsidRPr="00DF3ABC" w:rsidRDefault="00A46D9E" w:rsidP="00BA6432">
      <w:pPr>
        <w:jc w:val="both"/>
      </w:pPr>
      <w:r>
        <w:t>4.1.19. Ежедневно контролировать работоспособность кнопок быстрого реагирования путем направления сигнала на пульт охраны Исполнителя, с обязательной отметкой в журнале;</w:t>
      </w:r>
    </w:p>
    <w:p w:rsidR="00A46D9E" w:rsidRPr="00DF3ABC" w:rsidRDefault="00A46D9E" w:rsidP="00BA6432">
      <w:pPr>
        <w:jc w:val="both"/>
      </w:pPr>
      <w:r>
        <w:lastRenderedPageBreak/>
        <w:t>4.1.20. Не разглашать сведения о Заказчике любого характера, ставшие ему известными в процессе переговоров или работы с ним.</w:t>
      </w:r>
    </w:p>
    <w:p w:rsidR="00A46D9E" w:rsidRPr="00DF3ABC" w:rsidRDefault="00A46D9E" w:rsidP="00BA6432">
      <w:pPr>
        <w:jc w:val="both"/>
      </w:pPr>
      <w:r>
        <w:t>4.1.21. Уметь обращаться с системами видеонаблюдения, средствами охранно-пожарной сигнализации;</w:t>
      </w:r>
    </w:p>
    <w:p w:rsidR="00A46D9E" w:rsidRDefault="00A46D9E" w:rsidP="00BA6432">
      <w:pPr>
        <w:jc w:val="both"/>
        <w:rPr>
          <w:bCs/>
        </w:rPr>
      </w:pPr>
      <w:r>
        <w:rPr>
          <w:bCs/>
        </w:rPr>
        <w:t xml:space="preserve">4.1.22. Знать и руководствоваться в работе основными требованиями к документам на завоз, вывоз груженых или порожних контейнеров </w:t>
      </w:r>
      <w:proofErr w:type="gramStart"/>
      <w:r>
        <w:rPr>
          <w:bCs/>
        </w:rPr>
        <w:t>на</w:t>
      </w:r>
      <w:proofErr w:type="gramEnd"/>
      <w:r>
        <w:rPr>
          <w:bCs/>
        </w:rPr>
        <w:t xml:space="preserve">/с охраняемых объектов, в соответствии </w:t>
      </w:r>
      <w:r>
        <w:rPr>
          <w:szCs w:val="28"/>
        </w:rPr>
        <w:t>с Правилами перевозок грузов железнодорожным транспортом</w:t>
      </w:r>
      <w:r>
        <w:rPr>
          <w:bCs/>
        </w:rPr>
        <w:t>;</w:t>
      </w:r>
    </w:p>
    <w:p w:rsidR="00A46D9E" w:rsidRDefault="00A46D9E" w:rsidP="00BA6432">
      <w:pPr>
        <w:jc w:val="both"/>
      </w:pPr>
      <w:r>
        <w:rPr>
          <w:bCs/>
        </w:rPr>
        <w:t xml:space="preserve">4.1.23. </w:t>
      </w:r>
      <w:proofErr w:type="gramStart"/>
      <w:r>
        <w:rPr>
          <w:bCs/>
        </w:rPr>
        <w:t xml:space="preserve">Обеспечить прибытие на Объект группы быстрого реагирования (ГБР) </w:t>
      </w:r>
      <w:r>
        <w:t>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roofErr w:type="gramEnd"/>
    </w:p>
    <w:p w:rsidR="00A46D9E" w:rsidRPr="00B83DF5" w:rsidRDefault="00A46D9E" w:rsidP="00BA6432">
      <w:pPr>
        <w:jc w:val="both"/>
        <w:rPr>
          <w:bCs/>
          <w:highlight w:val="yellow"/>
        </w:rPr>
      </w:pPr>
      <w:r>
        <w:rPr>
          <w:bCs/>
        </w:rPr>
        <w:t xml:space="preserve">4.1.24. Предоставить Заказчику в течение 3 (трех) календарных дней </w:t>
      </w:r>
      <w:proofErr w:type="gramStart"/>
      <w:r>
        <w:rPr>
          <w:bCs/>
        </w:rPr>
        <w:t>с даты предъявления</w:t>
      </w:r>
      <w:proofErr w:type="gramEnd"/>
      <w:r>
        <w:rPr>
          <w:bCs/>
        </w:rPr>
        <w:t xml:space="preserve"> требования:</w:t>
      </w:r>
    </w:p>
    <w:p w:rsidR="00A46D9E" w:rsidRPr="00B83DF5" w:rsidRDefault="00A46D9E" w:rsidP="00BA6432">
      <w:pPr>
        <w:ind w:firstLine="426"/>
        <w:jc w:val="both"/>
        <w:rPr>
          <w:bCs/>
        </w:rPr>
      </w:pPr>
      <w:r>
        <w:rPr>
          <w:bCs/>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w:t>
      </w:r>
    </w:p>
    <w:p w:rsidR="00A46D9E" w:rsidRPr="00B83DF5" w:rsidRDefault="00A46D9E" w:rsidP="00BA6432">
      <w:pPr>
        <w:ind w:firstLine="426"/>
        <w:jc w:val="both"/>
        <w:rPr>
          <w:bCs/>
        </w:rPr>
      </w:pPr>
      <w:r>
        <w:rPr>
          <w:bCs/>
        </w:rPr>
        <w:t>- подтверждение наличия дежурной службы (документы на право собственности или иного законного владения помещением, документы, регламентирующие деятельность дежурной службы);</w:t>
      </w:r>
    </w:p>
    <w:p w:rsidR="00A46D9E" w:rsidRPr="00B83DF5" w:rsidRDefault="00A46D9E" w:rsidP="00BA6432">
      <w:pPr>
        <w:ind w:firstLine="426"/>
        <w:jc w:val="both"/>
        <w:rPr>
          <w:bCs/>
        </w:rPr>
      </w:pPr>
      <w:r>
        <w:rPr>
          <w:bCs/>
        </w:rPr>
        <w:t>- подтверждение наличия ГБР (подтверждается вызовом ГБР);</w:t>
      </w:r>
    </w:p>
    <w:p w:rsidR="00A46D9E" w:rsidRPr="00B83DF5" w:rsidRDefault="00A46D9E" w:rsidP="00BA6432">
      <w:pPr>
        <w:ind w:firstLine="426"/>
        <w:jc w:val="both"/>
        <w:rPr>
          <w:bCs/>
        </w:rPr>
      </w:pPr>
      <w:r>
        <w:rPr>
          <w:bCs/>
        </w:rPr>
        <w:t>- действующие удостоверения частных охранников, личные карточки, исполняющих обязанности на объектах Заказчика;</w:t>
      </w:r>
    </w:p>
    <w:p w:rsidR="00A46D9E" w:rsidRPr="0005165D" w:rsidRDefault="00A46D9E" w:rsidP="00BA6432">
      <w:pPr>
        <w:jc w:val="both"/>
        <w:rPr>
          <w:bCs/>
        </w:rPr>
      </w:pPr>
      <w:r>
        <w:rPr>
          <w:bCs/>
        </w:rP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__________ млн. рублей</w:t>
      </w:r>
      <w:r>
        <w:t xml:space="preserve"> (</w:t>
      </w:r>
      <w:r>
        <w:rPr>
          <w:i/>
        </w:rPr>
        <w:t>Страховая сумма определяется путем прогнозирования возможного ущерба</w:t>
      </w:r>
      <w:r>
        <w:t xml:space="preserve">). </w:t>
      </w:r>
      <w:r>
        <w:rPr>
          <w:bCs/>
        </w:rPr>
        <w:t xml:space="preserve">4.1.25. </w:t>
      </w:r>
      <w:proofErr w:type="gramStart"/>
      <w:r>
        <w:rPr>
          <w:bCs/>
        </w:rPr>
        <w:t xml:space="preserve">Исполнитель обязан обеспечить изучение и знание начальниками охраны объектов и охранниками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Pr>
          <w:bCs/>
        </w:rPr>
        <w:t>внутриобъектовому</w:t>
      </w:r>
      <w:proofErr w:type="spellEnd"/>
      <w:r>
        <w:rPr>
          <w:bCs/>
        </w:rPr>
        <w:t xml:space="preserve"> режимам, обеспечению транспортной безопасности и антитеррористической защиты объектов со сдачей зачетов уполномоченному работнику Заказчика в сроки, указанные Заказчиком.</w:t>
      </w:r>
      <w:proofErr w:type="gramEnd"/>
      <w:r>
        <w:rPr>
          <w:bCs/>
        </w:rPr>
        <w:t xml:space="preserve"> Прием зачетов у Победителя может проводиться не более 2 раз. Количество охранников, успешно подтвердивших знания указанных требований, должно быть не менее  на каждый пост каждого охраняемого контейнерного терминала</w:t>
      </w:r>
      <w:r>
        <w:rPr>
          <w:rStyle w:val="af7"/>
          <w:bCs/>
        </w:rPr>
        <w:footnoteReference w:id="8"/>
      </w:r>
      <w:r>
        <w:rPr>
          <w:bCs/>
        </w:rPr>
        <w:t xml:space="preserve"> и все начальники охраны каждого объекта. Работники Исполнителя должны дать правильный ответ на все вопросы теста. Каждый вновь заступаемый в течение срока действия договора на объект работник Исполнителя обязан подтвердить знания нормативных документов со сдачей соответствующего зачета.</w:t>
      </w:r>
    </w:p>
    <w:p w:rsidR="00A46D9E" w:rsidRDefault="00A46D9E" w:rsidP="00BA6432">
      <w:pPr>
        <w:jc w:val="both"/>
        <w:rPr>
          <w:i/>
        </w:rPr>
      </w:pPr>
      <w:r>
        <w:rPr>
          <w:i/>
        </w:rPr>
        <w:t xml:space="preserve">4.1.26. За действия привлеченных Исполнителем третьих лиц в части касающейся исполнения 3функций дежурной службы быстрого реагирования (соисполнителей, субподрядчиков) Исполнитель несет ответственность как </w:t>
      </w:r>
      <w:proofErr w:type="gramStart"/>
      <w:r>
        <w:rPr>
          <w:i/>
        </w:rPr>
        <w:t>за</w:t>
      </w:r>
      <w:proofErr w:type="gramEnd"/>
      <w:r>
        <w:rPr>
          <w:i/>
        </w:rPr>
        <w:t xml:space="preserve"> свои собственные.</w:t>
      </w:r>
      <w:r>
        <w:rPr>
          <w:rStyle w:val="af7"/>
          <w:i/>
        </w:rPr>
        <w:footnoteReference w:id="9"/>
      </w:r>
      <w:r>
        <w:rPr>
          <w:i/>
        </w:rPr>
        <w:t xml:space="preserve"> </w:t>
      </w:r>
    </w:p>
    <w:p w:rsidR="00A46D9E" w:rsidRDefault="00A46D9E" w:rsidP="00BA6432">
      <w:pPr>
        <w:jc w:val="both"/>
        <w:rPr>
          <w:bCs/>
          <w:i/>
        </w:rPr>
      </w:pPr>
    </w:p>
    <w:p w:rsidR="00A46D9E" w:rsidRPr="00923771" w:rsidRDefault="00A46D9E" w:rsidP="00BA6432">
      <w:pPr>
        <w:shd w:val="clear" w:color="auto" w:fill="FFFFFF"/>
        <w:tabs>
          <w:tab w:val="left" w:pos="1685"/>
        </w:tabs>
        <w:jc w:val="both"/>
        <w:rPr>
          <w:b/>
          <w:bCs/>
        </w:rPr>
      </w:pPr>
      <w:r>
        <w:rPr>
          <w:b/>
          <w:bCs/>
        </w:rPr>
        <w:t>4.2. Исполнитель имеет право:</w:t>
      </w:r>
    </w:p>
    <w:p w:rsidR="00A46D9E" w:rsidRPr="00923771" w:rsidRDefault="00A46D9E" w:rsidP="00BA6432">
      <w:pPr>
        <w:jc w:val="both"/>
        <w:rPr>
          <w:bCs/>
        </w:rPr>
      </w:pPr>
      <w:r>
        <w:rPr>
          <w:bCs/>
        </w:rPr>
        <w:lastRenderedPageBreak/>
        <w:t>4.2.1. Получать от Заказчика информацию, необходимую для качественного исполнения своих обязательств по настоящему Договору.</w:t>
      </w:r>
    </w:p>
    <w:p w:rsidR="00A46D9E" w:rsidRPr="00923771" w:rsidRDefault="00A46D9E" w:rsidP="00BA6432">
      <w:pPr>
        <w:jc w:val="both"/>
        <w:rPr>
          <w:bCs/>
        </w:rPr>
      </w:pPr>
      <w:r>
        <w:rPr>
          <w:bCs/>
        </w:rPr>
        <w:t>4.2.2.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A46D9E" w:rsidRPr="00923771" w:rsidRDefault="00A46D9E" w:rsidP="00BA6432">
      <w:pPr>
        <w:shd w:val="clear" w:color="auto" w:fill="FFFFFF"/>
        <w:tabs>
          <w:tab w:val="left" w:pos="1512"/>
        </w:tabs>
        <w:jc w:val="both"/>
        <w:rPr>
          <w:bCs/>
          <w:i/>
        </w:rPr>
      </w:pPr>
      <w:r>
        <w:rPr>
          <w:bCs/>
        </w:rPr>
        <w:t>4.2.3.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A46D9E" w:rsidRPr="00923771" w:rsidRDefault="00A46D9E" w:rsidP="00BA6432">
      <w:pPr>
        <w:widowControl w:val="0"/>
        <w:tabs>
          <w:tab w:val="left" w:pos="284"/>
        </w:tabs>
        <w:autoSpaceDE w:val="0"/>
        <w:autoSpaceDN w:val="0"/>
        <w:adjustRightInd w:val="0"/>
        <w:outlineLvl w:val="0"/>
        <w:rPr>
          <w:b/>
        </w:rPr>
      </w:pPr>
      <w:r>
        <w:rPr>
          <w:b/>
        </w:rPr>
        <w:t>5. Права и обязанности Заказчика</w:t>
      </w:r>
    </w:p>
    <w:p w:rsidR="00A46D9E" w:rsidRPr="00923771" w:rsidRDefault="00A46D9E" w:rsidP="00BA6432">
      <w:pPr>
        <w:rPr>
          <w:b/>
          <w:bCs/>
        </w:rPr>
      </w:pPr>
      <w:r>
        <w:rPr>
          <w:b/>
          <w:bCs/>
        </w:rPr>
        <w:t>5.1 Заказчик обязан:</w:t>
      </w:r>
    </w:p>
    <w:p w:rsidR="00A46D9E" w:rsidRPr="00923771" w:rsidRDefault="00A46D9E" w:rsidP="00BA6432">
      <w:pPr>
        <w:jc w:val="both"/>
        <w:rPr>
          <w:bCs/>
        </w:rPr>
      </w:pPr>
      <w:r>
        <w:rPr>
          <w:bCs/>
        </w:rPr>
        <w:t>5.1.1. 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Объектов.</w:t>
      </w:r>
    </w:p>
    <w:p w:rsidR="00A46D9E" w:rsidRPr="00923771" w:rsidRDefault="00A46D9E" w:rsidP="00BA6432">
      <w:pPr>
        <w:jc w:val="both"/>
        <w:rPr>
          <w:bCs/>
        </w:rPr>
      </w:pPr>
      <w:r>
        <w:rPr>
          <w:bCs/>
        </w:rPr>
        <w:t>5.1.2.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A46D9E" w:rsidRPr="00923771" w:rsidRDefault="00A46D9E" w:rsidP="00BA6432">
      <w:pPr>
        <w:jc w:val="both"/>
        <w:rPr>
          <w:bCs/>
        </w:rPr>
      </w:pPr>
      <w:r>
        <w:rPr>
          <w:bCs/>
        </w:rPr>
        <w:t xml:space="preserve">5.1.3. Обеспечить Исполнителя необходимой документацией и своевременно информировать </w:t>
      </w:r>
      <w:proofErr w:type="gramStart"/>
      <w:r>
        <w:rPr>
          <w:bCs/>
        </w:rPr>
        <w:t>о</w:t>
      </w:r>
      <w:proofErr w:type="gramEnd"/>
      <w:r>
        <w:rPr>
          <w:bCs/>
        </w:rPr>
        <w:t xml:space="preserve"> всех изменениях установленного порядка;</w:t>
      </w:r>
    </w:p>
    <w:p w:rsidR="00A46D9E" w:rsidRPr="00923771" w:rsidRDefault="00A46D9E" w:rsidP="00BA6432">
      <w:pPr>
        <w:jc w:val="both"/>
        <w:rPr>
          <w:bCs/>
        </w:rPr>
      </w:pPr>
      <w:r>
        <w:rPr>
          <w:bCs/>
        </w:rPr>
        <w:t>5.1.4. Создать надлежащие условия для обеспечения сохранности имущества Заказчика, в частности:</w:t>
      </w:r>
    </w:p>
    <w:p w:rsidR="00A46D9E" w:rsidRPr="00923771" w:rsidRDefault="00A46D9E" w:rsidP="00BA6432">
      <w:pPr>
        <w:ind w:firstLine="709"/>
        <w:jc w:val="both"/>
        <w:rPr>
          <w:bCs/>
        </w:rPr>
      </w:pPr>
      <w:r>
        <w:rPr>
          <w:bCs/>
        </w:rPr>
        <w:t>- обеспечивать исправное состояние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A46D9E" w:rsidRPr="00923771" w:rsidRDefault="00A46D9E" w:rsidP="00BA6432">
      <w:pPr>
        <w:ind w:firstLine="709"/>
        <w:jc w:val="both"/>
        <w:rPr>
          <w:bCs/>
        </w:rPr>
      </w:pPr>
      <w:r>
        <w:rPr>
          <w:bCs/>
        </w:rPr>
        <w:t>- обеспечить охраняемые Объекты достаточным освещением для несения службы в ночное время;</w:t>
      </w:r>
    </w:p>
    <w:p w:rsidR="00A46D9E" w:rsidRPr="00923771" w:rsidRDefault="00A46D9E" w:rsidP="00BA6432">
      <w:pPr>
        <w:ind w:firstLine="709"/>
        <w:jc w:val="both"/>
        <w:rPr>
          <w:bCs/>
        </w:rPr>
      </w:pPr>
      <w:r>
        <w:rPr>
          <w:bCs/>
        </w:rPr>
        <w:t>- обеспечить свободный доступ сотрудников Исполнителя к установленным приборам охранной и пожарной сигнализации и средствам пожаротушения;</w:t>
      </w:r>
    </w:p>
    <w:p w:rsidR="00A46D9E" w:rsidRPr="00923771" w:rsidRDefault="00A46D9E" w:rsidP="00BA6432">
      <w:pPr>
        <w:jc w:val="both"/>
        <w:rPr>
          <w:bCs/>
        </w:rPr>
      </w:pPr>
      <w:r>
        <w:rPr>
          <w:bCs/>
        </w:rPr>
        <w:t>5.1.5. Обеспечить Исполнителя на срок действия Договора служебным помещением (рабочими местами), оборудованными необходимой мебелью, городской телефонной связью, а также местом для отдыха и приёма пищи;</w:t>
      </w:r>
    </w:p>
    <w:p w:rsidR="00A46D9E" w:rsidRPr="00923771" w:rsidRDefault="00A46D9E" w:rsidP="00BA6432">
      <w:pPr>
        <w:jc w:val="both"/>
        <w:rPr>
          <w:bCs/>
        </w:rPr>
      </w:pPr>
      <w:r>
        <w:rPr>
          <w:bCs/>
        </w:rPr>
        <w:t>5.1.6.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w:t>
      </w:r>
    </w:p>
    <w:p w:rsidR="00A46D9E" w:rsidRPr="00923771" w:rsidRDefault="00A46D9E" w:rsidP="00BA6432">
      <w:pPr>
        <w:jc w:val="both"/>
        <w:rPr>
          <w:bCs/>
        </w:rPr>
      </w:pPr>
      <w:r>
        <w:rPr>
          <w:bCs/>
        </w:rPr>
        <w:t>5.1.7. Информировать Исполнителя не менее чем за 15 (пятнадцать)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A46D9E" w:rsidRPr="00923771" w:rsidRDefault="00A46D9E" w:rsidP="00BA6432">
      <w:pPr>
        <w:jc w:val="both"/>
        <w:rPr>
          <w:bCs/>
        </w:rPr>
      </w:pPr>
      <w:r>
        <w:rPr>
          <w:bCs/>
        </w:rPr>
        <w:t>5.1.8. Немедленно информировать Исполнителя о возникновении угрозы противоправных посягательств со стороны третьих лиц.</w:t>
      </w:r>
    </w:p>
    <w:p w:rsidR="00A46D9E" w:rsidRPr="00923771" w:rsidRDefault="00A46D9E" w:rsidP="00BA6432">
      <w:pPr>
        <w:rPr>
          <w:bCs/>
        </w:rPr>
      </w:pPr>
    </w:p>
    <w:p w:rsidR="00A46D9E" w:rsidRPr="00923771" w:rsidRDefault="00A46D9E" w:rsidP="00BA6432">
      <w:pPr>
        <w:rPr>
          <w:b/>
          <w:bCs/>
        </w:rPr>
      </w:pPr>
      <w:r>
        <w:rPr>
          <w:b/>
          <w:bCs/>
        </w:rPr>
        <w:t xml:space="preserve">5.2. Заказчик имеет право: </w:t>
      </w:r>
    </w:p>
    <w:p w:rsidR="00A46D9E" w:rsidRDefault="00A46D9E" w:rsidP="00BA6432">
      <w:pPr>
        <w:jc w:val="both"/>
        <w:rPr>
          <w:bCs/>
        </w:rPr>
      </w:pPr>
    </w:p>
    <w:p w:rsidR="00A46D9E" w:rsidRDefault="00A46D9E" w:rsidP="00BA6432">
      <w:pPr>
        <w:jc w:val="both"/>
        <w:rPr>
          <w:bCs/>
        </w:rPr>
      </w:pPr>
      <w:r>
        <w:rPr>
          <w:bCs/>
        </w:rPr>
        <w:t>5.2.1.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 а именно:</w:t>
      </w:r>
    </w:p>
    <w:p w:rsidR="00A46D9E" w:rsidRPr="003C1C57" w:rsidRDefault="00A46D9E" w:rsidP="00BA6432">
      <w:pPr>
        <w:ind w:right="-1" w:firstLine="556"/>
        <w:jc w:val="both"/>
        <w:rPr>
          <w:bCs/>
        </w:rPr>
      </w:pPr>
      <w:r>
        <w:rPr>
          <w:bCs/>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A46D9E" w:rsidRPr="003C1C57" w:rsidRDefault="00A46D9E" w:rsidP="00BA6432">
      <w:pPr>
        <w:ind w:right="-1" w:firstLine="556"/>
        <w:jc w:val="both"/>
        <w:rPr>
          <w:bCs/>
        </w:rPr>
      </w:pPr>
      <w:r>
        <w:rPr>
          <w:bCs/>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A46D9E" w:rsidRPr="003C1C57" w:rsidRDefault="00A46D9E" w:rsidP="00BA6432">
      <w:pPr>
        <w:ind w:right="-1" w:firstLine="556"/>
        <w:jc w:val="both"/>
        <w:rPr>
          <w:bCs/>
        </w:rPr>
      </w:pPr>
      <w:r>
        <w:rPr>
          <w:bCs/>
        </w:rPr>
        <w:lastRenderedPageBreak/>
        <w:t>- подтверждение наличия ГБР у Исполнителя или его подрядчика (подтверждается вызовом ГБР);</w:t>
      </w:r>
    </w:p>
    <w:p w:rsidR="00A46D9E" w:rsidRPr="003C1C57" w:rsidRDefault="00A46D9E" w:rsidP="00BA6432">
      <w:pPr>
        <w:ind w:right="-1" w:firstLine="556"/>
        <w:jc w:val="both"/>
        <w:rPr>
          <w:bCs/>
        </w:rPr>
      </w:pPr>
      <w:r>
        <w:rPr>
          <w:bCs/>
        </w:rPr>
        <w:t>- действующие удостоверения частных охранников, личные карточки, исполняющих обязанности на объектах Заказчика (оригиналы);</w:t>
      </w:r>
    </w:p>
    <w:p w:rsidR="00A46D9E" w:rsidRPr="003C1C57" w:rsidRDefault="00A46D9E" w:rsidP="00BA6432">
      <w:pPr>
        <w:ind w:right="-1" w:firstLine="556"/>
        <w:jc w:val="both"/>
        <w:rPr>
          <w:bCs/>
        </w:rPr>
      </w:pPr>
      <w:r>
        <w:rPr>
          <w:bCs/>
        </w:rPr>
        <w:t xml:space="preserve">-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__________ млн. рублей </w:t>
      </w:r>
      <w:r>
        <w:t>(</w:t>
      </w:r>
      <w:r>
        <w:rPr>
          <w:i/>
        </w:rPr>
        <w:t>Страховая сумма определяется путем прогнозирования возможного ущерба</w:t>
      </w:r>
      <w:r>
        <w:t xml:space="preserve">) </w:t>
      </w:r>
      <w:r>
        <w:rPr>
          <w:bCs/>
        </w:rPr>
        <w:t xml:space="preserve"> (оригинал).</w:t>
      </w:r>
    </w:p>
    <w:p w:rsidR="00A46D9E" w:rsidRPr="00DD357F" w:rsidRDefault="00A46D9E" w:rsidP="00BA6432">
      <w:pPr>
        <w:ind w:firstLine="709"/>
        <w:jc w:val="both"/>
        <w:rPr>
          <w:bCs/>
          <w:sz w:val="28"/>
          <w:szCs w:val="28"/>
        </w:rPr>
      </w:pPr>
      <w:proofErr w:type="gramStart"/>
      <w:r>
        <w:rPr>
          <w:bCs/>
        </w:rPr>
        <w:t xml:space="preserve">Заказчик вправе провести прием зачетов на знание работниками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Pr>
          <w:bCs/>
        </w:rPr>
        <w:t>внутриобъектовому</w:t>
      </w:r>
      <w:proofErr w:type="spellEnd"/>
      <w:r>
        <w:rPr>
          <w:bCs/>
        </w:rPr>
        <w:t xml:space="preserve"> режимам, обеспечению транспортной безопасности и антитеррористической защиты объектов в любой момент в период действия договора.</w:t>
      </w:r>
      <w:proofErr w:type="gramEnd"/>
      <w:r>
        <w:rPr>
          <w:bCs/>
        </w:rPr>
        <w:t xml:space="preserve"> Если какой-либо работник Исполнителя не сдаст зачет, он отстраняется от дежурства до подтверждения необходимых знаний. В случае</w:t>
      </w:r>
      <w:proofErr w:type="gramStart"/>
      <w:r>
        <w:rPr>
          <w:bCs/>
        </w:rPr>
        <w:t>,</w:t>
      </w:r>
      <w:proofErr w:type="gramEnd"/>
      <w:r>
        <w:rPr>
          <w:bCs/>
        </w:rPr>
        <w:t xml:space="preserve"> если начальники объектов и/или 50% и более охранников от общего числа на каждом объекте не сдали зачеты по знанию правил оформления документов на завоз/вывоз груженых и порожних контейнеров на/с охраняемых объектов, а также если имеются факты систематического </w:t>
      </w:r>
      <w:proofErr w:type="spellStart"/>
      <w:r>
        <w:rPr>
          <w:bCs/>
        </w:rPr>
        <w:t>заступления</w:t>
      </w:r>
      <w:proofErr w:type="spellEnd"/>
      <w:r>
        <w:rPr>
          <w:bCs/>
        </w:rPr>
        <w:t xml:space="preserve"> на дежурство неподготовленных охранников, Заказчик вправе расторгнуть договор с Исполнителем досрочно в одностороннем порядке.</w:t>
      </w:r>
    </w:p>
    <w:p w:rsidR="00A46D9E" w:rsidRPr="00923771" w:rsidRDefault="00A46D9E" w:rsidP="00BA6432">
      <w:pPr>
        <w:jc w:val="both"/>
        <w:rPr>
          <w:bCs/>
        </w:rPr>
      </w:pPr>
      <w:r>
        <w:rPr>
          <w:bCs/>
        </w:rPr>
        <w:t>5.2.2.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A46D9E" w:rsidRPr="00923771" w:rsidRDefault="00A46D9E" w:rsidP="00BA6432">
      <w:pPr>
        <w:jc w:val="both"/>
        <w:rPr>
          <w:bCs/>
        </w:rPr>
      </w:pPr>
      <w:r>
        <w:rPr>
          <w:bCs/>
        </w:rPr>
        <w:t>5.2.3.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A46D9E" w:rsidRDefault="00A46D9E" w:rsidP="00BA6432">
      <w:pPr>
        <w:jc w:val="both"/>
        <w:rPr>
          <w:bCs/>
        </w:rPr>
      </w:pPr>
      <w:r>
        <w:rPr>
          <w:bCs/>
        </w:rPr>
        <w:t>5.2.5. При наличии оснований Заказчик вправе требовать от Исполнителя замены охранника, осуществляющего дежурство на Объекте.</w:t>
      </w:r>
    </w:p>
    <w:p w:rsidR="00A46D9E" w:rsidRPr="00923771" w:rsidRDefault="00A46D9E" w:rsidP="00BA6432">
      <w:pPr>
        <w:jc w:val="both"/>
        <w:rPr>
          <w:bCs/>
        </w:rPr>
      </w:pPr>
    </w:p>
    <w:p w:rsidR="00A46D9E" w:rsidRDefault="00A46D9E" w:rsidP="00BA6432">
      <w:pPr>
        <w:widowControl w:val="0"/>
        <w:tabs>
          <w:tab w:val="left" w:pos="284"/>
        </w:tabs>
        <w:autoSpaceDE w:val="0"/>
        <w:autoSpaceDN w:val="0"/>
        <w:adjustRightInd w:val="0"/>
        <w:jc w:val="center"/>
        <w:outlineLvl w:val="0"/>
        <w:rPr>
          <w:b/>
        </w:rPr>
      </w:pPr>
      <w:r>
        <w:rPr>
          <w:b/>
        </w:rPr>
        <w:t>6. Конфиденциальность</w:t>
      </w:r>
    </w:p>
    <w:p w:rsidR="00A46D9E" w:rsidRPr="00923771" w:rsidRDefault="00A46D9E" w:rsidP="00BA6432">
      <w:pPr>
        <w:widowControl w:val="0"/>
        <w:tabs>
          <w:tab w:val="left" w:pos="284"/>
        </w:tabs>
        <w:autoSpaceDE w:val="0"/>
        <w:autoSpaceDN w:val="0"/>
        <w:adjustRightInd w:val="0"/>
        <w:outlineLvl w:val="0"/>
        <w:rPr>
          <w:b/>
        </w:rPr>
      </w:pPr>
    </w:p>
    <w:p w:rsidR="00A46D9E" w:rsidRPr="00923771" w:rsidRDefault="00A46D9E" w:rsidP="00BA6432">
      <w:pPr>
        <w:jc w:val="both"/>
        <w:rPr>
          <w:bCs/>
        </w:rPr>
      </w:pPr>
      <w:r>
        <w:rPr>
          <w:bCs/>
        </w:rPr>
        <w:t>6.1. Стороны обязаны сохранять конфиденциальность информации, полученной в ходе исполнения настоящего Договора.</w:t>
      </w:r>
    </w:p>
    <w:p w:rsidR="00A46D9E" w:rsidRPr="00923771" w:rsidRDefault="00A46D9E" w:rsidP="00BA6432">
      <w:pPr>
        <w:jc w:val="both"/>
        <w:rPr>
          <w:bCs/>
        </w:rPr>
      </w:pPr>
      <w:r>
        <w:rPr>
          <w:bCs/>
        </w:rPr>
        <w:t>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A46D9E" w:rsidRPr="00923771" w:rsidRDefault="00A46D9E" w:rsidP="00BA6432">
      <w:pPr>
        <w:jc w:val="both"/>
        <w:rPr>
          <w:bCs/>
        </w:rPr>
      </w:pPr>
    </w:p>
    <w:p w:rsidR="00A46D9E" w:rsidRPr="00923771" w:rsidRDefault="00A46D9E" w:rsidP="00BA6432">
      <w:pPr>
        <w:widowControl w:val="0"/>
        <w:tabs>
          <w:tab w:val="left" w:pos="284"/>
        </w:tabs>
        <w:autoSpaceDE w:val="0"/>
        <w:autoSpaceDN w:val="0"/>
        <w:adjustRightInd w:val="0"/>
        <w:jc w:val="center"/>
        <w:rPr>
          <w:b/>
        </w:rPr>
      </w:pPr>
      <w:r>
        <w:rPr>
          <w:b/>
        </w:rPr>
        <w:t>7. Ответственность Сторон</w:t>
      </w:r>
    </w:p>
    <w:p w:rsidR="00A46D9E" w:rsidRPr="00923771" w:rsidRDefault="00A46D9E" w:rsidP="00BA6432">
      <w:pPr>
        <w:tabs>
          <w:tab w:val="left" w:pos="993"/>
        </w:tabs>
        <w:jc w:val="both"/>
        <w:rPr>
          <w:bCs/>
        </w:rPr>
      </w:pPr>
      <w:r>
        <w:rPr>
          <w:bCs/>
        </w:rPr>
        <w:t>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46D9E" w:rsidRPr="00923771" w:rsidRDefault="00A46D9E" w:rsidP="00BA6432">
      <w:pPr>
        <w:tabs>
          <w:tab w:val="left" w:pos="993"/>
        </w:tabs>
        <w:jc w:val="both"/>
        <w:rPr>
          <w:bCs/>
        </w:rPr>
      </w:pPr>
      <w:r>
        <w:rPr>
          <w:bCs/>
        </w:rPr>
        <w:t>7.2. 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настоящему Договору. Под ущербом в настоящем Договоре Стороны договорились понимать стоимость утраченных или поврежденных материальных ценностей, принадлежащих Заказчику.</w:t>
      </w:r>
    </w:p>
    <w:p w:rsidR="00A46D9E" w:rsidRPr="00923771" w:rsidRDefault="00A46D9E" w:rsidP="00BA6432">
      <w:pPr>
        <w:tabs>
          <w:tab w:val="left" w:pos="993"/>
        </w:tabs>
        <w:jc w:val="both"/>
        <w:rPr>
          <w:bCs/>
        </w:rPr>
      </w:pPr>
      <w:r>
        <w:rPr>
          <w:bCs/>
        </w:rPr>
        <w:t>7.3.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w:t>
      </w:r>
    </w:p>
    <w:p w:rsidR="00A46D9E" w:rsidRPr="00D773CC" w:rsidRDefault="00A46D9E" w:rsidP="00BA6432">
      <w:pPr>
        <w:tabs>
          <w:tab w:val="left" w:pos="993"/>
        </w:tabs>
        <w:jc w:val="both"/>
        <w:rPr>
          <w:bCs/>
        </w:rPr>
      </w:pPr>
      <w:r>
        <w:rPr>
          <w:bCs/>
        </w:rPr>
        <w:lastRenderedPageBreak/>
        <w:t>7.4. 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Объектов.</w:t>
      </w:r>
    </w:p>
    <w:p w:rsidR="00247758" w:rsidRDefault="00A46D9E" w:rsidP="00247758">
      <w:pPr>
        <w:suppressAutoHyphens w:val="0"/>
        <w:rPr>
          <w:rFonts w:eastAsiaTheme="minorHAnsi"/>
          <w:lang w:eastAsia="ru-RU"/>
        </w:rPr>
      </w:pPr>
      <w:r>
        <w:rPr>
          <w:bCs/>
        </w:rPr>
        <w:t xml:space="preserve">7.5. </w:t>
      </w:r>
      <w:r w:rsidR="00247758">
        <w:rPr>
          <w:bCs/>
        </w:rPr>
        <w:t>В случае не выполнения/ненадлежащего выполнения Исполнителем условий настоящего Договора, требований внутренних инструкций Исполнитель уплачивает Заказчику штраф в размере</w:t>
      </w:r>
      <w:proofErr w:type="gramStart"/>
      <w:r w:rsidR="00247758">
        <w:rPr>
          <w:bCs/>
        </w:rPr>
        <w:t xml:space="preserve"> ____ (_________) %</w:t>
      </w:r>
      <w:r w:rsidR="00247758">
        <w:rPr>
          <w:rStyle w:val="af7"/>
          <w:rFonts w:eastAsia="MS Mincho"/>
          <w:bCs/>
        </w:rPr>
        <w:footnoteReference w:id="10"/>
      </w:r>
      <w:r w:rsidR="00247758">
        <w:rPr>
          <w:bCs/>
        </w:rPr>
        <w:t xml:space="preserve"> </w:t>
      </w:r>
      <w:proofErr w:type="gramEnd"/>
      <w:r w:rsidR="00247758">
        <w:t>от стоимости Услуг за месяц, в котором выявлено нарушение, за каждый факт не выполнения/ненадлежащего выполнения Исполнителем условий настоящего Договора, требований внутренних инструкций Заказчика.</w:t>
      </w:r>
      <w:r w:rsidR="00247758">
        <w:rPr>
          <w:rFonts w:eastAsiaTheme="minorHAnsi"/>
          <w:lang w:eastAsia="ru-RU"/>
        </w:rPr>
        <w:t xml:space="preserve"> </w:t>
      </w:r>
    </w:p>
    <w:p w:rsidR="00A46D9E" w:rsidRPr="00247758" w:rsidRDefault="00A46D9E" w:rsidP="00247758">
      <w:pPr>
        <w:pStyle w:val="ConsPlusNormal"/>
        <w:ind w:firstLine="0"/>
        <w:jc w:val="both"/>
        <w:rPr>
          <w:rFonts w:ascii="Times New Roman" w:hAnsi="Times New Roman"/>
          <w:bCs/>
          <w:sz w:val="24"/>
          <w:szCs w:val="24"/>
        </w:rPr>
      </w:pPr>
      <w:r w:rsidRPr="00247758">
        <w:rPr>
          <w:rFonts w:ascii="Times New Roman" w:hAnsi="Times New Roman"/>
          <w:bCs/>
          <w:sz w:val="24"/>
          <w:szCs w:val="24"/>
        </w:rPr>
        <w:t xml:space="preserve">7.6. </w:t>
      </w:r>
      <w:proofErr w:type="gramStart"/>
      <w:r w:rsidRPr="00247758">
        <w:rPr>
          <w:rFonts w:ascii="Times New Roman" w:hAnsi="Times New Roman"/>
          <w:bCs/>
          <w:sz w:val="24"/>
          <w:szCs w:val="24"/>
        </w:rPr>
        <w:t xml:space="preserve">В случае прибытия на Объект группы быстрого реагирования (ГБР) </w:t>
      </w:r>
      <w:r w:rsidRPr="00247758">
        <w:rPr>
          <w:rFonts w:ascii="Times New Roman" w:hAnsi="Times New Roman"/>
          <w:sz w:val="24"/>
          <w:szCs w:val="24"/>
        </w:rPr>
        <w:t>для усиления охраны Объектов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 а также объявления сигнала в</w:t>
      </w:r>
      <w:proofErr w:type="gramEnd"/>
      <w:r w:rsidRPr="00247758">
        <w:rPr>
          <w:rFonts w:ascii="Times New Roman" w:hAnsi="Times New Roman"/>
          <w:sz w:val="24"/>
          <w:szCs w:val="24"/>
        </w:rPr>
        <w:t xml:space="preserve"> </w:t>
      </w:r>
      <w:proofErr w:type="gramStart"/>
      <w:r w:rsidRPr="00247758">
        <w:rPr>
          <w:rFonts w:ascii="Times New Roman" w:hAnsi="Times New Roman"/>
          <w:sz w:val="24"/>
          <w:szCs w:val="24"/>
        </w:rPr>
        <w:t>случае</w:t>
      </w:r>
      <w:proofErr w:type="gramEnd"/>
      <w:r w:rsidRPr="00247758">
        <w:rPr>
          <w:rFonts w:ascii="Times New Roman" w:hAnsi="Times New Roman"/>
          <w:sz w:val="24"/>
          <w:szCs w:val="24"/>
        </w:rPr>
        <w:t xml:space="preserve"> контрольной проверки Заказчиком, Исполнитель уплачивает Заказчику пени в размере 500 (Пятьсот) рублей за каждую минуту задержки. Контрольные проверки могут осуществляться Заказчиком не чаще одного раза в месяц.</w:t>
      </w:r>
    </w:p>
    <w:p w:rsidR="00A46D9E" w:rsidRPr="00923771" w:rsidRDefault="00A46D9E" w:rsidP="00BA6432">
      <w:pPr>
        <w:jc w:val="both"/>
        <w:rPr>
          <w:bCs/>
        </w:rPr>
      </w:pPr>
      <w:r>
        <w:rPr>
          <w:bCs/>
        </w:rPr>
        <w:t>7.7.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A46D9E" w:rsidRPr="00923771" w:rsidRDefault="00A46D9E" w:rsidP="00BA6432">
      <w:pPr>
        <w:overflowPunct w:val="0"/>
        <w:autoSpaceDE w:val="0"/>
        <w:jc w:val="both"/>
        <w:rPr>
          <w:b/>
          <w:bCs/>
        </w:rPr>
      </w:pPr>
    </w:p>
    <w:p w:rsidR="00A46D9E" w:rsidRDefault="00A46D9E" w:rsidP="00BA6432">
      <w:pPr>
        <w:widowControl w:val="0"/>
        <w:autoSpaceDE w:val="0"/>
        <w:jc w:val="center"/>
        <w:rPr>
          <w:b/>
          <w:bCs/>
        </w:rPr>
      </w:pPr>
      <w:r>
        <w:rPr>
          <w:b/>
          <w:bCs/>
        </w:rPr>
        <w:t>8. Обстоятельства непреодолимой силы</w:t>
      </w:r>
    </w:p>
    <w:p w:rsidR="00A46D9E" w:rsidRPr="00923771" w:rsidRDefault="00A46D9E" w:rsidP="00BA6432">
      <w:pPr>
        <w:widowControl w:val="0"/>
        <w:autoSpaceDE w:val="0"/>
        <w:jc w:val="center"/>
        <w:rPr>
          <w:bCs/>
        </w:rPr>
      </w:pPr>
    </w:p>
    <w:p w:rsidR="00A46D9E" w:rsidRPr="00923771" w:rsidRDefault="00A46D9E" w:rsidP="00BA6432">
      <w:pPr>
        <w:widowControl w:val="0"/>
        <w:tabs>
          <w:tab w:val="left" w:pos="993"/>
        </w:tabs>
        <w:autoSpaceDE w:val="0"/>
        <w:jc w:val="both"/>
        <w:rPr>
          <w:bCs/>
        </w:rPr>
      </w:pPr>
      <w:r>
        <w:rPr>
          <w:bCs/>
        </w:rPr>
        <w:t xml:space="preserve">8.1. </w:t>
      </w:r>
      <w:proofErr w:type="gramStart"/>
      <w:r>
        <w:rPr>
          <w:bC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A46D9E" w:rsidRPr="00923771" w:rsidRDefault="00A46D9E" w:rsidP="00BA6432">
      <w:pPr>
        <w:widowControl w:val="0"/>
        <w:tabs>
          <w:tab w:val="left" w:pos="993"/>
        </w:tabs>
        <w:autoSpaceDE w:val="0"/>
        <w:jc w:val="both"/>
        <w:rPr>
          <w:bCs/>
        </w:rPr>
      </w:pPr>
      <w:r>
        <w:rPr>
          <w:bCs/>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46D9E" w:rsidRPr="00923771" w:rsidRDefault="00A46D9E" w:rsidP="00BA6432">
      <w:pPr>
        <w:widowControl w:val="0"/>
        <w:tabs>
          <w:tab w:val="left" w:pos="993"/>
        </w:tabs>
        <w:autoSpaceDE w:val="0"/>
        <w:jc w:val="both"/>
        <w:rPr>
          <w:bCs/>
        </w:rPr>
      </w:pPr>
      <w:r>
        <w:rPr>
          <w:bCs/>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46D9E" w:rsidRPr="00923771" w:rsidRDefault="00A46D9E" w:rsidP="00BA6432">
      <w:pPr>
        <w:widowControl w:val="0"/>
        <w:tabs>
          <w:tab w:val="left" w:pos="993"/>
        </w:tabs>
        <w:autoSpaceDE w:val="0"/>
        <w:jc w:val="both"/>
        <w:rPr>
          <w:rFonts w:ascii="Arial" w:hAnsi="Arial" w:cs="Arial"/>
          <w:b/>
          <w:bCs/>
          <w:i/>
        </w:rPr>
      </w:pPr>
      <w:r>
        <w:rPr>
          <w:bCs/>
        </w:rPr>
        <w:t xml:space="preserve">8.4. Если обстоятельства непреодолимой силы действуют на протяжении 3 (трех) последовательных месяцев, настоящий </w:t>
      </w:r>
      <w:proofErr w:type="gramStart"/>
      <w:r>
        <w:rPr>
          <w:bCs/>
        </w:rPr>
        <w:t>Договор</w:t>
      </w:r>
      <w:proofErr w:type="gramEnd"/>
      <w:r>
        <w:rPr>
          <w:bCs/>
        </w:rPr>
        <w:t xml:space="preserve"> может быть расторгнут по соглашению Сторон, либо в порядке, установленном пунктом 10.3 настоящего Договора.</w:t>
      </w:r>
    </w:p>
    <w:p w:rsidR="00A46D9E" w:rsidRPr="00923771" w:rsidRDefault="00A46D9E" w:rsidP="00BA6432">
      <w:pPr>
        <w:jc w:val="both"/>
        <w:rPr>
          <w:bCs/>
        </w:rPr>
      </w:pPr>
    </w:p>
    <w:p w:rsidR="00A46D9E" w:rsidRPr="00923771" w:rsidRDefault="00A46D9E" w:rsidP="00BA6432">
      <w:pPr>
        <w:widowControl w:val="0"/>
        <w:tabs>
          <w:tab w:val="left" w:pos="284"/>
        </w:tabs>
        <w:autoSpaceDE w:val="0"/>
        <w:autoSpaceDN w:val="0"/>
        <w:adjustRightInd w:val="0"/>
        <w:jc w:val="center"/>
        <w:outlineLvl w:val="0"/>
        <w:rPr>
          <w:b/>
        </w:rPr>
      </w:pPr>
      <w:r>
        <w:rPr>
          <w:b/>
        </w:rPr>
        <w:t>9. Разрешение споров</w:t>
      </w:r>
    </w:p>
    <w:p w:rsidR="00A46D9E" w:rsidRPr="003D7F51" w:rsidRDefault="00A46D9E" w:rsidP="00BA6432">
      <w:pPr>
        <w:tabs>
          <w:tab w:val="left" w:pos="993"/>
        </w:tabs>
        <w:jc w:val="both"/>
      </w:pPr>
      <w:r>
        <w:t>9.1. Все споры, возникающие при исполнении настоящего Договора, решаются Сторонами путем переговоров.</w:t>
      </w:r>
    </w:p>
    <w:p w:rsidR="00A46D9E" w:rsidRPr="00923771" w:rsidRDefault="00A46D9E" w:rsidP="00BA6432">
      <w:pPr>
        <w:tabs>
          <w:tab w:val="left" w:pos="993"/>
        </w:tabs>
        <w:jc w:val="both"/>
        <w:rPr>
          <w:bCs/>
        </w:rPr>
      </w:pPr>
      <w:r>
        <w:rPr>
          <w:bCs/>
        </w:rPr>
        <w:lastRenderedPageBreak/>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bCs/>
        </w:rPr>
        <w:t>с даты получения</w:t>
      </w:r>
      <w:proofErr w:type="gramEnd"/>
      <w:r>
        <w:rPr>
          <w:bCs/>
        </w:rPr>
        <w:t xml:space="preserve"> претензии.</w:t>
      </w:r>
    </w:p>
    <w:p w:rsidR="00A46D9E" w:rsidRPr="00923771" w:rsidRDefault="00A46D9E" w:rsidP="00BA6432">
      <w:pPr>
        <w:tabs>
          <w:tab w:val="left" w:pos="993"/>
        </w:tabs>
        <w:jc w:val="both"/>
        <w:rPr>
          <w:bCs/>
        </w:rPr>
      </w:pPr>
      <w:r>
        <w:rPr>
          <w:bCs/>
        </w:rPr>
        <w:tab/>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Иркутской области. </w:t>
      </w:r>
    </w:p>
    <w:p w:rsidR="00A46D9E" w:rsidRPr="00923771" w:rsidRDefault="00A46D9E" w:rsidP="00BA6432">
      <w:pPr>
        <w:jc w:val="center"/>
        <w:rPr>
          <w:bCs/>
        </w:rPr>
      </w:pPr>
    </w:p>
    <w:p w:rsidR="00A46D9E" w:rsidRPr="00923771" w:rsidRDefault="00A46D9E" w:rsidP="00BA6432">
      <w:pPr>
        <w:jc w:val="center"/>
        <w:rPr>
          <w:b/>
        </w:rPr>
      </w:pPr>
      <w:r>
        <w:rPr>
          <w:b/>
        </w:rPr>
        <w:t xml:space="preserve">10. Порядок внесения изменений, </w:t>
      </w:r>
    </w:p>
    <w:p w:rsidR="00A46D9E" w:rsidRPr="00923771" w:rsidRDefault="00A46D9E" w:rsidP="00BA6432">
      <w:pPr>
        <w:jc w:val="center"/>
        <w:rPr>
          <w:b/>
        </w:rPr>
      </w:pPr>
      <w:r>
        <w:rPr>
          <w:b/>
        </w:rPr>
        <w:t>дополнений в Договор и его расторжения</w:t>
      </w:r>
    </w:p>
    <w:p w:rsidR="00A46D9E" w:rsidRPr="00923771" w:rsidRDefault="00A46D9E" w:rsidP="00BA6432">
      <w:pPr>
        <w:widowControl w:val="0"/>
        <w:autoSpaceDE w:val="0"/>
        <w:jc w:val="both"/>
        <w:rPr>
          <w:bCs/>
        </w:rPr>
      </w:pPr>
      <w:r>
        <w:rPr>
          <w:bCs/>
          <w:lang w:eastAsia="ru-RU"/>
        </w:rPr>
        <w:t>10.1.</w:t>
      </w:r>
      <w:r>
        <w:rPr>
          <w:rFonts w:ascii="Arial" w:hAnsi="Arial" w:cs="Arial"/>
          <w:bCs/>
          <w:lang w:eastAsia="ru-RU"/>
        </w:rPr>
        <w:t xml:space="preserve"> </w:t>
      </w:r>
      <w:r>
        <w:rPr>
          <w:bCs/>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46D9E" w:rsidRDefault="00A46D9E" w:rsidP="00BA6432">
      <w:pPr>
        <w:widowControl w:val="0"/>
        <w:autoSpaceDE w:val="0"/>
        <w:jc w:val="both"/>
        <w:rPr>
          <w:bCs/>
        </w:rPr>
      </w:pPr>
      <w:r>
        <w:rPr>
          <w:bCs/>
        </w:rPr>
        <w:t xml:space="preserve">10.2. Настоящий Договор </w:t>
      </w:r>
      <w:proofErr w:type="gramStart"/>
      <w:r>
        <w:rPr>
          <w:bCs/>
        </w:rPr>
        <w:t>может быть досрочно расторгнут</w:t>
      </w:r>
      <w:proofErr w:type="gramEnd"/>
      <w:r>
        <w:rPr>
          <w:bCs/>
        </w:rPr>
        <w:t xml:space="preserve">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A46D9E" w:rsidRPr="00923771" w:rsidRDefault="00A46D9E" w:rsidP="00BA6432">
      <w:pPr>
        <w:widowControl w:val="0"/>
        <w:autoSpaceDE w:val="0"/>
        <w:jc w:val="both"/>
        <w:rPr>
          <w:bCs/>
        </w:rPr>
      </w:pPr>
      <w:r>
        <w:rPr>
          <w:bCs/>
        </w:rPr>
        <w:t>10.3. В случае</w:t>
      </w:r>
      <w:proofErr w:type="gramStart"/>
      <w:r>
        <w:rPr>
          <w:bCs/>
        </w:rPr>
        <w:t>,</w:t>
      </w:r>
      <w:proofErr w:type="gramEnd"/>
      <w:r>
        <w:rPr>
          <w:bCs/>
        </w:rPr>
        <w:t xml:space="preserve"> если Исполнитель не представит какой-либо из затребованных документов, указанных в п.4.1.24 настоящего Договора, в трехдневный срок с даты получения Исполнителем требования Заказчика, договор с ним может быть расторгнут досрочно в одностороннем порядке.</w:t>
      </w:r>
    </w:p>
    <w:p w:rsidR="00A46D9E" w:rsidRPr="00923771" w:rsidRDefault="00A46D9E" w:rsidP="00BA6432">
      <w:pPr>
        <w:widowControl w:val="0"/>
        <w:autoSpaceDE w:val="0"/>
        <w:jc w:val="both"/>
        <w:rPr>
          <w:bCs/>
        </w:rPr>
      </w:pPr>
    </w:p>
    <w:p w:rsidR="00A46D9E" w:rsidRDefault="00A46D9E" w:rsidP="00BA6432">
      <w:pPr>
        <w:widowControl w:val="0"/>
        <w:tabs>
          <w:tab w:val="left" w:pos="426"/>
        </w:tabs>
        <w:autoSpaceDE w:val="0"/>
        <w:autoSpaceDN w:val="0"/>
        <w:adjustRightInd w:val="0"/>
        <w:outlineLvl w:val="0"/>
        <w:rPr>
          <w:b/>
        </w:rPr>
      </w:pPr>
      <w:r>
        <w:rPr>
          <w:b/>
        </w:rPr>
        <w:tab/>
      </w:r>
      <w:r>
        <w:rPr>
          <w:b/>
        </w:rPr>
        <w:tab/>
      </w:r>
      <w:r>
        <w:rPr>
          <w:b/>
        </w:rPr>
        <w:tab/>
      </w:r>
      <w:r>
        <w:rPr>
          <w:b/>
        </w:rPr>
        <w:tab/>
      </w:r>
      <w:r>
        <w:rPr>
          <w:b/>
        </w:rPr>
        <w:tab/>
        <w:t>11. Срок действия Договора</w:t>
      </w:r>
    </w:p>
    <w:p w:rsidR="00A46D9E" w:rsidRPr="00923771" w:rsidRDefault="00A46D9E" w:rsidP="00BA6432">
      <w:pPr>
        <w:widowControl w:val="0"/>
        <w:tabs>
          <w:tab w:val="left" w:pos="426"/>
        </w:tabs>
        <w:autoSpaceDE w:val="0"/>
        <w:autoSpaceDN w:val="0"/>
        <w:adjustRightInd w:val="0"/>
        <w:outlineLvl w:val="0"/>
        <w:rPr>
          <w:b/>
        </w:rPr>
      </w:pPr>
    </w:p>
    <w:p w:rsidR="00A46D9E" w:rsidRPr="00923771" w:rsidRDefault="00A46D9E" w:rsidP="00BA6432">
      <w:pPr>
        <w:jc w:val="both"/>
      </w:pPr>
      <w:r>
        <w:rPr>
          <w:bCs/>
        </w:rPr>
        <w:t>11.1. Настоящий Договор вступает в силу с "</w:t>
      </w:r>
      <w:r w:rsidR="004F7BCA">
        <w:rPr>
          <w:bCs/>
        </w:rPr>
        <w:t>30</w:t>
      </w:r>
      <w:r>
        <w:rPr>
          <w:bCs/>
        </w:rPr>
        <w:t xml:space="preserve">" </w:t>
      </w:r>
      <w:r w:rsidR="004F7BCA">
        <w:rPr>
          <w:bCs/>
        </w:rPr>
        <w:t>ноября</w:t>
      </w:r>
      <w:r>
        <w:rPr>
          <w:bCs/>
        </w:rPr>
        <w:t xml:space="preserve"> 2018 г. и действует по "31" августа 2020 г</w:t>
      </w:r>
      <w:r>
        <w:t>. включительно, а в части взаиморасчетов – до полного исполнения сторонами своих обязательств.</w:t>
      </w:r>
    </w:p>
    <w:p w:rsidR="00A46D9E" w:rsidRPr="00923771" w:rsidRDefault="00A46D9E" w:rsidP="00BA6432">
      <w:pPr>
        <w:widowControl w:val="0"/>
        <w:tabs>
          <w:tab w:val="left" w:pos="1276"/>
        </w:tabs>
        <w:autoSpaceDE w:val="0"/>
        <w:autoSpaceDN w:val="0"/>
        <w:adjustRightInd w:val="0"/>
        <w:jc w:val="both"/>
        <w:outlineLvl w:val="0"/>
        <w:rPr>
          <w:bCs/>
        </w:rPr>
      </w:pPr>
    </w:p>
    <w:p w:rsidR="00A46D9E" w:rsidRDefault="00A46D9E" w:rsidP="00BA6432">
      <w:pPr>
        <w:widowControl w:val="0"/>
        <w:autoSpaceDE w:val="0"/>
        <w:jc w:val="center"/>
        <w:rPr>
          <w:b/>
        </w:rPr>
      </w:pPr>
      <w:r>
        <w:rPr>
          <w:b/>
        </w:rPr>
        <w:t xml:space="preserve">12. </w:t>
      </w:r>
      <w:proofErr w:type="spellStart"/>
      <w:r>
        <w:rPr>
          <w:b/>
        </w:rPr>
        <w:t>Антикоррупционная</w:t>
      </w:r>
      <w:proofErr w:type="spellEnd"/>
      <w:r>
        <w:rPr>
          <w:b/>
        </w:rPr>
        <w:t xml:space="preserve"> оговорка</w:t>
      </w:r>
    </w:p>
    <w:p w:rsidR="00A46D9E" w:rsidRPr="00923771" w:rsidRDefault="00A46D9E" w:rsidP="00BA6432">
      <w:pPr>
        <w:widowControl w:val="0"/>
        <w:autoSpaceDE w:val="0"/>
        <w:jc w:val="center"/>
        <w:rPr>
          <w:b/>
        </w:rPr>
      </w:pPr>
    </w:p>
    <w:p w:rsidR="00A46D9E" w:rsidRPr="00923771" w:rsidRDefault="00A46D9E" w:rsidP="00BA6432">
      <w:pPr>
        <w:widowControl w:val="0"/>
        <w:autoSpaceDE w:val="0"/>
        <w:autoSpaceDN w:val="0"/>
        <w:jc w:val="both"/>
        <w:rPr>
          <w:bCs/>
        </w:rPr>
      </w:pPr>
      <w:r>
        <w:rPr>
          <w:bCs/>
        </w:rPr>
        <w:t xml:space="preserve">12.1. </w:t>
      </w:r>
      <w:proofErr w:type="gramStart"/>
      <w:r>
        <w:rPr>
          <w:bCs/>
        </w:rPr>
        <w:t xml:space="preserve">При исполнении своих обязательств по настоящему Договору Стороны, их </w:t>
      </w:r>
      <w:proofErr w:type="spellStart"/>
      <w:r>
        <w:rPr>
          <w:bCs/>
        </w:rPr>
        <w:t>аффилированные</w:t>
      </w:r>
      <w:proofErr w:type="spellEnd"/>
      <w:r>
        <w:rPr>
          <w:bCs/>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46D9E" w:rsidRPr="00923771" w:rsidRDefault="00A46D9E" w:rsidP="00BA6432">
      <w:pPr>
        <w:autoSpaceDE w:val="0"/>
        <w:autoSpaceDN w:val="0"/>
        <w:jc w:val="both"/>
        <w:rPr>
          <w:bCs/>
        </w:rPr>
      </w:pPr>
      <w:r>
        <w:rPr>
          <w:bCs/>
        </w:rPr>
        <w:t xml:space="preserve">При исполнении своих обязательств по настоящему Договору Стороны, их </w:t>
      </w:r>
      <w:proofErr w:type="spellStart"/>
      <w:r>
        <w:rPr>
          <w:bCs/>
        </w:rPr>
        <w:t>аффилированные</w:t>
      </w:r>
      <w:proofErr w:type="spellEnd"/>
      <w:r>
        <w:rPr>
          <w:bCs/>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46D9E" w:rsidRPr="00923771" w:rsidRDefault="00A46D9E" w:rsidP="00BA6432">
      <w:pPr>
        <w:autoSpaceDE w:val="0"/>
        <w:autoSpaceDN w:val="0"/>
        <w:jc w:val="both"/>
        <w:rPr>
          <w:bCs/>
        </w:rPr>
      </w:pPr>
      <w:r>
        <w:rPr>
          <w:bCs/>
        </w:rP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rPr>
          <w:bCs/>
        </w:rPr>
        <w:t>аффилированными</w:t>
      </w:r>
      <w:proofErr w:type="spellEnd"/>
      <w:r>
        <w:rPr>
          <w:bCs/>
        </w:rPr>
        <w:t xml:space="preserve"> лицами, работниками или посредниками. </w:t>
      </w:r>
    </w:p>
    <w:p w:rsidR="00A46D9E" w:rsidRPr="00923771" w:rsidRDefault="00A46D9E" w:rsidP="00BA6432">
      <w:pPr>
        <w:autoSpaceDE w:val="0"/>
        <w:autoSpaceDN w:val="0"/>
        <w:jc w:val="both"/>
        <w:rPr>
          <w:bCs/>
        </w:rPr>
      </w:pPr>
      <w:r>
        <w:rPr>
          <w:bCs/>
        </w:rPr>
        <w:t>Каналы уведомления Исполнителя о нарушениях каких-либо положений пункта 12.1 настоящего Договора: _______________, официальный сайт ____________.</w:t>
      </w:r>
    </w:p>
    <w:p w:rsidR="00A46D9E" w:rsidRPr="00923771" w:rsidRDefault="00A46D9E" w:rsidP="00BA6432">
      <w:pPr>
        <w:autoSpaceDE w:val="0"/>
        <w:autoSpaceDN w:val="0"/>
        <w:jc w:val="both"/>
        <w:rPr>
          <w:bCs/>
        </w:rPr>
      </w:pPr>
      <w:r>
        <w:rPr>
          <w:bCs/>
        </w:rPr>
        <w:lastRenderedPageBreak/>
        <w:t xml:space="preserve">Каналы уведомления Заказчика о нарушениях каких-либо положений пункта 12.1 настоящего Договора: 8 (495) 788-17-17, официальный сайт </w:t>
      </w:r>
      <w:r>
        <w:rPr>
          <w:bCs/>
          <w:lang w:val="en-US"/>
        </w:rPr>
        <w:t>www</w:t>
      </w:r>
      <w:r>
        <w:rPr>
          <w:bCs/>
        </w:rPr>
        <w:t>.</w:t>
      </w:r>
      <w:proofErr w:type="spellStart"/>
      <w:r>
        <w:rPr>
          <w:bCs/>
          <w:lang w:val="en-US"/>
        </w:rPr>
        <w:t>trcont</w:t>
      </w:r>
      <w:proofErr w:type="spellEnd"/>
      <w:r>
        <w:rPr>
          <w:bCs/>
        </w:rPr>
        <w:t>.</w:t>
      </w:r>
      <w:r>
        <w:rPr>
          <w:bCs/>
          <w:lang w:val="en-US"/>
        </w:rPr>
        <w:t>com</w:t>
      </w:r>
      <w:r>
        <w:rPr>
          <w:bCs/>
        </w:rPr>
        <w:t>.</w:t>
      </w:r>
    </w:p>
    <w:p w:rsidR="00A46D9E" w:rsidRPr="00923771" w:rsidRDefault="00A46D9E" w:rsidP="00BA6432">
      <w:pPr>
        <w:autoSpaceDE w:val="0"/>
        <w:autoSpaceDN w:val="0"/>
        <w:jc w:val="both"/>
        <w:rPr>
          <w:bCs/>
        </w:rPr>
      </w:pPr>
      <w:r>
        <w:rPr>
          <w:bCs/>
        </w:rP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bCs/>
        </w:rPr>
        <w:t>с даты получения</w:t>
      </w:r>
      <w:proofErr w:type="gramEnd"/>
      <w:r>
        <w:rPr>
          <w:bCs/>
        </w:rPr>
        <w:t xml:space="preserve"> письменного уведомления.</w:t>
      </w:r>
    </w:p>
    <w:p w:rsidR="00A46D9E" w:rsidRPr="00923771" w:rsidRDefault="00A46D9E" w:rsidP="00BA6432">
      <w:pPr>
        <w:autoSpaceDE w:val="0"/>
        <w:autoSpaceDN w:val="0"/>
        <w:jc w:val="both"/>
        <w:rPr>
          <w:bCs/>
        </w:rPr>
      </w:pPr>
      <w:r>
        <w:rPr>
          <w:bCs/>
        </w:rP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46D9E" w:rsidRDefault="00A46D9E" w:rsidP="00BA6432">
      <w:pPr>
        <w:autoSpaceDE w:val="0"/>
        <w:autoSpaceDN w:val="0"/>
        <w:jc w:val="both"/>
        <w:rPr>
          <w:bCs/>
        </w:rPr>
      </w:pPr>
    </w:p>
    <w:p w:rsidR="00A46D9E" w:rsidRPr="00923771" w:rsidRDefault="00A46D9E" w:rsidP="00BA6432">
      <w:pPr>
        <w:autoSpaceDE w:val="0"/>
        <w:autoSpaceDN w:val="0"/>
        <w:jc w:val="both"/>
        <w:rPr>
          <w:bCs/>
        </w:rPr>
      </w:pPr>
    </w:p>
    <w:p w:rsidR="00A46D9E" w:rsidRPr="00923771" w:rsidRDefault="00A46D9E" w:rsidP="00BA6432">
      <w:pPr>
        <w:autoSpaceDE w:val="0"/>
        <w:autoSpaceDN w:val="0"/>
        <w:jc w:val="center"/>
        <w:rPr>
          <w:b/>
          <w:bCs/>
        </w:rPr>
      </w:pPr>
      <w:r>
        <w:rPr>
          <w:b/>
          <w:bCs/>
        </w:rPr>
        <w:t>13. Гарантии и заверения Исполнителя</w:t>
      </w:r>
    </w:p>
    <w:p w:rsidR="00A46D9E" w:rsidRDefault="00A46D9E" w:rsidP="00BA6432">
      <w:pPr>
        <w:tabs>
          <w:tab w:val="left" w:pos="1134"/>
        </w:tabs>
        <w:contextualSpacing/>
        <w:jc w:val="both"/>
        <w:rPr>
          <w:bCs/>
        </w:rPr>
      </w:pPr>
    </w:p>
    <w:p w:rsidR="00A46D9E" w:rsidRPr="00923771" w:rsidRDefault="00A46D9E" w:rsidP="00BA6432">
      <w:pPr>
        <w:tabs>
          <w:tab w:val="left" w:pos="1134"/>
        </w:tabs>
        <w:contextualSpacing/>
        <w:jc w:val="both"/>
        <w:rPr>
          <w:bCs/>
        </w:rPr>
      </w:pPr>
      <w:r>
        <w:rPr>
          <w:bCs/>
        </w:rPr>
        <w:t>13.1. Исполнитель настоящим заверяет Заказчика и гарантирует, что на дату заключения настоящего Договора:</w:t>
      </w:r>
    </w:p>
    <w:p w:rsidR="00A46D9E" w:rsidRPr="00923771" w:rsidRDefault="00A46D9E" w:rsidP="00BA6432">
      <w:pPr>
        <w:tabs>
          <w:tab w:val="left" w:pos="851"/>
          <w:tab w:val="left" w:pos="1276"/>
        </w:tabs>
        <w:contextualSpacing/>
        <w:jc w:val="both"/>
        <w:rPr>
          <w:bCs/>
        </w:rPr>
      </w:pPr>
      <w:r>
        <w:rPr>
          <w:bCs/>
        </w:rPr>
        <w:t xml:space="preserve">13.1.2. Исполнитель является надлежащим </w:t>
      </w:r>
      <w:proofErr w:type="gramStart"/>
      <w:r>
        <w:rPr>
          <w:bCs/>
        </w:rPr>
        <w:t>образом</w:t>
      </w:r>
      <w:proofErr w:type="gramEnd"/>
      <w:r>
        <w:rPr>
          <w:bCs/>
        </w:rPr>
        <w:t xml:space="preserve"> созданным юридическим лицом, действующим в соответствии с законодательством Российской Федерации;</w:t>
      </w:r>
    </w:p>
    <w:p w:rsidR="00A46D9E" w:rsidRPr="00923771" w:rsidRDefault="00A46D9E" w:rsidP="00BA6432">
      <w:pPr>
        <w:tabs>
          <w:tab w:val="left" w:pos="851"/>
          <w:tab w:val="left" w:pos="1276"/>
        </w:tabs>
        <w:contextualSpacing/>
        <w:jc w:val="both"/>
        <w:rPr>
          <w:bCs/>
        </w:rPr>
      </w:pPr>
      <w:r>
        <w:rPr>
          <w:bCs/>
        </w:rPr>
        <w:t>13.2.2.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A46D9E" w:rsidRPr="00923771" w:rsidRDefault="00A46D9E" w:rsidP="00BA6432">
      <w:pPr>
        <w:tabs>
          <w:tab w:val="left" w:pos="851"/>
          <w:tab w:val="left" w:pos="1276"/>
        </w:tabs>
        <w:contextualSpacing/>
        <w:jc w:val="both"/>
        <w:rPr>
          <w:bCs/>
        </w:rPr>
      </w:pPr>
      <w:r>
        <w:rPr>
          <w:bCs/>
        </w:rPr>
        <w:t>13.2.3. настоящий Договор от имени Исполнителя подписан лицом, которое надлежащим образом уполномочено совершать такие действия;</w:t>
      </w:r>
    </w:p>
    <w:p w:rsidR="00A46D9E" w:rsidRPr="00923771" w:rsidRDefault="00A46D9E" w:rsidP="00BA6432">
      <w:pPr>
        <w:tabs>
          <w:tab w:val="left" w:pos="851"/>
          <w:tab w:val="left" w:pos="1276"/>
        </w:tabs>
        <w:contextualSpacing/>
        <w:jc w:val="both"/>
        <w:rPr>
          <w:bCs/>
        </w:rPr>
      </w:pPr>
      <w:r>
        <w:rPr>
          <w:bCs/>
        </w:rPr>
        <w:t>13.2.4.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A46D9E" w:rsidRPr="00923771" w:rsidRDefault="00A46D9E" w:rsidP="00BA6432">
      <w:pPr>
        <w:tabs>
          <w:tab w:val="left" w:pos="851"/>
          <w:tab w:val="left" w:pos="1276"/>
        </w:tabs>
        <w:contextualSpacing/>
        <w:jc w:val="both"/>
        <w:rPr>
          <w:b/>
        </w:rPr>
      </w:pPr>
      <w:r>
        <w:rPr>
          <w:bCs/>
        </w:rPr>
        <w:t>13.2.5. не существует каких-либо обстоятельств, которые ограничивают, запрещают исполнение Исполнителем обязательств по настоящему Договору.</w:t>
      </w:r>
    </w:p>
    <w:p w:rsidR="00A46D9E" w:rsidRPr="00923771" w:rsidRDefault="00A46D9E" w:rsidP="00BA6432">
      <w:pPr>
        <w:jc w:val="both"/>
        <w:rPr>
          <w:bCs/>
        </w:rPr>
      </w:pPr>
    </w:p>
    <w:p w:rsidR="00A46D9E" w:rsidRDefault="00A46D9E" w:rsidP="00BA6432">
      <w:pPr>
        <w:widowControl w:val="0"/>
        <w:autoSpaceDE w:val="0"/>
        <w:autoSpaceDN w:val="0"/>
        <w:adjustRightInd w:val="0"/>
        <w:jc w:val="center"/>
        <w:outlineLvl w:val="0"/>
        <w:rPr>
          <w:b/>
        </w:rPr>
      </w:pPr>
      <w:r>
        <w:rPr>
          <w:b/>
        </w:rPr>
        <w:t>14. Прочие условия</w:t>
      </w:r>
    </w:p>
    <w:p w:rsidR="00A46D9E" w:rsidRPr="00923771" w:rsidRDefault="00A46D9E" w:rsidP="00BA6432">
      <w:pPr>
        <w:widowControl w:val="0"/>
        <w:autoSpaceDE w:val="0"/>
        <w:autoSpaceDN w:val="0"/>
        <w:adjustRightInd w:val="0"/>
        <w:outlineLvl w:val="0"/>
        <w:rPr>
          <w:b/>
        </w:rPr>
      </w:pPr>
    </w:p>
    <w:p w:rsidR="00A46D9E" w:rsidRPr="00923771" w:rsidRDefault="00A46D9E" w:rsidP="00BA6432">
      <w:pPr>
        <w:jc w:val="both"/>
        <w:rPr>
          <w:bCs/>
        </w:rPr>
      </w:pPr>
      <w:r>
        <w:rPr>
          <w:bCs/>
        </w:rPr>
        <w:t xml:space="preserve">14.1. В случае изменения у </w:t>
      </w:r>
      <w:proofErr w:type="gramStart"/>
      <w:r>
        <w:rPr>
          <w:bCs/>
        </w:rPr>
        <w:t>какой-либо</w:t>
      </w:r>
      <w:proofErr w:type="gramEnd"/>
      <w:r>
        <w:rPr>
          <w:bCs/>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A46D9E" w:rsidRPr="00923771" w:rsidRDefault="00A46D9E" w:rsidP="00BA6432">
      <w:pPr>
        <w:shd w:val="clear" w:color="auto" w:fill="FFFFFF"/>
        <w:tabs>
          <w:tab w:val="left" w:pos="1565"/>
        </w:tabs>
        <w:jc w:val="both"/>
        <w:rPr>
          <w:bCs/>
        </w:rPr>
      </w:pPr>
      <w:r>
        <w:rPr>
          <w:bCs/>
        </w:rPr>
        <w:t>14.2. Все приложения к настоящему Договору являются его неотъемлемыми частями.</w:t>
      </w:r>
    </w:p>
    <w:p w:rsidR="00A46D9E" w:rsidRPr="00923771" w:rsidRDefault="00A46D9E" w:rsidP="00BA6432">
      <w:pPr>
        <w:widowControl w:val="0"/>
        <w:autoSpaceDE w:val="0"/>
        <w:jc w:val="both"/>
        <w:rPr>
          <w:bCs/>
        </w:rPr>
      </w:pPr>
      <w:r>
        <w:rPr>
          <w:bCs/>
        </w:rPr>
        <w:t>14.3. Передача прав и обязанностей Исполнителя третьим лицам не допускается без письменного согласия Заказчика.</w:t>
      </w:r>
    </w:p>
    <w:p w:rsidR="00A46D9E" w:rsidRPr="00923771" w:rsidRDefault="00A46D9E" w:rsidP="00BA6432">
      <w:pPr>
        <w:jc w:val="both"/>
        <w:outlineLvl w:val="0"/>
        <w:rPr>
          <w:bCs/>
        </w:rPr>
      </w:pPr>
      <w:r>
        <w:rPr>
          <w:bCs/>
        </w:rPr>
        <w:t>14.4. Все вопросы, не предусмотренные настоящим Договором, регулируются законодательством Российской Федерации.</w:t>
      </w:r>
    </w:p>
    <w:p w:rsidR="00A46D9E" w:rsidRPr="00923771" w:rsidRDefault="00A46D9E" w:rsidP="00BA6432">
      <w:pPr>
        <w:jc w:val="both"/>
        <w:rPr>
          <w:bCs/>
        </w:rPr>
      </w:pPr>
      <w:r>
        <w:rPr>
          <w:bCs/>
        </w:rPr>
        <w:t>14.5. Настоящий Договор составлен в двух экземплярах, имеющих одинаковую силу, по одному для каждой из Сторон.</w:t>
      </w:r>
    </w:p>
    <w:p w:rsidR="00A46D9E" w:rsidRPr="00923771" w:rsidRDefault="00A46D9E" w:rsidP="00BA6432">
      <w:pPr>
        <w:jc w:val="both"/>
        <w:rPr>
          <w:bCs/>
        </w:rPr>
      </w:pPr>
      <w:r>
        <w:rPr>
          <w:bCs/>
        </w:rPr>
        <w:t xml:space="preserve">14.6. К настоящему Договору прилагаются: </w:t>
      </w:r>
    </w:p>
    <w:p w:rsidR="00A46D9E" w:rsidRPr="00923771" w:rsidRDefault="00A46D9E" w:rsidP="00BA6432">
      <w:pPr>
        <w:shd w:val="clear" w:color="auto" w:fill="FFFFFF"/>
        <w:tabs>
          <w:tab w:val="left" w:pos="1565"/>
        </w:tabs>
        <w:jc w:val="both"/>
        <w:rPr>
          <w:bCs/>
        </w:rPr>
      </w:pPr>
      <w:r>
        <w:rPr>
          <w:bCs/>
        </w:rPr>
        <w:t>14.6.1. Протокол согласования договорной цены (Приложение № 1).</w:t>
      </w:r>
    </w:p>
    <w:p w:rsidR="00A46D9E" w:rsidRPr="00923771" w:rsidRDefault="00A46D9E" w:rsidP="00BA6432">
      <w:pPr>
        <w:shd w:val="clear" w:color="auto" w:fill="FFFFFF"/>
        <w:tabs>
          <w:tab w:val="left" w:pos="0"/>
          <w:tab w:val="left" w:pos="795"/>
          <w:tab w:val="left" w:pos="1656"/>
        </w:tabs>
        <w:jc w:val="both"/>
        <w:rPr>
          <w:bCs/>
        </w:rPr>
      </w:pPr>
      <w:r>
        <w:rPr>
          <w:bCs/>
        </w:rPr>
        <w:t>14.6.2. Техническое задание (приложение № 2).</w:t>
      </w:r>
    </w:p>
    <w:p w:rsidR="00A46D9E" w:rsidRPr="00923771" w:rsidRDefault="00A46D9E" w:rsidP="00BA6432">
      <w:pPr>
        <w:shd w:val="clear" w:color="auto" w:fill="FFFFFF"/>
        <w:tabs>
          <w:tab w:val="left" w:pos="1565"/>
        </w:tabs>
        <w:jc w:val="both"/>
        <w:rPr>
          <w:bCs/>
        </w:rPr>
      </w:pPr>
      <w:r>
        <w:rPr>
          <w:bCs/>
        </w:rPr>
        <w:t>14.6.3. Инструкция сотрудникам охраны при несении службы по охране объектов филиала ПАО «</w:t>
      </w:r>
      <w:proofErr w:type="spellStart"/>
      <w:r>
        <w:rPr>
          <w:bCs/>
        </w:rPr>
        <w:t>ТрансКонтейнер</w:t>
      </w:r>
      <w:proofErr w:type="spellEnd"/>
      <w:r>
        <w:rPr>
          <w:bCs/>
        </w:rPr>
        <w:t>» на ________________ железной дороге (Приложение № 3)</w:t>
      </w:r>
    </w:p>
    <w:p w:rsidR="00A46D9E" w:rsidRDefault="00A46D9E" w:rsidP="00BA6432">
      <w:pPr>
        <w:rPr>
          <w:b/>
        </w:rPr>
      </w:pPr>
    </w:p>
    <w:p w:rsidR="00A46D9E" w:rsidRDefault="00A46D9E" w:rsidP="00BA6432">
      <w:pPr>
        <w:rPr>
          <w:b/>
        </w:rPr>
      </w:pPr>
    </w:p>
    <w:p w:rsidR="00A46D9E" w:rsidRDefault="00A46D9E" w:rsidP="00BA6432">
      <w:pPr>
        <w:rPr>
          <w:b/>
        </w:rPr>
      </w:pPr>
    </w:p>
    <w:p w:rsidR="00A46D9E" w:rsidRDefault="00A46D9E" w:rsidP="00BA6432">
      <w:pPr>
        <w:rPr>
          <w:b/>
        </w:rPr>
      </w:pPr>
    </w:p>
    <w:p w:rsidR="00A46D9E" w:rsidRPr="00923771" w:rsidRDefault="00A46D9E" w:rsidP="00BA6432">
      <w:pPr>
        <w:jc w:val="center"/>
        <w:rPr>
          <w:b/>
        </w:rPr>
      </w:pPr>
      <w:r>
        <w:rPr>
          <w:b/>
        </w:rPr>
        <w:t>15. Юридические адреса и платежные реквизиты Сторон</w:t>
      </w:r>
    </w:p>
    <w:p w:rsidR="00A46D9E" w:rsidRPr="00923771" w:rsidRDefault="00A46D9E" w:rsidP="00BA6432">
      <w:pPr>
        <w:jc w:val="center"/>
        <w:rPr>
          <w:bCs/>
        </w:rPr>
      </w:pPr>
    </w:p>
    <w:p w:rsidR="00A46D9E" w:rsidRPr="00923771" w:rsidRDefault="00A46D9E" w:rsidP="00BA6432">
      <w:pPr>
        <w:outlineLvl w:val="0"/>
        <w:rPr>
          <w:b/>
          <w:bCs/>
          <w:u w:val="single"/>
        </w:rPr>
      </w:pPr>
      <w:r>
        <w:rPr>
          <w:b/>
          <w:bCs/>
          <w:u w:val="single"/>
        </w:rPr>
        <w:t xml:space="preserve">Заказчик: </w:t>
      </w:r>
      <w:r>
        <w:rPr>
          <w:b/>
          <w:bCs/>
        </w:rPr>
        <w:t xml:space="preserve">                                                             </w:t>
      </w:r>
      <w:r>
        <w:rPr>
          <w:b/>
          <w:bCs/>
          <w:u w:val="single"/>
        </w:rPr>
        <w:t>Исполнитель:</w:t>
      </w:r>
    </w:p>
    <w:tbl>
      <w:tblPr>
        <w:tblW w:w="9750" w:type="dxa"/>
        <w:tblLayout w:type="fixed"/>
        <w:tblLook w:val="00A0"/>
      </w:tblPr>
      <w:tblGrid>
        <w:gridCol w:w="4930"/>
        <w:gridCol w:w="285"/>
        <w:gridCol w:w="4535"/>
      </w:tblGrid>
      <w:tr w:rsidR="00A46D9E" w:rsidRPr="00C0636D" w:rsidTr="00BA6432">
        <w:trPr>
          <w:trHeight w:val="80"/>
        </w:trPr>
        <w:tc>
          <w:tcPr>
            <w:tcW w:w="4928" w:type="dxa"/>
          </w:tcPr>
          <w:p w:rsidR="00A46D9E" w:rsidRPr="00923771" w:rsidRDefault="00A46D9E" w:rsidP="00BA6432">
            <w:pPr>
              <w:shd w:val="clear" w:color="auto" w:fill="FFFFFF"/>
              <w:rPr>
                <w:b/>
                <w:bCs/>
              </w:rPr>
            </w:pPr>
            <w:r>
              <w:rPr>
                <w:b/>
                <w:bCs/>
              </w:rPr>
              <w:t>Публичное акционерное общество «Центр по перевозке грузов в контейнерах «</w:t>
            </w:r>
            <w:proofErr w:type="spellStart"/>
            <w:r>
              <w:rPr>
                <w:b/>
                <w:bCs/>
              </w:rPr>
              <w:t>ТрансКонтейнер</w:t>
            </w:r>
            <w:proofErr w:type="spellEnd"/>
            <w:r>
              <w:rPr>
                <w:b/>
                <w:bCs/>
              </w:rPr>
              <w:t>»</w:t>
            </w:r>
          </w:p>
          <w:p w:rsidR="00A46D9E" w:rsidRPr="00923771" w:rsidRDefault="00A46D9E" w:rsidP="00BA6432">
            <w:pPr>
              <w:shd w:val="clear" w:color="auto" w:fill="FFFFFF"/>
              <w:rPr>
                <w:b/>
                <w:bCs/>
              </w:rPr>
            </w:pPr>
            <w:r>
              <w:rPr>
                <w:b/>
                <w:bCs/>
              </w:rPr>
              <w:t>(ПАО «</w:t>
            </w:r>
            <w:proofErr w:type="spellStart"/>
            <w:r>
              <w:rPr>
                <w:b/>
                <w:bCs/>
              </w:rPr>
              <w:t>ТрансКонтейнер</w:t>
            </w:r>
            <w:proofErr w:type="spellEnd"/>
            <w:r>
              <w:rPr>
                <w:b/>
                <w:bCs/>
              </w:rPr>
              <w:t>»)</w:t>
            </w:r>
          </w:p>
          <w:p w:rsidR="00A46D9E" w:rsidRPr="00923771" w:rsidRDefault="00A46D9E" w:rsidP="00BA6432">
            <w:pPr>
              <w:jc w:val="both"/>
              <w:rPr>
                <w:bCs/>
                <w:sz w:val="26"/>
                <w:szCs w:val="26"/>
              </w:rPr>
            </w:pPr>
            <w:r>
              <w:rPr>
                <w:b/>
                <w:bCs/>
                <w:sz w:val="26"/>
                <w:szCs w:val="26"/>
              </w:rPr>
              <w:t>Местонахождение:</w:t>
            </w:r>
            <w:r>
              <w:rPr>
                <w:bCs/>
                <w:sz w:val="26"/>
                <w:szCs w:val="26"/>
              </w:rPr>
              <w:t xml:space="preserve"> </w:t>
            </w:r>
          </w:p>
          <w:p w:rsidR="00A46D9E" w:rsidRPr="00923771" w:rsidRDefault="00A46D9E" w:rsidP="00BA6432">
            <w:pPr>
              <w:jc w:val="both"/>
              <w:rPr>
                <w:bCs/>
                <w:sz w:val="26"/>
                <w:szCs w:val="26"/>
              </w:rPr>
            </w:pPr>
            <w:r>
              <w:rPr>
                <w:bCs/>
                <w:sz w:val="26"/>
                <w:szCs w:val="26"/>
              </w:rPr>
              <w:t>ИНН 7708591995, КПП 997650001</w:t>
            </w:r>
          </w:p>
          <w:p w:rsidR="00A46D9E" w:rsidRPr="00923771" w:rsidRDefault="00A46D9E" w:rsidP="00BA6432">
            <w:pPr>
              <w:jc w:val="both"/>
              <w:rPr>
                <w:bCs/>
                <w:sz w:val="26"/>
                <w:szCs w:val="26"/>
              </w:rPr>
            </w:pPr>
            <w:r>
              <w:rPr>
                <w:bCs/>
                <w:sz w:val="26"/>
                <w:szCs w:val="26"/>
              </w:rPr>
              <w:t>Филиал ПАО «</w:t>
            </w:r>
            <w:proofErr w:type="spellStart"/>
            <w:r>
              <w:rPr>
                <w:bCs/>
                <w:sz w:val="26"/>
                <w:szCs w:val="26"/>
              </w:rPr>
              <w:t>ТрансКонтейнер</w:t>
            </w:r>
            <w:proofErr w:type="spellEnd"/>
            <w:r>
              <w:rPr>
                <w:bCs/>
                <w:sz w:val="26"/>
                <w:szCs w:val="26"/>
              </w:rPr>
              <w:t xml:space="preserve">» </w:t>
            </w:r>
          </w:p>
          <w:p w:rsidR="00A46D9E" w:rsidRPr="00923771" w:rsidRDefault="00A46D9E" w:rsidP="00BA6432">
            <w:pPr>
              <w:jc w:val="both"/>
              <w:rPr>
                <w:bCs/>
                <w:sz w:val="26"/>
                <w:szCs w:val="26"/>
              </w:rPr>
            </w:pPr>
            <w:r>
              <w:rPr>
                <w:bCs/>
                <w:sz w:val="26"/>
                <w:szCs w:val="26"/>
              </w:rPr>
              <w:t xml:space="preserve">на ___________ железной дороге </w:t>
            </w:r>
          </w:p>
          <w:p w:rsidR="00A46D9E" w:rsidRPr="00923771" w:rsidRDefault="00A46D9E" w:rsidP="00BA6432">
            <w:pPr>
              <w:jc w:val="both"/>
              <w:rPr>
                <w:sz w:val="26"/>
                <w:szCs w:val="26"/>
              </w:rPr>
            </w:pPr>
            <w:r>
              <w:rPr>
                <w:bCs/>
                <w:sz w:val="26"/>
                <w:szCs w:val="26"/>
              </w:rPr>
              <w:t xml:space="preserve">Адрес: </w:t>
            </w:r>
            <w:r>
              <w:rPr>
                <w:sz w:val="26"/>
                <w:szCs w:val="26"/>
              </w:rPr>
              <w:t>________________</w:t>
            </w:r>
          </w:p>
          <w:p w:rsidR="00A46D9E" w:rsidRPr="00923771" w:rsidRDefault="00A46D9E" w:rsidP="00BA6432">
            <w:pPr>
              <w:jc w:val="both"/>
              <w:rPr>
                <w:sz w:val="26"/>
                <w:szCs w:val="26"/>
              </w:rPr>
            </w:pPr>
          </w:p>
          <w:p w:rsidR="00A46D9E" w:rsidRPr="00923771" w:rsidRDefault="00A46D9E" w:rsidP="00BA6432">
            <w:pPr>
              <w:jc w:val="both"/>
              <w:rPr>
                <w:b/>
                <w:bCs/>
                <w:sz w:val="26"/>
                <w:szCs w:val="26"/>
              </w:rPr>
            </w:pPr>
            <w:r>
              <w:rPr>
                <w:b/>
                <w:bCs/>
                <w:sz w:val="26"/>
                <w:szCs w:val="26"/>
              </w:rPr>
              <w:t>Банковские реквизиты:</w:t>
            </w:r>
          </w:p>
          <w:p w:rsidR="00A46D9E" w:rsidRPr="00923771" w:rsidRDefault="00A46D9E" w:rsidP="00BA6432">
            <w:pPr>
              <w:jc w:val="both"/>
              <w:rPr>
                <w:bCs/>
                <w:sz w:val="26"/>
                <w:szCs w:val="26"/>
              </w:rPr>
            </w:pPr>
            <w:proofErr w:type="gramStart"/>
            <w:r>
              <w:rPr>
                <w:bCs/>
                <w:sz w:val="26"/>
                <w:szCs w:val="26"/>
              </w:rPr>
              <w:t>Р</w:t>
            </w:r>
            <w:proofErr w:type="gramEnd"/>
            <w:r>
              <w:rPr>
                <w:bCs/>
                <w:sz w:val="26"/>
                <w:szCs w:val="26"/>
              </w:rPr>
              <w:t xml:space="preserve">/с 407 028 103 0042 0000010 </w:t>
            </w:r>
          </w:p>
          <w:p w:rsidR="00A46D9E" w:rsidRPr="00923771" w:rsidRDefault="00A46D9E" w:rsidP="00BA6432">
            <w:pPr>
              <w:jc w:val="both"/>
              <w:rPr>
                <w:bCs/>
                <w:sz w:val="26"/>
                <w:szCs w:val="26"/>
              </w:rPr>
            </w:pPr>
            <w:r>
              <w:rPr>
                <w:bCs/>
                <w:sz w:val="26"/>
                <w:szCs w:val="26"/>
              </w:rPr>
              <w:t>в ОАО Банк ВТБ г. Москва</w:t>
            </w:r>
          </w:p>
          <w:p w:rsidR="00A46D9E" w:rsidRPr="00923771" w:rsidRDefault="00A46D9E" w:rsidP="00BA6432">
            <w:pPr>
              <w:jc w:val="both"/>
              <w:rPr>
                <w:bCs/>
                <w:sz w:val="26"/>
                <w:szCs w:val="26"/>
              </w:rPr>
            </w:pPr>
            <w:r>
              <w:rPr>
                <w:bCs/>
                <w:sz w:val="26"/>
                <w:szCs w:val="26"/>
              </w:rPr>
              <w:t>БИК 044525187</w:t>
            </w:r>
          </w:p>
          <w:p w:rsidR="00A46D9E" w:rsidRPr="00923771" w:rsidRDefault="00A46D9E" w:rsidP="00BA6432">
            <w:pPr>
              <w:jc w:val="both"/>
              <w:rPr>
                <w:bCs/>
                <w:sz w:val="26"/>
                <w:szCs w:val="26"/>
              </w:rPr>
            </w:pPr>
            <w:r>
              <w:rPr>
                <w:bCs/>
                <w:sz w:val="26"/>
                <w:szCs w:val="26"/>
              </w:rPr>
              <w:t>К/с 301 018 107 0000 0000187</w:t>
            </w:r>
          </w:p>
          <w:p w:rsidR="00A46D9E" w:rsidRDefault="00A46D9E" w:rsidP="00BA6432">
            <w:pPr>
              <w:jc w:val="both"/>
              <w:rPr>
                <w:bCs/>
                <w:sz w:val="26"/>
                <w:szCs w:val="26"/>
              </w:rPr>
            </w:pPr>
            <w:r>
              <w:rPr>
                <w:bCs/>
                <w:sz w:val="26"/>
                <w:szCs w:val="26"/>
              </w:rPr>
              <w:t>Тел. 8(499) 262-97-35</w:t>
            </w:r>
          </w:p>
          <w:p w:rsidR="00A46D9E" w:rsidRDefault="00A46D9E" w:rsidP="00BA6432">
            <w:pPr>
              <w:jc w:val="both"/>
              <w:rPr>
                <w:bCs/>
                <w:sz w:val="26"/>
                <w:szCs w:val="26"/>
              </w:rPr>
            </w:pPr>
          </w:p>
          <w:p w:rsidR="00A46D9E" w:rsidRDefault="00A46D9E" w:rsidP="00BA6432">
            <w:pPr>
              <w:jc w:val="both"/>
              <w:rPr>
                <w:bCs/>
                <w:sz w:val="26"/>
                <w:szCs w:val="26"/>
              </w:rPr>
            </w:pPr>
          </w:p>
          <w:p w:rsidR="00A46D9E" w:rsidRDefault="00A46D9E" w:rsidP="00BA6432">
            <w:pPr>
              <w:jc w:val="both"/>
              <w:rPr>
                <w:bCs/>
                <w:sz w:val="26"/>
                <w:szCs w:val="26"/>
              </w:rPr>
            </w:pPr>
          </w:p>
          <w:p w:rsidR="00A46D9E" w:rsidRPr="00923771" w:rsidRDefault="00A46D9E" w:rsidP="00BA6432">
            <w:pPr>
              <w:rPr>
                <w:bCs/>
              </w:rPr>
            </w:pPr>
          </w:p>
          <w:p w:rsidR="00A46D9E" w:rsidRPr="00923771" w:rsidRDefault="00A46D9E" w:rsidP="00BA6432">
            <w:pPr>
              <w:rPr>
                <w:b/>
                <w:bCs/>
                <w:sz w:val="26"/>
                <w:szCs w:val="26"/>
              </w:rPr>
            </w:pPr>
            <w:r>
              <w:rPr>
                <w:b/>
                <w:bCs/>
                <w:sz w:val="26"/>
                <w:szCs w:val="26"/>
              </w:rPr>
              <w:t>Директор филиала</w:t>
            </w:r>
          </w:p>
          <w:p w:rsidR="00A46D9E" w:rsidRPr="00923771" w:rsidRDefault="00A46D9E" w:rsidP="00BA6432">
            <w:pPr>
              <w:rPr>
                <w:b/>
                <w:bCs/>
                <w:sz w:val="26"/>
                <w:szCs w:val="26"/>
              </w:rPr>
            </w:pPr>
            <w:r>
              <w:rPr>
                <w:b/>
                <w:bCs/>
                <w:sz w:val="26"/>
                <w:szCs w:val="26"/>
              </w:rPr>
              <w:t>ПАО «</w:t>
            </w:r>
            <w:proofErr w:type="spellStart"/>
            <w:r>
              <w:rPr>
                <w:b/>
                <w:bCs/>
                <w:sz w:val="26"/>
                <w:szCs w:val="26"/>
              </w:rPr>
              <w:t>ТрансКонтейнер</w:t>
            </w:r>
            <w:proofErr w:type="spellEnd"/>
            <w:r>
              <w:rPr>
                <w:b/>
                <w:bCs/>
                <w:sz w:val="26"/>
                <w:szCs w:val="26"/>
              </w:rPr>
              <w:t>»</w:t>
            </w:r>
          </w:p>
          <w:p w:rsidR="00A46D9E" w:rsidRPr="00923771" w:rsidRDefault="00A46D9E" w:rsidP="00BA6432">
            <w:pPr>
              <w:rPr>
                <w:b/>
                <w:bCs/>
                <w:sz w:val="26"/>
                <w:szCs w:val="26"/>
              </w:rPr>
            </w:pPr>
            <w:r>
              <w:rPr>
                <w:b/>
                <w:bCs/>
                <w:sz w:val="26"/>
                <w:szCs w:val="26"/>
              </w:rPr>
              <w:t>На_______________ железной дороге</w:t>
            </w:r>
          </w:p>
          <w:p w:rsidR="00A46D9E" w:rsidRPr="00923771" w:rsidRDefault="00A46D9E" w:rsidP="00BA6432">
            <w:pPr>
              <w:rPr>
                <w:b/>
                <w:bCs/>
                <w:sz w:val="26"/>
                <w:szCs w:val="26"/>
              </w:rPr>
            </w:pPr>
          </w:p>
          <w:p w:rsidR="00A46D9E" w:rsidRPr="00923771" w:rsidRDefault="00A46D9E" w:rsidP="00BA6432">
            <w:pPr>
              <w:rPr>
                <w:b/>
                <w:bCs/>
                <w:sz w:val="26"/>
                <w:szCs w:val="26"/>
              </w:rPr>
            </w:pPr>
            <w:r>
              <w:rPr>
                <w:b/>
                <w:bCs/>
                <w:sz w:val="26"/>
                <w:szCs w:val="26"/>
              </w:rPr>
              <w:t>__________________/_____________/</w:t>
            </w:r>
          </w:p>
          <w:p w:rsidR="00A46D9E" w:rsidRPr="00923771" w:rsidRDefault="00A46D9E" w:rsidP="00BA6432">
            <w:pPr>
              <w:rPr>
                <w:bCs/>
                <w:sz w:val="26"/>
                <w:szCs w:val="26"/>
              </w:rPr>
            </w:pPr>
            <w:r>
              <w:rPr>
                <w:bCs/>
                <w:sz w:val="26"/>
                <w:szCs w:val="26"/>
              </w:rPr>
              <w:t>м.п.</w:t>
            </w:r>
          </w:p>
          <w:p w:rsidR="00A46D9E" w:rsidRPr="00923771" w:rsidRDefault="00A46D9E" w:rsidP="00BA6432">
            <w:pPr>
              <w:jc w:val="both"/>
              <w:rPr>
                <w:rFonts w:eastAsia="MS Mincho"/>
                <w:bCs/>
              </w:rPr>
            </w:pPr>
          </w:p>
        </w:tc>
        <w:tc>
          <w:tcPr>
            <w:tcW w:w="285" w:type="dxa"/>
          </w:tcPr>
          <w:p w:rsidR="00A46D9E" w:rsidRPr="00923771" w:rsidRDefault="00A46D9E" w:rsidP="00BA6432">
            <w:pPr>
              <w:rPr>
                <w:bCs/>
              </w:rPr>
            </w:pPr>
          </w:p>
        </w:tc>
        <w:tc>
          <w:tcPr>
            <w:tcW w:w="4534" w:type="dxa"/>
          </w:tcPr>
          <w:p w:rsidR="00A46D9E" w:rsidRDefault="00A46D9E" w:rsidP="00BA6432">
            <w:pPr>
              <w:rPr>
                <w:bCs/>
                <w:lang w:eastAsia="ru-RU"/>
              </w:rPr>
            </w:pPr>
            <w:r>
              <w:rPr>
                <w:bCs/>
                <w:lang w:eastAsia="ru-RU"/>
              </w:rPr>
              <w:t>Частное охранное предприятие «_______»</w:t>
            </w:r>
          </w:p>
          <w:p w:rsidR="00A46D9E" w:rsidRPr="00923771" w:rsidRDefault="00A46D9E" w:rsidP="00BA6432">
            <w:pPr>
              <w:rPr>
                <w:bCs/>
                <w:lang w:eastAsia="ru-RU"/>
              </w:rPr>
            </w:pPr>
            <w:r>
              <w:rPr>
                <w:bCs/>
                <w:lang w:eastAsia="ru-RU"/>
              </w:rPr>
              <w:t xml:space="preserve"> (ООО ЧОП «________»)</w:t>
            </w:r>
          </w:p>
          <w:p w:rsidR="00A46D9E" w:rsidRPr="00923771" w:rsidRDefault="00A46D9E" w:rsidP="00BA6432">
            <w:pPr>
              <w:rPr>
                <w:bCs/>
                <w:lang w:eastAsia="ru-RU"/>
              </w:rPr>
            </w:pPr>
            <w:r>
              <w:rPr>
                <w:b/>
                <w:bCs/>
                <w:lang w:eastAsia="ru-RU"/>
              </w:rPr>
              <w:t>Местонахождение</w:t>
            </w:r>
            <w:r>
              <w:rPr>
                <w:bCs/>
                <w:lang w:eastAsia="ru-RU"/>
              </w:rPr>
              <w:t xml:space="preserve">:___________ </w:t>
            </w:r>
          </w:p>
          <w:p w:rsidR="00A46D9E" w:rsidRPr="00923771" w:rsidRDefault="00A46D9E" w:rsidP="00BA6432">
            <w:pPr>
              <w:jc w:val="both"/>
              <w:rPr>
                <w:bCs/>
                <w:lang w:eastAsia="ru-RU"/>
              </w:rPr>
            </w:pPr>
            <w:r>
              <w:rPr>
                <w:bCs/>
                <w:lang w:eastAsia="ru-RU"/>
              </w:rPr>
              <w:t xml:space="preserve">ИНН </w:t>
            </w:r>
          </w:p>
          <w:p w:rsidR="00A46D9E" w:rsidRPr="00923771" w:rsidRDefault="00A46D9E" w:rsidP="00BA6432">
            <w:pPr>
              <w:jc w:val="both"/>
              <w:rPr>
                <w:bCs/>
                <w:lang w:eastAsia="ru-RU"/>
              </w:rPr>
            </w:pPr>
            <w:r>
              <w:rPr>
                <w:bCs/>
                <w:lang w:eastAsia="ru-RU"/>
              </w:rPr>
              <w:t xml:space="preserve">КПП </w:t>
            </w:r>
          </w:p>
          <w:p w:rsidR="00A46D9E" w:rsidRPr="00923771" w:rsidRDefault="00A46D9E" w:rsidP="00BA6432">
            <w:pPr>
              <w:jc w:val="both"/>
              <w:rPr>
                <w:bCs/>
                <w:lang w:eastAsia="ru-RU"/>
              </w:rPr>
            </w:pPr>
            <w:r>
              <w:rPr>
                <w:bCs/>
                <w:lang w:eastAsia="ru-RU"/>
              </w:rPr>
              <w:t xml:space="preserve">ОГРН </w:t>
            </w:r>
          </w:p>
          <w:p w:rsidR="00A46D9E" w:rsidRPr="00923771" w:rsidRDefault="00A46D9E" w:rsidP="00BA6432">
            <w:pPr>
              <w:jc w:val="both"/>
              <w:rPr>
                <w:bCs/>
                <w:lang w:eastAsia="ru-RU"/>
              </w:rPr>
            </w:pPr>
            <w:r>
              <w:rPr>
                <w:bCs/>
                <w:lang w:eastAsia="ru-RU"/>
              </w:rPr>
              <w:t>ОКПО</w:t>
            </w:r>
          </w:p>
          <w:p w:rsidR="00A46D9E" w:rsidRDefault="00A46D9E" w:rsidP="00BA6432">
            <w:pPr>
              <w:jc w:val="both"/>
              <w:rPr>
                <w:bCs/>
                <w:lang w:eastAsia="ru-RU"/>
              </w:rPr>
            </w:pPr>
            <w:r>
              <w:rPr>
                <w:bCs/>
                <w:lang w:eastAsia="ru-RU"/>
              </w:rPr>
              <w:t>ОКВЭД</w:t>
            </w:r>
          </w:p>
          <w:p w:rsidR="00A46D9E" w:rsidRDefault="00A46D9E" w:rsidP="00BA6432">
            <w:pPr>
              <w:jc w:val="both"/>
              <w:rPr>
                <w:b/>
                <w:bCs/>
                <w:sz w:val="26"/>
                <w:szCs w:val="26"/>
              </w:rPr>
            </w:pPr>
          </w:p>
          <w:p w:rsidR="00A46D9E" w:rsidRPr="00923771" w:rsidRDefault="00A46D9E" w:rsidP="00BA6432">
            <w:pPr>
              <w:jc w:val="both"/>
              <w:rPr>
                <w:b/>
                <w:bCs/>
                <w:sz w:val="26"/>
                <w:szCs w:val="26"/>
              </w:rPr>
            </w:pPr>
            <w:r>
              <w:rPr>
                <w:b/>
                <w:bCs/>
                <w:sz w:val="26"/>
                <w:szCs w:val="26"/>
              </w:rPr>
              <w:t>Банковские реквизиты:</w:t>
            </w:r>
          </w:p>
          <w:p w:rsidR="00A46D9E" w:rsidRPr="00923771" w:rsidRDefault="00A46D9E" w:rsidP="00BA6432">
            <w:pPr>
              <w:jc w:val="both"/>
              <w:rPr>
                <w:bCs/>
                <w:lang w:eastAsia="ru-RU"/>
              </w:rPr>
            </w:pPr>
            <w:proofErr w:type="gramStart"/>
            <w:r>
              <w:rPr>
                <w:bCs/>
                <w:lang w:eastAsia="ru-RU"/>
              </w:rPr>
              <w:t>Р</w:t>
            </w:r>
            <w:proofErr w:type="gramEnd"/>
            <w:r>
              <w:rPr>
                <w:bCs/>
                <w:lang w:eastAsia="ru-RU"/>
              </w:rPr>
              <w:t xml:space="preserve">/счет </w:t>
            </w:r>
          </w:p>
          <w:p w:rsidR="00A46D9E" w:rsidRPr="00923771" w:rsidRDefault="00A46D9E" w:rsidP="00BA6432">
            <w:pPr>
              <w:jc w:val="both"/>
              <w:rPr>
                <w:bCs/>
                <w:lang w:eastAsia="ru-RU"/>
              </w:rPr>
            </w:pPr>
            <w:proofErr w:type="gramStart"/>
            <w:r>
              <w:rPr>
                <w:bCs/>
                <w:lang w:eastAsia="ru-RU"/>
              </w:rPr>
              <w:t>К</w:t>
            </w:r>
            <w:proofErr w:type="gramEnd"/>
            <w:r>
              <w:rPr>
                <w:bCs/>
                <w:lang w:eastAsia="ru-RU"/>
              </w:rPr>
              <w:t xml:space="preserve">/счет </w:t>
            </w:r>
          </w:p>
          <w:p w:rsidR="00A46D9E" w:rsidRPr="00923771" w:rsidRDefault="00A46D9E" w:rsidP="00BA6432">
            <w:pPr>
              <w:jc w:val="both"/>
              <w:rPr>
                <w:bCs/>
                <w:lang w:eastAsia="ru-RU"/>
              </w:rPr>
            </w:pPr>
            <w:r>
              <w:rPr>
                <w:bCs/>
                <w:lang w:eastAsia="ru-RU"/>
              </w:rPr>
              <w:t xml:space="preserve">БИК </w:t>
            </w:r>
          </w:p>
          <w:p w:rsidR="00A46D9E" w:rsidRPr="00923771" w:rsidRDefault="00A46D9E" w:rsidP="00BA6432">
            <w:pPr>
              <w:jc w:val="both"/>
              <w:rPr>
                <w:bCs/>
                <w:lang w:eastAsia="ru-RU"/>
              </w:rPr>
            </w:pPr>
            <w:r>
              <w:rPr>
                <w:bCs/>
                <w:lang w:eastAsia="ru-RU"/>
              </w:rPr>
              <w:t xml:space="preserve">Тел: </w:t>
            </w:r>
          </w:p>
          <w:p w:rsidR="00A46D9E" w:rsidRPr="00923771" w:rsidRDefault="00A46D9E" w:rsidP="00BA6432">
            <w:pPr>
              <w:jc w:val="both"/>
              <w:rPr>
                <w:bCs/>
                <w:lang w:eastAsia="ru-RU"/>
              </w:rPr>
            </w:pPr>
          </w:p>
          <w:p w:rsidR="00A46D9E" w:rsidRPr="00923771" w:rsidRDefault="00A46D9E" w:rsidP="00BA6432">
            <w:pPr>
              <w:rPr>
                <w:bCs/>
              </w:rPr>
            </w:pPr>
          </w:p>
          <w:p w:rsidR="00A46D9E" w:rsidRPr="00923771" w:rsidRDefault="00A46D9E" w:rsidP="00BA6432">
            <w:pPr>
              <w:rPr>
                <w:bCs/>
              </w:rPr>
            </w:pPr>
          </w:p>
          <w:p w:rsidR="00A46D9E" w:rsidRPr="00923771" w:rsidRDefault="00A46D9E" w:rsidP="00BA6432">
            <w:pPr>
              <w:rPr>
                <w:bCs/>
              </w:rPr>
            </w:pPr>
          </w:p>
          <w:p w:rsidR="00A46D9E" w:rsidRPr="00923771" w:rsidRDefault="00A46D9E" w:rsidP="00BA6432">
            <w:pPr>
              <w:rPr>
                <w:bCs/>
              </w:rPr>
            </w:pPr>
          </w:p>
          <w:p w:rsidR="00A46D9E" w:rsidRPr="00923771" w:rsidRDefault="00A46D9E" w:rsidP="00BA6432">
            <w:pPr>
              <w:rPr>
                <w:b/>
                <w:bCs/>
              </w:rPr>
            </w:pPr>
          </w:p>
          <w:p w:rsidR="00A46D9E" w:rsidRPr="00923771" w:rsidRDefault="00A46D9E" w:rsidP="00BA6432">
            <w:pPr>
              <w:rPr>
                <w:b/>
                <w:bCs/>
              </w:rPr>
            </w:pPr>
            <w:r>
              <w:rPr>
                <w:b/>
                <w:bCs/>
              </w:rPr>
              <w:t>От Исполнителя:</w:t>
            </w:r>
          </w:p>
          <w:p w:rsidR="00A46D9E" w:rsidRPr="00923771" w:rsidRDefault="00A46D9E" w:rsidP="00BA6432">
            <w:pPr>
              <w:rPr>
                <w:bCs/>
              </w:rPr>
            </w:pPr>
            <w:r>
              <w:rPr>
                <w:bCs/>
              </w:rPr>
              <w:t>_____________</w:t>
            </w:r>
          </w:p>
          <w:p w:rsidR="00A46D9E" w:rsidRPr="00923771" w:rsidRDefault="00A46D9E" w:rsidP="00BA6432">
            <w:pPr>
              <w:rPr>
                <w:bCs/>
              </w:rPr>
            </w:pPr>
          </w:p>
          <w:p w:rsidR="00A46D9E" w:rsidRPr="00923771" w:rsidRDefault="00A46D9E" w:rsidP="00BA6432">
            <w:pPr>
              <w:rPr>
                <w:bCs/>
              </w:rPr>
            </w:pPr>
          </w:p>
          <w:p w:rsidR="00A46D9E" w:rsidRPr="00923771" w:rsidRDefault="00A46D9E" w:rsidP="00BA6432">
            <w:pPr>
              <w:rPr>
                <w:bCs/>
              </w:rPr>
            </w:pPr>
          </w:p>
          <w:p w:rsidR="00A46D9E" w:rsidRPr="00A243EC" w:rsidRDefault="00A46D9E" w:rsidP="00BA6432">
            <w:pPr>
              <w:rPr>
                <w:b/>
                <w:bCs/>
              </w:rPr>
            </w:pPr>
            <w:r>
              <w:rPr>
                <w:b/>
                <w:bCs/>
              </w:rPr>
              <w:t>_______________/____________/</w:t>
            </w:r>
          </w:p>
          <w:p w:rsidR="00A46D9E" w:rsidRPr="00923771" w:rsidRDefault="00A46D9E" w:rsidP="00BA6432">
            <w:pPr>
              <w:rPr>
                <w:bCs/>
              </w:rPr>
            </w:pPr>
            <w:r>
              <w:rPr>
                <w:bCs/>
              </w:rPr>
              <w:t>м.п.</w:t>
            </w:r>
          </w:p>
        </w:tc>
      </w:tr>
    </w:tbl>
    <w:p w:rsidR="00A46D9E" w:rsidRDefault="00A46D9E" w:rsidP="00BA6432">
      <w:pPr>
        <w:rPr>
          <w:b/>
          <w:bCs/>
        </w:rPr>
      </w:pPr>
      <w:r>
        <w:rPr>
          <w:b/>
          <w:bCs/>
        </w:rPr>
        <w:br w:type="page"/>
      </w:r>
    </w:p>
    <w:p w:rsidR="00A46D9E" w:rsidRDefault="00A46D9E" w:rsidP="00BA643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A46D9E" w:rsidRDefault="00A46D9E" w:rsidP="00BA643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 по охране</w:t>
      </w:r>
    </w:p>
    <w:p w:rsidR="00A46D9E" w:rsidRDefault="00A46D9E" w:rsidP="00BA643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№_______________________</w:t>
      </w:r>
    </w:p>
    <w:p w:rsidR="00A46D9E" w:rsidRDefault="00A46D9E" w:rsidP="00BA643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«___»_____________201__ г.</w:t>
      </w:r>
    </w:p>
    <w:p w:rsidR="00A46D9E" w:rsidRDefault="00A46D9E" w:rsidP="00BA6432">
      <w:pPr>
        <w:pStyle w:val="ConsNonformat"/>
        <w:widowControl/>
        <w:rPr>
          <w:rFonts w:ascii="Times New Roman" w:hAnsi="Times New Roman" w:cs="Times New Roman"/>
          <w:sz w:val="24"/>
          <w:szCs w:val="24"/>
        </w:rPr>
      </w:pPr>
    </w:p>
    <w:p w:rsidR="00A46D9E" w:rsidRPr="0081186D" w:rsidRDefault="00A46D9E" w:rsidP="00BA6432">
      <w:pPr>
        <w:rPr>
          <w:b/>
        </w:rPr>
      </w:pPr>
    </w:p>
    <w:p w:rsidR="00A46D9E" w:rsidRPr="0081186D" w:rsidRDefault="00A46D9E" w:rsidP="00BA6432">
      <w:pPr>
        <w:rPr>
          <w:b/>
        </w:rPr>
      </w:pPr>
    </w:p>
    <w:p w:rsidR="00A46D9E" w:rsidRPr="00923771" w:rsidRDefault="00A46D9E" w:rsidP="00BA6432">
      <w:pPr>
        <w:ind w:right="425"/>
        <w:jc w:val="center"/>
        <w:rPr>
          <w:b/>
          <w:bCs/>
        </w:rPr>
      </w:pPr>
      <w:r>
        <w:rPr>
          <w:b/>
          <w:bCs/>
        </w:rPr>
        <w:t>Протокол</w:t>
      </w:r>
    </w:p>
    <w:p w:rsidR="00A46D9E" w:rsidRPr="00923771" w:rsidRDefault="00A46D9E" w:rsidP="00BA6432">
      <w:pPr>
        <w:ind w:right="425"/>
        <w:jc w:val="center"/>
        <w:rPr>
          <w:b/>
          <w:bCs/>
        </w:rPr>
      </w:pPr>
      <w:r>
        <w:rPr>
          <w:b/>
          <w:bCs/>
        </w:rPr>
        <w:t>согласования договорной цены</w:t>
      </w:r>
    </w:p>
    <w:p w:rsidR="00A46D9E" w:rsidRPr="00923771" w:rsidRDefault="00A46D9E" w:rsidP="00BA6432">
      <w:pPr>
        <w:ind w:right="425"/>
        <w:jc w:val="center"/>
        <w:rPr>
          <w:bCs/>
        </w:rPr>
      </w:pPr>
    </w:p>
    <w:p w:rsidR="00A46D9E" w:rsidRPr="00805AA3" w:rsidRDefault="00A46D9E" w:rsidP="00BA6432">
      <w:pPr>
        <w:ind w:right="425"/>
        <w:jc w:val="center"/>
        <w:rPr>
          <w:bCs/>
        </w:rPr>
      </w:pPr>
    </w:p>
    <w:p w:rsidR="00A46D9E" w:rsidRPr="00805AA3" w:rsidRDefault="00A46D9E" w:rsidP="00BA6432">
      <w:pPr>
        <w:ind w:right="425" w:firstLine="567"/>
        <w:jc w:val="both"/>
        <w:outlineLvl w:val="0"/>
        <w:rPr>
          <w:bCs/>
        </w:rPr>
      </w:pPr>
      <w:r>
        <w:rPr>
          <w:bCs/>
        </w:rPr>
        <w:t>Мы, нижеподписавшиеся, от лица Заказчика Публичного акционерного общества «Центр по перевозке грузов в контейнерах «</w:t>
      </w:r>
      <w:proofErr w:type="spellStart"/>
      <w:r>
        <w:rPr>
          <w:bCs/>
        </w:rPr>
        <w:t>ТрансКонтейнер</w:t>
      </w:r>
      <w:proofErr w:type="spellEnd"/>
      <w:r>
        <w:rPr>
          <w:bCs/>
        </w:rPr>
        <w:t xml:space="preserve">» </w:t>
      </w:r>
      <w:proofErr w:type="spellStart"/>
      <w:r>
        <w:rPr>
          <w:bCs/>
        </w:rPr>
        <w:t>___________________________и</w:t>
      </w:r>
      <w:proofErr w:type="spellEnd"/>
      <w:r>
        <w:rPr>
          <w:bCs/>
        </w:rPr>
        <w:t xml:space="preserve"> </w:t>
      </w:r>
      <w:proofErr w:type="spellStart"/>
      <w:r>
        <w:rPr>
          <w:bCs/>
        </w:rPr>
        <w:t>_____________________от</w:t>
      </w:r>
      <w:proofErr w:type="spellEnd"/>
      <w:r>
        <w:rPr>
          <w:bCs/>
        </w:rPr>
        <w:t xml:space="preserve"> лица Исполнителя</w:t>
      </w:r>
      <w:proofErr w:type="gramStart"/>
      <w:r>
        <w:rPr>
          <w:bCs/>
        </w:rPr>
        <w:t xml:space="preserve"> ,</w:t>
      </w:r>
      <w:proofErr w:type="gramEnd"/>
      <w:r>
        <w:rPr>
          <w:bCs/>
        </w:rPr>
        <w:t xml:space="preserve"> удостоверяем, что Сторонами достигнуто соглашение о величине договорной цены Услуг по настоящему Договору в размере</w:t>
      </w:r>
      <w:r>
        <w:rPr>
          <w:bCs/>
          <w:sz w:val="22"/>
          <w:szCs w:val="22"/>
        </w:rPr>
        <w:t xml:space="preserve"> ______________ (________________) рублей _____ копеек, без НДС, так как предприятие находится на упрощенной системе налогообложения </w:t>
      </w:r>
      <w:r>
        <w:rPr>
          <w:bCs/>
          <w:i/>
          <w:sz w:val="22"/>
          <w:szCs w:val="22"/>
        </w:rPr>
        <w:t>или</w:t>
      </w:r>
      <w:r>
        <w:rPr>
          <w:bCs/>
        </w:rPr>
        <w:t xml:space="preserve"> сумма НДС и условия начисления определяются в соответствии с законодательством Российской Федерации. </w:t>
      </w:r>
    </w:p>
    <w:p w:rsidR="00A46D9E" w:rsidRPr="00923771" w:rsidRDefault="00A46D9E" w:rsidP="00BA6432">
      <w:pPr>
        <w:ind w:right="425" w:firstLine="567"/>
        <w:jc w:val="both"/>
        <w:rPr>
          <w:bCs/>
        </w:rPr>
      </w:pPr>
    </w:p>
    <w:p w:rsidR="00A46D9E" w:rsidRPr="00805AA3" w:rsidRDefault="00A46D9E" w:rsidP="00BA6432">
      <w:pPr>
        <w:ind w:right="425" w:firstLine="567"/>
        <w:jc w:val="both"/>
        <w:rPr>
          <w:bCs/>
        </w:rPr>
      </w:pPr>
      <w:r>
        <w:rPr>
          <w:bCs/>
        </w:rPr>
        <w:tab/>
        <w:t>Ежемесячная стоимость услуг, оказываемых Исполнителем по Договору, составляет</w:t>
      </w:r>
      <w:proofErr w:type="gramStart"/>
      <w:r>
        <w:rPr>
          <w:bCs/>
        </w:rPr>
        <w:t xml:space="preserve"> ___________ (____________________) </w:t>
      </w:r>
      <w:proofErr w:type="gramEnd"/>
      <w:r>
        <w:rPr>
          <w:bCs/>
        </w:rPr>
        <w:t xml:space="preserve">рублей 00 копеек, без НДС </w:t>
      </w:r>
      <w:r>
        <w:rPr>
          <w:bCs/>
          <w:i/>
        </w:rPr>
        <w:t>или</w:t>
      </w:r>
      <w:r>
        <w:rPr>
          <w:bCs/>
        </w:rPr>
        <w:t xml:space="preserve"> сумма НДС и условия начисления определяются в соответствии с законодательством Российской Федерации.</w:t>
      </w:r>
    </w:p>
    <w:p w:rsidR="00A46D9E" w:rsidRPr="00923771" w:rsidRDefault="00A46D9E" w:rsidP="00BA6432">
      <w:pPr>
        <w:ind w:right="425" w:firstLine="567"/>
        <w:jc w:val="both"/>
        <w:rPr>
          <w:bCs/>
        </w:rPr>
      </w:pPr>
      <w:r>
        <w:rPr>
          <w:bCs/>
        </w:rPr>
        <w:t>Настоящий протокол является основанием для проведения расчетов и платежей между Заказчиком и Исполнителем.</w:t>
      </w:r>
    </w:p>
    <w:p w:rsidR="00A46D9E" w:rsidRPr="00923771" w:rsidRDefault="00A46D9E" w:rsidP="00BA6432">
      <w:pPr>
        <w:ind w:right="425" w:firstLine="567"/>
        <w:jc w:val="both"/>
        <w:rPr>
          <w:bCs/>
        </w:rPr>
      </w:pPr>
    </w:p>
    <w:p w:rsidR="00A46D9E" w:rsidRPr="00923771" w:rsidRDefault="00A46D9E" w:rsidP="00BA6432">
      <w:pPr>
        <w:ind w:right="425"/>
        <w:rPr>
          <w:bCs/>
        </w:rPr>
      </w:pPr>
    </w:p>
    <w:p w:rsidR="00A46D9E" w:rsidRPr="00923771" w:rsidRDefault="00A46D9E" w:rsidP="00BA6432">
      <w:pPr>
        <w:ind w:right="425"/>
        <w:rPr>
          <w:bCs/>
        </w:rPr>
      </w:pPr>
    </w:p>
    <w:p w:rsidR="00A46D9E" w:rsidRPr="00923771" w:rsidRDefault="00A46D9E" w:rsidP="00BA6432">
      <w:pPr>
        <w:ind w:right="425"/>
        <w:rPr>
          <w:bCs/>
        </w:rPr>
      </w:pPr>
    </w:p>
    <w:p w:rsidR="00A46D9E" w:rsidRPr="00923771" w:rsidRDefault="00A46D9E" w:rsidP="00BA6432">
      <w:pPr>
        <w:ind w:right="425"/>
        <w:rPr>
          <w:bCs/>
        </w:rPr>
      </w:pPr>
    </w:p>
    <w:p w:rsidR="00A46D9E" w:rsidRPr="00923771" w:rsidRDefault="00A46D9E" w:rsidP="00BA6432">
      <w:pPr>
        <w:ind w:right="425"/>
        <w:jc w:val="center"/>
        <w:rPr>
          <w:b/>
          <w:bCs/>
        </w:rPr>
      </w:pPr>
      <w:r>
        <w:rPr>
          <w:b/>
          <w:bCs/>
        </w:rPr>
        <w:t>Подписи Сторон</w:t>
      </w:r>
    </w:p>
    <w:p w:rsidR="00A46D9E" w:rsidRPr="00923771" w:rsidRDefault="00A46D9E" w:rsidP="00BA6432">
      <w:pPr>
        <w:ind w:right="425"/>
        <w:rPr>
          <w:b/>
          <w:bCs/>
        </w:rPr>
      </w:pPr>
    </w:p>
    <w:p w:rsidR="00A46D9E" w:rsidRPr="00923771" w:rsidRDefault="00A46D9E" w:rsidP="00BA6432">
      <w:pPr>
        <w:ind w:right="425"/>
        <w:rPr>
          <w:b/>
          <w:bCs/>
        </w:rPr>
      </w:pPr>
    </w:p>
    <w:p w:rsidR="00A46D9E" w:rsidRPr="00923771" w:rsidRDefault="00A46D9E" w:rsidP="00BA6432">
      <w:pPr>
        <w:ind w:right="425"/>
        <w:rPr>
          <w:b/>
          <w:bCs/>
        </w:rPr>
      </w:pPr>
    </w:p>
    <w:p w:rsidR="00A46D9E" w:rsidRPr="00923771" w:rsidRDefault="00A46D9E" w:rsidP="00BA6432">
      <w:pPr>
        <w:ind w:right="425"/>
        <w:rPr>
          <w:b/>
          <w:bCs/>
        </w:rPr>
      </w:pPr>
    </w:p>
    <w:tbl>
      <w:tblPr>
        <w:tblW w:w="0" w:type="auto"/>
        <w:tblLook w:val="00A0"/>
      </w:tblPr>
      <w:tblGrid>
        <w:gridCol w:w="5445"/>
        <w:gridCol w:w="4409"/>
      </w:tblGrid>
      <w:tr w:rsidR="00A46D9E" w:rsidRPr="00C0636D" w:rsidTr="00BA6432">
        <w:tc>
          <w:tcPr>
            <w:tcW w:w="4928" w:type="dxa"/>
          </w:tcPr>
          <w:p w:rsidR="00A46D9E" w:rsidRPr="00923771" w:rsidRDefault="00A46D9E" w:rsidP="00BA6432">
            <w:pPr>
              <w:ind w:right="425"/>
              <w:rPr>
                <w:b/>
                <w:bCs/>
              </w:rPr>
            </w:pPr>
            <w:r>
              <w:rPr>
                <w:b/>
                <w:bCs/>
              </w:rPr>
              <w:t>от Заказчика</w:t>
            </w:r>
          </w:p>
          <w:p w:rsidR="00A46D9E" w:rsidRPr="00923771" w:rsidRDefault="00A46D9E" w:rsidP="00BA6432">
            <w:pPr>
              <w:ind w:right="425"/>
              <w:rPr>
                <w:b/>
                <w:bCs/>
              </w:rPr>
            </w:pPr>
            <w:r>
              <w:rPr>
                <w:b/>
                <w:bCs/>
              </w:rPr>
              <w:t>Директор филиала ПАО »</w:t>
            </w:r>
            <w:proofErr w:type="spellStart"/>
            <w:r>
              <w:rPr>
                <w:b/>
                <w:bCs/>
              </w:rPr>
              <w:t>ТрансКонтейнер</w:t>
            </w:r>
            <w:proofErr w:type="spellEnd"/>
            <w:r>
              <w:rPr>
                <w:b/>
                <w:bCs/>
              </w:rPr>
              <w:t>» на __________________ железной дороге</w:t>
            </w:r>
          </w:p>
          <w:p w:rsidR="00A46D9E" w:rsidRPr="00923771" w:rsidRDefault="00A46D9E" w:rsidP="00BA6432">
            <w:pPr>
              <w:ind w:right="425"/>
              <w:rPr>
                <w:b/>
                <w:bCs/>
              </w:rPr>
            </w:pPr>
          </w:p>
          <w:p w:rsidR="00A46D9E" w:rsidRPr="00923771" w:rsidRDefault="00A46D9E" w:rsidP="00BA6432">
            <w:pPr>
              <w:ind w:right="425"/>
              <w:rPr>
                <w:b/>
                <w:bCs/>
              </w:rPr>
            </w:pPr>
            <w:r>
              <w:rPr>
                <w:b/>
                <w:bCs/>
              </w:rPr>
              <w:t>_________________/ _____________/</w:t>
            </w:r>
          </w:p>
          <w:p w:rsidR="00A46D9E" w:rsidRPr="00923771" w:rsidRDefault="00A46D9E" w:rsidP="00BA6432">
            <w:pPr>
              <w:ind w:right="425"/>
              <w:rPr>
                <w:b/>
                <w:bCs/>
              </w:rPr>
            </w:pPr>
            <w:r>
              <w:rPr>
                <w:b/>
                <w:bCs/>
              </w:rPr>
              <w:t>м.п.</w:t>
            </w:r>
          </w:p>
        </w:tc>
        <w:tc>
          <w:tcPr>
            <w:tcW w:w="4928" w:type="dxa"/>
          </w:tcPr>
          <w:p w:rsidR="00A46D9E" w:rsidRPr="00923771" w:rsidRDefault="00A46D9E" w:rsidP="00BA6432">
            <w:pPr>
              <w:ind w:right="425"/>
              <w:rPr>
                <w:b/>
                <w:bCs/>
              </w:rPr>
            </w:pPr>
            <w:r>
              <w:rPr>
                <w:b/>
                <w:bCs/>
              </w:rPr>
              <w:t>от Исполнителя</w:t>
            </w:r>
          </w:p>
          <w:p w:rsidR="00A46D9E" w:rsidRPr="00923771" w:rsidRDefault="00A46D9E" w:rsidP="00BA6432">
            <w:pPr>
              <w:ind w:right="425"/>
              <w:rPr>
                <w:b/>
                <w:bCs/>
              </w:rPr>
            </w:pPr>
          </w:p>
          <w:p w:rsidR="00A46D9E" w:rsidRPr="00923771" w:rsidRDefault="00A46D9E" w:rsidP="00BA6432">
            <w:pPr>
              <w:ind w:right="425"/>
              <w:rPr>
                <w:b/>
                <w:bCs/>
              </w:rPr>
            </w:pPr>
          </w:p>
          <w:p w:rsidR="00A46D9E" w:rsidRDefault="00A46D9E" w:rsidP="00BA6432">
            <w:pPr>
              <w:ind w:right="425"/>
              <w:rPr>
                <w:b/>
                <w:bCs/>
              </w:rPr>
            </w:pPr>
          </w:p>
          <w:p w:rsidR="00A46D9E" w:rsidRPr="00923771" w:rsidRDefault="00A46D9E" w:rsidP="00BA6432">
            <w:pPr>
              <w:ind w:right="425"/>
              <w:rPr>
                <w:b/>
                <w:bCs/>
              </w:rPr>
            </w:pPr>
          </w:p>
          <w:p w:rsidR="00A46D9E" w:rsidRPr="00923771" w:rsidRDefault="00A46D9E" w:rsidP="00BA6432">
            <w:pPr>
              <w:ind w:right="425"/>
              <w:rPr>
                <w:b/>
                <w:bCs/>
              </w:rPr>
            </w:pPr>
            <w:r>
              <w:rPr>
                <w:b/>
                <w:bCs/>
              </w:rPr>
              <w:t>____________________/_________ /</w:t>
            </w:r>
          </w:p>
          <w:p w:rsidR="00A46D9E" w:rsidRPr="00923771" w:rsidRDefault="00A46D9E" w:rsidP="00BA6432">
            <w:pPr>
              <w:ind w:right="425"/>
              <w:rPr>
                <w:b/>
                <w:bCs/>
              </w:rPr>
            </w:pPr>
            <w:r>
              <w:rPr>
                <w:b/>
                <w:bCs/>
              </w:rPr>
              <w:t>м.п.</w:t>
            </w:r>
          </w:p>
        </w:tc>
      </w:tr>
    </w:tbl>
    <w:p w:rsidR="00A46D9E" w:rsidRDefault="00A46D9E"/>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A46D9E" w:rsidRDefault="00A46D9E">
      <w:pPr>
        <w:pStyle w:val="1"/>
        <w:jc w:val="right"/>
        <w:rPr>
          <w:rFonts w:cs="Times New Roman"/>
          <w:b w:val="0"/>
          <w:i/>
          <w:iCs/>
          <w:sz w:val="28"/>
        </w:rPr>
      </w:pPr>
    </w:p>
    <w:p w:rsidR="00A46D9E" w:rsidRDefault="00457FC0">
      <w:pPr>
        <w:pStyle w:val="1"/>
        <w:jc w:val="right"/>
        <w:rPr>
          <w:rFonts w:cs="Times New Roman"/>
          <w:b w:val="0"/>
          <w:i/>
          <w:iCs/>
          <w:sz w:val="28"/>
        </w:rPr>
      </w:pPr>
      <w:r>
        <w:rPr>
          <w:rFonts w:cs="Times New Roman"/>
          <w:b w:val="0"/>
          <w:sz w:val="28"/>
        </w:rPr>
        <w:t xml:space="preserve"> Приложение № 6 </w:t>
      </w:r>
    </w:p>
    <w:p w:rsidR="00A43FA8" w:rsidRDefault="00A15F83" w:rsidP="00A43FA8">
      <w:pPr>
        <w:jc w:val="right"/>
      </w:pPr>
      <w:r>
        <w:rPr>
          <w:sz w:val="28"/>
        </w:rPr>
        <w:t>к документации о закупке</w:t>
      </w:r>
    </w:p>
    <w:p w:rsidR="00A43FA8" w:rsidRDefault="00A43FA8" w:rsidP="00A43FA8">
      <w:pPr>
        <w:jc w:val="right"/>
      </w:pPr>
    </w:p>
    <w:p w:rsidR="00A43FA8" w:rsidRPr="00A43FA8" w:rsidRDefault="00A43FA8" w:rsidP="00A43FA8">
      <w:pPr>
        <w:jc w:val="center"/>
        <w:rPr>
          <w:sz w:val="28"/>
        </w:rPr>
      </w:pPr>
      <w:r>
        <w:rPr>
          <w:b/>
          <w:bCs/>
          <w:sz w:val="28"/>
          <w:szCs w:val="28"/>
        </w:rPr>
        <w:t>СВЕДЕНИЯ ОБ АДМИНИСТРАТИВНОМ И ПРОИЗВОДСТВЕННОМ ПЕРСОНАЛЕ ПРЕТЕНДЕНТА</w:t>
      </w:r>
    </w:p>
    <w:p w:rsidR="00A43FA8" w:rsidRDefault="00A43FA8" w:rsidP="00A43FA8">
      <w:pPr>
        <w:jc w:val="center"/>
        <w:rPr>
          <w:i/>
        </w:rPr>
      </w:pPr>
      <w:proofErr w:type="gramStart"/>
      <w:r>
        <w:rPr>
          <w:sz w:val="28"/>
          <w:szCs w:val="28"/>
        </w:rPr>
        <w:t>(</w:t>
      </w:r>
      <w:r>
        <w:rPr>
          <w:i/>
        </w:rPr>
        <w:t xml:space="preserve">указывается персонал, который необходим для оказания услуг, </w:t>
      </w:r>
      <w:proofErr w:type="gramEnd"/>
    </w:p>
    <w:p w:rsidR="00A43FA8" w:rsidRPr="00882733" w:rsidRDefault="00A43FA8" w:rsidP="00A43FA8">
      <w:pPr>
        <w:jc w:val="center"/>
        <w:rPr>
          <w:sz w:val="28"/>
          <w:szCs w:val="28"/>
        </w:rPr>
      </w:pPr>
      <w:r>
        <w:rPr>
          <w:i/>
        </w:rPr>
        <w:t xml:space="preserve"> предметом Открытого конкурса</w:t>
      </w:r>
      <w:r>
        <w:rPr>
          <w:sz w:val="28"/>
          <w:szCs w:val="28"/>
        </w:rPr>
        <w:t>)</w:t>
      </w:r>
    </w:p>
    <w:p w:rsidR="00A43FA8" w:rsidRPr="00882733" w:rsidRDefault="00A43FA8" w:rsidP="00A43FA8">
      <w:pPr>
        <w:jc w:val="center"/>
      </w:pPr>
    </w:p>
    <w:p w:rsidR="00A43FA8" w:rsidRPr="00882733" w:rsidRDefault="00A43FA8" w:rsidP="00A43FA8">
      <w:pPr>
        <w:tabs>
          <w:tab w:val="left" w:pos="9639"/>
        </w:tabs>
        <w:jc w:val="center"/>
        <w:rPr>
          <w:b/>
          <w:bCs/>
          <w:sz w:val="28"/>
          <w:szCs w:val="28"/>
        </w:rPr>
      </w:pPr>
      <w:r>
        <w:rPr>
          <w:b/>
          <w:bCs/>
          <w:sz w:val="28"/>
          <w:szCs w:val="28"/>
        </w:rPr>
        <w:t xml:space="preserve">Административный персонал </w:t>
      </w:r>
    </w:p>
    <w:p w:rsidR="00A43FA8" w:rsidRPr="00882733" w:rsidRDefault="00A43FA8" w:rsidP="00A43FA8">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A43FA8" w:rsidRPr="00882733" w:rsidTr="000C735B">
        <w:trPr>
          <w:jc w:val="center"/>
        </w:trPr>
        <w:tc>
          <w:tcPr>
            <w:tcW w:w="761" w:type="dxa"/>
            <w:vAlign w:val="center"/>
          </w:tcPr>
          <w:p w:rsidR="00A43FA8" w:rsidRPr="00882733" w:rsidRDefault="00A43FA8" w:rsidP="000C735B">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A43FA8" w:rsidRPr="00882733" w:rsidRDefault="00A43FA8" w:rsidP="000C735B">
            <w:pPr>
              <w:tabs>
                <w:tab w:val="left" w:pos="9639"/>
              </w:tabs>
              <w:jc w:val="center"/>
            </w:pPr>
            <w:r>
              <w:t>Занимаемая должность</w:t>
            </w:r>
          </w:p>
        </w:tc>
        <w:tc>
          <w:tcPr>
            <w:tcW w:w="2762" w:type="dxa"/>
            <w:vAlign w:val="center"/>
          </w:tcPr>
          <w:p w:rsidR="00A43FA8" w:rsidRPr="00882733" w:rsidRDefault="00A43FA8" w:rsidP="000C735B">
            <w:pPr>
              <w:tabs>
                <w:tab w:val="left" w:pos="9639"/>
              </w:tabs>
              <w:jc w:val="center"/>
            </w:pPr>
            <w:r>
              <w:t>Ф.И.О.</w:t>
            </w:r>
          </w:p>
        </w:tc>
        <w:tc>
          <w:tcPr>
            <w:tcW w:w="2160" w:type="dxa"/>
            <w:vAlign w:val="center"/>
          </w:tcPr>
          <w:p w:rsidR="00A43FA8" w:rsidRPr="00882733" w:rsidRDefault="00A43FA8" w:rsidP="000C735B">
            <w:pPr>
              <w:tabs>
                <w:tab w:val="left" w:pos="9639"/>
              </w:tabs>
              <w:jc w:val="center"/>
            </w:pPr>
            <w:r>
              <w:t>Образование и специальность</w:t>
            </w:r>
          </w:p>
        </w:tc>
        <w:tc>
          <w:tcPr>
            <w:tcW w:w="2247" w:type="dxa"/>
            <w:vAlign w:val="center"/>
          </w:tcPr>
          <w:p w:rsidR="00A43FA8" w:rsidRPr="00882733" w:rsidRDefault="00A43FA8" w:rsidP="000C735B">
            <w:pPr>
              <w:tabs>
                <w:tab w:val="left" w:pos="9639"/>
              </w:tabs>
              <w:jc w:val="center"/>
            </w:pPr>
            <w:r>
              <w:t>Стаж работы по профилю занимаемой должности</w:t>
            </w:r>
          </w:p>
        </w:tc>
      </w:tr>
      <w:tr w:rsidR="00A43FA8" w:rsidRPr="00882733" w:rsidTr="000C735B">
        <w:trPr>
          <w:jc w:val="center"/>
        </w:trPr>
        <w:tc>
          <w:tcPr>
            <w:tcW w:w="761" w:type="dxa"/>
            <w:vAlign w:val="center"/>
          </w:tcPr>
          <w:p w:rsidR="00A43FA8" w:rsidRPr="00882733" w:rsidRDefault="00A43FA8" w:rsidP="000C735B">
            <w:pPr>
              <w:tabs>
                <w:tab w:val="left" w:pos="9639"/>
              </w:tabs>
              <w:jc w:val="center"/>
            </w:pPr>
            <w:r>
              <w:t>1</w:t>
            </w:r>
          </w:p>
        </w:tc>
        <w:tc>
          <w:tcPr>
            <w:tcW w:w="2299" w:type="dxa"/>
            <w:vAlign w:val="center"/>
          </w:tcPr>
          <w:p w:rsidR="00A43FA8" w:rsidRPr="00882733" w:rsidRDefault="00A43FA8" w:rsidP="000C735B">
            <w:pPr>
              <w:tabs>
                <w:tab w:val="left" w:pos="9639"/>
              </w:tabs>
              <w:jc w:val="center"/>
            </w:pPr>
          </w:p>
        </w:tc>
        <w:tc>
          <w:tcPr>
            <w:tcW w:w="2762" w:type="dxa"/>
          </w:tcPr>
          <w:p w:rsidR="00A43FA8" w:rsidRPr="00882733" w:rsidRDefault="00A43FA8" w:rsidP="000C735B">
            <w:pPr>
              <w:tabs>
                <w:tab w:val="left" w:pos="9639"/>
              </w:tabs>
              <w:jc w:val="center"/>
            </w:pPr>
          </w:p>
        </w:tc>
        <w:tc>
          <w:tcPr>
            <w:tcW w:w="2160" w:type="dxa"/>
            <w:vAlign w:val="center"/>
          </w:tcPr>
          <w:p w:rsidR="00A43FA8" w:rsidRPr="00882733" w:rsidRDefault="00A43FA8" w:rsidP="000C735B">
            <w:pPr>
              <w:tabs>
                <w:tab w:val="left" w:pos="9639"/>
              </w:tabs>
              <w:jc w:val="center"/>
            </w:pPr>
          </w:p>
        </w:tc>
        <w:tc>
          <w:tcPr>
            <w:tcW w:w="2247" w:type="dxa"/>
            <w:vAlign w:val="center"/>
          </w:tcPr>
          <w:p w:rsidR="00A43FA8" w:rsidRPr="00882733" w:rsidRDefault="00A43FA8" w:rsidP="000C735B">
            <w:pPr>
              <w:tabs>
                <w:tab w:val="left" w:pos="9639"/>
              </w:tabs>
              <w:jc w:val="center"/>
            </w:pPr>
          </w:p>
        </w:tc>
      </w:tr>
      <w:tr w:rsidR="00A43FA8" w:rsidRPr="00882733" w:rsidTr="000C735B">
        <w:trPr>
          <w:jc w:val="center"/>
        </w:trPr>
        <w:tc>
          <w:tcPr>
            <w:tcW w:w="761" w:type="dxa"/>
            <w:vAlign w:val="center"/>
          </w:tcPr>
          <w:p w:rsidR="00A43FA8" w:rsidRPr="00882733" w:rsidRDefault="00A43FA8" w:rsidP="000C735B">
            <w:pPr>
              <w:tabs>
                <w:tab w:val="left" w:pos="9639"/>
              </w:tabs>
              <w:jc w:val="center"/>
            </w:pPr>
            <w:r>
              <w:t>2</w:t>
            </w:r>
          </w:p>
        </w:tc>
        <w:tc>
          <w:tcPr>
            <w:tcW w:w="2299" w:type="dxa"/>
            <w:vAlign w:val="center"/>
          </w:tcPr>
          <w:p w:rsidR="00A43FA8" w:rsidRPr="00882733" w:rsidRDefault="00A43FA8" w:rsidP="000C735B">
            <w:pPr>
              <w:tabs>
                <w:tab w:val="left" w:pos="9639"/>
              </w:tabs>
              <w:jc w:val="center"/>
            </w:pPr>
          </w:p>
        </w:tc>
        <w:tc>
          <w:tcPr>
            <w:tcW w:w="2762" w:type="dxa"/>
          </w:tcPr>
          <w:p w:rsidR="00A43FA8" w:rsidRPr="00882733" w:rsidRDefault="00A43FA8" w:rsidP="000C735B">
            <w:pPr>
              <w:tabs>
                <w:tab w:val="left" w:pos="9639"/>
              </w:tabs>
              <w:jc w:val="center"/>
            </w:pPr>
          </w:p>
        </w:tc>
        <w:tc>
          <w:tcPr>
            <w:tcW w:w="2160" w:type="dxa"/>
            <w:vAlign w:val="center"/>
          </w:tcPr>
          <w:p w:rsidR="00A43FA8" w:rsidRPr="00882733" w:rsidRDefault="00A43FA8" w:rsidP="000C735B">
            <w:pPr>
              <w:tabs>
                <w:tab w:val="left" w:pos="9639"/>
              </w:tabs>
              <w:jc w:val="center"/>
            </w:pPr>
          </w:p>
        </w:tc>
        <w:tc>
          <w:tcPr>
            <w:tcW w:w="2247" w:type="dxa"/>
            <w:vAlign w:val="center"/>
          </w:tcPr>
          <w:p w:rsidR="00A43FA8" w:rsidRPr="00882733" w:rsidRDefault="00A43FA8" w:rsidP="000C735B">
            <w:pPr>
              <w:tabs>
                <w:tab w:val="left" w:pos="9639"/>
              </w:tabs>
              <w:jc w:val="center"/>
            </w:pPr>
          </w:p>
        </w:tc>
      </w:tr>
      <w:tr w:rsidR="00A43FA8" w:rsidRPr="00882733" w:rsidTr="000C735B">
        <w:trPr>
          <w:jc w:val="center"/>
        </w:trPr>
        <w:tc>
          <w:tcPr>
            <w:tcW w:w="761" w:type="dxa"/>
            <w:vAlign w:val="center"/>
          </w:tcPr>
          <w:p w:rsidR="00A43FA8" w:rsidRPr="00882733" w:rsidRDefault="00A43FA8" w:rsidP="000C735B">
            <w:pPr>
              <w:tabs>
                <w:tab w:val="left" w:pos="9639"/>
              </w:tabs>
              <w:jc w:val="center"/>
            </w:pPr>
            <w:r>
              <w:t>…</w:t>
            </w:r>
          </w:p>
        </w:tc>
        <w:tc>
          <w:tcPr>
            <w:tcW w:w="2299" w:type="dxa"/>
            <w:vAlign w:val="center"/>
          </w:tcPr>
          <w:p w:rsidR="00A43FA8" w:rsidRPr="00882733" w:rsidRDefault="00A43FA8" w:rsidP="000C735B">
            <w:pPr>
              <w:tabs>
                <w:tab w:val="left" w:pos="9639"/>
              </w:tabs>
              <w:jc w:val="center"/>
            </w:pPr>
          </w:p>
        </w:tc>
        <w:tc>
          <w:tcPr>
            <w:tcW w:w="2762" w:type="dxa"/>
          </w:tcPr>
          <w:p w:rsidR="00A43FA8" w:rsidRPr="00882733" w:rsidRDefault="00A43FA8" w:rsidP="000C735B">
            <w:pPr>
              <w:tabs>
                <w:tab w:val="left" w:pos="9639"/>
              </w:tabs>
              <w:jc w:val="center"/>
            </w:pPr>
          </w:p>
        </w:tc>
        <w:tc>
          <w:tcPr>
            <w:tcW w:w="2160" w:type="dxa"/>
            <w:vAlign w:val="center"/>
          </w:tcPr>
          <w:p w:rsidR="00A43FA8" w:rsidRPr="00882733" w:rsidRDefault="00A43FA8" w:rsidP="000C735B">
            <w:pPr>
              <w:tabs>
                <w:tab w:val="left" w:pos="9639"/>
              </w:tabs>
              <w:jc w:val="center"/>
            </w:pPr>
          </w:p>
        </w:tc>
        <w:tc>
          <w:tcPr>
            <w:tcW w:w="2247" w:type="dxa"/>
            <w:vAlign w:val="center"/>
          </w:tcPr>
          <w:p w:rsidR="00A43FA8" w:rsidRPr="00882733" w:rsidRDefault="00A43FA8" w:rsidP="000C735B">
            <w:pPr>
              <w:tabs>
                <w:tab w:val="left" w:pos="9639"/>
              </w:tabs>
              <w:jc w:val="center"/>
            </w:pPr>
          </w:p>
        </w:tc>
      </w:tr>
    </w:tbl>
    <w:p w:rsidR="00A43FA8" w:rsidRPr="00882733" w:rsidRDefault="00A43FA8" w:rsidP="00A43FA8">
      <w:pPr>
        <w:tabs>
          <w:tab w:val="left" w:pos="9639"/>
        </w:tabs>
      </w:pPr>
    </w:p>
    <w:p w:rsidR="00A43FA8" w:rsidRDefault="00A43FA8" w:rsidP="00A43FA8">
      <w:pPr>
        <w:tabs>
          <w:tab w:val="left" w:pos="9639"/>
        </w:tabs>
        <w:jc w:val="center"/>
        <w:rPr>
          <w:b/>
          <w:bCs/>
          <w:sz w:val="28"/>
          <w:szCs w:val="28"/>
        </w:rPr>
      </w:pPr>
      <w:r w:rsidRPr="00616BB2">
        <w:rPr>
          <w:b/>
          <w:bCs/>
          <w:sz w:val="28"/>
          <w:szCs w:val="28"/>
        </w:rPr>
        <w:t>Производственный персонал (охранники)</w:t>
      </w:r>
    </w:p>
    <w:p w:rsidR="00A43FA8" w:rsidRPr="00882733" w:rsidRDefault="00A43FA8" w:rsidP="00A43FA8">
      <w:pPr>
        <w:tabs>
          <w:tab w:val="left" w:pos="9639"/>
        </w:tabs>
        <w:jc w:val="center"/>
        <w:rPr>
          <w:b/>
          <w:bCs/>
          <w:sz w:val="28"/>
          <w:szCs w:val="28"/>
        </w:rPr>
      </w:pPr>
    </w:p>
    <w:tbl>
      <w:tblPr>
        <w:tblW w:w="10531" w:type="dxa"/>
        <w:jc w:val="center"/>
        <w:tblInd w:w="-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
        <w:gridCol w:w="1959"/>
        <w:gridCol w:w="1849"/>
        <w:gridCol w:w="1842"/>
        <w:gridCol w:w="1807"/>
        <w:gridCol w:w="2040"/>
      </w:tblGrid>
      <w:tr w:rsidR="00A43FA8" w:rsidRPr="00C0636D" w:rsidTr="000C735B">
        <w:trPr>
          <w:trHeight w:val="1000"/>
          <w:jc w:val="center"/>
        </w:trPr>
        <w:tc>
          <w:tcPr>
            <w:tcW w:w="1034" w:type="dxa"/>
            <w:vAlign w:val="center"/>
          </w:tcPr>
          <w:p w:rsidR="00A43FA8" w:rsidRPr="00C0636D" w:rsidRDefault="00A43FA8" w:rsidP="000C735B">
            <w:pPr>
              <w:tabs>
                <w:tab w:val="left" w:pos="9639"/>
              </w:tabs>
              <w:jc w:val="center"/>
            </w:pPr>
            <w:r w:rsidRPr="00C0636D">
              <w:t xml:space="preserve">№ </w:t>
            </w:r>
            <w:proofErr w:type="spellStart"/>
            <w:proofErr w:type="gramStart"/>
            <w:r w:rsidRPr="00C0636D">
              <w:t>п</w:t>
            </w:r>
            <w:proofErr w:type="spellEnd"/>
            <w:proofErr w:type="gramEnd"/>
            <w:r w:rsidRPr="00C0636D">
              <w:t>/</w:t>
            </w:r>
            <w:proofErr w:type="spellStart"/>
            <w:r w:rsidRPr="00C0636D">
              <w:t>п</w:t>
            </w:r>
            <w:proofErr w:type="spellEnd"/>
          </w:p>
        </w:tc>
        <w:tc>
          <w:tcPr>
            <w:tcW w:w="1959" w:type="dxa"/>
            <w:vAlign w:val="center"/>
          </w:tcPr>
          <w:p w:rsidR="00A43FA8" w:rsidRPr="00C0636D" w:rsidRDefault="00A43FA8" w:rsidP="000C735B">
            <w:pPr>
              <w:tabs>
                <w:tab w:val="left" w:pos="9639"/>
              </w:tabs>
              <w:jc w:val="center"/>
            </w:pPr>
            <w:r w:rsidRPr="00C0636D">
              <w:t>Специальность</w:t>
            </w:r>
          </w:p>
          <w:p w:rsidR="00A43FA8" w:rsidRPr="00C0636D" w:rsidRDefault="00A43FA8" w:rsidP="000C735B">
            <w:pPr>
              <w:tabs>
                <w:tab w:val="left" w:pos="9639"/>
              </w:tabs>
              <w:jc w:val="center"/>
            </w:pPr>
            <w:r w:rsidRPr="00C0636D">
              <w:t>по каждому работнику</w:t>
            </w:r>
          </w:p>
        </w:tc>
        <w:tc>
          <w:tcPr>
            <w:tcW w:w="1849" w:type="dxa"/>
            <w:vAlign w:val="center"/>
          </w:tcPr>
          <w:p w:rsidR="00A43FA8" w:rsidRPr="00C0636D" w:rsidRDefault="00A43FA8" w:rsidP="000C735B">
            <w:pPr>
              <w:tabs>
                <w:tab w:val="left" w:pos="9639"/>
              </w:tabs>
              <w:jc w:val="center"/>
            </w:pPr>
            <w:r w:rsidRPr="00C0636D">
              <w:t>Ф.И.О.</w:t>
            </w:r>
          </w:p>
        </w:tc>
        <w:tc>
          <w:tcPr>
            <w:tcW w:w="1842" w:type="dxa"/>
            <w:vAlign w:val="center"/>
          </w:tcPr>
          <w:p w:rsidR="00A43FA8" w:rsidRPr="00C0636D" w:rsidRDefault="00A43FA8" w:rsidP="000C735B">
            <w:pPr>
              <w:tabs>
                <w:tab w:val="left" w:pos="9639"/>
              </w:tabs>
              <w:jc w:val="center"/>
            </w:pPr>
            <w:r w:rsidRPr="00C0636D">
              <w:t>Разряд, серия и номер УЧО</w:t>
            </w:r>
          </w:p>
        </w:tc>
        <w:tc>
          <w:tcPr>
            <w:tcW w:w="1807" w:type="dxa"/>
            <w:vAlign w:val="center"/>
          </w:tcPr>
          <w:p w:rsidR="00A43FA8" w:rsidRPr="00C0636D" w:rsidRDefault="00A43FA8" w:rsidP="000C735B">
            <w:pPr>
              <w:tabs>
                <w:tab w:val="left" w:pos="9639"/>
              </w:tabs>
              <w:jc w:val="center"/>
            </w:pPr>
            <w:r w:rsidRPr="00C0636D">
              <w:t xml:space="preserve">Номер и дата выдачи </w:t>
            </w:r>
            <w:proofErr w:type="spellStart"/>
            <w:r w:rsidRPr="00C0636D">
              <w:t>РСЛа</w:t>
            </w:r>
            <w:proofErr w:type="spellEnd"/>
          </w:p>
        </w:tc>
        <w:tc>
          <w:tcPr>
            <w:tcW w:w="2040" w:type="dxa"/>
            <w:vAlign w:val="center"/>
          </w:tcPr>
          <w:p w:rsidR="00A43FA8" w:rsidRPr="00C0636D" w:rsidRDefault="00A43FA8" w:rsidP="000C735B">
            <w:pPr>
              <w:tabs>
                <w:tab w:val="left" w:pos="9639"/>
              </w:tabs>
              <w:jc w:val="center"/>
            </w:pPr>
            <w:r w:rsidRPr="00C0636D">
              <w:t>Стаж работы по специальности</w:t>
            </w:r>
          </w:p>
        </w:tc>
      </w:tr>
      <w:tr w:rsidR="00A43FA8" w:rsidRPr="00C0636D" w:rsidTr="000C735B">
        <w:trPr>
          <w:jc w:val="center"/>
        </w:trPr>
        <w:tc>
          <w:tcPr>
            <w:tcW w:w="1034" w:type="dxa"/>
            <w:vAlign w:val="center"/>
          </w:tcPr>
          <w:p w:rsidR="00A43FA8" w:rsidRPr="00C0636D" w:rsidRDefault="00A43FA8" w:rsidP="000C735B">
            <w:pPr>
              <w:tabs>
                <w:tab w:val="left" w:pos="9639"/>
              </w:tabs>
              <w:jc w:val="center"/>
            </w:pPr>
            <w:r w:rsidRPr="00C0636D">
              <w:t>1</w:t>
            </w:r>
          </w:p>
        </w:tc>
        <w:tc>
          <w:tcPr>
            <w:tcW w:w="1959" w:type="dxa"/>
            <w:vAlign w:val="center"/>
          </w:tcPr>
          <w:p w:rsidR="00A43FA8" w:rsidRPr="00C0636D" w:rsidRDefault="00A43FA8" w:rsidP="000C735B">
            <w:pPr>
              <w:tabs>
                <w:tab w:val="left" w:pos="9639"/>
              </w:tabs>
              <w:jc w:val="center"/>
            </w:pPr>
          </w:p>
        </w:tc>
        <w:tc>
          <w:tcPr>
            <w:tcW w:w="1849" w:type="dxa"/>
          </w:tcPr>
          <w:p w:rsidR="00A43FA8" w:rsidRPr="00C0636D" w:rsidRDefault="00A43FA8" w:rsidP="000C735B">
            <w:pPr>
              <w:tabs>
                <w:tab w:val="left" w:pos="9639"/>
              </w:tabs>
              <w:jc w:val="center"/>
            </w:pPr>
          </w:p>
        </w:tc>
        <w:tc>
          <w:tcPr>
            <w:tcW w:w="1842" w:type="dxa"/>
          </w:tcPr>
          <w:p w:rsidR="00A43FA8" w:rsidRPr="00C0636D" w:rsidRDefault="00A43FA8" w:rsidP="000C735B">
            <w:pPr>
              <w:tabs>
                <w:tab w:val="left" w:pos="9639"/>
              </w:tabs>
              <w:jc w:val="center"/>
            </w:pPr>
          </w:p>
        </w:tc>
        <w:tc>
          <w:tcPr>
            <w:tcW w:w="1807" w:type="dxa"/>
            <w:vAlign w:val="center"/>
          </w:tcPr>
          <w:p w:rsidR="00A43FA8" w:rsidRPr="00C0636D" w:rsidRDefault="00A43FA8" w:rsidP="000C735B">
            <w:pPr>
              <w:tabs>
                <w:tab w:val="left" w:pos="9639"/>
              </w:tabs>
              <w:jc w:val="center"/>
            </w:pPr>
          </w:p>
        </w:tc>
        <w:tc>
          <w:tcPr>
            <w:tcW w:w="2040" w:type="dxa"/>
            <w:vAlign w:val="center"/>
          </w:tcPr>
          <w:p w:rsidR="00A43FA8" w:rsidRPr="00C0636D" w:rsidRDefault="00A43FA8" w:rsidP="000C735B">
            <w:pPr>
              <w:tabs>
                <w:tab w:val="left" w:pos="9639"/>
              </w:tabs>
              <w:jc w:val="center"/>
            </w:pPr>
          </w:p>
        </w:tc>
      </w:tr>
      <w:tr w:rsidR="00A43FA8" w:rsidRPr="00C0636D" w:rsidTr="000C735B">
        <w:trPr>
          <w:jc w:val="center"/>
        </w:trPr>
        <w:tc>
          <w:tcPr>
            <w:tcW w:w="1034" w:type="dxa"/>
            <w:vAlign w:val="center"/>
          </w:tcPr>
          <w:p w:rsidR="00A43FA8" w:rsidRPr="00C0636D" w:rsidRDefault="00A43FA8" w:rsidP="000C735B">
            <w:pPr>
              <w:tabs>
                <w:tab w:val="left" w:pos="9639"/>
              </w:tabs>
              <w:jc w:val="center"/>
            </w:pPr>
            <w:r w:rsidRPr="00C0636D">
              <w:t>2</w:t>
            </w:r>
          </w:p>
        </w:tc>
        <w:tc>
          <w:tcPr>
            <w:tcW w:w="1959" w:type="dxa"/>
            <w:vAlign w:val="center"/>
          </w:tcPr>
          <w:p w:rsidR="00A43FA8" w:rsidRPr="00C0636D" w:rsidRDefault="00A43FA8" w:rsidP="000C735B">
            <w:pPr>
              <w:tabs>
                <w:tab w:val="left" w:pos="9639"/>
              </w:tabs>
              <w:jc w:val="center"/>
            </w:pPr>
          </w:p>
        </w:tc>
        <w:tc>
          <w:tcPr>
            <w:tcW w:w="1849" w:type="dxa"/>
          </w:tcPr>
          <w:p w:rsidR="00A43FA8" w:rsidRPr="00C0636D" w:rsidRDefault="00A43FA8" w:rsidP="000C735B">
            <w:pPr>
              <w:tabs>
                <w:tab w:val="left" w:pos="9639"/>
              </w:tabs>
              <w:jc w:val="center"/>
            </w:pPr>
          </w:p>
        </w:tc>
        <w:tc>
          <w:tcPr>
            <w:tcW w:w="1842" w:type="dxa"/>
          </w:tcPr>
          <w:p w:rsidR="00A43FA8" w:rsidRPr="00C0636D" w:rsidRDefault="00A43FA8" w:rsidP="000C735B">
            <w:pPr>
              <w:tabs>
                <w:tab w:val="left" w:pos="9639"/>
              </w:tabs>
              <w:jc w:val="center"/>
            </w:pPr>
          </w:p>
        </w:tc>
        <w:tc>
          <w:tcPr>
            <w:tcW w:w="1807" w:type="dxa"/>
            <w:vAlign w:val="center"/>
          </w:tcPr>
          <w:p w:rsidR="00A43FA8" w:rsidRPr="00C0636D" w:rsidRDefault="00A43FA8" w:rsidP="000C735B">
            <w:pPr>
              <w:tabs>
                <w:tab w:val="left" w:pos="9639"/>
              </w:tabs>
              <w:jc w:val="center"/>
            </w:pPr>
          </w:p>
        </w:tc>
        <w:tc>
          <w:tcPr>
            <w:tcW w:w="2040" w:type="dxa"/>
            <w:vAlign w:val="center"/>
          </w:tcPr>
          <w:p w:rsidR="00A43FA8" w:rsidRPr="00C0636D" w:rsidRDefault="00A43FA8" w:rsidP="000C735B">
            <w:pPr>
              <w:tabs>
                <w:tab w:val="left" w:pos="9639"/>
              </w:tabs>
              <w:jc w:val="center"/>
            </w:pPr>
          </w:p>
        </w:tc>
      </w:tr>
      <w:tr w:rsidR="00A43FA8" w:rsidRPr="00C0636D" w:rsidTr="000C735B">
        <w:trPr>
          <w:jc w:val="center"/>
        </w:trPr>
        <w:tc>
          <w:tcPr>
            <w:tcW w:w="1034" w:type="dxa"/>
            <w:vAlign w:val="center"/>
          </w:tcPr>
          <w:p w:rsidR="00A43FA8" w:rsidRPr="00C0636D" w:rsidRDefault="00A43FA8" w:rsidP="000C735B">
            <w:pPr>
              <w:tabs>
                <w:tab w:val="left" w:pos="9639"/>
              </w:tabs>
              <w:jc w:val="center"/>
            </w:pPr>
            <w:r w:rsidRPr="00C0636D">
              <w:t>…</w:t>
            </w:r>
          </w:p>
        </w:tc>
        <w:tc>
          <w:tcPr>
            <w:tcW w:w="1959" w:type="dxa"/>
            <w:vAlign w:val="center"/>
          </w:tcPr>
          <w:p w:rsidR="00A43FA8" w:rsidRPr="00C0636D" w:rsidRDefault="00A43FA8" w:rsidP="000C735B">
            <w:pPr>
              <w:tabs>
                <w:tab w:val="left" w:pos="9639"/>
              </w:tabs>
              <w:jc w:val="center"/>
            </w:pPr>
          </w:p>
        </w:tc>
        <w:tc>
          <w:tcPr>
            <w:tcW w:w="1849" w:type="dxa"/>
          </w:tcPr>
          <w:p w:rsidR="00A43FA8" w:rsidRPr="00C0636D" w:rsidRDefault="00A43FA8" w:rsidP="000C735B">
            <w:pPr>
              <w:tabs>
                <w:tab w:val="left" w:pos="9639"/>
              </w:tabs>
              <w:jc w:val="center"/>
            </w:pPr>
          </w:p>
        </w:tc>
        <w:tc>
          <w:tcPr>
            <w:tcW w:w="1842" w:type="dxa"/>
          </w:tcPr>
          <w:p w:rsidR="00A43FA8" w:rsidRPr="00C0636D" w:rsidRDefault="00A43FA8" w:rsidP="000C735B">
            <w:pPr>
              <w:tabs>
                <w:tab w:val="left" w:pos="9639"/>
              </w:tabs>
              <w:jc w:val="center"/>
            </w:pPr>
          </w:p>
        </w:tc>
        <w:tc>
          <w:tcPr>
            <w:tcW w:w="1807" w:type="dxa"/>
            <w:vAlign w:val="center"/>
          </w:tcPr>
          <w:p w:rsidR="00A43FA8" w:rsidRPr="00C0636D" w:rsidRDefault="00A43FA8" w:rsidP="000C735B">
            <w:pPr>
              <w:tabs>
                <w:tab w:val="left" w:pos="9639"/>
              </w:tabs>
              <w:jc w:val="center"/>
            </w:pPr>
          </w:p>
        </w:tc>
        <w:tc>
          <w:tcPr>
            <w:tcW w:w="2040" w:type="dxa"/>
            <w:vAlign w:val="center"/>
          </w:tcPr>
          <w:p w:rsidR="00A43FA8" w:rsidRPr="00C0636D" w:rsidRDefault="00A43FA8" w:rsidP="000C735B">
            <w:pPr>
              <w:tabs>
                <w:tab w:val="left" w:pos="9639"/>
              </w:tabs>
              <w:jc w:val="center"/>
            </w:pPr>
          </w:p>
        </w:tc>
      </w:tr>
    </w:tbl>
    <w:p w:rsidR="00A43FA8" w:rsidRPr="00882733" w:rsidRDefault="00A43FA8" w:rsidP="00A43FA8">
      <w:pPr>
        <w:pStyle w:val="afa"/>
        <w:jc w:val="left"/>
        <w:rPr>
          <w:b/>
          <w:i/>
          <w:sz w:val="28"/>
          <w:szCs w:val="28"/>
        </w:rPr>
      </w:pPr>
    </w:p>
    <w:p w:rsidR="00A43FA8" w:rsidRPr="00882733" w:rsidRDefault="00A43FA8" w:rsidP="00A43FA8">
      <w:pPr>
        <w:pStyle w:val="3"/>
        <w:numPr>
          <w:ilvl w:val="2"/>
          <w:numId w:val="22"/>
        </w:numPr>
        <w:spacing w:before="0" w:after="0"/>
        <w:rPr>
          <w:rFonts w:ascii="Times New Roman" w:hAnsi="Times New Roman"/>
          <w:sz w:val="28"/>
          <w:szCs w:val="28"/>
        </w:rPr>
      </w:pPr>
    </w:p>
    <w:p w:rsidR="00A43FA8" w:rsidRPr="00882733" w:rsidRDefault="00A43FA8" w:rsidP="00A43FA8">
      <w:pPr>
        <w:pStyle w:val="3"/>
        <w:numPr>
          <w:ilvl w:val="2"/>
          <w:numId w:val="22"/>
        </w:numPr>
        <w:tabs>
          <w:tab w:val="clear" w:pos="720"/>
          <w:tab w:val="num" w:pos="284"/>
        </w:tabs>
        <w:spacing w:before="0" w:after="0"/>
        <w:ind w:left="-142" w:firstLine="142"/>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w:t>
      </w:r>
    </w:p>
    <w:p w:rsidR="00A43FA8" w:rsidRPr="00882733" w:rsidRDefault="00A43FA8" w:rsidP="00A43FA8">
      <w:pPr>
        <w:tabs>
          <w:tab w:val="left" w:pos="8640"/>
        </w:tabs>
        <w:jc w:val="center"/>
        <w:rPr>
          <w:i/>
        </w:rPr>
      </w:pPr>
      <w:r>
        <w:rPr>
          <w:i/>
        </w:rPr>
        <w:t>(наименование претендента)</w:t>
      </w:r>
    </w:p>
    <w:p w:rsidR="00A43FA8" w:rsidRPr="00882733" w:rsidRDefault="00A43FA8" w:rsidP="00A43FA8">
      <w:pPr>
        <w:pStyle w:val="33"/>
        <w:suppressAutoHyphens/>
        <w:spacing w:after="0"/>
        <w:rPr>
          <w:sz w:val="28"/>
          <w:szCs w:val="28"/>
        </w:rPr>
      </w:pPr>
      <w:r>
        <w:rPr>
          <w:sz w:val="28"/>
          <w:szCs w:val="28"/>
        </w:rPr>
        <w:t>____________________________________________________________________</w:t>
      </w:r>
    </w:p>
    <w:p w:rsidR="00A43FA8" w:rsidRPr="00882733" w:rsidRDefault="00A43FA8" w:rsidP="00A43FA8">
      <w:pPr>
        <w:rPr>
          <w:i/>
        </w:rPr>
      </w:pPr>
      <w:r>
        <w:rPr>
          <w:i/>
        </w:rPr>
        <w:t xml:space="preserve">       Печать</w:t>
      </w:r>
      <w:r>
        <w:rPr>
          <w:i/>
        </w:rPr>
        <w:tab/>
      </w:r>
      <w:r>
        <w:rPr>
          <w:i/>
        </w:rPr>
        <w:tab/>
      </w:r>
      <w:r>
        <w:rPr>
          <w:i/>
        </w:rPr>
        <w:tab/>
        <w:t>(должность, подпись, ФИО)</w:t>
      </w:r>
    </w:p>
    <w:p w:rsidR="00A43FA8" w:rsidRDefault="00A43FA8" w:rsidP="00A43FA8">
      <w:pPr>
        <w:pStyle w:val="33"/>
        <w:suppressAutoHyphens/>
        <w:spacing w:after="0"/>
        <w:rPr>
          <w:sz w:val="28"/>
          <w:szCs w:val="28"/>
        </w:rPr>
      </w:pPr>
    </w:p>
    <w:p w:rsidR="00A43FA8" w:rsidRPr="00181392" w:rsidRDefault="00A43FA8" w:rsidP="00A43FA8">
      <w:pPr>
        <w:pStyle w:val="33"/>
        <w:suppressAutoHyphens/>
        <w:spacing w:after="0"/>
        <w:rPr>
          <w:sz w:val="28"/>
          <w:szCs w:val="28"/>
        </w:rPr>
      </w:pPr>
      <w:r>
        <w:rPr>
          <w:sz w:val="28"/>
          <w:szCs w:val="28"/>
        </w:rPr>
        <w:t>"____" ____________ 201__ г.</w:t>
      </w:r>
    </w:p>
    <w:p w:rsidR="00A43FA8" w:rsidRDefault="00A43FA8" w:rsidP="00A43FA8">
      <w:pPr>
        <w:pStyle w:val="afa"/>
        <w:ind w:firstLine="0"/>
        <w:rPr>
          <w:sz w:val="28"/>
          <w:szCs w:val="28"/>
        </w:rPr>
      </w:pPr>
    </w:p>
    <w:p w:rsidR="0098169D" w:rsidRDefault="0098169D" w:rsidP="00A43FA8">
      <w:pPr>
        <w:pStyle w:val="afa"/>
        <w:ind w:firstLine="0"/>
        <w:rPr>
          <w:sz w:val="28"/>
          <w:szCs w:val="28"/>
        </w:rPr>
      </w:pPr>
    </w:p>
    <w:p w:rsidR="0098169D" w:rsidRDefault="0098169D" w:rsidP="00A43FA8">
      <w:pPr>
        <w:pStyle w:val="afa"/>
        <w:ind w:firstLine="0"/>
        <w:rPr>
          <w:sz w:val="28"/>
          <w:szCs w:val="28"/>
        </w:rPr>
      </w:pPr>
    </w:p>
    <w:p w:rsidR="0098169D" w:rsidRDefault="0098169D" w:rsidP="00A43FA8">
      <w:pPr>
        <w:pStyle w:val="afa"/>
        <w:ind w:firstLine="0"/>
        <w:rPr>
          <w:sz w:val="28"/>
          <w:szCs w:val="28"/>
        </w:rPr>
      </w:pPr>
    </w:p>
    <w:p w:rsidR="0098169D" w:rsidRDefault="0098169D" w:rsidP="00A43FA8">
      <w:pPr>
        <w:pStyle w:val="afa"/>
        <w:ind w:firstLine="0"/>
        <w:rPr>
          <w:sz w:val="28"/>
          <w:szCs w:val="28"/>
        </w:rPr>
      </w:pPr>
    </w:p>
    <w:p w:rsidR="00A43FA8" w:rsidRDefault="00A43FA8" w:rsidP="00A43FA8"/>
    <w:p w:rsidR="00A46D9E" w:rsidRDefault="00A46D9E">
      <w:pPr>
        <w:rPr>
          <w:highlight w:val="cyan"/>
        </w:rPr>
        <w:sectPr w:rsidR="00A46D9E" w:rsidSect="003214C4">
          <w:pgSz w:w="11907" w:h="16840" w:code="9"/>
          <w:pgMar w:top="1134" w:right="851" w:bottom="1134" w:left="1418" w:header="794" w:footer="794" w:gutter="0"/>
          <w:cols w:space="720"/>
          <w:titlePg/>
          <w:docGrid w:linePitch="326"/>
        </w:sectPr>
      </w:pPr>
    </w:p>
    <w:p w:rsidR="00A46D9E" w:rsidRDefault="00A46D9E">
      <w:pPr>
        <w:pStyle w:val="1"/>
        <w:jc w:val="right"/>
        <w:rPr>
          <w:b w:val="0"/>
          <w:sz w:val="28"/>
        </w:rPr>
      </w:pPr>
    </w:p>
    <w:p w:rsidR="00A46D9E" w:rsidRDefault="00457FC0">
      <w:pPr>
        <w:pStyle w:val="1"/>
        <w:jc w:val="right"/>
        <w:rPr>
          <w:b w:val="0"/>
          <w:sz w:val="28"/>
        </w:rPr>
      </w:pPr>
      <w:r>
        <w:rPr>
          <w:b w:val="0"/>
          <w:sz w:val="28"/>
        </w:rPr>
        <w:t xml:space="preserve"> Приложение № 7</w:t>
      </w:r>
    </w:p>
    <w:p w:rsidR="00A15F83" w:rsidRDefault="00A15F83" w:rsidP="00F47376">
      <w:pPr>
        <w:jc w:val="right"/>
        <w:rPr>
          <w:sz w:val="28"/>
        </w:rPr>
      </w:pPr>
      <w:r>
        <w:rPr>
          <w:sz w:val="28"/>
        </w:rPr>
        <w:t>к документации о закупке</w:t>
      </w:r>
    </w:p>
    <w:p w:rsidR="00F47376" w:rsidRDefault="00F47376" w:rsidP="00F47376">
      <w:pPr>
        <w:jc w:val="right"/>
        <w:rPr>
          <w:b/>
          <w:i/>
          <w:iCs/>
          <w:sz w:val="28"/>
        </w:rPr>
      </w:pPr>
    </w:p>
    <w:p w:rsidR="00881D88" w:rsidRDefault="00881D88" w:rsidP="00881D88">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881D88" w:rsidRDefault="00881D88" w:rsidP="00881D88">
      <w:pPr>
        <w:tabs>
          <w:tab w:val="left" w:pos="9639"/>
        </w:tabs>
        <w:ind w:firstLine="567"/>
        <w:jc w:val="center"/>
        <w:rPr>
          <w:i/>
        </w:rPr>
      </w:pPr>
      <w:r>
        <w:rPr>
          <w:i/>
        </w:rPr>
        <w:t>(отдельный лист по каждому субподрядчику)</w:t>
      </w:r>
    </w:p>
    <w:p w:rsidR="00881D88" w:rsidRDefault="00881D88" w:rsidP="00881D88">
      <w:pPr>
        <w:tabs>
          <w:tab w:val="left" w:pos="9639"/>
        </w:tabs>
        <w:ind w:firstLine="567"/>
        <w:jc w:val="center"/>
        <w:rPr>
          <w:sz w:val="22"/>
        </w:rPr>
      </w:pPr>
    </w:p>
    <w:p w:rsidR="00881D88" w:rsidRDefault="00881D88" w:rsidP="00881D88">
      <w:pPr>
        <w:tabs>
          <w:tab w:val="left" w:pos="9639"/>
        </w:tabs>
        <w:ind w:firstLine="567"/>
        <w:jc w:val="center"/>
        <w:rPr>
          <w:b/>
          <w:sz w:val="28"/>
          <w:szCs w:val="28"/>
        </w:rPr>
      </w:pPr>
      <w:r>
        <w:rPr>
          <w:b/>
          <w:sz w:val="28"/>
          <w:szCs w:val="28"/>
        </w:rPr>
        <w:t>Наименование организации, фирмы:</w:t>
      </w:r>
    </w:p>
    <w:p w:rsidR="00881D88" w:rsidRDefault="00881D88" w:rsidP="00881D88">
      <w:pPr>
        <w:tabs>
          <w:tab w:val="left" w:pos="9639"/>
        </w:tabs>
        <w:ind w:firstLine="567"/>
        <w:rPr>
          <w:sz w:val="22"/>
        </w:rPr>
      </w:pPr>
      <w:r>
        <w:rPr>
          <w:sz w:val="22"/>
        </w:rPr>
        <w:t>____________________________________________________________________________</w:t>
      </w:r>
    </w:p>
    <w:p w:rsidR="00881D88" w:rsidRDefault="00881D88" w:rsidP="00881D88">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881D88" w:rsidTr="00881D88">
        <w:tc>
          <w:tcPr>
            <w:tcW w:w="3138" w:type="dxa"/>
            <w:tcBorders>
              <w:top w:val="single" w:sz="4" w:space="0" w:color="auto"/>
              <w:left w:val="single" w:sz="4" w:space="0" w:color="auto"/>
              <w:bottom w:val="single" w:sz="4" w:space="0" w:color="auto"/>
              <w:right w:val="single" w:sz="4" w:space="0" w:color="auto"/>
            </w:tcBorders>
            <w:vAlign w:val="center"/>
            <w:hideMark/>
          </w:tcPr>
          <w:p w:rsidR="00881D88" w:rsidRDefault="00881D88">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881D88" w:rsidRDefault="00881D88">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881D88" w:rsidRDefault="00881D88">
            <w:pPr>
              <w:tabs>
                <w:tab w:val="left" w:pos="9639"/>
              </w:tabs>
              <w:rPr>
                <w:szCs w:val="28"/>
              </w:rPr>
            </w:pPr>
            <w:r>
              <w:rPr>
                <w:szCs w:val="28"/>
              </w:rPr>
              <w:t>Филиалы и дочерние предприятия</w:t>
            </w:r>
          </w:p>
        </w:tc>
      </w:tr>
      <w:tr w:rsidR="00881D88" w:rsidTr="00881D88">
        <w:trPr>
          <w:trHeight w:val="227"/>
        </w:trPr>
        <w:tc>
          <w:tcPr>
            <w:tcW w:w="3138" w:type="dxa"/>
            <w:tcBorders>
              <w:top w:val="single" w:sz="4" w:space="0" w:color="auto"/>
              <w:left w:val="single" w:sz="4" w:space="0" w:color="auto"/>
              <w:bottom w:val="single" w:sz="4" w:space="0" w:color="auto"/>
              <w:right w:val="single" w:sz="4" w:space="0" w:color="auto"/>
            </w:tcBorders>
            <w:hideMark/>
          </w:tcPr>
          <w:p w:rsidR="00881D88" w:rsidRDefault="00881D88">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881D88" w:rsidRDefault="00881D88">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881D88" w:rsidRDefault="00881D88">
            <w:pPr>
              <w:tabs>
                <w:tab w:val="left" w:pos="9639"/>
              </w:tabs>
              <w:rPr>
                <w:szCs w:val="28"/>
              </w:rPr>
            </w:pPr>
          </w:p>
        </w:tc>
      </w:tr>
      <w:tr w:rsidR="00881D88" w:rsidTr="00881D88">
        <w:trPr>
          <w:trHeight w:val="227"/>
        </w:trPr>
        <w:tc>
          <w:tcPr>
            <w:tcW w:w="3138" w:type="dxa"/>
            <w:tcBorders>
              <w:top w:val="single" w:sz="4" w:space="0" w:color="auto"/>
              <w:left w:val="single" w:sz="4" w:space="0" w:color="auto"/>
              <w:bottom w:val="single" w:sz="4" w:space="0" w:color="auto"/>
              <w:right w:val="single" w:sz="4" w:space="0" w:color="auto"/>
            </w:tcBorders>
            <w:hideMark/>
          </w:tcPr>
          <w:p w:rsidR="00881D88" w:rsidRDefault="00881D88">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881D88" w:rsidRDefault="00881D88">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881D88" w:rsidRDefault="00881D88">
            <w:pPr>
              <w:tabs>
                <w:tab w:val="left" w:pos="9639"/>
              </w:tabs>
              <w:rPr>
                <w:szCs w:val="28"/>
              </w:rPr>
            </w:pPr>
          </w:p>
        </w:tc>
      </w:tr>
      <w:tr w:rsidR="00881D88" w:rsidTr="00881D88">
        <w:trPr>
          <w:trHeight w:val="227"/>
        </w:trPr>
        <w:tc>
          <w:tcPr>
            <w:tcW w:w="3138" w:type="dxa"/>
            <w:tcBorders>
              <w:top w:val="single" w:sz="4" w:space="0" w:color="auto"/>
              <w:left w:val="single" w:sz="4" w:space="0" w:color="auto"/>
              <w:bottom w:val="single" w:sz="4" w:space="0" w:color="auto"/>
              <w:right w:val="single" w:sz="4" w:space="0" w:color="auto"/>
            </w:tcBorders>
            <w:hideMark/>
          </w:tcPr>
          <w:p w:rsidR="00881D88" w:rsidRDefault="00881D88">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881D88" w:rsidRDefault="00881D88">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881D88" w:rsidRDefault="00881D88">
            <w:pPr>
              <w:tabs>
                <w:tab w:val="left" w:pos="9639"/>
              </w:tabs>
              <w:rPr>
                <w:szCs w:val="28"/>
              </w:rPr>
            </w:pPr>
          </w:p>
        </w:tc>
      </w:tr>
      <w:tr w:rsidR="00881D88" w:rsidTr="00881D88">
        <w:trPr>
          <w:trHeight w:val="227"/>
        </w:trPr>
        <w:tc>
          <w:tcPr>
            <w:tcW w:w="3138" w:type="dxa"/>
            <w:tcBorders>
              <w:top w:val="single" w:sz="4" w:space="0" w:color="auto"/>
              <w:left w:val="single" w:sz="4" w:space="0" w:color="auto"/>
              <w:bottom w:val="single" w:sz="4" w:space="0" w:color="auto"/>
              <w:right w:val="single" w:sz="4" w:space="0" w:color="auto"/>
            </w:tcBorders>
            <w:hideMark/>
          </w:tcPr>
          <w:p w:rsidR="00881D88" w:rsidRDefault="00881D88">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881D88" w:rsidRDefault="00881D88">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881D88" w:rsidRDefault="00881D88">
            <w:pPr>
              <w:tabs>
                <w:tab w:val="left" w:pos="9639"/>
              </w:tabs>
              <w:rPr>
                <w:szCs w:val="28"/>
              </w:rPr>
            </w:pPr>
          </w:p>
        </w:tc>
      </w:tr>
      <w:tr w:rsidR="00881D88" w:rsidTr="00881D88">
        <w:trPr>
          <w:trHeight w:val="227"/>
        </w:trPr>
        <w:tc>
          <w:tcPr>
            <w:tcW w:w="3138" w:type="dxa"/>
            <w:tcBorders>
              <w:top w:val="single" w:sz="4" w:space="0" w:color="auto"/>
              <w:left w:val="single" w:sz="4" w:space="0" w:color="auto"/>
              <w:bottom w:val="single" w:sz="4" w:space="0" w:color="auto"/>
              <w:right w:val="single" w:sz="4" w:space="0" w:color="auto"/>
            </w:tcBorders>
            <w:hideMark/>
          </w:tcPr>
          <w:p w:rsidR="00881D88" w:rsidRDefault="00881D88">
            <w:pPr>
              <w:tabs>
                <w:tab w:val="left" w:pos="9639"/>
              </w:tabs>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tcPr>
          <w:p w:rsidR="00881D88" w:rsidRDefault="00881D88">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881D88" w:rsidRDefault="00881D88">
            <w:pPr>
              <w:tabs>
                <w:tab w:val="left" w:pos="9639"/>
              </w:tabs>
              <w:jc w:val="center"/>
            </w:pPr>
          </w:p>
        </w:tc>
      </w:tr>
      <w:tr w:rsidR="00881D88" w:rsidTr="00881D88">
        <w:trPr>
          <w:trHeight w:val="227"/>
        </w:trPr>
        <w:tc>
          <w:tcPr>
            <w:tcW w:w="3138" w:type="dxa"/>
            <w:tcBorders>
              <w:top w:val="single" w:sz="4" w:space="0" w:color="auto"/>
              <w:left w:val="single" w:sz="4" w:space="0" w:color="auto"/>
              <w:bottom w:val="single" w:sz="4" w:space="0" w:color="auto"/>
              <w:right w:val="single" w:sz="4" w:space="0" w:color="auto"/>
            </w:tcBorders>
            <w:hideMark/>
          </w:tcPr>
          <w:p w:rsidR="00881D88" w:rsidRDefault="00881D88">
            <w:pPr>
              <w:tabs>
                <w:tab w:val="left" w:pos="9639"/>
              </w:tabs>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tcPr>
          <w:p w:rsidR="00881D88" w:rsidRDefault="00881D88">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881D88" w:rsidRDefault="00881D88">
            <w:pPr>
              <w:tabs>
                <w:tab w:val="left" w:pos="9639"/>
              </w:tabs>
              <w:jc w:val="center"/>
            </w:pPr>
          </w:p>
        </w:tc>
      </w:tr>
      <w:tr w:rsidR="00881D88" w:rsidTr="00881D88">
        <w:trPr>
          <w:trHeight w:val="227"/>
        </w:trPr>
        <w:tc>
          <w:tcPr>
            <w:tcW w:w="3138" w:type="dxa"/>
            <w:tcBorders>
              <w:top w:val="single" w:sz="4" w:space="0" w:color="auto"/>
              <w:left w:val="single" w:sz="4" w:space="0" w:color="auto"/>
              <w:bottom w:val="single" w:sz="4" w:space="0" w:color="auto"/>
              <w:right w:val="single" w:sz="4" w:space="0" w:color="auto"/>
            </w:tcBorders>
            <w:hideMark/>
          </w:tcPr>
          <w:p w:rsidR="00881D88" w:rsidRDefault="00881D88">
            <w:pPr>
              <w:tabs>
                <w:tab w:val="left" w:pos="9639"/>
              </w:tabs>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tcPr>
          <w:p w:rsidR="00881D88" w:rsidRDefault="00881D88">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881D88" w:rsidRDefault="00881D88">
            <w:pPr>
              <w:tabs>
                <w:tab w:val="left" w:pos="9639"/>
              </w:tabs>
              <w:jc w:val="center"/>
            </w:pPr>
          </w:p>
        </w:tc>
      </w:tr>
      <w:tr w:rsidR="00881D88" w:rsidTr="00881D88">
        <w:trPr>
          <w:trHeight w:val="227"/>
        </w:trPr>
        <w:tc>
          <w:tcPr>
            <w:tcW w:w="3138" w:type="dxa"/>
            <w:tcBorders>
              <w:top w:val="single" w:sz="4" w:space="0" w:color="auto"/>
              <w:left w:val="single" w:sz="4" w:space="0" w:color="auto"/>
              <w:bottom w:val="single" w:sz="4" w:space="0" w:color="auto"/>
              <w:right w:val="single" w:sz="4" w:space="0" w:color="auto"/>
            </w:tcBorders>
            <w:hideMark/>
          </w:tcPr>
          <w:p w:rsidR="00881D88" w:rsidRDefault="00881D88">
            <w:pPr>
              <w:tabs>
                <w:tab w:val="left" w:pos="9639"/>
              </w:tabs>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tcPr>
          <w:p w:rsidR="00881D88" w:rsidRDefault="00881D88">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881D88" w:rsidRDefault="00881D88">
            <w:pPr>
              <w:tabs>
                <w:tab w:val="left" w:pos="9639"/>
              </w:tabs>
              <w:jc w:val="center"/>
            </w:pPr>
          </w:p>
        </w:tc>
      </w:tr>
      <w:tr w:rsidR="00881D88" w:rsidTr="00881D88">
        <w:trPr>
          <w:trHeight w:val="227"/>
        </w:trPr>
        <w:tc>
          <w:tcPr>
            <w:tcW w:w="3138" w:type="dxa"/>
            <w:tcBorders>
              <w:top w:val="single" w:sz="4" w:space="0" w:color="auto"/>
              <w:left w:val="single" w:sz="4" w:space="0" w:color="auto"/>
              <w:bottom w:val="nil"/>
              <w:right w:val="single" w:sz="4" w:space="0" w:color="auto"/>
            </w:tcBorders>
            <w:hideMark/>
          </w:tcPr>
          <w:p w:rsidR="00881D88" w:rsidRDefault="00881D88">
            <w:pPr>
              <w:tabs>
                <w:tab w:val="left" w:pos="9639"/>
              </w:tabs>
            </w:pPr>
            <w:r>
              <w:t>Сфера деятельности</w:t>
            </w:r>
          </w:p>
        </w:tc>
        <w:tc>
          <w:tcPr>
            <w:tcW w:w="3099" w:type="dxa"/>
            <w:gridSpan w:val="2"/>
            <w:tcBorders>
              <w:top w:val="single" w:sz="4" w:space="0" w:color="auto"/>
              <w:left w:val="single" w:sz="4" w:space="0" w:color="auto"/>
              <w:bottom w:val="nil"/>
              <w:right w:val="single" w:sz="4" w:space="0" w:color="auto"/>
            </w:tcBorders>
          </w:tcPr>
          <w:p w:rsidR="00881D88" w:rsidRDefault="00881D88">
            <w:pPr>
              <w:tabs>
                <w:tab w:val="left" w:pos="9639"/>
              </w:tabs>
              <w:jc w:val="center"/>
            </w:pPr>
          </w:p>
        </w:tc>
        <w:tc>
          <w:tcPr>
            <w:tcW w:w="3483" w:type="dxa"/>
            <w:tcBorders>
              <w:top w:val="single" w:sz="4" w:space="0" w:color="auto"/>
              <w:left w:val="single" w:sz="4" w:space="0" w:color="auto"/>
              <w:bottom w:val="nil"/>
              <w:right w:val="single" w:sz="4" w:space="0" w:color="auto"/>
            </w:tcBorders>
          </w:tcPr>
          <w:p w:rsidR="00881D88" w:rsidRDefault="00881D88">
            <w:pPr>
              <w:tabs>
                <w:tab w:val="left" w:pos="9639"/>
              </w:tabs>
              <w:jc w:val="center"/>
            </w:pPr>
          </w:p>
        </w:tc>
      </w:tr>
      <w:tr w:rsidR="00881D88" w:rsidTr="00881D88">
        <w:tc>
          <w:tcPr>
            <w:tcW w:w="3138" w:type="dxa"/>
            <w:tcBorders>
              <w:top w:val="single" w:sz="4" w:space="0" w:color="auto"/>
              <w:left w:val="single" w:sz="4" w:space="0" w:color="auto"/>
              <w:bottom w:val="single" w:sz="4" w:space="0" w:color="auto"/>
              <w:right w:val="nil"/>
            </w:tcBorders>
            <w:hideMark/>
          </w:tcPr>
          <w:p w:rsidR="00881D88" w:rsidRDefault="00881D88">
            <w:pPr>
              <w:tabs>
                <w:tab w:val="left" w:pos="9639"/>
              </w:tabs>
            </w:pPr>
            <w:r>
              <w:t>Руководитель:</w:t>
            </w:r>
          </w:p>
        </w:tc>
        <w:tc>
          <w:tcPr>
            <w:tcW w:w="3099" w:type="dxa"/>
            <w:gridSpan w:val="2"/>
            <w:tcBorders>
              <w:top w:val="single" w:sz="4" w:space="0" w:color="auto"/>
              <w:left w:val="nil"/>
              <w:bottom w:val="single" w:sz="4" w:space="0" w:color="auto"/>
              <w:right w:val="nil"/>
            </w:tcBorders>
            <w:hideMark/>
          </w:tcPr>
          <w:p w:rsidR="00881D88" w:rsidRDefault="00881D88">
            <w:pPr>
              <w:tabs>
                <w:tab w:val="left" w:pos="9639"/>
              </w:tabs>
            </w:pPr>
            <w:r>
              <w:t>Дата:</w:t>
            </w:r>
          </w:p>
        </w:tc>
        <w:tc>
          <w:tcPr>
            <w:tcW w:w="3483" w:type="dxa"/>
            <w:tcBorders>
              <w:top w:val="single" w:sz="4" w:space="0" w:color="auto"/>
              <w:left w:val="nil"/>
              <w:bottom w:val="single" w:sz="4" w:space="0" w:color="auto"/>
              <w:right w:val="single" w:sz="4" w:space="0" w:color="auto"/>
            </w:tcBorders>
            <w:hideMark/>
          </w:tcPr>
          <w:p w:rsidR="00881D88" w:rsidRDefault="00881D88">
            <w:pPr>
              <w:tabs>
                <w:tab w:val="left" w:pos="9639"/>
              </w:tabs>
            </w:pPr>
            <w:r>
              <w:t>Печать/подпись (субподрядчика)</w:t>
            </w:r>
          </w:p>
        </w:tc>
      </w:tr>
      <w:tr w:rsidR="00881D88" w:rsidTr="00881D88">
        <w:trPr>
          <w:cantSplit/>
        </w:trPr>
        <w:tc>
          <w:tcPr>
            <w:tcW w:w="9720" w:type="dxa"/>
            <w:gridSpan w:val="4"/>
            <w:tcBorders>
              <w:top w:val="single" w:sz="4" w:space="0" w:color="auto"/>
              <w:left w:val="single" w:sz="4" w:space="0" w:color="auto"/>
              <w:bottom w:val="single" w:sz="4" w:space="0" w:color="auto"/>
              <w:right w:val="single" w:sz="4" w:space="0" w:color="auto"/>
            </w:tcBorders>
          </w:tcPr>
          <w:p w:rsidR="00881D88" w:rsidRDefault="00881D88">
            <w:pPr>
              <w:tabs>
                <w:tab w:val="left" w:pos="9639"/>
              </w:tabs>
              <w:jc w:val="center"/>
            </w:pPr>
          </w:p>
        </w:tc>
      </w:tr>
      <w:tr w:rsidR="00881D88" w:rsidTr="00881D8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81D88" w:rsidRDefault="00881D88">
            <w:pPr>
              <w:tabs>
                <w:tab w:val="left" w:pos="9639"/>
              </w:tabs>
            </w:pPr>
            <w:r>
              <w:t>Виды услуг, передаваемые субподрядчику по предмету Открытого конкурса</w:t>
            </w:r>
          </w:p>
        </w:tc>
        <w:tc>
          <w:tcPr>
            <w:tcW w:w="5184" w:type="dxa"/>
            <w:gridSpan w:val="2"/>
            <w:tcBorders>
              <w:top w:val="single" w:sz="4" w:space="0" w:color="auto"/>
              <w:left w:val="single" w:sz="4" w:space="0" w:color="auto"/>
              <w:bottom w:val="single" w:sz="4" w:space="0" w:color="auto"/>
              <w:right w:val="single" w:sz="4" w:space="0" w:color="auto"/>
            </w:tcBorders>
            <w:hideMark/>
          </w:tcPr>
          <w:p w:rsidR="00881D88" w:rsidRDefault="00881D88">
            <w:pPr>
              <w:tabs>
                <w:tab w:val="left" w:pos="9639"/>
              </w:tabs>
              <w:jc w:val="center"/>
            </w:pPr>
            <w:r>
              <w:t>Передаваемые объемы услуг</w:t>
            </w:r>
          </w:p>
        </w:tc>
      </w:tr>
      <w:tr w:rsidR="00881D88" w:rsidTr="00881D88">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881D88" w:rsidRDefault="00881D88">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881D88" w:rsidRDefault="00881D88">
            <w:pPr>
              <w:tabs>
                <w:tab w:val="left" w:pos="9639"/>
              </w:tabs>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881D88" w:rsidRDefault="00881D88">
            <w:pPr>
              <w:tabs>
                <w:tab w:val="left" w:pos="9639"/>
              </w:tabs>
              <w:jc w:val="center"/>
            </w:pPr>
            <w:proofErr w:type="gramStart"/>
            <w:r>
              <w:t>В</w:t>
            </w:r>
            <w:proofErr w:type="gramEnd"/>
            <w:r>
              <w:t xml:space="preserve"> % к общему объему услуг по предмету Открытого конкурса</w:t>
            </w:r>
          </w:p>
        </w:tc>
      </w:tr>
      <w:tr w:rsidR="00881D88" w:rsidTr="00881D88">
        <w:tc>
          <w:tcPr>
            <w:tcW w:w="4536" w:type="dxa"/>
            <w:gridSpan w:val="2"/>
            <w:tcBorders>
              <w:top w:val="single" w:sz="4" w:space="0" w:color="auto"/>
              <w:left w:val="single" w:sz="4" w:space="0" w:color="auto"/>
              <w:bottom w:val="single" w:sz="4" w:space="0" w:color="auto"/>
              <w:right w:val="single" w:sz="4" w:space="0" w:color="auto"/>
            </w:tcBorders>
          </w:tcPr>
          <w:p w:rsidR="00881D88" w:rsidRDefault="00881D88">
            <w:pPr>
              <w:tabs>
                <w:tab w:val="left" w:pos="9639"/>
              </w:tabs>
            </w:pPr>
          </w:p>
        </w:tc>
        <w:tc>
          <w:tcPr>
            <w:tcW w:w="1701" w:type="dxa"/>
            <w:tcBorders>
              <w:top w:val="single" w:sz="4" w:space="0" w:color="auto"/>
              <w:left w:val="single" w:sz="4" w:space="0" w:color="auto"/>
              <w:bottom w:val="single" w:sz="4" w:space="0" w:color="auto"/>
              <w:right w:val="single" w:sz="4" w:space="0" w:color="auto"/>
            </w:tcBorders>
          </w:tcPr>
          <w:p w:rsidR="00881D88" w:rsidRDefault="00881D88">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881D88" w:rsidRDefault="00881D88">
            <w:pPr>
              <w:tabs>
                <w:tab w:val="left" w:pos="9639"/>
              </w:tabs>
              <w:jc w:val="center"/>
            </w:pPr>
          </w:p>
        </w:tc>
      </w:tr>
      <w:tr w:rsidR="00881D88" w:rsidTr="00881D88">
        <w:tc>
          <w:tcPr>
            <w:tcW w:w="6237" w:type="dxa"/>
            <w:gridSpan w:val="3"/>
            <w:tcBorders>
              <w:top w:val="single" w:sz="4" w:space="0" w:color="auto"/>
              <w:left w:val="single" w:sz="4" w:space="0" w:color="auto"/>
              <w:bottom w:val="single" w:sz="4" w:space="0" w:color="auto"/>
              <w:right w:val="single" w:sz="4" w:space="0" w:color="auto"/>
            </w:tcBorders>
            <w:hideMark/>
          </w:tcPr>
          <w:p w:rsidR="00881D88" w:rsidRDefault="00881D88">
            <w:pPr>
              <w:tabs>
                <w:tab w:val="left" w:pos="9639"/>
              </w:tabs>
            </w:pPr>
            <w:r>
              <w:t>Итого % передаваемых субподрядчику объёмов услуг к общему объёму услуг по предмету Открытого конкурса</w:t>
            </w:r>
          </w:p>
        </w:tc>
        <w:tc>
          <w:tcPr>
            <w:tcW w:w="3483" w:type="dxa"/>
            <w:tcBorders>
              <w:top w:val="single" w:sz="4" w:space="0" w:color="auto"/>
              <w:left w:val="single" w:sz="4" w:space="0" w:color="auto"/>
              <w:bottom w:val="single" w:sz="4" w:space="0" w:color="auto"/>
              <w:right w:val="single" w:sz="4" w:space="0" w:color="auto"/>
            </w:tcBorders>
          </w:tcPr>
          <w:p w:rsidR="00881D88" w:rsidRDefault="00881D88">
            <w:pPr>
              <w:tabs>
                <w:tab w:val="left" w:pos="9639"/>
              </w:tabs>
              <w:jc w:val="center"/>
            </w:pPr>
          </w:p>
        </w:tc>
      </w:tr>
      <w:tr w:rsidR="00881D88" w:rsidTr="00881D88">
        <w:tc>
          <w:tcPr>
            <w:tcW w:w="6237" w:type="dxa"/>
            <w:gridSpan w:val="3"/>
            <w:tcBorders>
              <w:top w:val="single" w:sz="4" w:space="0" w:color="auto"/>
              <w:left w:val="single" w:sz="4" w:space="0" w:color="auto"/>
              <w:bottom w:val="single" w:sz="4" w:space="0" w:color="auto"/>
              <w:right w:val="single" w:sz="4" w:space="0" w:color="auto"/>
            </w:tcBorders>
            <w:hideMark/>
          </w:tcPr>
          <w:p w:rsidR="00881D88" w:rsidRDefault="00881D88">
            <w:pPr>
              <w:tabs>
                <w:tab w:val="left" w:pos="9639"/>
              </w:tabs>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881D88" w:rsidRDefault="00881D88">
            <w:pPr>
              <w:tabs>
                <w:tab w:val="left" w:pos="9639"/>
              </w:tabs>
              <w:jc w:val="center"/>
            </w:pPr>
          </w:p>
        </w:tc>
      </w:tr>
    </w:tbl>
    <w:p w:rsidR="00881D88" w:rsidRDefault="00881D88" w:rsidP="00881D88">
      <w:pPr>
        <w:tabs>
          <w:tab w:val="left" w:pos="9639"/>
        </w:tabs>
        <w:ind w:firstLine="720"/>
        <w:jc w:val="both"/>
        <w:rPr>
          <w:szCs w:val="28"/>
        </w:rPr>
      </w:pPr>
    </w:p>
    <w:p w:rsidR="00881D88" w:rsidRDefault="00881D88" w:rsidP="00881D88">
      <w:pPr>
        <w:tabs>
          <w:tab w:val="left" w:pos="9639"/>
        </w:tabs>
        <w:ind w:firstLine="720"/>
        <w:jc w:val="both"/>
        <w:rPr>
          <w:szCs w:val="28"/>
        </w:rPr>
      </w:pPr>
      <w:r>
        <w:rPr>
          <w:szCs w:val="28"/>
        </w:rPr>
        <w:t>Приложения:</w:t>
      </w:r>
    </w:p>
    <w:p w:rsidR="00881D88" w:rsidRDefault="00881D88" w:rsidP="00881D88">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услуг по предмету Открытого конкурса.</w:t>
      </w:r>
    </w:p>
    <w:p w:rsidR="00881D88" w:rsidRDefault="00881D88" w:rsidP="00881D88">
      <w:pPr>
        <w:jc w:val="both"/>
        <w:rPr>
          <w:rFonts w:eastAsia="MS Mincho"/>
          <w:b/>
          <w:bCs/>
          <w:sz w:val="28"/>
          <w:szCs w:val="28"/>
        </w:rPr>
      </w:pPr>
    </w:p>
    <w:p w:rsidR="00881D88" w:rsidRDefault="00881D88" w:rsidP="00881D88">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w:t>
      </w:r>
    </w:p>
    <w:p w:rsidR="00881D88" w:rsidRDefault="00881D88" w:rsidP="00881D88">
      <w:pPr>
        <w:tabs>
          <w:tab w:val="left" w:pos="8640"/>
        </w:tabs>
        <w:jc w:val="center"/>
        <w:rPr>
          <w:i/>
        </w:rPr>
      </w:pPr>
      <w:r>
        <w:rPr>
          <w:i/>
        </w:rPr>
        <w:t xml:space="preserve">                                                                    (наименование претендента)</w:t>
      </w:r>
    </w:p>
    <w:p w:rsidR="00881D88" w:rsidRDefault="00881D88" w:rsidP="00881D88">
      <w:pPr>
        <w:rPr>
          <w:sz w:val="28"/>
          <w:szCs w:val="28"/>
          <w:lang w:eastAsia="ru-RU"/>
        </w:rPr>
      </w:pPr>
      <w:r>
        <w:rPr>
          <w:sz w:val="28"/>
          <w:szCs w:val="28"/>
          <w:lang w:eastAsia="ru-RU"/>
        </w:rPr>
        <w:t>____________________________________________________________________</w:t>
      </w:r>
    </w:p>
    <w:p w:rsidR="00881D88" w:rsidRDefault="00881D88" w:rsidP="00881D88">
      <w:pPr>
        <w:rPr>
          <w:i/>
        </w:rPr>
      </w:pPr>
      <w:r>
        <w:rPr>
          <w:i/>
        </w:rPr>
        <w:t xml:space="preserve">       Печать</w:t>
      </w:r>
      <w:r>
        <w:rPr>
          <w:i/>
        </w:rPr>
        <w:tab/>
      </w:r>
      <w:r>
        <w:rPr>
          <w:i/>
        </w:rPr>
        <w:tab/>
      </w:r>
      <w:r>
        <w:rPr>
          <w:i/>
        </w:rPr>
        <w:tab/>
        <w:t>(должность, подпись, ФИО)</w:t>
      </w:r>
    </w:p>
    <w:p w:rsidR="00881D88" w:rsidRDefault="00881D88" w:rsidP="00881D88">
      <w:pPr>
        <w:rPr>
          <w:sz w:val="28"/>
          <w:szCs w:val="28"/>
          <w:lang w:eastAsia="ru-RU"/>
        </w:rPr>
      </w:pPr>
      <w:r>
        <w:rPr>
          <w:sz w:val="28"/>
          <w:szCs w:val="28"/>
          <w:lang w:eastAsia="ru-RU"/>
        </w:rPr>
        <w:t>"____" _________ 201__ г.</w:t>
      </w:r>
    </w:p>
    <w:p w:rsidR="003214C4" w:rsidRDefault="003214C4" w:rsidP="00881D88">
      <w:pPr>
        <w:pStyle w:val="1"/>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A46D9E" w:rsidRDefault="00A46D9E" w:rsidP="00881D88">
      <w:pPr>
        <w:pStyle w:val="1"/>
        <w:rPr>
          <w:rFonts w:cs="Times New Roman"/>
          <w:b w:val="0"/>
          <w:sz w:val="28"/>
        </w:rPr>
      </w:pPr>
    </w:p>
    <w:sectPr w:rsidR="00A46D9E"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8A5" w:rsidRDefault="00D078A5">
      <w:r>
        <w:separator/>
      </w:r>
    </w:p>
  </w:endnote>
  <w:endnote w:type="continuationSeparator" w:id="0">
    <w:p w:rsidR="00D078A5" w:rsidRDefault="00D078A5">
      <w:r>
        <w:continuationSeparator/>
      </w:r>
    </w:p>
  </w:endnote>
  <w:endnote w:type="continuationNotice" w:id="1">
    <w:p w:rsidR="00D078A5" w:rsidRDefault="00D078A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432" w:rsidRDefault="00B60C78" w:rsidP="00BF6892">
    <w:pPr>
      <w:pStyle w:val="afe"/>
      <w:framePr w:wrap="around" w:vAnchor="text" w:hAnchor="margin" w:xAlign="right" w:y="1"/>
      <w:rPr>
        <w:rStyle w:val="a6"/>
      </w:rPr>
    </w:pPr>
    <w:r>
      <w:rPr>
        <w:rStyle w:val="a6"/>
      </w:rPr>
      <w:fldChar w:fldCharType="begin"/>
    </w:r>
    <w:r w:rsidR="00BA6432">
      <w:rPr>
        <w:rStyle w:val="a6"/>
      </w:rPr>
      <w:instrText xml:space="preserve">PAGE  </w:instrText>
    </w:r>
    <w:r>
      <w:rPr>
        <w:rStyle w:val="a6"/>
      </w:rPr>
      <w:fldChar w:fldCharType="separate"/>
    </w:r>
    <w:r w:rsidR="00BA6432">
      <w:rPr>
        <w:rStyle w:val="a6"/>
        <w:noProof/>
      </w:rPr>
      <w:t>28</w:t>
    </w:r>
    <w:r>
      <w:rPr>
        <w:rStyle w:val="a6"/>
      </w:rPr>
      <w:fldChar w:fldCharType="end"/>
    </w:r>
  </w:p>
  <w:p w:rsidR="00BA6432" w:rsidRDefault="00BA6432"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432" w:rsidRDefault="00BA6432">
    <w:pPr>
      <w:pStyle w:val="afe"/>
      <w:jc w:val="center"/>
    </w:pPr>
  </w:p>
  <w:p w:rsidR="00BA6432" w:rsidRDefault="00BA6432"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8A5" w:rsidRDefault="00D078A5">
      <w:r>
        <w:separator/>
      </w:r>
    </w:p>
  </w:footnote>
  <w:footnote w:type="continuationSeparator" w:id="0">
    <w:p w:rsidR="00D078A5" w:rsidRDefault="00D078A5">
      <w:r>
        <w:continuationSeparator/>
      </w:r>
    </w:p>
  </w:footnote>
  <w:footnote w:type="continuationNotice" w:id="1">
    <w:p w:rsidR="00D078A5" w:rsidRDefault="00D078A5"/>
  </w:footnote>
  <w:footnote w:id="2">
    <w:p w:rsidR="00BA6432" w:rsidRDefault="00BA6432" w:rsidP="009E6A0A">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3">
    <w:p w:rsidR="00BA6432" w:rsidRDefault="00BA6432"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BA6432" w:rsidRDefault="00BA6432">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BA6432" w:rsidRDefault="00BA6432" w:rsidP="006F64C0">
      <w:pPr>
        <w:pStyle w:val="aff"/>
      </w:pPr>
      <w:r>
        <w:rPr>
          <w:rStyle w:val="af7"/>
        </w:rPr>
        <w:footnoteRef/>
      </w:r>
      <w:r>
        <w:t xml:space="preserve"> Пункты 12-16 настоящей формы заполняются на усмотрение претендента.</w:t>
      </w:r>
    </w:p>
  </w:footnote>
  <w:footnote w:id="6">
    <w:p w:rsidR="00BA6432" w:rsidRDefault="00BA6432" w:rsidP="00BA6432">
      <w:pPr>
        <w:pStyle w:val="aff"/>
        <w:jc w:val="both"/>
      </w:pPr>
      <w:r>
        <w:rPr>
          <w:rStyle w:val="af7"/>
          <w:rFonts w:eastAsia="MS Mincho"/>
        </w:rPr>
        <w:footnoteRef/>
      </w:r>
      <w:r>
        <w:t xml:space="preserve"> К сведениям об опыте прилагаются копии договоров, актов и иных документов в соответствии с подпунктом </w:t>
      </w:r>
      <w:r>
        <w:rPr>
          <w:highlight w:val="yellow"/>
        </w:rPr>
        <w:t>2.6 и 2.7 части 2 пункта 17</w:t>
      </w:r>
      <w:r>
        <w:t xml:space="preserve"> Информационной карты.</w:t>
      </w:r>
    </w:p>
  </w:footnote>
  <w:footnote w:id="7">
    <w:p w:rsidR="00BA6432" w:rsidRDefault="00BA6432" w:rsidP="00BA6432">
      <w:pPr>
        <w:pStyle w:val="aff"/>
      </w:pPr>
      <w:r>
        <w:rPr>
          <w:rStyle w:val="af7"/>
        </w:rPr>
        <w:footnoteRef/>
      </w:r>
      <w:r>
        <w:t xml:space="preserve"> </w:t>
      </w:r>
      <w:r>
        <w:rPr>
          <w:bCs/>
          <w:i/>
        </w:rPr>
        <w:t>заполняется в соответствии с протоколом Конкурсной комиссии</w:t>
      </w:r>
    </w:p>
  </w:footnote>
  <w:footnote w:id="8">
    <w:p w:rsidR="00BA6432" w:rsidRDefault="00BA6432" w:rsidP="00BA6432">
      <w:pPr>
        <w:pStyle w:val="aff"/>
      </w:pPr>
      <w:r>
        <w:rPr>
          <w:rStyle w:val="af7"/>
          <w:i/>
        </w:rPr>
        <w:footnoteRef/>
      </w:r>
      <w:r>
        <w:rPr>
          <w:i/>
        </w:rPr>
        <w:t xml:space="preserve"> При расчете количества охранников учитывать, что на пост могут заступать только сдавшие зачеты охран</w:t>
      </w:r>
    </w:p>
  </w:footnote>
  <w:footnote w:id="9">
    <w:p w:rsidR="00BA6432" w:rsidRDefault="00BA6432" w:rsidP="00BA6432">
      <w:pPr>
        <w:pStyle w:val="aff"/>
      </w:pPr>
      <w:r>
        <w:rPr>
          <w:rStyle w:val="af7"/>
        </w:rPr>
        <w:footnoteRef/>
      </w:r>
      <w:r>
        <w:t xml:space="preserve"> </w:t>
      </w:r>
      <w:r>
        <w:rPr>
          <w:bCs/>
          <w:i/>
        </w:rPr>
        <w:t>включается в Договор в случае привлечения победителем Открытого конкурса соисполнителей, субподрядчиков</w:t>
      </w:r>
    </w:p>
  </w:footnote>
  <w:footnote w:id="10">
    <w:p w:rsidR="00247758" w:rsidRDefault="00247758" w:rsidP="00247758">
      <w:pPr>
        <w:pStyle w:val="aff"/>
      </w:pPr>
      <w:r>
        <w:rPr>
          <w:rStyle w:val="af7"/>
          <w:rFonts w:eastAsia="MS Mincho"/>
        </w:rPr>
        <w:footnoteRef/>
      </w:r>
      <w:r>
        <w:t xml:space="preserve"> </w:t>
      </w:r>
      <w:proofErr w:type="gramStart"/>
      <w:r>
        <w:t>В случае если сумма Договора (с НДС):  не превышает 3 млн. рублей, размер штрафа – 10%; от 3 млн. рублей до 50 млн. рублей, размер штрафа – 5%; от 50 млн. рублей до 100 млн. рублей, размер штрафа – 1%; превышает 100 млн. рублей, размер штрафа – 0,5%</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432" w:rsidRDefault="00B60C78" w:rsidP="008A64FE">
    <w:pPr>
      <w:pStyle w:val="afc"/>
      <w:jc w:val="center"/>
    </w:pPr>
    <w:fldSimple w:instr=" PAGE   \* MERGEFORMAT ">
      <w:r w:rsidR="00910A19">
        <w:rPr>
          <w:noProof/>
        </w:rPr>
        <w:t>31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2">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269"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3A5FAE"/>
    <w:multiLevelType w:val="hybridMultilevel"/>
    <w:tmpl w:val="DDE2BF0A"/>
    <w:lvl w:ilvl="0" w:tplc="F61E8C78">
      <w:start w:val="1"/>
      <w:numFmt w:val="decimal"/>
      <w:lvlText w:val="2.9.%1."/>
      <w:lvlJc w:val="left"/>
      <w:pPr>
        <w:ind w:left="24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8">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2">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510744"/>
    <w:multiLevelType w:val="hybridMultilevel"/>
    <w:tmpl w:val="F2600CB6"/>
    <w:lvl w:ilvl="0" w:tplc="0FD49434">
      <w:start w:val="1"/>
      <w:numFmt w:val="decimal"/>
      <w:lvlText w:val="2.9.%1"/>
      <w:lvlJc w:val="left"/>
      <w:pPr>
        <w:ind w:left="1428" w:hanging="360"/>
      </w:pPr>
      <w:rPr>
        <w:rFonts w:hint="default"/>
      </w:rPr>
    </w:lvl>
    <w:lvl w:ilvl="1" w:tplc="2CCE44BE" w:tentative="1">
      <w:start w:val="1"/>
      <w:numFmt w:val="lowerLetter"/>
      <w:lvlText w:val="%2."/>
      <w:lvlJc w:val="left"/>
      <w:pPr>
        <w:ind w:left="2148" w:hanging="360"/>
      </w:pPr>
    </w:lvl>
    <w:lvl w:ilvl="2" w:tplc="BD02702C" w:tentative="1">
      <w:start w:val="1"/>
      <w:numFmt w:val="lowerRoman"/>
      <w:lvlText w:val="%3."/>
      <w:lvlJc w:val="right"/>
      <w:pPr>
        <w:ind w:left="2868" w:hanging="180"/>
      </w:pPr>
    </w:lvl>
    <w:lvl w:ilvl="3" w:tplc="CABE5E54" w:tentative="1">
      <w:start w:val="1"/>
      <w:numFmt w:val="decimal"/>
      <w:lvlText w:val="%4."/>
      <w:lvlJc w:val="left"/>
      <w:pPr>
        <w:ind w:left="3588" w:hanging="360"/>
      </w:pPr>
    </w:lvl>
    <w:lvl w:ilvl="4" w:tplc="25408FE8" w:tentative="1">
      <w:start w:val="1"/>
      <w:numFmt w:val="lowerLetter"/>
      <w:lvlText w:val="%5."/>
      <w:lvlJc w:val="left"/>
      <w:pPr>
        <w:ind w:left="4308" w:hanging="360"/>
      </w:pPr>
    </w:lvl>
    <w:lvl w:ilvl="5" w:tplc="1B9C8EA6" w:tentative="1">
      <w:start w:val="1"/>
      <w:numFmt w:val="lowerRoman"/>
      <w:lvlText w:val="%6."/>
      <w:lvlJc w:val="right"/>
      <w:pPr>
        <w:ind w:left="5028" w:hanging="180"/>
      </w:pPr>
    </w:lvl>
    <w:lvl w:ilvl="6" w:tplc="E4540610" w:tentative="1">
      <w:start w:val="1"/>
      <w:numFmt w:val="decimal"/>
      <w:lvlText w:val="%7."/>
      <w:lvlJc w:val="left"/>
      <w:pPr>
        <w:ind w:left="5748" w:hanging="360"/>
      </w:pPr>
    </w:lvl>
    <w:lvl w:ilvl="7" w:tplc="D5E67B90" w:tentative="1">
      <w:start w:val="1"/>
      <w:numFmt w:val="lowerLetter"/>
      <w:lvlText w:val="%8."/>
      <w:lvlJc w:val="left"/>
      <w:pPr>
        <w:ind w:left="6468" w:hanging="360"/>
      </w:pPr>
    </w:lvl>
    <w:lvl w:ilvl="8" w:tplc="9EB4EAFA" w:tentative="1">
      <w:start w:val="1"/>
      <w:numFmt w:val="lowerRoman"/>
      <w:lvlText w:val="%9."/>
      <w:lvlJc w:val="right"/>
      <w:pPr>
        <w:ind w:left="7188" w:hanging="180"/>
      </w:pPr>
    </w:lvl>
  </w:abstractNum>
  <w:abstractNum w:abstractNumId="35">
    <w:nsid w:val="6F381852"/>
    <w:multiLevelType w:val="multilevel"/>
    <w:tmpl w:val="0419001F"/>
    <w:name w:val="WW8Num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2EB7A0E"/>
    <w:multiLevelType w:val="hybridMultilevel"/>
    <w:tmpl w:val="757A37CC"/>
    <w:lvl w:ilvl="0" w:tplc="CD247FD0">
      <w:start w:val="1"/>
      <w:numFmt w:val="decimal"/>
      <w:lvlText w:val="1.3.%1"/>
      <w:lvlJc w:val="left"/>
      <w:pPr>
        <w:ind w:left="1428" w:hanging="360"/>
      </w:pPr>
      <w:rPr>
        <w:rFonts w:hint="default"/>
      </w:rPr>
    </w:lvl>
    <w:lvl w:ilvl="1" w:tplc="ED7AF4D2" w:tentative="1">
      <w:start w:val="1"/>
      <w:numFmt w:val="lowerLetter"/>
      <w:lvlText w:val="%2."/>
      <w:lvlJc w:val="left"/>
      <w:pPr>
        <w:ind w:left="1440" w:hanging="360"/>
      </w:pPr>
    </w:lvl>
    <w:lvl w:ilvl="2" w:tplc="AD3090D2" w:tentative="1">
      <w:start w:val="1"/>
      <w:numFmt w:val="lowerRoman"/>
      <w:lvlText w:val="%3."/>
      <w:lvlJc w:val="right"/>
      <w:pPr>
        <w:ind w:left="2160" w:hanging="180"/>
      </w:pPr>
    </w:lvl>
    <w:lvl w:ilvl="3" w:tplc="747EA59A" w:tentative="1">
      <w:start w:val="1"/>
      <w:numFmt w:val="decimal"/>
      <w:lvlText w:val="%4."/>
      <w:lvlJc w:val="left"/>
      <w:pPr>
        <w:ind w:left="2880" w:hanging="360"/>
      </w:pPr>
    </w:lvl>
    <w:lvl w:ilvl="4" w:tplc="73AE58C0" w:tentative="1">
      <w:start w:val="1"/>
      <w:numFmt w:val="lowerLetter"/>
      <w:lvlText w:val="%5."/>
      <w:lvlJc w:val="left"/>
      <w:pPr>
        <w:ind w:left="3600" w:hanging="360"/>
      </w:pPr>
    </w:lvl>
    <w:lvl w:ilvl="5" w:tplc="101A28D2" w:tentative="1">
      <w:start w:val="1"/>
      <w:numFmt w:val="lowerRoman"/>
      <w:lvlText w:val="%6."/>
      <w:lvlJc w:val="right"/>
      <w:pPr>
        <w:ind w:left="4320" w:hanging="180"/>
      </w:pPr>
    </w:lvl>
    <w:lvl w:ilvl="6" w:tplc="7C3A4488" w:tentative="1">
      <w:start w:val="1"/>
      <w:numFmt w:val="decimal"/>
      <w:lvlText w:val="%7."/>
      <w:lvlJc w:val="left"/>
      <w:pPr>
        <w:ind w:left="5040" w:hanging="360"/>
      </w:pPr>
    </w:lvl>
    <w:lvl w:ilvl="7" w:tplc="83EEA3EE" w:tentative="1">
      <w:start w:val="1"/>
      <w:numFmt w:val="lowerLetter"/>
      <w:lvlText w:val="%8."/>
      <w:lvlJc w:val="left"/>
      <w:pPr>
        <w:ind w:left="5760" w:hanging="360"/>
      </w:pPr>
    </w:lvl>
    <w:lvl w:ilvl="8" w:tplc="58E48FD8" w:tentative="1">
      <w:start w:val="1"/>
      <w:numFmt w:val="lowerRoman"/>
      <w:lvlText w:val="%9."/>
      <w:lvlJc w:val="right"/>
      <w:pPr>
        <w:ind w:left="6480" w:hanging="180"/>
      </w:pPr>
    </w:lvl>
  </w:abstractNum>
  <w:abstractNum w:abstractNumId="37">
    <w:nsid w:val="7BEC523F"/>
    <w:multiLevelType w:val="hybridMultilevel"/>
    <w:tmpl w:val="F1AE475E"/>
    <w:lvl w:ilvl="0" w:tplc="95764856">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6"/>
  </w:num>
  <w:num w:numId="8">
    <w:abstractNumId w:val="29"/>
  </w:num>
  <w:num w:numId="9">
    <w:abstractNumId w:val="22"/>
  </w:num>
  <w:num w:numId="10">
    <w:abstractNumId w:val="27"/>
  </w:num>
  <w:num w:numId="11">
    <w:abstractNumId w:val="31"/>
  </w:num>
  <w:num w:numId="12">
    <w:abstractNumId w:val="33"/>
  </w:num>
  <w:num w:numId="13">
    <w:abstractNumId w:val="23"/>
  </w:num>
  <w:num w:numId="14">
    <w:abstractNumId w:val="25"/>
  </w:num>
  <w:num w:numId="15">
    <w:abstractNumId w:val="37"/>
  </w:num>
  <w:num w:numId="16">
    <w:abstractNumId w:val="26"/>
  </w:num>
  <w:num w:numId="17">
    <w:abstractNumId w:val="28"/>
  </w:num>
  <w:num w:numId="18">
    <w:abstractNumId w:val="32"/>
  </w:num>
  <w:num w:numId="19">
    <w:abstractNumId w:val="24"/>
  </w:num>
  <w:num w:numId="20">
    <w:abstractNumId w:val="30"/>
  </w:num>
  <w:num w:numId="21">
    <w:abstractNumId w:val="35"/>
  </w:num>
  <w:num w:numId="22">
    <w:abstractNumId w:val="21"/>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3C0D"/>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1065"/>
    <w:rsid w:val="000224FB"/>
    <w:rsid w:val="000236C9"/>
    <w:rsid w:val="000238D7"/>
    <w:rsid w:val="0002418A"/>
    <w:rsid w:val="000306B4"/>
    <w:rsid w:val="00033D48"/>
    <w:rsid w:val="000374AB"/>
    <w:rsid w:val="0004380B"/>
    <w:rsid w:val="000454C8"/>
    <w:rsid w:val="000466BC"/>
    <w:rsid w:val="000476E3"/>
    <w:rsid w:val="00050915"/>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5F89"/>
    <w:rsid w:val="000C6302"/>
    <w:rsid w:val="000C7671"/>
    <w:rsid w:val="000C78BB"/>
    <w:rsid w:val="000C7CAF"/>
    <w:rsid w:val="000D11D9"/>
    <w:rsid w:val="000D3C0C"/>
    <w:rsid w:val="000D4392"/>
    <w:rsid w:val="000D6A09"/>
    <w:rsid w:val="000E0A58"/>
    <w:rsid w:val="000E0B8D"/>
    <w:rsid w:val="000E0CA2"/>
    <w:rsid w:val="000E1774"/>
    <w:rsid w:val="000E17EE"/>
    <w:rsid w:val="000E20ED"/>
    <w:rsid w:val="000E3E11"/>
    <w:rsid w:val="000E42A4"/>
    <w:rsid w:val="000E5B2C"/>
    <w:rsid w:val="000E5BB8"/>
    <w:rsid w:val="000E78CA"/>
    <w:rsid w:val="000F0422"/>
    <w:rsid w:val="000F1048"/>
    <w:rsid w:val="000F2919"/>
    <w:rsid w:val="000F421F"/>
    <w:rsid w:val="001022E5"/>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0580"/>
    <w:rsid w:val="00163FF9"/>
    <w:rsid w:val="0016403A"/>
    <w:rsid w:val="0016427D"/>
    <w:rsid w:val="00164D0C"/>
    <w:rsid w:val="0016528F"/>
    <w:rsid w:val="00167626"/>
    <w:rsid w:val="00171FEC"/>
    <w:rsid w:val="00173319"/>
    <w:rsid w:val="001749AE"/>
    <w:rsid w:val="00174FFE"/>
    <w:rsid w:val="00175830"/>
    <w:rsid w:val="00175A7B"/>
    <w:rsid w:val="00177BDD"/>
    <w:rsid w:val="00177D5C"/>
    <w:rsid w:val="001837F3"/>
    <w:rsid w:val="0018682A"/>
    <w:rsid w:val="0018777A"/>
    <w:rsid w:val="00190B4A"/>
    <w:rsid w:val="00193EAB"/>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1FD"/>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3EA"/>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0C7E"/>
    <w:rsid w:val="00231822"/>
    <w:rsid w:val="002326E3"/>
    <w:rsid w:val="002376E6"/>
    <w:rsid w:val="002378E3"/>
    <w:rsid w:val="002379A3"/>
    <w:rsid w:val="00237EE7"/>
    <w:rsid w:val="00237FBF"/>
    <w:rsid w:val="002410DF"/>
    <w:rsid w:val="002435B5"/>
    <w:rsid w:val="00243F0F"/>
    <w:rsid w:val="00244FCC"/>
    <w:rsid w:val="00247758"/>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93137"/>
    <w:rsid w:val="00297178"/>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2572"/>
    <w:rsid w:val="002D3612"/>
    <w:rsid w:val="002D3EAF"/>
    <w:rsid w:val="002D4A1D"/>
    <w:rsid w:val="002D5869"/>
    <w:rsid w:val="002D6361"/>
    <w:rsid w:val="002D68F6"/>
    <w:rsid w:val="002D7C38"/>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1FF4"/>
    <w:rsid w:val="00334157"/>
    <w:rsid w:val="003343CE"/>
    <w:rsid w:val="00335079"/>
    <w:rsid w:val="00335F0B"/>
    <w:rsid w:val="00341B7C"/>
    <w:rsid w:val="00343C35"/>
    <w:rsid w:val="00343CF3"/>
    <w:rsid w:val="00345D9A"/>
    <w:rsid w:val="0034657F"/>
    <w:rsid w:val="00350C92"/>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50FD"/>
    <w:rsid w:val="0037732C"/>
    <w:rsid w:val="00380FE4"/>
    <w:rsid w:val="003822F6"/>
    <w:rsid w:val="00382A5F"/>
    <w:rsid w:val="0038668A"/>
    <w:rsid w:val="00386F7E"/>
    <w:rsid w:val="003870AC"/>
    <w:rsid w:val="00391D03"/>
    <w:rsid w:val="00393CB1"/>
    <w:rsid w:val="003A0695"/>
    <w:rsid w:val="003A4282"/>
    <w:rsid w:val="003A6871"/>
    <w:rsid w:val="003B7B89"/>
    <w:rsid w:val="003C24F5"/>
    <w:rsid w:val="003C3005"/>
    <w:rsid w:val="003C30F3"/>
    <w:rsid w:val="003C34D2"/>
    <w:rsid w:val="003D0ECF"/>
    <w:rsid w:val="003D2281"/>
    <w:rsid w:val="003D2759"/>
    <w:rsid w:val="003D3596"/>
    <w:rsid w:val="003E2C12"/>
    <w:rsid w:val="003E43CB"/>
    <w:rsid w:val="003E43E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3311"/>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9D5"/>
    <w:rsid w:val="00455A19"/>
    <w:rsid w:val="00457B88"/>
    <w:rsid w:val="00457FC0"/>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239C"/>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1A3"/>
    <w:rsid w:val="004F6900"/>
    <w:rsid w:val="004F6BE2"/>
    <w:rsid w:val="004F7BCA"/>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4392"/>
    <w:rsid w:val="005251BD"/>
    <w:rsid w:val="00527AB7"/>
    <w:rsid w:val="005325D1"/>
    <w:rsid w:val="00534697"/>
    <w:rsid w:val="00535228"/>
    <w:rsid w:val="00536C6F"/>
    <w:rsid w:val="005373EF"/>
    <w:rsid w:val="00540307"/>
    <w:rsid w:val="005414B4"/>
    <w:rsid w:val="00544668"/>
    <w:rsid w:val="00546C99"/>
    <w:rsid w:val="005508EC"/>
    <w:rsid w:val="00551655"/>
    <w:rsid w:val="00551CBE"/>
    <w:rsid w:val="00560EC4"/>
    <w:rsid w:val="005636F2"/>
    <w:rsid w:val="00565202"/>
    <w:rsid w:val="005671A5"/>
    <w:rsid w:val="005712DF"/>
    <w:rsid w:val="005716FC"/>
    <w:rsid w:val="00571D62"/>
    <w:rsid w:val="00572C10"/>
    <w:rsid w:val="00581B31"/>
    <w:rsid w:val="005834BA"/>
    <w:rsid w:val="00583ACC"/>
    <w:rsid w:val="0058547A"/>
    <w:rsid w:val="00586A4F"/>
    <w:rsid w:val="00587752"/>
    <w:rsid w:val="00587B65"/>
    <w:rsid w:val="00593786"/>
    <w:rsid w:val="005A0E3B"/>
    <w:rsid w:val="005A1C4B"/>
    <w:rsid w:val="005A1C6F"/>
    <w:rsid w:val="005A2B16"/>
    <w:rsid w:val="005A679F"/>
    <w:rsid w:val="005A6982"/>
    <w:rsid w:val="005A6CE9"/>
    <w:rsid w:val="005B58E7"/>
    <w:rsid w:val="005C0D77"/>
    <w:rsid w:val="005C1E1F"/>
    <w:rsid w:val="005C231E"/>
    <w:rsid w:val="005C3469"/>
    <w:rsid w:val="005C3EBB"/>
    <w:rsid w:val="005C622E"/>
    <w:rsid w:val="005D0613"/>
    <w:rsid w:val="005D3CB0"/>
    <w:rsid w:val="005D6190"/>
    <w:rsid w:val="005D64F1"/>
    <w:rsid w:val="005D6803"/>
    <w:rsid w:val="005E0074"/>
    <w:rsid w:val="005E0131"/>
    <w:rsid w:val="005E0B21"/>
    <w:rsid w:val="005E2ECC"/>
    <w:rsid w:val="005E683E"/>
    <w:rsid w:val="005E6CAE"/>
    <w:rsid w:val="005E6E3A"/>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31D7"/>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2F"/>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655"/>
    <w:rsid w:val="00706C8C"/>
    <w:rsid w:val="00706EF5"/>
    <w:rsid w:val="007073E4"/>
    <w:rsid w:val="00710979"/>
    <w:rsid w:val="0071452A"/>
    <w:rsid w:val="00716F20"/>
    <w:rsid w:val="00717218"/>
    <w:rsid w:val="00717EF9"/>
    <w:rsid w:val="0072064C"/>
    <w:rsid w:val="00722AFD"/>
    <w:rsid w:val="0072344A"/>
    <w:rsid w:val="00723E5E"/>
    <w:rsid w:val="00724645"/>
    <w:rsid w:val="00725483"/>
    <w:rsid w:val="0072632D"/>
    <w:rsid w:val="00726392"/>
    <w:rsid w:val="00726801"/>
    <w:rsid w:val="0072772D"/>
    <w:rsid w:val="00727B51"/>
    <w:rsid w:val="00727D3C"/>
    <w:rsid w:val="00730FED"/>
    <w:rsid w:val="00733ADD"/>
    <w:rsid w:val="00733FB1"/>
    <w:rsid w:val="00734160"/>
    <w:rsid w:val="007341C2"/>
    <w:rsid w:val="00736D40"/>
    <w:rsid w:val="00737648"/>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0542"/>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5C3"/>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255A1"/>
    <w:rsid w:val="008303B5"/>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16E3"/>
    <w:rsid w:val="00881D88"/>
    <w:rsid w:val="008825E9"/>
    <w:rsid w:val="00885879"/>
    <w:rsid w:val="00886A70"/>
    <w:rsid w:val="00887539"/>
    <w:rsid w:val="00891A2C"/>
    <w:rsid w:val="00894D72"/>
    <w:rsid w:val="00895B84"/>
    <w:rsid w:val="0089720B"/>
    <w:rsid w:val="008A1100"/>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44F0"/>
    <w:rsid w:val="008D67F8"/>
    <w:rsid w:val="008D7895"/>
    <w:rsid w:val="008E035E"/>
    <w:rsid w:val="008E22A1"/>
    <w:rsid w:val="008E5FFE"/>
    <w:rsid w:val="008E60E5"/>
    <w:rsid w:val="008E7DD0"/>
    <w:rsid w:val="008F03D0"/>
    <w:rsid w:val="008F242F"/>
    <w:rsid w:val="008F2FFC"/>
    <w:rsid w:val="008F5575"/>
    <w:rsid w:val="00902046"/>
    <w:rsid w:val="00903216"/>
    <w:rsid w:val="00904CE0"/>
    <w:rsid w:val="009068D2"/>
    <w:rsid w:val="00910A19"/>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7FD"/>
    <w:rsid w:val="00941B72"/>
    <w:rsid w:val="00942947"/>
    <w:rsid w:val="00943005"/>
    <w:rsid w:val="00943BDC"/>
    <w:rsid w:val="00945339"/>
    <w:rsid w:val="00945B21"/>
    <w:rsid w:val="009467BB"/>
    <w:rsid w:val="00950121"/>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169D"/>
    <w:rsid w:val="009827DA"/>
    <w:rsid w:val="00982957"/>
    <w:rsid w:val="00982C6F"/>
    <w:rsid w:val="00982DF9"/>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276A"/>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3FA8"/>
    <w:rsid w:val="00A44559"/>
    <w:rsid w:val="00A46D9E"/>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1974"/>
    <w:rsid w:val="00A8206A"/>
    <w:rsid w:val="00A8310A"/>
    <w:rsid w:val="00A8372C"/>
    <w:rsid w:val="00A84624"/>
    <w:rsid w:val="00A856EA"/>
    <w:rsid w:val="00A85A58"/>
    <w:rsid w:val="00A86112"/>
    <w:rsid w:val="00A876EA"/>
    <w:rsid w:val="00A90ABE"/>
    <w:rsid w:val="00A96210"/>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76D"/>
    <w:rsid w:val="00AD7C21"/>
    <w:rsid w:val="00AE1E29"/>
    <w:rsid w:val="00AE2756"/>
    <w:rsid w:val="00AE34DD"/>
    <w:rsid w:val="00AE660B"/>
    <w:rsid w:val="00AF0C50"/>
    <w:rsid w:val="00AF1D35"/>
    <w:rsid w:val="00AF2F62"/>
    <w:rsid w:val="00AF37A9"/>
    <w:rsid w:val="00AF3FBF"/>
    <w:rsid w:val="00AF56CE"/>
    <w:rsid w:val="00AF6ABE"/>
    <w:rsid w:val="00B02654"/>
    <w:rsid w:val="00B129CC"/>
    <w:rsid w:val="00B152B6"/>
    <w:rsid w:val="00B20A3B"/>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3B69"/>
    <w:rsid w:val="00B540DE"/>
    <w:rsid w:val="00B54542"/>
    <w:rsid w:val="00B55B66"/>
    <w:rsid w:val="00B55C29"/>
    <w:rsid w:val="00B55D6A"/>
    <w:rsid w:val="00B55D85"/>
    <w:rsid w:val="00B55FE0"/>
    <w:rsid w:val="00B5660D"/>
    <w:rsid w:val="00B60C78"/>
    <w:rsid w:val="00B63D9F"/>
    <w:rsid w:val="00B654BE"/>
    <w:rsid w:val="00B718C3"/>
    <w:rsid w:val="00B72195"/>
    <w:rsid w:val="00B7370D"/>
    <w:rsid w:val="00B7520F"/>
    <w:rsid w:val="00B75801"/>
    <w:rsid w:val="00B80E12"/>
    <w:rsid w:val="00B81880"/>
    <w:rsid w:val="00B84AE4"/>
    <w:rsid w:val="00B924BD"/>
    <w:rsid w:val="00B93782"/>
    <w:rsid w:val="00B938CD"/>
    <w:rsid w:val="00B93D37"/>
    <w:rsid w:val="00B9460C"/>
    <w:rsid w:val="00B95F2F"/>
    <w:rsid w:val="00BA6432"/>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859"/>
    <w:rsid w:val="00BF7980"/>
    <w:rsid w:val="00C01E14"/>
    <w:rsid w:val="00C021E3"/>
    <w:rsid w:val="00C0639E"/>
    <w:rsid w:val="00C06E3F"/>
    <w:rsid w:val="00C10CEF"/>
    <w:rsid w:val="00C10D06"/>
    <w:rsid w:val="00C12681"/>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9F5"/>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923CD"/>
    <w:rsid w:val="00CA510A"/>
    <w:rsid w:val="00CB0819"/>
    <w:rsid w:val="00CB383D"/>
    <w:rsid w:val="00CB57A7"/>
    <w:rsid w:val="00CB5C37"/>
    <w:rsid w:val="00CB5E99"/>
    <w:rsid w:val="00CB6258"/>
    <w:rsid w:val="00CC353E"/>
    <w:rsid w:val="00CC4D0D"/>
    <w:rsid w:val="00CC7A32"/>
    <w:rsid w:val="00CD0F32"/>
    <w:rsid w:val="00CD19B8"/>
    <w:rsid w:val="00CD1DA9"/>
    <w:rsid w:val="00CD4F5B"/>
    <w:rsid w:val="00CD64FD"/>
    <w:rsid w:val="00CE3135"/>
    <w:rsid w:val="00CE533D"/>
    <w:rsid w:val="00CE5F9F"/>
    <w:rsid w:val="00CE7EB4"/>
    <w:rsid w:val="00CF08AD"/>
    <w:rsid w:val="00CF12C6"/>
    <w:rsid w:val="00CF3DA1"/>
    <w:rsid w:val="00D015E1"/>
    <w:rsid w:val="00D01C16"/>
    <w:rsid w:val="00D01CDD"/>
    <w:rsid w:val="00D0252E"/>
    <w:rsid w:val="00D078A5"/>
    <w:rsid w:val="00D10CB8"/>
    <w:rsid w:val="00D1115A"/>
    <w:rsid w:val="00D11463"/>
    <w:rsid w:val="00D11ED5"/>
    <w:rsid w:val="00D126A9"/>
    <w:rsid w:val="00D13938"/>
    <w:rsid w:val="00D168DD"/>
    <w:rsid w:val="00D17BAC"/>
    <w:rsid w:val="00D205AD"/>
    <w:rsid w:val="00D21607"/>
    <w:rsid w:val="00D247E4"/>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420"/>
    <w:rsid w:val="00E1099E"/>
    <w:rsid w:val="00E11B6E"/>
    <w:rsid w:val="00E12DA7"/>
    <w:rsid w:val="00E13146"/>
    <w:rsid w:val="00E14CA3"/>
    <w:rsid w:val="00E14F30"/>
    <w:rsid w:val="00E15467"/>
    <w:rsid w:val="00E16219"/>
    <w:rsid w:val="00E1627D"/>
    <w:rsid w:val="00E17034"/>
    <w:rsid w:val="00E1780F"/>
    <w:rsid w:val="00E20058"/>
    <w:rsid w:val="00E22AD7"/>
    <w:rsid w:val="00E23760"/>
    <w:rsid w:val="00E24379"/>
    <w:rsid w:val="00E311A9"/>
    <w:rsid w:val="00E31DB9"/>
    <w:rsid w:val="00E32930"/>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35C"/>
    <w:rsid w:val="00E56F16"/>
    <w:rsid w:val="00E572A9"/>
    <w:rsid w:val="00E61C0A"/>
    <w:rsid w:val="00E63C3D"/>
    <w:rsid w:val="00E63EF3"/>
    <w:rsid w:val="00E7210E"/>
    <w:rsid w:val="00E728D9"/>
    <w:rsid w:val="00E7296E"/>
    <w:rsid w:val="00E7494C"/>
    <w:rsid w:val="00E751DF"/>
    <w:rsid w:val="00E7590F"/>
    <w:rsid w:val="00E80DBF"/>
    <w:rsid w:val="00E80FEF"/>
    <w:rsid w:val="00E81704"/>
    <w:rsid w:val="00E82AA5"/>
    <w:rsid w:val="00E845C6"/>
    <w:rsid w:val="00E8572B"/>
    <w:rsid w:val="00E90BB5"/>
    <w:rsid w:val="00E92117"/>
    <w:rsid w:val="00E9472B"/>
    <w:rsid w:val="00E95525"/>
    <w:rsid w:val="00E95617"/>
    <w:rsid w:val="00E96B03"/>
    <w:rsid w:val="00E97D8D"/>
    <w:rsid w:val="00EA6654"/>
    <w:rsid w:val="00EA6DA5"/>
    <w:rsid w:val="00EB10CD"/>
    <w:rsid w:val="00EB1633"/>
    <w:rsid w:val="00EB6D57"/>
    <w:rsid w:val="00EB740C"/>
    <w:rsid w:val="00EC28C9"/>
    <w:rsid w:val="00EC35CE"/>
    <w:rsid w:val="00EC3DAA"/>
    <w:rsid w:val="00EC4BDA"/>
    <w:rsid w:val="00EC7BEE"/>
    <w:rsid w:val="00ED2753"/>
    <w:rsid w:val="00ED2904"/>
    <w:rsid w:val="00ED7B3B"/>
    <w:rsid w:val="00EE27D3"/>
    <w:rsid w:val="00EE38B6"/>
    <w:rsid w:val="00EE3988"/>
    <w:rsid w:val="00EE58AD"/>
    <w:rsid w:val="00EE69A0"/>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52A8"/>
    <w:rsid w:val="00F47376"/>
    <w:rsid w:val="00F51B78"/>
    <w:rsid w:val="00F52EDC"/>
    <w:rsid w:val="00F53BD9"/>
    <w:rsid w:val="00F55C35"/>
    <w:rsid w:val="00F625A5"/>
    <w:rsid w:val="00F63AE8"/>
    <w:rsid w:val="00F651A2"/>
    <w:rsid w:val="00F65487"/>
    <w:rsid w:val="00F6550D"/>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4951"/>
    <w:rsid w:val="00F97E18"/>
    <w:rsid w:val="00FA0AA4"/>
    <w:rsid w:val="00FA3C13"/>
    <w:rsid w:val="00FA40D7"/>
    <w:rsid w:val="00FA44EB"/>
    <w:rsid w:val="00FA6A0D"/>
    <w:rsid w:val="00FA6E88"/>
    <w:rsid w:val="00FA746D"/>
    <w:rsid w:val="00FA7B9D"/>
    <w:rsid w:val="00FB05D2"/>
    <w:rsid w:val="00FB06DC"/>
    <w:rsid w:val="00FB0E90"/>
    <w:rsid w:val="00FB19DB"/>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2C"/>
    <w:rsid w:val="00FE209A"/>
    <w:rsid w:val="00FE39BE"/>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link w:val="31"/>
    <w:uiPriority w:val="99"/>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d"/>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99"/>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6"/>
    <w:semiHidden/>
    <w:unhideWhenUsed/>
    <w:rsid w:val="009C211A"/>
    <w:rPr>
      <w:sz w:val="20"/>
      <w:szCs w:val="20"/>
    </w:rPr>
  </w:style>
  <w:style w:type="character" w:customStyle="1" w:styleId="1f6">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 w:type="character" w:customStyle="1" w:styleId="1b">
    <w:name w:val="Основной текст с отступом Знак1"/>
    <w:basedOn w:val="a1"/>
    <w:link w:val="afd"/>
    <w:uiPriority w:val="99"/>
    <w:locked/>
    <w:rsid w:val="00A46D9E"/>
    <w:rPr>
      <w:sz w:val="28"/>
      <w:lang w:eastAsia="ar-SA"/>
    </w:rPr>
  </w:style>
  <w:style w:type="character" w:customStyle="1" w:styleId="apple-converted-space">
    <w:name w:val="apple-converted-space"/>
    <w:basedOn w:val="a1"/>
    <w:uiPriority w:val="99"/>
    <w:rsid w:val="00A46D9E"/>
    <w:rPr>
      <w:rFonts w:cs="Times New Roman"/>
    </w:rPr>
  </w:style>
  <w:style w:type="paragraph" w:customStyle="1" w:styleId="112">
    <w:name w:val="Обычный11"/>
    <w:uiPriority w:val="99"/>
    <w:rsid w:val="00A46D9E"/>
    <w:pPr>
      <w:ind w:firstLine="720"/>
      <w:jc w:val="both"/>
    </w:pPr>
    <w:rPr>
      <w:sz w:val="28"/>
    </w:rPr>
  </w:style>
  <w:style w:type="paragraph" w:customStyle="1" w:styleId="43">
    <w:name w:val="Обычный4"/>
    <w:uiPriority w:val="99"/>
    <w:rsid w:val="00A46D9E"/>
    <w:pPr>
      <w:ind w:firstLine="720"/>
      <w:jc w:val="both"/>
    </w:pPr>
    <w:rPr>
      <w:sz w:val="28"/>
    </w:rPr>
  </w:style>
  <w:style w:type="paragraph" w:customStyle="1" w:styleId="Standard">
    <w:name w:val="Standard"/>
    <w:uiPriority w:val="99"/>
    <w:rsid w:val="00A46D9E"/>
    <w:pPr>
      <w:suppressAutoHyphens/>
      <w:autoSpaceDN w:val="0"/>
      <w:textAlignment w:val="baseline"/>
    </w:pPr>
    <w:rPr>
      <w:rFonts w:eastAsia="SimSun" w:cs="Mangal"/>
      <w:kern w:val="3"/>
      <w:sz w:val="24"/>
      <w:szCs w:val="24"/>
      <w:lang w:eastAsia="hi-IN" w:bidi="hi-IN"/>
    </w:rPr>
  </w:style>
  <w:style w:type="paragraph" w:customStyle="1" w:styleId="Textbody">
    <w:name w:val="Text body"/>
    <w:basedOn w:val="Standard"/>
    <w:uiPriority w:val="99"/>
    <w:rsid w:val="00A46D9E"/>
    <w:pPr>
      <w:ind w:firstLine="709"/>
      <w:jc w:val="both"/>
    </w:pPr>
    <w:rPr>
      <w:rFonts w:eastAsia="MS Mincho"/>
      <w:sz w:val="26"/>
    </w:rPr>
  </w:style>
  <w:style w:type="character" w:customStyle="1" w:styleId="31">
    <w:name w:val="Заголовок 3 Знак1"/>
    <w:aliases w:val="Гоник_Заголовок 3 Знак,H3 Знак,h3 Знак"/>
    <w:basedOn w:val="a1"/>
    <w:link w:val="3"/>
    <w:uiPriority w:val="99"/>
    <w:locked/>
    <w:rsid w:val="00A46D9E"/>
    <w:rPr>
      <w:rFonts w:ascii="Arial" w:hAnsi="Arial"/>
      <w:b/>
      <w:bCs/>
      <w:sz w:val="26"/>
      <w:szCs w:val="26"/>
      <w:lang w:eastAsia="ar-SA"/>
    </w:rPr>
  </w:style>
  <w:style w:type="character" w:customStyle="1" w:styleId="1d">
    <w:name w:val="Текст сноски Знак1"/>
    <w:basedOn w:val="a1"/>
    <w:link w:val="aff"/>
    <w:uiPriority w:val="99"/>
    <w:locked/>
    <w:rsid w:val="00A46D9E"/>
    <w:rPr>
      <w:lang w:eastAsia="ar-SA"/>
    </w:rPr>
  </w:style>
  <w:style w:type="paragraph" w:customStyle="1" w:styleId="ConsNonformat">
    <w:name w:val="ConsNonformat"/>
    <w:uiPriority w:val="99"/>
    <w:rsid w:val="00A46D9E"/>
    <w:pPr>
      <w:widowControl w:val="0"/>
      <w:suppressAutoHyphens/>
      <w:autoSpaceDE w:val="0"/>
    </w:pPr>
    <w:rPr>
      <w:rFonts w:ascii="Courier New" w:hAnsi="Courier New" w:cs="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86120536">
      <w:bodyDiv w:val="1"/>
      <w:marLeft w:val="0"/>
      <w:marRight w:val="0"/>
      <w:marTop w:val="0"/>
      <w:marBottom w:val="0"/>
      <w:divBdr>
        <w:top w:val="none" w:sz="0" w:space="0" w:color="auto"/>
        <w:left w:val="none" w:sz="0" w:space="0" w:color="auto"/>
        <w:bottom w:val="none" w:sz="0" w:space="0" w:color="auto"/>
        <w:right w:val="none" w:sz="0" w:space="0" w:color="auto"/>
      </w:divBdr>
    </w:div>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816646705">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688360976">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otc.ru/tender" TargetMode="External"/><Relationship Id="rId7" Type="http://schemas.openxmlformats.org/officeDocument/2006/relationships/settings" Target="settings.xml"/><Relationship Id="rId12" Type="http://schemas.openxmlformats.org/officeDocument/2006/relationships/hyperlink" Target="https://rmsp.nalog.ru"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zakupki.gov.ru/epz/main/public/hom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rmsp.nalog.ru" TargetMode="External"/><Relationship Id="rId23" Type="http://schemas.openxmlformats.org/officeDocument/2006/relationships/hyperlink" Target="mailto:info@otc.ru" TargetMode="External"/><Relationship Id="rId10" Type="http://schemas.openxmlformats.org/officeDocument/2006/relationships/endnotes" Target="endnotes.xml"/><Relationship Id="rId19" Type="http://schemas.openxmlformats.org/officeDocument/2006/relationships/hyperlink" Target="http://www.trcon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hyperlink" Target="http://otc.ru/"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EBC4FA1-49DA-496A-BA55-C812EC24D7A3}">
  <ds:schemaRefs>
    <ds:schemaRef ds:uri="http://schemas.openxmlformats.org/officeDocument/2006/bibliography"/>
  </ds:schemaRefs>
</ds:datastoreItem>
</file>

<file path=customXml/itemProps4.xml><?xml version="1.0" encoding="utf-8"?>
<ds:datastoreItem xmlns:ds="http://schemas.openxmlformats.org/officeDocument/2006/customXml" ds:itemID="{29C7855F-471A-49FD-8891-37EAA7252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63</Pages>
  <Words>21324</Words>
  <Characters>121552</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142591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Панарина Юлия Валерьевна</cp:lastModifiedBy>
  <cp:revision>40</cp:revision>
  <cp:lastPrinted>2017-01-17T14:17:00Z</cp:lastPrinted>
  <dcterms:created xsi:type="dcterms:W3CDTF">2018-08-30T10:36:00Z</dcterms:created>
  <dcterms:modified xsi:type="dcterms:W3CDTF">2018-08-31T11:26:00Z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