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400A70" w:rsidRDefault="00400A70">
      <w:pPr>
        <w:tabs>
          <w:tab w:val="left" w:pos="4962"/>
        </w:tabs>
        <w:ind w:left="4820"/>
        <w:rPr>
          <w:b/>
          <w:bCs/>
          <w:sz w:val="28"/>
          <w:szCs w:val="28"/>
        </w:rPr>
      </w:pPr>
      <w:r>
        <w:rPr>
          <w:b/>
          <w:bCs/>
          <w:sz w:val="28"/>
          <w:szCs w:val="28"/>
        </w:rPr>
        <w:t xml:space="preserve">Председатель Конкурсной комиссии Уральского </w:t>
      </w:r>
      <w:r>
        <w:rPr>
          <w:b/>
          <w:bCs/>
          <w:sz w:val="28"/>
          <w:szCs w:val="28"/>
        </w:rPr>
        <w:t xml:space="preserve">филиала </w:t>
      </w:r>
    </w:p>
    <w:p w:rsidR="00865BA6" w:rsidRDefault="00400A70">
      <w:pPr>
        <w:tabs>
          <w:tab w:val="left" w:pos="4962"/>
        </w:tabs>
        <w:ind w:left="4820"/>
        <w:rPr>
          <w:b/>
          <w:bCs/>
          <w:sz w:val="28"/>
          <w:szCs w:val="28"/>
        </w:rPr>
      </w:pPr>
      <w:r>
        <w:rPr>
          <w:b/>
          <w:bCs/>
          <w:sz w:val="28"/>
          <w:szCs w:val="28"/>
        </w:rPr>
        <w:t xml:space="preserve">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865BA6" w:rsidRDefault="00400A70">
      <w:pPr>
        <w:tabs>
          <w:tab w:val="left" w:pos="4962"/>
        </w:tabs>
        <w:ind w:left="4820"/>
        <w:rPr>
          <w:b/>
          <w:bCs/>
          <w:sz w:val="28"/>
          <w:szCs w:val="28"/>
        </w:rPr>
      </w:pPr>
      <w:r>
        <w:rPr>
          <w:b/>
          <w:bCs/>
          <w:sz w:val="28"/>
          <w:szCs w:val="28"/>
        </w:rPr>
        <w:t>Степан Сергеевич Шибаев</w:t>
      </w:r>
    </w:p>
    <w:p w:rsidR="001D6E8A" w:rsidRPr="006D2B87" w:rsidRDefault="001D6E8A" w:rsidP="001D6E8A">
      <w:pPr>
        <w:tabs>
          <w:tab w:val="left" w:pos="4962"/>
        </w:tabs>
        <w:ind w:left="4820"/>
        <w:rPr>
          <w:rFonts w:eastAsia="Arial Unicode MS"/>
        </w:rPr>
      </w:pPr>
    </w:p>
    <w:p w:rsidR="00865BA6" w:rsidRDefault="00400A70">
      <w:pPr>
        <w:tabs>
          <w:tab w:val="left" w:pos="4962"/>
        </w:tabs>
        <w:ind w:left="4820"/>
        <w:rPr>
          <w:b/>
          <w:bCs/>
          <w:sz w:val="28"/>
        </w:rPr>
      </w:pPr>
      <w:r>
        <w:rPr>
          <w:b/>
          <w:bCs/>
          <w:sz w:val="28"/>
        </w:rPr>
        <w:t>«31»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0"/>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65BA6" w:rsidRDefault="00400A70">
      <w:pPr>
        <w:pStyle w:val="19"/>
        <w:ind w:firstLine="709"/>
      </w:pPr>
      <w:r>
        <w:t>Открытый конкурс в электронной форме среди субъектов МСП № ОКэ-МСП-НКПЮУР-18-0005 по предмету закупки "Выполнение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w:t>
      </w:r>
      <w:proofErr w:type="spellStart"/>
      <w:r>
        <w:t>ричстакер</w:t>
      </w:r>
      <w:proofErr w:type="spellEnd"/>
      <w:r>
        <w:t xml:space="preserve">" </w:t>
      </w:r>
      <w:r>
        <w:t>KALMAR DRF450-60S5 и FANTUZZI  на контейнерных терминалах   Уральского филиала ПАО "ТрансКонтейнер""</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lastRenderedPageBreak/>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Открытого конкурса не могут</w:t>
      </w:r>
      <w:proofErr w:type="gramEnd"/>
      <w:r>
        <w:t xml:space="preserve">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65BA6" w:rsidRDefault="00400A70">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w:t>
      </w:r>
      <w:r>
        <w:t>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0"/>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w:t>
      </w:r>
      <w:proofErr w:type="gramStart"/>
      <w:r>
        <w:rPr>
          <w:rFonts w:eastAsia="MS Mincho"/>
          <w:sz w:val="28"/>
          <w:szCs w:val="28"/>
        </w:rPr>
        <w:t>запрос</w:t>
      </w:r>
      <w:proofErr w:type="gramEnd"/>
      <w:r>
        <w:rPr>
          <w:rFonts w:eastAsia="MS Mincho"/>
          <w:sz w:val="28"/>
          <w:szCs w:val="28"/>
        </w:rPr>
        <w:t xml:space="preserve">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0"/>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d"/>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d"/>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d"/>
        <w:rPr>
          <w:sz w:val="28"/>
          <w:szCs w:val="28"/>
        </w:rPr>
      </w:pPr>
    </w:p>
    <w:p w:rsidR="00284697" w:rsidRPr="00386466" w:rsidRDefault="00284697" w:rsidP="00284697">
      <w:pPr>
        <w:pStyle w:val="20"/>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d"/>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f"/>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0"/>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0"/>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d"/>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d"/>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d"/>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d"/>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d"/>
        <w:tabs>
          <w:tab w:val="left" w:pos="1080"/>
        </w:tabs>
        <w:ind w:firstLine="539"/>
        <w:rPr>
          <w:sz w:val="28"/>
          <w:szCs w:val="28"/>
        </w:rPr>
      </w:pPr>
    </w:p>
    <w:p w:rsidR="00737675" w:rsidRPr="00F47376" w:rsidRDefault="002410DF" w:rsidP="00F47376">
      <w:pPr>
        <w:pStyle w:val="20"/>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b"/>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65BA6" w:rsidRDefault="00400A70">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w:t>
      </w:r>
      <w:r>
        <w:rPr>
          <w:sz w:val="28"/>
          <w:szCs w:val="28"/>
        </w:rPr>
        <w:t xml:space="preserve">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d"/>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d"/>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d"/>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d"/>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d"/>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d"/>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b"/>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d"/>
        <w:numPr>
          <w:ilvl w:val="2"/>
          <w:numId w:val="6"/>
        </w:numPr>
        <w:tabs>
          <w:tab w:val="left" w:pos="720"/>
        </w:tabs>
        <w:ind w:firstLine="720"/>
        <w:rPr>
          <w:sz w:val="28"/>
          <w:szCs w:val="28"/>
        </w:rPr>
      </w:pPr>
      <w:r>
        <w:rPr>
          <w:sz w:val="28"/>
          <w:szCs w:val="28"/>
        </w:rPr>
        <w:t xml:space="preserve">При проведении открытого конкурса в электронной форме Заявка претендента состоит из двух частей: </w:t>
      </w:r>
      <w:proofErr w:type="gramStart"/>
      <w:r>
        <w:rPr>
          <w:sz w:val="28"/>
          <w:szCs w:val="28"/>
        </w:rPr>
        <w:t>электронная</w:t>
      </w:r>
      <w:proofErr w:type="gramEnd"/>
      <w:r>
        <w:rPr>
          <w:sz w:val="28"/>
          <w:szCs w:val="28"/>
        </w:rPr>
        <w:t xml:space="preserve">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d"/>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d"/>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d"/>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d"/>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d"/>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 закупке, отклоняется.</w:t>
      </w:r>
    </w:p>
    <w:p w:rsidR="00C6181A" w:rsidRPr="00D32FFA" w:rsidRDefault="00860529" w:rsidP="001B1644">
      <w:pPr>
        <w:pStyle w:val="afd"/>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d"/>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d"/>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d"/>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0"/>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d"/>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d"/>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d"/>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d"/>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d"/>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d"/>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d"/>
        <w:ind w:left="720" w:firstLine="0"/>
        <w:rPr>
          <w:sz w:val="28"/>
        </w:rPr>
      </w:pPr>
    </w:p>
    <w:p w:rsidR="007D6548" w:rsidRPr="00F47376" w:rsidRDefault="00C13A71" w:rsidP="00F47376">
      <w:pPr>
        <w:pStyle w:val="20"/>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d"/>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 xml:space="preserve">Победителем Открытого конкурса может быть признан участник, </w:t>
      </w:r>
      <w:proofErr w:type="gramStart"/>
      <w:r>
        <w:rPr>
          <w:sz w:val="28"/>
          <w:szCs w:val="28"/>
        </w:rPr>
        <w:t>чья</w:t>
      </w:r>
      <w:proofErr w:type="gramEnd"/>
      <w:r>
        <w:rPr>
          <w:sz w:val="28"/>
          <w:szCs w:val="28"/>
        </w:rPr>
        <w:t xml:space="preserve">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d"/>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d"/>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d"/>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d"/>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d"/>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d"/>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d"/>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d"/>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d"/>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0"/>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d"/>
        <w:tabs>
          <w:tab w:val="left" w:pos="1680"/>
        </w:tabs>
        <w:ind w:left="709" w:firstLine="0"/>
        <w:rPr>
          <w:sz w:val="28"/>
          <w:szCs w:val="28"/>
        </w:rPr>
      </w:pPr>
    </w:p>
    <w:p w:rsidR="007D6548" w:rsidRPr="00D32FFA" w:rsidRDefault="007D6548" w:rsidP="001B1644">
      <w:pPr>
        <w:pStyle w:val="20"/>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65BA6" w:rsidRDefault="00400A70">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w:t>
      </w:r>
      <w:r>
        <w:rPr>
          <w:sz w:val="28"/>
          <w:szCs w:val="28"/>
        </w:rPr>
        <w:t>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d"/>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d"/>
        <w:rPr>
          <w:b/>
          <w:bCs/>
          <w:sz w:val="28"/>
          <w:szCs w:val="28"/>
        </w:rPr>
      </w:pPr>
    </w:p>
    <w:p w:rsidR="000954FB" w:rsidRPr="00D32FFA"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d"/>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d"/>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d"/>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d"/>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d"/>
        <w:ind w:firstLine="0"/>
        <w:rPr>
          <w:sz w:val="28"/>
          <w:szCs w:val="28"/>
        </w:rPr>
      </w:pPr>
      <w:r>
        <w:rPr>
          <w:sz w:val="28"/>
          <w:szCs w:val="28"/>
        </w:rPr>
        <w:t>МСП по форме согласно приложению № 2а документации о закупке.</w:t>
      </w:r>
    </w:p>
    <w:p w:rsidR="00865BA6" w:rsidRDefault="00400A70">
      <w:pPr>
        <w:pStyle w:val="afd"/>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d"/>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d"/>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d"/>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d"/>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d"/>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65BA6" w:rsidRDefault="00865BA6">
      <w:pPr>
        <w:pStyle w:val="afd"/>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B239C" w:rsidRPr="007E6DE4" w:rsidRDefault="004B239C"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B239C" w:rsidRDefault="004B239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B239C" w:rsidRPr="007E6DE4" w:rsidRDefault="004B239C" w:rsidP="00805082">
                  <w:pPr>
                    <w:jc w:val="center"/>
                    <w:rPr>
                      <w:b/>
                      <w:sz w:val="28"/>
                      <w:szCs w:val="28"/>
                    </w:rPr>
                  </w:pPr>
                  <w:r w:rsidRPr="007E6DE4">
                    <w:rPr>
                      <w:b/>
                      <w:sz w:val="28"/>
                      <w:szCs w:val="28"/>
                    </w:rPr>
                    <w:t>________________________________________</w:t>
                  </w:r>
                </w:p>
                <w:p w:rsidR="004B239C" w:rsidRPr="007E6DE4" w:rsidRDefault="004B239C" w:rsidP="00805082">
                  <w:pPr>
                    <w:jc w:val="center"/>
                    <w:rPr>
                      <w:i/>
                      <w:sz w:val="20"/>
                      <w:szCs w:val="20"/>
                    </w:rPr>
                  </w:pPr>
                  <w:r w:rsidRPr="007E6DE4">
                    <w:rPr>
                      <w:i/>
                      <w:sz w:val="20"/>
                      <w:szCs w:val="20"/>
                    </w:rPr>
                    <w:t>государство регистрации претендента</w:t>
                  </w:r>
                </w:p>
                <w:p w:rsidR="004B239C" w:rsidRPr="007E6DE4" w:rsidRDefault="004B239C" w:rsidP="00805082">
                  <w:pPr>
                    <w:jc w:val="center"/>
                    <w:rPr>
                      <w:b/>
                      <w:sz w:val="28"/>
                      <w:szCs w:val="28"/>
                    </w:rPr>
                  </w:pPr>
                  <w:r w:rsidRPr="007E6DE4">
                    <w:rPr>
                      <w:b/>
                      <w:sz w:val="28"/>
                      <w:szCs w:val="28"/>
                    </w:rPr>
                    <w:t>_____________________________</w:t>
                  </w:r>
                  <w:r>
                    <w:rPr>
                      <w:b/>
                      <w:sz w:val="28"/>
                      <w:szCs w:val="28"/>
                    </w:rPr>
                    <w:t>__________________</w:t>
                  </w:r>
                </w:p>
                <w:p w:rsidR="004B239C" w:rsidRPr="007E6DE4" w:rsidRDefault="004B239C" w:rsidP="00805082">
                  <w:pPr>
                    <w:jc w:val="center"/>
                    <w:rPr>
                      <w:i/>
                      <w:sz w:val="20"/>
                      <w:szCs w:val="20"/>
                    </w:rPr>
                  </w:pPr>
                  <w:r w:rsidRPr="007E6DE4">
                    <w:rPr>
                      <w:i/>
                      <w:sz w:val="20"/>
                      <w:szCs w:val="20"/>
                    </w:rPr>
                    <w:t>ИНН претендента (для претендентов-резидентов Российской Федерации)</w:t>
                  </w:r>
                </w:p>
                <w:p w:rsidR="004B239C" w:rsidRDefault="004B239C" w:rsidP="00805082">
                  <w:pPr>
                    <w:jc w:val="both"/>
                  </w:pPr>
                </w:p>
                <w:p w:rsidR="00865BA6" w:rsidRDefault="00400A70">
                  <w:pPr>
                    <w:jc w:val="center"/>
                    <w:rPr>
                      <w:b/>
                    </w:rPr>
                  </w:pPr>
                  <w:r>
                    <w:rPr>
                      <w:b/>
                    </w:rPr>
                    <w:t>ЗАЯВКА НА УЧАСТИЕ В ОТКРЫТОМ КОНКУРСЕ № ОКэ-МСП-НКПЮУР-18-0005</w:t>
                  </w:r>
                </w:p>
                <w:p w:rsidR="004B239C" w:rsidRPr="001D6E8A" w:rsidRDefault="004B239C" w:rsidP="00805082">
                  <w:pPr>
                    <w:jc w:val="center"/>
                    <w:rPr>
                      <w:b/>
                    </w:rPr>
                  </w:pPr>
                  <w:r w:rsidRPr="001D6E8A">
                    <w:rPr>
                      <w:b/>
                    </w:rPr>
                    <w:t xml:space="preserve">(лот № _________) </w:t>
                  </w:r>
                </w:p>
                <w:p w:rsidR="004B239C" w:rsidRPr="00521EAB" w:rsidRDefault="004B239C" w:rsidP="00805082">
                  <w:pPr>
                    <w:jc w:val="center"/>
                    <w:rPr>
                      <w:i/>
                    </w:rPr>
                  </w:pPr>
                  <w:r w:rsidRPr="001D6E8A">
                    <w:rPr>
                      <w:i/>
                    </w:rPr>
                    <w:t>(указывается, если предусмотрены лоты)</w:t>
                  </w:r>
                </w:p>
                <w:p w:rsidR="004B239C" w:rsidRPr="00923E2D" w:rsidRDefault="004B239C" w:rsidP="00805082">
                  <w:pPr>
                    <w:jc w:val="center"/>
                    <w:rPr>
                      <w:b/>
                    </w:rPr>
                  </w:pPr>
                </w:p>
                <w:p w:rsidR="004B239C" w:rsidRPr="00923E2D" w:rsidRDefault="004B239C" w:rsidP="00805082">
                  <w:pPr>
                    <w:ind w:left="2124" w:firstLine="708"/>
                    <w:rPr>
                      <w:i/>
                    </w:rPr>
                  </w:pPr>
                </w:p>
              </w:txbxContent>
            </v:textbox>
            <w10:wrap type="tight"/>
          </v:shape>
        </w:pict>
      </w:r>
      <w:r w:rsidR="00400A70">
        <w:rPr>
          <w:sz w:val="28"/>
          <w:szCs w:val="28"/>
        </w:rPr>
        <w:t xml:space="preserve"> При подаче Заявки на бумажном носителе п</w:t>
      </w:r>
      <w:r w:rsidR="00400A70">
        <w:rPr>
          <w:sz w:val="28"/>
        </w:rPr>
        <w:t>исьмо (конверт) с Заявкой должен</w:t>
      </w:r>
      <w:r w:rsidR="00400A70">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d"/>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d"/>
        <w:ind w:firstLine="720"/>
        <w:rPr>
          <w:sz w:val="28"/>
        </w:rPr>
      </w:pPr>
    </w:p>
    <w:p w:rsidR="000954FB" w:rsidRPr="0072772D" w:rsidRDefault="000954FB" w:rsidP="001B1644">
      <w:pPr>
        <w:pStyle w:val="20"/>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65BA6" w:rsidRDefault="00400A70">
      <w:pPr>
        <w:pStyle w:val="a"/>
        <w:ind w:left="0" w:firstLine="720"/>
        <w:rPr>
          <w:b w:val="0"/>
          <w:i w:val="0"/>
        </w:rPr>
      </w:pPr>
      <w:r>
        <w:rPr>
          <w:b w:val="0"/>
          <w:i w:val="0"/>
        </w:rPr>
        <w:t>Финансово-ко</w:t>
      </w:r>
      <w:r>
        <w:rPr>
          <w:b w:val="0"/>
          <w:i w:val="0"/>
        </w:rPr>
        <w:t>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65BA6" w:rsidRDefault="00400A70">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w:t>
      </w:r>
      <w:r>
        <w:rPr>
          <w:b w:val="0"/>
          <w:i w:val="0"/>
        </w:rPr>
        <w:t>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65BA6" w:rsidRDefault="00400A70">
      <w:pPr>
        <w:pStyle w:val="a"/>
        <w:ind w:left="0" w:firstLine="720"/>
        <w:rPr>
          <w:b w:val="0"/>
          <w:i w:val="0"/>
        </w:rPr>
      </w:pPr>
      <w:r>
        <w:rPr>
          <w:b w:val="0"/>
          <w:i w:val="0"/>
        </w:rPr>
        <w:tab/>
        <w:t>Общая стоимость товаров, работ, услуг не д</w:t>
      </w:r>
      <w:r>
        <w:rPr>
          <w:b w:val="0"/>
          <w:i w:val="0"/>
        </w:rPr>
        <w:t>олжна превышать начальную (максимальную) цену товаров, работ, услуг, определенную Заказчиком в настоящей документации о закупке.</w:t>
      </w:r>
    </w:p>
    <w:p w:rsidR="00865BA6" w:rsidRDefault="00400A70">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w:t>
      </w:r>
      <w:r>
        <w:rPr>
          <w:b w:val="0"/>
          <w:i w:val="0"/>
        </w:rPr>
        <w:t>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w:t>
      </w:r>
      <w:r>
        <w:rPr>
          <w:b w:val="0"/>
          <w:i w:val="0"/>
        </w:rPr>
        <w:t xml:space="preserve">ентации о закупке) и/или информационной карте. </w:t>
      </w:r>
      <w:proofErr w:type="gramEnd"/>
    </w:p>
    <w:p w:rsidR="00400A70" w:rsidRDefault="00400A70" w:rsidP="0072772D">
      <w:pPr>
        <w:pStyle w:val="1"/>
        <w:tabs>
          <w:tab w:val="num" w:pos="432"/>
        </w:tabs>
        <w:spacing w:before="0" w:after="0"/>
        <w:jc w:val="center"/>
      </w:pPr>
    </w:p>
    <w:p w:rsidR="00400A70" w:rsidRDefault="00400A70" w:rsidP="0072772D">
      <w:pPr>
        <w:pStyle w:val="1"/>
        <w:tabs>
          <w:tab w:val="num" w:pos="432"/>
        </w:tabs>
        <w:spacing w:before="0" w:after="0"/>
        <w:jc w:val="cente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865BA6" w:rsidRPr="00881F36" w:rsidRDefault="00865BA6" w:rsidP="006855C4">
      <w:pPr>
        <w:ind w:firstLine="709"/>
        <w:jc w:val="both"/>
        <w:rPr>
          <w:b/>
          <w:sz w:val="28"/>
          <w:szCs w:val="28"/>
        </w:rPr>
      </w:pPr>
      <w:r>
        <w:rPr>
          <w:b/>
          <w:sz w:val="28"/>
          <w:szCs w:val="28"/>
        </w:rPr>
        <w:t xml:space="preserve">4.1. Предмет конкурса, цель закупки. </w:t>
      </w:r>
    </w:p>
    <w:p w:rsidR="00865BA6" w:rsidRPr="00A9364B" w:rsidRDefault="00865BA6" w:rsidP="006855C4">
      <w:pPr>
        <w:ind w:firstLine="709"/>
        <w:jc w:val="both"/>
        <w:rPr>
          <w:sz w:val="28"/>
          <w:szCs w:val="28"/>
        </w:rPr>
      </w:pPr>
      <w:r>
        <w:rPr>
          <w:sz w:val="28"/>
          <w:szCs w:val="28"/>
        </w:rPr>
        <w:t xml:space="preserve">Предметом открытого конкурса является выполнение работ по техническому обслуживанию (далее ТО), текущему ремонту (далее - </w:t>
      </w:r>
      <w:proofErr w:type="gramStart"/>
      <w:r>
        <w:rPr>
          <w:sz w:val="28"/>
          <w:szCs w:val="28"/>
        </w:rPr>
        <w:t>ТР</w:t>
      </w:r>
      <w:proofErr w:type="gramEnd"/>
      <w:r>
        <w:rPr>
          <w:sz w:val="28"/>
          <w:szCs w:val="28"/>
        </w:rPr>
        <w:t>) и капитальному ремонту (далее - КР) контейнерных перегружателей типа «</w:t>
      </w:r>
      <w:proofErr w:type="spellStart"/>
      <w:r>
        <w:rPr>
          <w:sz w:val="28"/>
          <w:szCs w:val="28"/>
        </w:rPr>
        <w:t>Ричстакер</w:t>
      </w:r>
      <w:proofErr w:type="spellEnd"/>
      <w:r>
        <w:rPr>
          <w:sz w:val="28"/>
          <w:szCs w:val="28"/>
        </w:rPr>
        <w:t xml:space="preserve">» </w:t>
      </w:r>
      <w:r>
        <w:rPr>
          <w:sz w:val="28"/>
          <w:szCs w:val="28"/>
          <w:lang w:val="en-US"/>
        </w:rPr>
        <w:t>KALMAR</w:t>
      </w:r>
      <w:r>
        <w:rPr>
          <w:sz w:val="28"/>
          <w:szCs w:val="28"/>
        </w:rPr>
        <w:t xml:space="preserve"> </w:t>
      </w:r>
      <w:r>
        <w:rPr>
          <w:sz w:val="28"/>
          <w:szCs w:val="28"/>
          <w:lang w:val="en-US"/>
        </w:rPr>
        <w:t>DRF</w:t>
      </w:r>
      <w:r>
        <w:rPr>
          <w:sz w:val="28"/>
          <w:szCs w:val="28"/>
        </w:rPr>
        <w:t xml:space="preserve">450 и </w:t>
      </w:r>
      <w:r>
        <w:rPr>
          <w:sz w:val="28"/>
          <w:szCs w:val="28"/>
          <w:lang w:val="en-US"/>
        </w:rPr>
        <w:t>FANTUZZI</w:t>
      </w:r>
      <w:r>
        <w:rPr>
          <w:sz w:val="28"/>
          <w:szCs w:val="28"/>
        </w:rPr>
        <w:t xml:space="preserve"> (далее – Техника) на контейнерных терминалах Уральского филиала ПАО «ТрансКонтейнер».</w:t>
      </w:r>
    </w:p>
    <w:p w:rsidR="00865BA6" w:rsidRPr="00A9364B" w:rsidRDefault="00865BA6" w:rsidP="006855C4">
      <w:pPr>
        <w:ind w:firstLine="709"/>
        <w:jc w:val="both"/>
        <w:rPr>
          <w:sz w:val="28"/>
          <w:szCs w:val="28"/>
        </w:rPr>
      </w:pPr>
      <w:r>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865BA6" w:rsidRPr="00881F36" w:rsidRDefault="00865BA6" w:rsidP="006855C4">
      <w:pPr>
        <w:ind w:firstLine="709"/>
        <w:jc w:val="both"/>
        <w:rPr>
          <w:sz w:val="28"/>
          <w:szCs w:val="28"/>
        </w:rPr>
      </w:pPr>
      <w:r>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865BA6" w:rsidRPr="00881F36" w:rsidRDefault="00865BA6" w:rsidP="006855C4">
      <w:pPr>
        <w:ind w:firstLine="709"/>
        <w:jc w:val="both"/>
        <w:rPr>
          <w:sz w:val="28"/>
          <w:szCs w:val="28"/>
        </w:rPr>
      </w:pPr>
    </w:p>
    <w:p w:rsidR="00865BA6" w:rsidRPr="00881F36" w:rsidRDefault="00865BA6" w:rsidP="006855C4">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865BA6" w:rsidRDefault="00865BA6" w:rsidP="006855C4">
      <w:pPr>
        <w:ind w:firstLine="709"/>
        <w:jc w:val="both"/>
        <w:rPr>
          <w:sz w:val="28"/>
          <w:szCs w:val="28"/>
        </w:rPr>
      </w:pPr>
      <w:r>
        <w:rPr>
          <w:sz w:val="28"/>
          <w:szCs w:val="28"/>
        </w:rPr>
        <w:t>4.2.1.Техническое обслуживание Техники:</w:t>
      </w:r>
    </w:p>
    <w:p w:rsidR="00865BA6" w:rsidRPr="00881F36" w:rsidRDefault="00865BA6" w:rsidP="006855C4">
      <w:pPr>
        <w:ind w:firstLine="709"/>
        <w:jc w:val="both"/>
        <w:rPr>
          <w:sz w:val="28"/>
          <w:szCs w:val="28"/>
        </w:rPr>
      </w:pPr>
      <w:r>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865BA6" w:rsidRPr="00C76CC9" w:rsidRDefault="00865BA6" w:rsidP="006855C4">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w:t>
      </w:r>
      <w:proofErr w:type="gramStart"/>
      <w:r>
        <w:rPr>
          <w:sz w:val="28"/>
          <w:szCs w:val="28"/>
        </w:rPr>
        <w:t>м</w:t>
      </w:r>
      <w:proofErr w:type="gramEnd"/>
      <w:r>
        <w:rPr>
          <w:sz w:val="28"/>
          <w:szCs w:val="28"/>
        </w:rPr>
        <w:t>/ч), в соответствии с инструкцией по эксплуатации Техники и регламентом по техническому обслуживанию (Приложение № 2 Проекта Договора).</w:t>
      </w:r>
    </w:p>
    <w:p w:rsidR="00865BA6" w:rsidRPr="00C76CC9" w:rsidRDefault="00865BA6" w:rsidP="006855C4">
      <w:pPr>
        <w:ind w:firstLine="709"/>
        <w:jc w:val="both"/>
        <w:rPr>
          <w:sz w:val="28"/>
          <w:szCs w:val="28"/>
        </w:rPr>
      </w:pPr>
      <w:r>
        <w:rPr>
          <w:sz w:val="28"/>
          <w:szCs w:val="28"/>
        </w:rPr>
        <w:t>4.2.2. Текущий ремонт Техники:</w:t>
      </w:r>
    </w:p>
    <w:p w:rsidR="00865BA6" w:rsidRDefault="00865BA6" w:rsidP="006855C4">
      <w:pPr>
        <w:ind w:firstLine="709"/>
        <w:jc w:val="both"/>
        <w:rPr>
          <w:sz w:val="28"/>
          <w:szCs w:val="28"/>
        </w:rPr>
      </w:pPr>
      <w:r>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№3 проекта Договора).</w:t>
      </w:r>
    </w:p>
    <w:p w:rsidR="00865BA6" w:rsidRDefault="00865BA6" w:rsidP="006855C4">
      <w:pPr>
        <w:ind w:firstLine="709"/>
        <w:jc w:val="both"/>
        <w:rPr>
          <w:sz w:val="28"/>
          <w:szCs w:val="28"/>
        </w:rPr>
      </w:pPr>
      <w:r>
        <w:rPr>
          <w:sz w:val="28"/>
          <w:szCs w:val="28"/>
        </w:rPr>
        <w:t>4.2.3. Капитальный ремонт Техники:</w:t>
      </w:r>
    </w:p>
    <w:p w:rsidR="00865BA6" w:rsidRPr="00881F36" w:rsidRDefault="00865BA6" w:rsidP="006855C4">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865BA6" w:rsidRDefault="00865BA6" w:rsidP="006855C4">
      <w:pPr>
        <w:ind w:firstLine="709"/>
        <w:jc w:val="both"/>
        <w:rPr>
          <w:sz w:val="28"/>
          <w:szCs w:val="28"/>
        </w:rPr>
      </w:pPr>
      <w:r>
        <w:rPr>
          <w:sz w:val="28"/>
          <w:szCs w:val="28"/>
        </w:rPr>
        <w:t>4.2.4.</w:t>
      </w:r>
      <w:r>
        <w:rPr>
          <w:sz w:val="28"/>
          <w:szCs w:val="28"/>
        </w:rPr>
        <w:tab/>
        <w:t>Время реагирования по незапланированной остановке Техники:</w:t>
      </w:r>
    </w:p>
    <w:p w:rsidR="00865BA6" w:rsidRDefault="00865BA6" w:rsidP="006855C4">
      <w:pPr>
        <w:ind w:firstLine="709"/>
        <w:jc w:val="both"/>
        <w:rPr>
          <w:sz w:val="28"/>
          <w:szCs w:val="28"/>
        </w:rPr>
      </w:pPr>
      <w:r>
        <w:rPr>
          <w:sz w:val="28"/>
          <w:szCs w:val="28"/>
        </w:rPr>
        <w:t>Время реагирования по незапланированной остановке Техники – в течение 3 (трех)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865BA6" w:rsidRDefault="00865BA6" w:rsidP="006855C4">
      <w:pPr>
        <w:ind w:firstLine="709"/>
        <w:jc w:val="both"/>
        <w:rPr>
          <w:sz w:val="28"/>
          <w:szCs w:val="28"/>
        </w:rPr>
      </w:pPr>
      <w:r>
        <w:rPr>
          <w:sz w:val="28"/>
          <w:szCs w:val="28"/>
        </w:rPr>
        <w:t>4.2.5.</w:t>
      </w:r>
      <w:r>
        <w:rPr>
          <w:sz w:val="28"/>
          <w:szCs w:val="28"/>
        </w:rPr>
        <w:tab/>
        <w:t>Условия оплаты Работ:</w:t>
      </w:r>
    </w:p>
    <w:p w:rsidR="00865BA6" w:rsidRPr="00CE44A2" w:rsidRDefault="00865BA6" w:rsidP="006855C4">
      <w:pPr>
        <w:widowControl w:val="0"/>
        <w:shd w:val="clear" w:color="auto" w:fill="FFFFFF"/>
        <w:autoSpaceDE w:val="0"/>
        <w:autoSpaceDN w:val="0"/>
        <w:adjustRightInd w:val="0"/>
        <w:ind w:firstLine="709"/>
        <w:jc w:val="both"/>
        <w:rPr>
          <w:color w:val="000000"/>
          <w:sz w:val="28"/>
          <w:szCs w:val="28"/>
        </w:rPr>
      </w:pPr>
      <w:r>
        <w:rPr>
          <w:color w:val="000000"/>
          <w:sz w:val="28"/>
          <w:szCs w:val="28"/>
        </w:rPr>
        <w:t>Оплата работ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счета-фактуры.</w:t>
      </w:r>
    </w:p>
    <w:p w:rsidR="00865BA6" w:rsidRPr="00BF3543" w:rsidRDefault="00865BA6" w:rsidP="006855C4">
      <w:pPr>
        <w:ind w:firstLine="709"/>
        <w:rPr>
          <w:sz w:val="28"/>
          <w:szCs w:val="28"/>
        </w:rPr>
      </w:pPr>
      <w:r>
        <w:rPr>
          <w:sz w:val="28"/>
          <w:szCs w:val="28"/>
        </w:rPr>
        <w:t>4.2.6. Сроки, порядок и время выполнения Работ:</w:t>
      </w:r>
    </w:p>
    <w:p w:rsidR="00865BA6" w:rsidRPr="00BF3543" w:rsidRDefault="00865BA6" w:rsidP="006855C4">
      <w:pPr>
        <w:shd w:val="clear" w:color="auto" w:fill="FFFFFF"/>
        <w:ind w:firstLine="709"/>
        <w:jc w:val="both"/>
        <w:rPr>
          <w:sz w:val="28"/>
          <w:szCs w:val="28"/>
        </w:rPr>
      </w:pPr>
      <w:r>
        <w:rPr>
          <w:sz w:val="28"/>
          <w:szCs w:val="28"/>
        </w:rPr>
        <w:t>4.2.6.1. Техническое обслуживание Техники:</w:t>
      </w:r>
    </w:p>
    <w:p w:rsidR="00865BA6" w:rsidRPr="00BF3543" w:rsidRDefault="00865BA6" w:rsidP="006855C4">
      <w:pPr>
        <w:shd w:val="clear" w:color="auto" w:fill="FFFFFF"/>
        <w:ind w:firstLine="709"/>
        <w:jc w:val="both"/>
        <w:rPr>
          <w:sz w:val="28"/>
          <w:szCs w:val="28"/>
        </w:rPr>
      </w:pPr>
      <w:r>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865BA6" w:rsidRPr="00BF3543" w:rsidRDefault="00865BA6" w:rsidP="006855C4">
      <w:pPr>
        <w:shd w:val="clear" w:color="auto" w:fill="FFFFFF"/>
        <w:ind w:firstLine="709"/>
        <w:jc w:val="both"/>
        <w:rPr>
          <w:sz w:val="28"/>
          <w:szCs w:val="28"/>
        </w:rPr>
      </w:pPr>
      <w:r>
        <w:rPr>
          <w:sz w:val="28"/>
          <w:szCs w:val="28"/>
        </w:rPr>
        <w:t xml:space="preserve">- ТО (250, 500, 1000, 1500, 2000 </w:t>
      </w:r>
      <w:proofErr w:type="spellStart"/>
      <w:r>
        <w:rPr>
          <w:sz w:val="28"/>
          <w:szCs w:val="28"/>
        </w:rPr>
        <w:t>моточасов</w:t>
      </w:r>
      <w:proofErr w:type="spellEnd"/>
      <w:r>
        <w:rPr>
          <w:sz w:val="28"/>
          <w:szCs w:val="28"/>
        </w:rPr>
        <w:t>) - в срок не более 1 календарного дня с даты указанной в заявке;</w:t>
      </w:r>
    </w:p>
    <w:p w:rsidR="00865BA6" w:rsidRPr="00BF3543" w:rsidRDefault="00865BA6" w:rsidP="006855C4">
      <w:pPr>
        <w:shd w:val="clear" w:color="auto" w:fill="FFFFFF"/>
        <w:ind w:firstLine="709"/>
        <w:jc w:val="both"/>
        <w:rPr>
          <w:sz w:val="28"/>
          <w:szCs w:val="28"/>
        </w:rPr>
      </w:pPr>
      <w:r>
        <w:rPr>
          <w:sz w:val="28"/>
          <w:szCs w:val="28"/>
        </w:rPr>
        <w:t xml:space="preserve">- ТО (3000, 6000 </w:t>
      </w:r>
      <w:proofErr w:type="spellStart"/>
      <w:r>
        <w:rPr>
          <w:sz w:val="28"/>
          <w:szCs w:val="28"/>
        </w:rPr>
        <w:t>моточасов</w:t>
      </w:r>
      <w:proofErr w:type="spellEnd"/>
      <w:r>
        <w:rPr>
          <w:sz w:val="28"/>
          <w:szCs w:val="28"/>
        </w:rPr>
        <w:t xml:space="preserve">) - в срок не более 2 календарных дней с даты указанной в заявке; </w:t>
      </w:r>
    </w:p>
    <w:p w:rsidR="00865BA6" w:rsidRPr="00BF3543" w:rsidRDefault="00865BA6" w:rsidP="006855C4">
      <w:pPr>
        <w:shd w:val="clear" w:color="auto" w:fill="FFFFFF"/>
        <w:ind w:firstLine="709"/>
        <w:jc w:val="both"/>
        <w:rPr>
          <w:sz w:val="28"/>
          <w:szCs w:val="28"/>
        </w:rPr>
      </w:pPr>
      <w:r>
        <w:rPr>
          <w:sz w:val="28"/>
          <w:szCs w:val="28"/>
        </w:rPr>
        <w:t xml:space="preserve">4.2.6.2. Текущий ремонт Техники: </w:t>
      </w:r>
    </w:p>
    <w:p w:rsidR="00865BA6" w:rsidRDefault="00865BA6" w:rsidP="006855C4">
      <w:pPr>
        <w:ind w:firstLine="709"/>
        <w:jc w:val="both"/>
        <w:rPr>
          <w:sz w:val="28"/>
          <w:szCs w:val="28"/>
        </w:rPr>
      </w:pPr>
      <w:r>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865BA6" w:rsidRDefault="00865BA6" w:rsidP="006855C4">
      <w:pPr>
        <w:ind w:firstLine="709"/>
        <w:jc w:val="both"/>
        <w:rPr>
          <w:sz w:val="28"/>
          <w:szCs w:val="28"/>
        </w:rPr>
      </w:pPr>
      <w:r>
        <w:rPr>
          <w:sz w:val="28"/>
          <w:szCs w:val="28"/>
        </w:rPr>
        <w:t>Срок выполнения текущего ремонта Техники - не более 14 (четырнадцати) календарных дней.</w:t>
      </w:r>
    </w:p>
    <w:p w:rsidR="00865BA6" w:rsidRDefault="00865BA6" w:rsidP="006855C4">
      <w:pPr>
        <w:ind w:firstLine="709"/>
        <w:jc w:val="both"/>
        <w:rPr>
          <w:sz w:val="28"/>
          <w:szCs w:val="28"/>
        </w:rPr>
      </w:pPr>
      <w:r>
        <w:rPr>
          <w:sz w:val="28"/>
          <w:szCs w:val="28"/>
        </w:rPr>
        <w:t>4.2.6.3. Капитальный ремонт Техники:</w:t>
      </w:r>
    </w:p>
    <w:p w:rsidR="00865BA6" w:rsidRDefault="00865BA6" w:rsidP="006855C4">
      <w:pPr>
        <w:shd w:val="clear" w:color="auto" w:fill="FFFFFF"/>
        <w:ind w:firstLine="709"/>
        <w:jc w:val="both"/>
        <w:rPr>
          <w:sz w:val="28"/>
          <w:szCs w:val="28"/>
        </w:rPr>
      </w:pPr>
      <w:r>
        <w:rPr>
          <w:sz w:val="28"/>
          <w:szCs w:val="28"/>
        </w:rPr>
        <w:t>При выполнении капитального ремонта агрегатов Техники, Исполнитель составляет Дефектный акт, на основании которого Стороны подписывают Калькуляцию,  в которой указывается перечень необходимых работ, стоимость работ, сроки выполнения работ и стоимость материалов.</w:t>
      </w:r>
    </w:p>
    <w:p w:rsidR="00865BA6" w:rsidRDefault="00865BA6" w:rsidP="006855C4">
      <w:pPr>
        <w:shd w:val="clear" w:color="auto" w:fill="FFFFFF"/>
        <w:ind w:firstLine="709"/>
        <w:jc w:val="both"/>
        <w:rPr>
          <w:sz w:val="28"/>
          <w:szCs w:val="28"/>
        </w:rPr>
      </w:pPr>
      <w:r>
        <w:rPr>
          <w:sz w:val="28"/>
          <w:szCs w:val="28"/>
        </w:rPr>
        <w:t>4.2.7.</w:t>
      </w:r>
      <w:r>
        <w:rPr>
          <w:sz w:val="28"/>
          <w:szCs w:val="28"/>
        </w:rPr>
        <w:tab/>
        <w:t>Рабочее время выполнения Работ:</w:t>
      </w:r>
    </w:p>
    <w:p w:rsidR="00865BA6" w:rsidRPr="00C425DD" w:rsidRDefault="00865BA6" w:rsidP="006855C4">
      <w:pPr>
        <w:shd w:val="clear" w:color="auto" w:fill="FFFFFF"/>
        <w:ind w:firstLine="709"/>
        <w:jc w:val="both"/>
        <w:rPr>
          <w:sz w:val="28"/>
          <w:szCs w:val="28"/>
        </w:rPr>
      </w:pPr>
      <w:r>
        <w:rPr>
          <w:sz w:val="28"/>
          <w:szCs w:val="28"/>
        </w:rPr>
        <w:t>Рабочим временем для проведения технического обслуживания, текущего и капитального ремонтов Техники принимается время: рабочие, выходные и праздничные дни с 08:00 до 20:00 часов по местному времени и с 20:00 до 08:00 по заявке заказчика.</w:t>
      </w:r>
    </w:p>
    <w:p w:rsidR="00865BA6" w:rsidRPr="009E116B" w:rsidRDefault="00865BA6" w:rsidP="006855C4">
      <w:pPr>
        <w:ind w:firstLine="709"/>
        <w:rPr>
          <w:b/>
          <w:sz w:val="28"/>
          <w:szCs w:val="28"/>
        </w:rPr>
      </w:pPr>
      <w:r>
        <w:rPr>
          <w:sz w:val="28"/>
          <w:szCs w:val="28"/>
        </w:rPr>
        <w:t>4.2.8.</w:t>
      </w:r>
      <w:r>
        <w:rPr>
          <w:sz w:val="28"/>
          <w:szCs w:val="28"/>
        </w:rPr>
        <w:tab/>
        <w:t>Порядок сдачи выполненных Работ:</w:t>
      </w:r>
    </w:p>
    <w:p w:rsidR="00865BA6" w:rsidRPr="009E116B" w:rsidRDefault="00865BA6" w:rsidP="006855C4">
      <w:pPr>
        <w:widowControl w:val="0"/>
        <w:shd w:val="clear" w:color="auto" w:fill="FFFFFF"/>
        <w:tabs>
          <w:tab w:val="left" w:pos="142"/>
        </w:tabs>
        <w:autoSpaceDE w:val="0"/>
        <w:autoSpaceDN w:val="0"/>
        <w:adjustRightInd w:val="0"/>
        <w:ind w:firstLine="709"/>
        <w:jc w:val="both"/>
        <w:rPr>
          <w:sz w:val="28"/>
          <w:szCs w:val="28"/>
        </w:rPr>
      </w:pPr>
      <w:r>
        <w:rPr>
          <w:sz w:val="28"/>
          <w:szCs w:val="28"/>
        </w:rPr>
        <w:t xml:space="preserve">По завершению Работ Исполнитель предоставляет Заказчику </w:t>
      </w:r>
      <w:proofErr w:type="spellStart"/>
      <w:proofErr w:type="gramStart"/>
      <w:r>
        <w:rPr>
          <w:sz w:val="28"/>
          <w:szCs w:val="28"/>
        </w:rPr>
        <w:t>акт-приемки</w:t>
      </w:r>
      <w:proofErr w:type="spellEnd"/>
      <w:proofErr w:type="gramEnd"/>
      <w:r>
        <w:rPr>
          <w:sz w:val="28"/>
          <w:szCs w:val="28"/>
        </w:rPr>
        <w:t xml:space="preserve"> выполненных Работ.</w:t>
      </w:r>
    </w:p>
    <w:p w:rsidR="00865BA6" w:rsidRPr="009E116B" w:rsidRDefault="00865BA6" w:rsidP="006855C4">
      <w:pPr>
        <w:widowControl w:val="0"/>
        <w:shd w:val="clear" w:color="auto" w:fill="FFFFFF"/>
        <w:tabs>
          <w:tab w:val="left" w:pos="142"/>
        </w:tabs>
        <w:autoSpaceDE w:val="0"/>
        <w:autoSpaceDN w:val="0"/>
        <w:adjustRightInd w:val="0"/>
        <w:ind w:firstLine="709"/>
        <w:jc w:val="both"/>
        <w:rPr>
          <w:sz w:val="28"/>
          <w:szCs w:val="28"/>
        </w:rPr>
      </w:pPr>
      <w:r>
        <w:rPr>
          <w:sz w:val="28"/>
          <w:szCs w:val="28"/>
        </w:rPr>
        <w:t>Заказчик в течени</w:t>
      </w:r>
      <w:proofErr w:type="gramStart"/>
      <w:r>
        <w:rPr>
          <w:sz w:val="28"/>
          <w:szCs w:val="28"/>
        </w:rPr>
        <w:t>и</w:t>
      </w:r>
      <w:proofErr w:type="gramEnd"/>
      <w:r>
        <w:rPr>
          <w:sz w:val="28"/>
          <w:szCs w:val="28"/>
        </w:rPr>
        <w:t xml:space="preserve"> 5 (пяти) календарных дней со дня получения акта сдачи-приемки выполненных Работ направляет Исполнителю подписанный акт сдачи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65BA6" w:rsidRPr="00505B9E" w:rsidRDefault="00865BA6" w:rsidP="006855C4">
      <w:pPr>
        <w:ind w:firstLine="709"/>
        <w:rPr>
          <w:sz w:val="28"/>
          <w:szCs w:val="28"/>
        </w:rPr>
      </w:pPr>
      <w:r>
        <w:rPr>
          <w:sz w:val="28"/>
          <w:szCs w:val="28"/>
        </w:rPr>
        <w:t>4.2.9.</w:t>
      </w:r>
      <w:r>
        <w:rPr>
          <w:sz w:val="28"/>
          <w:szCs w:val="28"/>
        </w:rPr>
        <w:tab/>
        <w:t>Требования к качеству выполняемых работ:</w:t>
      </w:r>
    </w:p>
    <w:p w:rsidR="00865BA6" w:rsidRPr="00BF3543" w:rsidRDefault="00865BA6" w:rsidP="006855C4">
      <w:pPr>
        <w:shd w:val="clear" w:color="auto" w:fill="FFFFFF"/>
        <w:ind w:firstLine="709"/>
        <w:jc w:val="both"/>
        <w:rPr>
          <w:color w:val="000000"/>
          <w:sz w:val="28"/>
          <w:szCs w:val="28"/>
        </w:rPr>
      </w:pPr>
      <w:r>
        <w:rPr>
          <w:sz w:val="28"/>
          <w:szCs w:val="28"/>
        </w:rPr>
        <w:t>Исполнитель должен о</w:t>
      </w:r>
      <w:r>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865BA6" w:rsidRPr="00BF3543" w:rsidRDefault="00865BA6" w:rsidP="006855C4">
      <w:pPr>
        <w:shd w:val="clear" w:color="auto" w:fill="FFFFFF"/>
        <w:ind w:firstLine="709"/>
        <w:jc w:val="both"/>
        <w:rPr>
          <w:sz w:val="28"/>
          <w:szCs w:val="28"/>
        </w:rPr>
      </w:pPr>
      <w:r>
        <w:rPr>
          <w:color w:val="000000"/>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r>
        <w:rPr>
          <w:sz w:val="28"/>
          <w:szCs w:val="28"/>
        </w:rPr>
        <w:t>.</w:t>
      </w:r>
    </w:p>
    <w:p w:rsidR="00865BA6" w:rsidRPr="00BF3543" w:rsidRDefault="00865BA6" w:rsidP="006855C4">
      <w:pPr>
        <w:shd w:val="clear" w:color="auto" w:fill="FFFFFF"/>
        <w:ind w:firstLine="709"/>
        <w:jc w:val="both"/>
        <w:rPr>
          <w:sz w:val="28"/>
          <w:szCs w:val="28"/>
        </w:rPr>
      </w:pPr>
      <w:r>
        <w:rPr>
          <w:sz w:val="28"/>
          <w:szCs w:val="28"/>
        </w:rPr>
        <w:t xml:space="preserve">Применяемые при выполнении работ по техническому обслуживанию, текущему и капитальному ремонтам Техники 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 xml:space="preserve">предоставить по запросу Заказчика, заверенные </w:t>
      </w:r>
      <w:r>
        <w:rPr>
          <w:sz w:val="28"/>
          <w:szCs w:val="28"/>
        </w:rPr>
        <w:t xml:space="preserve">копии указанных документов. </w:t>
      </w:r>
    </w:p>
    <w:p w:rsidR="00865BA6" w:rsidRPr="00BF3543" w:rsidRDefault="00865BA6" w:rsidP="006855C4">
      <w:pPr>
        <w:ind w:firstLine="709"/>
        <w:rPr>
          <w:sz w:val="28"/>
          <w:szCs w:val="28"/>
        </w:rPr>
      </w:pPr>
      <w:r>
        <w:rPr>
          <w:sz w:val="28"/>
          <w:szCs w:val="28"/>
        </w:rPr>
        <w:t xml:space="preserve">4.2.10. </w:t>
      </w:r>
      <w:r>
        <w:rPr>
          <w:sz w:val="28"/>
          <w:szCs w:val="28"/>
        </w:rPr>
        <w:tab/>
        <w:t>Условия предоставления гарантии на выполненные Работы:</w:t>
      </w:r>
    </w:p>
    <w:p w:rsidR="00865BA6" w:rsidRPr="00BF3543" w:rsidRDefault="00865BA6" w:rsidP="006855C4">
      <w:pPr>
        <w:shd w:val="clear" w:color="auto" w:fill="FFFFFF"/>
        <w:ind w:firstLine="709"/>
        <w:jc w:val="both"/>
        <w:rPr>
          <w:sz w:val="28"/>
          <w:szCs w:val="28"/>
        </w:rPr>
      </w:pPr>
      <w:r>
        <w:rPr>
          <w:sz w:val="28"/>
          <w:szCs w:val="28"/>
        </w:rPr>
        <w:t>Срок гарантии на выполненные Работы – должен быть не менее 12 (</w:t>
      </w:r>
      <w:proofErr w:type="spellStart"/>
      <w:r>
        <w:rPr>
          <w:sz w:val="28"/>
          <w:szCs w:val="28"/>
        </w:rPr>
        <w:t>двеннадцати</w:t>
      </w:r>
      <w:proofErr w:type="spellEnd"/>
      <w:r>
        <w:rPr>
          <w:sz w:val="28"/>
          <w:szCs w:val="28"/>
        </w:rPr>
        <w:t>) месяцев с даты подписания акта сдачи-приемки выполненных Работ.</w:t>
      </w:r>
    </w:p>
    <w:p w:rsidR="00865BA6" w:rsidRPr="00BF3543" w:rsidRDefault="00865BA6" w:rsidP="006855C4">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устанавливаться заводом-изготовителем, но не менее 12 месяцев или 2000 </w:t>
      </w:r>
      <w:proofErr w:type="spellStart"/>
      <w:r>
        <w:rPr>
          <w:color w:val="000000"/>
          <w:sz w:val="28"/>
          <w:szCs w:val="28"/>
        </w:rPr>
        <w:t>моточасов</w:t>
      </w:r>
      <w:proofErr w:type="spellEnd"/>
      <w:r>
        <w:rPr>
          <w:color w:val="000000"/>
          <w:sz w:val="28"/>
          <w:szCs w:val="28"/>
        </w:rPr>
        <w:t xml:space="preserve"> в зависимости от того, что наступит раньше.</w:t>
      </w:r>
    </w:p>
    <w:p w:rsidR="00865BA6" w:rsidRPr="00BF3543" w:rsidRDefault="00865BA6" w:rsidP="006855C4">
      <w:pPr>
        <w:shd w:val="clear" w:color="auto" w:fill="FFFFFF"/>
        <w:ind w:firstLine="709"/>
        <w:jc w:val="both"/>
        <w:rPr>
          <w:color w:val="000000"/>
          <w:sz w:val="28"/>
          <w:szCs w:val="28"/>
        </w:rPr>
      </w:pPr>
      <w:r>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865BA6" w:rsidRPr="00881F36" w:rsidRDefault="00865BA6" w:rsidP="006855C4">
      <w:pPr>
        <w:shd w:val="clear" w:color="auto" w:fill="FFFFFF"/>
        <w:ind w:firstLine="709"/>
        <w:jc w:val="both"/>
        <w:rPr>
          <w:sz w:val="28"/>
          <w:szCs w:val="28"/>
        </w:rPr>
      </w:pPr>
      <w:r>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400A70" w:rsidRDefault="00400A70" w:rsidP="006855C4">
      <w:pPr>
        <w:ind w:firstLine="709"/>
        <w:jc w:val="both"/>
        <w:rPr>
          <w:b/>
          <w:sz w:val="28"/>
          <w:szCs w:val="28"/>
        </w:rPr>
      </w:pPr>
    </w:p>
    <w:p w:rsidR="00865BA6" w:rsidRPr="00881F36" w:rsidRDefault="00865BA6" w:rsidP="006855C4">
      <w:pPr>
        <w:ind w:firstLine="709"/>
        <w:jc w:val="both"/>
        <w:rPr>
          <w:b/>
          <w:sz w:val="28"/>
          <w:szCs w:val="28"/>
        </w:rPr>
      </w:pPr>
      <w:r>
        <w:rPr>
          <w:b/>
          <w:sz w:val="28"/>
          <w:szCs w:val="28"/>
        </w:rPr>
        <w:t>4.3. Период выполнения работ:</w:t>
      </w:r>
    </w:p>
    <w:p w:rsidR="00865BA6" w:rsidRPr="00881F36" w:rsidRDefault="00865BA6" w:rsidP="006855C4">
      <w:pPr>
        <w:ind w:firstLine="709"/>
        <w:jc w:val="both"/>
        <w:rPr>
          <w:sz w:val="28"/>
          <w:szCs w:val="28"/>
        </w:rPr>
      </w:pPr>
      <w:r>
        <w:rPr>
          <w:sz w:val="28"/>
          <w:szCs w:val="28"/>
        </w:rPr>
        <w:t xml:space="preserve">Выполнение работ начинается с даты заключения  договора и заканчивается 31 декабря 2019 года (включительно). </w:t>
      </w:r>
    </w:p>
    <w:p w:rsidR="00400A70" w:rsidRDefault="00400A70" w:rsidP="006855C4">
      <w:pPr>
        <w:ind w:firstLine="709"/>
        <w:jc w:val="both"/>
        <w:rPr>
          <w:b/>
          <w:sz w:val="28"/>
          <w:szCs w:val="28"/>
        </w:rPr>
      </w:pPr>
    </w:p>
    <w:p w:rsidR="00865BA6" w:rsidRPr="00881F36" w:rsidRDefault="00865BA6" w:rsidP="006855C4">
      <w:pPr>
        <w:ind w:firstLine="709"/>
        <w:jc w:val="both"/>
        <w:rPr>
          <w:b/>
          <w:sz w:val="28"/>
          <w:szCs w:val="28"/>
        </w:rPr>
      </w:pPr>
      <w:r>
        <w:rPr>
          <w:b/>
          <w:sz w:val="28"/>
          <w:szCs w:val="28"/>
        </w:rPr>
        <w:t xml:space="preserve">4.4. Место выполнения работ: </w:t>
      </w:r>
    </w:p>
    <w:p w:rsidR="00865BA6" w:rsidRPr="00881F36" w:rsidRDefault="00865BA6" w:rsidP="006855C4">
      <w:pPr>
        <w:ind w:firstLine="709"/>
        <w:jc w:val="both"/>
        <w:rPr>
          <w:sz w:val="28"/>
          <w:szCs w:val="28"/>
        </w:rPr>
      </w:pPr>
      <w:r>
        <w:rPr>
          <w:sz w:val="28"/>
          <w:szCs w:val="28"/>
        </w:rPr>
        <w:t>Работы выполняются по месту нахождения Техники¸ указанному в п.4.5 технического задания документации о закупке.</w:t>
      </w:r>
    </w:p>
    <w:p w:rsidR="00400A70" w:rsidRDefault="00400A70" w:rsidP="006855C4">
      <w:pPr>
        <w:ind w:firstLine="709"/>
        <w:jc w:val="both"/>
        <w:rPr>
          <w:b/>
          <w:sz w:val="28"/>
          <w:szCs w:val="28"/>
        </w:rPr>
      </w:pPr>
    </w:p>
    <w:p w:rsidR="00865BA6" w:rsidRPr="00002751" w:rsidRDefault="00865BA6" w:rsidP="006855C4">
      <w:pPr>
        <w:ind w:firstLine="709"/>
        <w:jc w:val="both"/>
        <w:rPr>
          <w:b/>
          <w:sz w:val="28"/>
          <w:szCs w:val="28"/>
        </w:rPr>
      </w:pPr>
      <w:r>
        <w:rPr>
          <w:b/>
          <w:sz w:val="28"/>
          <w:szCs w:val="28"/>
        </w:rPr>
        <w:t>4.5. Открытым конкурсом предусмотрено выполнение работ по техническому обслуживанию (ТО), текущему ремонту (</w:t>
      </w:r>
      <w:proofErr w:type="gramStart"/>
      <w:r>
        <w:rPr>
          <w:b/>
          <w:sz w:val="28"/>
          <w:szCs w:val="28"/>
        </w:rPr>
        <w:t>ТР</w:t>
      </w:r>
      <w:proofErr w:type="gramEnd"/>
      <w:r>
        <w:rPr>
          <w:b/>
          <w:sz w:val="28"/>
          <w:szCs w:val="28"/>
        </w:rPr>
        <w:t>), капитальному ремонту (КР) Техники:</w:t>
      </w:r>
    </w:p>
    <w:p w:rsidR="00865BA6" w:rsidRDefault="00865BA6" w:rsidP="006855C4">
      <w:pPr>
        <w:ind w:firstLine="709"/>
        <w:jc w:val="both"/>
        <w:rPr>
          <w:b/>
          <w:color w:val="000000"/>
          <w:sz w:val="28"/>
          <w:szCs w:val="28"/>
          <w:lang w:eastAsia="en-US"/>
        </w:rPr>
      </w:pPr>
      <w:r>
        <w:rPr>
          <w:sz w:val="28"/>
          <w:szCs w:val="28"/>
        </w:rPr>
        <w:t>Количество – 4 единицы Техники</w:t>
      </w:r>
      <w:r>
        <w:rPr>
          <w:b/>
          <w:color w:val="000000"/>
          <w:sz w:val="28"/>
          <w:szCs w:val="28"/>
          <w:lang w:eastAsia="en-US"/>
        </w:rPr>
        <w:t xml:space="preserve"> </w:t>
      </w:r>
    </w:p>
    <w:p w:rsidR="00865BA6" w:rsidRPr="00210D70" w:rsidRDefault="00865BA6" w:rsidP="006855C4">
      <w:pPr>
        <w:ind w:firstLine="709"/>
        <w:jc w:val="both"/>
        <w:rPr>
          <w:b/>
          <w:color w:val="000000"/>
          <w:sz w:val="28"/>
          <w:szCs w:val="28"/>
          <w:lang w:eastAsia="en-US"/>
        </w:rPr>
      </w:pPr>
    </w:p>
    <w:tbl>
      <w:tblPr>
        <w:tblStyle w:val="afff6"/>
        <w:tblW w:w="9923" w:type="dxa"/>
        <w:tblInd w:w="-176" w:type="dxa"/>
        <w:tblLayout w:type="fixed"/>
        <w:tblLook w:val="04A0"/>
      </w:tblPr>
      <w:tblGrid>
        <w:gridCol w:w="568"/>
        <w:gridCol w:w="1843"/>
        <w:gridCol w:w="1418"/>
        <w:gridCol w:w="1133"/>
        <w:gridCol w:w="992"/>
        <w:gridCol w:w="1418"/>
        <w:gridCol w:w="2551"/>
      </w:tblGrid>
      <w:tr w:rsidR="00865BA6" w:rsidRPr="00033CF5" w:rsidTr="004D10AB">
        <w:tc>
          <w:tcPr>
            <w:tcW w:w="568" w:type="dxa"/>
          </w:tcPr>
          <w:p w:rsidR="00865BA6" w:rsidRPr="00033CF5" w:rsidRDefault="00865BA6" w:rsidP="004D10AB">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865BA6" w:rsidRPr="00033CF5" w:rsidRDefault="00865BA6" w:rsidP="004D10AB">
            <w:pPr>
              <w:tabs>
                <w:tab w:val="left" w:pos="426"/>
              </w:tabs>
              <w:jc w:val="center"/>
              <w:rPr>
                <w:b/>
              </w:rPr>
            </w:pPr>
            <w:r>
              <w:rPr>
                <w:b/>
              </w:rPr>
              <w:t>Наименование</w:t>
            </w:r>
          </w:p>
          <w:p w:rsidR="00865BA6" w:rsidRPr="00033CF5" w:rsidRDefault="00865BA6" w:rsidP="004D10AB">
            <w:pPr>
              <w:tabs>
                <w:tab w:val="left" w:pos="426"/>
              </w:tabs>
              <w:jc w:val="center"/>
              <w:rPr>
                <w:b/>
              </w:rPr>
            </w:pPr>
            <w:r>
              <w:rPr>
                <w:b/>
              </w:rPr>
              <w:t>техники</w:t>
            </w:r>
          </w:p>
        </w:tc>
        <w:tc>
          <w:tcPr>
            <w:tcW w:w="1418" w:type="dxa"/>
          </w:tcPr>
          <w:p w:rsidR="00865BA6" w:rsidRPr="00033CF5" w:rsidRDefault="00865BA6" w:rsidP="004D10AB">
            <w:pPr>
              <w:tabs>
                <w:tab w:val="left" w:pos="426"/>
              </w:tabs>
              <w:jc w:val="center"/>
              <w:rPr>
                <w:b/>
              </w:rPr>
            </w:pPr>
            <w:r>
              <w:rPr>
                <w:b/>
              </w:rPr>
              <w:t>Производитель</w:t>
            </w:r>
          </w:p>
        </w:tc>
        <w:tc>
          <w:tcPr>
            <w:tcW w:w="1133" w:type="dxa"/>
          </w:tcPr>
          <w:p w:rsidR="00865BA6" w:rsidRPr="00033CF5" w:rsidRDefault="00865BA6" w:rsidP="004D10AB">
            <w:pPr>
              <w:tabs>
                <w:tab w:val="left" w:pos="426"/>
              </w:tabs>
              <w:ind w:right="-108"/>
              <w:jc w:val="center"/>
              <w:rPr>
                <w:b/>
              </w:rPr>
            </w:pPr>
            <w:r>
              <w:rPr>
                <w:b/>
              </w:rPr>
              <w:t>Модель</w:t>
            </w:r>
          </w:p>
        </w:tc>
        <w:tc>
          <w:tcPr>
            <w:tcW w:w="992" w:type="dxa"/>
          </w:tcPr>
          <w:p w:rsidR="00865BA6" w:rsidRPr="00033CF5" w:rsidRDefault="00865BA6" w:rsidP="004D10AB">
            <w:pPr>
              <w:tabs>
                <w:tab w:val="left" w:pos="426"/>
              </w:tabs>
              <w:jc w:val="center"/>
              <w:rPr>
                <w:b/>
              </w:rPr>
            </w:pPr>
            <w:r>
              <w:rPr>
                <w:b/>
              </w:rPr>
              <w:t>Серийный номер</w:t>
            </w:r>
          </w:p>
        </w:tc>
        <w:tc>
          <w:tcPr>
            <w:tcW w:w="1418" w:type="dxa"/>
          </w:tcPr>
          <w:p w:rsidR="00865BA6" w:rsidRPr="00033CF5" w:rsidRDefault="00865BA6" w:rsidP="004D10AB">
            <w:pPr>
              <w:tabs>
                <w:tab w:val="left" w:pos="426"/>
              </w:tabs>
              <w:jc w:val="center"/>
              <w:rPr>
                <w:b/>
              </w:rPr>
            </w:pPr>
            <w:r>
              <w:rPr>
                <w:b/>
              </w:rPr>
              <w:t>Год выпуска</w:t>
            </w:r>
          </w:p>
        </w:tc>
        <w:tc>
          <w:tcPr>
            <w:tcW w:w="2551" w:type="dxa"/>
            <w:shd w:val="clear" w:color="auto" w:fill="auto"/>
          </w:tcPr>
          <w:p w:rsidR="00865BA6" w:rsidRPr="00033CF5" w:rsidRDefault="00865BA6" w:rsidP="004D10AB">
            <w:pPr>
              <w:tabs>
                <w:tab w:val="left" w:pos="426"/>
              </w:tabs>
              <w:suppressAutoHyphens w:val="0"/>
              <w:jc w:val="center"/>
              <w:rPr>
                <w:b/>
              </w:rPr>
            </w:pPr>
            <w:r>
              <w:rPr>
                <w:b/>
              </w:rPr>
              <w:t>Местонахождение техники</w:t>
            </w:r>
          </w:p>
        </w:tc>
      </w:tr>
      <w:tr w:rsidR="00865BA6" w:rsidRPr="00033CF5" w:rsidTr="004D10AB">
        <w:trPr>
          <w:trHeight w:val="983"/>
        </w:trPr>
        <w:tc>
          <w:tcPr>
            <w:tcW w:w="568" w:type="dxa"/>
          </w:tcPr>
          <w:p w:rsidR="00865BA6" w:rsidRPr="00033CF5" w:rsidRDefault="00865BA6" w:rsidP="004D10AB">
            <w:pPr>
              <w:jc w:val="center"/>
            </w:pPr>
            <w:r>
              <w:t>1</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522B74" w:rsidRDefault="00865BA6" w:rsidP="004D10AB">
            <w:pPr>
              <w:autoSpaceDE w:val="0"/>
              <w:autoSpaceDN w:val="0"/>
              <w:adjustRightInd w:val="0"/>
              <w:jc w:val="center"/>
              <w:rPr>
                <w:bCs/>
                <w:color w:val="000000"/>
                <w:lang w:val="en-US" w:eastAsia="en-US"/>
              </w:rPr>
            </w:pPr>
            <w:r>
              <w:rPr>
                <w:bCs/>
                <w:color w:val="000000"/>
                <w:lang w:eastAsia="en-US"/>
              </w:rPr>
              <w:t>K</w:t>
            </w:r>
            <w:r>
              <w:rPr>
                <w:bCs/>
                <w:color w:val="000000"/>
                <w:lang w:val="en-US" w:eastAsia="en-US"/>
              </w:rPr>
              <w:t>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autoSpaceDE w:val="0"/>
              <w:autoSpaceDN w:val="0"/>
              <w:adjustRightInd w:val="0"/>
              <w:jc w:val="center"/>
              <w:rPr>
                <w:color w:val="000000"/>
                <w:highlight w:val="green"/>
                <w:lang w:eastAsia="en-US"/>
              </w:rPr>
            </w:pPr>
            <w:r>
              <w:rPr>
                <w:color w:val="000000"/>
                <w:lang w:eastAsia="en-US"/>
              </w:rPr>
              <w:t>А11300589</w:t>
            </w:r>
          </w:p>
        </w:tc>
        <w:tc>
          <w:tcPr>
            <w:tcW w:w="1418" w:type="dxa"/>
          </w:tcPr>
          <w:p w:rsidR="00865BA6" w:rsidRPr="00033CF5" w:rsidRDefault="00865BA6" w:rsidP="004D10AB">
            <w:pPr>
              <w:autoSpaceDE w:val="0"/>
              <w:autoSpaceDN w:val="0"/>
              <w:adjustRightInd w:val="0"/>
              <w:jc w:val="center"/>
              <w:rPr>
                <w:color w:val="000000"/>
                <w:lang w:eastAsia="en-US"/>
              </w:rPr>
            </w:pPr>
            <w:r>
              <w:rPr>
                <w:color w:val="000000"/>
                <w:lang w:eastAsia="en-US"/>
              </w:rPr>
              <w:t>2011</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614031, Пермский край, г. Пермь, ул</w:t>
            </w:r>
            <w:proofErr w:type="gramStart"/>
            <w:r>
              <w:rPr>
                <w:color w:val="000000"/>
                <w:lang w:eastAsia="en-US"/>
              </w:rPr>
              <w:t>.Д</w:t>
            </w:r>
            <w:proofErr w:type="gramEnd"/>
            <w:r>
              <w:rPr>
                <w:color w:val="000000"/>
                <w:lang w:eastAsia="en-US"/>
              </w:rPr>
              <w:t>окучаева, д.60</w:t>
            </w:r>
          </w:p>
        </w:tc>
      </w:tr>
      <w:tr w:rsidR="00865BA6" w:rsidRPr="00033CF5" w:rsidTr="004D10AB">
        <w:trPr>
          <w:trHeight w:val="1123"/>
        </w:trPr>
        <w:tc>
          <w:tcPr>
            <w:tcW w:w="568" w:type="dxa"/>
          </w:tcPr>
          <w:p w:rsidR="00865BA6" w:rsidRPr="00033CF5" w:rsidRDefault="00865BA6" w:rsidP="004D10AB">
            <w:pPr>
              <w:jc w:val="center"/>
            </w:pPr>
            <w:r>
              <w:t>2</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033CF5" w:rsidRDefault="00865BA6" w:rsidP="004D10AB">
            <w:pPr>
              <w:autoSpaceDE w:val="0"/>
              <w:autoSpaceDN w:val="0"/>
              <w:adjustRightInd w:val="0"/>
              <w:jc w:val="center"/>
              <w:rPr>
                <w:bCs/>
                <w:color w:val="000000"/>
                <w:lang w:eastAsia="en-US"/>
              </w:rPr>
            </w:pPr>
            <w:r>
              <w:rPr>
                <w:bCs/>
                <w:color w:val="000000"/>
                <w:lang w:eastAsia="en-US"/>
              </w:rPr>
              <w:t>KALMAR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autoSpaceDE w:val="0"/>
              <w:autoSpaceDN w:val="0"/>
              <w:adjustRightInd w:val="0"/>
              <w:jc w:val="center"/>
              <w:rPr>
                <w:color w:val="000000"/>
                <w:lang w:eastAsia="en-US"/>
              </w:rPr>
            </w:pPr>
            <w:r>
              <w:rPr>
                <w:color w:val="000000"/>
                <w:lang w:eastAsia="en-US"/>
              </w:rPr>
              <w:t>T34113.1151</w:t>
            </w:r>
          </w:p>
        </w:tc>
        <w:tc>
          <w:tcPr>
            <w:tcW w:w="1418" w:type="dxa"/>
          </w:tcPr>
          <w:p w:rsidR="00865BA6" w:rsidRPr="00033CF5" w:rsidRDefault="00865BA6" w:rsidP="004D10AB">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 xml:space="preserve">455000, Челябинская </w:t>
            </w:r>
            <w:proofErr w:type="spellStart"/>
            <w:proofErr w:type="gramStart"/>
            <w:r>
              <w:rPr>
                <w:color w:val="000000"/>
                <w:lang w:eastAsia="en-US"/>
              </w:rPr>
              <w:t>обл</w:t>
            </w:r>
            <w:proofErr w:type="spellEnd"/>
            <w:proofErr w:type="gramEnd"/>
            <w:r>
              <w:rPr>
                <w:color w:val="000000"/>
                <w:lang w:eastAsia="en-US"/>
              </w:rPr>
              <w:t>, г. Магнитогорск, ул. Калибровщиков, д.11</w:t>
            </w:r>
          </w:p>
        </w:tc>
      </w:tr>
      <w:tr w:rsidR="00865BA6" w:rsidRPr="00033CF5" w:rsidTr="004D10AB">
        <w:tc>
          <w:tcPr>
            <w:tcW w:w="568" w:type="dxa"/>
          </w:tcPr>
          <w:p w:rsidR="00865BA6" w:rsidRPr="00033CF5" w:rsidRDefault="00865BA6" w:rsidP="004D10AB">
            <w:pPr>
              <w:jc w:val="center"/>
            </w:pPr>
            <w:r>
              <w:t>3</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033CF5" w:rsidRDefault="00865BA6" w:rsidP="004D10AB">
            <w:pPr>
              <w:autoSpaceDE w:val="0"/>
              <w:autoSpaceDN w:val="0"/>
              <w:adjustRightInd w:val="0"/>
              <w:jc w:val="center"/>
              <w:rPr>
                <w:bCs/>
                <w:color w:val="000000"/>
                <w:lang w:eastAsia="en-US"/>
              </w:rPr>
            </w:pPr>
            <w:r>
              <w:rPr>
                <w:bCs/>
                <w:color w:val="000000"/>
                <w:lang w:eastAsia="en-US"/>
              </w:rPr>
              <w:t>KALMAR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jc w:val="center"/>
            </w:pPr>
            <w:r>
              <w:t>Т34113.1025</w:t>
            </w:r>
          </w:p>
        </w:tc>
        <w:tc>
          <w:tcPr>
            <w:tcW w:w="1418" w:type="dxa"/>
          </w:tcPr>
          <w:p w:rsidR="00865BA6" w:rsidRPr="00033CF5" w:rsidRDefault="00865BA6" w:rsidP="004D10AB">
            <w:pPr>
              <w:jc w:val="center"/>
            </w:pPr>
            <w:r>
              <w:t>2007</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 xml:space="preserve">454053, Челябинская обл., г. Челябинск, станция </w:t>
            </w:r>
            <w:proofErr w:type="spellStart"/>
            <w:proofErr w:type="gramStart"/>
            <w:r>
              <w:rPr>
                <w:color w:val="000000"/>
                <w:lang w:eastAsia="en-US"/>
              </w:rPr>
              <w:t>Челябинск-Грузовой</w:t>
            </w:r>
            <w:proofErr w:type="spellEnd"/>
            <w:proofErr w:type="gramEnd"/>
          </w:p>
        </w:tc>
      </w:tr>
      <w:tr w:rsidR="00865BA6" w:rsidRPr="00033CF5" w:rsidTr="004D10AB">
        <w:tc>
          <w:tcPr>
            <w:tcW w:w="568" w:type="dxa"/>
          </w:tcPr>
          <w:p w:rsidR="00865BA6" w:rsidRDefault="00865BA6" w:rsidP="004D10AB">
            <w:pPr>
              <w:jc w:val="center"/>
            </w:pPr>
            <w:r>
              <w:t>4</w:t>
            </w:r>
          </w:p>
        </w:tc>
        <w:tc>
          <w:tcPr>
            <w:tcW w:w="1843" w:type="dxa"/>
          </w:tcPr>
          <w:p w:rsidR="00865BA6"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Default="00865BA6" w:rsidP="004D10AB">
            <w:pPr>
              <w:autoSpaceDE w:val="0"/>
              <w:autoSpaceDN w:val="0"/>
              <w:adjustRightInd w:val="0"/>
              <w:jc w:val="center"/>
              <w:rPr>
                <w:bCs/>
                <w:color w:val="000000"/>
                <w:lang w:eastAsia="en-US"/>
              </w:rPr>
            </w:pPr>
            <w:r>
              <w:rPr>
                <w:bCs/>
                <w:color w:val="000000"/>
                <w:lang w:eastAsia="en-US"/>
              </w:rPr>
              <w:t xml:space="preserve">FANTUZZI </w:t>
            </w:r>
          </w:p>
        </w:tc>
        <w:tc>
          <w:tcPr>
            <w:tcW w:w="1133" w:type="dxa"/>
          </w:tcPr>
          <w:p w:rsidR="00865BA6" w:rsidRDefault="00865BA6" w:rsidP="004D10AB">
            <w:pPr>
              <w:autoSpaceDE w:val="0"/>
              <w:autoSpaceDN w:val="0"/>
              <w:adjustRightInd w:val="0"/>
              <w:jc w:val="center"/>
              <w:rPr>
                <w:color w:val="000000"/>
                <w:lang w:eastAsia="en-US"/>
              </w:rPr>
            </w:pPr>
            <w:r>
              <w:rPr>
                <w:color w:val="000000"/>
                <w:lang w:eastAsia="en-US"/>
              </w:rPr>
              <w:t>CS7.5S6</w:t>
            </w:r>
          </w:p>
        </w:tc>
        <w:tc>
          <w:tcPr>
            <w:tcW w:w="992" w:type="dxa"/>
          </w:tcPr>
          <w:p w:rsidR="00865BA6" w:rsidRDefault="00865BA6" w:rsidP="004D10AB">
            <w:pPr>
              <w:jc w:val="center"/>
            </w:pPr>
            <w:r>
              <w:t>501291</w:t>
            </w:r>
          </w:p>
        </w:tc>
        <w:tc>
          <w:tcPr>
            <w:tcW w:w="1418" w:type="dxa"/>
          </w:tcPr>
          <w:p w:rsidR="00865BA6" w:rsidRPr="00522B74" w:rsidRDefault="00865BA6" w:rsidP="004D10AB">
            <w:pPr>
              <w:jc w:val="center"/>
              <w:rPr>
                <w:lang w:val="en-US"/>
              </w:rPr>
            </w:pPr>
            <w:r>
              <w:rPr>
                <w:lang w:val="en-US"/>
              </w:rPr>
              <w:t>2005</w:t>
            </w:r>
          </w:p>
        </w:tc>
        <w:tc>
          <w:tcPr>
            <w:tcW w:w="2551" w:type="dxa"/>
            <w:shd w:val="clear" w:color="auto" w:fill="auto"/>
          </w:tcPr>
          <w:p w:rsidR="00865BA6" w:rsidRPr="007E7216" w:rsidRDefault="00865BA6" w:rsidP="004D10AB">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p w:rsidR="00865BA6" w:rsidRPr="004B78A9" w:rsidRDefault="00865BA6" w:rsidP="004D10AB">
            <w:pPr>
              <w:autoSpaceDE w:val="0"/>
              <w:autoSpaceDN w:val="0"/>
              <w:adjustRightInd w:val="0"/>
              <w:jc w:val="center"/>
              <w:rPr>
                <w:color w:val="000000"/>
                <w:lang w:eastAsia="en-US"/>
              </w:rPr>
            </w:pPr>
            <w:r>
              <w:rPr>
                <w:color w:val="000000"/>
                <w:lang w:eastAsia="en-US"/>
              </w:rPr>
              <w:t xml:space="preserve">454053, Челябинская обл., г. Челябинск, станция </w:t>
            </w:r>
            <w:proofErr w:type="spellStart"/>
            <w:proofErr w:type="gramStart"/>
            <w:r>
              <w:rPr>
                <w:color w:val="000000"/>
                <w:lang w:eastAsia="en-US"/>
              </w:rPr>
              <w:t>Челябинск-Грузовой</w:t>
            </w:r>
            <w:proofErr w:type="spellEnd"/>
            <w:proofErr w:type="gramEnd"/>
          </w:p>
        </w:tc>
      </w:tr>
    </w:tbl>
    <w:p w:rsidR="00865BA6" w:rsidRDefault="00865BA6" w:rsidP="006855C4">
      <w:pPr>
        <w:ind w:firstLine="709"/>
        <w:jc w:val="both"/>
        <w:rPr>
          <w:sz w:val="28"/>
          <w:szCs w:val="28"/>
        </w:rPr>
      </w:pPr>
    </w:p>
    <w:p w:rsidR="00865BA6" w:rsidRPr="00D052E3" w:rsidRDefault="00865BA6" w:rsidP="006855C4">
      <w:pPr>
        <w:ind w:left="-284" w:firstLine="568"/>
        <w:jc w:val="both"/>
        <w:rPr>
          <w:sz w:val="28"/>
          <w:szCs w:val="28"/>
        </w:rPr>
      </w:pPr>
      <w:proofErr w:type="gramStart"/>
      <w:r>
        <w:rPr>
          <w:sz w:val="28"/>
          <w:szCs w:val="28"/>
        </w:rPr>
        <w:t>Предельный лимит затрат на выполнение работ по техническому обслуживанию, текущему и капитальному ремонтам контейнерных перегружателей типа «</w:t>
      </w:r>
      <w:proofErr w:type="spellStart"/>
      <w:r>
        <w:rPr>
          <w:sz w:val="28"/>
          <w:szCs w:val="28"/>
        </w:rPr>
        <w:t>Ричстакер</w:t>
      </w:r>
      <w:proofErr w:type="spellEnd"/>
      <w:r>
        <w:rPr>
          <w:sz w:val="28"/>
          <w:szCs w:val="28"/>
        </w:rPr>
        <w:t>» составляет 7 600 000,00 (семь миллионов шестьсот тысяч) рублей 00 копеек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w:t>
      </w:r>
      <w:proofErr w:type="gramEnd"/>
      <w:r>
        <w:rPr>
          <w:sz w:val="28"/>
          <w:szCs w:val="28"/>
        </w:rPr>
        <w:t xml:space="preserve">,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865BA6" w:rsidRPr="00C76CC9" w:rsidRDefault="00865BA6" w:rsidP="006855C4">
      <w:pPr>
        <w:ind w:left="-284" w:firstLine="568"/>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капитальному ремонту (КР) Техники формируется путем умножением стоимости нормо-часа на длительность работ,  рассчитываемых по нормативам стандартных работ без учёта стоимости запасных частей.</w:t>
      </w:r>
    </w:p>
    <w:p w:rsidR="00865BA6" w:rsidRPr="00AB472C" w:rsidRDefault="00865BA6" w:rsidP="006855C4">
      <w:pPr>
        <w:widowControl w:val="0"/>
        <w:shd w:val="clear" w:color="auto" w:fill="FFFFFF"/>
        <w:autoSpaceDE w:val="0"/>
        <w:autoSpaceDN w:val="0"/>
        <w:adjustRightInd w:val="0"/>
        <w:ind w:left="-284" w:firstLine="568"/>
        <w:jc w:val="both"/>
        <w:rPr>
          <w:color w:val="000000"/>
          <w:sz w:val="28"/>
          <w:szCs w:val="28"/>
        </w:rPr>
      </w:pPr>
      <w:r>
        <w:rPr>
          <w:sz w:val="28"/>
          <w:szCs w:val="28"/>
        </w:rPr>
        <w:t>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8"/>
          <w:szCs w:val="28"/>
        </w:rPr>
        <w:t>ричстакер</w:t>
      </w:r>
      <w:proofErr w:type="spellEnd"/>
      <w:r>
        <w:rPr>
          <w:sz w:val="28"/>
          <w:szCs w:val="28"/>
        </w:rPr>
        <w:t xml:space="preserve">» </w:t>
      </w:r>
      <w:r>
        <w:rPr>
          <w:color w:val="000000"/>
          <w:sz w:val="28"/>
          <w:szCs w:val="28"/>
        </w:rPr>
        <w:t>не должна превышать 1502,86 (одна тысяча пятьсот два) рубля 86 копеек без учета НДС.</w:t>
      </w:r>
    </w:p>
    <w:p w:rsidR="00865BA6" w:rsidRDefault="00865BA6"/>
    <w:p w:rsidR="00400A70" w:rsidRDefault="00400A70" w:rsidP="00A423B1">
      <w:pPr>
        <w:pStyle w:val="1"/>
        <w:tabs>
          <w:tab w:val="num" w:pos="432"/>
        </w:tabs>
        <w:spacing w:before="0" w:after="0"/>
        <w:jc w:val="cente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65BA6" w:rsidRDefault="00400A70">
            <w:r>
              <w:t>Открытый конкурс в электронной форме среди субъектов МСП № ОКэ-МСП-НКПЮУР-18-0005 по предмету закупки "Выполнение работ по техническому обслуживанию (ТО), текущему ремонту (</w:t>
            </w:r>
            <w:proofErr w:type="gramStart"/>
            <w:r>
              <w:t>ТР</w:t>
            </w:r>
            <w:proofErr w:type="gramEnd"/>
            <w:r>
              <w:t>) и капитальному ремонту (КР) контейнерных перегружателей типа  "</w:t>
            </w:r>
            <w:proofErr w:type="spellStart"/>
            <w:r>
              <w:t>ричст</w:t>
            </w:r>
            <w:r>
              <w:t>акер</w:t>
            </w:r>
            <w:proofErr w:type="spellEnd"/>
            <w:r>
              <w:t>" KALMAR DRF450-60S5 и FANTUZZI  на контейнерных терминалах   Уральского филиала ПАО "ТрансКонтейнер""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65BA6" w:rsidRDefault="00400A70">
            <w:pPr>
              <w:pStyle w:val="19"/>
              <w:ind w:firstLine="0"/>
              <w:rPr>
                <w:sz w:val="24"/>
                <w:szCs w:val="24"/>
              </w:rPr>
            </w:pPr>
            <w:r>
              <w:rPr>
                <w:sz w:val="24"/>
                <w:szCs w:val="24"/>
              </w:rPr>
              <w:t>Организатором является ПАО «ТрансКонтейнер</w:t>
            </w:r>
            <w:r>
              <w:rPr>
                <w:sz w:val="24"/>
                <w:szCs w:val="24"/>
              </w:rPr>
              <w:t xml:space="preserve">». Функции Организатора выполняет: </w:t>
            </w:r>
          </w:p>
          <w:p w:rsidR="00400A70" w:rsidRDefault="00400A70">
            <w:pPr>
              <w:pStyle w:val="19"/>
              <w:ind w:firstLine="0"/>
              <w:rPr>
                <w:sz w:val="24"/>
                <w:szCs w:val="24"/>
              </w:rPr>
            </w:pPr>
            <w:r>
              <w:rPr>
                <w:sz w:val="24"/>
                <w:szCs w:val="24"/>
              </w:rPr>
              <w:t xml:space="preserve">Постоянная рабочая группа Конкурсной комиссии Уральского </w:t>
            </w:r>
            <w:r>
              <w:rPr>
                <w:sz w:val="24"/>
                <w:szCs w:val="24"/>
              </w:rPr>
              <w:t xml:space="preserve">филиала ПАО «ТрансКонтейнер» </w:t>
            </w:r>
          </w:p>
          <w:p w:rsidR="00865BA6" w:rsidRDefault="00400A70">
            <w:pPr>
              <w:pStyle w:val="19"/>
              <w:ind w:firstLine="0"/>
              <w:rPr>
                <w:sz w:val="24"/>
                <w:szCs w:val="24"/>
              </w:rPr>
            </w:pPr>
            <w:r>
              <w:rPr>
                <w:sz w:val="24"/>
                <w:szCs w:val="24"/>
              </w:rPr>
              <w:t>Адрес: Российская Федерация, 620027, г. Екатеринбург, ул. Николая Никонова, д.8</w:t>
            </w:r>
          </w:p>
          <w:p w:rsidR="00865BA6" w:rsidRDefault="00400A70" w:rsidP="00400A70">
            <w:r>
              <w:t>Контактно</w:t>
            </w:r>
            <w:proofErr w:type="gramStart"/>
            <w:r>
              <w:t>е(</w:t>
            </w:r>
            <w:proofErr w:type="spellStart"/>
            <w:proofErr w:type="gramEnd"/>
            <w:r>
              <w:t>ые</w:t>
            </w:r>
            <w:proofErr w:type="spellEnd"/>
            <w:r>
              <w:t>) лицо(а) Заказчик</w:t>
            </w:r>
            <w:r>
              <w:t xml:space="preserve">а: Давыдов Игорь Васильевич, тел. +7(495)7881717(5050), электронный адрес </w:t>
            </w:r>
            <w:proofErr w:type="spellStart"/>
            <w:r>
              <w:t>davydoviv@trcont.ru</w:t>
            </w:r>
            <w:proofErr w:type="spellEnd"/>
            <w:r>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65BA6" w:rsidRDefault="00400A70">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«31» августа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65BA6" w:rsidRDefault="00400A70" w:rsidP="00400A70">
            <w:pPr>
              <w:pStyle w:val="19"/>
              <w:ind w:firstLine="0"/>
              <w:rPr>
                <w:sz w:val="24"/>
                <w:szCs w:val="24"/>
              </w:rPr>
            </w:pPr>
            <w:proofErr w:type="gramStart"/>
            <w:r>
              <w:rPr>
                <w:sz w:val="24"/>
                <w:szCs w:val="24"/>
              </w:rPr>
              <w:t xml:space="preserve">Начальная (максимальная) цена договора составляет 7600000 (семь миллионов шестьсот тысяч) рублей 00 копеек </w:t>
            </w:r>
            <w:r>
              <w:rPr>
                <w:sz w:val="24"/>
                <w:szCs w:val="24"/>
              </w:rPr>
              <w:t xml:space="preserve">с учетом всех налогов (кроме НДС), стоимости используемых при выполнении  </w:t>
            </w:r>
            <w:r>
              <w:rPr>
                <w:sz w:val="24"/>
                <w:szCs w:val="24"/>
              </w:rPr>
              <w:t>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w:t>
            </w:r>
            <w:proofErr w:type="gramEnd"/>
            <w:r>
              <w:rPr>
                <w:sz w:val="24"/>
                <w:szCs w:val="24"/>
              </w:rPr>
              <w:t xml:space="preserve">  Стоим</w:t>
            </w:r>
            <w:r>
              <w:rPr>
                <w:sz w:val="24"/>
                <w:szCs w:val="24"/>
              </w:rPr>
              <w:t>ость работ по техническому обслуживанию (ТО),  текущему ремонту (</w:t>
            </w:r>
            <w:proofErr w:type="gramStart"/>
            <w:r>
              <w:rPr>
                <w:sz w:val="24"/>
                <w:szCs w:val="24"/>
              </w:rPr>
              <w:t>ТР</w:t>
            </w:r>
            <w:proofErr w:type="gramEnd"/>
            <w:r>
              <w:rPr>
                <w:sz w:val="24"/>
                <w:szCs w:val="24"/>
              </w:rPr>
              <w:t>), капитальному ремонту (КР) Техники формируется путем умножением стоимости нормо-часа на длительность работ,  рассчитываемых по нормативам стандартных работ без учета стоимости запасных ча</w:t>
            </w:r>
            <w:r>
              <w:rPr>
                <w:sz w:val="24"/>
                <w:szCs w:val="24"/>
              </w:rPr>
              <w:t>стей. Начальная (максимальная) цена нормо-часа работ по техническому обслуживанию и текущему ремонту контейнерных перегружателей типа «</w:t>
            </w:r>
            <w:proofErr w:type="spellStart"/>
            <w:r>
              <w:rPr>
                <w:sz w:val="24"/>
                <w:szCs w:val="24"/>
              </w:rPr>
              <w:t>ричстакер</w:t>
            </w:r>
            <w:proofErr w:type="spellEnd"/>
            <w:r>
              <w:rPr>
                <w:sz w:val="24"/>
                <w:szCs w:val="24"/>
              </w:rPr>
              <w:t>» не должна превышать 1502,86 (одна тысяча пятьсот два) рубля 86 копеек без учета НДС.</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65BA6" w:rsidRDefault="00400A70">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«24» сентября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65BA6" w:rsidRDefault="00400A7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65BA6" w:rsidRDefault="00400A70">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 xml:space="preserve">«27» </w:t>
            </w:r>
            <w:r>
              <w:rPr>
                <w:sz w:val="24"/>
                <w:szCs w:val="28"/>
              </w:rPr>
              <w:t>сентября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65BA6" w:rsidRDefault="00400A70">
            <w:pPr>
              <w:pStyle w:val="19"/>
              <w:ind w:firstLine="0"/>
              <w:rPr>
                <w:sz w:val="24"/>
                <w:szCs w:val="24"/>
              </w:rPr>
            </w:pPr>
            <w:r>
              <w:rPr>
                <w:sz w:val="24"/>
                <w:szCs w:val="24"/>
              </w:rPr>
              <w:t xml:space="preserve">Решение об итогах Открытого конкурса принимается Конкурсной комиссией Уральского </w:t>
            </w:r>
            <w:r>
              <w:rPr>
                <w:sz w:val="24"/>
                <w:szCs w:val="24"/>
              </w:rPr>
              <w:t xml:space="preserve">филиала ПАО «ТрансКонтейнер» </w:t>
            </w:r>
          </w:p>
          <w:p w:rsidR="00865BA6" w:rsidRDefault="00400A7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65BA6" w:rsidRDefault="00400A70">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«27» ноября 2018 г. 12 час. 00 мин.</w:t>
            </w:r>
            <w:bookmarkEnd w:id="38"/>
            <w:bookmarkEnd w:id="39"/>
            <w:bookmarkEnd w:id="40"/>
            <w:r>
              <w:rPr>
                <w:sz w:val="22"/>
                <w:szCs w:val="24"/>
              </w:rPr>
              <w:t xml:space="preserve"> </w:t>
            </w:r>
            <w:r>
              <w:rPr>
                <w:sz w:val="24"/>
                <w:szCs w:val="24"/>
              </w:rPr>
              <w:t>местного времени по адресу, указанному в пункте 9 Ин</w:t>
            </w:r>
            <w:r>
              <w:rPr>
                <w:sz w:val="24"/>
                <w:szCs w:val="24"/>
              </w:rPr>
              <w:t>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65BA6" w:rsidRDefault="00400A70" w:rsidP="00400A70">
            <w:pPr>
              <w:pStyle w:val="19"/>
              <w:ind w:firstLine="0"/>
              <w:rPr>
                <w:sz w:val="24"/>
                <w:szCs w:val="24"/>
              </w:rPr>
            </w:pPr>
            <w:r>
              <w:rPr>
                <w:sz w:val="24"/>
                <w:szCs w:val="24"/>
              </w:rPr>
              <w:t>Оплата работ по техническому обслуживанию и ремонту техники производится после подписания акта сдачи-приемки выполненных работ на основании счета и счета-фактуры Исполнителя в течение 30 (тридцати) календарных дней с момента получения Заказчиком счета-факт</w:t>
            </w:r>
            <w:r>
              <w:rPr>
                <w:sz w:val="24"/>
                <w:szCs w:val="24"/>
              </w:rPr>
              <w:t xml:space="preserve">уры. </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65BA6" w:rsidRDefault="00400A70">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65BA6" w:rsidRDefault="00400A70">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 даты заключения  договора до 31 декабря 2019 года (включительно). </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865BA6" w:rsidRDefault="00400A70">
            <w:pPr>
              <w:pStyle w:val="19"/>
              <w:ind w:firstLine="0"/>
              <w:rPr>
                <w:sz w:val="24"/>
                <w:szCs w:val="24"/>
              </w:rPr>
            </w:pPr>
            <w:r>
              <w:rPr>
                <w:sz w:val="24"/>
                <w:szCs w:val="24"/>
              </w:rPr>
              <w:t>Работы выполняются по месту нахождения Техники¸ указанному в п.4.5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65BA6" w:rsidRDefault="00400A70">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65BA6" w:rsidRDefault="00400A70">
            <w:pPr>
              <w:pStyle w:val="aff2"/>
              <w:jc w:val="both"/>
              <w:rPr>
                <w:sz w:val="24"/>
                <w:szCs w:val="24"/>
              </w:rPr>
            </w:pPr>
            <w:r w:rsidRPr="00400A70">
              <w:rPr>
                <w:sz w:val="24"/>
                <w:szCs w:val="24"/>
              </w:rPr>
              <w:t>Русский язык. Вся переписка,</w:t>
            </w:r>
            <w:r w:rsidRPr="00400A70">
              <w:rPr>
                <w:sz w:val="24"/>
                <w:szCs w:val="24"/>
              </w:rPr>
              <w:t xml:space="preserve">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65BA6" w:rsidRDefault="00400A70">
            <w:pPr>
              <w:pStyle w:val="19"/>
              <w:ind w:firstLine="0"/>
              <w:jc w:val="left"/>
              <w:rPr>
                <w:sz w:val="24"/>
                <w:szCs w:val="24"/>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b"/>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65BA6" w:rsidRPr="00400A70" w:rsidRDefault="00400A70">
            <w:pPr>
              <w:pStyle w:val="affb"/>
              <w:numPr>
                <w:ilvl w:val="1"/>
                <w:numId w:val="21"/>
              </w:numPr>
              <w:jc w:val="both"/>
            </w:pPr>
            <w:r w:rsidRPr="00400A70">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w:t>
            </w:r>
            <w:r w:rsidRPr="00400A70">
              <w:t>ачи Заявки;</w:t>
            </w:r>
          </w:p>
          <w:p w:rsidR="00865BA6" w:rsidRPr="00400A70" w:rsidRDefault="00400A70">
            <w:pPr>
              <w:pStyle w:val="affb"/>
              <w:numPr>
                <w:ilvl w:val="1"/>
                <w:numId w:val="21"/>
              </w:numPr>
              <w:jc w:val="both"/>
            </w:pPr>
            <w:r w:rsidRPr="00400A70">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65BA6" w:rsidRPr="00400A70" w:rsidRDefault="00400A70">
            <w:pPr>
              <w:pStyle w:val="affb"/>
              <w:numPr>
                <w:ilvl w:val="1"/>
                <w:numId w:val="21"/>
              </w:numPr>
              <w:jc w:val="both"/>
            </w:pPr>
            <w:r w:rsidRPr="00400A70">
              <w:t>наличие опыта выполнения работ за период трех</w:t>
            </w:r>
            <w:r w:rsidRPr="00400A70">
              <w:t xml:space="preserve"> последних лет, предшествующих году подачи Заявки и период времени в текущем году до момента окончания приема Заявок, с предметом (ремонт и техническое обслуживание  автопогрузчиков), с суммарной стоимостью договор</w:t>
            </w:r>
            <w:proofErr w:type="gramStart"/>
            <w:r w:rsidRPr="00400A70">
              <w:t>а(</w:t>
            </w:r>
            <w:proofErr w:type="gramEnd"/>
            <w:r w:rsidRPr="00400A70">
              <w:t>-</w:t>
            </w:r>
            <w:proofErr w:type="spellStart"/>
            <w:r w:rsidRPr="00400A70">
              <w:t>ов</w:t>
            </w:r>
            <w:proofErr w:type="spellEnd"/>
            <w:r w:rsidRPr="00400A70">
              <w:t>) не менее 20 % от начальной (максима</w:t>
            </w:r>
            <w:r>
              <w:t>льной) цены договора/цены лота.</w:t>
            </w:r>
          </w:p>
          <w:p w:rsidR="00A15F83" w:rsidRPr="006D2B87" w:rsidRDefault="00A15F83" w:rsidP="00A15F83">
            <w:pPr>
              <w:pStyle w:val="affb"/>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65BA6" w:rsidRPr="00400A70" w:rsidRDefault="00400A70">
            <w:pPr>
              <w:pStyle w:val="affb"/>
              <w:numPr>
                <w:ilvl w:val="1"/>
                <w:numId w:val="21"/>
              </w:numPr>
              <w:jc w:val="both"/>
            </w:pPr>
            <w:r w:rsidRPr="00400A70">
              <w:t>в случае если претендент/участник не является плательщиком НДС, документ, под</w:t>
            </w:r>
            <w:r w:rsidRPr="00400A70">
              <w:t>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65BA6" w:rsidRPr="00400A70" w:rsidRDefault="00400A70">
            <w:pPr>
              <w:pStyle w:val="affb"/>
              <w:numPr>
                <w:ilvl w:val="1"/>
                <w:numId w:val="21"/>
              </w:numPr>
              <w:jc w:val="both"/>
            </w:pPr>
            <w:proofErr w:type="gramStart"/>
            <w:r w:rsidRPr="00400A70">
              <w:t xml:space="preserve">в подтверждение соответствия требованию, установленному частью «а» пункта 2.1 документации </w:t>
            </w:r>
            <w:r w:rsidRPr="00400A70">
              <w:t>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00A70">
              <w:t>://</w:t>
            </w:r>
            <w:r>
              <w:rPr>
                <w:lang w:val="en-US"/>
              </w:rPr>
              <w:t>service</w:t>
            </w:r>
            <w:r w:rsidRPr="00400A70">
              <w:t>.</w:t>
            </w:r>
            <w:proofErr w:type="spellStart"/>
            <w:r>
              <w:rPr>
                <w:lang w:val="en-US"/>
              </w:rPr>
              <w:t>nalog</w:t>
            </w:r>
            <w:proofErr w:type="spellEnd"/>
            <w:r w:rsidRPr="00400A70">
              <w:t>.</w:t>
            </w:r>
            <w:proofErr w:type="spellStart"/>
            <w:r>
              <w:rPr>
                <w:lang w:val="en-US"/>
              </w:rPr>
              <w:t>ru</w:t>
            </w:r>
            <w:proofErr w:type="spellEnd"/>
            <w:r w:rsidRPr="00400A70">
              <w:t>/</w:t>
            </w:r>
            <w:proofErr w:type="spellStart"/>
            <w:r>
              <w:rPr>
                <w:lang w:val="en-US"/>
              </w:rPr>
              <w:t>zd</w:t>
            </w:r>
            <w:proofErr w:type="spellEnd"/>
            <w:r w:rsidRPr="00400A70">
              <w:t>.</w:t>
            </w:r>
            <w:r>
              <w:rPr>
                <w:lang w:val="en-US"/>
              </w:rPr>
              <w:t>do</w:t>
            </w:r>
            <w:r w:rsidRPr="00400A70">
              <w:t>).</w:t>
            </w:r>
            <w:proofErr w:type="gramEnd"/>
            <w:r w:rsidRPr="00400A7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w:t>
            </w:r>
            <w:r w:rsidRPr="00400A70">
              <w:t>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w:t>
            </w:r>
            <w:r w:rsidRPr="00400A70">
              <w:t>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00A70">
              <w:t>://</w:t>
            </w:r>
            <w:r>
              <w:rPr>
                <w:lang w:val="en-US"/>
              </w:rPr>
              <w:t>service</w:t>
            </w:r>
            <w:r w:rsidRPr="00400A70">
              <w:t>.</w:t>
            </w:r>
            <w:proofErr w:type="spellStart"/>
            <w:r>
              <w:rPr>
                <w:lang w:val="en-US"/>
              </w:rPr>
              <w:t>nalog</w:t>
            </w:r>
            <w:proofErr w:type="spellEnd"/>
            <w:r w:rsidRPr="00400A70">
              <w:t>.</w:t>
            </w:r>
            <w:proofErr w:type="spellStart"/>
            <w:r>
              <w:rPr>
                <w:lang w:val="en-US"/>
              </w:rPr>
              <w:t>ru</w:t>
            </w:r>
            <w:proofErr w:type="spellEnd"/>
            <w:r w:rsidRPr="00400A70">
              <w:t>/</w:t>
            </w:r>
            <w:proofErr w:type="spellStart"/>
            <w:r>
              <w:rPr>
                <w:lang w:val="en-US"/>
              </w:rPr>
              <w:t>zd</w:t>
            </w:r>
            <w:proofErr w:type="spellEnd"/>
            <w:r w:rsidRPr="00400A70">
              <w:t>.</w:t>
            </w:r>
            <w:r>
              <w:rPr>
                <w:lang w:val="en-US"/>
              </w:rPr>
              <w:t>do</w:t>
            </w:r>
            <w:r w:rsidRPr="00400A70">
              <w:t>);</w:t>
            </w:r>
          </w:p>
          <w:p w:rsidR="00865BA6" w:rsidRPr="00400A70" w:rsidRDefault="00400A70">
            <w:pPr>
              <w:pStyle w:val="affb"/>
              <w:numPr>
                <w:ilvl w:val="1"/>
                <w:numId w:val="21"/>
              </w:numPr>
              <w:jc w:val="both"/>
            </w:pPr>
            <w:proofErr w:type="gramStart"/>
            <w:r w:rsidRPr="00400A70">
              <w:t>в подтверждение соответствия тре</w:t>
            </w:r>
            <w:r w:rsidRPr="00400A70">
              <w:t>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w:t>
            </w:r>
            <w:r w:rsidRPr="00400A70">
              <w:t>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00A70">
              <w:t>://</w:t>
            </w:r>
            <w:proofErr w:type="spellStart"/>
            <w:r>
              <w:rPr>
                <w:lang w:val="en-US"/>
              </w:rPr>
              <w:t>fssprus</w:t>
            </w:r>
            <w:proofErr w:type="spellEnd"/>
            <w:r w:rsidRPr="00400A70">
              <w:t>.</w:t>
            </w:r>
            <w:proofErr w:type="spellStart"/>
            <w:r>
              <w:rPr>
                <w:lang w:val="en-US"/>
              </w:rPr>
              <w:t>ru</w:t>
            </w:r>
            <w:proofErr w:type="spellEnd"/>
            <w:r w:rsidRPr="00400A70">
              <w:t>/</w:t>
            </w:r>
            <w:proofErr w:type="spellStart"/>
            <w:r>
              <w:rPr>
                <w:lang w:val="en-US"/>
              </w:rPr>
              <w:t>iss</w:t>
            </w:r>
            <w:proofErr w:type="spellEnd"/>
            <w:r w:rsidRPr="00400A70">
              <w:t>/</w:t>
            </w:r>
            <w:proofErr w:type="spellStart"/>
            <w:r>
              <w:rPr>
                <w:lang w:val="en-US"/>
              </w:rPr>
              <w:t>ip</w:t>
            </w:r>
            <w:proofErr w:type="spellEnd"/>
            <w:r w:rsidRPr="00400A70">
              <w:t>), а также информации в едином</w:t>
            </w:r>
            <w:proofErr w:type="gramEnd"/>
            <w:r w:rsidRPr="00400A70">
              <w:t xml:space="preserve"> Федеральном </w:t>
            </w:r>
            <w:proofErr w:type="gramStart"/>
            <w:r w:rsidRPr="00400A70">
              <w:t>реестре</w:t>
            </w:r>
            <w:proofErr w:type="gramEnd"/>
            <w:r w:rsidRPr="00400A70">
              <w:t xml:space="preserve"> сведений о фактах деятельно</w:t>
            </w:r>
            <w:r w:rsidRPr="00400A70">
              <w:t xml:space="preserve">сти юридических лиц </w:t>
            </w:r>
            <w:r>
              <w:rPr>
                <w:lang w:val="en-US"/>
              </w:rPr>
              <w:t>http</w:t>
            </w:r>
            <w:r w:rsidRPr="00400A70">
              <w:t>://</w:t>
            </w:r>
            <w:r>
              <w:rPr>
                <w:lang w:val="en-US"/>
              </w:rPr>
              <w:t>www</w:t>
            </w:r>
            <w:r w:rsidRPr="00400A70">
              <w:t>.</w:t>
            </w:r>
            <w:proofErr w:type="spellStart"/>
            <w:r>
              <w:rPr>
                <w:lang w:val="en-US"/>
              </w:rPr>
              <w:t>fedresurs</w:t>
            </w:r>
            <w:proofErr w:type="spellEnd"/>
            <w:r w:rsidRPr="00400A70">
              <w:t>.</w:t>
            </w:r>
            <w:proofErr w:type="spellStart"/>
            <w:r>
              <w:rPr>
                <w:lang w:val="en-US"/>
              </w:rPr>
              <w:t>ru</w:t>
            </w:r>
            <w:proofErr w:type="spellEnd"/>
            <w:r w:rsidRPr="00400A70">
              <w:t>/</w:t>
            </w:r>
            <w:r>
              <w:rPr>
                <w:lang w:val="en-US"/>
              </w:rPr>
              <w:t>companies</w:t>
            </w:r>
            <w:r w:rsidRPr="00400A70">
              <w:t>/</w:t>
            </w:r>
            <w:proofErr w:type="spellStart"/>
            <w:r>
              <w:rPr>
                <w:lang w:val="en-US"/>
              </w:rPr>
              <w:t>IsSearching</w:t>
            </w:r>
            <w:proofErr w:type="spellEnd"/>
            <w:r w:rsidRPr="00400A7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w:t>
            </w:r>
            <w:r w:rsidRPr="00400A70">
              <w:t xml:space="preserve">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w:t>
            </w:r>
            <w:r w:rsidRPr="00400A70">
              <w:t>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w:t>
            </w:r>
            <w:r w:rsidRPr="00400A70">
              <w:t>зводств») и едином Федеральном реестре сведений о фактах деятельности юридических лиц (вкладка «реестры»);</w:t>
            </w:r>
          </w:p>
          <w:p w:rsidR="00865BA6" w:rsidRPr="00400A70" w:rsidRDefault="00400A70">
            <w:pPr>
              <w:pStyle w:val="affb"/>
              <w:numPr>
                <w:ilvl w:val="1"/>
                <w:numId w:val="21"/>
              </w:numPr>
              <w:jc w:val="both"/>
            </w:pPr>
            <w:r w:rsidRPr="00400A70">
              <w:t>годовая бухгалтерская (финансовая) отчетность, а именно: бухгалтерские балансы и отчеты о финансовых результатах за один последний завершенный отчетн</w:t>
            </w:r>
            <w:r w:rsidRPr="00400A70">
              <w:t xml:space="preserve">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w:t>
            </w:r>
            <w:r w:rsidRPr="00400A70">
              <w:t>стороне одного претендента;</w:t>
            </w:r>
          </w:p>
          <w:p w:rsidR="00865BA6" w:rsidRPr="00400A70" w:rsidRDefault="00400A70">
            <w:pPr>
              <w:pStyle w:val="affb"/>
              <w:numPr>
                <w:ilvl w:val="1"/>
                <w:numId w:val="21"/>
              </w:numPr>
              <w:jc w:val="both"/>
            </w:pPr>
            <w:r w:rsidRPr="00400A70">
              <w:t xml:space="preserve">документ по форме приложения № 4 к документации о </w:t>
            </w:r>
            <w:proofErr w:type="gramStart"/>
            <w:r w:rsidRPr="00400A70">
              <w:t>закупке</w:t>
            </w:r>
            <w:proofErr w:type="gramEnd"/>
            <w:r w:rsidRPr="00400A70">
              <w:t xml:space="preserve"> о наличии опыта поставки товара, выполнения работ, оказания услуг, указанного в подпункте 1.3 части 1 пункта 17 Информационной карты;</w:t>
            </w:r>
          </w:p>
          <w:p w:rsidR="00865BA6" w:rsidRPr="00400A70" w:rsidRDefault="00400A70">
            <w:pPr>
              <w:pStyle w:val="affb"/>
              <w:numPr>
                <w:ilvl w:val="1"/>
                <w:numId w:val="21"/>
              </w:numPr>
              <w:jc w:val="both"/>
            </w:pPr>
            <w:r w:rsidRPr="00400A70">
              <w:t>копии договоров, указанных в докумен</w:t>
            </w:r>
            <w:r w:rsidRPr="00400A70">
              <w:t xml:space="preserve">те по форме приложения № 4 к документации о </w:t>
            </w:r>
            <w:proofErr w:type="gramStart"/>
            <w:r w:rsidRPr="00400A70">
              <w:t>закупке</w:t>
            </w:r>
            <w:proofErr w:type="gramEnd"/>
            <w:r w:rsidRPr="00400A70">
              <w:t xml:space="preserve"> о наличии опыта поставки товаров, выполнения работ, оказания услуг;</w:t>
            </w:r>
          </w:p>
          <w:p w:rsidR="00865BA6" w:rsidRDefault="00400A70">
            <w:pPr>
              <w:pStyle w:val="affb"/>
              <w:numPr>
                <w:ilvl w:val="1"/>
                <w:numId w:val="21"/>
              </w:numPr>
              <w:jc w:val="both"/>
              <w:rPr>
                <w:lang w:val="en-US"/>
              </w:rPr>
            </w:pPr>
            <w:r w:rsidRPr="00400A70">
              <w:t>копии  документов, подтверждающих факт поставки товаров, выполнения работ, оказания услуг в объеме и стоимости, указанных в документе по</w:t>
            </w:r>
            <w:r w:rsidRPr="00400A70">
              <w:t xml:space="preserve">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w:t>
            </w:r>
            <w:r w:rsidRPr="00400A70">
              <w:t xml:space="preserve">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Pr="00F86FAA" w:rsidRDefault="00B7370D" w:rsidP="00400A70">
            <w:pPr>
              <w:pStyle w:val="afd"/>
              <w:ind w:firstLine="0"/>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6"/>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d"/>
                          <w:rPr>
                            <w:b/>
                            <w:sz w:val="24"/>
                          </w:rPr>
                        </w:pPr>
                        <w:r>
                          <w:rPr>
                            <w:b/>
                            <w:sz w:val="24"/>
                          </w:rPr>
                          <w:t>Критерий оценки</w:t>
                        </w:r>
                      </w:p>
                    </w:tc>
                    <w:tc>
                      <w:tcPr>
                        <w:tcW w:w="2114" w:type="dxa"/>
                      </w:tcPr>
                      <w:p w:rsidR="00B7370D" w:rsidRPr="006D2B87" w:rsidRDefault="00B7370D" w:rsidP="00B7370D">
                        <w:pPr>
                          <w:pStyle w:val="afd"/>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865BA6" w:rsidRDefault="00400A70">
                        <w:pPr>
                          <w:pStyle w:val="afd"/>
                          <w:ind w:firstLine="0"/>
                          <w:rPr>
                            <w:sz w:val="24"/>
                          </w:rPr>
                        </w:pPr>
                        <w:r>
                          <w:rPr>
                            <w:sz w:val="24"/>
                          </w:rPr>
                          <w:t xml:space="preserve">Стоимость нормо-часа работ </w:t>
                        </w:r>
                      </w:p>
                    </w:tc>
                    <w:tc>
                      <w:tcPr>
                        <w:tcW w:w="2114" w:type="dxa"/>
                      </w:tcPr>
                      <w:p w:rsidR="00865BA6" w:rsidRDefault="00400A70">
                        <w:pPr>
                          <w:pStyle w:val="afd"/>
                          <w:ind w:firstLine="0"/>
                          <w:rPr>
                            <w:sz w:val="24"/>
                            <w:lang w:val="en-US"/>
                          </w:rPr>
                        </w:pPr>
                        <w:r>
                          <w:rPr>
                            <w:sz w:val="24"/>
                            <w:lang w:val="en-US"/>
                          </w:rPr>
                          <w:t>0,55</w:t>
                        </w:r>
                      </w:p>
                    </w:tc>
                  </w:tr>
                  <w:tr w:rsidR="00B7370D" w:rsidRPr="00514332" w:rsidTr="00380FE4">
                    <w:tc>
                      <w:tcPr>
                        <w:tcW w:w="4423" w:type="dxa"/>
                      </w:tcPr>
                      <w:p w:rsidR="00865BA6" w:rsidRDefault="00400A70">
                        <w:pPr>
                          <w:pStyle w:val="afd"/>
                          <w:ind w:firstLine="0"/>
                          <w:rPr>
                            <w:sz w:val="24"/>
                          </w:rPr>
                        </w:pPr>
                        <w:r>
                          <w:rPr>
                            <w:sz w:val="24"/>
                          </w:rPr>
                          <w:t>Опыт выполнения работ (суммарная стоимость договоров, аналогичных</w:t>
                        </w:r>
                        <w:r>
                          <w:rPr>
                            <w:sz w:val="24"/>
                          </w:rPr>
                          <w:t xml:space="preserve"> предмету Открытого конкурса, в соответствии с подпунктом 1.3 части 1 пункта 17  Информационной карты). Для получения максимального балла по данному критерию </w:t>
                        </w:r>
                        <w:proofErr w:type="gramStart"/>
                        <w:r>
                          <w:rPr>
                            <w:sz w:val="24"/>
                          </w:rPr>
                          <w:t>достаточно документально</w:t>
                        </w:r>
                        <w:proofErr w:type="gramEnd"/>
                        <w:r>
                          <w:rPr>
                            <w:sz w:val="24"/>
                          </w:rPr>
                          <w:t xml:space="preserve"> подтвердить наличие опыта на сумму, равную 1 520 000,00 (один миллион пят</w:t>
                        </w:r>
                        <w:r>
                          <w:rPr>
                            <w:sz w:val="24"/>
                          </w:rPr>
                          <w:t xml:space="preserve">ьсот двадцать тысяч) рублей 00 копеек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865BA6" w:rsidRDefault="00400A70">
                        <w:pPr>
                          <w:pStyle w:val="afd"/>
                          <w:ind w:firstLine="0"/>
                          <w:rPr>
                            <w:sz w:val="24"/>
                            <w:lang w:val="en-US"/>
                          </w:rPr>
                        </w:pPr>
                        <w:r>
                          <w:rPr>
                            <w:sz w:val="24"/>
                            <w:lang w:val="en-US"/>
                          </w:rPr>
                          <w:t>0,30</w:t>
                        </w:r>
                      </w:p>
                    </w:tc>
                  </w:tr>
                  <w:tr w:rsidR="00B7370D" w:rsidRPr="00514332" w:rsidTr="00380FE4">
                    <w:tc>
                      <w:tcPr>
                        <w:tcW w:w="4423" w:type="dxa"/>
                      </w:tcPr>
                      <w:p w:rsidR="00865BA6" w:rsidRDefault="00400A70">
                        <w:pPr>
                          <w:pStyle w:val="afd"/>
                          <w:ind w:firstLine="0"/>
                          <w:rPr>
                            <w:sz w:val="24"/>
                          </w:rPr>
                        </w:pPr>
                        <w:r>
                          <w:rPr>
                            <w:sz w:val="24"/>
                          </w:rPr>
                          <w:t xml:space="preserve">Срок гарантии на выполненные Работы </w:t>
                        </w:r>
                      </w:p>
                    </w:tc>
                    <w:tc>
                      <w:tcPr>
                        <w:tcW w:w="2114" w:type="dxa"/>
                      </w:tcPr>
                      <w:p w:rsidR="00865BA6" w:rsidRDefault="00400A70">
                        <w:pPr>
                          <w:pStyle w:val="afd"/>
                          <w:ind w:firstLine="0"/>
                          <w:rPr>
                            <w:sz w:val="24"/>
                            <w:lang w:val="en-US"/>
                          </w:rPr>
                        </w:pPr>
                        <w:r>
                          <w:rPr>
                            <w:sz w:val="24"/>
                            <w:lang w:val="en-US"/>
                          </w:rPr>
                          <w:t>0,15</w:t>
                        </w:r>
                      </w:p>
                    </w:tc>
                  </w:tr>
                </w:tbl>
                <w:p w:rsidR="00B7370D" w:rsidRPr="00F86FAA" w:rsidRDefault="00B7370D" w:rsidP="00B7370D">
                  <w:pPr>
                    <w:pStyle w:val="afd"/>
                    <w:rPr>
                      <w:b/>
                      <w:i/>
                      <w:sz w:val="24"/>
                    </w:rPr>
                  </w:pPr>
                </w:p>
              </w:tc>
            </w:tr>
          </w:tbl>
          <w:p w:rsidR="00B7370D" w:rsidRPr="00F86FAA" w:rsidRDefault="00B7370D" w:rsidP="00B7370D">
            <w:pPr>
              <w:pStyle w:val="afd"/>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865BA6" w:rsidRDefault="00400A70">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865BA6" w:rsidRDefault="00B7370D" w:rsidP="00400A7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865BA6" w:rsidRDefault="00400A70">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865BA6" w:rsidRDefault="00865BA6">
            <w:pPr>
              <w:pStyle w:val="19"/>
              <w:ind w:firstLine="0"/>
              <w:rPr>
                <w:sz w:val="24"/>
                <w:szCs w:val="24"/>
              </w:rPr>
            </w:pPr>
          </w:p>
          <w:p w:rsidR="00865BA6" w:rsidRDefault="00400A70">
            <w:pPr>
              <w:pStyle w:val="19"/>
              <w:ind w:firstLine="0"/>
              <w:rPr>
                <w:sz w:val="24"/>
                <w:szCs w:val="24"/>
              </w:rPr>
            </w:pPr>
            <w:r>
              <w:rPr>
                <w:sz w:val="24"/>
                <w:szCs w:val="24"/>
              </w:rPr>
              <w:t>Не предусмотрено</w:t>
            </w:r>
          </w:p>
          <w:p w:rsidR="00865BA6" w:rsidRDefault="00865BA6">
            <w:pPr>
              <w:pStyle w:val="19"/>
              <w:ind w:firstLine="0"/>
              <w:rPr>
                <w:sz w:val="24"/>
                <w:szCs w:val="24"/>
              </w:rPr>
            </w:pPr>
          </w:p>
          <w:p w:rsidR="00865BA6" w:rsidRDefault="00865BA6">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65BA6" w:rsidRDefault="00400A70">
            <w:pPr>
              <w:pStyle w:val="19"/>
              <w:ind w:firstLine="0"/>
              <w:rPr>
                <w:sz w:val="24"/>
                <w:szCs w:val="24"/>
              </w:rPr>
            </w:pPr>
            <w:r>
              <w:rPr>
                <w:sz w:val="24"/>
                <w:szCs w:val="24"/>
              </w:rPr>
              <w:t>Не предусмотрено</w:t>
            </w:r>
          </w:p>
          <w:p w:rsidR="00865BA6" w:rsidRDefault="00865BA6">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865BA6" w:rsidRDefault="00400A70">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f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f0"/>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f0"/>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d"/>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d"/>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d"/>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d"/>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d"/>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d"/>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d"/>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d"/>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d"/>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d"/>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65BA6" w:rsidRDefault="00400A70">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d"/>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d"/>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d"/>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d"/>
        <w:ind w:firstLine="397"/>
        <w:rPr>
          <w:sz w:val="28"/>
          <w:szCs w:val="28"/>
        </w:rPr>
      </w:pPr>
      <w:r>
        <w:rPr>
          <w:sz w:val="28"/>
          <w:szCs w:val="28"/>
        </w:rPr>
        <w:t>1. Полное и сокращенное наименование претендента: ________________</w:t>
      </w:r>
      <w:proofErr w:type="gramStart"/>
      <w:r>
        <w:rPr>
          <w:sz w:val="28"/>
          <w:szCs w:val="28"/>
        </w:rPr>
        <w:t xml:space="preserve"> ;</w:t>
      </w:r>
      <w:proofErr w:type="gramEnd"/>
    </w:p>
    <w:p w:rsidR="001E06C8" w:rsidRDefault="00D82FF3" w:rsidP="00D82FF3">
      <w:pPr>
        <w:pStyle w:val="afd"/>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d"/>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d"/>
        <w:ind w:firstLine="397"/>
        <w:rPr>
          <w:bCs/>
          <w:iCs/>
          <w:sz w:val="28"/>
          <w:szCs w:val="28"/>
        </w:rPr>
      </w:pPr>
      <w:r>
        <w:rPr>
          <w:bCs/>
          <w:iCs/>
          <w:sz w:val="28"/>
          <w:szCs w:val="28"/>
        </w:rPr>
        <w:t>4. Почтовый адрес: ________________________________________________;</w:t>
      </w:r>
    </w:p>
    <w:p w:rsidR="001E06C8" w:rsidRDefault="00B84AE4" w:rsidP="00D82FF3">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d"/>
        <w:ind w:firstLine="0"/>
        <w:rPr>
          <w:sz w:val="20"/>
          <w:szCs w:val="20"/>
        </w:rPr>
      </w:pPr>
    </w:p>
    <w:p w:rsidR="00ED2753" w:rsidRDefault="00ED2753" w:rsidP="00ED2753">
      <w:pPr>
        <w:pStyle w:val="afd"/>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b"/>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d"/>
        <w:rPr>
          <w:rFonts w:eastAsia="Times New Roman"/>
          <w:spacing w:val="-13"/>
          <w:sz w:val="28"/>
          <w:szCs w:val="28"/>
        </w:rPr>
      </w:pPr>
    </w:p>
    <w:p w:rsidR="001E06C8" w:rsidRPr="00305BD2" w:rsidRDefault="001E06C8" w:rsidP="001E06C8">
      <w:pPr>
        <w:pStyle w:val="afd"/>
        <w:ind w:firstLine="0"/>
        <w:rPr>
          <w:b/>
          <w:sz w:val="28"/>
          <w:szCs w:val="28"/>
        </w:rPr>
      </w:pPr>
      <w:r>
        <w:rPr>
          <w:b/>
          <w:sz w:val="28"/>
          <w:szCs w:val="28"/>
        </w:rPr>
        <w:t xml:space="preserve">Представитель, </w:t>
      </w:r>
    </w:p>
    <w:p w:rsidR="001E06C8" w:rsidRPr="007415F9" w:rsidRDefault="001E06C8" w:rsidP="001E06C8">
      <w:pPr>
        <w:pStyle w:val="afd"/>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a"/>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d"/>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d"/>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d"/>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d"/>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d"/>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b"/>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b"/>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a"/>
          <w:bCs/>
          <w:iCs/>
          <w:sz w:val="28"/>
          <w:szCs w:val="28"/>
        </w:rPr>
        <w:footnoteReference w:id="3"/>
      </w:r>
      <w:r>
        <w:rPr>
          <w:bCs/>
          <w:iCs/>
          <w:sz w:val="28"/>
          <w:szCs w:val="28"/>
        </w:rPr>
        <w:t>:</w:t>
      </w:r>
    </w:p>
    <w:p w:rsidR="009E6A0A" w:rsidRPr="001118A3" w:rsidRDefault="009E6A0A" w:rsidP="009E6A0A">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a"/>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a"/>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65BA6" w:rsidRDefault="00400A70">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d"/>
        <w:ind w:firstLine="0"/>
        <w:jc w:val="right"/>
        <w:rPr>
          <w:rFonts w:eastAsia="Times New Roman"/>
          <w:sz w:val="32"/>
          <w:szCs w:val="28"/>
        </w:rPr>
      </w:pPr>
      <w:r>
        <w:rPr>
          <w:sz w:val="28"/>
        </w:rPr>
        <w:t>к документации о закупке</w:t>
      </w:r>
    </w:p>
    <w:p w:rsidR="00A15F83" w:rsidRDefault="00A15F83" w:rsidP="00A15F83">
      <w:pPr>
        <w:pStyle w:val="afd"/>
        <w:ind w:firstLine="0"/>
        <w:jc w:val="left"/>
        <w:rPr>
          <w:rFonts w:eastAsia="Times New Roman"/>
          <w:sz w:val="28"/>
          <w:szCs w:val="28"/>
        </w:rPr>
      </w:pPr>
    </w:p>
    <w:p w:rsidR="00865BA6" w:rsidRPr="00305BD2" w:rsidRDefault="00865BA6" w:rsidP="0055530D">
      <w:pPr>
        <w:pStyle w:val="afd"/>
        <w:ind w:firstLine="0"/>
        <w:jc w:val="center"/>
        <w:outlineLvl w:val="1"/>
        <w:rPr>
          <w:b/>
          <w:sz w:val="28"/>
          <w:szCs w:val="28"/>
        </w:rPr>
      </w:pPr>
      <w:r>
        <w:rPr>
          <w:b/>
          <w:sz w:val="28"/>
          <w:szCs w:val="28"/>
        </w:rPr>
        <w:t>Финансово-коммерческое предложение</w:t>
      </w:r>
    </w:p>
    <w:p w:rsidR="00865BA6" w:rsidRPr="00C72FD7" w:rsidRDefault="00865BA6" w:rsidP="0055530D"/>
    <w:p w:rsidR="00865BA6" w:rsidRDefault="00865BA6" w:rsidP="0055530D">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865BA6" w:rsidRPr="0065769F" w:rsidRDefault="00865BA6" w:rsidP="0055530D">
      <w:pPr>
        <w:rPr>
          <w:sz w:val="28"/>
          <w:szCs w:val="28"/>
        </w:rPr>
      </w:pPr>
      <w:r>
        <w:rPr>
          <w:sz w:val="28"/>
          <w:szCs w:val="28"/>
        </w:rPr>
        <w:t>_________________________________________________________________</w:t>
      </w:r>
    </w:p>
    <w:p w:rsidR="00865BA6" w:rsidRPr="003E7259" w:rsidRDefault="00865BA6" w:rsidP="0055530D">
      <w:pPr>
        <w:ind w:firstLine="3"/>
        <w:jc w:val="center"/>
        <w:rPr>
          <w:bCs/>
          <w:i/>
        </w:rPr>
      </w:pPr>
      <w:r>
        <w:rPr>
          <w:bCs/>
          <w:i/>
        </w:rPr>
        <w:t>(Полное наименование п</w:t>
      </w:r>
      <w:r>
        <w:rPr>
          <w:i/>
        </w:rPr>
        <w:t>ретендента</w:t>
      </w:r>
      <w:r>
        <w:rPr>
          <w:bCs/>
          <w:i/>
        </w:rPr>
        <w:t>)</w:t>
      </w:r>
    </w:p>
    <w:p w:rsidR="00865BA6" w:rsidRPr="0065769F" w:rsidRDefault="00865BA6" w:rsidP="0055530D">
      <w:pPr>
        <w:ind w:firstLine="708"/>
        <w:rPr>
          <w:bCs/>
          <w:sz w:val="28"/>
          <w:szCs w:val="28"/>
        </w:rPr>
      </w:pPr>
    </w:p>
    <w:tbl>
      <w:tblPr>
        <w:tblW w:w="4944" w:type="pct"/>
        <w:tblLayout w:type="fixed"/>
        <w:tblLook w:val="0000"/>
      </w:tblPr>
      <w:tblGrid>
        <w:gridCol w:w="471"/>
        <w:gridCol w:w="4165"/>
        <w:gridCol w:w="2481"/>
        <w:gridCol w:w="2627"/>
      </w:tblGrid>
      <w:tr w:rsidR="00865BA6" w:rsidRPr="00384CDC" w:rsidTr="004D10AB">
        <w:trPr>
          <w:trHeight w:val="2477"/>
        </w:trPr>
        <w:tc>
          <w:tcPr>
            <w:tcW w:w="242" w:type="pct"/>
            <w:tcBorders>
              <w:top w:val="single" w:sz="4" w:space="0" w:color="auto"/>
              <w:left w:val="single" w:sz="4" w:space="0" w:color="auto"/>
              <w:bottom w:val="single" w:sz="4" w:space="0" w:color="auto"/>
              <w:right w:val="single" w:sz="4" w:space="0" w:color="auto"/>
            </w:tcBorders>
            <w:vAlign w:val="center"/>
          </w:tcPr>
          <w:p w:rsidR="00865BA6" w:rsidRPr="00384CDC" w:rsidRDefault="00865BA6" w:rsidP="004D10AB">
            <w:pPr>
              <w:jc w:val="center"/>
            </w:pPr>
            <w:r>
              <w:t xml:space="preserve">№ </w:t>
            </w:r>
            <w:proofErr w:type="spellStart"/>
            <w:proofErr w:type="gramStart"/>
            <w:r>
              <w:t>п</w:t>
            </w:r>
            <w:proofErr w:type="spellEnd"/>
            <w:proofErr w:type="gramEnd"/>
            <w:r>
              <w:t>/</w:t>
            </w:r>
            <w:proofErr w:type="spellStart"/>
            <w:r>
              <w:t>п</w:t>
            </w:r>
            <w:proofErr w:type="spellEnd"/>
          </w:p>
        </w:tc>
        <w:tc>
          <w:tcPr>
            <w:tcW w:w="2137" w:type="pct"/>
            <w:tcBorders>
              <w:top w:val="single" w:sz="4" w:space="0" w:color="auto"/>
              <w:left w:val="single" w:sz="4" w:space="0" w:color="auto"/>
              <w:right w:val="single" w:sz="4" w:space="0" w:color="auto"/>
            </w:tcBorders>
            <w:vAlign w:val="center"/>
          </w:tcPr>
          <w:p w:rsidR="00865BA6" w:rsidRPr="00384CDC" w:rsidRDefault="00865BA6" w:rsidP="004D10AB">
            <w:pPr>
              <w:jc w:val="center"/>
            </w:pPr>
            <w:r>
              <w:t>Наименование работ</w:t>
            </w:r>
          </w:p>
        </w:tc>
        <w:tc>
          <w:tcPr>
            <w:tcW w:w="1273" w:type="pct"/>
            <w:tcBorders>
              <w:top w:val="single" w:sz="4" w:space="0" w:color="auto"/>
              <w:left w:val="single" w:sz="4" w:space="0" w:color="auto"/>
              <w:right w:val="single" w:sz="4" w:space="0" w:color="auto"/>
            </w:tcBorders>
            <w:vAlign w:val="center"/>
          </w:tcPr>
          <w:p w:rsidR="00865BA6" w:rsidRPr="00441BE6" w:rsidRDefault="00865BA6" w:rsidP="004D10AB">
            <w:pPr>
              <w:jc w:val="center"/>
            </w:pPr>
            <w:r>
              <w:t>Стоимость нормо-часа работ, в руб. (без НДС)</w:t>
            </w:r>
          </w:p>
        </w:tc>
        <w:tc>
          <w:tcPr>
            <w:tcW w:w="1348" w:type="pct"/>
            <w:tcBorders>
              <w:top w:val="single" w:sz="4" w:space="0" w:color="auto"/>
              <w:left w:val="single" w:sz="4" w:space="0" w:color="auto"/>
              <w:right w:val="single" w:sz="4" w:space="0" w:color="auto"/>
            </w:tcBorders>
          </w:tcPr>
          <w:p w:rsidR="00865BA6" w:rsidRPr="00441BE6" w:rsidRDefault="00865BA6" w:rsidP="004D10AB">
            <w:pPr>
              <w:jc w:val="center"/>
            </w:pPr>
          </w:p>
          <w:p w:rsidR="00865BA6" w:rsidRPr="00441BE6" w:rsidRDefault="00865BA6" w:rsidP="004D10AB">
            <w:pPr>
              <w:jc w:val="center"/>
            </w:pPr>
          </w:p>
          <w:p w:rsidR="00865BA6" w:rsidRPr="00441BE6" w:rsidRDefault="00865BA6" w:rsidP="004D10AB">
            <w:pPr>
              <w:jc w:val="center"/>
            </w:pPr>
          </w:p>
          <w:p w:rsidR="00865BA6" w:rsidRPr="00441BE6" w:rsidRDefault="00865BA6" w:rsidP="004D10AB">
            <w:pPr>
              <w:shd w:val="clear" w:color="auto" w:fill="FFFFFF"/>
              <w:jc w:val="center"/>
            </w:pPr>
            <w:r>
              <w:t>Срок гарантии на выполненные Работы (не менее 12 (</w:t>
            </w:r>
            <w:proofErr w:type="spellStart"/>
            <w:r>
              <w:t>двеннадцати</w:t>
            </w:r>
            <w:proofErr w:type="spellEnd"/>
            <w:r>
              <w:t>) месяцев с даты подписания акта сдачи-приемки выполненных Работ)</w:t>
            </w:r>
          </w:p>
          <w:p w:rsidR="00865BA6" w:rsidRPr="00441BE6" w:rsidRDefault="00865BA6" w:rsidP="004D10AB">
            <w:pPr>
              <w:jc w:val="center"/>
            </w:pPr>
          </w:p>
        </w:tc>
      </w:tr>
      <w:tr w:rsidR="00865BA6" w:rsidRPr="00384CDC" w:rsidTr="004D10AB">
        <w:trPr>
          <w:trHeight w:val="2184"/>
        </w:trPr>
        <w:tc>
          <w:tcPr>
            <w:tcW w:w="242" w:type="pct"/>
            <w:tcBorders>
              <w:top w:val="single" w:sz="4" w:space="0" w:color="auto"/>
              <w:left w:val="single" w:sz="4" w:space="0" w:color="auto"/>
              <w:bottom w:val="single" w:sz="4" w:space="0" w:color="auto"/>
              <w:right w:val="single" w:sz="4" w:space="0" w:color="auto"/>
            </w:tcBorders>
            <w:noWrap/>
            <w:vAlign w:val="center"/>
          </w:tcPr>
          <w:p w:rsidR="00865BA6" w:rsidRPr="00384CDC" w:rsidRDefault="00865BA6" w:rsidP="004D10AB">
            <w:pPr>
              <w:jc w:val="center"/>
            </w:pPr>
            <w:r>
              <w:t>1</w:t>
            </w:r>
          </w:p>
        </w:tc>
        <w:tc>
          <w:tcPr>
            <w:tcW w:w="2137" w:type="pct"/>
            <w:tcBorders>
              <w:top w:val="single" w:sz="4" w:space="0" w:color="auto"/>
              <w:left w:val="nil"/>
              <w:bottom w:val="single" w:sz="4" w:space="0" w:color="auto"/>
              <w:right w:val="single" w:sz="4" w:space="0" w:color="auto"/>
            </w:tcBorders>
            <w:vAlign w:val="center"/>
          </w:tcPr>
          <w:p w:rsidR="00865BA6" w:rsidRPr="003E12F4" w:rsidRDefault="00865BA6" w:rsidP="004D10AB">
            <w:r>
              <w:t xml:space="preserve">Выполнение работ по техническому обслуживанию (далее ТО), текущему ремонту (далее - </w:t>
            </w:r>
            <w:proofErr w:type="gramStart"/>
            <w:r>
              <w:t>ТР</w:t>
            </w:r>
            <w:proofErr w:type="gramEnd"/>
            <w:r>
              <w:t>) и капитальному ремонту (далее - КР) контейнерных перегружателей типа «</w:t>
            </w:r>
            <w:proofErr w:type="spellStart"/>
            <w:r>
              <w:t>Ричстакер</w:t>
            </w:r>
            <w:proofErr w:type="spellEnd"/>
            <w:r>
              <w:t>» KALMAR DRF450 и FANTUZZI (далее – Техника) на контейнерных терминалах Уральского филиала ПАО «ТрансКонтейнер».</w:t>
            </w:r>
          </w:p>
        </w:tc>
        <w:tc>
          <w:tcPr>
            <w:tcW w:w="1273" w:type="pct"/>
            <w:tcBorders>
              <w:top w:val="single" w:sz="4" w:space="0" w:color="auto"/>
              <w:left w:val="nil"/>
              <w:bottom w:val="single" w:sz="4" w:space="0" w:color="auto"/>
              <w:right w:val="single" w:sz="4" w:space="0" w:color="auto"/>
            </w:tcBorders>
          </w:tcPr>
          <w:p w:rsidR="00865BA6" w:rsidRPr="00384CDC" w:rsidRDefault="00865BA6" w:rsidP="004D10AB">
            <w:pPr>
              <w:jc w:val="center"/>
            </w:pPr>
          </w:p>
        </w:tc>
        <w:tc>
          <w:tcPr>
            <w:tcW w:w="1348" w:type="pct"/>
            <w:tcBorders>
              <w:top w:val="single" w:sz="4" w:space="0" w:color="auto"/>
              <w:left w:val="single" w:sz="4" w:space="0" w:color="auto"/>
              <w:bottom w:val="single" w:sz="4" w:space="0" w:color="auto"/>
              <w:right w:val="single" w:sz="4" w:space="0" w:color="auto"/>
            </w:tcBorders>
          </w:tcPr>
          <w:p w:rsidR="00865BA6" w:rsidRPr="00384CDC" w:rsidRDefault="00865BA6" w:rsidP="004D10AB">
            <w:pPr>
              <w:jc w:val="center"/>
            </w:pPr>
          </w:p>
        </w:tc>
      </w:tr>
    </w:tbl>
    <w:p w:rsidR="00865BA6" w:rsidRPr="000379F8" w:rsidRDefault="00865BA6" w:rsidP="0055530D">
      <w:pPr>
        <w:ind w:firstLine="567"/>
        <w:jc w:val="both"/>
        <w:rPr>
          <w:color w:val="BFBFBF"/>
          <w:sz w:val="28"/>
          <w:szCs w:val="28"/>
        </w:rPr>
      </w:pPr>
    </w:p>
    <w:p w:rsidR="00865BA6" w:rsidRPr="00D052E3" w:rsidRDefault="00865BA6" w:rsidP="0055530D">
      <w:pPr>
        <w:ind w:left="-284" w:firstLine="568"/>
        <w:jc w:val="both"/>
        <w:rPr>
          <w:sz w:val="28"/>
          <w:szCs w:val="28"/>
        </w:rPr>
      </w:pPr>
      <w:r>
        <w:rPr>
          <w:sz w:val="28"/>
          <w:szCs w:val="28"/>
        </w:rPr>
        <w:t xml:space="preserve">1. Цена, указанная в настоящем финансово-коммерческом предложении по (выполнению работ) ________________________ с учетом всех налогов (кроме НДС), стоимости используемых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выполнением работ. Сумма НДС и условия начисления определяются в соответствии с законодательством Российской Федерации.  </w:t>
      </w:r>
    </w:p>
    <w:p w:rsidR="00865BA6" w:rsidRDefault="00865BA6" w:rsidP="0055530D">
      <w:pPr>
        <w:pStyle w:val="aff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65BA6" w:rsidRDefault="00865BA6" w:rsidP="0055530D">
      <w:pPr>
        <w:pStyle w:val="aff0"/>
      </w:pPr>
      <w:r>
        <w:rPr>
          <w:szCs w:val="28"/>
        </w:rPr>
        <w:t xml:space="preserve">2. Дополнительные условия выполнения работ </w:t>
      </w:r>
      <w:r>
        <w:t xml:space="preserve">_______________________________________________________ </w:t>
      </w:r>
    </w:p>
    <w:p w:rsidR="00865BA6" w:rsidRPr="00721D0D" w:rsidRDefault="00865BA6" w:rsidP="0055530D">
      <w:pPr>
        <w:pStyle w:val="aff0"/>
        <w:jc w:val="center"/>
        <w:rPr>
          <w:i/>
          <w:sz w:val="24"/>
          <w:szCs w:val="24"/>
        </w:rPr>
      </w:pPr>
      <w:r>
        <w:rPr>
          <w:i/>
          <w:sz w:val="24"/>
          <w:szCs w:val="24"/>
        </w:rPr>
        <w:t>(заполняется претендентом при необходимости).</w:t>
      </w:r>
    </w:p>
    <w:p w:rsidR="00865BA6" w:rsidRPr="00205668" w:rsidRDefault="00865BA6" w:rsidP="0055530D">
      <w:pPr>
        <w:pStyle w:val="aff0"/>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865BA6" w:rsidRPr="00205668" w:rsidRDefault="00865BA6" w:rsidP="0055530D">
      <w:pPr>
        <w:pStyle w:val="aff0"/>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865BA6" w:rsidRPr="00205668" w:rsidRDefault="00865BA6" w:rsidP="0055530D">
      <w:pPr>
        <w:pStyle w:val="aff0"/>
        <w:jc w:val="both"/>
        <w:rPr>
          <w:szCs w:val="28"/>
        </w:rPr>
      </w:pPr>
      <w:r>
        <w:rPr>
          <w:szCs w:val="28"/>
        </w:rPr>
        <w:t>5. В случае</w:t>
      </w:r>
      <w:proofErr w:type="gramStart"/>
      <w:r>
        <w:rPr>
          <w:szCs w:val="28"/>
        </w:rPr>
        <w:t>,</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65BA6" w:rsidRPr="00205668" w:rsidRDefault="00865BA6" w:rsidP="0055530D">
      <w:pPr>
        <w:pStyle w:val="aff0"/>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65BA6" w:rsidRPr="00F1238B" w:rsidRDefault="00865BA6" w:rsidP="0055530D">
      <w:pPr>
        <w:pStyle w:val="aff0"/>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65BA6" w:rsidRPr="00F1238B" w:rsidRDefault="00865BA6" w:rsidP="0055530D">
      <w:pPr>
        <w:pStyle w:val="aff0"/>
        <w:jc w:val="both"/>
        <w:rPr>
          <w:szCs w:val="28"/>
        </w:rPr>
      </w:pPr>
    </w:p>
    <w:p w:rsidR="00865BA6" w:rsidRPr="00205668" w:rsidRDefault="00865BA6" w:rsidP="0055530D">
      <w:pPr>
        <w:pStyle w:val="afd"/>
        <w:ind w:firstLine="0"/>
        <w:jc w:val="left"/>
        <w:rPr>
          <w:rFonts w:eastAsia="Times New Roman"/>
          <w:sz w:val="28"/>
          <w:szCs w:val="28"/>
        </w:rPr>
      </w:pPr>
    </w:p>
    <w:p w:rsidR="00865BA6" w:rsidRPr="007415F9" w:rsidRDefault="00865BA6" w:rsidP="0055530D">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в Отрытом конкурсе в электронной форме от имени ____________________________________________________________</w:t>
      </w:r>
    </w:p>
    <w:p w:rsidR="00865BA6" w:rsidRPr="007415F9" w:rsidRDefault="00865BA6" w:rsidP="0055530D">
      <w:pPr>
        <w:tabs>
          <w:tab w:val="left" w:pos="8640"/>
        </w:tabs>
        <w:jc w:val="center"/>
        <w:rPr>
          <w:i/>
        </w:rPr>
      </w:pPr>
      <w:r>
        <w:rPr>
          <w:i/>
        </w:rPr>
        <w:t>(наименование претендента)</w:t>
      </w:r>
    </w:p>
    <w:p w:rsidR="00865BA6" w:rsidRDefault="00865BA6" w:rsidP="0055530D">
      <w:r>
        <w:rPr>
          <w:sz w:val="28"/>
          <w:szCs w:val="28"/>
        </w:rPr>
        <w:t>__________________________________________________________________</w:t>
      </w: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65BA6" w:rsidRDefault="00400A70">
      <w:pPr>
        <w:pStyle w:val="1"/>
        <w:jc w:val="right"/>
        <w:rPr>
          <w:rFonts w:cs="Times New Roman"/>
          <w:b w:val="0"/>
          <w:i/>
          <w:iCs/>
        </w:rPr>
      </w:pPr>
      <w:r>
        <w:rPr>
          <w:rFonts w:cs="Times New Roman"/>
          <w:b w:val="0"/>
          <w:sz w:val="28"/>
        </w:rPr>
        <w:t>П</w:t>
      </w:r>
      <w:r>
        <w:rPr>
          <w:rFonts w:cs="Times New Roman"/>
          <w:b w:val="0"/>
          <w:sz w:val="28"/>
        </w:rPr>
        <w:t>риложение № 4</w:t>
      </w:r>
    </w:p>
    <w:p w:rsidR="00A15F83" w:rsidRPr="008522E8" w:rsidRDefault="00A15F83" w:rsidP="00A15F83">
      <w:pPr>
        <w:pStyle w:val="afd"/>
        <w:ind w:firstLine="0"/>
        <w:jc w:val="right"/>
        <w:rPr>
          <w:rFonts w:eastAsia="Times New Roman"/>
          <w:sz w:val="32"/>
          <w:szCs w:val="28"/>
        </w:rPr>
      </w:pPr>
      <w:r>
        <w:rPr>
          <w:sz w:val="28"/>
        </w:rPr>
        <w:t>к документации о закупке</w:t>
      </w:r>
    </w:p>
    <w:p w:rsidR="00A15F83" w:rsidRDefault="00A15F83" w:rsidP="00A15F83">
      <w:pPr>
        <w:pStyle w:val="afd"/>
        <w:ind w:firstLine="0"/>
        <w:jc w:val="left"/>
        <w:rPr>
          <w:rFonts w:eastAsia="Times New Roman"/>
          <w:sz w:val="28"/>
          <w:szCs w:val="28"/>
        </w:rPr>
      </w:pPr>
    </w:p>
    <w:p w:rsidR="00865BA6" w:rsidRDefault="00865BA6" w:rsidP="001324D6">
      <w:pPr>
        <w:pStyle w:val="afd"/>
        <w:ind w:firstLine="0"/>
        <w:jc w:val="center"/>
        <w:outlineLvl w:val="1"/>
        <w:rPr>
          <w:b/>
          <w:sz w:val="28"/>
          <w:szCs w:val="28"/>
        </w:rPr>
      </w:pPr>
      <w:bookmarkStart w:id="41" w:name="OLE_LINK7"/>
    </w:p>
    <w:p w:rsidR="00865BA6" w:rsidRPr="00305BD2" w:rsidRDefault="00865BA6" w:rsidP="001324D6">
      <w:pPr>
        <w:pStyle w:val="afd"/>
        <w:ind w:firstLine="0"/>
        <w:jc w:val="center"/>
        <w:outlineLvl w:val="1"/>
        <w:rPr>
          <w:b/>
          <w:sz w:val="28"/>
          <w:szCs w:val="28"/>
        </w:rPr>
      </w:pPr>
      <w:r>
        <w:rPr>
          <w:b/>
          <w:sz w:val="28"/>
          <w:szCs w:val="28"/>
        </w:rPr>
        <w:t>Сведения об опыте</w:t>
      </w:r>
      <w:bookmarkEnd w:id="41"/>
      <w:r>
        <w:rPr>
          <w:b/>
          <w:sz w:val="28"/>
          <w:szCs w:val="28"/>
        </w:rPr>
        <w:t xml:space="preserve"> выполнения работ, оказания услуг</w:t>
      </w:r>
    </w:p>
    <w:p w:rsidR="00865BA6" w:rsidRPr="003D485E" w:rsidRDefault="00865BA6" w:rsidP="001324D6">
      <w:pPr>
        <w:jc w:val="center"/>
        <w:rPr>
          <w:b/>
          <w:bCs/>
          <w:sz w:val="28"/>
          <w:szCs w:val="28"/>
        </w:rPr>
      </w:pPr>
      <w:r>
        <w:rPr>
          <w:b/>
          <w:bCs/>
          <w:sz w:val="28"/>
          <w:szCs w:val="28"/>
        </w:rPr>
        <w:t xml:space="preserve">по предмету Открытого конкурса № </w:t>
      </w:r>
      <w:proofErr w:type="spellStart"/>
      <w:r>
        <w:rPr>
          <w:b/>
          <w:bCs/>
          <w:sz w:val="28"/>
          <w:szCs w:val="28"/>
        </w:rPr>
        <w:t>Окэ________________</w:t>
      </w:r>
      <w:proofErr w:type="spellEnd"/>
      <w:r>
        <w:rPr>
          <w:b/>
          <w:bCs/>
          <w:sz w:val="28"/>
          <w:szCs w:val="28"/>
        </w:rPr>
        <w:t xml:space="preserve">, </w:t>
      </w:r>
      <w:proofErr w:type="gramStart"/>
      <w:r>
        <w:rPr>
          <w:b/>
          <w:bCs/>
          <w:sz w:val="28"/>
          <w:szCs w:val="28"/>
        </w:rPr>
        <w:t>выполненных</w:t>
      </w:r>
      <w:proofErr w:type="gramEnd"/>
      <w:r>
        <w:rPr>
          <w:b/>
          <w:bCs/>
          <w:sz w:val="28"/>
          <w:szCs w:val="28"/>
        </w:rPr>
        <w:t>, оказанных _______________________________________________________________.</w:t>
      </w:r>
    </w:p>
    <w:p w:rsidR="00865BA6" w:rsidRPr="003D485E" w:rsidRDefault="00865BA6" w:rsidP="001324D6">
      <w:pP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55"/>
        <w:gridCol w:w="2665"/>
        <w:gridCol w:w="1735"/>
        <w:gridCol w:w="1685"/>
        <w:gridCol w:w="1840"/>
      </w:tblGrid>
      <w:tr w:rsidR="00865BA6" w:rsidRPr="003D485E" w:rsidTr="00F05F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65BA6" w:rsidRDefault="00865BA6" w:rsidP="00F05FB5">
            <w:pPr>
              <w:jc w:val="center"/>
            </w:pPr>
            <w:r>
              <w:t xml:space="preserve"> Количество выполненных работ,</w:t>
            </w:r>
          </w:p>
          <w:p w:rsidR="00865BA6" w:rsidRPr="003D485E" w:rsidRDefault="00865BA6" w:rsidP="001324D6">
            <w:pPr>
              <w:jc w:val="center"/>
            </w:pPr>
            <w:r>
              <w:t xml:space="preserve">оказанных,  услуг  </w:t>
            </w:r>
          </w:p>
        </w:tc>
        <w:tc>
          <w:tcPr>
            <w:tcW w:w="0" w:type="auto"/>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 xml:space="preserve"> Сумма стоимости выполненных работ, оказанных услуг по договору, без учета НДС, руб.</w:t>
            </w:r>
          </w:p>
        </w:tc>
      </w:tr>
      <w:tr w:rsidR="00865BA6" w:rsidRPr="003D485E" w:rsidTr="00F05FB5">
        <w:trPr>
          <w:trHeight w:val="274"/>
        </w:trPr>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r>
              <w:t>1.</w:t>
            </w:r>
          </w:p>
        </w:tc>
        <w:tc>
          <w:tcPr>
            <w:tcW w:w="0" w:type="auto"/>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p>
        </w:tc>
        <w:tc>
          <w:tcPr>
            <w:tcW w:w="2665" w:type="dxa"/>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1735" w:type="dxa"/>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r>
      <w:tr w:rsidR="00865BA6" w:rsidRPr="003D485E" w:rsidTr="00F05FB5">
        <w:trPr>
          <w:trHeight w:val="262"/>
        </w:trPr>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r>
              <w:t>2.</w:t>
            </w:r>
          </w:p>
        </w:tc>
        <w:tc>
          <w:tcPr>
            <w:tcW w:w="0" w:type="auto"/>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p>
        </w:tc>
        <w:tc>
          <w:tcPr>
            <w:tcW w:w="2665" w:type="dxa"/>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1735" w:type="dxa"/>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r>
      <w:tr w:rsidR="00865BA6" w:rsidRPr="003D485E" w:rsidTr="00F05FB5">
        <w:trPr>
          <w:trHeight w:val="207"/>
        </w:trPr>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gridSpan w:val="3"/>
            <w:tcBorders>
              <w:top w:val="single" w:sz="4" w:space="0" w:color="auto"/>
              <w:left w:val="single" w:sz="4" w:space="0" w:color="auto"/>
              <w:bottom w:val="single" w:sz="4" w:space="0" w:color="auto"/>
              <w:right w:val="single" w:sz="4" w:space="0" w:color="auto"/>
            </w:tcBorders>
            <w:vAlign w:val="center"/>
          </w:tcPr>
          <w:p w:rsidR="00865BA6" w:rsidRPr="003D485E" w:rsidRDefault="00865BA6" w:rsidP="00F05F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c>
          <w:tcPr>
            <w:tcW w:w="0" w:type="auto"/>
            <w:tcBorders>
              <w:top w:val="single" w:sz="4" w:space="0" w:color="auto"/>
              <w:left w:val="single" w:sz="4" w:space="0" w:color="auto"/>
              <w:bottom w:val="single" w:sz="4" w:space="0" w:color="auto"/>
              <w:right w:val="single" w:sz="4" w:space="0" w:color="auto"/>
            </w:tcBorders>
          </w:tcPr>
          <w:p w:rsidR="00865BA6" w:rsidRPr="003D485E" w:rsidRDefault="00865BA6" w:rsidP="00F05FB5"/>
        </w:tc>
      </w:tr>
    </w:tbl>
    <w:p w:rsidR="00865BA6" w:rsidRPr="003D485E" w:rsidRDefault="00865BA6" w:rsidP="001324D6">
      <w:pPr>
        <w:jc w:val="center"/>
      </w:pPr>
    </w:p>
    <w:p w:rsidR="00865BA6" w:rsidRPr="003D485E" w:rsidRDefault="00865BA6" w:rsidP="001324D6">
      <w:r>
        <w:t>Приложение: 1. копия договора на ____ листах.</w:t>
      </w:r>
    </w:p>
    <w:p w:rsidR="00865BA6" w:rsidRDefault="00865BA6" w:rsidP="001324D6">
      <w:r>
        <w:tab/>
        <w:t xml:space="preserve">             2. копия акта на </w:t>
      </w:r>
      <w:r>
        <w:tab/>
        <w:t>____ листах.</w:t>
      </w:r>
    </w:p>
    <w:p w:rsidR="00865BA6" w:rsidRPr="003D485E" w:rsidRDefault="00865BA6" w:rsidP="001324D6">
      <w:r>
        <w:t xml:space="preserve">                         3. копии иных документов на </w:t>
      </w:r>
      <w:proofErr w:type="spellStart"/>
      <w:r>
        <w:t>___листах</w:t>
      </w:r>
      <w:proofErr w:type="spellEnd"/>
      <w:r>
        <w:t>.</w:t>
      </w:r>
    </w:p>
    <w:p w:rsidR="00865BA6" w:rsidRPr="003D485E" w:rsidRDefault="00865BA6" w:rsidP="001324D6">
      <w:pPr>
        <w:jc w:val="center"/>
        <w:rPr>
          <w:b/>
          <w:szCs w:val="28"/>
        </w:rPr>
      </w:pPr>
    </w:p>
    <w:p w:rsidR="00865BA6" w:rsidRPr="003D485E" w:rsidRDefault="00865BA6" w:rsidP="001324D6"/>
    <w:p w:rsidR="00865BA6" w:rsidRPr="003D485E" w:rsidRDefault="00865BA6" w:rsidP="001324D6"/>
    <w:p w:rsidR="00865BA6" w:rsidRPr="007415F9" w:rsidRDefault="00865BA6" w:rsidP="001324D6">
      <w:pPr>
        <w:pStyle w:val="afd"/>
        <w:ind w:firstLine="0"/>
        <w:jc w:val="left"/>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_______________________________________________________________</w:t>
      </w:r>
    </w:p>
    <w:p w:rsidR="00865BA6" w:rsidRPr="007415F9" w:rsidRDefault="00865BA6" w:rsidP="001324D6">
      <w:pPr>
        <w:tabs>
          <w:tab w:val="left" w:pos="8640"/>
        </w:tabs>
        <w:jc w:val="center"/>
        <w:rPr>
          <w:i/>
        </w:rPr>
      </w:pPr>
      <w:r>
        <w:rPr>
          <w:i/>
        </w:rPr>
        <w:t>(наименование претендента)</w:t>
      </w:r>
    </w:p>
    <w:p w:rsidR="00865BA6" w:rsidRPr="00445DDD" w:rsidRDefault="00865BA6" w:rsidP="001324D6">
      <w:pPr>
        <w:pStyle w:val="32"/>
        <w:suppressAutoHyphens/>
        <w:spacing w:after="0"/>
        <w:rPr>
          <w:sz w:val="28"/>
          <w:szCs w:val="28"/>
        </w:rPr>
      </w:pPr>
      <w:r>
        <w:rPr>
          <w:sz w:val="28"/>
          <w:szCs w:val="28"/>
        </w:rPr>
        <w:t>___________________________________________________________________</w:t>
      </w:r>
    </w:p>
    <w:p w:rsidR="00865BA6" w:rsidRPr="007415F9" w:rsidRDefault="00865BA6" w:rsidP="001324D6">
      <w:pPr>
        <w:rPr>
          <w:i/>
        </w:rPr>
      </w:pPr>
      <w:r>
        <w:rPr>
          <w:i/>
        </w:rPr>
        <w:t xml:space="preserve">       Печать</w:t>
      </w:r>
      <w:r>
        <w:rPr>
          <w:i/>
        </w:rPr>
        <w:tab/>
      </w:r>
      <w:r>
        <w:rPr>
          <w:i/>
        </w:rPr>
        <w:tab/>
      </w:r>
      <w:r>
        <w:rPr>
          <w:i/>
        </w:rPr>
        <w:tab/>
        <w:t>(должность, подпись, ФИО)</w:t>
      </w:r>
    </w:p>
    <w:p w:rsidR="00865BA6" w:rsidRPr="00A4791C" w:rsidRDefault="00865BA6" w:rsidP="001324D6">
      <w:pPr>
        <w:pStyle w:val="32"/>
        <w:suppressAutoHyphens/>
        <w:spacing w:after="0"/>
        <w:rPr>
          <w:sz w:val="28"/>
          <w:szCs w:val="28"/>
        </w:rPr>
      </w:pPr>
      <w:r>
        <w:rPr>
          <w:sz w:val="28"/>
          <w:szCs w:val="28"/>
        </w:rPr>
        <w:t>"____" _________ 201__ г.</w:t>
      </w: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865BA6" w:rsidRDefault="00865BA6" w:rsidP="001324D6">
      <w:pPr>
        <w:pStyle w:val="19"/>
        <w:ind w:firstLine="0"/>
        <w:jc w:val="right"/>
        <w:outlineLvl w:val="0"/>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65BA6" w:rsidRDefault="00400A70">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65BA6" w:rsidRPr="00881F36" w:rsidRDefault="00865BA6" w:rsidP="00913752">
      <w:pPr>
        <w:shd w:val="clear" w:color="auto" w:fill="FFFFFF"/>
        <w:jc w:val="center"/>
        <w:rPr>
          <w:sz w:val="28"/>
          <w:szCs w:val="28"/>
        </w:rPr>
      </w:pPr>
      <w:r>
        <w:rPr>
          <w:b/>
          <w:bCs/>
          <w:color w:val="000000"/>
          <w:sz w:val="28"/>
          <w:szCs w:val="28"/>
        </w:rPr>
        <w:t xml:space="preserve">Договор № </w:t>
      </w:r>
    </w:p>
    <w:p w:rsidR="00865BA6" w:rsidRPr="00881F36" w:rsidRDefault="00865BA6" w:rsidP="00913752">
      <w:pPr>
        <w:shd w:val="clear" w:color="auto" w:fill="FFFFFF"/>
        <w:jc w:val="center"/>
        <w:rPr>
          <w:b/>
          <w:bCs/>
          <w:color w:val="000000"/>
          <w:sz w:val="28"/>
          <w:szCs w:val="28"/>
        </w:rPr>
      </w:pPr>
      <w:r>
        <w:rPr>
          <w:b/>
          <w:bCs/>
          <w:color w:val="000000"/>
          <w:sz w:val="28"/>
          <w:szCs w:val="28"/>
        </w:rPr>
        <w:t>на выполнение работ</w:t>
      </w:r>
    </w:p>
    <w:p w:rsidR="00865BA6" w:rsidRPr="00881F36" w:rsidRDefault="00865BA6" w:rsidP="00913752">
      <w:pPr>
        <w:shd w:val="clear" w:color="auto" w:fill="FFFFFF"/>
        <w:jc w:val="center"/>
        <w:rPr>
          <w:b/>
          <w:sz w:val="28"/>
          <w:szCs w:val="28"/>
        </w:rPr>
      </w:pPr>
    </w:p>
    <w:p w:rsidR="00865BA6" w:rsidRPr="00881F36" w:rsidRDefault="00865BA6" w:rsidP="00913752">
      <w:pPr>
        <w:shd w:val="clear" w:color="auto" w:fill="FFFFFF"/>
        <w:tabs>
          <w:tab w:val="left" w:pos="6502"/>
        </w:tabs>
        <w:jc w:val="both"/>
        <w:rPr>
          <w:sz w:val="28"/>
          <w:szCs w:val="28"/>
        </w:rPr>
      </w:pPr>
      <w:r>
        <w:rPr>
          <w:color w:val="000000"/>
          <w:sz w:val="28"/>
          <w:szCs w:val="28"/>
        </w:rPr>
        <w:t xml:space="preserve">г. Екатеринбург                                                           </w:t>
      </w:r>
      <w:r>
        <w:rPr>
          <w:color w:val="000000"/>
          <w:sz w:val="28"/>
          <w:szCs w:val="28"/>
        </w:rPr>
        <w:tab/>
        <w:t xml:space="preserve">   </w:t>
      </w:r>
      <w:r>
        <w:rPr>
          <w:bCs/>
          <w:color w:val="000000"/>
          <w:sz w:val="28"/>
          <w:szCs w:val="28"/>
        </w:rPr>
        <w:t xml:space="preserve">« __ </w:t>
      </w:r>
      <w:r>
        <w:rPr>
          <w:color w:val="000000"/>
          <w:sz w:val="28"/>
          <w:szCs w:val="28"/>
        </w:rPr>
        <w:t>» ______</w:t>
      </w:r>
      <w:r>
        <w:rPr>
          <w:bCs/>
          <w:color w:val="000000"/>
          <w:sz w:val="28"/>
          <w:szCs w:val="28"/>
        </w:rPr>
        <w:t xml:space="preserve"> </w:t>
      </w:r>
      <w:r>
        <w:rPr>
          <w:color w:val="000000"/>
          <w:sz w:val="28"/>
          <w:szCs w:val="28"/>
        </w:rPr>
        <w:t>2018 г.</w:t>
      </w:r>
    </w:p>
    <w:p w:rsidR="00865BA6" w:rsidRPr="00881F36" w:rsidRDefault="00865BA6" w:rsidP="00913752">
      <w:pPr>
        <w:shd w:val="clear" w:color="auto" w:fill="FFFFFF"/>
        <w:ind w:firstLine="727"/>
        <w:jc w:val="both"/>
        <w:rPr>
          <w:color w:val="000000"/>
          <w:sz w:val="28"/>
          <w:szCs w:val="28"/>
        </w:rPr>
      </w:pPr>
    </w:p>
    <w:p w:rsidR="00865BA6" w:rsidRDefault="00865BA6" w:rsidP="00913752">
      <w:pPr>
        <w:widowControl w:val="0"/>
        <w:overflowPunct w:val="0"/>
        <w:autoSpaceDE w:val="0"/>
        <w:autoSpaceDN w:val="0"/>
        <w:adjustRightInd w:val="0"/>
        <w:ind w:firstLine="709"/>
        <w:jc w:val="both"/>
        <w:rPr>
          <w:color w:val="000000"/>
          <w:sz w:val="28"/>
          <w:szCs w:val="28"/>
        </w:rPr>
      </w:pPr>
      <w:proofErr w:type="gramStart"/>
      <w:r>
        <w:rPr>
          <w:sz w:val="28"/>
          <w:szCs w:val="28"/>
        </w:rPr>
        <w:t xml:space="preserve">Публичное акционерное общество «Центр по перевозке грузов в контейнерах «ТрансКонтейнер» (ПАО «ТрансКонтейнер»), </w:t>
      </w:r>
      <w:r>
        <w:rPr>
          <w:color w:val="000000"/>
          <w:sz w:val="28"/>
          <w:szCs w:val="28"/>
        </w:rPr>
        <w:t xml:space="preserve">именуемое в дальнейшем «Заказчик», </w:t>
      </w:r>
      <w:r>
        <w:rPr>
          <w:sz w:val="28"/>
          <w:szCs w:val="28"/>
        </w:rPr>
        <w:t xml:space="preserve">в </w:t>
      </w:r>
      <w:proofErr w:type="spellStart"/>
      <w:r>
        <w:rPr>
          <w:sz w:val="28"/>
          <w:szCs w:val="28"/>
        </w:rPr>
        <w:t>лице____________________</w:t>
      </w:r>
      <w:proofErr w:type="spellEnd"/>
      <w:r>
        <w:rPr>
          <w:sz w:val="28"/>
          <w:szCs w:val="28"/>
        </w:rPr>
        <w:t>, действующего на основании ________________________</w:t>
      </w:r>
      <w:r>
        <w:rPr>
          <w:color w:val="000000"/>
          <w:sz w:val="28"/>
          <w:szCs w:val="28"/>
        </w:rPr>
        <w:t>, с одной стороны, и _____________________________</w:t>
      </w:r>
      <w:r>
        <w:rPr>
          <w:sz w:val="28"/>
          <w:szCs w:val="28"/>
        </w:rPr>
        <w:t>,</w:t>
      </w:r>
      <w:r>
        <w:rPr>
          <w:color w:val="000000"/>
          <w:sz w:val="28"/>
          <w:szCs w:val="28"/>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roofErr w:type="gramEnd"/>
    </w:p>
    <w:p w:rsidR="00865BA6" w:rsidRPr="003E6CAC" w:rsidRDefault="00865BA6" w:rsidP="00913752">
      <w:pPr>
        <w:widowControl w:val="0"/>
        <w:overflowPunct w:val="0"/>
        <w:autoSpaceDE w:val="0"/>
        <w:autoSpaceDN w:val="0"/>
        <w:adjustRightInd w:val="0"/>
        <w:ind w:firstLine="709"/>
        <w:jc w:val="both"/>
        <w:rPr>
          <w:sz w:val="28"/>
          <w:szCs w:val="28"/>
        </w:rPr>
      </w:pPr>
    </w:p>
    <w:p w:rsidR="00865BA6" w:rsidRDefault="00865BA6" w:rsidP="00865BA6">
      <w:pPr>
        <w:widowControl w:val="0"/>
        <w:numPr>
          <w:ilvl w:val="0"/>
          <w:numId w:val="24"/>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Предмет Договора</w:t>
      </w:r>
    </w:p>
    <w:p w:rsidR="00865BA6" w:rsidRPr="00881F36" w:rsidRDefault="00865BA6" w:rsidP="00913752">
      <w:pPr>
        <w:ind w:firstLine="708"/>
        <w:jc w:val="both"/>
        <w:rPr>
          <w:color w:val="000000"/>
          <w:sz w:val="28"/>
          <w:szCs w:val="28"/>
        </w:rPr>
      </w:pPr>
      <w:r>
        <w:rPr>
          <w:color w:val="000000"/>
          <w:sz w:val="28"/>
          <w:szCs w:val="28"/>
        </w:rPr>
        <w:t xml:space="preserve">1.1. Заказчик поручает, а Исполнитель принимает на себя обязательства по </w:t>
      </w:r>
      <w:r>
        <w:rPr>
          <w:sz w:val="28"/>
          <w:szCs w:val="28"/>
        </w:rPr>
        <w:t>выполнению работ по техническому обслуживанию (далее - ТО),</w:t>
      </w:r>
      <w:r>
        <w:t xml:space="preserve"> </w:t>
      </w:r>
      <w:r>
        <w:rPr>
          <w:sz w:val="28"/>
          <w:szCs w:val="28"/>
        </w:rPr>
        <w:t xml:space="preserve">текущему ремонту (далее - </w:t>
      </w:r>
      <w:proofErr w:type="gramStart"/>
      <w:r>
        <w:rPr>
          <w:sz w:val="28"/>
          <w:szCs w:val="28"/>
        </w:rPr>
        <w:t>ТР</w:t>
      </w:r>
      <w:proofErr w:type="gramEnd"/>
      <w:r>
        <w:rPr>
          <w:sz w:val="28"/>
          <w:szCs w:val="28"/>
        </w:rPr>
        <w:t>) и капитальному ремонту (далее – КР) автопогрузчиков типа «</w:t>
      </w:r>
      <w:proofErr w:type="spellStart"/>
      <w:r>
        <w:rPr>
          <w:sz w:val="28"/>
          <w:szCs w:val="28"/>
        </w:rPr>
        <w:t>Ричстакер</w:t>
      </w:r>
      <w:proofErr w:type="spellEnd"/>
      <w:r>
        <w:rPr>
          <w:sz w:val="28"/>
          <w:szCs w:val="28"/>
        </w:rPr>
        <w:t>» KALMAR DRF450 и FANTUZZI (далее – Техника) на контейнерных терминалах Уральского филиала ПАО «ТрансКонтейнер», и</w:t>
      </w:r>
      <w:r>
        <w:rPr>
          <w:color w:val="000000"/>
          <w:sz w:val="28"/>
          <w:szCs w:val="28"/>
        </w:rPr>
        <w:t>менуемые в дальнейшем «Работы».</w:t>
      </w:r>
    </w:p>
    <w:p w:rsidR="00865BA6" w:rsidRDefault="00865BA6" w:rsidP="00913752">
      <w:pPr>
        <w:shd w:val="clear" w:color="auto" w:fill="FFFFFF"/>
        <w:ind w:firstLine="709"/>
        <w:jc w:val="both"/>
        <w:rPr>
          <w:color w:val="000000"/>
          <w:sz w:val="28"/>
          <w:szCs w:val="28"/>
        </w:rPr>
      </w:pPr>
      <w:r>
        <w:rPr>
          <w:color w:val="000000"/>
          <w:sz w:val="28"/>
          <w:szCs w:val="28"/>
        </w:rPr>
        <w:t xml:space="preserve">Перечень Техники определяется в Приложении №1, являющемся </w:t>
      </w:r>
      <w:r>
        <w:rPr>
          <w:sz w:val="28"/>
          <w:szCs w:val="28"/>
        </w:rPr>
        <w:t>неотъемлемой</w:t>
      </w:r>
      <w:r>
        <w:rPr>
          <w:color w:val="00B050"/>
          <w:sz w:val="28"/>
          <w:szCs w:val="28"/>
        </w:rPr>
        <w:t xml:space="preserve"> </w:t>
      </w:r>
      <w:r>
        <w:rPr>
          <w:color w:val="000000"/>
          <w:sz w:val="28"/>
          <w:szCs w:val="28"/>
        </w:rPr>
        <w:t>частью настоящего Договора.</w:t>
      </w:r>
    </w:p>
    <w:p w:rsidR="00865BA6" w:rsidRDefault="00865BA6" w:rsidP="00913752">
      <w:pPr>
        <w:shd w:val="clear" w:color="auto" w:fill="FFFFFF"/>
        <w:ind w:firstLine="709"/>
        <w:jc w:val="both"/>
        <w:rPr>
          <w:color w:val="000000"/>
          <w:sz w:val="28"/>
          <w:szCs w:val="28"/>
        </w:rPr>
      </w:pPr>
      <w:r>
        <w:rPr>
          <w:color w:val="000000"/>
          <w:sz w:val="28"/>
          <w:szCs w:val="28"/>
        </w:rPr>
        <w:t>1.2. Перечень выполнения Работ по техническому обслуживанию указан в Регламенте технического обслуживания (Приложение №2), являющемся неотъемлемой частью настоящего Договора.</w:t>
      </w:r>
    </w:p>
    <w:p w:rsidR="00865BA6" w:rsidRDefault="00865BA6" w:rsidP="00913752">
      <w:pPr>
        <w:shd w:val="clear" w:color="auto" w:fill="FFFFFF"/>
        <w:ind w:firstLine="709"/>
        <w:jc w:val="both"/>
        <w:rPr>
          <w:color w:val="000000"/>
          <w:sz w:val="28"/>
          <w:szCs w:val="28"/>
        </w:rPr>
      </w:pPr>
      <w:r>
        <w:rPr>
          <w:color w:val="000000"/>
          <w:sz w:val="28"/>
          <w:szCs w:val="28"/>
        </w:rPr>
        <w:t>1.3. Все Работы выполняются согласно нормативам стандартных работ (Приложение №3 к настоящему Договору).</w:t>
      </w:r>
    </w:p>
    <w:p w:rsidR="00865BA6" w:rsidRPr="00081643" w:rsidRDefault="00865BA6" w:rsidP="00913752">
      <w:pPr>
        <w:shd w:val="clear" w:color="auto" w:fill="FFFFFF"/>
        <w:ind w:firstLine="709"/>
        <w:jc w:val="both"/>
        <w:rPr>
          <w:color w:val="000000"/>
          <w:sz w:val="28"/>
          <w:szCs w:val="28"/>
        </w:rPr>
      </w:pPr>
      <w:r>
        <w:rPr>
          <w:color w:val="000000"/>
          <w:sz w:val="28"/>
          <w:szCs w:val="28"/>
        </w:rPr>
        <w:t>1.4. Место выполнения работ – работы выполняются по месту нахождения Техники¸ указанному в Приложении № 1.</w:t>
      </w:r>
    </w:p>
    <w:p w:rsidR="00865BA6" w:rsidRPr="00881F36" w:rsidRDefault="00865BA6" w:rsidP="00913752">
      <w:pPr>
        <w:widowControl w:val="0"/>
        <w:shd w:val="clear" w:color="auto" w:fill="FFFFFF"/>
        <w:autoSpaceDE w:val="0"/>
        <w:autoSpaceDN w:val="0"/>
        <w:adjustRightInd w:val="0"/>
        <w:jc w:val="both"/>
        <w:rPr>
          <w:color w:val="000000"/>
          <w:sz w:val="28"/>
          <w:szCs w:val="28"/>
        </w:rPr>
      </w:pPr>
    </w:p>
    <w:p w:rsidR="00865BA6" w:rsidRDefault="00865BA6" w:rsidP="00865BA6">
      <w:pPr>
        <w:widowControl w:val="0"/>
        <w:numPr>
          <w:ilvl w:val="0"/>
          <w:numId w:val="24"/>
        </w:numPr>
        <w:shd w:val="clear" w:color="auto" w:fill="FFFFFF"/>
        <w:suppressAutoHyphens w:val="0"/>
        <w:autoSpaceDE w:val="0"/>
        <w:autoSpaceDN w:val="0"/>
        <w:adjustRightInd w:val="0"/>
        <w:ind w:left="0"/>
        <w:jc w:val="center"/>
        <w:rPr>
          <w:b/>
          <w:color w:val="000000"/>
          <w:sz w:val="28"/>
          <w:szCs w:val="28"/>
        </w:rPr>
      </w:pPr>
      <w:r>
        <w:rPr>
          <w:b/>
          <w:color w:val="000000"/>
          <w:sz w:val="28"/>
          <w:szCs w:val="28"/>
        </w:rPr>
        <w:t>Цена Договора и порядок оплаты</w:t>
      </w:r>
    </w:p>
    <w:p w:rsidR="00865BA6" w:rsidRPr="00881F36" w:rsidRDefault="00865BA6" w:rsidP="00865BA6">
      <w:pPr>
        <w:widowControl w:val="0"/>
        <w:numPr>
          <w:ilvl w:val="1"/>
          <w:numId w:val="24"/>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Общая цена Договора складывается исходя из фактического объема выполняемых Работ.</w:t>
      </w:r>
    </w:p>
    <w:p w:rsidR="00865BA6" w:rsidRPr="009B117B" w:rsidRDefault="00865BA6" w:rsidP="00865BA6">
      <w:pPr>
        <w:widowControl w:val="0"/>
        <w:numPr>
          <w:ilvl w:val="1"/>
          <w:numId w:val="24"/>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Стоимость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и капитальному ремонту (КР) техники определяется умножением стоимости нормо-часа на длительность Работ,  рассчитываемых по нормативам стандартных работ согласно Приложений №№ 2,3 к настоящему Договору</w:t>
      </w:r>
      <w:r>
        <w:rPr>
          <w:sz w:val="28"/>
          <w:szCs w:val="28"/>
        </w:rPr>
        <w:t xml:space="preserve">. </w:t>
      </w:r>
    </w:p>
    <w:p w:rsidR="00865BA6" w:rsidRPr="009305CC" w:rsidRDefault="00865BA6" w:rsidP="00865BA6">
      <w:pPr>
        <w:widowControl w:val="0"/>
        <w:numPr>
          <w:ilvl w:val="1"/>
          <w:numId w:val="24"/>
        </w:numPr>
        <w:shd w:val="clear" w:color="auto" w:fill="FFFFFF"/>
        <w:suppressAutoHyphens w:val="0"/>
        <w:autoSpaceDE w:val="0"/>
        <w:autoSpaceDN w:val="0"/>
        <w:adjustRightInd w:val="0"/>
        <w:ind w:left="0" w:firstLine="709"/>
        <w:jc w:val="both"/>
        <w:rPr>
          <w:color w:val="000000"/>
          <w:sz w:val="28"/>
          <w:szCs w:val="28"/>
        </w:rPr>
      </w:pPr>
      <w:r>
        <w:rPr>
          <w:sz w:val="28"/>
          <w:szCs w:val="28"/>
        </w:rPr>
        <w:t>Стоимость нормо-часа</w:t>
      </w:r>
      <w:proofErr w:type="gramStart"/>
      <w:r>
        <w:rPr>
          <w:sz w:val="28"/>
          <w:szCs w:val="28"/>
        </w:rPr>
        <w:t xml:space="preserve">: _____ (____________) </w:t>
      </w:r>
      <w:proofErr w:type="gramEnd"/>
      <w:r>
        <w:rPr>
          <w:sz w:val="28"/>
          <w:szCs w:val="28"/>
        </w:rPr>
        <w:t>рублей __ копеек (без учета НДС).</w:t>
      </w:r>
      <w:r>
        <w:rPr>
          <w:color w:val="000000"/>
          <w:sz w:val="28"/>
          <w:szCs w:val="28"/>
        </w:rPr>
        <w:t xml:space="preserve">  </w:t>
      </w:r>
    </w:p>
    <w:p w:rsidR="00865BA6" w:rsidRDefault="00865BA6" w:rsidP="00865BA6">
      <w:pPr>
        <w:widowControl w:val="0"/>
        <w:numPr>
          <w:ilvl w:val="1"/>
          <w:numId w:val="24"/>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Стоимость запасных частей определяется согласно прайс-листу  на запасные части (Приложение № 5) к настоящему Договору.</w:t>
      </w:r>
    </w:p>
    <w:p w:rsidR="00865BA6" w:rsidRPr="009305CC" w:rsidRDefault="00865BA6" w:rsidP="00865BA6">
      <w:pPr>
        <w:widowControl w:val="0"/>
        <w:numPr>
          <w:ilvl w:val="1"/>
          <w:numId w:val="24"/>
        </w:numPr>
        <w:shd w:val="clear" w:color="auto" w:fill="FFFFFF"/>
        <w:suppressAutoHyphens w:val="0"/>
        <w:autoSpaceDE w:val="0"/>
        <w:autoSpaceDN w:val="0"/>
        <w:adjustRightInd w:val="0"/>
        <w:ind w:left="0" w:firstLine="709"/>
        <w:jc w:val="both"/>
        <w:rPr>
          <w:color w:val="000000"/>
          <w:sz w:val="28"/>
          <w:szCs w:val="28"/>
        </w:rPr>
      </w:pPr>
      <w:r>
        <w:rPr>
          <w:color w:val="000000"/>
          <w:sz w:val="28"/>
          <w:szCs w:val="28"/>
        </w:rPr>
        <w:t>Оплата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и капитальному ремонту (КР) Техники</w:t>
      </w:r>
      <w:r>
        <w:rPr>
          <w:color w:val="FF0000"/>
          <w:sz w:val="28"/>
          <w:szCs w:val="28"/>
        </w:rPr>
        <w:t xml:space="preserve"> </w:t>
      </w:r>
      <w:r>
        <w:rPr>
          <w:color w:val="000000"/>
          <w:sz w:val="28"/>
          <w:szCs w:val="28"/>
        </w:rPr>
        <w:t xml:space="preserve">производится путем перечисления денежных средств на счет Исполнителя в течение 30 (тридцати) календарных дней с даты подписания акта сдачи–приемки выполненных работ на основании счета Исполнителя. </w:t>
      </w:r>
    </w:p>
    <w:p w:rsidR="00865BA6" w:rsidRDefault="00865BA6" w:rsidP="00865BA6">
      <w:pPr>
        <w:pStyle w:val="afd"/>
        <w:numPr>
          <w:ilvl w:val="1"/>
          <w:numId w:val="24"/>
        </w:numPr>
        <w:ind w:left="0" w:firstLine="709"/>
        <w:rPr>
          <w:sz w:val="28"/>
          <w:szCs w:val="28"/>
        </w:rPr>
      </w:pPr>
      <w:r>
        <w:rPr>
          <w:color w:val="000000"/>
          <w:sz w:val="28"/>
          <w:szCs w:val="28"/>
        </w:rPr>
        <w:t>Максимальная ц</w:t>
      </w:r>
      <w:r>
        <w:rPr>
          <w:sz w:val="28"/>
          <w:szCs w:val="28"/>
        </w:rPr>
        <w:t xml:space="preserve">ена по настоящему Договору </w:t>
      </w:r>
      <w:r>
        <w:rPr>
          <w:color w:val="000000"/>
          <w:spacing w:val="-1"/>
          <w:sz w:val="28"/>
          <w:szCs w:val="28"/>
        </w:rPr>
        <w:t>не может превышать</w:t>
      </w:r>
      <w:proofErr w:type="gramStart"/>
      <w:r>
        <w:rPr>
          <w:color w:val="000000"/>
          <w:spacing w:val="-1"/>
          <w:sz w:val="28"/>
          <w:szCs w:val="28"/>
        </w:rPr>
        <w:t xml:space="preserve"> ________ (_________) </w:t>
      </w:r>
      <w:proofErr w:type="gramEnd"/>
      <w:r>
        <w:rPr>
          <w:color w:val="000000"/>
          <w:spacing w:val="-1"/>
          <w:sz w:val="28"/>
          <w:szCs w:val="28"/>
        </w:rPr>
        <w:t>рублей, с учетом НДС,</w:t>
      </w:r>
      <w:r>
        <w:rPr>
          <w:sz w:val="28"/>
          <w:szCs w:val="28"/>
        </w:rPr>
        <w:t xml:space="preserve"> стоимости используемых при выполнении работ запасных частей и материалов. Цена договора в процессе его исполнения изменению не подлежит. </w:t>
      </w:r>
    </w:p>
    <w:p w:rsidR="00865BA6" w:rsidRPr="00DE08DF" w:rsidRDefault="00865BA6" w:rsidP="00865BA6">
      <w:pPr>
        <w:pStyle w:val="afd"/>
        <w:numPr>
          <w:ilvl w:val="0"/>
          <w:numId w:val="24"/>
        </w:numPr>
        <w:rPr>
          <w:b/>
          <w:sz w:val="28"/>
          <w:szCs w:val="28"/>
        </w:rPr>
      </w:pPr>
      <w:r>
        <w:rPr>
          <w:b/>
          <w:sz w:val="28"/>
          <w:szCs w:val="28"/>
        </w:rPr>
        <w:t>Обязанности Сторон</w:t>
      </w:r>
    </w:p>
    <w:p w:rsidR="00865BA6" w:rsidRPr="00DE08DF" w:rsidRDefault="00865BA6" w:rsidP="00913752">
      <w:pPr>
        <w:pStyle w:val="afd"/>
        <w:rPr>
          <w:sz w:val="28"/>
          <w:szCs w:val="28"/>
        </w:rPr>
      </w:pPr>
      <w:r>
        <w:rPr>
          <w:sz w:val="28"/>
          <w:szCs w:val="28"/>
        </w:rPr>
        <w:t>3.1. Исполнитель обязан:</w:t>
      </w:r>
    </w:p>
    <w:p w:rsidR="00865BA6" w:rsidRPr="00DE08DF" w:rsidRDefault="00865BA6" w:rsidP="00913752">
      <w:pPr>
        <w:pStyle w:val="afd"/>
        <w:rPr>
          <w:sz w:val="28"/>
          <w:szCs w:val="28"/>
        </w:rPr>
      </w:pPr>
      <w:r>
        <w:rPr>
          <w:sz w:val="28"/>
          <w:szCs w:val="28"/>
        </w:rPr>
        <w:t>3.1.1. Согласовывать с назначенным представителем Заказчика график проведения Работ.</w:t>
      </w:r>
    </w:p>
    <w:p w:rsidR="00865BA6" w:rsidRPr="00DE08DF" w:rsidRDefault="00865BA6" w:rsidP="00913752">
      <w:pPr>
        <w:pStyle w:val="afd"/>
        <w:rPr>
          <w:sz w:val="28"/>
          <w:szCs w:val="28"/>
        </w:rPr>
      </w:pPr>
      <w:r>
        <w:rPr>
          <w:sz w:val="28"/>
          <w:szCs w:val="28"/>
        </w:rPr>
        <w:t>3.1.2.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865BA6" w:rsidRPr="00DE08DF" w:rsidRDefault="00865BA6" w:rsidP="00913752">
      <w:pPr>
        <w:pStyle w:val="afd"/>
        <w:rPr>
          <w:sz w:val="28"/>
          <w:szCs w:val="28"/>
        </w:rPr>
      </w:pPr>
      <w:r>
        <w:rPr>
          <w:sz w:val="28"/>
          <w:szCs w:val="28"/>
        </w:rPr>
        <w:t>3.1.3. Поставлять, заказывать и хранить оригинальные запасные части и смазочные материалы, необходимые для выполнения Работ в достаточном объеме для предотвращения простоя Техники.</w:t>
      </w:r>
    </w:p>
    <w:p w:rsidR="00865BA6" w:rsidRPr="00DE08DF" w:rsidRDefault="00865BA6" w:rsidP="00913752">
      <w:pPr>
        <w:pStyle w:val="afd"/>
        <w:rPr>
          <w:sz w:val="28"/>
          <w:szCs w:val="28"/>
        </w:rPr>
      </w:pPr>
      <w:r>
        <w:rPr>
          <w:sz w:val="28"/>
          <w:szCs w:val="28"/>
        </w:rPr>
        <w:t>3.1.4.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865BA6" w:rsidRPr="00DE08DF" w:rsidRDefault="00865BA6" w:rsidP="00913752">
      <w:pPr>
        <w:pStyle w:val="afd"/>
        <w:rPr>
          <w:sz w:val="28"/>
          <w:szCs w:val="28"/>
        </w:rPr>
      </w:pPr>
      <w:r>
        <w:rPr>
          <w:sz w:val="28"/>
          <w:szCs w:val="28"/>
        </w:rPr>
        <w:t>3.1.5. Обеспечить выполнение Работ высококвалифицированными специалистами.</w:t>
      </w:r>
    </w:p>
    <w:p w:rsidR="00865BA6" w:rsidRPr="00DE08DF" w:rsidRDefault="00865BA6" w:rsidP="00913752">
      <w:pPr>
        <w:pStyle w:val="afd"/>
        <w:rPr>
          <w:sz w:val="28"/>
          <w:szCs w:val="28"/>
        </w:rPr>
      </w:pPr>
      <w:r>
        <w:rPr>
          <w:sz w:val="28"/>
          <w:szCs w:val="28"/>
        </w:rPr>
        <w:t>3.1.6. Обеспечить своих специалистов инструментом, являющимся собственностью Исполнителя.</w:t>
      </w:r>
    </w:p>
    <w:p w:rsidR="00865BA6" w:rsidRPr="00DE08DF" w:rsidRDefault="00865BA6" w:rsidP="00913752">
      <w:pPr>
        <w:pStyle w:val="afd"/>
        <w:rPr>
          <w:sz w:val="28"/>
          <w:szCs w:val="28"/>
        </w:rPr>
      </w:pPr>
      <w:r>
        <w:rPr>
          <w:sz w:val="28"/>
          <w:szCs w:val="28"/>
        </w:rPr>
        <w:t>3.1.7. Устранять недостатки в результатах Работ, допущенные по его вине, своими силами и за свой счет.</w:t>
      </w:r>
    </w:p>
    <w:p w:rsidR="00865BA6" w:rsidRPr="00DE08DF" w:rsidRDefault="00865BA6" w:rsidP="00913752">
      <w:pPr>
        <w:pStyle w:val="afd"/>
        <w:rPr>
          <w:sz w:val="28"/>
          <w:szCs w:val="28"/>
        </w:rPr>
      </w:pPr>
      <w:r>
        <w:rPr>
          <w:sz w:val="28"/>
          <w:szCs w:val="28"/>
        </w:rPr>
        <w:t xml:space="preserve">3.1.8.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865BA6" w:rsidRPr="00DE08DF" w:rsidRDefault="00865BA6" w:rsidP="00913752">
      <w:pPr>
        <w:pStyle w:val="afd"/>
        <w:rPr>
          <w:sz w:val="28"/>
          <w:szCs w:val="28"/>
        </w:rPr>
      </w:pPr>
      <w:r>
        <w:rPr>
          <w:sz w:val="28"/>
          <w:szCs w:val="28"/>
        </w:rPr>
        <w:t>3.1.9. В случае выхода из строя техники Исполнитель обязан прибыть для устранения неисправности в течени</w:t>
      </w:r>
      <w:proofErr w:type="gramStart"/>
      <w:r>
        <w:rPr>
          <w:sz w:val="28"/>
          <w:szCs w:val="28"/>
        </w:rPr>
        <w:t>и</w:t>
      </w:r>
      <w:proofErr w:type="gramEnd"/>
      <w:r>
        <w:rPr>
          <w:sz w:val="28"/>
          <w:szCs w:val="28"/>
        </w:rPr>
        <w:t xml:space="preserve"> 3 (трех) часов после уведомления по телефону № ________ и направления заявки на электронный адрес ________________ . Срок прибытия по поданной заявке за пределами времени установленного в п. 3.3. исчисляется с 8.00 часов следующего дня по местному времени.  </w:t>
      </w:r>
    </w:p>
    <w:p w:rsidR="00865BA6" w:rsidRPr="00DE08DF" w:rsidRDefault="00865BA6" w:rsidP="00913752">
      <w:pPr>
        <w:pStyle w:val="afd"/>
        <w:rPr>
          <w:sz w:val="28"/>
          <w:szCs w:val="28"/>
        </w:rPr>
      </w:pPr>
      <w:r>
        <w:rPr>
          <w:sz w:val="28"/>
          <w:szCs w:val="28"/>
        </w:rPr>
        <w:t xml:space="preserve">3.1.10. Предоставить срок гарантии на выполненные Работы – 12 (двенадцать) месяцев или 2000 </w:t>
      </w:r>
      <w:proofErr w:type="spellStart"/>
      <w:r>
        <w:rPr>
          <w:sz w:val="28"/>
          <w:szCs w:val="28"/>
        </w:rPr>
        <w:t>мото-часов</w:t>
      </w:r>
      <w:proofErr w:type="spellEnd"/>
      <w:r>
        <w:rPr>
          <w:sz w:val="28"/>
          <w:szCs w:val="28"/>
        </w:rPr>
        <w:t xml:space="preserve"> с даты подписания акта сдачи-приемки выполненных Работ, в зависимости от того, что наступит раньше.</w:t>
      </w:r>
    </w:p>
    <w:p w:rsidR="00865BA6" w:rsidRPr="00DE08DF" w:rsidRDefault="00865BA6" w:rsidP="00913752">
      <w:pPr>
        <w:pStyle w:val="afd"/>
        <w:rPr>
          <w:sz w:val="28"/>
          <w:szCs w:val="28"/>
        </w:rPr>
      </w:pPr>
      <w:r>
        <w:rPr>
          <w:sz w:val="28"/>
          <w:szCs w:val="28"/>
        </w:rPr>
        <w:t xml:space="preserve">Гарантийный срок на запасные части  - 12 (двенадцать) месяцев или 2000 </w:t>
      </w:r>
      <w:proofErr w:type="spellStart"/>
      <w:r>
        <w:rPr>
          <w:sz w:val="28"/>
          <w:szCs w:val="28"/>
        </w:rPr>
        <w:t>мото-часов</w:t>
      </w:r>
      <w:proofErr w:type="spellEnd"/>
      <w:r>
        <w:rPr>
          <w:sz w:val="28"/>
          <w:szCs w:val="28"/>
        </w:rPr>
        <w:t xml:space="preserve"> с даты подписания акта сдачи-приемки выполненных Работ, в зависимости от того, что наступит раньше.</w:t>
      </w:r>
    </w:p>
    <w:p w:rsidR="00865BA6" w:rsidRPr="00DE08DF" w:rsidRDefault="00865BA6" w:rsidP="00913752">
      <w:pPr>
        <w:pStyle w:val="afd"/>
        <w:rPr>
          <w:sz w:val="28"/>
          <w:szCs w:val="28"/>
        </w:rPr>
      </w:pPr>
      <w:r>
        <w:rPr>
          <w:sz w:val="28"/>
          <w:szCs w:val="28"/>
        </w:rPr>
        <w:t>3.1.11. Устранять за свой счет в период гарантийного срока недостатки, которые не позволяют продолжить нормальную эксплуатацию Техники. При этом гарантийный срок продлевается на период устранения недостатков.</w:t>
      </w:r>
    </w:p>
    <w:p w:rsidR="00865BA6" w:rsidRPr="00DE08DF" w:rsidRDefault="00865BA6" w:rsidP="00913752">
      <w:pPr>
        <w:pStyle w:val="afd"/>
        <w:rPr>
          <w:sz w:val="28"/>
          <w:szCs w:val="28"/>
        </w:rPr>
      </w:pPr>
      <w:r>
        <w:rPr>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865BA6" w:rsidRPr="00DE08DF" w:rsidRDefault="00865BA6" w:rsidP="00913752">
      <w:pPr>
        <w:pStyle w:val="afd"/>
        <w:rPr>
          <w:sz w:val="28"/>
          <w:szCs w:val="28"/>
        </w:rPr>
      </w:pPr>
      <w:r>
        <w:rPr>
          <w:sz w:val="28"/>
          <w:szCs w:val="28"/>
        </w:rPr>
        <w:t xml:space="preserve">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дефекта, который будет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 </w:t>
      </w:r>
    </w:p>
    <w:p w:rsidR="00865BA6" w:rsidRPr="00DE08DF" w:rsidRDefault="00865BA6" w:rsidP="00913752">
      <w:pPr>
        <w:pStyle w:val="afd"/>
        <w:rPr>
          <w:sz w:val="28"/>
          <w:szCs w:val="28"/>
        </w:rPr>
      </w:pPr>
      <w:r>
        <w:rPr>
          <w:sz w:val="28"/>
          <w:szCs w:val="28"/>
        </w:rPr>
        <w:t>3.1.12.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865BA6" w:rsidRPr="00DE08DF" w:rsidRDefault="00865BA6" w:rsidP="00913752">
      <w:pPr>
        <w:pStyle w:val="afd"/>
        <w:rPr>
          <w:sz w:val="28"/>
          <w:szCs w:val="28"/>
        </w:rPr>
      </w:pPr>
      <w:r>
        <w:rPr>
          <w:sz w:val="28"/>
          <w:szCs w:val="28"/>
        </w:rPr>
        <w:t xml:space="preserve">3.1.13. Предоставлять письменные разъяснения и знакомить Заказчика с ходом Работ по первому его требованию. </w:t>
      </w:r>
    </w:p>
    <w:p w:rsidR="00865BA6" w:rsidRPr="00DE08DF" w:rsidRDefault="00865BA6" w:rsidP="00913752">
      <w:pPr>
        <w:pStyle w:val="afd"/>
        <w:rPr>
          <w:sz w:val="28"/>
          <w:szCs w:val="28"/>
        </w:rPr>
      </w:pPr>
      <w:r>
        <w:rPr>
          <w:sz w:val="28"/>
          <w:szCs w:val="28"/>
        </w:rPr>
        <w:t>3.1.14.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65BA6" w:rsidRPr="00DE08DF" w:rsidRDefault="00865BA6" w:rsidP="00913752">
      <w:pPr>
        <w:pStyle w:val="afd"/>
        <w:rPr>
          <w:sz w:val="28"/>
          <w:szCs w:val="28"/>
        </w:rPr>
      </w:pPr>
      <w:r>
        <w:rPr>
          <w:sz w:val="28"/>
          <w:szCs w:val="28"/>
        </w:rPr>
        <w:t>3.1.15. Не передавать оригиналы или копии документов, полученные от Заказчика, третьим лицам без предварительного письменного согласия Заказчика.</w:t>
      </w:r>
    </w:p>
    <w:p w:rsidR="00865BA6" w:rsidRPr="00DE08DF" w:rsidRDefault="00865BA6" w:rsidP="00913752">
      <w:pPr>
        <w:pStyle w:val="afd"/>
        <w:rPr>
          <w:sz w:val="28"/>
          <w:szCs w:val="28"/>
        </w:rPr>
      </w:pPr>
    </w:p>
    <w:p w:rsidR="00865BA6" w:rsidRPr="00DE08DF" w:rsidRDefault="00865BA6" w:rsidP="00913752">
      <w:pPr>
        <w:pStyle w:val="afd"/>
        <w:rPr>
          <w:sz w:val="28"/>
          <w:szCs w:val="28"/>
        </w:rPr>
      </w:pPr>
      <w:r>
        <w:rPr>
          <w:sz w:val="28"/>
          <w:szCs w:val="28"/>
        </w:rPr>
        <w:t>3.2. Заказчик обязан:</w:t>
      </w:r>
    </w:p>
    <w:p w:rsidR="00865BA6" w:rsidRPr="00DE08DF" w:rsidRDefault="00865BA6" w:rsidP="00913752">
      <w:pPr>
        <w:pStyle w:val="afd"/>
        <w:rPr>
          <w:sz w:val="28"/>
          <w:szCs w:val="28"/>
        </w:rPr>
      </w:pPr>
      <w:r>
        <w:rPr>
          <w:sz w:val="28"/>
          <w:szCs w:val="28"/>
        </w:rPr>
        <w:t>3.2.1. Осуществлять эксплуатацию Техники в соответствии с инструкцией по эксплуатации завода-изготовителя.</w:t>
      </w:r>
    </w:p>
    <w:p w:rsidR="00865BA6" w:rsidRPr="00DE08DF" w:rsidRDefault="00865BA6" w:rsidP="00913752">
      <w:pPr>
        <w:pStyle w:val="afd"/>
        <w:rPr>
          <w:sz w:val="28"/>
          <w:szCs w:val="28"/>
        </w:rPr>
      </w:pPr>
      <w:r>
        <w:rPr>
          <w:sz w:val="28"/>
          <w:szCs w:val="28"/>
        </w:rPr>
        <w:t>3.2.2.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865BA6" w:rsidRPr="00DE08DF" w:rsidRDefault="00865BA6" w:rsidP="00913752">
      <w:pPr>
        <w:pStyle w:val="afd"/>
        <w:rPr>
          <w:sz w:val="28"/>
          <w:szCs w:val="28"/>
        </w:rPr>
      </w:pPr>
      <w:r>
        <w:rPr>
          <w:sz w:val="28"/>
          <w:szCs w:val="28"/>
        </w:rPr>
        <w:t>3.2.3. Допускать к эксплуатации Техники только компетентный и обученный персонал.</w:t>
      </w:r>
    </w:p>
    <w:p w:rsidR="00865BA6" w:rsidRPr="00DE08DF" w:rsidRDefault="00865BA6" w:rsidP="00913752">
      <w:pPr>
        <w:pStyle w:val="afd"/>
        <w:rPr>
          <w:sz w:val="28"/>
          <w:szCs w:val="28"/>
        </w:rPr>
      </w:pPr>
      <w:r>
        <w:rPr>
          <w:sz w:val="28"/>
          <w:szCs w:val="28"/>
        </w:rPr>
        <w:t>3.2.4. Обеспечить своевременную готовность Техники для запланированного проведения Работ в соответствии с согласованной Сторонами датой.</w:t>
      </w:r>
    </w:p>
    <w:p w:rsidR="00865BA6" w:rsidRPr="00DE08DF" w:rsidRDefault="00865BA6" w:rsidP="00913752">
      <w:pPr>
        <w:pStyle w:val="afd"/>
        <w:rPr>
          <w:sz w:val="28"/>
          <w:szCs w:val="28"/>
        </w:rPr>
      </w:pPr>
      <w:r>
        <w:rPr>
          <w:sz w:val="28"/>
          <w:szCs w:val="28"/>
        </w:rPr>
        <w:t>3.2.5. Обеспечить свободный и безопасный доступ специалистам, производящим Работы, на место выполнения Работ.</w:t>
      </w:r>
    </w:p>
    <w:p w:rsidR="00865BA6" w:rsidRPr="00DE08DF" w:rsidRDefault="00865BA6" w:rsidP="00913752">
      <w:pPr>
        <w:pStyle w:val="afd"/>
        <w:rPr>
          <w:sz w:val="28"/>
          <w:szCs w:val="28"/>
        </w:rPr>
      </w:pPr>
      <w:r>
        <w:rPr>
          <w:sz w:val="28"/>
          <w:szCs w:val="28"/>
        </w:rPr>
        <w:t>3.2.6. Передавать Исполнителю необходимую для выполнения Работ информацию и документацию.</w:t>
      </w:r>
    </w:p>
    <w:p w:rsidR="00865BA6" w:rsidRPr="00DE08DF" w:rsidRDefault="00865BA6" w:rsidP="00913752">
      <w:pPr>
        <w:pStyle w:val="afd"/>
        <w:rPr>
          <w:sz w:val="28"/>
          <w:szCs w:val="28"/>
        </w:rPr>
      </w:pPr>
      <w:r>
        <w:rPr>
          <w:sz w:val="28"/>
          <w:szCs w:val="28"/>
        </w:rPr>
        <w:t>3.2.7. Вести журнал состояния для каждой единицы Техники с указанием фактического времени работы Техники для слежения за наработкой машин в целом.</w:t>
      </w:r>
    </w:p>
    <w:p w:rsidR="00865BA6" w:rsidRPr="00DE08DF" w:rsidRDefault="00865BA6" w:rsidP="00913752">
      <w:pPr>
        <w:pStyle w:val="afd"/>
        <w:rPr>
          <w:sz w:val="28"/>
          <w:szCs w:val="28"/>
        </w:rPr>
      </w:pPr>
      <w:r>
        <w:rPr>
          <w:sz w:val="28"/>
          <w:szCs w:val="28"/>
        </w:rPr>
        <w:t xml:space="preserve">3.2.8. Информировать Исполнителя за пять дней об истечении </w:t>
      </w:r>
      <w:proofErr w:type="spellStart"/>
      <w:r>
        <w:rPr>
          <w:sz w:val="28"/>
          <w:szCs w:val="28"/>
        </w:rPr>
        <w:t>межсервисного</w:t>
      </w:r>
      <w:proofErr w:type="spellEnd"/>
      <w:r>
        <w:rPr>
          <w:sz w:val="28"/>
          <w:szCs w:val="28"/>
        </w:rPr>
        <w:t xml:space="preserve"> интервала наработки Техники для подготовки к Работам.</w:t>
      </w:r>
    </w:p>
    <w:p w:rsidR="00865BA6" w:rsidRPr="00DE08DF" w:rsidRDefault="00865BA6" w:rsidP="00913752">
      <w:pPr>
        <w:pStyle w:val="afd"/>
        <w:rPr>
          <w:sz w:val="28"/>
          <w:szCs w:val="28"/>
        </w:rPr>
      </w:pPr>
      <w:r>
        <w:rPr>
          <w:sz w:val="28"/>
          <w:szCs w:val="28"/>
        </w:rPr>
        <w:t>3.2.9. Если Заказчик откладывает на время плановое техническое обслуживание Техники, то он обязан предупредить Исполнителя за пять дней до запланированного технического обслуживания. Во время такой отсрочки обслуживания Исполнитель не несет ответственности за любые поломки Техники, связанные с отложенным техническим обслуживанием.</w:t>
      </w:r>
    </w:p>
    <w:p w:rsidR="00865BA6" w:rsidRPr="00DE08DF" w:rsidRDefault="00865BA6" w:rsidP="00913752">
      <w:pPr>
        <w:pStyle w:val="afd"/>
        <w:rPr>
          <w:sz w:val="28"/>
          <w:szCs w:val="28"/>
        </w:rPr>
      </w:pPr>
      <w:r>
        <w:rPr>
          <w:sz w:val="28"/>
          <w:szCs w:val="28"/>
        </w:rPr>
        <w:t>3.2.10. Принять результаты Работ и оплатить их в установленный срок в соответствии с условиями настоящего Договора.</w:t>
      </w:r>
    </w:p>
    <w:p w:rsidR="00865BA6" w:rsidRDefault="00865BA6" w:rsidP="00913752">
      <w:pPr>
        <w:pStyle w:val="afd"/>
        <w:rPr>
          <w:sz w:val="28"/>
          <w:szCs w:val="28"/>
        </w:rPr>
      </w:pPr>
      <w:r>
        <w:rPr>
          <w:sz w:val="28"/>
          <w:szCs w:val="28"/>
        </w:rPr>
        <w:t>3.2.11.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865BA6" w:rsidRDefault="00865BA6" w:rsidP="00913752">
      <w:pPr>
        <w:pStyle w:val="afd"/>
        <w:ind w:firstLine="0"/>
        <w:rPr>
          <w:sz w:val="28"/>
          <w:szCs w:val="28"/>
        </w:rPr>
      </w:pPr>
    </w:p>
    <w:p w:rsidR="00865BA6" w:rsidRPr="00881F36" w:rsidRDefault="00865BA6" w:rsidP="00913752">
      <w:pPr>
        <w:pStyle w:val="afd"/>
        <w:ind w:firstLine="0"/>
        <w:rPr>
          <w:sz w:val="28"/>
          <w:szCs w:val="28"/>
        </w:rPr>
      </w:pPr>
    </w:p>
    <w:p w:rsidR="00865BA6" w:rsidRPr="003E6CAC" w:rsidRDefault="00865BA6" w:rsidP="00865BA6">
      <w:pPr>
        <w:widowControl w:val="0"/>
        <w:numPr>
          <w:ilvl w:val="0"/>
          <w:numId w:val="24"/>
        </w:numPr>
        <w:shd w:val="clear" w:color="auto" w:fill="FFFFFF"/>
        <w:suppressAutoHyphens w:val="0"/>
        <w:autoSpaceDE w:val="0"/>
        <w:autoSpaceDN w:val="0"/>
        <w:adjustRightInd w:val="0"/>
        <w:ind w:left="0"/>
        <w:jc w:val="center"/>
        <w:rPr>
          <w:b/>
          <w:sz w:val="28"/>
          <w:szCs w:val="28"/>
        </w:rPr>
      </w:pPr>
      <w:r>
        <w:rPr>
          <w:b/>
          <w:bCs/>
          <w:color w:val="000000"/>
          <w:sz w:val="28"/>
          <w:szCs w:val="28"/>
        </w:rPr>
        <w:t>Сроки и порядок проведения Работ</w:t>
      </w:r>
    </w:p>
    <w:p w:rsidR="00865BA6" w:rsidRPr="00881F36" w:rsidRDefault="00865BA6" w:rsidP="00865BA6">
      <w:pPr>
        <w:widowControl w:val="0"/>
        <w:numPr>
          <w:ilvl w:val="1"/>
          <w:numId w:val="24"/>
        </w:numPr>
        <w:shd w:val="clear" w:color="auto" w:fill="FFFFFF"/>
        <w:suppressAutoHyphens w:val="0"/>
        <w:autoSpaceDE w:val="0"/>
        <w:autoSpaceDN w:val="0"/>
        <w:adjustRightInd w:val="0"/>
        <w:ind w:left="0" w:firstLine="709"/>
        <w:jc w:val="both"/>
        <w:rPr>
          <w:sz w:val="28"/>
          <w:szCs w:val="28"/>
        </w:rPr>
      </w:pPr>
      <w:r>
        <w:rPr>
          <w:color w:val="000000"/>
          <w:sz w:val="28"/>
          <w:szCs w:val="28"/>
        </w:rPr>
        <w:t>При возникновении необходимости проведения Работ Заказчик оформляет заявку, включающую:</w:t>
      </w:r>
    </w:p>
    <w:p w:rsidR="00865BA6" w:rsidRPr="00881F36" w:rsidRDefault="00865BA6" w:rsidP="00865BA6">
      <w:pPr>
        <w:widowControl w:val="0"/>
        <w:numPr>
          <w:ilvl w:val="0"/>
          <w:numId w:val="23"/>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филиала Заказчика (фактический адрес, наименование организации - владельца техники, ответственное лицо, контактный телефон);</w:t>
      </w:r>
    </w:p>
    <w:p w:rsidR="00865BA6" w:rsidRPr="00881F36" w:rsidRDefault="00865BA6" w:rsidP="00865BA6">
      <w:pPr>
        <w:widowControl w:val="0"/>
        <w:numPr>
          <w:ilvl w:val="0"/>
          <w:numId w:val="23"/>
        </w:numPr>
        <w:shd w:val="clear" w:color="auto" w:fill="FFFFFF"/>
        <w:tabs>
          <w:tab w:val="left" w:pos="734"/>
        </w:tabs>
        <w:suppressAutoHyphens w:val="0"/>
        <w:autoSpaceDE w:val="0"/>
        <w:autoSpaceDN w:val="0"/>
        <w:adjustRightInd w:val="0"/>
        <w:ind w:firstLine="709"/>
        <w:jc w:val="both"/>
        <w:rPr>
          <w:color w:val="000000"/>
          <w:sz w:val="28"/>
          <w:szCs w:val="28"/>
        </w:rPr>
      </w:pPr>
      <w:r>
        <w:rPr>
          <w:color w:val="000000"/>
          <w:sz w:val="28"/>
          <w:szCs w:val="28"/>
        </w:rPr>
        <w:t>данные Техники (модель, серийный номер, наработка часов на момент заявки);</w:t>
      </w:r>
    </w:p>
    <w:p w:rsidR="00865BA6" w:rsidRPr="00881F36" w:rsidRDefault="00865BA6" w:rsidP="00865BA6">
      <w:pPr>
        <w:widowControl w:val="0"/>
        <w:numPr>
          <w:ilvl w:val="0"/>
          <w:numId w:val="23"/>
        </w:numPr>
        <w:shd w:val="clear" w:color="auto" w:fill="FFFFFF"/>
        <w:tabs>
          <w:tab w:val="left" w:pos="734"/>
        </w:tabs>
        <w:suppressAutoHyphens w:val="0"/>
        <w:autoSpaceDE w:val="0"/>
        <w:autoSpaceDN w:val="0"/>
        <w:adjustRightInd w:val="0"/>
        <w:ind w:firstLine="709"/>
        <w:jc w:val="both"/>
        <w:rPr>
          <w:sz w:val="28"/>
          <w:szCs w:val="28"/>
        </w:rPr>
      </w:pPr>
      <w:r>
        <w:rPr>
          <w:color w:val="000000"/>
          <w:sz w:val="28"/>
          <w:szCs w:val="28"/>
        </w:rPr>
        <w:t>подробное описание возникших неполадок (как, когда, при каких условиях произошло событие; система оборудования, предположительно вышедшая из строя; перечень неисправностей и их кодов, визуальные повреждения и т.д.).</w:t>
      </w:r>
    </w:p>
    <w:p w:rsidR="00865BA6" w:rsidRPr="00881F36" w:rsidRDefault="00865BA6" w:rsidP="00913752">
      <w:pPr>
        <w:widowControl w:val="0"/>
        <w:shd w:val="clear" w:color="auto" w:fill="FFFFFF"/>
        <w:tabs>
          <w:tab w:val="left" w:pos="734"/>
        </w:tabs>
        <w:autoSpaceDE w:val="0"/>
        <w:autoSpaceDN w:val="0"/>
        <w:adjustRightInd w:val="0"/>
        <w:ind w:firstLine="709"/>
        <w:jc w:val="both"/>
        <w:rPr>
          <w:sz w:val="28"/>
          <w:szCs w:val="28"/>
        </w:rPr>
      </w:pPr>
      <w:r>
        <w:rPr>
          <w:color w:val="000000"/>
          <w:sz w:val="28"/>
          <w:szCs w:val="28"/>
        </w:rPr>
        <w:t>4.2. Работы по настоящему Договору включают в себя:</w:t>
      </w:r>
    </w:p>
    <w:p w:rsidR="00865BA6" w:rsidRPr="00881F36" w:rsidRDefault="00865BA6" w:rsidP="00913752">
      <w:pPr>
        <w:widowControl w:val="0"/>
        <w:shd w:val="clear" w:color="auto" w:fill="FFFFFF"/>
        <w:tabs>
          <w:tab w:val="left" w:pos="838"/>
        </w:tabs>
        <w:autoSpaceDE w:val="0"/>
        <w:autoSpaceDN w:val="0"/>
        <w:adjustRightInd w:val="0"/>
        <w:ind w:firstLine="709"/>
        <w:jc w:val="both"/>
        <w:rPr>
          <w:sz w:val="28"/>
          <w:szCs w:val="28"/>
        </w:rPr>
      </w:pPr>
      <w:r>
        <w:rPr>
          <w:color w:val="000000"/>
          <w:sz w:val="28"/>
          <w:szCs w:val="28"/>
        </w:rPr>
        <w:t>4.2.1. Техническое обслуживание Техники:</w:t>
      </w:r>
    </w:p>
    <w:p w:rsidR="00865BA6" w:rsidRPr="00881F36" w:rsidRDefault="00865BA6" w:rsidP="00913752">
      <w:pPr>
        <w:shd w:val="clear" w:color="auto" w:fill="FFFFFF"/>
        <w:ind w:firstLine="709"/>
        <w:jc w:val="both"/>
        <w:rPr>
          <w:color w:val="000000"/>
          <w:sz w:val="28"/>
          <w:szCs w:val="28"/>
        </w:rPr>
      </w:pPr>
      <w:r>
        <w:rPr>
          <w:color w:val="000000"/>
          <w:sz w:val="28"/>
          <w:szCs w:val="28"/>
        </w:rPr>
        <w:t xml:space="preserve">Техническое обслуживание осуществляется Исполнителем через определенное время наработки Техники, в соответствии с заводской Инструкцией по эксплуатации Техники, указанное в Регламенте технического обслуживания (Приложение № 2) к настоящему Договору. </w:t>
      </w:r>
    </w:p>
    <w:p w:rsidR="00865BA6" w:rsidRPr="00881F36" w:rsidRDefault="00865BA6" w:rsidP="00913752">
      <w:pPr>
        <w:shd w:val="clear" w:color="auto" w:fill="FFFFFF"/>
        <w:tabs>
          <w:tab w:val="left" w:pos="838"/>
        </w:tabs>
        <w:ind w:firstLine="709"/>
        <w:jc w:val="both"/>
        <w:rPr>
          <w:sz w:val="28"/>
          <w:szCs w:val="28"/>
        </w:rPr>
      </w:pPr>
      <w:r>
        <w:rPr>
          <w:color w:val="000000"/>
          <w:sz w:val="28"/>
          <w:szCs w:val="28"/>
        </w:rPr>
        <w:t>4.2.2. Текущий ремонт Техники:</w:t>
      </w:r>
    </w:p>
    <w:p w:rsidR="00865BA6" w:rsidRDefault="00865BA6" w:rsidP="00913752">
      <w:pPr>
        <w:shd w:val="clear" w:color="auto" w:fill="FFFFFF"/>
        <w:tabs>
          <w:tab w:val="left" w:pos="0"/>
        </w:tabs>
        <w:ind w:firstLine="709"/>
        <w:jc w:val="both"/>
        <w:rPr>
          <w:color w:val="000000"/>
          <w:sz w:val="28"/>
          <w:szCs w:val="28"/>
        </w:rPr>
      </w:pPr>
      <w:r>
        <w:rPr>
          <w:color w:val="000000"/>
          <w:sz w:val="28"/>
          <w:szCs w:val="28"/>
        </w:rPr>
        <w:t>- выезд на объект Заказчика для устранения неисправности, препятствующей работе Техники.</w:t>
      </w:r>
    </w:p>
    <w:p w:rsidR="00865BA6" w:rsidRDefault="00865BA6" w:rsidP="00913752">
      <w:pPr>
        <w:shd w:val="clear" w:color="auto" w:fill="FFFFFF"/>
        <w:tabs>
          <w:tab w:val="left" w:pos="0"/>
        </w:tabs>
        <w:ind w:firstLine="709"/>
        <w:jc w:val="both"/>
        <w:rPr>
          <w:color w:val="000000"/>
          <w:sz w:val="28"/>
          <w:szCs w:val="28"/>
        </w:rPr>
      </w:pPr>
      <w:r>
        <w:rPr>
          <w:color w:val="000000"/>
          <w:sz w:val="28"/>
          <w:szCs w:val="28"/>
        </w:rPr>
        <w:t>4.2.3. Капитальный ремонт Техники:</w:t>
      </w:r>
    </w:p>
    <w:p w:rsidR="00865BA6" w:rsidRDefault="00865BA6" w:rsidP="00913752">
      <w:pPr>
        <w:shd w:val="clear" w:color="auto" w:fill="FFFFFF"/>
        <w:tabs>
          <w:tab w:val="left" w:pos="0"/>
        </w:tabs>
        <w:ind w:firstLine="709"/>
        <w:jc w:val="both"/>
        <w:rPr>
          <w:color w:val="000000"/>
          <w:sz w:val="28"/>
          <w:szCs w:val="28"/>
        </w:rPr>
      </w:pPr>
      <w:r>
        <w:rPr>
          <w:color w:val="000000"/>
          <w:sz w:val="28"/>
          <w:szCs w:val="28"/>
        </w:rPr>
        <w:t>-</w:t>
      </w:r>
      <w:r>
        <w:t xml:space="preserve"> </w:t>
      </w:r>
      <w:r>
        <w:rPr>
          <w:color w:val="000000"/>
          <w:sz w:val="28"/>
          <w:szCs w:val="28"/>
        </w:rPr>
        <w:t xml:space="preserve">выезд на объект Заказчика для проведения диагностики; </w:t>
      </w:r>
    </w:p>
    <w:p w:rsidR="00865BA6" w:rsidRDefault="00865BA6" w:rsidP="00913752">
      <w:pPr>
        <w:shd w:val="clear" w:color="auto" w:fill="FFFFFF"/>
        <w:tabs>
          <w:tab w:val="left" w:pos="0"/>
        </w:tabs>
        <w:ind w:firstLine="709"/>
        <w:jc w:val="both"/>
        <w:rPr>
          <w:color w:val="000000"/>
          <w:sz w:val="28"/>
          <w:szCs w:val="28"/>
        </w:rPr>
      </w:pPr>
      <w:r>
        <w:rPr>
          <w:color w:val="000000"/>
          <w:sz w:val="28"/>
          <w:szCs w:val="28"/>
        </w:rPr>
        <w:t>- оформление дефектного акта с калькуляцией стоимости работ;</w:t>
      </w:r>
    </w:p>
    <w:p w:rsidR="00865BA6" w:rsidRPr="00881F36" w:rsidRDefault="00865BA6" w:rsidP="00913752">
      <w:pPr>
        <w:shd w:val="clear" w:color="auto" w:fill="FFFFFF"/>
        <w:tabs>
          <w:tab w:val="left" w:pos="0"/>
        </w:tabs>
        <w:ind w:firstLine="709"/>
        <w:jc w:val="both"/>
        <w:rPr>
          <w:color w:val="000000"/>
          <w:sz w:val="28"/>
          <w:szCs w:val="28"/>
        </w:rPr>
      </w:pPr>
      <w:r>
        <w:rPr>
          <w:color w:val="000000"/>
          <w:sz w:val="28"/>
          <w:szCs w:val="28"/>
        </w:rPr>
        <w:t>- устранение неисправности, препятствующей работе Техники.</w:t>
      </w:r>
    </w:p>
    <w:p w:rsidR="00865BA6" w:rsidRPr="00881F36" w:rsidRDefault="00865BA6" w:rsidP="00913752">
      <w:pPr>
        <w:shd w:val="clear" w:color="auto" w:fill="FFFFFF"/>
        <w:tabs>
          <w:tab w:val="left" w:pos="567"/>
        </w:tabs>
        <w:ind w:firstLine="709"/>
        <w:jc w:val="both"/>
        <w:rPr>
          <w:color w:val="000000"/>
          <w:sz w:val="28"/>
          <w:szCs w:val="28"/>
        </w:rPr>
      </w:pPr>
      <w:r>
        <w:rPr>
          <w:color w:val="000000"/>
          <w:sz w:val="28"/>
          <w:szCs w:val="28"/>
        </w:rPr>
        <w:t>4.2.4. В рамках технического обслуживания (ТО), текущего ремонта (</w:t>
      </w:r>
      <w:proofErr w:type="gramStart"/>
      <w:r>
        <w:rPr>
          <w:color w:val="000000"/>
          <w:sz w:val="28"/>
          <w:szCs w:val="28"/>
        </w:rPr>
        <w:t>ТР</w:t>
      </w:r>
      <w:proofErr w:type="gramEnd"/>
      <w:r>
        <w:rPr>
          <w:color w:val="000000"/>
          <w:sz w:val="28"/>
          <w:szCs w:val="28"/>
        </w:rPr>
        <w:t>) Техники Исполнитель оказывает технический надзор, в том числе предоставляет отчеты и рекомендации по улучшению эксплуатации Техники;</w:t>
      </w:r>
    </w:p>
    <w:p w:rsidR="00865BA6" w:rsidRPr="00FF7104" w:rsidRDefault="00865BA6" w:rsidP="00913752">
      <w:pPr>
        <w:shd w:val="clear" w:color="auto" w:fill="FFFFFF"/>
        <w:ind w:firstLine="709"/>
        <w:jc w:val="both"/>
        <w:rPr>
          <w:sz w:val="28"/>
          <w:szCs w:val="28"/>
        </w:rPr>
      </w:pPr>
      <w:r>
        <w:rPr>
          <w:sz w:val="28"/>
          <w:szCs w:val="28"/>
        </w:rPr>
        <w:t>4.3. Рабочее время выполнения Работ:</w:t>
      </w:r>
    </w:p>
    <w:p w:rsidR="00865BA6" w:rsidRPr="00C425DD" w:rsidRDefault="00865BA6" w:rsidP="00913752">
      <w:pPr>
        <w:shd w:val="clear" w:color="auto" w:fill="FFFFFF"/>
        <w:ind w:firstLine="709"/>
        <w:jc w:val="both"/>
        <w:rPr>
          <w:sz w:val="28"/>
          <w:szCs w:val="28"/>
        </w:rPr>
      </w:pPr>
      <w:r>
        <w:rPr>
          <w:sz w:val="28"/>
          <w:szCs w:val="28"/>
        </w:rPr>
        <w:t>Рабочим временем для проведения работ по техническому обслуживанию, текущему и капитальному ремонтам Техники принимается время: рабочие, выходные и праздничные дни с 08:00 до 20:00 часов по местному времени и с 20:00 до 08:00 по отдельной заявке заказчика.</w:t>
      </w:r>
    </w:p>
    <w:p w:rsidR="00865BA6" w:rsidRDefault="00865BA6" w:rsidP="00913752">
      <w:pPr>
        <w:widowControl w:val="0"/>
        <w:shd w:val="clear" w:color="auto" w:fill="FFFFFF"/>
        <w:tabs>
          <w:tab w:val="left" w:pos="1464"/>
        </w:tabs>
        <w:autoSpaceDE w:val="0"/>
        <w:autoSpaceDN w:val="0"/>
        <w:adjustRightInd w:val="0"/>
        <w:ind w:firstLine="709"/>
        <w:jc w:val="both"/>
        <w:rPr>
          <w:color w:val="000000"/>
          <w:sz w:val="28"/>
          <w:szCs w:val="28"/>
        </w:rPr>
      </w:pPr>
      <w:r>
        <w:rPr>
          <w:color w:val="000000"/>
          <w:sz w:val="28"/>
          <w:szCs w:val="28"/>
        </w:rPr>
        <w:t>4.3.1 Срок выполнения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капитальному ремонту (КР) Техники, указывается в (Приложении №4), с даты получения Исполнителем заявки Заказчика и является неотъемлемой частью настоящего Договора.</w:t>
      </w:r>
    </w:p>
    <w:p w:rsidR="00865BA6" w:rsidRPr="00881F36" w:rsidRDefault="00865BA6" w:rsidP="00913752">
      <w:pPr>
        <w:widowControl w:val="0"/>
        <w:shd w:val="clear" w:color="auto" w:fill="FFFFFF"/>
        <w:tabs>
          <w:tab w:val="left" w:pos="0"/>
        </w:tabs>
        <w:autoSpaceDE w:val="0"/>
        <w:autoSpaceDN w:val="0"/>
        <w:adjustRightInd w:val="0"/>
        <w:ind w:firstLine="709"/>
        <w:jc w:val="both"/>
        <w:rPr>
          <w:color w:val="000000"/>
          <w:sz w:val="28"/>
          <w:szCs w:val="28"/>
        </w:rPr>
      </w:pPr>
    </w:p>
    <w:p w:rsidR="00865BA6" w:rsidRDefault="00865BA6" w:rsidP="00865BA6">
      <w:pPr>
        <w:widowControl w:val="0"/>
        <w:numPr>
          <w:ilvl w:val="0"/>
          <w:numId w:val="24"/>
        </w:numPr>
        <w:shd w:val="clear" w:color="auto" w:fill="FFFFFF"/>
        <w:suppressAutoHyphens w:val="0"/>
        <w:autoSpaceDE w:val="0"/>
        <w:autoSpaceDN w:val="0"/>
        <w:adjustRightInd w:val="0"/>
        <w:ind w:left="0"/>
        <w:jc w:val="center"/>
        <w:rPr>
          <w:b/>
          <w:sz w:val="28"/>
          <w:szCs w:val="28"/>
        </w:rPr>
      </w:pPr>
      <w:r>
        <w:rPr>
          <w:b/>
          <w:bCs/>
          <w:color w:val="000000"/>
          <w:sz w:val="28"/>
          <w:szCs w:val="28"/>
        </w:rPr>
        <w:t>Порядок сдачи и приемки Работ</w:t>
      </w:r>
      <w:r>
        <w:rPr>
          <w:b/>
          <w:sz w:val="28"/>
          <w:szCs w:val="28"/>
        </w:rPr>
        <w:t xml:space="preserve"> </w:t>
      </w:r>
    </w:p>
    <w:p w:rsidR="00865BA6" w:rsidRPr="001478E9" w:rsidRDefault="00865BA6" w:rsidP="00865BA6">
      <w:pPr>
        <w:pStyle w:val="affb"/>
        <w:widowControl w:val="0"/>
        <w:numPr>
          <w:ilvl w:val="1"/>
          <w:numId w:val="24"/>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 xml:space="preserve">По завершении Работ Исполнитель представляет филиалу Заказчика акт сдачи-приемки выполненных Работ. </w:t>
      </w:r>
    </w:p>
    <w:p w:rsidR="00865BA6" w:rsidRPr="001478E9" w:rsidRDefault="00865BA6" w:rsidP="00865BA6">
      <w:pPr>
        <w:pStyle w:val="affb"/>
        <w:widowControl w:val="0"/>
        <w:numPr>
          <w:ilvl w:val="1"/>
          <w:numId w:val="24"/>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 xml:space="preserve">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865BA6" w:rsidRPr="001478E9" w:rsidRDefault="00865BA6" w:rsidP="00865BA6">
      <w:pPr>
        <w:pStyle w:val="affb"/>
        <w:widowControl w:val="0"/>
        <w:numPr>
          <w:ilvl w:val="1"/>
          <w:numId w:val="24"/>
        </w:numPr>
        <w:shd w:val="clear" w:color="auto" w:fill="FFFFFF"/>
        <w:tabs>
          <w:tab w:val="left" w:pos="851"/>
        </w:tabs>
        <w:suppressAutoHyphens w:val="0"/>
        <w:autoSpaceDE w:val="0"/>
        <w:autoSpaceDN w:val="0"/>
        <w:adjustRightInd w:val="0"/>
        <w:ind w:left="0" w:firstLine="709"/>
        <w:jc w:val="both"/>
        <w:rPr>
          <w:b/>
          <w:sz w:val="28"/>
          <w:szCs w:val="28"/>
        </w:rPr>
      </w:pPr>
      <w:r>
        <w:rPr>
          <w:color w:val="000000"/>
          <w:sz w:val="28"/>
          <w:szCs w:val="28"/>
        </w:rPr>
        <w:t>Ежеквартально Стороны согласовывают и подписывают акт сверки взаиморасчетов по выполненным Работам.</w:t>
      </w:r>
    </w:p>
    <w:p w:rsidR="00865BA6" w:rsidRPr="00881F36" w:rsidRDefault="00865BA6" w:rsidP="00913752">
      <w:pPr>
        <w:widowControl w:val="0"/>
        <w:shd w:val="clear" w:color="auto" w:fill="FFFFFF"/>
        <w:tabs>
          <w:tab w:val="left" w:pos="1464"/>
        </w:tabs>
        <w:autoSpaceDE w:val="0"/>
        <w:autoSpaceDN w:val="0"/>
        <w:adjustRightInd w:val="0"/>
        <w:jc w:val="both"/>
        <w:rPr>
          <w:color w:val="000000"/>
          <w:sz w:val="28"/>
          <w:szCs w:val="28"/>
        </w:rPr>
      </w:pPr>
    </w:p>
    <w:p w:rsidR="00865BA6" w:rsidRPr="00881F36" w:rsidRDefault="00865BA6" w:rsidP="00913752">
      <w:pPr>
        <w:shd w:val="clear" w:color="auto" w:fill="FFFFFF"/>
        <w:tabs>
          <w:tab w:val="left" w:pos="709"/>
        </w:tabs>
        <w:ind w:firstLine="709"/>
        <w:rPr>
          <w:sz w:val="28"/>
          <w:szCs w:val="28"/>
        </w:rPr>
      </w:pPr>
    </w:p>
    <w:p w:rsidR="00865BA6" w:rsidRPr="003E6CAC" w:rsidRDefault="00865BA6" w:rsidP="00865BA6">
      <w:pPr>
        <w:pStyle w:val="affb"/>
        <w:widowControl w:val="0"/>
        <w:numPr>
          <w:ilvl w:val="0"/>
          <w:numId w:val="24"/>
        </w:numPr>
        <w:shd w:val="clear" w:color="auto" w:fill="FFFFFF"/>
        <w:autoSpaceDE w:val="0"/>
        <w:autoSpaceDN w:val="0"/>
        <w:adjustRightInd w:val="0"/>
        <w:ind w:left="3196"/>
        <w:rPr>
          <w:b/>
          <w:bCs/>
          <w:color w:val="000000"/>
          <w:sz w:val="28"/>
          <w:szCs w:val="28"/>
        </w:rPr>
      </w:pPr>
      <w:r>
        <w:rPr>
          <w:b/>
          <w:bCs/>
          <w:color w:val="000000"/>
          <w:sz w:val="28"/>
          <w:szCs w:val="28"/>
        </w:rPr>
        <w:t>Ответственность Сторон</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65BA6" w:rsidRDefault="00865BA6" w:rsidP="00913752">
      <w:pPr>
        <w:shd w:val="clear" w:color="auto" w:fill="FFFFFF"/>
        <w:tabs>
          <w:tab w:val="left" w:pos="709"/>
        </w:tabs>
        <w:ind w:firstLine="709"/>
        <w:jc w:val="both"/>
        <w:rPr>
          <w:color w:val="000000"/>
          <w:sz w:val="28"/>
          <w:szCs w:val="28"/>
        </w:rPr>
      </w:pPr>
      <w:r>
        <w:rPr>
          <w:color w:val="000000"/>
          <w:sz w:val="28"/>
          <w:szCs w:val="28"/>
        </w:rPr>
        <w:t>6.2. За нарушение Исполнителем сроков выполнения  Работ, Заказчик вправе потребовать оплаты неустойки в размере 1500,00 (Одна тысяча пятьсот рублей 00 копеек) за каждые сутки сверх установленных сроков на выполнение Работ в разделе 3 настоящего Договора.</w:t>
      </w:r>
    </w:p>
    <w:p w:rsidR="00865BA6" w:rsidRPr="005D0967" w:rsidRDefault="00865BA6" w:rsidP="00913752">
      <w:pPr>
        <w:shd w:val="clear" w:color="auto" w:fill="FFFFFF"/>
        <w:tabs>
          <w:tab w:val="left" w:pos="709"/>
        </w:tabs>
        <w:ind w:firstLine="709"/>
        <w:jc w:val="both"/>
        <w:rPr>
          <w:color w:val="000000"/>
          <w:sz w:val="28"/>
          <w:szCs w:val="28"/>
        </w:rPr>
      </w:pPr>
      <w:r>
        <w:rPr>
          <w:color w:val="000000"/>
          <w:sz w:val="28"/>
          <w:szCs w:val="28"/>
        </w:rPr>
        <w:t>6.3.   За нарушения срока прибытия указанного в пункте 5.1.9., Заказчик вправе потребовать оплаты неустойки в размере 500 рублей, за каждый час задержки.</w:t>
      </w:r>
    </w:p>
    <w:p w:rsidR="00865BA6" w:rsidRPr="00881F36" w:rsidRDefault="00865BA6" w:rsidP="00913752">
      <w:pPr>
        <w:shd w:val="clear" w:color="auto" w:fill="FFFFFF"/>
        <w:tabs>
          <w:tab w:val="left" w:pos="709"/>
        </w:tabs>
        <w:ind w:firstLine="709"/>
        <w:jc w:val="both"/>
        <w:rPr>
          <w:sz w:val="28"/>
          <w:szCs w:val="28"/>
        </w:rPr>
      </w:pPr>
      <w:r>
        <w:rPr>
          <w:color w:val="000000"/>
          <w:sz w:val="28"/>
          <w:szCs w:val="28"/>
        </w:rPr>
        <w:t>6.4.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Техники.</w:t>
      </w:r>
    </w:p>
    <w:p w:rsidR="00865BA6" w:rsidRDefault="00865BA6" w:rsidP="00913752">
      <w:pPr>
        <w:shd w:val="clear" w:color="auto" w:fill="FFFFFF"/>
        <w:tabs>
          <w:tab w:val="left" w:pos="709"/>
        </w:tabs>
        <w:ind w:firstLine="709"/>
        <w:jc w:val="both"/>
        <w:rPr>
          <w:iCs/>
          <w:snapToGrid w:val="0"/>
          <w:sz w:val="28"/>
          <w:szCs w:val="28"/>
        </w:rPr>
      </w:pPr>
      <w:r>
        <w:rPr>
          <w:iCs/>
          <w:snapToGrid w:val="0"/>
          <w:sz w:val="28"/>
          <w:szCs w:val="28"/>
        </w:rPr>
        <w:t>6.5. Исполнитель несет ответственность перед Заказчиком за неисполнение или ненадлежащее исполнение обязатель</w:t>
      </w:r>
      <w:proofErr w:type="gramStart"/>
      <w:r>
        <w:rPr>
          <w:iCs/>
          <w:snapToGrid w:val="0"/>
          <w:sz w:val="28"/>
          <w:szCs w:val="28"/>
        </w:rPr>
        <w:t>ств тр</w:t>
      </w:r>
      <w:proofErr w:type="gramEnd"/>
      <w:r>
        <w:rPr>
          <w:iCs/>
          <w:snapToGrid w:val="0"/>
          <w:sz w:val="28"/>
          <w:szCs w:val="28"/>
        </w:rPr>
        <w:t>етьими лицами</w:t>
      </w:r>
      <w:r>
        <w:rPr>
          <w:highlight w:val="yellow"/>
        </w:rPr>
        <w:t xml:space="preserve"> </w:t>
      </w:r>
      <w:r>
        <w:rPr>
          <w:sz w:val="28"/>
          <w:szCs w:val="28"/>
        </w:rPr>
        <w:t>привлеченными Заказчиком</w:t>
      </w:r>
      <w:r>
        <w:rPr>
          <w:iCs/>
          <w:snapToGrid w:val="0"/>
          <w:sz w:val="28"/>
          <w:szCs w:val="28"/>
        </w:rPr>
        <w:t>.</w:t>
      </w:r>
    </w:p>
    <w:p w:rsidR="00865BA6" w:rsidRPr="005A2232" w:rsidRDefault="00865BA6" w:rsidP="00913752">
      <w:pPr>
        <w:shd w:val="clear" w:color="auto" w:fill="FFFFFF"/>
        <w:tabs>
          <w:tab w:val="left" w:pos="709"/>
        </w:tabs>
        <w:ind w:firstLine="709"/>
        <w:jc w:val="both"/>
        <w:rPr>
          <w:iCs/>
          <w:snapToGrid w:val="0"/>
          <w:sz w:val="28"/>
          <w:szCs w:val="28"/>
        </w:rPr>
      </w:pPr>
      <w:r>
        <w:rPr>
          <w:iCs/>
          <w:snapToGrid w:val="0"/>
          <w:sz w:val="28"/>
          <w:szCs w:val="28"/>
        </w:rPr>
        <w:t>6.6.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(пяти) % от стоимости Работ, указанных в соответствующей Заявке.</w:t>
      </w:r>
    </w:p>
    <w:p w:rsidR="00865BA6" w:rsidRPr="005A2232" w:rsidRDefault="00865BA6" w:rsidP="00913752">
      <w:pPr>
        <w:shd w:val="clear" w:color="auto" w:fill="FFFFFF"/>
        <w:tabs>
          <w:tab w:val="left" w:pos="709"/>
        </w:tabs>
        <w:ind w:firstLine="709"/>
        <w:jc w:val="both"/>
        <w:rPr>
          <w:iCs/>
          <w:snapToGrid w:val="0"/>
          <w:sz w:val="28"/>
          <w:szCs w:val="28"/>
        </w:rPr>
      </w:pPr>
      <w:r>
        <w:rPr>
          <w:iCs/>
          <w:snapToGrid w:val="0"/>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865BA6" w:rsidRPr="008A37FB" w:rsidRDefault="00865BA6" w:rsidP="00913752">
      <w:pPr>
        <w:shd w:val="clear" w:color="auto" w:fill="FFFFFF"/>
        <w:tabs>
          <w:tab w:val="left" w:pos="709"/>
        </w:tabs>
        <w:ind w:firstLine="709"/>
        <w:jc w:val="both"/>
        <w:rPr>
          <w:iCs/>
          <w:snapToGrid w:val="0"/>
          <w:sz w:val="26"/>
          <w:szCs w:val="26"/>
        </w:rPr>
      </w:pPr>
      <w:r>
        <w:rPr>
          <w:iCs/>
          <w:snapToGrid w:val="0"/>
          <w:sz w:val="28"/>
          <w:szCs w:val="28"/>
        </w:rPr>
        <w:t>6.7.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865BA6" w:rsidRPr="00881F36" w:rsidRDefault="00865BA6" w:rsidP="00913752">
      <w:pPr>
        <w:shd w:val="clear" w:color="auto" w:fill="FFFFFF"/>
        <w:tabs>
          <w:tab w:val="left" w:pos="709"/>
        </w:tabs>
        <w:ind w:firstLine="709"/>
        <w:jc w:val="both"/>
        <w:rPr>
          <w:iCs/>
          <w:snapToGrid w:val="0"/>
          <w:sz w:val="28"/>
          <w:szCs w:val="28"/>
        </w:rPr>
      </w:pPr>
    </w:p>
    <w:p w:rsidR="00865BA6" w:rsidRPr="003E6CAC" w:rsidRDefault="00865BA6" w:rsidP="00865BA6">
      <w:pPr>
        <w:pStyle w:val="affb"/>
        <w:widowControl w:val="0"/>
        <w:numPr>
          <w:ilvl w:val="0"/>
          <w:numId w:val="24"/>
        </w:numPr>
        <w:shd w:val="clear" w:color="auto" w:fill="FFFFFF"/>
        <w:autoSpaceDE w:val="0"/>
        <w:autoSpaceDN w:val="0"/>
        <w:adjustRightInd w:val="0"/>
        <w:ind w:left="3196"/>
        <w:rPr>
          <w:b/>
          <w:bCs/>
          <w:color w:val="000000"/>
          <w:sz w:val="28"/>
          <w:szCs w:val="28"/>
        </w:rPr>
      </w:pPr>
      <w:r>
        <w:rPr>
          <w:b/>
          <w:bCs/>
          <w:color w:val="000000"/>
          <w:sz w:val="28"/>
          <w:szCs w:val="28"/>
        </w:rPr>
        <w:t>Обстоятельства непреодолимой силы</w:t>
      </w:r>
    </w:p>
    <w:p w:rsidR="00865BA6" w:rsidRPr="00881F36" w:rsidRDefault="00865BA6" w:rsidP="00913752">
      <w:pPr>
        <w:widowControl w:val="0"/>
        <w:shd w:val="clear" w:color="auto" w:fill="FFFFFF"/>
        <w:tabs>
          <w:tab w:val="left" w:pos="1276"/>
        </w:tabs>
        <w:autoSpaceDE w:val="0"/>
        <w:autoSpaceDN w:val="0"/>
        <w:adjustRightInd w:val="0"/>
        <w:ind w:firstLine="709"/>
        <w:jc w:val="both"/>
        <w:rPr>
          <w:color w:val="000000"/>
          <w:sz w:val="28"/>
          <w:szCs w:val="28"/>
        </w:rPr>
      </w:pPr>
      <w:r>
        <w:rPr>
          <w:color w:val="000000"/>
          <w:sz w:val="28"/>
          <w:szCs w:val="28"/>
        </w:rPr>
        <w:t xml:space="preserve">7.1. </w:t>
      </w:r>
      <w:proofErr w:type="gramStart"/>
      <w:r>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65BA6" w:rsidRPr="00881F36" w:rsidRDefault="00865BA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5BA6" w:rsidRPr="00881F36" w:rsidRDefault="00865BA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5BA6" w:rsidRPr="00881F36" w:rsidRDefault="00865BA6" w:rsidP="00913752">
      <w:pPr>
        <w:widowControl w:val="0"/>
        <w:shd w:val="clear" w:color="auto" w:fill="FFFFFF"/>
        <w:tabs>
          <w:tab w:val="left" w:pos="1459"/>
        </w:tabs>
        <w:autoSpaceDE w:val="0"/>
        <w:autoSpaceDN w:val="0"/>
        <w:adjustRightInd w:val="0"/>
        <w:ind w:firstLine="709"/>
        <w:jc w:val="both"/>
        <w:rPr>
          <w:color w:val="000000"/>
          <w:sz w:val="28"/>
          <w:szCs w:val="28"/>
        </w:rPr>
      </w:pPr>
      <w:r>
        <w:rPr>
          <w:color w:val="000000"/>
          <w:sz w:val="28"/>
          <w:szCs w:val="28"/>
        </w:rPr>
        <w:t xml:space="preserve">7.4. 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w:t>
      </w:r>
    </w:p>
    <w:p w:rsidR="00865BA6" w:rsidRPr="00881F36" w:rsidRDefault="00865BA6" w:rsidP="00913752">
      <w:pPr>
        <w:widowControl w:val="0"/>
        <w:shd w:val="clear" w:color="auto" w:fill="FFFFFF"/>
        <w:tabs>
          <w:tab w:val="left" w:pos="1459"/>
        </w:tabs>
        <w:autoSpaceDE w:val="0"/>
        <w:autoSpaceDN w:val="0"/>
        <w:adjustRightInd w:val="0"/>
        <w:jc w:val="both"/>
        <w:rPr>
          <w:color w:val="000000"/>
          <w:sz w:val="28"/>
          <w:szCs w:val="28"/>
        </w:rPr>
      </w:pPr>
    </w:p>
    <w:p w:rsidR="00865BA6" w:rsidRDefault="00865BA6" w:rsidP="00865BA6">
      <w:pPr>
        <w:pStyle w:val="affb"/>
        <w:widowControl w:val="0"/>
        <w:numPr>
          <w:ilvl w:val="0"/>
          <w:numId w:val="24"/>
        </w:numPr>
        <w:shd w:val="clear" w:color="auto" w:fill="FFFFFF"/>
        <w:autoSpaceDE w:val="0"/>
        <w:autoSpaceDN w:val="0"/>
        <w:adjustRightInd w:val="0"/>
        <w:ind w:left="3196"/>
        <w:rPr>
          <w:b/>
          <w:bCs/>
          <w:color w:val="000000"/>
          <w:sz w:val="28"/>
          <w:szCs w:val="28"/>
        </w:rPr>
      </w:pPr>
      <w:r>
        <w:rPr>
          <w:b/>
          <w:bCs/>
          <w:color w:val="000000"/>
          <w:sz w:val="28"/>
          <w:szCs w:val="28"/>
        </w:rPr>
        <w:t>Разрешение споров</w:t>
      </w:r>
    </w:p>
    <w:p w:rsidR="00865BA6" w:rsidRPr="00881F36" w:rsidRDefault="00865BA6" w:rsidP="00913752">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8.1. Все споры, возникающие при исполнении настоящего Договора, решаются Сторонами путем переговоров, которые могут </w:t>
      </w:r>
      <w:proofErr w:type="gramStart"/>
      <w:r>
        <w:rPr>
          <w:color w:val="000000"/>
          <w:sz w:val="28"/>
          <w:szCs w:val="28"/>
        </w:rPr>
        <w:t>проводиться</w:t>
      </w:r>
      <w:proofErr w:type="gramEnd"/>
      <w:r>
        <w:rPr>
          <w:color w:val="000000"/>
          <w:sz w:val="28"/>
          <w:szCs w:val="28"/>
        </w:rPr>
        <w:t xml:space="preserve"> в том числе путем отправления писем по почте, обмена факсимильными сообщениями.</w:t>
      </w:r>
    </w:p>
    <w:p w:rsidR="00865BA6" w:rsidRPr="00881F36" w:rsidRDefault="00865BA6" w:rsidP="00913752">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 xml:space="preserve">8.2.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направления претензии. </w:t>
      </w:r>
    </w:p>
    <w:p w:rsidR="00865BA6" w:rsidRPr="00881F36" w:rsidRDefault="00865BA6" w:rsidP="00913752">
      <w:pPr>
        <w:widowControl w:val="0"/>
        <w:shd w:val="clear" w:color="auto" w:fill="FFFFFF"/>
        <w:tabs>
          <w:tab w:val="left" w:pos="1483"/>
        </w:tabs>
        <w:autoSpaceDE w:val="0"/>
        <w:autoSpaceDN w:val="0"/>
        <w:adjustRightInd w:val="0"/>
        <w:ind w:firstLine="567"/>
        <w:jc w:val="both"/>
        <w:rPr>
          <w:color w:val="000000"/>
          <w:sz w:val="28"/>
          <w:szCs w:val="28"/>
        </w:rPr>
      </w:pPr>
      <w:r>
        <w:rPr>
          <w:color w:val="000000"/>
          <w:sz w:val="28"/>
          <w:szCs w:val="28"/>
        </w:rPr>
        <w:t>8.3. В случае если споры не урегулированы Сторонами с помощью переговоров и в претензионном порядке, они передаются заинтересованной Стороной в Арбитражный суд Свердловской области.</w:t>
      </w:r>
    </w:p>
    <w:p w:rsidR="00865BA6" w:rsidRPr="00881F36" w:rsidRDefault="00865BA6" w:rsidP="00913752">
      <w:pPr>
        <w:widowControl w:val="0"/>
        <w:shd w:val="clear" w:color="auto" w:fill="FFFFFF"/>
        <w:autoSpaceDE w:val="0"/>
        <w:autoSpaceDN w:val="0"/>
        <w:adjustRightInd w:val="0"/>
        <w:jc w:val="center"/>
        <w:rPr>
          <w:b/>
          <w:bCs/>
          <w:color w:val="000000"/>
          <w:sz w:val="28"/>
          <w:szCs w:val="28"/>
        </w:rPr>
      </w:pPr>
    </w:p>
    <w:p w:rsidR="00865BA6" w:rsidRPr="003E6CAC" w:rsidRDefault="00865BA6" w:rsidP="00865BA6">
      <w:pPr>
        <w:pStyle w:val="affb"/>
        <w:widowControl w:val="0"/>
        <w:numPr>
          <w:ilvl w:val="0"/>
          <w:numId w:val="24"/>
        </w:numPr>
        <w:shd w:val="clear" w:color="auto" w:fill="FFFFFF"/>
        <w:autoSpaceDE w:val="0"/>
        <w:autoSpaceDN w:val="0"/>
        <w:adjustRightInd w:val="0"/>
        <w:ind w:left="1418"/>
        <w:jc w:val="center"/>
        <w:rPr>
          <w:b/>
          <w:bCs/>
          <w:color w:val="000000"/>
          <w:sz w:val="28"/>
          <w:szCs w:val="28"/>
        </w:rPr>
      </w:pPr>
      <w:r>
        <w:rPr>
          <w:b/>
          <w:bCs/>
          <w:color w:val="000000"/>
          <w:sz w:val="28"/>
          <w:szCs w:val="28"/>
        </w:rPr>
        <w:t>Порядок внесения изменений и дополнений в Договор и его расторжения</w:t>
      </w:r>
    </w:p>
    <w:p w:rsidR="00865BA6" w:rsidRPr="00881F3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5BA6" w:rsidRPr="00881F3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9.2. Настоящий Договор </w:t>
      </w:r>
      <w:proofErr w:type="gramStart"/>
      <w:r>
        <w:rPr>
          <w:color w:val="000000"/>
          <w:sz w:val="28"/>
          <w:szCs w:val="28"/>
        </w:rPr>
        <w:t>может быть досрочно расторгнут</w:t>
      </w:r>
      <w:proofErr w:type="gramEnd"/>
      <w:r>
        <w:rPr>
          <w:color w:val="000000"/>
          <w:sz w:val="28"/>
          <w:szCs w:val="28"/>
        </w:rPr>
        <w:t xml:space="preserve"> по основаниям, предусмотренным законодательством  Российской  Федерации и настоящим Договором.</w:t>
      </w:r>
    </w:p>
    <w:p w:rsidR="00865BA6" w:rsidRPr="00881F3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65BA6" w:rsidRPr="00881F3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865BA6" w:rsidRPr="00881F3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p>
    <w:p w:rsidR="00865BA6" w:rsidRDefault="00865BA6" w:rsidP="00865BA6">
      <w:pPr>
        <w:pStyle w:val="affb"/>
        <w:widowControl w:val="0"/>
        <w:numPr>
          <w:ilvl w:val="0"/>
          <w:numId w:val="24"/>
        </w:numPr>
        <w:shd w:val="clear" w:color="auto" w:fill="FFFFFF"/>
        <w:autoSpaceDE w:val="0"/>
        <w:autoSpaceDN w:val="0"/>
        <w:adjustRightInd w:val="0"/>
        <w:ind w:left="3196"/>
        <w:rPr>
          <w:b/>
          <w:bCs/>
          <w:color w:val="000000"/>
          <w:sz w:val="28"/>
          <w:szCs w:val="28"/>
        </w:rPr>
      </w:pPr>
      <w:r>
        <w:rPr>
          <w:b/>
          <w:bCs/>
          <w:color w:val="000000"/>
          <w:sz w:val="28"/>
          <w:szCs w:val="28"/>
        </w:rPr>
        <w:t>Срок действия Договора</w:t>
      </w:r>
    </w:p>
    <w:p w:rsidR="00865BA6" w:rsidRDefault="00865BA6" w:rsidP="00913752">
      <w:pPr>
        <w:widowControl w:val="0"/>
        <w:shd w:val="clear" w:color="auto" w:fill="FFFFFF"/>
        <w:tabs>
          <w:tab w:val="left" w:pos="1459"/>
        </w:tabs>
        <w:autoSpaceDE w:val="0"/>
        <w:autoSpaceDN w:val="0"/>
        <w:adjustRightInd w:val="0"/>
        <w:ind w:firstLine="567"/>
        <w:jc w:val="both"/>
        <w:rPr>
          <w:color w:val="000000"/>
          <w:sz w:val="28"/>
          <w:szCs w:val="28"/>
        </w:rPr>
      </w:pPr>
      <w:r>
        <w:rPr>
          <w:color w:val="000000"/>
          <w:sz w:val="28"/>
          <w:szCs w:val="28"/>
        </w:rPr>
        <w:t xml:space="preserve">10.1.  Настоящий Договор вступает в силу с момента его подписания и действует до 31 декабря 2019 года, а в части взаиморасчетов – до полного исполнения Сторонами своих обязательств по договору. </w:t>
      </w:r>
    </w:p>
    <w:p w:rsidR="00865BA6" w:rsidRPr="00B00330" w:rsidRDefault="00865BA6" w:rsidP="00913752">
      <w:pPr>
        <w:widowControl w:val="0"/>
        <w:shd w:val="clear" w:color="auto" w:fill="FFFFFF"/>
        <w:tabs>
          <w:tab w:val="left" w:pos="1459"/>
        </w:tabs>
        <w:autoSpaceDE w:val="0"/>
        <w:autoSpaceDN w:val="0"/>
        <w:adjustRightInd w:val="0"/>
        <w:ind w:firstLine="567"/>
        <w:jc w:val="both"/>
        <w:rPr>
          <w:sz w:val="28"/>
          <w:szCs w:val="28"/>
        </w:rPr>
      </w:pPr>
    </w:p>
    <w:p w:rsidR="00865BA6" w:rsidRDefault="00865BA6" w:rsidP="00865BA6">
      <w:pPr>
        <w:pStyle w:val="affb"/>
        <w:numPr>
          <w:ilvl w:val="0"/>
          <w:numId w:val="24"/>
        </w:numPr>
        <w:autoSpaceDE w:val="0"/>
        <w:autoSpaceDN w:val="0"/>
        <w:spacing w:line="276" w:lineRule="auto"/>
        <w:ind w:left="3196"/>
        <w:rPr>
          <w:b/>
          <w:sz w:val="28"/>
          <w:szCs w:val="28"/>
        </w:rPr>
      </w:pPr>
      <w:r>
        <w:rPr>
          <w:b/>
          <w:sz w:val="28"/>
          <w:szCs w:val="28"/>
        </w:rPr>
        <w:t>Антикоррупционная оговорка</w:t>
      </w:r>
    </w:p>
    <w:p w:rsidR="00865BA6" w:rsidRPr="00081643" w:rsidRDefault="00865BA6" w:rsidP="00913752">
      <w:pPr>
        <w:autoSpaceDE w:val="0"/>
        <w:autoSpaceDN w:val="0"/>
        <w:spacing w:line="276" w:lineRule="auto"/>
        <w:ind w:firstLine="709"/>
        <w:jc w:val="both"/>
        <w:rPr>
          <w:sz w:val="28"/>
          <w:szCs w:val="28"/>
        </w:rPr>
      </w:pPr>
      <w:r>
        <w:rPr>
          <w:sz w:val="28"/>
          <w:szCs w:val="28"/>
        </w:rPr>
        <w:t xml:space="preserve">11.1.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65BA6" w:rsidRPr="00081643" w:rsidRDefault="00865BA6" w:rsidP="00913752">
      <w:pPr>
        <w:autoSpaceDE w:val="0"/>
        <w:autoSpaceDN w:val="0"/>
        <w:spacing w:line="276" w:lineRule="auto"/>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5BA6" w:rsidRPr="00081643" w:rsidRDefault="00865BA6" w:rsidP="00913752">
      <w:pPr>
        <w:autoSpaceDE w:val="0"/>
        <w:autoSpaceDN w:val="0"/>
        <w:spacing w:line="276" w:lineRule="auto"/>
        <w:ind w:firstLine="709"/>
        <w:jc w:val="both"/>
        <w:rPr>
          <w:sz w:val="28"/>
          <w:szCs w:val="28"/>
        </w:rPr>
      </w:pPr>
      <w:r>
        <w:rPr>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865BA6" w:rsidRPr="00081643" w:rsidRDefault="00865BA6" w:rsidP="00913752">
      <w:pPr>
        <w:autoSpaceDE w:val="0"/>
        <w:autoSpaceDN w:val="0"/>
        <w:spacing w:line="276" w:lineRule="auto"/>
        <w:ind w:firstLine="709"/>
        <w:jc w:val="both"/>
        <w:rPr>
          <w:sz w:val="28"/>
          <w:szCs w:val="28"/>
        </w:rPr>
      </w:pPr>
      <w:r>
        <w:rPr>
          <w:sz w:val="28"/>
          <w:szCs w:val="28"/>
        </w:rPr>
        <w:t>Каналы уведомления Исполнителя о нарушениях каких-либо положений пункта 11.1 настоящего Договора:</w:t>
      </w:r>
      <w:r>
        <w:t xml:space="preserve"> </w:t>
      </w:r>
      <w:r>
        <w:rPr>
          <w:highlight w:val="yellow"/>
        </w:rPr>
        <w:t>_______________</w:t>
      </w:r>
      <w:r>
        <w:rPr>
          <w:sz w:val="28"/>
          <w:szCs w:val="28"/>
        </w:rPr>
        <w:t>(для заполнения специальной формы).</w:t>
      </w:r>
    </w:p>
    <w:p w:rsidR="00865BA6" w:rsidRPr="00081643" w:rsidRDefault="00865BA6" w:rsidP="00913752">
      <w:pPr>
        <w:autoSpaceDE w:val="0"/>
        <w:autoSpaceDN w:val="0"/>
        <w:spacing w:line="276" w:lineRule="auto"/>
        <w:ind w:firstLine="709"/>
        <w:jc w:val="both"/>
        <w:rPr>
          <w:sz w:val="28"/>
          <w:szCs w:val="28"/>
        </w:rPr>
      </w:pPr>
      <w:r>
        <w:rPr>
          <w:sz w:val="28"/>
          <w:szCs w:val="28"/>
        </w:rPr>
        <w:t xml:space="preserve">Каналы уведомления Заказчика о нарушениях каких-либо положений пункта 11.1 настоящего Договора: 8 (495) 788-17-17, официальный сайт </w:t>
      </w:r>
      <w:r>
        <w:rPr>
          <w:sz w:val="28"/>
          <w:szCs w:val="28"/>
          <w:lang w:val="en-US"/>
        </w:rPr>
        <w:t>www</w:t>
      </w:r>
      <w:r>
        <w:rPr>
          <w:sz w:val="28"/>
          <w:szCs w:val="28"/>
        </w:rPr>
        <w:t>.</w:t>
      </w:r>
      <w:proofErr w:type="spellStart"/>
      <w:r>
        <w:rPr>
          <w:sz w:val="28"/>
          <w:szCs w:val="28"/>
          <w:lang w:val="en-US"/>
        </w:rPr>
        <w:t>trcont</w:t>
      </w:r>
      <w:proofErr w:type="spellEnd"/>
      <w:r>
        <w:rPr>
          <w:sz w:val="28"/>
          <w:szCs w:val="28"/>
        </w:rPr>
        <w:t>.</w:t>
      </w:r>
      <w:r>
        <w:rPr>
          <w:sz w:val="28"/>
          <w:szCs w:val="28"/>
          <w:lang w:val="en-US"/>
        </w:rPr>
        <w:t>com</w:t>
      </w:r>
      <w:r>
        <w:rPr>
          <w:sz w:val="28"/>
          <w:szCs w:val="28"/>
        </w:rPr>
        <w:t>.</w:t>
      </w:r>
    </w:p>
    <w:p w:rsidR="00865BA6" w:rsidRPr="00081643" w:rsidRDefault="00865BA6" w:rsidP="00913752">
      <w:pPr>
        <w:autoSpaceDE w:val="0"/>
        <w:autoSpaceDN w:val="0"/>
        <w:spacing w:line="276" w:lineRule="auto"/>
        <w:ind w:firstLine="709"/>
        <w:jc w:val="both"/>
        <w:rPr>
          <w:sz w:val="28"/>
          <w:szCs w:val="28"/>
        </w:rPr>
      </w:pPr>
      <w:r>
        <w:rPr>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65BA6" w:rsidRPr="00081643" w:rsidRDefault="00865BA6" w:rsidP="00913752">
      <w:pPr>
        <w:autoSpaceDE w:val="0"/>
        <w:autoSpaceDN w:val="0"/>
        <w:spacing w:line="276" w:lineRule="auto"/>
        <w:ind w:firstLine="709"/>
        <w:jc w:val="both"/>
        <w:rPr>
          <w:sz w:val="28"/>
          <w:szCs w:val="28"/>
        </w:rPr>
      </w:pPr>
      <w:r>
        <w:rPr>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5BA6" w:rsidRPr="00081643" w:rsidRDefault="00865BA6" w:rsidP="00913752">
      <w:pPr>
        <w:autoSpaceDE w:val="0"/>
        <w:autoSpaceDN w:val="0"/>
        <w:spacing w:line="276" w:lineRule="auto"/>
        <w:ind w:firstLine="709"/>
        <w:jc w:val="both"/>
        <w:rPr>
          <w:sz w:val="28"/>
          <w:szCs w:val="28"/>
        </w:rPr>
      </w:pPr>
      <w:r>
        <w:rPr>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настоящего Договора. </w:t>
      </w:r>
    </w:p>
    <w:p w:rsidR="00865BA6" w:rsidRPr="007D3DB2" w:rsidRDefault="00865BA6" w:rsidP="00913752">
      <w:pPr>
        <w:autoSpaceDE w:val="0"/>
        <w:autoSpaceDN w:val="0"/>
        <w:spacing w:line="276" w:lineRule="auto"/>
        <w:ind w:firstLine="709"/>
        <w:jc w:val="center"/>
        <w:rPr>
          <w:b/>
        </w:rPr>
      </w:pPr>
    </w:p>
    <w:p w:rsidR="00865BA6" w:rsidRPr="003E6CAC" w:rsidRDefault="00865BA6" w:rsidP="00865BA6">
      <w:pPr>
        <w:pStyle w:val="affb"/>
        <w:numPr>
          <w:ilvl w:val="0"/>
          <w:numId w:val="24"/>
        </w:numPr>
        <w:autoSpaceDE w:val="0"/>
        <w:autoSpaceDN w:val="0"/>
        <w:spacing w:line="276" w:lineRule="auto"/>
        <w:ind w:left="3196"/>
        <w:rPr>
          <w:b/>
          <w:sz w:val="28"/>
          <w:szCs w:val="28"/>
        </w:rPr>
      </w:pPr>
      <w:r>
        <w:rPr>
          <w:b/>
          <w:sz w:val="28"/>
          <w:szCs w:val="28"/>
        </w:rPr>
        <w:t>Гарантии и заверения Исполнителя</w:t>
      </w:r>
    </w:p>
    <w:p w:rsidR="00865BA6" w:rsidRPr="00081643" w:rsidRDefault="00865BA6" w:rsidP="00913752">
      <w:pPr>
        <w:suppressAutoHyphens w:val="0"/>
        <w:spacing w:after="200"/>
        <w:contextualSpacing/>
        <w:jc w:val="both"/>
        <w:rPr>
          <w:sz w:val="28"/>
          <w:szCs w:val="28"/>
        </w:rPr>
      </w:pPr>
      <w:r>
        <w:rPr>
          <w:sz w:val="28"/>
          <w:szCs w:val="28"/>
        </w:rPr>
        <w:t xml:space="preserve">          12.1. Исполнитель настоящим заверяет Заказчика и гарантирует, что на дату заключения настоящего Договора:</w:t>
      </w:r>
    </w:p>
    <w:p w:rsidR="00865BA6" w:rsidRPr="00081643" w:rsidRDefault="00865BA6" w:rsidP="00913752">
      <w:pPr>
        <w:suppressAutoHyphens w:val="0"/>
        <w:spacing w:after="200"/>
        <w:ind w:firstLine="708"/>
        <w:contextualSpacing/>
        <w:jc w:val="both"/>
        <w:rPr>
          <w:sz w:val="28"/>
          <w:szCs w:val="28"/>
        </w:rPr>
      </w:pPr>
      <w:r>
        <w:rPr>
          <w:sz w:val="28"/>
          <w:szCs w:val="28"/>
        </w:rPr>
        <w:t xml:space="preserve">12.1.1.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865BA6" w:rsidRPr="00081643" w:rsidRDefault="00865BA6" w:rsidP="00913752">
      <w:pPr>
        <w:suppressAutoHyphens w:val="0"/>
        <w:spacing w:after="200"/>
        <w:ind w:firstLine="708"/>
        <w:contextualSpacing/>
        <w:jc w:val="both"/>
        <w:rPr>
          <w:sz w:val="28"/>
          <w:szCs w:val="28"/>
        </w:rPr>
      </w:pPr>
      <w:r>
        <w:rPr>
          <w:sz w:val="28"/>
          <w:szCs w:val="28"/>
        </w:rP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65BA6" w:rsidRPr="00081643" w:rsidRDefault="00865BA6" w:rsidP="00913752">
      <w:pPr>
        <w:suppressAutoHyphens w:val="0"/>
        <w:spacing w:after="200"/>
        <w:ind w:firstLine="708"/>
        <w:contextualSpacing/>
        <w:jc w:val="both"/>
        <w:rPr>
          <w:sz w:val="28"/>
          <w:szCs w:val="28"/>
        </w:rPr>
      </w:pPr>
      <w:r>
        <w:rPr>
          <w:sz w:val="28"/>
          <w:szCs w:val="28"/>
        </w:rPr>
        <w:t>12.1.3.Настоящий Договор от имени Исполнителя подписан лицом, которое надлежащим образом уполномочено совершать такие действия;</w:t>
      </w:r>
    </w:p>
    <w:p w:rsidR="00865BA6" w:rsidRPr="00081643" w:rsidRDefault="00865BA6" w:rsidP="00913752">
      <w:pPr>
        <w:suppressAutoHyphens w:val="0"/>
        <w:spacing w:after="200"/>
        <w:ind w:firstLine="708"/>
        <w:contextualSpacing/>
        <w:jc w:val="both"/>
        <w:rPr>
          <w:sz w:val="28"/>
          <w:szCs w:val="28"/>
        </w:rPr>
      </w:pPr>
      <w:r>
        <w:rPr>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65BA6" w:rsidRPr="00081643" w:rsidRDefault="00865BA6" w:rsidP="00913752">
      <w:pPr>
        <w:suppressAutoHyphens w:val="0"/>
        <w:spacing w:after="200"/>
        <w:ind w:firstLine="708"/>
        <w:contextualSpacing/>
        <w:jc w:val="both"/>
        <w:rPr>
          <w:sz w:val="28"/>
          <w:szCs w:val="28"/>
        </w:rPr>
      </w:pPr>
      <w:r>
        <w:rPr>
          <w:sz w:val="28"/>
          <w:szCs w:val="28"/>
        </w:rPr>
        <w:t>12.1.5. Не существует каких-либо обстоятельств, которые ограничивают, запрещают исполнение Исполнителем обязательств по настоящему Договору.</w:t>
      </w:r>
    </w:p>
    <w:p w:rsidR="00865BA6" w:rsidRPr="00081643" w:rsidRDefault="00865BA6" w:rsidP="00913752">
      <w:pPr>
        <w:autoSpaceDE w:val="0"/>
        <w:autoSpaceDN w:val="0"/>
        <w:spacing w:line="276" w:lineRule="auto"/>
        <w:ind w:firstLine="709"/>
        <w:jc w:val="center"/>
        <w:rPr>
          <w:b/>
          <w:sz w:val="28"/>
          <w:szCs w:val="28"/>
        </w:rPr>
      </w:pPr>
    </w:p>
    <w:p w:rsidR="00865BA6" w:rsidRDefault="00865BA6" w:rsidP="00865BA6">
      <w:pPr>
        <w:pStyle w:val="affb"/>
        <w:widowControl w:val="0"/>
        <w:numPr>
          <w:ilvl w:val="0"/>
          <w:numId w:val="24"/>
        </w:numPr>
        <w:shd w:val="clear" w:color="auto" w:fill="FFFFFF"/>
        <w:autoSpaceDE w:val="0"/>
        <w:autoSpaceDN w:val="0"/>
        <w:adjustRightInd w:val="0"/>
        <w:ind w:left="3196"/>
        <w:rPr>
          <w:b/>
          <w:bCs/>
          <w:color w:val="000000"/>
          <w:sz w:val="28"/>
          <w:szCs w:val="28"/>
        </w:rPr>
      </w:pPr>
      <w:r>
        <w:rPr>
          <w:b/>
          <w:bCs/>
          <w:color w:val="000000"/>
          <w:sz w:val="28"/>
          <w:szCs w:val="28"/>
        </w:rPr>
        <w:t>Прочие условия</w:t>
      </w:r>
    </w:p>
    <w:p w:rsidR="00865BA6" w:rsidRPr="00881F36" w:rsidRDefault="00865BA6" w:rsidP="00913752">
      <w:pPr>
        <w:ind w:firstLine="709"/>
        <w:rPr>
          <w:i/>
          <w:iCs/>
          <w:snapToGrid w:val="0"/>
          <w:sz w:val="28"/>
          <w:szCs w:val="28"/>
        </w:rPr>
      </w:pPr>
      <w:r>
        <w:rPr>
          <w:color w:val="000000"/>
          <w:sz w:val="28"/>
          <w:szCs w:val="28"/>
        </w:rPr>
        <w:t xml:space="preserve">13.1. </w:t>
      </w:r>
      <w:r>
        <w:rPr>
          <w:iCs/>
          <w:snapToGrid w:val="0"/>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13.2. Право собственности на результаты Работ по настоящему Договору принадлежит Заказчику.</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 xml:space="preserve">13.3. 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13.4. Все приложения к настоящему Договору являются его неотъемлемыми частями.</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13.5. Все вопросы, не предусмотренные настоящим Договором, регулируются законодательством Российской Федерации.</w:t>
      </w:r>
    </w:p>
    <w:p w:rsidR="00865BA6" w:rsidRPr="00881F36" w:rsidRDefault="00865BA6" w:rsidP="00913752">
      <w:pPr>
        <w:shd w:val="clear" w:color="auto" w:fill="FFFFFF"/>
        <w:tabs>
          <w:tab w:val="left" w:pos="709"/>
        </w:tabs>
        <w:ind w:firstLine="709"/>
        <w:jc w:val="both"/>
        <w:rPr>
          <w:color w:val="000000"/>
          <w:sz w:val="28"/>
          <w:szCs w:val="28"/>
        </w:rPr>
      </w:pPr>
      <w:r>
        <w:rPr>
          <w:color w:val="000000"/>
          <w:sz w:val="28"/>
          <w:szCs w:val="28"/>
        </w:rPr>
        <w:t>13.6. Настоящий Договор составлен в двух экземплярах, имеющих одинаковую силу, по одному для каждой из Сторон.</w:t>
      </w:r>
    </w:p>
    <w:p w:rsidR="00865BA6" w:rsidRPr="00881F36" w:rsidRDefault="00865BA6" w:rsidP="00913752">
      <w:pPr>
        <w:shd w:val="clear" w:color="auto" w:fill="FFFFFF"/>
        <w:tabs>
          <w:tab w:val="left" w:pos="709"/>
        </w:tabs>
        <w:ind w:firstLine="709"/>
        <w:jc w:val="both"/>
        <w:rPr>
          <w:color w:val="000000"/>
          <w:sz w:val="28"/>
          <w:szCs w:val="28"/>
          <w:lang w:val="en-US"/>
        </w:rPr>
      </w:pPr>
      <w:r>
        <w:rPr>
          <w:color w:val="000000"/>
          <w:sz w:val="28"/>
          <w:szCs w:val="28"/>
        </w:rPr>
        <w:t>13.7. К настоящему Договору прилагаются:</w:t>
      </w:r>
    </w:p>
    <w:p w:rsidR="00865BA6" w:rsidRPr="006775B5" w:rsidRDefault="00865BA6" w:rsidP="00865BA6">
      <w:pPr>
        <w:widowControl w:val="0"/>
        <w:numPr>
          <w:ilvl w:val="0"/>
          <w:numId w:val="26"/>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Pr>
          <w:color w:val="000000"/>
          <w:sz w:val="28"/>
          <w:szCs w:val="28"/>
        </w:rPr>
        <w:t xml:space="preserve">Перечень Техники (Приложение </w:t>
      </w:r>
      <w:r>
        <w:rPr>
          <w:color w:val="000000"/>
          <w:sz w:val="28"/>
          <w:szCs w:val="28"/>
          <w:lang w:val="en-US"/>
        </w:rPr>
        <w:t>№ 1);</w:t>
      </w:r>
    </w:p>
    <w:p w:rsidR="00865BA6" w:rsidRPr="006775B5" w:rsidRDefault="00865BA6" w:rsidP="00865BA6">
      <w:pPr>
        <w:widowControl w:val="0"/>
        <w:numPr>
          <w:ilvl w:val="0"/>
          <w:numId w:val="26"/>
        </w:numPr>
        <w:shd w:val="clear" w:color="auto" w:fill="FFFFFF"/>
        <w:tabs>
          <w:tab w:val="left" w:pos="1445"/>
        </w:tabs>
        <w:suppressAutoHyphens w:val="0"/>
        <w:autoSpaceDE w:val="0"/>
        <w:autoSpaceDN w:val="0"/>
        <w:adjustRightInd w:val="0"/>
        <w:ind w:left="0" w:firstLine="709"/>
        <w:jc w:val="both"/>
        <w:rPr>
          <w:color w:val="000000"/>
          <w:sz w:val="28"/>
          <w:szCs w:val="28"/>
          <w:lang w:val="en-US"/>
        </w:rPr>
      </w:pPr>
      <w:r>
        <w:rPr>
          <w:color w:val="000000"/>
          <w:sz w:val="28"/>
          <w:szCs w:val="28"/>
        </w:rPr>
        <w:t xml:space="preserve">Регламент технического обслуживания (Приложение </w:t>
      </w:r>
      <w:r>
        <w:rPr>
          <w:color w:val="000000"/>
          <w:sz w:val="28"/>
          <w:szCs w:val="28"/>
          <w:lang w:val="en-US"/>
        </w:rPr>
        <w:t xml:space="preserve">№ </w:t>
      </w:r>
      <w:r>
        <w:rPr>
          <w:color w:val="000000"/>
          <w:sz w:val="28"/>
          <w:szCs w:val="28"/>
        </w:rPr>
        <w:t>2</w:t>
      </w:r>
      <w:r>
        <w:rPr>
          <w:color w:val="000000"/>
          <w:sz w:val="28"/>
          <w:szCs w:val="28"/>
          <w:lang w:val="en-US"/>
        </w:rPr>
        <w:t>);</w:t>
      </w:r>
    </w:p>
    <w:p w:rsidR="00865BA6" w:rsidRPr="006775B5" w:rsidRDefault="00865BA6" w:rsidP="00865BA6">
      <w:pPr>
        <w:widowControl w:val="0"/>
        <w:numPr>
          <w:ilvl w:val="0"/>
          <w:numId w:val="26"/>
        </w:numPr>
        <w:shd w:val="clear" w:color="auto" w:fill="FFFFFF"/>
        <w:tabs>
          <w:tab w:val="left" w:pos="1445"/>
        </w:tabs>
        <w:suppressAutoHyphens w:val="0"/>
        <w:autoSpaceDE w:val="0"/>
        <w:autoSpaceDN w:val="0"/>
        <w:adjustRightInd w:val="0"/>
        <w:ind w:left="0" w:firstLine="709"/>
        <w:jc w:val="both"/>
        <w:rPr>
          <w:color w:val="000000"/>
          <w:sz w:val="28"/>
          <w:szCs w:val="28"/>
        </w:rPr>
      </w:pPr>
      <w:r>
        <w:rPr>
          <w:color w:val="000000"/>
          <w:sz w:val="28"/>
          <w:szCs w:val="28"/>
        </w:rPr>
        <w:t>Нормативы стандартных работ (Приложение № 3);</w:t>
      </w:r>
    </w:p>
    <w:p w:rsidR="00865BA6" w:rsidRDefault="00865BA6" w:rsidP="00865BA6">
      <w:pPr>
        <w:widowControl w:val="0"/>
        <w:numPr>
          <w:ilvl w:val="0"/>
          <w:numId w:val="26"/>
        </w:numPr>
        <w:shd w:val="clear" w:color="auto" w:fill="FFFFFF"/>
        <w:tabs>
          <w:tab w:val="left" w:pos="1445"/>
        </w:tabs>
        <w:suppressAutoHyphens w:val="0"/>
        <w:autoSpaceDE w:val="0"/>
        <w:autoSpaceDN w:val="0"/>
        <w:adjustRightInd w:val="0"/>
        <w:ind w:left="0" w:firstLine="709"/>
        <w:jc w:val="both"/>
        <w:rPr>
          <w:color w:val="000000"/>
          <w:sz w:val="28"/>
          <w:szCs w:val="28"/>
        </w:rPr>
      </w:pPr>
      <w:r>
        <w:rPr>
          <w:color w:val="000000"/>
          <w:sz w:val="28"/>
          <w:szCs w:val="28"/>
        </w:rPr>
        <w:t>Сроки выполнения работ (Приложение № 4);</w:t>
      </w:r>
    </w:p>
    <w:p w:rsidR="00865BA6" w:rsidRPr="006775B5" w:rsidRDefault="00865BA6" w:rsidP="00865BA6">
      <w:pPr>
        <w:widowControl w:val="0"/>
        <w:numPr>
          <w:ilvl w:val="0"/>
          <w:numId w:val="26"/>
        </w:numPr>
        <w:shd w:val="clear" w:color="auto" w:fill="FFFFFF"/>
        <w:tabs>
          <w:tab w:val="left" w:pos="1445"/>
        </w:tabs>
        <w:suppressAutoHyphens w:val="0"/>
        <w:autoSpaceDE w:val="0"/>
        <w:autoSpaceDN w:val="0"/>
        <w:adjustRightInd w:val="0"/>
        <w:ind w:left="0" w:firstLine="709"/>
        <w:jc w:val="both"/>
        <w:rPr>
          <w:color w:val="000000"/>
          <w:sz w:val="28"/>
          <w:szCs w:val="28"/>
        </w:rPr>
      </w:pPr>
      <w:r>
        <w:rPr>
          <w:color w:val="000000"/>
          <w:sz w:val="28"/>
          <w:szCs w:val="28"/>
        </w:rPr>
        <w:t>Прайс-лист (Приложение № 5).</w:t>
      </w:r>
    </w:p>
    <w:p w:rsidR="00865BA6" w:rsidRPr="00881F36" w:rsidRDefault="00865BA6" w:rsidP="00913752">
      <w:pPr>
        <w:widowControl w:val="0"/>
        <w:shd w:val="clear" w:color="auto" w:fill="FFFFFF"/>
        <w:tabs>
          <w:tab w:val="left" w:pos="1445"/>
        </w:tabs>
        <w:suppressAutoHyphens w:val="0"/>
        <w:autoSpaceDE w:val="0"/>
        <w:autoSpaceDN w:val="0"/>
        <w:adjustRightInd w:val="0"/>
        <w:ind w:left="709"/>
        <w:jc w:val="both"/>
        <w:rPr>
          <w:color w:val="000000"/>
          <w:sz w:val="28"/>
          <w:szCs w:val="28"/>
        </w:rPr>
      </w:pPr>
    </w:p>
    <w:p w:rsidR="00865BA6" w:rsidRDefault="00865BA6" w:rsidP="00913752">
      <w:pPr>
        <w:widowControl w:val="0"/>
        <w:shd w:val="clear" w:color="auto" w:fill="FFFFFF"/>
        <w:autoSpaceDE w:val="0"/>
        <w:autoSpaceDN w:val="0"/>
        <w:adjustRightInd w:val="0"/>
        <w:jc w:val="center"/>
        <w:rPr>
          <w:b/>
          <w:bCs/>
          <w:color w:val="000000"/>
          <w:sz w:val="28"/>
          <w:szCs w:val="28"/>
        </w:rPr>
      </w:pPr>
    </w:p>
    <w:p w:rsidR="00865BA6" w:rsidRDefault="00865BA6" w:rsidP="00913752">
      <w:pPr>
        <w:widowControl w:val="0"/>
        <w:shd w:val="clear" w:color="auto" w:fill="FFFFFF"/>
        <w:autoSpaceDE w:val="0"/>
        <w:autoSpaceDN w:val="0"/>
        <w:adjustRightInd w:val="0"/>
        <w:jc w:val="center"/>
        <w:rPr>
          <w:b/>
          <w:bCs/>
          <w:color w:val="000000"/>
          <w:sz w:val="28"/>
          <w:szCs w:val="28"/>
        </w:rPr>
      </w:pPr>
    </w:p>
    <w:p w:rsidR="00865BA6" w:rsidRDefault="00865BA6" w:rsidP="00913752">
      <w:pPr>
        <w:widowControl w:val="0"/>
        <w:shd w:val="clear" w:color="auto" w:fill="FFFFFF"/>
        <w:autoSpaceDE w:val="0"/>
        <w:autoSpaceDN w:val="0"/>
        <w:adjustRightInd w:val="0"/>
        <w:jc w:val="center"/>
        <w:rPr>
          <w:b/>
          <w:bCs/>
          <w:color w:val="000000"/>
          <w:sz w:val="28"/>
          <w:szCs w:val="28"/>
        </w:rPr>
      </w:pPr>
      <w:r>
        <w:rPr>
          <w:b/>
          <w:bCs/>
          <w:color w:val="000000"/>
          <w:sz w:val="28"/>
          <w:szCs w:val="28"/>
        </w:rPr>
        <w:t>14.Юридические адреса и платежные реквизиты Сторон</w:t>
      </w:r>
    </w:p>
    <w:p w:rsidR="00865BA6" w:rsidRPr="0041177B" w:rsidRDefault="00865BA6" w:rsidP="00913752">
      <w:pPr>
        <w:widowControl w:val="0"/>
        <w:shd w:val="clear" w:color="auto" w:fill="FFFFFF"/>
        <w:autoSpaceDE w:val="0"/>
        <w:autoSpaceDN w:val="0"/>
        <w:adjustRightInd w:val="0"/>
        <w:jc w:val="center"/>
        <w:rPr>
          <w:b/>
          <w:bCs/>
          <w:color w:val="000000"/>
          <w:sz w:val="28"/>
          <w:szCs w:val="28"/>
        </w:rPr>
      </w:pPr>
    </w:p>
    <w:p w:rsidR="00865BA6" w:rsidRPr="001478E9" w:rsidRDefault="00865BA6" w:rsidP="00913752">
      <w:pPr>
        <w:ind w:right="-1"/>
        <w:jc w:val="both"/>
        <w:rPr>
          <w:b/>
          <w:bCs/>
          <w:color w:val="000000"/>
          <w:sz w:val="28"/>
          <w:szCs w:val="28"/>
        </w:rPr>
      </w:pPr>
      <w:r>
        <w:rPr>
          <w:b/>
          <w:bCs/>
          <w:color w:val="000000"/>
          <w:sz w:val="28"/>
          <w:szCs w:val="28"/>
        </w:rPr>
        <w:t xml:space="preserve">Заказчик: </w:t>
      </w:r>
      <w:r>
        <w:rPr>
          <w:b/>
          <w:sz w:val="28"/>
          <w:szCs w:val="28"/>
        </w:rPr>
        <w:t>Публичное акционерное общество «Центр по перевозке грузов в контейнерах «ТрансКонтейнер» (ПАО «ТрансКонтейнер»)</w:t>
      </w:r>
    </w:p>
    <w:p w:rsidR="00865BA6" w:rsidRPr="002B4A6D" w:rsidRDefault="00865BA6" w:rsidP="00913752">
      <w:pPr>
        <w:widowControl w:val="0"/>
        <w:ind w:right="-1"/>
        <w:jc w:val="both"/>
        <w:rPr>
          <w:snapToGrid w:val="0"/>
          <w:sz w:val="28"/>
          <w:szCs w:val="28"/>
        </w:rPr>
      </w:pPr>
      <w:r>
        <w:rPr>
          <w:snapToGrid w:val="0"/>
          <w:sz w:val="28"/>
          <w:szCs w:val="28"/>
        </w:rPr>
        <w:t xml:space="preserve">Место нахождения: Москва, 125047, </w:t>
      </w:r>
      <w:proofErr w:type="gramStart"/>
      <w:r>
        <w:rPr>
          <w:snapToGrid w:val="0"/>
          <w:sz w:val="28"/>
          <w:szCs w:val="28"/>
        </w:rPr>
        <w:t>Оружейный</w:t>
      </w:r>
      <w:proofErr w:type="gramEnd"/>
      <w:r>
        <w:rPr>
          <w:snapToGrid w:val="0"/>
          <w:sz w:val="28"/>
          <w:szCs w:val="28"/>
        </w:rPr>
        <w:t xml:space="preserve"> пер., д. 19</w:t>
      </w:r>
    </w:p>
    <w:p w:rsidR="00865BA6" w:rsidRPr="002B4A6D" w:rsidRDefault="00865BA6" w:rsidP="00913752">
      <w:pPr>
        <w:widowControl w:val="0"/>
        <w:ind w:right="-1"/>
        <w:jc w:val="both"/>
        <w:rPr>
          <w:sz w:val="28"/>
          <w:szCs w:val="28"/>
        </w:rPr>
      </w:pPr>
      <w:r>
        <w:rPr>
          <w:sz w:val="28"/>
          <w:szCs w:val="28"/>
        </w:rPr>
        <w:t>ИНН 7708591995, КПП 997650001, ОГРН 1067746341024</w:t>
      </w:r>
    </w:p>
    <w:p w:rsidR="00865BA6" w:rsidRPr="002B4A6D" w:rsidRDefault="00865BA6" w:rsidP="00913752">
      <w:pPr>
        <w:widowControl w:val="0"/>
        <w:ind w:right="-1"/>
        <w:jc w:val="both"/>
        <w:rPr>
          <w:snapToGrid w:val="0"/>
          <w:sz w:val="28"/>
          <w:szCs w:val="28"/>
        </w:rPr>
      </w:pPr>
      <w:r>
        <w:rPr>
          <w:snapToGrid w:val="0"/>
          <w:sz w:val="28"/>
          <w:szCs w:val="28"/>
        </w:rPr>
        <w:t>Уральский филиал ПАО «ТрансКонтейнер»</w:t>
      </w:r>
    </w:p>
    <w:p w:rsidR="00865BA6" w:rsidRPr="002B4A6D" w:rsidRDefault="00865BA6" w:rsidP="00913752">
      <w:pPr>
        <w:widowControl w:val="0"/>
        <w:ind w:right="-1"/>
        <w:jc w:val="both"/>
        <w:rPr>
          <w:snapToGrid w:val="0"/>
          <w:sz w:val="28"/>
          <w:szCs w:val="28"/>
        </w:rPr>
      </w:pPr>
      <w:r>
        <w:rPr>
          <w:snapToGrid w:val="0"/>
          <w:sz w:val="28"/>
          <w:szCs w:val="28"/>
        </w:rPr>
        <w:t xml:space="preserve">Место нахождения филиала: 620027,  г. Екатеринбург,  ул. Николая Никонова, д. 8 </w:t>
      </w:r>
    </w:p>
    <w:p w:rsidR="00865BA6" w:rsidRPr="002B4A6D" w:rsidRDefault="00865BA6" w:rsidP="00913752">
      <w:pPr>
        <w:widowControl w:val="0"/>
        <w:ind w:right="-1"/>
        <w:jc w:val="both"/>
        <w:rPr>
          <w:snapToGrid w:val="0"/>
          <w:sz w:val="28"/>
          <w:szCs w:val="28"/>
        </w:rPr>
      </w:pPr>
      <w:r>
        <w:rPr>
          <w:snapToGrid w:val="0"/>
          <w:sz w:val="28"/>
          <w:szCs w:val="28"/>
        </w:rPr>
        <w:t>тел.: (343) 380-12-00 (</w:t>
      </w:r>
      <w:proofErr w:type="spellStart"/>
      <w:r>
        <w:rPr>
          <w:snapToGrid w:val="0"/>
          <w:sz w:val="28"/>
          <w:szCs w:val="28"/>
        </w:rPr>
        <w:t>доб</w:t>
      </w:r>
      <w:proofErr w:type="spellEnd"/>
      <w:r>
        <w:rPr>
          <w:snapToGrid w:val="0"/>
          <w:sz w:val="28"/>
          <w:szCs w:val="28"/>
        </w:rPr>
        <w:t>. 5008), КПП  665945001</w:t>
      </w:r>
    </w:p>
    <w:p w:rsidR="00865BA6" w:rsidRPr="002B4A6D" w:rsidRDefault="00865BA6" w:rsidP="00913752">
      <w:pPr>
        <w:widowControl w:val="0"/>
        <w:ind w:right="-1"/>
        <w:jc w:val="both"/>
        <w:rPr>
          <w:bCs/>
          <w:snapToGrid w:val="0"/>
          <w:sz w:val="28"/>
          <w:szCs w:val="28"/>
        </w:rPr>
      </w:pPr>
      <w:r>
        <w:rPr>
          <w:bCs/>
          <w:snapToGrid w:val="0"/>
          <w:sz w:val="28"/>
          <w:szCs w:val="28"/>
        </w:rPr>
        <w:t>Банковские реквизиты:</w:t>
      </w:r>
    </w:p>
    <w:p w:rsidR="00865BA6" w:rsidRPr="002B4A6D" w:rsidRDefault="00865BA6" w:rsidP="00913752">
      <w:pPr>
        <w:widowControl w:val="0"/>
        <w:ind w:right="-1"/>
        <w:jc w:val="both"/>
        <w:rPr>
          <w:snapToGrid w:val="0"/>
          <w:sz w:val="28"/>
          <w:szCs w:val="28"/>
        </w:rPr>
      </w:pPr>
      <w:proofErr w:type="spellStart"/>
      <w:proofErr w:type="gramStart"/>
      <w:r>
        <w:rPr>
          <w:snapToGrid w:val="0"/>
          <w:sz w:val="28"/>
          <w:szCs w:val="28"/>
        </w:rPr>
        <w:t>р</w:t>
      </w:r>
      <w:proofErr w:type="spellEnd"/>
      <w:proofErr w:type="gramEnd"/>
      <w:r>
        <w:rPr>
          <w:snapToGrid w:val="0"/>
          <w:sz w:val="28"/>
          <w:szCs w:val="28"/>
        </w:rPr>
        <w:t>/</w:t>
      </w:r>
      <w:proofErr w:type="spellStart"/>
      <w:r>
        <w:rPr>
          <w:snapToGrid w:val="0"/>
          <w:sz w:val="28"/>
          <w:szCs w:val="28"/>
        </w:rPr>
        <w:t>сч</w:t>
      </w:r>
      <w:proofErr w:type="spellEnd"/>
      <w:r>
        <w:rPr>
          <w:snapToGrid w:val="0"/>
          <w:sz w:val="28"/>
          <w:szCs w:val="28"/>
        </w:rPr>
        <w:t>. 40702810600280107758 в филиале Банк ВТБ ПАО в г. Екатеринбурге</w:t>
      </w:r>
    </w:p>
    <w:p w:rsidR="00865BA6" w:rsidRDefault="00865BA6" w:rsidP="00913752">
      <w:pPr>
        <w:rPr>
          <w:snapToGrid w:val="0"/>
          <w:sz w:val="28"/>
          <w:szCs w:val="28"/>
        </w:rPr>
      </w:pPr>
      <w:r>
        <w:rPr>
          <w:snapToGrid w:val="0"/>
          <w:sz w:val="28"/>
          <w:szCs w:val="28"/>
        </w:rPr>
        <w:t xml:space="preserve">БИК 046577952, </w:t>
      </w:r>
      <w:r>
        <w:rPr>
          <w:sz w:val="28"/>
          <w:szCs w:val="28"/>
        </w:rPr>
        <w:t>к/</w:t>
      </w:r>
      <w:proofErr w:type="spellStart"/>
      <w:r>
        <w:rPr>
          <w:sz w:val="28"/>
          <w:szCs w:val="28"/>
        </w:rPr>
        <w:t>сч</w:t>
      </w:r>
      <w:proofErr w:type="spellEnd"/>
      <w:r>
        <w:rPr>
          <w:sz w:val="28"/>
          <w:szCs w:val="28"/>
        </w:rPr>
        <w:t xml:space="preserve">. </w:t>
      </w:r>
      <w:r>
        <w:rPr>
          <w:snapToGrid w:val="0"/>
          <w:sz w:val="28"/>
          <w:szCs w:val="28"/>
        </w:rPr>
        <w:t>30101810400000000952</w:t>
      </w:r>
    </w:p>
    <w:p w:rsidR="00865BA6" w:rsidRDefault="00865BA6" w:rsidP="00913752">
      <w:pPr>
        <w:shd w:val="clear" w:color="auto" w:fill="FFFFFF"/>
        <w:contextualSpacing/>
        <w:rPr>
          <w:b/>
          <w:color w:val="000000"/>
          <w:sz w:val="28"/>
          <w:szCs w:val="28"/>
        </w:rPr>
      </w:pPr>
    </w:p>
    <w:p w:rsidR="00865BA6" w:rsidRPr="003E6CAC" w:rsidRDefault="00865BA6" w:rsidP="00913752">
      <w:pPr>
        <w:shd w:val="clear" w:color="auto" w:fill="FFFFFF"/>
        <w:contextualSpacing/>
        <w:rPr>
          <w:color w:val="000000"/>
          <w:sz w:val="28"/>
          <w:szCs w:val="28"/>
        </w:rPr>
      </w:pPr>
      <w:r>
        <w:rPr>
          <w:b/>
          <w:color w:val="000000"/>
          <w:sz w:val="28"/>
          <w:szCs w:val="28"/>
        </w:rPr>
        <w:t>Исполнитель</w:t>
      </w:r>
      <w:r>
        <w:rPr>
          <w:color w:val="000000"/>
          <w:sz w:val="28"/>
          <w:szCs w:val="28"/>
        </w:rPr>
        <w:t xml:space="preserve">: </w:t>
      </w:r>
    </w:p>
    <w:tbl>
      <w:tblPr>
        <w:tblpPr w:leftFromText="180" w:rightFromText="180" w:vertAnchor="text" w:horzAnchor="margin" w:tblpY="595"/>
        <w:tblW w:w="9640" w:type="dxa"/>
        <w:tblLayout w:type="fixed"/>
        <w:tblLook w:val="01E0"/>
      </w:tblPr>
      <w:tblGrid>
        <w:gridCol w:w="4395"/>
        <w:gridCol w:w="5245"/>
      </w:tblGrid>
      <w:tr w:rsidR="00865BA6" w:rsidRPr="003E6CAC" w:rsidTr="004D10AB">
        <w:trPr>
          <w:trHeight w:val="1176"/>
        </w:trPr>
        <w:tc>
          <w:tcPr>
            <w:tcW w:w="4395" w:type="dxa"/>
            <w:shd w:val="clear" w:color="auto" w:fill="auto"/>
          </w:tcPr>
          <w:p w:rsidR="00865BA6" w:rsidRPr="003E6CAC"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Pr="003E6CAC" w:rsidRDefault="00865BA6" w:rsidP="004D10AB">
            <w:pPr>
              <w:jc w:val="both"/>
              <w:rPr>
                <w:sz w:val="28"/>
                <w:szCs w:val="28"/>
              </w:rPr>
            </w:pPr>
          </w:p>
          <w:p w:rsidR="00865BA6" w:rsidRPr="003E6CAC" w:rsidRDefault="00865BA6" w:rsidP="004D10AB">
            <w:pPr>
              <w:jc w:val="both"/>
              <w:rPr>
                <w:b/>
                <w:sz w:val="28"/>
                <w:szCs w:val="28"/>
              </w:rPr>
            </w:pPr>
            <w:r>
              <w:rPr>
                <w:sz w:val="28"/>
                <w:szCs w:val="28"/>
              </w:rPr>
              <w:t>_______________</w:t>
            </w:r>
          </w:p>
        </w:tc>
        <w:tc>
          <w:tcPr>
            <w:tcW w:w="5245" w:type="dxa"/>
            <w:shd w:val="clear" w:color="auto" w:fill="auto"/>
          </w:tcPr>
          <w:p w:rsidR="00865BA6" w:rsidRPr="003E6CAC" w:rsidRDefault="00865BA6" w:rsidP="004D10AB">
            <w:pPr>
              <w:jc w:val="both"/>
              <w:rPr>
                <w:b/>
                <w:sz w:val="28"/>
                <w:szCs w:val="28"/>
              </w:rPr>
            </w:pPr>
            <w:r>
              <w:rPr>
                <w:b/>
                <w:sz w:val="28"/>
                <w:szCs w:val="28"/>
              </w:rPr>
              <w:t>От «Заказчика»</w:t>
            </w:r>
          </w:p>
          <w:p w:rsidR="00865BA6" w:rsidRPr="003E6CAC" w:rsidRDefault="00865BA6" w:rsidP="004D10AB">
            <w:pPr>
              <w:jc w:val="both"/>
              <w:rPr>
                <w:sz w:val="28"/>
                <w:szCs w:val="28"/>
              </w:rPr>
            </w:pPr>
          </w:p>
          <w:p w:rsidR="00865BA6" w:rsidRPr="003E6CAC" w:rsidRDefault="00865BA6" w:rsidP="004D10AB">
            <w:pPr>
              <w:jc w:val="both"/>
              <w:rPr>
                <w:sz w:val="28"/>
                <w:szCs w:val="28"/>
              </w:rPr>
            </w:pPr>
            <w:r>
              <w:rPr>
                <w:sz w:val="28"/>
                <w:szCs w:val="28"/>
              </w:rPr>
              <w:t>____________________</w:t>
            </w:r>
          </w:p>
        </w:tc>
      </w:tr>
    </w:tbl>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Pr="003E6CAC" w:rsidRDefault="00865BA6" w:rsidP="00913752">
      <w:pPr>
        <w:suppressAutoHyphens w:val="0"/>
        <w:rPr>
          <w:bCs/>
          <w:sz w:val="28"/>
          <w:szCs w:val="28"/>
        </w:rPr>
      </w:pPr>
    </w:p>
    <w:p w:rsidR="00865BA6" w:rsidRPr="003E6CAC" w:rsidRDefault="00865BA6" w:rsidP="00913752">
      <w:pPr>
        <w:pStyle w:val="ConsNormal"/>
        <w:widowControl/>
        <w:ind w:firstLine="0"/>
        <w:jc w:val="both"/>
        <w:rPr>
          <w:rFonts w:ascii="Times New Roman" w:hAnsi="Times New Roman" w:cs="Times New Roman"/>
          <w:sz w:val="28"/>
          <w:szCs w:val="28"/>
        </w:rPr>
      </w:pPr>
    </w:p>
    <w:p w:rsidR="00865BA6" w:rsidRDefault="00865BA6" w:rsidP="00913752">
      <w:pPr>
        <w:suppressAutoHyphens w:val="0"/>
        <w:rPr>
          <w:bCs/>
          <w:sz w:val="28"/>
          <w:szCs w:val="28"/>
        </w:rPr>
      </w:pPr>
      <w:r>
        <w:rPr>
          <w:bCs/>
          <w:sz w:val="28"/>
          <w:szCs w:val="28"/>
        </w:rPr>
        <w:t xml:space="preserve">                                                                                                     </w:t>
      </w: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Default="00865BA6" w:rsidP="00913752">
      <w:pPr>
        <w:suppressAutoHyphens w:val="0"/>
        <w:rPr>
          <w:bCs/>
          <w:sz w:val="28"/>
          <w:szCs w:val="28"/>
        </w:rPr>
      </w:pPr>
    </w:p>
    <w:p w:rsidR="00865BA6" w:rsidRPr="005273F1" w:rsidRDefault="00865BA6" w:rsidP="00913752">
      <w:pPr>
        <w:suppressAutoHyphens w:val="0"/>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Default="00865BA6" w:rsidP="00913752">
      <w:pPr>
        <w:suppressAutoHyphens w:val="0"/>
        <w:jc w:val="right"/>
        <w:rPr>
          <w:bCs/>
          <w:sz w:val="28"/>
          <w:szCs w:val="28"/>
        </w:rPr>
      </w:pPr>
    </w:p>
    <w:p w:rsidR="00865BA6" w:rsidRPr="00881F36" w:rsidRDefault="00865BA6" w:rsidP="00913752">
      <w:pPr>
        <w:suppressAutoHyphens w:val="0"/>
        <w:jc w:val="right"/>
        <w:rPr>
          <w:bCs/>
          <w:sz w:val="28"/>
          <w:szCs w:val="28"/>
        </w:rPr>
      </w:pPr>
      <w:r>
        <w:rPr>
          <w:bCs/>
          <w:sz w:val="28"/>
          <w:szCs w:val="28"/>
        </w:rPr>
        <w:t>Приложение № 1</w:t>
      </w:r>
    </w:p>
    <w:p w:rsidR="00865BA6" w:rsidRPr="00FB78BF" w:rsidRDefault="00865BA6" w:rsidP="00913752">
      <w:pPr>
        <w:jc w:val="right"/>
        <w:rPr>
          <w:bCs/>
          <w:sz w:val="28"/>
          <w:szCs w:val="28"/>
        </w:rPr>
      </w:pPr>
      <w:r>
        <w:rPr>
          <w:bCs/>
          <w:sz w:val="28"/>
          <w:szCs w:val="28"/>
        </w:rPr>
        <w:t>к Договору на выполнение работ</w:t>
      </w:r>
    </w:p>
    <w:p w:rsidR="00865BA6" w:rsidRDefault="00865BA6" w:rsidP="00913752">
      <w:pPr>
        <w:pStyle w:val="aff"/>
        <w:jc w:val="right"/>
        <w:rPr>
          <w:bCs/>
          <w:sz w:val="28"/>
          <w:szCs w:val="28"/>
        </w:rPr>
      </w:pPr>
      <w:r>
        <w:rPr>
          <w:bCs/>
          <w:sz w:val="28"/>
          <w:szCs w:val="28"/>
        </w:rPr>
        <w:t xml:space="preserve">№  _______________ </w:t>
      </w:r>
    </w:p>
    <w:p w:rsidR="00865BA6" w:rsidRPr="00881F36" w:rsidRDefault="00865BA6" w:rsidP="00913752">
      <w:pPr>
        <w:pStyle w:val="aff"/>
        <w:jc w:val="right"/>
        <w:rPr>
          <w:b/>
          <w:bCs/>
          <w:sz w:val="28"/>
          <w:szCs w:val="28"/>
        </w:rPr>
      </w:pPr>
      <w:r>
        <w:rPr>
          <w:bCs/>
          <w:sz w:val="28"/>
          <w:szCs w:val="28"/>
        </w:rPr>
        <w:t>от «____» _________ 2018 года</w:t>
      </w:r>
      <w:r>
        <w:rPr>
          <w:b/>
          <w:bCs/>
          <w:sz w:val="28"/>
          <w:szCs w:val="28"/>
        </w:rPr>
        <w:t xml:space="preserve">     </w:t>
      </w:r>
    </w:p>
    <w:p w:rsidR="00865BA6" w:rsidRDefault="00865BA6" w:rsidP="00913752">
      <w:pPr>
        <w:pStyle w:val="aff"/>
        <w:jc w:val="center"/>
        <w:rPr>
          <w:color w:val="000000"/>
          <w:sz w:val="28"/>
          <w:szCs w:val="28"/>
        </w:rPr>
      </w:pPr>
    </w:p>
    <w:p w:rsidR="00865BA6" w:rsidRPr="00280D4D" w:rsidRDefault="00865BA6" w:rsidP="00913752">
      <w:pPr>
        <w:pStyle w:val="aff"/>
        <w:jc w:val="center"/>
        <w:rPr>
          <w:b/>
          <w:bCs/>
          <w:sz w:val="28"/>
          <w:szCs w:val="28"/>
        </w:rPr>
      </w:pPr>
      <w:r>
        <w:rPr>
          <w:b/>
          <w:color w:val="000000"/>
          <w:sz w:val="28"/>
          <w:szCs w:val="28"/>
        </w:rPr>
        <w:t>Перечень Техники</w:t>
      </w:r>
    </w:p>
    <w:p w:rsidR="00865BA6" w:rsidRDefault="00865BA6" w:rsidP="00913752">
      <w:pPr>
        <w:rPr>
          <w:sz w:val="28"/>
          <w:szCs w:val="28"/>
        </w:rPr>
      </w:pPr>
    </w:p>
    <w:tbl>
      <w:tblPr>
        <w:tblStyle w:val="afff6"/>
        <w:tblW w:w="9923" w:type="dxa"/>
        <w:tblInd w:w="-176" w:type="dxa"/>
        <w:tblLayout w:type="fixed"/>
        <w:tblLook w:val="04A0"/>
      </w:tblPr>
      <w:tblGrid>
        <w:gridCol w:w="568"/>
        <w:gridCol w:w="1843"/>
        <w:gridCol w:w="1418"/>
        <w:gridCol w:w="1133"/>
        <w:gridCol w:w="992"/>
        <w:gridCol w:w="1418"/>
        <w:gridCol w:w="2551"/>
      </w:tblGrid>
      <w:tr w:rsidR="00865BA6" w:rsidRPr="00033CF5" w:rsidTr="004D10AB">
        <w:tc>
          <w:tcPr>
            <w:tcW w:w="568" w:type="dxa"/>
          </w:tcPr>
          <w:p w:rsidR="00865BA6" w:rsidRPr="00033CF5" w:rsidRDefault="00865BA6" w:rsidP="004D10AB">
            <w:pPr>
              <w:tabs>
                <w:tab w:val="left" w:pos="426"/>
              </w:tabs>
              <w:jc w:val="cente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843" w:type="dxa"/>
          </w:tcPr>
          <w:p w:rsidR="00865BA6" w:rsidRPr="00033CF5" w:rsidRDefault="00865BA6" w:rsidP="004D10AB">
            <w:pPr>
              <w:tabs>
                <w:tab w:val="left" w:pos="426"/>
              </w:tabs>
              <w:jc w:val="center"/>
              <w:rPr>
                <w:b/>
              </w:rPr>
            </w:pPr>
            <w:r>
              <w:rPr>
                <w:b/>
              </w:rPr>
              <w:t>Наименование</w:t>
            </w:r>
          </w:p>
          <w:p w:rsidR="00865BA6" w:rsidRPr="00033CF5" w:rsidRDefault="00865BA6" w:rsidP="004D10AB">
            <w:pPr>
              <w:tabs>
                <w:tab w:val="left" w:pos="426"/>
              </w:tabs>
              <w:jc w:val="center"/>
              <w:rPr>
                <w:b/>
              </w:rPr>
            </w:pPr>
            <w:r>
              <w:rPr>
                <w:b/>
              </w:rPr>
              <w:t>техники</w:t>
            </w:r>
          </w:p>
        </w:tc>
        <w:tc>
          <w:tcPr>
            <w:tcW w:w="1418" w:type="dxa"/>
          </w:tcPr>
          <w:p w:rsidR="00865BA6" w:rsidRPr="00033CF5" w:rsidRDefault="00865BA6" w:rsidP="004D10AB">
            <w:pPr>
              <w:tabs>
                <w:tab w:val="left" w:pos="426"/>
              </w:tabs>
              <w:jc w:val="center"/>
              <w:rPr>
                <w:b/>
              </w:rPr>
            </w:pPr>
            <w:r>
              <w:rPr>
                <w:b/>
              </w:rPr>
              <w:t>Производитель</w:t>
            </w:r>
          </w:p>
        </w:tc>
        <w:tc>
          <w:tcPr>
            <w:tcW w:w="1133" w:type="dxa"/>
          </w:tcPr>
          <w:p w:rsidR="00865BA6" w:rsidRPr="00033CF5" w:rsidRDefault="00865BA6" w:rsidP="004D10AB">
            <w:pPr>
              <w:tabs>
                <w:tab w:val="left" w:pos="426"/>
              </w:tabs>
              <w:ind w:right="-108"/>
              <w:jc w:val="center"/>
              <w:rPr>
                <w:b/>
              </w:rPr>
            </w:pPr>
            <w:r>
              <w:rPr>
                <w:b/>
              </w:rPr>
              <w:t>Модель</w:t>
            </w:r>
          </w:p>
        </w:tc>
        <w:tc>
          <w:tcPr>
            <w:tcW w:w="992" w:type="dxa"/>
          </w:tcPr>
          <w:p w:rsidR="00865BA6" w:rsidRPr="00033CF5" w:rsidRDefault="00865BA6" w:rsidP="004D10AB">
            <w:pPr>
              <w:tabs>
                <w:tab w:val="left" w:pos="426"/>
              </w:tabs>
              <w:jc w:val="center"/>
              <w:rPr>
                <w:b/>
              </w:rPr>
            </w:pPr>
            <w:r>
              <w:rPr>
                <w:b/>
              </w:rPr>
              <w:t>Серийный номер</w:t>
            </w:r>
          </w:p>
        </w:tc>
        <w:tc>
          <w:tcPr>
            <w:tcW w:w="1418" w:type="dxa"/>
          </w:tcPr>
          <w:p w:rsidR="00865BA6" w:rsidRPr="00033CF5" w:rsidRDefault="00865BA6" w:rsidP="004D10AB">
            <w:pPr>
              <w:tabs>
                <w:tab w:val="left" w:pos="426"/>
              </w:tabs>
              <w:jc w:val="center"/>
              <w:rPr>
                <w:b/>
              </w:rPr>
            </w:pPr>
            <w:r>
              <w:rPr>
                <w:b/>
              </w:rPr>
              <w:t>Год выпуска</w:t>
            </w:r>
          </w:p>
        </w:tc>
        <w:tc>
          <w:tcPr>
            <w:tcW w:w="2551" w:type="dxa"/>
            <w:shd w:val="clear" w:color="auto" w:fill="auto"/>
          </w:tcPr>
          <w:p w:rsidR="00865BA6" w:rsidRPr="00033CF5" w:rsidRDefault="00865BA6" w:rsidP="004D10AB">
            <w:pPr>
              <w:tabs>
                <w:tab w:val="left" w:pos="426"/>
              </w:tabs>
              <w:suppressAutoHyphens w:val="0"/>
              <w:jc w:val="center"/>
              <w:rPr>
                <w:b/>
              </w:rPr>
            </w:pPr>
            <w:r>
              <w:rPr>
                <w:b/>
              </w:rPr>
              <w:t>Местонахождение техники</w:t>
            </w:r>
          </w:p>
        </w:tc>
      </w:tr>
      <w:tr w:rsidR="00865BA6" w:rsidRPr="00033CF5" w:rsidTr="004D10AB">
        <w:trPr>
          <w:trHeight w:val="983"/>
        </w:trPr>
        <w:tc>
          <w:tcPr>
            <w:tcW w:w="568" w:type="dxa"/>
          </w:tcPr>
          <w:p w:rsidR="00865BA6" w:rsidRPr="00033CF5" w:rsidRDefault="00865BA6" w:rsidP="004D10AB">
            <w:pPr>
              <w:jc w:val="center"/>
            </w:pPr>
            <w:r>
              <w:t>1</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522B74" w:rsidRDefault="00865BA6" w:rsidP="004D10AB">
            <w:pPr>
              <w:autoSpaceDE w:val="0"/>
              <w:autoSpaceDN w:val="0"/>
              <w:adjustRightInd w:val="0"/>
              <w:jc w:val="center"/>
              <w:rPr>
                <w:bCs/>
                <w:color w:val="000000"/>
                <w:lang w:val="en-US" w:eastAsia="en-US"/>
              </w:rPr>
            </w:pPr>
            <w:r>
              <w:rPr>
                <w:bCs/>
                <w:color w:val="000000"/>
                <w:lang w:eastAsia="en-US"/>
              </w:rPr>
              <w:t>K</w:t>
            </w:r>
            <w:r>
              <w:rPr>
                <w:bCs/>
                <w:color w:val="000000"/>
                <w:lang w:val="en-US" w:eastAsia="en-US"/>
              </w:rPr>
              <w:t>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autoSpaceDE w:val="0"/>
              <w:autoSpaceDN w:val="0"/>
              <w:adjustRightInd w:val="0"/>
              <w:jc w:val="center"/>
              <w:rPr>
                <w:color w:val="000000"/>
                <w:highlight w:val="green"/>
                <w:lang w:eastAsia="en-US"/>
              </w:rPr>
            </w:pPr>
            <w:r>
              <w:rPr>
                <w:color w:val="000000"/>
                <w:lang w:eastAsia="en-US"/>
              </w:rPr>
              <w:t>А11300589</w:t>
            </w:r>
          </w:p>
        </w:tc>
        <w:tc>
          <w:tcPr>
            <w:tcW w:w="1418" w:type="dxa"/>
          </w:tcPr>
          <w:p w:rsidR="00865BA6" w:rsidRPr="00033CF5" w:rsidRDefault="00865BA6" w:rsidP="004D10AB">
            <w:pPr>
              <w:autoSpaceDE w:val="0"/>
              <w:autoSpaceDN w:val="0"/>
              <w:adjustRightInd w:val="0"/>
              <w:jc w:val="center"/>
              <w:rPr>
                <w:color w:val="000000"/>
                <w:lang w:eastAsia="en-US"/>
              </w:rPr>
            </w:pPr>
            <w:r>
              <w:rPr>
                <w:color w:val="000000"/>
                <w:lang w:eastAsia="en-US"/>
              </w:rPr>
              <w:t>2011</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614031, Пермский край, г. Пермь, ул</w:t>
            </w:r>
            <w:proofErr w:type="gramStart"/>
            <w:r>
              <w:rPr>
                <w:color w:val="000000"/>
                <w:lang w:eastAsia="en-US"/>
              </w:rPr>
              <w:t>.Д</w:t>
            </w:r>
            <w:proofErr w:type="gramEnd"/>
            <w:r>
              <w:rPr>
                <w:color w:val="000000"/>
                <w:lang w:eastAsia="en-US"/>
              </w:rPr>
              <w:t>окучаева, д.60</w:t>
            </w:r>
          </w:p>
        </w:tc>
      </w:tr>
      <w:tr w:rsidR="00865BA6" w:rsidRPr="00033CF5" w:rsidTr="004D10AB">
        <w:trPr>
          <w:trHeight w:val="1123"/>
        </w:trPr>
        <w:tc>
          <w:tcPr>
            <w:tcW w:w="568" w:type="dxa"/>
          </w:tcPr>
          <w:p w:rsidR="00865BA6" w:rsidRPr="00033CF5" w:rsidRDefault="00865BA6" w:rsidP="004D10AB">
            <w:pPr>
              <w:jc w:val="center"/>
            </w:pPr>
            <w:r>
              <w:t>2</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033CF5" w:rsidRDefault="00865BA6" w:rsidP="004D10AB">
            <w:pPr>
              <w:autoSpaceDE w:val="0"/>
              <w:autoSpaceDN w:val="0"/>
              <w:adjustRightInd w:val="0"/>
              <w:jc w:val="center"/>
              <w:rPr>
                <w:bCs/>
                <w:color w:val="000000"/>
                <w:lang w:eastAsia="en-US"/>
              </w:rPr>
            </w:pPr>
            <w:r>
              <w:rPr>
                <w:bCs/>
                <w:color w:val="000000"/>
                <w:lang w:eastAsia="en-US"/>
              </w:rPr>
              <w:t>KALMAR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autoSpaceDE w:val="0"/>
              <w:autoSpaceDN w:val="0"/>
              <w:adjustRightInd w:val="0"/>
              <w:jc w:val="center"/>
              <w:rPr>
                <w:color w:val="000000"/>
                <w:lang w:eastAsia="en-US"/>
              </w:rPr>
            </w:pPr>
            <w:r>
              <w:rPr>
                <w:color w:val="000000"/>
                <w:lang w:eastAsia="en-US"/>
              </w:rPr>
              <w:t>T34113.1151</w:t>
            </w:r>
          </w:p>
        </w:tc>
        <w:tc>
          <w:tcPr>
            <w:tcW w:w="1418" w:type="dxa"/>
          </w:tcPr>
          <w:p w:rsidR="00865BA6" w:rsidRPr="00033CF5" w:rsidRDefault="00865BA6" w:rsidP="004D10AB">
            <w:pPr>
              <w:autoSpaceDE w:val="0"/>
              <w:autoSpaceDN w:val="0"/>
              <w:adjustRightInd w:val="0"/>
              <w:jc w:val="center"/>
              <w:rPr>
                <w:color w:val="000000"/>
                <w:lang w:eastAsia="en-US"/>
              </w:rPr>
            </w:pPr>
            <w:r>
              <w:rPr>
                <w:color w:val="000000"/>
                <w:lang w:eastAsia="en-US"/>
              </w:rPr>
              <w:t>2007</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 xml:space="preserve">455000, Челябинская </w:t>
            </w:r>
            <w:proofErr w:type="spellStart"/>
            <w:proofErr w:type="gramStart"/>
            <w:r>
              <w:rPr>
                <w:color w:val="000000"/>
                <w:lang w:eastAsia="en-US"/>
              </w:rPr>
              <w:t>обл</w:t>
            </w:r>
            <w:proofErr w:type="spellEnd"/>
            <w:proofErr w:type="gramEnd"/>
            <w:r>
              <w:rPr>
                <w:color w:val="000000"/>
                <w:lang w:eastAsia="en-US"/>
              </w:rPr>
              <w:t>, г. Магнитогорск, ул. Калибровщиков, д.11</w:t>
            </w:r>
          </w:p>
        </w:tc>
      </w:tr>
      <w:tr w:rsidR="00865BA6" w:rsidRPr="00033CF5" w:rsidTr="004D10AB">
        <w:tc>
          <w:tcPr>
            <w:tcW w:w="568" w:type="dxa"/>
          </w:tcPr>
          <w:p w:rsidR="00865BA6" w:rsidRPr="00033CF5" w:rsidRDefault="00865BA6" w:rsidP="004D10AB">
            <w:pPr>
              <w:jc w:val="center"/>
            </w:pPr>
            <w:r>
              <w:t>3</w:t>
            </w:r>
          </w:p>
        </w:tc>
        <w:tc>
          <w:tcPr>
            <w:tcW w:w="1843" w:type="dxa"/>
          </w:tcPr>
          <w:p w:rsidR="00865BA6" w:rsidRPr="00033CF5"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Pr="00033CF5" w:rsidRDefault="00865BA6" w:rsidP="004D10AB">
            <w:pPr>
              <w:autoSpaceDE w:val="0"/>
              <w:autoSpaceDN w:val="0"/>
              <w:adjustRightInd w:val="0"/>
              <w:jc w:val="center"/>
              <w:rPr>
                <w:bCs/>
                <w:color w:val="000000"/>
                <w:lang w:eastAsia="en-US"/>
              </w:rPr>
            </w:pPr>
            <w:r>
              <w:rPr>
                <w:bCs/>
                <w:color w:val="000000"/>
                <w:lang w:eastAsia="en-US"/>
              </w:rPr>
              <w:t>KALMAR</w:t>
            </w:r>
          </w:p>
        </w:tc>
        <w:tc>
          <w:tcPr>
            <w:tcW w:w="1133" w:type="dxa"/>
          </w:tcPr>
          <w:p w:rsidR="00865BA6" w:rsidRPr="00033CF5" w:rsidRDefault="00865BA6" w:rsidP="004D10AB">
            <w:pPr>
              <w:autoSpaceDE w:val="0"/>
              <w:autoSpaceDN w:val="0"/>
              <w:adjustRightInd w:val="0"/>
              <w:jc w:val="center"/>
              <w:rPr>
                <w:color w:val="000000"/>
                <w:lang w:eastAsia="en-US"/>
              </w:rPr>
            </w:pPr>
            <w:r>
              <w:rPr>
                <w:color w:val="000000"/>
                <w:lang w:eastAsia="en-US"/>
              </w:rPr>
              <w:t>DRF 450</w:t>
            </w:r>
          </w:p>
        </w:tc>
        <w:tc>
          <w:tcPr>
            <w:tcW w:w="992" w:type="dxa"/>
          </w:tcPr>
          <w:p w:rsidR="00865BA6" w:rsidRPr="00033CF5" w:rsidRDefault="00865BA6" w:rsidP="004D10AB">
            <w:pPr>
              <w:jc w:val="center"/>
            </w:pPr>
            <w:r>
              <w:t>Т34113.1025</w:t>
            </w:r>
          </w:p>
        </w:tc>
        <w:tc>
          <w:tcPr>
            <w:tcW w:w="1418" w:type="dxa"/>
          </w:tcPr>
          <w:p w:rsidR="00865BA6" w:rsidRPr="00033CF5" w:rsidRDefault="00865BA6" w:rsidP="004D10AB">
            <w:pPr>
              <w:jc w:val="center"/>
            </w:pPr>
            <w:r>
              <w:t>2007</w:t>
            </w:r>
          </w:p>
        </w:tc>
        <w:tc>
          <w:tcPr>
            <w:tcW w:w="2551" w:type="dxa"/>
            <w:shd w:val="clear" w:color="auto" w:fill="auto"/>
          </w:tcPr>
          <w:p w:rsidR="00865BA6" w:rsidRPr="00033CF5" w:rsidRDefault="00865BA6" w:rsidP="004D10AB">
            <w:pPr>
              <w:autoSpaceDE w:val="0"/>
              <w:autoSpaceDN w:val="0"/>
              <w:adjustRightInd w:val="0"/>
              <w:jc w:val="center"/>
              <w:rPr>
                <w:color w:val="000000"/>
                <w:lang w:eastAsia="en-US"/>
              </w:rPr>
            </w:pPr>
            <w:r>
              <w:rPr>
                <w:color w:val="000000"/>
                <w:lang w:eastAsia="en-US"/>
              </w:rPr>
              <w:t xml:space="preserve">454053, Челябинская обл., г. Челябинск, станция </w:t>
            </w:r>
            <w:proofErr w:type="spellStart"/>
            <w:proofErr w:type="gramStart"/>
            <w:r>
              <w:rPr>
                <w:color w:val="000000"/>
                <w:lang w:eastAsia="en-US"/>
              </w:rPr>
              <w:t>Челябинск-Грузовой</w:t>
            </w:r>
            <w:proofErr w:type="spellEnd"/>
            <w:proofErr w:type="gramEnd"/>
          </w:p>
        </w:tc>
      </w:tr>
      <w:tr w:rsidR="00865BA6" w:rsidRPr="00033CF5" w:rsidTr="004D10AB">
        <w:tc>
          <w:tcPr>
            <w:tcW w:w="568" w:type="dxa"/>
          </w:tcPr>
          <w:p w:rsidR="00865BA6" w:rsidRDefault="00865BA6" w:rsidP="004D10AB">
            <w:pPr>
              <w:jc w:val="center"/>
            </w:pPr>
            <w:r>
              <w:t>4</w:t>
            </w:r>
          </w:p>
        </w:tc>
        <w:tc>
          <w:tcPr>
            <w:tcW w:w="1843" w:type="dxa"/>
          </w:tcPr>
          <w:p w:rsidR="00865BA6" w:rsidRDefault="00865BA6" w:rsidP="004D10AB">
            <w:pPr>
              <w:autoSpaceDE w:val="0"/>
              <w:autoSpaceDN w:val="0"/>
              <w:adjustRightInd w:val="0"/>
              <w:jc w:val="center"/>
              <w:rPr>
                <w:color w:val="000000"/>
                <w:lang w:eastAsia="en-US"/>
              </w:rPr>
            </w:pPr>
            <w:r>
              <w:rPr>
                <w:color w:val="000000"/>
                <w:lang w:eastAsia="en-US"/>
              </w:rPr>
              <w:t>Контейнерный перегружатель</w:t>
            </w:r>
          </w:p>
        </w:tc>
        <w:tc>
          <w:tcPr>
            <w:tcW w:w="1418" w:type="dxa"/>
          </w:tcPr>
          <w:p w:rsidR="00865BA6" w:rsidRDefault="00865BA6" w:rsidP="004D10AB">
            <w:pPr>
              <w:autoSpaceDE w:val="0"/>
              <w:autoSpaceDN w:val="0"/>
              <w:adjustRightInd w:val="0"/>
              <w:jc w:val="center"/>
              <w:rPr>
                <w:bCs/>
                <w:color w:val="000000"/>
                <w:lang w:eastAsia="en-US"/>
              </w:rPr>
            </w:pPr>
            <w:r>
              <w:rPr>
                <w:bCs/>
                <w:color w:val="000000"/>
                <w:lang w:eastAsia="en-US"/>
              </w:rPr>
              <w:t xml:space="preserve">FANTUZZI </w:t>
            </w:r>
          </w:p>
        </w:tc>
        <w:tc>
          <w:tcPr>
            <w:tcW w:w="1133" w:type="dxa"/>
          </w:tcPr>
          <w:p w:rsidR="00865BA6" w:rsidRDefault="00865BA6" w:rsidP="004D10AB">
            <w:pPr>
              <w:autoSpaceDE w:val="0"/>
              <w:autoSpaceDN w:val="0"/>
              <w:adjustRightInd w:val="0"/>
              <w:jc w:val="center"/>
              <w:rPr>
                <w:color w:val="000000"/>
                <w:lang w:eastAsia="en-US"/>
              </w:rPr>
            </w:pPr>
            <w:r>
              <w:rPr>
                <w:color w:val="000000"/>
                <w:lang w:eastAsia="en-US"/>
              </w:rPr>
              <w:t>CS7.5S6</w:t>
            </w:r>
          </w:p>
        </w:tc>
        <w:tc>
          <w:tcPr>
            <w:tcW w:w="992" w:type="dxa"/>
          </w:tcPr>
          <w:p w:rsidR="00865BA6" w:rsidRDefault="00865BA6" w:rsidP="004D10AB">
            <w:pPr>
              <w:jc w:val="center"/>
            </w:pPr>
            <w:r>
              <w:t>501291</w:t>
            </w:r>
          </w:p>
        </w:tc>
        <w:tc>
          <w:tcPr>
            <w:tcW w:w="1418" w:type="dxa"/>
          </w:tcPr>
          <w:p w:rsidR="00865BA6" w:rsidRPr="00522B74" w:rsidRDefault="00865BA6" w:rsidP="004D10AB">
            <w:pPr>
              <w:jc w:val="center"/>
              <w:rPr>
                <w:lang w:val="en-US"/>
              </w:rPr>
            </w:pPr>
            <w:r>
              <w:rPr>
                <w:lang w:val="en-US"/>
              </w:rPr>
              <w:t>2005</w:t>
            </w:r>
          </w:p>
        </w:tc>
        <w:tc>
          <w:tcPr>
            <w:tcW w:w="2551" w:type="dxa"/>
            <w:shd w:val="clear" w:color="auto" w:fill="auto"/>
          </w:tcPr>
          <w:p w:rsidR="00865BA6" w:rsidRPr="007E7216" w:rsidRDefault="00865BA6" w:rsidP="004D10AB">
            <w:pPr>
              <w:autoSpaceDE w:val="0"/>
              <w:autoSpaceDN w:val="0"/>
              <w:adjustRightInd w:val="0"/>
              <w:jc w:val="center"/>
              <w:rPr>
                <w:color w:val="000000"/>
                <w:lang w:eastAsia="en-US"/>
              </w:rPr>
            </w:pPr>
            <w:r>
              <w:rPr>
                <w:color w:val="000000"/>
                <w:lang w:eastAsia="en-US"/>
              </w:rPr>
              <w:t xml:space="preserve">620050, </w:t>
            </w:r>
            <w:proofErr w:type="gramStart"/>
            <w:r>
              <w:rPr>
                <w:color w:val="000000"/>
                <w:lang w:eastAsia="en-US"/>
              </w:rPr>
              <w:t>Свердловская</w:t>
            </w:r>
            <w:proofErr w:type="gramEnd"/>
            <w:r>
              <w:rPr>
                <w:color w:val="000000"/>
                <w:lang w:eastAsia="en-US"/>
              </w:rPr>
              <w:t xml:space="preserve"> обл., г. Екатеринбург, ул. Автомагистральная, д.42;</w:t>
            </w:r>
          </w:p>
          <w:p w:rsidR="00865BA6" w:rsidRPr="004B78A9" w:rsidRDefault="00865BA6" w:rsidP="004D10AB">
            <w:pPr>
              <w:autoSpaceDE w:val="0"/>
              <w:autoSpaceDN w:val="0"/>
              <w:adjustRightInd w:val="0"/>
              <w:jc w:val="center"/>
              <w:rPr>
                <w:color w:val="000000"/>
                <w:lang w:eastAsia="en-US"/>
              </w:rPr>
            </w:pPr>
            <w:r>
              <w:rPr>
                <w:color w:val="000000"/>
                <w:lang w:eastAsia="en-US"/>
              </w:rPr>
              <w:t xml:space="preserve">454053, Челябинская обл., г. Челябинск, станция </w:t>
            </w:r>
            <w:proofErr w:type="spellStart"/>
            <w:proofErr w:type="gramStart"/>
            <w:r>
              <w:rPr>
                <w:color w:val="000000"/>
                <w:lang w:eastAsia="en-US"/>
              </w:rPr>
              <w:t>Челябинск-Грузовой</w:t>
            </w:r>
            <w:proofErr w:type="spellEnd"/>
            <w:proofErr w:type="gramEnd"/>
          </w:p>
        </w:tc>
      </w:tr>
    </w:tbl>
    <w:p w:rsidR="00865BA6" w:rsidRDefault="00865BA6" w:rsidP="00913752">
      <w:pPr>
        <w:rPr>
          <w:sz w:val="28"/>
          <w:szCs w:val="28"/>
        </w:rPr>
      </w:pPr>
    </w:p>
    <w:p w:rsidR="00865BA6" w:rsidRDefault="00865BA6" w:rsidP="00913752">
      <w:pPr>
        <w:rPr>
          <w:sz w:val="28"/>
          <w:szCs w:val="28"/>
        </w:rPr>
      </w:pPr>
    </w:p>
    <w:p w:rsidR="00865BA6" w:rsidRDefault="00865BA6" w:rsidP="00913752">
      <w:pPr>
        <w:rPr>
          <w:sz w:val="28"/>
          <w:szCs w:val="28"/>
        </w:rPr>
      </w:pPr>
    </w:p>
    <w:p w:rsidR="00865BA6" w:rsidRDefault="00865BA6" w:rsidP="00913752">
      <w:pPr>
        <w:shd w:val="clear" w:color="auto" w:fill="FFFFFF"/>
        <w:jc w:val="center"/>
        <w:rPr>
          <w:bCs/>
          <w:color w:val="000000"/>
          <w:sz w:val="28"/>
          <w:szCs w:val="28"/>
        </w:rPr>
      </w:pPr>
    </w:p>
    <w:tbl>
      <w:tblPr>
        <w:tblpPr w:leftFromText="180" w:rightFromText="180" w:vertAnchor="text" w:horzAnchor="margin" w:tblpY="595"/>
        <w:tblW w:w="9640" w:type="dxa"/>
        <w:tblLayout w:type="fixed"/>
        <w:tblLook w:val="01E0"/>
      </w:tblPr>
      <w:tblGrid>
        <w:gridCol w:w="4395"/>
        <w:gridCol w:w="5245"/>
      </w:tblGrid>
      <w:tr w:rsidR="00865BA6" w:rsidRPr="003E6CAC" w:rsidTr="004D10AB">
        <w:trPr>
          <w:trHeight w:val="1176"/>
        </w:trPr>
        <w:tc>
          <w:tcPr>
            <w:tcW w:w="4395" w:type="dxa"/>
            <w:shd w:val="clear" w:color="auto" w:fill="auto"/>
          </w:tcPr>
          <w:p w:rsidR="00865BA6" w:rsidRPr="003E6CAC"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Pr="003E6CAC" w:rsidRDefault="00865BA6" w:rsidP="004D10AB">
            <w:pPr>
              <w:jc w:val="both"/>
              <w:rPr>
                <w:sz w:val="28"/>
                <w:szCs w:val="28"/>
              </w:rPr>
            </w:pPr>
          </w:p>
          <w:p w:rsidR="00865BA6" w:rsidRPr="003E6CAC" w:rsidRDefault="00865BA6" w:rsidP="004D10AB">
            <w:pPr>
              <w:jc w:val="both"/>
              <w:rPr>
                <w:b/>
                <w:sz w:val="28"/>
                <w:szCs w:val="28"/>
              </w:rPr>
            </w:pPr>
            <w:r>
              <w:rPr>
                <w:sz w:val="28"/>
                <w:szCs w:val="28"/>
              </w:rPr>
              <w:t>_______________</w:t>
            </w:r>
          </w:p>
        </w:tc>
        <w:tc>
          <w:tcPr>
            <w:tcW w:w="5245" w:type="dxa"/>
            <w:shd w:val="clear" w:color="auto" w:fill="auto"/>
          </w:tcPr>
          <w:p w:rsidR="00865BA6" w:rsidRPr="003E6CAC" w:rsidRDefault="00865BA6" w:rsidP="004D10AB">
            <w:pPr>
              <w:jc w:val="both"/>
              <w:rPr>
                <w:b/>
                <w:sz w:val="28"/>
                <w:szCs w:val="28"/>
              </w:rPr>
            </w:pPr>
            <w:r>
              <w:rPr>
                <w:b/>
                <w:sz w:val="28"/>
                <w:szCs w:val="28"/>
              </w:rPr>
              <w:t>От «Заказчика»</w:t>
            </w:r>
          </w:p>
          <w:p w:rsidR="00865BA6" w:rsidRPr="003E6CAC" w:rsidRDefault="00865BA6" w:rsidP="004D10AB">
            <w:pPr>
              <w:jc w:val="both"/>
              <w:rPr>
                <w:sz w:val="28"/>
                <w:szCs w:val="28"/>
              </w:rPr>
            </w:pPr>
          </w:p>
          <w:p w:rsidR="00865BA6" w:rsidRPr="003E6CAC" w:rsidRDefault="00865BA6" w:rsidP="004D10AB">
            <w:pPr>
              <w:jc w:val="both"/>
              <w:rPr>
                <w:sz w:val="28"/>
                <w:szCs w:val="28"/>
              </w:rPr>
            </w:pPr>
            <w:r>
              <w:rPr>
                <w:sz w:val="28"/>
                <w:szCs w:val="28"/>
              </w:rPr>
              <w:t>____________________</w:t>
            </w:r>
          </w:p>
        </w:tc>
      </w:tr>
    </w:tbl>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jc w:val="center"/>
        <w:rPr>
          <w:bCs/>
          <w:color w:val="000000"/>
          <w:sz w:val="28"/>
          <w:szCs w:val="28"/>
        </w:rPr>
      </w:pPr>
    </w:p>
    <w:p w:rsidR="00865BA6" w:rsidRDefault="00865BA6" w:rsidP="00913752">
      <w:pPr>
        <w:shd w:val="clear" w:color="auto" w:fill="FFFFFF"/>
        <w:rPr>
          <w:bCs/>
          <w:color w:val="000000"/>
          <w:sz w:val="28"/>
          <w:szCs w:val="28"/>
        </w:rPr>
      </w:pPr>
    </w:p>
    <w:p w:rsidR="00865BA6" w:rsidRPr="00876B37" w:rsidRDefault="00865BA6" w:rsidP="00913752">
      <w:pPr>
        <w:suppressAutoHyphens w:val="0"/>
        <w:jc w:val="right"/>
        <w:rPr>
          <w:bCs/>
          <w:sz w:val="28"/>
          <w:szCs w:val="28"/>
        </w:rPr>
      </w:pPr>
      <w:r>
        <w:rPr>
          <w:bCs/>
          <w:sz w:val="28"/>
          <w:szCs w:val="28"/>
        </w:rPr>
        <w:t xml:space="preserve">                                                                  Приложение № 2</w:t>
      </w:r>
    </w:p>
    <w:p w:rsidR="00865BA6" w:rsidRPr="00876B37" w:rsidRDefault="00865BA6" w:rsidP="00913752">
      <w:pPr>
        <w:suppressAutoHyphens w:val="0"/>
        <w:ind w:left="4956"/>
        <w:jc w:val="right"/>
        <w:rPr>
          <w:bCs/>
          <w:sz w:val="28"/>
          <w:szCs w:val="28"/>
        </w:rPr>
      </w:pPr>
      <w:r>
        <w:rPr>
          <w:bCs/>
          <w:sz w:val="28"/>
          <w:szCs w:val="28"/>
        </w:rPr>
        <w:t>к Договору на выполнение работ</w:t>
      </w:r>
    </w:p>
    <w:p w:rsidR="00865BA6" w:rsidRPr="00876B37" w:rsidRDefault="00865BA6" w:rsidP="00913752">
      <w:pPr>
        <w:ind w:left="4956"/>
        <w:jc w:val="right"/>
        <w:rPr>
          <w:bCs/>
          <w:sz w:val="28"/>
          <w:szCs w:val="28"/>
        </w:rPr>
      </w:pPr>
      <w:r>
        <w:rPr>
          <w:bCs/>
          <w:sz w:val="28"/>
          <w:szCs w:val="28"/>
        </w:rPr>
        <w:t xml:space="preserve">№  __________________ </w:t>
      </w:r>
    </w:p>
    <w:p w:rsidR="00865BA6" w:rsidRPr="00876B37" w:rsidRDefault="00865BA6" w:rsidP="00913752">
      <w:pPr>
        <w:ind w:left="4248" w:firstLine="708"/>
        <w:jc w:val="right"/>
        <w:rPr>
          <w:b/>
          <w:bCs/>
          <w:sz w:val="28"/>
          <w:szCs w:val="28"/>
        </w:rPr>
      </w:pPr>
      <w:r>
        <w:rPr>
          <w:bCs/>
          <w:sz w:val="28"/>
          <w:szCs w:val="28"/>
        </w:rPr>
        <w:t>от «____»___________ 2018 года</w:t>
      </w:r>
      <w:r>
        <w:rPr>
          <w:b/>
          <w:bCs/>
          <w:sz w:val="28"/>
          <w:szCs w:val="28"/>
        </w:rPr>
        <w:t xml:space="preserve">   </w:t>
      </w:r>
    </w:p>
    <w:p w:rsidR="00865BA6" w:rsidRPr="00876B37" w:rsidRDefault="00865BA6" w:rsidP="00913752">
      <w:pPr>
        <w:shd w:val="clear" w:color="auto" w:fill="FFFFFF"/>
        <w:jc w:val="right"/>
        <w:rPr>
          <w:bCs/>
          <w:color w:val="000000"/>
          <w:sz w:val="28"/>
          <w:szCs w:val="28"/>
        </w:rPr>
      </w:pPr>
    </w:p>
    <w:p w:rsidR="00865BA6" w:rsidRPr="00876B37" w:rsidRDefault="00865BA6" w:rsidP="00913752">
      <w:pPr>
        <w:shd w:val="clear" w:color="auto" w:fill="FFFFFF"/>
        <w:jc w:val="center"/>
        <w:rPr>
          <w:b/>
          <w:bCs/>
          <w:color w:val="000000"/>
          <w:sz w:val="28"/>
          <w:szCs w:val="28"/>
        </w:rPr>
      </w:pPr>
    </w:p>
    <w:p w:rsidR="00865BA6" w:rsidRPr="00876B37" w:rsidRDefault="00865BA6" w:rsidP="00913752">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KALMAR</w:t>
      </w:r>
    </w:p>
    <w:p w:rsidR="00865BA6" w:rsidRPr="00876B37" w:rsidRDefault="00865BA6" w:rsidP="00913752">
      <w:pPr>
        <w:shd w:val="clear" w:color="auto" w:fill="FFFFFF"/>
        <w:jc w:val="center"/>
        <w:rPr>
          <w:sz w:val="28"/>
          <w:szCs w:val="28"/>
        </w:rPr>
      </w:pPr>
    </w:p>
    <w:tbl>
      <w:tblPr>
        <w:tblW w:w="8520" w:type="dxa"/>
        <w:tblInd w:w="93" w:type="dxa"/>
        <w:tblLook w:val="04A0"/>
      </w:tblPr>
      <w:tblGrid>
        <w:gridCol w:w="4126"/>
        <w:gridCol w:w="4394"/>
      </w:tblGrid>
      <w:tr w:rsidR="00865BA6" w:rsidRPr="00876B37" w:rsidTr="004D10AB">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color w:val="000000"/>
                <w:sz w:val="28"/>
                <w:szCs w:val="28"/>
                <w:lang w:eastAsia="ru-RU"/>
              </w:rPr>
            </w:pPr>
            <w:r>
              <w:rPr>
                <w:color w:val="000000"/>
                <w:sz w:val="28"/>
                <w:szCs w:val="28"/>
                <w:lang w:eastAsia="ru-RU"/>
              </w:rPr>
              <w:t>Количество нормо-часов</w:t>
            </w:r>
          </w:p>
        </w:tc>
      </w:tr>
      <w:tr w:rsidR="00865BA6" w:rsidRPr="00876B37" w:rsidTr="004D10AB">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15</w:t>
            </w:r>
          </w:p>
        </w:tc>
      </w:tr>
      <w:tr w:rsidR="00865BA6" w:rsidRPr="00876B37" w:rsidTr="004D10AB">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1000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32</w:t>
            </w:r>
          </w:p>
        </w:tc>
      </w:tr>
      <w:tr w:rsidR="00865BA6" w:rsidRPr="00876B37" w:rsidTr="004D10AB">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2000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42</w:t>
            </w:r>
          </w:p>
        </w:tc>
      </w:tr>
    </w:tbl>
    <w:p w:rsidR="00865BA6" w:rsidRPr="00876B37" w:rsidRDefault="00865BA6" w:rsidP="00913752">
      <w:pPr>
        <w:shd w:val="clear" w:color="auto" w:fill="FFFFFF"/>
        <w:jc w:val="center"/>
        <w:rPr>
          <w:sz w:val="28"/>
          <w:szCs w:val="28"/>
        </w:rPr>
      </w:pPr>
    </w:p>
    <w:p w:rsidR="00865BA6" w:rsidRPr="00876B37" w:rsidRDefault="00865BA6" w:rsidP="00913752">
      <w:pPr>
        <w:shd w:val="clear" w:color="auto" w:fill="FFFFFF"/>
        <w:rPr>
          <w:sz w:val="28"/>
          <w:szCs w:val="28"/>
        </w:rPr>
      </w:pPr>
      <w:r>
        <w:rPr>
          <w:b/>
          <w:bCs/>
          <w:color w:val="000000"/>
          <w:sz w:val="28"/>
          <w:szCs w:val="28"/>
        </w:rPr>
        <w:t xml:space="preserve">Регламент технического обслуживания модели  </w:t>
      </w:r>
      <w:r>
        <w:rPr>
          <w:b/>
          <w:bCs/>
          <w:color w:val="000000"/>
          <w:sz w:val="28"/>
          <w:szCs w:val="28"/>
          <w:lang w:val="en-US"/>
        </w:rPr>
        <w:t>DRF</w:t>
      </w:r>
      <w:r>
        <w:rPr>
          <w:b/>
          <w:bCs/>
          <w:color w:val="000000"/>
          <w:sz w:val="28"/>
          <w:szCs w:val="28"/>
        </w:rPr>
        <w:t xml:space="preserve"> </w:t>
      </w:r>
    </w:p>
    <w:p w:rsidR="00865BA6" w:rsidRPr="00876B37" w:rsidRDefault="00865BA6" w:rsidP="00913752">
      <w:pPr>
        <w:shd w:val="clear" w:color="auto" w:fill="FFFFFF"/>
        <w:jc w:val="both"/>
        <w:rPr>
          <w:sz w:val="28"/>
          <w:szCs w:val="28"/>
        </w:rPr>
      </w:pPr>
      <w:r>
        <w:rPr>
          <w:color w:val="000000"/>
          <w:sz w:val="28"/>
          <w:szCs w:val="28"/>
        </w:rPr>
        <w:t>Обслуживание должно проводиться через каждые 500 часов работы (для модели DRF-К процедуры техобслуживания двигателя каждые 250 ч). Объем выполняемых работ подразделяется на действия, производимые через каждые 500,1000 и 2000 часов работы.</w:t>
      </w:r>
    </w:p>
    <w:p w:rsidR="00865BA6" w:rsidRPr="00876B37" w:rsidRDefault="00865BA6" w:rsidP="00913752">
      <w:pPr>
        <w:shd w:val="clear" w:color="auto" w:fill="FFFFFF"/>
        <w:jc w:val="both"/>
        <w:rPr>
          <w:sz w:val="28"/>
          <w:szCs w:val="28"/>
        </w:rPr>
      </w:pPr>
      <w:r>
        <w:rPr>
          <w:color w:val="000000"/>
          <w:sz w:val="28"/>
          <w:szCs w:val="28"/>
        </w:rPr>
        <w:t>Действия, выполняемые для обслуживания через 500 часов работы, должны производиться в период между обслуживанием через каждые 1000 и 2000 часов работы, т.е. через 500,1500, 2500 часов работы и так далее.</w:t>
      </w:r>
    </w:p>
    <w:p w:rsidR="00865BA6" w:rsidRPr="00876B37" w:rsidRDefault="00865BA6" w:rsidP="00913752">
      <w:pPr>
        <w:shd w:val="clear" w:color="auto" w:fill="FFFFFF"/>
        <w:jc w:val="both"/>
        <w:rPr>
          <w:sz w:val="28"/>
          <w:szCs w:val="28"/>
        </w:rPr>
      </w:pPr>
      <w:r>
        <w:rPr>
          <w:color w:val="000000"/>
          <w:sz w:val="28"/>
          <w:szCs w:val="28"/>
        </w:rPr>
        <w:t>Действия, выполняемые для обслуживания через 1000 часов работы, должны производиться через каждую нечетную тысячу рабочих часов, т.е. через 1000, 3000, 5000 рабочих часов и так далее.</w:t>
      </w:r>
    </w:p>
    <w:p w:rsidR="00865BA6" w:rsidRPr="00876B37" w:rsidRDefault="00865BA6" w:rsidP="00913752">
      <w:pPr>
        <w:shd w:val="clear" w:color="auto" w:fill="FFFFFF"/>
        <w:jc w:val="both"/>
        <w:rPr>
          <w:sz w:val="28"/>
          <w:szCs w:val="28"/>
        </w:rPr>
      </w:pPr>
      <w:r>
        <w:rPr>
          <w:color w:val="000000"/>
          <w:sz w:val="28"/>
          <w:szCs w:val="28"/>
        </w:rPr>
        <w:t>Действия, выполняемые для обслуживания через 2000 часов работы, должны производиться через каждую четную тысячу рабочих часов, т.е. через 2000, 4000, 6000 рабочих часов и так далее.</w:t>
      </w:r>
    </w:p>
    <w:p w:rsidR="00865BA6" w:rsidRPr="00876B37" w:rsidRDefault="00865BA6" w:rsidP="00913752">
      <w:pPr>
        <w:shd w:val="clear" w:color="auto" w:fill="FFFFFF"/>
        <w:jc w:val="both"/>
        <w:rPr>
          <w:sz w:val="28"/>
          <w:szCs w:val="28"/>
        </w:rPr>
      </w:pPr>
      <w:r>
        <w:rPr>
          <w:color w:val="000000"/>
          <w:sz w:val="28"/>
          <w:szCs w:val="28"/>
        </w:rPr>
        <w:t>После завершения обслуживания сделайте соответствующую отметку в журнале учета (</w:t>
      </w:r>
      <w:proofErr w:type="gramStart"/>
      <w:r>
        <w:rPr>
          <w:color w:val="000000"/>
          <w:sz w:val="28"/>
          <w:szCs w:val="28"/>
        </w:rPr>
        <w:t>см</w:t>
      </w:r>
      <w:proofErr w:type="gramEnd"/>
      <w:r>
        <w:rPr>
          <w:color w:val="000000"/>
          <w:sz w:val="28"/>
          <w:szCs w:val="28"/>
        </w:rPr>
        <w:t>. "Журнал учета поверок и обслуживания" на стр. 4).</w:t>
      </w:r>
    </w:p>
    <w:p w:rsidR="00865BA6" w:rsidRPr="00876B37" w:rsidRDefault="00865BA6" w:rsidP="00913752">
      <w:pPr>
        <w:shd w:val="clear" w:color="auto" w:fill="FFFFFF"/>
        <w:jc w:val="both"/>
        <w:rPr>
          <w:sz w:val="28"/>
          <w:szCs w:val="28"/>
        </w:rPr>
      </w:pPr>
      <w:r>
        <w:rPr>
          <w:color w:val="000000"/>
          <w:sz w:val="28"/>
          <w:szCs w:val="28"/>
        </w:rPr>
        <w:t>В графе "Обслуживание" приведенной ниже таблицы применяются следующие сокращения:</w:t>
      </w:r>
    </w:p>
    <w:p w:rsidR="00865BA6" w:rsidRPr="00876B37" w:rsidRDefault="00865BA6" w:rsidP="00913752">
      <w:pPr>
        <w:shd w:val="clear" w:color="auto" w:fill="FFFFFF"/>
        <w:jc w:val="both"/>
        <w:rPr>
          <w:sz w:val="28"/>
          <w:szCs w:val="28"/>
        </w:rPr>
      </w:pPr>
      <w:r>
        <w:rPr>
          <w:color w:val="000000"/>
          <w:sz w:val="28"/>
          <w:szCs w:val="28"/>
        </w:rPr>
        <w:t>3 = замена;</w:t>
      </w:r>
    </w:p>
    <w:p w:rsidR="00865BA6" w:rsidRPr="00876B37" w:rsidRDefault="00865BA6" w:rsidP="00913752">
      <w:pPr>
        <w:shd w:val="clear" w:color="auto" w:fill="FFFFFF"/>
        <w:jc w:val="both"/>
        <w:rPr>
          <w:sz w:val="28"/>
          <w:szCs w:val="28"/>
        </w:rPr>
      </w:pPr>
      <w:proofErr w:type="gramStart"/>
      <w:r>
        <w:rPr>
          <w:color w:val="000000"/>
          <w:sz w:val="28"/>
          <w:szCs w:val="28"/>
        </w:rPr>
        <w:t>П</w:t>
      </w:r>
      <w:proofErr w:type="gramEnd"/>
      <w:r>
        <w:rPr>
          <w:color w:val="000000"/>
          <w:sz w:val="28"/>
          <w:szCs w:val="28"/>
        </w:rPr>
        <w:t xml:space="preserve"> = проверка или осмотр;</w:t>
      </w:r>
    </w:p>
    <w:p w:rsidR="00865BA6" w:rsidRPr="00876B37" w:rsidRDefault="00865BA6" w:rsidP="00913752">
      <w:pPr>
        <w:shd w:val="clear" w:color="auto" w:fill="FFFFFF"/>
        <w:jc w:val="both"/>
        <w:rPr>
          <w:color w:val="000000"/>
          <w:sz w:val="28"/>
          <w:szCs w:val="28"/>
        </w:rPr>
      </w:pPr>
      <w:proofErr w:type="gramStart"/>
      <w:r>
        <w:rPr>
          <w:color w:val="000000"/>
          <w:sz w:val="28"/>
          <w:szCs w:val="28"/>
        </w:rPr>
        <w:t>С</w:t>
      </w:r>
      <w:proofErr w:type="gramEnd"/>
      <w:r>
        <w:rPr>
          <w:color w:val="000000"/>
          <w:sz w:val="28"/>
          <w:szCs w:val="28"/>
        </w:rPr>
        <w:t xml:space="preserve"> = смазка.</w:t>
      </w:r>
    </w:p>
    <w:p w:rsidR="00865BA6" w:rsidRPr="00876B37" w:rsidRDefault="00865BA6" w:rsidP="00913752">
      <w:pPr>
        <w:shd w:val="clear" w:color="auto" w:fill="FFFFFF"/>
        <w:jc w:val="both"/>
        <w:rPr>
          <w:color w:val="000000"/>
          <w:sz w:val="28"/>
          <w:szCs w:val="28"/>
        </w:rPr>
      </w:pPr>
    </w:p>
    <w:p w:rsidR="00865BA6" w:rsidRPr="00876B37" w:rsidRDefault="00865BA6" w:rsidP="00913752">
      <w:pPr>
        <w:shd w:val="clear" w:color="auto" w:fill="FFFFFF"/>
        <w:jc w:val="both"/>
        <w:rPr>
          <w:color w:val="000000"/>
          <w:sz w:val="28"/>
          <w:szCs w:val="28"/>
        </w:rPr>
      </w:pPr>
    </w:p>
    <w:p w:rsidR="00865BA6" w:rsidRPr="00876B37" w:rsidRDefault="00865BA6" w:rsidP="00913752">
      <w:pPr>
        <w:shd w:val="clear" w:color="auto" w:fill="FFFFFF"/>
        <w:jc w:val="both"/>
        <w:rPr>
          <w:color w:val="000000"/>
          <w:sz w:val="28"/>
          <w:szCs w:val="28"/>
        </w:rPr>
      </w:pPr>
    </w:p>
    <w:p w:rsidR="00865BA6" w:rsidRPr="00876B37" w:rsidRDefault="00865BA6" w:rsidP="00913752">
      <w:pPr>
        <w:shd w:val="clear" w:color="auto" w:fill="FFFFFF"/>
        <w:jc w:val="both"/>
        <w:rPr>
          <w:sz w:val="28"/>
          <w:szCs w:val="28"/>
        </w:rPr>
      </w:pPr>
    </w:p>
    <w:tbl>
      <w:tblPr>
        <w:tblW w:w="9781" w:type="dxa"/>
        <w:tblInd w:w="40" w:type="dxa"/>
        <w:tblLayout w:type="fixed"/>
        <w:tblCellMar>
          <w:left w:w="40" w:type="dxa"/>
          <w:right w:w="40" w:type="dxa"/>
        </w:tblCellMar>
        <w:tblLook w:val="0000"/>
      </w:tblPr>
      <w:tblGrid>
        <w:gridCol w:w="2977"/>
        <w:gridCol w:w="851"/>
        <w:gridCol w:w="708"/>
        <w:gridCol w:w="768"/>
        <w:gridCol w:w="2146"/>
        <w:gridCol w:w="2331"/>
      </w:tblGrid>
      <w:tr w:rsidR="00865BA6" w:rsidRPr="00876B37" w:rsidTr="004D10AB">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bCs/>
                <w:color w:val="000000"/>
                <w:sz w:val="28"/>
                <w:szCs w:val="28"/>
              </w:rPr>
            </w:pPr>
            <w:r>
              <w:rPr>
                <w:b/>
                <w:bCs/>
                <w:color w:val="000000"/>
                <w:sz w:val="28"/>
                <w:szCs w:val="28"/>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Комментарии</w:t>
            </w:r>
          </w:p>
        </w:tc>
        <w:tc>
          <w:tcPr>
            <w:tcW w:w="2331"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ind w:right="427"/>
              <w:rPr>
                <w:sz w:val="28"/>
                <w:szCs w:val="28"/>
              </w:rPr>
            </w:pPr>
            <w:r>
              <w:rPr>
                <w:b/>
                <w:bCs/>
                <w:color w:val="000000"/>
                <w:sz w:val="28"/>
                <w:szCs w:val="28"/>
              </w:rPr>
              <w:t>Ссылки</w:t>
            </w:r>
          </w:p>
        </w:tc>
      </w:tr>
      <w:tr w:rsidR="00865BA6" w:rsidRPr="00876B37" w:rsidTr="004D10AB">
        <w:trPr>
          <w:trHeight w:hRule="exact" w:val="1642"/>
        </w:trPr>
        <w:tc>
          <w:tcPr>
            <w:tcW w:w="2977"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500, 1500, 2500 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1000, 3000, 5000 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2000, 4000, 6000 и т.д.</w:t>
            </w:r>
          </w:p>
        </w:tc>
        <w:tc>
          <w:tcPr>
            <w:tcW w:w="2146"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331"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60"/>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Машина в целом</w:t>
            </w:r>
          </w:p>
        </w:tc>
      </w:tr>
      <w:tr w:rsidR="00865BA6" w:rsidRPr="00876B37" w:rsidTr="004D10AB">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9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1 Двигатель</w:t>
            </w:r>
          </w:p>
        </w:tc>
      </w:tr>
      <w:tr w:rsidR="00865BA6" w:rsidRPr="00876B37" w:rsidTr="004D10AB">
        <w:trPr>
          <w:trHeight w:hRule="exact" w:val="3253"/>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масла в двигателе (альтернативный двигатель </w:t>
            </w:r>
            <w:r>
              <w:rPr>
                <w:color w:val="000000"/>
                <w:sz w:val="28"/>
                <w:szCs w:val="28"/>
                <w:lang w:val="en-US"/>
              </w:rPr>
              <w:t>Volvo</w:t>
            </w:r>
            <w:r>
              <w:rPr>
                <w:color w:val="000000"/>
                <w:sz w:val="28"/>
                <w:szCs w:val="28"/>
              </w:rPr>
              <w:t xml:space="preserve">)". Замена масла в двигателе (альтернативный двигатель </w:t>
            </w:r>
            <w:r>
              <w:rPr>
                <w:color w:val="000000"/>
                <w:sz w:val="28"/>
                <w:szCs w:val="28"/>
                <w:lang w:val="en-US"/>
              </w:rPr>
              <w:t>Cummins</w:t>
            </w:r>
            <w:r>
              <w:rPr>
                <w:color w:val="000000"/>
                <w:sz w:val="28"/>
                <w:szCs w:val="28"/>
              </w:rPr>
              <w:t>") (стр. 25)</w:t>
            </w:r>
          </w:p>
        </w:tc>
      </w:tr>
      <w:tr w:rsidR="00865BA6" w:rsidRPr="00876B37" w:rsidTr="004D10AB">
        <w:trPr>
          <w:trHeight w:hRule="exact" w:val="29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33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масляных фильтров (альтернативный двигатель </w:t>
            </w:r>
            <w:r>
              <w:rPr>
                <w:color w:val="000000"/>
                <w:sz w:val="28"/>
                <w:szCs w:val="28"/>
                <w:lang w:val="en-US"/>
              </w:rPr>
              <w:t>Volvo</w:t>
            </w:r>
            <w:r>
              <w:rPr>
                <w:color w:val="000000"/>
                <w:sz w:val="28"/>
                <w:szCs w:val="28"/>
              </w:rPr>
              <w:t xml:space="preserve">)". Замена масляного фильтра (альтернативный двигатель </w:t>
            </w:r>
            <w:r>
              <w:rPr>
                <w:color w:val="000000"/>
                <w:sz w:val="28"/>
                <w:szCs w:val="28"/>
                <w:lang w:val="en-US"/>
              </w:rPr>
              <w:t>Cummins</w:t>
            </w:r>
            <w:r>
              <w:rPr>
                <w:color w:val="000000"/>
                <w:sz w:val="28"/>
                <w:szCs w:val="28"/>
              </w:rPr>
              <w:t>)"</w:t>
            </w:r>
          </w:p>
        </w:tc>
      </w:tr>
    </w:tbl>
    <w:p w:rsidR="00865BA6" w:rsidRPr="00876B37" w:rsidRDefault="00865BA6" w:rsidP="00913752">
      <w:pPr>
        <w:rPr>
          <w:sz w:val="28"/>
          <w:szCs w:val="28"/>
        </w:rPr>
      </w:pPr>
    </w:p>
    <w:tbl>
      <w:tblPr>
        <w:tblW w:w="9781" w:type="dxa"/>
        <w:tblInd w:w="40" w:type="dxa"/>
        <w:tblLayout w:type="fixed"/>
        <w:tblCellMar>
          <w:left w:w="40" w:type="dxa"/>
          <w:right w:w="40" w:type="dxa"/>
        </w:tblCellMar>
        <w:tblLook w:val="0000"/>
      </w:tblPr>
      <w:tblGrid>
        <w:gridCol w:w="2694"/>
        <w:gridCol w:w="141"/>
        <w:gridCol w:w="567"/>
        <w:gridCol w:w="142"/>
        <w:gridCol w:w="567"/>
        <w:gridCol w:w="142"/>
        <w:gridCol w:w="709"/>
        <w:gridCol w:w="141"/>
        <w:gridCol w:w="2410"/>
        <w:gridCol w:w="2268"/>
      </w:tblGrid>
      <w:tr w:rsidR="00865BA6" w:rsidRPr="00876B37" w:rsidTr="004D10AB">
        <w:trPr>
          <w:trHeight w:hRule="exact" w:val="311"/>
        </w:trPr>
        <w:tc>
          <w:tcPr>
            <w:tcW w:w="2835" w:type="dxa"/>
            <w:gridSpan w:val="2"/>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br w:type="page"/>
            </w:r>
            <w:r>
              <w:rPr>
                <w:sz w:val="28"/>
                <w:szCs w:val="28"/>
              </w:rPr>
              <w:br w:type="page"/>
            </w:r>
            <w:r>
              <w:rPr>
                <w:b/>
                <w:bCs/>
                <w:color w:val="000000"/>
                <w:sz w:val="28"/>
                <w:szCs w:val="28"/>
              </w:rPr>
              <w:t>Объект обслуживания</w:t>
            </w:r>
          </w:p>
        </w:tc>
        <w:tc>
          <w:tcPr>
            <w:tcW w:w="2127" w:type="dxa"/>
            <w:gridSpan w:val="5"/>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0бслуживание</w:t>
            </w:r>
          </w:p>
        </w:tc>
        <w:tc>
          <w:tcPr>
            <w:tcW w:w="2551" w:type="dxa"/>
            <w:gridSpan w:val="2"/>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Комментарии</w:t>
            </w:r>
          </w:p>
        </w:tc>
        <w:tc>
          <w:tcPr>
            <w:tcW w:w="2268"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Ссылки</w:t>
            </w:r>
          </w:p>
        </w:tc>
      </w:tr>
      <w:tr w:rsidR="00865BA6" w:rsidRPr="00876B37" w:rsidTr="004D10AB">
        <w:trPr>
          <w:trHeight w:hRule="exact" w:val="1369"/>
        </w:trPr>
        <w:tc>
          <w:tcPr>
            <w:tcW w:w="2835" w:type="dxa"/>
            <w:gridSpan w:val="2"/>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2000, 4000, 6000 и т.д.</w:t>
            </w:r>
          </w:p>
        </w:tc>
        <w:tc>
          <w:tcPr>
            <w:tcW w:w="2551" w:type="dxa"/>
            <w:gridSpan w:val="2"/>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700"/>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Топливный фильтр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топливного фильтра (альтерна</w:t>
            </w:r>
            <w:r>
              <w:rPr>
                <w:color w:val="000000"/>
                <w:sz w:val="28"/>
                <w:szCs w:val="28"/>
              </w:rPr>
              <w:softHyphen/>
              <w:t xml:space="preserve">тивный двигатель </w:t>
            </w:r>
            <w:r>
              <w:rPr>
                <w:color w:val="000000"/>
                <w:sz w:val="28"/>
                <w:szCs w:val="28"/>
                <w:lang w:val="en-US"/>
              </w:rPr>
              <w:t>Volvo</w:t>
            </w:r>
            <w:r>
              <w:rPr>
                <w:color w:val="000000"/>
                <w:sz w:val="28"/>
                <w:szCs w:val="28"/>
              </w:rPr>
              <w:t xml:space="preserve">)". Замена топливного фильтра (альтернативный двигатель </w:t>
            </w:r>
            <w:r>
              <w:rPr>
                <w:color w:val="000000"/>
                <w:sz w:val="28"/>
                <w:szCs w:val="28"/>
                <w:lang w:val="en-US"/>
              </w:rPr>
              <w:t>Cummins</w:t>
            </w:r>
            <w:r>
              <w:rPr>
                <w:color w:val="000000"/>
                <w:sz w:val="28"/>
                <w:szCs w:val="28"/>
              </w:rPr>
              <w:t xml:space="preserve">)" </w:t>
            </w:r>
          </w:p>
        </w:tc>
      </w:tr>
      <w:tr w:rsidR="00865BA6" w:rsidRPr="00876B37" w:rsidTr="004D10AB">
        <w:trPr>
          <w:trHeight w:hRule="exact" w:val="254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Топливный фильтр предварительной очистки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Включая слив </w:t>
            </w:r>
            <w:proofErr w:type="spellStart"/>
            <w:r>
              <w:rPr>
                <w:color w:val="000000"/>
                <w:sz w:val="28"/>
                <w:szCs w:val="28"/>
              </w:rPr>
              <w:t>водоконденсата</w:t>
            </w:r>
            <w:proofErr w:type="spellEnd"/>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топливного фильтра предварительной очистки (альтернативный двигатель </w:t>
            </w:r>
            <w:r>
              <w:rPr>
                <w:color w:val="000000"/>
                <w:sz w:val="28"/>
                <w:szCs w:val="28"/>
                <w:lang w:val="en-US"/>
              </w:rPr>
              <w:t>Volvo</w:t>
            </w:r>
            <w:r>
              <w:rPr>
                <w:color w:val="000000"/>
                <w:sz w:val="28"/>
                <w:szCs w:val="28"/>
              </w:rPr>
              <w:t>)"</w:t>
            </w:r>
          </w:p>
        </w:tc>
      </w:tr>
      <w:tr w:rsidR="00865BA6" w:rsidRPr="00876B37" w:rsidTr="004D10AB">
        <w:trPr>
          <w:trHeight w:hRule="exact" w:val="1355"/>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Радиатор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Наружная очистка.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79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Volvo</w:t>
            </w:r>
            <w:r>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Volvo</w:t>
            </w:r>
            <w:r>
              <w:rPr>
                <w:color w:val="000000"/>
                <w:sz w:val="28"/>
                <w:szCs w:val="28"/>
              </w:rPr>
              <w:t xml:space="preserve">)" </w:t>
            </w:r>
          </w:p>
        </w:tc>
      </w:tr>
      <w:tr w:rsidR="00865BA6" w:rsidRPr="00876B37" w:rsidTr="004D10AB">
        <w:trPr>
          <w:trHeight w:hRule="exact" w:val="223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Фильтр охлаждающей жидкости (альтернативный двигатель </w:t>
            </w:r>
            <w:r>
              <w:rPr>
                <w:color w:val="000000"/>
                <w:sz w:val="28"/>
                <w:szCs w:val="28"/>
                <w:lang w:val="en-US"/>
              </w:rPr>
              <w:t>Cummins</w:t>
            </w:r>
            <w:r>
              <w:rPr>
                <w:color w:val="000000"/>
                <w:sz w:val="28"/>
                <w:szCs w:val="28"/>
              </w:rPr>
              <w:t>)</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 охлаждающей жидкости (альтернативный двигатель </w:t>
            </w:r>
            <w:r>
              <w:rPr>
                <w:color w:val="000000"/>
                <w:sz w:val="28"/>
                <w:szCs w:val="28"/>
                <w:lang w:val="en-US"/>
              </w:rPr>
              <w:t>Cummins</w:t>
            </w:r>
            <w:r>
              <w:rPr>
                <w:color w:val="000000"/>
                <w:sz w:val="28"/>
                <w:szCs w:val="28"/>
              </w:rPr>
              <w:t xml:space="preserve">)" </w:t>
            </w:r>
          </w:p>
        </w:tc>
      </w:tr>
      <w:tr w:rsidR="00865BA6" w:rsidRPr="00876B37" w:rsidTr="004D10AB">
        <w:trPr>
          <w:trHeight w:hRule="exact" w:val="98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Охлаждающая жидкость</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уровня. Замена через каждые 10 000 часов работы или раз в 4 года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066"/>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Температура замерзания охлаждающей жидкости</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36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Основной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индикатора, замена по показанию индикатора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воздушного фильтра" </w:t>
            </w:r>
          </w:p>
        </w:tc>
      </w:tr>
      <w:tr w:rsidR="00865BA6" w:rsidRPr="00876B37" w:rsidTr="004D10AB">
        <w:trPr>
          <w:trHeight w:hRule="exact" w:val="1337"/>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Предохранительный фильтрующий элемент воздушного фильтра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Замена после каждой второй замены основного элемента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658"/>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Ремень вентилятора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07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Резьбовые </w:t>
            </w:r>
            <w:proofErr w:type="spellStart"/>
            <w:r>
              <w:rPr>
                <w:color w:val="000000"/>
                <w:sz w:val="28"/>
                <w:szCs w:val="28"/>
              </w:rPr>
              <w:t>соединения</w:t>
            </w:r>
            <w:proofErr w:type="gramStart"/>
            <w:r>
              <w:rPr>
                <w:color w:val="000000"/>
                <w:sz w:val="28"/>
                <w:szCs w:val="28"/>
              </w:rPr>
              <w:t>,у</w:t>
            </w:r>
            <w:proofErr w:type="gramEnd"/>
            <w:r>
              <w:rPr>
                <w:color w:val="000000"/>
                <w:sz w:val="28"/>
                <w:szCs w:val="28"/>
              </w:rPr>
              <w:t>злы</w:t>
            </w:r>
            <w:proofErr w:type="spellEnd"/>
            <w:r>
              <w:rPr>
                <w:color w:val="000000"/>
                <w:sz w:val="28"/>
                <w:szCs w:val="28"/>
              </w:rPr>
              <w:t xml:space="preserve"> крепления</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961"/>
        </w:trPr>
        <w:tc>
          <w:tcPr>
            <w:tcW w:w="2835"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Клапанный зазор</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
                <w:bCs/>
                <w:color w:val="000000"/>
                <w:sz w:val="28"/>
                <w:szCs w:val="28"/>
              </w:rPr>
              <w:t xml:space="preserve"> </w:t>
            </w:r>
          </w:p>
        </w:tc>
        <w:tc>
          <w:tcPr>
            <w:tcW w:w="2551"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 xml:space="preserve">Только для альтернативного двигателя </w:t>
            </w:r>
            <w:r>
              <w:rPr>
                <w:color w:val="000000"/>
                <w:sz w:val="28"/>
                <w:szCs w:val="28"/>
                <w:lang w:val="en-US"/>
              </w:rPr>
              <w:t>Volvo</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Выполняется обслуживающей организацией, утвержденной фирмой "</w:t>
            </w:r>
            <w:r>
              <w:rPr>
                <w:color w:val="000000"/>
                <w:sz w:val="28"/>
                <w:szCs w:val="28"/>
                <w:lang w:val="en-US"/>
              </w:rPr>
              <w:t>Volvo</w:t>
            </w:r>
            <w:r>
              <w:rPr>
                <w:color w:val="000000"/>
                <w:sz w:val="28"/>
                <w:szCs w:val="28"/>
              </w:rPr>
              <w:t xml:space="preserve"> </w:t>
            </w:r>
            <w:proofErr w:type="spellStart"/>
            <w:r>
              <w:rPr>
                <w:color w:val="000000"/>
                <w:sz w:val="28"/>
                <w:szCs w:val="28"/>
                <w:lang w:val="en-US"/>
              </w:rPr>
              <w:t>Penta</w:t>
            </w:r>
            <w:proofErr w:type="spellEnd"/>
            <w:r>
              <w:rPr>
                <w:color w:val="000000"/>
                <w:sz w:val="28"/>
                <w:szCs w:val="28"/>
              </w:rPr>
              <w:t>"</w:t>
            </w:r>
          </w:p>
        </w:tc>
      </w:tr>
      <w:tr w:rsidR="00865BA6" w:rsidRPr="00876B37" w:rsidTr="004D10AB">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jc w:val="center"/>
              <w:rPr>
                <w:sz w:val="28"/>
                <w:szCs w:val="28"/>
              </w:rPr>
            </w:pPr>
            <w:r>
              <w:rPr>
                <w:sz w:val="28"/>
                <w:szCs w:val="28"/>
              </w:rPr>
              <w:br w:type="page"/>
            </w:r>
            <w:r>
              <w:rPr>
                <w:b/>
                <w:bCs/>
                <w:color w:val="000000"/>
                <w:sz w:val="28"/>
                <w:szCs w:val="28"/>
              </w:rPr>
              <w:t>Объект обслуживания</w:t>
            </w:r>
          </w:p>
        </w:tc>
        <w:tc>
          <w:tcPr>
            <w:tcW w:w="2409" w:type="dxa"/>
            <w:gridSpan w:val="7"/>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Ссылки</w:t>
            </w:r>
          </w:p>
        </w:tc>
      </w:tr>
      <w:tr w:rsidR="00865BA6" w:rsidRPr="00876B37" w:rsidTr="004D10AB">
        <w:trPr>
          <w:trHeight w:hRule="exact" w:val="1267"/>
        </w:trPr>
        <w:tc>
          <w:tcPr>
            <w:tcW w:w="2694"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500, 1500, 2500 и т.д.</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1000, 3000, 5000 и т.д.</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2000, 4000, 6000 и т.д.</w:t>
            </w:r>
          </w:p>
        </w:tc>
        <w:tc>
          <w:tcPr>
            <w:tcW w:w="2410"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81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Топливный бак</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bCs/>
                <w:color w:val="000000"/>
                <w:sz w:val="28"/>
                <w:szCs w:val="28"/>
              </w:rPr>
            </w:pP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bCs/>
                <w:color w:val="000000"/>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Очистка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color w:val="000000"/>
                <w:sz w:val="28"/>
                <w:szCs w:val="28"/>
              </w:rPr>
            </w:pPr>
          </w:p>
        </w:tc>
      </w:tr>
      <w:tr w:rsidR="00865BA6" w:rsidRPr="00876B37" w:rsidTr="004D10AB">
        <w:trPr>
          <w:trHeight w:hRule="exact" w:val="27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b/>
                <w:bCs/>
                <w:color w:val="000000"/>
                <w:sz w:val="28"/>
                <w:szCs w:val="28"/>
              </w:rPr>
              <w:t>2 Коробка передач</w:t>
            </w:r>
          </w:p>
        </w:tc>
      </w:tr>
      <w:tr w:rsidR="00865BA6" w:rsidRPr="00876B37" w:rsidTr="004D10AB">
        <w:trPr>
          <w:trHeight w:hRule="exact" w:val="13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Масляный фильтр коробки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roofErr w:type="gramStart"/>
            <w:r>
              <w:rPr>
                <w:sz w:val="28"/>
                <w:szCs w:val="28"/>
              </w:rPr>
              <w:t>З</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Cs/>
                <w:color w:val="000000"/>
                <w:sz w:val="28"/>
                <w:szCs w:val="28"/>
              </w:rPr>
            </w:pPr>
            <w:proofErr w:type="gramStart"/>
            <w:r>
              <w:rPr>
                <w:bCs/>
                <w:color w:val="000000"/>
                <w:sz w:val="28"/>
                <w:szCs w:val="28"/>
              </w:rPr>
              <w:t>З</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Cs/>
                <w:color w:val="000000"/>
                <w:sz w:val="28"/>
                <w:szCs w:val="28"/>
              </w:rPr>
            </w:pPr>
            <w:proofErr w:type="gramStart"/>
            <w:r>
              <w:rPr>
                <w:bCs/>
                <w:color w:val="000000"/>
                <w:sz w:val="28"/>
                <w:szCs w:val="28"/>
              </w:rPr>
              <w:t>З</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"Замена масляного фильтра коробки передач"</w:t>
            </w:r>
          </w:p>
        </w:tc>
      </w:tr>
      <w:tr w:rsidR="00865BA6" w:rsidRPr="00876B37" w:rsidTr="004D10AB">
        <w:trPr>
          <w:trHeight w:hRule="exact" w:val="162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Масло в коробке передач</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"Замена масла в коробке передач"</w:t>
            </w:r>
          </w:p>
        </w:tc>
      </w:tr>
      <w:tr w:rsidR="00865BA6" w:rsidRPr="00876B37" w:rsidTr="004D10AB">
        <w:trPr>
          <w:trHeight w:hRule="exact" w:val="320"/>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3 Силовая передача</w:t>
            </w:r>
          </w:p>
        </w:tc>
      </w:tr>
      <w:tr w:rsidR="00865BA6" w:rsidRPr="00876B37" w:rsidTr="004D10AB">
        <w:trPr>
          <w:trHeight w:hRule="exact" w:val="172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Карданный вал</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Резьбовые соединения и универсальный шарнир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карданного вала"</w:t>
            </w:r>
          </w:p>
        </w:tc>
      </w:tr>
      <w:tr w:rsidR="00865BA6" w:rsidRPr="00876B37" w:rsidTr="004D10AB">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Универсальный шарнир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"Машина в целом, точки смазки" </w:t>
            </w:r>
          </w:p>
        </w:tc>
      </w:tr>
      <w:tr w:rsidR="00865BA6" w:rsidRPr="00876B37" w:rsidTr="004D10AB">
        <w:trPr>
          <w:trHeight w:hRule="exact" w:val="175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Масло в картере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Объем и качество масла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масла в картере ведущего моста" </w:t>
            </w:r>
          </w:p>
        </w:tc>
      </w:tr>
      <w:tr w:rsidR="00865BA6" w:rsidRPr="00876B37" w:rsidTr="004D10AB">
        <w:trPr>
          <w:trHeight w:hRule="exact" w:val="63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Узел крепления ведущего моста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ведущего моста"</w:t>
            </w:r>
          </w:p>
        </w:tc>
      </w:tr>
      <w:tr w:rsidR="00865BA6" w:rsidRPr="00876B37" w:rsidTr="004D10AB">
        <w:trPr>
          <w:trHeight w:hRule="exact" w:val="384"/>
        </w:trPr>
        <w:tc>
          <w:tcPr>
            <w:tcW w:w="9781" w:type="dxa"/>
            <w:gridSpan w:val="10"/>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4 Тормозная система</w:t>
            </w:r>
          </w:p>
        </w:tc>
      </w:tr>
      <w:tr w:rsidR="00865BA6" w:rsidRPr="00876B37" w:rsidTr="004D10AB">
        <w:trPr>
          <w:trHeight w:hRule="exact" w:val="10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Фильтр тормозной жидкости</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 тормозной жидкости" </w:t>
            </w:r>
          </w:p>
        </w:tc>
      </w:tr>
      <w:tr w:rsidR="00865BA6" w:rsidRPr="00876B37" w:rsidTr="004D10AB">
        <w:trPr>
          <w:trHeight w:hRule="exact" w:val="21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Педаль тормоза</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sz w:val="28"/>
                <w:szCs w:val="28"/>
              </w:rPr>
              <w:t>С</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sz w:val="28"/>
                <w:szCs w:val="28"/>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Лубрикаторы рядом с шарнирной подвеской педали с соответствующей стороны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"Проверка и регулировка педали тормоза" </w:t>
            </w:r>
          </w:p>
        </w:tc>
      </w:tr>
      <w:tr w:rsidR="00865BA6" w:rsidRPr="00876B37" w:rsidTr="004D10AB">
        <w:trPr>
          <w:trHeight w:hRule="exact" w:val="9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Гидравлический аккумулятор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гидравлического аккумулятора"</w:t>
            </w:r>
          </w:p>
        </w:tc>
      </w:tr>
      <w:tr w:rsidR="00865BA6" w:rsidRPr="00876B37" w:rsidTr="004D10AB">
        <w:trPr>
          <w:trHeight w:hRule="exact" w:val="198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Стояночный тормоз</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r>
              <w:rPr>
                <w:bCs/>
                <w:color w:val="000000"/>
                <w:sz w:val="28"/>
                <w:szCs w:val="28"/>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Проверьте толщину тормозной накладки. Замените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и регулировка стояночного тормоза в сборе"</w:t>
            </w:r>
          </w:p>
        </w:tc>
      </w:tr>
      <w:tr w:rsidR="00865BA6" w:rsidRPr="00876B37" w:rsidTr="004D10AB">
        <w:trPr>
          <w:trHeight w:hRule="exact" w:val="203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Масляный радиатор</w:t>
            </w:r>
          </w:p>
        </w:tc>
        <w:tc>
          <w:tcPr>
            <w:tcW w:w="70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992"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 xml:space="preserve">Примечание! </w:t>
            </w:r>
            <w:r>
              <w:rPr>
                <w:color w:val="000000"/>
                <w:sz w:val="28"/>
                <w:szCs w:val="28"/>
              </w:rPr>
              <w:t>Без подачи воды под высоким давлением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bl>
    <w:p w:rsidR="00865BA6" w:rsidRPr="00876B37" w:rsidRDefault="00865BA6" w:rsidP="00913752">
      <w:pPr>
        <w:rPr>
          <w:sz w:val="28"/>
          <w:szCs w:val="28"/>
        </w:rPr>
      </w:pPr>
    </w:p>
    <w:tbl>
      <w:tblPr>
        <w:tblW w:w="9781" w:type="dxa"/>
        <w:tblInd w:w="40" w:type="dxa"/>
        <w:tblLayout w:type="fixed"/>
        <w:tblCellMar>
          <w:left w:w="40" w:type="dxa"/>
          <w:right w:w="40" w:type="dxa"/>
        </w:tblCellMar>
        <w:tblLook w:val="0000"/>
      </w:tblPr>
      <w:tblGrid>
        <w:gridCol w:w="2694"/>
        <w:gridCol w:w="708"/>
        <w:gridCol w:w="709"/>
        <w:gridCol w:w="709"/>
        <w:gridCol w:w="2693"/>
        <w:gridCol w:w="2268"/>
      </w:tblGrid>
      <w:tr w:rsidR="00865BA6" w:rsidRPr="00876B37" w:rsidTr="004D10AB">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br w:type="page"/>
            </w:r>
            <w:r>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rPr>
                <w:sz w:val="28"/>
                <w:szCs w:val="28"/>
              </w:rPr>
            </w:pPr>
            <w:r>
              <w:rPr>
                <w:b/>
                <w:bCs/>
                <w:color w:val="000000"/>
                <w:sz w:val="28"/>
                <w:szCs w:val="28"/>
              </w:rPr>
              <w:t>0бслуживание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r>
              <w:rPr>
                <w:b/>
                <w:bCs/>
                <w:color w:val="000000"/>
                <w:sz w:val="28"/>
                <w:szCs w:val="28"/>
              </w:rPr>
              <w:t>Комментарии</w:t>
            </w:r>
          </w:p>
        </w:tc>
        <w:tc>
          <w:tcPr>
            <w:tcW w:w="2268" w:type="dxa"/>
            <w:tcBorders>
              <w:top w:val="single" w:sz="6" w:space="0" w:color="auto"/>
              <w:left w:val="single" w:sz="6" w:space="0" w:color="auto"/>
              <w:bottom w:val="nil"/>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Ссылки</w:t>
            </w:r>
          </w:p>
        </w:tc>
      </w:tr>
      <w:tr w:rsidR="00865BA6" w:rsidRPr="00876B37" w:rsidTr="004D10AB">
        <w:trPr>
          <w:trHeight w:hRule="exact" w:val="1347"/>
        </w:trPr>
        <w:tc>
          <w:tcPr>
            <w:tcW w:w="2694"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
                <w:bCs/>
                <w:color w:val="000000"/>
                <w:sz w:val="28"/>
                <w:szCs w:val="28"/>
              </w:rPr>
              <w:t>2000, 4000, 6000 и т.д.</w:t>
            </w:r>
          </w:p>
        </w:tc>
        <w:tc>
          <w:tcPr>
            <w:tcW w:w="2693"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268" w:type="dxa"/>
            <w:tcBorders>
              <w:top w:val="nil"/>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84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Тормозная жидкость тормозной 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rPr>
                <w:sz w:val="28"/>
                <w:szCs w:val="28"/>
              </w:rPr>
            </w:pPr>
            <w:r>
              <w:rPr>
                <w:color w:val="000000"/>
                <w:sz w:val="28"/>
                <w:szCs w:val="28"/>
              </w:rPr>
              <w:t xml:space="preserve">Объем и качество жидкости указаны в Разделе </w:t>
            </w:r>
            <w:r>
              <w:rPr>
                <w:color w:val="000000"/>
                <w:sz w:val="28"/>
                <w:szCs w:val="28"/>
                <w:lang w:val="en-US"/>
              </w:rPr>
              <w:t>F</w:t>
            </w:r>
            <w:r>
              <w:rPr>
                <w:color w:val="000000"/>
                <w:sz w:val="28"/>
                <w:szCs w:val="28"/>
              </w:rPr>
              <w:t xml:space="preserve"> "Технические характеристики"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"Замена тормозной жидкости в тормозной системе" </w:t>
            </w:r>
          </w:p>
        </w:tc>
      </w:tr>
      <w:tr w:rsidR="00865BA6" w:rsidRPr="00876B37" w:rsidTr="004D10AB">
        <w:trPr>
          <w:trHeight w:hRule="exact" w:val="7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"Замена фильтра-сапуна" </w:t>
            </w:r>
          </w:p>
        </w:tc>
      </w:tr>
      <w:tr w:rsidR="00865BA6" w:rsidRPr="00876B37" w:rsidTr="004D10AB">
        <w:trPr>
          <w:trHeight w:hRule="exact" w:val="398"/>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5 Рулевое управление</w:t>
            </w:r>
          </w:p>
        </w:tc>
      </w:tr>
      <w:tr w:rsidR="00865BA6" w:rsidRPr="00876B37" w:rsidTr="004D10AB">
        <w:trPr>
          <w:trHeight w:hRule="exact" w:val="8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r>
              <w:rPr>
                <w:color w:val="000000"/>
                <w:sz w:val="28"/>
                <w:szCs w:val="28"/>
              </w:rPr>
              <w:t>Проверьте подшипники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865BA6" w:rsidRPr="00876B37" w:rsidRDefault="00865BA6" w:rsidP="004D10AB">
            <w:pPr>
              <w:shd w:val="clear" w:color="auto" w:fill="FFFFFF"/>
              <w:rPr>
                <w:sz w:val="28"/>
                <w:szCs w:val="28"/>
              </w:rPr>
            </w:pPr>
            <w:r>
              <w:rPr>
                <w:b/>
                <w:bCs/>
                <w:color w:val="000000"/>
                <w:sz w:val="28"/>
                <w:szCs w:val="28"/>
              </w:rPr>
              <w:t>6 Подвеска колес</w:t>
            </w:r>
          </w:p>
        </w:tc>
        <w:tc>
          <w:tcPr>
            <w:tcW w:w="708" w:type="dxa"/>
            <w:tcBorders>
              <w:top w:val="single" w:sz="6" w:space="0" w:color="auto"/>
              <w:left w:val="nil"/>
              <w:bottom w:val="single" w:sz="6" w:space="0" w:color="auto"/>
              <w:right w:val="nil"/>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nil"/>
              <w:bottom w:val="single" w:sz="6" w:space="0" w:color="auto"/>
              <w:right w:val="nil"/>
            </w:tcBorders>
            <w:shd w:val="clear" w:color="auto" w:fill="FFFFFF"/>
          </w:tcPr>
          <w:p w:rsidR="00865BA6" w:rsidRPr="00876B37" w:rsidRDefault="00865BA6" w:rsidP="004D10AB">
            <w:pPr>
              <w:shd w:val="clear" w:color="auto" w:fill="FFFFFF"/>
              <w:ind w:firstLine="40"/>
              <w:rPr>
                <w:sz w:val="28"/>
                <w:szCs w:val="28"/>
              </w:rPr>
            </w:pPr>
          </w:p>
        </w:tc>
        <w:tc>
          <w:tcPr>
            <w:tcW w:w="2693" w:type="dxa"/>
            <w:tcBorders>
              <w:top w:val="single" w:sz="6" w:space="0" w:color="auto"/>
              <w:left w:val="nil"/>
              <w:bottom w:val="single" w:sz="6" w:space="0" w:color="auto"/>
              <w:right w:val="nil"/>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268" w:type="dxa"/>
            <w:tcBorders>
              <w:top w:val="single" w:sz="6" w:space="0" w:color="auto"/>
              <w:left w:val="nil"/>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8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Узел крепления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proofErr w:type="gramStart"/>
            <w:r>
              <w:rPr>
                <w:sz w:val="28"/>
                <w:szCs w:val="28"/>
              </w:rPr>
              <w:t>П</w:t>
            </w:r>
            <w:proofErr w:type="gramEnd"/>
            <w:r>
              <w:rPr>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102"/>
              </w:tabs>
              <w:ind w:firstLine="40"/>
              <w:rPr>
                <w:sz w:val="28"/>
                <w:szCs w:val="28"/>
              </w:rPr>
            </w:pPr>
            <w:r>
              <w:rPr>
                <w:color w:val="000000"/>
                <w:sz w:val="28"/>
                <w:szCs w:val="28"/>
              </w:rPr>
              <w:t>Смажьте место соединения у заднего узла крепления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и смазка опорной рамы моста с управляемыми колесами"</w:t>
            </w:r>
          </w:p>
        </w:tc>
      </w:tr>
      <w:tr w:rsidR="00865BA6" w:rsidRPr="00876B37" w:rsidTr="004D10AB">
        <w:trPr>
          <w:trHeight w:hRule="exact" w:val="69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полуоси колеса"</w:t>
            </w:r>
          </w:p>
        </w:tc>
      </w:tr>
      <w:tr w:rsidR="00865BA6" w:rsidRPr="00876B37" w:rsidTr="004D10AB">
        <w:trPr>
          <w:trHeight w:hRule="exact" w:val="101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rPr>
                <w:sz w:val="28"/>
                <w:szCs w:val="28"/>
              </w:rPr>
            </w:pPr>
            <w:r>
              <w:rPr>
                <w:color w:val="000000"/>
                <w:sz w:val="28"/>
                <w:szCs w:val="28"/>
              </w:rPr>
              <w:t>Проверьте предварительный натяг подшипника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ступицы колеса" </w:t>
            </w:r>
          </w:p>
        </w:tc>
      </w:tr>
      <w:tr w:rsidR="00865BA6" w:rsidRPr="00876B37" w:rsidTr="004D10AB">
        <w:trPr>
          <w:trHeight w:hRule="exact" w:val="10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40"/>
              <w:rPr>
                <w:sz w:val="28"/>
                <w:szCs w:val="28"/>
              </w:rPr>
            </w:pPr>
            <w:r>
              <w:rPr>
                <w:color w:val="000000"/>
                <w:sz w:val="28"/>
                <w:szCs w:val="28"/>
              </w:rPr>
              <w:t>С соответствующей стороны ступицы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"Смазка ступицы колеса" </w:t>
            </w:r>
          </w:p>
        </w:tc>
      </w:tr>
      <w:tr w:rsidR="00865BA6" w:rsidRPr="00876B37" w:rsidTr="004D10AB">
        <w:trPr>
          <w:trHeight w:hRule="exact" w:val="20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proofErr w:type="gramStart"/>
            <w:r>
              <w:rPr>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40"/>
              <w:rPr>
                <w:sz w:val="28"/>
                <w:szCs w:val="28"/>
              </w:rPr>
            </w:pPr>
            <w:r>
              <w:rPr>
                <w:color w:val="000000"/>
                <w:sz w:val="28"/>
                <w:szCs w:val="28"/>
              </w:rPr>
              <w:t>Проверка на отсутствие повреждений и износа, проверка давления. Замена по мере необходимости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системы шин" </w:t>
            </w:r>
          </w:p>
        </w:tc>
      </w:tr>
      <w:tr w:rsidR="00865BA6" w:rsidRPr="00876B37" w:rsidTr="004D10AB">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r>
              <w:rPr>
                <w:color w:val="000000"/>
                <w:sz w:val="28"/>
                <w:szCs w:val="28"/>
              </w:rPr>
              <w:t>Проверка затяжки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системы шин" </w:t>
            </w:r>
          </w:p>
        </w:tc>
      </w:tr>
      <w:tr w:rsidR="00865BA6" w:rsidRPr="00876B37" w:rsidTr="004D10AB">
        <w:trPr>
          <w:trHeight w:hRule="exact" w:val="374"/>
        </w:trPr>
        <w:tc>
          <w:tcPr>
            <w:tcW w:w="9781"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7 Устройства для обработки грузов</w:t>
            </w:r>
          </w:p>
        </w:tc>
      </w:tr>
      <w:tr w:rsidR="00865BA6" w:rsidRPr="00876B37" w:rsidTr="004D10AB">
        <w:trPr>
          <w:trHeight w:hRule="exact" w:val="10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Фильтр системы </w:t>
            </w:r>
            <w:proofErr w:type="spellStart"/>
            <w:r>
              <w:rPr>
                <w:color w:val="000000"/>
                <w:sz w:val="28"/>
                <w:szCs w:val="28"/>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"Замена фильтра системы </w:t>
            </w:r>
            <w:proofErr w:type="spellStart"/>
            <w:r>
              <w:rPr>
                <w:color w:val="000000"/>
                <w:sz w:val="28"/>
                <w:szCs w:val="28"/>
              </w:rPr>
              <w:t>сервоуправления</w:t>
            </w:r>
            <w:proofErr w:type="spellEnd"/>
            <w:r>
              <w:rPr>
                <w:color w:val="000000"/>
                <w:sz w:val="28"/>
                <w:szCs w:val="28"/>
              </w:rPr>
              <w:t>"</w:t>
            </w:r>
          </w:p>
        </w:tc>
      </w:tr>
      <w:tr w:rsidR="00865BA6" w:rsidRPr="00876B37" w:rsidTr="004D10AB">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Грузоподъемная стрела, крепление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"Смазка узла крепления грузоподъемной стрелы" </w:t>
            </w:r>
          </w:p>
        </w:tc>
      </w:tr>
      <w:tr w:rsidR="00865BA6" w:rsidRPr="00876B37" w:rsidTr="004D10AB">
        <w:trPr>
          <w:trHeight w:hRule="exact" w:val="14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Навесное </w:t>
            </w:r>
            <w:proofErr w:type="spellStart"/>
            <w:r>
              <w:rPr>
                <w:color w:val="000000"/>
                <w:sz w:val="28"/>
                <w:szCs w:val="28"/>
              </w:rPr>
              <w:t>оборудование</w:t>
            </w:r>
            <w:proofErr w:type="gramStart"/>
            <w:r>
              <w:rPr>
                <w:color w:val="000000"/>
                <w:sz w:val="28"/>
                <w:szCs w:val="28"/>
              </w:rPr>
              <w:t>,к</w:t>
            </w:r>
            <w:proofErr w:type="gramEnd"/>
            <w:r>
              <w:rPr>
                <w:color w:val="000000"/>
                <w:sz w:val="28"/>
                <w:szCs w:val="28"/>
              </w:rPr>
              <w:t>репление</w:t>
            </w:r>
            <w:proofErr w:type="spellEnd"/>
            <w:r>
              <w:rPr>
                <w:color w:val="000000"/>
                <w:sz w:val="28"/>
                <w:szCs w:val="28"/>
              </w:rPr>
              <w:t xml:space="preserve"> 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С соответствующей стороны поворотной цапфы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"Смазка узла крепления навесного оборудования" </w:t>
            </w:r>
          </w:p>
        </w:tc>
      </w:tr>
      <w:tr w:rsidR="00865BA6" w:rsidRPr="00876B37" w:rsidTr="004D10AB">
        <w:trPr>
          <w:trHeight w:hRule="exact" w:val="142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Цепная звездочка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40"/>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Рядом с цепью функции раздвижения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приводной цепи и цепной звездочки спредера"</w:t>
            </w:r>
          </w:p>
        </w:tc>
      </w:tr>
    </w:tbl>
    <w:p w:rsidR="00865BA6" w:rsidRPr="00876B37" w:rsidRDefault="00865BA6" w:rsidP="00913752">
      <w:pPr>
        <w:rPr>
          <w:sz w:val="28"/>
          <w:szCs w:val="28"/>
        </w:rPr>
      </w:pPr>
    </w:p>
    <w:tbl>
      <w:tblPr>
        <w:tblW w:w="9923" w:type="dxa"/>
        <w:tblInd w:w="40" w:type="dxa"/>
        <w:tblLayout w:type="fixed"/>
        <w:tblCellMar>
          <w:left w:w="40" w:type="dxa"/>
          <w:right w:w="40" w:type="dxa"/>
        </w:tblCellMar>
        <w:tblLook w:val="0000"/>
      </w:tblPr>
      <w:tblGrid>
        <w:gridCol w:w="2694"/>
        <w:gridCol w:w="708"/>
        <w:gridCol w:w="709"/>
        <w:gridCol w:w="709"/>
        <w:gridCol w:w="2693"/>
        <w:gridCol w:w="2410"/>
      </w:tblGrid>
      <w:tr w:rsidR="00865BA6" w:rsidRPr="00876B37" w:rsidTr="004D10AB">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br w:type="page"/>
            </w:r>
            <w:r>
              <w:rPr>
                <w:b/>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Ссылки</w:t>
            </w:r>
          </w:p>
        </w:tc>
      </w:tr>
      <w:tr w:rsidR="00865BA6" w:rsidRPr="00876B37" w:rsidTr="004D10AB">
        <w:trPr>
          <w:trHeight w:hRule="exact" w:val="1369"/>
        </w:trPr>
        <w:tc>
          <w:tcPr>
            <w:tcW w:w="2694"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208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Приводная цепь функции 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 xml:space="preserve">Натяните цепь, если необходимо. С помощью кисти нанесите </w:t>
            </w:r>
            <w:proofErr w:type="spellStart"/>
            <w:r>
              <w:rPr>
                <w:color w:val="000000"/>
                <w:sz w:val="28"/>
                <w:szCs w:val="28"/>
              </w:rPr>
              <w:t>универ-сальную</w:t>
            </w:r>
            <w:proofErr w:type="spellEnd"/>
            <w:r>
              <w:rPr>
                <w:color w:val="000000"/>
                <w:sz w:val="28"/>
                <w:szCs w:val="28"/>
              </w:rPr>
              <w:t xml:space="preserve"> смазку "ЕР</w:t>
            </w:r>
            <w:proofErr w:type="gramStart"/>
            <w:r>
              <w:rPr>
                <w:color w:val="000000"/>
                <w:sz w:val="28"/>
                <w:szCs w:val="28"/>
              </w:rPr>
              <w:t>2</w:t>
            </w:r>
            <w:proofErr w:type="gramEnd"/>
            <w:r>
              <w:rPr>
                <w:color w:val="000000"/>
                <w:sz w:val="28"/>
                <w:szCs w:val="28"/>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приводных цепей спредера"</w:t>
            </w:r>
          </w:p>
        </w:tc>
      </w:tr>
      <w:tr w:rsidR="00865BA6" w:rsidRPr="00876B37" w:rsidTr="004D10AB">
        <w:trPr>
          <w:trHeight w:hRule="exact" w:val="17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Скользящие пластины балки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hanging="19"/>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и регулировка скользящих пластин балки спредера" </w:t>
            </w:r>
          </w:p>
        </w:tc>
      </w:tr>
      <w:tr w:rsidR="00865BA6" w:rsidRPr="00876B37" w:rsidTr="004D10AB">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Узел крепления скользящей балки на раме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s>
              <w:ind w:firstLine="182"/>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узла крепления скользящей балки"</w:t>
            </w:r>
          </w:p>
        </w:tc>
      </w:tr>
      <w:tr w:rsidR="00865BA6" w:rsidRPr="00876B37" w:rsidTr="004D10AB">
        <w:trPr>
          <w:trHeight w:hRule="exact" w:val="213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Скользящие пластины рамы 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скользящих пластин рамы устройства бокового перемещения"</w:t>
            </w:r>
          </w:p>
        </w:tc>
      </w:tr>
      <w:tr w:rsidR="00865BA6" w:rsidRPr="00876B37" w:rsidTr="004D10AB">
        <w:trPr>
          <w:trHeight w:hRule="exact" w:val="6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зубчатого венца"</w:t>
            </w:r>
          </w:p>
        </w:tc>
      </w:tr>
      <w:tr w:rsidR="00865BA6" w:rsidRPr="00876B37" w:rsidTr="004D10AB">
        <w:trPr>
          <w:trHeight w:hRule="exact" w:val="10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Кабельные стойки стрелы и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Отсутствие повреждений 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80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09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tabs>
                <w:tab w:val="left" w:pos="-40"/>
                <w:tab w:val="left" w:pos="102"/>
              </w:tabs>
              <w:ind w:firstLine="40"/>
              <w:rPr>
                <w:sz w:val="28"/>
                <w:szCs w:val="28"/>
              </w:rPr>
            </w:pPr>
            <w:r>
              <w:rPr>
                <w:color w:val="000000"/>
                <w:sz w:val="28"/>
                <w:szCs w:val="28"/>
              </w:rPr>
              <w:t>Проверьте на износ, 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скользящих пластин стрелы" </w:t>
            </w:r>
          </w:p>
        </w:tc>
      </w:tr>
      <w:tr w:rsidR="00865BA6" w:rsidRPr="00876B37" w:rsidTr="004D10AB">
        <w:trPr>
          <w:trHeight w:hRule="exact" w:val="167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масла в узле привода поворотного устройства" </w:t>
            </w:r>
          </w:p>
        </w:tc>
      </w:tr>
      <w:tr w:rsidR="00865BA6" w:rsidRPr="00876B37" w:rsidTr="004D10AB">
        <w:trPr>
          <w:trHeight w:hRule="exact" w:val="170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Объем и качество масла указаны в Разделе "Технические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масла в узле привода спредера" </w:t>
            </w:r>
          </w:p>
        </w:tc>
      </w:tr>
      <w:tr w:rsidR="00865BA6" w:rsidRPr="00876B37" w:rsidTr="004D10AB">
        <w:trPr>
          <w:trHeight w:hRule="exact" w:val="237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sz w:val="28"/>
                <w:szCs w:val="28"/>
              </w:rPr>
            </w:pPr>
            <w:r>
              <w:rPr>
                <w:color w:val="000000"/>
                <w:sz w:val="28"/>
                <w:szCs w:val="28"/>
              </w:rPr>
              <w:t>Проверяйте на отсутствие трещин раз в два года или через каждые 5000 часов работы. Замените через 20000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кантовальных замков". "Проверка кантовальных замков на отсутствие трещин"</w:t>
            </w:r>
          </w:p>
        </w:tc>
      </w:tr>
      <w:tr w:rsidR="00865BA6" w:rsidRPr="00876B37" w:rsidTr="004D10AB">
        <w:trPr>
          <w:trHeight w:hRule="exact" w:val="145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Подъемные лапы комбинированного навесного оборудования</w:t>
            </w:r>
            <w:proofErr w:type="gramStart"/>
            <w:r>
              <w:rPr>
                <w:color w:val="000000"/>
                <w:sz w:val="28"/>
                <w:szCs w:val="28"/>
              </w:rPr>
              <w:t xml:space="preserve"> </w:t>
            </w:r>
            <w:r>
              <w:rPr>
                <w:b/>
                <w:bCs/>
                <w:i/>
                <w:iCs/>
                <w:color w:val="000000"/>
                <w:sz w:val="28"/>
                <w:szCs w:val="28"/>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"Смазка подъемных лап" </w:t>
            </w:r>
          </w:p>
        </w:tc>
      </w:tr>
    </w:tbl>
    <w:p w:rsidR="00865BA6" w:rsidRPr="00876B37" w:rsidRDefault="00865BA6" w:rsidP="00913752">
      <w:pPr>
        <w:rPr>
          <w:sz w:val="28"/>
          <w:szCs w:val="28"/>
        </w:rPr>
      </w:pPr>
    </w:p>
    <w:tbl>
      <w:tblPr>
        <w:tblW w:w="9979" w:type="dxa"/>
        <w:tblInd w:w="40" w:type="dxa"/>
        <w:tblLayout w:type="fixed"/>
        <w:tblCellMar>
          <w:left w:w="40" w:type="dxa"/>
          <w:right w:w="40" w:type="dxa"/>
        </w:tblCellMar>
        <w:tblLook w:val="0000"/>
      </w:tblPr>
      <w:tblGrid>
        <w:gridCol w:w="2750"/>
        <w:gridCol w:w="708"/>
        <w:gridCol w:w="709"/>
        <w:gridCol w:w="709"/>
        <w:gridCol w:w="2693"/>
        <w:gridCol w:w="2410"/>
      </w:tblGrid>
      <w:tr w:rsidR="00865BA6" w:rsidRPr="00876B37" w:rsidTr="004D10AB">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br w:type="page"/>
            </w:r>
            <w:r>
              <w:rPr>
                <w:bCs/>
                <w:color w:val="000000"/>
                <w:sz w:val="28"/>
                <w:szCs w:val="28"/>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Ссылки</w:t>
            </w:r>
          </w:p>
        </w:tc>
      </w:tr>
      <w:tr w:rsidR="00865BA6" w:rsidRPr="00876B37" w:rsidTr="004D10AB">
        <w:trPr>
          <w:trHeight w:hRule="exact" w:val="1369"/>
        </w:trPr>
        <w:tc>
          <w:tcPr>
            <w:tcW w:w="2750"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2000, 4000, 6000 и т.д.</w:t>
            </w:r>
          </w:p>
        </w:tc>
        <w:tc>
          <w:tcPr>
            <w:tcW w:w="2693"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410"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26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Подъемный башмак комбинированного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Проверяйте на отсутствие трещин раз в два года или через каждые 5000 часов работы. Замените через 10000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"Проверка подъемного башмака". "Проверка подъемного башмака на отсутствие трещин"</w:t>
            </w:r>
          </w:p>
        </w:tc>
      </w:tr>
      <w:tr w:rsidR="00865BA6" w:rsidRPr="00876B37" w:rsidTr="004D10AB">
        <w:trPr>
          <w:trHeight w:hRule="exact" w:val="2424"/>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Все места соединений и узлы крепления гидравлических цилиндров, с соответ</w:t>
            </w:r>
            <w:r>
              <w:rPr>
                <w:color w:val="000000"/>
                <w:sz w:val="28"/>
                <w:szCs w:val="28"/>
              </w:rPr>
              <w:softHyphen/>
              <w:t>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"Смазка поддерживающих домкратов" </w:t>
            </w:r>
          </w:p>
        </w:tc>
      </w:tr>
      <w:tr w:rsidR="00865BA6" w:rsidRPr="00876B37" w:rsidTr="004D10AB">
        <w:trPr>
          <w:trHeight w:hRule="exact" w:val="37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8 Система управления и текущего контроля</w:t>
            </w:r>
          </w:p>
        </w:tc>
      </w:tr>
      <w:tr w:rsidR="00865BA6" w:rsidRPr="00876B37" w:rsidTr="004D10AB">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roofErr w:type="gramStart"/>
            <w:r>
              <w:rPr>
                <w:color w:val="000000"/>
                <w:sz w:val="28"/>
                <w:szCs w:val="28"/>
              </w:rPr>
              <w:t xml:space="preserve">Индикатор времени до следующего обслуживания, сброс </w:t>
            </w:r>
            <w:r>
              <w:rPr>
                <w:bCs/>
                <w:color w:val="000000"/>
                <w:sz w:val="28"/>
                <w:szCs w:val="28"/>
              </w:rPr>
              <w:t>[+</w:t>
            </w:r>
            <w:r>
              <w:rPr>
                <w:bCs/>
                <w:color w:val="000000"/>
                <w:sz w:val="28"/>
                <w:szCs w:val="28"/>
                <w:lang w:val="en-US"/>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0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5"/>
              <w:rPr>
                <w:sz w:val="28"/>
                <w:szCs w:val="28"/>
              </w:rPr>
            </w:pPr>
            <w:r>
              <w:rPr>
                <w:color w:val="000000"/>
                <w:sz w:val="28"/>
                <w:szCs w:val="28"/>
              </w:rPr>
              <w:t>Убедитесь, что отклонение без груза не превышает 0,5 т</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70"/>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9 Рама шасси, кузов, кабина и вспомогательные устройства</w:t>
            </w:r>
          </w:p>
        </w:tc>
      </w:tr>
      <w:tr w:rsidR="00865BA6" w:rsidRPr="00876B37" w:rsidTr="004D10AB">
        <w:trPr>
          <w:trHeight w:hRule="exact" w:val="2031"/>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Гидравлическое устройство 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задней цепной звездочки и приводной цепи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"Смазка приводной цепи и цепной звездочки устройства перемещения кабины" </w:t>
            </w:r>
          </w:p>
        </w:tc>
      </w:tr>
      <w:tr w:rsidR="00865BA6" w:rsidRPr="00876B37" w:rsidTr="004D10AB">
        <w:trPr>
          <w:trHeight w:hRule="exact" w:val="170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В зависимости от внешней среды, не позднее чем через каждые 500 часов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8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Очистка по мере необходимости. </w:t>
            </w:r>
            <w:r>
              <w:rPr>
                <w:bCs/>
                <w:color w:val="000000"/>
                <w:sz w:val="28"/>
                <w:szCs w:val="28"/>
              </w:rPr>
              <w:t xml:space="preserve">Примечание! </w:t>
            </w:r>
            <w:r>
              <w:rPr>
                <w:color w:val="000000"/>
                <w:sz w:val="28"/>
                <w:szCs w:val="28"/>
              </w:rPr>
              <w:t>Без подачи 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211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Включая стеклоомыватель. Долейте промывочной жидкости,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84"/>
        </w:trPr>
        <w:tc>
          <w:tcPr>
            <w:tcW w:w="9979"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10 Общая гидравлическая система</w:t>
            </w:r>
          </w:p>
        </w:tc>
      </w:tr>
      <w:tr w:rsidR="00865BA6" w:rsidRPr="00876B37" w:rsidTr="004D10AB">
        <w:trPr>
          <w:trHeight w:hRule="exact" w:val="144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r>
              <w:rPr>
                <w:bCs/>
                <w:color w:val="000000"/>
                <w:sz w:val="28"/>
                <w:szCs w:val="28"/>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по показанию 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фильтра-сапуна бака с гидравлической жидкостью" </w:t>
            </w:r>
          </w:p>
        </w:tc>
      </w:tr>
    </w:tbl>
    <w:p w:rsidR="00865BA6" w:rsidRPr="00876B37" w:rsidRDefault="00865BA6" w:rsidP="00913752">
      <w:pPr>
        <w:rPr>
          <w:sz w:val="28"/>
          <w:szCs w:val="28"/>
        </w:rPr>
      </w:pPr>
    </w:p>
    <w:tbl>
      <w:tblPr>
        <w:tblW w:w="9834" w:type="dxa"/>
        <w:jc w:val="center"/>
        <w:tblInd w:w="40" w:type="dxa"/>
        <w:tblLayout w:type="fixed"/>
        <w:tblCellMar>
          <w:left w:w="40" w:type="dxa"/>
          <w:right w:w="40" w:type="dxa"/>
        </w:tblCellMar>
        <w:tblLook w:val="0000"/>
      </w:tblPr>
      <w:tblGrid>
        <w:gridCol w:w="2769"/>
        <w:gridCol w:w="709"/>
        <w:gridCol w:w="709"/>
        <w:gridCol w:w="709"/>
        <w:gridCol w:w="2386"/>
        <w:gridCol w:w="2552"/>
      </w:tblGrid>
      <w:tr w:rsidR="00865BA6" w:rsidRPr="00876B37" w:rsidTr="004D10AB">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jc w:val="both"/>
              <w:rPr>
                <w:b/>
                <w:sz w:val="28"/>
                <w:szCs w:val="28"/>
              </w:rPr>
            </w:pPr>
            <w:r>
              <w:rPr>
                <w:sz w:val="28"/>
                <w:szCs w:val="28"/>
              </w:rPr>
              <w:br w:type="page"/>
            </w:r>
            <w:r>
              <w:rPr>
                <w:b/>
                <w:bCs/>
                <w:color w:val="000000"/>
                <w:sz w:val="28"/>
                <w:szCs w:val="28"/>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Обслуживание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Ссылки</w:t>
            </w:r>
          </w:p>
        </w:tc>
      </w:tr>
      <w:tr w:rsidR="00865BA6" w:rsidRPr="00876B37" w:rsidTr="004D10AB">
        <w:trPr>
          <w:trHeight w:hRule="exact" w:val="1372"/>
          <w:jc w:val="center"/>
        </w:trPr>
        <w:tc>
          <w:tcPr>
            <w:tcW w:w="2769"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500, 1500, 2500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1000, 3000, 5000 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b/>
                <w:sz w:val="28"/>
                <w:szCs w:val="28"/>
              </w:rPr>
            </w:pPr>
            <w:r>
              <w:rPr>
                <w:b/>
                <w:bCs/>
                <w:color w:val="000000"/>
                <w:sz w:val="28"/>
                <w:szCs w:val="28"/>
              </w:rPr>
              <w:t>2000, 4000, 6000 и т.д.</w:t>
            </w:r>
          </w:p>
        </w:tc>
        <w:tc>
          <w:tcPr>
            <w:tcW w:w="2386"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2552"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r>
      <w:tr w:rsidR="00865BA6" w:rsidRPr="00876B37" w:rsidTr="004D10AB">
        <w:trPr>
          <w:trHeight w:hRule="exact" w:val="95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 гидравлической жидкости" </w:t>
            </w:r>
          </w:p>
        </w:tc>
      </w:tr>
      <w:tr w:rsidR="00865BA6" w:rsidRPr="00876B37" w:rsidTr="004D10AB">
        <w:trPr>
          <w:trHeight w:hRule="exact" w:val="2137"/>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Очистка по мере необходимости. </w:t>
            </w:r>
            <w:r>
              <w:rPr>
                <w:b/>
                <w:bCs/>
                <w:color w:val="000000"/>
                <w:sz w:val="28"/>
                <w:szCs w:val="28"/>
              </w:rPr>
              <w:t>Примечание</w:t>
            </w:r>
            <w:r>
              <w:rPr>
                <w:bCs/>
                <w:color w:val="000000"/>
                <w:sz w:val="28"/>
                <w:szCs w:val="28"/>
              </w:rPr>
              <w:t xml:space="preserve">! </w:t>
            </w:r>
            <w:r>
              <w:rPr>
                <w:color w:val="000000"/>
                <w:sz w:val="28"/>
                <w:szCs w:val="28"/>
              </w:rPr>
              <w:t>Без подачи воды под высоким 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184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Объем и качество жидкости указаны в Разделе "Технические 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"Замена гидравлической жидкости"</w:t>
            </w:r>
          </w:p>
        </w:tc>
      </w:tr>
      <w:tr w:rsidR="00865BA6" w:rsidRPr="00876B37" w:rsidTr="004D10AB">
        <w:trPr>
          <w:trHeight w:hRule="exact" w:val="1556"/>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Фильтр тонкой очистки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r>
              <w:rPr>
                <w:bCs/>
                <w:color w:val="000000"/>
                <w:sz w:val="28"/>
                <w:szCs w:val="28"/>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5"/>
              <w:rPr>
                <w:sz w:val="28"/>
                <w:szCs w:val="28"/>
              </w:rPr>
            </w:pPr>
            <w:r>
              <w:rPr>
                <w:color w:val="000000"/>
                <w:sz w:val="28"/>
                <w:szCs w:val="28"/>
              </w:rPr>
              <w:t xml:space="preserve">"Замена фильтра тонкой очистки гидравлической жидкости" </w:t>
            </w:r>
          </w:p>
        </w:tc>
      </w:tr>
      <w:tr w:rsidR="00865BA6" w:rsidRPr="00876B37" w:rsidTr="004D10AB">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11 Общая электрическая систем</w:t>
            </w:r>
            <w:r>
              <w:rPr>
                <w:b/>
                <w:color w:val="000000"/>
                <w:sz w:val="28"/>
                <w:szCs w:val="28"/>
              </w:rPr>
              <w:t>а</w:t>
            </w:r>
          </w:p>
        </w:tc>
      </w:tr>
      <w:tr w:rsidR="00865BA6" w:rsidRPr="00876B37" w:rsidTr="004D10AB">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color w:val="000000"/>
                <w:sz w:val="28"/>
                <w:szCs w:val="28"/>
              </w:rPr>
            </w:pPr>
            <w:r>
              <w:rPr>
                <w:color w:val="000000"/>
                <w:sz w:val="28"/>
                <w:szCs w:val="28"/>
              </w:rPr>
              <w:t>Не должны иметь следов смазки и грязи, очистка по мере необходимости.</w:t>
            </w:r>
          </w:p>
          <w:p w:rsidR="00865BA6" w:rsidRPr="00876B37" w:rsidRDefault="00865BA6" w:rsidP="00865BA6">
            <w:pPr>
              <w:widowControl w:val="0"/>
              <w:numPr>
                <w:ilvl w:val="0"/>
                <w:numId w:val="27"/>
              </w:numPr>
              <w:shd w:val="clear" w:color="auto" w:fill="FFFFFF"/>
              <w:suppressAutoHyphens w:val="0"/>
              <w:autoSpaceDE w:val="0"/>
              <w:autoSpaceDN w:val="0"/>
              <w:adjustRightInd w:val="0"/>
              <w:rPr>
                <w:sz w:val="28"/>
                <w:szCs w:val="28"/>
              </w:rPr>
            </w:pPr>
            <w:r>
              <w:rPr>
                <w:color w:val="000000"/>
                <w:sz w:val="28"/>
                <w:szCs w:val="28"/>
              </w:rPr>
              <w:t xml:space="preserve">Стрела </w:t>
            </w:r>
          </w:p>
          <w:p w:rsidR="00865BA6" w:rsidRPr="00876B37" w:rsidRDefault="00865BA6" w:rsidP="00865BA6">
            <w:pPr>
              <w:widowControl w:val="0"/>
              <w:numPr>
                <w:ilvl w:val="0"/>
                <w:numId w:val="27"/>
              </w:numPr>
              <w:shd w:val="clear" w:color="auto" w:fill="FFFFFF"/>
              <w:suppressAutoHyphens w:val="0"/>
              <w:autoSpaceDE w:val="0"/>
              <w:autoSpaceDN w:val="0"/>
              <w:adjustRightInd w:val="0"/>
              <w:rPr>
                <w:sz w:val="28"/>
                <w:szCs w:val="28"/>
              </w:rPr>
            </w:pPr>
            <w:r>
              <w:rPr>
                <w:color w:val="000000"/>
                <w:sz w:val="28"/>
                <w:szCs w:val="28"/>
              </w:rPr>
              <w:t xml:space="preserve">Навесное оборудование </w:t>
            </w:r>
          </w:p>
          <w:p w:rsidR="00865BA6" w:rsidRPr="00876B37" w:rsidRDefault="00865BA6" w:rsidP="00865BA6">
            <w:pPr>
              <w:widowControl w:val="0"/>
              <w:numPr>
                <w:ilvl w:val="0"/>
                <w:numId w:val="27"/>
              </w:numPr>
              <w:shd w:val="clear" w:color="auto" w:fill="FFFFFF"/>
              <w:suppressAutoHyphens w:val="0"/>
              <w:autoSpaceDE w:val="0"/>
              <w:autoSpaceDN w:val="0"/>
              <w:adjustRightInd w:val="0"/>
              <w:rPr>
                <w:sz w:val="28"/>
                <w:szCs w:val="28"/>
              </w:rPr>
            </w:pPr>
            <w:r>
              <w:rPr>
                <w:color w:val="000000"/>
                <w:sz w:val="28"/>
                <w:szCs w:val="28"/>
              </w:rPr>
              <w:t xml:space="preserve">Гидравлическое устройство продольного перемещения кабины </w:t>
            </w:r>
          </w:p>
          <w:p w:rsidR="00865BA6" w:rsidRPr="00876B37" w:rsidRDefault="00865BA6" w:rsidP="00865BA6">
            <w:pPr>
              <w:widowControl w:val="0"/>
              <w:numPr>
                <w:ilvl w:val="0"/>
                <w:numId w:val="27"/>
              </w:numPr>
              <w:shd w:val="clear" w:color="auto" w:fill="FFFFFF"/>
              <w:suppressAutoHyphens w:val="0"/>
              <w:autoSpaceDE w:val="0"/>
              <w:autoSpaceDN w:val="0"/>
              <w:adjustRightInd w:val="0"/>
              <w:rPr>
                <w:sz w:val="28"/>
                <w:szCs w:val="28"/>
              </w:rPr>
            </w:pPr>
            <w:r>
              <w:rPr>
                <w:color w:val="000000"/>
                <w:sz w:val="28"/>
                <w:szCs w:val="28"/>
              </w:rPr>
              <w:t xml:space="preserve"> Устройство вертикальной регулировки кабины </w:t>
            </w:r>
          </w:p>
          <w:p w:rsidR="00865BA6" w:rsidRPr="00876B37" w:rsidRDefault="00865BA6" w:rsidP="00865BA6">
            <w:pPr>
              <w:widowControl w:val="0"/>
              <w:numPr>
                <w:ilvl w:val="0"/>
                <w:numId w:val="27"/>
              </w:numPr>
              <w:shd w:val="clear" w:color="auto" w:fill="FFFFFF"/>
              <w:suppressAutoHyphens w:val="0"/>
              <w:autoSpaceDE w:val="0"/>
              <w:autoSpaceDN w:val="0"/>
              <w:adjustRightInd w:val="0"/>
              <w:rPr>
                <w:sz w:val="28"/>
                <w:szCs w:val="28"/>
              </w:rPr>
            </w:pPr>
            <w:r>
              <w:rPr>
                <w:color w:val="000000"/>
                <w:sz w:val="28"/>
                <w:szCs w:val="28"/>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62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sz w:val="28"/>
                <w:szCs w:val="28"/>
              </w:rPr>
            </w:pPr>
            <w:r>
              <w:rPr>
                <w:color w:val="000000"/>
                <w:sz w:val="28"/>
                <w:szCs w:val="28"/>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center"/>
              <w:rPr>
                <w:sz w:val="28"/>
                <w:szCs w:val="28"/>
              </w:rPr>
            </w:pPr>
            <w:proofErr w:type="gramStart"/>
            <w:r>
              <w:rPr>
                <w:bCs/>
                <w:color w:val="000000"/>
                <w:sz w:val="28"/>
                <w:szCs w:val="28"/>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"Проверка пусковой батареи" </w:t>
            </w:r>
          </w:p>
        </w:tc>
      </w:tr>
    </w:tbl>
    <w:p w:rsidR="00865BA6" w:rsidRDefault="00865BA6" w:rsidP="00913752">
      <w:pPr>
        <w:suppressAutoHyphens w:val="0"/>
        <w:rPr>
          <w:sz w:val="28"/>
          <w:szCs w:val="28"/>
        </w:rPr>
      </w:pPr>
    </w:p>
    <w:p w:rsidR="00865BA6" w:rsidRDefault="00865BA6" w:rsidP="00913752">
      <w:pPr>
        <w:suppressAutoHyphens w:val="0"/>
        <w:rPr>
          <w:sz w:val="28"/>
          <w:szCs w:val="28"/>
        </w:rPr>
      </w:pPr>
    </w:p>
    <w:p w:rsidR="00865BA6" w:rsidRPr="00876B37" w:rsidRDefault="00865BA6" w:rsidP="00913752">
      <w:pPr>
        <w:suppressAutoHyphens w:val="0"/>
        <w:rPr>
          <w:sz w:val="28"/>
          <w:szCs w:val="28"/>
        </w:rPr>
      </w:pPr>
    </w:p>
    <w:p w:rsidR="00865BA6" w:rsidRPr="00876B37" w:rsidRDefault="00865BA6" w:rsidP="00913752">
      <w:pPr>
        <w:shd w:val="clear" w:color="auto" w:fill="FFFFFF"/>
        <w:jc w:val="center"/>
        <w:rPr>
          <w:b/>
          <w:bCs/>
          <w:color w:val="000000"/>
          <w:sz w:val="28"/>
          <w:szCs w:val="28"/>
        </w:rPr>
      </w:pPr>
      <w:r>
        <w:rPr>
          <w:b/>
          <w:bCs/>
          <w:color w:val="000000"/>
          <w:sz w:val="28"/>
          <w:szCs w:val="28"/>
        </w:rPr>
        <w:t>Регламент технического обслуживания</w:t>
      </w:r>
      <w:r>
        <w:rPr>
          <w:b/>
          <w:sz w:val="28"/>
          <w:szCs w:val="28"/>
        </w:rPr>
        <w:t xml:space="preserve"> </w:t>
      </w:r>
      <w:r>
        <w:rPr>
          <w:b/>
          <w:bCs/>
          <w:color w:val="000000"/>
          <w:sz w:val="28"/>
          <w:szCs w:val="28"/>
        </w:rPr>
        <w:t xml:space="preserve">контейнерных перегружателей марки </w:t>
      </w:r>
      <w:r>
        <w:rPr>
          <w:b/>
          <w:bCs/>
          <w:color w:val="000000"/>
          <w:sz w:val="28"/>
          <w:szCs w:val="28"/>
          <w:lang w:val="en-US"/>
        </w:rPr>
        <w:t>FUNTUZZI</w:t>
      </w:r>
    </w:p>
    <w:p w:rsidR="00865BA6" w:rsidRPr="00876B37" w:rsidRDefault="00865BA6" w:rsidP="00913752">
      <w:pPr>
        <w:shd w:val="clear" w:color="auto" w:fill="FFFFFF"/>
        <w:jc w:val="center"/>
        <w:rPr>
          <w:b/>
          <w:bCs/>
          <w:color w:val="000000"/>
          <w:sz w:val="28"/>
          <w:szCs w:val="28"/>
        </w:rPr>
      </w:pPr>
    </w:p>
    <w:tbl>
      <w:tblPr>
        <w:tblW w:w="8520" w:type="dxa"/>
        <w:tblInd w:w="93" w:type="dxa"/>
        <w:tblLook w:val="04A0"/>
      </w:tblPr>
      <w:tblGrid>
        <w:gridCol w:w="4126"/>
        <w:gridCol w:w="4394"/>
      </w:tblGrid>
      <w:tr w:rsidR="00865BA6" w:rsidRPr="00876B37" w:rsidTr="004D10AB">
        <w:trPr>
          <w:trHeight w:val="900"/>
        </w:trPr>
        <w:tc>
          <w:tcPr>
            <w:tcW w:w="41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color w:val="000000"/>
                <w:sz w:val="28"/>
                <w:szCs w:val="28"/>
                <w:lang w:eastAsia="ru-RU"/>
              </w:rPr>
            </w:pPr>
            <w:r>
              <w:rPr>
                <w:color w:val="000000"/>
                <w:sz w:val="28"/>
                <w:szCs w:val="28"/>
                <w:lang w:eastAsia="ru-RU"/>
              </w:rPr>
              <w:t>Описание технического обслуживания</w:t>
            </w: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color w:val="000000"/>
                <w:sz w:val="28"/>
                <w:szCs w:val="28"/>
                <w:lang w:eastAsia="ru-RU"/>
              </w:rPr>
            </w:pPr>
            <w:r>
              <w:rPr>
                <w:color w:val="000000"/>
                <w:sz w:val="28"/>
                <w:szCs w:val="28"/>
                <w:lang w:eastAsia="ru-RU"/>
              </w:rPr>
              <w:t>Количество нормо-часов</w:t>
            </w:r>
          </w:p>
        </w:tc>
      </w:tr>
      <w:tr w:rsidR="00865BA6" w:rsidRPr="00876B37" w:rsidTr="004D10AB">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tcPr>
          <w:p w:rsidR="00865BA6" w:rsidRPr="00876B37" w:rsidRDefault="00865BA6" w:rsidP="004D10AB">
            <w:pPr>
              <w:suppressAutoHyphens w:val="0"/>
              <w:jc w:val="center"/>
              <w:rPr>
                <w:color w:val="000000"/>
                <w:lang w:eastAsia="ru-RU"/>
              </w:rPr>
            </w:pPr>
            <w:r>
              <w:rPr>
                <w:color w:val="000000"/>
                <w:lang w:eastAsia="ru-RU"/>
              </w:rPr>
              <w:t>ТО 250</w:t>
            </w:r>
          </w:p>
        </w:tc>
        <w:tc>
          <w:tcPr>
            <w:tcW w:w="4394" w:type="dxa"/>
            <w:tcBorders>
              <w:top w:val="nil"/>
              <w:left w:val="nil"/>
              <w:bottom w:val="single" w:sz="8" w:space="0" w:color="auto"/>
              <w:right w:val="single" w:sz="8" w:space="0" w:color="auto"/>
            </w:tcBorders>
            <w:shd w:val="clear" w:color="auto" w:fill="auto"/>
            <w:noWrap/>
            <w:vAlign w:val="center"/>
          </w:tcPr>
          <w:p w:rsidR="00865BA6" w:rsidRPr="00876B37" w:rsidRDefault="00865BA6" w:rsidP="004D10AB">
            <w:pPr>
              <w:suppressAutoHyphens w:val="0"/>
              <w:jc w:val="center"/>
              <w:rPr>
                <w:color w:val="000000"/>
                <w:lang w:eastAsia="ru-RU"/>
              </w:rPr>
            </w:pPr>
            <w:r>
              <w:rPr>
                <w:color w:val="000000"/>
                <w:lang w:eastAsia="ru-RU"/>
              </w:rPr>
              <w:t>5</w:t>
            </w:r>
          </w:p>
        </w:tc>
      </w:tr>
      <w:tr w:rsidR="00865BA6" w:rsidRPr="00876B37" w:rsidTr="004D10AB">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500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10</w:t>
            </w:r>
          </w:p>
        </w:tc>
      </w:tr>
      <w:tr w:rsidR="00865BA6" w:rsidRPr="00876B37" w:rsidTr="004D10AB">
        <w:trPr>
          <w:trHeight w:val="690"/>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1500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15</w:t>
            </w:r>
          </w:p>
        </w:tc>
      </w:tr>
      <w:tr w:rsidR="00865BA6" w:rsidRPr="00876B37" w:rsidTr="004D10AB">
        <w:trPr>
          <w:trHeight w:val="67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3000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20</w:t>
            </w:r>
          </w:p>
        </w:tc>
      </w:tr>
      <w:tr w:rsidR="00865BA6" w:rsidRPr="00876B37" w:rsidTr="004D10AB">
        <w:trPr>
          <w:trHeight w:val="645"/>
        </w:trPr>
        <w:tc>
          <w:tcPr>
            <w:tcW w:w="412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ТО  6000</w:t>
            </w:r>
          </w:p>
        </w:tc>
        <w:tc>
          <w:tcPr>
            <w:tcW w:w="4394" w:type="dxa"/>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suppressAutoHyphens w:val="0"/>
              <w:jc w:val="center"/>
              <w:rPr>
                <w:color w:val="000000"/>
                <w:lang w:eastAsia="ru-RU"/>
              </w:rPr>
            </w:pPr>
            <w:r>
              <w:rPr>
                <w:color w:val="000000"/>
                <w:lang w:eastAsia="ru-RU"/>
              </w:rPr>
              <w:t>52</w:t>
            </w:r>
          </w:p>
        </w:tc>
      </w:tr>
    </w:tbl>
    <w:p w:rsidR="00865BA6" w:rsidRPr="00876B37" w:rsidRDefault="00865BA6" w:rsidP="00913752">
      <w:pPr>
        <w:widowControl w:val="0"/>
        <w:shd w:val="clear" w:color="auto" w:fill="FFFFFF"/>
        <w:tabs>
          <w:tab w:val="left" w:pos="317"/>
        </w:tabs>
        <w:suppressAutoHyphens w:val="0"/>
        <w:autoSpaceDE w:val="0"/>
        <w:autoSpaceDN w:val="0"/>
        <w:adjustRightInd w:val="0"/>
        <w:rPr>
          <w:color w:val="000000"/>
          <w:sz w:val="28"/>
          <w:szCs w:val="28"/>
        </w:rPr>
      </w:pPr>
    </w:p>
    <w:p w:rsidR="00865BA6" w:rsidRPr="00876B37" w:rsidRDefault="00865BA6" w:rsidP="00913752">
      <w:pPr>
        <w:shd w:val="clear" w:color="auto" w:fill="FFFFFF"/>
        <w:rPr>
          <w:sz w:val="28"/>
          <w:szCs w:val="28"/>
        </w:rPr>
      </w:pPr>
      <w:r>
        <w:rPr>
          <w:color w:val="000000"/>
          <w:sz w:val="28"/>
          <w:szCs w:val="28"/>
        </w:rPr>
        <w:br w:type="page"/>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47"/>
        <w:gridCol w:w="2666"/>
        <w:gridCol w:w="3273"/>
        <w:gridCol w:w="454"/>
        <w:gridCol w:w="431"/>
        <w:gridCol w:w="431"/>
        <w:gridCol w:w="431"/>
        <w:gridCol w:w="431"/>
        <w:gridCol w:w="431"/>
        <w:gridCol w:w="431"/>
        <w:gridCol w:w="431"/>
      </w:tblGrid>
      <w:tr w:rsidR="00865BA6" w:rsidRPr="00876B37" w:rsidTr="004D10AB">
        <w:trPr>
          <w:trHeight w:hRule="exact" w:val="307"/>
        </w:trPr>
        <w:tc>
          <w:tcPr>
            <w:tcW w:w="9957" w:type="dxa"/>
            <w:gridSpan w:val="11"/>
            <w:shd w:val="clear" w:color="auto" w:fill="auto"/>
          </w:tcPr>
          <w:p w:rsidR="00865BA6" w:rsidRPr="00876B37" w:rsidRDefault="00865BA6" w:rsidP="004D10AB">
            <w:pPr>
              <w:shd w:val="clear" w:color="auto" w:fill="FFFFFF"/>
              <w:rPr>
                <w:b/>
                <w:sz w:val="28"/>
                <w:szCs w:val="28"/>
              </w:rPr>
            </w:pPr>
            <w:proofErr w:type="gramStart"/>
            <w:r>
              <w:rPr>
                <w:b/>
                <w:color w:val="000000"/>
                <w:sz w:val="28"/>
                <w:szCs w:val="28"/>
              </w:rPr>
              <w:t>ПЕРЕЧЕНЬ  ПРОВЕРОК ПРИ ТЕХНИЧЕСКОМ ОБСЛУЖИВАНИИ[</w:t>
            </w:r>
            <w:proofErr w:type="gramEnd"/>
          </w:p>
        </w:tc>
      </w:tr>
      <w:tr w:rsidR="00865BA6" w:rsidRPr="00876B37" w:rsidTr="004D10AB">
        <w:trPr>
          <w:trHeight w:val="387"/>
        </w:trPr>
        <w:tc>
          <w:tcPr>
            <w:tcW w:w="3213" w:type="dxa"/>
            <w:gridSpan w:val="2"/>
            <w:vMerge w:val="restart"/>
            <w:shd w:val="clear" w:color="auto" w:fill="auto"/>
          </w:tcPr>
          <w:p w:rsidR="00865BA6" w:rsidRPr="00876B37" w:rsidRDefault="00865BA6" w:rsidP="004D10AB">
            <w:pPr>
              <w:shd w:val="clear" w:color="auto" w:fill="FFFFFF"/>
              <w:rPr>
                <w:b/>
                <w:sz w:val="28"/>
                <w:szCs w:val="28"/>
              </w:rPr>
            </w:pPr>
            <w:r>
              <w:rPr>
                <w:b/>
                <w:color w:val="000000"/>
                <w:sz w:val="28"/>
                <w:szCs w:val="28"/>
              </w:rPr>
              <w:t>Точки проверки</w:t>
            </w:r>
          </w:p>
        </w:tc>
        <w:tc>
          <w:tcPr>
            <w:tcW w:w="3273" w:type="dxa"/>
            <w:vMerge w:val="restart"/>
            <w:shd w:val="clear" w:color="auto" w:fill="auto"/>
          </w:tcPr>
          <w:p w:rsidR="00865BA6" w:rsidRPr="00876B37" w:rsidRDefault="00865BA6" w:rsidP="004D10AB">
            <w:pPr>
              <w:shd w:val="clear" w:color="auto" w:fill="FFFFFF"/>
              <w:rPr>
                <w:b/>
                <w:sz w:val="28"/>
                <w:szCs w:val="28"/>
              </w:rPr>
            </w:pPr>
            <w:r>
              <w:rPr>
                <w:b/>
                <w:color w:val="000000"/>
                <w:sz w:val="28"/>
                <w:szCs w:val="28"/>
              </w:rPr>
              <w:t>Выполняемая работа</w:t>
            </w:r>
          </w:p>
        </w:tc>
        <w:tc>
          <w:tcPr>
            <w:tcW w:w="3471" w:type="dxa"/>
            <w:gridSpan w:val="8"/>
            <w:shd w:val="clear" w:color="auto" w:fill="auto"/>
          </w:tcPr>
          <w:p w:rsidR="00865BA6" w:rsidRPr="00876B37" w:rsidRDefault="00865BA6" w:rsidP="004D10AB">
            <w:pPr>
              <w:shd w:val="clear" w:color="auto" w:fill="FFFFFF"/>
              <w:rPr>
                <w:b/>
                <w:sz w:val="28"/>
                <w:szCs w:val="28"/>
              </w:rPr>
            </w:pPr>
            <w:r>
              <w:rPr>
                <w:b/>
                <w:sz w:val="28"/>
                <w:szCs w:val="28"/>
              </w:rPr>
              <w:t>Периодичность работы (час)</w:t>
            </w:r>
          </w:p>
        </w:tc>
      </w:tr>
      <w:tr w:rsidR="00865BA6" w:rsidRPr="00876B37" w:rsidTr="004D10AB">
        <w:trPr>
          <w:cantSplit/>
          <w:trHeight w:hRule="exact" w:val="1134"/>
        </w:trPr>
        <w:tc>
          <w:tcPr>
            <w:tcW w:w="3213" w:type="dxa"/>
            <w:gridSpan w:val="2"/>
            <w:vMerge/>
            <w:shd w:val="clear" w:color="auto" w:fill="auto"/>
          </w:tcPr>
          <w:p w:rsidR="00865BA6" w:rsidRPr="00876B37" w:rsidRDefault="00865BA6" w:rsidP="004D10AB">
            <w:pPr>
              <w:shd w:val="clear" w:color="auto" w:fill="FFFFFF"/>
              <w:ind w:firstLine="19"/>
              <w:rPr>
                <w:b/>
                <w:color w:val="000000"/>
                <w:sz w:val="28"/>
                <w:szCs w:val="28"/>
              </w:rPr>
            </w:pPr>
          </w:p>
        </w:tc>
        <w:tc>
          <w:tcPr>
            <w:tcW w:w="3273" w:type="dxa"/>
            <w:vMerge/>
            <w:shd w:val="clear" w:color="auto" w:fill="auto"/>
          </w:tcPr>
          <w:p w:rsidR="00865BA6" w:rsidRPr="00876B37" w:rsidRDefault="00865BA6" w:rsidP="004D10AB">
            <w:pPr>
              <w:shd w:val="clear" w:color="auto" w:fill="FFFFFF"/>
              <w:rPr>
                <w:b/>
                <w:sz w:val="28"/>
                <w:szCs w:val="28"/>
              </w:rPr>
            </w:pPr>
          </w:p>
        </w:tc>
        <w:tc>
          <w:tcPr>
            <w:tcW w:w="454" w:type="dxa"/>
            <w:shd w:val="clear" w:color="auto" w:fill="auto"/>
            <w:textDirection w:val="btLr"/>
          </w:tcPr>
          <w:p w:rsidR="00865BA6" w:rsidRPr="00876B37" w:rsidRDefault="00865BA6" w:rsidP="004D10AB">
            <w:pPr>
              <w:shd w:val="clear" w:color="auto" w:fill="FFFFFF"/>
              <w:rPr>
                <w:b/>
                <w:sz w:val="28"/>
                <w:szCs w:val="28"/>
              </w:rPr>
            </w:pPr>
            <w:r>
              <w:rPr>
                <w:b/>
                <w:sz w:val="28"/>
                <w:szCs w:val="28"/>
              </w:rPr>
              <w:t>10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50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100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250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500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1500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3000</w:t>
            </w:r>
          </w:p>
        </w:tc>
        <w:tc>
          <w:tcPr>
            <w:tcW w:w="431" w:type="dxa"/>
            <w:shd w:val="clear" w:color="auto" w:fill="auto"/>
            <w:textDirection w:val="btLr"/>
          </w:tcPr>
          <w:p w:rsidR="00865BA6" w:rsidRPr="00876B37" w:rsidRDefault="00865BA6" w:rsidP="004D10AB">
            <w:pPr>
              <w:shd w:val="clear" w:color="auto" w:fill="FFFFFF"/>
              <w:rPr>
                <w:b/>
                <w:sz w:val="28"/>
                <w:szCs w:val="28"/>
              </w:rPr>
            </w:pPr>
            <w:r>
              <w:rPr>
                <w:b/>
                <w:sz w:val="28"/>
                <w:szCs w:val="28"/>
              </w:rPr>
              <w:t>6000</w:t>
            </w:r>
          </w:p>
        </w:tc>
      </w:tr>
      <w:tr w:rsidR="00865BA6" w:rsidRPr="00876B37" w:rsidTr="004D10AB">
        <w:trPr>
          <w:trHeight w:hRule="exact" w:val="739"/>
        </w:trPr>
        <w:tc>
          <w:tcPr>
            <w:tcW w:w="547" w:type="dxa"/>
            <w:shd w:val="clear" w:color="auto" w:fill="auto"/>
          </w:tcPr>
          <w:p w:rsidR="00865BA6" w:rsidRPr="00876B37" w:rsidRDefault="00865BA6" w:rsidP="004D10AB">
            <w:pPr>
              <w:shd w:val="clear" w:color="auto" w:fill="FFFFFF"/>
              <w:rPr>
                <w:b/>
                <w:sz w:val="28"/>
                <w:szCs w:val="28"/>
              </w:rPr>
            </w:pPr>
            <w:r>
              <w:rPr>
                <w:b/>
                <w:color w:val="000000"/>
                <w:sz w:val="28"/>
                <w:szCs w:val="28"/>
              </w:rPr>
              <w:t>3</w:t>
            </w:r>
          </w:p>
        </w:tc>
        <w:tc>
          <w:tcPr>
            <w:tcW w:w="2666" w:type="dxa"/>
            <w:shd w:val="clear" w:color="auto" w:fill="auto"/>
          </w:tcPr>
          <w:p w:rsidR="00865BA6" w:rsidRPr="00876B37" w:rsidRDefault="00865BA6" w:rsidP="004D10AB">
            <w:pPr>
              <w:shd w:val="clear" w:color="auto" w:fill="FFFFFF"/>
              <w:ind w:firstLine="19"/>
              <w:rPr>
                <w:b/>
                <w:sz w:val="28"/>
                <w:szCs w:val="28"/>
              </w:rPr>
            </w:pPr>
            <w:proofErr w:type="spellStart"/>
            <w:proofErr w:type="gramStart"/>
            <w:r>
              <w:rPr>
                <w:b/>
                <w:color w:val="000000"/>
                <w:sz w:val="28"/>
                <w:szCs w:val="28"/>
              </w:rPr>
              <w:t>Металлоконст</w:t>
            </w:r>
            <w:proofErr w:type="spellEnd"/>
            <w:r>
              <w:rPr>
                <w:b/>
                <w:color w:val="000000"/>
                <w:sz w:val="28"/>
                <w:szCs w:val="28"/>
              </w:rPr>
              <w:t xml:space="preserve"> </w:t>
            </w:r>
            <w:proofErr w:type="spellStart"/>
            <w:r>
              <w:rPr>
                <w:b/>
                <w:color w:val="000000"/>
                <w:sz w:val="28"/>
                <w:szCs w:val="28"/>
              </w:rPr>
              <w:t>рукция</w:t>
            </w:r>
            <w:proofErr w:type="spellEnd"/>
            <w:proofErr w:type="gramEnd"/>
          </w:p>
        </w:tc>
        <w:tc>
          <w:tcPr>
            <w:tcW w:w="3273" w:type="dxa"/>
            <w:shd w:val="clear" w:color="auto" w:fill="auto"/>
          </w:tcPr>
          <w:p w:rsidR="00865BA6" w:rsidRPr="00876B37" w:rsidRDefault="00865BA6" w:rsidP="004D10AB">
            <w:pPr>
              <w:shd w:val="clear" w:color="auto" w:fill="FFFFFF"/>
              <w:rPr>
                <w:b/>
                <w:sz w:val="28"/>
                <w:szCs w:val="28"/>
              </w:rPr>
            </w:pPr>
          </w:p>
        </w:tc>
        <w:tc>
          <w:tcPr>
            <w:tcW w:w="454"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r>
              <w:rPr>
                <w:color w:val="000000"/>
                <w:sz w:val="28"/>
                <w:szCs w:val="28"/>
              </w:rPr>
              <w:t>3.1</w:t>
            </w:r>
          </w:p>
        </w:tc>
        <w:tc>
          <w:tcPr>
            <w:tcW w:w="2666" w:type="dxa"/>
            <w:shd w:val="clear" w:color="auto" w:fill="auto"/>
          </w:tcPr>
          <w:p w:rsidR="00865BA6" w:rsidRPr="00876B37" w:rsidRDefault="00865BA6" w:rsidP="004D10AB">
            <w:pPr>
              <w:shd w:val="clear" w:color="auto" w:fill="FFFFFF"/>
              <w:rPr>
                <w:sz w:val="28"/>
                <w:szCs w:val="28"/>
              </w:rPr>
            </w:pPr>
            <w:r>
              <w:rPr>
                <w:color w:val="000000"/>
                <w:sz w:val="28"/>
                <w:szCs w:val="28"/>
              </w:rPr>
              <w:t>Рама машины</w:t>
            </w: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сварных и болтовых соединений</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плотности затяжки болтов</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целости металлоконструкции</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43"/>
        </w:trPr>
        <w:tc>
          <w:tcPr>
            <w:tcW w:w="547" w:type="dxa"/>
            <w:shd w:val="clear" w:color="auto" w:fill="auto"/>
          </w:tcPr>
          <w:p w:rsidR="00865BA6" w:rsidRPr="00876B37" w:rsidRDefault="00865BA6" w:rsidP="004D10AB">
            <w:pPr>
              <w:shd w:val="clear" w:color="auto" w:fill="FFFFFF"/>
              <w:rPr>
                <w:sz w:val="28"/>
                <w:szCs w:val="28"/>
              </w:rPr>
            </w:pPr>
            <w:r>
              <w:rPr>
                <w:bCs/>
                <w:color w:val="000000"/>
                <w:sz w:val="28"/>
                <w:szCs w:val="28"/>
              </w:rPr>
              <w:t>3.2</w:t>
            </w:r>
          </w:p>
        </w:tc>
        <w:tc>
          <w:tcPr>
            <w:tcW w:w="2666" w:type="dxa"/>
            <w:shd w:val="clear" w:color="auto" w:fill="auto"/>
          </w:tcPr>
          <w:p w:rsidR="00865BA6" w:rsidRPr="00876B37" w:rsidRDefault="00865BA6" w:rsidP="004D10AB">
            <w:pPr>
              <w:shd w:val="clear" w:color="auto" w:fill="FFFFFF"/>
              <w:rPr>
                <w:sz w:val="28"/>
                <w:szCs w:val="28"/>
              </w:rPr>
            </w:pPr>
            <w:r>
              <w:rPr>
                <w:color w:val="000000"/>
                <w:sz w:val="28"/>
                <w:szCs w:val="28"/>
              </w:rPr>
              <w:t>Оси</w:t>
            </w:r>
          </w:p>
        </w:tc>
        <w:tc>
          <w:tcPr>
            <w:tcW w:w="3273" w:type="dxa"/>
            <w:shd w:val="clear" w:color="auto" w:fill="auto"/>
          </w:tcPr>
          <w:p w:rsidR="00865BA6" w:rsidRPr="00876B37" w:rsidRDefault="00865BA6" w:rsidP="004D10AB">
            <w:pPr>
              <w:shd w:val="clear" w:color="auto" w:fill="FFFFFF"/>
              <w:ind w:firstLine="10"/>
              <w:rPr>
                <w:sz w:val="28"/>
                <w:szCs w:val="28"/>
              </w:rPr>
            </w:pPr>
            <w:r>
              <w:rPr>
                <w:color w:val="000000"/>
                <w:sz w:val="28"/>
                <w:szCs w:val="28"/>
              </w:rPr>
              <w:t>Проверка надежности крепления стопорных планок</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40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Смазка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17"/>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10"/>
        </w:trPr>
        <w:tc>
          <w:tcPr>
            <w:tcW w:w="547" w:type="dxa"/>
            <w:shd w:val="clear" w:color="auto" w:fill="auto"/>
          </w:tcPr>
          <w:p w:rsidR="00865BA6" w:rsidRPr="00876B37" w:rsidRDefault="00865BA6" w:rsidP="004D10AB">
            <w:pPr>
              <w:shd w:val="clear" w:color="auto" w:fill="FFFFFF"/>
              <w:rPr>
                <w:b/>
                <w:sz w:val="28"/>
                <w:szCs w:val="28"/>
              </w:rPr>
            </w:pPr>
            <w:r>
              <w:rPr>
                <w:b/>
                <w:color w:val="000000"/>
                <w:sz w:val="28"/>
                <w:szCs w:val="28"/>
              </w:rPr>
              <w:t>4</w:t>
            </w:r>
          </w:p>
        </w:tc>
        <w:tc>
          <w:tcPr>
            <w:tcW w:w="2666" w:type="dxa"/>
            <w:shd w:val="clear" w:color="auto" w:fill="auto"/>
          </w:tcPr>
          <w:p w:rsidR="00865BA6" w:rsidRPr="00876B37" w:rsidRDefault="00865BA6" w:rsidP="004D10AB">
            <w:pPr>
              <w:shd w:val="clear" w:color="auto" w:fill="FFFFFF"/>
              <w:ind w:firstLine="10"/>
              <w:rPr>
                <w:b/>
                <w:sz w:val="28"/>
                <w:szCs w:val="28"/>
              </w:rPr>
            </w:pPr>
            <w:r>
              <w:rPr>
                <w:b/>
                <w:color w:val="000000"/>
                <w:sz w:val="28"/>
                <w:szCs w:val="28"/>
              </w:rPr>
              <w:t>Системы дизельного двигателя</w:t>
            </w:r>
          </w:p>
        </w:tc>
        <w:tc>
          <w:tcPr>
            <w:tcW w:w="3273" w:type="dxa"/>
            <w:shd w:val="clear" w:color="auto" w:fill="auto"/>
          </w:tcPr>
          <w:p w:rsidR="00865BA6" w:rsidRPr="00876B37" w:rsidRDefault="00865BA6" w:rsidP="004D10AB">
            <w:pPr>
              <w:shd w:val="clear" w:color="auto" w:fill="FFFFFF"/>
              <w:rPr>
                <w:b/>
                <w:sz w:val="28"/>
                <w:szCs w:val="28"/>
              </w:rPr>
            </w:pPr>
          </w:p>
        </w:tc>
        <w:tc>
          <w:tcPr>
            <w:tcW w:w="454"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c>
          <w:tcPr>
            <w:tcW w:w="431" w:type="dxa"/>
            <w:shd w:val="clear" w:color="auto" w:fill="auto"/>
          </w:tcPr>
          <w:p w:rsidR="00865BA6" w:rsidRPr="00876B37" w:rsidRDefault="00865BA6" w:rsidP="004D10AB">
            <w:pPr>
              <w:shd w:val="clear" w:color="auto" w:fill="FFFFFF"/>
              <w:rPr>
                <w:b/>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r>
              <w:rPr>
                <w:color w:val="000000"/>
                <w:sz w:val="28"/>
                <w:szCs w:val="28"/>
              </w:rPr>
              <w:t>4.1</w:t>
            </w:r>
          </w:p>
        </w:tc>
        <w:tc>
          <w:tcPr>
            <w:tcW w:w="2666" w:type="dxa"/>
            <w:shd w:val="clear" w:color="auto" w:fill="auto"/>
          </w:tcPr>
          <w:p w:rsidR="00865BA6" w:rsidRPr="00876B37" w:rsidRDefault="00865BA6" w:rsidP="004D10AB">
            <w:pPr>
              <w:shd w:val="clear" w:color="auto" w:fill="FFFFFF"/>
              <w:ind w:firstLine="10"/>
              <w:rPr>
                <w:sz w:val="28"/>
                <w:szCs w:val="28"/>
              </w:rPr>
            </w:pPr>
            <w:r>
              <w:rPr>
                <w:color w:val="000000"/>
                <w:sz w:val="28"/>
                <w:szCs w:val="28"/>
              </w:rPr>
              <w:t>Дизельный двигатель</w:t>
            </w: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течей жидкости</w:t>
            </w:r>
          </w:p>
        </w:tc>
        <w:tc>
          <w:tcPr>
            <w:tcW w:w="454" w:type="dxa"/>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390"/>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roofErr w:type="gramStart"/>
            <w:r>
              <w:rPr>
                <w:color w:val="000000"/>
                <w:sz w:val="28"/>
                <w:szCs w:val="28"/>
              </w:rPr>
              <w:t>(См. спец.</w:t>
            </w:r>
            <w:proofErr w:type="gramEnd"/>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уровни масла</w:t>
            </w:r>
          </w:p>
        </w:tc>
        <w:tc>
          <w:tcPr>
            <w:tcW w:w="454" w:type="dxa"/>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r>
              <w:rPr>
                <w:color w:val="000000"/>
                <w:sz w:val="28"/>
                <w:szCs w:val="28"/>
              </w:rPr>
              <w:t>Руководство</w:t>
            </w: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загрязнения воздушного фильтра</w:t>
            </w:r>
          </w:p>
        </w:tc>
        <w:tc>
          <w:tcPr>
            <w:tcW w:w="454" w:type="dxa"/>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r>
              <w:rPr>
                <w:color w:val="000000"/>
                <w:sz w:val="28"/>
                <w:szCs w:val="28"/>
              </w:rPr>
              <w:t>по обе луж.)</w:t>
            </w: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фильтра грубой очистки топлива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386"/>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Замена масла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Замена масляного фильтра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Замена картриджа топливного фильтра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Чистка воздушного фильтра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Замена воздушного фильтра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599"/>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натяжения ремня</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66"/>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 xml:space="preserve">Проверка крепления </w:t>
            </w:r>
            <w:proofErr w:type="spellStart"/>
            <w:r>
              <w:rPr>
                <w:color w:val="000000"/>
                <w:sz w:val="28"/>
                <w:szCs w:val="28"/>
              </w:rPr>
              <w:t>турбонагнетателя</w:t>
            </w:r>
            <w:proofErr w:type="spellEnd"/>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966"/>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крепления      насоса      высокого давления</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 xml:space="preserve">Проверка фазы (момента) впрыска </w:t>
            </w:r>
            <w:proofErr w:type="spellStart"/>
            <w:r>
              <w:rPr>
                <w:color w:val="000000"/>
                <w:sz w:val="28"/>
                <w:szCs w:val="28"/>
              </w:rPr>
              <w:t>топлина</w:t>
            </w:r>
            <w:proofErr w:type="spellEnd"/>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и обслуживание форсунок</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и регулировка клапанов</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и регулировка компрессора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 xml:space="preserve">Проверка и </w:t>
            </w:r>
            <w:proofErr w:type="gramStart"/>
            <w:r>
              <w:rPr>
                <w:color w:val="000000"/>
                <w:sz w:val="28"/>
                <w:szCs w:val="28"/>
                <w:lang w:val="en-US"/>
              </w:rPr>
              <w:t>p</w:t>
            </w:r>
            <w:proofErr w:type="spellStart"/>
            <w:proofErr w:type="gramEnd"/>
            <w:r>
              <w:rPr>
                <w:color w:val="000000"/>
                <w:sz w:val="28"/>
                <w:szCs w:val="28"/>
              </w:rPr>
              <w:t>егулировка</w:t>
            </w:r>
            <w:proofErr w:type="spellEnd"/>
            <w:r>
              <w:rPr>
                <w:color w:val="000000"/>
                <w:sz w:val="28"/>
                <w:szCs w:val="28"/>
              </w:rPr>
              <w:t xml:space="preserve"> генератора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384"/>
        </w:trPr>
        <w:tc>
          <w:tcPr>
            <w:tcW w:w="547" w:type="dxa"/>
            <w:shd w:val="clear" w:color="auto" w:fill="auto"/>
          </w:tcPr>
          <w:p w:rsidR="00865BA6" w:rsidRPr="00876B37" w:rsidRDefault="00865BA6" w:rsidP="004D10AB">
            <w:pPr>
              <w:shd w:val="clear" w:color="auto" w:fill="FFFFFF"/>
              <w:rPr>
                <w:sz w:val="28"/>
                <w:szCs w:val="28"/>
              </w:rPr>
            </w:pPr>
          </w:p>
        </w:tc>
        <w:tc>
          <w:tcPr>
            <w:tcW w:w="2666" w:type="dxa"/>
            <w:shd w:val="clear" w:color="auto" w:fill="auto"/>
          </w:tcPr>
          <w:p w:rsidR="00865BA6" w:rsidRPr="00876B37" w:rsidRDefault="00865BA6" w:rsidP="004D10AB">
            <w:pPr>
              <w:shd w:val="clear" w:color="auto" w:fill="FFFFFF"/>
              <w:rPr>
                <w:sz w:val="28"/>
                <w:szCs w:val="28"/>
              </w:rPr>
            </w:pPr>
          </w:p>
        </w:tc>
        <w:tc>
          <w:tcPr>
            <w:tcW w:w="3273" w:type="dxa"/>
            <w:shd w:val="clear" w:color="auto" w:fill="auto"/>
          </w:tcPr>
          <w:p w:rsidR="00865BA6" w:rsidRPr="00876B37" w:rsidRDefault="00865BA6" w:rsidP="004D10AB">
            <w:pPr>
              <w:shd w:val="clear" w:color="auto" w:fill="FFFFFF"/>
              <w:rPr>
                <w:sz w:val="28"/>
                <w:szCs w:val="28"/>
              </w:rPr>
            </w:pPr>
            <w:r>
              <w:rPr>
                <w:color w:val="000000"/>
                <w:sz w:val="28"/>
                <w:szCs w:val="28"/>
              </w:rPr>
              <w:t>Проверка и анализ масла</w:t>
            </w:r>
          </w:p>
        </w:tc>
        <w:tc>
          <w:tcPr>
            <w:tcW w:w="454"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p>
        </w:tc>
        <w:tc>
          <w:tcPr>
            <w:tcW w:w="431" w:type="dxa"/>
            <w:shd w:val="clear" w:color="auto" w:fill="auto"/>
          </w:tcPr>
          <w:p w:rsidR="00865BA6" w:rsidRPr="00876B37" w:rsidRDefault="00865BA6" w:rsidP="004D10AB">
            <w:pPr>
              <w:shd w:val="clear" w:color="auto" w:fill="FFFFFF"/>
              <w:rPr>
                <w:sz w:val="28"/>
                <w:szCs w:val="28"/>
              </w:rPr>
            </w:pPr>
            <w:r>
              <w:rPr>
                <w:sz w:val="28"/>
                <w:szCs w:val="28"/>
              </w:rPr>
              <w:t>*</w:t>
            </w:r>
          </w:p>
        </w:tc>
        <w:tc>
          <w:tcPr>
            <w:tcW w:w="431" w:type="dxa"/>
            <w:shd w:val="clear" w:color="auto" w:fill="auto"/>
          </w:tcPr>
          <w:p w:rsidR="00865BA6" w:rsidRPr="00876B37" w:rsidRDefault="00865BA6" w:rsidP="004D10AB">
            <w:pPr>
              <w:shd w:val="clear" w:color="auto" w:fill="FFFFFF"/>
              <w:rPr>
                <w:sz w:val="28"/>
                <w:szCs w:val="28"/>
              </w:rPr>
            </w:pPr>
          </w:p>
        </w:tc>
      </w:tr>
    </w:tbl>
    <w:p w:rsidR="00865BA6" w:rsidRPr="00876B37" w:rsidRDefault="00865BA6" w:rsidP="00913752">
      <w:pPr>
        <w:rPr>
          <w:sz w:val="28"/>
          <w:szCs w:val="28"/>
        </w:rPr>
      </w:pPr>
    </w:p>
    <w:p w:rsidR="00865BA6" w:rsidRPr="00876B37" w:rsidRDefault="00865BA6" w:rsidP="00913752">
      <w:pPr>
        <w:rPr>
          <w:sz w:val="28"/>
          <w:szCs w:val="28"/>
        </w:rPr>
      </w:pPr>
      <w:r>
        <w:rPr>
          <w:sz w:val="28"/>
          <w:szCs w:val="28"/>
        </w:rPr>
        <w:br w:type="page"/>
      </w:r>
    </w:p>
    <w:tbl>
      <w:tblPr>
        <w:tblW w:w="967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31"/>
        <w:gridCol w:w="9"/>
        <w:gridCol w:w="2276"/>
        <w:gridCol w:w="475"/>
        <w:gridCol w:w="2193"/>
        <w:gridCol w:w="438"/>
        <w:gridCol w:w="429"/>
        <w:gridCol w:w="44"/>
        <w:gridCol w:w="368"/>
        <w:gridCol w:w="105"/>
        <w:gridCol w:w="320"/>
        <w:gridCol w:w="153"/>
        <w:gridCol w:w="272"/>
        <w:gridCol w:w="150"/>
        <w:gridCol w:w="275"/>
        <w:gridCol w:w="197"/>
        <w:gridCol w:w="229"/>
        <w:gridCol w:w="245"/>
        <w:gridCol w:w="180"/>
        <w:gridCol w:w="425"/>
        <w:gridCol w:w="425"/>
        <w:gridCol w:w="30"/>
        <w:gridCol w:w="9"/>
      </w:tblGrid>
      <w:tr w:rsidR="00865BA6" w:rsidRPr="00876B37" w:rsidTr="004D10AB">
        <w:trPr>
          <w:gridAfter w:val="1"/>
          <w:wAfter w:w="9" w:type="dxa"/>
          <w:trHeight w:val="793"/>
        </w:trPr>
        <w:tc>
          <w:tcPr>
            <w:tcW w:w="3191" w:type="dxa"/>
            <w:gridSpan w:val="4"/>
            <w:vMerge w:val="restart"/>
            <w:shd w:val="clear" w:color="auto" w:fill="auto"/>
          </w:tcPr>
          <w:p w:rsidR="00865BA6" w:rsidRPr="00876B37" w:rsidRDefault="00865BA6" w:rsidP="004D10AB">
            <w:pPr>
              <w:shd w:val="clear" w:color="auto" w:fill="FFFFFF"/>
              <w:rPr>
                <w:b/>
                <w:sz w:val="28"/>
                <w:szCs w:val="28"/>
              </w:rPr>
            </w:pPr>
            <w:r>
              <w:rPr>
                <w:b/>
                <w:color w:val="000000"/>
                <w:sz w:val="28"/>
                <w:szCs w:val="28"/>
              </w:rPr>
              <w:t>Точки проверки</w:t>
            </w:r>
          </w:p>
        </w:tc>
        <w:tc>
          <w:tcPr>
            <w:tcW w:w="3060" w:type="dxa"/>
            <w:gridSpan w:val="3"/>
            <w:vMerge w:val="restart"/>
            <w:shd w:val="clear" w:color="auto" w:fill="auto"/>
          </w:tcPr>
          <w:p w:rsidR="00865BA6" w:rsidRPr="00876B37" w:rsidRDefault="00865BA6" w:rsidP="004D10AB">
            <w:pPr>
              <w:shd w:val="clear" w:color="auto" w:fill="FFFFFF"/>
              <w:rPr>
                <w:b/>
                <w:sz w:val="28"/>
                <w:szCs w:val="28"/>
              </w:rPr>
            </w:pPr>
            <w:r>
              <w:rPr>
                <w:b/>
                <w:color w:val="000000"/>
                <w:sz w:val="28"/>
                <w:szCs w:val="28"/>
              </w:rPr>
              <w:t>Выполняемая работа</w:t>
            </w:r>
          </w:p>
        </w:tc>
        <w:tc>
          <w:tcPr>
            <w:tcW w:w="3418" w:type="dxa"/>
            <w:gridSpan w:val="15"/>
            <w:shd w:val="clear" w:color="auto" w:fill="auto"/>
          </w:tcPr>
          <w:p w:rsidR="00865BA6" w:rsidRPr="00876B37" w:rsidRDefault="00865BA6" w:rsidP="004D10AB">
            <w:pPr>
              <w:shd w:val="clear" w:color="auto" w:fill="FFFFFF"/>
              <w:rPr>
                <w:b/>
                <w:sz w:val="28"/>
                <w:szCs w:val="28"/>
              </w:rPr>
            </w:pPr>
            <w:r>
              <w:rPr>
                <w:b/>
                <w:sz w:val="28"/>
                <w:szCs w:val="28"/>
              </w:rPr>
              <w:t>Периодичность работы (час)</w:t>
            </w:r>
          </w:p>
        </w:tc>
      </w:tr>
      <w:tr w:rsidR="00865BA6" w:rsidRPr="00876B37" w:rsidTr="004D10AB">
        <w:trPr>
          <w:gridAfter w:val="2"/>
          <w:wAfter w:w="39" w:type="dxa"/>
          <w:cantSplit/>
          <w:trHeight w:val="1137"/>
        </w:trPr>
        <w:tc>
          <w:tcPr>
            <w:tcW w:w="3191" w:type="dxa"/>
            <w:gridSpan w:val="4"/>
            <w:vMerge/>
            <w:shd w:val="clear" w:color="auto" w:fill="auto"/>
          </w:tcPr>
          <w:p w:rsidR="00865BA6" w:rsidRPr="00876B37" w:rsidRDefault="00865BA6" w:rsidP="004D10AB">
            <w:pPr>
              <w:shd w:val="clear" w:color="auto" w:fill="FFFFFF"/>
              <w:rPr>
                <w:b/>
                <w:color w:val="000000"/>
                <w:sz w:val="28"/>
                <w:szCs w:val="28"/>
              </w:rPr>
            </w:pPr>
          </w:p>
        </w:tc>
        <w:tc>
          <w:tcPr>
            <w:tcW w:w="3060" w:type="dxa"/>
            <w:gridSpan w:val="3"/>
            <w:vMerge/>
            <w:shd w:val="clear" w:color="auto" w:fill="auto"/>
          </w:tcPr>
          <w:p w:rsidR="00865BA6" w:rsidRPr="00876B37" w:rsidRDefault="00865BA6" w:rsidP="004D10AB">
            <w:pPr>
              <w:shd w:val="clear" w:color="auto" w:fill="FFFFFF"/>
              <w:rPr>
                <w:b/>
                <w:color w:val="000000"/>
                <w:sz w:val="28"/>
                <w:szCs w:val="28"/>
              </w:rPr>
            </w:pPr>
          </w:p>
        </w:tc>
        <w:tc>
          <w:tcPr>
            <w:tcW w:w="412" w:type="dxa"/>
            <w:gridSpan w:val="2"/>
            <w:shd w:val="clear" w:color="auto" w:fill="auto"/>
            <w:textDirection w:val="btLr"/>
          </w:tcPr>
          <w:p w:rsidR="00865BA6" w:rsidRPr="00876B37" w:rsidRDefault="00865BA6" w:rsidP="004D10AB">
            <w:pPr>
              <w:shd w:val="clear" w:color="auto" w:fill="FFFFFF"/>
              <w:rPr>
                <w:b/>
                <w:color w:val="000000"/>
                <w:sz w:val="28"/>
                <w:szCs w:val="28"/>
              </w:rPr>
            </w:pPr>
            <w:r>
              <w:rPr>
                <w:b/>
                <w:sz w:val="28"/>
                <w:szCs w:val="28"/>
              </w:rPr>
              <w:t>10</w:t>
            </w:r>
          </w:p>
        </w:tc>
        <w:tc>
          <w:tcPr>
            <w:tcW w:w="425" w:type="dxa"/>
            <w:gridSpan w:val="2"/>
            <w:shd w:val="clear" w:color="auto" w:fill="auto"/>
            <w:textDirection w:val="btLr"/>
          </w:tcPr>
          <w:p w:rsidR="00865BA6" w:rsidRPr="00876B37" w:rsidRDefault="00865BA6" w:rsidP="004D10AB">
            <w:pPr>
              <w:shd w:val="clear" w:color="auto" w:fill="FFFFFF"/>
              <w:ind w:firstLine="19"/>
              <w:rPr>
                <w:b/>
                <w:color w:val="000000"/>
                <w:sz w:val="28"/>
                <w:szCs w:val="28"/>
              </w:rPr>
            </w:pPr>
            <w:r>
              <w:rPr>
                <w:b/>
                <w:color w:val="000000"/>
                <w:sz w:val="28"/>
                <w:szCs w:val="28"/>
              </w:rPr>
              <w:t>50</w:t>
            </w:r>
          </w:p>
        </w:tc>
        <w:tc>
          <w:tcPr>
            <w:tcW w:w="425" w:type="dxa"/>
            <w:gridSpan w:val="2"/>
            <w:shd w:val="clear" w:color="auto" w:fill="auto"/>
            <w:textDirection w:val="btLr"/>
          </w:tcPr>
          <w:p w:rsidR="00865BA6" w:rsidRPr="00876B37" w:rsidRDefault="00865BA6" w:rsidP="004D10AB">
            <w:pPr>
              <w:shd w:val="clear" w:color="auto" w:fill="FFFFFF"/>
              <w:ind w:firstLine="19"/>
              <w:rPr>
                <w:b/>
                <w:sz w:val="28"/>
                <w:szCs w:val="28"/>
              </w:rPr>
            </w:pPr>
            <w:r>
              <w:rPr>
                <w:b/>
                <w:sz w:val="28"/>
                <w:szCs w:val="28"/>
              </w:rPr>
              <w:t>100</w:t>
            </w:r>
          </w:p>
        </w:tc>
        <w:tc>
          <w:tcPr>
            <w:tcW w:w="425" w:type="dxa"/>
            <w:gridSpan w:val="2"/>
            <w:shd w:val="clear" w:color="auto" w:fill="auto"/>
            <w:textDirection w:val="btLr"/>
          </w:tcPr>
          <w:p w:rsidR="00865BA6" w:rsidRPr="00876B37" w:rsidRDefault="00865BA6" w:rsidP="004D10AB">
            <w:pPr>
              <w:shd w:val="clear" w:color="auto" w:fill="FFFFFF"/>
              <w:ind w:firstLine="19"/>
              <w:rPr>
                <w:b/>
                <w:sz w:val="28"/>
                <w:szCs w:val="28"/>
              </w:rPr>
            </w:pPr>
            <w:r>
              <w:rPr>
                <w:b/>
                <w:sz w:val="28"/>
                <w:szCs w:val="28"/>
              </w:rPr>
              <w:t>250</w:t>
            </w:r>
          </w:p>
        </w:tc>
        <w:tc>
          <w:tcPr>
            <w:tcW w:w="426" w:type="dxa"/>
            <w:gridSpan w:val="2"/>
            <w:shd w:val="clear" w:color="auto" w:fill="auto"/>
            <w:textDirection w:val="btLr"/>
          </w:tcPr>
          <w:p w:rsidR="00865BA6" w:rsidRPr="00876B37" w:rsidRDefault="00865BA6" w:rsidP="004D10AB">
            <w:pPr>
              <w:shd w:val="clear" w:color="auto" w:fill="FFFFFF"/>
              <w:ind w:firstLine="19"/>
              <w:rPr>
                <w:b/>
                <w:color w:val="000000"/>
                <w:sz w:val="28"/>
                <w:szCs w:val="28"/>
              </w:rPr>
            </w:pPr>
            <w:r>
              <w:rPr>
                <w:b/>
                <w:color w:val="000000"/>
                <w:sz w:val="28"/>
                <w:szCs w:val="28"/>
              </w:rPr>
              <w:t>500</w:t>
            </w:r>
          </w:p>
        </w:tc>
        <w:tc>
          <w:tcPr>
            <w:tcW w:w="425" w:type="dxa"/>
            <w:gridSpan w:val="2"/>
            <w:shd w:val="clear" w:color="auto" w:fill="auto"/>
            <w:textDirection w:val="btLr"/>
          </w:tcPr>
          <w:p w:rsidR="00865BA6" w:rsidRPr="00876B37" w:rsidRDefault="00865BA6" w:rsidP="004D10AB">
            <w:pPr>
              <w:shd w:val="clear" w:color="auto" w:fill="FFFFFF"/>
              <w:ind w:firstLine="19"/>
              <w:rPr>
                <w:b/>
                <w:sz w:val="28"/>
                <w:szCs w:val="28"/>
              </w:rPr>
            </w:pPr>
            <w:r>
              <w:rPr>
                <w:b/>
                <w:sz w:val="28"/>
                <w:szCs w:val="28"/>
              </w:rPr>
              <w:t>1500</w:t>
            </w:r>
          </w:p>
        </w:tc>
        <w:tc>
          <w:tcPr>
            <w:tcW w:w="425" w:type="dxa"/>
            <w:shd w:val="clear" w:color="auto" w:fill="auto"/>
            <w:textDirection w:val="btLr"/>
          </w:tcPr>
          <w:p w:rsidR="00865BA6" w:rsidRPr="00876B37" w:rsidRDefault="00865BA6" w:rsidP="004D10AB">
            <w:pPr>
              <w:shd w:val="clear" w:color="auto" w:fill="FFFFFF"/>
              <w:ind w:firstLine="19"/>
              <w:rPr>
                <w:b/>
                <w:sz w:val="28"/>
                <w:szCs w:val="28"/>
              </w:rPr>
            </w:pPr>
            <w:r>
              <w:rPr>
                <w:b/>
                <w:sz w:val="28"/>
                <w:szCs w:val="28"/>
              </w:rPr>
              <w:t>3000</w:t>
            </w:r>
          </w:p>
        </w:tc>
        <w:tc>
          <w:tcPr>
            <w:tcW w:w="425" w:type="dxa"/>
            <w:shd w:val="clear" w:color="auto" w:fill="auto"/>
            <w:textDirection w:val="btLr"/>
          </w:tcPr>
          <w:p w:rsidR="00865BA6" w:rsidRPr="00876B37" w:rsidRDefault="00865BA6" w:rsidP="004D10AB">
            <w:pPr>
              <w:shd w:val="clear" w:color="auto" w:fill="FFFFFF"/>
              <w:ind w:firstLine="19"/>
              <w:rPr>
                <w:b/>
                <w:color w:val="000000"/>
                <w:sz w:val="28"/>
                <w:szCs w:val="28"/>
              </w:rPr>
            </w:pPr>
            <w:r>
              <w:rPr>
                <w:b/>
                <w:color w:val="000000"/>
                <w:sz w:val="28"/>
                <w:szCs w:val="28"/>
              </w:rPr>
              <w:t>6000</w:t>
            </w:r>
          </w:p>
        </w:tc>
      </w:tr>
      <w:tr w:rsidR="00865BA6" w:rsidRPr="00876B37" w:rsidTr="004D10AB">
        <w:trPr>
          <w:gridAfter w:val="2"/>
          <w:wAfter w:w="39" w:type="dxa"/>
          <w:trHeight w:val="308"/>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4.2</w:t>
            </w:r>
          </w:p>
        </w:tc>
        <w:tc>
          <w:tcPr>
            <w:tcW w:w="27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Радиатор</w:t>
            </w: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0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Проверка уровня охлаждающей жидкости</w:t>
            </w:r>
          </w:p>
        </w:tc>
        <w:tc>
          <w:tcPr>
            <w:tcW w:w="412" w:type="dxa"/>
            <w:gridSpan w:val="2"/>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0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Очистка радиатора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8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Замена охлаждающей жидкости</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481"/>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4.3</w:t>
            </w:r>
          </w:p>
        </w:tc>
        <w:tc>
          <w:tcPr>
            <w:tcW w:w="2760" w:type="dxa"/>
            <w:gridSpan w:val="3"/>
            <w:shd w:val="clear" w:color="auto" w:fill="auto"/>
          </w:tcPr>
          <w:p w:rsidR="00865BA6" w:rsidRPr="00876B37" w:rsidRDefault="00865BA6" w:rsidP="004D10AB">
            <w:pPr>
              <w:shd w:val="clear" w:color="auto" w:fill="FFFFFF"/>
              <w:ind w:firstLine="10"/>
              <w:rPr>
                <w:sz w:val="28"/>
                <w:szCs w:val="28"/>
              </w:rPr>
            </w:pPr>
            <w:r>
              <w:rPr>
                <w:color w:val="000000"/>
                <w:sz w:val="28"/>
                <w:szCs w:val="28"/>
              </w:rPr>
              <w:t>Система выпуска</w:t>
            </w: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jc w:val="right"/>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491"/>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4.4</w:t>
            </w:r>
          </w:p>
        </w:tc>
        <w:tc>
          <w:tcPr>
            <w:tcW w:w="2760" w:type="dxa"/>
            <w:gridSpan w:val="3"/>
            <w:shd w:val="clear" w:color="auto" w:fill="auto"/>
          </w:tcPr>
          <w:p w:rsidR="00865BA6" w:rsidRPr="00876B37" w:rsidRDefault="00865BA6" w:rsidP="004D10AB">
            <w:pPr>
              <w:shd w:val="clear" w:color="auto" w:fill="FFFFFF"/>
              <w:ind w:firstLine="10"/>
              <w:rPr>
                <w:sz w:val="28"/>
                <w:szCs w:val="28"/>
              </w:rPr>
            </w:pPr>
            <w:r>
              <w:rPr>
                <w:color w:val="000000"/>
                <w:sz w:val="28"/>
                <w:szCs w:val="28"/>
              </w:rPr>
              <w:t>Топливная система</w:t>
            </w: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1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Замена фильтра топливного бака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0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Удаление воды из системы</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8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Очистка бака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732"/>
        </w:trPr>
        <w:tc>
          <w:tcPr>
            <w:tcW w:w="431" w:type="dxa"/>
            <w:shd w:val="clear" w:color="auto" w:fill="auto"/>
          </w:tcPr>
          <w:p w:rsidR="00865BA6" w:rsidRPr="00876B37" w:rsidRDefault="00865BA6" w:rsidP="004D10AB">
            <w:pPr>
              <w:shd w:val="clear" w:color="auto" w:fill="FFFFFF"/>
              <w:rPr>
                <w:b/>
                <w:sz w:val="28"/>
                <w:szCs w:val="28"/>
              </w:rPr>
            </w:pPr>
            <w:r>
              <w:rPr>
                <w:b/>
                <w:color w:val="000000"/>
                <w:sz w:val="28"/>
                <w:szCs w:val="28"/>
              </w:rPr>
              <w:t>5</w:t>
            </w:r>
          </w:p>
        </w:tc>
        <w:tc>
          <w:tcPr>
            <w:tcW w:w="2760" w:type="dxa"/>
            <w:gridSpan w:val="3"/>
            <w:shd w:val="clear" w:color="auto" w:fill="auto"/>
          </w:tcPr>
          <w:p w:rsidR="00865BA6" w:rsidRPr="00876B37" w:rsidRDefault="00865BA6" w:rsidP="004D10AB">
            <w:pPr>
              <w:shd w:val="clear" w:color="auto" w:fill="FFFFFF"/>
              <w:rPr>
                <w:b/>
                <w:sz w:val="28"/>
                <w:szCs w:val="28"/>
              </w:rPr>
            </w:pPr>
            <w:r>
              <w:rPr>
                <w:b/>
                <w:color w:val="000000"/>
                <w:sz w:val="28"/>
                <w:szCs w:val="28"/>
              </w:rPr>
              <w:t>Гидродинамическая передача</w:t>
            </w:r>
          </w:p>
        </w:tc>
        <w:tc>
          <w:tcPr>
            <w:tcW w:w="3060" w:type="dxa"/>
            <w:gridSpan w:val="3"/>
            <w:shd w:val="clear" w:color="auto" w:fill="auto"/>
          </w:tcPr>
          <w:p w:rsidR="00865BA6" w:rsidRPr="00876B37" w:rsidRDefault="00865BA6" w:rsidP="004D10AB">
            <w:pPr>
              <w:shd w:val="clear" w:color="auto" w:fill="FFFFFF"/>
              <w:rPr>
                <w:b/>
                <w:sz w:val="28"/>
                <w:szCs w:val="28"/>
              </w:rPr>
            </w:pPr>
          </w:p>
        </w:tc>
        <w:tc>
          <w:tcPr>
            <w:tcW w:w="412"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6"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shd w:val="clear" w:color="auto" w:fill="auto"/>
          </w:tcPr>
          <w:p w:rsidR="00865BA6" w:rsidRPr="00876B37" w:rsidRDefault="00865BA6" w:rsidP="004D10AB">
            <w:pPr>
              <w:shd w:val="clear" w:color="auto" w:fill="FFFFFF"/>
              <w:rPr>
                <w:b/>
                <w:sz w:val="28"/>
                <w:szCs w:val="28"/>
              </w:rPr>
            </w:pPr>
          </w:p>
        </w:tc>
        <w:tc>
          <w:tcPr>
            <w:tcW w:w="425" w:type="dxa"/>
            <w:shd w:val="clear" w:color="auto" w:fill="auto"/>
          </w:tcPr>
          <w:p w:rsidR="00865BA6" w:rsidRPr="00876B37" w:rsidRDefault="00865BA6" w:rsidP="004D10AB">
            <w:pPr>
              <w:shd w:val="clear" w:color="auto" w:fill="FFFFFF"/>
              <w:rPr>
                <w:b/>
                <w:sz w:val="28"/>
                <w:szCs w:val="28"/>
              </w:rPr>
            </w:pPr>
          </w:p>
        </w:tc>
      </w:tr>
      <w:tr w:rsidR="00865BA6" w:rsidRPr="00876B37" w:rsidTr="004D10AB">
        <w:trPr>
          <w:gridAfter w:val="2"/>
          <w:wAfter w:w="39" w:type="dxa"/>
          <w:trHeight w:val="318"/>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5.1</w:t>
            </w: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Проверка уровня масла</w:t>
            </w:r>
          </w:p>
        </w:tc>
        <w:tc>
          <w:tcPr>
            <w:tcW w:w="412"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8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Замена масляного фильтра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9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 xml:space="preserve">Замена </w:t>
            </w:r>
            <w:r>
              <w:rPr>
                <w:bCs/>
                <w:color w:val="000000"/>
                <w:sz w:val="28"/>
                <w:szCs w:val="28"/>
              </w:rPr>
              <w:t>масла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8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 xml:space="preserve">Проверка и </w:t>
            </w:r>
            <w:r>
              <w:rPr>
                <w:sz w:val="28"/>
                <w:szCs w:val="28"/>
              </w:rPr>
              <w:t>анализ</w:t>
            </w:r>
            <w:r>
              <w:rPr>
                <w:color w:val="000000"/>
                <w:sz w:val="28"/>
                <w:szCs w:val="28"/>
              </w:rPr>
              <w:t xml:space="preserve"> масла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0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327"/>
        </w:trPr>
        <w:tc>
          <w:tcPr>
            <w:tcW w:w="431" w:type="dxa"/>
            <w:shd w:val="clear" w:color="auto" w:fill="auto"/>
          </w:tcPr>
          <w:p w:rsidR="00865BA6" w:rsidRPr="00876B37" w:rsidRDefault="00865BA6" w:rsidP="004D10AB">
            <w:pPr>
              <w:shd w:val="clear" w:color="auto" w:fill="FFFFFF"/>
              <w:rPr>
                <w:b/>
                <w:sz w:val="28"/>
                <w:szCs w:val="28"/>
              </w:rPr>
            </w:pPr>
            <w:r>
              <w:rPr>
                <w:b/>
                <w:color w:val="000000"/>
                <w:sz w:val="28"/>
                <w:szCs w:val="28"/>
              </w:rPr>
              <w:t>6</w:t>
            </w:r>
          </w:p>
        </w:tc>
        <w:tc>
          <w:tcPr>
            <w:tcW w:w="2760" w:type="dxa"/>
            <w:gridSpan w:val="3"/>
            <w:shd w:val="clear" w:color="auto" w:fill="auto"/>
          </w:tcPr>
          <w:p w:rsidR="00865BA6" w:rsidRPr="00876B37" w:rsidRDefault="00865BA6" w:rsidP="004D10AB">
            <w:pPr>
              <w:shd w:val="clear" w:color="auto" w:fill="FFFFFF"/>
              <w:rPr>
                <w:b/>
                <w:sz w:val="28"/>
                <w:szCs w:val="28"/>
              </w:rPr>
            </w:pPr>
            <w:r>
              <w:rPr>
                <w:b/>
                <w:color w:val="000000"/>
                <w:sz w:val="28"/>
                <w:szCs w:val="28"/>
              </w:rPr>
              <w:t>Ведущий мост</w:t>
            </w:r>
          </w:p>
        </w:tc>
        <w:tc>
          <w:tcPr>
            <w:tcW w:w="3060" w:type="dxa"/>
            <w:gridSpan w:val="3"/>
            <w:shd w:val="clear" w:color="auto" w:fill="auto"/>
          </w:tcPr>
          <w:p w:rsidR="00865BA6" w:rsidRPr="00876B37" w:rsidRDefault="00865BA6" w:rsidP="004D10AB">
            <w:pPr>
              <w:shd w:val="clear" w:color="auto" w:fill="FFFFFF"/>
              <w:rPr>
                <w:b/>
                <w:sz w:val="28"/>
                <w:szCs w:val="28"/>
              </w:rPr>
            </w:pPr>
          </w:p>
        </w:tc>
        <w:tc>
          <w:tcPr>
            <w:tcW w:w="412"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6" w:type="dxa"/>
            <w:gridSpan w:val="2"/>
            <w:shd w:val="clear" w:color="auto" w:fill="auto"/>
          </w:tcPr>
          <w:p w:rsidR="00865BA6" w:rsidRPr="00876B37" w:rsidRDefault="00865BA6" w:rsidP="004D10AB">
            <w:pPr>
              <w:shd w:val="clear" w:color="auto" w:fill="FFFFFF"/>
              <w:rPr>
                <w:b/>
                <w:sz w:val="28"/>
                <w:szCs w:val="28"/>
              </w:rPr>
            </w:pPr>
          </w:p>
        </w:tc>
        <w:tc>
          <w:tcPr>
            <w:tcW w:w="425" w:type="dxa"/>
            <w:gridSpan w:val="2"/>
            <w:shd w:val="clear" w:color="auto" w:fill="auto"/>
          </w:tcPr>
          <w:p w:rsidR="00865BA6" w:rsidRPr="00876B37" w:rsidRDefault="00865BA6" w:rsidP="004D10AB">
            <w:pPr>
              <w:shd w:val="clear" w:color="auto" w:fill="FFFFFF"/>
              <w:rPr>
                <w:b/>
                <w:sz w:val="28"/>
                <w:szCs w:val="28"/>
              </w:rPr>
            </w:pPr>
          </w:p>
        </w:tc>
        <w:tc>
          <w:tcPr>
            <w:tcW w:w="425" w:type="dxa"/>
            <w:shd w:val="clear" w:color="auto" w:fill="auto"/>
          </w:tcPr>
          <w:p w:rsidR="00865BA6" w:rsidRPr="00876B37" w:rsidRDefault="00865BA6" w:rsidP="004D10AB">
            <w:pPr>
              <w:shd w:val="clear" w:color="auto" w:fill="FFFFFF"/>
              <w:rPr>
                <w:b/>
                <w:sz w:val="28"/>
                <w:szCs w:val="28"/>
              </w:rPr>
            </w:pPr>
          </w:p>
        </w:tc>
        <w:tc>
          <w:tcPr>
            <w:tcW w:w="425" w:type="dxa"/>
            <w:shd w:val="clear" w:color="auto" w:fill="auto"/>
          </w:tcPr>
          <w:p w:rsidR="00865BA6" w:rsidRPr="00876B37" w:rsidRDefault="00865BA6" w:rsidP="004D10AB">
            <w:pPr>
              <w:shd w:val="clear" w:color="auto" w:fill="FFFFFF"/>
              <w:rPr>
                <w:b/>
                <w:sz w:val="28"/>
                <w:szCs w:val="28"/>
              </w:rPr>
            </w:pPr>
          </w:p>
        </w:tc>
      </w:tr>
      <w:tr w:rsidR="00865BA6" w:rsidRPr="00876B37" w:rsidTr="004D10AB">
        <w:trPr>
          <w:gridAfter w:val="2"/>
          <w:wAfter w:w="39" w:type="dxa"/>
          <w:trHeight w:val="434"/>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6.1</w:t>
            </w: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70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Проверка  уровня   масла  в   ступицах   и  дифференциале</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72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ind w:hanging="10"/>
              <w:rPr>
                <w:sz w:val="28"/>
                <w:szCs w:val="28"/>
              </w:rPr>
            </w:pPr>
            <w:r>
              <w:rPr>
                <w:color w:val="000000"/>
                <w:sz w:val="28"/>
                <w:szCs w:val="28"/>
              </w:rPr>
              <w:t>Замена масла в ступицах и  дифференциале</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491"/>
        </w:trPr>
        <w:tc>
          <w:tcPr>
            <w:tcW w:w="431" w:type="dxa"/>
            <w:shd w:val="clear" w:color="auto" w:fill="auto"/>
          </w:tcPr>
          <w:p w:rsidR="00865BA6" w:rsidRPr="00876B37" w:rsidRDefault="00865BA6" w:rsidP="004D10AB">
            <w:pPr>
              <w:shd w:val="clear" w:color="auto" w:fill="FFFFFF"/>
              <w:rPr>
                <w:sz w:val="28"/>
                <w:szCs w:val="28"/>
              </w:rPr>
            </w:pPr>
            <w:r>
              <w:rPr>
                <w:color w:val="000000"/>
                <w:sz w:val="28"/>
                <w:szCs w:val="28"/>
              </w:rPr>
              <w:t>6.2</w:t>
            </w:r>
          </w:p>
        </w:tc>
        <w:tc>
          <w:tcPr>
            <w:tcW w:w="2760" w:type="dxa"/>
            <w:gridSpan w:val="3"/>
            <w:shd w:val="clear" w:color="auto" w:fill="auto"/>
          </w:tcPr>
          <w:p w:rsidR="00865BA6" w:rsidRPr="00876B37" w:rsidRDefault="00865BA6" w:rsidP="004D10AB">
            <w:pPr>
              <w:shd w:val="clear" w:color="auto" w:fill="FFFFFF"/>
              <w:ind w:hanging="10"/>
              <w:rPr>
                <w:sz w:val="28"/>
                <w:szCs w:val="28"/>
              </w:rPr>
            </w:pPr>
            <w:r>
              <w:rPr>
                <w:color w:val="000000"/>
                <w:sz w:val="28"/>
                <w:szCs w:val="28"/>
              </w:rPr>
              <w:t>Карданный вал</w:t>
            </w: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79"/>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Смазка шарниров</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647"/>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ind w:hanging="10"/>
              <w:rPr>
                <w:sz w:val="28"/>
                <w:szCs w:val="28"/>
              </w:rPr>
            </w:pPr>
            <w:r>
              <w:rPr>
                <w:color w:val="000000"/>
                <w:sz w:val="28"/>
                <w:szCs w:val="28"/>
              </w:rPr>
              <w:t>Очистка  и  смазка  компенсирующего соединения</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rPr>
          <w:gridAfter w:val="2"/>
          <w:wAfter w:w="39" w:type="dxa"/>
          <w:trHeight w:val="268"/>
        </w:trPr>
        <w:tc>
          <w:tcPr>
            <w:tcW w:w="431" w:type="dxa"/>
            <w:shd w:val="clear" w:color="auto" w:fill="auto"/>
          </w:tcPr>
          <w:p w:rsidR="00865BA6" w:rsidRPr="00876B37" w:rsidRDefault="00865BA6" w:rsidP="004D10AB">
            <w:pPr>
              <w:shd w:val="clear" w:color="auto" w:fill="FFFFFF"/>
              <w:rPr>
                <w:sz w:val="28"/>
                <w:szCs w:val="28"/>
              </w:rPr>
            </w:pPr>
          </w:p>
        </w:tc>
        <w:tc>
          <w:tcPr>
            <w:tcW w:w="2760" w:type="dxa"/>
            <w:gridSpan w:val="3"/>
            <w:shd w:val="clear" w:color="auto" w:fill="auto"/>
          </w:tcPr>
          <w:p w:rsidR="00865BA6" w:rsidRPr="00876B37" w:rsidRDefault="00865BA6" w:rsidP="004D10AB">
            <w:pPr>
              <w:shd w:val="clear" w:color="auto" w:fill="FFFFFF"/>
              <w:rPr>
                <w:sz w:val="28"/>
                <w:szCs w:val="28"/>
              </w:rPr>
            </w:pPr>
          </w:p>
        </w:tc>
        <w:tc>
          <w:tcPr>
            <w:tcW w:w="3060" w:type="dxa"/>
            <w:gridSpan w:val="3"/>
            <w:shd w:val="clear" w:color="auto" w:fill="auto"/>
          </w:tcPr>
          <w:p w:rsidR="00865BA6" w:rsidRPr="00876B37" w:rsidRDefault="00865BA6" w:rsidP="004D10AB">
            <w:pPr>
              <w:shd w:val="clear" w:color="auto" w:fill="FFFFFF"/>
              <w:rPr>
                <w:sz w:val="28"/>
                <w:szCs w:val="28"/>
              </w:rPr>
            </w:pPr>
            <w:r>
              <w:rPr>
                <w:color w:val="000000"/>
                <w:sz w:val="28"/>
                <w:szCs w:val="28"/>
              </w:rPr>
              <w:t>Проверка плотности</w:t>
            </w:r>
          </w:p>
        </w:tc>
        <w:tc>
          <w:tcPr>
            <w:tcW w:w="412"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gridSpan w:val="2"/>
            <w:shd w:val="clear" w:color="auto" w:fill="auto"/>
          </w:tcPr>
          <w:p w:rsidR="00865BA6" w:rsidRPr="00876B37" w:rsidRDefault="00865BA6" w:rsidP="004D10AB">
            <w:pPr>
              <w:shd w:val="clear" w:color="auto" w:fill="FFFFFF"/>
              <w:rPr>
                <w:sz w:val="28"/>
                <w:szCs w:val="28"/>
              </w:rPr>
            </w:pPr>
          </w:p>
        </w:tc>
        <w:tc>
          <w:tcPr>
            <w:tcW w:w="426" w:type="dxa"/>
            <w:gridSpan w:val="2"/>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gridSpan w:val="2"/>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c>
          <w:tcPr>
            <w:tcW w:w="425" w:type="dxa"/>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63"/>
        </w:trPr>
        <w:tc>
          <w:tcPr>
            <w:tcW w:w="2716" w:type="dxa"/>
            <w:gridSpan w:val="3"/>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color w:val="000000"/>
                <w:sz w:val="28"/>
                <w:szCs w:val="28"/>
              </w:rPr>
              <w:t>Точки проверки</w:t>
            </w:r>
          </w:p>
        </w:tc>
        <w:tc>
          <w:tcPr>
            <w:tcW w:w="2668" w:type="dxa"/>
            <w:gridSpan w:val="2"/>
            <w:vMerge w:val="restart"/>
            <w:tcBorders>
              <w:top w:val="single" w:sz="6" w:space="0" w:color="auto"/>
              <w:left w:val="single" w:sz="6" w:space="0" w:color="auto"/>
              <w:right w:val="single" w:sz="4" w:space="0" w:color="auto"/>
            </w:tcBorders>
            <w:shd w:val="clear" w:color="auto" w:fill="FFFFFF"/>
          </w:tcPr>
          <w:p w:rsidR="00865BA6" w:rsidRPr="00876B37" w:rsidRDefault="00865BA6" w:rsidP="004D10AB">
            <w:pPr>
              <w:shd w:val="clear" w:color="auto" w:fill="FFFFFF"/>
              <w:rPr>
                <w:b/>
                <w:sz w:val="28"/>
                <w:szCs w:val="28"/>
              </w:rPr>
            </w:pPr>
            <w:r>
              <w:rPr>
                <w:b/>
                <w:color w:val="000000"/>
                <w:sz w:val="28"/>
                <w:szCs w:val="28"/>
              </w:rPr>
              <w:t>Выполняемая работа</w:t>
            </w:r>
          </w:p>
        </w:tc>
        <w:tc>
          <w:tcPr>
            <w:tcW w:w="4294" w:type="dxa"/>
            <w:gridSpan w:val="18"/>
            <w:tcBorders>
              <w:top w:val="single" w:sz="4" w:space="0" w:color="auto"/>
              <w:left w:val="single" w:sz="4" w:space="0" w:color="auto"/>
              <w:bottom w:val="single" w:sz="4" w:space="0" w:color="auto"/>
              <w:right w:val="single" w:sz="4" w:space="0" w:color="auto"/>
            </w:tcBorders>
            <w:shd w:val="clear" w:color="auto" w:fill="FFFFFF"/>
          </w:tcPr>
          <w:p w:rsidR="00865BA6" w:rsidRPr="00876B37" w:rsidRDefault="00865BA6" w:rsidP="004D10AB">
            <w:pPr>
              <w:shd w:val="clear" w:color="auto" w:fill="FFFFFF"/>
              <w:rPr>
                <w:b/>
                <w:sz w:val="28"/>
                <w:szCs w:val="28"/>
              </w:rPr>
            </w:pPr>
            <w:r>
              <w:rPr>
                <w:b/>
                <w:sz w:val="28"/>
                <w:szCs w:val="28"/>
              </w:rPr>
              <w:t>Периодичность работы (час)</w:t>
            </w: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4"/>
        </w:trPr>
        <w:tc>
          <w:tcPr>
            <w:tcW w:w="2716" w:type="dxa"/>
            <w:gridSpan w:val="3"/>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jc w:val="both"/>
              <w:rPr>
                <w:b/>
                <w:color w:val="000000"/>
                <w:sz w:val="28"/>
                <w:szCs w:val="28"/>
              </w:rPr>
            </w:pPr>
          </w:p>
        </w:tc>
        <w:tc>
          <w:tcPr>
            <w:tcW w:w="2668" w:type="dxa"/>
            <w:gridSpan w:val="2"/>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38" w:type="dxa"/>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color w:val="000000"/>
                <w:sz w:val="28"/>
                <w:szCs w:val="28"/>
              </w:rPr>
              <w:t>10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color w:val="000000"/>
                <w:sz w:val="28"/>
                <w:szCs w:val="28"/>
              </w:rPr>
              <w:t>50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color w:val="000000"/>
                <w:sz w:val="28"/>
                <w:szCs w:val="28"/>
              </w:rPr>
              <w:t>100</w:t>
            </w:r>
          </w:p>
        </w:tc>
        <w:tc>
          <w:tcPr>
            <w:tcW w:w="473"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sz w:val="28"/>
                <w:szCs w:val="28"/>
              </w:rPr>
              <w:t>250</w:t>
            </w:r>
          </w:p>
        </w:tc>
        <w:tc>
          <w:tcPr>
            <w:tcW w:w="42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color w:val="000000"/>
                <w:sz w:val="28"/>
                <w:szCs w:val="28"/>
              </w:rPr>
              <w:t>500</w:t>
            </w:r>
          </w:p>
        </w:tc>
        <w:tc>
          <w:tcPr>
            <w:tcW w:w="472"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color w:val="000000"/>
                <w:sz w:val="28"/>
                <w:szCs w:val="28"/>
              </w:rPr>
              <w:t>1500</w:t>
            </w:r>
          </w:p>
        </w:tc>
        <w:tc>
          <w:tcPr>
            <w:tcW w:w="474" w:type="dxa"/>
            <w:gridSpan w:val="2"/>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sz w:val="28"/>
                <w:szCs w:val="28"/>
              </w:rPr>
              <w:t>3000</w:t>
            </w:r>
          </w:p>
        </w:tc>
        <w:tc>
          <w:tcPr>
            <w:tcW w:w="1069" w:type="dxa"/>
            <w:gridSpan w:val="5"/>
            <w:tcBorders>
              <w:top w:val="single" w:sz="4"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color w:val="000000"/>
                <w:sz w:val="28"/>
                <w:szCs w:val="28"/>
              </w:rPr>
            </w:pPr>
            <w:r>
              <w:rPr>
                <w:b/>
                <w:color w:val="000000"/>
                <w:sz w:val="28"/>
                <w:szCs w:val="28"/>
              </w:rPr>
              <w:t>6000</w:t>
            </w: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color w:val="000000"/>
                <w:sz w:val="28"/>
                <w:szCs w:val="28"/>
              </w:rPr>
              <w:t>7</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jc w:val="both"/>
              <w:rPr>
                <w:b/>
                <w:sz w:val="28"/>
                <w:szCs w:val="28"/>
              </w:rPr>
            </w:pPr>
            <w:r>
              <w:rPr>
                <w:b/>
                <w:color w:val="000000"/>
                <w:sz w:val="28"/>
                <w:szCs w:val="28"/>
              </w:rPr>
              <w:t>Управляемый мост</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7.1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right"/>
              <w:rPr>
                <w:sz w:val="28"/>
                <w:szCs w:val="28"/>
              </w:rPr>
            </w:pPr>
            <w:r>
              <w:rPr>
                <w:i/>
                <w:iCs/>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 xml:space="preserve">Очистка </w:t>
            </w:r>
            <w:r>
              <w:rPr>
                <w:bCs/>
                <w:color w:val="000000"/>
                <w:sz w:val="28"/>
                <w:szCs w:val="28"/>
              </w:rPr>
              <w:t>поверхности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зазоров в подшипниках и шарнирах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bCs/>
                <w:color w:val="000000"/>
                <w:sz w:val="28"/>
                <w:szCs w:val="28"/>
              </w:rPr>
              <w:t>8</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jc w:val="both"/>
              <w:rPr>
                <w:b/>
                <w:sz w:val="28"/>
                <w:szCs w:val="28"/>
              </w:rPr>
            </w:pPr>
            <w:r>
              <w:rPr>
                <w:b/>
                <w:color w:val="000000"/>
                <w:sz w:val="28"/>
                <w:szCs w:val="28"/>
              </w:rPr>
              <w:t>Колеса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8.1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4"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давления в шинах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4"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2" w:type="dxa"/>
            <w:gridSpan w:val="2"/>
            <w:tcBorders>
              <w:top w:val="single" w:sz="6" w:space="0" w:color="auto"/>
              <w:left w:val="single" w:sz="4"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2"/>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крепления колес</w:t>
            </w:r>
          </w:p>
        </w:tc>
        <w:tc>
          <w:tcPr>
            <w:tcW w:w="438" w:type="dxa"/>
            <w:tcBorders>
              <w:top w:val="single" w:sz="6" w:space="0" w:color="auto"/>
              <w:left w:val="single" w:sz="6" w:space="0" w:color="auto"/>
              <w:bottom w:val="single" w:sz="4"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3" w:type="dxa"/>
            <w:gridSpan w:val="2"/>
            <w:tcBorders>
              <w:top w:val="single" w:sz="4"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4"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параллельности колес</w:t>
            </w:r>
          </w:p>
        </w:tc>
        <w:tc>
          <w:tcPr>
            <w:tcW w:w="438" w:type="dxa"/>
            <w:tcBorders>
              <w:top w:val="single" w:sz="4" w:space="0" w:color="auto"/>
              <w:left w:val="single" w:sz="4" w:space="0" w:color="auto"/>
              <w:bottom w:val="single" w:sz="4" w:space="0" w:color="auto"/>
              <w:right w:val="single" w:sz="4"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4"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08"/>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color w:val="000000"/>
                <w:sz w:val="28"/>
                <w:szCs w:val="28"/>
              </w:rPr>
              <w:t>9</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b/>
                <w:sz w:val="28"/>
                <w:szCs w:val="28"/>
              </w:rPr>
            </w:pPr>
            <w:proofErr w:type="spellStart"/>
            <w:proofErr w:type="gramStart"/>
            <w:r>
              <w:rPr>
                <w:b/>
                <w:color w:val="000000"/>
                <w:sz w:val="28"/>
                <w:szCs w:val="28"/>
              </w:rPr>
              <w:t>Телескопическ</w:t>
            </w:r>
            <w:proofErr w:type="spellEnd"/>
            <w:r>
              <w:rPr>
                <w:b/>
                <w:color w:val="000000"/>
                <w:sz w:val="28"/>
                <w:szCs w:val="28"/>
              </w:rPr>
              <w:t xml:space="preserve"> </w:t>
            </w:r>
            <w:proofErr w:type="spellStart"/>
            <w:r>
              <w:rPr>
                <w:b/>
                <w:color w:val="000000"/>
                <w:sz w:val="28"/>
                <w:szCs w:val="28"/>
              </w:rPr>
              <w:t>ая</w:t>
            </w:r>
            <w:proofErr w:type="spellEnd"/>
            <w:proofErr w:type="gramEnd"/>
            <w:r>
              <w:rPr>
                <w:b/>
                <w:color w:val="000000"/>
                <w:sz w:val="28"/>
                <w:szCs w:val="28"/>
              </w:rPr>
              <w:t xml:space="preserve"> стрела</w:t>
            </w: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9.1</w:t>
            </w: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4"/>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 направляющих</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направляющих основной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6"/>
        </w:trPr>
        <w:tc>
          <w:tcPr>
            <w:tcW w:w="440"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2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68" w:type="dxa"/>
            <w:gridSpan w:val="2"/>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направляющих выдвижной секции</w:t>
            </w:r>
          </w:p>
        </w:tc>
        <w:tc>
          <w:tcPr>
            <w:tcW w:w="43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3"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color w:val="000000"/>
                <w:sz w:val="28"/>
                <w:szCs w:val="28"/>
              </w:rPr>
              <w:t>*</w:t>
            </w:r>
          </w:p>
        </w:tc>
        <w:tc>
          <w:tcPr>
            <w:tcW w:w="472"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74" w:type="dxa"/>
            <w:gridSpan w:val="2"/>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1069" w:type="dxa"/>
            <w:gridSpan w:val="5"/>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bl>
    <w:p w:rsidR="00865BA6" w:rsidRPr="00876B37" w:rsidRDefault="00865BA6" w:rsidP="00913752">
      <w:pPr>
        <w:shd w:val="clear" w:color="auto" w:fill="FFFFFF"/>
        <w:rPr>
          <w:sz w:val="28"/>
          <w:szCs w:val="28"/>
        </w:rPr>
      </w:pPr>
    </w:p>
    <w:p w:rsidR="00865BA6" w:rsidRPr="00876B37" w:rsidRDefault="00865BA6" w:rsidP="00913752">
      <w:pPr>
        <w:rPr>
          <w:sz w:val="28"/>
          <w:szCs w:val="28"/>
        </w:rPr>
      </w:pPr>
      <w:r>
        <w:rPr>
          <w:sz w:val="28"/>
          <w:szCs w:val="28"/>
        </w:rPr>
        <w:br w:type="page"/>
      </w:r>
    </w:p>
    <w:p w:rsidR="00865BA6" w:rsidRPr="00876B37" w:rsidRDefault="00865BA6" w:rsidP="00913752">
      <w:pPr>
        <w:rPr>
          <w:sz w:val="28"/>
          <w:szCs w:val="2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09"/>
        <w:gridCol w:w="1990"/>
        <w:gridCol w:w="3527"/>
        <w:gridCol w:w="469"/>
        <w:gridCol w:w="469"/>
        <w:gridCol w:w="469"/>
        <w:gridCol w:w="469"/>
        <w:gridCol w:w="469"/>
        <w:gridCol w:w="469"/>
        <w:gridCol w:w="469"/>
        <w:gridCol w:w="469"/>
      </w:tblGrid>
      <w:tr w:rsidR="00865BA6" w:rsidRPr="00876B37" w:rsidTr="004D10AB">
        <w:trPr>
          <w:trHeight w:val="470"/>
        </w:trPr>
        <w:tc>
          <w:tcPr>
            <w:tcW w:w="2646" w:type="dxa"/>
            <w:gridSpan w:val="2"/>
            <w:vMerge w:val="restart"/>
            <w:shd w:val="clear" w:color="auto" w:fill="auto"/>
          </w:tcPr>
          <w:p w:rsidR="00865BA6" w:rsidRPr="00876B37" w:rsidRDefault="00865BA6" w:rsidP="004D10AB">
            <w:pPr>
              <w:shd w:val="clear" w:color="auto" w:fill="FFFFFF"/>
              <w:rPr>
                <w:b/>
                <w:sz w:val="28"/>
                <w:szCs w:val="28"/>
              </w:rPr>
            </w:pPr>
            <w:r>
              <w:rPr>
                <w:b/>
                <w:sz w:val="28"/>
                <w:szCs w:val="28"/>
              </w:rPr>
              <w:t>Точки проверки</w:t>
            </w:r>
          </w:p>
        </w:tc>
        <w:tc>
          <w:tcPr>
            <w:tcW w:w="3746" w:type="dxa"/>
            <w:vMerge w:val="restart"/>
            <w:shd w:val="clear" w:color="auto" w:fill="auto"/>
          </w:tcPr>
          <w:p w:rsidR="00865BA6" w:rsidRPr="00876B37" w:rsidRDefault="00865BA6" w:rsidP="004D10AB">
            <w:pPr>
              <w:shd w:val="clear" w:color="auto" w:fill="FFFFFF"/>
              <w:rPr>
                <w:b/>
                <w:sz w:val="28"/>
                <w:szCs w:val="28"/>
              </w:rPr>
            </w:pPr>
            <w:r>
              <w:rPr>
                <w:b/>
                <w:sz w:val="28"/>
                <w:szCs w:val="28"/>
              </w:rPr>
              <w:t>Выполняемая работа</w:t>
            </w:r>
          </w:p>
        </w:tc>
        <w:tc>
          <w:tcPr>
            <w:tcW w:w="0" w:type="auto"/>
            <w:gridSpan w:val="8"/>
            <w:shd w:val="clear" w:color="auto" w:fill="auto"/>
          </w:tcPr>
          <w:p w:rsidR="00865BA6" w:rsidRPr="00876B37" w:rsidRDefault="00865BA6" w:rsidP="004D10AB">
            <w:pPr>
              <w:shd w:val="clear" w:color="auto" w:fill="FFFFFF"/>
              <w:rPr>
                <w:b/>
                <w:sz w:val="28"/>
                <w:szCs w:val="28"/>
              </w:rPr>
            </w:pPr>
            <w:r>
              <w:rPr>
                <w:b/>
                <w:sz w:val="28"/>
                <w:szCs w:val="28"/>
              </w:rPr>
              <w:t>Периодичность работы (час)</w:t>
            </w:r>
          </w:p>
        </w:tc>
      </w:tr>
      <w:tr w:rsidR="00865BA6" w:rsidRPr="00876B37" w:rsidTr="004D10AB">
        <w:trPr>
          <w:cantSplit/>
          <w:trHeight w:hRule="exact" w:val="1134"/>
        </w:trPr>
        <w:tc>
          <w:tcPr>
            <w:tcW w:w="2646" w:type="dxa"/>
            <w:gridSpan w:val="2"/>
            <w:vMerge/>
            <w:shd w:val="clear" w:color="auto" w:fill="auto"/>
          </w:tcPr>
          <w:p w:rsidR="00865BA6" w:rsidRPr="00876B37" w:rsidRDefault="00865BA6" w:rsidP="004D10AB">
            <w:pPr>
              <w:shd w:val="clear" w:color="auto" w:fill="FFFFFF"/>
              <w:rPr>
                <w:b/>
                <w:sz w:val="28"/>
                <w:szCs w:val="28"/>
              </w:rPr>
            </w:pPr>
          </w:p>
        </w:tc>
        <w:tc>
          <w:tcPr>
            <w:tcW w:w="3746" w:type="dxa"/>
            <w:vMerge/>
            <w:shd w:val="clear" w:color="auto" w:fill="auto"/>
          </w:tcPr>
          <w:p w:rsidR="00865BA6" w:rsidRPr="00876B37" w:rsidRDefault="00865BA6" w:rsidP="004D10AB">
            <w:pPr>
              <w:shd w:val="clear" w:color="auto" w:fill="FFFFFF"/>
              <w:rPr>
                <w:b/>
                <w:sz w:val="28"/>
                <w:szCs w:val="28"/>
              </w:rPr>
            </w:pP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10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50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100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250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500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1500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3000</w:t>
            </w:r>
          </w:p>
        </w:tc>
        <w:tc>
          <w:tcPr>
            <w:tcW w:w="481" w:type="dxa"/>
            <w:shd w:val="clear" w:color="auto" w:fill="auto"/>
            <w:textDirection w:val="btLr"/>
          </w:tcPr>
          <w:p w:rsidR="00865BA6" w:rsidRPr="00876B37" w:rsidRDefault="00865BA6" w:rsidP="004D10AB">
            <w:pPr>
              <w:shd w:val="clear" w:color="auto" w:fill="FFFFFF"/>
              <w:rPr>
                <w:b/>
                <w:sz w:val="28"/>
                <w:szCs w:val="28"/>
              </w:rPr>
            </w:pPr>
            <w:r>
              <w:rPr>
                <w:b/>
                <w:sz w:val="28"/>
                <w:szCs w:val="28"/>
              </w:rPr>
              <w:t>6000</w:t>
            </w:r>
          </w:p>
        </w:tc>
      </w:tr>
      <w:tr w:rsidR="00865BA6" w:rsidRPr="00876B37" w:rsidTr="004D10AB">
        <w:trPr>
          <w:trHeight w:hRule="exact" w:val="678"/>
        </w:trPr>
        <w:tc>
          <w:tcPr>
            <w:tcW w:w="479" w:type="dxa"/>
            <w:shd w:val="clear" w:color="auto" w:fill="auto"/>
          </w:tcPr>
          <w:p w:rsidR="00865BA6" w:rsidRPr="00876B37" w:rsidRDefault="00865BA6" w:rsidP="004D10AB">
            <w:pPr>
              <w:shd w:val="clear" w:color="auto" w:fill="FFFFFF"/>
              <w:rPr>
                <w:b/>
                <w:sz w:val="28"/>
                <w:szCs w:val="28"/>
              </w:rPr>
            </w:pPr>
          </w:p>
        </w:tc>
        <w:tc>
          <w:tcPr>
            <w:tcW w:w="2167" w:type="dxa"/>
            <w:shd w:val="clear" w:color="auto" w:fill="auto"/>
          </w:tcPr>
          <w:p w:rsidR="00865BA6" w:rsidRPr="00876B37" w:rsidRDefault="00865BA6" w:rsidP="004D10AB">
            <w:pPr>
              <w:shd w:val="clear" w:color="auto" w:fill="FFFFFF"/>
              <w:rPr>
                <w:b/>
                <w:sz w:val="28"/>
                <w:szCs w:val="28"/>
              </w:rPr>
            </w:pPr>
            <w:r>
              <w:rPr>
                <w:b/>
                <w:sz w:val="28"/>
                <w:szCs w:val="28"/>
              </w:rPr>
              <w:t xml:space="preserve">Спредер </w:t>
            </w:r>
          </w:p>
        </w:tc>
        <w:tc>
          <w:tcPr>
            <w:tcW w:w="3746"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c>
          <w:tcPr>
            <w:tcW w:w="481" w:type="dxa"/>
            <w:shd w:val="clear" w:color="auto" w:fill="auto"/>
          </w:tcPr>
          <w:p w:rsidR="00865BA6" w:rsidRPr="00876B37" w:rsidRDefault="00865BA6" w:rsidP="004D10AB">
            <w:pPr>
              <w:shd w:val="clear" w:color="auto" w:fill="FFFFFF"/>
              <w:rPr>
                <w:b/>
                <w:sz w:val="28"/>
                <w:szCs w:val="28"/>
              </w:rPr>
            </w:pPr>
          </w:p>
        </w:tc>
      </w:tr>
      <w:tr w:rsidR="00865BA6" w:rsidRPr="00876B37" w:rsidTr="004D10AB">
        <w:trPr>
          <w:trHeight w:hRule="exact" w:val="714"/>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r>
              <w:rPr>
                <w:sz w:val="28"/>
                <w:szCs w:val="28"/>
              </w:rPr>
              <w:t xml:space="preserve">Спредер </w:t>
            </w:r>
            <w:r>
              <w:rPr>
                <w:sz w:val="28"/>
                <w:szCs w:val="28"/>
                <w:lang w:val="en-US"/>
              </w:rPr>
              <w:t>SRP45SS</w:t>
            </w:r>
          </w:p>
        </w:tc>
        <w:tc>
          <w:tcPr>
            <w:tcW w:w="3746" w:type="dxa"/>
            <w:shd w:val="clear" w:color="auto" w:fill="auto"/>
          </w:tcPr>
          <w:p w:rsidR="00865BA6" w:rsidRPr="00876B37" w:rsidRDefault="00865BA6" w:rsidP="004D10AB">
            <w:pPr>
              <w:shd w:val="clear" w:color="auto" w:fill="FFFFFF"/>
              <w:rPr>
                <w:sz w:val="28"/>
                <w:szCs w:val="28"/>
              </w:rPr>
            </w:pPr>
            <w:r>
              <w:rPr>
                <w:sz w:val="28"/>
                <w:szCs w:val="28"/>
              </w:rPr>
              <w:t>Визуальная проверка правильности работы</w:t>
            </w: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66"/>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втулок штыковых замков</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68"/>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 xml:space="preserve">Смазка шарниров цилиндров штыковых замков </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818"/>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шарниров цилиндра бокового смещения</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913"/>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ind w:firstLine="10"/>
              <w:rPr>
                <w:sz w:val="28"/>
                <w:szCs w:val="28"/>
              </w:rPr>
            </w:pPr>
            <w:r>
              <w:rPr>
                <w:sz w:val="28"/>
                <w:szCs w:val="28"/>
              </w:rPr>
              <w:t>Смазка шарниров цилиндра раздвижения спредера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387"/>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центральной рамы</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420"/>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выдвижных секций</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штыря цилиндра фиксации</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опорно-поворотного кольца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Проверка параллельности штыковых замков</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96"/>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Проверка наличия течей из цилиндров и труб</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92"/>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Смазка цилиндра поперечного наклона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1288"/>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 xml:space="preserve">Проверка надежности крепления </w:t>
            </w:r>
            <w:proofErr w:type="spellStart"/>
            <w:r>
              <w:rPr>
                <w:sz w:val="28"/>
                <w:szCs w:val="28"/>
              </w:rPr>
              <w:t>микровыключателей</w:t>
            </w:r>
            <w:proofErr w:type="spellEnd"/>
            <w:r>
              <w:rPr>
                <w:sz w:val="28"/>
                <w:szCs w:val="28"/>
              </w:rPr>
              <w:t xml:space="preserve"> и их регулировка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617"/>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Проверка направляющих центральной рамы и выдвижных секций спредера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07"/>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Замена штыковых замков</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r>
      <w:tr w:rsidR="00865BA6" w:rsidRPr="00876B37" w:rsidTr="004D10AB">
        <w:trPr>
          <w:trHeight w:hRule="exact" w:val="905"/>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Проверка уровня масла в редукторе механизма поворота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65"/>
        </w:trPr>
        <w:tc>
          <w:tcPr>
            <w:tcW w:w="479" w:type="dxa"/>
            <w:shd w:val="clear" w:color="auto" w:fill="auto"/>
          </w:tcPr>
          <w:p w:rsidR="00865BA6" w:rsidRPr="00876B37" w:rsidRDefault="00865BA6" w:rsidP="004D10AB">
            <w:pPr>
              <w:shd w:val="clear" w:color="auto" w:fill="FFFFFF"/>
              <w:rPr>
                <w:sz w:val="28"/>
                <w:szCs w:val="28"/>
              </w:rPr>
            </w:pPr>
          </w:p>
        </w:tc>
        <w:tc>
          <w:tcPr>
            <w:tcW w:w="2167" w:type="dxa"/>
            <w:shd w:val="clear" w:color="auto" w:fill="auto"/>
          </w:tcPr>
          <w:p w:rsidR="00865BA6" w:rsidRPr="00876B37" w:rsidRDefault="00865BA6" w:rsidP="004D10AB">
            <w:pPr>
              <w:shd w:val="clear" w:color="auto" w:fill="FFFFFF"/>
              <w:rPr>
                <w:sz w:val="28"/>
                <w:szCs w:val="28"/>
              </w:rPr>
            </w:pPr>
          </w:p>
        </w:tc>
        <w:tc>
          <w:tcPr>
            <w:tcW w:w="3746" w:type="dxa"/>
            <w:shd w:val="clear" w:color="auto" w:fill="auto"/>
          </w:tcPr>
          <w:p w:rsidR="00865BA6" w:rsidRPr="00876B37" w:rsidRDefault="00865BA6" w:rsidP="004D10AB">
            <w:pPr>
              <w:shd w:val="clear" w:color="auto" w:fill="FFFFFF"/>
              <w:rPr>
                <w:sz w:val="28"/>
                <w:szCs w:val="28"/>
              </w:rPr>
            </w:pPr>
            <w:r>
              <w:rPr>
                <w:sz w:val="28"/>
                <w:szCs w:val="28"/>
              </w:rPr>
              <w:t>Замена масла</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r>
              <w:rPr>
                <w:sz w:val="28"/>
                <w:szCs w:val="28"/>
              </w:rPr>
              <w:t>*</w:t>
            </w: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c>
          <w:tcPr>
            <w:tcW w:w="481" w:type="dxa"/>
            <w:shd w:val="clear" w:color="auto" w:fill="auto"/>
          </w:tcPr>
          <w:p w:rsidR="00865BA6" w:rsidRPr="00876B37" w:rsidRDefault="00865BA6" w:rsidP="004D10AB">
            <w:pPr>
              <w:shd w:val="clear" w:color="auto" w:fill="FFFFFF"/>
              <w:rPr>
                <w:sz w:val="28"/>
                <w:szCs w:val="28"/>
              </w:rPr>
            </w:pPr>
          </w:p>
        </w:tc>
      </w:tr>
    </w:tbl>
    <w:p w:rsidR="00865BA6" w:rsidRPr="00876B37" w:rsidRDefault="00865BA6" w:rsidP="00913752">
      <w:pPr>
        <w:rPr>
          <w:sz w:val="28"/>
          <w:szCs w:val="28"/>
        </w:rPr>
      </w:pPr>
    </w:p>
    <w:p w:rsidR="00865BA6" w:rsidRPr="00876B37" w:rsidRDefault="00865BA6" w:rsidP="00913752">
      <w:pPr>
        <w:rPr>
          <w:sz w:val="28"/>
          <w:szCs w:val="28"/>
        </w:rPr>
      </w:pPr>
    </w:p>
    <w:tbl>
      <w:tblPr>
        <w:tblW w:w="0" w:type="auto"/>
        <w:tblInd w:w="40" w:type="dxa"/>
        <w:tblLayout w:type="fixed"/>
        <w:tblCellMar>
          <w:left w:w="40" w:type="dxa"/>
          <w:right w:w="40" w:type="dxa"/>
        </w:tblCellMar>
        <w:tblLook w:val="0000"/>
      </w:tblPr>
      <w:tblGrid>
        <w:gridCol w:w="621"/>
        <w:gridCol w:w="2645"/>
        <w:gridCol w:w="2979"/>
        <w:gridCol w:w="425"/>
        <w:gridCol w:w="425"/>
        <w:gridCol w:w="425"/>
        <w:gridCol w:w="425"/>
        <w:gridCol w:w="449"/>
        <w:gridCol w:w="425"/>
        <w:gridCol w:w="395"/>
        <w:gridCol w:w="464"/>
      </w:tblGrid>
      <w:tr w:rsidR="00865BA6" w:rsidRPr="00876B37" w:rsidTr="004D10AB">
        <w:trPr>
          <w:trHeight w:hRule="exact" w:val="723"/>
        </w:trPr>
        <w:tc>
          <w:tcPr>
            <w:tcW w:w="3266" w:type="dxa"/>
            <w:gridSpan w:val="2"/>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sz w:val="28"/>
                <w:szCs w:val="28"/>
              </w:rPr>
              <w:t>Точки проверки</w:t>
            </w:r>
          </w:p>
        </w:tc>
        <w:tc>
          <w:tcPr>
            <w:tcW w:w="2979"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sz w:val="28"/>
                <w:szCs w:val="28"/>
              </w:rPr>
              <w:t>Выполняемая работа</w:t>
            </w:r>
          </w:p>
        </w:tc>
        <w:tc>
          <w:tcPr>
            <w:tcW w:w="3433" w:type="dxa"/>
            <w:gridSpan w:val="8"/>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r>
              <w:rPr>
                <w:b/>
                <w:sz w:val="28"/>
                <w:szCs w:val="28"/>
              </w:rPr>
              <w:t>Периодичность работы (час)</w:t>
            </w:r>
          </w:p>
        </w:tc>
      </w:tr>
      <w:tr w:rsidR="00865BA6" w:rsidRPr="00876B37" w:rsidTr="004D10AB">
        <w:trPr>
          <w:cantSplit/>
          <w:trHeight w:hRule="exact" w:val="1134"/>
        </w:trPr>
        <w:tc>
          <w:tcPr>
            <w:tcW w:w="3266" w:type="dxa"/>
            <w:gridSpan w:val="2"/>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b/>
                <w:color w:val="000000"/>
                <w:sz w:val="28"/>
                <w:szCs w:val="28"/>
              </w:rPr>
            </w:pPr>
          </w:p>
        </w:tc>
        <w:tc>
          <w:tcPr>
            <w:tcW w:w="2979"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4"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250</w:t>
            </w:r>
          </w:p>
        </w:tc>
        <w:tc>
          <w:tcPr>
            <w:tcW w:w="449"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1500</w:t>
            </w:r>
          </w:p>
        </w:tc>
        <w:tc>
          <w:tcPr>
            <w:tcW w:w="395"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3000</w:t>
            </w:r>
          </w:p>
        </w:tc>
        <w:tc>
          <w:tcPr>
            <w:tcW w:w="464" w:type="dxa"/>
            <w:tcBorders>
              <w:top w:val="single" w:sz="6" w:space="0" w:color="auto"/>
              <w:left w:val="single" w:sz="6" w:space="0" w:color="auto"/>
              <w:bottom w:val="single" w:sz="6" w:space="0" w:color="auto"/>
              <w:right w:val="single" w:sz="6" w:space="0" w:color="auto"/>
            </w:tcBorders>
            <w:shd w:val="clear" w:color="auto" w:fill="auto"/>
            <w:textDirection w:val="btLr"/>
          </w:tcPr>
          <w:p w:rsidR="00865BA6" w:rsidRPr="00876B37" w:rsidRDefault="00865BA6" w:rsidP="004D10AB">
            <w:pPr>
              <w:shd w:val="clear" w:color="auto" w:fill="FFFFFF"/>
              <w:rPr>
                <w:b/>
                <w:sz w:val="28"/>
                <w:szCs w:val="28"/>
              </w:rPr>
            </w:pPr>
            <w:r>
              <w:rPr>
                <w:b/>
                <w:sz w:val="28"/>
                <w:szCs w:val="28"/>
              </w:rPr>
              <w:t>6000</w:t>
            </w:r>
          </w:p>
        </w:tc>
      </w:tr>
      <w:tr w:rsidR="00865BA6" w:rsidRPr="00876B37" w:rsidTr="004D10AB">
        <w:trPr>
          <w:trHeight w:hRule="exact" w:val="70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sz w:val="28"/>
                <w:szCs w:val="28"/>
              </w:rPr>
              <w:br w:type="page"/>
            </w:r>
            <w:r>
              <w:rPr>
                <w:b/>
                <w:color w:val="000000"/>
                <w:sz w:val="28"/>
                <w:szCs w:val="28"/>
              </w:rPr>
              <w:t>11</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b/>
                <w:sz w:val="28"/>
                <w:szCs w:val="28"/>
              </w:rPr>
            </w:pPr>
            <w:r>
              <w:rPr>
                <w:b/>
                <w:color w:val="000000"/>
                <w:sz w:val="28"/>
                <w:szCs w:val="28"/>
              </w:rPr>
              <w:t>Гидравлическая система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865BA6" w:rsidRPr="00876B37" w:rsidRDefault="00865BA6" w:rsidP="004D10AB">
            <w:pPr>
              <w:shd w:val="clear" w:color="auto" w:fill="FFFFFF"/>
              <w:rPr>
                <w:b/>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5BA6" w:rsidRPr="00876B37" w:rsidRDefault="00865BA6" w:rsidP="004D10AB">
            <w:pPr>
              <w:shd w:val="clear" w:color="auto" w:fill="FFFFFF"/>
              <w:rPr>
                <w:b/>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b/>
                <w:sz w:val="28"/>
                <w:szCs w:val="28"/>
              </w:rPr>
            </w:pPr>
          </w:p>
        </w:tc>
      </w:tr>
      <w:tr w:rsidR="00865BA6" w:rsidRPr="00876B37" w:rsidTr="004D10AB">
        <w:trPr>
          <w:trHeight w:hRule="exact" w:val="7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11.2</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sz w:val="28"/>
                <w:szCs w:val="28"/>
              </w:rPr>
            </w:pPr>
            <w:r>
              <w:rPr>
                <w:color w:val="000000"/>
                <w:sz w:val="28"/>
                <w:szCs w:val="28"/>
              </w:rPr>
              <w:t>Бак для рабочей жидкости</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уровня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4"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55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и анализ жидкости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46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sz w:val="28"/>
                <w:szCs w:val="28"/>
              </w:rPr>
            </w:pPr>
            <w:r>
              <w:rPr>
                <w:color w:val="000000"/>
                <w:sz w:val="28"/>
                <w:szCs w:val="28"/>
              </w:rPr>
              <w:t>Очистка фильтра всасывающей магистрали</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труб и кронштейнов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4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картриджа воздушного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1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11.3</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Гидронасосы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287E89">
        <w:trPr>
          <w:trHeight w:hRule="exact" w:val="369"/>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2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картриджа масляного фильтра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21"/>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6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Регулировка выпускного клапана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96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42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11.4</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roofErr w:type="spellStart"/>
            <w:r>
              <w:rPr>
                <w:color w:val="000000"/>
                <w:sz w:val="28"/>
                <w:szCs w:val="28"/>
              </w:rPr>
              <w:t>Гидромоторы</w:t>
            </w:r>
            <w:proofErr w:type="spellEnd"/>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42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шума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696"/>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наличия течей масла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val="161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Регулировка выпускного   клапана проверка производительности и давления</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307"/>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11.5</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Гидроцилиндры</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6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Проверка правильности работы и очистка штоков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502"/>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Смазка шарниров</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9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11.6</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Гидравлический аккумулятор</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давления газа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10"/>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11.7</w:t>
            </w: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Система охлаждения масла</w:t>
            </w: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663"/>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9"/>
              <w:rPr>
                <w:sz w:val="28"/>
                <w:szCs w:val="28"/>
              </w:rPr>
            </w:pPr>
            <w:r>
              <w:rPr>
                <w:color w:val="000000"/>
                <w:sz w:val="28"/>
                <w:szCs w:val="28"/>
              </w:rPr>
              <w:t>Очистка  «водяной»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r w:rsidR="00865BA6" w:rsidRPr="00876B37" w:rsidTr="004D10AB">
        <w:trPr>
          <w:trHeight w:hRule="exact" w:val="714"/>
        </w:trPr>
        <w:tc>
          <w:tcPr>
            <w:tcW w:w="621"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4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9"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Очистка «масляной» части теплообменника</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49"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r>
              <w:rPr>
                <w:sz w:val="28"/>
                <w:szCs w:val="28"/>
              </w:rPr>
              <w:t>*</w:t>
            </w:r>
          </w:p>
        </w:tc>
        <w:tc>
          <w:tcPr>
            <w:tcW w:w="395"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c>
          <w:tcPr>
            <w:tcW w:w="464" w:type="dxa"/>
            <w:tcBorders>
              <w:top w:val="single" w:sz="6" w:space="0" w:color="auto"/>
              <w:left w:val="single" w:sz="6" w:space="0" w:color="auto"/>
              <w:bottom w:val="single" w:sz="6" w:space="0" w:color="auto"/>
              <w:right w:val="single" w:sz="6" w:space="0" w:color="auto"/>
            </w:tcBorders>
            <w:shd w:val="clear" w:color="auto" w:fill="auto"/>
          </w:tcPr>
          <w:p w:rsidR="00865BA6" w:rsidRPr="00876B37" w:rsidRDefault="00865BA6" w:rsidP="004D10AB">
            <w:pPr>
              <w:shd w:val="clear" w:color="auto" w:fill="FFFFFF"/>
              <w:rPr>
                <w:sz w:val="28"/>
                <w:szCs w:val="28"/>
              </w:rPr>
            </w:pPr>
          </w:p>
        </w:tc>
      </w:tr>
    </w:tbl>
    <w:p w:rsidR="00865BA6" w:rsidRPr="00876B37" w:rsidRDefault="00865BA6" w:rsidP="00913752">
      <w:pPr>
        <w:rPr>
          <w:sz w:val="28"/>
          <w:szCs w:val="28"/>
        </w:rPr>
      </w:pPr>
    </w:p>
    <w:tbl>
      <w:tblPr>
        <w:tblW w:w="9639" w:type="dxa"/>
        <w:tblInd w:w="40" w:type="dxa"/>
        <w:tblLayout w:type="fixed"/>
        <w:tblCellMar>
          <w:left w:w="40" w:type="dxa"/>
          <w:right w:w="40" w:type="dxa"/>
        </w:tblCellMar>
        <w:tblLook w:val="0000"/>
      </w:tblPr>
      <w:tblGrid>
        <w:gridCol w:w="653"/>
        <w:gridCol w:w="2608"/>
        <w:gridCol w:w="2976"/>
        <w:gridCol w:w="426"/>
        <w:gridCol w:w="425"/>
        <w:gridCol w:w="425"/>
        <w:gridCol w:w="425"/>
        <w:gridCol w:w="426"/>
        <w:gridCol w:w="425"/>
        <w:gridCol w:w="425"/>
        <w:gridCol w:w="425"/>
      </w:tblGrid>
      <w:tr w:rsidR="00865BA6" w:rsidRPr="00876B37" w:rsidTr="00913752">
        <w:trPr>
          <w:trHeight w:hRule="exact" w:val="748"/>
        </w:trPr>
        <w:tc>
          <w:tcPr>
            <w:tcW w:w="3261" w:type="dxa"/>
            <w:gridSpan w:val="2"/>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sz w:val="28"/>
                <w:szCs w:val="28"/>
              </w:rPr>
              <w:t>Точки проверки</w:t>
            </w:r>
          </w:p>
        </w:tc>
        <w:tc>
          <w:tcPr>
            <w:tcW w:w="2976" w:type="dxa"/>
            <w:vMerge w:val="restart"/>
            <w:tcBorders>
              <w:top w:val="single" w:sz="6" w:space="0" w:color="auto"/>
              <w:left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sz w:val="28"/>
                <w:szCs w:val="28"/>
              </w:rPr>
              <w:t>Выполняемая работа</w:t>
            </w:r>
          </w:p>
        </w:tc>
        <w:tc>
          <w:tcPr>
            <w:tcW w:w="3402" w:type="dxa"/>
            <w:gridSpan w:val="8"/>
            <w:tcBorders>
              <w:top w:val="single" w:sz="6" w:space="0" w:color="auto"/>
              <w:left w:val="single" w:sz="6" w:space="0" w:color="auto"/>
              <w:bottom w:val="single" w:sz="6" w:space="0" w:color="auto"/>
              <w:right w:val="single" w:sz="6" w:space="0" w:color="auto"/>
            </w:tcBorders>
            <w:shd w:val="clear" w:color="auto" w:fill="FFFFFF"/>
          </w:tcPr>
          <w:p w:rsidR="00865BA6" w:rsidRDefault="00865BA6" w:rsidP="00913752">
            <w:pPr>
              <w:shd w:val="clear" w:color="auto" w:fill="FFFFFF"/>
              <w:ind w:hanging="1497"/>
              <w:jc w:val="center"/>
              <w:rPr>
                <w:b/>
                <w:sz w:val="28"/>
                <w:szCs w:val="28"/>
              </w:rPr>
            </w:pPr>
            <w:r>
              <w:rPr>
                <w:b/>
                <w:sz w:val="28"/>
                <w:szCs w:val="28"/>
              </w:rPr>
              <w:t xml:space="preserve">      Периодичность</w:t>
            </w:r>
          </w:p>
          <w:p w:rsidR="00865BA6" w:rsidRPr="00876B37" w:rsidRDefault="00865BA6" w:rsidP="00913752">
            <w:pPr>
              <w:shd w:val="clear" w:color="auto" w:fill="FFFFFF"/>
              <w:ind w:hanging="1497"/>
              <w:jc w:val="center"/>
              <w:rPr>
                <w:b/>
                <w:sz w:val="28"/>
                <w:szCs w:val="28"/>
              </w:rPr>
            </w:pPr>
            <w:r>
              <w:rPr>
                <w:b/>
                <w:sz w:val="28"/>
                <w:szCs w:val="28"/>
              </w:rPr>
              <w:t>работы (час)</w:t>
            </w:r>
          </w:p>
        </w:tc>
      </w:tr>
      <w:tr w:rsidR="00865BA6" w:rsidRPr="00876B37" w:rsidTr="004D10AB">
        <w:trPr>
          <w:cantSplit/>
          <w:trHeight w:hRule="exact" w:val="866"/>
        </w:trPr>
        <w:tc>
          <w:tcPr>
            <w:tcW w:w="3261" w:type="dxa"/>
            <w:gridSpan w:val="2"/>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b/>
                <w:color w:val="000000"/>
                <w:sz w:val="28"/>
                <w:szCs w:val="28"/>
              </w:rPr>
            </w:pPr>
          </w:p>
        </w:tc>
        <w:tc>
          <w:tcPr>
            <w:tcW w:w="2976" w:type="dxa"/>
            <w:vMerge/>
            <w:tcBorders>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color w:val="000000"/>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10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50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100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250</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1500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3000</w:t>
            </w:r>
          </w:p>
        </w:tc>
        <w:tc>
          <w:tcPr>
            <w:tcW w:w="425" w:type="dxa"/>
            <w:tcBorders>
              <w:top w:val="single" w:sz="6" w:space="0" w:color="auto"/>
              <w:left w:val="single" w:sz="6" w:space="0" w:color="auto"/>
              <w:bottom w:val="single" w:sz="6" w:space="0" w:color="auto"/>
              <w:right w:val="single" w:sz="6" w:space="0" w:color="auto"/>
            </w:tcBorders>
            <w:shd w:val="clear" w:color="auto" w:fill="FFFFFF"/>
            <w:textDirection w:val="btLr"/>
          </w:tcPr>
          <w:p w:rsidR="00865BA6" w:rsidRPr="00876B37" w:rsidRDefault="00865BA6" w:rsidP="004D10AB">
            <w:pPr>
              <w:shd w:val="clear" w:color="auto" w:fill="FFFFFF"/>
              <w:rPr>
                <w:b/>
                <w:sz w:val="28"/>
                <w:szCs w:val="28"/>
              </w:rPr>
            </w:pPr>
            <w:r>
              <w:rPr>
                <w:b/>
                <w:sz w:val="28"/>
                <w:szCs w:val="28"/>
              </w:rPr>
              <w:t>6000</w:t>
            </w:r>
          </w:p>
        </w:tc>
      </w:tr>
      <w:tr w:rsidR="00865BA6" w:rsidRPr="00876B37" w:rsidTr="004D10AB">
        <w:trPr>
          <w:trHeight w:hRule="exact" w:val="809"/>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11.8</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sz w:val="28"/>
                <w:szCs w:val="28"/>
              </w:rPr>
            </w:pPr>
            <w:proofErr w:type="spellStart"/>
            <w:r>
              <w:rPr>
                <w:color w:val="000000"/>
                <w:sz w:val="28"/>
                <w:szCs w:val="28"/>
              </w:rPr>
              <w:t>Гидрораспределители</w:t>
            </w:r>
            <w:proofErr w:type="spellEnd"/>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Визуальная проверка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sz w:val="28"/>
                <w:szCs w:val="28"/>
              </w:rPr>
            </w:pPr>
            <w:r>
              <w:rPr>
                <w:color w:val="000000"/>
                <w:sz w:val="28"/>
                <w:szCs w:val="28"/>
              </w:rPr>
              <w:t>Приборы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sz w:val="28"/>
                <w:szCs w:val="28"/>
              </w:rPr>
            </w:pPr>
            <w:r>
              <w:rPr>
                <w:color w:val="000000"/>
                <w:sz w:val="28"/>
                <w:szCs w:val="28"/>
              </w:rPr>
              <w:t>Проверка производительности и давления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3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Джойстики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наличия протечек</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95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11.9</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9"/>
              <w:rPr>
                <w:sz w:val="28"/>
                <w:szCs w:val="28"/>
              </w:rPr>
            </w:pPr>
            <w:r>
              <w:rPr>
                <w:color w:val="000000"/>
                <w:sz w:val="28"/>
                <w:szCs w:val="28"/>
              </w:rPr>
              <w:t>Бак системы охлаждения тормозов (если имеется)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уровня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масляного фильтра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37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Замена масла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sz w:val="28"/>
                <w:szCs w:val="28"/>
              </w:rPr>
            </w:pPr>
            <w:r>
              <w:rPr>
                <w:color w:val="000000"/>
                <w:sz w:val="28"/>
                <w:szCs w:val="28"/>
              </w:rPr>
              <w:t>Проверка  (анализ) качества жидкости</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труб и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6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r>
              <w:rPr>
                <w:b/>
                <w:color w:val="000000"/>
                <w:sz w:val="28"/>
                <w:szCs w:val="28"/>
              </w:rPr>
              <w:t>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b/>
                <w:sz w:val="28"/>
                <w:szCs w:val="28"/>
              </w:rPr>
            </w:pPr>
            <w:r>
              <w:rPr>
                <w:b/>
                <w:color w:val="000000"/>
                <w:sz w:val="28"/>
                <w:szCs w:val="28"/>
              </w:rPr>
              <w:t>Электрическая система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b/>
                <w:sz w:val="28"/>
                <w:szCs w:val="28"/>
              </w:rPr>
            </w:pPr>
          </w:p>
        </w:tc>
      </w:tr>
      <w:tr w:rsidR="00865BA6" w:rsidRPr="00876B37" w:rsidTr="004D10AB">
        <w:trPr>
          <w:trHeight w:val="39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11.1</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Батареи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крепления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заряда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уровня электролита</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68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firstLine="10"/>
              <w:rPr>
                <w:sz w:val="28"/>
                <w:szCs w:val="28"/>
              </w:rPr>
            </w:pPr>
            <w:r>
              <w:rPr>
                <w:color w:val="000000"/>
                <w:sz w:val="28"/>
                <w:szCs w:val="28"/>
              </w:rPr>
              <w:t>Очистка, проверка надежности контактов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11.2</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Концевые выключатели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3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креплений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64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11.3</w:t>
            </w: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Электрические органы управления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правильности работы</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95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креплений Проверка и очистка выключателей и плат</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96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Разное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0"/>
              <w:rPr>
                <w:sz w:val="28"/>
                <w:szCs w:val="28"/>
              </w:rPr>
            </w:pPr>
            <w:r>
              <w:rPr>
                <w:color w:val="000000"/>
                <w:sz w:val="28"/>
                <w:szCs w:val="28"/>
              </w:rPr>
              <w:t>Проверка и, при необходимости, восстановление</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val="58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9"/>
              <w:rPr>
                <w:sz w:val="28"/>
                <w:szCs w:val="28"/>
              </w:rPr>
            </w:pPr>
            <w:r>
              <w:rPr>
                <w:color w:val="000000"/>
                <w:sz w:val="28"/>
                <w:szCs w:val="28"/>
              </w:rPr>
              <w:t>Приборы безопасности</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9"/>
              <w:rPr>
                <w:sz w:val="28"/>
                <w:szCs w:val="28"/>
              </w:rPr>
            </w:pPr>
            <w:r>
              <w:rPr>
                <w:color w:val="000000"/>
                <w:sz w:val="28"/>
                <w:szCs w:val="28"/>
              </w:rPr>
              <w:t>Проверка правильности работы приборов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7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4"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4"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работы тормозов</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6" w:type="dxa"/>
            <w:tcBorders>
              <w:top w:val="single" w:sz="6" w:space="0" w:color="auto"/>
              <w:left w:val="single" w:sz="4"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317"/>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color w:val="000000"/>
                <w:sz w:val="28"/>
                <w:szCs w:val="28"/>
              </w:rPr>
              <w:t>Проверка работы освещения</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r>
              <w:rPr>
                <w:sz w:val="28"/>
                <w:szCs w:val="28"/>
              </w:rPr>
              <w:t>*</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r w:rsidR="00865BA6" w:rsidRPr="00876B37" w:rsidTr="004D10AB">
        <w:trPr>
          <w:trHeight w:hRule="exact" w:val="6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608"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ind w:hanging="19"/>
              <w:rPr>
                <w:sz w:val="28"/>
                <w:szCs w:val="28"/>
              </w:rPr>
            </w:pPr>
            <w:r>
              <w:rPr>
                <w:color w:val="000000"/>
                <w:sz w:val="28"/>
                <w:szCs w:val="28"/>
              </w:rPr>
              <w:t>Очистка от следов смазки и загрязнений</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865BA6" w:rsidRPr="00876B37" w:rsidRDefault="00865BA6" w:rsidP="004D10AB">
            <w:pPr>
              <w:shd w:val="clear" w:color="auto" w:fill="FFFFFF"/>
              <w:rPr>
                <w:sz w:val="28"/>
                <w:szCs w:val="28"/>
              </w:rPr>
            </w:pPr>
          </w:p>
        </w:tc>
      </w:tr>
    </w:tbl>
    <w:p w:rsidR="00865BA6" w:rsidRPr="00876B37" w:rsidRDefault="00865BA6" w:rsidP="00913752">
      <w:pPr>
        <w:rPr>
          <w:sz w:val="28"/>
          <w:szCs w:val="28"/>
        </w:rPr>
      </w:pPr>
    </w:p>
    <w:p w:rsidR="00865BA6" w:rsidRPr="00876B37" w:rsidRDefault="00865BA6" w:rsidP="00913752">
      <w:pPr>
        <w:autoSpaceDE w:val="0"/>
        <w:jc w:val="both"/>
        <w:rPr>
          <w:rFonts w:eastAsia="Arial"/>
          <w:sz w:val="28"/>
          <w:szCs w:val="28"/>
        </w:rPr>
      </w:pPr>
    </w:p>
    <w:tbl>
      <w:tblPr>
        <w:tblW w:w="9640" w:type="dxa"/>
        <w:tblLayout w:type="fixed"/>
        <w:tblLook w:val="01E0"/>
      </w:tblPr>
      <w:tblGrid>
        <w:gridCol w:w="4395"/>
        <w:gridCol w:w="5245"/>
      </w:tblGrid>
      <w:tr w:rsidR="00865BA6" w:rsidRPr="00764A49" w:rsidTr="004D10AB">
        <w:trPr>
          <w:trHeight w:val="1176"/>
        </w:trPr>
        <w:tc>
          <w:tcPr>
            <w:tcW w:w="4395" w:type="dxa"/>
            <w:shd w:val="clear" w:color="auto" w:fill="auto"/>
          </w:tcPr>
          <w:p w:rsidR="00865BA6" w:rsidRPr="00764A49"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Default="00865BA6" w:rsidP="004D10AB">
            <w:pPr>
              <w:jc w:val="both"/>
              <w:rPr>
                <w:sz w:val="28"/>
                <w:szCs w:val="28"/>
              </w:rPr>
            </w:pPr>
          </w:p>
          <w:p w:rsidR="00865BA6" w:rsidRPr="00764A49" w:rsidRDefault="00865BA6" w:rsidP="004D10AB">
            <w:pPr>
              <w:jc w:val="both"/>
              <w:rPr>
                <w:b/>
                <w:sz w:val="28"/>
                <w:szCs w:val="28"/>
              </w:rPr>
            </w:pPr>
            <w:r>
              <w:rPr>
                <w:sz w:val="28"/>
                <w:szCs w:val="28"/>
              </w:rPr>
              <w:t>___________________</w:t>
            </w:r>
          </w:p>
        </w:tc>
        <w:tc>
          <w:tcPr>
            <w:tcW w:w="5245" w:type="dxa"/>
            <w:shd w:val="clear" w:color="auto" w:fill="auto"/>
          </w:tcPr>
          <w:p w:rsidR="00865BA6" w:rsidRPr="00764A49" w:rsidRDefault="00865BA6" w:rsidP="004D10AB">
            <w:pPr>
              <w:jc w:val="both"/>
              <w:rPr>
                <w:b/>
                <w:sz w:val="28"/>
                <w:szCs w:val="28"/>
              </w:rPr>
            </w:pPr>
            <w:r>
              <w:rPr>
                <w:b/>
                <w:sz w:val="28"/>
                <w:szCs w:val="28"/>
              </w:rPr>
              <w:t>От «Заказчика»</w:t>
            </w:r>
          </w:p>
          <w:p w:rsidR="00865BA6" w:rsidRPr="00764A49" w:rsidRDefault="00865BA6" w:rsidP="004D10AB">
            <w:pPr>
              <w:jc w:val="both"/>
              <w:rPr>
                <w:sz w:val="28"/>
                <w:szCs w:val="28"/>
              </w:rPr>
            </w:pPr>
          </w:p>
          <w:p w:rsidR="00865BA6" w:rsidRPr="00764A49" w:rsidRDefault="00865BA6" w:rsidP="004D10AB">
            <w:pPr>
              <w:jc w:val="both"/>
              <w:rPr>
                <w:sz w:val="28"/>
                <w:szCs w:val="28"/>
              </w:rPr>
            </w:pPr>
            <w:r>
              <w:rPr>
                <w:sz w:val="28"/>
                <w:szCs w:val="28"/>
              </w:rPr>
              <w:t>____________________</w:t>
            </w:r>
          </w:p>
        </w:tc>
      </w:tr>
    </w:tbl>
    <w:p w:rsidR="00865BA6" w:rsidRPr="00876B37" w:rsidRDefault="00865BA6" w:rsidP="00913752">
      <w:pPr>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Pr="00876B37" w:rsidRDefault="00865BA6" w:rsidP="00913752">
      <w:pPr>
        <w:jc w:val="right"/>
        <w:rPr>
          <w:bCs/>
          <w:sz w:val="28"/>
          <w:szCs w:val="28"/>
        </w:rPr>
      </w:pPr>
    </w:p>
    <w:p w:rsidR="00865BA6" w:rsidRDefault="00865BA6" w:rsidP="00913752">
      <w:pPr>
        <w:jc w:val="right"/>
        <w:rPr>
          <w:bCs/>
          <w:sz w:val="28"/>
          <w:szCs w:val="28"/>
        </w:rPr>
      </w:pPr>
    </w:p>
    <w:p w:rsidR="00865BA6" w:rsidRDefault="00865BA6" w:rsidP="00913752">
      <w:pPr>
        <w:jc w:val="right"/>
        <w:rPr>
          <w:bCs/>
          <w:sz w:val="28"/>
          <w:szCs w:val="28"/>
        </w:rPr>
      </w:pPr>
    </w:p>
    <w:p w:rsidR="00865BA6" w:rsidRDefault="00865BA6" w:rsidP="00913752">
      <w:pPr>
        <w:jc w:val="right"/>
        <w:rPr>
          <w:bCs/>
          <w:sz w:val="28"/>
          <w:szCs w:val="28"/>
        </w:rPr>
      </w:pPr>
    </w:p>
    <w:p w:rsidR="00865BA6" w:rsidRPr="00876B37" w:rsidRDefault="00865BA6" w:rsidP="00913752">
      <w:pPr>
        <w:suppressAutoHyphens w:val="0"/>
        <w:jc w:val="right"/>
        <w:rPr>
          <w:bCs/>
          <w:sz w:val="28"/>
          <w:szCs w:val="28"/>
        </w:rPr>
      </w:pPr>
      <w:r>
        <w:rPr>
          <w:bCs/>
          <w:sz w:val="28"/>
          <w:szCs w:val="28"/>
        </w:rPr>
        <w:t xml:space="preserve">                                                                      Приложение № 3</w:t>
      </w:r>
    </w:p>
    <w:p w:rsidR="00865BA6" w:rsidRPr="00876B37" w:rsidRDefault="00865BA6" w:rsidP="00913752">
      <w:pPr>
        <w:suppressAutoHyphens w:val="0"/>
        <w:ind w:left="4956"/>
        <w:jc w:val="right"/>
        <w:rPr>
          <w:bCs/>
          <w:sz w:val="28"/>
          <w:szCs w:val="28"/>
        </w:rPr>
      </w:pPr>
      <w:r>
        <w:rPr>
          <w:bCs/>
          <w:sz w:val="28"/>
          <w:szCs w:val="28"/>
        </w:rPr>
        <w:t>к Договору на выполнение работ</w:t>
      </w:r>
    </w:p>
    <w:p w:rsidR="00865BA6" w:rsidRPr="00876B37" w:rsidRDefault="00865BA6" w:rsidP="00913752">
      <w:pPr>
        <w:ind w:left="4956"/>
        <w:jc w:val="right"/>
        <w:rPr>
          <w:bCs/>
          <w:sz w:val="28"/>
          <w:szCs w:val="28"/>
        </w:rPr>
      </w:pPr>
      <w:r>
        <w:rPr>
          <w:bCs/>
          <w:sz w:val="28"/>
          <w:szCs w:val="28"/>
        </w:rPr>
        <w:t xml:space="preserve">№  __________________ </w:t>
      </w:r>
    </w:p>
    <w:p w:rsidR="00865BA6" w:rsidRPr="00876B37" w:rsidRDefault="00865BA6" w:rsidP="00913752">
      <w:pPr>
        <w:ind w:left="4248" w:firstLine="708"/>
        <w:jc w:val="right"/>
        <w:rPr>
          <w:b/>
          <w:bCs/>
          <w:sz w:val="28"/>
          <w:szCs w:val="28"/>
        </w:rPr>
      </w:pPr>
      <w:r>
        <w:rPr>
          <w:bCs/>
          <w:sz w:val="28"/>
          <w:szCs w:val="28"/>
        </w:rPr>
        <w:t>от «____»___________ 2018 года</w:t>
      </w:r>
      <w:r>
        <w:rPr>
          <w:b/>
          <w:bCs/>
          <w:sz w:val="28"/>
          <w:szCs w:val="28"/>
        </w:rPr>
        <w:t xml:space="preserve">   </w:t>
      </w:r>
    </w:p>
    <w:p w:rsidR="00865BA6" w:rsidRPr="00876B37" w:rsidRDefault="00865BA6" w:rsidP="00913752">
      <w:pPr>
        <w:jc w:val="center"/>
        <w:rPr>
          <w:rFonts w:eastAsia="MS Mincho"/>
          <w:sz w:val="28"/>
          <w:szCs w:val="28"/>
        </w:rPr>
      </w:pPr>
    </w:p>
    <w:p w:rsidR="00865BA6" w:rsidRPr="00876B37" w:rsidRDefault="00865BA6" w:rsidP="00913752">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KALMAR</w:t>
      </w:r>
    </w:p>
    <w:p w:rsidR="00865BA6" w:rsidRPr="00876B37" w:rsidRDefault="00865BA6" w:rsidP="0091375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6629"/>
        <w:gridCol w:w="2410"/>
      </w:tblGrid>
      <w:tr w:rsidR="00865BA6" w:rsidRPr="00876B37" w:rsidTr="004D10AB">
        <w:trPr>
          <w:cantSplit/>
          <w:tblHeader/>
        </w:trPr>
        <w:tc>
          <w:tcPr>
            <w:tcW w:w="6629" w:type="dxa"/>
          </w:tcPr>
          <w:p w:rsidR="00865BA6" w:rsidRPr="00876B37" w:rsidRDefault="00865BA6" w:rsidP="004D10AB">
            <w:pPr>
              <w:rPr>
                <w:b/>
                <w:bCs/>
                <w:sz w:val="40"/>
                <w:szCs w:val="40"/>
              </w:rPr>
            </w:pPr>
            <w:r>
              <w:rPr>
                <w:b/>
                <w:bCs/>
                <w:sz w:val="40"/>
                <w:szCs w:val="40"/>
              </w:rPr>
              <w:t>Описание работ</w:t>
            </w:r>
          </w:p>
          <w:p w:rsidR="00865BA6" w:rsidRPr="00876B37" w:rsidRDefault="00865BA6" w:rsidP="004D10AB">
            <w:pPr>
              <w:rPr>
                <w:b/>
                <w:bCs/>
                <w:sz w:val="32"/>
                <w:szCs w:val="32"/>
              </w:rPr>
            </w:pPr>
          </w:p>
        </w:tc>
        <w:tc>
          <w:tcPr>
            <w:tcW w:w="2410" w:type="dxa"/>
          </w:tcPr>
          <w:p w:rsidR="00865BA6" w:rsidRPr="00876B37" w:rsidRDefault="00865BA6" w:rsidP="004D10AB">
            <w:pPr>
              <w:jc w:val="center"/>
              <w:rPr>
                <w:b/>
                <w:bCs/>
                <w:sz w:val="28"/>
                <w:szCs w:val="28"/>
                <w:lang w:val="en-US"/>
              </w:rPr>
            </w:pPr>
          </w:p>
        </w:tc>
      </w:tr>
      <w:tr w:rsidR="00865BA6" w:rsidRPr="00876B37" w:rsidTr="004D10AB">
        <w:trPr>
          <w:cantSplit/>
        </w:trPr>
        <w:tc>
          <w:tcPr>
            <w:tcW w:w="9039" w:type="dxa"/>
            <w:gridSpan w:val="2"/>
          </w:tcPr>
          <w:p w:rsidR="00865BA6" w:rsidRPr="00876B37" w:rsidRDefault="00865BA6" w:rsidP="004D10AB">
            <w:pPr>
              <w:rPr>
                <w:b/>
                <w:bCs/>
                <w:sz w:val="32"/>
                <w:szCs w:val="32"/>
              </w:rPr>
            </w:pPr>
            <w:r>
              <w:rPr>
                <w:b/>
                <w:bCs/>
                <w:sz w:val="32"/>
                <w:szCs w:val="32"/>
              </w:rPr>
              <w:t>Группа 10 Шасси и Кабина</w:t>
            </w:r>
          </w:p>
        </w:tc>
      </w:tr>
      <w:tr w:rsidR="00865BA6" w:rsidRPr="00876B37" w:rsidTr="004D10AB">
        <w:trPr>
          <w:cantSplit/>
        </w:trPr>
        <w:tc>
          <w:tcPr>
            <w:tcW w:w="6629" w:type="dxa"/>
          </w:tcPr>
          <w:p w:rsidR="00865BA6" w:rsidRPr="00876B37" w:rsidRDefault="00865BA6" w:rsidP="004D10AB">
            <w:r>
              <w:t xml:space="preserve">Замена компрессора кондиционера </w:t>
            </w:r>
          </w:p>
        </w:tc>
        <w:tc>
          <w:tcPr>
            <w:tcW w:w="2410" w:type="dxa"/>
          </w:tcPr>
          <w:p w:rsidR="00865BA6" w:rsidRPr="00876B37" w:rsidRDefault="00865BA6" w:rsidP="004D10AB">
            <w:pPr>
              <w:jc w:val="center"/>
              <w:rPr>
                <w:lang w:val="en-US"/>
              </w:rPr>
            </w:pPr>
            <w:r>
              <w:rPr>
                <w:lang w:val="en-US"/>
              </w:rPr>
              <w:t>8</w:t>
            </w:r>
          </w:p>
        </w:tc>
      </w:tr>
      <w:tr w:rsidR="00865BA6" w:rsidRPr="00876B37" w:rsidTr="004D10AB">
        <w:trPr>
          <w:cantSplit/>
        </w:trPr>
        <w:tc>
          <w:tcPr>
            <w:tcW w:w="6629" w:type="dxa"/>
          </w:tcPr>
          <w:p w:rsidR="00865BA6" w:rsidRPr="00876B37" w:rsidRDefault="00865BA6" w:rsidP="004D10AB">
            <w:r>
              <w:t>Замена конденсора кондиционера</w:t>
            </w:r>
          </w:p>
        </w:tc>
        <w:tc>
          <w:tcPr>
            <w:tcW w:w="2410" w:type="dxa"/>
          </w:tcPr>
          <w:p w:rsidR="00865BA6" w:rsidRPr="00876B37" w:rsidRDefault="00865BA6" w:rsidP="004D10AB">
            <w:pPr>
              <w:jc w:val="center"/>
              <w:rPr>
                <w:lang w:val="en-US"/>
              </w:rPr>
            </w:pPr>
            <w:r>
              <w:rPr>
                <w:lang w:val="en-US"/>
              </w:rPr>
              <w:t>8</w:t>
            </w:r>
          </w:p>
        </w:tc>
      </w:tr>
      <w:tr w:rsidR="00865BA6" w:rsidRPr="00876B37" w:rsidTr="004D10AB">
        <w:trPr>
          <w:cantSplit/>
        </w:trPr>
        <w:tc>
          <w:tcPr>
            <w:tcW w:w="6629" w:type="dxa"/>
          </w:tcPr>
          <w:p w:rsidR="00865BA6" w:rsidRPr="00876B37" w:rsidRDefault="00865BA6" w:rsidP="004D10AB">
            <w:r>
              <w:t>Замена испарителя (в кабине) кондиционера</w:t>
            </w:r>
          </w:p>
        </w:tc>
        <w:tc>
          <w:tcPr>
            <w:tcW w:w="2410" w:type="dxa"/>
          </w:tcPr>
          <w:p w:rsidR="00865BA6" w:rsidRPr="00876B37" w:rsidRDefault="00865BA6" w:rsidP="004D10AB">
            <w:pPr>
              <w:jc w:val="center"/>
              <w:rPr>
                <w:lang w:val="en-US"/>
              </w:rPr>
            </w:pPr>
            <w:r>
              <w:rPr>
                <w:lang w:val="en-US"/>
              </w:rPr>
              <w:t>8</w:t>
            </w:r>
          </w:p>
        </w:tc>
      </w:tr>
      <w:tr w:rsidR="00865BA6" w:rsidRPr="00876B37" w:rsidTr="004D10AB">
        <w:trPr>
          <w:cantSplit/>
        </w:trPr>
        <w:tc>
          <w:tcPr>
            <w:tcW w:w="6629" w:type="dxa"/>
          </w:tcPr>
          <w:p w:rsidR="00865BA6" w:rsidRPr="00876B37" w:rsidRDefault="00865BA6" w:rsidP="004D10AB">
            <w:r>
              <w:t xml:space="preserve">Зарядка кондиционера с </w:t>
            </w:r>
            <w:proofErr w:type="spellStart"/>
            <w:r>
              <w:t>опрессовкой</w:t>
            </w:r>
            <w:proofErr w:type="spellEnd"/>
          </w:p>
        </w:tc>
        <w:tc>
          <w:tcPr>
            <w:tcW w:w="2410" w:type="dxa"/>
          </w:tcPr>
          <w:p w:rsidR="00865BA6" w:rsidRPr="00876B37" w:rsidRDefault="00865BA6" w:rsidP="004D10AB">
            <w:pPr>
              <w:jc w:val="center"/>
              <w:rPr>
                <w:lang w:val="en-US"/>
              </w:rPr>
            </w:pPr>
            <w:r>
              <w:rPr>
                <w:lang w:val="en-US"/>
              </w:rPr>
              <w:t>7</w:t>
            </w:r>
          </w:p>
        </w:tc>
      </w:tr>
      <w:tr w:rsidR="00865BA6" w:rsidRPr="00876B37" w:rsidTr="004D10AB">
        <w:trPr>
          <w:cantSplit/>
        </w:trPr>
        <w:tc>
          <w:tcPr>
            <w:tcW w:w="6629" w:type="dxa"/>
          </w:tcPr>
          <w:p w:rsidR="00865BA6" w:rsidRPr="00876B37" w:rsidRDefault="00865BA6" w:rsidP="004D10AB">
            <w:r>
              <w:t>Замена переднего стекла кабины (</w:t>
            </w:r>
            <w:r>
              <w:rPr>
                <w:lang w:val="en-US"/>
              </w:rPr>
              <w:t>Spirit</w:t>
            </w:r>
            <w:r>
              <w:t xml:space="preserve"> </w:t>
            </w:r>
            <w:r>
              <w:rPr>
                <w:lang w:val="en-US"/>
              </w:rPr>
              <w:t>Delta</w:t>
            </w:r>
            <w:r>
              <w:t>)</w:t>
            </w:r>
          </w:p>
        </w:tc>
        <w:tc>
          <w:tcPr>
            <w:tcW w:w="2410" w:type="dxa"/>
          </w:tcPr>
          <w:p w:rsidR="00865BA6" w:rsidRPr="00876B37" w:rsidRDefault="00865BA6" w:rsidP="004D10AB">
            <w:pPr>
              <w:jc w:val="center"/>
              <w:rPr>
                <w:lang w:val="en-US"/>
              </w:rPr>
            </w:pPr>
            <w:r>
              <w:rPr>
                <w:lang w:val="en-US"/>
              </w:rPr>
              <w:t>12</w:t>
            </w:r>
          </w:p>
        </w:tc>
      </w:tr>
      <w:tr w:rsidR="00865BA6" w:rsidRPr="00876B37" w:rsidTr="004D10AB">
        <w:trPr>
          <w:cantSplit/>
        </w:trPr>
        <w:tc>
          <w:tcPr>
            <w:tcW w:w="6629" w:type="dxa"/>
          </w:tcPr>
          <w:p w:rsidR="00865BA6" w:rsidRPr="00876B37" w:rsidRDefault="00865BA6" w:rsidP="004D10AB">
            <w:r>
              <w:t>Замена стекла крыши (</w:t>
            </w:r>
            <w:r>
              <w:rPr>
                <w:lang w:val="en-US"/>
              </w:rPr>
              <w:t>Spirit</w:t>
            </w:r>
            <w:r>
              <w:t xml:space="preserve"> </w:t>
            </w:r>
            <w:r>
              <w:rPr>
                <w:lang w:val="en-US"/>
              </w:rPr>
              <w:t>Delta</w:t>
            </w:r>
            <w:r>
              <w:t>)</w:t>
            </w:r>
          </w:p>
        </w:tc>
        <w:tc>
          <w:tcPr>
            <w:tcW w:w="2410" w:type="dxa"/>
          </w:tcPr>
          <w:p w:rsidR="00865BA6" w:rsidRPr="00876B37" w:rsidRDefault="00865BA6" w:rsidP="004D10AB">
            <w:pPr>
              <w:jc w:val="center"/>
              <w:rPr>
                <w:lang w:val="en-US"/>
              </w:rPr>
            </w:pPr>
            <w:r>
              <w:rPr>
                <w:lang w:val="en-US"/>
              </w:rPr>
              <w:t>6</w:t>
            </w:r>
          </w:p>
        </w:tc>
      </w:tr>
      <w:tr w:rsidR="00865BA6" w:rsidRPr="00876B37" w:rsidTr="004D10AB">
        <w:trPr>
          <w:cantSplit/>
        </w:trPr>
        <w:tc>
          <w:tcPr>
            <w:tcW w:w="6629" w:type="dxa"/>
          </w:tcPr>
          <w:p w:rsidR="00865BA6" w:rsidRPr="00876B37" w:rsidRDefault="00865BA6" w:rsidP="004D10AB">
            <w:r>
              <w:t xml:space="preserve">Замена бокового стекла на кабине </w:t>
            </w:r>
          </w:p>
        </w:tc>
        <w:tc>
          <w:tcPr>
            <w:tcW w:w="2410" w:type="dxa"/>
          </w:tcPr>
          <w:p w:rsidR="00865BA6" w:rsidRPr="00876B37" w:rsidRDefault="00865BA6" w:rsidP="004D10AB">
            <w:pPr>
              <w:jc w:val="center"/>
              <w:rPr>
                <w:lang w:val="en-US"/>
              </w:rPr>
            </w:pPr>
            <w:r>
              <w:rPr>
                <w:lang w:val="en-US"/>
              </w:rPr>
              <w:t>6</w:t>
            </w:r>
          </w:p>
        </w:tc>
      </w:tr>
      <w:tr w:rsidR="00865BA6" w:rsidRPr="00876B37" w:rsidTr="004D10AB">
        <w:trPr>
          <w:cantSplit/>
        </w:trPr>
        <w:tc>
          <w:tcPr>
            <w:tcW w:w="6629" w:type="dxa"/>
          </w:tcPr>
          <w:p w:rsidR="00865BA6" w:rsidRPr="00876B37" w:rsidRDefault="00865BA6" w:rsidP="004D10AB">
            <w:r>
              <w:t>Замена сиденья водителя</w:t>
            </w:r>
          </w:p>
        </w:tc>
        <w:tc>
          <w:tcPr>
            <w:tcW w:w="2410" w:type="dxa"/>
          </w:tcPr>
          <w:p w:rsidR="00865BA6" w:rsidRPr="00876B37" w:rsidRDefault="00865BA6" w:rsidP="004D10AB">
            <w:pPr>
              <w:jc w:val="center"/>
              <w:rPr>
                <w:lang w:val="en-US"/>
              </w:rPr>
            </w:pPr>
            <w:r>
              <w:rPr>
                <w:lang w:val="en-US"/>
              </w:rPr>
              <w:t>5</w:t>
            </w:r>
          </w:p>
        </w:tc>
      </w:tr>
      <w:tr w:rsidR="00865BA6" w:rsidRPr="00876B37" w:rsidTr="004D10AB">
        <w:trPr>
          <w:cantSplit/>
        </w:trPr>
        <w:tc>
          <w:tcPr>
            <w:tcW w:w="6629" w:type="dxa"/>
          </w:tcPr>
          <w:p w:rsidR="00865BA6" w:rsidRPr="00876B37" w:rsidRDefault="00865BA6" w:rsidP="004D10AB">
            <w:r>
              <w:t>Замена вентилятора отопления</w:t>
            </w:r>
          </w:p>
        </w:tc>
        <w:tc>
          <w:tcPr>
            <w:tcW w:w="2410" w:type="dxa"/>
          </w:tcPr>
          <w:p w:rsidR="00865BA6" w:rsidRPr="00876B37" w:rsidRDefault="00865BA6" w:rsidP="004D10AB">
            <w:pPr>
              <w:jc w:val="center"/>
              <w:rPr>
                <w:lang w:val="en-US"/>
              </w:rPr>
            </w:pPr>
            <w:r>
              <w:rPr>
                <w:lang w:val="en-US"/>
              </w:rPr>
              <w:t>5</w:t>
            </w:r>
          </w:p>
        </w:tc>
      </w:tr>
      <w:tr w:rsidR="00865BA6" w:rsidRPr="00876B37" w:rsidTr="004D10AB">
        <w:trPr>
          <w:cantSplit/>
        </w:trPr>
        <w:tc>
          <w:tcPr>
            <w:tcW w:w="6629" w:type="dxa"/>
          </w:tcPr>
          <w:p w:rsidR="00865BA6" w:rsidRPr="00876B37" w:rsidRDefault="00865BA6" w:rsidP="004D10AB">
            <w:r>
              <w:t>Замена моторчика дворников</w:t>
            </w:r>
          </w:p>
        </w:tc>
        <w:tc>
          <w:tcPr>
            <w:tcW w:w="2410" w:type="dxa"/>
          </w:tcPr>
          <w:p w:rsidR="00865BA6" w:rsidRPr="00876B37" w:rsidRDefault="00865BA6" w:rsidP="004D10AB">
            <w:pPr>
              <w:jc w:val="center"/>
              <w:rPr>
                <w:lang w:val="en-US"/>
              </w:rPr>
            </w:pPr>
            <w:r>
              <w:rPr>
                <w:lang w:val="en-US"/>
              </w:rPr>
              <w:t>2</w:t>
            </w:r>
          </w:p>
        </w:tc>
      </w:tr>
      <w:tr w:rsidR="00865BA6" w:rsidRPr="00876B37" w:rsidTr="004D10AB">
        <w:trPr>
          <w:cantSplit/>
        </w:trPr>
        <w:tc>
          <w:tcPr>
            <w:tcW w:w="6629" w:type="dxa"/>
          </w:tcPr>
          <w:p w:rsidR="00865BA6" w:rsidRPr="00876B37" w:rsidRDefault="00865BA6" w:rsidP="004D10AB">
            <w:r>
              <w:t xml:space="preserve">Демонтаж - монтаж противовеса </w:t>
            </w:r>
          </w:p>
        </w:tc>
        <w:tc>
          <w:tcPr>
            <w:tcW w:w="2410" w:type="dxa"/>
          </w:tcPr>
          <w:p w:rsidR="00865BA6" w:rsidRPr="00876B37" w:rsidRDefault="00865BA6" w:rsidP="004D10AB">
            <w:pPr>
              <w:jc w:val="center"/>
              <w:rPr>
                <w:lang w:val="en-US"/>
              </w:rPr>
            </w:pPr>
            <w:r>
              <w:rPr>
                <w:lang w:val="en-US"/>
              </w:rPr>
              <w:t>12</w:t>
            </w:r>
          </w:p>
        </w:tc>
      </w:tr>
      <w:tr w:rsidR="00865BA6" w:rsidRPr="00876B37" w:rsidTr="004D10AB">
        <w:trPr>
          <w:cantSplit/>
        </w:trPr>
        <w:tc>
          <w:tcPr>
            <w:tcW w:w="9039" w:type="dxa"/>
            <w:gridSpan w:val="2"/>
          </w:tcPr>
          <w:p w:rsidR="00865BA6" w:rsidRPr="00876B37" w:rsidRDefault="00865BA6" w:rsidP="004D10AB">
            <w:pPr>
              <w:rPr>
                <w:b/>
                <w:bCs/>
                <w:sz w:val="32"/>
                <w:szCs w:val="32"/>
              </w:rPr>
            </w:pPr>
            <w:r>
              <w:rPr>
                <w:b/>
                <w:bCs/>
                <w:sz w:val="32"/>
                <w:szCs w:val="32"/>
              </w:rPr>
              <w:t>Группа 20 Электрооборудование</w:t>
            </w:r>
          </w:p>
        </w:tc>
      </w:tr>
      <w:tr w:rsidR="00865BA6" w:rsidRPr="00876B37" w:rsidTr="004D10AB">
        <w:trPr>
          <w:cantSplit/>
        </w:trPr>
        <w:tc>
          <w:tcPr>
            <w:tcW w:w="6629" w:type="dxa"/>
          </w:tcPr>
          <w:p w:rsidR="00865BA6" w:rsidRPr="00876B37" w:rsidRDefault="00865BA6" w:rsidP="004D10AB">
            <w:r>
              <w:t>Замена аккумуляторных батарей</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генератора</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стартера</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блока управления</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Программирование блока управления</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датчика</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дисплея</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педального узла акселератора</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датчика длины стрелы</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датчика угла наклона стрелы</w:t>
            </w:r>
          </w:p>
        </w:tc>
        <w:tc>
          <w:tcPr>
            <w:tcW w:w="2410" w:type="dxa"/>
          </w:tcPr>
          <w:p w:rsidR="00865BA6" w:rsidRPr="00876B37" w:rsidRDefault="00865BA6" w:rsidP="004D10AB">
            <w:pPr>
              <w:jc w:val="center"/>
            </w:pPr>
            <w:r>
              <w:t>2</w:t>
            </w:r>
          </w:p>
        </w:tc>
      </w:tr>
      <w:tr w:rsidR="00865BA6" w:rsidRPr="00876B37" w:rsidTr="004D10AB">
        <w:trPr>
          <w:cantSplit/>
        </w:trPr>
        <w:tc>
          <w:tcPr>
            <w:tcW w:w="9039" w:type="dxa"/>
            <w:gridSpan w:val="2"/>
          </w:tcPr>
          <w:p w:rsidR="00865BA6" w:rsidRPr="00876B37" w:rsidRDefault="00865BA6" w:rsidP="004D10AB">
            <w:pPr>
              <w:rPr>
                <w:lang w:val="en-US"/>
              </w:rPr>
            </w:pPr>
            <w:r>
              <w:rPr>
                <w:b/>
                <w:bCs/>
                <w:sz w:val="32"/>
                <w:szCs w:val="32"/>
              </w:rPr>
              <w:t>Группа</w:t>
            </w:r>
            <w:r>
              <w:rPr>
                <w:b/>
                <w:bCs/>
                <w:sz w:val="32"/>
                <w:szCs w:val="32"/>
                <w:lang w:val="en-US"/>
              </w:rPr>
              <w:t xml:space="preserve"> 30 </w:t>
            </w:r>
            <w:r>
              <w:rPr>
                <w:b/>
                <w:bCs/>
                <w:sz w:val="32"/>
                <w:szCs w:val="32"/>
              </w:rPr>
              <w:t>Двигатель</w:t>
            </w:r>
          </w:p>
        </w:tc>
      </w:tr>
      <w:tr w:rsidR="00865BA6" w:rsidRPr="00876B37" w:rsidTr="004D10AB">
        <w:trPr>
          <w:cantSplit/>
        </w:trPr>
        <w:tc>
          <w:tcPr>
            <w:tcW w:w="6629" w:type="dxa"/>
          </w:tcPr>
          <w:p w:rsidR="00865BA6" w:rsidRPr="00876B37" w:rsidRDefault="00865BA6" w:rsidP="004D10AB">
            <w:r>
              <w:t>Демонтаж -  монтаж двигателя (новый или восстановленный)</w:t>
            </w:r>
          </w:p>
        </w:tc>
        <w:tc>
          <w:tcPr>
            <w:tcW w:w="2410" w:type="dxa"/>
          </w:tcPr>
          <w:p w:rsidR="00865BA6" w:rsidRPr="00876B37" w:rsidRDefault="00865BA6" w:rsidP="004D10AB">
            <w:pPr>
              <w:jc w:val="center"/>
            </w:pPr>
            <w:r>
              <w:t>50</w:t>
            </w:r>
          </w:p>
        </w:tc>
      </w:tr>
      <w:tr w:rsidR="00865BA6" w:rsidRPr="00876B37" w:rsidTr="004D10AB">
        <w:trPr>
          <w:cantSplit/>
        </w:trPr>
        <w:tc>
          <w:tcPr>
            <w:tcW w:w="6629" w:type="dxa"/>
          </w:tcPr>
          <w:p w:rsidR="00865BA6" w:rsidRPr="00876B37" w:rsidRDefault="00865BA6" w:rsidP="004D10AB">
            <w:r>
              <w:t>Регулировка зазоров клапанов</w:t>
            </w:r>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Проверка и регулировка холостых и максимальных оборотов двигателя</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турбокомпрессора</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водяного насоса</w:t>
            </w:r>
          </w:p>
        </w:tc>
        <w:tc>
          <w:tcPr>
            <w:tcW w:w="2410" w:type="dxa"/>
          </w:tcPr>
          <w:p w:rsidR="00865BA6" w:rsidRPr="00876B37" w:rsidRDefault="00865BA6" w:rsidP="004D10AB">
            <w:pPr>
              <w:jc w:val="center"/>
            </w:pPr>
            <w:r>
              <w:t>7</w:t>
            </w:r>
          </w:p>
        </w:tc>
      </w:tr>
      <w:tr w:rsidR="00865BA6" w:rsidRPr="00876B37" w:rsidTr="004D10AB">
        <w:trPr>
          <w:cantSplit/>
        </w:trPr>
        <w:tc>
          <w:tcPr>
            <w:tcW w:w="6629" w:type="dxa"/>
          </w:tcPr>
          <w:p w:rsidR="00865BA6" w:rsidRPr="00876B37" w:rsidRDefault="00865BA6" w:rsidP="004D10AB">
            <w:r>
              <w:t>Замена термостата</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ТНВД с регулировкой</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 xml:space="preserve">Замена </w:t>
            </w:r>
            <w:proofErr w:type="spellStart"/>
            <w:proofErr w:type="gramStart"/>
            <w:r>
              <w:t>насос-форсунки</w:t>
            </w:r>
            <w:proofErr w:type="spellEnd"/>
            <w:proofErr w:type="gramEnd"/>
            <w:r>
              <w:t xml:space="preserve"> </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приводного ремня</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 xml:space="preserve">Замена </w:t>
            </w:r>
            <w:proofErr w:type="spellStart"/>
            <w:r>
              <w:t>натяжителя</w:t>
            </w:r>
            <w:proofErr w:type="spellEnd"/>
            <w:r>
              <w:t xml:space="preserve"> ремня</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1 компонента системы выпуска</w:t>
            </w:r>
          </w:p>
        </w:tc>
        <w:tc>
          <w:tcPr>
            <w:tcW w:w="2410" w:type="dxa"/>
          </w:tcPr>
          <w:p w:rsidR="00865BA6" w:rsidRPr="00876B37" w:rsidRDefault="00865BA6" w:rsidP="004D10AB">
            <w:pPr>
              <w:jc w:val="center"/>
              <w:rPr>
                <w:lang w:val="en-US"/>
              </w:rPr>
            </w:pPr>
            <w:r>
              <w:t>4</w:t>
            </w:r>
          </w:p>
        </w:tc>
      </w:tr>
      <w:tr w:rsidR="00865BA6" w:rsidRPr="00876B37" w:rsidTr="004D10AB">
        <w:trPr>
          <w:cantSplit/>
        </w:trPr>
        <w:tc>
          <w:tcPr>
            <w:tcW w:w="6629" w:type="dxa"/>
          </w:tcPr>
          <w:p w:rsidR="00865BA6" w:rsidRPr="00876B37" w:rsidRDefault="00865BA6" w:rsidP="004D10AB">
            <w:r>
              <w:t>Демонтаж - монтаж радиатора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Замена фильтрующих элементов за 1</w:t>
            </w:r>
          </w:p>
        </w:tc>
        <w:tc>
          <w:tcPr>
            <w:tcW w:w="2410" w:type="dxa"/>
          </w:tcPr>
          <w:p w:rsidR="00865BA6" w:rsidRPr="00876B37" w:rsidRDefault="00865BA6" w:rsidP="004D10AB">
            <w:pPr>
              <w:jc w:val="center"/>
            </w:pPr>
            <w:r>
              <w:t>1</w:t>
            </w:r>
          </w:p>
        </w:tc>
      </w:tr>
      <w:tr w:rsidR="00865BA6" w:rsidRPr="00876B37" w:rsidTr="004D10AB">
        <w:trPr>
          <w:cantSplit/>
        </w:trPr>
        <w:tc>
          <w:tcPr>
            <w:tcW w:w="6629" w:type="dxa"/>
          </w:tcPr>
          <w:p w:rsidR="00865BA6" w:rsidRPr="00876B37" w:rsidRDefault="00865BA6" w:rsidP="004D10AB">
            <w:r>
              <w:t>Замена электрического подогрева двигателя</w:t>
            </w:r>
          </w:p>
        </w:tc>
        <w:tc>
          <w:tcPr>
            <w:tcW w:w="2410" w:type="dxa"/>
          </w:tcPr>
          <w:p w:rsidR="00865BA6" w:rsidRPr="00876B37" w:rsidRDefault="00865BA6" w:rsidP="004D10AB">
            <w:pPr>
              <w:jc w:val="center"/>
            </w:pPr>
            <w:r>
              <w:t>4</w:t>
            </w:r>
          </w:p>
        </w:tc>
      </w:tr>
      <w:tr w:rsidR="00865BA6" w:rsidRPr="00876B37" w:rsidTr="004D10AB">
        <w:trPr>
          <w:cantSplit/>
        </w:trPr>
        <w:tc>
          <w:tcPr>
            <w:tcW w:w="9039" w:type="dxa"/>
            <w:gridSpan w:val="2"/>
          </w:tcPr>
          <w:p w:rsidR="00865BA6" w:rsidRPr="00876B37" w:rsidRDefault="00865BA6" w:rsidP="004D10AB">
            <w:r>
              <w:rPr>
                <w:b/>
                <w:bCs/>
                <w:sz w:val="32"/>
                <w:szCs w:val="32"/>
              </w:rPr>
              <w:t>Группа 40 Трансмиссия и Тормоза</w:t>
            </w:r>
          </w:p>
        </w:tc>
      </w:tr>
      <w:tr w:rsidR="00865BA6" w:rsidRPr="00876B37" w:rsidTr="004D10AB">
        <w:trPr>
          <w:cantSplit/>
        </w:trPr>
        <w:tc>
          <w:tcPr>
            <w:tcW w:w="6629" w:type="dxa"/>
          </w:tcPr>
          <w:p w:rsidR="00865BA6" w:rsidRPr="00876B37" w:rsidRDefault="00865BA6" w:rsidP="004D10AB">
            <w:r>
              <w:t>Демонтаж - монтаж коробки передач (новая или восстановленная)</w:t>
            </w:r>
          </w:p>
        </w:tc>
        <w:tc>
          <w:tcPr>
            <w:tcW w:w="2410" w:type="dxa"/>
          </w:tcPr>
          <w:p w:rsidR="00865BA6" w:rsidRPr="00876B37" w:rsidRDefault="00865BA6" w:rsidP="004D10AB">
            <w:pPr>
              <w:jc w:val="center"/>
            </w:pPr>
            <w:r>
              <w:t>35</w:t>
            </w:r>
          </w:p>
        </w:tc>
      </w:tr>
      <w:tr w:rsidR="00865BA6" w:rsidRPr="00876B37" w:rsidTr="004D10AB">
        <w:trPr>
          <w:cantSplit/>
        </w:trPr>
        <w:tc>
          <w:tcPr>
            <w:tcW w:w="6629" w:type="dxa"/>
          </w:tcPr>
          <w:p w:rsidR="00865BA6" w:rsidRPr="00876B37" w:rsidRDefault="00865BA6" w:rsidP="004D10AB">
            <w:r>
              <w:t>Проверка давлений всех контрольных точек</w:t>
            </w:r>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Демонтаж - монтаж ведущего моста</w:t>
            </w:r>
          </w:p>
        </w:tc>
        <w:tc>
          <w:tcPr>
            <w:tcW w:w="2410" w:type="dxa"/>
          </w:tcPr>
          <w:p w:rsidR="00865BA6" w:rsidRPr="00876B37" w:rsidRDefault="00865BA6" w:rsidP="004D10AB">
            <w:pPr>
              <w:jc w:val="center"/>
            </w:pPr>
            <w:r>
              <w:t>20</w:t>
            </w:r>
          </w:p>
        </w:tc>
      </w:tr>
      <w:tr w:rsidR="00865BA6" w:rsidRPr="00876B37" w:rsidTr="004D10AB">
        <w:trPr>
          <w:cantSplit/>
        </w:trPr>
        <w:tc>
          <w:tcPr>
            <w:tcW w:w="6629" w:type="dxa"/>
          </w:tcPr>
          <w:p w:rsidR="00865BA6" w:rsidRPr="00876B37" w:rsidRDefault="00865BA6" w:rsidP="004D10AB">
            <w:r>
              <w:t>Замена карданного вала</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масла в ведущем мосту и редукторах ступиц</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Демонтаж - монтаж дифференциала в сборе</w:t>
            </w:r>
          </w:p>
        </w:tc>
        <w:tc>
          <w:tcPr>
            <w:tcW w:w="2410" w:type="dxa"/>
          </w:tcPr>
          <w:p w:rsidR="00865BA6" w:rsidRPr="00876B37" w:rsidRDefault="00865BA6" w:rsidP="004D10AB">
            <w:pPr>
              <w:jc w:val="center"/>
            </w:pPr>
            <w:r>
              <w:t>20</w:t>
            </w:r>
          </w:p>
        </w:tc>
      </w:tr>
      <w:tr w:rsidR="00865BA6" w:rsidRPr="00876B37" w:rsidTr="004D10AB">
        <w:trPr>
          <w:cantSplit/>
        </w:trPr>
        <w:tc>
          <w:tcPr>
            <w:tcW w:w="6629" w:type="dxa"/>
          </w:tcPr>
          <w:p w:rsidR="00865BA6" w:rsidRPr="00876B37" w:rsidRDefault="00865BA6" w:rsidP="004D10AB">
            <w:r>
              <w:t xml:space="preserve">Разборка колесного редуктора полностью, </w:t>
            </w:r>
            <w:proofErr w:type="spellStart"/>
            <w:r>
              <w:t>дефектовка</w:t>
            </w:r>
            <w:proofErr w:type="spellEnd"/>
            <w:r>
              <w:t xml:space="preserve"> и сборка</w:t>
            </w:r>
          </w:p>
        </w:tc>
        <w:tc>
          <w:tcPr>
            <w:tcW w:w="2410" w:type="dxa"/>
          </w:tcPr>
          <w:p w:rsidR="00865BA6" w:rsidRPr="00876B37" w:rsidRDefault="00865BA6" w:rsidP="004D10AB">
            <w:pPr>
              <w:jc w:val="center"/>
            </w:pPr>
            <w:r>
              <w:t>20</w:t>
            </w:r>
          </w:p>
        </w:tc>
      </w:tr>
      <w:tr w:rsidR="00865BA6" w:rsidRPr="00876B37" w:rsidTr="004D10AB">
        <w:trPr>
          <w:cantSplit/>
        </w:trPr>
        <w:tc>
          <w:tcPr>
            <w:tcW w:w="6629" w:type="dxa"/>
          </w:tcPr>
          <w:p w:rsidR="00865BA6" w:rsidRPr="00876B37" w:rsidRDefault="00865BA6" w:rsidP="004D10AB">
            <w:r>
              <w:t>Регулировка стояночного тормоза</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сальников системы мокрых тормозов</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1 пакета тормозных дисков</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накладок стояночного тормоза</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Демонтаж - монтаж 1 колеса</w:t>
            </w:r>
          </w:p>
        </w:tc>
        <w:tc>
          <w:tcPr>
            <w:tcW w:w="2410" w:type="dxa"/>
          </w:tcPr>
          <w:p w:rsidR="00865BA6" w:rsidRPr="00876B37" w:rsidRDefault="00865BA6" w:rsidP="004D10AB">
            <w:pPr>
              <w:jc w:val="center"/>
            </w:pPr>
            <w:r>
              <w:t>5</w:t>
            </w:r>
          </w:p>
        </w:tc>
      </w:tr>
      <w:tr w:rsidR="00865BA6" w:rsidRPr="00876B37" w:rsidTr="004D10AB">
        <w:trPr>
          <w:cantSplit/>
        </w:trPr>
        <w:tc>
          <w:tcPr>
            <w:tcW w:w="9039" w:type="dxa"/>
            <w:gridSpan w:val="2"/>
          </w:tcPr>
          <w:p w:rsidR="00865BA6" w:rsidRPr="00876B37" w:rsidRDefault="00865BA6" w:rsidP="004D10AB">
            <w:r>
              <w:rPr>
                <w:b/>
                <w:bCs/>
                <w:sz w:val="32"/>
                <w:szCs w:val="32"/>
              </w:rPr>
              <w:t>Группа 60 Рулевое управление</w:t>
            </w:r>
          </w:p>
        </w:tc>
      </w:tr>
      <w:tr w:rsidR="00865BA6" w:rsidRPr="00876B37" w:rsidTr="004D10AB">
        <w:trPr>
          <w:cantSplit/>
        </w:trPr>
        <w:tc>
          <w:tcPr>
            <w:tcW w:w="6629" w:type="dxa"/>
          </w:tcPr>
          <w:p w:rsidR="00865BA6" w:rsidRPr="00876B37" w:rsidRDefault="00865BA6" w:rsidP="004D10AB">
            <w:r>
              <w:t>Демонтаж - монтаж моста</w:t>
            </w:r>
          </w:p>
        </w:tc>
        <w:tc>
          <w:tcPr>
            <w:tcW w:w="2410" w:type="dxa"/>
          </w:tcPr>
          <w:p w:rsidR="00865BA6" w:rsidRPr="00876B37" w:rsidRDefault="00865BA6" w:rsidP="004D10AB">
            <w:pPr>
              <w:jc w:val="center"/>
            </w:pPr>
            <w:r>
              <w:t>20</w:t>
            </w:r>
          </w:p>
        </w:tc>
      </w:tr>
      <w:tr w:rsidR="00865BA6" w:rsidRPr="00876B37" w:rsidTr="004D10AB">
        <w:trPr>
          <w:cantSplit/>
        </w:trPr>
        <w:tc>
          <w:tcPr>
            <w:tcW w:w="6629" w:type="dxa"/>
          </w:tcPr>
          <w:p w:rsidR="00865BA6" w:rsidRPr="00876B37" w:rsidRDefault="00865BA6" w:rsidP="004D10AB">
            <w:r>
              <w:t>Демонтаж - монтаж ступицы</w:t>
            </w:r>
          </w:p>
        </w:tc>
        <w:tc>
          <w:tcPr>
            <w:tcW w:w="2410" w:type="dxa"/>
          </w:tcPr>
          <w:p w:rsidR="00865BA6" w:rsidRPr="00876B37" w:rsidRDefault="00865BA6" w:rsidP="004D10AB">
            <w:pPr>
              <w:jc w:val="center"/>
            </w:pPr>
            <w:r>
              <w:t>16</w:t>
            </w:r>
          </w:p>
        </w:tc>
      </w:tr>
      <w:tr w:rsidR="00865BA6" w:rsidRPr="00876B37" w:rsidTr="004D10AB">
        <w:trPr>
          <w:cantSplit/>
        </w:trPr>
        <w:tc>
          <w:tcPr>
            <w:tcW w:w="6629" w:type="dxa"/>
          </w:tcPr>
          <w:p w:rsidR="00865BA6" w:rsidRPr="00876B37" w:rsidRDefault="00865BA6" w:rsidP="004D10AB">
            <w:r>
              <w:t>Замена 1 подшипника рулевой тяги с пальцем</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Демонтаж - монтаж колеса (два с одной стороны)</w:t>
            </w:r>
          </w:p>
        </w:tc>
        <w:tc>
          <w:tcPr>
            <w:tcW w:w="2410" w:type="dxa"/>
          </w:tcPr>
          <w:p w:rsidR="00865BA6" w:rsidRPr="00876B37" w:rsidRDefault="00865BA6" w:rsidP="004D10AB">
            <w:pPr>
              <w:jc w:val="center"/>
            </w:pPr>
            <w:r>
              <w:t>5</w:t>
            </w:r>
          </w:p>
        </w:tc>
      </w:tr>
      <w:tr w:rsidR="00865BA6" w:rsidRPr="00876B37" w:rsidTr="004D10AB">
        <w:trPr>
          <w:cantSplit/>
        </w:trPr>
        <w:tc>
          <w:tcPr>
            <w:tcW w:w="9039" w:type="dxa"/>
            <w:gridSpan w:val="2"/>
          </w:tcPr>
          <w:p w:rsidR="00865BA6" w:rsidRPr="00876B37" w:rsidRDefault="00865BA6" w:rsidP="004D10AB">
            <w:r>
              <w:rPr>
                <w:b/>
                <w:bCs/>
                <w:sz w:val="32"/>
                <w:szCs w:val="32"/>
              </w:rPr>
              <w:t>Группа 70 Гидравлическая система</w:t>
            </w:r>
            <w:r>
              <w:t xml:space="preserve"> </w:t>
            </w:r>
          </w:p>
        </w:tc>
      </w:tr>
      <w:tr w:rsidR="00865BA6" w:rsidRPr="00876B37" w:rsidTr="004D10AB">
        <w:trPr>
          <w:cantSplit/>
        </w:trPr>
        <w:tc>
          <w:tcPr>
            <w:tcW w:w="6629" w:type="dxa"/>
          </w:tcPr>
          <w:p w:rsidR="00865BA6" w:rsidRPr="00876B37" w:rsidRDefault="00865BA6" w:rsidP="004D10AB">
            <w:r>
              <w:t>Проверка и регулировка давлений</w:t>
            </w:r>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Замена гидравлического масла и фильтров</w:t>
            </w:r>
          </w:p>
        </w:tc>
        <w:tc>
          <w:tcPr>
            <w:tcW w:w="2410" w:type="dxa"/>
          </w:tcPr>
          <w:p w:rsidR="00865BA6" w:rsidRPr="00876B37" w:rsidRDefault="00865BA6" w:rsidP="004D10AB">
            <w:pPr>
              <w:jc w:val="center"/>
            </w:pPr>
            <w:r>
              <w:t>10</w:t>
            </w:r>
          </w:p>
        </w:tc>
      </w:tr>
      <w:tr w:rsidR="00865BA6" w:rsidRPr="00876B37" w:rsidTr="004D10AB">
        <w:trPr>
          <w:cantSplit/>
        </w:trPr>
        <w:tc>
          <w:tcPr>
            <w:tcW w:w="6629" w:type="dxa"/>
          </w:tcPr>
          <w:p w:rsidR="00865BA6" w:rsidRPr="00876B37" w:rsidRDefault="00865BA6" w:rsidP="004D10AB">
            <w:r>
              <w:t>Замена одного гидравлического насоса с последующей проверкой и регулировкой</w:t>
            </w:r>
          </w:p>
        </w:tc>
        <w:tc>
          <w:tcPr>
            <w:tcW w:w="2410" w:type="dxa"/>
          </w:tcPr>
          <w:p w:rsidR="00865BA6" w:rsidRPr="00876B37" w:rsidRDefault="00865BA6" w:rsidP="004D10AB">
            <w:pPr>
              <w:jc w:val="center"/>
            </w:pPr>
            <w:r>
              <w:t>10</w:t>
            </w:r>
          </w:p>
        </w:tc>
      </w:tr>
      <w:tr w:rsidR="00865BA6" w:rsidRPr="00876B37" w:rsidTr="004D10AB">
        <w:trPr>
          <w:cantSplit/>
        </w:trPr>
        <w:tc>
          <w:tcPr>
            <w:tcW w:w="6629" w:type="dxa"/>
          </w:tcPr>
          <w:p w:rsidR="00865BA6" w:rsidRPr="00876B37" w:rsidRDefault="00865BA6" w:rsidP="004D10AB">
            <w:r>
              <w:t>Замена гидравлического распределителя в сборе</w:t>
            </w:r>
          </w:p>
        </w:tc>
        <w:tc>
          <w:tcPr>
            <w:tcW w:w="2410" w:type="dxa"/>
          </w:tcPr>
          <w:p w:rsidR="00865BA6" w:rsidRPr="00876B37" w:rsidRDefault="00865BA6" w:rsidP="004D10AB">
            <w:pPr>
              <w:jc w:val="center"/>
            </w:pPr>
            <w:r>
              <w:t>10</w:t>
            </w:r>
          </w:p>
        </w:tc>
      </w:tr>
      <w:tr w:rsidR="00865BA6" w:rsidRPr="00876B37" w:rsidTr="004D10AB">
        <w:trPr>
          <w:cantSplit/>
        </w:trPr>
        <w:tc>
          <w:tcPr>
            <w:tcW w:w="6629" w:type="dxa"/>
          </w:tcPr>
          <w:p w:rsidR="00865BA6" w:rsidRPr="00876B37" w:rsidRDefault="00865BA6" w:rsidP="004D10AB">
            <w:r>
              <w:t>Замена гидравлического клапана</w:t>
            </w:r>
          </w:p>
        </w:tc>
        <w:tc>
          <w:tcPr>
            <w:tcW w:w="2410" w:type="dxa"/>
          </w:tcPr>
          <w:p w:rsidR="00865BA6" w:rsidRPr="00876B37" w:rsidRDefault="00865BA6" w:rsidP="004D10AB">
            <w:pPr>
              <w:jc w:val="center"/>
            </w:pPr>
            <w:r>
              <w:t>2</w:t>
            </w:r>
          </w:p>
        </w:tc>
      </w:tr>
      <w:tr w:rsidR="00865BA6" w:rsidRPr="00876B37" w:rsidTr="004D10AB">
        <w:trPr>
          <w:cantSplit/>
        </w:trPr>
        <w:tc>
          <w:tcPr>
            <w:tcW w:w="6629" w:type="dxa"/>
          </w:tcPr>
          <w:p w:rsidR="00865BA6" w:rsidRPr="00876B37" w:rsidRDefault="00865BA6" w:rsidP="004D10AB">
            <w:r>
              <w:t>Замена РВД гидравлики (</w:t>
            </w:r>
            <w:proofErr w:type="spellStart"/>
            <w:r>
              <w:t>кажд</w:t>
            </w:r>
            <w:proofErr w:type="spellEnd"/>
            <w:r>
              <w:t>.)</w:t>
            </w:r>
          </w:p>
        </w:tc>
        <w:tc>
          <w:tcPr>
            <w:tcW w:w="2410" w:type="dxa"/>
          </w:tcPr>
          <w:p w:rsidR="00865BA6" w:rsidRPr="00876B37" w:rsidRDefault="00865BA6" w:rsidP="004D10AB">
            <w:pPr>
              <w:jc w:val="center"/>
            </w:pPr>
            <w:r>
              <w:t>1</w:t>
            </w:r>
          </w:p>
        </w:tc>
      </w:tr>
      <w:tr w:rsidR="00865BA6" w:rsidRPr="00876B37" w:rsidTr="004D10AB">
        <w:trPr>
          <w:cantSplit/>
        </w:trPr>
        <w:tc>
          <w:tcPr>
            <w:tcW w:w="6629" w:type="dxa"/>
          </w:tcPr>
          <w:p w:rsidR="00865BA6" w:rsidRPr="00876B37" w:rsidRDefault="00865BA6" w:rsidP="004D10AB">
            <w:r>
              <w:t>Замена цилиндра рулевого управления, в сборе</w:t>
            </w:r>
          </w:p>
        </w:tc>
        <w:tc>
          <w:tcPr>
            <w:tcW w:w="2410" w:type="dxa"/>
          </w:tcPr>
          <w:p w:rsidR="00865BA6" w:rsidRPr="00876B37" w:rsidRDefault="00865BA6" w:rsidP="004D10AB">
            <w:pPr>
              <w:jc w:val="center"/>
            </w:pPr>
            <w:r>
              <w:t>16</w:t>
            </w:r>
          </w:p>
        </w:tc>
      </w:tr>
      <w:tr w:rsidR="00865BA6" w:rsidRPr="00876B37" w:rsidTr="004D10AB">
        <w:trPr>
          <w:cantSplit/>
        </w:trPr>
        <w:tc>
          <w:tcPr>
            <w:tcW w:w="6629" w:type="dxa"/>
          </w:tcPr>
          <w:p w:rsidR="00865BA6" w:rsidRPr="00876B37" w:rsidRDefault="00865BA6" w:rsidP="004D10AB">
            <w:r>
              <w:t>Демонтаж - монтаж цилиндра подъема</w:t>
            </w:r>
          </w:p>
        </w:tc>
        <w:tc>
          <w:tcPr>
            <w:tcW w:w="2410" w:type="dxa"/>
          </w:tcPr>
          <w:p w:rsidR="00865BA6" w:rsidRPr="00876B37" w:rsidRDefault="00865BA6" w:rsidP="004D10AB">
            <w:pPr>
              <w:jc w:val="center"/>
            </w:pPr>
            <w:r>
              <w:t>15</w:t>
            </w:r>
          </w:p>
        </w:tc>
      </w:tr>
      <w:tr w:rsidR="00865BA6" w:rsidRPr="00876B37" w:rsidTr="004D10AB">
        <w:trPr>
          <w:cantSplit/>
        </w:trPr>
        <w:tc>
          <w:tcPr>
            <w:tcW w:w="6629" w:type="dxa"/>
          </w:tcPr>
          <w:p w:rsidR="00865BA6" w:rsidRPr="00876B37" w:rsidRDefault="00865BA6" w:rsidP="004D10AB">
            <w:r>
              <w:t>Демонтаж - монтаж цилиндра выдвижения</w:t>
            </w:r>
          </w:p>
        </w:tc>
        <w:tc>
          <w:tcPr>
            <w:tcW w:w="2410" w:type="dxa"/>
          </w:tcPr>
          <w:p w:rsidR="00865BA6" w:rsidRPr="00876B37" w:rsidRDefault="00865BA6" w:rsidP="004D10AB">
            <w:pPr>
              <w:jc w:val="center"/>
            </w:pPr>
            <w:r>
              <w:t>15</w:t>
            </w:r>
          </w:p>
        </w:tc>
      </w:tr>
      <w:tr w:rsidR="00865BA6" w:rsidRPr="00876B37" w:rsidTr="004D10AB">
        <w:trPr>
          <w:cantSplit/>
        </w:trPr>
        <w:tc>
          <w:tcPr>
            <w:tcW w:w="6629" w:type="dxa"/>
          </w:tcPr>
          <w:p w:rsidR="00865BA6" w:rsidRPr="00876B37" w:rsidRDefault="00865BA6" w:rsidP="004D10AB">
            <w:r>
              <w:t xml:space="preserve">Замена одного цилиндра сдвижения </w:t>
            </w:r>
            <w:proofErr w:type="spellStart"/>
            <w:r>
              <w:t>спрейдера</w:t>
            </w:r>
            <w:proofErr w:type="spellEnd"/>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Замена клапана рулевого управления ”</w:t>
            </w:r>
            <w:proofErr w:type="spellStart"/>
            <w:r>
              <w:rPr>
                <w:lang w:val="en-US"/>
              </w:rPr>
              <w:t>Orbitrol</w:t>
            </w:r>
            <w:proofErr w:type="spellEnd"/>
            <w:r>
              <w:t>”</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 xml:space="preserve">Замена </w:t>
            </w:r>
            <w:proofErr w:type="spellStart"/>
            <w:r>
              <w:t>гидроаккумуляторов</w:t>
            </w:r>
            <w:proofErr w:type="spellEnd"/>
            <w:r>
              <w:t xml:space="preserve"> за 1</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 xml:space="preserve">Зарядка </w:t>
            </w:r>
            <w:proofErr w:type="spellStart"/>
            <w:r>
              <w:t>гидроаккумуляторов</w:t>
            </w:r>
            <w:proofErr w:type="spellEnd"/>
            <w:r>
              <w:t xml:space="preserve"> за 1</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пружины педали тормоза</w:t>
            </w:r>
          </w:p>
        </w:tc>
        <w:tc>
          <w:tcPr>
            <w:tcW w:w="2410" w:type="dxa"/>
          </w:tcPr>
          <w:p w:rsidR="00865BA6" w:rsidRPr="00876B37" w:rsidRDefault="00865BA6" w:rsidP="004D10AB">
            <w:pPr>
              <w:jc w:val="center"/>
            </w:pPr>
            <w:r>
              <w:t>1</w:t>
            </w:r>
          </w:p>
        </w:tc>
      </w:tr>
      <w:tr w:rsidR="00865BA6" w:rsidRPr="00876B37" w:rsidTr="004D10AB">
        <w:trPr>
          <w:cantSplit/>
        </w:trPr>
        <w:tc>
          <w:tcPr>
            <w:tcW w:w="6629" w:type="dxa"/>
          </w:tcPr>
          <w:p w:rsidR="00865BA6" w:rsidRPr="00876B37" w:rsidRDefault="00865BA6" w:rsidP="004D10AB">
            <w:r>
              <w:t xml:space="preserve">Замена мотора поворота </w:t>
            </w:r>
            <w:proofErr w:type="spellStart"/>
            <w:r>
              <w:t>спрейдера</w:t>
            </w:r>
            <w:proofErr w:type="spellEnd"/>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 xml:space="preserve">Замена одного главного клапана </w:t>
            </w:r>
            <w:proofErr w:type="spellStart"/>
            <w:r>
              <w:t>спрейдера</w:t>
            </w:r>
            <w:proofErr w:type="spellEnd"/>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Демонтаж - монтаж стрелы</w:t>
            </w:r>
          </w:p>
        </w:tc>
        <w:tc>
          <w:tcPr>
            <w:tcW w:w="2410" w:type="dxa"/>
          </w:tcPr>
          <w:p w:rsidR="00865BA6" w:rsidRPr="00876B37" w:rsidRDefault="00865BA6" w:rsidP="004D10AB">
            <w:pPr>
              <w:jc w:val="center"/>
            </w:pPr>
            <w:r>
              <w:t>64</w:t>
            </w:r>
          </w:p>
        </w:tc>
      </w:tr>
      <w:tr w:rsidR="00865BA6" w:rsidRPr="00876B37" w:rsidTr="004D10AB">
        <w:trPr>
          <w:cantSplit/>
        </w:trPr>
        <w:tc>
          <w:tcPr>
            <w:tcW w:w="6629" w:type="dxa"/>
          </w:tcPr>
          <w:p w:rsidR="00865BA6" w:rsidRPr="00876B37" w:rsidRDefault="00865BA6" w:rsidP="004D10AB">
            <w:r>
              <w:t>Демонтаж - монтаж спредера</w:t>
            </w:r>
          </w:p>
        </w:tc>
        <w:tc>
          <w:tcPr>
            <w:tcW w:w="2410" w:type="dxa"/>
          </w:tcPr>
          <w:p w:rsidR="00865BA6" w:rsidRPr="00876B37" w:rsidRDefault="00865BA6" w:rsidP="004D10AB">
            <w:pPr>
              <w:jc w:val="center"/>
            </w:pPr>
            <w:r>
              <w:t>34</w:t>
            </w:r>
          </w:p>
        </w:tc>
      </w:tr>
      <w:tr w:rsidR="00865BA6" w:rsidRPr="00876B37" w:rsidTr="004D10AB">
        <w:trPr>
          <w:cantSplit/>
        </w:trPr>
        <w:tc>
          <w:tcPr>
            <w:tcW w:w="6629" w:type="dxa"/>
          </w:tcPr>
          <w:p w:rsidR="00865BA6" w:rsidRPr="00876B37" w:rsidRDefault="00865BA6" w:rsidP="004D10AB">
            <w:r>
              <w:t>Замена пластин скольжения стрелы за 1</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пластин скольжения спредера за</w:t>
            </w:r>
            <w:proofErr w:type="gramStart"/>
            <w:r>
              <w:t>1</w:t>
            </w:r>
            <w:proofErr w:type="gramEnd"/>
          </w:p>
        </w:tc>
        <w:tc>
          <w:tcPr>
            <w:tcW w:w="2410" w:type="dxa"/>
          </w:tcPr>
          <w:p w:rsidR="00865BA6" w:rsidRPr="00876B37" w:rsidRDefault="00865BA6" w:rsidP="004D10AB">
            <w:pPr>
              <w:jc w:val="center"/>
              <w:rPr>
                <w:lang w:val="en-US"/>
              </w:rPr>
            </w:pPr>
            <w:r>
              <w:t>4</w:t>
            </w:r>
          </w:p>
        </w:tc>
      </w:tr>
      <w:tr w:rsidR="00865BA6" w:rsidRPr="00876B37" w:rsidTr="004D10AB">
        <w:trPr>
          <w:cantSplit/>
        </w:trPr>
        <w:tc>
          <w:tcPr>
            <w:tcW w:w="6629" w:type="dxa"/>
          </w:tcPr>
          <w:p w:rsidR="00865BA6" w:rsidRPr="00876B37" w:rsidRDefault="00865BA6" w:rsidP="004D10AB">
            <w:r>
              <w:t>Демонтаж  - монтаж поворотного механизма спредера</w:t>
            </w:r>
          </w:p>
        </w:tc>
        <w:tc>
          <w:tcPr>
            <w:tcW w:w="2410" w:type="dxa"/>
          </w:tcPr>
          <w:p w:rsidR="00865BA6" w:rsidRPr="00876B37" w:rsidRDefault="00865BA6" w:rsidP="004D10AB">
            <w:pPr>
              <w:jc w:val="center"/>
            </w:pPr>
            <w:r>
              <w:t>40</w:t>
            </w:r>
          </w:p>
        </w:tc>
      </w:tr>
      <w:tr w:rsidR="00865BA6" w:rsidRPr="00876B37" w:rsidTr="004D10AB">
        <w:trPr>
          <w:cantSplit/>
        </w:trPr>
        <w:tc>
          <w:tcPr>
            <w:tcW w:w="6629" w:type="dxa"/>
          </w:tcPr>
          <w:p w:rsidR="00865BA6" w:rsidRPr="00876B37" w:rsidRDefault="00865BA6" w:rsidP="004D10AB">
            <w:r>
              <w:t>Разборка стрелы на внутреннюю и наружную часть</w:t>
            </w:r>
          </w:p>
        </w:tc>
        <w:tc>
          <w:tcPr>
            <w:tcW w:w="2410" w:type="dxa"/>
          </w:tcPr>
          <w:p w:rsidR="00865BA6" w:rsidRPr="00876B37" w:rsidRDefault="00865BA6" w:rsidP="004D10AB">
            <w:pPr>
              <w:jc w:val="center"/>
            </w:pPr>
            <w:r>
              <w:t>20</w:t>
            </w:r>
          </w:p>
        </w:tc>
      </w:tr>
      <w:tr w:rsidR="00865BA6" w:rsidRPr="00876B37" w:rsidTr="004D10AB">
        <w:trPr>
          <w:cantSplit/>
        </w:trPr>
        <w:tc>
          <w:tcPr>
            <w:tcW w:w="6629" w:type="dxa"/>
          </w:tcPr>
          <w:p w:rsidR="00865BA6" w:rsidRPr="00876B37" w:rsidRDefault="00865BA6" w:rsidP="004D10AB">
            <w:r>
              <w:t>Сборка стрелы</w:t>
            </w:r>
          </w:p>
        </w:tc>
        <w:tc>
          <w:tcPr>
            <w:tcW w:w="2410" w:type="dxa"/>
          </w:tcPr>
          <w:p w:rsidR="00865BA6" w:rsidRPr="00876B37" w:rsidRDefault="00865BA6" w:rsidP="004D10AB">
            <w:pPr>
              <w:jc w:val="center"/>
            </w:pPr>
            <w:r>
              <w:t>25</w:t>
            </w:r>
          </w:p>
        </w:tc>
      </w:tr>
      <w:tr w:rsidR="00865BA6" w:rsidRPr="00876B37" w:rsidTr="004D10AB">
        <w:trPr>
          <w:cantSplit/>
        </w:trPr>
        <w:tc>
          <w:tcPr>
            <w:tcW w:w="6629" w:type="dxa"/>
          </w:tcPr>
          <w:p w:rsidR="00865BA6" w:rsidRPr="00876B37" w:rsidRDefault="00865BA6" w:rsidP="004D10AB">
            <w:r>
              <w:t>Замена подшипника (втулки) стрелы за 1</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Демонтаж - монтаж привода спредера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Замена редуктора привода спредера</w:t>
            </w:r>
          </w:p>
        </w:tc>
        <w:tc>
          <w:tcPr>
            <w:tcW w:w="2410" w:type="dxa"/>
          </w:tcPr>
          <w:p w:rsidR="00865BA6" w:rsidRPr="00876B37" w:rsidRDefault="00865BA6" w:rsidP="004D10AB">
            <w:pPr>
              <w:jc w:val="center"/>
            </w:pPr>
            <w:r>
              <w:t>6</w:t>
            </w:r>
          </w:p>
        </w:tc>
      </w:tr>
      <w:tr w:rsidR="00865BA6" w:rsidRPr="00876B37" w:rsidTr="004D10AB">
        <w:trPr>
          <w:cantSplit/>
        </w:trPr>
        <w:tc>
          <w:tcPr>
            <w:tcW w:w="6629" w:type="dxa"/>
          </w:tcPr>
          <w:p w:rsidR="00865BA6" w:rsidRPr="00876B37" w:rsidRDefault="00865BA6" w:rsidP="004D10AB">
            <w:r>
              <w:t>Ремонт редуктора привода спредера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Замена тормоза привода спредера</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Ремонт тормоза привода спредера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Замена цепи привода спредера</w:t>
            </w:r>
          </w:p>
        </w:tc>
        <w:tc>
          <w:tcPr>
            <w:tcW w:w="2410" w:type="dxa"/>
          </w:tcPr>
          <w:p w:rsidR="00865BA6" w:rsidRPr="00876B37" w:rsidRDefault="00865BA6" w:rsidP="004D10AB">
            <w:pPr>
              <w:jc w:val="center"/>
            </w:pPr>
            <w:r>
              <w:t>16</w:t>
            </w:r>
          </w:p>
        </w:tc>
      </w:tr>
      <w:tr w:rsidR="00865BA6" w:rsidRPr="00876B37" w:rsidTr="004D10AB">
        <w:trPr>
          <w:cantSplit/>
        </w:trPr>
        <w:tc>
          <w:tcPr>
            <w:tcW w:w="6629" w:type="dxa"/>
          </w:tcPr>
          <w:p w:rsidR="00865BA6" w:rsidRPr="00876B37" w:rsidRDefault="00865BA6" w:rsidP="004D10AB">
            <w:r>
              <w:t>Замена 1 замка системы “</w:t>
            </w:r>
            <w:r>
              <w:rPr>
                <w:lang w:val="en-US"/>
              </w:rPr>
              <w:t>twist</w:t>
            </w:r>
            <w:r>
              <w:t xml:space="preserve"> </w:t>
            </w:r>
            <w:r>
              <w:rPr>
                <w:lang w:val="en-US"/>
              </w:rPr>
              <w:t>lock</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Замена деталей привода замка системы “</w:t>
            </w:r>
            <w:r>
              <w:rPr>
                <w:lang w:val="en-US"/>
              </w:rPr>
              <w:t>twist</w:t>
            </w:r>
            <w:r>
              <w:t xml:space="preserve"> </w:t>
            </w:r>
            <w:r>
              <w:rPr>
                <w:lang w:val="en-US"/>
              </w:rPr>
              <w:t>lock</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Замена направляющей цепи кабелей стрелы</w:t>
            </w:r>
          </w:p>
        </w:tc>
        <w:tc>
          <w:tcPr>
            <w:tcW w:w="2410" w:type="dxa"/>
          </w:tcPr>
          <w:p w:rsidR="00865BA6" w:rsidRPr="00876B37" w:rsidRDefault="00865BA6" w:rsidP="004D10AB">
            <w:pPr>
              <w:jc w:val="center"/>
            </w:pPr>
            <w:r>
              <w:t>16</w:t>
            </w:r>
          </w:p>
        </w:tc>
      </w:tr>
      <w:tr w:rsidR="00865BA6" w:rsidRPr="00876B37" w:rsidTr="004D10AB">
        <w:trPr>
          <w:cantSplit/>
        </w:trPr>
        <w:tc>
          <w:tcPr>
            <w:tcW w:w="6629" w:type="dxa"/>
          </w:tcPr>
          <w:p w:rsidR="00865BA6" w:rsidRPr="00876B37" w:rsidRDefault="00865BA6" w:rsidP="004D10AB">
            <w:r>
              <w:t>Замена 1 звена направляющей цепи кабелей стрелы</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Замена направляющей цепи кабелей спредера</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 xml:space="preserve">Калибровка </w:t>
            </w:r>
            <w:proofErr w:type="spellStart"/>
            <w:proofErr w:type="gramStart"/>
            <w:r>
              <w:t>насос-форсунки</w:t>
            </w:r>
            <w:proofErr w:type="spellEnd"/>
            <w:proofErr w:type="gramEnd"/>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Диагностика топливной системы</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Комплексная диагностика коробки передач без демонтажа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Калибровка коробки передач</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Комплексная диагностика тормозной системы без демонтажа</w:t>
            </w:r>
          </w:p>
        </w:tc>
        <w:tc>
          <w:tcPr>
            <w:tcW w:w="2410" w:type="dxa"/>
          </w:tcPr>
          <w:p w:rsidR="00865BA6" w:rsidRPr="00876B37" w:rsidRDefault="00865BA6" w:rsidP="004D10AB">
            <w:pPr>
              <w:jc w:val="center"/>
            </w:pPr>
            <w:r>
              <w:t>8</w:t>
            </w:r>
          </w:p>
        </w:tc>
      </w:tr>
      <w:tr w:rsidR="00865BA6" w:rsidRPr="00876B37" w:rsidTr="004D10AB">
        <w:trPr>
          <w:cantSplit/>
        </w:trPr>
        <w:tc>
          <w:tcPr>
            <w:tcW w:w="6629" w:type="dxa"/>
          </w:tcPr>
          <w:p w:rsidR="00865BA6" w:rsidRPr="00876B37" w:rsidRDefault="00865BA6" w:rsidP="004D10AB">
            <w:r>
              <w:t xml:space="preserve">Диагностика 1 функции </w:t>
            </w:r>
            <w:proofErr w:type="spellStart"/>
            <w:r>
              <w:t>г\</w:t>
            </w:r>
            <w:proofErr w:type="gramStart"/>
            <w:r>
              <w:t>п</w:t>
            </w:r>
            <w:proofErr w:type="spellEnd"/>
            <w:proofErr w:type="gramEnd"/>
            <w:r>
              <w:t xml:space="preserve"> системы</w:t>
            </w:r>
          </w:p>
        </w:tc>
        <w:tc>
          <w:tcPr>
            <w:tcW w:w="2410" w:type="dxa"/>
          </w:tcPr>
          <w:p w:rsidR="00865BA6" w:rsidRPr="00876B37" w:rsidRDefault="00865BA6" w:rsidP="004D10AB">
            <w:pPr>
              <w:jc w:val="center"/>
            </w:pPr>
            <w:r>
              <w:t>4</w:t>
            </w:r>
          </w:p>
        </w:tc>
      </w:tr>
      <w:tr w:rsidR="00865BA6" w:rsidRPr="00876B37" w:rsidTr="004D10AB">
        <w:trPr>
          <w:cantSplit/>
        </w:trPr>
        <w:tc>
          <w:tcPr>
            <w:tcW w:w="6629" w:type="dxa"/>
          </w:tcPr>
          <w:p w:rsidR="00865BA6" w:rsidRPr="00876B37" w:rsidRDefault="00865BA6" w:rsidP="004D10AB">
            <w:r>
              <w:t>Диагностика системы защиты от опрокидывания</w:t>
            </w:r>
          </w:p>
        </w:tc>
        <w:tc>
          <w:tcPr>
            <w:tcW w:w="2410" w:type="dxa"/>
          </w:tcPr>
          <w:p w:rsidR="00865BA6" w:rsidRPr="00876B37" w:rsidRDefault="00865BA6" w:rsidP="004D10AB">
            <w:pPr>
              <w:jc w:val="center"/>
            </w:pPr>
            <w:r>
              <w:t>3</w:t>
            </w:r>
          </w:p>
        </w:tc>
      </w:tr>
      <w:tr w:rsidR="00865BA6" w:rsidRPr="00876B37" w:rsidTr="004D10AB">
        <w:trPr>
          <w:cantSplit/>
        </w:trPr>
        <w:tc>
          <w:tcPr>
            <w:tcW w:w="6629" w:type="dxa"/>
          </w:tcPr>
          <w:p w:rsidR="00865BA6" w:rsidRPr="00876B37" w:rsidRDefault="00865BA6" w:rsidP="004D10AB">
            <w:r>
              <w:t>Калибровка системы защиты от опрокидывания</w:t>
            </w:r>
          </w:p>
        </w:tc>
        <w:tc>
          <w:tcPr>
            <w:tcW w:w="2410" w:type="dxa"/>
          </w:tcPr>
          <w:p w:rsidR="00865BA6" w:rsidRPr="00876B37" w:rsidRDefault="00865BA6" w:rsidP="004D10AB">
            <w:pPr>
              <w:jc w:val="center"/>
            </w:pPr>
            <w:r>
              <w:t>5</w:t>
            </w:r>
          </w:p>
        </w:tc>
      </w:tr>
      <w:tr w:rsidR="00865BA6" w:rsidRPr="00876B37" w:rsidTr="004D10AB">
        <w:trPr>
          <w:cantSplit/>
        </w:trPr>
        <w:tc>
          <w:tcPr>
            <w:tcW w:w="6629" w:type="dxa"/>
          </w:tcPr>
          <w:p w:rsidR="00865BA6" w:rsidRPr="00876B37" w:rsidRDefault="00865BA6" w:rsidP="004D10AB">
            <w:r>
              <w:t>Калибровка блока управления после замены</w:t>
            </w:r>
          </w:p>
        </w:tc>
        <w:tc>
          <w:tcPr>
            <w:tcW w:w="2410" w:type="dxa"/>
          </w:tcPr>
          <w:p w:rsidR="00865BA6" w:rsidRPr="00876B37" w:rsidRDefault="00865BA6" w:rsidP="004D10AB">
            <w:pPr>
              <w:jc w:val="center"/>
            </w:pPr>
            <w:r>
              <w:t>4</w:t>
            </w:r>
          </w:p>
        </w:tc>
      </w:tr>
    </w:tbl>
    <w:p w:rsidR="00865BA6" w:rsidRPr="00876B37" w:rsidRDefault="00865BA6" w:rsidP="00913752">
      <w:pPr>
        <w:rPr>
          <w:sz w:val="28"/>
          <w:szCs w:val="28"/>
        </w:rPr>
      </w:pPr>
    </w:p>
    <w:p w:rsidR="00865BA6" w:rsidRPr="00080D4D" w:rsidRDefault="00865BA6" w:rsidP="00913752">
      <w:pPr>
        <w:shd w:val="clear" w:color="auto" w:fill="FFFFFF"/>
        <w:rPr>
          <w:b/>
          <w:sz w:val="28"/>
          <w:szCs w:val="28"/>
        </w:rPr>
      </w:pPr>
    </w:p>
    <w:p w:rsidR="00865BA6" w:rsidRPr="00876B37" w:rsidRDefault="00865BA6" w:rsidP="00913752">
      <w:pPr>
        <w:shd w:val="clear" w:color="auto" w:fill="FFFFFF"/>
        <w:jc w:val="center"/>
        <w:rPr>
          <w:b/>
          <w:bCs/>
          <w:color w:val="000000"/>
          <w:sz w:val="28"/>
          <w:szCs w:val="28"/>
        </w:rPr>
      </w:pPr>
      <w:r>
        <w:rPr>
          <w:b/>
          <w:sz w:val="28"/>
          <w:szCs w:val="28"/>
        </w:rPr>
        <w:t xml:space="preserve">Нормативы стандартных работ </w:t>
      </w:r>
      <w:r>
        <w:rPr>
          <w:b/>
          <w:bCs/>
          <w:color w:val="000000"/>
          <w:sz w:val="28"/>
          <w:szCs w:val="28"/>
        </w:rPr>
        <w:t xml:space="preserve">контейнерных перегружателей марки </w:t>
      </w:r>
      <w:r>
        <w:rPr>
          <w:b/>
          <w:bCs/>
          <w:color w:val="000000"/>
          <w:sz w:val="28"/>
          <w:szCs w:val="28"/>
          <w:lang w:val="en-US"/>
        </w:rPr>
        <w:t>FUNTUZZI</w:t>
      </w:r>
    </w:p>
    <w:p w:rsidR="00865BA6" w:rsidRPr="00876B37" w:rsidRDefault="00865BA6" w:rsidP="00913752">
      <w:pPr>
        <w:rPr>
          <w:sz w:val="28"/>
          <w:szCs w:val="28"/>
        </w:rPr>
      </w:pPr>
    </w:p>
    <w:tbl>
      <w:tblPr>
        <w:tblW w:w="9300" w:type="dxa"/>
        <w:tblInd w:w="93" w:type="dxa"/>
        <w:tblLook w:val="04A0"/>
      </w:tblPr>
      <w:tblGrid>
        <w:gridCol w:w="3060"/>
        <w:gridCol w:w="4400"/>
        <w:gridCol w:w="1840"/>
      </w:tblGrid>
      <w:tr w:rsidR="00865BA6" w:rsidRPr="00876B37" w:rsidTr="004D10AB">
        <w:trPr>
          <w:trHeight w:val="900"/>
        </w:trPr>
        <w:tc>
          <w:tcPr>
            <w:tcW w:w="30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Вид работ</w:t>
            </w:r>
          </w:p>
        </w:tc>
        <w:tc>
          <w:tcPr>
            <w:tcW w:w="4400" w:type="dxa"/>
            <w:tcBorders>
              <w:top w:val="single" w:sz="8" w:space="0" w:color="auto"/>
              <w:left w:val="nil"/>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Описание работ</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Количество нормо-часов</w:t>
            </w:r>
          </w:p>
        </w:tc>
      </w:tr>
      <w:tr w:rsidR="00865BA6" w:rsidRPr="00876B37" w:rsidTr="004D10AB">
        <w:trPr>
          <w:trHeight w:val="49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ДВС</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ДВС, с использованием диагностического оборудования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proofErr w:type="spellStart"/>
            <w:r>
              <w:rPr>
                <w:color w:val="000000"/>
                <w:sz w:val="25"/>
                <w:szCs w:val="25"/>
                <w:lang w:eastAsia="ru-RU"/>
              </w:rPr>
              <w:t>Дефектация</w:t>
            </w:r>
            <w:proofErr w:type="spellEnd"/>
            <w:r>
              <w:rPr>
                <w:color w:val="000000"/>
                <w:sz w:val="25"/>
                <w:szCs w:val="25"/>
                <w:lang w:eastAsia="ru-RU"/>
              </w:rPr>
              <w:t xml:space="preserve"> двигателя с частичной разборкой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18</w:t>
            </w:r>
          </w:p>
        </w:tc>
      </w:tr>
      <w:tr w:rsidR="00865BA6" w:rsidRPr="00876B37" w:rsidTr="004D10AB">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моторного масла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масляного фильтра двигателя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Промывка двигателя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Долив моторного масла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Очистка </w:t>
            </w:r>
            <w:proofErr w:type="spellStart"/>
            <w:r>
              <w:rPr>
                <w:color w:val="000000"/>
                <w:sz w:val="25"/>
                <w:szCs w:val="25"/>
                <w:lang w:eastAsia="ru-RU"/>
              </w:rPr>
              <w:t>воздухозаборника</w:t>
            </w:r>
            <w:proofErr w:type="spell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решетки радиатора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двигателя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элемента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vAlign w:val="bottom"/>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воздушного фильтра.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0,5</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Проверка компрессии ДВС (со снятием форсунок, </w:t>
            </w:r>
            <w:proofErr w:type="spellStart"/>
            <w:r>
              <w:rPr>
                <w:color w:val="000000"/>
                <w:sz w:val="25"/>
                <w:szCs w:val="25"/>
                <w:lang w:eastAsia="ru-RU"/>
              </w:rPr>
              <w:t>топливопроводов</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Демонтаж-монтаж ДВС в сборе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48</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Регулировка оборотов (программная)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прокладки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Проверка зазоров клапанов (со снятием клапанной крышки)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10</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Регулировка натяжения ремня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ремня генератора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ремня кондиционера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натяжителя</w:t>
            </w:r>
            <w:proofErr w:type="spellEnd"/>
            <w:r>
              <w:rPr>
                <w:color w:val="000000"/>
                <w:sz w:val="25"/>
                <w:szCs w:val="25"/>
                <w:lang w:eastAsia="ru-RU"/>
              </w:rPr>
              <w:t xml:space="preserve"> ремня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прокладки картера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Протяжка хомутов </w:t>
            </w:r>
            <w:proofErr w:type="spellStart"/>
            <w:r>
              <w:rPr>
                <w:color w:val="000000"/>
                <w:sz w:val="25"/>
                <w:szCs w:val="25"/>
                <w:lang w:eastAsia="ru-RU"/>
              </w:rPr>
              <w:t>интеркулера</w:t>
            </w:r>
            <w:proofErr w:type="spell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Двигатель</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турбокомпрессора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крыльчатки вентилятора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насоса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термостата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радиатора (без снятия)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Очистка радиатора </w:t>
            </w:r>
            <w:proofErr w:type="gramStart"/>
            <w:r>
              <w:rPr>
                <w:color w:val="000000"/>
                <w:sz w:val="25"/>
                <w:szCs w:val="25"/>
                <w:lang w:eastAsia="ru-RU"/>
              </w:rPr>
              <w:t xml:space="preserve">( </w:t>
            </w:r>
            <w:proofErr w:type="gramEnd"/>
            <w:r>
              <w:rPr>
                <w:color w:val="000000"/>
                <w:sz w:val="25"/>
                <w:szCs w:val="25"/>
                <w:lang w:eastAsia="ru-RU"/>
              </w:rPr>
              <w:t>со снятием)</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10</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радиатора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Долив охлаждающей жидкости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расширительного бачка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шланга системы охлаждения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охлаждения</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фильтра системы охлаждения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топливного фильтра грубой очистки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топливного фильтра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ТННД</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эл</w:t>
            </w:r>
            <w:proofErr w:type="gramStart"/>
            <w:r>
              <w:rPr>
                <w:color w:val="000000"/>
                <w:sz w:val="25"/>
                <w:szCs w:val="25"/>
                <w:lang w:eastAsia="ru-RU"/>
              </w:rPr>
              <w:t>.м</w:t>
            </w:r>
            <w:proofErr w:type="gramEnd"/>
            <w:r>
              <w:rPr>
                <w:color w:val="000000"/>
                <w:sz w:val="25"/>
                <w:szCs w:val="25"/>
                <w:lang w:eastAsia="ru-RU"/>
              </w:rPr>
              <w:t>агн.клапана</w:t>
            </w:r>
            <w:proofErr w:type="spellEnd"/>
            <w:r>
              <w:rPr>
                <w:color w:val="000000"/>
                <w:sz w:val="25"/>
                <w:szCs w:val="25"/>
                <w:lang w:eastAsia="ru-RU"/>
              </w:rPr>
              <w:t xml:space="preserve"> отсечки топлива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педали газа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w:t>
            </w:r>
            <w:proofErr w:type="spellStart"/>
            <w:r>
              <w:rPr>
                <w:color w:val="000000"/>
                <w:sz w:val="25"/>
                <w:szCs w:val="25"/>
                <w:lang w:eastAsia="ru-RU"/>
              </w:rPr>
              <w:t>насос-форсунок</w:t>
            </w:r>
            <w:proofErr w:type="spellEnd"/>
            <w:r>
              <w:rPr>
                <w:color w:val="000000"/>
                <w:sz w:val="25"/>
                <w:szCs w:val="25"/>
                <w:lang w:eastAsia="ru-RU"/>
              </w:rPr>
              <w:t xml:space="preserve"> (6 шт.)</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12</w:t>
            </w:r>
          </w:p>
        </w:tc>
      </w:tr>
      <w:tr w:rsidR="00865BA6" w:rsidRPr="00876B37" w:rsidTr="004D10AB">
        <w:trPr>
          <w:trHeight w:val="46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топливной трубки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насоса ручной подкачки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топливного бака (без снятия)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7</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топливного бака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20</w:t>
            </w:r>
          </w:p>
        </w:tc>
      </w:tr>
      <w:tr w:rsidR="00865BA6" w:rsidRPr="00876B37" w:rsidTr="004D10AB">
        <w:trPr>
          <w:trHeight w:val="66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Топливная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датчика уровня топлива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глушителя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подушек глушителя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фронтальной трубы глушителя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Система выпуска отработанных газов</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прокладки выпускного коллектора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10</w:t>
            </w:r>
          </w:p>
        </w:tc>
      </w:tr>
      <w:tr w:rsidR="00865BA6" w:rsidRPr="00876B37" w:rsidTr="004D10AB">
        <w:trPr>
          <w:trHeight w:val="48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Диагностика гидравлической системы (замер давления </w:t>
            </w:r>
            <w:proofErr w:type="gramStart"/>
            <w:r>
              <w:rPr>
                <w:color w:val="000000"/>
                <w:sz w:val="25"/>
                <w:szCs w:val="25"/>
                <w:lang w:eastAsia="ru-RU"/>
              </w:rPr>
              <w:t>по</w:t>
            </w:r>
            <w:proofErr w:type="gramEnd"/>
            <w:r>
              <w:rPr>
                <w:color w:val="000000"/>
                <w:sz w:val="25"/>
                <w:szCs w:val="25"/>
                <w:lang w:eastAsia="ru-RU"/>
              </w:rPr>
              <w:t xml:space="preserve"> точка)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7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Долив гидравлического масла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рукояти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втулок рукоятей гидравлики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72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Демонтаж-монтаж   </w:t>
            </w:r>
            <w:proofErr w:type="spellStart"/>
            <w:r>
              <w:rPr>
                <w:color w:val="000000"/>
                <w:sz w:val="25"/>
                <w:szCs w:val="25"/>
                <w:lang w:eastAsia="ru-RU"/>
              </w:rPr>
              <w:t>гидрораспределителя</w:t>
            </w:r>
            <w:proofErr w:type="spellEnd"/>
            <w:r>
              <w:rPr>
                <w:color w:val="000000"/>
                <w:sz w:val="25"/>
                <w:szCs w:val="25"/>
                <w:lang w:eastAsia="ru-RU"/>
              </w:rPr>
              <w:t xml:space="preserve"> в сборе</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Демонтаж-монтаж секций  </w:t>
            </w:r>
            <w:proofErr w:type="spellStart"/>
            <w:r>
              <w:rPr>
                <w:color w:val="000000"/>
                <w:sz w:val="25"/>
                <w:szCs w:val="25"/>
                <w:lang w:eastAsia="ru-RU"/>
              </w:rPr>
              <w:t>гидрораспределителя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7</w:t>
            </w:r>
          </w:p>
        </w:tc>
      </w:tr>
      <w:tr w:rsidR="00865BA6" w:rsidRPr="00876B37" w:rsidTr="004D10AB">
        <w:trPr>
          <w:trHeight w:val="7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фильтра гидравлики в </w:t>
            </w:r>
            <w:proofErr w:type="spellStart"/>
            <w:r>
              <w:rPr>
                <w:color w:val="000000"/>
                <w:sz w:val="25"/>
                <w:szCs w:val="25"/>
                <w:lang w:eastAsia="ru-RU"/>
              </w:rPr>
              <w:t>гидробаке</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РВД гидравлики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Проверка </w:t>
            </w:r>
            <w:proofErr w:type="gramStart"/>
            <w:r>
              <w:rPr>
                <w:color w:val="000000"/>
                <w:sz w:val="25"/>
                <w:szCs w:val="25"/>
                <w:lang w:eastAsia="ru-RU"/>
              </w:rPr>
              <w:t>затяжки болтов крепления цилиндров подъема</w:t>
            </w:r>
            <w:proofErr w:type="gram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насоса гидравлики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хомута </w:t>
            </w:r>
            <w:proofErr w:type="spellStart"/>
            <w:r>
              <w:rPr>
                <w:color w:val="000000"/>
                <w:sz w:val="25"/>
                <w:szCs w:val="25"/>
                <w:lang w:eastAsia="ru-RU"/>
              </w:rPr>
              <w:t>гидросистемы</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Чистка гидравлического клапана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гидравлического  клапана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сапуна </w:t>
            </w:r>
            <w:proofErr w:type="spellStart"/>
            <w:r>
              <w:rPr>
                <w:color w:val="000000"/>
                <w:sz w:val="25"/>
                <w:szCs w:val="25"/>
                <w:lang w:eastAsia="ru-RU"/>
              </w:rPr>
              <w:t>гидробака</w:t>
            </w:r>
            <w:proofErr w:type="spellEnd"/>
            <w:r>
              <w:rPr>
                <w:color w:val="000000"/>
                <w:sz w:val="25"/>
                <w:szCs w:val="25"/>
                <w:lang w:eastAsia="ru-RU"/>
              </w:rPr>
              <w:t xml:space="preserve">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73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Гидравлическая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гидрозамков</w:t>
            </w:r>
            <w:proofErr w:type="spellEnd"/>
            <w:r>
              <w:rPr>
                <w:color w:val="000000"/>
                <w:sz w:val="25"/>
                <w:szCs w:val="25"/>
                <w:lang w:eastAsia="ru-RU"/>
              </w:rPr>
              <w:t>, соленоидов на цилиндрах подъема мачты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ГТЦ</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троса ручного тормоза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9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рукояти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2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 xml:space="preserve">Тормозная система </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Регулировка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46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фильтра тормозной системы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Регулировка тормозных колодок ручного тормоза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тормозного диска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72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Тормозная система</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тормозных колодок стояночного тормоза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43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смазки в ступице</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40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73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колеса (два с одной стороны)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полуоси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колесной шпильки (со снятием колеса)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и каждая последующая шпилька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0,1</w:t>
            </w:r>
          </w:p>
        </w:tc>
      </w:tr>
      <w:tr w:rsidR="00865BA6" w:rsidRPr="00876B37" w:rsidTr="004D10AB">
        <w:trPr>
          <w:trHeight w:val="450"/>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 </w:t>
            </w:r>
          </w:p>
        </w:tc>
      </w:tr>
      <w:tr w:rsidR="00865BA6" w:rsidRPr="00876B37" w:rsidTr="004D10AB">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масла ведущего моста, дифференциала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оси ведущих колес</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vAlign w:val="bottom"/>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редуктора ведущего моста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24</w:t>
            </w:r>
          </w:p>
        </w:tc>
      </w:tr>
      <w:tr w:rsidR="00865BA6" w:rsidRPr="00876B37" w:rsidTr="004D10AB">
        <w:trPr>
          <w:trHeight w:val="67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колесного редуктора (дифференциала ведущего моста)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24</w:t>
            </w:r>
          </w:p>
        </w:tc>
      </w:tr>
      <w:tr w:rsidR="00865BA6" w:rsidRPr="00876B37" w:rsidTr="004D10AB">
        <w:trPr>
          <w:trHeight w:val="345"/>
        </w:trPr>
        <w:tc>
          <w:tcPr>
            <w:tcW w:w="306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Ведущий мост</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Переборка  колесного редуктора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рулевого моста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шкворня поворотного кулака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ступицы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серьги рулевого моста (</w:t>
            </w:r>
            <w:proofErr w:type="spellStart"/>
            <w:r>
              <w:rPr>
                <w:color w:val="000000"/>
                <w:sz w:val="25"/>
                <w:szCs w:val="25"/>
                <w:lang w:eastAsia="ru-RU"/>
              </w:rPr>
              <w:t>кажд</w:t>
            </w:r>
            <w:proofErr w:type="spellEnd"/>
            <w:r>
              <w:rPr>
                <w:color w:val="000000"/>
                <w:sz w:val="25"/>
                <w:szCs w:val="25"/>
                <w:lang w:eastAsia="ru-RU"/>
              </w:rPr>
              <w:t>.) с заменой Ш.С. и пальцев</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10</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Ш.С.(каждый)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пальцев (каждый)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рулевого цилиндра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подшипников ступицы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колеса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сальника ступицы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сальника ступицы (при замене  подшипника ступицы)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Рулевое управление, рулевой мост</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крепления рулевого моста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масла трансмиссии.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фильтра трансмиссии.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АКПП</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соленоида АКПП</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регулировочного клапана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гидротрансформатора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карданного вала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крестовин карданного вала (без снятия карданного вала)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крестовин карданного вала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1,5</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Трансмиссия</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электрической системы управления ручником</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неисправности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Диагностика </w:t>
            </w:r>
            <w:proofErr w:type="spellStart"/>
            <w:r>
              <w:rPr>
                <w:color w:val="000000"/>
                <w:sz w:val="25"/>
                <w:szCs w:val="25"/>
                <w:lang w:eastAsia="ru-RU"/>
              </w:rPr>
              <w:t>электроцепи</w:t>
            </w:r>
            <w:proofErr w:type="spellEnd"/>
            <w:r>
              <w:rPr>
                <w:color w:val="000000"/>
                <w:sz w:val="25"/>
                <w:szCs w:val="25"/>
                <w:lang w:eastAsia="ru-RU"/>
              </w:rPr>
              <w:t xml:space="preserve">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неисправности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Ремонт контактной группы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крепления стрелы к рабочему оборудованию</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скользящих поверхностей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 - монтаж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 - монтаж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60</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вкладыша пальца мачты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60</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клапана на цилиндре подъема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 разборкой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 - монтаж  цилиндра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 - монтаж бокового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Ш.С. гидроцилиндра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Ш.С. гидроцилиндра выдвижения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Проверка крепления цилиндров подъема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0,5</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пластин скольжения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пластин скольжения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замка спредера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гидроцилиндра бокового смещения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гидроцилиндра выдвижения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кабелеукладчика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редуктора поворота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43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Регулировка датчиков замков спредера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РВД цилиндра подъема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Спредер, стрела</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Ш.С. гидроцилиндров подъема и выдвижения стрелы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свечи предпускового подогрева </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АКБ и проверка (корректировка) уровня электролита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генератора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стартера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втягивающего реле</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сигнала заднего хода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замка зажигания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кабеля АКБ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комплекта АКБ</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Очистка отсека АКБ</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датчика (топлива, температуры и пр.) каждый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приборной панели в сборе</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лампы приборной панели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…каждая последующая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"косы" проводов к панели приборов</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w:t>
            </w:r>
            <w:proofErr w:type="spellStart"/>
            <w:r>
              <w:rPr>
                <w:color w:val="000000"/>
                <w:sz w:val="25"/>
                <w:szCs w:val="25"/>
                <w:lang w:eastAsia="ru-RU"/>
              </w:rPr>
              <w:t>подрулевого</w:t>
            </w:r>
            <w:proofErr w:type="spellEnd"/>
            <w:r>
              <w:rPr>
                <w:color w:val="000000"/>
                <w:sz w:val="25"/>
                <w:szCs w:val="25"/>
                <w:lang w:eastAsia="ru-RU"/>
              </w:rPr>
              <w:t xml:space="preserve"> переключателя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кнопки звукового сигнала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переключателя освещения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передней фары освещения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переднего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заднего фонаря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лампы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джойстика управления гидравликой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переключателя направления движения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камеры заднего вида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мотора стеклоочистителя</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Замена мотора </w:t>
            </w:r>
            <w:proofErr w:type="spellStart"/>
            <w:r>
              <w:rPr>
                <w:color w:val="000000"/>
                <w:sz w:val="25"/>
                <w:szCs w:val="25"/>
                <w:lang w:eastAsia="ru-RU"/>
              </w:rPr>
              <w:t>отопителя</w:t>
            </w:r>
            <w:proofErr w:type="spell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датчика стрелы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датчика угла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контроллера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Калибровка электронных блоков</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электропроводки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предохранителей</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Электрооборудование</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«косы» проводов спредера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16</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воздушного фильтра кабины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Накачка колеса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1</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погрузчика по всем точкам смазки.</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Демонтаж-монтаж  сиденья в сборе</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онтаж противовеса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vAlign w:val="bottom"/>
            <w:hideMark/>
          </w:tcPr>
          <w:p w:rsidR="00865BA6" w:rsidRPr="00876B37" w:rsidRDefault="00865BA6" w:rsidP="004D10AB">
            <w:pPr>
              <w:suppressAutoHyphens w:val="0"/>
              <w:rPr>
                <w:color w:val="000000"/>
                <w:sz w:val="25"/>
                <w:szCs w:val="25"/>
                <w:lang w:eastAsia="ru-RU"/>
              </w:rPr>
            </w:pPr>
            <w:r>
              <w:rPr>
                <w:color w:val="000000"/>
                <w:sz w:val="25"/>
                <w:szCs w:val="25"/>
                <w:lang w:eastAsia="ru-RU"/>
              </w:rPr>
              <w:t>Диагностика гидравлической системы (замер давления по точкам)</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5</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Обслуживание кондиционера (диагностика)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Компьютерная диагностика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3</w:t>
            </w:r>
          </w:p>
        </w:tc>
      </w:tr>
      <w:tr w:rsidR="00865BA6" w:rsidRPr="00876B37" w:rsidTr="004D10AB">
        <w:trPr>
          <w:trHeight w:val="675"/>
        </w:trPr>
        <w:tc>
          <w:tcPr>
            <w:tcW w:w="3060" w:type="dxa"/>
            <w:tcBorders>
              <w:top w:val="nil"/>
              <w:left w:val="single" w:sz="8" w:space="0" w:color="auto"/>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nil"/>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proofErr w:type="spellStart"/>
            <w:r>
              <w:rPr>
                <w:color w:val="000000"/>
                <w:sz w:val="25"/>
                <w:szCs w:val="25"/>
                <w:lang w:eastAsia="ru-RU"/>
              </w:rPr>
              <w:t>Шиномонтаж</w:t>
            </w:r>
            <w:proofErr w:type="spellEnd"/>
            <w:r>
              <w:rPr>
                <w:color w:val="000000"/>
                <w:sz w:val="25"/>
                <w:szCs w:val="25"/>
                <w:lang w:eastAsia="ru-RU"/>
              </w:rPr>
              <w:t xml:space="preserve"> колеса  (</w:t>
            </w:r>
            <w:proofErr w:type="spellStart"/>
            <w:r>
              <w:rPr>
                <w:color w:val="000000"/>
                <w:sz w:val="25"/>
                <w:szCs w:val="25"/>
                <w:lang w:eastAsia="ru-RU"/>
              </w:rPr>
              <w:t>кажд</w:t>
            </w:r>
            <w:proofErr w:type="spellEnd"/>
            <w:r>
              <w:rPr>
                <w:color w:val="000000"/>
                <w:sz w:val="25"/>
                <w:szCs w:val="25"/>
                <w:lang w:eastAsia="ru-RU"/>
              </w:rPr>
              <w:t>.) (без снятия/установки колеса)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8</w:t>
            </w:r>
          </w:p>
        </w:tc>
      </w:tr>
      <w:tr w:rsidR="00865BA6" w:rsidRPr="00876B37" w:rsidTr="004D10AB">
        <w:trPr>
          <w:trHeight w:val="34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Смазка петель дверей кабины</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0,5</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Замена уплотнений фитиновых соединений (</w:t>
            </w:r>
            <w:proofErr w:type="spellStart"/>
            <w:r>
              <w:rPr>
                <w:color w:val="000000"/>
                <w:sz w:val="25"/>
                <w:szCs w:val="25"/>
                <w:lang w:eastAsia="ru-RU"/>
              </w:rPr>
              <w:t>кажд</w:t>
            </w:r>
            <w:proofErr w:type="spellEnd"/>
            <w:r>
              <w:rPr>
                <w:color w:val="000000"/>
                <w:sz w:val="25"/>
                <w:szCs w:val="25"/>
                <w:lang w:eastAsia="ru-RU"/>
              </w:rPr>
              <w:t>.)</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0,5</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 монтаж  </w:t>
            </w:r>
            <w:proofErr w:type="gramStart"/>
            <w:r>
              <w:rPr>
                <w:color w:val="000000"/>
                <w:sz w:val="25"/>
                <w:szCs w:val="25"/>
                <w:lang w:eastAsia="ru-RU"/>
              </w:rPr>
              <w:t>автономного</w:t>
            </w:r>
            <w:proofErr w:type="gramEnd"/>
            <w:r>
              <w:rPr>
                <w:color w:val="000000"/>
                <w:sz w:val="25"/>
                <w:szCs w:val="25"/>
                <w:lang w:eastAsia="ru-RU"/>
              </w:rPr>
              <w:t xml:space="preserve">  </w:t>
            </w:r>
            <w:proofErr w:type="spellStart"/>
            <w:r>
              <w:rPr>
                <w:color w:val="000000"/>
                <w:sz w:val="25"/>
                <w:szCs w:val="25"/>
                <w:lang w:eastAsia="ru-RU"/>
              </w:rPr>
              <w:t>отопителяWebasto</w:t>
            </w:r>
            <w:proofErr w:type="spellEnd"/>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2</w:t>
            </w:r>
          </w:p>
        </w:tc>
      </w:tr>
      <w:tr w:rsidR="00865BA6" w:rsidRPr="00876B37" w:rsidTr="004D10AB">
        <w:trPr>
          <w:trHeight w:val="100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Профилактические работы по </w:t>
            </w:r>
            <w:proofErr w:type="gramStart"/>
            <w:r>
              <w:rPr>
                <w:color w:val="000000"/>
                <w:sz w:val="25"/>
                <w:szCs w:val="25"/>
                <w:lang w:eastAsia="ru-RU"/>
              </w:rPr>
              <w:t>автономному</w:t>
            </w:r>
            <w:proofErr w:type="gramEnd"/>
            <w:r>
              <w:rPr>
                <w:color w:val="000000"/>
                <w:sz w:val="25"/>
                <w:szCs w:val="25"/>
                <w:lang w:eastAsia="ru-RU"/>
              </w:rPr>
              <w:t xml:space="preserve"> </w:t>
            </w:r>
            <w:proofErr w:type="spellStart"/>
            <w:r>
              <w:rPr>
                <w:color w:val="000000"/>
                <w:sz w:val="25"/>
                <w:szCs w:val="25"/>
                <w:lang w:eastAsia="ru-RU"/>
              </w:rPr>
              <w:t>отопителюWebasto</w:t>
            </w:r>
            <w:proofErr w:type="spellEnd"/>
            <w:r>
              <w:rPr>
                <w:color w:val="000000"/>
                <w:sz w:val="25"/>
                <w:szCs w:val="25"/>
                <w:lang w:eastAsia="ru-RU"/>
              </w:rPr>
              <w:t xml:space="preserve"> (чистка)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6</w:t>
            </w:r>
          </w:p>
        </w:tc>
      </w:tr>
      <w:tr w:rsidR="00865BA6" w:rsidRPr="00876B37" w:rsidTr="004D10AB">
        <w:trPr>
          <w:trHeight w:val="67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Демонтаж </w:t>
            </w:r>
            <w:proofErr w:type="gramStart"/>
            <w:r>
              <w:rPr>
                <w:color w:val="000000"/>
                <w:sz w:val="25"/>
                <w:szCs w:val="25"/>
                <w:lang w:eastAsia="ru-RU"/>
              </w:rPr>
              <w:t>-м</w:t>
            </w:r>
            <w:proofErr w:type="gramEnd"/>
            <w:r>
              <w:rPr>
                <w:color w:val="000000"/>
                <w:sz w:val="25"/>
                <w:szCs w:val="25"/>
                <w:lang w:eastAsia="ru-RU"/>
              </w:rPr>
              <w:t xml:space="preserve">онтаж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r w:rsidR="00865BA6" w:rsidRPr="00876B37" w:rsidTr="004D10AB">
        <w:trPr>
          <w:trHeight w:val="435"/>
        </w:trPr>
        <w:tc>
          <w:tcPr>
            <w:tcW w:w="3060" w:type="dxa"/>
            <w:tcBorders>
              <w:top w:val="nil"/>
              <w:left w:val="single" w:sz="8" w:space="0" w:color="auto"/>
              <w:bottom w:val="single" w:sz="8" w:space="0" w:color="auto"/>
              <w:right w:val="nil"/>
            </w:tcBorders>
            <w:shd w:val="clear" w:color="auto" w:fill="auto"/>
            <w:noWrap/>
            <w:hideMark/>
          </w:tcPr>
          <w:p w:rsidR="00865BA6" w:rsidRPr="00876B37" w:rsidRDefault="00865BA6" w:rsidP="004D10AB">
            <w:pPr>
              <w:suppressAutoHyphens w:val="0"/>
              <w:jc w:val="center"/>
              <w:rPr>
                <w:b/>
                <w:bCs/>
                <w:color w:val="000000"/>
                <w:sz w:val="25"/>
                <w:szCs w:val="25"/>
                <w:lang w:eastAsia="ru-RU"/>
              </w:rPr>
            </w:pPr>
            <w:r>
              <w:rPr>
                <w:b/>
                <w:bCs/>
                <w:color w:val="000000"/>
                <w:sz w:val="25"/>
                <w:szCs w:val="25"/>
                <w:lang w:eastAsia="ru-RU"/>
              </w:rPr>
              <w:t>Прочие  работы</w:t>
            </w:r>
          </w:p>
        </w:tc>
        <w:tc>
          <w:tcPr>
            <w:tcW w:w="4400" w:type="dxa"/>
            <w:tcBorders>
              <w:top w:val="nil"/>
              <w:left w:val="single" w:sz="8" w:space="0" w:color="auto"/>
              <w:bottom w:val="single" w:sz="8" w:space="0" w:color="auto"/>
              <w:right w:val="single" w:sz="8" w:space="0" w:color="auto"/>
            </w:tcBorders>
            <w:shd w:val="clear" w:color="auto" w:fill="auto"/>
            <w:hideMark/>
          </w:tcPr>
          <w:p w:rsidR="00865BA6" w:rsidRPr="00876B37" w:rsidRDefault="00865BA6" w:rsidP="004D10AB">
            <w:pPr>
              <w:suppressAutoHyphens w:val="0"/>
              <w:rPr>
                <w:color w:val="000000"/>
                <w:sz w:val="25"/>
                <w:szCs w:val="25"/>
                <w:lang w:eastAsia="ru-RU"/>
              </w:rPr>
            </w:pPr>
            <w:r>
              <w:rPr>
                <w:color w:val="000000"/>
                <w:sz w:val="25"/>
                <w:szCs w:val="25"/>
                <w:lang w:eastAsia="ru-RU"/>
              </w:rPr>
              <w:t xml:space="preserve">Ремонт автономного </w:t>
            </w:r>
            <w:proofErr w:type="spellStart"/>
            <w:r>
              <w:rPr>
                <w:color w:val="000000"/>
                <w:sz w:val="25"/>
                <w:szCs w:val="25"/>
                <w:lang w:eastAsia="ru-RU"/>
              </w:rPr>
              <w:t>отопителя</w:t>
            </w:r>
            <w:proofErr w:type="spellEnd"/>
            <w:r>
              <w:rPr>
                <w:color w:val="000000"/>
                <w:sz w:val="25"/>
                <w:szCs w:val="25"/>
                <w:lang w:eastAsia="ru-RU"/>
              </w:rPr>
              <w:t xml:space="preserve"> салона</w:t>
            </w:r>
          </w:p>
        </w:tc>
        <w:tc>
          <w:tcPr>
            <w:tcW w:w="1840" w:type="dxa"/>
            <w:tcBorders>
              <w:top w:val="nil"/>
              <w:left w:val="nil"/>
              <w:bottom w:val="single" w:sz="8" w:space="0" w:color="auto"/>
              <w:right w:val="single" w:sz="8" w:space="0" w:color="auto"/>
            </w:tcBorders>
            <w:shd w:val="clear" w:color="auto" w:fill="auto"/>
            <w:noWrap/>
            <w:hideMark/>
          </w:tcPr>
          <w:p w:rsidR="00865BA6" w:rsidRPr="00876B37" w:rsidRDefault="00865BA6" w:rsidP="004D10AB">
            <w:pPr>
              <w:suppressAutoHyphens w:val="0"/>
              <w:jc w:val="center"/>
              <w:rPr>
                <w:color w:val="000000"/>
                <w:sz w:val="25"/>
                <w:szCs w:val="25"/>
                <w:lang w:eastAsia="ru-RU"/>
              </w:rPr>
            </w:pPr>
            <w:r>
              <w:rPr>
                <w:color w:val="000000"/>
                <w:sz w:val="25"/>
                <w:szCs w:val="25"/>
                <w:lang w:eastAsia="ru-RU"/>
              </w:rPr>
              <w:t>4</w:t>
            </w:r>
          </w:p>
        </w:tc>
      </w:tr>
    </w:tbl>
    <w:p w:rsidR="00865BA6" w:rsidRPr="00876B37" w:rsidRDefault="00865BA6" w:rsidP="00913752">
      <w:pPr>
        <w:rPr>
          <w:sz w:val="28"/>
          <w:szCs w:val="28"/>
        </w:rPr>
      </w:pPr>
    </w:p>
    <w:p w:rsidR="00865BA6" w:rsidRPr="00876B37" w:rsidRDefault="00865BA6" w:rsidP="00913752">
      <w:pPr>
        <w:suppressAutoHyphens w:val="0"/>
        <w:rPr>
          <w:b/>
          <w:color w:val="000000"/>
          <w:sz w:val="25"/>
          <w:szCs w:val="25"/>
          <w:lang w:eastAsia="ru-RU"/>
        </w:rPr>
      </w:pPr>
      <w:r>
        <w:rPr>
          <w:b/>
          <w:color w:val="000000"/>
          <w:sz w:val="25"/>
          <w:szCs w:val="25"/>
          <w:lang w:eastAsia="ru-RU"/>
        </w:rPr>
        <w:t>* в случае если работы не входят в перечень стандартных работ, то стоимость определяется по фактически затраченному времени</w:t>
      </w:r>
    </w:p>
    <w:p w:rsidR="00865BA6" w:rsidRDefault="00865BA6" w:rsidP="00913752">
      <w:pPr>
        <w:rPr>
          <w:sz w:val="28"/>
          <w:szCs w:val="28"/>
        </w:rPr>
      </w:pPr>
    </w:p>
    <w:p w:rsidR="00865BA6" w:rsidRPr="00876B37" w:rsidRDefault="00865BA6" w:rsidP="00913752">
      <w:pPr>
        <w:rPr>
          <w:sz w:val="28"/>
          <w:szCs w:val="28"/>
        </w:rPr>
      </w:pPr>
    </w:p>
    <w:tbl>
      <w:tblPr>
        <w:tblW w:w="9640" w:type="dxa"/>
        <w:tblLayout w:type="fixed"/>
        <w:tblLook w:val="01E0"/>
      </w:tblPr>
      <w:tblGrid>
        <w:gridCol w:w="4395"/>
        <w:gridCol w:w="5245"/>
      </w:tblGrid>
      <w:tr w:rsidR="00865BA6" w:rsidRPr="00764A49" w:rsidTr="004D10AB">
        <w:trPr>
          <w:trHeight w:val="1176"/>
        </w:trPr>
        <w:tc>
          <w:tcPr>
            <w:tcW w:w="4395" w:type="dxa"/>
            <w:shd w:val="clear" w:color="auto" w:fill="auto"/>
          </w:tcPr>
          <w:p w:rsidR="00865BA6" w:rsidRPr="00764A49"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Default="00865BA6" w:rsidP="004D10AB">
            <w:pPr>
              <w:jc w:val="both"/>
              <w:rPr>
                <w:sz w:val="28"/>
                <w:szCs w:val="28"/>
              </w:rPr>
            </w:pPr>
          </w:p>
          <w:p w:rsidR="00865BA6" w:rsidRPr="00764A49" w:rsidRDefault="00865BA6" w:rsidP="004D10AB">
            <w:pPr>
              <w:jc w:val="both"/>
              <w:rPr>
                <w:b/>
                <w:sz w:val="28"/>
                <w:szCs w:val="28"/>
              </w:rPr>
            </w:pPr>
            <w:r>
              <w:rPr>
                <w:sz w:val="28"/>
                <w:szCs w:val="28"/>
              </w:rPr>
              <w:t>___________________</w:t>
            </w:r>
          </w:p>
        </w:tc>
        <w:tc>
          <w:tcPr>
            <w:tcW w:w="5245" w:type="dxa"/>
            <w:shd w:val="clear" w:color="auto" w:fill="auto"/>
          </w:tcPr>
          <w:p w:rsidR="00865BA6" w:rsidRPr="00764A49" w:rsidRDefault="00865BA6" w:rsidP="004D10AB">
            <w:pPr>
              <w:jc w:val="both"/>
              <w:rPr>
                <w:b/>
                <w:sz w:val="28"/>
                <w:szCs w:val="28"/>
              </w:rPr>
            </w:pPr>
            <w:r>
              <w:rPr>
                <w:b/>
                <w:sz w:val="28"/>
                <w:szCs w:val="28"/>
              </w:rPr>
              <w:t>От «Заказчика»</w:t>
            </w:r>
          </w:p>
          <w:p w:rsidR="00865BA6" w:rsidRPr="00764A49" w:rsidRDefault="00865BA6" w:rsidP="004D10AB">
            <w:pPr>
              <w:jc w:val="both"/>
              <w:rPr>
                <w:sz w:val="28"/>
                <w:szCs w:val="28"/>
              </w:rPr>
            </w:pPr>
          </w:p>
          <w:p w:rsidR="00865BA6" w:rsidRPr="00764A49" w:rsidRDefault="00865BA6" w:rsidP="004D10AB">
            <w:pPr>
              <w:jc w:val="both"/>
              <w:rPr>
                <w:sz w:val="28"/>
                <w:szCs w:val="28"/>
              </w:rPr>
            </w:pPr>
            <w:r>
              <w:rPr>
                <w:sz w:val="28"/>
                <w:szCs w:val="28"/>
              </w:rPr>
              <w:t>____________________</w:t>
            </w:r>
          </w:p>
        </w:tc>
      </w:tr>
    </w:tbl>
    <w:p w:rsidR="00865BA6" w:rsidRPr="00876B37" w:rsidRDefault="00865BA6" w:rsidP="00913752">
      <w:pPr>
        <w:tabs>
          <w:tab w:val="left" w:pos="284"/>
          <w:tab w:val="center" w:pos="4680"/>
          <w:tab w:val="right" w:pos="9355"/>
          <w:tab w:val="left" w:pos="9639"/>
        </w:tabs>
        <w:rPr>
          <w:sz w:val="28"/>
          <w:szCs w:val="28"/>
        </w:rPr>
      </w:pPr>
    </w:p>
    <w:p w:rsidR="00865BA6" w:rsidRDefault="00865BA6" w:rsidP="00913752">
      <w:pPr>
        <w:tabs>
          <w:tab w:val="left" w:pos="284"/>
          <w:tab w:val="center" w:pos="4680"/>
          <w:tab w:val="right" w:pos="9355"/>
          <w:tab w:val="left" w:pos="9639"/>
        </w:tabs>
        <w:rPr>
          <w:sz w:val="28"/>
          <w:szCs w:val="28"/>
        </w:rPr>
      </w:pPr>
    </w:p>
    <w:p w:rsidR="00865BA6" w:rsidRPr="00876B37" w:rsidRDefault="00865BA6" w:rsidP="00913752">
      <w:pPr>
        <w:tabs>
          <w:tab w:val="left" w:pos="284"/>
          <w:tab w:val="center" w:pos="4680"/>
          <w:tab w:val="right" w:pos="9355"/>
          <w:tab w:val="left" w:pos="9639"/>
        </w:tabs>
        <w:rPr>
          <w:sz w:val="28"/>
          <w:szCs w:val="28"/>
        </w:rPr>
      </w:pPr>
    </w:p>
    <w:p w:rsidR="00865BA6" w:rsidRPr="00881F36" w:rsidRDefault="00865BA6" w:rsidP="00913752">
      <w:pPr>
        <w:tabs>
          <w:tab w:val="left" w:pos="284"/>
          <w:tab w:val="center" w:pos="4680"/>
          <w:tab w:val="right" w:pos="9355"/>
          <w:tab w:val="left" w:pos="9639"/>
        </w:tabs>
        <w:jc w:val="right"/>
        <w:rPr>
          <w:sz w:val="28"/>
          <w:szCs w:val="28"/>
        </w:rPr>
      </w:pPr>
      <w:r>
        <w:rPr>
          <w:bCs/>
          <w:sz w:val="28"/>
          <w:szCs w:val="28"/>
        </w:rPr>
        <w:t xml:space="preserve">                                                                      </w:t>
      </w:r>
      <w:r>
        <w:rPr>
          <w:sz w:val="28"/>
          <w:szCs w:val="28"/>
        </w:rPr>
        <w:t>Приложение № 4</w:t>
      </w:r>
    </w:p>
    <w:p w:rsidR="00865BA6" w:rsidRPr="00881F36" w:rsidRDefault="00865BA6" w:rsidP="00913752">
      <w:pPr>
        <w:tabs>
          <w:tab w:val="left" w:pos="284"/>
          <w:tab w:val="center" w:pos="4680"/>
          <w:tab w:val="right" w:pos="9355"/>
          <w:tab w:val="left" w:pos="9639"/>
        </w:tabs>
        <w:jc w:val="right"/>
        <w:rPr>
          <w:sz w:val="28"/>
          <w:szCs w:val="28"/>
        </w:rPr>
      </w:pPr>
      <w:r>
        <w:rPr>
          <w:sz w:val="28"/>
          <w:szCs w:val="28"/>
        </w:rPr>
        <w:t>к Договору на выполнение работ</w:t>
      </w:r>
    </w:p>
    <w:p w:rsidR="00865BA6" w:rsidRDefault="00865BA6" w:rsidP="00913752">
      <w:pPr>
        <w:pStyle w:val="aff"/>
        <w:jc w:val="right"/>
        <w:rPr>
          <w:bCs/>
          <w:sz w:val="28"/>
          <w:szCs w:val="28"/>
        </w:rPr>
      </w:pPr>
      <w:r>
        <w:rPr>
          <w:bCs/>
          <w:sz w:val="28"/>
          <w:szCs w:val="28"/>
        </w:rPr>
        <w:t xml:space="preserve">№  _______________ </w:t>
      </w:r>
    </w:p>
    <w:p w:rsidR="00865BA6" w:rsidRPr="00881F36" w:rsidRDefault="00865BA6" w:rsidP="00913752">
      <w:pPr>
        <w:pStyle w:val="aff"/>
        <w:jc w:val="right"/>
        <w:rPr>
          <w:b/>
          <w:bCs/>
          <w:sz w:val="28"/>
          <w:szCs w:val="28"/>
        </w:rPr>
      </w:pPr>
      <w:r>
        <w:rPr>
          <w:bCs/>
          <w:sz w:val="28"/>
          <w:szCs w:val="28"/>
        </w:rPr>
        <w:t>от «____» _________ 2018 года</w:t>
      </w:r>
      <w:r>
        <w:rPr>
          <w:b/>
          <w:bCs/>
          <w:sz w:val="28"/>
          <w:szCs w:val="28"/>
        </w:rPr>
        <w:t xml:space="preserve">     </w:t>
      </w:r>
    </w:p>
    <w:p w:rsidR="00865BA6" w:rsidRPr="00876B37" w:rsidRDefault="00865BA6" w:rsidP="00913752">
      <w:pPr>
        <w:suppressAutoHyphens w:val="0"/>
        <w:jc w:val="both"/>
        <w:rPr>
          <w:bCs/>
          <w:sz w:val="28"/>
          <w:szCs w:val="28"/>
        </w:rPr>
      </w:pPr>
      <w:r>
        <w:rPr>
          <w:bCs/>
          <w:sz w:val="28"/>
          <w:szCs w:val="28"/>
        </w:rPr>
        <w:t xml:space="preserve"> </w:t>
      </w:r>
    </w:p>
    <w:p w:rsidR="00865BA6" w:rsidRPr="00876B37" w:rsidRDefault="00865BA6" w:rsidP="00913752">
      <w:pPr>
        <w:jc w:val="right"/>
        <w:rPr>
          <w:rFonts w:eastAsia="MS Mincho"/>
          <w:sz w:val="28"/>
          <w:szCs w:val="28"/>
        </w:rPr>
      </w:pPr>
    </w:p>
    <w:p w:rsidR="00865BA6" w:rsidRPr="00876B37" w:rsidRDefault="00865BA6" w:rsidP="00913752">
      <w:pPr>
        <w:jc w:val="right"/>
        <w:rPr>
          <w:rFonts w:eastAsia="MS Mincho"/>
          <w:sz w:val="28"/>
          <w:szCs w:val="28"/>
        </w:rPr>
      </w:pPr>
    </w:p>
    <w:p w:rsidR="00865BA6" w:rsidRPr="00876B37" w:rsidRDefault="00865BA6" w:rsidP="00913752">
      <w:pPr>
        <w:jc w:val="center"/>
        <w:rPr>
          <w:rFonts w:eastAsia="MS Mincho"/>
          <w:b/>
          <w:sz w:val="28"/>
          <w:szCs w:val="28"/>
        </w:rPr>
      </w:pPr>
      <w:r>
        <w:rPr>
          <w:rFonts w:eastAsia="MS Mincho"/>
          <w:b/>
          <w:sz w:val="28"/>
          <w:szCs w:val="28"/>
        </w:rPr>
        <w:t>Срок выполнения работ</w:t>
      </w:r>
    </w:p>
    <w:p w:rsidR="00865BA6" w:rsidRPr="00876B37" w:rsidRDefault="00865BA6" w:rsidP="00913752">
      <w:pPr>
        <w:jc w:val="center"/>
        <w:rPr>
          <w:rFonts w:eastAsia="MS Mincho"/>
          <w:b/>
          <w:sz w:val="28"/>
          <w:szCs w:val="28"/>
        </w:rPr>
      </w:pPr>
    </w:p>
    <w:tbl>
      <w:tblPr>
        <w:tblW w:w="9654" w:type="dxa"/>
        <w:tblInd w:w="93" w:type="dxa"/>
        <w:tblLayout w:type="fixed"/>
        <w:tblLook w:val="04A0"/>
      </w:tblPr>
      <w:tblGrid>
        <w:gridCol w:w="536"/>
        <w:gridCol w:w="46"/>
        <w:gridCol w:w="2874"/>
        <w:gridCol w:w="14"/>
        <w:gridCol w:w="6184"/>
      </w:tblGrid>
      <w:tr w:rsidR="00865BA6" w:rsidRPr="00876B37" w:rsidTr="004D10AB">
        <w:trPr>
          <w:trHeight w:val="1932"/>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865BA6" w:rsidRPr="00876B37" w:rsidRDefault="00865BA6" w:rsidP="004D10AB">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934"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865BA6" w:rsidRPr="00876B37" w:rsidRDefault="00865BA6" w:rsidP="004D10AB">
            <w:pPr>
              <w:jc w:val="center"/>
              <w:rPr>
                <w:sz w:val="28"/>
                <w:szCs w:val="28"/>
              </w:rPr>
            </w:pPr>
            <w:r>
              <w:rPr>
                <w:sz w:val="28"/>
                <w:szCs w:val="28"/>
              </w:rPr>
              <w:t>Наименование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65BA6" w:rsidRPr="00876B37" w:rsidRDefault="00865BA6" w:rsidP="004D10AB">
            <w:pPr>
              <w:jc w:val="center"/>
              <w:rPr>
                <w:sz w:val="28"/>
                <w:szCs w:val="28"/>
              </w:rPr>
            </w:pPr>
            <w:r>
              <w:rPr>
                <w:sz w:val="28"/>
                <w:szCs w:val="28"/>
              </w:rPr>
              <w:t>Срок выполнения работ, оказания услуг, с даты получения Исполнителем заявки Заказчика</w:t>
            </w:r>
          </w:p>
        </w:tc>
      </w:tr>
      <w:tr w:rsidR="00865BA6" w:rsidRPr="00876B37" w:rsidTr="004D10AB">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1</w:t>
            </w:r>
          </w:p>
        </w:tc>
        <w:tc>
          <w:tcPr>
            <w:tcW w:w="2934" w:type="dxa"/>
            <w:gridSpan w:val="3"/>
            <w:tcBorders>
              <w:top w:val="nil"/>
              <w:left w:val="nil"/>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865BA6" w:rsidRPr="00876B37" w:rsidRDefault="00865BA6" w:rsidP="004D10AB">
            <w:pPr>
              <w:jc w:val="center"/>
              <w:rPr>
                <w:sz w:val="28"/>
                <w:szCs w:val="28"/>
              </w:rPr>
            </w:pPr>
            <w:r>
              <w:rPr>
                <w:sz w:val="28"/>
                <w:szCs w:val="28"/>
              </w:rPr>
              <w:t>3</w:t>
            </w:r>
          </w:p>
        </w:tc>
      </w:tr>
      <w:tr w:rsidR="00865BA6" w:rsidRPr="00876B37" w:rsidTr="004D10AB">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5BA6" w:rsidRPr="00876B37" w:rsidRDefault="00865BA6" w:rsidP="004D10AB">
            <w:pPr>
              <w:jc w:val="center"/>
              <w:rPr>
                <w:sz w:val="28"/>
                <w:szCs w:val="28"/>
              </w:rPr>
            </w:pPr>
            <w:r>
              <w:rPr>
                <w:sz w:val="28"/>
                <w:szCs w:val="28"/>
              </w:rPr>
              <w:t xml:space="preserve">Техническое обслуживание (ТО) </w:t>
            </w:r>
          </w:p>
        </w:tc>
      </w:tr>
      <w:tr w:rsidR="00865BA6" w:rsidRPr="00876B37" w:rsidTr="004D10AB">
        <w:trPr>
          <w:trHeight w:val="328"/>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1</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ТО 250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BA6" w:rsidRPr="00876B37" w:rsidRDefault="00865BA6" w:rsidP="004D10AB">
            <w:pPr>
              <w:jc w:val="center"/>
              <w:rPr>
                <w:sz w:val="28"/>
                <w:szCs w:val="28"/>
              </w:rPr>
            </w:pPr>
            <w:r>
              <w:rPr>
                <w:sz w:val="28"/>
                <w:szCs w:val="28"/>
              </w:rPr>
              <w:t>1(один) календарный день</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2</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ТО 500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865BA6" w:rsidRDefault="00865BA6" w:rsidP="004D10AB">
            <w:pPr>
              <w:jc w:val="center"/>
            </w:pPr>
            <w:r>
              <w:rPr>
                <w:sz w:val="28"/>
                <w:szCs w:val="28"/>
              </w:rPr>
              <w:t>1(один) календарный день</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3</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ТО 1000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865BA6" w:rsidRDefault="00865BA6" w:rsidP="004D10AB">
            <w:pPr>
              <w:jc w:val="center"/>
            </w:pPr>
            <w:r>
              <w:rPr>
                <w:sz w:val="28"/>
                <w:szCs w:val="28"/>
              </w:rPr>
              <w:t>1(один) календарный день</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865BA6" w:rsidRPr="00876B37" w:rsidRDefault="00865BA6" w:rsidP="004D10AB">
            <w:pPr>
              <w:jc w:val="center"/>
              <w:rPr>
                <w:sz w:val="28"/>
                <w:szCs w:val="28"/>
              </w:rPr>
            </w:pPr>
            <w:r>
              <w:rPr>
                <w:sz w:val="28"/>
                <w:szCs w:val="28"/>
              </w:rPr>
              <w:t>4</w:t>
            </w:r>
          </w:p>
        </w:tc>
        <w:tc>
          <w:tcPr>
            <w:tcW w:w="2934" w:type="dxa"/>
            <w:gridSpan w:val="3"/>
            <w:tcBorders>
              <w:top w:val="nil"/>
              <w:left w:val="nil"/>
              <w:bottom w:val="single" w:sz="8" w:space="0" w:color="auto"/>
              <w:right w:val="single" w:sz="4" w:space="0" w:color="auto"/>
            </w:tcBorders>
            <w:shd w:val="clear" w:color="auto" w:fill="auto"/>
            <w:noWrap/>
            <w:vAlign w:val="center"/>
          </w:tcPr>
          <w:p w:rsidR="00865BA6" w:rsidRPr="00876B37" w:rsidRDefault="00865BA6" w:rsidP="004D10AB">
            <w:pPr>
              <w:jc w:val="center"/>
              <w:rPr>
                <w:sz w:val="28"/>
                <w:szCs w:val="28"/>
              </w:rPr>
            </w:pPr>
            <w:r>
              <w:rPr>
                <w:sz w:val="28"/>
                <w:szCs w:val="28"/>
              </w:rPr>
              <w:t>ТО 1500</w:t>
            </w:r>
          </w:p>
        </w:tc>
        <w:tc>
          <w:tcPr>
            <w:tcW w:w="6184" w:type="dxa"/>
            <w:tcBorders>
              <w:top w:val="single" w:sz="4" w:space="0" w:color="auto"/>
              <w:left w:val="single" w:sz="4" w:space="0" w:color="auto"/>
              <w:bottom w:val="single" w:sz="4" w:space="0" w:color="auto"/>
              <w:right w:val="single" w:sz="4" w:space="0" w:color="auto"/>
            </w:tcBorders>
            <w:shd w:val="clear" w:color="auto" w:fill="auto"/>
          </w:tcPr>
          <w:p w:rsidR="00865BA6" w:rsidRDefault="00865BA6" w:rsidP="004D10AB">
            <w:pPr>
              <w:jc w:val="center"/>
            </w:pPr>
            <w:r>
              <w:rPr>
                <w:sz w:val="28"/>
                <w:szCs w:val="28"/>
              </w:rPr>
              <w:t>1(один) календарный день</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5</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ТО 2000</w:t>
            </w:r>
          </w:p>
        </w:tc>
        <w:tc>
          <w:tcPr>
            <w:tcW w:w="6184" w:type="dxa"/>
            <w:tcBorders>
              <w:top w:val="single" w:sz="4" w:space="0" w:color="auto"/>
              <w:left w:val="single" w:sz="4" w:space="0" w:color="auto"/>
              <w:bottom w:val="single" w:sz="4" w:space="0" w:color="auto"/>
              <w:right w:val="single" w:sz="4" w:space="0" w:color="auto"/>
            </w:tcBorders>
            <w:shd w:val="clear" w:color="auto" w:fill="auto"/>
            <w:hideMark/>
          </w:tcPr>
          <w:p w:rsidR="00865BA6" w:rsidRDefault="00865BA6" w:rsidP="004D10AB">
            <w:pPr>
              <w:jc w:val="center"/>
            </w:pPr>
            <w:r>
              <w:rPr>
                <w:sz w:val="28"/>
                <w:szCs w:val="28"/>
              </w:rPr>
              <w:t>1(один) календарный день</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6</w:t>
            </w:r>
          </w:p>
        </w:tc>
        <w:tc>
          <w:tcPr>
            <w:tcW w:w="2934" w:type="dxa"/>
            <w:gridSpan w:val="3"/>
            <w:tcBorders>
              <w:top w:val="nil"/>
              <w:left w:val="nil"/>
              <w:bottom w:val="single" w:sz="8"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ТО 3000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5BA6" w:rsidRPr="00876B37" w:rsidRDefault="00865BA6" w:rsidP="004D10AB">
            <w:pPr>
              <w:jc w:val="center"/>
              <w:rPr>
                <w:sz w:val="28"/>
                <w:szCs w:val="28"/>
              </w:rPr>
            </w:pPr>
            <w:r>
              <w:rPr>
                <w:sz w:val="28"/>
                <w:szCs w:val="28"/>
              </w:rPr>
              <w:t>2 (два) календарных дня</w:t>
            </w:r>
          </w:p>
        </w:tc>
      </w:tr>
      <w:tr w:rsidR="00865BA6" w:rsidRPr="00876B37" w:rsidTr="004D10AB">
        <w:trPr>
          <w:trHeight w:val="20"/>
        </w:trPr>
        <w:tc>
          <w:tcPr>
            <w:tcW w:w="536" w:type="dxa"/>
            <w:tcBorders>
              <w:top w:val="nil"/>
              <w:left w:val="single" w:sz="8" w:space="0" w:color="auto"/>
              <w:bottom w:val="single" w:sz="8" w:space="0" w:color="auto"/>
              <w:right w:val="single" w:sz="8" w:space="0" w:color="auto"/>
            </w:tcBorders>
            <w:shd w:val="clear" w:color="auto" w:fill="auto"/>
            <w:noWrap/>
            <w:vAlign w:val="center"/>
          </w:tcPr>
          <w:p w:rsidR="00865BA6" w:rsidRPr="00876B37" w:rsidRDefault="00865BA6" w:rsidP="004D10AB">
            <w:pPr>
              <w:jc w:val="center"/>
              <w:rPr>
                <w:sz w:val="28"/>
                <w:szCs w:val="28"/>
              </w:rPr>
            </w:pPr>
            <w:r>
              <w:rPr>
                <w:sz w:val="28"/>
                <w:szCs w:val="28"/>
              </w:rPr>
              <w:t>7</w:t>
            </w:r>
          </w:p>
        </w:tc>
        <w:tc>
          <w:tcPr>
            <w:tcW w:w="2934" w:type="dxa"/>
            <w:gridSpan w:val="3"/>
            <w:tcBorders>
              <w:top w:val="nil"/>
              <w:left w:val="nil"/>
              <w:bottom w:val="single" w:sz="8" w:space="0" w:color="auto"/>
              <w:right w:val="single" w:sz="4" w:space="0" w:color="auto"/>
            </w:tcBorders>
            <w:shd w:val="clear" w:color="auto" w:fill="auto"/>
            <w:noWrap/>
            <w:vAlign w:val="center"/>
          </w:tcPr>
          <w:p w:rsidR="00865BA6" w:rsidRPr="00876B37" w:rsidRDefault="00865BA6" w:rsidP="004D10AB">
            <w:pPr>
              <w:jc w:val="center"/>
              <w:rPr>
                <w:sz w:val="28"/>
                <w:szCs w:val="28"/>
              </w:rPr>
            </w:pPr>
            <w:r>
              <w:rPr>
                <w:sz w:val="28"/>
                <w:szCs w:val="28"/>
              </w:rPr>
              <w:t>ТО 6000</w:t>
            </w:r>
          </w:p>
        </w:tc>
        <w:tc>
          <w:tcPr>
            <w:tcW w:w="6184" w:type="dxa"/>
            <w:tcBorders>
              <w:top w:val="single" w:sz="4" w:space="0" w:color="auto"/>
              <w:left w:val="single" w:sz="4" w:space="0" w:color="auto"/>
              <w:bottom w:val="single" w:sz="4" w:space="0" w:color="auto"/>
              <w:right w:val="single" w:sz="4" w:space="0" w:color="auto"/>
            </w:tcBorders>
            <w:shd w:val="clear" w:color="auto" w:fill="auto"/>
            <w:vAlign w:val="center"/>
          </w:tcPr>
          <w:p w:rsidR="00865BA6" w:rsidRPr="00876B37" w:rsidRDefault="00865BA6" w:rsidP="004D10AB">
            <w:pPr>
              <w:jc w:val="center"/>
              <w:rPr>
                <w:sz w:val="28"/>
                <w:szCs w:val="28"/>
              </w:rPr>
            </w:pPr>
            <w:r>
              <w:rPr>
                <w:sz w:val="28"/>
                <w:szCs w:val="28"/>
              </w:rPr>
              <w:t>2 (два) календарных дня</w:t>
            </w:r>
          </w:p>
        </w:tc>
      </w:tr>
      <w:tr w:rsidR="00865BA6" w:rsidRPr="00876B37" w:rsidTr="004D1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865BA6" w:rsidRPr="00876B37" w:rsidRDefault="00865BA6" w:rsidP="004D10AB">
            <w:pPr>
              <w:tabs>
                <w:tab w:val="left" w:pos="284"/>
                <w:tab w:val="center" w:pos="4680"/>
                <w:tab w:val="right" w:pos="9355"/>
                <w:tab w:val="left" w:pos="9639"/>
              </w:tabs>
              <w:jc w:val="center"/>
              <w:rPr>
                <w:sz w:val="28"/>
                <w:szCs w:val="28"/>
              </w:rPr>
            </w:pPr>
            <w:r>
              <w:rPr>
                <w:sz w:val="28"/>
                <w:szCs w:val="28"/>
              </w:rPr>
              <w:t>Текущий ремонт (</w:t>
            </w:r>
            <w:proofErr w:type="gramStart"/>
            <w:r>
              <w:rPr>
                <w:sz w:val="28"/>
                <w:szCs w:val="28"/>
              </w:rPr>
              <w:t>ТР</w:t>
            </w:r>
            <w:proofErr w:type="gramEnd"/>
            <w:r>
              <w:rPr>
                <w:sz w:val="28"/>
                <w:szCs w:val="28"/>
              </w:rPr>
              <w:t>)</w:t>
            </w:r>
          </w:p>
        </w:tc>
      </w:tr>
      <w:tr w:rsidR="00865BA6" w:rsidRPr="00876B37" w:rsidTr="004D1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865BA6" w:rsidRPr="00876B37" w:rsidRDefault="00865BA6" w:rsidP="004D10AB">
            <w:pPr>
              <w:autoSpaceDE w:val="0"/>
              <w:jc w:val="center"/>
              <w:rPr>
                <w:rFonts w:eastAsia="Arial"/>
                <w:sz w:val="28"/>
                <w:szCs w:val="28"/>
              </w:rPr>
            </w:pPr>
            <w:r>
              <w:rPr>
                <w:rFonts w:eastAsia="Arial"/>
                <w:sz w:val="28"/>
                <w:szCs w:val="28"/>
              </w:rPr>
              <w:t>1</w:t>
            </w:r>
          </w:p>
        </w:tc>
        <w:tc>
          <w:tcPr>
            <w:tcW w:w="2874" w:type="dxa"/>
          </w:tcPr>
          <w:p w:rsidR="00865BA6" w:rsidRPr="00876B37" w:rsidRDefault="00865BA6" w:rsidP="004D10AB">
            <w:pPr>
              <w:autoSpaceDE w:val="0"/>
              <w:jc w:val="both"/>
              <w:rPr>
                <w:rFonts w:eastAsia="Arial"/>
                <w:sz w:val="28"/>
                <w:szCs w:val="28"/>
              </w:rPr>
            </w:pPr>
            <w:r>
              <w:rPr>
                <w:rFonts w:eastAsia="Arial"/>
                <w:sz w:val="28"/>
                <w:szCs w:val="28"/>
              </w:rPr>
              <w:t>Текущий ремонт</w:t>
            </w:r>
          </w:p>
        </w:tc>
        <w:tc>
          <w:tcPr>
            <w:tcW w:w="6198" w:type="dxa"/>
            <w:gridSpan w:val="2"/>
            <w:shd w:val="clear" w:color="auto" w:fill="auto"/>
          </w:tcPr>
          <w:p w:rsidR="00865BA6" w:rsidRPr="00876B37" w:rsidRDefault="00865BA6" w:rsidP="004D10AB">
            <w:pPr>
              <w:jc w:val="center"/>
              <w:rPr>
                <w:sz w:val="28"/>
                <w:szCs w:val="28"/>
              </w:rPr>
            </w:pPr>
            <w:r>
              <w:rPr>
                <w:sz w:val="28"/>
                <w:szCs w:val="28"/>
              </w:rPr>
              <w:t>14 (четырнадцать) календарных дней</w:t>
            </w:r>
          </w:p>
        </w:tc>
      </w:tr>
      <w:tr w:rsidR="00865BA6" w:rsidRPr="00876B37" w:rsidTr="004D10AB">
        <w:trPr>
          <w:trHeight w:val="275"/>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BA6" w:rsidRPr="00876B37" w:rsidRDefault="00865BA6" w:rsidP="004D10AB">
            <w:pPr>
              <w:jc w:val="center"/>
              <w:rPr>
                <w:sz w:val="28"/>
                <w:szCs w:val="28"/>
              </w:rPr>
            </w:pPr>
            <w:r>
              <w:rPr>
                <w:sz w:val="28"/>
                <w:szCs w:val="28"/>
              </w:rPr>
              <w:t>Капитальный ремонт (КР)</w:t>
            </w:r>
          </w:p>
        </w:tc>
      </w:tr>
      <w:tr w:rsidR="00865BA6" w:rsidRPr="00876B37" w:rsidTr="004D1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582" w:type="dxa"/>
            <w:gridSpan w:val="2"/>
          </w:tcPr>
          <w:p w:rsidR="00865BA6" w:rsidRPr="00876B37" w:rsidRDefault="00865BA6" w:rsidP="004D10AB">
            <w:pPr>
              <w:autoSpaceDE w:val="0"/>
              <w:jc w:val="center"/>
              <w:rPr>
                <w:rFonts w:eastAsia="Arial"/>
                <w:sz w:val="28"/>
                <w:szCs w:val="28"/>
              </w:rPr>
            </w:pPr>
            <w:r>
              <w:rPr>
                <w:rFonts w:eastAsia="Arial"/>
                <w:sz w:val="28"/>
                <w:szCs w:val="28"/>
              </w:rPr>
              <w:t>1</w:t>
            </w:r>
          </w:p>
        </w:tc>
        <w:tc>
          <w:tcPr>
            <w:tcW w:w="2874" w:type="dxa"/>
          </w:tcPr>
          <w:p w:rsidR="00865BA6" w:rsidRPr="00876B37" w:rsidRDefault="00865BA6" w:rsidP="004D10AB">
            <w:pPr>
              <w:autoSpaceDE w:val="0"/>
              <w:jc w:val="both"/>
              <w:rPr>
                <w:rFonts w:eastAsia="Arial"/>
                <w:sz w:val="28"/>
                <w:szCs w:val="28"/>
              </w:rPr>
            </w:pPr>
            <w:r>
              <w:rPr>
                <w:rFonts w:eastAsia="Arial"/>
                <w:sz w:val="28"/>
                <w:szCs w:val="28"/>
              </w:rPr>
              <w:t>Капитальный ремонт</w:t>
            </w:r>
          </w:p>
        </w:tc>
        <w:tc>
          <w:tcPr>
            <w:tcW w:w="6198" w:type="dxa"/>
            <w:gridSpan w:val="2"/>
            <w:shd w:val="clear" w:color="auto" w:fill="auto"/>
          </w:tcPr>
          <w:p w:rsidR="00865BA6" w:rsidRPr="00876B37" w:rsidRDefault="00865BA6" w:rsidP="004D10AB">
            <w:pPr>
              <w:jc w:val="center"/>
              <w:rPr>
                <w:sz w:val="28"/>
                <w:szCs w:val="28"/>
              </w:rPr>
            </w:pPr>
            <w:r>
              <w:rPr>
                <w:sz w:val="28"/>
                <w:szCs w:val="28"/>
              </w:rPr>
              <w:t>30 (тридцать) календарных дней</w:t>
            </w:r>
          </w:p>
        </w:tc>
      </w:tr>
    </w:tbl>
    <w:p w:rsidR="00865BA6" w:rsidRPr="00876B37" w:rsidRDefault="00865BA6" w:rsidP="00913752">
      <w:pPr>
        <w:suppressAutoHyphens w:val="0"/>
      </w:pPr>
    </w:p>
    <w:p w:rsidR="00865BA6" w:rsidRPr="00876B37" w:rsidRDefault="00865BA6" w:rsidP="00913752">
      <w:pPr>
        <w:autoSpaceDE w:val="0"/>
        <w:jc w:val="both"/>
        <w:rPr>
          <w:rFonts w:eastAsia="Arial"/>
          <w:sz w:val="28"/>
          <w:szCs w:val="28"/>
        </w:rPr>
      </w:pPr>
    </w:p>
    <w:tbl>
      <w:tblPr>
        <w:tblW w:w="9640" w:type="dxa"/>
        <w:tblLayout w:type="fixed"/>
        <w:tblLook w:val="01E0"/>
      </w:tblPr>
      <w:tblGrid>
        <w:gridCol w:w="4395"/>
        <w:gridCol w:w="5245"/>
      </w:tblGrid>
      <w:tr w:rsidR="00865BA6" w:rsidRPr="00764A49" w:rsidTr="004D10AB">
        <w:trPr>
          <w:trHeight w:val="1176"/>
        </w:trPr>
        <w:tc>
          <w:tcPr>
            <w:tcW w:w="4395" w:type="dxa"/>
            <w:shd w:val="clear" w:color="auto" w:fill="auto"/>
          </w:tcPr>
          <w:p w:rsidR="00865BA6" w:rsidRPr="00764A49"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Default="00865BA6" w:rsidP="004D10AB">
            <w:pPr>
              <w:jc w:val="both"/>
              <w:rPr>
                <w:sz w:val="28"/>
                <w:szCs w:val="28"/>
              </w:rPr>
            </w:pPr>
          </w:p>
          <w:p w:rsidR="00865BA6" w:rsidRPr="00764A49" w:rsidRDefault="00865BA6" w:rsidP="004D10AB">
            <w:pPr>
              <w:jc w:val="both"/>
              <w:rPr>
                <w:b/>
                <w:sz w:val="28"/>
                <w:szCs w:val="28"/>
              </w:rPr>
            </w:pPr>
            <w:r>
              <w:rPr>
                <w:sz w:val="28"/>
                <w:szCs w:val="28"/>
              </w:rPr>
              <w:t>___________________</w:t>
            </w:r>
          </w:p>
        </w:tc>
        <w:tc>
          <w:tcPr>
            <w:tcW w:w="5245" w:type="dxa"/>
            <w:shd w:val="clear" w:color="auto" w:fill="auto"/>
          </w:tcPr>
          <w:p w:rsidR="00865BA6" w:rsidRPr="00764A49" w:rsidRDefault="00865BA6" w:rsidP="004D10AB">
            <w:pPr>
              <w:jc w:val="both"/>
              <w:rPr>
                <w:b/>
                <w:sz w:val="28"/>
                <w:szCs w:val="28"/>
              </w:rPr>
            </w:pPr>
            <w:r>
              <w:rPr>
                <w:b/>
                <w:sz w:val="28"/>
                <w:szCs w:val="28"/>
              </w:rPr>
              <w:t>От «Заказчика»</w:t>
            </w:r>
          </w:p>
          <w:p w:rsidR="00865BA6" w:rsidRPr="00764A49" w:rsidRDefault="00865BA6" w:rsidP="004D10AB">
            <w:pPr>
              <w:jc w:val="both"/>
              <w:rPr>
                <w:sz w:val="28"/>
                <w:szCs w:val="28"/>
              </w:rPr>
            </w:pPr>
          </w:p>
          <w:p w:rsidR="00865BA6" w:rsidRPr="00764A49" w:rsidRDefault="00865BA6" w:rsidP="004D10AB">
            <w:pPr>
              <w:jc w:val="both"/>
              <w:rPr>
                <w:sz w:val="28"/>
                <w:szCs w:val="28"/>
              </w:rPr>
            </w:pPr>
            <w:r>
              <w:rPr>
                <w:sz w:val="28"/>
                <w:szCs w:val="28"/>
              </w:rPr>
              <w:t>____________________</w:t>
            </w:r>
          </w:p>
        </w:tc>
      </w:tr>
    </w:tbl>
    <w:p w:rsidR="00865BA6" w:rsidRPr="00876B37" w:rsidRDefault="00865BA6" w:rsidP="00913752">
      <w:pPr>
        <w:suppressAutoHyphens w:val="0"/>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Pr>
        <w:shd w:val="clear" w:color="auto" w:fill="FFFFFF"/>
        <w:rPr>
          <w:bCs/>
          <w:color w:val="000000"/>
          <w:sz w:val="28"/>
          <w:szCs w:val="28"/>
        </w:rPr>
      </w:pPr>
    </w:p>
    <w:p w:rsidR="00865BA6" w:rsidRDefault="00865BA6" w:rsidP="00913752"/>
    <w:p w:rsidR="00865BA6" w:rsidRPr="00782072" w:rsidRDefault="00865BA6" w:rsidP="00913752">
      <w:pPr>
        <w:suppressAutoHyphens w:val="0"/>
        <w:jc w:val="right"/>
        <w:rPr>
          <w:bCs/>
          <w:sz w:val="28"/>
          <w:szCs w:val="28"/>
        </w:rPr>
      </w:pPr>
      <w:r>
        <w:rPr>
          <w:bCs/>
          <w:sz w:val="28"/>
          <w:szCs w:val="28"/>
        </w:rPr>
        <w:t xml:space="preserve">                                                                      Приложение № 5</w:t>
      </w:r>
    </w:p>
    <w:p w:rsidR="00865BA6" w:rsidRPr="00782072" w:rsidRDefault="00865BA6" w:rsidP="00913752">
      <w:pPr>
        <w:suppressAutoHyphens w:val="0"/>
        <w:ind w:left="4956"/>
        <w:jc w:val="right"/>
        <w:rPr>
          <w:bCs/>
          <w:sz w:val="28"/>
          <w:szCs w:val="28"/>
        </w:rPr>
      </w:pPr>
      <w:r>
        <w:rPr>
          <w:bCs/>
          <w:sz w:val="28"/>
          <w:szCs w:val="28"/>
        </w:rPr>
        <w:t>к Договору на выполнение работ</w:t>
      </w:r>
    </w:p>
    <w:p w:rsidR="00865BA6" w:rsidRPr="00782072" w:rsidRDefault="00865BA6" w:rsidP="00913752">
      <w:pPr>
        <w:ind w:left="4956"/>
        <w:jc w:val="right"/>
        <w:rPr>
          <w:bCs/>
          <w:sz w:val="28"/>
          <w:szCs w:val="28"/>
        </w:rPr>
      </w:pPr>
      <w:r>
        <w:rPr>
          <w:bCs/>
          <w:sz w:val="28"/>
          <w:szCs w:val="28"/>
        </w:rPr>
        <w:t xml:space="preserve">№  __________________ </w:t>
      </w:r>
    </w:p>
    <w:p w:rsidR="00865BA6" w:rsidRPr="00782072" w:rsidRDefault="00865BA6" w:rsidP="00913752">
      <w:pPr>
        <w:ind w:left="4248" w:firstLine="708"/>
        <w:jc w:val="right"/>
        <w:rPr>
          <w:b/>
          <w:bCs/>
          <w:sz w:val="28"/>
          <w:szCs w:val="28"/>
        </w:rPr>
      </w:pPr>
      <w:r>
        <w:rPr>
          <w:bCs/>
          <w:sz w:val="28"/>
          <w:szCs w:val="28"/>
        </w:rPr>
        <w:t>от «____»___________ 2018 года</w:t>
      </w:r>
      <w:r>
        <w:rPr>
          <w:b/>
          <w:bCs/>
          <w:sz w:val="28"/>
          <w:szCs w:val="28"/>
        </w:rPr>
        <w:t xml:space="preserve">   </w:t>
      </w:r>
    </w:p>
    <w:p w:rsidR="00865BA6" w:rsidRPr="00782072" w:rsidRDefault="00865BA6" w:rsidP="00913752">
      <w:pPr>
        <w:jc w:val="right"/>
        <w:rPr>
          <w:bCs/>
          <w:sz w:val="28"/>
          <w:szCs w:val="28"/>
        </w:rPr>
      </w:pPr>
      <w:r>
        <w:rPr>
          <w:bCs/>
          <w:sz w:val="28"/>
          <w:szCs w:val="28"/>
        </w:rPr>
        <w:t xml:space="preserve"> </w:t>
      </w:r>
    </w:p>
    <w:p w:rsidR="00865BA6" w:rsidRPr="00782072" w:rsidRDefault="00865BA6" w:rsidP="00913752">
      <w:pPr>
        <w:jc w:val="right"/>
        <w:rPr>
          <w:sz w:val="28"/>
          <w:szCs w:val="28"/>
        </w:rPr>
      </w:pPr>
      <w:r>
        <w:rPr>
          <w:sz w:val="28"/>
          <w:szCs w:val="28"/>
        </w:rPr>
        <w:t xml:space="preserve">                                           </w:t>
      </w:r>
    </w:p>
    <w:p w:rsidR="00865BA6" w:rsidRPr="00782072" w:rsidRDefault="00865BA6" w:rsidP="00913752">
      <w:pPr>
        <w:tabs>
          <w:tab w:val="left" w:pos="284"/>
          <w:tab w:val="center" w:pos="4680"/>
          <w:tab w:val="right" w:pos="9355"/>
          <w:tab w:val="left" w:pos="9639"/>
        </w:tabs>
        <w:jc w:val="center"/>
        <w:rPr>
          <w:b/>
          <w:sz w:val="28"/>
          <w:szCs w:val="28"/>
        </w:rPr>
      </w:pPr>
      <w:proofErr w:type="gramStart"/>
      <w:r>
        <w:rPr>
          <w:b/>
          <w:sz w:val="28"/>
          <w:szCs w:val="28"/>
        </w:rPr>
        <w:t>Прайс лист</w:t>
      </w:r>
      <w:proofErr w:type="gramEnd"/>
      <w:r>
        <w:rPr>
          <w:b/>
          <w:sz w:val="28"/>
          <w:szCs w:val="28"/>
        </w:rPr>
        <w:t xml:space="preserve"> на запасные части</w:t>
      </w:r>
    </w:p>
    <w:p w:rsidR="00865BA6" w:rsidRPr="00782072" w:rsidRDefault="00865BA6" w:rsidP="00913752">
      <w:pPr>
        <w:widowControl w:val="0"/>
        <w:autoSpaceDE w:val="0"/>
        <w:jc w:val="both"/>
        <w:rPr>
          <w:rFonts w:ascii="Arial" w:eastAsia="Arial" w:hAnsi="Arial" w:cs="Arial"/>
          <w:sz w:val="22"/>
          <w:szCs w:val="22"/>
        </w:rPr>
      </w:pPr>
    </w:p>
    <w:p w:rsidR="00865BA6" w:rsidRPr="00782072" w:rsidRDefault="00865BA6" w:rsidP="00913752">
      <w:pPr>
        <w:suppressAutoHyphens w:val="0"/>
        <w:snapToGrid w:val="0"/>
        <w:spacing w:line="360" w:lineRule="auto"/>
        <w:ind w:firstLine="709"/>
        <w:jc w:val="both"/>
        <w:rPr>
          <w:rFonts w:eastAsia="MS Mincho"/>
          <w:sz w:val="28"/>
          <w:szCs w:val="28"/>
        </w:rPr>
      </w:pPr>
      <w:r>
        <w:rPr>
          <w:rFonts w:eastAsia="MS Mincho"/>
          <w:sz w:val="28"/>
          <w:szCs w:val="28"/>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w:t>
      </w:r>
    </w:p>
    <w:p w:rsidR="00865BA6" w:rsidRPr="00782072" w:rsidRDefault="00865BA6" w:rsidP="00913752">
      <w:pPr>
        <w:suppressAutoHyphens w:val="0"/>
        <w:snapToGrid w:val="0"/>
        <w:spacing w:line="360" w:lineRule="auto"/>
        <w:ind w:firstLine="709"/>
        <w:jc w:val="both"/>
        <w:rPr>
          <w:rFonts w:eastAsia="MS Mincho"/>
          <w:sz w:val="28"/>
          <w:szCs w:val="28"/>
        </w:rPr>
      </w:pPr>
      <w:r>
        <w:rPr>
          <w:rFonts w:eastAsia="MS Mincho"/>
          <w:sz w:val="28"/>
          <w:szCs w:val="28"/>
        </w:rPr>
        <w:t>Прайс-лист предоставляется Исполнителем по требованию Заказчика на электронный адрес, указанный в требовании Заказчика, в течение 2 (двух) рабочих дней с момента получения требования.</w:t>
      </w:r>
    </w:p>
    <w:p w:rsidR="00865BA6" w:rsidRPr="00782072" w:rsidRDefault="00865BA6" w:rsidP="00913752">
      <w:pPr>
        <w:suppressAutoHyphens w:val="0"/>
        <w:snapToGrid w:val="0"/>
        <w:spacing w:line="360" w:lineRule="auto"/>
        <w:ind w:firstLine="709"/>
        <w:jc w:val="both"/>
        <w:rPr>
          <w:rFonts w:eastAsia="MS Mincho"/>
          <w:sz w:val="28"/>
          <w:szCs w:val="28"/>
        </w:rPr>
      </w:pPr>
      <w:r>
        <w:rPr>
          <w:rFonts w:eastAsia="MS Mincho"/>
          <w:sz w:val="28"/>
          <w:szCs w:val="28"/>
        </w:rPr>
        <w:t>Электронный адрес Исполнителя для получения требований Заказчика: _____________________.</w:t>
      </w:r>
    </w:p>
    <w:p w:rsidR="00865BA6" w:rsidRDefault="00865BA6" w:rsidP="00913752">
      <w:pPr>
        <w:tabs>
          <w:tab w:val="left" w:pos="284"/>
          <w:tab w:val="center" w:pos="4680"/>
          <w:tab w:val="right" w:pos="9355"/>
          <w:tab w:val="left" w:pos="9639"/>
        </w:tabs>
        <w:jc w:val="right"/>
        <w:rPr>
          <w:sz w:val="28"/>
          <w:szCs w:val="28"/>
        </w:rPr>
      </w:pPr>
    </w:p>
    <w:p w:rsidR="00865BA6" w:rsidRDefault="00865BA6" w:rsidP="00913752">
      <w:pPr>
        <w:tabs>
          <w:tab w:val="left" w:pos="284"/>
          <w:tab w:val="center" w:pos="4680"/>
          <w:tab w:val="right" w:pos="9355"/>
          <w:tab w:val="left" w:pos="9639"/>
        </w:tabs>
        <w:jc w:val="right"/>
        <w:rPr>
          <w:sz w:val="28"/>
          <w:szCs w:val="28"/>
        </w:rPr>
      </w:pPr>
    </w:p>
    <w:p w:rsidR="00865BA6" w:rsidRPr="00782072" w:rsidRDefault="00865BA6" w:rsidP="00913752">
      <w:pPr>
        <w:tabs>
          <w:tab w:val="left" w:pos="284"/>
          <w:tab w:val="center" w:pos="4680"/>
          <w:tab w:val="right" w:pos="9355"/>
          <w:tab w:val="left" w:pos="9639"/>
        </w:tabs>
        <w:jc w:val="right"/>
        <w:rPr>
          <w:sz w:val="28"/>
          <w:szCs w:val="28"/>
        </w:rPr>
      </w:pPr>
    </w:p>
    <w:tbl>
      <w:tblPr>
        <w:tblW w:w="9640" w:type="dxa"/>
        <w:tblLayout w:type="fixed"/>
        <w:tblLook w:val="01E0"/>
      </w:tblPr>
      <w:tblGrid>
        <w:gridCol w:w="4395"/>
        <w:gridCol w:w="5245"/>
      </w:tblGrid>
      <w:tr w:rsidR="00865BA6" w:rsidRPr="00764A49" w:rsidTr="004D10AB">
        <w:trPr>
          <w:trHeight w:val="1176"/>
        </w:trPr>
        <w:tc>
          <w:tcPr>
            <w:tcW w:w="4395" w:type="dxa"/>
            <w:shd w:val="clear" w:color="auto" w:fill="auto"/>
          </w:tcPr>
          <w:p w:rsidR="00865BA6" w:rsidRPr="00764A49" w:rsidRDefault="00865BA6" w:rsidP="004D10AB">
            <w:pPr>
              <w:pStyle w:val="3"/>
              <w:numPr>
                <w:ilvl w:val="2"/>
                <w:numId w:val="0"/>
              </w:numPr>
              <w:tabs>
                <w:tab w:val="num" w:pos="720"/>
              </w:tabs>
              <w:spacing w:before="0" w:after="0"/>
              <w:ind w:left="720" w:hanging="720"/>
              <w:rPr>
                <w:rFonts w:ascii="Times New Roman" w:hAnsi="Times New Roman"/>
                <w:sz w:val="28"/>
                <w:szCs w:val="28"/>
              </w:rPr>
            </w:pPr>
            <w:r>
              <w:rPr>
                <w:rFonts w:ascii="Times New Roman" w:hAnsi="Times New Roman"/>
                <w:sz w:val="28"/>
                <w:szCs w:val="28"/>
              </w:rPr>
              <w:t>От «Исполнителя»</w:t>
            </w:r>
          </w:p>
          <w:p w:rsidR="00865BA6" w:rsidRDefault="00865BA6" w:rsidP="004D10AB">
            <w:pPr>
              <w:jc w:val="both"/>
              <w:rPr>
                <w:sz w:val="28"/>
                <w:szCs w:val="28"/>
              </w:rPr>
            </w:pPr>
          </w:p>
          <w:p w:rsidR="00865BA6" w:rsidRPr="00764A49" w:rsidRDefault="00865BA6" w:rsidP="004D10AB">
            <w:pPr>
              <w:jc w:val="both"/>
              <w:rPr>
                <w:b/>
                <w:sz w:val="28"/>
                <w:szCs w:val="28"/>
              </w:rPr>
            </w:pPr>
            <w:r>
              <w:rPr>
                <w:sz w:val="28"/>
                <w:szCs w:val="28"/>
              </w:rPr>
              <w:t>___________________</w:t>
            </w:r>
          </w:p>
        </w:tc>
        <w:tc>
          <w:tcPr>
            <w:tcW w:w="5245" w:type="dxa"/>
            <w:shd w:val="clear" w:color="auto" w:fill="auto"/>
          </w:tcPr>
          <w:p w:rsidR="00865BA6" w:rsidRPr="00764A49" w:rsidRDefault="00865BA6" w:rsidP="004D10AB">
            <w:pPr>
              <w:jc w:val="both"/>
              <w:rPr>
                <w:b/>
                <w:sz w:val="28"/>
                <w:szCs w:val="28"/>
              </w:rPr>
            </w:pPr>
            <w:r>
              <w:rPr>
                <w:b/>
                <w:sz w:val="28"/>
                <w:szCs w:val="28"/>
              </w:rPr>
              <w:t>От «Заказчика»</w:t>
            </w:r>
          </w:p>
          <w:p w:rsidR="00865BA6" w:rsidRPr="00764A49" w:rsidRDefault="00865BA6" w:rsidP="004D10AB">
            <w:pPr>
              <w:jc w:val="both"/>
              <w:rPr>
                <w:sz w:val="28"/>
                <w:szCs w:val="28"/>
              </w:rPr>
            </w:pPr>
          </w:p>
          <w:p w:rsidR="00865BA6" w:rsidRPr="00764A49" w:rsidRDefault="00865BA6" w:rsidP="004D10AB">
            <w:pPr>
              <w:jc w:val="both"/>
              <w:rPr>
                <w:sz w:val="28"/>
                <w:szCs w:val="28"/>
              </w:rPr>
            </w:pPr>
            <w:r>
              <w:rPr>
                <w:sz w:val="28"/>
                <w:szCs w:val="28"/>
              </w:rPr>
              <w:t>____________________</w:t>
            </w:r>
          </w:p>
        </w:tc>
      </w:tr>
    </w:tbl>
    <w:p w:rsidR="00865BA6" w:rsidRPr="00782072" w:rsidRDefault="00865BA6" w:rsidP="00913752">
      <w:pPr>
        <w:tabs>
          <w:tab w:val="left" w:pos="284"/>
          <w:tab w:val="center" w:pos="4680"/>
          <w:tab w:val="right" w:pos="9355"/>
          <w:tab w:val="left" w:pos="9639"/>
        </w:tabs>
        <w:rPr>
          <w:sz w:val="28"/>
          <w:szCs w:val="28"/>
        </w:rPr>
      </w:pPr>
    </w:p>
    <w:p w:rsidR="00865BA6" w:rsidRDefault="00865BA6"/>
    <w:sectPr w:rsidR="00865BA6"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915" w:rsidRDefault="00050915">
      <w:r>
        <w:separator/>
      </w:r>
    </w:p>
  </w:endnote>
  <w:endnote w:type="continuationSeparator" w:id="0">
    <w:p w:rsidR="00050915" w:rsidRDefault="00050915">
      <w:r>
        <w:continuationSeparator/>
      </w:r>
    </w:p>
  </w:endnote>
  <w:endnote w:type="continuationNotice" w:id="1">
    <w:p w:rsidR="00050915" w:rsidRDefault="0005091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865BA6" w:rsidP="00BF6892">
    <w:pPr>
      <w:pStyle w:val="aff1"/>
      <w:framePr w:wrap="around" w:vAnchor="text" w:hAnchor="margin" w:xAlign="right" w:y="1"/>
      <w:rPr>
        <w:rStyle w:val="a6"/>
      </w:rPr>
    </w:pPr>
    <w:r>
      <w:rPr>
        <w:rStyle w:val="a6"/>
      </w:rPr>
      <w:fldChar w:fldCharType="begin"/>
    </w:r>
    <w:r w:rsidR="008E035E">
      <w:rPr>
        <w:rStyle w:val="a6"/>
      </w:rPr>
      <w:instrText xml:space="preserve">PAGE  </w:instrText>
    </w:r>
    <w:r>
      <w:rPr>
        <w:rStyle w:val="a6"/>
      </w:rPr>
      <w:fldChar w:fldCharType="separate"/>
    </w:r>
    <w:r w:rsidR="008E035E">
      <w:rPr>
        <w:rStyle w:val="a6"/>
        <w:noProof/>
      </w:rPr>
      <w:t>28</w:t>
    </w:r>
    <w:r>
      <w:rPr>
        <w:rStyle w:val="a6"/>
      </w:rPr>
      <w:fldChar w:fldCharType="end"/>
    </w:r>
  </w:p>
  <w:p w:rsidR="004B239C" w:rsidRDefault="004B239C" w:rsidP="00BF6892">
    <w:pPr>
      <w:pStyle w:val="af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4B239C">
    <w:pPr>
      <w:pStyle w:val="aff1"/>
      <w:jc w:val="center"/>
    </w:pPr>
  </w:p>
  <w:p w:rsidR="004B239C" w:rsidRDefault="004B239C" w:rsidP="00E63EF3">
    <w:pPr>
      <w:pStyle w:val="aff1"/>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915" w:rsidRDefault="00050915">
      <w:r>
        <w:separator/>
      </w:r>
    </w:p>
  </w:footnote>
  <w:footnote w:type="continuationSeparator" w:id="0">
    <w:p w:rsidR="00050915" w:rsidRDefault="00050915">
      <w:r>
        <w:continuationSeparator/>
      </w:r>
    </w:p>
  </w:footnote>
  <w:footnote w:type="continuationNotice" w:id="1">
    <w:p w:rsidR="00050915" w:rsidRDefault="00050915"/>
  </w:footnote>
  <w:footnote w:id="2">
    <w:p w:rsidR="004B239C" w:rsidRDefault="004B239C" w:rsidP="009E6A0A">
      <w:pPr>
        <w:pStyle w:val="aff2"/>
      </w:pPr>
      <w:r>
        <w:rPr>
          <w:rStyle w:val="afa"/>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4B239C" w:rsidRDefault="004B239C" w:rsidP="009E6A0A">
      <w:pPr>
        <w:pStyle w:val="aff2"/>
      </w:pPr>
      <w:r>
        <w:rPr>
          <w:rStyle w:val="afa"/>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B239C" w:rsidRDefault="004B239C">
      <w:pPr>
        <w:pStyle w:val="aff2"/>
      </w:pPr>
      <w:r>
        <w:rPr>
          <w:rStyle w:val="afa"/>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B239C" w:rsidRDefault="004B239C" w:rsidP="006F64C0">
      <w:pPr>
        <w:pStyle w:val="aff2"/>
      </w:pPr>
      <w:r>
        <w:rPr>
          <w:rStyle w:val="afa"/>
        </w:rPr>
        <w:footnoteRef/>
      </w:r>
      <w:r>
        <w:t xml:space="preserve"> Пункты 12-16 настоящей формы заполняются на усмотрение претендента.</w:t>
      </w:r>
    </w:p>
  </w:footnote>
  <w:footnote w:id="6">
    <w:p w:rsidR="00865BA6" w:rsidRDefault="00865BA6" w:rsidP="001324D6">
      <w:pPr>
        <w:pStyle w:val="aff2"/>
      </w:pPr>
      <w:r>
        <w:rPr>
          <w:rStyle w:val="afa"/>
        </w:rPr>
        <w:footnoteRef/>
      </w:r>
      <w:r>
        <w:t xml:space="preserve"> К сведениям об опыте прилагаются копии договоров и актов в соответствии с пунктами 2.6., 2.7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39C" w:rsidRDefault="00865BA6" w:rsidP="008A64FE">
    <w:pPr>
      <w:pStyle w:val="aff"/>
      <w:jc w:val="center"/>
    </w:pPr>
    <w:r>
      <w:fldChar w:fldCharType="begin"/>
    </w:r>
    <w:r w:rsidR="008E035E">
      <w:instrText xml:space="preserve"> PAGE   \* MERGEFORMAT </w:instrText>
    </w:r>
    <w:r>
      <w:fldChar w:fldCharType="separate"/>
    </w:r>
    <w:r w:rsidR="00400A70">
      <w:rPr>
        <w:noProof/>
      </w:rPr>
      <w:t>86</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74085C"/>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48E3CB0"/>
    <w:multiLevelType w:val="multilevel"/>
    <w:tmpl w:val="D19A97A4"/>
    <w:lvl w:ilvl="0">
      <w:start w:val="1"/>
      <w:numFmt w:val="decimal"/>
      <w:lvlText w:val="%1."/>
      <w:lvlJc w:val="left"/>
      <w:pPr>
        <w:ind w:left="1429" w:hanging="360"/>
      </w:pPr>
      <w:rPr>
        <w:rFonts w:hint="default"/>
      </w:rPr>
    </w:lvl>
    <w:lvl w:ilvl="1">
      <w:start w:val="1"/>
      <w:numFmt w:val="decimal"/>
      <w:pStyle w:val="2"/>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6">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0F2A0A"/>
    <w:multiLevelType w:val="multilevel"/>
    <w:tmpl w:val="40BE2352"/>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1">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A1752D8"/>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5E4474"/>
    <w:multiLevelType w:val="multilevel"/>
    <w:tmpl w:val="FE9E8812"/>
    <w:lvl w:ilvl="0">
      <w:start w:val="1"/>
      <w:numFmt w:val="decimal"/>
      <w:lvlText w:val="%1."/>
      <w:lvlJc w:val="left"/>
      <w:pPr>
        <w:ind w:left="3054" w:hanging="360"/>
      </w:pPr>
      <w:rPr>
        <w:rFonts w:cs="Times New Roman"/>
        <w:b/>
        <w:sz w:val="28"/>
        <w:szCs w:val="28"/>
      </w:rPr>
    </w:lvl>
    <w:lvl w:ilvl="1">
      <w:start w:val="1"/>
      <w:numFmt w:val="decimal"/>
      <w:lvlText w:val="%1.%2."/>
      <w:lvlJc w:val="left"/>
      <w:pPr>
        <w:ind w:left="1709" w:hanging="432"/>
      </w:pPr>
      <w:rPr>
        <w:rFonts w:cs="Times New Roman"/>
        <w:b w:val="0"/>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D1593E"/>
    <w:multiLevelType w:val="singleLevel"/>
    <w:tmpl w:val="DC7C3690"/>
    <w:lvl w:ilvl="0">
      <w:start w:val="1"/>
      <w:numFmt w:val="decimal"/>
      <w:lvlText w:val="4.%1."/>
      <w:legacy w:legacy="1" w:legacySpace="0" w:legacyIndent="725"/>
      <w:lvlJc w:val="left"/>
      <w:rPr>
        <w:rFonts w:ascii="Times New Roman" w:hAnsi="Times New Roman" w:cs="Times New Roman" w:hint="default"/>
      </w:rPr>
    </w:lvl>
  </w:abstractNum>
  <w:abstractNum w:abstractNumId="51">
    <w:nsid w:val="791028FE"/>
    <w:multiLevelType w:val="multilevel"/>
    <w:tmpl w:val="F82099C0"/>
    <w:lvl w:ilvl="0">
      <w:start w:val="1"/>
      <w:numFmt w:val="bullet"/>
      <w:lvlText w:val=""/>
      <w:lvlJc w:val="left"/>
      <w:pPr>
        <w:ind w:left="2912" w:hanging="360"/>
      </w:pPr>
      <w:rPr>
        <w:rFonts w:ascii="Symbol" w:hAnsi="Symbol" w:hint="default"/>
        <w:sz w:val="28"/>
      </w:rPr>
    </w:lvl>
    <w:lvl w:ilvl="1">
      <w:start w:val="1"/>
      <w:numFmt w:val="decimal"/>
      <w:lvlText w:val="12.%2."/>
      <w:lvlJc w:val="left"/>
      <w:pPr>
        <w:ind w:left="1709" w:hanging="432"/>
      </w:pPr>
      <w:rPr>
        <w:rFonts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6"/>
  </w:num>
  <w:num w:numId="6">
    <w:abstractNumId w:val="21"/>
  </w:num>
  <w:num w:numId="7">
    <w:abstractNumId w:val="49"/>
  </w:num>
  <w:num w:numId="8">
    <w:abstractNumId w:val="42"/>
  </w:num>
  <w:num w:numId="9">
    <w:abstractNumId w:val="24"/>
  </w:num>
  <w:num w:numId="10">
    <w:abstractNumId w:val="36"/>
  </w:num>
  <w:num w:numId="11">
    <w:abstractNumId w:val="44"/>
  </w:num>
  <w:num w:numId="12">
    <w:abstractNumId w:val="46"/>
  </w:num>
  <w:num w:numId="13">
    <w:abstractNumId w:val="28"/>
  </w:num>
  <w:num w:numId="14">
    <w:abstractNumId w:val="32"/>
  </w:num>
  <w:num w:numId="15">
    <w:abstractNumId w:val="52"/>
  </w:num>
  <w:num w:numId="16">
    <w:abstractNumId w:val="35"/>
  </w:num>
  <w:num w:numId="17">
    <w:abstractNumId w:val="37"/>
  </w:num>
  <w:num w:numId="18">
    <w:abstractNumId w:val="45"/>
  </w:num>
  <w:num w:numId="19">
    <w:abstractNumId w:val="30"/>
  </w:num>
  <w:num w:numId="20">
    <w:abstractNumId w:val="43"/>
  </w:num>
  <w:num w:numId="21">
    <w:abstractNumId w:val="48"/>
  </w:num>
  <w:num w:numId="22">
    <w:abstractNumId w:val="25"/>
  </w:num>
  <w:num w:numId="23">
    <w:abstractNumId w:val="0"/>
    <w:lvlOverride w:ilvl="0">
      <w:lvl w:ilvl="0">
        <w:numFmt w:val="bullet"/>
        <w:lvlText w:val="-"/>
        <w:legacy w:legacy="1" w:legacySpace="0" w:legacyIndent="370"/>
        <w:lvlJc w:val="left"/>
        <w:rPr>
          <w:rFonts w:ascii="Times New Roman" w:hAnsi="Times New Roman" w:hint="default"/>
        </w:rPr>
      </w:lvl>
    </w:lvlOverride>
  </w:num>
  <w:num w:numId="24">
    <w:abstractNumId w:val="40"/>
  </w:num>
  <w:num w:numId="25">
    <w:abstractNumId w:val="50"/>
  </w:num>
  <w:num w:numId="26">
    <w:abstractNumId w:val="51"/>
  </w:num>
  <w:num w:numId="27">
    <w:abstractNumId w:val="41"/>
  </w:num>
  <w:num w:numId="28">
    <w:abstractNumId w:val="23"/>
  </w:num>
  <w:num w:numId="29">
    <w:abstractNumId w:val="26"/>
  </w:num>
  <w:num w:numId="30">
    <w:abstractNumId w:val="34"/>
  </w:num>
  <w:num w:numId="31">
    <w:abstractNumId w:val="31"/>
  </w:num>
  <w:num w:numId="32">
    <w:abstractNumId w:val="27"/>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9"/>
  </w:num>
  <w:num w:numId="44">
    <w:abstractNumId w:val="39"/>
  </w:num>
  <w:num w:numId="45">
    <w:abstractNumId w:val="38"/>
  </w:num>
  <w:num w:numId="46">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317"/>
        <w:lvlJc w:val="left"/>
        <w:rPr>
          <w:rFonts w:ascii="Arial" w:hAnsi="Arial" w:cs="Arial" w:hint="default"/>
        </w:rPr>
      </w:lvl>
    </w:lvlOverride>
  </w:num>
  <w:num w:numId="49">
    <w:abstractNumId w:val="33"/>
  </w:num>
  <w:num w:numId="50">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0A70"/>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5BA6"/>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35E"/>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0">
    <w:name w:val="heading 2"/>
    <w:aliases w:val="Гоник_Заголовок 2,h2,H2, Знак,Знак,h21,5,Заголовок пункта (1.1),222,Reset numbering"/>
    <w:basedOn w:val="a0"/>
    <w:next w:val="a0"/>
    <w:link w:val="21"/>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paragraph" w:styleId="5">
    <w:name w:val="heading 5"/>
    <w:basedOn w:val="a0"/>
    <w:next w:val="a0"/>
    <w:link w:val="50"/>
    <w:qFormat/>
    <w:rsid w:val="00865BA6"/>
    <w:pPr>
      <w:tabs>
        <w:tab w:val="num" w:pos="1008"/>
      </w:tabs>
      <w:spacing w:before="240" w:after="60"/>
      <w:ind w:left="1008" w:hanging="1008"/>
      <w:outlineLvl w:val="4"/>
    </w:pPr>
    <w:rPr>
      <w:b/>
      <w:bCs/>
      <w:i/>
      <w:iCs/>
      <w:sz w:val="26"/>
      <w:szCs w:val="26"/>
      <w:lang w:val="en-GB"/>
    </w:rPr>
  </w:style>
  <w:style w:type="paragraph" w:styleId="6">
    <w:name w:val="heading 6"/>
    <w:basedOn w:val="a0"/>
    <w:next w:val="a0"/>
    <w:link w:val="60"/>
    <w:qFormat/>
    <w:rsid w:val="00865BA6"/>
    <w:pPr>
      <w:tabs>
        <w:tab w:val="num" w:pos="1152"/>
      </w:tabs>
      <w:spacing w:before="240" w:after="60"/>
      <w:ind w:left="1152" w:hanging="1152"/>
      <w:outlineLvl w:val="5"/>
    </w:pPr>
    <w:rPr>
      <w:b/>
      <w:bCs/>
      <w:sz w:val="22"/>
      <w:szCs w:val="22"/>
      <w:lang w:val="en-GB"/>
    </w:rPr>
  </w:style>
  <w:style w:type="paragraph" w:styleId="7">
    <w:name w:val="heading 7"/>
    <w:basedOn w:val="a0"/>
    <w:next w:val="a0"/>
    <w:link w:val="70"/>
    <w:qFormat/>
    <w:rsid w:val="00865BA6"/>
    <w:pPr>
      <w:tabs>
        <w:tab w:val="num" w:pos="1296"/>
      </w:tabs>
      <w:spacing w:before="240" w:after="60"/>
      <w:ind w:left="1296" w:hanging="1296"/>
      <w:outlineLvl w:val="6"/>
    </w:pPr>
    <w:rPr>
      <w:lang w:val="en-GB"/>
    </w:rPr>
  </w:style>
  <w:style w:type="paragraph" w:styleId="8">
    <w:name w:val="heading 8"/>
    <w:basedOn w:val="a0"/>
    <w:next w:val="a0"/>
    <w:link w:val="80"/>
    <w:qFormat/>
    <w:rsid w:val="00865BA6"/>
    <w:pPr>
      <w:tabs>
        <w:tab w:val="num" w:pos="1440"/>
      </w:tabs>
      <w:spacing w:before="240" w:after="60"/>
      <w:ind w:left="1440" w:hanging="1440"/>
      <w:outlineLvl w:val="7"/>
    </w:pPr>
    <w:rPr>
      <w:i/>
      <w:iCs/>
      <w:lang w:val="en-GB"/>
    </w:rPr>
  </w:style>
  <w:style w:type="paragraph" w:styleId="9">
    <w:name w:val="heading 9"/>
    <w:basedOn w:val="a0"/>
    <w:next w:val="a0"/>
    <w:link w:val="90"/>
    <w:qFormat/>
    <w:rsid w:val="00865BA6"/>
    <w:pPr>
      <w:tabs>
        <w:tab w:val="num" w:pos="1584"/>
      </w:tabs>
      <w:spacing w:before="240" w:after="60"/>
      <w:ind w:left="1584" w:hanging="1584"/>
      <w:outlineLvl w:val="8"/>
    </w:pPr>
    <w:rPr>
      <w:rFonts w:ascii="Arial" w:hAnsi="Arial" w:cs="Arial"/>
      <w:sz w:val="22"/>
      <w:szCs w:val="22"/>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1">
    <w:name w:val="Обычный отступ Знак"/>
    <w:link w:val="af2"/>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0"/>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0"/>
    <w:link w:val="1b"/>
    <w:rsid w:val="00F76448"/>
  </w:style>
  <w:style w:type="paragraph" w:styleId="aff0">
    <w:name w:val="Body Text Indent"/>
    <w:basedOn w:val="a0"/>
    <w:link w:val="1c"/>
    <w:uiPriority w:val="99"/>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1">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2">
    <w:name w:val="footnote text"/>
    <w:basedOn w:val="a0"/>
    <w:link w:val="1f"/>
    <w:rsid w:val="00F76448"/>
    <w:pPr>
      <w:widowControl w:val="0"/>
      <w:autoSpaceDE w:val="0"/>
    </w:pPr>
    <w:rPr>
      <w:sz w:val="20"/>
      <w:szCs w:val="20"/>
    </w:rPr>
  </w:style>
  <w:style w:type="paragraph" w:customStyle="1" w:styleId="aff3">
    <w:name w:val="Статья"/>
    <w:basedOn w:val="afd"/>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1">
    <w:name w:val="Основной текст 21"/>
    <w:basedOn w:val="a0"/>
    <w:rsid w:val="00F76448"/>
    <w:pPr>
      <w:spacing w:after="120" w:line="480" w:lineRule="auto"/>
    </w:pPr>
  </w:style>
  <w:style w:type="paragraph" w:styleId="aff4">
    <w:name w:val="Title"/>
    <w:basedOn w:val="a0"/>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0"/>
    <w:next w:val="afd"/>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9">
    <w:name w:val="annotation subject"/>
    <w:basedOn w:val="1f0"/>
    <w:next w:val="1f0"/>
    <w:link w:val="1f3"/>
    <w:rsid w:val="00F76448"/>
    <w:rPr>
      <w:b/>
      <w:bCs/>
    </w:rPr>
  </w:style>
  <w:style w:type="paragraph" w:styleId="affa">
    <w:name w:val="Balloon Text"/>
    <w:basedOn w:val="a0"/>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b">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0"/>
    <w:rsid w:val="00F76448"/>
    <w:pPr>
      <w:spacing w:after="120" w:line="480" w:lineRule="auto"/>
      <w:ind w:left="283"/>
    </w:pPr>
  </w:style>
  <w:style w:type="paragraph" w:customStyle="1" w:styleId="affc">
    <w:name w:val="Таблица шапка"/>
    <w:basedOn w:val="a0"/>
    <w:rsid w:val="00F76448"/>
    <w:pPr>
      <w:keepNext/>
      <w:spacing w:before="40" w:after="40"/>
      <w:ind w:left="57" w:right="57"/>
    </w:pPr>
    <w:rPr>
      <w:sz w:val="22"/>
      <w:szCs w:val="20"/>
    </w:rPr>
  </w:style>
  <w:style w:type="paragraph" w:customStyle="1" w:styleId="affd">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0"/>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0"/>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1"/>
    <w:unhideWhenUsed/>
    <w:rsid w:val="009C211A"/>
    <w:rPr>
      <w:sz w:val="16"/>
      <w:szCs w:val="16"/>
    </w:rPr>
  </w:style>
  <w:style w:type="paragraph" w:styleId="afff5">
    <w:name w:val="annotation text"/>
    <w:basedOn w:val="a0"/>
    <w:link w:val="1fc"/>
    <w:unhideWhenUsed/>
    <w:rsid w:val="009C211A"/>
    <w:rPr>
      <w:sz w:val="20"/>
      <w:szCs w:val="20"/>
    </w:rPr>
  </w:style>
  <w:style w:type="character" w:customStyle="1" w:styleId="1fc">
    <w:name w:val="Текст примечания Знак1"/>
    <w:basedOn w:val="a1"/>
    <w:link w:val="afff5"/>
    <w:rsid w:val="009C211A"/>
    <w:rPr>
      <w:lang w:eastAsia="ar-SA"/>
    </w:rPr>
  </w:style>
  <w:style w:type="table" w:styleId="afff6">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d"/>
    <w:uiPriority w:val="99"/>
    <w:locked/>
    <w:rsid w:val="004314C8"/>
    <w:rPr>
      <w:rFonts w:eastAsia="MS Mincho"/>
      <w:sz w:val="26"/>
      <w:szCs w:val="24"/>
      <w:lang w:eastAsia="ar-SA"/>
    </w:rPr>
  </w:style>
  <w:style w:type="character" w:styleId="afff7">
    <w:name w:val="Strong"/>
    <w:basedOn w:val="a1"/>
    <w:qFormat/>
    <w:rsid w:val="00AE660B"/>
    <w:rPr>
      <w:b/>
      <w:bCs/>
    </w:rPr>
  </w:style>
  <w:style w:type="character" w:customStyle="1" w:styleId="21">
    <w:name w:val="Заголовок 2 Знак"/>
    <w:aliases w:val="Гоник_Заголовок 2 Знак,h2 Знак,H2 Знак, Знак Знак2,Знак Знак16,h21 Знак1,5 Знак1,Заголовок пункта (1.1) Знак1,222 Знак1,Reset numbering Знак1"/>
    <w:basedOn w:val="a1"/>
    <w:link w:val="20"/>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8">
    <w:name w:val="Revision"/>
    <w:hidden/>
    <w:uiPriority w:val="99"/>
    <w:semiHidden/>
    <w:rsid w:val="00343CF3"/>
    <w:rPr>
      <w:sz w:val="24"/>
      <w:szCs w:val="24"/>
      <w:lang w:eastAsia="ar-SA"/>
    </w:rPr>
  </w:style>
  <w:style w:type="character" w:customStyle="1" w:styleId="1c">
    <w:name w:val="Основной текст с отступом Знак1"/>
    <w:basedOn w:val="a1"/>
    <w:link w:val="aff0"/>
    <w:uiPriority w:val="99"/>
    <w:rsid w:val="00865BA6"/>
    <w:rPr>
      <w:sz w:val="28"/>
      <w:lang w:eastAsia="ar-SA"/>
    </w:rPr>
  </w:style>
  <w:style w:type="character" w:customStyle="1" w:styleId="50">
    <w:name w:val="Заголовок 5 Знак"/>
    <w:basedOn w:val="a1"/>
    <w:link w:val="5"/>
    <w:rsid w:val="00865BA6"/>
    <w:rPr>
      <w:b/>
      <w:bCs/>
      <w:i/>
      <w:iCs/>
      <w:sz w:val="26"/>
      <w:szCs w:val="26"/>
      <w:lang w:val="en-GB" w:eastAsia="ar-SA"/>
    </w:rPr>
  </w:style>
  <w:style w:type="character" w:customStyle="1" w:styleId="60">
    <w:name w:val="Заголовок 6 Знак"/>
    <w:basedOn w:val="a1"/>
    <w:link w:val="6"/>
    <w:rsid w:val="00865BA6"/>
    <w:rPr>
      <w:b/>
      <w:bCs/>
      <w:sz w:val="22"/>
      <w:szCs w:val="22"/>
      <w:lang w:val="en-GB" w:eastAsia="ar-SA"/>
    </w:rPr>
  </w:style>
  <w:style w:type="character" w:customStyle="1" w:styleId="70">
    <w:name w:val="Заголовок 7 Знак"/>
    <w:basedOn w:val="a1"/>
    <w:link w:val="7"/>
    <w:rsid w:val="00865BA6"/>
    <w:rPr>
      <w:sz w:val="24"/>
      <w:szCs w:val="24"/>
      <w:lang w:val="en-GB" w:eastAsia="ar-SA"/>
    </w:rPr>
  </w:style>
  <w:style w:type="character" w:customStyle="1" w:styleId="80">
    <w:name w:val="Заголовок 8 Знак"/>
    <w:basedOn w:val="a1"/>
    <w:link w:val="8"/>
    <w:rsid w:val="00865BA6"/>
    <w:rPr>
      <w:i/>
      <w:iCs/>
      <w:sz w:val="24"/>
      <w:szCs w:val="24"/>
      <w:lang w:val="en-GB" w:eastAsia="ar-SA"/>
    </w:rPr>
  </w:style>
  <w:style w:type="character" w:customStyle="1" w:styleId="90">
    <w:name w:val="Заголовок 9 Знак"/>
    <w:basedOn w:val="a1"/>
    <w:link w:val="9"/>
    <w:rsid w:val="00865BA6"/>
    <w:rPr>
      <w:rFonts w:ascii="Arial" w:hAnsi="Arial" w:cs="Arial"/>
      <w:sz w:val="22"/>
      <w:szCs w:val="22"/>
      <w:lang w:val="en-GB" w:eastAsia="ar-SA"/>
    </w:rPr>
  </w:style>
  <w:style w:type="character" w:customStyle="1" w:styleId="1b">
    <w:name w:val="Верхний колонтитул Знак1"/>
    <w:basedOn w:val="a1"/>
    <w:link w:val="aff"/>
    <w:rsid w:val="00865BA6"/>
    <w:rPr>
      <w:sz w:val="24"/>
      <w:szCs w:val="24"/>
      <w:lang w:eastAsia="ar-SA"/>
    </w:rPr>
  </w:style>
  <w:style w:type="character" w:customStyle="1" w:styleId="1d">
    <w:name w:val="Нижний колонтитул Знак1"/>
    <w:basedOn w:val="a1"/>
    <w:link w:val="aff1"/>
    <w:uiPriority w:val="99"/>
    <w:rsid w:val="00865BA6"/>
    <w:rPr>
      <w:rFonts w:eastAsia="MS Mincho"/>
      <w:spacing w:val="-2"/>
      <w:sz w:val="24"/>
      <w:szCs w:val="24"/>
      <w:lang w:eastAsia="ar-SA"/>
    </w:rPr>
  </w:style>
  <w:style w:type="character" w:customStyle="1" w:styleId="1f">
    <w:name w:val="Текст сноски Знак1"/>
    <w:basedOn w:val="a1"/>
    <w:link w:val="aff2"/>
    <w:rsid w:val="00865BA6"/>
    <w:rPr>
      <w:lang w:eastAsia="ar-SA"/>
    </w:rPr>
  </w:style>
  <w:style w:type="character" w:customStyle="1" w:styleId="aff6">
    <w:name w:val="Название Знак"/>
    <w:basedOn w:val="a1"/>
    <w:link w:val="aff4"/>
    <w:rsid w:val="00865BA6"/>
    <w:rPr>
      <w:rFonts w:ascii="Arial" w:hAnsi="Arial" w:cs="Arial"/>
      <w:b/>
      <w:bCs/>
      <w:kern w:val="1"/>
      <w:sz w:val="32"/>
      <w:szCs w:val="32"/>
      <w:lang w:eastAsia="ar-SA"/>
    </w:rPr>
  </w:style>
  <w:style w:type="character" w:customStyle="1" w:styleId="1f1">
    <w:name w:val="Подзаголовок Знак1"/>
    <w:basedOn w:val="a1"/>
    <w:link w:val="aff5"/>
    <w:rsid w:val="00865BA6"/>
    <w:rPr>
      <w:b/>
      <w:bCs/>
      <w:sz w:val="24"/>
      <w:szCs w:val="24"/>
      <w:lang w:eastAsia="ar-SA"/>
    </w:rPr>
  </w:style>
  <w:style w:type="character" w:customStyle="1" w:styleId="1f3">
    <w:name w:val="Тема примечания Знак1"/>
    <w:basedOn w:val="1fc"/>
    <w:link w:val="aff9"/>
    <w:rsid w:val="00865BA6"/>
    <w:rPr>
      <w:b/>
      <w:bCs/>
    </w:rPr>
  </w:style>
  <w:style w:type="character" w:customStyle="1" w:styleId="1f4">
    <w:name w:val="Текст выноски Знак1"/>
    <w:basedOn w:val="a1"/>
    <w:link w:val="affa"/>
    <w:uiPriority w:val="99"/>
    <w:rsid w:val="00865BA6"/>
    <w:rPr>
      <w:rFonts w:ascii="Tahoma" w:hAnsi="Tahoma"/>
      <w:sz w:val="16"/>
      <w:szCs w:val="16"/>
      <w:lang w:eastAsia="ar-SA"/>
    </w:rPr>
  </w:style>
  <w:style w:type="character" w:customStyle="1" w:styleId="1fb">
    <w:name w:val="Текст концевой сноски Знак1"/>
    <w:basedOn w:val="a1"/>
    <w:link w:val="afff0"/>
    <w:rsid w:val="00865BA6"/>
    <w:rPr>
      <w:lang w:eastAsia="ar-SA"/>
    </w:rPr>
  </w:style>
  <w:style w:type="paragraph" w:styleId="afff9">
    <w:name w:val="caption"/>
    <w:basedOn w:val="a0"/>
    <w:next w:val="a0"/>
    <w:qFormat/>
    <w:rsid w:val="00865BA6"/>
    <w:pPr>
      <w:suppressAutoHyphens w:val="0"/>
    </w:pPr>
    <w:rPr>
      <w:sz w:val="28"/>
      <w:lang w:eastAsia="ru-RU"/>
    </w:rPr>
  </w:style>
  <w:style w:type="paragraph" w:styleId="1fd">
    <w:name w:val="toc 1"/>
    <w:basedOn w:val="a0"/>
    <w:next w:val="a0"/>
    <w:autoRedefine/>
    <w:uiPriority w:val="39"/>
    <w:qFormat/>
    <w:rsid w:val="00865BA6"/>
    <w:pPr>
      <w:spacing w:before="120" w:after="120"/>
    </w:pPr>
    <w:rPr>
      <w:rFonts w:asciiTheme="minorHAnsi" w:hAnsiTheme="minorHAnsi"/>
      <w:b/>
      <w:bCs/>
      <w:caps/>
      <w:sz w:val="20"/>
      <w:szCs w:val="20"/>
    </w:rPr>
  </w:style>
  <w:style w:type="paragraph" w:styleId="28">
    <w:name w:val="toc 2"/>
    <w:basedOn w:val="a0"/>
    <w:next w:val="a0"/>
    <w:autoRedefine/>
    <w:uiPriority w:val="39"/>
    <w:qFormat/>
    <w:rsid w:val="00865BA6"/>
    <w:pPr>
      <w:ind w:left="240"/>
    </w:pPr>
    <w:rPr>
      <w:rFonts w:asciiTheme="minorHAnsi" w:hAnsiTheme="minorHAnsi"/>
      <w:smallCaps/>
      <w:sz w:val="20"/>
      <w:szCs w:val="20"/>
    </w:rPr>
  </w:style>
  <w:style w:type="paragraph" w:customStyle="1" w:styleId="2">
    <w:name w:val="Заг2"/>
    <w:basedOn w:val="20"/>
    <w:autoRedefine/>
    <w:rsid w:val="00865BA6"/>
    <w:pPr>
      <w:numPr>
        <w:ilvl w:val="1"/>
        <w:numId w:val="22"/>
      </w:numPr>
      <w:suppressAutoHyphens w:val="0"/>
      <w:spacing w:before="0" w:after="0" w:line="360" w:lineRule="auto"/>
      <w:jc w:val="both"/>
    </w:pPr>
    <w:rPr>
      <w:rFonts w:cs="Times New Roman"/>
      <w:i w:val="0"/>
      <w:iCs w:val="0"/>
      <w:lang w:eastAsia="ru-RU"/>
    </w:rPr>
  </w:style>
  <w:style w:type="paragraph" w:customStyle="1" w:styleId="afffa">
    <w:name w:val="Рук Маркированный список"/>
    <w:basedOn w:val="a"/>
    <w:rsid w:val="00865BA6"/>
    <w:pPr>
      <w:numPr>
        <w:ilvl w:val="0"/>
        <w:numId w:val="0"/>
      </w:numPr>
      <w:tabs>
        <w:tab w:val="clear" w:pos="-567"/>
        <w:tab w:val="clear" w:pos="-426"/>
        <w:tab w:val="num" w:pos="360"/>
      </w:tabs>
      <w:suppressAutoHyphens w:val="0"/>
      <w:autoSpaceDE/>
      <w:autoSpaceDN/>
      <w:adjustRightInd/>
      <w:spacing w:line="360" w:lineRule="auto"/>
      <w:ind w:left="360" w:hanging="360"/>
      <w:jc w:val="left"/>
    </w:pPr>
    <w:rPr>
      <w:b w:val="0"/>
      <w:bCs w:val="0"/>
      <w:i w:val="0"/>
      <w:szCs w:val="24"/>
    </w:rPr>
  </w:style>
  <w:style w:type="paragraph" w:customStyle="1" w:styleId="afffb">
    <w:name w:val="Рук Основной текст Знак Знак Знак"/>
    <w:basedOn w:val="afd"/>
    <w:link w:val="afffc"/>
    <w:rsid w:val="00865BA6"/>
    <w:pPr>
      <w:suppressAutoHyphens w:val="0"/>
      <w:spacing w:line="360" w:lineRule="auto"/>
      <w:ind w:firstLine="680"/>
    </w:pPr>
    <w:rPr>
      <w:rFonts w:eastAsia="Times New Roman"/>
      <w:sz w:val="28"/>
      <w:lang w:eastAsia="ru-RU"/>
    </w:rPr>
  </w:style>
  <w:style w:type="character" w:customStyle="1" w:styleId="afffc">
    <w:name w:val="Рук Основной текст Знак Знак Знак Знак"/>
    <w:link w:val="afffb"/>
    <w:rsid w:val="00865BA6"/>
    <w:rPr>
      <w:sz w:val="28"/>
      <w:szCs w:val="24"/>
    </w:rPr>
  </w:style>
  <w:style w:type="paragraph" w:styleId="38">
    <w:name w:val="toc 3"/>
    <w:basedOn w:val="a0"/>
    <w:next w:val="a0"/>
    <w:autoRedefine/>
    <w:uiPriority w:val="39"/>
    <w:unhideWhenUsed/>
    <w:qFormat/>
    <w:rsid w:val="00865BA6"/>
    <w:pPr>
      <w:tabs>
        <w:tab w:val="right" w:leader="dot" w:pos="9629"/>
      </w:tabs>
      <w:ind w:left="480"/>
      <w:jc w:val="center"/>
      <w:outlineLvl w:val="0"/>
    </w:pPr>
    <w:rPr>
      <w:b/>
      <w:iCs/>
      <w:sz w:val="28"/>
      <w:szCs w:val="28"/>
    </w:rPr>
  </w:style>
  <w:style w:type="paragraph" w:styleId="afffd">
    <w:name w:val="TOC Heading"/>
    <w:basedOn w:val="1"/>
    <w:next w:val="a0"/>
    <w:uiPriority w:val="39"/>
    <w:unhideWhenUsed/>
    <w:qFormat/>
    <w:rsid w:val="00865BA6"/>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3">
    <w:name w:val="toc 4"/>
    <w:basedOn w:val="a0"/>
    <w:next w:val="a0"/>
    <w:autoRedefine/>
    <w:uiPriority w:val="39"/>
    <w:unhideWhenUsed/>
    <w:rsid w:val="00865BA6"/>
    <w:pPr>
      <w:ind w:left="720"/>
    </w:pPr>
    <w:rPr>
      <w:rFonts w:asciiTheme="minorHAnsi" w:hAnsiTheme="minorHAnsi"/>
      <w:sz w:val="18"/>
      <w:szCs w:val="18"/>
    </w:rPr>
  </w:style>
  <w:style w:type="paragraph" w:styleId="52">
    <w:name w:val="toc 5"/>
    <w:basedOn w:val="a0"/>
    <w:next w:val="a0"/>
    <w:autoRedefine/>
    <w:uiPriority w:val="39"/>
    <w:unhideWhenUsed/>
    <w:rsid w:val="00865BA6"/>
    <w:pPr>
      <w:ind w:left="960"/>
    </w:pPr>
    <w:rPr>
      <w:rFonts w:asciiTheme="minorHAnsi" w:hAnsiTheme="minorHAnsi"/>
      <w:sz w:val="18"/>
      <w:szCs w:val="18"/>
    </w:rPr>
  </w:style>
  <w:style w:type="paragraph" w:styleId="62">
    <w:name w:val="toc 6"/>
    <w:basedOn w:val="a0"/>
    <w:next w:val="a0"/>
    <w:autoRedefine/>
    <w:uiPriority w:val="39"/>
    <w:unhideWhenUsed/>
    <w:rsid w:val="00865BA6"/>
    <w:pPr>
      <w:ind w:left="1200"/>
    </w:pPr>
    <w:rPr>
      <w:rFonts w:asciiTheme="minorHAnsi" w:hAnsiTheme="minorHAnsi"/>
      <w:sz w:val="18"/>
      <w:szCs w:val="18"/>
    </w:rPr>
  </w:style>
  <w:style w:type="paragraph" w:styleId="72">
    <w:name w:val="toc 7"/>
    <w:basedOn w:val="a0"/>
    <w:next w:val="a0"/>
    <w:autoRedefine/>
    <w:uiPriority w:val="39"/>
    <w:unhideWhenUsed/>
    <w:rsid w:val="00865BA6"/>
    <w:pPr>
      <w:ind w:left="1440"/>
    </w:pPr>
    <w:rPr>
      <w:rFonts w:asciiTheme="minorHAnsi" w:hAnsiTheme="minorHAnsi"/>
      <w:sz w:val="18"/>
      <w:szCs w:val="18"/>
    </w:rPr>
  </w:style>
  <w:style w:type="paragraph" w:styleId="82">
    <w:name w:val="toc 8"/>
    <w:basedOn w:val="a0"/>
    <w:next w:val="a0"/>
    <w:autoRedefine/>
    <w:uiPriority w:val="39"/>
    <w:unhideWhenUsed/>
    <w:rsid w:val="00865BA6"/>
    <w:pPr>
      <w:ind w:left="1680"/>
    </w:pPr>
    <w:rPr>
      <w:rFonts w:asciiTheme="minorHAnsi" w:hAnsiTheme="minorHAnsi"/>
      <w:sz w:val="18"/>
      <w:szCs w:val="18"/>
    </w:rPr>
  </w:style>
  <w:style w:type="paragraph" w:styleId="92">
    <w:name w:val="toc 9"/>
    <w:basedOn w:val="a0"/>
    <w:next w:val="a0"/>
    <w:autoRedefine/>
    <w:uiPriority w:val="39"/>
    <w:unhideWhenUsed/>
    <w:rsid w:val="00865BA6"/>
    <w:pPr>
      <w:ind w:left="1920"/>
    </w:pPr>
    <w:rPr>
      <w:rFonts w:asciiTheme="minorHAnsi" w:hAnsiTheme="minorHAnsi"/>
      <w:sz w:val="18"/>
      <w:szCs w:val="18"/>
    </w:rPr>
  </w:style>
  <w:style w:type="paragraph" w:styleId="29">
    <w:name w:val="Body Text 2"/>
    <w:basedOn w:val="a0"/>
    <w:link w:val="2a"/>
    <w:rsid w:val="00865BA6"/>
    <w:pPr>
      <w:suppressAutoHyphens w:val="0"/>
      <w:spacing w:after="120" w:line="480" w:lineRule="auto"/>
    </w:pPr>
    <w:rPr>
      <w:lang w:eastAsia="ru-RU"/>
    </w:rPr>
  </w:style>
  <w:style w:type="character" w:customStyle="1" w:styleId="2a">
    <w:name w:val="Основной текст 2 Знак"/>
    <w:basedOn w:val="a1"/>
    <w:link w:val="29"/>
    <w:rsid w:val="00865BA6"/>
    <w:rPr>
      <w:sz w:val="24"/>
      <w:szCs w:val="24"/>
    </w:rPr>
  </w:style>
  <w:style w:type="paragraph" w:styleId="af5">
    <w:name w:val="Plain Text"/>
    <w:basedOn w:val="a0"/>
    <w:link w:val="af4"/>
    <w:uiPriority w:val="99"/>
    <w:rsid w:val="00865BA6"/>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1"/>
    <w:link w:val="af5"/>
    <w:uiPriority w:val="99"/>
    <w:semiHidden/>
    <w:rsid w:val="00865BA6"/>
    <w:rPr>
      <w:rFonts w:ascii="Consolas" w:hAnsi="Consolas" w:cs="Consolas"/>
      <w:sz w:val="21"/>
      <w:szCs w:val="21"/>
      <w:lang w:eastAsia="ar-SA"/>
    </w:rPr>
  </w:style>
  <w:style w:type="paragraph" w:styleId="ac">
    <w:name w:val="Document Map"/>
    <w:basedOn w:val="a0"/>
    <w:link w:val="ab"/>
    <w:rsid w:val="00865BA6"/>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1"/>
    <w:link w:val="ac"/>
    <w:uiPriority w:val="99"/>
    <w:semiHidden/>
    <w:rsid w:val="00865BA6"/>
    <w:rPr>
      <w:rFonts w:ascii="Tahoma" w:hAnsi="Tahoma" w:cs="Tahoma"/>
      <w:sz w:val="16"/>
      <w:szCs w:val="16"/>
      <w:lang w:eastAsia="ar-SA"/>
    </w:rPr>
  </w:style>
  <w:style w:type="paragraph" w:styleId="23">
    <w:name w:val="Body Text Indent 2"/>
    <w:basedOn w:val="a0"/>
    <w:link w:val="22"/>
    <w:rsid w:val="00865BA6"/>
    <w:pPr>
      <w:suppressAutoHyphens w:val="0"/>
      <w:spacing w:after="120" w:line="480" w:lineRule="auto"/>
      <w:ind w:left="283"/>
    </w:pPr>
    <w:rPr>
      <w:lang w:eastAsia="ru-RU"/>
    </w:rPr>
  </w:style>
  <w:style w:type="character" w:customStyle="1" w:styleId="214">
    <w:name w:val="Основной текст с отступом 2 Знак1"/>
    <w:basedOn w:val="a1"/>
    <w:link w:val="23"/>
    <w:uiPriority w:val="99"/>
    <w:semiHidden/>
    <w:rsid w:val="00865BA6"/>
    <w:rPr>
      <w:sz w:val="24"/>
      <w:szCs w:val="24"/>
      <w:lang w:eastAsia="ar-SA"/>
    </w:rPr>
  </w:style>
  <w:style w:type="paragraph" w:styleId="af2">
    <w:name w:val="Normal Indent"/>
    <w:basedOn w:val="a0"/>
    <w:link w:val="af1"/>
    <w:unhideWhenUsed/>
    <w:rsid w:val="00865BA6"/>
    <w:pPr>
      <w:suppressAutoHyphens w:val="0"/>
      <w:spacing w:after="60"/>
      <w:ind w:left="708"/>
      <w:jc w:val="both"/>
    </w:pPr>
    <w:rPr>
      <w:rFonts w:ascii="Calibri" w:eastAsia="Calibri" w:hAnsi="Calibri" w:cs="Calibri"/>
      <w:lang w:eastAsia="ru-RU"/>
    </w:rPr>
  </w:style>
  <w:style w:type="numbering" w:customStyle="1" w:styleId="1ff0">
    <w:name w:val="Нет списка1"/>
    <w:next w:val="a3"/>
    <w:uiPriority w:val="99"/>
    <w:semiHidden/>
    <w:unhideWhenUsed/>
    <w:rsid w:val="00865BA6"/>
  </w:style>
  <w:style w:type="table" w:customStyle="1" w:styleId="1ff1">
    <w:name w:val="Сетка таблицы1"/>
    <w:basedOn w:val="a2"/>
    <w:rsid w:val="0086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b">
    <w:name w:val="List 2"/>
    <w:basedOn w:val="a0"/>
    <w:rsid w:val="00865BA6"/>
    <w:pPr>
      <w:suppressAutoHyphens w:val="0"/>
      <w:ind w:left="566" w:hanging="283"/>
    </w:pPr>
    <w:rPr>
      <w:lang w:eastAsia="ru-RU"/>
    </w:rPr>
  </w:style>
  <w:style w:type="paragraph" w:customStyle="1" w:styleId="Text">
    <w:name w:val="Text"/>
    <w:basedOn w:val="a0"/>
    <w:rsid w:val="00865BA6"/>
    <w:pPr>
      <w:suppressAutoHyphens w:val="0"/>
      <w:spacing w:line="300" w:lineRule="atLeast"/>
    </w:pPr>
    <w:rPr>
      <w:lang w:val="en-GB" w:eastAsia="ru-RU"/>
    </w:rPr>
  </w:style>
  <w:style w:type="character" w:customStyle="1" w:styleId="st1">
    <w:name w:val="st1"/>
    <w:basedOn w:val="a1"/>
    <w:rsid w:val="00865BA6"/>
  </w:style>
  <w:style w:type="character" w:customStyle="1" w:styleId="apple-converted-space">
    <w:name w:val="apple-converted-space"/>
    <w:basedOn w:val="a1"/>
    <w:rsid w:val="00865BA6"/>
  </w:style>
  <w:style w:type="paragraph" w:customStyle="1" w:styleId="afffe">
    <w:name w:val="a"/>
    <w:basedOn w:val="a0"/>
    <w:rsid w:val="00865BA6"/>
    <w:pPr>
      <w:suppressAutoHyphens w:val="0"/>
    </w:pPr>
    <w:rPr>
      <w:rFonts w:eastAsiaTheme="minorHAnsi"/>
      <w:sz w:val="20"/>
      <w:szCs w:val="20"/>
      <w:lang w:eastAsia="ru-RU"/>
    </w:rPr>
  </w:style>
  <w:style w:type="character" w:customStyle="1" w:styleId="FontStyle45">
    <w:name w:val="Font Style45"/>
    <w:basedOn w:val="a1"/>
    <w:uiPriority w:val="99"/>
    <w:rsid w:val="00865BA6"/>
    <w:rPr>
      <w:rFonts w:ascii="Times New Roman" w:hAnsi="Times New Roman" w:cs="Times New Roman"/>
      <w:sz w:val="24"/>
      <w:szCs w:val="24"/>
    </w:rPr>
  </w:style>
  <w:style w:type="numbering" w:customStyle="1" w:styleId="2c">
    <w:name w:val="Нет списка2"/>
    <w:next w:val="a3"/>
    <w:uiPriority w:val="99"/>
    <w:semiHidden/>
    <w:unhideWhenUsed/>
    <w:rsid w:val="00865BA6"/>
  </w:style>
  <w:style w:type="table" w:customStyle="1" w:styleId="2d">
    <w:name w:val="Сетка таблицы2"/>
    <w:basedOn w:val="a2"/>
    <w:next w:val="afff6"/>
    <w:uiPriority w:val="59"/>
    <w:rsid w:val="0086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3"/>
    <w:uiPriority w:val="99"/>
    <w:semiHidden/>
    <w:unhideWhenUsed/>
    <w:rsid w:val="00865BA6"/>
  </w:style>
  <w:style w:type="table" w:customStyle="1" w:styleId="113">
    <w:name w:val="Сетка таблицы11"/>
    <w:basedOn w:val="a2"/>
    <w:rsid w:val="00865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496A6-5835-432B-B555-55A9973C9B45}">
  <ds:schemaRefs>
    <ds:schemaRef ds:uri="http://schemas.openxmlformats.org/officeDocument/2006/bibliography"/>
  </ds:schemaRefs>
</ds:datastoreItem>
</file>

<file path=customXml/itemProps4.xml><?xml version="1.0" encoding="utf-8"?>
<ds:datastoreItem xmlns:ds="http://schemas.openxmlformats.org/officeDocument/2006/customXml" ds:itemID="{CEE63766-0D1C-4AF9-92AE-801AD6B3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86</Pages>
  <Words>23384</Words>
  <Characters>133291</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156363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ErbiaginaMV</cp:lastModifiedBy>
  <cp:revision>2</cp:revision>
  <cp:lastPrinted>2017-01-17T14:17:00Z</cp:lastPrinted>
  <dcterms:created xsi:type="dcterms:W3CDTF">2018-08-31T11:41:00Z</dcterms:created>
  <dcterms:modified xsi:type="dcterms:W3CDTF">2018-08-31T11:41:00Z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