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34276" w:rsidRDefault="00132ED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234276" w:rsidRDefault="00132ED1">
      <w:pPr>
        <w:tabs>
          <w:tab w:val="left" w:pos="4962"/>
        </w:tabs>
        <w:ind w:left="4820"/>
        <w:rPr>
          <w:b/>
          <w:bCs/>
          <w:sz w:val="28"/>
          <w:szCs w:val="28"/>
        </w:rPr>
      </w:pPr>
      <w:r>
        <w:rPr>
          <w:b/>
          <w:bCs/>
          <w:sz w:val="28"/>
          <w:szCs w:val="28"/>
        </w:rPr>
        <w:t>Дмитрий Иванович Мельничук</w:t>
      </w:r>
    </w:p>
    <w:p w:rsidR="001D6E8A" w:rsidRPr="006D2B87" w:rsidRDefault="001D6E8A" w:rsidP="001D6E8A">
      <w:pPr>
        <w:tabs>
          <w:tab w:val="left" w:pos="4962"/>
        </w:tabs>
        <w:ind w:left="4820"/>
        <w:rPr>
          <w:rFonts w:eastAsia="Arial Unicode MS"/>
        </w:rPr>
      </w:pPr>
    </w:p>
    <w:p w:rsidR="00234276" w:rsidRDefault="00132ED1">
      <w:pPr>
        <w:tabs>
          <w:tab w:val="left" w:pos="4962"/>
        </w:tabs>
        <w:ind w:left="4820"/>
        <w:rPr>
          <w:b/>
          <w:bCs/>
          <w:sz w:val="28"/>
        </w:rPr>
      </w:pPr>
      <w:r>
        <w:rPr>
          <w:b/>
          <w:bCs/>
          <w:sz w:val="28"/>
        </w:rPr>
        <w:t>«20» сентября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34276" w:rsidRDefault="00132ED1">
      <w:pPr>
        <w:pStyle w:val="19"/>
        <w:ind w:firstLine="709"/>
      </w:pPr>
      <w:r>
        <w:t xml:space="preserve">Открытый конкурс в электронной форме среди субъектов МСП </w:t>
      </w:r>
      <w:r w:rsidR="00EA7D11">
        <w:br/>
      </w:r>
      <w:r>
        <w:t>№ ОКэ-МСП-НКПО</w:t>
      </w:r>
      <w:r w:rsidR="00EA7D11">
        <w:t>КТ-18-0022 по предмету закупки «</w:t>
      </w:r>
      <w:r>
        <w:t xml:space="preserve">Поставка периферийной техники, расходных материалов для печатающей и </w:t>
      </w:r>
      <w:proofErr w:type="spellStart"/>
      <w:r>
        <w:t>ксероксно-копировальной</w:t>
      </w:r>
      <w:proofErr w:type="spellEnd"/>
      <w:r>
        <w:t xml:space="preserve"> техники</w:t>
      </w:r>
      <w:bookmarkEnd w:id="0"/>
      <w:bookmarkEnd w:id="1"/>
      <w:bookmarkEnd w:id="2"/>
      <w:bookmarkEnd w:id="3"/>
      <w:bookmarkEnd w:id="4"/>
      <w:bookmarkEnd w:id="5"/>
      <w:bookmarkEnd w:id="6"/>
      <w:bookmarkEnd w:id="7"/>
      <w:bookmarkEnd w:id="8"/>
      <w:bookmarkEnd w:id="9"/>
      <w:bookmarkEnd w:id="10"/>
      <w:r w:rsidR="00EA7D11">
        <w:t>»</w:t>
      </w:r>
      <w:r>
        <w:t xml:space="preserve"> (далее – Открытый конкурс)</w:t>
      </w:r>
      <w:r w:rsidR="00EA7D11">
        <w:t>.</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 xml:space="preserve">ыми физическими и юридическими лицами, которым </w:t>
      </w:r>
      <w:r>
        <w:lastRenderedPageBreak/>
        <w:t>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34276" w:rsidRDefault="00132ED1">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d"/>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d"/>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w:t>
      </w:r>
      <w:r>
        <w:rPr>
          <w:sz w:val="28"/>
          <w:szCs w:val="28"/>
        </w:rPr>
        <w:lastRenderedPageBreak/>
        <w:t xml:space="preserve">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d"/>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d"/>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f"/>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2" w:history="1">
        <w:r>
          <w:rPr>
            <w:color w:val="0000FF"/>
            <w:sz w:val="28"/>
            <w:szCs w:val="28"/>
            <w:u w:val="single"/>
          </w:rPr>
          <w:t>anticorr@trcont.ru</w:t>
        </w:r>
      </w:hyperlink>
      <w:r>
        <w:rPr>
          <w:color w:val="000000"/>
          <w:sz w:val="28"/>
          <w:szCs w:val="28"/>
        </w:rPr>
        <w:t>.</w:t>
      </w:r>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w:t>
      </w:r>
      <w:r>
        <w:rPr>
          <w:color w:val="000000"/>
          <w:sz w:val="28"/>
          <w:szCs w:val="28"/>
        </w:rPr>
        <w:lastRenderedPageBreak/>
        <w:t xml:space="preserve">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w:t>
      </w:r>
      <w:r>
        <w:rPr>
          <w:sz w:val="28"/>
          <w:szCs w:val="28"/>
        </w:rPr>
        <w:lastRenderedPageBreak/>
        <w:t>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d"/>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d"/>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d"/>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d"/>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d"/>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b"/>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234276" w:rsidRDefault="00132ED1">
      <w:pPr>
        <w:pStyle w:val="afd"/>
        <w:numPr>
          <w:ilvl w:val="0"/>
          <w:numId w:val="3"/>
        </w:numPr>
        <w:tabs>
          <w:tab w:val="left" w:pos="1440"/>
        </w:tabs>
        <w:ind w:left="0" w:firstLine="720"/>
        <w:rPr>
          <w:sz w:val="28"/>
          <w:szCs w:val="28"/>
        </w:rPr>
      </w:pPr>
      <w:r>
        <w:rPr>
          <w:sz w:val="28"/>
          <w:szCs w:val="28"/>
        </w:rPr>
        <w:t xml:space="preserve">надлежащим образом оформленные приложения к настоящей документации о закупке: № 1 (Заявка), № 2 (Декларация о принадлежности к субъектам МСП) и № 3 (финансово-коммерческое предложение, подготовленное в </w:t>
      </w:r>
      <w:r>
        <w:rPr>
          <w:sz w:val="28"/>
          <w:szCs w:val="28"/>
        </w:rPr>
        <w:lastRenderedPageBreak/>
        <w:t>соответствии с требованиями Технического задания (раздел 4 настоящей документации о закупке);</w:t>
      </w:r>
    </w:p>
    <w:p w:rsidR="00135049" w:rsidRPr="00540307" w:rsidRDefault="00135049" w:rsidP="00135049">
      <w:pPr>
        <w:pStyle w:val="afd"/>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d"/>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w:t>
      </w:r>
    </w:p>
    <w:p w:rsidR="007D6548" w:rsidRPr="00A106EA" w:rsidRDefault="00BF7859" w:rsidP="001B1644">
      <w:pPr>
        <w:pStyle w:val="afd"/>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d"/>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d"/>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d"/>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d"/>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b"/>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B7CFB" w:rsidRPr="00D32FFA" w:rsidRDefault="000B7CFB" w:rsidP="00BF7859">
      <w:pPr>
        <w:pStyle w:val="affb"/>
        <w:numPr>
          <w:ilvl w:val="0"/>
          <w:numId w:val="14"/>
        </w:numPr>
        <w:tabs>
          <w:tab w:val="left" w:pos="0"/>
        </w:tabs>
        <w:ind w:left="0" w:firstLine="720"/>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d"/>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w:t>
      </w:r>
      <w:r>
        <w:rPr>
          <w:sz w:val="28"/>
          <w:szCs w:val="28"/>
        </w:rPr>
        <w:lastRenderedPageBreak/>
        <w:t>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d"/>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d"/>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d"/>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d"/>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d"/>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d"/>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d"/>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d"/>
        <w:numPr>
          <w:ilvl w:val="2"/>
          <w:numId w:val="6"/>
        </w:numPr>
        <w:tabs>
          <w:tab w:val="left" w:pos="720"/>
        </w:tabs>
        <w:ind w:firstLine="720"/>
        <w:rPr>
          <w:rFonts w:eastAsia="Times New Roman"/>
          <w:sz w:val="28"/>
          <w:szCs w:val="28"/>
        </w:rPr>
      </w:pPr>
      <w:r>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d"/>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d"/>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d"/>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d"/>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d"/>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d"/>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d"/>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d"/>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lastRenderedPageBreak/>
        <w:t>Отзыв Заявок</w:t>
      </w:r>
    </w:p>
    <w:p w:rsidR="00365D86" w:rsidRPr="0027585A" w:rsidRDefault="00237EE7" w:rsidP="0072772D">
      <w:pPr>
        <w:pStyle w:val="afd"/>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000B7CFB">
        <w:rPr>
          <w:sz w:val="28"/>
          <w:szCs w:val="28"/>
        </w:rPr>
        <w:t xml:space="preserve"> </w:t>
      </w:r>
      <w:r>
        <w:rPr>
          <w:sz w:val="28"/>
          <w:szCs w:val="28"/>
        </w:rP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d"/>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d"/>
        <w:ind w:firstLine="720"/>
        <w:rPr>
          <w:sz w:val="28"/>
        </w:rPr>
      </w:pPr>
      <w:proofErr w:type="gramStart"/>
      <w:r>
        <w:rPr>
          <w:sz w:val="28"/>
        </w:rPr>
        <w:lastRenderedPageBreak/>
        <w:t xml:space="preserve">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w:t>
      </w:r>
      <w:bookmarkStart w:id="12" w:name="_GoBack"/>
      <w:r>
        <w:rPr>
          <w:sz w:val="28"/>
        </w:rPr>
        <w:t>Декларац</w:t>
      </w:r>
      <w:bookmarkEnd w:id="12"/>
      <w:r>
        <w:rPr>
          <w:sz w:val="28"/>
        </w:rPr>
        <w:t>ии о принадлежности к субъектам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d"/>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d"/>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d"/>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d"/>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d"/>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d"/>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d"/>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d"/>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w:t>
      </w:r>
      <w:r>
        <w:rPr>
          <w:sz w:val="28"/>
          <w:szCs w:val="28"/>
        </w:rPr>
        <w:lastRenderedPageBreak/>
        <w:t>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lastRenderedPageBreak/>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d"/>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lastRenderedPageBreak/>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w:t>
      </w:r>
      <w:r w:rsidRPr="00E22DC9">
        <w:rPr>
          <w:sz w:val="28"/>
          <w:szCs w:val="28"/>
        </w:rPr>
        <w:t>приложения № 2</w:t>
      </w:r>
      <w:r>
        <w:rPr>
          <w:sz w:val="28"/>
          <w:szCs w:val="28"/>
        </w:rPr>
        <w:t xml:space="preserve">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234276" w:rsidRDefault="00132ED1">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d"/>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d"/>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d"/>
        <w:numPr>
          <w:ilvl w:val="2"/>
          <w:numId w:val="9"/>
        </w:numPr>
        <w:ind w:left="0" w:firstLine="720"/>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w:t>
      </w:r>
      <w:r>
        <w:rPr>
          <w:sz w:val="28"/>
          <w:szCs w:val="28"/>
        </w:rPr>
        <w:lastRenderedPageBreak/>
        <w:t>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d"/>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d"/>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*.pdf.</w:t>
      </w:r>
    </w:p>
    <w:p w:rsidR="00067223" w:rsidRDefault="00067223" w:rsidP="002609AC">
      <w:pPr>
        <w:pStyle w:val="afd"/>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принадлежности к субъектам МСП по форме согласно приложению № 2 документации о закупке.</w:t>
      </w:r>
    </w:p>
    <w:p w:rsidR="00234276" w:rsidRDefault="00132ED1">
      <w:pPr>
        <w:pStyle w:val="afd"/>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(Декларация о принадлежности к субъектам МСП)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d"/>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d"/>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d"/>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lastRenderedPageBreak/>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d"/>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d"/>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34276" w:rsidRDefault="00234276">
      <w:pPr>
        <w:pStyle w:val="afd"/>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95pt;margin-top:34.75pt;width:504.7pt;height:133.85pt;z-index:-251658752;visibility:visible;mso-width-relative:margin;mso-height-relative:margin" wrapcoords="-34 -92 -34 21600 21634 21600 21634 -92 -34 -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" strokeweight="1.5pt">
            <v:textbox>
              <w:txbxContent>
                <w:p w:rsidR="00132ED1" w:rsidRPr="007E6DE4" w:rsidRDefault="00132ED1"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32ED1" w:rsidRDefault="00132ED1"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32ED1" w:rsidRPr="007E6DE4" w:rsidRDefault="00132ED1" w:rsidP="00805082">
                  <w:pPr>
                    <w:jc w:val="center"/>
                    <w:rPr>
                      <w:b/>
                      <w:sz w:val="28"/>
                      <w:szCs w:val="28"/>
                    </w:rPr>
                  </w:pPr>
                  <w:r w:rsidRPr="007E6DE4">
                    <w:rPr>
                      <w:b/>
                      <w:sz w:val="28"/>
                      <w:szCs w:val="28"/>
                    </w:rPr>
                    <w:t>________________________________________</w:t>
                  </w:r>
                </w:p>
                <w:p w:rsidR="00132ED1" w:rsidRPr="007E6DE4" w:rsidRDefault="00132ED1" w:rsidP="00805082">
                  <w:pPr>
                    <w:jc w:val="center"/>
                    <w:rPr>
                      <w:i/>
                      <w:sz w:val="20"/>
                      <w:szCs w:val="20"/>
                    </w:rPr>
                  </w:pPr>
                  <w:r w:rsidRPr="007E6DE4">
                    <w:rPr>
                      <w:i/>
                      <w:sz w:val="20"/>
                      <w:szCs w:val="20"/>
                    </w:rPr>
                    <w:t>государство регистрации претендента</w:t>
                  </w:r>
                </w:p>
                <w:p w:rsidR="00132ED1" w:rsidRPr="007E6DE4" w:rsidRDefault="00132ED1" w:rsidP="00805082">
                  <w:pPr>
                    <w:jc w:val="center"/>
                    <w:rPr>
                      <w:b/>
                      <w:sz w:val="28"/>
                      <w:szCs w:val="28"/>
                    </w:rPr>
                  </w:pPr>
                  <w:r w:rsidRPr="007E6DE4">
                    <w:rPr>
                      <w:b/>
                      <w:sz w:val="28"/>
                      <w:szCs w:val="28"/>
                    </w:rPr>
                    <w:t>_____________________________</w:t>
                  </w:r>
                  <w:r>
                    <w:rPr>
                      <w:b/>
                      <w:sz w:val="28"/>
                      <w:szCs w:val="28"/>
                    </w:rPr>
                    <w:t>__________________</w:t>
                  </w:r>
                </w:p>
                <w:p w:rsidR="00132ED1" w:rsidRPr="007E6DE4" w:rsidRDefault="00132ED1" w:rsidP="00805082">
                  <w:pPr>
                    <w:jc w:val="center"/>
                    <w:rPr>
                      <w:i/>
                      <w:sz w:val="20"/>
                      <w:szCs w:val="20"/>
                    </w:rPr>
                  </w:pPr>
                  <w:r w:rsidRPr="007E6DE4">
                    <w:rPr>
                      <w:i/>
                      <w:sz w:val="20"/>
                      <w:szCs w:val="20"/>
                    </w:rPr>
                    <w:t>ИНН претендента (для претендентов-резидентов Российской Федерации)</w:t>
                  </w:r>
                </w:p>
                <w:p w:rsidR="00132ED1" w:rsidRDefault="00132ED1" w:rsidP="00805082">
                  <w:pPr>
                    <w:jc w:val="both"/>
                  </w:pPr>
                </w:p>
                <w:p w:rsidR="00132ED1" w:rsidRDefault="00132ED1">
                  <w:pPr>
                    <w:jc w:val="center"/>
                    <w:rPr>
                      <w:b/>
                    </w:rPr>
                  </w:pPr>
                  <w:r>
                    <w:rPr>
                      <w:b/>
                    </w:rPr>
                    <w:t xml:space="preserve">ЗАЯВКА НА УЧАСТИЕ В ОТКРЫТОМ </w:t>
                  </w:r>
                  <w:proofErr w:type="gramStart"/>
                  <w:r>
                    <w:rPr>
                      <w:b/>
                    </w:rPr>
                    <w:t>КОНКУРСЕ</w:t>
                  </w:r>
                  <w:proofErr w:type="gramEnd"/>
                  <w:r>
                    <w:rPr>
                      <w:b/>
                    </w:rPr>
                    <w:t xml:space="preserve"> </w:t>
                  </w:r>
                  <w:r>
                    <w:rPr>
                      <w:b/>
                    </w:rPr>
                    <w:br/>
                    <w:t>№ ОКэ-МСП-НКПОКТ-18-0022</w:t>
                  </w:r>
                </w:p>
              </w:txbxContent>
            </v:textbox>
            <w10:wrap type="tight"/>
          </v:shape>
        </w:pict>
      </w:r>
      <w:r w:rsidR="00132ED1">
        <w:rPr>
          <w:sz w:val="28"/>
          <w:szCs w:val="28"/>
        </w:rPr>
        <w:t xml:space="preserve"> При подаче Заявки на бумажном носителе п</w:t>
      </w:r>
      <w:r w:rsidR="00132ED1">
        <w:rPr>
          <w:sz w:val="28"/>
        </w:rPr>
        <w:t>исьмо (конверт) с Заявкой должен</w:t>
      </w:r>
      <w:r w:rsidR="00132ED1">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 (Декларация о принадлежности к субъектам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d"/>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d"/>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lastRenderedPageBreak/>
        <w:t>Финансово-коммерческое предложение</w:t>
      </w:r>
    </w:p>
    <w:p w:rsidR="00234276" w:rsidRDefault="00132ED1">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34276" w:rsidRDefault="00132ED1">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34276" w:rsidRPr="00475F95" w:rsidRDefault="00132ED1" w:rsidP="00475F95">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34276" w:rsidRPr="00475F95" w:rsidRDefault="000954FB" w:rsidP="00475F95">
      <w:pPr>
        <w:pStyle w:val="a"/>
        <w:ind w:left="0" w:firstLine="720"/>
        <w:rPr>
          <w:b w:val="0"/>
          <w:i w:val="0"/>
        </w:rPr>
      </w:pPr>
      <w:r>
        <w:rPr>
          <w:b w:val="0"/>
          <w:i w:val="0"/>
        </w:rPr>
        <w:t xml:space="preserve">В </w:t>
      </w:r>
      <w:r w:rsidR="00475F95">
        <w:rPr>
          <w:b w:val="0"/>
          <w:i w:val="0"/>
        </w:rPr>
        <w:t xml:space="preserve">финансово-коммерческом </w:t>
      </w:r>
      <w:proofErr w:type="gramStart"/>
      <w:r w:rsidR="00475F95">
        <w:rPr>
          <w:b w:val="0"/>
          <w:i w:val="0"/>
        </w:rPr>
        <w:t>предложении</w:t>
      </w:r>
      <w:proofErr w:type="gramEnd"/>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234276" w:rsidRDefault="00132ED1">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(раздел 4 настоящей документации о закупке) и/или информационной карте. </w:t>
      </w:r>
    </w:p>
    <w:p w:rsidR="00234276" w:rsidRDefault="00132ED1">
      <w:pPr>
        <w:pStyle w:val="a"/>
        <w:ind w:left="0" w:firstLine="720"/>
        <w:rPr>
          <w:b w:val="0"/>
          <w:i w:val="0"/>
        </w:rPr>
      </w:pPr>
      <w:r>
        <w:rPr>
          <w:b w:val="0"/>
          <w:i w:val="0"/>
        </w:rPr>
        <w:t xml:space="preserve"> </w:t>
      </w:r>
      <w:proofErr w:type="gramStart"/>
      <w:r>
        <w:rPr>
          <w:b w:val="0"/>
          <w:i w:val="0"/>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w:t>
      </w:r>
      <w:proofErr w:type="gramEnd"/>
      <w:r>
        <w:rPr>
          <w:b w:val="0"/>
          <w:i w:val="0"/>
        </w:rPr>
        <w:t xml:space="preserve"> Сведения о субподрядных организациях/соисполнителях оформляются по форме приложения № 5 к настоящей документации о закупке.</w:t>
      </w:r>
    </w:p>
    <w:p w:rsidR="00234276" w:rsidRDefault="00234276" w:rsidP="00C26ED4">
      <w:pPr>
        <w:pStyle w:val="a"/>
        <w:numPr>
          <w:ilvl w:val="0"/>
          <w:numId w:val="0"/>
        </w:numPr>
        <w:ind w:left="567"/>
        <w:rPr>
          <w:b w:val="0"/>
          <w:i w:val="0"/>
        </w:rPr>
      </w:pPr>
    </w:p>
    <w:p w:rsidR="003214C4" w:rsidRDefault="003214C4" w:rsidP="0072772D">
      <w:pPr>
        <w:pStyle w:val="1"/>
        <w:tabs>
          <w:tab w:val="num" w:pos="432"/>
        </w:tabs>
        <w:spacing w:before="0" w:after="0"/>
        <w:jc w:val="center"/>
        <w:sectPr w:rsidR="003214C4" w:rsidSect="002609AC">
          <w:headerReference w:type="default" r:id="rId17"/>
          <w:footerReference w:type="even" r:id="rId18"/>
          <w:footerReference w:type="default" r:id="rId19"/>
          <w:pgSz w:w="11907" w:h="16840" w:code="9"/>
          <w:pgMar w:top="1134" w:right="567" w:bottom="1134" w:left="1134"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234276" w:rsidRDefault="00234276" w:rsidP="00132ED1">
      <w:pPr>
        <w:ind w:firstLine="709"/>
        <w:jc w:val="both"/>
        <w:rPr>
          <w:rFonts w:eastAsia="MS Mincho"/>
          <w:b/>
          <w:bCs/>
          <w:sz w:val="32"/>
          <w:szCs w:val="32"/>
        </w:rPr>
      </w:pPr>
      <w:r>
        <w:rPr>
          <w:rFonts w:eastAsia="MS Mincho"/>
          <w:b/>
          <w:bCs/>
          <w:sz w:val="32"/>
          <w:szCs w:val="32"/>
        </w:rPr>
        <w:t xml:space="preserve">Раздел 4. Техническое задание </w:t>
      </w:r>
    </w:p>
    <w:p w:rsidR="00234276" w:rsidRDefault="00234276" w:rsidP="00132ED1">
      <w:pPr>
        <w:ind w:firstLine="709"/>
        <w:jc w:val="both"/>
        <w:rPr>
          <w:rFonts w:eastAsia="MS Mincho"/>
          <w:b/>
          <w:bCs/>
          <w:sz w:val="32"/>
          <w:szCs w:val="32"/>
        </w:rPr>
      </w:pPr>
    </w:p>
    <w:p w:rsidR="00234276" w:rsidRDefault="00234276" w:rsidP="00132ED1">
      <w:pPr>
        <w:ind w:firstLine="709"/>
        <w:jc w:val="both"/>
        <w:rPr>
          <w:rFonts w:eastAsia="MS Mincho"/>
          <w:b/>
          <w:bCs/>
          <w:sz w:val="28"/>
          <w:szCs w:val="28"/>
        </w:rPr>
      </w:pPr>
      <w:r>
        <w:rPr>
          <w:rFonts w:eastAsia="MS Mincho"/>
          <w:b/>
          <w:bCs/>
          <w:sz w:val="28"/>
          <w:szCs w:val="28"/>
        </w:rPr>
        <w:t>4.1. Общие положения.</w:t>
      </w:r>
    </w:p>
    <w:p w:rsidR="00234276" w:rsidRPr="002E5C83" w:rsidRDefault="00234276" w:rsidP="00132ED1">
      <w:pPr>
        <w:ind w:firstLine="709"/>
        <w:jc w:val="both"/>
        <w:rPr>
          <w:rFonts w:eastAsia="MS Mincho"/>
          <w:bCs/>
          <w:sz w:val="28"/>
          <w:szCs w:val="28"/>
        </w:rPr>
      </w:pPr>
      <w:r>
        <w:rPr>
          <w:rFonts w:eastAsia="MS Mincho"/>
          <w:bCs/>
          <w:sz w:val="28"/>
          <w:szCs w:val="28"/>
        </w:rPr>
        <w:t xml:space="preserve">4.1.1. </w:t>
      </w:r>
      <w:r>
        <w:rPr>
          <w:sz w:val="28"/>
          <w:szCs w:val="28"/>
        </w:rPr>
        <w:t xml:space="preserve">Предмет закупки - поставка периферийной техники, расходных материалов для печатающей и </w:t>
      </w:r>
      <w:proofErr w:type="spellStart"/>
      <w:r>
        <w:rPr>
          <w:sz w:val="28"/>
          <w:szCs w:val="28"/>
        </w:rPr>
        <w:t>ксероксно-копировальной</w:t>
      </w:r>
      <w:proofErr w:type="spellEnd"/>
      <w:r>
        <w:rPr>
          <w:sz w:val="28"/>
          <w:szCs w:val="28"/>
        </w:rPr>
        <w:t xml:space="preserve"> техники.</w:t>
      </w:r>
    </w:p>
    <w:p w:rsidR="00234276" w:rsidRDefault="00234276" w:rsidP="00132ED1">
      <w:pPr>
        <w:ind w:firstLine="709"/>
        <w:jc w:val="both"/>
        <w:rPr>
          <w:sz w:val="28"/>
          <w:szCs w:val="28"/>
        </w:rPr>
      </w:pPr>
      <w:r>
        <w:rPr>
          <w:sz w:val="28"/>
          <w:szCs w:val="28"/>
        </w:rPr>
        <w:t xml:space="preserve">4.1.2. </w:t>
      </w:r>
      <w:r>
        <w:rPr>
          <w:rFonts w:eastAsia="MS Mincho"/>
          <w:bCs/>
          <w:sz w:val="28"/>
          <w:szCs w:val="28"/>
        </w:rPr>
        <w:t xml:space="preserve">Цель закупки - </w:t>
      </w:r>
      <w:r>
        <w:rPr>
          <w:sz w:val="28"/>
          <w:szCs w:val="28"/>
        </w:rPr>
        <w:t>обеспечение работников филиала периферийной техникой, расходными материалами, необходимыми в процессе трудовой деятельности.</w:t>
      </w:r>
    </w:p>
    <w:p w:rsidR="00234276" w:rsidRDefault="00234276" w:rsidP="00132ED1">
      <w:pPr>
        <w:tabs>
          <w:tab w:val="num" w:pos="1070"/>
        </w:tabs>
        <w:ind w:firstLine="720"/>
        <w:jc w:val="both"/>
        <w:rPr>
          <w:sz w:val="28"/>
          <w:szCs w:val="28"/>
        </w:rPr>
      </w:pPr>
      <w:r>
        <w:rPr>
          <w:sz w:val="28"/>
          <w:szCs w:val="28"/>
        </w:rPr>
        <w:t>4.1.3.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234276" w:rsidRDefault="00234276" w:rsidP="00132ED1">
      <w:pPr>
        <w:tabs>
          <w:tab w:val="num" w:pos="1070"/>
        </w:tabs>
        <w:ind w:firstLine="720"/>
        <w:jc w:val="both"/>
        <w:rPr>
          <w:sz w:val="28"/>
          <w:szCs w:val="28"/>
        </w:rPr>
      </w:pPr>
      <w:r>
        <w:rPr>
          <w:sz w:val="28"/>
          <w:szCs w:val="28"/>
        </w:rPr>
        <w:t xml:space="preserve">4.1.4. В конкурсной Заявке претендента должны быть изложены условия, соответствующие требованиям настоящего Технического задания и документации о закупке. </w:t>
      </w:r>
    </w:p>
    <w:p w:rsidR="00234276" w:rsidRDefault="00234276" w:rsidP="00132ED1">
      <w:pPr>
        <w:tabs>
          <w:tab w:val="num" w:pos="1070"/>
        </w:tabs>
        <w:ind w:firstLine="720"/>
        <w:jc w:val="both"/>
        <w:rPr>
          <w:sz w:val="28"/>
          <w:szCs w:val="28"/>
        </w:rPr>
      </w:pPr>
    </w:p>
    <w:p w:rsidR="00234276" w:rsidRPr="004B29E6" w:rsidRDefault="00234276" w:rsidP="00132ED1">
      <w:pPr>
        <w:ind w:firstLine="709"/>
        <w:jc w:val="both"/>
        <w:rPr>
          <w:rFonts w:eastAsia="MS Mincho"/>
          <w:b/>
          <w:bCs/>
          <w:sz w:val="28"/>
          <w:szCs w:val="28"/>
        </w:rPr>
      </w:pPr>
      <w:r>
        <w:rPr>
          <w:b/>
          <w:sz w:val="28"/>
          <w:szCs w:val="28"/>
        </w:rPr>
        <w:t>4.2.</w:t>
      </w:r>
      <w:r>
        <w:rPr>
          <w:rFonts w:eastAsia="MS Mincho"/>
          <w:b/>
          <w:bCs/>
          <w:sz w:val="28"/>
          <w:szCs w:val="28"/>
        </w:rPr>
        <w:t xml:space="preserve"> Цена договора.</w:t>
      </w:r>
    </w:p>
    <w:p w:rsidR="00234276" w:rsidRPr="009D6DE2" w:rsidRDefault="00234276" w:rsidP="00132ED1">
      <w:pPr>
        <w:ind w:firstLine="709"/>
        <w:jc w:val="both"/>
        <w:rPr>
          <w:sz w:val="28"/>
          <w:szCs w:val="28"/>
        </w:rPr>
      </w:pPr>
      <w:r>
        <w:rPr>
          <w:rFonts w:eastAsia="MS Mincho"/>
          <w:bCs/>
          <w:sz w:val="28"/>
          <w:szCs w:val="28"/>
        </w:rPr>
        <w:t xml:space="preserve">4.2.1. </w:t>
      </w:r>
      <w:proofErr w:type="gramStart"/>
      <w:r>
        <w:rPr>
          <w:rFonts w:eastAsia="MS Mincho"/>
          <w:bCs/>
          <w:sz w:val="28"/>
          <w:szCs w:val="28"/>
        </w:rPr>
        <w:t>Начальная максимальная цена договора составляет 922 236</w:t>
      </w:r>
      <w:r>
        <w:rPr>
          <w:sz w:val="28"/>
          <w:szCs w:val="28"/>
        </w:rPr>
        <w:t> (девятьсот двадцать две тысячи двести тридцать шесть) рублей 07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w:t>
      </w:r>
      <w:proofErr w:type="gramEnd"/>
      <w:r>
        <w:rPr>
          <w:sz w:val="28"/>
          <w:szCs w:val="28"/>
        </w:rPr>
        <w:t xml:space="preserve"> других обязательных платежей, налогов и сборов, без учета НДС.</w:t>
      </w:r>
      <w:r>
        <w:rPr>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234276" w:rsidRDefault="00234276" w:rsidP="00132ED1">
      <w:pPr>
        <w:pStyle w:val="affb"/>
        <w:ind w:left="0" w:firstLine="709"/>
        <w:jc w:val="both"/>
        <w:rPr>
          <w:sz w:val="28"/>
          <w:szCs w:val="28"/>
        </w:rPr>
      </w:pPr>
      <w:r>
        <w:rPr>
          <w:sz w:val="28"/>
          <w:szCs w:val="28"/>
        </w:rPr>
        <w:t xml:space="preserve">4.2.2. Общая цена договора складывается </w:t>
      </w:r>
      <w:proofErr w:type="gramStart"/>
      <w:r>
        <w:rPr>
          <w:sz w:val="28"/>
          <w:szCs w:val="28"/>
        </w:rPr>
        <w:t>исходя из стоимости приобретенного в соответствии с заявками Покупателя Товара и всех расходов Поставщика и не должна</w:t>
      </w:r>
      <w:proofErr w:type="gramEnd"/>
      <w:r>
        <w:rPr>
          <w:sz w:val="28"/>
          <w:szCs w:val="28"/>
        </w:rPr>
        <w:t xml:space="preserve"> превышать величину, указанную в пункте 4.2.1. настоящей документации о закупке.</w:t>
      </w:r>
    </w:p>
    <w:p w:rsidR="00234276" w:rsidRDefault="00234276" w:rsidP="00132ED1">
      <w:pPr>
        <w:pStyle w:val="affb"/>
        <w:ind w:left="0" w:firstLine="709"/>
        <w:jc w:val="both"/>
        <w:rPr>
          <w:sz w:val="28"/>
          <w:szCs w:val="28"/>
        </w:rPr>
      </w:pPr>
    </w:p>
    <w:p w:rsidR="00234276" w:rsidRDefault="00234276" w:rsidP="00132ED1">
      <w:pPr>
        <w:pStyle w:val="affb"/>
        <w:ind w:left="0" w:firstLine="709"/>
        <w:jc w:val="both"/>
        <w:rPr>
          <w:b/>
          <w:sz w:val="28"/>
          <w:szCs w:val="28"/>
        </w:rPr>
      </w:pPr>
      <w:r>
        <w:rPr>
          <w:b/>
          <w:sz w:val="28"/>
          <w:szCs w:val="28"/>
        </w:rPr>
        <w:t>4.3.</w:t>
      </w:r>
      <w:r>
        <w:rPr>
          <w:sz w:val="28"/>
          <w:szCs w:val="28"/>
        </w:rPr>
        <w:t xml:space="preserve"> </w:t>
      </w:r>
      <w:r>
        <w:rPr>
          <w:b/>
          <w:sz w:val="28"/>
          <w:szCs w:val="28"/>
        </w:rPr>
        <w:t>Общие требования к Товару:</w:t>
      </w:r>
    </w:p>
    <w:p w:rsidR="00234276" w:rsidRDefault="00234276" w:rsidP="00132ED1">
      <w:pPr>
        <w:ind w:firstLine="709"/>
        <w:jc w:val="both"/>
        <w:rPr>
          <w:sz w:val="28"/>
          <w:szCs w:val="28"/>
        </w:rPr>
      </w:pPr>
      <w:r>
        <w:rPr>
          <w:sz w:val="28"/>
          <w:szCs w:val="28"/>
        </w:rPr>
        <w:t>4.3.1. Товар должен:</w:t>
      </w:r>
    </w:p>
    <w:p w:rsidR="00234276" w:rsidRDefault="00234276" w:rsidP="00132ED1">
      <w:pPr>
        <w:ind w:firstLine="709"/>
        <w:jc w:val="both"/>
        <w:rPr>
          <w:sz w:val="28"/>
          <w:szCs w:val="28"/>
        </w:rPr>
      </w:pPr>
      <w:r>
        <w:rPr>
          <w:sz w:val="28"/>
          <w:szCs w:val="28"/>
        </w:rPr>
        <w:t>- быть оригинального серийного заводского изготовления (производитель (бренд) расходного материала должен совпадать с рекомендованным заводом-производителем (</w:t>
      </w:r>
      <w:proofErr w:type="spellStart"/>
      <w:r>
        <w:rPr>
          <w:sz w:val="28"/>
          <w:szCs w:val="28"/>
        </w:rPr>
        <w:t>Вендером</w:t>
      </w:r>
      <w:proofErr w:type="spellEnd"/>
      <w:r>
        <w:rPr>
          <w:sz w:val="28"/>
          <w:szCs w:val="28"/>
        </w:rPr>
        <w:t>) печатающего устройства);</w:t>
      </w:r>
    </w:p>
    <w:p w:rsidR="00234276" w:rsidRDefault="00234276" w:rsidP="00132ED1">
      <w:pPr>
        <w:ind w:firstLine="709"/>
        <w:jc w:val="both"/>
        <w:rPr>
          <w:sz w:val="28"/>
          <w:szCs w:val="28"/>
        </w:rPr>
      </w:pPr>
      <w:r>
        <w:rPr>
          <w:sz w:val="28"/>
          <w:szCs w:val="28"/>
        </w:rPr>
        <w:t xml:space="preserve">- быть новым, не ранее 2017 года выпуска, не восстановленным, не бывшим в эксплуатации; </w:t>
      </w:r>
    </w:p>
    <w:p w:rsidR="00234276" w:rsidRDefault="00234276" w:rsidP="00132ED1">
      <w:pPr>
        <w:ind w:firstLine="709"/>
        <w:jc w:val="both"/>
        <w:rPr>
          <w:sz w:val="28"/>
          <w:szCs w:val="28"/>
        </w:rPr>
      </w:pPr>
      <w:r>
        <w:rPr>
          <w:sz w:val="28"/>
          <w:szCs w:val="28"/>
        </w:rPr>
        <w:t>- комплектным, в фирменной невскрытой упаковке, с действующим сроком годности, серийно выпускаемым производителем;</w:t>
      </w:r>
    </w:p>
    <w:p w:rsidR="00234276" w:rsidRDefault="00234276" w:rsidP="00132ED1">
      <w:pPr>
        <w:jc w:val="both"/>
        <w:rPr>
          <w:rFonts w:eastAsia="MS Mincho"/>
          <w:bCs/>
          <w:sz w:val="28"/>
          <w:szCs w:val="28"/>
        </w:rPr>
      </w:pPr>
      <w:r>
        <w:rPr>
          <w:sz w:val="28"/>
          <w:szCs w:val="28"/>
        </w:rPr>
        <w:tab/>
        <w:t xml:space="preserve">- соответствовать </w:t>
      </w:r>
      <w:r>
        <w:rPr>
          <w:rFonts w:eastAsia="MS Mincho"/>
          <w:bCs/>
          <w:sz w:val="28"/>
          <w:szCs w:val="28"/>
        </w:rPr>
        <w:t>действующим нормативным документам, а именно:</w:t>
      </w:r>
    </w:p>
    <w:p w:rsidR="00234276" w:rsidRPr="00965A03" w:rsidRDefault="00234276" w:rsidP="00234276">
      <w:pPr>
        <w:pStyle w:val="affb"/>
        <w:numPr>
          <w:ilvl w:val="0"/>
          <w:numId w:val="26"/>
        </w:numPr>
        <w:jc w:val="both"/>
      </w:pPr>
      <w:r>
        <w:rPr>
          <w:sz w:val="28"/>
          <w:szCs w:val="28"/>
        </w:rPr>
        <w:lastRenderedPageBreak/>
        <w:t>Федеральному закону № 184-ФЗ от 27.12.2002 «О техническом регулировании»;</w:t>
      </w:r>
    </w:p>
    <w:p w:rsidR="00234276" w:rsidRPr="00965A03" w:rsidRDefault="00234276" w:rsidP="00234276">
      <w:pPr>
        <w:pStyle w:val="affb"/>
        <w:numPr>
          <w:ilvl w:val="0"/>
          <w:numId w:val="26"/>
        </w:numPr>
        <w:suppressAutoHyphens w:val="0"/>
        <w:autoSpaceDE w:val="0"/>
        <w:autoSpaceDN w:val="0"/>
        <w:adjustRightInd w:val="0"/>
        <w:rPr>
          <w:rFonts w:eastAsiaTheme="minorHAnsi"/>
          <w:sz w:val="28"/>
          <w:szCs w:val="28"/>
          <w:lang w:eastAsia="en-US"/>
        </w:rPr>
      </w:pPr>
      <w:r>
        <w:rPr>
          <w:sz w:val="28"/>
          <w:szCs w:val="28"/>
        </w:rPr>
        <w:t>ГОСТ 13.0.002-84 «</w:t>
      </w:r>
      <w:r>
        <w:rPr>
          <w:rFonts w:eastAsiaTheme="minorHAnsi"/>
          <w:sz w:val="28"/>
          <w:szCs w:val="28"/>
          <w:lang w:eastAsia="en-US"/>
        </w:rPr>
        <w:t>Репрография. Термины и определения»;</w:t>
      </w:r>
    </w:p>
    <w:p w:rsidR="00234276" w:rsidRDefault="00234276" w:rsidP="00234276">
      <w:pPr>
        <w:pStyle w:val="affb"/>
        <w:numPr>
          <w:ilvl w:val="0"/>
          <w:numId w:val="26"/>
        </w:numPr>
        <w:jc w:val="both"/>
        <w:rPr>
          <w:sz w:val="28"/>
          <w:szCs w:val="28"/>
        </w:rPr>
      </w:pPr>
      <w:r>
        <w:rPr>
          <w:sz w:val="28"/>
          <w:szCs w:val="28"/>
        </w:rPr>
        <w:t xml:space="preserve">, ГОСТ 13.1.701-95 «Репрография. Микрография. </w:t>
      </w:r>
      <w:proofErr w:type="spellStart"/>
      <w:proofErr w:type="gramStart"/>
      <w:r>
        <w:rPr>
          <w:sz w:val="28"/>
          <w:szCs w:val="28"/>
        </w:rPr>
        <w:t>Тест-объекты</w:t>
      </w:r>
      <w:proofErr w:type="spellEnd"/>
      <w:proofErr w:type="gramEnd"/>
      <w:r>
        <w:rPr>
          <w:sz w:val="28"/>
          <w:szCs w:val="28"/>
        </w:rPr>
        <w:t xml:space="preserve"> для контроля качества микроизображения. Типы. Методы контроля»; </w:t>
      </w:r>
    </w:p>
    <w:p w:rsidR="00234276" w:rsidRDefault="00234276" w:rsidP="00234276">
      <w:pPr>
        <w:pStyle w:val="affb"/>
        <w:numPr>
          <w:ilvl w:val="0"/>
          <w:numId w:val="26"/>
        </w:numPr>
        <w:jc w:val="both"/>
        <w:rPr>
          <w:sz w:val="28"/>
          <w:szCs w:val="28"/>
        </w:rPr>
      </w:pPr>
      <w:r>
        <w:rPr>
          <w:sz w:val="28"/>
          <w:szCs w:val="28"/>
        </w:rPr>
        <w:t xml:space="preserve">ГОСТ 13.2.001-2001 «Репрография. </w:t>
      </w:r>
      <w:proofErr w:type="spellStart"/>
      <w:r>
        <w:rPr>
          <w:sz w:val="28"/>
          <w:szCs w:val="28"/>
        </w:rPr>
        <w:t>Копирография</w:t>
      </w:r>
      <w:proofErr w:type="spellEnd"/>
      <w:r>
        <w:rPr>
          <w:sz w:val="28"/>
          <w:szCs w:val="28"/>
        </w:rPr>
        <w:t>. Аппараты копировальные электрофотографические. Общие технические требования»;</w:t>
      </w:r>
    </w:p>
    <w:p w:rsidR="00234276" w:rsidRDefault="00234276" w:rsidP="00234276">
      <w:pPr>
        <w:pStyle w:val="affb"/>
        <w:numPr>
          <w:ilvl w:val="0"/>
          <w:numId w:val="26"/>
        </w:numPr>
        <w:jc w:val="both"/>
        <w:rPr>
          <w:sz w:val="28"/>
          <w:szCs w:val="28"/>
        </w:rPr>
      </w:pPr>
      <w:r>
        <w:rPr>
          <w:sz w:val="28"/>
          <w:szCs w:val="28"/>
        </w:rPr>
        <w:t xml:space="preserve"> ГОСТ 13.2.013-93 «Репрография. </w:t>
      </w:r>
      <w:proofErr w:type="spellStart"/>
      <w:r>
        <w:rPr>
          <w:sz w:val="28"/>
          <w:szCs w:val="28"/>
        </w:rPr>
        <w:t>Копирография</w:t>
      </w:r>
      <w:proofErr w:type="spellEnd"/>
      <w:r>
        <w:rPr>
          <w:sz w:val="28"/>
          <w:szCs w:val="28"/>
        </w:rPr>
        <w:t xml:space="preserve">. </w:t>
      </w:r>
      <w:proofErr w:type="spellStart"/>
      <w:proofErr w:type="gramStart"/>
      <w:r>
        <w:rPr>
          <w:sz w:val="28"/>
          <w:szCs w:val="28"/>
        </w:rPr>
        <w:t>Тест-оригиналы</w:t>
      </w:r>
      <w:proofErr w:type="spellEnd"/>
      <w:proofErr w:type="gramEnd"/>
      <w:r>
        <w:rPr>
          <w:sz w:val="28"/>
          <w:szCs w:val="28"/>
        </w:rPr>
        <w:t xml:space="preserve"> для контроля качества копий. Основные параметры и размеры»;</w:t>
      </w:r>
    </w:p>
    <w:p w:rsidR="00234276" w:rsidRDefault="00234276" w:rsidP="00234276">
      <w:pPr>
        <w:pStyle w:val="affb"/>
        <w:numPr>
          <w:ilvl w:val="0"/>
          <w:numId w:val="26"/>
        </w:numPr>
        <w:jc w:val="both"/>
        <w:rPr>
          <w:sz w:val="28"/>
          <w:szCs w:val="28"/>
        </w:rPr>
      </w:pPr>
      <w:r>
        <w:rPr>
          <w:sz w:val="28"/>
          <w:szCs w:val="28"/>
        </w:rPr>
        <w:t xml:space="preserve"> ГОСТ 13.2.014-2001 «Репрография. </w:t>
      </w:r>
      <w:proofErr w:type="spellStart"/>
      <w:r>
        <w:rPr>
          <w:sz w:val="28"/>
          <w:szCs w:val="28"/>
        </w:rPr>
        <w:t>Копирография</w:t>
      </w:r>
      <w:proofErr w:type="spellEnd"/>
      <w:r>
        <w:rPr>
          <w:sz w:val="28"/>
          <w:szCs w:val="28"/>
        </w:rPr>
        <w:t xml:space="preserve">. Метод испытания сухих тонеров для электрофотографических аппаратов по качеству воспроизведения изображения на копиях»; </w:t>
      </w:r>
    </w:p>
    <w:p w:rsidR="00234276" w:rsidRPr="00DE1283" w:rsidRDefault="00234276" w:rsidP="00234276">
      <w:pPr>
        <w:pStyle w:val="affb"/>
        <w:numPr>
          <w:ilvl w:val="0"/>
          <w:numId w:val="26"/>
        </w:numPr>
        <w:jc w:val="both"/>
        <w:rPr>
          <w:sz w:val="28"/>
          <w:szCs w:val="28"/>
        </w:rPr>
      </w:pPr>
      <w:r>
        <w:rPr>
          <w:sz w:val="28"/>
          <w:szCs w:val="28"/>
        </w:rPr>
        <w:t xml:space="preserve">ГОСТ 13.2.015-2001 «Репрография. </w:t>
      </w:r>
      <w:proofErr w:type="spellStart"/>
      <w:r>
        <w:rPr>
          <w:sz w:val="28"/>
          <w:szCs w:val="28"/>
        </w:rPr>
        <w:t>Копирография</w:t>
      </w:r>
      <w:proofErr w:type="spellEnd"/>
      <w:r>
        <w:rPr>
          <w:sz w:val="28"/>
          <w:szCs w:val="28"/>
        </w:rPr>
        <w:t>. Метод определения расхода тонера при проявлении в электрофотографических аппаратах»</w:t>
      </w:r>
    </w:p>
    <w:p w:rsidR="00234276" w:rsidRPr="00DE1283" w:rsidRDefault="00234276" w:rsidP="00132ED1">
      <w:pPr>
        <w:pStyle w:val="aff0"/>
        <w:tabs>
          <w:tab w:val="left" w:pos="709"/>
          <w:tab w:val="left" w:pos="993"/>
        </w:tabs>
        <w:ind w:firstLine="709"/>
        <w:jc w:val="both"/>
        <w:rPr>
          <w:color w:val="000000"/>
          <w:szCs w:val="28"/>
        </w:rPr>
      </w:pPr>
      <w:r>
        <w:rPr>
          <w:color w:val="000000"/>
          <w:szCs w:val="28"/>
        </w:rPr>
        <w:t xml:space="preserve">- быть официально </w:t>
      </w:r>
      <w:proofErr w:type="gramStart"/>
      <w:r>
        <w:rPr>
          <w:color w:val="000000"/>
          <w:szCs w:val="28"/>
        </w:rPr>
        <w:t>ввезён</w:t>
      </w:r>
      <w:proofErr w:type="gramEnd"/>
      <w:r>
        <w:rPr>
          <w:color w:val="000000"/>
          <w:szCs w:val="28"/>
        </w:rPr>
        <w:t xml:space="preserve"> на территорию Российской Федерации и иметь соответствующие документы, либо произведен в РФ; </w:t>
      </w:r>
    </w:p>
    <w:p w:rsidR="00234276" w:rsidRPr="0095462B" w:rsidRDefault="00234276" w:rsidP="00132ED1">
      <w:pPr>
        <w:pStyle w:val="aff0"/>
        <w:tabs>
          <w:tab w:val="left" w:pos="709"/>
          <w:tab w:val="left" w:pos="993"/>
        </w:tabs>
        <w:ind w:firstLine="709"/>
        <w:jc w:val="both"/>
        <w:rPr>
          <w:szCs w:val="28"/>
        </w:rPr>
      </w:pPr>
      <w:r>
        <w:rPr>
          <w:color w:val="000000"/>
          <w:szCs w:val="28"/>
        </w:rPr>
        <w:t>- иметь сертификат соответствия (в случае обязательной</w:t>
      </w:r>
      <w:r>
        <w:rPr>
          <w:szCs w:val="28"/>
        </w:rPr>
        <w:t xml:space="preserve"> сертификации) или иной документ, выданный уполномоченной организацией  производителя оборудования, подтверждающий оригинальность предлагаемого товара;</w:t>
      </w:r>
    </w:p>
    <w:p w:rsidR="00234276" w:rsidRPr="00AD0BD2" w:rsidRDefault="00234276" w:rsidP="00132ED1">
      <w:pPr>
        <w:tabs>
          <w:tab w:val="left" w:pos="993"/>
        </w:tabs>
        <w:snapToGrid w:val="0"/>
        <w:ind w:firstLine="709"/>
        <w:jc w:val="both"/>
        <w:rPr>
          <w:sz w:val="28"/>
          <w:szCs w:val="28"/>
        </w:rPr>
      </w:pPr>
      <w:r>
        <w:rPr>
          <w:sz w:val="28"/>
          <w:szCs w:val="28"/>
        </w:rPr>
        <w:t>4.3.2. Требования к безопасности: в соответствии с ГОСТ 12.2.007.0-75 «Система стандартов безопасности труда. Изделия электротехнические. Общие требования безопасности».</w:t>
      </w:r>
    </w:p>
    <w:p w:rsidR="00234276" w:rsidRDefault="00234276" w:rsidP="00132ED1">
      <w:pPr>
        <w:pStyle w:val="affb"/>
        <w:ind w:left="0" w:firstLine="709"/>
        <w:jc w:val="both"/>
        <w:rPr>
          <w:sz w:val="28"/>
          <w:szCs w:val="28"/>
        </w:rPr>
      </w:pPr>
    </w:p>
    <w:p w:rsidR="00234276" w:rsidRPr="006C7DEC" w:rsidRDefault="00234276" w:rsidP="00132ED1">
      <w:pPr>
        <w:ind w:firstLine="709"/>
        <w:jc w:val="both"/>
        <w:rPr>
          <w:b/>
          <w:sz w:val="28"/>
          <w:szCs w:val="28"/>
        </w:rPr>
      </w:pPr>
      <w:r>
        <w:rPr>
          <w:b/>
          <w:sz w:val="28"/>
          <w:szCs w:val="28"/>
        </w:rPr>
        <w:t>4.4. Объем Товара.</w:t>
      </w:r>
    </w:p>
    <w:p w:rsidR="00234276" w:rsidRDefault="00234276" w:rsidP="00132ED1">
      <w:pPr>
        <w:ind w:firstLine="709"/>
        <w:jc w:val="both"/>
        <w:rPr>
          <w:sz w:val="28"/>
          <w:szCs w:val="28"/>
        </w:rPr>
      </w:pPr>
      <w:r>
        <w:rPr>
          <w:sz w:val="28"/>
          <w:szCs w:val="28"/>
        </w:rPr>
        <w:t>4.4.1. Объем Товара складывается из общего количества Товара, приобретенного по заявкам (форма указана в приложении № 4 к проекту договора документации о закупке) Покупателя. Предельное количество Товара указано в Таблице № 1 пункта 4.9.1. настоящего Технического задания.</w:t>
      </w:r>
    </w:p>
    <w:p w:rsidR="00234276" w:rsidRDefault="00234276" w:rsidP="00132ED1">
      <w:pPr>
        <w:ind w:firstLine="567"/>
        <w:jc w:val="both"/>
        <w:rPr>
          <w:sz w:val="28"/>
          <w:szCs w:val="28"/>
        </w:rPr>
      </w:pPr>
    </w:p>
    <w:p w:rsidR="00234276" w:rsidRPr="00457BFB" w:rsidRDefault="00234276" w:rsidP="00132ED1">
      <w:pPr>
        <w:pStyle w:val="a"/>
        <w:numPr>
          <w:ilvl w:val="0"/>
          <w:numId w:val="0"/>
        </w:numPr>
        <w:ind w:left="720"/>
        <w:rPr>
          <w:b w:val="0"/>
          <w:i w:val="0"/>
        </w:rPr>
      </w:pPr>
      <w:r w:rsidRPr="00457BFB">
        <w:rPr>
          <w:i w:val="0"/>
        </w:rPr>
        <w:t>4.5. Форма, сроки и порядок оплаты Товара</w:t>
      </w:r>
    </w:p>
    <w:p w:rsidR="00234276" w:rsidRPr="00362812" w:rsidRDefault="00234276" w:rsidP="00132ED1">
      <w:pPr>
        <w:widowControl w:val="0"/>
        <w:shd w:val="clear" w:color="auto" w:fill="FFFFFF"/>
        <w:tabs>
          <w:tab w:val="left" w:pos="0"/>
        </w:tabs>
        <w:suppressAutoHyphens w:val="0"/>
        <w:autoSpaceDE w:val="0"/>
        <w:autoSpaceDN w:val="0"/>
        <w:adjustRightInd w:val="0"/>
        <w:spacing w:after="120"/>
        <w:ind w:firstLine="709"/>
        <w:jc w:val="both"/>
      </w:pPr>
      <w:r>
        <w:rPr>
          <w:sz w:val="28"/>
          <w:szCs w:val="28"/>
        </w:rPr>
        <w:t>4.5.1. Авансирование не предусмотрено. Оплата каждой партии Товара производится Покупателем в течение 30 (тридцати) календарных дней даты подписания сторонами товарной накладной (ТОРГ</w:t>
      </w:r>
      <w:r>
        <w:rPr>
          <w:sz w:val="28"/>
          <w:szCs w:val="28"/>
        </w:rPr>
        <w:noBreakHyphen/>
        <w:t>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w:t>
      </w:r>
      <w:proofErr w:type="gramStart"/>
      <w:r>
        <w:rPr>
          <w:sz w:val="28"/>
          <w:szCs w:val="28"/>
        </w:rPr>
        <w:t>дств с р</w:t>
      </w:r>
      <w:proofErr w:type="gramEnd"/>
      <w:r>
        <w:rPr>
          <w:sz w:val="28"/>
          <w:szCs w:val="28"/>
        </w:rPr>
        <w:t>асчетного счета Покупателя.</w:t>
      </w:r>
    </w:p>
    <w:p w:rsidR="00234276" w:rsidRPr="00E145A4" w:rsidRDefault="00234276" w:rsidP="00132ED1">
      <w:pPr>
        <w:ind w:firstLine="567"/>
        <w:jc w:val="both"/>
        <w:rPr>
          <w:b/>
          <w:sz w:val="28"/>
          <w:szCs w:val="28"/>
        </w:rPr>
      </w:pPr>
    </w:p>
    <w:p w:rsidR="00234276" w:rsidRDefault="00234276" w:rsidP="00132ED1">
      <w:pPr>
        <w:ind w:firstLine="709"/>
        <w:jc w:val="both"/>
        <w:rPr>
          <w:b/>
          <w:sz w:val="28"/>
          <w:szCs w:val="28"/>
        </w:rPr>
      </w:pPr>
      <w:r>
        <w:rPr>
          <w:b/>
          <w:sz w:val="28"/>
          <w:szCs w:val="28"/>
        </w:rPr>
        <w:t>4.6. Требования к поставке Товара</w:t>
      </w:r>
    </w:p>
    <w:p w:rsidR="00234276" w:rsidRPr="009F5FBD" w:rsidRDefault="00234276" w:rsidP="00132ED1">
      <w:pPr>
        <w:ind w:firstLine="709"/>
        <w:jc w:val="both"/>
        <w:rPr>
          <w:sz w:val="28"/>
          <w:szCs w:val="28"/>
        </w:rPr>
      </w:pPr>
      <w:r>
        <w:rPr>
          <w:sz w:val="28"/>
          <w:szCs w:val="28"/>
        </w:rPr>
        <w:t xml:space="preserve">4.6.1. Поставщик обязан поставить Товар по адресу </w:t>
      </w:r>
      <w:r>
        <w:rPr>
          <w:rFonts w:eastAsia="MS Mincho"/>
          <w:sz w:val="28"/>
          <w:szCs w:val="28"/>
        </w:rPr>
        <w:t>Покупателя,</w:t>
      </w:r>
      <w:r>
        <w:rPr>
          <w:sz w:val="28"/>
          <w:szCs w:val="28"/>
        </w:rPr>
        <w:t xml:space="preserve"> указанному в п.4.8. настоящего Технического задания, своими силами и за свой счет в рабочие дни с 8:30 до 15:00 (пн.-пт.), обед с 12:00 до 13:00.</w:t>
      </w:r>
    </w:p>
    <w:p w:rsidR="00234276" w:rsidRPr="006F3DFD" w:rsidRDefault="00234276" w:rsidP="00132ED1">
      <w:pPr>
        <w:suppressAutoHyphens w:val="0"/>
        <w:ind w:firstLine="709"/>
        <w:jc w:val="both"/>
        <w:rPr>
          <w:sz w:val="28"/>
          <w:szCs w:val="28"/>
        </w:rPr>
      </w:pPr>
      <w:r>
        <w:rPr>
          <w:sz w:val="28"/>
          <w:szCs w:val="28"/>
        </w:rPr>
        <w:lastRenderedPageBreak/>
        <w:t xml:space="preserve">4.6.2. Поставка Товара осуществляется партиями по Заявкам Покупателя, транспортом и силами Поставщика. Количество и наименование Товара </w:t>
      </w:r>
      <w:r>
        <w:rPr>
          <w:color w:val="000000"/>
          <w:sz w:val="28"/>
          <w:szCs w:val="28"/>
        </w:rPr>
        <w:t xml:space="preserve">в каждой поставке формируется на основании заявок Покупателя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 xml:space="preserve"> (форма указана в приложении № 2 к проекту договора).</w:t>
      </w:r>
    </w:p>
    <w:p w:rsidR="00234276" w:rsidRDefault="00234276" w:rsidP="00132ED1">
      <w:pPr>
        <w:ind w:firstLine="709"/>
        <w:jc w:val="both"/>
        <w:rPr>
          <w:sz w:val="28"/>
          <w:szCs w:val="28"/>
        </w:rPr>
      </w:pPr>
      <w:r>
        <w:rPr>
          <w:color w:val="000000"/>
          <w:sz w:val="28"/>
          <w:szCs w:val="28"/>
        </w:rPr>
        <w:t>4.6.3. Срок поставки Товара -</w:t>
      </w:r>
      <w:r>
        <w:rPr>
          <w:i/>
          <w:color w:val="000000"/>
          <w:sz w:val="28"/>
          <w:szCs w:val="28"/>
        </w:rPr>
        <w:t xml:space="preserve"> </w:t>
      </w:r>
      <w:r>
        <w:rPr>
          <w:color w:val="000000"/>
          <w:sz w:val="28"/>
          <w:szCs w:val="28"/>
        </w:rPr>
        <w:t xml:space="preserve">в течение не более </w:t>
      </w:r>
      <w:r>
        <w:rPr>
          <w:sz w:val="28"/>
          <w:szCs w:val="28"/>
        </w:rPr>
        <w:t xml:space="preserve">3 (трех) рабочих дней </w:t>
      </w:r>
      <w:proofErr w:type="gramStart"/>
      <w:r>
        <w:rPr>
          <w:sz w:val="28"/>
          <w:szCs w:val="28"/>
        </w:rPr>
        <w:t>с даты согласования</w:t>
      </w:r>
      <w:proofErr w:type="gramEnd"/>
      <w:r>
        <w:rPr>
          <w:sz w:val="28"/>
          <w:szCs w:val="28"/>
        </w:rPr>
        <w:t xml:space="preserve"> Покупателем и Поставщиком спецификации на Товар или партию Товара.</w:t>
      </w:r>
    </w:p>
    <w:p w:rsidR="00234276" w:rsidRDefault="00234276" w:rsidP="00132ED1">
      <w:pPr>
        <w:spacing w:before="60"/>
        <w:ind w:firstLine="709"/>
        <w:jc w:val="both"/>
        <w:rPr>
          <w:color w:val="000000"/>
          <w:sz w:val="28"/>
          <w:szCs w:val="28"/>
        </w:rPr>
      </w:pPr>
      <w:r>
        <w:rPr>
          <w:i/>
          <w:color w:val="000000"/>
          <w:sz w:val="28"/>
          <w:szCs w:val="28"/>
        </w:rPr>
        <w:t>Порядок согласования спецификации:</w:t>
      </w:r>
      <w:r>
        <w:rPr>
          <w:color w:val="000000"/>
          <w:sz w:val="28"/>
          <w:szCs w:val="28"/>
        </w:rPr>
        <w:t xml:space="preserve"> Покупатель в письменном виде направляет Поставщику заявку о наименовании, количестве Товара и дополнительных требованиях к Товару. </w:t>
      </w:r>
      <w:r>
        <w:rPr>
          <w:sz w:val="28"/>
          <w:szCs w:val="28"/>
        </w:rPr>
        <w:t xml:space="preserve">Поставщик в течение 3 (трех) календарных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календарных дней подписывает согласованную Поставщиком Спецификацию. </w:t>
      </w:r>
    </w:p>
    <w:p w:rsidR="00234276" w:rsidRPr="001E70FC" w:rsidRDefault="00234276" w:rsidP="00132ED1">
      <w:pPr>
        <w:ind w:firstLine="709"/>
        <w:jc w:val="both"/>
        <w:rPr>
          <w:sz w:val="28"/>
          <w:szCs w:val="28"/>
        </w:rPr>
      </w:pPr>
    </w:p>
    <w:p w:rsidR="00234276" w:rsidRPr="00463983" w:rsidRDefault="00234276" w:rsidP="00132ED1">
      <w:pPr>
        <w:ind w:firstLine="709"/>
        <w:jc w:val="both"/>
        <w:rPr>
          <w:b/>
          <w:sz w:val="28"/>
          <w:szCs w:val="28"/>
        </w:rPr>
      </w:pPr>
      <w:r>
        <w:rPr>
          <w:b/>
          <w:sz w:val="28"/>
          <w:szCs w:val="28"/>
        </w:rPr>
        <w:t>4.7. Период поставки Товара.</w:t>
      </w:r>
    </w:p>
    <w:p w:rsidR="00234276" w:rsidRDefault="00234276" w:rsidP="00132ED1">
      <w:pPr>
        <w:ind w:firstLine="709"/>
        <w:jc w:val="both"/>
        <w:rPr>
          <w:sz w:val="28"/>
          <w:szCs w:val="28"/>
        </w:rPr>
      </w:pPr>
      <w:r>
        <w:rPr>
          <w:sz w:val="28"/>
          <w:szCs w:val="28"/>
        </w:rPr>
        <w:t xml:space="preserve">4.7.1. </w:t>
      </w:r>
      <w:proofErr w:type="gramStart"/>
      <w:r>
        <w:rPr>
          <w:sz w:val="28"/>
          <w:szCs w:val="28"/>
        </w:rPr>
        <w:t>С даты подписания</w:t>
      </w:r>
      <w:proofErr w:type="gramEnd"/>
      <w:r>
        <w:rPr>
          <w:sz w:val="28"/>
          <w:szCs w:val="28"/>
        </w:rPr>
        <w:t xml:space="preserve"> договора по 31.12.2018 включительно.</w:t>
      </w:r>
    </w:p>
    <w:p w:rsidR="00234276" w:rsidRDefault="00234276" w:rsidP="00132ED1">
      <w:pPr>
        <w:ind w:firstLine="709"/>
        <w:jc w:val="both"/>
        <w:rPr>
          <w:sz w:val="28"/>
          <w:szCs w:val="28"/>
        </w:rPr>
      </w:pPr>
    </w:p>
    <w:p w:rsidR="00234276" w:rsidRPr="00463983" w:rsidRDefault="00234276" w:rsidP="00132ED1">
      <w:pPr>
        <w:ind w:firstLine="709"/>
        <w:jc w:val="both"/>
        <w:rPr>
          <w:b/>
          <w:sz w:val="28"/>
          <w:szCs w:val="28"/>
        </w:rPr>
      </w:pPr>
      <w:r>
        <w:rPr>
          <w:b/>
          <w:sz w:val="28"/>
          <w:szCs w:val="28"/>
        </w:rPr>
        <w:t>4.8. Место поставки Товара.</w:t>
      </w:r>
    </w:p>
    <w:p w:rsidR="00234276" w:rsidRDefault="00234276" w:rsidP="00132ED1">
      <w:pPr>
        <w:ind w:firstLine="709"/>
        <w:jc w:val="both"/>
        <w:rPr>
          <w:sz w:val="28"/>
          <w:szCs w:val="28"/>
        </w:rPr>
      </w:pPr>
      <w:r>
        <w:rPr>
          <w:sz w:val="28"/>
          <w:szCs w:val="28"/>
        </w:rPr>
        <w:t>4.8.1.</w:t>
      </w:r>
      <w:r>
        <w:rPr>
          <w:bCs/>
          <w:sz w:val="28"/>
          <w:szCs w:val="28"/>
        </w:rPr>
        <w:t xml:space="preserve"> </w:t>
      </w:r>
      <w:r>
        <w:rPr>
          <w:sz w:val="28"/>
          <w:szCs w:val="28"/>
        </w:rPr>
        <w:t>191002, г. Санкт-Петербург, Владимирский пр., д. 23, Бизнес-центр «Ренессанс Холл», 8 этаж.</w:t>
      </w:r>
    </w:p>
    <w:p w:rsidR="00234276" w:rsidRDefault="00234276" w:rsidP="00132ED1">
      <w:pPr>
        <w:ind w:firstLine="709"/>
        <w:jc w:val="both"/>
        <w:rPr>
          <w:sz w:val="28"/>
          <w:szCs w:val="28"/>
        </w:rPr>
      </w:pPr>
    </w:p>
    <w:p w:rsidR="00234276" w:rsidRDefault="00234276" w:rsidP="00132ED1">
      <w:pPr>
        <w:ind w:firstLine="709"/>
        <w:jc w:val="both"/>
        <w:rPr>
          <w:b/>
          <w:sz w:val="28"/>
          <w:szCs w:val="28"/>
        </w:rPr>
      </w:pPr>
      <w:r>
        <w:rPr>
          <w:b/>
          <w:sz w:val="28"/>
          <w:szCs w:val="28"/>
        </w:rPr>
        <w:t>4.9. Виды, объемы и единичные расценки на Товар.</w:t>
      </w:r>
    </w:p>
    <w:p w:rsidR="00234276" w:rsidRPr="00DE5481" w:rsidRDefault="00234276" w:rsidP="00132ED1">
      <w:pPr>
        <w:ind w:firstLine="709"/>
        <w:jc w:val="both"/>
        <w:rPr>
          <w:sz w:val="28"/>
          <w:szCs w:val="28"/>
        </w:rPr>
      </w:pPr>
      <w:r>
        <w:rPr>
          <w:sz w:val="28"/>
          <w:szCs w:val="28"/>
        </w:rPr>
        <w:t>4.9.1.</w:t>
      </w:r>
      <w:r>
        <w:rPr>
          <w:szCs w:val="28"/>
        </w:rPr>
        <w:t xml:space="preserve"> </w:t>
      </w:r>
      <w:r>
        <w:rPr>
          <w:sz w:val="28"/>
          <w:szCs w:val="28"/>
        </w:rPr>
        <w:t>Номенклатура:</w:t>
      </w:r>
    </w:p>
    <w:p w:rsidR="00234276" w:rsidRPr="008A3499" w:rsidRDefault="00234276" w:rsidP="00132ED1">
      <w:pPr>
        <w:ind w:firstLine="709"/>
        <w:jc w:val="right"/>
        <w:rPr>
          <w:sz w:val="28"/>
          <w:szCs w:val="28"/>
        </w:rPr>
      </w:pPr>
      <w:proofErr w:type="spellStart"/>
      <w:r>
        <w:rPr>
          <w:sz w:val="28"/>
          <w:szCs w:val="28"/>
          <w:lang w:val="en-US"/>
        </w:rPr>
        <w:t>Таблица</w:t>
      </w:r>
      <w:proofErr w:type="spellEnd"/>
      <w:r>
        <w:rPr>
          <w:sz w:val="28"/>
          <w:szCs w:val="28"/>
          <w:lang w:val="en-US"/>
        </w:rPr>
        <w:t xml:space="preserve">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3827"/>
        <w:gridCol w:w="1134"/>
        <w:gridCol w:w="1984"/>
      </w:tblGrid>
      <w:tr w:rsidR="00234276" w:rsidTr="00E00B86">
        <w:trPr>
          <w:trHeight w:val="500"/>
        </w:trPr>
        <w:tc>
          <w:tcPr>
            <w:tcW w:w="2694" w:type="dxa"/>
            <w:tcBorders>
              <w:top w:val="single" w:sz="4" w:space="0" w:color="auto"/>
              <w:left w:val="single" w:sz="4" w:space="0" w:color="auto"/>
              <w:right w:val="single" w:sz="4" w:space="0" w:color="auto"/>
            </w:tcBorders>
            <w:vAlign w:val="center"/>
            <w:hideMark/>
          </w:tcPr>
          <w:p w:rsidR="00234276" w:rsidRPr="00FB1B20" w:rsidRDefault="00234276" w:rsidP="00132ED1">
            <w:pPr>
              <w:tabs>
                <w:tab w:val="left" w:pos="1134"/>
              </w:tabs>
              <w:jc w:val="center"/>
              <w:rPr>
                <w:b/>
              </w:rPr>
            </w:pPr>
            <w:r>
              <w:rPr>
                <w:b/>
              </w:rPr>
              <w:t xml:space="preserve">Тип и </w:t>
            </w:r>
            <w:proofErr w:type="spellStart"/>
            <w:r>
              <w:rPr>
                <w:b/>
              </w:rPr>
              <w:t>намименование</w:t>
            </w:r>
            <w:proofErr w:type="spellEnd"/>
            <w:r>
              <w:rPr>
                <w:b/>
              </w:rPr>
              <w:t xml:space="preserve"> оргтехники</w:t>
            </w:r>
          </w:p>
        </w:tc>
        <w:tc>
          <w:tcPr>
            <w:tcW w:w="3827" w:type="dxa"/>
            <w:tcBorders>
              <w:top w:val="single" w:sz="4" w:space="0" w:color="auto"/>
              <w:left w:val="single" w:sz="4" w:space="0" w:color="auto"/>
              <w:right w:val="single" w:sz="4" w:space="0" w:color="auto"/>
            </w:tcBorders>
            <w:vAlign w:val="center"/>
          </w:tcPr>
          <w:p w:rsidR="00234276" w:rsidRPr="00FB1B20" w:rsidRDefault="00234276" w:rsidP="00132ED1">
            <w:pPr>
              <w:tabs>
                <w:tab w:val="left" w:pos="1134"/>
              </w:tabs>
              <w:jc w:val="center"/>
              <w:rPr>
                <w:b/>
              </w:rPr>
            </w:pPr>
            <w:r>
              <w:rPr>
                <w:b/>
              </w:rPr>
              <w:t>Наименование Товара</w:t>
            </w:r>
          </w:p>
        </w:tc>
        <w:tc>
          <w:tcPr>
            <w:tcW w:w="1134" w:type="dxa"/>
            <w:tcBorders>
              <w:top w:val="single" w:sz="4" w:space="0" w:color="auto"/>
              <w:left w:val="single" w:sz="4" w:space="0" w:color="auto"/>
              <w:right w:val="single" w:sz="4" w:space="0" w:color="auto"/>
            </w:tcBorders>
            <w:vAlign w:val="center"/>
            <w:hideMark/>
          </w:tcPr>
          <w:p w:rsidR="00234276" w:rsidRDefault="00234276" w:rsidP="00132ED1">
            <w:pPr>
              <w:tabs>
                <w:tab w:val="left" w:pos="1134"/>
              </w:tabs>
              <w:jc w:val="center"/>
              <w:rPr>
                <w:b/>
              </w:rPr>
            </w:pPr>
            <w:proofErr w:type="spellStart"/>
            <w:r>
              <w:rPr>
                <w:b/>
              </w:rPr>
              <w:t>Кодичество</w:t>
            </w:r>
            <w:proofErr w:type="spellEnd"/>
            <w:r>
              <w:rPr>
                <w:b/>
              </w:rPr>
              <w:t xml:space="preserve"> Товара</w:t>
            </w:r>
          </w:p>
        </w:tc>
        <w:tc>
          <w:tcPr>
            <w:tcW w:w="1984" w:type="dxa"/>
            <w:tcBorders>
              <w:top w:val="single" w:sz="4" w:space="0" w:color="auto"/>
              <w:left w:val="single" w:sz="4" w:space="0" w:color="auto"/>
              <w:right w:val="single" w:sz="4" w:space="0" w:color="auto"/>
            </w:tcBorders>
            <w:vAlign w:val="center"/>
          </w:tcPr>
          <w:p w:rsidR="00234276" w:rsidRDefault="00234276" w:rsidP="00132ED1">
            <w:pPr>
              <w:tabs>
                <w:tab w:val="left" w:pos="1134"/>
              </w:tabs>
              <w:jc w:val="center"/>
              <w:rPr>
                <w:b/>
              </w:rPr>
            </w:pPr>
            <w:r>
              <w:rPr>
                <w:b/>
              </w:rPr>
              <w:t>Предельная цена за единицу Товара (руб.) без учета НДС</w:t>
            </w:r>
          </w:p>
        </w:tc>
      </w:tr>
      <w:tr w:rsidR="00234276" w:rsidTr="00E00B86">
        <w:trPr>
          <w:trHeight w:val="162"/>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34276" w:rsidRPr="00FB1B20" w:rsidRDefault="00234276" w:rsidP="00132ED1">
            <w:pPr>
              <w:tabs>
                <w:tab w:val="left" w:pos="1134"/>
              </w:tabs>
              <w:jc w:val="center"/>
              <w:rPr>
                <w:b/>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proofErr w:type="spellStart"/>
            <w:r>
              <w:rPr>
                <w:rFonts w:eastAsia="MS Mincho"/>
                <w:bCs/>
                <w:color w:val="000000"/>
                <w:lang w:val="en-US"/>
              </w:rPr>
              <w:t>ColorLaserJet</w:t>
            </w:r>
            <w:proofErr w:type="spellEnd"/>
            <w:r>
              <w:rPr>
                <w:rFonts w:eastAsia="MS Mincho"/>
                <w:bCs/>
                <w:color w:val="000000"/>
              </w:rPr>
              <w:t xml:space="preserve"> 5550</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С9730A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18966,10</w:t>
            </w:r>
          </w:p>
        </w:tc>
      </w:tr>
      <w:tr w:rsidR="00234276" w:rsidTr="00E00B86">
        <w:trPr>
          <w:trHeight w:val="1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С9731A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26649,72</w:t>
            </w:r>
          </w:p>
        </w:tc>
      </w:tr>
      <w:tr w:rsidR="00234276" w:rsidTr="00E00B86">
        <w:trPr>
          <w:trHeight w:val="1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С9732A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rPr>
                <w:lang w:val="en-US"/>
              </w:rPr>
              <w:t>26</w:t>
            </w:r>
            <w:r>
              <w:t>649</w:t>
            </w:r>
            <w:r>
              <w:rPr>
                <w:lang w:val="en-US"/>
              </w:rPr>
              <w:t>,</w:t>
            </w:r>
            <w:r>
              <w:t>72</w:t>
            </w:r>
          </w:p>
        </w:tc>
      </w:tr>
      <w:tr w:rsidR="00234276" w:rsidTr="00E00B86">
        <w:trPr>
          <w:trHeight w:val="1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bCs/>
                <w:color w:val="000000"/>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С9733A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rPr>
                <w:lang w:val="en-US"/>
              </w:rPr>
              <w:t>26</w:t>
            </w:r>
            <w:r>
              <w:t>649</w:t>
            </w:r>
            <w:r>
              <w:rPr>
                <w:lang w:val="en-US"/>
              </w:rPr>
              <w:t>,</w:t>
            </w:r>
            <w:r>
              <w:t>72</w:t>
            </w:r>
          </w:p>
        </w:tc>
      </w:tr>
      <w:tr w:rsidR="00234276" w:rsidTr="00E00B86">
        <w:trPr>
          <w:trHeight w:val="162"/>
        </w:trPr>
        <w:tc>
          <w:tcPr>
            <w:tcW w:w="2694" w:type="dxa"/>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rPr>
            </w:pPr>
            <w:r>
              <w:rPr>
                <w:rFonts w:eastAsia="MS Mincho"/>
                <w:bCs/>
                <w:color w:val="000000"/>
              </w:rPr>
              <w:t xml:space="preserve">Принтер </w:t>
            </w:r>
            <w:r>
              <w:rPr>
                <w:rFonts w:eastAsia="MS Mincho"/>
                <w:bCs/>
                <w:color w:val="000000"/>
                <w:lang w:val="en-US"/>
              </w:rPr>
              <w:t>Xerox</w:t>
            </w:r>
            <w:r>
              <w:rPr>
                <w:rFonts w:eastAsia="MS Mincho"/>
                <w:bCs/>
                <w:color w:val="000000"/>
              </w:rPr>
              <w:t xml:space="preserve"> </w:t>
            </w:r>
            <w:proofErr w:type="spellStart"/>
            <w:r>
              <w:rPr>
                <w:rFonts w:eastAsia="MS Mincho"/>
                <w:bCs/>
                <w:color w:val="000000"/>
                <w:lang w:val="en-US"/>
              </w:rPr>
              <w:t>Phaser</w:t>
            </w:r>
            <w:proofErr w:type="spellEnd"/>
            <w:r>
              <w:rPr>
                <w:rFonts w:eastAsia="MS Mincho"/>
                <w:bCs/>
                <w:color w:val="000000"/>
              </w:rPr>
              <w:t xml:space="preserve"> 3250</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bCs/>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106R01373</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4</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7870,06</w:t>
            </w:r>
          </w:p>
        </w:tc>
      </w:tr>
      <w:tr w:rsidR="00234276" w:rsidTr="00E00B86">
        <w:trPr>
          <w:trHeight w:val="162"/>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rPr>
            </w:pPr>
            <w:r>
              <w:rPr>
                <w:rFonts w:eastAsia="MS Mincho"/>
                <w:bCs/>
                <w:color w:val="000000"/>
              </w:rPr>
              <w:t>Принтер</w:t>
            </w:r>
            <w:r>
              <w:rPr>
                <w:rFonts w:eastAsia="MS Mincho"/>
                <w:bCs/>
                <w:color w:val="000000"/>
                <w:lang w:val="en-US"/>
              </w:rPr>
              <w:t xml:space="preserve"> Xerox </w:t>
            </w:r>
            <w:proofErr w:type="spellStart"/>
            <w:r>
              <w:rPr>
                <w:rFonts w:eastAsia="MS Mincho"/>
                <w:bCs/>
                <w:color w:val="000000"/>
                <w:lang w:val="en-US"/>
              </w:rPr>
              <w:t>Phaser</w:t>
            </w:r>
            <w:proofErr w:type="spellEnd"/>
            <w:r>
              <w:rPr>
                <w:rFonts w:eastAsia="MS Mincho"/>
                <w:bCs/>
                <w:color w:val="000000"/>
                <w:lang w:val="en-US"/>
              </w:rPr>
              <w:t xml:space="preserve"> 6280</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bCs/>
                <w:color w:val="000000"/>
                <w:lang w:val="en-US"/>
              </w:rPr>
            </w:pPr>
            <w:r>
              <w:rPr>
                <w:rFonts w:eastAsia="MS Mincho"/>
                <w:bCs/>
                <w:color w:val="000000"/>
                <w:lang w:val="en-US"/>
              </w:rPr>
              <w:t>Print Cartridge 106R01403</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13048,02</w:t>
            </w:r>
          </w:p>
        </w:tc>
      </w:tr>
      <w:tr w:rsidR="00234276" w:rsidTr="00E00B86">
        <w:trPr>
          <w:trHeight w:val="1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bCs/>
                <w:color w:val="000000"/>
                <w:lang w:val="en-US"/>
              </w:rPr>
            </w:pPr>
            <w:r>
              <w:rPr>
                <w:rFonts w:eastAsia="MS Mincho"/>
                <w:bCs/>
                <w:color w:val="000000"/>
                <w:lang w:val="en-US"/>
              </w:rPr>
              <w:t>Print Cartridge 106R01402</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15039,55</w:t>
            </w:r>
          </w:p>
        </w:tc>
      </w:tr>
      <w:tr w:rsidR="00234276" w:rsidTr="00E00B86">
        <w:trPr>
          <w:trHeight w:val="1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bCs/>
                <w:color w:val="000000"/>
                <w:lang w:val="en-US"/>
              </w:rPr>
            </w:pPr>
            <w:r>
              <w:rPr>
                <w:rFonts w:eastAsia="MS Mincho"/>
                <w:bCs/>
                <w:color w:val="000000"/>
                <w:lang w:val="en-US"/>
              </w:rPr>
              <w:t>Print Cartridge 106R01400</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15039,55</w:t>
            </w:r>
          </w:p>
        </w:tc>
      </w:tr>
      <w:tr w:rsidR="00234276" w:rsidTr="00E00B86">
        <w:trPr>
          <w:trHeight w:val="28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rPr>
            </w:pPr>
          </w:p>
        </w:tc>
        <w:tc>
          <w:tcPr>
            <w:tcW w:w="3827" w:type="dxa"/>
            <w:tcBorders>
              <w:top w:val="single" w:sz="4" w:space="0" w:color="auto"/>
              <w:left w:val="single" w:sz="4" w:space="0" w:color="auto"/>
              <w:right w:val="single" w:sz="4" w:space="0" w:color="auto"/>
            </w:tcBorders>
            <w:vAlign w:val="center"/>
          </w:tcPr>
          <w:p w:rsidR="00234276" w:rsidRDefault="00234276" w:rsidP="00E00B86">
            <w:pPr>
              <w:jc w:val="both"/>
              <w:rPr>
                <w:rFonts w:eastAsia="MS Mincho"/>
                <w:bCs/>
                <w:color w:val="000000"/>
                <w:lang w:val="en-US"/>
              </w:rPr>
            </w:pPr>
            <w:r>
              <w:rPr>
                <w:rFonts w:eastAsia="MS Mincho"/>
                <w:bCs/>
                <w:color w:val="000000"/>
                <w:lang w:val="en-US"/>
              </w:rPr>
              <w:t>Print Cartridge 106R01401</w:t>
            </w:r>
          </w:p>
        </w:tc>
        <w:tc>
          <w:tcPr>
            <w:tcW w:w="1134" w:type="dxa"/>
            <w:tcBorders>
              <w:top w:val="single" w:sz="4" w:space="0" w:color="auto"/>
              <w:left w:val="single" w:sz="4" w:space="0" w:color="auto"/>
              <w:right w:val="single" w:sz="4" w:space="0" w:color="auto"/>
            </w:tcBorders>
            <w:vAlign w:val="center"/>
          </w:tcPr>
          <w:p w:rsidR="00234276" w:rsidRDefault="00234276" w:rsidP="00132ED1">
            <w:pPr>
              <w:tabs>
                <w:tab w:val="left" w:pos="1134"/>
              </w:tabs>
              <w:jc w:val="center"/>
              <w:rPr>
                <w:color w:val="000000"/>
              </w:rPr>
            </w:pPr>
            <w:r>
              <w:t>1</w:t>
            </w:r>
          </w:p>
        </w:tc>
        <w:tc>
          <w:tcPr>
            <w:tcW w:w="1984" w:type="dxa"/>
            <w:tcBorders>
              <w:top w:val="single" w:sz="4" w:space="0" w:color="auto"/>
              <w:left w:val="single" w:sz="4" w:space="0" w:color="auto"/>
              <w:right w:val="single" w:sz="4" w:space="0" w:color="auto"/>
            </w:tcBorders>
            <w:vAlign w:val="center"/>
          </w:tcPr>
          <w:p w:rsidR="00234276" w:rsidRDefault="00234276" w:rsidP="00132ED1">
            <w:pPr>
              <w:tabs>
                <w:tab w:val="left" w:pos="1134"/>
              </w:tabs>
              <w:jc w:val="center"/>
              <w:rPr>
                <w:color w:val="000000"/>
              </w:rPr>
            </w:pPr>
            <w:r>
              <w:t>15039,55</w:t>
            </w:r>
          </w:p>
        </w:tc>
      </w:tr>
      <w:tr w:rsidR="00234276" w:rsidTr="00E00B86">
        <w:trPr>
          <w:trHeight w:val="450"/>
        </w:trPr>
        <w:tc>
          <w:tcPr>
            <w:tcW w:w="2694" w:type="dxa"/>
            <w:vMerge w:val="restart"/>
            <w:tcBorders>
              <w:top w:val="single" w:sz="4" w:space="0" w:color="auto"/>
              <w:left w:val="single" w:sz="4" w:space="0" w:color="auto"/>
              <w:right w:val="single" w:sz="4" w:space="0" w:color="auto"/>
            </w:tcBorders>
            <w:vAlign w:val="center"/>
            <w:hideMark/>
          </w:tcPr>
          <w:p w:rsidR="00234276" w:rsidRDefault="00234276" w:rsidP="00132ED1">
            <w:pPr>
              <w:tabs>
                <w:tab w:val="left" w:pos="1134"/>
              </w:tabs>
              <w:jc w:val="center"/>
              <w:rPr>
                <w:b/>
                <w:lang w:val="en-US"/>
              </w:rPr>
            </w:pPr>
            <w:r>
              <w:rPr>
                <w:rFonts w:eastAsia="MS Mincho"/>
                <w:bCs/>
                <w:color w:val="000000"/>
              </w:rPr>
              <w:t>Принтер</w:t>
            </w:r>
            <w:r>
              <w:rPr>
                <w:rFonts w:eastAsia="MS Mincho"/>
                <w:bCs/>
                <w:color w:val="000000"/>
                <w:lang w:val="en-US"/>
              </w:rPr>
              <w:t xml:space="preserve"> Xerox </w:t>
            </w:r>
            <w:proofErr w:type="spellStart"/>
            <w:r>
              <w:rPr>
                <w:rFonts w:eastAsia="MS Mincho"/>
                <w:bCs/>
                <w:color w:val="000000"/>
                <w:lang w:val="en-US"/>
              </w:rPr>
              <w:t>WorkCentre</w:t>
            </w:r>
            <w:proofErr w:type="spellEnd"/>
            <w:r>
              <w:rPr>
                <w:rFonts w:eastAsia="MS Mincho"/>
                <w:bCs/>
                <w:color w:val="000000"/>
                <w:lang w:val="en-US"/>
              </w:rPr>
              <w:t xml:space="preserve"> 5222</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lang w:val="en-US"/>
              </w:rPr>
            </w:pPr>
            <w:r>
              <w:rPr>
                <w:rFonts w:eastAsia="MS Mincho"/>
                <w:bCs/>
                <w:color w:val="000000"/>
              </w:rPr>
              <w:t>Картридж</w:t>
            </w:r>
            <w:r>
              <w:rPr>
                <w:rFonts w:eastAsia="MS Mincho"/>
                <w:bCs/>
                <w:color w:val="000000"/>
                <w:lang w:val="en-US"/>
              </w:rPr>
              <w:t xml:space="preserve"> Xerox 106R01413</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5830,51</w:t>
            </w:r>
          </w:p>
        </w:tc>
      </w:tr>
      <w:tr w:rsidR="00234276" w:rsidTr="00E00B86">
        <w:trPr>
          <w:trHeight w:val="162"/>
        </w:trPr>
        <w:tc>
          <w:tcPr>
            <w:tcW w:w="2694" w:type="dxa"/>
            <w:vMerge/>
            <w:tcBorders>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rFonts w:eastAsia="MS Mincho"/>
                <w:bCs/>
                <w:color w:val="000000"/>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bCs/>
                <w:color w:val="000000"/>
              </w:rPr>
            </w:pPr>
            <w:proofErr w:type="spellStart"/>
            <w:r>
              <w:rPr>
                <w:rFonts w:eastAsia="MS Mincho"/>
                <w:bCs/>
                <w:color w:val="000000"/>
              </w:rPr>
              <w:t>Копи</w:t>
            </w:r>
            <w:proofErr w:type="gramStart"/>
            <w:r>
              <w:rPr>
                <w:rFonts w:eastAsia="MS Mincho"/>
                <w:bCs/>
                <w:color w:val="000000"/>
              </w:rPr>
              <w:t>,к</w:t>
            </w:r>
            <w:proofErr w:type="gramEnd"/>
            <w:r>
              <w:rPr>
                <w:rFonts w:eastAsia="MS Mincho"/>
                <w:bCs/>
                <w:color w:val="000000"/>
              </w:rPr>
              <w:t>артридж</w:t>
            </w:r>
            <w:proofErr w:type="spellEnd"/>
            <w:r>
              <w:rPr>
                <w:rFonts w:eastAsia="MS Mincho"/>
                <w:bCs/>
                <w:color w:val="000000"/>
              </w:rPr>
              <w:t xml:space="preserve"> </w:t>
            </w:r>
            <w:proofErr w:type="spellStart"/>
            <w:r>
              <w:rPr>
                <w:rFonts w:eastAsia="MS Mincho"/>
                <w:bCs/>
                <w:color w:val="000000"/>
              </w:rPr>
              <w:t>Xerox</w:t>
            </w:r>
            <w:proofErr w:type="spellEnd"/>
            <w:r>
              <w:rPr>
                <w:rFonts w:eastAsia="MS Mincho"/>
                <w:bCs/>
                <w:color w:val="000000"/>
              </w:rPr>
              <w:t xml:space="preserve"> 101R00434</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8149,72</w:t>
            </w:r>
          </w:p>
        </w:tc>
      </w:tr>
      <w:tr w:rsidR="00234276" w:rsidTr="00E00B86">
        <w:trPr>
          <w:trHeight w:val="561"/>
        </w:trPr>
        <w:tc>
          <w:tcPr>
            <w:tcW w:w="2694" w:type="dxa"/>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rPr>
            </w:pPr>
            <w:r>
              <w:rPr>
                <w:rFonts w:eastAsia="MS Mincho"/>
                <w:bCs/>
                <w:color w:val="000000"/>
              </w:rPr>
              <w:t xml:space="preserve">Принтер </w:t>
            </w:r>
            <w:r>
              <w:rPr>
                <w:rFonts w:eastAsia="MS Mincho"/>
                <w:bCs/>
                <w:color w:val="000000"/>
                <w:lang w:val="en-US"/>
              </w:rPr>
              <w:t>Xerox</w:t>
            </w:r>
            <w:r>
              <w:rPr>
                <w:rFonts w:eastAsia="MS Mincho"/>
                <w:bCs/>
                <w:color w:val="000000"/>
              </w:rPr>
              <w:t xml:space="preserve"> </w:t>
            </w:r>
            <w:proofErr w:type="spellStart"/>
            <w:r>
              <w:rPr>
                <w:rFonts w:eastAsia="MS Mincho"/>
                <w:bCs/>
                <w:color w:val="000000"/>
                <w:lang w:val="en-US"/>
              </w:rPr>
              <w:t>WorkCentre</w:t>
            </w:r>
            <w:proofErr w:type="spellEnd"/>
            <w:r>
              <w:rPr>
                <w:rFonts w:eastAsia="MS Mincho"/>
                <w:bCs/>
                <w:color w:val="000000"/>
              </w:rPr>
              <w:t xml:space="preserve"> 3315</w:t>
            </w:r>
          </w:p>
        </w:tc>
        <w:tc>
          <w:tcPr>
            <w:tcW w:w="3827" w:type="dxa"/>
            <w:tcBorders>
              <w:top w:val="single" w:sz="4" w:space="0" w:color="auto"/>
              <w:left w:val="single" w:sz="4" w:space="0" w:color="auto"/>
              <w:right w:val="single" w:sz="4" w:space="0" w:color="auto"/>
            </w:tcBorders>
            <w:vAlign w:val="center"/>
          </w:tcPr>
          <w:p w:rsidR="00234276" w:rsidRDefault="00234276" w:rsidP="00E00B86">
            <w:pPr>
              <w:jc w:val="both"/>
              <w:rPr>
                <w:rFonts w:eastAsia="MS Mincho"/>
                <w:bCs/>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106R02310</w:t>
            </w:r>
          </w:p>
        </w:tc>
        <w:tc>
          <w:tcPr>
            <w:tcW w:w="1134" w:type="dxa"/>
            <w:tcBorders>
              <w:top w:val="single" w:sz="4" w:space="0" w:color="auto"/>
              <w:left w:val="single" w:sz="4" w:space="0" w:color="auto"/>
              <w:right w:val="single" w:sz="4" w:space="0" w:color="auto"/>
            </w:tcBorders>
            <w:vAlign w:val="center"/>
          </w:tcPr>
          <w:p w:rsidR="00234276" w:rsidRDefault="00234276" w:rsidP="00132ED1">
            <w:pPr>
              <w:tabs>
                <w:tab w:val="left" w:pos="1134"/>
              </w:tabs>
              <w:jc w:val="center"/>
              <w:rPr>
                <w:color w:val="000000"/>
              </w:rPr>
            </w:pPr>
            <w:r>
              <w:t>1</w:t>
            </w:r>
          </w:p>
        </w:tc>
        <w:tc>
          <w:tcPr>
            <w:tcW w:w="1984" w:type="dxa"/>
            <w:tcBorders>
              <w:top w:val="single" w:sz="4" w:space="0" w:color="auto"/>
              <w:left w:val="single" w:sz="4" w:space="0" w:color="auto"/>
              <w:right w:val="single" w:sz="4" w:space="0" w:color="auto"/>
            </w:tcBorders>
            <w:vAlign w:val="center"/>
          </w:tcPr>
          <w:p w:rsidR="00234276" w:rsidRDefault="00234276" w:rsidP="00132ED1">
            <w:pPr>
              <w:tabs>
                <w:tab w:val="left" w:pos="1134"/>
              </w:tabs>
              <w:jc w:val="center"/>
              <w:rPr>
                <w:color w:val="000000"/>
              </w:rPr>
            </w:pPr>
            <w:r>
              <w:t>9429,38</w:t>
            </w:r>
          </w:p>
        </w:tc>
      </w:tr>
      <w:tr w:rsidR="00234276" w:rsidTr="00E00B86">
        <w:trPr>
          <w:trHeight w:val="162"/>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lang w:val="en-US"/>
              </w:rPr>
            </w:pPr>
            <w:r>
              <w:rPr>
                <w:rFonts w:eastAsia="MS Mincho"/>
                <w:bCs/>
                <w:color w:val="000000"/>
              </w:rPr>
              <w:t xml:space="preserve">Принтер </w:t>
            </w:r>
            <w:r>
              <w:rPr>
                <w:rFonts w:eastAsia="MS Mincho"/>
                <w:bCs/>
                <w:color w:val="000000"/>
                <w:lang w:val="en-US"/>
              </w:rPr>
              <w:t>WC</w:t>
            </w:r>
            <w:r>
              <w:rPr>
                <w:rFonts w:eastAsia="MS Mincho"/>
                <w:bCs/>
                <w:color w:val="000000"/>
              </w:rPr>
              <w:t xml:space="preserve"> 3550</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bCs/>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106R01531</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11903,95</w:t>
            </w:r>
          </w:p>
        </w:tc>
      </w:tr>
      <w:tr w:rsidR="00234276" w:rsidTr="00E00B86">
        <w:trPr>
          <w:trHeight w:val="1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bCs/>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106R01529</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8127,12</w:t>
            </w:r>
          </w:p>
        </w:tc>
      </w:tr>
      <w:tr w:rsidR="00234276" w:rsidTr="00E00B86">
        <w:trPr>
          <w:trHeight w:val="162"/>
        </w:trPr>
        <w:tc>
          <w:tcPr>
            <w:tcW w:w="2694" w:type="dxa"/>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lang w:val="en-US"/>
              </w:rPr>
            </w:pPr>
            <w:r>
              <w:rPr>
                <w:rFonts w:eastAsia="MS Mincho"/>
                <w:bCs/>
                <w:color w:val="000000"/>
              </w:rPr>
              <w:t xml:space="preserve">Принтер </w:t>
            </w:r>
            <w:r>
              <w:rPr>
                <w:rFonts w:eastAsia="MS Mincho"/>
                <w:bCs/>
                <w:color w:val="000000"/>
                <w:lang w:val="en-US"/>
              </w:rPr>
              <w:t>WC</w:t>
            </w:r>
            <w:r>
              <w:rPr>
                <w:rFonts w:eastAsia="MS Mincho"/>
                <w:bCs/>
                <w:color w:val="000000"/>
              </w:rPr>
              <w:t xml:space="preserve"> 3300</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106R01411</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5</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9556,49</w:t>
            </w:r>
          </w:p>
        </w:tc>
      </w:tr>
      <w:tr w:rsidR="00234276" w:rsidTr="00E00B86">
        <w:trPr>
          <w:trHeight w:val="162"/>
        </w:trPr>
        <w:tc>
          <w:tcPr>
            <w:tcW w:w="2694" w:type="dxa"/>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lang w:val="en-US"/>
              </w:rPr>
            </w:pPr>
            <w:r>
              <w:rPr>
                <w:rFonts w:eastAsia="MS Mincho"/>
                <w:bCs/>
                <w:color w:val="000000"/>
              </w:rPr>
              <w:t>Принтера</w:t>
            </w:r>
            <w:r>
              <w:rPr>
                <w:rFonts w:eastAsia="MS Mincho"/>
                <w:bCs/>
                <w:color w:val="000000"/>
                <w:lang w:val="en-US"/>
              </w:rPr>
              <w:t xml:space="preserve"> HP LJ 1015</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lang w:val="en-US"/>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Q2612A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5121,47</w:t>
            </w:r>
          </w:p>
        </w:tc>
      </w:tr>
      <w:tr w:rsidR="00234276" w:rsidTr="00E00B86">
        <w:trPr>
          <w:trHeight w:val="438"/>
        </w:trPr>
        <w:tc>
          <w:tcPr>
            <w:tcW w:w="2694" w:type="dxa"/>
            <w:tcBorders>
              <w:top w:val="single" w:sz="4" w:space="0" w:color="auto"/>
              <w:left w:val="single" w:sz="4" w:space="0" w:color="auto"/>
              <w:bottom w:val="single" w:sz="4" w:space="0" w:color="auto"/>
              <w:right w:val="single" w:sz="4" w:space="0" w:color="auto"/>
            </w:tcBorders>
            <w:vAlign w:val="center"/>
            <w:hideMark/>
          </w:tcPr>
          <w:p w:rsidR="00234276" w:rsidRPr="0025750F" w:rsidRDefault="00234276" w:rsidP="00132ED1">
            <w:pPr>
              <w:tabs>
                <w:tab w:val="left" w:pos="1134"/>
              </w:tabs>
              <w:jc w:val="center"/>
              <w:rPr>
                <w:rFonts w:eastAsia="MS Mincho"/>
                <w:bCs/>
                <w:color w:val="000000"/>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r>
              <w:rPr>
                <w:rFonts w:eastAsia="MS Mincho"/>
                <w:bCs/>
                <w:color w:val="000000"/>
                <w:lang w:val="en-US"/>
              </w:rPr>
              <w:t>LJ</w:t>
            </w:r>
            <w:r>
              <w:rPr>
                <w:rFonts w:eastAsia="MS Mincho"/>
                <w:bCs/>
                <w:color w:val="000000"/>
              </w:rPr>
              <w:t xml:space="preserve"> </w:t>
            </w:r>
            <w:r>
              <w:rPr>
                <w:rFonts w:eastAsia="MS Mincho"/>
                <w:bCs/>
                <w:color w:val="000000"/>
                <w:lang w:val="en-US"/>
              </w:rPr>
              <w:t>P</w:t>
            </w:r>
            <w:r>
              <w:rPr>
                <w:rFonts w:eastAsia="MS Mincho"/>
                <w:bCs/>
                <w:color w:val="000000"/>
              </w:rPr>
              <w:t>2015</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bCs/>
                <w:color w:val="000000"/>
                <w:lang w:val="en-US"/>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Q7553A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6435,03</w:t>
            </w:r>
          </w:p>
        </w:tc>
      </w:tr>
      <w:tr w:rsidR="00234276" w:rsidRPr="00FB1B20" w:rsidTr="00E00B86">
        <w:trPr>
          <w:trHeight w:val="562"/>
        </w:trPr>
        <w:tc>
          <w:tcPr>
            <w:tcW w:w="2694" w:type="dxa"/>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rFonts w:eastAsia="MS Mincho"/>
                <w:bCs/>
                <w:color w:val="000000"/>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r>
              <w:rPr>
                <w:rFonts w:eastAsia="MS Mincho"/>
                <w:bCs/>
                <w:color w:val="000000"/>
                <w:lang w:val="en-US"/>
              </w:rPr>
              <w:t>LJ</w:t>
            </w:r>
            <w:r>
              <w:rPr>
                <w:rFonts w:eastAsia="MS Mincho"/>
                <w:bCs/>
                <w:color w:val="000000"/>
              </w:rPr>
              <w:t xml:space="preserve"> 1536</w:t>
            </w:r>
          </w:p>
        </w:tc>
        <w:tc>
          <w:tcPr>
            <w:tcW w:w="3827" w:type="dxa"/>
            <w:tcBorders>
              <w:top w:val="single" w:sz="4" w:space="0" w:color="auto"/>
              <w:left w:val="single" w:sz="4" w:space="0" w:color="auto"/>
              <w:right w:val="single" w:sz="4" w:space="0" w:color="auto"/>
            </w:tcBorders>
            <w:vAlign w:val="center"/>
          </w:tcPr>
          <w:p w:rsidR="00234276" w:rsidRDefault="00234276" w:rsidP="00E00B86">
            <w:pPr>
              <w:jc w:val="both"/>
              <w:rPr>
                <w:rFonts w:eastAsia="MS Mincho"/>
                <w:bCs/>
                <w:color w:val="000000"/>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CE278A</w:t>
            </w:r>
          </w:p>
        </w:tc>
        <w:tc>
          <w:tcPr>
            <w:tcW w:w="1134" w:type="dxa"/>
            <w:tcBorders>
              <w:top w:val="single" w:sz="4" w:space="0" w:color="auto"/>
              <w:left w:val="single" w:sz="4" w:space="0" w:color="auto"/>
              <w:right w:val="single" w:sz="4" w:space="0" w:color="auto"/>
            </w:tcBorders>
            <w:vAlign w:val="center"/>
          </w:tcPr>
          <w:p w:rsidR="00234276" w:rsidRPr="00FB1B20" w:rsidRDefault="00234276" w:rsidP="00132ED1">
            <w:pPr>
              <w:tabs>
                <w:tab w:val="left" w:pos="1134"/>
              </w:tabs>
              <w:jc w:val="center"/>
              <w:rPr>
                <w:color w:val="000000"/>
              </w:rPr>
            </w:pPr>
            <w:r>
              <w:t>1</w:t>
            </w:r>
          </w:p>
        </w:tc>
        <w:tc>
          <w:tcPr>
            <w:tcW w:w="1984" w:type="dxa"/>
            <w:tcBorders>
              <w:top w:val="single" w:sz="4" w:space="0" w:color="auto"/>
              <w:left w:val="single" w:sz="4" w:space="0" w:color="auto"/>
              <w:right w:val="single" w:sz="4" w:space="0" w:color="auto"/>
            </w:tcBorders>
            <w:vAlign w:val="center"/>
          </w:tcPr>
          <w:p w:rsidR="00234276" w:rsidRPr="00FB1B20" w:rsidRDefault="00234276" w:rsidP="00132ED1">
            <w:pPr>
              <w:tabs>
                <w:tab w:val="left" w:pos="1134"/>
              </w:tabs>
              <w:jc w:val="center"/>
              <w:rPr>
                <w:color w:val="000000"/>
              </w:rPr>
            </w:pPr>
            <w:r>
              <w:t>5081,92</w:t>
            </w:r>
          </w:p>
        </w:tc>
      </w:tr>
      <w:tr w:rsidR="00234276" w:rsidTr="00E00B86">
        <w:trPr>
          <w:trHeight w:val="436"/>
        </w:trPr>
        <w:tc>
          <w:tcPr>
            <w:tcW w:w="2694" w:type="dxa"/>
            <w:tcBorders>
              <w:top w:val="single" w:sz="4" w:space="0" w:color="auto"/>
              <w:left w:val="single" w:sz="4" w:space="0" w:color="auto"/>
              <w:bottom w:val="single" w:sz="4" w:space="0" w:color="auto"/>
              <w:right w:val="single" w:sz="4" w:space="0" w:color="auto"/>
            </w:tcBorders>
            <w:vAlign w:val="center"/>
            <w:hideMark/>
          </w:tcPr>
          <w:p w:rsidR="00234276" w:rsidRPr="001845BA" w:rsidRDefault="00234276" w:rsidP="00132ED1">
            <w:pPr>
              <w:tabs>
                <w:tab w:val="left" w:pos="1134"/>
              </w:tabs>
              <w:jc w:val="center"/>
              <w:rPr>
                <w:b/>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r>
              <w:rPr>
                <w:rFonts w:eastAsia="MS Mincho"/>
                <w:bCs/>
                <w:color w:val="000000"/>
                <w:lang w:val="en-US"/>
              </w:rPr>
              <w:t>LJ</w:t>
            </w:r>
            <w:r>
              <w:rPr>
                <w:rFonts w:eastAsia="MS Mincho"/>
                <w:bCs/>
                <w:color w:val="000000"/>
              </w:rPr>
              <w:t xml:space="preserve"> </w:t>
            </w:r>
            <w:r>
              <w:rPr>
                <w:rFonts w:eastAsia="MS Mincho"/>
                <w:bCs/>
                <w:color w:val="000000"/>
                <w:lang w:val="en-US"/>
              </w:rPr>
              <w:t>P</w:t>
            </w:r>
            <w:r>
              <w:rPr>
                <w:rFonts w:eastAsia="MS Mincho"/>
                <w:bCs/>
                <w:color w:val="000000"/>
              </w:rPr>
              <w:t>3005</w:t>
            </w:r>
          </w:p>
        </w:tc>
        <w:tc>
          <w:tcPr>
            <w:tcW w:w="3827" w:type="dxa"/>
            <w:tcBorders>
              <w:top w:val="single" w:sz="4" w:space="0" w:color="auto"/>
              <w:left w:val="single" w:sz="4" w:space="0" w:color="auto"/>
              <w:right w:val="single" w:sz="4" w:space="0" w:color="auto"/>
            </w:tcBorders>
            <w:vAlign w:val="center"/>
          </w:tcPr>
          <w:p w:rsidR="00234276" w:rsidRDefault="00234276" w:rsidP="00E00B86">
            <w:pPr>
              <w:jc w:val="both"/>
              <w:rPr>
                <w:rFonts w:eastAsia="MS Mincho"/>
                <w:bCs/>
                <w:color w:val="000000"/>
                <w:lang w:val="en-US"/>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Q7551A</w:t>
            </w:r>
          </w:p>
        </w:tc>
        <w:tc>
          <w:tcPr>
            <w:tcW w:w="1134" w:type="dxa"/>
            <w:tcBorders>
              <w:top w:val="single" w:sz="4" w:space="0" w:color="auto"/>
              <w:left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right w:val="single" w:sz="4" w:space="0" w:color="auto"/>
            </w:tcBorders>
            <w:vAlign w:val="center"/>
          </w:tcPr>
          <w:p w:rsidR="00234276" w:rsidRDefault="00234276" w:rsidP="00132ED1">
            <w:pPr>
              <w:tabs>
                <w:tab w:val="left" w:pos="1134"/>
              </w:tabs>
              <w:jc w:val="center"/>
              <w:rPr>
                <w:color w:val="000000"/>
                <w:lang w:val="en-US"/>
              </w:rPr>
            </w:pPr>
            <w:r>
              <w:t>9768,36</w:t>
            </w:r>
          </w:p>
        </w:tc>
      </w:tr>
      <w:tr w:rsidR="00234276" w:rsidTr="00E00B86">
        <w:trPr>
          <w:trHeight w:val="162"/>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234276" w:rsidRPr="00EA24C8" w:rsidRDefault="00234276" w:rsidP="00132ED1">
            <w:pPr>
              <w:tabs>
                <w:tab w:val="left" w:pos="1134"/>
              </w:tabs>
              <w:jc w:val="center"/>
              <w:rPr>
                <w:b/>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r>
              <w:rPr>
                <w:rFonts w:eastAsia="MS Mincho"/>
                <w:bCs/>
                <w:color w:val="000000"/>
                <w:lang w:val="en-US"/>
              </w:rPr>
              <w:t>LJ</w:t>
            </w:r>
            <w:r>
              <w:rPr>
                <w:rFonts w:eastAsia="MS Mincho"/>
                <w:bCs/>
                <w:color w:val="000000"/>
              </w:rPr>
              <w:t xml:space="preserve"> </w:t>
            </w:r>
            <w:r>
              <w:rPr>
                <w:rFonts w:eastAsia="MS Mincho"/>
                <w:bCs/>
                <w:color w:val="000000"/>
                <w:lang w:val="en-US"/>
              </w:rPr>
              <w:t>M</w:t>
            </w:r>
            <w:r>
              <w:rPr>
                <w:rFonts w:eastAsia="MS Mincho"/>
                <w:bCs/>
                <w:color w:val="000000"/>
              </w:rPr>
              <w:t>500</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lang w:val="en-US"/>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CE400X</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13011,30</w:t>
            </w:r>
          </w:p>
        </w:tc>
      </w:tr>
      <w:tr w:rsidR="00234276" w:rsidTr="00E00B86">
        <w:trPr>
          <w:trHeight w:val="1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lang w:val="en-US"/>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CE401A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14548,02</w:t>
            </w:r>
          </w:p>
        </w:tc>
      </w:tr>
      <w:tr w:rsidR="00234276" w:rsidTr="00E00B86">
        <w:trPr>
          <w:trHeight w:val="16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tabs>
                <w:tab w:val="left" w:pos="1134"/>
              </w:tabs>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bCs/>
                <w:color w:val="000000"/>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CE402A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14548,02</w:t>
            </w:r>
          </w:p>
        </w:tc>
      </w:tr>
      <w:tr w:rsidR="00234276" w:rsidTr="00E00B86">
        <w:trPr>
          <w:trHeight w:val="10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CE403A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14548,02</w:t>
            </w:r>
          </w:p>
        </w:tc>
      </w:tr>
      <w:tr w:rsidR="00234276" w:rsidTr="00E00B86">
        <w:trPr>
          <w:trHeight w:val="138"/>
        </w:trPr>
        <w:tc>
          <w:tcPr>
            <w:tcW w:w="2694" w:type="dxa"/>
            <w:tcBorders>
              <w:top w:val="single" w:sz="4" w:space="0" w:color="auto"/>
              <w:left w:val="single" w:sz="4" w:space="0" w:color="auto"/>
              <w:bottom w:val="single" w:sz="4" w:space="0" w:color="auto"/>
              <w:right w:val="single" w:sz="4" w:space="0" w:color="auto"/>
            </w:tcBorders>
            <w:vAlign w:val="center"/>
            <w:hideMark/>
          </w:tcPr>
          <w:p w:rsidR="00234276" w:rsidRDefault="00234276" w:rsidP="00132ED1">
            <w:pPr>
              <w:jc w:val="center"/>
              <w:rPr>
                <w:b/>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r>
              <w:rPr>
                <w:rFonts w:eastAsia="MS Mincho"/>
                <w:bCs/>
                <w:color w:val="000000"/>
                <w:lang w:val="en-US"/>
              </w:rPr>
              <w:t>LJ</w:t>
            </w:r>
            <w:r>
              <w:rPr>
                <w:rFonts w:eastAsia="MS Mincho"/>
                <w:bCs/>
                <w:color w:val="000000"/>
              </w:rPr>
              <w:t xml:space="preserve"> </w:t>
            </w:r>
            <w:r>
              <w:rPr>
                <w:rFonts w:eastAsia="MS Mincho"/>
                <w:bCs/>
                <w:color w:val="000000"/>
                <w:lang w:val="en-US"/>
              </w:rPr>
              <w:t>P</w:t>
            </w:r>
            <w:r>
              <w:rPr>
                <w:rFonts w:eastAsia="MS Mincho"/>
                <w:bCs/>
                <w:color w:val="000000"/>
              </w:rPr>
              <w:t>4015</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sz w:val="28"/>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CC364A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4</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11502,83</w:t>
            </w:r>
          </w:p>
        </w:tc>
      </w:tr>
      <w:tr w:rsidR="00234276" w:rsidTr="00E00B86">
        <w:trPr>
          <w:trHeight w:val="138"/>
        </w:trPr>
        <w:tc>
          <w:tcPr>
            <w:tcW w:w="2694" w:type="dxa"/>
            <w:tcBorders>
              <w:top w:val="single" w:sz="4" w:space="0" w:color="auto"/>
              <w:left w:val="single" w:sz="4" w:space="0" w:color="auto"/>
              <w:right w:val="single" w:sz="4" w:space="0" w:color="auto"/>
            </w:tcBorders>
            <w:vAlign w:val="center"/>
            <w:hideMark/>
          </w:tcPr>
          <w:p w:rsidR="00234276" w:rsidRDefault="00234276" w:rsidP="00132ED1">
            <w:pPr>
              <w:jc w:val="center"/>
              <w:rPr>
                <w:b/>
              </w:rPr>
            </w:pPr>
            <w:r>
              <w:rPr>
                <w:rFonts w:eastAsia="MS Mincho"/>
              </w:rPr>
              <w:t xml:space="preserve">Принтер </w:t>
            </w:r>
            <w:r>
              <w:rPr>
                <w:rFonts w:eastAsia="MS Mincho"/>
                <w:lang w:val="en-US"/>
              </w:rPr>
              <w:t>Kyocera</w:t>
            </w:r>
            <w:r>
              <w:rPr>
                <w:rFonts w:eastAsia="MS Mincho"/>
              </w:rPr>
              <w:t xml:space="preserve"> </w:t>
            </w:r>
            <w:proofErr w:type="spellStart"/>
            <w:r>
              <w:rPr>
                <w:rFonts w:eastAsia="MS Mincho"/>
                <w:lang w:val="en-US"/>
              </w:rPr>
              <w:t>Ecosys</w:t>
            </w:r>
            <w:proofErr w:type="spellEnd"/>
            <w:r>
              <w:rPr>
                <w:rFonts w:eastAsia="MS Mincho"/>
              </w:rPr>
              <w:t xml:space="preserve"> </w:t>
            </w:r>
            <w:r>
              <w:rPr>
                <w:rFonts w:eastAsia="MS Mincho"/>
                <w:lang w:val="en-US"/>
              </w:rPr>
              <w:t>M</w:t>
            </w:r>
            <w:r>
              <w:rPr>
                <w:rFonts w:eastAsia="MS Mincho"/>
              </w:rPr>
              <w:t>3040</w:t>
            </w:r>
            <w:r>
              <w:rPr>
                <w:rFonts w:eastAsia="MS Mincho"/>
                <w:lang w:val="en-US"/>
              </w:rPr>
              <w:t>DN</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sz w:val="28"/>
              </w:rPr>
            </w:pPr>
            <w:proofErr w:type="spellStart"/>
            <w:r>
              <w:rPr>
                <w:rFonts w:eastAsia="MS Mincho"/>
              </w:rPr>
              <w:t>Картрирдж</w:t>
            </w:r>
            <w:proofErr w:type="spellEnd"/>
            <w:r>
              <w:rPr>
                <w:rFonts w:eastAsia="MS Mincho"/>
              </w:rPr>
              <w:t xml:space="preserve"> ТК,3100</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4</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7539,55</w:t>
            </w:r>
          </w:p>
        </w:tc>
      </w:tr>
      <w:tr w:rsidR="00234276" w:rsidTr="00E00B86">
        <w:trPr>
          <w:trHeight w:val="138"/>
        </w:trPr>
        <w:tc>
          <w:tcPr>
            <w:tcW w:w="2694" w:type="dxa"/>
            <w:tcBorders>
              <w:left w:val="single" w:sz="4" w:space="0" w:color="auto"/>
              <w:right w:val="single" w:sz="4" w:space="0" w:color="auto"/>
            </w:tcBorders>
            <w:vAlign w:val="center"/>
            <w:hideMark/>
          </w:tcPr>
          <w:p w:rsidR="00234276" w:rsidRDefault="00234276" w:rsidP="00132ED1">
            <w:pPr>
              <w:jc w:val="center"/>
              <w:rPr>
                <w:b/>
              </w:rPr>
            </w:pPr>
            <w:r>
              <w:rPr>
                <w:rFonts w:eastAsia="MS Mincho"/>
              </w:rPr>
              <w:t xml:space="preserve">Принтер </w:t>
            </w:r>
            <w:r>
              <w:rPr>
                <w:rFonts w:eastAsia="MS Mincho"/>
                <w:lang w:val="en-US"/>
              </w:rPr>
              <w:t>Kyocera</w:t>
            </w:r>
            <w:r>
              <w:rPr>
                <w:rFonts w:eastAsia="MS Mincho"/>
              </w:rPr>
              <w:t xml:space="preserve"> </w:t>
            </w:r>
            <w:proofErr w:type="spellStart"/>
            <w:r>
              <w:rPr>
                <w:rFonts w:eastAsia="MS Mincho"/>
                <w:lang w:val="en-US"/>
              </w:rPr>
              <w:t>Ecosys</w:t>
            </w:r>
            <w:proofErr w:type="spellEnd"/>
            <w:r>
              <w:rPr>
                <w:rFonts w:eastAsia="MS Mincho"/>
              </w:rPr>
              <w:t xml:space="preserve"> </w:t>
            </w:r>
            <w:r>
              <w:rPr>
                <w:rFonts w:eastAsia="MS Mincho"/>
                <w:lang w:val="en-US"/>
              </w:rPr>
              <w:t>FS</w:t>
            </w:r>
            <w:r>
              <w:rPr>
                <w:rFonts w:eastAsia="MS Mincho"/>
              </w:rPr>
              <w:t>-1116</w:t>
            </w:r>
            <w:r>
              <w:rPr>
                <w:rFonts w:eastAsia="MS Mincho"/>
                <w:lang w:val="en-US"/>
              </w:rPr>
              <w:t>MFP</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 xml:space="preserve">Картридж </w:t>
            </w:r>
            <w:r>
              <w:rPr>
                <w:rFonts w:eastAsia="MS Mincho"/>
                <w:color w:val="000000"/>
                <w:lang w:val="en-US"/>
              </w:rPr>
              <w:t>TK</w:t>
            </w:r>
            <w:r>
              <w:rPr>
                <w:rFonts w:eastAsia="MS Mincho"/>
                <w:color w:val="000000"/>
              </w:rPr>
              <w:t>, 1110</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10</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2559,32</w:t>
            </w:r>
          </w:p>
        </w:tc>
      </w:tr>
      <w:tr w:rsidR="00234276" w:rsidTr="00E00B86">
        <w:trPr>
          <w:trHeight w:val="138"/>
        </w:trPr>
        <w:tc>
          <w:tcPr>
            <w:tcW w:w="2694" w:type="dxa"/>
            <w:vMerge w:val="restart"/>
            <w:tcBorders>
              <w:left w:val="single" w:sz="4" w:space="0" w:color="auto"/>
              <w:right w:val="single" w:sz="4" w:space="0" w:color="auto"/>
            </w:tcBorders>
            <w:vAlign w:val="center"/>
            <w:hideMark/>
          </w:tcPr>
          <w:p w:rsidR="00234276" w:rsidRDefault="00234276" w:rsidP="00132ED1">
            <w:pPr>
              <w:jc w:val="center"/>
              <w:rPr>
                <w:b/>
              </w:rPr>
            </w:pPr>
            <w:r>
              <w:rPr>
                <w:rFonts w:eastAsia="MS Mincho"/>
                <w:color w:val="000000"/>
              </w:rPr>
              <w:t xml:space="preserve">Принтер </w:t>
            </w:r>
            <w:r>
              <w:rPr>
                <w:rFonts w:eastAsia="MS Mincho"/>
                <w:color w:val="000000"/>
                <w:lang w:val="en-US"/>
              </w:rPr>
              <w:t>Xerox</w:t>
            </w:r>
            <w:r>
              <w:rPr>
                <w:rFonts w:eastAsia="MS Mincho"/>
                <w:color w:val="000000"/>
              </w:rPr>
              <w:t xml:space="preserve"> </w:t>
            </w:r>
            <w:r>
              <w:rPr>
                <w:rFonts w:eastAsia="MS Mincho"/>
                <w:color w:val="000000"/>
                <w:lang w:val="en-US"/>
              </w:rPr>
              <w:t>WC</w:t>
            </w:r>
            <w:r>
              <w:rPr>
                <w:rFonts w:eastAsia="MS Mincho"/>
                <w:color w:val="000000"/>
              </w:rPr>
              <w:t xml:space="preserve"> 7830</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Тонер Картридж черный (006</w:t>
            </w:r>
            <w:r>
              <w:rPr>
                <w:rFonts w:eastAsia="MS Mincho"/>
                <w:color w:val="000000"/>
                <w:lang w:val="en-US"/>
              </w:rPr>
              <w:t>R</w:t>
            </w:r>
            <w:r>
              <w:rPr>
                <w:rFonts w:eastAsia="MS Mincho"/>
                <w:color w:val="000000"/>
              </w:rPr>
              <w:t>01517)</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4940,68</w:t>
            </w:r>
          </w:p>
        </w:tc>
      </w:tr>
      <w:tr w:rsidR="00234276" w:rsidTr="00E00B86">
        <w:trPr>
          <w:trHeight w:val="138"/>
        </w:trPr>
        <w:tc>
          <w:tcPr>
            <w:tcW w:w="2694" w:type="dxa"/>
            <w:vMerge/>
            <w:tcBorders>
              <w:left w:val="single" w:sz="4" w:space="0" w:color="auto"/>
              <w:right w:val="single" w:sz="4" w:space="0" w:color="auto"/>
            </w:tcBorders>
            <w:vAlign w:val="center"/>
            <w:hideMark/>
          </w:tcPr>
          <w:p w:rsidR="00234276" w:rsidRDefault="00234276" w:rsidP="00132ED1">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Тонер Картридж желтый (006</w:t>
            </w:r>
            <w:r>
              <w:rPr>
                <w:rFonts w:eastAsia="MS Mincho"/>
                <w:color w:val="000000"/>
                <w:lang w:val="en-US"/>
              </w:rPr>
              <w:t>R</w:t>
            </w:r>
            <w:r>
              <w:rPr>
                <w:rFonts w:eastAsia="MS Mincho"/>
                <w:color w:val="000000"/>
              </w:rPr>
              <w:t>01518)</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5653,84</w:t>
            </w:r>
          </w:p>
        </w:tc>
      </w:tr>
      <w:tr w:rsidR="00234276" w:rsidTr="00E00B86">
        <w:trPr>
          <w:trHeight w:val="138"/>
        </w:trPr>
        <w:tc>
          <w:tcPr>
            <w:tcW w:w="2694" w:type="dxa"/>
            <w:vMerge/>
            <w:tcBorders>
              <w:left w:val="single" w:sz="4" w:space="0" w:color="auto"/>
              <w:right w:val="single" w:sz="4" w:space="0" w:color="auto"/>
            </w:tcBorders>
            <w:vAlign w:val="center"/>
            <w:hideMark/>
          </w:tcPr>
          <w:p w:rsidR="00234276" w:rsidRDefault="00234276" w:rsidP="00132ED1">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sz w:val="28"/>
              </w:rPr>
            </w:pPr>
            <w:r>
              <w:rPr>
                <w:rFonts w:eastAsia="MS Mincho"/>
                <w:color w:val="000000"/>
              </w:rPr>
              <w:t>Тонер Картридж пурпурный (006</w:t>
            </w:r>
            <w:r>
              <w:rPr>
                <w:rFonts w:eastAsia="MS Mincho"/>
                <w:color w:val="000000"/>
                <w:lang w:val="en-US"/>
              </w:rPr>
              <w:t>R</w:t>
            </w:r>
            <w:r>
              <w:rPr>
                <w:rFonts w:eastAsia="MS Mincho"/>
                <w:color w:val="000000"/>
              </w:rPr>
              <w:t>01519)</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5653,84</w:t>
            </w:r>
          </w:p>
        </w:tc>
      </w:tr>
      <w:tr w:rsidR="00234276" w:rsidTr="00E00B86">
        <w:trPr>
          <w:trHeight w:val="138"/>
        </w:trPr>
        <w:tc>
          <w:tcPr>
            <w:tcW w:w="2694" w:type="dxa"/>
            <w:vMerge/>
            <w:tcBorders>
              <w:left w:val="single" w:sz="4" w:space="0" w:color="auto"/>
              <w:right w:val="single" w:sz="4" w:space="0" w:color="auto"/>
            </w:tcBorders>
            <w:vAlign w:val="center"/>
            <w:hideMark/>
          </w:tcPr>
          <w:p w:rsidR="00234276" w:rsidRDefault="00234276" w:rsidP="00132ED1">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Тонер Картридж голубой (006</w:t>
            </w:r>
            <w:r>
              <w:rPr>
                <w:rFonts w:eastAsia="MS Mincho"/>
                <w:color w:val="000000"/>
                <w:lang w:val="en-US"/>
              </w:rPr>
              <w:t>R</w:t>
            </w:r>
            <w:r>
              <w:rPr>
                <w:rFonts w:eastAsia="MS Mincho"/>
                <w:color w:val="000000"/>
              </w:rPr>
              <w:t>01520)</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5653,84</w:t>
            </w:r>
          </w:p>
        </w:tc>
      </w:tr>
      <w:tr w:rsidR="00234276" w:rsidTr="00E00B86">
        <w:trPr>
          <w:trHeight w:val="138"/>
        </w:trPr>
        <w:tc>
          <w:tcPr>
            <w:tcW w:w="2694" w:type="dxa"/>
            <w:tcBorders>
              <w:left w:val="single" w:sz="4" w:space="0" w:color="auto"/>
              <w:right w:val="single" w:sz="4" w:space="0" w:color="auto"/>
            </w:tcBorders>
            <w:vAlign w:val="center"/>
            <w:hideMark/>
          </w:tcPr>
          <w:p w:rsidR="00234276" w:rsidRDefault="00234276" w:rsidP="00132ED1">
            <w:pPr>
              <w:jc w:val="center"/>
              <w:rPr>
                <w:b/>
              </w:rPr>
            </w:pPr>
            <w:r>
              <w:rPr>
                <w:rFonts w:eastAsia="MS Mincho"/>
                <w:color w:val="000000"/>
              </w:rPr>
              <w:t xml:space="preserve">МФУ </w:t>
            </w:r>
            <w:r>
              <w:rPr>
                <w:rFonts w:eastAsia="MS Mincho"/>
                <w:color w:val="000000"/>
                <w:lang w:val="en-US"/>
              </w:rPr>
              <w:t>Xerox</w:t>
            </w:r>
            <w:r>
              <w:rPr>
                <w:rFonts w:eastAsia="MS Mincho"/>
                <w:color w:val="000000"/>
              </w:rPr>
              <w:t xml:space="preserve"> </w:t>
            </w:r>
            <w:r>
              <w:rPr>
                <w:rFonts w:eastAsia="MS Mincho"/>
                <w:color w:val="000000"/>
                <w:lang w:val="en-US"/>
              </w:rPr>
              <w:t>WC</w:t>
            </w:r>
            <w:r>
              <w:rPr>
                <w:rFonts w:eastAsia="MS Mincho"/>
                <w:color w:val="000000"/>
              </w:rPr>
              <w:t xml:space="preserve"> 5022</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 xml:space="preserve">Картридж </w:t>
            </w:r>
            <w:r>
              <w:rPr>
                <w:rFonts w:eastAsia="MS Mincho"/>
                <w:color w:val="000000"/>
                <w:lang w:val="en-US"/>
              </w:rPr>
              <w:t>Xerox</w:t>
            </w:r>
            <w:r>
              <w:rPr>
                <w:rFonts w:eastAsia="MS Mincho"/>
                <w:color w:val="000000"/>
              </w:rPr>
              <w:t xml:space="preserve"> 006</w:t>
            </w:r>
            <w:r>
              <w:rPr>
                <w:rFonts w:eastAsia="MS Mincho"/>
                <w:color w:val="000000"/>
                <w:lang w:val="en-US"/>
              </w:rPr>
              <w:t>R</w:t>
            </w:r>
            <w:r>
              <w:rPr>
                <w:rFonts w:eastAsia="MS Mincho"/>
                <w:color w:val="000000"/>
              </w:rPr>
              <w:t>01573</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rPr>
            </w:pPr>
            <w:r>
              <w:t>2282,49</w:t>
            </w:r>
          </w:p>
        </w:tc>
      </w:tr>
      <w:tr w:rsidR="00234276" w:rsidTr="00E00B86">
        <w:trPr>
          <w:trHeight w:val="138"/>
        </w:trPr>
        <w:tc>
          <w:tcPr>
            <w:tcW w:w="2694" w:type="dxa"/>
            <w:vMerge w:val="restart"/>
            <w:tcBorders>
              <w:left w:val="single" w:sz="4" w:space="0" w:color="auto"/>
              <w:right w:val="single" w:sz="4" w:space="0" w:color="auto"/>
            </w:tcBorders>
            <w:vAlign w:val="center"/>
            <w:hideMark/>
          </w:tcPr>
          <w:p w:rsidR="00234276" w:rsidRDefault="00234276" w:rsidP="00132ED1">
            <w:pPr>
              <w:jc w:val="center"/>
              <w:rPr>
                <w:b/>
              </w:rPr>
            </w:pPr>
            <w:r>
              <w:rPr>
                <w:rFonts w:eastAsia="MS Mincho"/>
                <w:color w:val="000000"/>
              </w:rPr>
              <w:t xml:space="preserve">Принтер </w:t>
            </w:r>
            <w:r>
              <w:rPr>
                <w:rFonts w:eastAsia="MS Mincho"/>
                <w:color w:val="000000"/>
                <w:lang w:val="en-US"/>
              </w:rPr>
              <w:t>HP</w:t>
            </w:r>
            <w:r>
              <w:rPr>
                <w:rFonts w:eastAsia="MS Mincho"/>
                <w:color w:val="000000"/>
              </w:rPr>
              <w:t xml:space="preserve"> </w:t>
            </w:r>
            <w:r>
              <w:rPr>
                <w:rFonts w:eastAsia="MS Mincho"/>
                <w:color w:val="000000"/>
                <w:lang w:val="en-US"/>
              </w:rPr>
              <w:t>Color</w:t>
            </w:r>
            <w:r>
              <w:rPr>
                <w:rFonts w:eastAsia="MS Mincho"/>
                <w:color w:val="000000"/>
              </w:rPr>
              <w:t xml:space="preserve"> </w:t>
            </w:r>
            <w:r>
              <w:rPr>
                <w:rFonts w:eastAsia="MS Mincho"/>
                <w:color w:val="000000"/>
                <w:lang w:val="en-US"/>
              </w:rPr>
              <w:t>LJ</w:t>
            </w:r>
            <w:r>
              <w:rPr>
                <w:rFonts w:eastAsia="MS Mincho"/>
                <w:color w:val="000000"/>
              </w:rPr>
              <w:t xml:space="preserve"> 3800</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 xml:space="preserve">Картридж Черный 501А </w:t>
            </w:r>
            <w:r>
              <w:rPr>
                <w:rFonts w:eastAsia="MS Mincho"/>
                <w:color w:val="000000"/>
                <w:lang w:val="en-US"/>
              </w:rPr>
              <w:t>Q</w:t>
            </w:r>
            <w:r>
              <w:rPr>
                <w:rFonts w:eastAsia="MS Mincho"/>
                <w:color w:val="000000"/>
              </w:rPr>
              <w:t>6470</w:t>
            </w:r>
            <w:r>
              <w:rPr>
                <w:rFonts w:eastAsia="MS Mincho"/>
                <w:color w:val="000000"/>
                <w:lang w:val="en-US"/>
              </w:rPr>
              <w:t>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10785,31</w:t>
            </w:r>
          </w:p>
        </w:tc>
      </w:tr>
      <w:tr w:rsidR="00234276" w:rsidTr="00E00B86">
        <w:trPr>
          <w:trHeight w:val="138"/>
        </w:trPr>
        <w:tc>
          <w:tcPr>
            <w:tcW w:w="2694" w:type="dxa"/>
            <w:vMerge/>
            <w:tcBorders>
              <w:left w:val="single" w:sz="4" w:space="0" w:color="auto"/>
              <w:right w:val="single" w:sz="4" w:space="0" w:color="auto"/>
            </w:tcBorders>
            <w:vAlign w:val="center"/>
            <w:hideMark/>
          </w:tcPr>
          <w:p w:rsidR="00234276" w:rsidRDefault="00234276" w:rsidP="00132ED1">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 xml:space="preserve">Картридж Голубой 503А </w:t>
            </w:r>
            <w:r>
              <w:rPr>
                <w:rFonts w:eastAsia="MS Mincho"/>
                <w:color w:val="000000"/>
                <w:lang w:val="en-US"/>
              </w:rPr>
              <w:t>Q</w:t>
            </w:r>
            <w:r>
              <w:rPr>
                <w:rFonts w:eastAsia="MS Mincho"/>
                <w:color w:val="000000"/>
              </w:rPr>
              <w:t>7581</w:t>
            </w:r>
            <w:r>
              <w:rPr>
                <w:rFonts w:eastAsia="MS Mincho"/>
                <w:color w:val="000000"/>
                <w:lang w:val="en-US"/>
              </w:rPr>
              <w:t>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13296,61</w:t>
            </w:r>
          </w:p>
        </w:tc>
      </w:tr>
      <w:tr w:rsidR="00234276" w:rsidTr="00E00B86">
        <w:trPr>
          <w:trHeight w:val="138"/>
        </w:trPr>
        <w:tc>
          <w:tcPr>
            <w:tcW w:w="2694" w:type="dxa"/>
            <w:vMerge/>
            <w:tcBorders>
              <w:left w:val="single" w:sz="4" w:space="0" w:color="auto"/>
              <w:right w:val="single" w:sz="4" w:space="0" w:color="auto"/>
            </w:tcBorders>
            <w:vAlign w:val="center"/>
            <w:hideMark/>
          </w:tcPr>
          <w:p w:rsidR="00234276" w:rsidRDefault="00234276" w:rsidP="00132ED1">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sz w:val="28"/>
              </w:rPr>
            </w:pPr>
            <w:r>
              <w:rPr>
                <w:rFonts w:eastAsia="MS Mincho"/>
                <w:color w:val="000000"/>
              </w:rPr>
              <w:t xml:space="preserve">Картридж Желтый 503А </w:t>
            </w:r>
            <w:r>
              <w:rPr>
                <w:rFonts w:eastAsia="MS Mincho"/>
                <w:color w:val="000000"/>
                <w:lang w:val="en-US"/>
              </w:rPr>
              <w:t>Q</w:t>
            </w:r>
            <w:r>
              <w:rPr>
                <w:rFonts w:eastAsia="MS Mincho"/>
                <w:color w:val="000000"/>
              </w:rPr>
              <w:t>7582</w:t>
            </w:r>
            <w:r>
              <w:rPr>
                <w:rFonts w:eastAsia="MS Mincho"/>
                <w:color w:val="000000"/>
                <w:lang w:val="en-US"/>
              </w:rPr>
              <w:t>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13296,61</w:t>
            </w:r>
          </w:p>
        </w:tc>
      </w:tr>
      <w:tr w:rsidR="00234276" w:rsidTr="00E00B86">
        <w:trPr>
          <w:trHeight w:val="138"/>
        </w:trPr>
        <w:tc>
          <w:tcPr>
            <w:tcW w:w="2694" w:type="dxa"/>
            <w:vMerge/>
            <w:tcBorders>
              <w:left w:val="single" w:sz="4" w:space="0" w:color="auto"/>
              <w:right w:val="single" w:sz="4" w:space="0" w:color="auto"/>
            </w:tcBorders>
            <w:vAlign w:val="center"/>
            <w:hideMark/>
          </w:tcPr>
          <w:p w:rsidR="00234276" w:rsidRDefault="00234276" w:rsidP="00132ED1">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 xml:space="preserve">Картридж Пурпурный 503А </w:t>
            </w:r>
            <w:r>
              <w:rPr>
                <w:rFonts w:eastAsia="MS Mincho"/>
                <w:color w:val="000000"/>
                <w:lang w:val="en-US"/>
              </w:rPr>
              <w:t>Q</w:t>
            </w:r>
            <w:r>
              <w:rPr>
                <w:rFonts w:eastAsia="MS Mincho"/>
                <w:color w:val="000000"/>
              </w:rPr>
              <w:t>7583</w:t>
            </w:r>
            <w:r>
              <w:rPr>
                <w:rFonts w:eastAsia="MS Mincho"/>
                <w:color w:val="000000"/>
                <w:lang w:val="en-US"/>
              </w:rPr>
              <w:t>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13296,61</w:t>
            </w:r>
          </w:p>
        </w:tc>
      </w:tr>
      <w:tr w:rsidR="00234276" w:rsidTr="00E00B86">
        <w:trPr>
          <w:trHeight w:val="138"/>
        </w:trPr>
        <w:tc>
          <w:tcPr>
            <w:tcW w:w="2694" w:type="dxa"/>
            <w:tcBorders>
              <w:left w:val="single" w:sz="4" w:space="0" w:color="auto"/>
              <w:right w:val="single" w:sz="4" w:space="0" w:color="auto"/>
            </w:tcBorders>
            <w:vAlign w:val="center"/>
            <w:hideMark/>
          </w:tcPr>
          <w:p w:rsidR="00234276" w:rsidRDefault="00234276" w:rsidP="00132ED1">
            <w:pPr>
              <w:jc w:val="center"/>
              <w:rPr>
                <w:b/>
              </w:rPr>
            </w:pPr>
            <w:r>
              <w:rPr>
                <w:rFonts w:eastAsia="MS Mincho"/>
                <w:color w:val="000000"/>
              </w:rPr>
              <w:t xml:space="preserve">Принтер </w:t>
            </w:r>
            <w:r>
              <w:rPr>
                <w:rFonts w:eastAsia="MS Mincho"/>
                <w:color w:val="000000"/>
                <w:lang w:val="en-US"/>
              </w:rPr>
              <w:t>HP</w:t>
            </w:r>
            <w:r>
              <w:rPr>
                <w:rFonts w:eastAsia="MS Mincho"/>
                <w:color w:val="000000"/>
              </w:rPr>
              <w:t xml:space="preserve"> </w:t>
            </w:r>
            <w:r>
              <w:rPr>
                <w:rFonts w:eastAsia="MS Mincho"/>
                <w:color w:val="000000"/>
                <w:lang w:val="en-US"/>
              </w:rPr>
              <w:t>LJ</w:t>
            </w:r>
            <w:r>
              <w:rPr>
                <w:rFonts w:eastAsia="MS Mincho"/>
                <w:color w:val="000000"/>
              </w:rPr>
              <w:t xml:space="preserve"> </w:t>
            </w:r>
            <w:r>
              <w:rPr>
                <w:rFonts w:eastAsia="MS Mincho"/>
                <w:color w:val="000000"/>
                <w:lang w:val="en-US"/>
              </w:rPr>
              <w:t>M</w:t>
            </w:r>
            <w:r>
              <w:rPr>
                <w:rFonts w:eastAsia="MS Mincho"/>
                <w:color w:val="000000"/>
              </w:rPr>
              <w:t>604</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 xml:space="preserve">Картридж </w:t>
            </w:r>
            <w:r>
              <w:rPr>
                <w:rFonts w:eastAsia="MS Mincho"/>
                <w:color w:val="000000"/>
                <w:lang w:val="en-US"/>
              </w:rPr>
              <w:t>HP</w:t>
            </w:r>
            <w:r>
              <w:rPr>
                <w:rFonts w:eastAsia="MS Mincho"/>
                <w:color w:val="000000"/>
              </w:rPr>
              <w:t xml:space="preserve"> </w:t>
            </w:r>
            <w:r>
              <w:rPr>
                <w:rFonts w:eastAsia="MS Mincho"/>
                <w:color w:val="000000"/>
                <w:lang w:val="en-US"/>
              </w:rPr>
              <w:t>CF</w:t>
            </w:r>
            <w:r>
              <w:rPr>
                <w:rFonts w:eastAsia="MS Mincho"/>
                <w:color w:val="000000"/>
              </w:rPr>
              <w:t>281</w:t>
            </w:r>
            <w:r>
              <w:rPr>
                <w:rFonts w:eastAsia="MS Mincho"/>
                <w:color w:val="000000"/>
                <w:lang w:val="en-US"/>
              </w:rPr>
              <w:t>A</w:t>
            </w:r>
            <w:r>
              <w:rPr>
                <w:rFonts w:eastAsia="MS Mincho"/>
                <w:color w:val="000000"/>
              </w:rPr>
              <w:t xml:space="preserve"> №81</w:t>
            </w:r>
            <w:r>
              <w:rPr>
                <w:rFonts w:eastAsia="MS Mincho"/>
                <w:color w:val="000000"/>
                <w:lang w:val="en-US"/>
              </w:rPr>
              <w:t>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3</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11364,41</w:t>
            </w:r>
          </w:p>
        </w:tc>
      </w:tr>
      <w:tr w:rsidR="00234276" w:rsidTr="00E00B86">
        <w:trPr>
          <w:trHeight w:val="138"/>
        </w:trPr>
        <w:tc>
          <w:tcPr>
            <w:tcW w:w="2694" w:type="dxa"/>
            <w:tcBorders>
              <w:left w:val="single" w:sz="4" w:space="0" w:color="auto"/>
              <w:bottom w:val="single" w:sz="4" w:space="0" w:color="auto"/>
              <w:right w:val="single" w:sz="4" w:space="0" w:color="auto"/>
            </w:tcBorders>
            <w:vAlign w:val="center"/>
            <w:hideMark/>
          </w:tcPr>
          <w:p w:rsidR="00234276" w:rsidRDefault="00234276" w:rsidP="00132ED1">
            <w:pPr>
              <w:jc w:val="center"/>
              <w:rPr>
                <w:b/>
              </w:rPr>
            </w:pPr>
            <w:r>
              <w:rPr>
                <w:rFonts w:eastAsia="MS Mincho"/>
                <w:color w:val="000000"/>
              </w:rPr>
              <w:t xml:space="preserve">Принтер </w:t>
            </w:r>
            <w:r>
              <w:rPr>
                <w:rFonts w:eastAsia="MS Mincho"/>
                <w:color w:val="000000"/>
                <w:lang w:val="en-US"/>
              </w:rPr>
              <w:t>HP</w:t>
            </w:r>
            <w:r>
              <w:rPr>
                <w:rFonts w:eastAsia="MS Mincho"/>
                <w:color w:val="000000"/>
              </w:rPr>
              <w:t xml:space="preserve"> </w:t>
            </w:r>
            <w:r>
              <w:rPr>
                <w:rFonts w:eastAsia="MS Mincho"/>
                <w:color w:val="000000"/>
                <w:lang w:val="en-US"/>
              </w:rPr>
              <w:t>LJ</w:t>
            </w:r>
            <w:r>
              <w:rPr>
                <w:rFonts w:eastAsia="MS Mincho"/>
                <w:color w:val="000000"/>
              </w:rPr>
              <w:t xml:space="preserve"> </w:t>
            </w:r>
            <w:r>
              <w:rPr>
                <w:rFonts w:eastAsia="MS Mincho"/>
                <w:color w:val="000000"/>
                <w:lang w:val="en-US"/>
              </w:rPr>
              <w:t>M</w:t>
            </w:r>
            <w:r>
              <w:rPr>
                <w:rFonts w:eastAsia="MS Mincho"/>
                <w:color w:val="000000"/>
              </w:rPr>
              <w:t>506</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Картридж 87</w:t>
            </w:r>
            <w:r>
              <w:rPr>
                <w:rFonts w:eastAsia="MS Mincho"/>
                <w:color w:val="000000"/>
                <w:lang w:val="en-US"/>
              </w:rPr>
              <w:t>A</w:t>
            </w:r>
            <w:r>
              <w:rPr>
                <w:rFonts w:eastAsia="MS Mincho"/>
                <w:color w:val="000000"/>
              </w:rPr>
              <w:t xml:space="preserve"> (</w:t>
            </w:r>
            <w:r>
              <w:rPr>
                <w:rFonts w:eastAsia="MS Mincho"/>
                <w:color w:val="000000"/>
                <w:lang w:val="en-US"/>
              </w:rPr>
              <w:t>CF</w:t>
            </w:r>
            <w:r>
              <w:rPr>
                <w:rFonts w:eastAsia="MS Mincho"/>
                <w:color w:val="000000"/>
              </w:rPr>
              <w:t>287</w:t>
            </w:r>
            <w:r>
              <w:rPr>
                <w:rFonts w:eastAsia="MS Mincho"/>
                <w:color w:val="000000"/>
                <w:lang w:val="en-US"/>
              </w:rPr>
              <w:t>A</w:t>
            </w:r>
            <w:r>
              <w:rPr>
                <w:rFonts w:eastAsia="MS Mincho"/>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2</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14096,04</w:t>
            </w:r>
          </w:p>
        </w:tc>
      </w:tr>
      <w:tr w:rsidR="00234276" w:rsidTr="00E00B86">
        <w:trPr>
          <w:trHeight w:val="138"/>
        </w:trPr>
        <w:tc>
          <w:tcPr>
            <w:tcW w:w="2694" w:type="dxa"/>
            <w:tcBorders>
              <w:top w:val="single" w:sz="4" w:space="0" w:color="auto"/>
              <w:left w:val="single" w:sz="4" w:space="0" w:color="auto"/>
              <w:right w:val="single" w:sz="4" w:space="0" w:color="auto"/>
            </w:tcBorders>
            <w:vAlign w:val="center"/>
            <w:hideMark/>
          </w:tcPr>
          <w:p w:rsidR="00234276" w:rsidRDefault="00234276" w:rsidP="00132ED1">
            <w:pPr>
              <w:jc w:val="center"/>
              <w:rPr>
                <w:b/>
              </w:rPr>
            </w:pPr>
            <w:r>
              <w:rPr>
                <w:rFonts w:eastAsia="MS Mincho"/>
                <w:color w:val="000000"/>
              </w:rPr>
              <w:t>Принтер</w:t>
            </w:r>
            <w:r>
              <w:rPr>
                <w:rFonts w:eastAsia="MS Mincho"/>
                <w:color w:val="000000"/>
                <w:lang w:val="en-US"/>
              </w:rPr>
              <w:t xml:space="preserve"> Canon MF4500</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lang w:val="en-US"/>
              </w:rPr>
            </w:pPr>
            <w:r>
              <w:rPr>
                <w:rFonts w:eastAsia="MS Mincho"/>
                <w:color w:val="000000"/>
                <w:lang w:val="en-US"/>
              </w:rPr>
              <w:t>Canon Cartridge 728</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4175,14</w:t>
            </w:r>
          </w:p>
        </w:tc>
      </w:tr>
      <w:tr w:rsidR="00234276" w:rsidTr="00E00B86">
        <w:trPr>
          <w:trHeight w:val="138"/>
        </w:trPr>
        <w:tc>
          <w:tcPr>
            <w:tcW w:w="2694" w:type="dxa"/>
            <w:tcBorders>
              <w:left w:val="single" w:sz="4" w:space="0" w:color="auto"/>
              <w:right w:val="single" w:sz="4" w:space="0" w:color="auto"/>
            </w:tcBorders>
            <w:vAlign w:val="center"/>
            <w:hideMark/>
          </w:tcPr>
          <w:p w:rsidR="00234276" w:rsidRDefault="00234276" w:rsidP="00132ED1">
            <w:pPr>
              <w:jc w:val="center"/>
              <w:rPr>
                <w:b/>
              </w:rPr>
            </w:pPr>
            <w:r>
              <w:rPr>
                <w:rFonts w:eastAsia="MS Mincho"/>
                <w:color w:val="000000"/>
              </w:rPr>
              <w:t xml:space="preserve">Принтер </w:t>
            </w:r>
            <w:r>
              <w:rPr>
                <w:rFonts w:eastAsia="MS Mincho"/>
                <w:color w:val="000000"/>
                <w:lang w:val="en-US"/>
              </w:rPr>
              <w:t>HP</w:t>
            </w:r>
            <w:r>
              <w:rPr>
                <w:rFonts w:eastAsia="MS Mincho"/>
                <w:color w:val="000000"/>
              </w:rPr>
              <w:t xml:space="preserve"> </w:t>
            </w:r>
            <w:r>
              <w:rPr>
                <w:rFonts w:eastAsia="MS Mincho"/>
                <w:color w:val="000000"/>
                <w:lang w:val="en-US"/>
              </w:rPr>
              <w:t>M</w:t>
            </w:r>
            <w:r>
              <w:rPr>
                <w:rFonts w:eastAsia="MS Mincho"/>
                <w:color w:val="000000"/>
              </w:rPr>
              <w:t>402</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 xml:space="preserve">Картридж </w:t>
            </w:r>
            <w:r>
              <w:rPr>
                <w:rFonts w:eastAsia="MS Mincho"/>
                <w:color w:val="000000"/>
                <w:lang w:val="en-US"/>
              </w:rPr>
              <w:t>HP</w:t>
            </w:r>
            <w:r>
              <w:rPr>
                <w:rFonts w:eastAsia="MS Mincho"/>
                <w:color w:val="000000"/>
              </w:rPr>
              <w:t xml:space="preserve"> </w:t>
            </w:r>
            <w:r>
              <w:rPr>
                <w:rFonts w:eastAsia="MS Mincho"/>
                <w:color w:val="000000"/>
                <w:lang w:val="en-US"/>
              </w:rPr>
              <w:t>CF</w:t>
            </w:r>
            <w:r>
              <w:rPr>
                <w:rFonts w:eastAsia="MS Mincho"/>
                <w:color w:val="000000"/>
              </w:rPr>
              <w:t>226</w:t>
            </w:r>
            <w:r>
              <w:rPr>
                <w:rFonts w:eastAsia="MS Mincho"/>
                <w:color w:val="000000"/>
                <w:lang w:val="en-US"/>
              </w:rPr>
              <w:t>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4</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7737,28</w:t>
            </w:r>
          </w:p>
        </w:tc>
      </w:tr>
      <w:tr w:rsidR="00234276" w:rsidTr="00E00B86">
        <w:trPr>
          <w:trHeight w:val="138"/>
        </w:trPr>
        <w:tc>
          <w:tcPr>
            <w:tcW w:w="2694" w:type="dxa"/>
            <w:vMerge w:val="restart"/>
            <w:tcBorders>
              <w:left w:val="single" w:sz="4" w:space="0" w:color="auto"/>
              <w:right w:val="single" w:sz="4" w:space="0" w:color="auto"/>
            </w:tcBorders>
            <w:vAlign w:val="center"/>
            <w:hideMark/>
          </w:tcPr>
          <w:p w:rsidR="00234276" w:rsidRDefault="00234276" w:rsidP="00132ED1">
            <w:pPr>
              <w:jc w:val="center"/>
              <w:rPr>
                <w:b/>
              </w:rPr>
            </w:pPr>
            <w:r>
              <w:rPr>
                <w:rFonts w:eastAsia="MS Mincho"/>
                <w:color w:val="000000"/>
              </w:rPr>
              <w:t xml:space="preserve">Принтер </w:t>
            </w:r>
            <w:r>
              <w:rPr>
                <w:rFonts w:eastAsia="MS Mincho"/>
                <w:color w:val="000000"/>
                <w:lang w:val="en-US"/>
              </w:rPr>
              <w:t>Xerox</w:t>
            </w:r>
            <w:r>
              <w:rPr>
                <w:rFonts w:eastAsia="MS Mincho"/>
                <w:color w:val="000000"/>
              </w:rPr>
              <w:t xml:space="preserve"> </w:t>
            </w:r>
            <w:proofErr w:type="spellStart"/>
            <w:r>
              <w:rPr>
                <w:rFonts w:eastAsia="MS Mincho"/>
                <w:color w:val="000000"/>
                <w:lang w:val="en-US"/>
              </w:rPr>
              <w:t>Phaser</w:t>
            </w:r>
            <w:proofErr w:type="spellEnd"/>
            <w:r>
              <w:rPr>
                <w:rFonts w:eastAsia="MS Mincho"/>
                <w:color w:val="000000"/>
              </w:rPr>
              <w:t xml:space="preserve"> 7500</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sz w:val="28"/>
              </w:rPr>
            </w:pPr>
            <w:r>
              <w:rPr>
                <w:rFonts w:eastAsia="MS Mincho"/>
                <w:color w:val="000000"/>
              </w:rPr>
              <w:t xml:space="preserve">Картридж </w:t>
            </w:r>
            <w:r>
              <w:rPr>
                <w:rFonts w:eastAsia="MS Mincho"/>
                <w:color w:val="000000"/>
                <w:lang w:val="en-US"/>
              </w:rPr>
              <w:t>Xerox</w:t>
            </w:r>
            <w:r>
              <w:rPr>
                <w:rFonts w:eastAsia="MS Mincho"/>
                <w:color w:val="000000"/>
              </w:rPr>
              <w:t xml:space="preserve"> 106</w:t>
            </w:r>
            <w:r>
              <w:rPr>
                <w:rFonts w:eastAsia="MS Mincho"/>
                <w:color w:val="000000"/>
                <w:lang w:val="en-US"/>
              </w:rPr>
              <w:t>R</w:t>
            </w:r>
            <w:r>
              <w:rPr>
                <w:rFonts w:eastAsia="MS Mincho"/>
                <w:color w:val="000000"/>
              </w:rPr>
              <w:t xml:space="preserve">01440 </w:t>
            </w:r>
            <w:r>
              <w:rPr>
                <w:rFonts w:eastAsia="MS Mincho"/>
                <w:color w:val="000000"/>
                <w:lang w:val="en-US"/>
              </w:rPr>
              <w:t>Cyan</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21211,86</w:t>
            </w:r>
          </w:p>
        </w:tc>
      </w:tr>
      <w:tr w:rsidR="00234276" w:rsidTr="00E00B86">
        <w:trPr>
          <w:trHeight w:val="138"/>
        </w:trPr>
        <w:tc>
          <w:tcPr>
            <w:tcW w:w="2694" w:type="dxa"/>
            <w:vMerge/>
            <w:tcBorders>
              <w:left w:val="single" w:sz="4" w:space="0" w:color="auto"/>
              <w:right w:val="single" w:sz="4" w:space="0" w:color="auto"/>
            </w:tcBorders>
            <w:vAlign w:val="center"/>
            <w:hideMark/>
          </w:tcPr>
          <w:p w:rsidR="00234276" w:rsidRDefault="00234276" w:rsidP="00132ED1">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 xml:space="preserve">Картридж </w:t>
            </w:r>
            <w:r>
              <w:rPr>
                <w:rFonts w:eastAsia="MS Mincho"/>
                <w:color w:val="000000"/>
                <w:lang w:val="en-US"/>
              </w:rPr>
              <w:t>Xerox</w:t>
            </w:r>
            <w:r>
              <w:rPr>
                <w:rFonts w:eastAsia="MS Mincho"/>
                <w:color w:val="000000"/>
              </w:rPr>
              <w:t xml:space="preserve"> 106</w:t>
            </w:r>
            <w:r>
              <w:rPr>
                <w:rFonts w:eastAsia="MS Mincho"/>
                <w:color w:val="000000"/>
                <w:lang w:val="en-US"/>
              </w:rPr>
              <w:t>R</w:t>
            </w:r>
            <w:r>
              <w:rPr>
                <w:rFonts w:eastAsia="MS Mincho"/>
                <w:color w:val="000000"/>
              </w:rPr>
              <w:t xml:space="preserve">01441 </w:t>
            </w:r>
            <w:r>
              <w:rPr>
                <w:rFonts w:eastAsia="MS Mincho"/>
                <w:color w:val="000000"/>
                <w:lang w:val="en-US"/>
              </w:rPr>
              <w:t>Magenta</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21211,86</w:t>
            </w:r>
          </w:p>
        </w:tc>
      </w:tr>
      <w:tr w:rsidR="00234276" w:rsidTr="00E00B86">
        <w:trPr>
          <w:trHeight w:val="138"/>
        </w:trPr>
        <w:tc>
          <w:tcPr>
            <w:tcW w:w="2694" w:type="dxa"/>
            <w:vMerge/>
            <w:tcBorders>
              <w:left w:val="single" w:sz="4" w:space="0" w:color="auto"/>
              <w:right w:val="single" w:sz="4" w:space="0" w:color="auto"/>
            </w:tcBorders>
            <w:vAlign w:val="center"/>
            <w:hideMark/>
          </w:tcPr>
          <w:p w:rsidR="00234276" w:rsidRDefault="00234276" w:rsidP="00132ED1">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 xml:space="preserve">Картридж </w:t>
            </w:r>
            <w:r>
              <w:rPr>
                <w:rFonts w:eastAsia="MS Mincho"/>
                <w:color w:val="000000"/>
                <w:lang w:val="en-US"/>
              </w:rPr>
              <w:t>Xerox</w:t>
            </w:r>
            <w:r>
              <w:rPr>
                <w:rFonts w:eastAsia="MS Mincho"/>
                <w:color w:val="000000"/>
              </w:rPr>
              <w:t xml:space="preserve"> 106</w:t>
            </w:r>
            <w:r>
              <w:rPr>
                <w:rFonts w:eastAsia="MS Mincho"/>
                <w:color w:val="000000"/>
                <w:lang w:val="en-US"/>
              </w:rPr>
              <w:t>R</w:t>
            </w:r>
            <w:r>
              <w:rPr>
                <w:rFonts w:eastAsia="MS Mincho"/>
                <w:color w:val="000000"/>
              </w:rPr>
              <w:t xml:space="preserve">01442 </w:t>
            </w:r>
            <w:r>
              <w:rPr>
                <w:rFonts w:eastAsia="MS Mincho"/>
                <w:color w:val="000000"/>
                <w:lang w:val="en-US"/>
              </w:rPr>
              <w:t>Yellow</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13404,52</w:t>
            </w:r>
          </w:p>
        </w:tc>
      </w:tr>
      <w:tr w:rsidR="00234276" w:rsidTr="00E00B86">
        <w:trPr>
          <w:trHeight w:val="138"/>
        </w:trPr>
        <w:tc>
          <w:tcPr>
            <w:tcW w:w="2694" w:type="dxa"/>
            <w:vMerge/>
            <w:tcBorders>
              <w:left w:val="single" w:sz="4" w:space="0" w:color="auto"/>
              <w:right w:val="single" w:sz="4" w:space="0" w:color="auto"/>
            </w:tcBorders>
            <w:vAlign w:val="center"/>
            <w:hideMark/>
          </w:tcPr>
          <w:p w:rsidR="00234276" w:rsidRDefault="00234276" w:rsidP="00132ED1">
            <w:pPr>
              <w:jc w:val="center"/>
              <w:rPr>
                <w:b/>
              </w:rPr>
            </w:pP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E00B86">
            <w:pPr>
              <w:jc w:val="both"/>
              <w:rPr>
                <w:rFonts w:eastAsia="MS Mincho"/>
                <w:color w:val="000000"/>
              </w:rPr>
            </w:pPr>
            <w:r>
              <w:rPr>
                <w:rFonts w:eastAsia="MS Mincho"/>
                <w:color w:val="000000"/>
              </w:rPr>
              <w:t xml:space="preserve">Картридж </w:t>
            </w:r>
            <w:r>
              <w:rPr>
                <w:rFonts w:eastAsia="MS Mincho"/>
                <w:color w:val="000000"/>
                <w:lang w:val="en-US"/>
              </w:rPr>
              <w:t>Xerox</w:t>
            </w:r>
            <w:r>
              <w:rPr>
                <w:rFonts w:eastAsia="MS Mincho"/>
                <w:color w:val="000000"/>
              </w:rPr>
              <w:t xml:space="preserve"> 106</w:t>
            </w:r>
            <w:r>
              <w:rPr>
                <w:rFonts w:eastAsia="MS Mincho"/>
                <w:color w:val="000000"/>
                <w:lang w:val="en-US"/>
              </w:rPr>
              <w:t>R</w:t>
            </w:r>
            <w:r>
              <w:rPr>
                <w:rFonts w:eastAsia="MS Mincho"/>
                <w:color w:val="000000"/>
              </w:rPr>
              <w:t xml:space="preserve">01446 </w:t>
            </w:r>
            <w:r>
              <w:rPr>
                <w:rFonts w:eastAsia="MS Mincho"/>
                <w:color w:val="000000"/>
                <w:lang w:val="en-US"/>
              </w:rPr>
              <w:t>Black</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16836,16</w:t>
            </w:r>
          </w:p>
        </w:tc>
      </w:tr>
      <w:tr w:rsidR="00234276" w:rsidTr="00E00B86">
        <w:trPr>
          <w:trHeight w:val="138"/>
        </w:trPr>
        <w:tc>
          <w:tcPr>
            <w:tcW w:w="2694" w:type="dxa"/>
            <w:tcBorders>
              <w:left w:val="single" w:sz="4" w:space="0" w:color="auto"/>
              <w:right w:val="single" w:sz="4" w:space="0" w:color="auto"/>
            </w:tcBorders>
            <w:vAlign w:val="center"/>
            <w:hideMark/>
          </w:tcPr>
          <w:p w:rsidR="00234276" w:rsidRDefault="00234276" w:rsidP="00132ED1">
            <w:pPr>
              <w:jc w:val="center"/>
              <w:rPr>
                <w:b/>
              </w:rPr>
            </w:pPr>
            <w:r>
              <w:rPr>
                <w:b/>
              </w:rPr>
              <w:t>-</w:t>
            </w:r>
          </w:p>
        </w:tc>
        <w:tc>
          <w:tcPr>
            <w:tcW w:w="3827"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jc w:val="both"/>
              <w:rPr>
                <w:color w:val="000000"/>
                <w:kern w:val="36"/>
              </w:rPr>
            </w:pPr>
            <w:proofErr w:type="gramStart"/>
            <w:r>
              <w:rPr>
                <w:color w:val="000000"/>
                <w:kern w:val="36"/>
              </w:rPr>
              <w:t xml:space="preserve">Беспроводной </w:t>
            </w:r>
            <w:proofErr w:type="spellStart"/>
            <w:r>
              <w:rPr>
                <w:color w:val="000000"/>
                <w:kern w:val="36"/>
              </w:rPr>
              <w:t>маршрутизатор</w:t>
            </w:r>
            <w:proofErr w:type="spellEnd"/>
            <w:r>
              <w:rPr>
                <w:color w:val="000000"/>
                <w:kern w:val="36"/>
              </w:rPr>
              <w:t xml:space="preserve"> ASUS RT-N18</w:t>
            </w:r>
            <w:r>
              <w:rPr>
                <w:color w:val="000000"/>
                <w:kern w:val="36"/>
                <w:lang w:val="en-US"/>
              </w:rPr>
              <w:t>U</w:t>
            </w:r>
            <w:r>
              <w:rPr>
                <w:color w:val="000000"/>
                <w:kern w:val="36"/>
              </w:rPr>
              <w:t xml:space="preserve"> или эквивалент (параметры эквивалентности: </w:t>
            </w:r>
            <w:proofErr w:type="gramEnd"/>
          </w:p>
          <w:p w:rsidR="00234276" w:rsidRDefault="00234276" w:rsidP="00234276">
            <w:pPr>
              <w:numPr>
                <w:ilvl w:val="0"/>
                <w:numId w:val="27"/>
              </w:numPr>
              <w:jc w:val="both"/>
              <w:rPr>
                <w:color w:val="000000"/>
                <w:kern w:val="36"/>
              </w:rPr>
            </w:pPr>
            <w:r>
              <w:rPr>
                <w:color w:val="000000"/>
                <w:kern w:val="36"/>
              </w:rPr>
              <w:t>макс. скорость: 600-800 Мбит/</w:t>
            </w:r>
            <w:proofErr w:type="gramStart"/>
            <w:r>
              <w:rPr>
                <w:color w:val="000000"/>
                <w:kern w:val="36"/>
              </w:rPr>
              <w:t>с</w:t>
            </w:r>
            <w:proofErr w:type="gramEnd"/>
          </w:p>
          <w:p w:rsidR="00234276" w:rsidRPr="00054972" w:rsidRDefault="00234276" w:rsidP="00234276">
            <w:pPr>
              <w:numPr>
                <w:ilvl w:val="0"/>
                <w:numId w:val="27"/>
              </w:numPr>
              <w:jc w:val="both"/>
              <w:rPr>
                <w:color w:val="000000"/>
                <w:kern w:val="36"/>
              </w:rPr>
            </w:pPr>
            <w:r>
              <w:rPr>
                <w:color w:val="000000"/>
                <w:kern w:val="36"/>
              </w:rPr>
              <w:t xml:space="preserve">стандарт </w:t>
            </w:r>
            <w:proofErr w:type="spellStart"/>
            <w:r>
              <w:rPr>
                <w:color w:val="000000"/>
                <w:kern w:val="36"/>
              </w:rPr>
              <w:t>Wi-Fi</w:t>
            </w:r>
            <w:proofErr w:type="spellEnd"/>
            <w:r>
              <w:rPr>
                <w:color w:val="000000"/>
                <w:kern w:val="36"/>
              </w:rPr>
              <w:t>: 802.11n</w:t>
            </w:r>
          </w:p>
          <w:p w:rsidR="00234276" w:rsidRPr="00054972" w:rsidRDefault="00234276" w:rsidP="00234276">
            <w:pPr>
              <w:numPr>
                <w:ilvl w:val="0"/>
                <w:numId w:val="27"/>
              </w:numPr>
              <w:jc w:val="both"/>
              <w:rPr>
                <w:color w:val="000000"/>
                <w:kern w:val="36"/>
              </w:rPr>
            </w:pPr>
            <w:r>
              <w:rPr>
                <w:color w:val="000000"/>
                <w:kern w:val="36"/>
              </w:rPr>
              <w:t>коммутатор 4xLAN</w:t>
            </w:r>
          </w:p>
          <w:p w:rsidR="00234276" w:rsidRPr="00054972" w:rsidRDefault="00234276" w:rsidP="00234276">
            <w:pPr>
              <w:numPr>
                <w:ilvl w:val="0"/>
                <w:numId w:val="27"/>
              </w:numPr>
              <w:jc w:val="both"/>
              <w:rPr>
                <w:color w:val="000000"/>
                <w:kern w:val="36"/>
              </w:rPr>
            </w:pPr>
            <w:r>
              <w:rPr>
                <w:color w:val="000000"/>
                <w:kern w:val="36"/>
              </w:rPr>
              <w:t>поддержка VPN</w:t>
            </w:r>
          </w:p>
          <w:p w:rsidR="00234276" w:rsidRPr="00054972" w:rsidRDefault="00234276" w:rsidP="00234276">
            <w:pPr>
              <w:numPr>
                <w:ilvl w:val="0"/>
                <w:numId w:val="27"/>
              </w:numPr>
              <w:jc w:val="both"/>
              <w:rPr>
                <w:color w:val="000000"/>
                <w:kern w:val="36"/>
              </w:rPr>
            </w:pPr>
            <w:r>
              <w:rPr>
                <w:color w:val="000000"/>
                <w:kern w:val="36"/>
              </w:rPr>
              <w:t xml:space="preserve">скорость портов </w:t>
            </w:r>
            <w:r>
              <w:rPr>
                <w:color w:val="000000"/>
                <w:kern w:val="36"/>
              </w:rPr>
              <w:lastRenderedPageBreak/>
              <w:t>1000 Мбит/сек</w:t>
            </w:r>
          </w:p>
          <w:p w:rsidR="00234276" w:rsidRDefault="00234276" w:rsidP="00234276">
            <w:pPr>
              <w:numPr>
                <w:ilvl w:val="0"/>
                <w:numId w:val="27"/>
              </w:numPr>
              <w:jc w:val="both"/>
              <w:rPr>
                <w:rFonts w:eastAsia="MS Mincho"/>
                <w:color w:val="000000"/>
              </w:rPr>
            </w:pPr>
            <w:r>
              <w:rPr>
                <w:color w:val="000000"/>
                <w:kern w:val="36"/>
              </w:rPr>
              <w:t>принт-сервер: USB</w:t>
            </w:r>
          </w:p>
        </w:tc>
        <w:tc>
          <w:tcPr>
            <w:tcW w:w="113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lastRenderedPageBreak/>
              <w:t>1</w:t>
            </w:r>
          </w:p>
        </w:tc>
        <w:tc>
          <w:tcPr>
            <w:tcW w:w="1984"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tabs>
                <w:tab w:val="left" w:pos="1134"/>
              </w:tabs>
              <w:jc w:val="center"/>
              <w:rPr>
                <w:color w:val="000000"/>
                <w:lang w:val="en-US"/>
              </w:rPr>
            </w:pPr>
            <w:r>
              <w:t>4189,27</w:t>
            </w:r>
          </w:p>
        </w:tc>
      </w:tr>
    </w:tbl>
    <w:p w:rsidR="00234276" w:rsidRDefault="00234276" w:rsidP="00132ED1">
      <w:pPr>
        <w:ind w:firstLine="709"/>
        <w:jc w:val="both"/>
        <w:rPr>
          <w:bCs/>
          <w:sz w:val="28"/>
          <w:szCs w:val="28"/>
        </w:rPr>
      </w:pPr>
      <w:r>
        <w:rPr>
          <w:bCs/>
          <w:sz w:val="28"/>
          <w:szCs w:val="28"/>
        </w:rPr>
        <w:lastRenderedPageBreak/>
        <w:t xml:space="preserve">4.9.2. Особые условия: </w:t>
      </w:r>
    </w:p>
    <w:p w:rsidR="00234276" w:rsidRPr="0038179E" w:rsidRDefault="00234276" w:rsidP="00132ED1">
      <w:pPr>
        <w:pStyle w:val="ConsNonformat"/>
        <w:tabs>
          <w:tab w:val="left" w:pos="567"/>
          <w:tab w:val="left" w:pos="9637"/>
        </w:tabs>
        <w:ind w:firstLine="709"/>
        <w:jc w:val="both"/>
        <w:rPr>
          <w:sz w:val="28"/>
          <w:szCs w:val="28"/>
        </w:rPr>
      </w:pPr>
      <w:r>
        <w:rPr>
          <w:bCs/>
          <w:sz w:val="28"/>
          <w:szCs w:val="28"/>
        </w:rPr>
        <w:t xml:space="preserve">- </w:t>
      </w:r>
      <w:r>
        <w:rPr>
          <w:sz w:val="28"/>
          <w:szCs w:val="28"/>
        </w:rPr>
        <w:t>Участник размещения заказа должен принять во внимание, что все оборудование Покупателя стоит на гарантии и использование не оригинальных расходных материалов не допускается, так как может привести к выходу из строя оборудования Покупателя и снятия с гарантии.</w:t>
      </w:r>
    </w:p>
    <w:p w:rsidR="00234276" w:rsidRDefault="00234276" w:rsidP="00132ED1"/>
    <w:p w:rsidR="00234276" w:rsidRDefault="00234276" w:rsidP="00132ED1">
      <w:pPr>
        <w:ind w:firstLine="709"/>
        <w:rPr>
          <w:b/>
          <w:sz w:val="28"/>
          <w:szCs w:val="28"/>
        </w:rPr>
      </w:pPr>
      <w:r>
        <w:rPr>
          <w:b/>
          <w:sz w:val="28"/>
          <w:szCs w:val="28"/>
        </w:rPr>
        <w:t>4.10. Требования к упаковке и маркировке:</w:t>
      </w:r>
    </w:p>
    <w:p w:rsidR="00234276" w:rsidRPr="00062582" w:rsidRDefault="00234276" w:rsidP="00132ED1">
      <w:pPr>
        <w:tabs>
          <w:tab w:val="left" w:pos="993"/>
        </w:tabs>
        <w:snapToGrid w:val="0"/>
        <w:ind w:firstLine="709"/>
        <w:jc w:val="both"/>
        <w:rPr>
          <w:sz w:val="28"/>
          <w:szCs w:val="28"/>
        </w:rPr>
      </w:pPr>
      <w:r>
        <w:rPr>
          <w:rFonts w:eastAsia="MS Mincho"/>
          <w:sz w:val="28"/>
          <w:szCs w:val="28"/>
        </w:rPr>
        <w:t xml:space="preserve">4.10.1. Товар должен поставляться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производителя, а так же </w:t>
      </w:r>
      <w:r>
        <w:rPr>
          <w:sz w:val="28"/>
          <w:szCs w:val="28"/>
        </w:rPr>
        <w:t>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234276" w:rsidRDefault="00234276" w:rsidP="00132ED1">
      <w:pPr>
        <w:pStyle w:val="ConsNonformat"/>
        <w:tabs>
          <w:tab w:val="left" w:pos="567"/>
          <w:tab w:val="left" w:pos="9637"/>
        </w:tabs>
        <w:ind w:firstLine="709"/>
        <w:jc w:val="both"/>
        <w:rPr>
          <w:sz w:val="28"/>
          <w:szCs w:val="28"/>
        </w:rPr>
      </w:pPr>
      <w:r>
        <w:rPr>
          <w:sz w:val="28"/>
          <w:szCs w:val="28"/>
        </w:rPr>
        <w:t>4.10.2.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234276" w:rsidRPr="002A5993" w:rsidRDefault="00234276" w:rsidP="00132ED1">
      <w:pPr>
        <w:pStyle w:val="afd"/>
        <w:rPr>
          <w:sz w:val="28"/>
          <w:szCs w:val="28"/>
        </w:rPr>
      </w:pPr>
      <w:r>
        <w:rPr>
          <w:sz w:val="28"/>
          <w:szCs w:val="28"/>
        </w:rPr>
        <w:t>4.10.3. Упаковка и маркировка Товара должна содержать все признаки оригинальности, установленные производителями:</w:t>
      </w:r>
    </w:p>
    <w:p w:rsidR="00234276" w:rsidRPr="0095462B" w:rsidRDefault="00234276" w:rsidP="00234276">
      <w:pPr>
        <w:pStyle w:val="aff0"/>
        <w:numPr>
          <w:ilvl w:val="0"/>
          <w:numId w:val="25"/>
        </w:numPr>
        <w:tabs>
          <w:tab w:val="left" w:pos="709"/>
          <w:tab w:val="left" w:pos="993"/>
        </w:tabs>
        <w:suppressAutoHyphens w:val="0"/>
        <w:ind w:left="0" w:firstLine="709"/>
        <w:jc w:val="both"/>
        <w:rPr>
          <w:szCs w:val="28"/>
        </w:rPr>
      </w:pPr>
      <w:r>
        <w:rPr>
          <w:szCs w:val="28"/>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Pr>
          <w:szCs w:val="28"/>
        </w:rPr>
        <w:t>термополоса</w:t>
      </w:r>
      <w:proofErr w:type="spellEnd"/>
      <w:r>
        <w:rPr>
          <w:szCs w:val="28"/>
        </w:rPr>
        <w:t xml:space="preserve"> и т.п.);</w:t>
      </w:r>
    </w:p>
    <w:p w:rsidR="00234276" w:rsidRPr="0095462B" w:rsidRDefault="00234276" w:rsidP="00234276">
      <w:pPr>
        <w:pStyle w:val="aff0"/>
        <w:numPr>
          <w:ilvl w:val="0"/>
          <w:numId w:val="25"/>
        </w:numPr>
        <w:tabs>
          <w:tab w:val="left" w:pos="709"/>
          <w:tab w:val="left" w:pos="993"/>
        </w:tabs>
        <w:suppressAutoHyphens w:val="0"/>
        <w:ind w:left="0" w:firstLine="709"/>
        <w:jc w:val="both"/>
        <w:rPr>
          <w:szCs w:val="28"/>
        </w:rPr>
      </w:pPr>
      <w:r>
        <w:rPr>
          <w:szCs w:val="28"/>
        </w:rPr>
        <w:t>номер партии на коробке и на картридже должны совпадать;</w:t>
      </w:r>
    </w:p>
    <w:p w:rsidR="00234276" w:rsidRPr="0095462B" w:rsidRDefault="00234276" w:rsidP="00234276">
      <w:pPr>
        <w:pStyle w:val="aff0"/>
        <w:numPr>
          <w:ilvl w:val="0"/>
          <w:numId w:val="25"/>
        </w:numPr>
        <w:tabs>
          <w:tab w:val="left" w:pos="709"/>
          <w:tab w:val="left" w:pos="993"/>
        </w:tabs>
        <w:suppressAutoHyphens w:val="0"/>
        <w:ind w:left="0" w:firstLine="709"/>
        <w:jc w:val="both"/>
        <w:rPr>
          <w:szCs w:val="28"/>
        </w:rPr>
      </w:pPr>
      <w:r>
        <w:rPr>
          <w:szCs w:val="28"/>
        </w:rPr>
        <w:t>чека с запорной лентой должны составлять одно целое с боковиной картриджа и иметь одну консистенцию пластика с общим корпусом картриджа;</w:t>
      </w:r>
    </w:p>
    <w:p w:rsidR="00234276" w:rsidRPr="0095462B" w:rsidRDefault="00234276" w:rsidP="00234276">
      <w:pPr>
        <w:pStyle w:val="aff0"/>
        <w:numPr>
          <w:ilvl w:val="0"/>
          <w:numId w:val="25"/>
        </w:numPr>
        <w:tabs>
          <w:tab w:val="left" w:pos="709"/>
          <w:tab w:val="left" w:pos="993"/>
        </w:tabs>
        <w:suppressAutoHyphens w:val="0"/>
        <w:ind w:left="0" w:firstLine="709"/>
        <w:jc w:val="both"/>
        <w:rPr>
          <w:szCs w:val="28"/>
        </w:rPr>
      </w:pPr>
      <w:r>
        <w:rPr>
          <w:szCs w:val="28"/>
        </w:rPr>
        <w:t xml:space="preserve">корпус картриджа не должен иметь потертостей, царапин, сколов и следов вскрытия. </w:t>
      </w:r>
    </w:p>
    <w:p w:rsidR="00234276" w:rsidRDefault="00234276" w:rsidP="00132ED1">
      <w:pPr>
        <w:ind w:firstLine="567"/>
        <w:jc w:val="both"/>
        <w:rPr>
          <w:sz w:val="28"/>
          <w:szCs w:val="28"/>
        </w:rPr>
      </w:pPr>
      <w:r>
        <w:rPr>
          <w:sz w:val="28"/>
          <w:szCs w:val="28"/>
        </w:rPr>
        <w:t xml:space="preserve">4.10.4. В </w:t>
      </w:r>
      <w:proofErr w:type="gramStart"/>
      <w:r>
        <w:rPr>
          <w:sz w:val="28"/>
          <w:szCs w:val="28"/>
        </w:rPr>
        <w:t>случае</w:t>
      </w:r>
      <w:proofErr w:type="gramEnd"/>
      <w:r>
        <w:rPr>
          <w:sz w:val="28"/>
          <w:szCs w:val="28"/>
        </w:rPr>
        <w:t xml:space="preserve"> снятия с производства картриджей допускается замена на картриджи, выпускаемые производителем взамен снятых.</w:t>
      </w:r>
    </w:p>
    <w:p w:rsidR="00234276" w:rsidRDefault="00234276" w:rsidP="00132ED1">
      <w:pPr>
        <w:ind w:firstLine="709"/>
        <w:jc w:val="both"/>
        <w:rPr>
          <w:bCs/>
          <w:sz w:val="28"/>
          <w:szCs w:val="28"/>
        </w:rPr>
      </w:pPr>
    </w:p>
    <w:p w:rsidR="00234276" w:rsidRDefault="00234276" w:rsidP="00132ED1">
      <w:pPr>
        <w:ind w:firstLine="709"/>
        <w:jc w:val="both"/>
        <w:rPr>
          <w:b/>
          <w:bCs/>
          <w:sz w:val="28"/>
          <w:szCs w:val="28"/>
        </w:rPr>
      </w:pPr>
      <w:r>
        <w:rPr>
          <w:b/>
          <w:bCs/>
          <w:sz w:val="28"/>
          <w:szCs w:val="28"/>
        </w:rPr>
        <w:t>4.11. Правила приемки Товара.</w:t>
      </w:r>
    </w:p>
    <w:p w:rsidR="00234276" w:rsidRPr="00383102" w:rsidRDefault="00234276" w:rsidP="00132ED1">
      <w:pPr>
        <w:widowControl w:val="0"/>
        <w:autoSpaceDE w:val="0"/>
        <w:autoSpaceDN w:val="0"/>
        <w:adjustRightInd w:val="0"/>
        <w:ind w:firstLine="709"/>
        <w:jc w:val="both"/>
        <w:rPr>
          <w:sz w:val="28"/>
          <w:szCs w:val="28"/>
        </w:rPr>
      </w:pPr>
      <w:r>
        <w:rPr>
          <w:sz w:val="28"/>
          <w:szCs w:val="28"/>
        </w:rPr>
        <w:t xml:space="preserve">4.11.1. Приемка Товара осуществляется представителями Поставщика и </w:t>
      </w:r>
      <w:r>
        <w:rPr>
          <w:rFonts w:eastAsia="MS Mincho"/>
          <w:sz w:val="28"/>
          <w:szCs w:val="28"/>
        </w:rPr>
        <w:t>Покупателя</w:t>
      </w:r>
      <w:r>
        <w:rPr>
          <w:sz w:val="28"/>
          <w:szCs w:val="28"/>
        </w:rPr>
        <w:t xml:space="preserve"> с подписанием товарной накладной (ТОРГ-12) в месте приемки Товара. Представитель </w:t>
      </w:r>
      <w:r>
        <w:rPr>
          <w:rFonts w:eastAsia="MS Mincho"/>
          <w:sz w:val="28"/>
          <w:szCs w:val="28"/>
        </w:rPr>
        <w:t xml:space="preserve">Покупателя </w:t>
      </w:r>
      <w:r>
        <w:rPr>
          <w:sz w:val="28"/>
          <w:szCs w:val="28"/>
        </w:rPr>
        <w:t>перед приемкой Товара предъявляет Поставщику следующие документы:</w:t>
      </w:r>
    </w:p>
    <w:p w:rsidR="00234276" w:rsidRDefault="00234276" w:rsidP="00132ED1">
      <w:pPr>
        <w:widowControl w:val="0"/>
        <w:autoSpaceDE w:val="0"/>
        <w:autoSpaceDN w:val="0"/>
        <w:adjustRightInd w:val="0"/>
        <w:ind w:firstLine="709"/>
        <w:jc w:val="both"/>
        <w:rPr>
          <w:sz w:val="28"/>
          <w:szCs w:val="28"/>
        </w:rPr>
      </w:pPr>
      <w:r>
        <w:rPr>
          <w:sz w:val="28"/>
          <w:szCs w:val="28"/>
        </w:rPr>
        <w:t xml:space="preserve">- документ, удостоверяющий личность представителя </w:t>
      </w:r>
      <w:r>
        <w:rPr>
          <w:rFonts w:eastAsia="MS Mincho"/>
          <w:sz w:val="28"/>
          <w:szCs w:val="28"/>
        </w:rPr>
        <w:t>Покупателя</w:t>
      </w:r>
      <w:r>
        <w:rPr>
          <w:sz w:val="28"/>
          <w:szCs w:val="28"/>
        </w:rPr>
        <w:t>;</w:t>
      </w:r>
    </w:p>
    <w:p w:rsidR="00234276" w:rsidRDefault="00234276" w:rsidP="00132ED1">
      <w:pPr>
        <w:widowControl w:val="0"/>
        <w:autoSpaceDE w:val="0"/>
        <w:autoSpaceDN w:val="0"/>
        <w:adjustRightInd w:val="0"/>
        <w:ind w:firstLine="709"/>
        <w:jc w:val="both"/>
        <w:rPr>
          <w:sz w:val="28"/>
          <w:szCs w:val="28"/>
        </w:rPr>
      </w:pPr>
      <w:r>
        <w:rPr>
          <w:sz w:val="28"/>
          <w:szCs w:val="28"/>
        </w:rPr>
        <w:t>- доверенность на представителя Покупателя, оформленную надлежащим образом.</w:t>
      </w:r>
    </w:p>
    <w:p w:rsidR="00234276" w:rsidRPr="00F35F41" w:rsidRDefault="00234276" w:rsidP="00132ED1">
      <w:pPr>
        <w:widowControl w:val="0"/>
        <w:autoSpaceDE w:val="0"/>
        <w:autoSpaceDN w:val="0"/>
        <w:adjustRightInd w:val="0"/>
        <w:ind w:firstLine="709"/>
        <w:jc w:val="both"/>
        <w:rPr>
          <w:bCs/>
          <w:sz w:val="28"/>
          <w:szCs w:val="28"/>
        </w:rPr>
      </w:pPr>
      <w:r>
        <w:rPr>
          <w:bCs/>
          <w:sz w:val="28"/>
          <w:szCs w:val="28"/>
        </w:rPr>
        <w:t xml:space="preserve">4.11.2. При приемке Товара представитель </w:t>
      </w:r>
      <w:r>
        <w:rPr>
          <w:rFonts w:eastAsia="MS Mincho"/>
          <w:sz w:val="28"/>
          <w:szCs w:val="28"/>
        </w:rPr>
        <w:t>Покупателя</w:t>
      </w:r>
      <w:r>
        <w:rPr>
          <w:bCs/>
          <w:sz w:val="28"/>
          <w:szCs w:val="28"/>
        </w:rPr>
        <w:t xml:space="preserve"> осуществляет его </w:t>
      </w:r>
      <w:r>
        <w:rPr>
          <w:bCs/>
          <w:sz w:val="28"/>
          <w:szCs w:val="28"/>
        </w:rPr>
        <w:lastRenderedPageBreak/>
        <w:t>проверку по количеству, качеству в соответствии с согласованной Сторонами Спецификацией.</w:t>
      </w:r>
    </w:p>
    <w:p w:rsidR="00234276" w:rsidRPr="00F35F41" w:rsidRDefault="00234276" w:rsidP="00132ED1">
      <w:pPr>
        <w:widowControl w:val="0"/>
        <w:autoSpaceDE w:val="0"/>
        <w:autoSpaceDN w:val="0"/>
        <w:adjustRightInd w:val="0"/>
        <w:ind w:firstLine="709"/>
        <w:jc w:val="both"/>
        <w:rPr>
          <w:sz w:val="28"/>
          <w:szCs w:val="28"/>
        </w:rPr>
      </w:pPr>
      <w:r>
        <w:rPr>
          <w:sz w:val="28"/>
          <w:szCs w:val="28"/>
        </w:rPr>
        <w:t xml:space="preserve">4.11.3.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234276" w:rsidRDefault="00234276" w:rsidP="00132ED1">
      <w:pPr>
        <w:ind w:firstLine="709"/>
        <w:jc w:val="both"/>
        <w:rPr>
          <w:sz w:val="28"/>
          <w:szCs w:val="28"/>
        </w:rPr>
      </w:pPr>
      <w:r>
        <w:rPr>
          <w:sz w:val="28"/>
          <w:szCs w:val="28"/>
        </w:rPr>
        <w:t>4.11.4. Датой поставки Товара считается дата подписания Сторонами товарной накладной (ТОРГ-12).</w:t>
      </w:r>
    </w:p>
    <w:p w:rsidR="00234276" w:rsidRDefault="00234276" w:rsidP="00132ED1">
      <w:pPr>
        <w:ind w:firstLine="709"/>
        <w:jc w:val="both"/>
        <w:rPr>
          <w:bCs/>
          <w:sz w:val="28"/>
          <w:szCs w:val="28"/>
        </w:rPr>
      </w:pPr>
    </w:p>
    <w:p w:rsidR="00234276" w:rsidRPr="00B30CBF" w:rsidRDefault="00234276" w:rsidP="00132ED1">
      <w:pPr>
        <w:ind w:firstLine="709"/>
        <w:jc w:val="both"/>
        <w:rPr>
          <w:b/>
          <w:sz w:val="28"/>
          <w:szCs w:val="28"/>
        </w:rPr>
      </w:pPr>
      <w:r>
        <w:rPr>
          <w:rFonts w:eastAsia="MS Mincho"/>
          <w:b/>
          <w:bCs/>
          <w:sz w:val="28"/>
          <w:szCs w:val="28"/>
        </w:rPr>
        <w:t xml:space="preserve">4.12. </w:t>
      </w:r>
      <w:r>
        <w:rPr>
          <w:b/>
          <w:bCs/>
          <w:sz w:val="28"/>
          <w:szCs w:val="28"/>
        </w:rPr>
        <w:t>Гарантия качества Товара</w:t>
      </w:r>
      <w:r>
        <w:rPr>
          <w:b/>
          <w:sz w:val="28"/>
          <w:szCs w:val="28"/>
        </w:rPr>
        <w:t>:</w:t>
      </w:r>
    </w:p>
    <w:p w:rsidR="00234276" w:rsidRDefault="00234276" w:rsidP="00132ED1">
      <w:pPr>
        <w:ind w:firstLine="709"/>
        <w:jc w:val="both"/>
        <w:rPr>
          <w:rFonts w:eastAsia="MS Mincho"/>
          <w:bCs/>
          <w:sz w:val="28"/>
          <w:szCs w:val="28"/>
        </w:rPr>
      </w:pPr>
      <w:r>
        <w:rPr>
          <w:rFonts w:eastAsia="MS Mincho"/>
          <w:bCs/>
          <w:sz w:val="28"/>
          <w:szCs w:val="28"/>
        </w:rPr>
        <w:t xml:space="preserve">4.12.1. Гарантия качества Товара в период </w:t>
      </w:r>
      <w:proofErr w:type="gramStart"/>
      <w:r>
        <w:rPr>
          <w:rFonts w:eastAsia="MS Mincho"/>
          <w:bCs/>
          <w:sz w:val="28"/>
          <w:szCs w:val="28"/>
        </w:rPr>
        <w:t>с даты подписания</w:t>
      </w:r>
      <w:proofErr w:type="gramEnd"/>
      <w:r>
        <w:rPr>
          <w:rFonts w:eastAsia="MS Mincho"/>
          <w:bCs/>
          <w:sz w:val="28"/>
          <w:szCs w:val="28"/>
        </w:rPr>
        <w:t xml:space="preserve"> обеими Сторонами товарной накладной (ТОРГ-12) должна составлять не менее 12 (двенадцати) месяцев; </w:t>
      </w:r>
    </w:p>
    <w:p w:rsidR="00234276" w:rsidRPr="00856D52" w:rsidRDefault="00234276" w:rsidP="00132ED1">
      <w:pPr>
        <w:ind w:firstLine="709"/>
        <w:jc w:val="both"/>
        <w:rPr>
          <w:rFonts w:eastAsia="MS Mincho"/>
          <w:bCs/>
          <w:sz w:val="28"/>
          <w:szCs w:val="28"/>
        </w:rPr>
      </w:pPr>
      <w:r>
        <w:rPr>
          <w:rFonts w:eastAsia="MS Mincho"/>
          <w:bCs/>
          <w:sz w:val="28"/>
          <w:szCs w:val="28"/>
        </w:rPr>
        <w:t xml:space="preserve">4.12.2. Поставщик обязуется устранять </w:t>
      </w:r>
      <w:r>
        <w:rPr>
          <w:bCs/>
          <w:sz w:val="28"/>
          <w:szCs w:val="28"/>
        </w:rPr>
        <w:t xml:space="preserve">за свой счет в период гарантийного срока недостатки, которые не позволяют продолжить полнофункциональную эксплуатацию Товара. При этом гарантийный срок продлевается на период времени, в течение которого </w:t>
      </w:r>
      <w:r>
        <w:rPr>
          <w:rFonts w:eastAsia="MS Mincho"/>
          <w:sz w:val="28"/>
          <w:szCs w:val="28"/>
        </w:rPr>
        <w:t>Покупатель</w:t>
      </w:r>
      <w:r>
        <w:rPr>
          <w:bCs/>
          <w:sz w:val="28"/>
          <w:szCs w:val="28"/>
        </w:rPr>
        <w:t xml:space="preserve"> не мог использовать Товар.</w:t>
      </w:r>
    </w:p>
    <w:p w:rsidR="00234276" w:rsidRDefault="00234276" w:rsidP="00132ED1">
      <w:pPr>
        <w:widowControl w:val="0"/>
        <w:autoSpaceDE w:val="0"/>
        <w:autoSpaceDN w:val="0"/>
        <w:adjustRightInd w:val="0"/>
        <w:ind w:firstLine="540"/>
        <w:jc w:val="both"/>
        <w:rPr>
          <w:snapToGrid w:val="0"/>
          <w:sz w:val="28"/>
          <w:szCs w:val="28"/>
        </w:rPr>
      </w:pPr>
      <w:r>
        <w:rPr>
          <w:bCs/>
          <w:sz w:val="28"/>
          <w:szCs w:val="28"/>
        </w:rPr>
        <w:t xml:space="preserve">4.12.3. </w:t>
      </w:r>
      <w:r>
        <w:rPr>
          <w:snapToGrid w:val="0"/>
          <w:sz w:val="28"/>
          <w:szCs w:val="28"/>
        </w:rPr>
        <w:t>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договора;</w:t>
      </w:r>
    </w:p>
    <w:p w:rsidR="00234276" w:rsidRDefault="00234276" w:rsidP="00132ED1">
      <w:pPr>
        <w:autoSpaceDE w:val="0"/>
        <w:autoSpaceDN w:val="0"/>
        <w:adjustRightInd w:val="0"/>
        <w:ind w:firstLine="709"/>
        <w:jc w:val="both"/>
        <w:rPr>
          <w:snapToGrid w:val="0"/>
          <w:sz w:val="28"/>
          <w:szCs w:val="28"/>
        </w:rPr>
      </w:pPr>
      <w:r>
        <w:rPr>
          <w:snapToGrid w:val="0"/>
          <w:sz w:val="28"/>
          <w:szCs w:val="28"/>
        </w:rPr>
        <w:t>4.12.4.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234276" w:rsidRDefault="00234276" w:rsidP="00132ED1">
      <w:pPr>
        <w:ind w:firstLine="709"/>
        <w:jc w:val="both"/>
        <w:rPr>
          <w:bCs/>
          <w:sz w:val="28"/>
          <w:szCs w:val="28"/>
        </w:rPr>
      </w:pPr>
    </w:p>
    <w:p w:rsidR="00234276" w:rsidRPr="006C7DEC" w:rsidRDefault="00234276" w:rsidP="00132ED1">
      <w:pPr>
        <w:pStyle w:val="affb"/>
        <w:ind w:left="0" w:firstLine="709"/>
        <w:jc w:val="both"/>
        <w:rPr>
          <w:b/>
          <w:bCs/>
          <w:sz w:val="28"/>
          <w:szCs w:val="28"/>
        </w:rPr>
      </w:pPr>
      <w:r>
        <w:rPr>
          <w:b/>
          <w:sz w:val="28"/>
          <w:szCs w:val="28"/>
        </w:rPr>
        <w:t>4.13. Срок действия договора.</w:t>
      </w:r>
    </w:p>
    <w:p w:rsidR="00234276" w:rsidRPr="003F093B" w:rsidRDefault="00234276" w:rsidP="00132ED1">
      <w:pPr>
        <w:ind w:firstLine="709"/>
        <w:jc w:val="both"/>
        <w:rPr>
          <w:sz w:val="28"/>
          <w:szCs w:val="28"/>
        </w:rPr>
      </w:pPr>
      <w:r>
        <w:rPr>
          <w:sz w:val="28"/>
          <w:szCs w:val="28"/>
        </w:rPr>
        <w:t xml:space="preserve">4.13.1. Срок действия договора - </w:t>
      </w:r>
      <w:proofErr w:type="gramStart"/>
      <w:r>
        <w:rPr>
          <w:sz w:val="28"/>
          <w:szCs w:val="28"/>
        </w:rPr>
        <w:t>с даты подписания</w:t>
      </w:r>
      <w:proofErr w:type="gramEnd"/>
      <w:r>
        <w:rPr>
          <w:sz w:val="28"/>
          <w:szCs w:val="28"/>
        </w:rPr>
        <w:t xml:space="preserve"> по 31.12.2018 включительно, а в части оплат - до полного исполнения Сторонами своих обязательств.</w:t>
      </w:r>
    </w:p>
    <w:p w:rsidR="00234276" w:rsidRDefault="00234276">
      <w:pPr>
        <w:tabs>
          <w:tab w:val="left" w:pos="993"/>
        </w:tabs>
        <w:snapToGrid w:val="0"/>
        <w:ind w:firstLine="709"/>
        <w:jc w:val="both"/>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tc>
        <w:tc>
          <w:tcPr>
            <w:tcW w:w="6768" w:type="dxa"/>
          </w:tcPr>
          <w:p w:rsidR="00234276" w:rsidRDefault="00132ED1" w:rsidP="00C768EC">
            <w:pPr>
              <w:jc w:val="both"/>
            </w:pPr>
            <w:r>
              <w:t>Открытый конкурс в электронной форме среди субъектов МСП № ОКэ-МСП-НКПО</w:t>
            </w:r>
            <w:r w:rsidR="00C768EC">
              <w:t>КТ-18-0022 по предмету закупки «</w:t>
            </w:r>
            <w:r>
              <w:t xml:space="preserve">Поставка периферийной техники, расходных материалов для печатающей и </w:t>
            </w:r>
            <w:proofErr w:type="spellStart"/>
            <w:r>
              <w:t>ксероксно-копировальной</w:t>
            </w:r>
            <w:proofErr w:type="spellEnd"/>
            <w:r>
              <w:t xml:space="preserve"> техники</w:t>
            </w:r>
            <w:r w:rsidR="00C768EC">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34276" w:rsidRDefault="00132ED1" w:rsidP="00132ED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234276" w:rsidRDefault="00132ED1" w:rsidP="00132ED1">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234276" w:rsidRDefault="00132ED1" w:rsidP="00132ED1">
            <w:pPr>
              <w:pStyle w:val="19"/>
              <w:ind w:firstLine="0"/>
              <w:rPr>
                <w:sz w:val="24"/>
                <w:szCs w:val="24"/>
              </w:rPr>
            </w:pPr>
            <w:r>
              <w:rPr>
                <w:sz w:val="24"/>
                <w:szCs w:val="24"/>
              </w:rPr>
              <w:t>Адрес: Российская Федерация, 191002, г. Санкт-Петербург, Владимирский пр., д. 23.</w:t>
            </w:r>
          </w:p>
          <w:p w:rsidR="00234276" w:rsidRDefault="00132ED1">
            <w:pPr>
              <w:pStyle w:val="19"/>
              <w:ind w:firstLine="0"/>
              <w:rPr>
                <w:sz w:val="24"/>
                <w:szCs w:val="24"/>
              </w:rPr>
            </w:pPr>
            <w:r w:rsidRPr="00132ED1">
              <w:rPr>
                <w:sz w:val="24"/>
                <w:szCs w:val="24"/>
              </w:rPr>
              <w:t xml:space="preserve">Контактное лицо Заказчика: Сазонов Александр Владимирович, тел. +7(812)458-91-15 (3070), электронный адрес </w:t>
            </w:r>
            <w:r w:rsidRPr="00132ED1">
              <w:rPr>
                <w:rFonts w:eastAsia="Times New Roman"/>
                <w:sz w:val="24"/>
                <w:szCs w:val="24"/>
              </w:rPr>
              <w:t xml:space="preserve">SazonovAV@trcont.ru </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34276" w:rsidRDefault="00132ED1">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«20» сентября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w:t>
            </w:r>
            <w:r>
              <w:rPr>
                <w:sz w:val="24"/>
                <w:szCs w:val="24"/>
              </w:rPr>
              <w:lastRenderedPageBreak/>
              <w:t xml:space="preserve">(подписывается)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3"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34276" w:rsidRDefault="00132ED1" w:rsidP="00D00DBE">
            <w:pPr>
              <w:pStyle w:val="19"/>
              <w:ind w:firstLine="0"/>
              <w:rPr>
                <w:sz w:val="24"/>
                <w:szCs w:val="24"/>
              </w:rPr>
            </w:pPr>
            <w:proofErr w:type="gramStart"/>
            <w:r>
              <w:rPr>
                <w:sz w:val="24"/>
                <w:szCs w:val="24"/>
              </w:rPr>
              <w:t>Начальная (максимальная) цена договора составляет 922</w:t>
            </w:r>
            <w:r w:rsidR="00D00DBE">
              <w:rPr>
                <w:sz w:val="24"/>
                <w:szCs w:val="24"/>
              </w:rPr>
              <w:t> 236 </w:t>
            </w:r>
            <w:r>
              <w:rPr>
                <w:sz w:val="24"/>
                <w:szCs w:val="24"/>
              </w:rPr>
              <w:t>(девятьсот двадцать две тысячи двести тридцать шесть) рублей 07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w:t>
            </w:r>
            <w:proofErr w:type="gramEnd"/>
            <w:r>
              <w:rPr>
                <w:sz w:val="24"/>
                <w:szCs w:val="24"/>
              </w:rPr>
              <w:t xml:space="preserve"> других обязательных платежей, налогов и сборов, без учета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34276" w:rsidRDefault="00132ED1">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Pr>
                <w:sz w:val="24"/>
                <w:szCs w:val="28"/>
              </w:rPr>
              <w:t>«11» октября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34276" w:rsidRDefault="00132ED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34276" w:rsidRDefault="00132ED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«16» октября 2018 г. 10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234276" w:rsidRDefault="00132ED1">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234276" w:rsidRDefault="00132ED1">
            <w:pPr>
              <w:pStyle w:val="19"/>
              <w:ind w:firstLine="0"/>
              <w:rPr>
                <w:sz w:val="24"/>
                <w:szCs w:val="24"/>
                <w:highlight w:val="cyan"/>
              </w:rPr>
            </w:pPr>
            <w:r>
              <w:rPr>
                <w:sz w:val="24"/>
                <w:szCs w:val="24"/>
              </w:rPr>
              <w:t>Адрес: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34276" w:rsidRDefault="00132ED1">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«18» октября 2018 г. 10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34276" w:rsidRDefault="00132ED1">
            <w:pPr>
              <w:pStyle w:val="19"/>
              <w:ind w:firstLine="0"/>
              <w:rPr>
                <w:sz w:val="24"/>
                <w:szCs w:val="24"/>
              </w:rPr>
            </w:pPr>
            <w:r>
              <w:rPr>
                <w:sz w:val="24"/>
                <w:szCs w:val="24"/>
              </w:rPr>
              <w:t xml:space="preserve">Авансирование не предусмотрено. Оплата каждой партии Товара производится Покупателем в течение 30 (тридцати) календарных дней даты подписания сторонами товарной накладной (ТОРГ 12) на соответствующую партию Товара, на основании предоставленного Поставщиком оригинала счета и счета-фактуры. Датой оплаты является дата списания </w:t>
            </w:r>
            <w:r>
              <w:rPr>
                <w:sz w:val="24"/>
                <w:szCs w:val="24"/>
              </w:rPr>
              <w:lastRenderedPageBreak/>
              <w:t>денежных сре</w:t>
            </w:r>
            <w:proofErr w:type="gramStart"/>
            <w:r>
              <w:rPr>
                <w:sz w:val="24"/>
                <w:szCs w:val="24"/>
              </w:rPr>
              <w:t>дств с р</w:t>
            </w:r>
            <w:proofErr w:type="gramEnd"/>
            <w:r>
              <w:rPr>
                <w:sz w:val="24"/>
                <w:szCs w:val="24"/>
              </w:rPr>
              <w:t>асчетного счета Покупателя.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34276" w:rsidRDefault="00132ED1">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34276" w:rsidRDefault="00132ED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в течение не более 3 (трех) рабочих дней </w:t>
            </w:r>
            <w:proofErr w:type="gramStart"/>
            <w:r>
              <w:t>с даты согласования</w:t>
            </w:r>
            <w:proofErr w:type="gramEnd"/>
            <w:r>
              <w:t xml:space="preserve"> Покупателем и Поставщиком спецификации на Товар или партию Товара.</w:t>
            </w: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234276" w:rsidRDefault="00132ED1">
            <w:pPr>
              <w:pStyle w:val="19"/>
              <w:ind w:firstLine="0"/>
              <w:rPr>
                <w:sz w:val="24"/>
                <w:szCs w:val="24"/>
              </w:rPr>
            </w:pPr>
            <w:r>
              <w:rPr>
                <w:sz w:val="24"/>
                <w:szCs w:val="24"/>
              </w:rPr>
              <w:t>191002, г. Санкт-Петербург, Владимирский пр., д. 23, Бизнес-центр «Ренессанс Холл», 8 этаж.</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34276" w:rsidRDefault="00132ED1">
            <w:pPr>
              <w:pStyle w:val="19"/>
              <w:ind w:firstLine="0"/>
              <w:rPr>
                <w:sz w:val="24"/>
                <w:szCs w:val="24"/>
              </w:rPr>
            </w:pPr>
            <w:r>
              <w:rPr>
                <w:sz w:val="24"/>
                <w:szCs w:val="24"/>
              </w:rPr>
              <w:t>Состав и объем</w:t>
            </w:r>
            <w:r w:rsidR="005E48D7">
              <w:rPr>
                <w:sz w:val="24"/>
                <w:szCs w:val="24"/>
              </w:rPr>
              <w:t xml:space="preserve"> Товара определены в разделе 4 «Техническое задание»</w:t>
            </w:r>
            <w:r>
              <w:rPr>
                <w:sz w:val="24"/>
                <w:szCs w:val="24"/>
              </w:rPr>
              <w:t xml:space="preserve"> документации о закупке</w:t>
            </w:r>
            <w:r w:rsidR="002E25A4">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34276" w:rsidRDefault="00132ED1">
            <w:pPr>
              <w:pStyle w:val="aff2"/>
              <w:jc w:val="both"/>
              <w:rPr>
                <w:sz w:val="24"/>
                <w:szCs w:val="24"/>
              </w:rPr>
            </w:pPr>
            <w:r w:rsidRPr="00EA7D11">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34276" w:rsidRDefault="00132ED1">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b"/>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34276" w:rsidRPr="00EA7D11" w:rsidRDefault="00132ED1" w:rsidP="002E25A4">
            <w:pPr>
              <w:pStyle w:val="affb"/>
              <w:numPr>
                <w:ilvl w:val="1"/>
                <w:numId w:val="21"/>
              </w:numPr>
              <w:ind w:left="34" w:firstLine="326"/>
              <w:jc w:val="both"/>
            </w:pPr>
            <w:r w:rsidRPr="00EA7D1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34276" w:rsidRPr="00EA7D11" w:rsidRDefault="00132ED1" w:rsidP="002E25A4">
            <w:pPr>
              <w:pStyle w:val="affb"/>
              <w:numPr>
                <w:ilvl w:val="1"/>
                <w:numId w:val="21"/>
              </w:numPr>
              <w:ind w:left="34" w:firstLine="326"/>
              <w:jc w:val="both"/>
            </w:pPr>
            <w:r w:rsidRPr="00EA7D1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A15F83">
            <w:pPr>
              <w:pStyle w:val="affb"/>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34276" w:rsidRPr="00EA7D11" w:rsidRDefault="00132ED1" w:rsidP="002E25A4">
            <w:pPr>
              <w:pStyle w:val="affb"/>
              <w:numPr>
                <w:ilvl w:val="1"/>
                <w:numId w:val="21"/>
              </w:numPr>
              <w:ind w:left="0" w:firstLine="360"/>
              <w:jc w:val="both"/>
            </w:pPr>
            <w:r w:rsidRPr="00EA7D1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4276" w:rsidRPr="00EA7D11" w:rsidRDefault="00132ED1" w:rsidP="002E25A4">
            <w:pPr>
              <w:pStyle w:val="affb"/>
              <w:numPr>
                <w:ilvl w:val="1"/>
                <w:numId w:val="21"/>
              </w:numPr>
              <w:ind w:left="34" w:firstLine="326"/>
              <w:jc w:val="both"/>
            </w:pPr>
            <w:proofErr w:type="gramStart"/>
            <w:r w:rsidRPr="00EA7D1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A7D11">
              <w:t>://</w:t>
            </w:r>
            <w:r>
              <w:rPr>
                <w:lang w:val="en-US"/>
              </w:rPr>
              <w:t>service</w:t>
            </w:r>
            <w:r w:rsidRPr="00EA7D11">
              <w:t>.</w:t>
            </w:r>
            <w:proofErr w:type="spellStart"/>
            <w:r>
              <w:rPr>
                <w:lang w:val="en-US"/>
              </w:rPr>
              <w:t>nalog</w:t>
            </w:r>
            <w:proofErr w:type="spellEnd"/>
            <w:r w:rsidRPr="00EA7D11">
              <w:t>.</w:t>
            </w:r>
            <w:proofErr w:type="spellStart"/>
            <w:r>
              <w:rPr>
                <w:lang w:val="en-US"/>
              </w:rPr>
              <w:t>ru</w:t>
            </w:r>
            <w:proofErr w:type="spellEnd"/>
            <w:r w:rsidRPr="00EA7D11">
              <w:t>/</w:t>
            </w:r>
            <w:proofErr w:type="spellStart"/>
            <w:r>
              <w:rPr>
                <w:lang w:val="en-US"/>
              </w:rPr>
              <w:t>zd</w:t>
            </w:r>
            <w:proofErr w:type="spellEnd"/>
            <w:r w:rsidRPr="00EA7D11">
              <w:t>.</w:t>
            </w:r>
            <w:r>
              <w:rPr>
                <w:lang w:val="en-US"/>
              </w:rPr>
              <w:t>do</w:t>
            </w:r>
            <w:r w:rsidRPr="00EA7D11">
              <w:t>).</w:t>
            </w:r>
            <w:proofErr w:type="gramEnd"/>
            <w:r w:rsidRPr="00EA7D11">
              <w:t xml:space="preserve"> </w:t>
            </w:r>
            <w:proofErr w:type="gramStart"/>
            <w:r w:rsidRPr="00EA7D11">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EA7D11">
              <w:t xml:space="preserve"> Организатором на день рассмотрения Заявок проверяется информация о наличии/отсутствии задолженности и о предоставленной </w:t>
            </w:r>
            <w:r w:rsidRPr="00EA7D11">
              <w:lastRenderedPageBreak/>
              <w:t>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A7D11">
              <w:t>://</w:t>
            </w:r>
            <w:r>
              <w:rPr>
                <w:lang w:val="en-US"/>
              </w:rPr>
              <w:t>service</w:t>
            </w:r>
            <w:r w:rsidRPr="00EA7D11">
              <w:t>.</w:t>
            </w:r>
            <w:proofErr w:type="spellStart"/>
            <w:r>
              <w:rPr>
                <w:lang w:val="en-US"/>
              </w:rPr>
              <w:t>nalog</w:t>
            </w:r>
            <w:proofErr w:type="spellEnd"/>
            <w:r w:rsidRPr="00EA7D11">
              <w:t>.</w:t>
            </w:r>
            <w:proofErr w:type="spellStart"/>
            <w:r>
              <w:rPr>
                <w:lang w:val="en-US"/>
              </w:rPr>
              <w:t>ru</w:t>
            </w:r>
            <w:proofErr w:type="spellEnd"/>
            <w:r w:rsidRPr="00EA7D11">
              <w:t>/</w:t>
            </w:r>
            <w:proofErr w:type="spellStart"/>
            <w:r>
              <w:rPr>
                <w:lang w:val="en-US"/>
              </w:rPr>
              <w:t>zd</w:t>
            </w:r>
            <w:proofErr w:type="spellEnd"/>
            <w:r w:rsidRPr="00EA7D11">
              <w:t>.</w:t>
            </w:r>
            <w:r>
              <w:rPr>
                <w:lang w:val="en-US"/>
              </w:rPr>
              <w:t>do</w:t>
            </w:r>
            <w:r w:rsidRPr="00EA7D11">
              <w:t>);</w:t>
            </w:r>
          </w:p>
          <w:p w:rsidR="00234276" w:rsidRPr="00EA7D11" w:rsidRDefault="00132ED1" w:rsidP="002E25A4">
            <w:pPr>
              <w:pStyle w:val="affb"/>
              <w:numPr>
                <w:ilvl w:val="1"/>
                <w:numId w:val="21"/>
              </w:numPr>
              <w:ind w:left="34" w:firstLine="326"/>
              <w:jc w:val="both"/>
            </w:pPr>
            <w:proofErr w:type="gramStart"/>
            <w:r w:rsidRPr="00EA7D1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A7D11">
              <w:t>неприостановлении</w:t>
            </w:r>
            <w:proofErr w:type="spellEnd"/>
            <w:r w:rsidRPr="00EA7D1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A7D11">
              <w:t>://</w:t>
            </w:r>
            <w:proofErr w:type="spellStart"/>
            <w:r>
              <w:rPr>
                <w:lang w:val="en-US"/>
              </w:rPr>
              <w:t>fssprus</w:t>
            </w:r>
            <w:proofErr w:type="spellEnd"/>
            <w:r w:rsidRPr="00EA7D11">
              <w:t>.</w:t>
            </w:r>
            <w:proofErr w:type="spellStart"/>
            <w:r>
              <w:rPr>
                <w:lang w:val="en-US"/>
              </w:rPr>
              <w:t>ru</w:t>
            </w:r>
            <w:proofErr w:type="spellEnd"/>
            <w:r w:rsidRPr="00EA7D11">
              <w:t>/</w:t>
            </w:r>
            <w:proofErr w:type="spellStart"/>
            <w:r>
              <w:rPr>
                <w:lang w:val="en-US"/>
              </w:rPr>
              <w:t>iss</w:t>
            </w:r>
            <w:proofErr w:type="spellEnd"/>
            <w:r w:rsidRPr="00EA7D11">
              <w:t>/</w:t>
            </w:r>
            <w:proofErr w:type="spellStart"/>
            <w:r>
              <w:rPr>
                <w:lang w:val="en-US"/>
              </w:rPr>
              <w:t>ip</w:t>
            </w:r>
            <w:proofErr w:type="spellEnd"/>
            <w:r w:rsidRPr="00EA7D11">
              <w:t>), а также информации в едином</w:t>
            </w:r>
            <w:proofErr w:type="gramEnd"/>
            <w:r w:rsidRPr="00EA7D11">
              <w:t xml:space="preserve"> Федеральном </w:t>
            </w:r>
            <w:proofErr w:type="gramStart"/>
            <w:r w:rsidRPr="00EA7D11">
              <w:t>реестре</w:t>
            </w:r>
            <w:proofErr w:type="gramEnd"/>
            <w:r w:rsidRPr="00EA7D11">
              <w:t xml:space="preserve"> сведений о фактах деятельности юридических лиц </w:t>
            </w:r>
            <w:r>
              <w:rPr>
                <w:lang w:val="en-US"/>
              </w:rPr>
              <w:t>http</w:t>
            </w:r>
            <w:r w:rsidRPr="00EA7D11">
              <w:t>://</w:t>
            </w:r>
            <w:r>
              <w:rPr>
                <w:lang w:val="en-US"/>
              </w:rPr>
              <w:t>www</w:t>
            </w:r>
            <w:r w:rsidRPr="00EA7D11">
              <w:t>.</w:t>
            </w:r>
            <w:proofErr w:type="spellStart"/>
            <w:r>
              <w:rPr>
                <w:lang w:val="en-US"/>
              </w:rPr>
              <w:t>fedresurs</w:t>
            </w:r>
            <w:proofErr w:type="spellEnd"/>
            <w:r w:rsidRPr="00EA7D11">
              <w:t>.</w:t>
            </w:r>
            <w:proofErr w:type="spellStart"/>
            <w:r>
              <w:rPr>
                <w:lang w:val="en-US"/>
              </w:rPr>
              <w:t>ru</w:t>
            </w:r>
            <w:proofErr w:type="spellEnd"/>
            <w:r w:rsidRPr="00EA7D11">
              <w:t>/</w:t>
            </w:r>
            <w:r>
              <w:rPr>
                <w:lang w:val="en-US"/>
              </w:rPr>
              <w:t>companies</w:t>
            </w:r>
            <w:r w:rsidRPr="00EA7D11">
              <w:t>/</w:t>
            </w:r>
            <w:proofErr w:type="spellStart"/>
            <w:r>
              <w:rPr>
                <w:lang w:val="en-US"/>
              </w:rPr>
              <w:t>IsSearching</w:t>
            </w:r>
            <w:proofErr w:type="spellEnd"/>
            <w:r w:rsidRPr="00EA7D11">
              <w:t xml:space="preserve">. </w:t>
            </w:r>
            <w:proofErr w:type="gramStart"/>
            <w:r w:rsidRPr="00EA7D11">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EA7D11">
              <w:t xml:space="preserve"> Организатором на день рассмотрения Заявок проверяется информация о наличии исполнительных производств и/или </w:t>
            </w:r>
            <w:proofErr w:type="spellStart"/>
            <w:r w:rsidRPr="00EA7D11">
              <w:t>неприостановлении</w:t>
            </w:r>
            <w:proofErr w:type="spellEnd"/>
            <w:r w:rsidRPr="00EA7D1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4276" w:rsidRPr="00EA7D11" w:rsidRDefault="00132ED1" w:rsidP="002E25A4">
            <w:pPr>
              <w:pStyle w:val="affb"/>
              <w:numPr>
                <w:ilvl w:val="1"/>
                <w:numId w:val="21"/>
              </w:numPr>
              <w:ind w:left="34" w:firstLine="326"/>
              <w:jc w:val="both"/>
            </w:pPr>
            <w:r w:rsidRPr="00EA7D1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34276" w:rsidRPr="00EA7D11" w:rsidRDefault="00132ED1" w:rsidP="002E25A4">
            <w:pPr>
              <w:pStyle w:val="affb"/>
              <w:numPr>
                <w:ilvl w:val="1"/>
                <w:numId w:val="21"/>
              </w:numPr>
              <w:ind w:left="34" w:firstLine="326"/>
              <w:jc w:val="both"/>
            </w:pPr>
            <w:proofErr w:type="gramStart"/>
            <w:r w:rsidRPr="00EA7D11">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(информационное письмо о соответствии </w:t>
            </w:r>
            <w:r w:rsidRPr="00EA7D11">
              <w:lastRenderedPageBreak/>
              <w:t>товара, требованиям технического задания, а так же</w:t>
            </w:r>
            <w:proofErr w:type="gramEnd"/>
            <w:r w:rsidRPr="00EA7D11">
              <w:t xml:space="preserve"> иным нормативным и стандартизирующим документам).</w:t>
            </w:r>
          </w:p>
        </w:tc>
      </w:tr>
      <w:tr w:rsidR="00B7370D" w:rsidRPr="00F86FAA" w:rsidTr="00471A64">
        <w:trPr>
          <w:trHeight w:val="3682"/>
        </w:trPr>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CB0433" w:rsidRPr="00F83CFB" w:rsidRDefault="00B7370D" w:rsidP="004C5B33">
            <w:pPr>
              <w:pStyle w:val="afd"/>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Pr>
                <w:sz w:val="24"/>
              </w:rPr>
              <w:t>случаях</w:t>
            </w:r>
            <w:proofErr w:type="gramEnd"/>
            <w:r>
              <w:rPr>
                <w:sz w:val="24"/>
              </w:rPr>
              <w:t xml:space="preserve">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471A64">
        <w:trPr>
          <w:trHeight w:val="2544"/>
        </w:trPr>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471A64">
              <w:trPr>
                <w:trHeight w:val="2402"/>
              </w:trPr>
              <w:tc>
                <w:tcPr>
                  <w:tcW w:w="6768" w:type="dxa"/>
                </w:tcPr>
                <w:tbl>
                  <w:tblPr>
                    <w:tblStyle w:val="afff6"/>
                    <w:tblW w:w="0" w:type="auto"/>
                    <w:tblLayout w:type="fixed"/>
                    <w:tblLook w:val="04A0"/>
                  </w:tblPr>
                  <w:tblGrid>
                    <w:gridCol w:w="4423"/>
                    <w:gridCol w:w="2013"/>
                  </w:tblGrid>
                  <w:tr w:rsidR="00B7370D" w:rsidRPr="00E048E8" w:rsidTr="008D0C5C">
                    <w:tc>
                      <w:tcPr>
                        <w:tcW w:w="4423" w:type="dxa"/>
                      </w:tcPr>
                      <w:p w:rsidR="00B7370D" w:rsidRPr="006D2B87" w:rsidRDefault="00B7370D" w:rsidP="00B7370D">
                        <w:pPr>
                          <w:pStyle w:val="afd"/>
                          <w:rPr>
                            <w:b/>
                            <w:sz w:val="24"/>
                          </w:rPr>
                        </w:pPr>
                        <w:r>
                          <w:rPr>
                            <w:b/>
                            <w:sz w:val="24"/>
                          </w:rPr>
                          <w:t>Критерий оценки</w:t>
                        </w:r>
                      </w:p>
                    </w:tc>
                    <w:tc>
                      <w:tcPr>
                        <w:tcW w:w="2013" w:type="dxa"/>
                      </w:tcPr>
                      <w:p w:rsidR="00B7370D" w:rsidRPr="006D2B87" w:rsidRDefault="00B7370D" w:rsidP="00B7370D">
                        <w:pPr>
                          <w:pStyle w:val="afd"/>
                          <w:ind w:firstLine="0"/>
                          <w:rPr>
                            <w:b/>
                            <w:sz w:val="24"/>
                          </w:rPr>
                        </w:pPr>
                        <w:r>
                          <w:rPr>
                            <w:b/>
                            <w:sz w:val="24"/>
                          </w:rPr>
                          <w:t>Значение Кз</w:t>
                        </w:r>
                      </w:p>
                    </w:tc>
                  </w:tr>
                  <w:tr w:rsidR="00B7370D" w:rsidRPr="00514332" w:rsidTr="008D0C5C">
                    <w:tc>
                      <w:tcPr>
                        <w:tcW w:w="4423" w:type="dxa"/>
                      </w:tcPr>
                      <w:p w:rsidR="00234276" w:rsidRDefault="00471A64">
                        <w:pPr>
                          <w:pStyle w:val="afd"/>
                          <w:ind w:firstLine="0"/>
                          <w:rPr>
                            <w:sz w:val="24"/>
                          </w:rPr>
                        </w:pPr>
                        <w:r>
                          <w:rPr>
                            <w:sz w:val="24"/>
                          </w:rPr>
                          <w:t xml:space="preserve">Цена договора </w:t>
                        </w:r>
                        <w:r w:rsidR="00132ED1">
                          <w:rPr>
                            <w:sz w:val="24"/>
                          </w:rPr>
                          <w:t>(в руб</w:t>
                        </w:r>
                        <w:proofErr w:type="gramStart"/>
                        <w:r w:rsidR="00132ED1">
                          <w:rPr>
                            <w:sz w:val="24"/>
                          </w:rPr>
                          <w:t>.б</w:t>
                        </w:r>
                        <w:proofErr w:type="gramEnd"/>
                        <w:r w:rsidR="00132ED1">
                          <w:rPr>
                            <w:sz w:val="24"/>
                          </w:rPr>
                          <w:t xml:space="preserve">ез учета НДС) </w:t>
                        </w:r>
                      </w:p>
                    </w:tc>
                    <w:tc>
                      <w:tcPr>
                        <w:tcW w:w="2013" w:type="dxa"/>
                        <w:vAlign w:val="center"/>
                      </w:tcPr>
                      <w:p w:rsidR="00234276" w:rsidRDefault="00132ED1" w:rsidP="00471A64">
                        <w:pPr>
                          <w:pStyle w:val="afd"/>
                          <w:ind w:firstLine="0"/>
                          <w:jc w:val="center"/>
                          <w:rPr>
                            <w:sz w:val="24"/>
                            <w:lang w:val="en-US"/>
                          </w:rPr>
                        </w:pPr>
                        <w:r>
                          <w:rPr>
                            <w:sz w:val="24"/>
                            <w:lang w:val="en-US"/>
                          </w:rPr>
                          <w:t>0,60</w:t>
                        </w:r>
                      </w:p>
                    </w:tc>
                  </w:tr>
                  <w:tr w:rsidR="00B7370D" w:rsidRPr="00514332" w:rsidTr="008D0C5C">
                    <w:tc>
                      <w:tcPr>
                        <w:tcW w:w="4423" w:type="dxa"/>
                      </w:tcPr>
                      <w:p w:rsidR="00234276" w:rsidRDefault="00132ED1">
                        <w:pPr>
                          <w:pStyle w:val="afd"/>
                          <w:ind w:firstLine="0"/>
                          <w:rPr>
                            <w:sz w:val="24"/>
                          </w:rPr>
                        </w:pPr>
                        <w:r>
                          <w:rPr>
                            <w:sz w:val="24"/>
                          </w:rPr>
                          <w:t xml:space="preserve">Срок поставки Товара (количество рабочих дней </w:t>
                        </w:r>
                        <w:proofErr w:type="gramStart"/>
                        <w:r>
                          <w:rPr>
                            <w:sz w:val="24"/>
                          </w:rPr>
                          <w:t>с даты согласования</w:t>
                        </w:r>
                        <w:proofErr w:type="gramEnd"/>
                        <w:r>
                          <w:rPr>
                            <w:sz w:val="24"/>
                          </w:rPr>
                          <w:t xml:space="preserve"> спецификации) </w:t>
                        </w:r>
                      </w:p>
                    </w:tc>
                    <w:tc>
                      <w:tcPr>
                        <w:tcW w:w="2013" w:type="dxa"/>
                        <w:vAlign w:val="center"/>
                      </w:tcPr>
                      <w:p w:rsidR="00234276" w:rsidRDefault="00132ED1" w:rsidP="00471A64">
                        <w:pPr>
                          <w:pStyle w:val="afd"/>
                          <w:ind w:firstLine="0"/>
                          <w:jc w:val="center"/>
                          <w:rPr>
                            <w:sz w:val="24"/>
                            <w:lang w:val="en-US"/>
                          </w:rPr>
                        </w:pPr>
                        <w:r>
                          <w:rPr>
                            <w:sz w:val="24"/>
                            <w:lang w:val="en-US"/>
                          </w:rPr>
                          <w:t>0,20</w:t>
                        </w:r>
                      </w:p>
                    </w:tc>
                  </w:tr>
                  <w:tr w:rsidR="00B7370D" w:rsidRPr="00514332" w:rsidTr="008D0C5C">
                    <w:tc>
                      <w:tcPr>
                        <w:tcW w:w="4423" w:type="dxa"/>
                      </w:tcPr>
                      <w:p w:rsidR="00234276" w:rsidRDefault="00132ED1">
                        <w:pPr>
                          <w:pStyle w:val="afd"/>
                          <w:ind w:firstLine="0"/>
                          <w:rPr>
                            <w:sz w:val="24"/>
                          </w:rPr>
                        </w:pPr>
                        <w:proofErr w:type="gramStart"/>
                        <w:r>
                          <w:rPr>
                            <w:sz w:val="24"/>
                          </w:rPr>
                          <w:t xml:space="preserve">Гарантия качества Товара (количество месяцев с даты подписания товарной накладной (ТОРГ-12) </w:t>
                        </w:r>
                        <w:proofErr w:type="gramEnd"/>
                      </w:p>
                    </w:tc>
                    <w:tc>
                      <w:tcPr>
                        <w:tcW w:w="2013" w:type="dxa"/>
                        <w:vAlign w:val="center"/>
                      </w:tcPr>
                      <w:p w:rsidR="00234276" w:rsidRDefault="00132ED1" w:rsidP="00471A64">
                        <w:pPr>
                          <w:pStyle w:val="afd"/>
                          <w:ind w:firstLine="0"/>
                          <w:jc w:val="center"/>
                          <w:rPr>
                            <w:sz w:val="24"/>
                            <w:lang w:val="en-US"/>
                          </w:rPr>
                        </w:pPr>
                        <w:r>
                          <w:rPr>
                            <w:sz w:val="24"/>
                            <w:lang w:val="en-US"/>
                          </w:rPr>
                          <w:t>0,20</w:t>
                        </w:r>
                      </w:p>
                    </w:tc>
                  </w:tr>
                </w:tbl>
                <w:p w:rsidR="00B7370D" w:rsidRPr="00F86FAA" w:rsidRDefault="00B7370D" w:rsidP="00B7370D">
                  <w:pPr>
                    <w:pStyle w:val="afd"/>
                    <w:rPr>
                      <w:b/>
                      <w:i/>
                      <w:sz w:val="24"/>
                    </w:rPr>
                  </w:pPr>
                </w:p>
              </w:tc>
            </w:tr>
          </w:tbl>
          <w:p w:rsidR="00B7370D" w:rsidRPr="00F86FAA" w:rsidRDefault="00B7370D" w:rsidP="00B7370D">
            <w:pPr>
              <w:pStyle w:val="afd"/>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234276" w:rsidRDefault="00132ED1">
            <w:pPr>
              <w:pStyle w:val="afd"/>
              <w:numPr>
                <w:ilvl w:val="3"/>
                <w:numId w:val="23"/>
              </w:numPr>
              <w:ind w:left="0" w:firstLine="39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w:t>
            </w:r>
          </w:p>
          <w:p w:rsidR="00C56C5B" w:rsidRPr="002F15C9" w:rsidRDefault="00C56C5B" w:rsidP="00C56C5B">
            <w:pPr>
              <w:pStyle w:val="-3"/>
              <w:numPr>
                <w:ilvl w:val="2"/>
                <w:numId w:val="0"/>
              </w:numPr>
              <w:tabs>
                <w:tab w:val="num" w:pos="1985"/>
              </w:tabs>
              <w:suppressAutoHyphens/>
              <w:ind w:firstLine="39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C56C5B" w:rsidRPr="002F15C9" w:rsidRDefault="00C56C5B" w:rsidP="00C56C5B">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6C5B" w:rsidRPr="002F15C9" w:rsidRDefault="00C56C5B" w:rsidP="00C56C5B">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234276" w:rsidRDefault="00132ED1" w:rsidP="008D0C5C">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234276" w:rsidRDefault="00132ED1">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234276" w:rsidRDefault="00132ED1" w:rsidP="008D0C5C">
            <w:pPr>
              <w:pStyle w:val="19"/>
              <w:ind w:firstLine="0"/>
              <w:rPr>
                <w:sz w:val="24"/>
                <w:szCs w:val="24"/>
              </w:rPr>
            </w:pPr>
            <w:r>
              <w:rPr>
                <w:sz w:val="24"/>
                <w:szCs w:val="24"/>
              </w:rPr>
              <w:t>Не предусмотрено</w:t>
            </w:r>
          </w:p>
        </w:tc>
      </w:tr>
      <w:tr w:rsidR="00B7370D" w:rsidRPr="00F86FAA" w:rsidTr="00D45075">
        <w:trPr>
          <w:trHeight w:val="403"/>
        </w:trPr>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234276" w:rsidRDefault="00132ED1">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234276" w:rsidRDefault="00132ED1">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lastRenderedPageBreak/>
        <w:t>к документации о закупке</w:t>
      </w:r>
    </w:p>
    <w:p w:rsidR="00D45075" w:rsidRDefault="00D45075"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w:t>
      </w:r>
      <w:r w:rsidR="00D11FAC">
        <w:rPr>
          <w:b/>
          <w:sz w:val="28"/>
        </w:rPr>
        <w:br/>
      </w:r>
      <w:r>
        <w:rPr>
          <w:b/>
          <w:sz w:val="28"/>
        </w:rPr>
        <w:t>№ ОКэ-МСП-</w:t>
      </w:r>
      <w:r w:rsidR="00D11FAC">
        <w:rPr>
          <w:b/>
          <w:sz w:val="28"/>
        </w:rPr>
        <w:t>НКПОКТ-18-0022</w:t>
      </w:r>
    </w:p>
    <w:p w:rsidR="000954FB" w:rsidRPr="007415F9" w:rsidRDefault="000954FB" w:rsidP="000954FB"/>
    <w:p w:rsidR="000954FB" w:rsidRPr="00002090" w:rsidRDefault="000954FB" w:rsidP="000954FB">
      <w:pPr>
        <w:pStyle w:val="aff0"/>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D45075">
        <w:rPr>
          <w:szCs w:val="28"/>
        </w:rPr>
        <w:t>том конкурсе (далее – Заявка) № </w:t>
      </w:r>
      <w:r>
        <w:rPr>
          <w:szCs w:val="28"/>
        </w:rPr>
        <w:t>ОКэ-</w:t>
      </w:r>
      <w:r w:rsidR="00D45075">
        <w:rPr>
          <w:szCs w:val="28"/>
        </w:rPr>
        <w:t>МСП-НКПОКТ-18-0022</w:t>
      </w:r>
      <w:r>
        <w:rPr>
          <w:szCs w:val="28"/>
        </w:rPr>
        <w:t xml:space="preserve"> (далее – Открытый конкурс) на </w:t>
      </w:r>
      <w:r w:rsidR="00D45075">
        <w:t xml:space="preserve">поставку периферийной техники, расходных материалов для печатающей и </w:t>
      </w:r>
      <w:proofErr w:type="spellStart"/>
      <w:r w:rsidR="00D45075">
        <w:t>ксероксно-копировальной</w:t>
      </w:r>
      <w:proofErr w:type="spellEnd"/>
      <w:r w:rsidR="00D45075">
        <w:t xml:space="preserve"> техники</w:t>
      </w:r>
      <w:r>
        <w:t>.</w:t>
      </w:r>
    </w:p>
    <w:p w:rsidR="000954FB" w:rsidRPr="00002090" w:rsidRDefault="000954FB" w:rsidP="000954FB">
      <w:pPr>
        <w:pStyle w:val="19"/>
        <w:rPr>
          <w:szCs w:val="28"/>
        </w:rPr>
      </w:pPr>
      <w:r>
        <w:rPr>
          <w:szCs w:val="28"/>
        </w:rPr>
        <w:t>Уп</w:t>
      </w:r>
      <w:r w:rsidR="002957DB">
        <w:rPr>
          <w:szCs w:val="28"/>
        </w:rPr>
        <w:t>олномоченным представителям ПАО </w:t>
      </w:r>
      <w:r>
        <w:rPr>
          <w:szCs w:val="28"/>
        </w:rPr>
        <w:t>«ТрансКонтейнер»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f0"/>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f0"/>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f0"/>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f0"/>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962F0D">
      <w:pPr>
        <w:ind w:firstLine="709"/>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d"/>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d"/>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d"/>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d"/>
        <w:ind w:firstLine="553"/>
        <w:rPr>
          <w:sz w:val="28"/>
          <w:szCs w:val="28"/>
        </w:rPr>
      </w:pPr>
      <w:r>
        <w:rPr>
          <w:rFonts w:eastAsia="Times New Roman"/>
          <w:sz w:val="28"/>
        </w:rPr>
        <w:lastRenderedPageBreak/>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d"/>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2C37FF" w:rsidRDefault="00F47376" w:rsidP="003214C4">
      <w:pPr>
        <w:rPr>
          <w:sz w:val="28"/>
          <w:szCs w:val="28"/>
          <w:lang w:eastAsia="ru-RU"/>
        </w:rPr>
      </w:pPr>
      <w:r>
        <w:rPr>
          <w:sz w:val="28"/>
          <w:szCs w:val="28"/>
          <w:lang w:eastAsia="ru-RU"/>
        </w:rPr>
        <w:t>«____»  _________ 201__ г.</w:t>
      </w:r>
    </w:p>
    <w:p w:rsidR="004A3087" w:rsidRDefault="004A3087">
      <w:pPr>
        <w:suppressAutoHyphens w:val="0"/>
        <w:rPr>
          <w:rFonts w:eastAsia="MS Mincho"/>
          <w:sz w:val="28"/>
          <w:szCs w:val="28"/>
        </w:rPr>
      </w:pPr>
      <w:r>
        <w:rPr>
          <w:rFonts w:eastAsia="MS Mincho"/>
          <w:sz w:val="28"/>
          <w:szCs w:val="28"/>
        </w:rPr>
        <w:br w:type="page"/>
      </w:r>
    </w:p>
    <w:p w:rsidR="00234276" w:rsidRDefault="00132ED1">
      <w:pPr>
        <w:jc w:val="right"/>
        <w:outlineLvl w:val="0"/>
        <w:rPr>
          <w:rFonts w:eastAsia="MS Mincho"/>
          <w:sz w:val="28"/>
          <w:szCs w:val="28"/>
        </w:rPr>
      </w:pPr>
      <w:r>
        <w:rPr>
          <w:rFonts w:eastAsia="MS Mincho"/>
          <w:sz w:val="28"/>
          <w:szCs w:val="28"/>
        </w:rPr>
        <w:lastRenderedPageBreak/>
        <w:t>Приложение № 2</w:t>
      </w:r>
    </w:p>
    <w:p w:rsidR="002C37FF" w:rsidRPr="002C37FF" w:rsidRDefault="002C37FF" w:rsidP="002C37FF">
      <w:pPr>
        <w:ind w:firstLine="425"/>
        <w:jc w:val="right"/>
        <w:rPr>
          <w:sz w:val="28"/>
          <w:szCs w:val="28"/>
        </w:rPr>
      </w:pPr>
      <w:r>
        <w:rPr>
          <w:sz w:val="28"/>
          <w:szCs w:val="28"/>
        </w:rPr>
        <w:t>к документации о закупке</w:t>
      </w:r>
    </w:p>
    <w:p w:rsidR="002C37FF" w:rsidRPr="002C37FF" w:rsidRDefault="002C37FF" w:rsidP="002C37FF">
      <w:pPr>
        <w:suppressAutoHyphens w:val="0"/>
        <w:rPr>
          <w:b/>
          <w:sz w:val="32"/>
          <w:szCs w:val="32"/>
        </w:rPr>
      </w:pPr>
    </w:p>
    <w:p w:rsidR="002C37FF" w:rsidRPr="002C37FF" w:rsidRDefault="002C37FF" w:rsidP="002C37FF">
      <w:pPr>
        <w:suppressAutoHyphens w:val="0"/>
        <w:jc w:val="center"/>
        <w:rPr>
          <w:b/>
          <w:bCs/>
          <w:iCs/>
          <w:sz w:val="32"/>
          <w:szCs w:val="32"/>
        </w:rPr>
      </w:pPr>
      <w:r>
        <w:rPr>
          <w:b/>
          <w:sz w:val="32"/>
          <w:szCs w:val="32"/>
        </w:rPr>
        <w:t>Декларация</w:t>
      </w:r>
      <w:r>
        <w:rPr>
          <w:b/>
          <w:sz w:val="32"/>
          <w:szCs w:val="32"/>
          <w:vertAlign w:val="superscript"/>
        </w:rPr>
        <w:footnoteReference w:id="2"/>
      </w:r>
      <w:r>
        <w:rPr>
          <w:b/>
          <w:sz w:val="32"/>
          <w:szCs w:val="32"/>
        </w:rPr>
        <w:t xml:space="preserve"> о</w:t>
      </w:r>
      <w:r>
        <w:rPr>
          <w:b/>
          <w:bCs/>
          <w:iCs/>
          <w:sz w:val="32"/>
          <w:szCs w:val="32"/>
        </w:rPr>
        <w:t xml:space="preserve"> соответствии участника</w:t>
      </w:r>
      <w:r>
        <w:rPr>
          <w:b/>
          <w:bCs/>
          <w:iCs/>
          <w:sz w:val="32"/>
          <w:szCs w:val="32"/>
          <w:vertAlign w:val="superscript"/>
        </w:rPr>
        <w:footnoteReference w:id="3"/>
      </w:r>
      <w:r>
        <w:rPr>
          <w:b/>
          <w:bCs/>
          <w:iCs/>
          <w:sz w:val="32"/>
          <w:szCs w:val="32"/>
        </w:rPr>
        <w:t xml:space="preserve"> закупки</w:t>
      </w:r>
    </w:p>
    <w:p w:rsidR="002C37FF" w:rsidRPr="002C37FF" w:rsidRDefault="002C37FF" w:rsidP="002C37FF">
      <w:pPr>
        <w:suppressAutoHyphens w:val="0"/>
        <w:jc w:val="center"/>
        <w:rPr>
          <w:b/>
          <w:bCs/>
          <w:iCs/>
          <w:sz w:val="32"/>
          <w:szCs w:val="32"/>
        </w:rPr>
      </w:pPr>
      <w:r>
        <w:rPr>
          <w:b/>
          <w:bCs/>
          <w:iCs/>
          <w:sz w:val="32"/>
          <w:szCs w:val="32"/>
        </w:rPr>
        <w:t>критериям отнесения к субъектам малого</w:t>
      </w:r>
    </w:p>
    <w:p w:rsidR="002C37FF" w:rsidRPr="002C37FF" w:rsidRDefault="002C37FF" w:rsidP="002C37FF">
      <w:pPr>
        <w:suppressAutoHyphens w:val="0"/>
        <w:jc w:val="center"/>
        <w:rPr>
          <w:b/>
          <w:bCs/>
          <w:iCs/>
          <w:sz w:val="32"/>
          <w:szCs w:val="32"/>
        </w:rPr>
      </w:pPr>
      <w:r>
        <w:rPr>
          <w:b/>
          <w:bCs/>
          <w:iCs/>
          <w:sz w:val="32"/>
          <w:szCs w:val="32"/>
        </w:rPr>
        <w:t>и среднего предпринимательства</w:t>
      </w:r>
    </w:p>
    <w:p w:rsidR="002C37FF" w:rsidRPr="002C37FF" w:rsidRDefault="002C37FF" w:rsidP="002C37FF">
      <w:pPr>
        <w:rPr>
          <w:b/>
          <w:sz w:val="36"/>
          <w:szCs w:val="36"/>
        </w:rPr>
      </w:pPr>
      <w:r>
        <w:rPr>
          <w:b/>
          <w:sz w:val="36"/>
          <w:szCs w:val="36"/>
        </w:rPr>
        <w:t xml:space="preserve"> </w:t>
      </w:r>
    </w:p>
    <w:p w:rsidR="002C37FF" w:rsidRPr="002C37FF" w:rsidRDefault="002C37FF" w:rsidP="002C37FF">
      <w:pPr>
        <w:ind w:firstLine="709"/>
        <w:jc w:val="both"/>
        <w:rPr>
          <w:rFonts w:eastAsia="MS Mincho"/>
          <w:sz w:val="26"/>
          <w:szCs w:val="28"/>
        </w:rPr>
      </w:pPr>
      <w:r>
        <w:rPr>
          <w:rFonts w:eastAsia="MS Mincho"/>
          <w:sz w:val="28"/>
          <w:szCs w:val="28"/>
        </w:rPr>
        <w:t>Настоящим подтверждается, что</w:t>
      </w:r>
      <w:r>
        <w:rPr>
          <w:rFonts w:eastAsia="MS Mincho"/>
          <w:sz w:val="26"/>
          <w:szCs w:val="28"/>
        </w:rPr>
        <w:t xml:space="preserve"> ___________________________________, </w:t>
      </w:r>
    </w:p>
    <w:p w:rsidR="002C37FF" w:rsidRPr="002C37FF" w:rsidRDefault="002C37FF" w:rsidP="002C37FF">
      <w:pPr>
        <w:ind w:left="1416" w:firstLine="709"/>
        <w:jc w:val="center"/>
        <w:rPr>
          <w:rFonts w:eastAsia="MS Mincho"/>
          <w:sz w:val="16"/>
          <w:szCs w:val="16"/>
        </w:rPr>
      </w:pPr>
      <w:r>
        <w:rPr>
          <w:rFonts w:eastAsia="MS Mincho"/>
          <w:sz w:val="16"/>
          <w:szCs w:val="16"/>
        </w:rPr>
        <w:t xml:space="preserve">                                     (указывается наименование претендента закупки)</w:t>
      </w:r>
    </w:p>
    <w:p w:rsidR="002C37FF" w:rsidRPr="002C37FF" w:rsidRDefault="002C37FF" w:rsidP="002C37FF">
      <w:pPr>
        <w:jc w:val="both"/>
        <w:rPr>
          <w:rFonts w:eastAsia="MS Mincho"/>
          <w:sz w:val="28"/>
          <w:szCs w:val="28"/>
        </w:rPr>
      </w:pPr>
      <w:r>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rFonts w:eastAsia="MS Mincho"/>
          <w:sz w:val="16"/>
          <w:szCs w:val="16"/>
        </w:rPr>
        <w:t xml:space="preserve"> </w:t>
      </w:r>
      <w:r>
        <w:rPr>
          <w:rFonts w:eastAsia="MS Mincho"/>
          <w:sz w:val="28"/>
          <w:szCs w:val="28"/>
        </w:rPr>
        <w:t>предпринимательства,</w:t>
      </w:r>
    </w:p>
    <w:p w:rsidR="002C37FF" w:rsidRPr="002C37FF" w:rsidRDefault="002C37FF" w:rsidP="002C37F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2C37FF" w:rsidRPr="002C37FF" w:rsidRDefault="002C37FF" w:rsidP="002C37FF">
      <w:pPr>
        <w:suppressAutoHyphens w:val="0"/>
        <w:rPr>
          <w:bCs/>
          <w:iCs/>
          <w:sz w:val="28"/>
          <w:szCs w:val="28"/>
        </w:rPr>
      </w:pPr>
      <w:r>
        <w:rPr>
          <w:bCs/>
          <w:iCs/>
          <w:sz w:val="28"/>
          <w:szCs w:val="28"/>
        </w:rPr>
        <w:t>и сообщается следующая информация:</w:t>
      </w:r>
    </w:p>
    <w:p w:rsidR="002C37FF" w:rsidRPr="002C37FF" w:rsidRDefault="002C37FF" w:rsidP="002C37FF">
      <w:pPr>
        <w:suppressAutoHyphens w:val="0"/>
        <w:rPr>
          <w:bCs/>
          <w:iCs/>
          <w:sz w:val="20"/>
          <w:szCs w:val="20"/>
        </w:rPr>
      </w:pPr>
    </w:p>
    <w:p w:rsidR="002C37FF" w:rsidRPr="002C37FF" w:rsidRDefault="002C37FF" w:rsidP="002C37FF">
      <w:pPr>
        <w:numPr>
          <w:ilvl w:val="0"/>
          <w:numId w:val="22"/>
        </w:numPr>
        <w:suppressAutoHyphens w:val="0"/>
        <w:ind w:left="357" w:hanging="357"/>
        <w:rPr>
          <w:bCs/>
          <w:iCs/>
          <w:sz w:val="28"/>
          <w:szCs w:val="28"/>
        </w:rPr>
      </w:pPr>
      <w:r>
        <w:rPr>
          <w:bCs/>
          <w:iCs/>
          <w:sz w:val="28"/>
          <w:szCs w:val="28"/>
        </w:rPr>
        <w:t>Адрес местонахождения (и юридический адрес):</w:t>
      </w:r>
      <w:proofErr w:type="gramStart"/>
      <w:r>
        <w:rPr>
          <w:bCs/>
          <w:iCs/>
          <w:sz w:val="28"/>
          <w:szCs w:val="28"/>
        </w:rPr>
        <w:t xml:space="preserve"> </w:t>
      </w:r>
      <w:r>
        <w:rPr>
          <w:bCs/>
          <w:iCs/>
          <w:sz w:val="28"/>
          <w:szCs w:val="28"/>
          <w:u w:val="single"/>
        </w:rPr>
        <w:t xml:space="preserve">                                               .</w:t>
      </w:r>
      <w:proofErr w:type="gramEnd"/>
    </w:p>
    <w:p w:rsidR="002C37FF" w:rsidRPr="002C37FF" w:rsidRDefault="002C37FF" w:rsidP="002C37FF">
      <w:pPr>
        <w:suppressAutoHyphens w:val="0"/>
        <w:rPr>
          <w:bCs/>
          <w:iCs/>
          <w:sz w:val="28"/>
          <w:szCs w:val="28"/>
          <w:u w:val="single"/>
        </w:rPr>
      </w:pPr>
      <w:r>
        <w:rPr>
          <w:bCs/>
          <w:iCs/>
          <w:sz w:val="28"/>
          <w:szCs w:val="28"/>
          <w:u w:val="single"/>
        </w:rPr>
        <w:t xml:space="preserve">                                                                                                                                        .</w:t>
      </w:r>
    </w:p>
    <w:p w:rsidR="002C37FF" w:rsidRPr="002C37FF" w:rsidRDefault="002C37FF" w:rsidP="002C37FF">
      <w:pPr>
        <w:numPr>
          <w:ilvl w:val="0"/>
          <w:numId w:val="22"/>
        </w:numPr>
        <w:suppressAutoHyphens w:val="0"/>
        <w:ind w:left="357" w:hanging="357"/>
        <w:jc w:val="right"/>
        <w:rPr>
          <w:bCs/>
          <w:iCs/>
          <w:sz w:val="16"/>
          <w:szCs w:val="16"/>
        </w:rPr>
      </w:pPr>
      <w:r>
        <w:rPr>
          <w:bCs/>
          <w:iCs/>
          <w:sz w:val="28"/>
          <w:szCs w:val="28"/>
        </w:rPr>
        <w:t>ИНН/КПП:</w:t>
      </w:r>
      <w:proofErr w:type="gramStart"/>
      <w:r>
        <w:rPr>
          <w:bCs/>
          <w:iCs/>
          <w:sz w:val="28"/>
          <w:szCs w:val="28"/>
        </w:rPr>
        <w:t xml:space="preserve"> </w:t>
      </w:r>
      <w:r>
        <w:rPr>
          <w:bCs/>
          <w:iCs/>
          <w:sz w:val="28"/>
          <w:szCs w:val="28"/>
          <w:u w:val="single"/>
        </w:rPr>
        <w:t xml:space="preserve">                                                                                                               </w:t>
      </w:r>
      <w:r>
        <w:rPr>
          <w:bCs/>
          <w:iCs/>
          <w:sz w:val="28"/>
          <w:szCs w:val="28"/>
        </w:rPr>
        <w:t>.</w:t>
      </w:r>
      <w:proofErr w:type="gramEnd"/>
    </w:p>
    <w:p w:rsidR="002C37FF" w:rsidRPr="002C37FF" w:rsidRDefault="002C37FF" w:rsidP="002C37FF">
      <w:pPr>
        <w:suppressAutoHyphens w:val="0"/>
        <w:ind w:left="357"/>
        <w:jc w:val="center"/>
        <w:rPr>
          <w:bCs/>
          <w:iCs/>
          <w:sz w:val="16"/>
          <w:szCs w:val="16"/>
        </w:rPr>
      </w:pPr>
      <w:r>
        <w:rPr>
          <w:bCs/>
          <w:iCs/>
          <w:sz w:val="16"/>
          <w:szCs w:val="16"/>
        </w:rPr>
        <w:t>(номер, сведения о дате выдачи документа и выдавшем его органе)</w:t>
      </w:r>
    </w:p>
    <w:p w:rsidR="002C37FF" w:rsidRPr="002C37FF" w:rsidRDefault="002C37FF" w:rsidP="002C37FF">
      <w:pPr>
        <w:numPr>
          <w:ilvl w:val="0"/>
          <w:numId w:val="22"/>
        </w:numPr>
        <w:suppressAutoHyphens w:val="0"/>
        <w:ind w:left="357" w:hanging="357"/>
        <w:rPr>
          <w:bCs/>
          <w:iCs/>
          <w:sz w:val="28"/>
          <w:szCs w:val="28"/>
        </w:rPr>
      </w:pPr>
      <w:r>
        <w:rPr>
          <w:bCs/>
          <w:iCs/>
          <w:sz w:val="28"/>
          <w:szCs w:val="28"/>
        </w:rPr>
        <w:t>ОГРН</w:t>
      </w:r>
      <w:r>
        <w:rPr>
          <w:bCs/>
          <w:iCs/>
          <w:sz w:val="28"/>
          <w:szCs w:val="28"/>
          <w:u w:val="single"/>
        </w:rPr>
        <w:t xml:space="preserve">:                                                  </w:t>
      </w:r>
      <w:r>
        <w:rPr>
          <w:bCs/>
          <w:iCs/>
          <w:sz w:val="28"/>
          <w:szCs w:val="28"/>
        </w:rPr>
        <w:t>ОКПО</w:t>
      </w:r>
      <w:proofErr w:type="gramStart"/>
      <w:r>
        <w:rPr>
          <w:bCs/>
          <w:iCs/>
          <w:sz w:val="28"/>
          <w:szCs w:val="28"/>
          <w:u w:val="single"/>
        </w:rPr>
        <w:t xml:space="preserve">                                                          .</w:t>
      </w:r>
      <w:proofErr w:type="gramEnd"/>
    </w:p>
    <w:p w:rsidR="002C37FF" w:rsidRPr="002C37FF" w:rsidRDefault="002C37FF" w:rsidP="002C37FF">
      <w:pPr>
        <w:suppressAutoHyphens w:val="0"/>
        <w:ind w:left="357"/>
        <w:rPr>
          <w:bCs/>
          <w:iCs/>
          <w:sz w:val="28"/>
          <w:szCs w:val="28"/>
        </w:rPr>
      </w:pPr>
      <w:r>
        <w:rPr>
          <w:bCs/>
          <w:iCs/>
          <w:sz w:val="28"/>
          <w:szCs w:val="28"/>
        </w:rPr>
        <w:t>ОКТМО</w:t>
      </w:r>
      <w:proofErr w:type="gramStart"/>
      <w:r>
        <w:rPr>
          <w:bCs/>
          <w:iCs/>
          <w:sz w:val="28"/>
          <w:szCs w:val="28"/>
        </w:rPr>
        <w:t xml:space="preserve"> </w:t>
      </w:r>
      <w:r>
        <w:rPr>
          <w:bCs/>
          <w:iCs/>
          <w:sz w:val="28"/>
          <w:szCs w:val="28"/>
          <w:u w:val="single"/>
        </w:rPr>
        <w:t xml:space="preserve">                                           </w:t>
      </w:r>
      <w:r>
        <w:rPr>
          <w:bCs/>
          <w:iCs/>
          <w:sz w:val="28"/>
          <w:szCs w:val="28"/>
        </w:rPr>
        <w:t>,</w:t>
      </w:r>
      <w:proofErr w:type="gramEnd"/>
      <w:r>
        <w:rPr>
          <w:bCs/>
          <w:iCs/>
          <w:sz w:val="28"/>
          <w:szCs w:val="28"/>
        </w:rPr>
        <w:t xml:space="preserve"> ОКОПФ</w:t>
      </w:r>
      <w:r>
        <w:rPr>
          <w:bCs/>
          <w:iCs/>
          <w:sz w:val="28"/>
          <w:szCs w:val="28"/>
          <w:u w:val="single"/>
        </w:rPr>
        <w:t xml:space="preserve">                                                        </w:t>
      </w:r>
      <w:r>
        <w:rPr>
          <w:bCs/>
          <w:iCs/>
          <w:sz w:val="28"/>
          <w:szCs w:val="28"/>
        </w:rPr>
        <w:t>.</w:t>
      </w:r>
    </w:p>
    <w:p w:rsidR="002C37FF" w:rsidRPr="002C37FF" w:rsidRDefault="002C37FF" w:rsidP="002C37FF">
      <w:pPr>
        <w:numPr>
          <w:ilvl w:val="0"/>
          <w:numId w:val="22"/>
        </w:numPr>
        <w:suppressAutoHyphens w:val="0"/>
        <w:ind w:left="357" w:hanging="357"/>
        <w:rPr>
          <w:bCs/>
          <w:iCs/>
          <w:sz w:val="28"/>
          <w:szCs w:val="28"/>
        </w:rPr>
      </w:pPr>
      <w:r>
        <w:rPr>
          <w:bCs/>
          <w:iCs/>
          <w:sz w:val="28"/>
          <w:szCs w:val="28"/>
        </w:rPr>
        <w:t>Почтовый адрес</w:t>
      </w:r>
      <w:proofErr w:type="gramStart"/>
      <w:r>
        <w:rPr>
          <w:bCs/>
          <w:iCs/>
          <w:sz w:val="28"/>
          <w:szCs w:val="28"/>
          <w:u w:val="single"/>
        </w:rPr>
        <w:t xml:space="preserve">                                                                                                       </w:t>
      </w:r>
      <w:r>
        <w:rPr>
          <w:bCs/>
          <w:iCs/>
          <w:sz w:val="28"/>
          <w:szCs w:val="28"/>
        </w:rPr>
        <w:t>.</w:t>
      </w:r>
      <w:proofErr w:type="gramEnd"/>
    </w:p>
    <w:p w:rsidR="002C37FF" w:rsidRPr="002C37FF" w:rsidRDefault="002C37FF" w:rsidP="002C37FF">
      <w:pPr>
        <w:suppressAutoHyphens w:val="0"/>
        <w:ind w:firstLine="357"/>
        <w:rPr>
          <w:bCs/>
          <w:iCs/>
          <w:sz w:val="28"/>
          <w:szCs w:val="28"/>
        </w:rPr>
      </w:pPr>
      <w:r>
        <w:rPr>
          <w:bCs/>
          <w:iCs/>
          <w:sz w:val="28"/>
          <w:szCs w:val="28"/>
        </w:rPr>
        <w:t>Телефон:+7(______) ________________________________________________</w:t>
      </w:r>
    </w:p>
    <w:p w:rsidR="002C37FF" w:rsidRPr="002C37FF" w:rsidRDefault="002C37FF" w:rsidP="002C37FF">
      <w:pPr>
        <w:suppressAutoHyphens w:val="0"/>
        <w:ind w:firstLine="357"/>
        <w:rPr>
          <w:bCs/>
          <w:iCs/>
          <w:sz w:val="28"/>
          <w:szCs w:val="28"/>
        </w:rPr>
      </w:pPr>
      <w:r>
        <w:rPr>
          <w:bCs/>
          <w:iCs/>
          <w:sz w:val="28"/>
          <w:szCs w:val="28"/>
        </w:rPr>
        <w:t>Факс: +7 (______) __________________________________________________</w:t>
      </w:r>
    </w:p>
    <w:p w:rsidR="002C37FF" w:rsidRPr="002C37FF" w:rsidRDefault="002C37FF" w:rsidP="002C37FF">
      <w:pPr>
        <w:suppressAutoHyphens w:val="0"/>
        <w:ind w:firstLine="357"/>
        <w:rPr>
          <w:bCs/>
          <w:iCs/>
          <w:sz w:val="28"/>
          <w:szCs w:val="28"/>
        </w:rPr>
      </w:pPr>
      <w:r>
        <w:rPr>
          <w:bCs/>
          <w:iCs/>
          <w:sz w:val="28"/>
          <w:szCs w:val="28"/>
        </w:rPr>
        <w:t>Адрес электронной почты __________________@_______________________</w:t>
      </w:r>
    </w:p>
    <w:p w:rsidR="002C37FF" w:rsidRPr="002C37FF" w:rsidRDefault="002C37FF" w:rsidP="002C37FF">
      <w:pPr>
        <w:suppressAutoHyphens w:val="0"/>
        <w:ind w:firstLine="357"/>
        <w:rPr>
          <w:bCs/>
          <w:iCs/>
          <w:sz w:val="28"/>
          <w:szCs w:val="28"/>
        </w:rPr>
      </w:pPr>
      <w:r>
        <w:rPr>
          <w:bCs/>
          <w:iCs/>
          <w:sz w:val="28"/>
          <w:szCs w:val="28"/>
        </w:rPr>
        <w:t>Зарегистрированный адрес офиса_____________________________________</w:t>
      </w:r>
    </w:p>
    <w:p w:rsidR="002C37FF" w:rsidRPr="002C37FF" w:rsidRDefault="002C37FF" w:rsidP="002C37FF">
      <w:pPr>
        <w:suppressAutoHyphens w:val="0"/>
        <w:ind w:firstLine="357"/>
        <w:rPr>
          <w:bCs/>
          <w:iCs/>
          <w:sz w:val="28"/>
          <w:szCs w:val="28"/>
        </w:rPr>
      </w:pPr>
      <w:r>
        <w:rPr>
          <w:bCs/>
          <w:iCs/>
          <w:sz w:val="28"/>
          <w:szCs w:val="28"/>
        </w:rPr>
        <w:t>Адрес сайта:_______________________________________________________</w:t>
      </w:r>
    </w:p>
    <w:p w:rsidR="002C37FF" w:rsidRPr="002C37FF" w:rsidRDefault="002C37FF" w:rsidP="00BD0CB8">
      <w:pPr>
        <w:suppressAutoHyphens w:val="0"/>
        <w:ind w:firstLine="357"/>
        <w:rPr>
          <w:bCs/>
          <w:iCs/>
          <w:sz w:val="28"/>
          <w:szCs w:val="28"/>
        </w:rPr>
      </w:pPr>
      <w:r>
        <w:rPr>
          <w:bCs/>
          <w:iCs/>
          <w:sz w:val="28"/>
          <w:szCs w:val="28"/>
        </w:rPr>
        <w:t>Руководитель  _____________________________________________________</w:t>
      </w:r>
    </w:p>
    <w:p w:rsidR="002C37FF" w:rsidRPr="002C37FF" w:rsidRDefault="002C37FF" w:rsidP="00BD0CB8">
      <w:pPr>
        <w:suppressAutoHyphens w:val="0"/>
        <w:ind w:firstLine="357"/>
        <w:rPr>
          <w:bCs/>
          <w:iCs/>
          <w:sz w:val="28"/>
          <w:szCs w:val="28"/>
        </w:rPr>
      </w:pPr>
      <w:r>
        <w:rPr>
          <w:bCs/>
          <w:iCs/>
          <w:sz w:val="28"/>
          <w:szCs w:val="28"/>
        </w:rPr>
        <w:t>Банковские реквизиты ______________________________________________</w:t>
      </w:r>
    </w:p>
    <w:p w:rsidR="002C37FF" w:rsidRPr="002C37FF" w:rsidRDefault="002C37FF" w:rsidP="00BD0CB8">
      <w:pPr>
        <w:suppressAutoHyphens w:val="0"/>
        <w:ind w:firstLine="357"/>
        <w:rPr>
          <w:bCs/>
          <w:iCs/>
          <w:sz w:val="28"/>
          <w:szCs w:val="28"/>
        </w:rPr>
      </w:pPr>
      <w:r>
        <w:rPr>
          <w:bCs/>
          <w:iCs/>
          <w:sz w:val="28"/>
          <w:szCs w:val="28"/>
        </w:rPr>
        <w:t>Название и адрес филиалов и дочерних предприятий, ИНН/КПП___________</w:t>
      </w:r>
    </w:p>
    <w:p w:rsidR="002C37FF" w:rsidRPr="002C37FF" w:rsidRDefault="002C37FF" w:rsidP="002C37FF">
      <w:pPr>
        <w:suppressAutoHyphens w:val="0"/>
        <w:ind w:firstLine="284"/>
        <w:rPr>
          <w:bCs/>
          <w:iCs/>
          <w:sz w:val="28"/>
          <w:szCs w:val="28"/>
        </w:rPr>
      </w:pPr>
      <w:r>
        <w:rPr>
          <w:bCs/>
          <w:iCs/>
          <w:sz w:val="28"/>
          <w:szCs w:val="28"/>
        </w:rPr>
        <w:t>__________________________________________________________________</w:t>
      </w:r>
    </w:p>
    <w:p w:rsidR="002C37FF" w:rsidRPr="002C37FF" w:rsidRDefault="002C37FF" w:rsidP="002C37FF">
      <w:pPr>
        <w:numPr>
          <w:ilvl w:val="0"/>
          <w:numId w:val="22"/>
        </w:numPr>
        <w:suppressAutoHyphens w:val="0"/>
        <w:ind w:left="357" w:hanging="357"/>
        <w:rPr>
          <w:bCs/>
          <w:iCs/>
          <w:sz w:val="28"/>
          <w:szCs w:val="28"/>
        </w:rPr>
      </w:pPr>
      <w:r>
        <w:rPr>
          <w:bCs/>
          <w:iCs/>
          <w:sz w:val="28"/>
          <w:szCs w:val="28"/>
        </w:rPr>
        <w:t>Контактные лица:</w:t>
      </w:r>
    </w:p>
    <w:p w:rsidR="002C37FF" w:rsidRPr="002C37FF" w:rsidRDefault="002C37FF" w:rsidP="002C37FF">
      <w:pPr>
        <w:suppressAutoHyphens w:val="0"/>
        <w:jc w:val="both"/>
        <w:rPr>
          <w:bCs/>
          <w:iCs/>
          <w:sz w:val="28"/>
          <w:szCs w:val="28"/>
        </w:rPr>
      </w:pPr>
      <w:r>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2C37FF" w:rsidRPr="002C37FF" w:rsidRDefault="002C37FF" w:rsidP="002C37FF">
      <w:pPr>
        <w:suppressAutoHyphens w:val="0"/>
        <w:ind w:left="645"/>
        <w:jc w:val="both"/>
        <w:rPr>
          <w:bCs/>
          <w:iCs/>
          <w:sz w:val="28"/>
          <w:szCs w:val="28"/>
        </w:rPr>
      </w:pPr>
    </w:p>
    <w:p w:rsidR="002C37FF" w:rsidRPr="002C37FF" w:rsidRDefault="002C37FF" w:rsidP="002C37FF">
      <w:pPr>
        <w:suppressAutoHyphens w:val="0"/>
        <w:ind w:left="645"/>
        <w:rPr>
          <w:bCs/>
          <w:iCs/>
          <w:sz w:val="28"/>
          <w:szCs w:val="28"/>
        </w:rPr>
      </w:pPr>
      <w:r>
        <w:rPr>
          <w:bCs/>
          <w:iCs/>
          <w:sz w:val="28"/>
          <w:szCs w:val="28"/>
        </w:rPr>
        <w:t>Справки по общим вопросам и вопросам управления: _________________</w:t>
      </w:r>
    </w:p>
    <w:p w:rsidR="002C37FF" w:rsidRPr="002C37FF" w:rsidRDefault="002C37FF" w:rsidP="002C37FF">
      <w:pPr>
        <w:suppressAutoHyphens w:val="0"/>
        <w:ind w:left="6203" w:firstLine="149"/>
        <w:rPr>
          <w:bCs/>
          <w:iCs/>
          <w:sz w:val="16"/>
          <w:szCs w:val="16"/>
        </w:rPr>
      </w:pPr>
      <w:r>
        <w:rPr>
          <w:bCs/>
          <w:iCs/>
          <w:sz w:val="16"/>
          <w:szCs w:val="16"/>
        </w:rPr>
        <w:lastRenderedPageBreak/>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кадровым вопросам: ___________________________________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техническим вопросам: 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suppressAutoHyphens w:val="0"/>
        <w:ind w:left="645"/>
        <w:rPr>
          <w:bCs/>
          <w:iCs/>
          <w:sz w:val="28"/>
          <w:szCs w:val="28"/>
        </w:rPr>
      </w:pPr>
      <w:r>
        <w:rPr>
          <w:bCs/>
          <w:iCs/>
          <w:sz w:val="28"/>
          <w:szCs w:val="28"/>
        </w:rPr>
        <w:t>Справки по финансовым вопросам: _________________________________</w:t>
      </w:r>
    </w:p>
    <w:p w:rsidR="002C37FF" w:rsidRPr="002C37FF" w:rsidRDefault="002C37FF" w:rsidP="002C37FF">
      <w:pPr>
        <w:suppressAutoHyphens w:val="0"/>
        <w:ind w:left="6203" w:firstLine="149"/>
        <w:rPr>
          <w:bCs/>
          <w:iCs/>
          <w:sz w:val="16"/>
          <w:szCs w:val="16"/>
        </w:rPr>
      </w:pPr>
      <w:r>
        <w:rPr>
          <w:bCs/>
          <w:iCs/>
          <w:sz w:val="16"/>
          <w:szCs w:val="16"/>
        </w:rPr>
        <w:t>Контактное лицо (должность, ФИО, телефон)</w:t>
      </w:r>
    </w:p>
    <w:p w:rsidR="002C37FF" w:rsidRPr="002C37FF" w:rsidRDefault="002C37FF" w:rsidP="002C37FF">
      <w:pPr>
        <w:numPr>
          <w:ilvl w:val="0"/>
          <w:numId w:val="22"/>
        </w:numPr>
        <w:suppressAutoHyphens w:val="0"/>
        <w:ind w:left="0" w:firstLine="357"/>
        <w:jc w:val="both"/>
        <w:rPr>
          <w:bCs/>
          <w:iCs/>
          <w:sz w:val="28"/>
          <w:szCs w:val="28"/>
        </w:rPr>
      </w:pPr>
      <w:r>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bCs/>
          <w:iCs/>
          <w:sz w:val="28"/>
          <w:szCs w:val="28"/>
          <w:vertAlign w:val="superscript"/>
        </w:rPr>
        <w:footnoteReference w:id="4"/>
      </w:r>
      <w:r>
        <w:rPr>
          <w:bCs/>
          <w:iCs/>
          <w:sz w:val="28"/>
          <w:szCs w:val="28"/>
        </w:rPr>
        <w:t>:</w:t>
      </w:r>
    </w:p>
    <w:p w:rsidR="002C37FF" w:rsidRPr="002C37FF" w:rsidRDefault="002C37FF" w:rsidP="002C37FF">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2C37FF" w:rsidRPr="002C37FF" w:rsidTr="002877BF">
        <w:trPr>
          <w:trHeight w:val="501"/>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rPr>
            </w:pPr>
            <w:r>
              <w:rPr>
                <w:b/>
                <w:bCs/>
                <w:iCs/>
              </w:rPr>
              <w:t>Показатель</w:t>
            </w:r>
          </w:p>
        </w:tc>
      </w:tr>
      <w:tr w:rsidR="002C37FF" w:rsidRPr="002C37FF" w:rsidTr="002877B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jc w:val="center"/>
              <w:rPr>
                <w:b/>
                <w:bCs/>
                <w:iCs/>
                <w:sz w:val="20"/>
                <w:szCs w:val="20"/>
              </w:rPr>
            </w:pPr>
            <w:r>
              <w:rPr>
                <w:b/>
                <w:bCs/>
                <w:iCs/>
                <w:sz w:val="20"/>
                <w:szCs w:val="20"/>
              </w:rPr>
              <w:t>5</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rPr>
          <w:trHeight w:val="1156"/>
        </w:trPr>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bCs/>
                <w:i/>
                <w:iCs/>
                <w:sz w:val="20"/>
                <w:szCs w:val="20"/>
                <w:vertAlign w:val="superscript"/>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w:t>
            </w:r>
            <w:r>
              <w:rPr>
                <w:b/>
                <w:bCs/>
                <w:i/>
                <w:iCs/>
                <w:sz w:val="20"/>
                <w:szCs w:val="20"/>
                <w:lang w:eastAsia="ru-RU"/>
              </w:rPr>
              <w:lastRenderedPageBreak/>
              <w:t>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2C37FF" w:rsidRPr="002C37FF" w:rsidTr="002877BF">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2C37FF" w:rsidRPr="002C37FF" w:rsidTr="002877B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2C37FF" w:rsidRPr="002C37FF" w:rsidRDefault="002C37FF" w:rsidP="002C37FF">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2C37FF" w:rsidRPr="002C37FF" w:rsidRDefault="002C37FF" w:rsidP="002C37FF">
            <w:pPr>
              <w:suppressAutoHyphens w:val="0"/>
              <w:rPr>
                <w:b/>
                <w:bCs/>
                <w:i/>
                <w:iCs/>
                <w:sz w:val="20"/>
                <w:szCs w:val="20"/>
              </w:rPr>
            </w:pP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lastRenderedPageBreak/>
              <w:t>12</w:t>
            </w:r>
            <w:r>
              <w:rPr>
                <w:b/>
                <w:bCs/>
                <w:i/>
                <w:iCs/>
                <w:vertAlign w:val="superscript"/>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p w:rsidR="002C37FF" w:rsidRPr="002C37FF" w:rsidRDefault="002C37FF" w:rsidP="002C37FF">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r w:rsidR="002C37FF" w:rsidRPr="002C37FF" w:rsidTr="002877BF">
        <w:tc>
          <w:tcPr>
            <w:tcW w:w="567"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2C37FF" w:rsidRPr="002C37FF" w:rsidRDefault="002C37FF" w:rsidP="002C37FF">
            <w:pPr>
              <w:suppressAutoHyphens w:val="0"/>
              <w:rPr>
                <w:b/>
                <w:bCs/>
                <w:i/>
                <w:iCs/>
                <w:sz w:val="20"/>
                <w:szCs w:val="20"/>
              </w:rPr>
            </w:pPr>
            <w:r>
              <w:rPr>
                <w:b/>
                <w:bCs/>
                <w:i/>
                <w:iCs/>
                <w:sz w:val="20"/>
                <w:szCs w:val="20"/>
              </w:rPr>
              <w:t>да (нет)</w:t>
            </w:r>
          </w:p>
        </w:tc>
      </w:tr>
    </w:tbl>
    <w:p w:rsidR="002C37FF" w:rsidRPr="002C37FF" w:rsidRDefault="002C37FF" w:rsidP="002C37FF"/>
    <w:p w:rsidR="002C37FF" w:rsidRPr="002C37FF" w:rsidRDefault="002C37FF" w:rsidP="002C37FF"/>
    <w:p w:rsidR="002C37FF" w:rsidRPr="002C37FF" w:rsidRDefault="002C37FF" w:rsidP="002C37FF">
      <w:pPr>
        <w:ind w:firstLine="851"/>
        <w:rPr>
          <w:rFonts w:ascii="Arial" w:hAnsi="Arial"/>
          <w:sz w:val="28"/>
          <w:szCs w:val="28"/>
        </w:rPr>
      </w:pPr>
      <w:r>
        <w:rPr>
          <w:b/>
          <w:sz w:val="28"/>
        </w:rPr>
        <w:t>Представитель, имеющий полномочия подписать Заявку на участие в Открытом конкурсе от имени</w:t>
      </w:r>
      <w:r>
        <w:rPr>
          <w:sz w:val="32"/>
          <w:szCs w:val="28"/>
        </w:rPr>
        <w:t xml:space="preserve"> </w:t>
      </w:r>
      <w:r>
        <w:rPr>
          <w:sz w:val="28"/>
          <w:szCs w:val="28"/>
        </w:rPr>
        <w:t>______________________________________</w:t>
      </w:r>
    </w:p>
    <w:p w:rsidR="002C37FF" w:rsidRPr="002C37FF" w:rsidRDefault="002C37FF" w:rsidP="002C37FF">
      <w:pPr>
        <w:tabs>
          <w:tab w:val="left" w:pos="8640"/>
        </w:tabs>
        <w:jc w:val="center"/>
        <w:rPr>
          <w:i/>
        </w:rPr>
      </w:pPr>
      <w:r>
        <w:rPr>
          <w:i/>
        </w:rPr>
        <w:t>(наименование претендента)</w:t>
      </w:r>
    </w:p>
    <w:p w:rsidR="002C37FF" w:rsidRPr="002C37FF" w:rsidRDefault="002C37FF" w:rsidP="002C37FF">
      <w:pPr>
        <w:rPr>
          <w:sz w:val="28"/>
          <w:szCs w:val="28"/>
          <w:lang w:eastAsia="ru-RU"/>
        </w:rPr>
      </w:pPr>
      <w:r>
        <w:rPr>
          <w:sz w:val="28"/>
          <w:szCs w:val="28"/>
          <w:lang w:eastAsia="ru-RU"/>
        </w:rPr>
        <w:t>____________________________________________________________________</w:t>
      </w:r>
    </w:p>
    <w:p w:rsidR="002C37FF" w:rsidRPr="002C37FF" w:rsidRDefault="002C37FF" w:rsidP="002C37FF">
      <w:pPr>
        <w:rPr>
          <w:i/>
        </w:rPr>
      </w:pPr>
      <w:r>
        <w:rPr>
          <w:i/>
        </w:rPr>
        <w:t xml:space="preserve">       М.П.</w:t>
      </w:r>
      <w:r>
        <w:rPr>
          <w:i/>
        </w:rPr>
        <w:tab/>
      </w:r>
      <w:r>
        <w:rPr>
          <w:i/>
        </w:rPr>
        <w:tab/>
      </w:r>
      <w:r>
        <w:rPr>
          <w:i/>
        </w:rPr>
        <w:tab/>
        <w:t>(должность, подпись, ФИО)</w:t>
      </w:r>
    </w:p>
    <w:p w:rsidR="003214C4" w:rsidRPr="003214C4" w:rsidRDefault="00F47376" w:rsidP="002C37FF">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234276" w:rsidRDefault="00132ED1">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d"/>
        <w:ind w:firstLine="0"/>
        <w:jc w:val="right"/>
        <w:rPr>
          <w:rFonts w:eastAsia="Times New Roman"/>
          <w:sz w:val="32"/>
          <w:szCs w:val="28"/>
        </w:rPr>
      </w:pPr>
      <w:r>
        <w:rPr>
          <w:sz w:val="28"/>
        </w:rPr>
        <w:t>к документации о закупке</w:t>
      </w:r>
    </w:p>
    <w:p w:rsidR="00A15F83" w:rsidRDefault="00A15F83" w:rsidP="00A15F83">
      <w:pPr>
        <w:pStyle w:val="afd"/>
        <w:ind w:firstLine="0"/>
        <w:jc w:val="left"/>
        <w:rPr>
          <w:rFonts w:eastAsia="Times New Roman"/>
          <w:sz w:val="28"/>
          <w:szCs w:val="28"/>
        </w:rPr>
      </w:pPr>
    </w:p>
    <w:p w:rsidR="00234276" w:rsidRPr="008F1253" w:rsidRDefault="00234276" w:rsidP="00132ED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234276" w:rsidRPr="00C72FD7" w:rsidRDefault="00234276" w:rsidP="00132ED1"/>
    <w:p w:rsidR="00234276" w:rsidRDefault="00234276" w:rsidP="00132ED1">
      <w:pPr>
        <w:rPr>
          <w:sz w:val="28"/>
          <w:szCs w:val="28"/>
        </w:rPr>
      </w:pPr>
      <w:r>
        <w:rPr>
          <w:sz w:val="28"/>
          <w:szCs w:val="28"/>
        </w:rPr>
        <w:t xml:space="preserve"> «____»</w:t>
      </w:r>
      <w:r w:rsidR="000B367E">
        <w:rPr>
          <w:sz w:val="28"/>
          <w:szCs w:val="28"/>
        </w:rPr>
        <w:t xml:space="preserve"> _________ 201_ г.    </w:t>
      </w:r>
      <w:r>
        <w:rPr>
          <w:sz w:val="28"/>
          <w:szCs w:val="28"/>
        </w:rPr>
        <w:t>Открытый конкурс № ОКэ</w:t>
      </w:r>
      <w:r w:rsidR="000B367E">
        <w:rPr>
          <w:sz w:val="28"/>
          <w:szCs w:val="28"/>
        </w:rPr>
        <w:t>-МСП-НКПОКТ-18-0022</w:t>
      </w:r>
    </w:p>
    <w:p w:rsidR="00234276" w:rsidRPr="0065769F" w:rsidRDefault="00234276" w:rsidP="00132ED1">
      <w:pPr>
        <w:rPr>
          <w:sz w:val="28"/>
          <w:szCs w:val="28"/>
        </w:rPr>
      </w:pPr>
      <w:r>
        <w:rPr>
          <w:sz w:val="28"/>
          <w:szCs w:val="28"/>
        </w:rPr>
        <w:t>____________________________________________________________________</w:t>
      </w:r>
    </w:p>
    <w:p w:rsidR="00234276" w:rsidRPr="003E7259" w:rsidRDefault="00234276" w:rsidP="000B367E">
      <w:pPr>
        <w:ind w:firstLine="3"/>
        <w:jc w:val="center"/>
        <w:rPr>
          <w:bCs/>
          <w:i/>
        </w:rPr>
      </w:pPr>
      <w:r>
        <w:rPr>
          <w:bCs/>
          <w:i/>
        </w:rPr>
        <w:t>(Полное наименование п</w:t>
      </w:r>
      <w:r>
        <w:rPr>
          <w:i/>
        </w:rPr>
        <w:t>ретендента</w:t>
      </w:r>
      <w:r>
        <w:rPr>
          <w:bCs/>
          <w:i/>
        </w:rPr>
        <w:t>)</w:t>
      </w:r>
    </w:p>
    <w:p w:rsidR="00234276" w:rsidRPr="000B367E" w:rsidRDefault="00234276" w:rsidP="00132ED1">
      <w:pPr>
        <w:ind w:firstLine="708"/>
        <w:jc w:val="right"/>
        <w:rPr>
          <w:bCs/>
        </w:rPr>
      </w:pPr>
      <w:r w:rsidRPr="000B367E">
        <w:rPr>
          <w:bCs/>
        </w:rPr>
        <w:t>Таблица № 1</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977"/>
        <w:gridCol w:w="851"/>
        <w:gridCol w:w="1275"/>
        <w:gridCol w:w="1276"/>
        <w:gridCol w:w="1134"/>
        <w:gridCol w:w="992"/>
      </w:tblGrid>
      <w:tr w:rsidR="00234276" w:rsidRPr="00F7369C" w:rsidTr="00753E78">
        <w:trPr>
          <w:trHeight w:val="500"/>
        </w:trPr>
        <w:tc>
          <w:tcPr>
            <w:tcW w:w="1809" w:type="dxa"/>
            <w:tcBorders>
              <w:top w:val="single" w:sz="4" w:space="0" w:color="auto"/>
              <w:left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r>
              <w:rPr>
                <w:b/>
                <w:sz w:val="18"/>
                <w:szCs w:val="18"/>
              </w:rPr>
              <w:t xml:space="preserve">Тип и </w:t>
            </w:r>
            <w:proofErr w:type="spellStart"/>
            <w:r>
              <w:rPr>
                <w:b/>
                <w:sz w:val="18"/>
                <w:szCs w:val="18"/>
              </w:rPr>
              <w:t>намименование</w:t>
            </w:r>
            <w:proofErr w:type="spellEnd"/>
            <w:r>
              <w:rPr>
                <w:b/>
                <w:sz w:val="18"/>
                <w:szCs w:val="18"/>
              </w:rPr>
              <w:t xml:space="preserve"> оргтехники</w:t>
            </w:r>
          </w:p>
        </w:tc>
        <w:tc>
          <w:tcPr>
            <w:tcW w:w="2977"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b/>
                <w:sz w:val="18"/>
                <w:szCs w:val="18"/>
              </w:rPr>
            </w:pPr>
            <w:r>
              <w:rPr>
                <w:b/>
                <w:sz w:val="18"/>
                <w:szCs w:val="18"/>
              </w:rPr>
              <w:t>Наименование Товара</w:t>
            </w:r>
          </w:p>
        </w:tc>
        <w:tc>
          <w:tcPr>
            <w:tcW w:w="851" w:type="dxa"/>
            <w:tcBorders>
              <w:top w:val="single" w:sz="4" w:space="0" w:color="auto"/>
              <w:left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proofErr w:type="spellStart"/>
            <w:r>
              <w:rPr>
                <w:b/>
                <w:sz w:val="18"/>
                <w:szCs w:val="18"/>
              </w:rPr>
              <w:t>Кодичество</w:t>
            </w:r>
            <w:proofErr w:type="spellEnd"/>
            <w:r>
              <w:rPr>
                <w:b/>
                <w:sz w:val="18"/>
                <w:szCs w:val="18"/>
              </w:rPr>
              <w:t xml:space="preserve"> Товара</w:t>
            </w:r>
          </w:p>
        </w:tc>
        <w:tc>
          <w:tcPr>
            <w:tcW w:w="1275"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b/>
                <w:sz w:val="18"/>
                <w:szCs w:val="18"/>
              </w:rPr>
            </w:pPr>
            <w:r>
              <w:rPr>
                <w:b/>
                <w:sz w:val="18"/>
                <w:szCs w:val="18"/>
              </w:rPr>
              <w:t>Цена за единицу Товара (руб.) без учета НДС</w:t>
            </w:r>
          </w:p>
        </w:tc>
        <w:tc>
          <w:tcPr>
            <w:tcW w:w="1276" w:type="dxa"/>
            <w:tcBorders>
              <w:top w:val="single" w:sz="4" w:space="0" w:color="auto"/>
              <w:left w:val="single" w:sz="4" w:space="0" w:color="auto"/>
              <w:right w:val="single" w:sz="4" w:space="0" w:color="auto"/>
            </w:tcBorders>
            <w:vAlign w:val="center"/>
          </w:tcPr>
          <w:p w:rsidR="00234276" w:rsidRPr="00F7369C" w:rsidRDefault="00234276" w:rsidP="00753E78">
            <w:pPr>
              <w:jc w:val="center"/>
              <w:rPr>
                <w:rFonts w:eastAsia="MS Mincho"/>
                <w:b/>
                <w:bCs/>
                <w:sz w:val="18"/>
                <w:szCs w:val="18"/>
              </w:rPr>
            </w:pPr>
            <w:r>
              <w:rPr>
                <w:rFonts w:eastAsia="MS Mincho"/>
                <w:b/>
                <w:bCs/>
                <w:sz w:val="18"/>
                <w:szCs w:val="18"/>
              </w:rPr>
              <w:t>Стоимость Товара (руб.) без учета НДС</w:t>
            </w:r>
          </w:p>
        </w:tc>
        <w:tc>
          <w:tcPr>
            <w:tcW w:w="1134" w:type="dxa"/>
            <w:tcBorders>
              <w:top w:val="single" w:sz="4" w:space="0" w:color="auto"/>
              <w:left w:val="single" w:sz="4" w:space="0" w:color="auto"/>
              <w:right w:val="single" w:sz="4" w:space="0" w:color="auto"/>
            </w:tcBorders>
            <w:vAlign w:val="center"/>
          </w:tcPr>
          <w:p w:rsidR="00234276" w:rsidRPr="00F7369C" w:rsidRDefault="00234276" w:rsidP="00753E78">
            <w:pPr>
              <w:jc w:val="center"/>
              <w:rPr>
                <w:rFonts w:eastAsia="MS Mincho"/>
                <w:b/>
                <w:bCs/>
                <w:sz w:val="18"/>
                <w:szCs w:val="18"/>
              </w:rPr>
            </w:pPr>
            <w:r>
              <w:rPr>
                <w:rFonts w:eastAsia="MS Mincho"/>
                <w:b/>
                <w:bCs/>
                <w:sz w:val="18"/>
                <w:szCs w:val="18"/>
              </w:rPr>
              <w:t xml:space="preserve">Гарантия качества Товара </w:t>
            </w:r>
            <w:proofErr w:type="gramStart"/>
            <w:r>
              <w:rPr>
                <w:rFonts w:eastAsia="MS Mincho"/>
                <w:b/>
                <w:bCs/>
                <w:sz w:val="18"/>
                <w:szCs w:val="18"/>
              </w:rPr>
              <w:t xml:space="preserve">( </w:t>
            </w:r>
            <w:proofErr w:type="gramEnd"/>
            <w:r>
              <w:rPr>
                <w:rFonts w:eastAsia="MS Mincho"/>
                <w:b/>
                <w:bCs/>
                <w:sz w:val="18"/>
                <w:szCs w:val="18"/>
              </w:rPr>
              <w:t>в мес.)</w:t>
            </w:r>
          </w:p>
        </w:tc>
        <w:tc>
          <w:tcPr>
            <w:tcW w:w="992" w:type="dxa"/>
            <w:tcBorders>
              <w:top w:val="single" w:sz="4" w:space="0" w:color="auto"/>
              <w:left w:val="single" w:sz="4" w:space="0" w:color="auto"/>
              <w:right w:val="single" w:sz="4" w:space="0" w:color="auto"/>
            </w:tcBorders>
            <w:vAlign w:val="center"/>
          </w:tcPr>
          <w:p w:rsidR="00234276" w:rsidRPr="00F7369C" w:rsidRDefault="00234276" w:rsidP="00753E78">
            <w:pPr>
              <w:jc w:val="center"/>
              <w:rPr>
                <w:rFonts w:eastAsia="MS Mincho"/>
                <w:b/>
                <w:bCs/>
                <w:sz w:val="18"/>
                <w:szCs w:val="18"/>
              </w:rPr>
            </w:pPr>
            <w:r>
              <w:rPr>
                <w:b/>
                <w:color w:val="000000"/>
                <w:sz w:val="18"/>
                <w:szCs w:val="18"/>
              </w:rPr>
              <w:t>Срок поставки Товара (</w:t>
            </w:r>
            <w:proofErr w:type="gramStart"/>
            <w:r>
              <w:rPr>
                <w:b/>
                <w:color w:val="000000"/>
                <w:sz w:val="18"/>
                <w:szCs w:val="18"/>
              </w:rPr>
              <w:t>в</w:t>
            </w:r>
            <w:proofErr w:type="gramEnd"/>
            <w:r>
              <w:rPr>
                <w:b/>
                <w:color w:val="000000"/>
                <w:sz w:val="18"/>
                <w:szCs w:val="18"/>
              </w:rPr>
              <w:t xml:space="preserve"> раб </w:t>
            </w:r>
            <w:proofErr w:type="spellStart"/>
            <w:r>
              <w:rPr>
                <w:b/>
                <w:color w:val="000000"/>
                <w:sz w:val="18"/>
                <w:szCs w:val="18"/>
              </w:rPr>
              <w:t>дн</w:t>
            </w:r>
            <w:proofErr w:type="spellEnd"/>
            <w:r>
              <w:rPr>
                <w:b/>
                <w:color w:val="000000"/>
                <w:sz w:val="18"/>
                <w:szCs w:val="18"/>
              </w:rPr>
              <w:t>.).</w:t>
            </w:r>
          </w:p>
        </w:tc>
      </w:tr>
      <w:tr w:rsidR="00234276" w:rsidRPr="00F7369C" w:rsidTr="00753E78">
        <w:trPr>
          <w:trHeight w:val="228"/>
        </w:trPr>
        <w:tc>
          <w:tcPr>
            <w:tcW w:w="1809" w:type="dxa"/>
            <w:tcBorders>
              <w:top w:val="single" w:sz="4" w:space="0" w:color="auto"/>
              <w:left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r>
              <w:rPr>
                <w:b/>
                <w:sz w:val="18"/>
                <w:szCs w:val="18"/>
              </w:rPr>
              <w:t>1</w:t>
            </w:r>
          </w:p>
        </w:tc>
        <w:tc>
          <w:tcPr>
            <w:tcW w:w="2977"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b/>
                <w:sz w:val="18"/>
                <w:szCs w:val="18"/>
              </w:rPr>
            </w:pPr>
            <w:r>
              <w:rPr>
                <w:b/>
                <w:sz w:val="18"/>
                <w:szCs w:val="18"/>
              </w:rPr>
              <w:t>2</w:t>
            </w:r>
          </w:p>
        </w:tc>
        <w:tc>
          <w:tcPr>
            <w:tcW w:w="851" w:type="dxa"/>
            <w:tcBorders>
              <w:top w:val="single" w:sz="4" w:space="0" w:color="auto"/>
              <w:left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r>
              <w:rPr>
                <w:b/>
                <w:sz w:val="18"/>
                <w:szCs w:val="18"/>
              </w:rPr>
              <w:t>3</w:t>
            </w:r>
          </w:p>
        </w:tc>
        <w:tc>
          <w:tcPr>
            <w:tcW w:w="1275"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b/>
                <w:sz w:val="18"/>
                <w:szCs w:val="18"/>
              </w:rPr>
            </w:pPr>
            <w:r>
              <w:rPr>
                <w:b/>
                <w:sz w:val="18"/>
                <w:szCs w:val="18"/>
              </w:rPr>
              <w:t>4</w:t>
            </w:r>
          </w:p>
        </w:tc>
        <w:tc>
          <w:tcPr>
            <w:tcW w:w="1276" w:type="dxa"/>
            <w:tcBorders>
              <w:top w:val="single" w:sz="4" w:space="0" w:color="auto"/>
              <w:left w:val="single" w:sz="4" w:space="0" w:color="auto"/>
              <w:right w:val="single" w:sz="4" w:space="0" w:color="auto"/>
            </w:tcBorders>
            <w:vAlign w:val="center"/>
          </w:tcPr>
          <w:p w:rsidR="00234276" w:rsidRPr="00F7369C" w:rsidRDefault="00234276" w:rsidP="00753E78">
            <w:pPr>
              <w:jc w:val="center"/>
              <w:rPr>
                <w:rFonts w:eastAsia="MS Mincho"/>
                <w:b/>
                <w:bCs/>
                <w:sz w:val="18"/>
                <w:szCs w:val="18"/>
              </w:rPr>
            </w:pPr>
            <w:r>
              <w:rPr>
                <w:rFonts w:eastAsia="MS Mincho"/>
                <w:b/>
                <w:bCs/>
                <w:sz w:val="18"/>
                <w:szCs w:val="18"/>
              </w:rPr>
              <w:t>5</w:t>
            </w:r>
          </w:p>
        </w:tc>
        <w:tc>
          <w:tcPr>
            <w:tcW w:w="1134" w:type="dxa"/>
            <w:tcBorders>
              <w:top w:val="single" w:sz="4" w:space="0" w:color="auto"/>
              <w:left w:val="single" w:sz="4" w:space="0" w:color="auto"/>
              <w:right w:val="single" w:sz="4" w:space="0" w:color="auto"/>
            </w:tcBorders>
            <w:vAlign w:val="center"/>
          </w:tcPr>
          <w:p w:rsidR="00234276" w:rsidRPr="00F7369C" w:rsidRDefault="00234276" w:rsidP="00753E78">
            <w:pPr>
              <w:jc w:val="center"/>
              <w:rPr>
                <w:rFonts w:eastAsia="MS Mincho"/>
                <w:b/>
                <w:bCs/>
                <w:sz w:val="18"/>
                <w:szCs w:val="18"/>
              </w:rPr>
            </w:pPr>
            <w:r>
              <w:rPr>
                <w:rFonts w:eastAsia="MS Mincho"/>
                <w:b/>
                <w:bCs/>
                <w:sz w:val="18"/>
                <w:szCs w:val="18"/>
              </w:rPr>
              <w:t>6</w:t>
            </w:r>
          </w:p>
        </w:tc>
        <w:tc>
          <w:tcPr>
            <w:tcW w:w="992" w:type="dxa"/>
            <w:tcBorders>
              <w:top w:val="single" w:sz="4" w:space="0" w:color="auto"/>
              <w:left w:val="single" w:sz="4" w:space="0" w:color="auto"/>
              <w:right w:val="single" w:sz="4" w:space="0" w:color="auto"/>
            </w:tcBorders>
            <w:vAlign w:val="center"/>
          </w:tcPr>
          <w:p w:rsidR="00234276" w:rsidRPr="00F7369C" w:rsidRDefault="00234276" w:rsidP="00753E78">
            <w:pPr>
              <w:jc w:val="center"/>
              <w:rPr>
                <w:b/>
                <w:color w:val="000000"/>
                <w:sz w:val="18"/>
                <w:szCs w:val="18"/>
              </w:rPr>
            </w:pPr>
            <w:r>
              <w:rPr>
                <w:b/>
                <w:color w:val="000000"/>
                <w:sz w:val="18"/>
                <w:szCs w:val="18"/>
              </w:rPr>
              <w:t>7</w:t>
            </w:r>
          </w:p>
        </w:tc>
      </w:tr>
      <w:tr w:rsidR="00234276" w:rsidRPr="00F7369C" w:rsidTr="00753E78">
        <w:trPr>
          <w:trHeight w:val="162"/>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r>
              <w:rPr>
                <w:rFonts w:eastAsia="MS Mincho"/>
                <w:bCs/>
                <w:color w:val="000000"/>
                <w:sz w:val="18"/>
                <w:szCs w:val="18"/>
              </w:rPr>
              <w:t xml:space="preserve">Принтер </w:t>
            </w:r>
            <w:r>
              <w:rPr>
                <w:rFonts w:eastAsia="MS Mincho"/>
                <w:bCs/>
                <w:color w:val="000000"/>
                <w:sz w:val="18"/>
                <w:szCs w:val="18"/>
                <w:lang w:val="en-US"/>
              </w:rPr>
              <w:t>HP</w:t>
            </w:r>
            <w:r>
              <w:rPr>
                <w:rFonts w:eastAsia="MS Mincho"/>
                <w:bCs/>
                <w:color w:val="000000"/>
                <w:sz w:val="18"/>
                <w:szCs w:val="18"/>
              </w:rPr>
              <w:t xml:space="preserve"> </w:t>
            </w:r>
            <w:proofErr w:type="spellStart"/>
            <w:r>
              <w:rPr>
                <w:rFonts w:eastAsia="MS Mincho"/>
                <w:bCs/>
                <w:color w:val="000000"/>
                <w:sz w:val="18"/>
                <w:szCs w:val="18"/>
                <w:lang w:val="en-US"/>
              </w:rPr>
              <w:t>ColorLaserJet</w:t>
            </w:r>
            <w:proofErr w:type="spellEnd"/>
            <w:r>
              <w:rPr>
                <w:rFonts w:eastAsia="MS Mincho"/>
                <w:bCs/>
                <w:color w:val="000000"/>
                <w:sz w:val="18"/>
                <w:szCs w:val="18"/>
              </w:rPr>
              <w:t xml:space="preserve"> 5550</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С9730A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C769E1" w:rsidRDefault="00234276" w:rsidP="00753E78">
            <w:pPr>
              <w:jc w:val="center"/>
              <w:rPr>
                <w:rFonts w:eastAsia="MS Mincho"/>
                <w:bCs/>
                <w:sz w:val="18"/>
                <w:szCs w:val="18"/>
              </w:rPr>
            </w:pPr>
          </w:p>
        </w:tc>
        <w:tc>
          <w:tcPr>
            <w:tcW w:w="1134" w:type="dxa"/>
            <w:vMerge w:val="restart"/>
            <w:tcBorders>
              <w:top w:val="single" w:sz="4" w:space="0" w:color="auto"/>
              <w:left w:val="single" w:sz="4" w:space="0" w:color="auto"/>
              <w:right w:val="single" w:sz="4" w:space="0" w:color="auto"/>
            </w:tcBorders>
            <w:vAlign w:val="center"/>
          </w:tcPr>
          <w:p w:rsidR="00234276" w:rsidRPr="00C769E1" w:rsidRDefault="00234276" w:rsidP="00753E78">
            <w:pPr>
              <w:jc w:val="center"/>
              <w:rPr>
                <w:rFonts w:eastAsia="MS Mincho"/>
                <w:bCs/>
                <w:sz w:val="18"/>
                <w:szCs w:val="18"/>
              </w:rPr>
            </w:pPr>
            <w:r>
              <w:rPr>
                <w:rFonts w:eastAsia="MS Mincho"/>
                <w:bCs/>
                <w:sz w:val="18"/>
                <w:szCs w:val="18"/>
              </w:rPr>
              <w:t>Гарантия качества Товара в период с даты подписания обеими Сторонами товарной накладной (ТОРГ-12) составляет</w:t>
            </w:r>
            <w:proofErr w:type="gramStart"/>
            <w:r>
              <w:rPr>
                <w:rFonts w:eastAsia="MS Mincho"/>
                <w:bCs/>
                <w:sz w:val="18"/>
                <w:szCs w:val="18"/>
              </w:rPr>
              <w:t xml:space="preserve"> ____ (_______) </w:t>
            </w:r>
            <w:proofErr w:type="gramEnd"/>
            <w:r>
              <w:rPr>
                <w:rFonts w:eastAsia="MS Mincho"/>
                <w:bCs/>
                <w:sz w:val="18"/>
                <w:szCs w:val="18"/>
              </w:rPr>
              <w:t>месяцев</w:t>
            </w:r>
          </w:p>
        </w:tc>
        <w:tc>
          <w:tcPr>
            <w:tcW w:w="992" w:type="dxa"/>
            <w:vMerge w:val="restart"/>
            <w:tcBorders>
              <w:top w:val="single" w:sz="4" w:space="0" w:color="auto"/>
              <w:left w:val="single" w:sz="4" w:space="0" w:color="auto"/>
              <w:right w:val="single" w:sz="4" w:space="0" w:color="auto"/>
            </w:tcBorders>
            <w:vAlign w:val="center"/>
          </w:tcPr>
          <w:p w:rsidR="00234276" w:rsidRPr="00C769E1" w:rsidRDefault="00234276" w:rsidP="00753E78">
            <w:pPr>
              <w:jc w:val="center"/>
              <w:rPr>
                <w:rFonts w:eastAsia="MS Mincho"/>
                <w:bCs/>
                <w:sz w:val="18"/>
                <w:szCs w:val="18"/>
              </w:rPr>
            </w:pPr>
            <w:r>
              <w:rPr>
                <w:color w:val="000000"/>
                <w:sz w:val="18"/>
                <w:szCs w:val="18"/>
              </w:rPr>
              <w:t>В течение</w:t>
            </w:r>
            <w:proofErr w:type="gramStart"/>
            <w:r>
              <w:rPr>
                <w:color w:val="000000"/>
                <w:sz w:val="18"/>
                <w:szCs w:val="18"/>
              </w:rPr>
              <w:t xml:space="preserve"> ___ </w:t>
            </w:r>
            <w:r>
              <w:rPr>
                <w:sz w:val="18"/>
                <w:szCs w:val="18"/>
              </w:rPr>
              <w:t xml:space="preserve">(_____) </w:t>
            </w:r>
            <w:proofErr w:type="gramEnd"/>
            <w:r>
              <w:rPr>
                <w:sz w:val="18"/>
                <w:szCs w:val="18"/>
              </w:rPr>
              <w:t>рабочих дней с даты согласования Заказчиком и Поставщиком спецификации на Товар или партию Товара</w:t>
            </w:r>
          </w:p>
        </w:tc>
      </w:tr>
      <w:tr w:rsidR="00234276" w:rsidRPr="00F7369C" w:rsidTr="00753E78">
        <w:trPr>
          <w:trHeight w:val="16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С9731A</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С9732A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С9733A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r>
              <w:rPr>
                <w:rFonts w:eastAsia="MS Mincho"/>
                <w:bCs/>
                <w:color w:val="000000"/>
                <w:sz w:val="18"/>
                <w:szCs w:val="18"/>
              </w:rPr>
              <w:t xml:space="preserve">Принтер </w:t>
            </w:r>
            <w:r>
              <w:rPr>
                <w:rFonts w:eastAsia="MS Mincho"/>
                <w:bCs/>
                <w:color w:val="000000"/>
                <w:sz w:val="18"/>
                <w:szCs w:val="18"/>
                <w:lang w:val="en-US"/>
              </w:rPr>
              <w:t>Xerox</w:t>
            </w:r>
            <w:r>
              <w:rPr>
                <w:rFonts w:eastAsia="MS Mincho"/>
                <w:bCs/>
                <w:color w:val="000000"/>
                <w:sz w:val="18"/>
                <w:szCs w:val="18"/>
              </w:rPr>
              <w:t xml:space="preserve"> </w:t>
            </w:r>
            <w:proofErr w:type="spellStart"/>
            <w:r>
              <w:rPr>
                <w:rFonts w:eastAsia="MS Mincho"/>
                <w:bCs/>
                <w:color w:val="000000"/>
                <w:sz w:val="18"/>
                <w:szCs w:val="18"/>
                <w:lang w:val="en-US"/>
              </w:rPr>
              <w:t>Phaser</w:t>
            </w:r>
            <w:proofErr w:type="spellEnd"/>
            <w:r>
              <w:rPr>
                <w:rFonts w:eastAsia="MS Mincho"/>
                <w:bCs/>
                <w:color w:val="000000"/>
                <w:sz w:val="18"/>
                <w:szCs w:val="18"/>
              </w:rPr>
              <w:t xml:space="preserve"> 3250</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106R01373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r>
              <w:rPr>
                <w:rFonts w:eastAsia="MS Mincho"/>
                <w:bCs/>
                <w:color w:val="000000"/>
                <w:sz w:val="18"/>
                <w:szCs w:val="18"/>
              </w:rPr>
              <w:t>Принтер</w:t>
            </w:r>
            <w:r>
              <w:rPr>
                <w:rFonts w:eastAsia="MS Mincho"/>
                <w:bCs/>
                <w:color w:val="000000"/>
                <w:sz w:val="18"/>
                <w:szCs w:val="18"/>
                <w:lang w:val="en-US"/>
              </w:rPr>
              <w:t xml:space="preserve"> Xerox </w:t>
            </w:r>
            <w:proofErr w:type="spellStart"/>
            <w:r>
              <w:rPr>
                <w:rFonts w:eastAsia="MS Mincho"/>
                <w:bCs/>
                <w:color w:val="000000"/>
                <w:sz w:val="18"/>
                <w:szCs w:val="18"/>
                <w:lang w:val="en-US"/>
              </w:rPr>
              <w:t>Phaser</w:t>
            </w:r>
            <w:proofErr w:type="spellEnd"/>
            <w:r>
              <w:rPr>
                <w:rFonts w:eastAsia="MS Mincho"/>
                <w:bCs/>
                <w:color w:val="000000"/>
                <w:sz w:val="18"/>
                <w:szCs w:val="18"/>
                <w:lang w:val="en-US"/>
              </w:rPr>
              <w:t xml:space="preserve"> 6280</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lang w:val="en-US"/>
              </w:rPr>
            </w:pPr>
            <w:r>
              <w:rPr>
                <w:rFonts w:eastAsia="MS Mincho"/>
                <w:bCs/>
                <w:color w:val="000000"/>
                <w:sz w:val="18"/>
                <w:szCs w:val="18"/>
                <w:lang w:val="en-US"/>
              </w:rPr>
              <w:t xml:space="preserve">Print Cartridge 106R01403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lang w:val="en-US"/>
              </w:rPr>
            </w:pPr>
            <w:r>
              <w:rPr>
                <w:rFonts w:eastAsia="MS Mincho"/>
                <w:bCs/>
                <w:color w:val="000000"/>
                <w:sz w:val="18"/>
                <w:szCs w:val="18"/>
                <w:lang w:val="en-US"/>
              </w:rPr>
              <w:t xml:space="preserve">Print Cartridge 106R01402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lang w:val="en-US"/>
              </w:rPr>
            </w:pPr>
            <w:r>
              <w:rPr>
                <w:rFonts w:eastAsia="MS Mincho"/>
                <w:bCs/>
                <w:color w:val="000000"/>
                <w:sz w:val="18"/>
                <w:szCs w:val="18"/>
                <w:lang w:val="en-US"/>
              </w:rPr>
              <w:t xml:space="preserve">Print Cartridge 106R01400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28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p>
        </w:tc>
        <w:tc>
          <w:tcPr>
            <w:tcW w:w="2977" w:type="dxa"/>
            <w:tcBorders>
              <w:top w:val="single" w:sz="4" w:space="0" w:color="auto"/>
              <w:left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lang w:val="en-US"/>
              </w:rPr>
            </w:pPr>
            <w:r>
              <w:rPr>
                <w:rFonts w:eastAsia="MS Mincho"/>
                <w:bCs/>
                <w:color w:val="000000"/>
                <w:sz w:val="18"/>
                <w:szCs w:val="18"/>
                <w:lang w:val="en-US"/>
              </w:rPr>
              <w:t xml:space="preserve">Print Cartridge 106R01401 </w:t>
            </w:r>
          </w:p>
        </w:tc>
        <w:tc>
          <w:tcPr>
            <w:tcW w:w="851"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450"/>
        </w:trPr>
        <w:tc>
          <w:tcPr>
            <w:tcW w:w="1809" w:type="dxa"/>
            <w:vMerge w:val="restart"/>
            <w:tcBorders>
              <w:top w:val="single" w:sz="4" w:space="0" w:color="auto"/>
              <w:left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lang w:val="en-US"/>
              </w:rPr>
            </w:pPr>
            <w:r>
              <w:rPr>
                <w:rFonts w:eastAsia="MS Mincho"/>
                <w:bCs/>
                <w:color w:val="000000"/>
                <w:sz w:val="18"/>
                <w:szCs w:val="18"/>
              </w:rPr>
              <w:t>Принтер</w:t>
            </w:r>
            <w:r>
              <w:rPr>
                <w:rFonts w:eastAsia="MS Mincho"/>
                <w:bCs/>
                <w:color w:val="000000"/>
                <w:sz w:val="18"/>
                <w:szCs w:val="18"/>
                <w:lang w:val="en-US"/>
              </w:rPr>
              <w:t xml:space="preserve"> Xerox </w:t>
            </w:r>
            <w:proofErr w:type="spellStart"/>
            <w:r>
              <w:rPr>
                <w:rFonts w:eastAsia="MS Mincho"/>
                <w:bCs/>
                <w:color w:val="000000"/>
                <w:sz w:val="18"/>
                <w:szCs w:val="18"/>
                <w:lang w:val="en-US"/>
              </w:rPr>
              <w:t>WorkCentre</w:t>
            </w:r>
            <w:proofErr w:type="spellEnd"/>
            <w:r>
              <w:rPr>
                <w:rFonts w:eastAsia="MS Mincho"/>
                <w:bCs/>
                <w:color w:val="000000"/>
                <w:sz w:val="18"/>
                <w:szCs w:val="18"/>
                <w:lang w:val="en-US"/>
              </w:rPr>
              <w:t xml:space="preserve"> 5222</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sz w:val="18"/>
                <w:szCs w:val="18"/>
                <w:lang w:val="en-US"/>
              </w:rPr>
            </w:pPr>
            <w:r>
              <w:rPr>
                <w:rFonts w:eastAsia="MS Mincho"/>
                <w:bCs/>
                <w:color w:val="000000"/>
                <w:sz w:val="18"/>
                <w:szCs w:val="18"/>
              </w:rPr>
              <w:t>Картридж</w:t>
            </w:r>
            <w:r>
              <w:rPr>
                <w:rFonts w:eastAsia="MS Mincho"/>
                <w:bCs/>
                <w:color w:val="000000"/>
                <w:sz w:val="18"/>
                <w:szCs w:val="18"/>
                <w:lang w:val="en-US"/>
              </w:rPr>
              <w:t xml:space="preserve"> Xerox 106R01413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vMerge/>
            <w:tcBorders>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rFonts w:eastAsia="MS Mincho"/>
                <w:bCs/>
                <w:color w:val="000000"/>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rPr>
            </w:pPr>
            <w:proofErr w:type="spellStart"/>
            <w:r>
              <w:rPr>
                <w:rFonts w:eastAsia="MS Mincho"/>
                <w:bCs/>
                <w:color w:val="000000"/>
                <w:sz w:val="18"/>
                <w:szCs w:val="18"/>
              </w:rPr>
              <w:t>Копи,картридж</w:t>
            </w:r>
            <w:proofErr w:type="spellEnd"/>
            <w:r>
              <w:rPr>
                <w:rFonts w:eastAsia="MS Mincho"/>
                <w:bCs/>
                <w:color w:val="000000"/>
                <w:sz w:val="18"/>
                <w:szCs w:val="18"/>
              </w:rPr>
              <w:t xml:space="preserve"> </w:t>
            </w:r>
            <w:proofErr w:type="spellStart"/>
            <w:r>
              <w:rPr>
                <w:rFonts w:eastAsia="MS Mincho"/>
                <w:bCs/>
                <w:color w:val="000000"/>
                <w:sz w:val="18"/>
                <w:szCs w:val="18"/>
              </w:rPr>
              <w:t>Xerox</w:t>
            </w:r>
            <w:proofErr w:type="spellEnd"/>
            <w:r>
              <w:rPr>
                <w:rFonts w:eastAsia="MS Mincho"/>
                <w:bCs/>
                <w:color w:val="000000"/>
                <w:sz w:val="18"/>
                <w:szCs w:val="18"/>
              </w:rPr>
              <w:t xml:space="preserve"> 101R00434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561"/>
        </w:trPr>
        <w:tc>
          <w:tcPr>
            <w:tcW w:w="1809" w:type="dxa"/>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r>
              <w:rPr>
                <w:rFonts w:eastAsia="MS Mincho"/>
                <w:bCs/>
                <w:color w:val="000000"/>
                <w:sz w:val="18"/>
                <w:szCs w:val="18"/>
              </w:rPr>
              <w:t xml:space="preserve">Принтер </w:t>
            </w:r>
            <w:r>
              <w:rPr>
                <w:rFonts w:eastAsia="MS Mincho"/>
                <w:bCs/>
                <w:color w:val="000000"/>
                <w:sz w:val="18"/>
                <w:szCs w:val="18"/>
                <w:lang w:val="en-US"/>
              </w:rPr>
              <w:t>Xerox</w:t>
            </w:r>
            <w:r>
              <w:rPr>
                <w:rFonts w:eastAsia="MS Mincho"/>
                <w:bCs/>
                <w:color w:val="000000"/>
                <w:sz w:val="18"/>
                <w:szCs w:val="18"/>
              </w:rPr>
              <w:t xml:space="preserve"> </w:t>
            </w:r>
            <w:proofErr w:type="spellStart"/>
            <w:r>
              <w:rPr>
                <w:rFonts w:eastAsia="MS Mincho"/>
                <w:bCs/>
                <w:color w:val="000000"/>
                <w:sz w:val="18"/>
                <w:szCs w:val="18"/>
                <w:lang w:val="en-US"/>
              </w:rPr>
              <w:t>WorkCentre</w:t>
            </w:r>
            <w:proofErr w:type="spellEnd"/>
            <w:r>
              <w:rPr>
                <w:rFonts w:eastAsia="MS Mincho"/>
                <w:bCs/>
                <w:color w:val="000000"/>
                <w:sz w:val="18"/>
                <w:szCs w:val="18"/>
              </w:rPr>
              <w:t xml:space="preserve"> 3315</w:t>
            </w:r>
          </w:p>
        </w:tc>
        <w:tc>
          <w:tcPr>
            <w:tcW w:w="2977" w:type="dxa"/>
            <w:tcBorders>
              <w:top w:val="single" w:sz="4" w:space="0" w:color="auto"/>
              <w:left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106R02310 </w:t>
            </w:r>
          </w:p>
        </w:tc>
        <w:tc>
          <w:tcPr>
            <w:tcW w:w="851"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lang w:val="en-US"/>
              </w:rPr>
            </w:pPr>
            <w:r>
              <w:rPr>
                <w:rFonts w:eastAsia="MS Mincho"/>
                <w:bCs/>
                <w:color w:val="000000"/>
                <w:sz w:val="18"/>
                <w:szCs w:val="18"/>
              </w:rPr>
              <w:t xml:space="preserve">Принтер </w:t>
            </w:r>
            <w:r>
              <w:rPr>
                <w:rFonts w:eastAsia="MS Mincho"/>
                <w:bCs/>
                <w:color w:val="000000"/>
                <w:sz w:val="18"/>
                <w:szCs w:val="18"/>
                <w:lang w:val="en-US"/>
              </w:rPr>
              <w:t>WC</w:t>
            </w:r>
            <w:r>
              <w:rPr>
                <w:rFonts w:eastAsia="MS Mincho"/>
                <w:bCs/>
                <w:color w:val="000000"/>
                <w:sz w:val="18"/>
                <w:szCs w:val="18"/>
              </w:rPr>
              <w:t xml:space="preserve"> 3550</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106R01531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106R01529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lang w:val="en-US"/>
              </w:rPr>
            </w:pPr>
            <w:r>
              <w:rPr>
                <w:rFonts w:eastAsia="MS Mincho"/>
                <w:bCs/>
                <w:color w:val="000000"/>
                <w:sz w:val="18"/>
                <w:szCs w:val="18"/>
              </w:rPr>
              <w:t xml:space="preserve">Принтер </w:t>
            </w:r>
            <w:r>
              <w:rPr>
                <w:rFonts w:eastAsia="MS Mincho"/>
                <w:bCs/>
                <w:color w:val="000000"/>
                <w:sz w:val="18"/>
                <w:szCs w:val="18"/>
                <w:lang w:val="en-US"/>
              </w:rPr>
              <w:t>WC</w:t>
            </w:r>
            <w:r>
              <w:rPr>
                <w:rFonts w:eastAsia="MS Mincho"/>
                <w:bCs/>
                <w:color w:val="000000"/>
                <w:sz w:val="18"/>
                <w:szCs w:val="18"/>
              </w:rPr>
              <w:t xml:space="preserve"> 3300</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sz w:val="18"/>
                <w:szCs w:val="18"/>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106R01411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lang w:val="en-US"/>
              </w:rPr>
            </w:pPr>
            <w:r>
              <w:rPr>
                <w:rFonts w:eastAsia="MS Mincho"/>
                <w:bCs/>
                <w:color w:val="000000"/>
                <w:sz w:val="18"/>
                <w:szCs w:val="18"/>
              </w:rPr>
              <w:t>Принтера</w:t>
            </w:r>
            <w:r>
              <w:rPr>
                <w:rFonts w:eastAsia="MS Mincho"/>
                <w:bCs/>
                <w:color w:val="000000"/>
                <w:sz w:val="18"/>
                <w:szCs w:val="18"/>
                <w:lang w:val="en-US"/>
              </w:rPr>
              <w:t xml:space="preserve"> HP LJ 1015</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sz w:val="18"/>
                <w:szCs w:val="18"/>
                <w:lang w:val="en-US"/>
              </w:rPr>
            </w:pPr>
            <w:r>
              <w:rPr>
                <w:rFonts w:eastAsia="MS Mincho"/>
                <w:bCs/>
                <w:color w:val="000000"/>
                <w:sz w:val="18"/>
                <w:szCs w:val="18"/>
              </w:rPr>
              <w:t>Картридж</w:t>
            </w:r>
            <w:r>
              <w:rPr>
                <w:rFonts w:eastAsia="MS Mincho"/>
                <w:bCs/>
                <w:color w:val="000000"/>
                <w:sz w:val="18"/>
                <w:szCs w:val="18"/>
                <w:lang w:val="en-US"/>
              </w:rPr>
              <w:t xml:space="preserve"> </w:t>
            </w:r>
            <w:proofErr w:type="spellStart"/>
            <w:r>
              <w:rPr>
                <w:rFonts w:eastAsia="MS Mincho"/>
                <w:bCs/>
                <w:color w:val="000000"/>
                <w:sz w:val="18"/>
                <w:szCs w:val="18"/>
                <w:lang w:val="en-US"/>
              </w:rPr>
              <w:t>Hewlett,Packard</w:t>
            </w:r>
            <w:proofErr w:type="spellEnd"/>
            <w:r>
              <w:rPr>
                <w:rFonts w:eastAsia="MS Mincho"/>
                <w:bCs/>
                <w:color w:val="000000"/>
                <w:sz w:val="18"/>
                <w:szCs w:val="18"/>
                <w:lang w:val="en-US"/>
              </w:rPr>
              <w:t xml:space="preserve"> Q2612A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438"/>
        </w:trPr>
        <w:tc>
          <w:tcPr>
            <w:tcW w:w="1809" w:type="dxa"/>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rFonts w:eastAsia="MS Mincho"/>
                <w:bCs/>
                <w:color w:val="000000"/>
                <w:sz w:val="18"/>
                <w:szCs w:val="18"/>
              </w:rPr>
            </w:pPr>
            <w:r>
              <w:rPr>
                <w:rFonts w:eastAsia="MS Mincho"/>
                <w:bCs/>
                <w:color w:val="000000"/>
                <w:sz w:val="18"/>
                <w:szCs w:val="18"/>
              </w:rPr>
              <w:t xml:space="preserve">Принтер </w:t>
            </w:r>
            <w:r>
              <w:rPr>
                <w:rFonts w:eastAsia="MS Mincho"/>
                <w:bCs/>
                <w:color w:val="000000"/>
                <w:sz w:val="18"/>
                <w:szCs w:val="18"/>
                <w:lang w:val="en-US"/>
              </w:rPr>
              <w:t>HP</w:t>
            </w:r>
            <w:r>
              <w:rPr>
                <w:rFonts w:eastAsia="MS Mincho"/>
                <w:bCs/>
                <w:color w:val="000000"/>
                <w:sz w:val="18"/>
                <w:szCs w:val="18"/>
              </w:rPr>
              <w:t xml:space="preserve"> </w:t>
            </w:r>
            <w:r>
              <w:rPr>
                <w:rFonts w:eastAsia="MS Mincho"/>
                <w:bCs/>
                <w:color w:val="000000"/>
                <w:sz w:val="18"/>
                <w:szCs w:val="18"/>
                <w:lang w:val="en-US"/>
              </w:rPr>
              <w:t>LJ</w:t>
            </w:r>
            <w:r>
              <w:rPr>
                <w:rFonts w:eastAsia="MS Mincho"/>
                <w:bCs/>
                <w:color w:val="000000"/>
                <w:sz w:val="18"/>
                <w:szCs w:val="18"/>
              </w:rPr>
              <w:t xml:space="preserve"> </w:t>
            </w:r>
            <w:r>
              <w:rPr>
                <w:rFonts w:eastAsia="MS Mincho"/>
                <w:bCs/>
                <w:color w:val="000000"/>
                <w:sz w:val="18"/>
                <w:szCs w:val="18"/>
                <w:lang w:val="en-US"/>
              </w:rPr>
              <w:t>P</w:t>
            </w:r>
            <w:r>
              <w:rPr>
                <w:rFonts w:eastAsia="MS Mincho"/>
                <w:bCs/>
                <w:color w:val="000000"/>
                <w:sz w:val="18"/>
                <w:szCs w:val="18"/>
              </w:rPr>
              <w:t>2015</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lang w:val="en-US"/>
              </w:rPr>
            </w:pPr>
            <w:r>
              <w:rPr>
                <w:rFonts w:eastAsia="MS Mincho"/>
                <w:bCs/>
                <w:color w:val="000000"/>
                <w:sz w:val="18"/>
                <w:szCs w:val="18"/>
              </w:rPr>
              <w:t>Картридж</w:t>
            </w:r>
            <w:r>
              <w:rPr>
                <w:rFonts w:eastAsia="MS Mincho"/>
                <w:bCs/>
                <w:color w:val="000000"/>
                <w:sz w:val="18"/>
                <w:szCs w:val="18"/>
                <w:lang w:val="en-US"/>
              </w:rPr>
              <w:t xml:space="preserve"> </w:t>
            </w:r>
            <w:proofErr w:type="spellStart"/>
            <w:r>
              <w:rPr>
                <w:rFonts w:eastAsia="MS Mincho"/>
                <w:bCs/>
                <w:color w:val="000000"/>
                <w:sz w:val="18"/>
                <w:szCs w:val="18"/>
                <w:lang w:val="en-US"/>
              </w:rPr>
              <w:t>Hewlett,Packard</w:t>
            </w:r>
            <w:proofErr w:type="spellEnd"/>
            <w:r>
              <w:rPr>
                <w:rFonts w:eastAsia="MS Mincho"/>
                <w:bCs/>
                <w:color w:val="000000"/>
                <w:sz w:val="18"/>
                <w:szCs w:val="18"/>
                <w:lang w:val="en-US"/>
              </w:rPr>
              <w:t xml:space="preserve"> Q7553A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562"/>
        </w:trPr>
        <w:tc>
          <w:tcPr>
            <w:tcW w:w="1809" w:type="dxa"/>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rFonts w:eastAsia="MS Mincho"/>
                <w:bCs/>
                <w:color w:val="000000"/>
                <w:sz w:val="18"/>
                <w:szCs w:val="18"/>
              </w:rPr>
            </w:pPr>
            <w:r>
              <w:rPr>
                <w:rFonts w:eastAsia="MS Mincho"/>
                <w:bCs/>
                <w:color w:val="000000"/>
                <w:sz w:val="18"/>
                <w:szCs w:val="18"/>
              </w:rPr>
              <w:t xml:space="preserve">Принтер </w:t>
            </w:r>
            <w:r>
              <w:rPr>
                <w:rFonts w:eastAsia="MS Mincho"/>
                <w:bCs/>
                <w:color w:val="000000"/>
                <w:sz w:val="18"/>
                <w:szCs w:val="18"/>
                <w:lang w:val="en-US"/>
              </w:rPr>
              <w:t>HP</w:t>
            </w:r>
            <w:r>
              <w:rPr>
                <w:rFonts w:eastAsia="MS Mincho"/>
                <w:bCs/>
                <w:color w:val="000000"/>
                <w:sz w:val="18"/>
                <w:szCs w:val="18"/>
              </w:rPr>
              <w:t xml:space="preserve"> </w:t>
            </w:r>
            <w:r>
              <w:rPr>
                <w:rFonts w:eastAsia="MS Mincho"/>
                <w:bCs/>
                <w:color w:val="000000"/>
                <w:sz w:val="18"/>
                <w:szCs w:val="18"/>
                <w:lang w:val="en-US"/>
              </w:rPr>
              <w:t>LJ</w:t>
            </w:r>
            <w:r>
              <w:rPr>
                <w:rFonts w:eastAsia="MS Mincho"/>
                <w:bCs/>
                <w:color w:val="000000"/>
                <w:sz w:val="18"/>
                <w:szCs w:val="18"/>
              </w:rPr>
              <w:t xml:space="preserve"> 1536</w:t>
            </w:r>
          </w:p>
        </w:tc>
        <w:tc>
          <w:tcPr>
            <w:tcW w:w="2977" w:type="dxa"/>
            <w:tcBorders>
              <w:top w:val="single" w:sz="4" w:space="0" w:color="auto"/>
              <w:left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rPr>
            </w:pPr>
            <w:r>
              <w:rPr>
                <w:rFonts w:eastAsia="MS Mincho"/>
                <w:bCs/>
                <w:color w:val="000000"/>
                <w:sz w:val="18"/>
                <w:szCs w:val="18"/>
              </w:rPr>
              <w:t>Картридж</w:t>
            </w:r>
            <w:r>
              <w:rPr>
                <w:rFonts w:eastAsia="MS Mincho"/>
                <w:bCs/>
                <w:color w:val="000000"/>
                <w:sz w:val="18"/>
                <w:szCs w:val="18"/>
                <w:lang w:val="en-US"/>
              </w:rPr>
              <w:t xml:space="preserve"> </w:t>
            </w:r>
            <w:proofErr w:type="spellStart"/>
            <w:r>
              <w:rPr>
                <w:rFonts w:eastAsia="MS Mincho"/>
                <w:bCs/>
                <w:color w:val="000000"/>
                <w:sz w:val="18"/>
                <w:szCs w:val="18"/>
                <w:lang w:val="en-US"/>
              </w:rPr>
              <w:t>Hewlett,Packard</w:t>
            </w:r>
            <w:proofErr w:type="spellEnd"/>
            <w:r>
              <w:rPr>
                <w:rFonts w:eastAsia="MS Mincho"/>
                <w:bCs/>
                <w:color w:val="000000"/>
                <w:sz w:val="18"/>
                <w:szCs w:val="18"/>
                <w:lang w:val="en-US"/>
              </w:rPr>
              <w:t xml:space="preserve"> CE278A </w:t>
            </w:r>
          </w:p>
        </w:tc>
        <w:tc>
          <w:tcPr>
            <w:tcW w:w="851"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436"/>
        </w:trPr>
        <w:tc>
          <w:tcPr>
            <w:tcW w:w="1809" w:type="dxa"/>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r>
              <w:rPr>
                <w:rFonts w:eastAsia="MS Mincho"/>
                <w:bCs/>
                <w:color w:val="000000"/>
                <w:sz w:val="18"/>
                <w:szCs w:val="18"/>
              </w:rPr>
              <w:t xml:space="preserve">Принтер </w:t>
            </w:r>
            <w:r>
              <w:rPr>
                <w:rFonts w:eastAsia="MS Mincho"/>
                <w:bCs/>
                <w:color w:val="000000"/>
                <w:sz w:val="18"/>
                <w:szCs w:val="18"/>
                <w:lang w:val="en-US"/>
              </w:rPr>
              <w:t>HP</w:t>
            </w:r>
            <w:r>
              <w:rPr>
                <w:rFonts w:eastAsia="MS Mincho"/>
                <w:bCs/>
                <w:color w:val="000000"/>
                <w:sz w:val="18"/>
                <w:szCs w:val="18"/>
              </w:rPr>
              <w:t xml:space="preserve"> </w:t>
            </w:r>
            <w:r>
              <w:rPr>
                <w:rFonts w:eastAsia="MS Mincho"/>
                <w:bCs/>
                <w:color w:val="000000"/>
                <w:sz w:val="18"/>
                <w:szCs w:val="18"/>
                <w:lang w:val="en-US"/>
              </w:rPr>
              <w:t>LJ</w:t>
            </w:r>
            <w:r>
              <w:rPr>
                <w:rFonts w:eastAsia="MS Mincho"/>
                <w:bCs/>
                <w:color w:val="000000"/>
                <w:sz w:val="18"/>
                <w:szCs w:val="18"/>
              </w:rPr>
              <w:t xml:space="preserve"> </w:t>
            </w:r>
            <w:r>
              <w:rPr>
                <w:rFonts w:eastAsia="MS Mincho"/>
                <w:bCs/>
                <w:color w:val="000000"/>
                <w:sz w:val="18"/>
                <w:szCs w:val="18"/>
                <w:lang w:val="en-US"/>
              </w:rPr>
              <w:t>P</w:t>
            </w:r>
            <w:r>
              <w:rPr>
                <w:rFonts w:eastAsia="MS Mincho"/>
                <w:bCs/>
                <w:color w:val="000000"/>
                <w:sz w:val="18"/>
                <w:szCs w:val="18"/>
              </w:rPr>
              <w:t>3005</w:t>
            </w:r>
          </w:p>
        </w:tc>
        <w:tc>
          <w:tcPr>
            <w:tcW w:w="2977" w:type="dxa"/>
            <w:tcBorders>
              <w:top w:val="single" w:sz="4" w:space="0" w:color="auto"/>
              <w:left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lang w:val="en-US"/>
              </w:rPr>
            </w:pPr>
            <w:r>
              <w:rPr>
                <w:rFonts w:eastAsia="MS Mincho"/>
                <w:bCs/>
                <w:color w:val="000000"/>
                <w:sz w:val="18"/>
                <w:szCs w:val="18"/>
              </w:rPr>
              <w:t>Картридж</w:t>
            </w:r>
            <w:r>
              <w:rPr>
                <w:rFonts w:eastAsia="MS Mincho"/>
                <w:bCs/>
                <w:color w:val="000000"/>
                <w:sz w:val="18"/>
                <w:szCs w:val="18"/>
                <w:lang w:val="en-US"/>
              </w:rPr>
              <w:t xml:space="preserve"> </w:t>
            </w:r>
            <w:proofErr w:type="spellStart"/>
            <w:r>
              <w:rPr>
                <w:rFonts w:eastAsia="MS Mincho"/>
                <w:bCs/>
                <w:color w:val="000000"/>
                <w:sz w:val="18"/>
                <w:szCs w:val="18"/>
                <w:lang w:val="en-US"/>
              </w:rPr>
              <w:t>Hewlett,Packard</w:t>
            </w:r>
            <w:proofErr w:type="spellEnd"/>
            <w:r>
              <w:rPr>
                <w:rFonts w:eastAsia="MS Mincho"/>
                <w:bCs/>
                <w:color w:val="000000"/>
                <w:sz w:val="18"/>
                <w:szCs w:val="18"/>
                <w:lang w:val="en-US"/>
              </w:rPr>
              <w:t xml:space="preserve"> Q7551A </w:t>
            </w:r>
          </w:p>
        </w:tc>
        <w:tc>
          <w:tcPr>
            <w:tcW w:w="851"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62"/>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r>
              <w:rPr>
                <w:rFonts w:eastAsia="MS Mincho"/>
                <w:bCs/>
                <w:color w:val="000000"/>
                <w:sz w:val="18"/>
                <w:szCs w:val="18"/>
              </w:rPr>
              <w:t xml:space="preserve">Принтер </w:t>
            </w:r>
            <w:r>
              <w:rPr>
                <w:rFonts w:eastAsia="MS Mincho"/>
                <w:bCs/>
                <w:color w:val="000000"/>
                <w:sz w:val="18"/>
                <w:szCs w:val="18"/>
                <w:lang w:val="en-US"/>
              </w:rPr>
              <w:t>HP</w:t>
            </w:r>
            <w:r>
              <w:rPr>
                <w:rFonts w:eastAsia="MS Mincho"/>
                <w:bCs/>
                <w:color w:val="000000"/>
                <w:sz w:val="18"/>
                <w:szCs w:val="18"/>
              </w:rPr>
              <w:t xml:space="preserve"> </w:t>
            </w:r>
            <w:r>
              <w:rPr>
                <w:rFonts w:eastAsia="MS Mincho"/>
                <w:bCs/>
                <w:color w:val="000000"/>
                <w:sz w:val="18"/>
                <w:szCs w:val="18"/>
                <w:lang w:val="en-US"/>
              </w:rPr>
              <w:t>LJ</w:t>
            </w:r>
            <w:r>
              <w:rPr>
                <w:rFonts w:eastAsia="MS Mincho"/>
                <w:bCs/>
                <w:color w:val="000000"/>
                <w:sz w:val="18"/>
                <w:szCs w:val="18"/>
              </w:rPr>
              <w:t xml:space="preserve"> </w:t>
            </w:r>
            <w:r>
              <w:rPr>
                <w:rFonts w:eastAsia="MS Mincho"/>
                <w:bCs/>
                <w:color w:val="000000"/>
                <w:sz w:val="18"/>
                <w:szCs w:val="18"/>
                <w:lang w:val="en-US"/>
              </w:rPr>
              <w:t>M</w:t>
            </w:r>
            <w:r>
              <w:rPr>
                <w:rFonts w:eastAsia="MS Mincho"/>
                <w:bCs/>
                <w:color w:val="000000"/>
                <w:sz w:val="18"/>
                <w:szCs w:val="18"/>
              </w:rPr>
              <w:t>500</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sz w:val="18"/>
                <w:szCs w:val="18"/>
                <w:lang w:val="en-US"/>
              </w:rPr>
            </w:pPr>
            <w:r>
              <w:rPr>
                <w:rFonts w:eastAsia="MS Mincho"/>
                <w:bCs/>
                <w:color w:val="000000"/>
                <w:sz w:val="18"/>
                <w:szCs w:val="18"/>
              </w:rPr>
              <w:t>Картридж</w:t>
            </w:r>
            <w:r>
              <w:rPr>
                <w:rFonts w:eastAsia="MS Mincho"/>
                <w:bCs/>
                <w:color w:val="000000"/>
                <w:sz w:val="18"/>
                <w:szCs w:val="18"/>
                <w:lang w:val="en-US"/>
              </w:rPr>
              <w:t xml:space="preserve"> </w:t>
            </w:r>
            <w:proofErr w:type="spellStart"/>
            <w:r>
              <w:rPr>
                <w:rFonts w:eastAsia="MS Mincho"/>
                <w:bCs/>
                <w:color w:val="000000"/>
                <w:sz w:val="18"/>
                <w:szCs w:val="18"/>
                <w:lang w:val="en-US"/>
              </w:rPr>
              <w:t>Hewlett,Packard</w:t>
            </w:r>
            <w:proofErr w:type="spellEnd"/>
            <w:r>
              <w:rPr>
                <w:rFonts w:eastAsia="MS Mincho"/>
                <w:bCs/>
                <w:color w:val="000000"/>
                <w:sz w:val="18"/>
                <w:szCs w:val="18"/>
                <w:lang w:val="en-US"/>
              </w:rPr>
              <w:t xml:space="preserve"> CE400X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lang w:val="en-US"/>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sz w:val="18"/>
                <w:szCs w:val="18"/>
                <w:lang w:val="en-US"/>
              </w:rPr>
            </w:pPr>
            <w:r>
              <w:rPr>
                <w:rFonts w:eastAsia="MS Mincho"/>
                <w:bCs/>
                <w:color w:val="000000"/>
                <w:sz w:val="18"/>
                <w:szCs w:val="18"/>
              </w:rPr>
              <w:t>Картридж</w:t>
            </w:r>
            <w:r>
              <w:rPr>
                <w:rFonts w:eastAsia="MS Mincho"/>
                <w:bCs/>
                <w:color w:val="000000"/>
                <w:sz w:val="18"/>
                <w:szCs w:val="18"/>
                <w:lang w:val="en-US"/>
              </w:rPr>
              <w:t xml:space="preserve"> </w:t>
            </w:r>
            <w:proofErr w:type="spellStart"/>
            <w:r>
              <w:rPr>
                <w:rFonts w:eastAsia="MS Mincho"/>
                <w:bCs/>
                <w:color w:val="000000"/>
                <w:sz w:val="18"/>
                <w:szCs w:val="18"/>
                <w:lang w:val="en-US"/>
              </w:rPr>
              <w:t>Hewlett,Packard</w:t>
            </w:r>
            <w:proofErr w:type="spellEnd"/>
            <w:r>
              <w:rPr>
                <w:rFonts w:eastAsia="MS Mincho"/>
                <w:bCs/>
                <w:color w:val="000000"/>
                <w:sz w:val="18"/>
                <w:szCs w:val="18"/>
                <w:lang w:val="en-US"/>
              </w:rPr>
              <w:t xml:space="preserve"> CE401A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6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tabs>
                <w:tab w:val="left" w:pos="1134"/>
              </w:tabs>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bCs/>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CE402A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02"/>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CE403A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tcBorders>
              <w:top w:val="single" w:sz="4" w:space="0" w:color="auto"/>
              <w:left w:val="single" w:sz="4" w:space="0" w:color="auto"/>
              <w:bottom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bCs/>
                <w:color w:val="000000"/>
                <w:sz w:val="18"/>
                <w:szCs w:val="18"/>
              </w:rPr>
              <w:t xml:space="preserve">Принтер </w:t>
            </w:r>
            <w:r>
              <w:rPr>
                <w:rFonts w:eastAsia="MS Mincho"/>
                <w:bCs/>
                <w:color w:val="000000"/>
                <w:sz w:val="18"/>
                <w:szCs w:val="18"/>
                <w:lang w:val="en-US"/>
              </w:rPr>
              <w:t>HP</w:t>
            </w:r>
            <w:r>
              <w:rPr>
                <w:rFonts w:eastAsia="MS Mincho"/>
                <w:bCs/>
                <w:color w:val="000000"/>
                <w:sz w:val="18"/>
                <w:szCs w:val="18"/>
              </w:rPr>
              <w:t xml:space="preserve"> </w:t>
            </w:r>
            <w:r>
              <w:rPr>
                <w:rFonts w:eastAsia="MS Mincho"/>
                <w:bCs/>
                <w:color w:val="000000"/>
                <w:sz w:val="18"/>
                <w:szCs w:val="18"/>
                <w:lang w:val="en-US"/>
              </w:rPr>
              <w:t>LJ</w:t>
            </w:r>
            <w:r>
              <w:rPr>
                <w:rFonts w:eastAsia="MS Mincho"/>
                <w:bCs/>
                <w:color w:val="000000"/>
                <w:sz w:val="18"/>
                <w:szCs w:val="18"/>
              </w:rPr>
              <w:t xml:space="preserve"> </w:t>
            </w:r>
            <w:r>
              <w:rPr>
                <w:rFonts w:eastAsia="MS Mincho"/>
                <w:bCs/>
                <w:color w:val="000000"/>
                <w:sz w:val="18"/>
                <w:szCs w:val="18"/>
                <w:lang w:val="en-US"/>
              </w:rPr>
              <w:t>P</w:t>
            </w:r>
            <w:r>
              <w:rPr>
                <w:rFonts w:eastAsia="MS Mincho"/>
                <w:bCs/>
                <w:color w:val="000000"/>
                <w:sz w:val="18"/>
                <w:szCs w:val="18"/>
              </w:rPr>
              <w:t>4015</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CC364A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38"/>
        </w:trPr>
        <w:tc>
          <w:tcPr>
            <w:tcW w:w="1809" w:type="dxa"/>
            <w:tcBorders>
              <w:top w:val="single" w:sz="4" w:space="0" w:color="auto"/>
              <w:left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sz w:val="18"/>
                <w:szCs w:val="18"/>
              </w:rPr>
              <w:t xml:space="preserve">Принтер </w:t>
            </w:r>
            <w:r>
              <w:rPr>
                <w:rFonts w:eastAsia="MS Mincho"/>
                <w:sz w:val="18"/>
                <w:szCs w:val="18"/>
                <w:lang w:val="en-US"/>
              </w:rPr>
              <w:t>Kyocera</w:t>
            </w:r>
            <w:r>
              <w:rPr>
                <w:rFonts w:eastAsia="MS Mincho"/>
                <w:sz w:val="18"/>
                <w:szCs w:val="18"/>
              </w:rPr>
              <w:t xml:space="preserve"> </w:t>
            </w:r>
            <w:proofErr w:type="spellStart"/>
            <w:r>
              <w:rPr>
                <w:rFonts w:eastAsia="MS Mincho"/>
                <w:sz w:val="18"/>
                <w:szCs w:val="18"/>
                <w:lang w:val="en-US"/>
              </w:rPr>
              <w:t>Ecosys</w:t>
            </w:r>
            <w:proofErr w:type="spellEnd"/>
            <w:r>
              <w:rPr>
                <w:rFonts w:eastAsia="MS Mincho"/>
                <w:sz w:val="18"/>
                <w:szCs w:val="18"/>
              </w:rPr>
              <w:t xml:space="preserve"> </w:t>
            </w:r>
            <w:r>
              <w:rPr>
                <w:rFonts w:eastAsia="MS Mincho"/>
                <w:sz w:val="18"/>
                <w:szCs w:val="18"/>
                <w:lang w:val="en-US"/>
              </w:rPr>
              <w:t>M</w:t>
            </w:r>
            <w:r>
              <w:rPr>
                <w:rFonts w:eastAsia="MS Mincho"/>
                <w:sz w:val="18"/>
                <w:szCs w:val="18"/>
              </w:rPr>
              <w:t>3040</w:t>
            </w:r>
            <w:r>
              <w:rPr>
                <w:rFonts w:eastAsia="MS Mincho"/>
                <w:sz w:val="18"/>
                <w:szCs w:val="18"/>
                <w:lang w:val="en-US"/>
              </w:rPr>
              <w:t>DN</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proofErr w:type="spellStart"/>
            <w:r>
              <w:rPr>
                <w:rFonts w:eastAsia="MS Mincho"/>
                <w:sz w:val="18"/>
                <w:szCs w:val="18"/>
              </w:rPr>
              <w:t>Картрирдж</w:t>
            </w:r>
            <w:proofErr w:type="spellEnd"/>
            <w:r>
              <w:rPr>
                <w:rFonts w:eastAsia="MS Mincho"/>
                <w:sz w:val="18"/>
                <w:szCs w:val="18"/>
              </w:rPr>
              <w:t xml:space="preserve"> ТК,3100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38"/>
        </w:trPr>
        <w:tc>
          <w:tcPr>
            <w:tcW w:w="1809" w:type="dxa"/>
            <w:tcBorders>
              <w:left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sz w:val="18"/>
                <w:szCs w:val="18"/>
              </w:rPr>
              <w:t xml:space="preserve">Принтер </w:t>
            </w:r>
            <w:r>
              <w:rPr>
                <w:rFonts w:eastAsia="MS Mincho"/>
                <w:sz w:val="18"/>
                <w:szCs w:val="18"/>
                <w:lang w:val="en-US"/>
              </w:rPr>
              <w:t>Kyocera</w:t>
            </w:r>
            <w:r>
              <w:rPr>
                <w:rFonts w:eastAsia="MS Mincho"/>
                <w:sz w:val="18"/>
                <w:szCs w:val="18"/>
              </w:rPr>
              <w:t xml:space="preserve"> </w:t>
            </w:r>
            <w:proofErr w:type="spellStart"/>
            <w:r>
              <w:rPr>
                <w:rFonts w:eastAsia="MS Mincho"/>
                <w:sz w:val="18"/>
                <w:szCs w:val="18"/>
                <w:lang w:val="en-US"/>
              </w:rPr>
              <w:t>Ecosys</w:t>
            </w:r>
            <w:proofErr w:type="spellEnd"/>
            <w:r>
              <w:rPr>
                <w:rFonts w:eastAsia="MS Mincho"/>
                <w:sz w:val="18"/>
                <w:szCs w:val="18"/>
              </w:rPr>
              <w:t xml:space="preserve"> </w:t>
            </w:r>
            <w:r>
              <w:rPr>
                <w:rFonts w:eastAsia="MS Mincho"/>
                <w:sz w:val="18"/>
                <w:szCs w:val="18"/>
                <w:lang w:val="en-US"/>
              </w:rPr>
              <w:t>FS</w:t>
            </w:r>
            <w:r>
              <w:rPr>
                <w:rFonts w:eastAsia="MS Mincho"/>
                <w:sz w:val="18"/>
                <w:szCs w:val="18"/>
              </w:rPr>
              <w:t>-1116</w:t>
            </w:r>
            <w:r>
              <w:rPr>
                <w:rFonts w:eastAsia="MS Mincho"/>
                <w:sz w:val="18"/>
                <w:szCs w:val="18"/>
                <w:lang w:val="en-US"/>
              </w:rPr>
              <w:t>MFP</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w:t>
            </w:r>
            <w:r>
              <w:rPr>
                <w:rFonts w:eastAsia="MS Mincho"/>
                <w:color w:val="000000"/>
                <w:sz w:val="18"/>
                <w:szCs w:val="18"/>
                <w:lang w:val="en-US"/>
              </w:rPr>
              <w:t>TK</w:t>
            </w:r>
            <w:r>
              <w:rPr>
                <w:rFonts w:eastAsia="MS Mincho"/>
                <w:color w:val="000000"/>
                <w:sz w:val="18"/>
                <w:szCs w:val="18"/>
              </w:rPr>
              <w:t>, 1110</w:t>
            </w:r>
            <w:r>
              <w:rPr>
                <w:rFonts w:eastAsia="MS Mincho"/>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10</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38"/>
        </w:trPr>
        <w:tc>
          <w:tcPr>
            <w:tcW w:w="1809" w:type="dxa"/>
            <w:vMerge w:val="restart"/>
            <w:tcBorders>
              <w:left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color w:val="000000"/>
                <w:sz w:val="18"/>
                <w:szCs w:val="18"/>
              </w:rPr>
              <w:t xml:space="preserve">Принтер </w:t>
            </w:r>
            <w:r>
              <w:rPr>
                <w:rFonts w:eastAsia="MS Mincho"/>
                <w:color w:val="000000"/>
                <w:sz w:val="18"/>
                <w:szCs w:val="18"/>
                <w:lang w:val="en-US"/>
              </w:rPr>
              <w:t>Xerox</w:t>
            </w:r>
            <w:r>
              <w:rPr>
                <w:rFonts w:eastAsia="MS Mincho"/>
                <w:color w:val="000000"/>
                <w:sz w:val="18"/>
                <w:szCs w:val="18"/>
              </w:rPr>
              <w:t xml:space="preserve"> </w:t>
            </w:r>
            <w:r>
              <w:rPr>
                <w:rFonts w:eastAsia="MS Mincho"/>
                <w:color w:val="000000"/>
                <w:sz w:val="18"/>
                <w:szCs w:val="18"/>
                <w:lang w:val="en-US"/>
              </w:rPr>
              <w:t>WC</w:t>
            </w:r>
            <w:r>
              <w:rPr>
                <w:rFonts w:eastAsia="MS Mincho"/>
                <w:color w:val="000000"/>
                <w:sz w:val="18"/>
                <w:szCs w:val="18"/>
              </w:rPr>
              <w:t xml:space="preserve"> 7830</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Тонер Картридж черный (006</w:t>
            </w:r>
            <w:r>
              <w:rPr>
                <w:rFonts w:eastAsia="MS Mincho"/>
                <w:color w:val="000000"/>
                <w:sz w:val="18"/>
                <w:szCs w:val="18"/>
                <w:lang w:val="en-US"/>
              </w:rPr>
              <w:t>R</w:t>
            </w:r>
            <w:r>
              <w:rPr>
                <w:rFonts w:eastAsia="MS Mincho"/>
                <w:color w:val="000000"/>
                <w:sz w:val="18"/>
                <w:szCs w:val="18"/>
              </w:rPr>
              <w:t xml:space="preserve">01517)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38"/>
        </w:trPr>
        <w:tc>
          <w:tcPr>
            <w:tcW w:w="1809" w:type="dxa"/>
            <w:vMerge/>
            <w:tcBorders>
              <w:left w:val="single" w:sz="4" w:space="0" w:color="auto"/>
              <w:right w:val="single" w:sz="4" w:space="0" w:color="auto"/>
            </w:tcBorders>
            <w:vAlign w:val="center"/>
            <w:hideMark/>
          </w:tcPr>
          <w:p w:rsidR="00234276" w:rsidRPr="00F7369C" w:rsidRDefault="00234276" w:rsidP="00753E78">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Тонер Картридж желтый (006</w:t>
            </w:r>
            <w:r>
              <w:rPr>
                <w:rFonts w:eastAsia="MS Mincho"/>
                <w:color w:val="000000"/>
                <w:sz w:val="18"/>
                <w:szCs w:val="18"/>
                <w:lang w:val="en-US"/>
              </w:rPr>
              <w:t>R</w:t>
            </w:r>
            <w:r>
              <w:rPr>
                <w:rFonts w:eastAsia="MS Mincho"/>
                <w:color w:val="000000"/>
                <w:sz w:val="18"/>
                <w:szCs w:val="18"/>
              </w:rPr>
              <w:t xml:space="preserve">01518)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38"/>
        </w:trPr>
        <w:tc>
          <w:tcPr>
            <w:tcW w:w="1809" w:type="dxa"/>
            <w:vMerge/>
            <w:tcBorders>
              <w:left w:val="single" w:sz="4" w:space="0" w:color="auto"/>
              <w:right w:val="single" w:sz="4" w:space="0" w:color="auto"/>
            </w:tcBorders>
            <w:vAlign w:val="center"/>
            <w:hideMark/>
          </w:tcPr>
          <w:p w:rsidR="00234276" w:rsidRPr="00F7369C" w:rsidRDefault="00234276" w:rsidP="00753E78">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Тонер Картридж пурпурный (006</w:t>
            </w:r>
            <w:r>
              <w:rPr>
                <w:rFonts w:eastAsia="MS Mincho"/>
                <w:color w:val="000000"/>
                <w:sz w:val="18"/>
                <w:szCs w:val="18"/>
                <w:lang w:val="en-US"/>
              </w:rPr>
              <w:t>R</w:t>
            </w:r>
            <w:r>
              <w:rPr>
                <w:rFonts w:eastAsia="MS Mincho"/>
                <w:color w:val="000000"/>
                <w:sz w:val="18"/>
                <w:szCs w:val="18"/>
              </w:rPr>
              <w:t xml:space="preserve">01519)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38"/>
        </w:trPr>
        <w:tc>
          <w:tcPr>
            <w:tcW w:w="1809" w:type="dxa"/>
            <w:vMerge/>
            <w:tcBorders>
              <w:left w:val="single" w:sz="4" w:space="0" w:color="auto"/>
              <w:right w:val="single" w:sz="4" w:space="0" w:color="auto"/>
            </w:tcBorders>
            <w:vAlign w:val="center"/>
            <w:hideMark/>
          </w:tcPr>
          <w:p w:rsidR="00234276" w:rsidRPr="00F7369C" w:rsidRDefault="00234276" w:rsidP="00753E78">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Тонер Картридж голубой (006</w:t>
            </w:r>
            <w:r>
              <w:rPr>
                <w:rFonts w:eastAsia="MS Mincho"/>
                <w:color w:val="000000"/>
                <w:sz w:val="18"/>
                <w:szCs w:val="18"/>
                <w:lang w:val="en-US"/>
              </w:rPr>
              <w:t>R</w:t>
            </w:r>
            <w:r>
              <w:rPr>
                <w:rFonts w:eastAsia="MS Mincho"/>
                <w:color w:val="000000"/>
                <w:sz w:val="18"/>
                <w:szCs w:val="18"/>
              </w:rPr>
              <w:t xml:space="preserve">01520)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38"/>
        </w:trPr>
        <w:tc>
          <w:tcPr>
            <w:tcW w:w="1809" w:type="dxa"/>
            <w:tcBorders>
              <w:left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color w:val="000000"/>
                <w:sz w:val="18"/>
                <w:szCs w:val="18"/>
              </w:rPr>
              <w:t xml:space="preserve">МФУ </w:t>
            </w:r>
            <w:r>
              <w:rPr>
                <w:rFonts w:eastAsia="MS Mincho"/>
                <w:color w:val="000000"/>
                <w:sz w:val="18"/>
                <w:szCs w:val="18"/>
                <w:lang w:val="en-US"/>
              </w:rPr>
              <w:t>Xerox</w:t>
            </w:r>
            <w:r>
              <w:rPr>
                <w:rFonts w:eastAsia="MS Mincho"/>
                <w:color w:val="000000"/>
                <w:sz w:val="18"/>
                <w:szCs w:val="18"/>
              </w:rPr>
              <w:t xml:space="preserve"> </w:t>
            </w:r>
            <w:r>
              <w:rPr>
                <w:rFonts w:eastAsia="MS Mincho"/>
                <w:color w:val="000000"/>
                <w:sz w:val="18"/>
                <w:szCs w:val="18"/>
                <w:lang w:val="en-US"/>
              </w:rPr>
              <w:t>WC</w:t>
            </w:r>
            <w:r>
              <w:rPr>
                <w:rFonts w:eastAsia="MS Mincho"/>
                <w:color w:val="000000"/>
                <w:sz w:val="18"/>
                <w:szCs w:val="18"/>
              </w:rPr>
              <w:t xml:space="preserve"> </w:t>
            </w:r>
            <w:r>
              <w:rPr>
                <w:rFonts w:eastAsia="MS Mincho"/>
                <w:color w:val="000000"/>
                <w:sz w:val="18"/>
                <w:szCs w:val="18"/>
              </w:rPr>
              <w:lastRenderedPageBreak/>
              <w:t>5022</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lastRenderedPageBreak/>
              <w:t xml:space="preserve">Картридж </w:t>
            </w:r>
            <w:r>
              <w:rPr>
                <w:rFonts w:eastAsia="MS Mincho"/>
                <w:color w:val="000000"/>
                <w:sz w:val="18"/>
                <w:szCs w:val="18"/>
                <w:lang w:val="en-US"/>
              </w:rPr>
              <w:t>Xerox</w:t>
            </w:r>
            <w:r>
              <w:rPr>
                <w:rFonts w:eastAsia="MS Mincho"/>
                <w:color w:val="000000"/>
                <w:sz w:val="18"/>
                <w:szCs w:val="18"/>
              </w:rPr>
              <w:t xml:space="preserve"> 006</w:t>
            </w:r>
            <w:r>
              <w:rPr>
                <w:rFonts w:eastAsia="MS Mincho"/>
                <w:color w:val="000000"/>
                <w:sz w:val="18"/>
                <w:szCs w:val="18"/>
                <w:lang w:val="en-US"/>
              </w:rPr>
              <w:t>R</w:t>
            </w:r>
            <w:r>
              <w:rPr>
                <w:rFonts w:eastAsia="MS Mincho"/>
                <w:color w:val="000000"/>
                <w:sz w:val="18"/>
                <w:szCs w:val="18"/>
              </w:rPr>
              <w:t xml:space="preserve">01573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rPr>
            </w:pPr>
          </w:p>
        </w:tc>
      </w:tr>
      <w:tr w:rsidR="00234276" w:rsidRPr="00F7369C" w:rsidTr="00753E78">
        <w:trPr>
          <w:trHeight w:val="138"/>
        </w:trPr>
        <w:tc>
          <w:tcPr>
            <w:tcW w:w="1809" w:type="dxa"/>
            <w:vMerge w:val="restart"/>
            <w:tcBorders>
              <w:left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color w:val="000000"/>
                <w:sz w:val="18"/>
                <w:szCs w:val="18"/>
              </w:rPr>
              <w:lastRenderedPageBreak/>
              <w:t xml:space="preserve">Принтер </w:t>
            </w:r>
            <w:r>
              <w:rPr>
                <w:rFonts w:eastAsia="MS Mincho"/>
                <w:color w:val="000000"/>
                <w:sz w:val="18"/>
                <w:szCs w:val="18"/>
                <w:lang w:val="en-US"/>
              </w:rPr>
              <w:t>HP</w:t>
            </w:r>
            <w:r>
              <w:rPr>
                <w:rFonts w:eastAsia="MS Mincho"/>
                <w:color w:val="000000"/>
                <w:sz w:val="18"/>
                <w:szCs w:val="18"/>
              </w:rPr>
              <w:t xml:space="preserve"> </w:t>
            </w:r>
            <w:r>
              <w:rPr>
                <w:rFonts w:eastAsia="MS Mincho"/>
                <w:color w:val="000000"/>
                <w:sz w:val="18"/>
                <w:szCs w:val="18"/>
                <w:lang w:val="en-US"/>
              </w:rPr>
              <w:t>Color</w:t>
            </w:r>
            <w:r>
              <w:rPr>
                <w:rFonts w:eastAsia="MS Mincho"/>
                <w:color w:val="000000"/>
                <w:sz w:val="18"/>
                <w:szCs w:val="18"/>
              </w:rPr>
              <w:t xml:space="preserve"> </w:t>
            </w:r>
            <w:r>
              <w:rPr>
                <w:rFonts w:eastAsia="MS Mincho"/>
                <w:color w:val="000000"/>
                <w:sz w:val="18"/>
                <w:szCs w:val="18"/>
                <w:lang w:val="en-US"/>
              </w:rPr>
              <w:t>LJ</w:t>
            </w:r>
            <w:r>
              <w:rPr>
                <w:rFonts w:eastAsia="MS Mincho"/>
                <w:color w:val="000000"/>
                <w:sz w:val="18"/>
                <w:szCs w:val="18"/>
              </w:rPr>
              <w:t xml:space="preserve"> 3800</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Черный 501А </w:t>
            </w:r>
            <w:r>
              <w:rPr>
                <w:rFonts w:eastAsia="MS Mincho"/>
                <w:color w:val="000000"/>
                <w:sz w:val="18"/>
                <w:szCs w:val="18"/>
                <w:lang w:val="en-US"/>
              </w:rPr>
              <w:t>Q</w:t>
            </w:r>
            <w:r>
              <w:rPr>
                <w:rFonts w:eastAsia="MS Mincho"/>
                <w:color w:val="000000"/>
                <w:sz w:val="18"/>
                <w:szCs w:val="18"/>
              </w:rPr>
              <w:t>6470</w:t>
            </w:r>
            <w:r>
              <w:rPr>
                <w:rFonts w:eastAsia="MS Mincho"/>
                <w:color w:val="000000"/>
                <w:sz w:val="18"/>
                <w:szCs w:val="18"/>
                <w:lang w:val="en-US"/>
              </w:rPr>
              <w:t>A</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vMerge/>
            <w:tcBorders>
              <w:left w:val="single" w:sz="4" w:space="0" w:color="auto"/>
              <w:right w:val="single" w:sz="4" w:space="0" w:color="auto"/>
            </w:tcBorders>
            <w:vAlign w:val="center"/>
            <w:hideMark/>
          </w:tcPr>
          <w:p w:rsidR="00234276" w:rsidRPr="00F7369C" w:rsidRDefault="00234276" w:rsidP="00753E78">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Голубой 503А </w:t>
            </w:r>
            <w:r>
              <w:rPr>
                <w:rFonts w:eastAsia="MS Mincho"/>
                <w:color w:val="000000"/>
                <w:sz w:val="18"/>
                <w:szCs w:val="18"/>
                <w:lang w:val="en-US"/>
              </w:rPr>
              <w:t>Q</w:t>
            </w:r>
            <w:r>
              <w:rPr>
                <w:rFonts w:eastAsia="MS Mincho"/>
                <w:color w:val="000000"/>
                <w:sz w:val="18"/>
                <w:szCs w:val="18"/>
              </w:rPr>
              <w:t>7581</w:t>
            </w:r>
            <w:r>
              <w:rPr>
                <w:rFonts w:eastAsia="MS Mincho"/>
                <w:color w:val="000000"/>
                <w:sz w:val="18"/>
                <w:szCs w:val="18"/>
                <w:lang w:val="en-US"/>
              </w:rPr>
              <w:t>A</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vMerge/>
            <w:tcBorders>
              <w:left w:val="single" w:sz="4" w:space="0" w:color="auto"/>
              <w:right w:val="single" w:sz="4" w:space="0" w:color="auto"/>
            </w:tcBorders>
            <w:vAlign w:val="center"/>
            <w:hideMark/>
          </w:tcPr>
          <w:p w:rsidR="00234276" w:rsidRPr="00F7369C" w:rsidRDefault="00234276" w:rsidP="00753E78">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Желтый 503А </w:t>
            </w:r>
            <w:r>
              <w:rPr>
                <w:rFonts w:eastAsia="MS Mincho"/>
                <w:color w:val="000000"/>
                <w:sz w:val="18"/>
                <w:szCs w:val="18"/>
                <w:lang w:val="en-US"/>
              </w:rPr>
              <w:t>Q</w:t>
            </w:r>
            <w:r>
              <w:rPr>
                <w:rFonts w:eastAsia="MS Mincho"/>
                <w:color w:val="000000"/>
                <w:sz w:val="18"/>
                <w:szCs w:val="18"/>
              </w:rPr>
              <w:t>7582</w:t>
            </w:r>
            <w:r>
              <w:rPr>
                <w:rFonts w:eastAsia="MS Mincho"/>
                <w:color w:val="000000"/>
                <w:sz w:val="18"/>
                <w:szCs w:val="18"/>
                <w:lang w:val="en-US"/>
              </w:rPr>
              <w:t>A</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vMerge/>
            <w:tcBorders>
              <w:left w:val="single" w:sz="4" w:space="0" w:color="auto"/>
              <w:right w:val="single" w:sz="4" w:space="0" w:color="auto"/>
            </w:tcBorders>
            <w:vAlign w:val="center"/>
            <w:hideMark/>
          </w:tcPr>
          <w:p w:rsidR="00234276" w:rsidRPr="00F7369C" w:rsidRDefault="00234276" w:rsidP="00753E78">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Пурпурный 503А </w:t>
            </w:r>
            <w:r>
              <w:rPr>
                <w:rFonts w:eastAsia="MS Mincho"/>
                <w:color w:val="000000"/>
                <w:sz w:val="18"/>
                <w:szCs w:val="18"/>
                <w:lang w:val="en-US"/>
              </w:rPr>
              <w:t>Q</w:t>
            </w:r>
            <w:r>
              <w:rPr>
                <w:rFonts w:eastAsia="MS Mincho"/>
                <w:color w:val="000000"/>
                <w:sz w:val="18"/>
                <w:szCs w:val="18"/>
              </w:rPr>
              <w:t>7583</w:t>
            </w:r>
            <w:r>
              <w:rPr>
                <w:rFonts w:eastAsia="MS Mincho"/>
                <w:color w:val="000000"/>
                <w:sz w:val="18"/>
                <w:szCs w:val="18"/>
                <w:lang w:val="en-US"/>
              </w:rPr>
              <w:t>A</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tcBorders>
              <w:left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color w:val="000000"/>
                <w:sz w:val="18"/>
                <w:szCs w:val="18"/>
              </w:rPr>
              <w:t xml:space="preserve">Принтер </w:t>
            </w:r>
            <w:r>
              <w:rPr>
                <w:rFonts w:eastAsia="MS Mincho"/>
                <w:color w:val="000000"/>
                <w:sz w:val="18"/>
                <w:szCs w:val="18"/>
                <w:lang w:val="en-US"/>
              </w:rPr>
              <w:t>HP</w:t>
            </w:r>
            <w:r>
              <w:rPr>
                <w:rFonts w:eastAsia="MS Mincho"/>
                <w:color w:val="000000"/>
                <w:sz w:val="18"/>
                <w:szCs w:val="18"/>
              </w:rPr>
              <w:t xml:space="preserve"> </w:t>
            </w:r>
            <w:r>
              <w:rPr>
                <w:rFonts w:eastAsia="MS Mincho"/>
                <w:color w:val="000000"/>
                <w:sz w:val="18"/>
                <w:szCs w:val="18"/>
                <w:lang w:val="en-US"/>
              </w:rPr>
              <w:t>LJ</w:t>
            </w:r>
            <w:r>
              <w:rPr>
                <w:rFonts w:eastAsia="MS Mincho"/>
                <w:color w:val="000000"/>
                <w:sz w:val="18"/>
                <w:szCs w:val="18"/>
              </w:rPr>
              <w:t xml:space="preserve"> </w:t>
            </w:r>
            <w:r>
              <w:rPr>
                <w:rFonts w:eastAsia="MS Mincho"/>
                <w:color w:val="000000"/>
                <w:sz w:val="18"/>
                <w:szCs w:val="18"/>
                <w:lang w:val="en-US"/>
              </w:rPr>
              <w:t>M</w:t>
            </w:r>
            <w:r>
              <w:rPr>
                <w:rFonts w:eastAsia="MS Mincho"/>
                <w:color w:val="000000"/>
                <w:sz w:val="18"/>
                <w:szCs w:val="18"/>
              </w:rPr>
              <w:t>604</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w:t>
            </w:r>
            <w:r>
              <w:rPr>
                <w:rFonts w:eastAsia="MS Mincho"/>
                <w:color w:val="000000"/>
                <w:sz w:val="18"/>
                <w:szCs w:val="18"/>
                <w:lang w:val="en-US"/>
              </w:rPr>
              <w:t>HP</w:t>
            </w:r>
            <w:r>
              <w:rPr>
                <w:rFonts w:eastAsia="MS Mincho"/>
                <w:color w:val="000000"/>
                <w:sz w:val="18"/>
                <w:szCs w:val="18"/>
              </w:rPr>
              <w:t xml:space="preserve"> </w:t>
            </w:r>
            <w:r>
              <w:rPr>
                <w:rFonts w:eastAsia="MS Mincho"/>
                <w:color w:val="000000"/>
                <w:sz w:val="18"/>
                <w:szCs w:val="18"/>
                <w:lang w:val="en-US"/>
              </w:rPr>
              <w:t>CF</w:t>
            </w:r>
            <w:r>
              <w:rPr>
                <w:rFonts w:eastAsia="MS Mincho"/>
                <w:color w:val="000000"/>
                <w:sz w:val="18"/>
                <w:szCs w:val="18"/>
              </w:rPr>
              <w:t>281</w:t>
            </w:r>
            <w:r>
              <w:rPr>
                <w:rFonts w:eastAsia="MS Mincho"/>
                <w:color w:val="000000"/>
                <w:sz w:val="18"/>
                <w:szCs w:val="18"/>
                <w:lang w:val="en-US"/>
              </w:rPr>
              <w:t>A</w:t>
            </w:r>
            <w:r>
              <w:rPr>
                <w:rFonts w:eastAsia="MS Mincho"/>
                <w:color w:val="000000"/>
                <w:sz w:val="18"/>
                <w:szCs w:val="18"/>
              </w:rPr>
              <w:t xml:space="preserve"> №81</w:t>
            </w:r>
            <w:r>
              <w:rPr>
                <w:rFonts w:eastAsia="MS Mincho"/>
                <w:color w:val="000000"/>
                <w:sz w:val="18"/>
                <w:szCs w:val="18"/>
                <w:lang w:val="en-US"/>
              </w:rPr>
              <w:t>A</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tcBorders>
              <w:left w:val="single" w:sz="4" w:space="0" w:color="auto"/>
              <w:bottom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color w:val="000000"/>
                <w:sz w:val="18"/>
                <w:szCs w:val="18"/>
              </w:rPr>
              <w:t xml:space="preserve">Принтер </w:t>
            </w:r>
            <w:r>
              <w:rPr>
                <w:rFonts w:eastAsia="MS Mincho"/>
                <w:color w:val="000000"/>
                <w:sz w:val="18"/>
                <w:szCs w:val="18"/>
                <w:lang w:val="en-US"/>
              </w:rPr>
              <w:t>HP</w:t>
            </w:r>
            <w:r>
              <w:rPr>
                <w:rFonts w:eastAsia="MS Mincho"/>
                <w:color w:val="000000"/>
                <w:sz w:val="18"/>
                <w:szCs w:val="18"/>
              </w:rPr>
              <w:t xml:space="preserve"> </w:t>
            </w:r>
            <w:r>
              <w:rPr>
                <w:rFonts w:eastAsia="MS Mincho"/>
                <w:color w:val="000000"/>
                <w:sz w:val="18"/>
                <w:szCs w:val="18"/>
                <w:lang w:val="en-US"/>
              </w:rPr>
              <w:t>LJ</w:t>
            </w:r>
            <w:r>
              <w:rPr>
                <w:rFonts w:eastAsia="MS Mincho"/>
                <w:color w:val="000000"/>
                <w:sz w:val="18"/>
                <w:szCs w:val="18"/>
              </w:rPr>
              <w:t xml:space="preserve"> </w:t>
            </w:r>
            <w:r>
              <w:rPr>
                <w:rFonts w:eastAsia="MS Mincho"/>
                <w:color w:val="000000"/>
                <w:sz w:val="18"/>
                <w:szCs w:val="18"/>
                <w:lang w:val="en-US"/>
              </w:rPr>
              <w:t>M</w:t>
            </w:r>
            <w:r>
              <w:rPr>
                <w:rFonts w:eastAsia="MS Mincho"/>
                <w:color w:val="000000"/>
                <w:sz w:val="18"/>
                <w:szCs w:val="18"/>
              </w:rPr>
              <w:t>506</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Картридж 87</w:t>
            </w:r>
            <w:r>
              <w:rPr>
                <w:rFonts w:eastAsia="MS Mincho"/>
                <w:color w:val="000000"/>
                <w:sz w:val="18"/>
                <w:szCs w:val="18"/>
                <w:lang w:val="en-US"/>
              </w:rPr>
              <w:t>A</w:t>
            </w:r>
            <w:r>
              <w:rPr>
                <w:rFonts w:eastAsia="MS Mincho"/>
                <w:color w:val="000000"/>
                <w:sz w:val="18"/>
                <w:szCs w:val="18"/>
              </w:rPr>
              <w:t xml:space="preserve"> (</w:t>
            </w:r>
            <w:r>
              <w:rPr>
                <w:rFonts w:eastAsia="MS Mincho"/>
                <w:color w:val="000000"/>
                <w:sz w:val="18"/>
                <w:szCs w:val="18"/>
                <w:lang w:val="en-US"/>
              </w:rPr>
              <w:t>CF</w:t>
            </w:r>
            <w:r>
              <w:rPr>
                <w:rFonts w:eastAsia="MS Mincho"/>
                <w:color w:val="000000"/>
                <w:sz w:val="18"/>
                <w:szCs w:val="18"/>
              </w:rPr>
              <w:t>287</w:t>
            </w:r>
            <w:r>
              <w:rPr>
                <w:rFonts w:eastAsia="MS Mincho"/>
                <w:color w:val="000000"/>
                <w:sz w:val="18"/>
                <w:szCs w:val="18"/>
                <w:lang w:val="en-US"/>
              </w:rPr>
              <w:t>A</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2</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tcBorders>
              <w:top w:val="single" w:sz="4" w:space="0" w:color="auto"/>
              <w:left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color w:val="000000"/>
                <w:sz w:val="18"/>
                <w:szCs w:val="18"/>
              </w:rPr>
              <w:t>Принтер</w:t>
            </w:r>
            <w:r>
              <w:rPr>
                <w:rFonts w:eastAsia="MS Mincho"/>
                <w:color w:val="000000"/>
                <w:sz w:val="18"/>
                <w:szCs w:val="18"/>
                <w:lang w:val="en-US"/>
              </w:rPr>
              <w:t xml:space="preserve"> Canon MF4500</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lang w:val="en-US"/>
              </w:rPr>
            </w:pPr>
            <w:r>
              <w:rPr>
                <w:rFonts w:eastAsia="MS Mincho"/>
                <w:color w:val="000000"/>
                <w:sz w:val="18"/>
                <w:szCs w:val="18"/>
                <w:lang w:val="en-US"/>
              </w:rPr>
              <w:t xml:space="preserve">Canon Cartridge 728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tcBorders>
              <w:left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color w:val="000000"/>
                <w:sz w:val="18"/>
                <w:szCs w:val="18"/>
              </w:rPr>
              <w:t xml:space="preserve">Принтер </w:t>
            </w:r>
            <w:r>
              <w:rPr>
                <w:rFonts w:eastAsia="MS Mincho"/>
                <w:color w:val="000000"/>
                <w:sz w:val="18"/>
                <w:szCs w:val="18"/>
                <w:lang w:val="en-US"/>
              </w:rPr>
              <w:t>HP</w:t>
            </w:r>
            <w:r>
              <w:rPr>
                <w:rFonts w:eastAsia="MS Mincho"/>
                <w:color w:val="000000"/>
                <w:sz w:val="18"/>
                <w:szCs w:val="18"/>
              </w:rPr>
              <w:t xml:space="preserve"> </w:t>
            </w:r>
            <w:r>
              <w:rPr>
                <w:rFonts w:eastAsia="MS Mincho"/>
                <w:color w:val="000000"/>
                <w:sz w:val="18"/>
                <w:szCs w:val="18"/>
                <w:lang w:val="en-US"/>
              </w:rPr>
              <w:t>M</w:t>
            </w:r>
            <w:r>
              <w:rPr>
                <w:rFonts w:eastAsia="MS Mincho"/>
                <w:color w:val="000000"/>
                <w:sz w:val="18"/>
                <w:szCs w:val="18"/>
              </w:rPr>
              <w:t>402</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w:t>
            </w:r>
            <w:r>
              <w:rPr>
                <w:rFonts w:eastAsia="MS Mincho"/>
                <w:color w:val="000000"/>
                <w:sz w:val="18"/>
                <w:szCs w:val="18"/>
                <w:lang w:val="en-US"/>
              </w:rPr>
              <w:t>HP</w:t>
            </w:r>
            <w:r>
              <w:rPr>
                <w:rFonts w:eastAsia="MS Mincho"/>
                <w:color w:val="000000"/>
                <w:sz w:val="18"/>
                <w:szCs w:val="18"/>
              </w:rPr>
              <w:t xml:space="preserve"> </w:t>
            </w:r>
            <w:r>
              <w:rPr>
                <w:rFonts w:eastAsia="MS Mincho"/>
                <w:color w:val="000000"/>
                <w:sz w:val="18"/>
                <w:szCs w:val="18"/>
                <w:lang w:val="en-US"/>
              </w:rPr>
              <w:t>CF</w:t>
            </w:r>
            <w:r>
              <w:rPr>
                <w:rFonts w:eastAsia="MS Mincho"/>
                <w:color w:val="000000"/>
                <w:sz w:val="18"/>
                <w:szCs w:val="18"/>
              </w:rPr>
              <w:t>226</w:t>
            </w:r>
            <w:r>
              <w:rPr>
                <w:rFonts w:eastAsia="MS Mincho"/>
                <w:color w:val="000000"/>
                <w:sz w:val="18"/>
                <w:szCs w:val="18"/>
                <w:lang w:val="en-US"/>
              </w:rPr>
              <w:t>A</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4</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vMerge w:val="restart"/>
            <w:tcBorders>
              <w:left w:val="single" w:sz="4" w:space="0" w:color="auto"/>
              <w:right w:val="single" w:sz="4" w:space="0" w:color="auto"/>
            </w:tcBorders>
            <w:vAlign w:val="center"/>
            <w:hideMark/>
          </w:tcPr>
          <w:p w:rsidR="00234276" w:rsidRPr="00F7369C" w:rsidRDefault="00234276" w:rsidP="00753E78">
            <w:pPr>
              <w:jc w:val="center"/>
              <w:rPr>
                <w:b/>
                <w:sz w:val="18"/>
                <w:szCs w:val="18"/>
              </w:rPr>
            </w:pPr>
            <w:r>
              <w:rPr>
                <w:rFonts w:eastAsia="MS Mincho"/>
                <w:color w:val="000000"/>
                <w:sz w:val="18"/>
                <w:szCs w:val="18"/>
              </w:rPr>
              <w:t xml:space="preserve">Принтер </w:t>
            </w:r>
            <w:r>
              <w:rPr>
                <w:rFonts w:eastAsia="MS Mincho"/>
                <w:color w:val="000000"/>
                <w:sz w:val="18"/>
                <w:szCs w:val="18"/>
                <w:lang w:val="en-US"/>
              </w:rPr>
              <w:t>Xerox</w:t>
            </w:r>
            <w:r>
              <w:rPr>
                <w:rFonts w:eastAsia="MS Mincho"/>
                <w:color w:val="000000"/>
                <w:sz w:val="18"/>
                <w:szCs w:val="18"/>
              </w:rPr>
              <w:t xml:space="preserve"> </w:t>
            </w:r>
            <w:proofErr w:type="spellStart"/>
            <w:r>
              <w:rPr>
                <w:rFonts w:eastAsia="MS Mincho"/>
                <w:color w:val="000000"/>
                <w:sz w:val="18"/>
                <w:szCs w:val="18"/>
                <w:lang w:val="en-US"/>
              </w:rPr>
              <w:t>Phaser</w:t>
            </w:r>
            <w:proofErr w:type="spellEnd"/>
            <w:r>
              <w:rPr>
                <w:rFonts w:eastAsia="MS Mincho"/>
                <w:color w:val="000000"/>
                <w:sz w:val="18"/>
                <w:szCs w:val="18"/>
              </w:rPr>
              <w:t xml:space="preserve"> 7500</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w:t>
            </w:r>
            <w:r>
              <w:rPr>
                <w:rFonts w:eastAsia="MS Mincho"/>
                <w:color w:val="000000"/>
                <w:sz w:val="18"/>
                <w:szCs w:val="18"/>
                <w:lang w:val="en-US"/>
              </w:rPr>
              <w:t>Xerox</w:t>
            </w:r>
            <w:r>
              <w:rPr>
                <w:rFonts w:eastAsia="MS Mincho"/>
                <w:color w:val="000000"/>
                <w:sz w:val="18"/>
                <w:szCs w:val="18"/>
              </w:rPr>
              <w:t xml:space="preserve"> 106</w:t>
            </w:r>
            <w:r>
              <w:rPr>
                <w:rFonts w:eastAsia="MS Mincho"/>
                <w:color w:val="000000"/>
                <w:sz w:val="18"/>
                <w:szCs w:val="18"/>
                <w:lang w:val="en-US"/>
              </w:rPr>
              <w:t>R</w:t>
            </w:r>
            <w:r>
              <w:rPr>
                <w:rFonts w:eastAsia="MS Mincho"/>
                <w:color w:val="000000"/>
                <w:sz w:val="18"/>
                <w:szCs w:val="18"/>
              </w:rPr>
              <w:t xml:space="preserve">01440 </w:t>
            </w:r>
            <w:r>
              <w:rPr>
                <w:rFonts w:eastAsia="MS Mincho"/>
                <w:color w:val="000000"/>
                <w:sz w:val="18"/>
                <w:szCs w:val="18"/>
                <w:lang w:val="en-US"/>
              </w:rPr>
              <w:t>Cyan</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vMerge/>
            <w:tcBorders>
              <w:left w:val="single" w:sz="4" w:space="0" w:color="auto"/>
              <w:right w:val="single" w:sz="4" w:space="0" w:color="auto"/>
            </w:tcBorders>
            <w:vAlign w:val="center"/>
            <w:hideMark/>
          </w:tcPr>
          <w:p w:rsidR="00234276" w:rsidRPr="00F7369C" w:rsidRDefault="00234276" w:rsidP="00753E78">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w:t>
            </w:r>
            <w:r>
              <w:rPr>
                <w:rFonts w:eastAsia="MS Mincho"/>
                <w:color w:val="000000"/>
                <w:sz w:val="18"/>
                <w:szCs w:val="18"/>
                <w:lang w:val="en-US"/>
              </w:rPr>
              <w:t>Xerox</w:t>
            </w:r>
            <w:r>
              <w:rPr>
                <w:rFonts w:eastAsia="MS Mincho"/>
                <w:color w:val="000000"/>
                <w:sz w:val="18"/>
                <w:szCs w:val="18"/>
              </w:rPr>
              <w:t xml:space="preserve"> 106</w:t>
            </w:r>
            <w:r>
              <w:rPr>
                <w:rFonts w:eastAsia="MS Mincho"/>
                <w:color w:val="000000"/>
                <w:sz w:val="18"/>
                <w:szCs w:val="18"/>
                <w:lang w:val="en-US"/>
              </w:rPr>
              <w:t>R</w:t>
            </w:r>
            <w:r>
              <w:rPr>
                <w:rFonts w:eastAsia="MS Mincho"/>
                <w:color w:val="000000"/>
                <w:sz w:val="18"/>
                <w:szCs w:val="18"/>
              </w:rPr>
              <w:t xml:space="preserve">01441 </w:t>
            </w:r>
            <w:r>
              <w:rPr>
                <w:rFonts w:eastAsia="MS Mincho"/>
                <w:color w:val="000000"/>
                <w:sz w:val="18"/>
                <w:szCs w:val="18"/>
                <w:lang w:val="en-US"/>
              </w:rPr>
              <w:t>Magenta</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vMerge/>
            <w:tcBorders>
              <w:left w:val="single" w:sz="4" w:space="0" w:color="auto"/>
              <w:right w:val="single" w:sz="4" w:space="0" w:color="auto"/>
            </w:tcBorders>
            <w:vAlign w:val="center"/>
            <w:hideMark/>
          </w:tcPr>
          <w:p w:rsidR="00234276" w:rsidRPr="00F7369C" w:rsidRDefault="00234276" w:rsidP="00753E78">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w:t>
            </w:r>
            <w:r>
              <w:rPr>
                <w:rFonts w:eastAsia="MS Mincho"/>
                <w:color w:val="000000"/>
                <w:sz w:val="18"/>
                <w:szCs w:val="18"/>
                <w:lang w:val="en-US"/>
              </w:rPr>
              <w:t>Xerox</w:t>
            </w:r>
            <w:r>
              <w:rPr>
                <w:rFonts w:eastAsia="MS Mincho"/>
                <w:color w:val="000000"/>
                <w:sz w:val="18"/>
                <w:szCs w:val="18"/>
              </w:rPr>
              <w:t xml:space="preserve"> 106</w:t>
            </w:r>
            <w:r>
              <w:rPr>
                <w:rFonts w:eastAsia="MS Mincho"/>
                <w:color w:val="000000"/>
                <w:sz w:val="18"/>
                <w:szCs w:val="18"/>
                <w:lang w:val="en-US"/>
              </w:rPr>
              <w:t>R</w:t>
            </w:r>
            <w:r>
              <w:rPr>
                <w:rFonts w:eastAsia="MS Mincho"/>
                <w:color w:val="000000"/>
                <w:sz w:val="18"/>
                <w:szCs w:val="18"/>
              </w:rPr>
              <w:t xml:space="preserve">01442 </w:t>
            </w:r>
            <w:r>
              <w:rPr>
                <w:rFonts w:eastAsia="MS Mincho"/>
                <w:color w:val="000000"/>
                <w:sz w:val="18"/>
                <w:szCs w:val="18"/>
                <w:lang w:val="en-US"/>
              </w:rPr>
              <w:t>Yellow</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53E78">
        <w:trPr>
          <w:trHeight w:val="138"/>
        </w:trPr>
        <w:tc>
          <w:tcPr>
            <w:tcW w:w="1809" w:type="dxa"/>
            <w:vMerge/>
            <w:tcBorders>
              <w:left w:val="single" w:sz="4" w:space="0" w:color="auto"/>
              <w:right w:val="single" w:sz="4" w:space="0" w:color="auto"/>
            </w:tcBorders>
            <w:vAlign w:val="center"/>
            <w:hideMark/>
          </w:tcPr>
          <w:p w:rsidR="00234276" w:rsidRPr="00F7369C" w:rsidRDefault="00234276" w:rsidP="00753E78">
            <w:pPr>
              <w:jc w:val="center"/>
              <w:rPr>
                <w:b/>
                <w:sz w:val="18"/>
                <w:szCs w:val="18"/>
              </w:rPr>
            </w:pPr>
          </w:p>
        </w:tc>
        <w:tc>
          <w:tcPr>
            <w:tcW w:w="2977"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132ED1">
            <w:pPr>
              <w:jc w:val="both"/>
              <w:rPr>
                <w:rFonts w:eastAsia="MS Mincho"/>
                <w:color w:val="000000"/>
                <w:sz w:val="18"/>
                <w:szCs w:val="18"/>
              </w:rPr>
            </w:pPr>
            <w:r>
              <w:rPr>
                <w:rFonts w:eastAsia="MS Mincho"/>
                <w:color w:val="000000"/>
                <w:sz w:val="18"/>
                <w:szCs w:val="18"/>
              </w:rPr>
              <w:t xml:space="preserve">Картридж </w:t>
            </w:r>
            <w:r>
              <w:rPr>
                <w:rFonts w:eastAsia="MS Mincho"/>
                <w:color w:val="000000"/>
                <w:sz w:val="18"/>
                <w:szCs w:val="18"/>
                <w:lang w:val="en-US"/>
              </w:rPr>
              <w:t>Xerox</w:t>
            </w:r>
            <w:r>
              <w:rPr>
                <w:rFonts w:eastAsia="MS Mincho"/>
                <w:color w:val="000000"/>
                <w:sz w:val="18"/>
                <w:szCs w:val="18"/>
              </w:rPr>
              <w:t xml:space="preserve"> 106</w:t>
            </w:r>
            <w:r>
              <w:rPr>
                <w:rFonts w:eastAsia="MS Mincho"/>
                <w:color w:val="000000"/>
                <w:sz w:val="18"/>
                <w:szCs w:val="18"/>
                <w:lang w:val="en-US"/>
              </w:rPr>
              <w:t>R</w:t>
            </w:r>
            <w:r>
              <w:rPr>
                <w:rFonts w:eastAsia="MS Mincho"/>
                <w:color w:val="000000"/>
                <w:sz w:val="18"/>
                <w:szCs w:val="18"/>
              </w:rPr>
              <w:t xml:space="preserve">01446 </w:t>
            </w:r>
            <w:r>
              <w:rPr>
                <w:rFonts w:eastAsia="MS Mincho"/>
                <w:color w:val="000000"/>
                <w:sz w:val="18"/>
                <w:szCs w:val="18"/>
                <w:lang w:val="en-US"/>
              </w:rPr>
              <w:t>Black</w:t>
            </w:r>
            <w:r>
              <w:rPr>
                <w:rFonts w:eastAsia="MS Mincho"/>
                <w:color w:val="000000"/>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234276" w:rsidRPr="00F7369C" w:rsidTr="007B6C2F">
        <w:trPr>
          <w:trHeight w:val="138"/>
        </w:trPr>
        <w:tc>
          <w:tcPr>
            <w:tcW w:w="1809" w:type="dxa"/>
            <w:tcBorders>
              <w:left w:val="single" w:sz="4" w:space="0" w:color="auto"/>
              <w:right w:val="single" w:sz="4" w:space="0" w:color="auto"/>
            </w:tcBorders>
            <w:vAlign w:val="center"/>
            <w:hideMark/>
          </w:tcPr>
          <w:p w:rsidR="00234276" w:rsidRPr="00F7369C" w:rsidRDefault="00234276" w:rsidP="00753E78">
            <w:pPr>
              <w:jc w:val="center"/>
              <w:rPr>
                <w:b/>
                <w:sz w:val="18"/>
                <w:szCs w:val="18"/>
              </w:rPr>
            </w:pPr>
            <w:r>
              <w:rPr>
                <w:b/>
                <w:sz w:val="18"/>
                <w:szCs w:val="18"/>
              </w:rPr>
              <w:t>-</w:t>
            </w:r>
          </w:p>
        </w:tc>
        <w:tc>
          <w:tcPr>
            <w:tcW w:w="2977"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jc w:val="both"/>
              <w:rPr>
                <w:rFonts w:eastAsia="MS Mincho"/>
                <w:color w:val="000000"/>
                <w:sz w:val="18"/>
                <w:szCs w:val="18"/>
              </w:rPr>
            </w:pPr>
            <w:r>
              <w:rPr>
                <w:color w:val="000000"/>
                <w:kern w:val="36"/>
                <w:sz w:val="18"/>
                <w:szCs w:val="18"/>
              </w:rPr>
              <w:t xml:space="preserve">Беспроводной </w:t>
            </w:r>
            <w:proofErr w:type="spellStart"/>
            <w:r>
              <w:rPr>
                <w:color w:val="000000"/>
                <w:kern w:val="36"/>
                <w:sz w:val="18"/>
                <w:szCs w:val="18"/>
              </w:rPr>
              <w:t>маршрутизатор</w:t>
            </w:r>
            <w:proofErr w:type="spellEnd"/>
            <w:r>
              <w:rPr>
                <w:color w:val="000000"/>
                <w:kern w:val="36"/>
                <w:sz w:val="18"/>
                <w:szCs w:val="18"/>
              </w:rPr>
              <w:t xml:space="preserve">  ___________________________ </w:t>
            </w:r>
          </w:p>
          <w:p w:rsidR="00234276" w:rsidRPr="00F7369C" w:rsidRDefault="00234276" w:rsidP="00132ED1">
            <w:pPr>
              <w:jc w:val="both"/>
              <w:rPr>
                <w:rFonts w:eastAsia="MS Mincho"/>
                <w:color w:val="000000"/>
                <w:sz w:val="18"/>
                <w:szCs w:val="18"/>
              </w:rPr>
            </w:pPr>
            <w:r>
              <w:rPr>
                <w:rFonts w:eastAsia="MS Mincho"/>
                <w:color w:val="000000"/>
                <w:sz w:val="18"/>
                <w:szCs w:val="18"/>
              </w:rPr>
              <w:t>(указать наименование, марку)</w:t>
            </w:r>
          </w:p>
        </w:tc>
        <w:tc>
          <w:tcPr>
            <w:tcW w:w="851"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r>
              <w:rPr>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234276" w:rsidRPr="00F7369C" w:rsidRDefault="00234276" w:rsidP="00753E78">
            <w:pPr>
              <w:tabs>
                <w:tab w:val="left" w:pos="1134"/>
              </w:tabs>
              <w:jc w:val="center"/>
              <w:rPr>
                <w:color w:val="000000"/>
                <w:sz w:val="18"/>
                <w:szCs w:val="18"/>
                <w:lang w:val="en-US"/>
              </w:rPr>
            </w:pPr>
          </w:p>
        </w:tc>
        <w:tc>
          <w:tcPr>
            <w:tcW w:w="1134"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c>
          <w:tcPr>
            <w:tcW w:w="992" w:type="dxa"/>
            <w:vMerge/>
            <w:tcBorders>
              <w:left w:val="single" w:sz="4" w:space="0" w:color="auto"/>
              <w:right w:val="single" w:sz="4" w:space="0" w:color="auto"/>
            </w:tcBorders>
          </w:tcPr>
          <w:p w:rsidR="00234276" w:rsidRPr="00F7369C" w:rsidRDefault="00234276" w:rsidP="00132ED1">
            <w:pPr>
              <w:tabs>
                <w:tab w:val="left" w:pos="1134"/>
              </w:tabs>
              <w:rPr>
                <w:color w:val="000000"/>
                <w:sz w:val="18"/>
                <w:szCs w:val="18"/>
                <w:lang w:val="en-US"/>
              </w:rPr>
            </w:pPr>
          </w:p>
        </w:tc>
      </w:tr>
      <w:tr w:rsidR="007B6C2F" w:rsidRPr="00F7369C" w:rsidTr="007B6C2F">
        <w:trPr>
          <w:trHeight w:val="138"/>
        </w:trPr>
        <w:tc>
          <w:tcPr>
            <w:tcW w:w="5637" w:type="dxa"/>
            <w:gridSpan w:val="3"/>
            <w:tcBorders>
              <w:left w:val="single" w:sz="4" w:space="0" w:color="auto"/>
              <w:right w:val="single" w:sz="4" w:space="0" w:color="auto"/>
            </w:tcBorders>
            <w:vAlign w:val="center"/>
            <w:hideMark/>
          </w:tcPr>
          <w:p w:rsidR="007B6C2F" w:rsidRDefault="007B6C2F" w:rsidP="007B6C2F">
            <w:pPr>
              <w:tabs>
                <w:tab w:val="left" w:pos="1134"/>
              </w:tabs>
              <w:rPr>
                <w:sz w:val="18"/>
                <w:szCs w:val="18"/>
              </w:rPr>
            </w:pPr>
            <w:r>
              <w:rPr>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7B6C2F" w:rsidRPr="007B6C2F" w:rsidRDefault="007B6C2F" w:rsidP="007B6C2F">
            <w:pPr>
              <w:tabs>
                <w:tab w:val="left" w:pos="1134"/>
              </w:tabs>
              <w:jc w:val="center"/>
              <w:rPr>
                <w:color w:val="000000"/>
                <w:sz w:val="18"/>
                <w:szCs w:val="18"/>
              </w:rPr>
            </w:pPr>
            <w:r>
              <w:rPr>
                <w:color w:val="000000"/>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rsidR="007B6C2F" w:rsidRPr="00F7369C" w:rsidRDefault="007B6C2F" w:rsidP="007B6C2F">
            <w:pPr>
              <w:tabs>
                <w:tab w:val="left" w:pos="1134"/>
              </w:tabs>
              <w:jc w:val="center"/>
              <w:rPr>
                <w:color w:val="000000"/>
                <w:sz w:val="18"/>
                <w:szCs w:val="18"/>
                <w:lang w:val="en-US"/>
              </w:rPr>
            </w:pPr>
          </w:p>
        </w:tc>
        <w:tc>
          <w:tcPr>
            <w:tcW w:w="1134" w:type="dxa"/>
            <w:tcBorders>
              <w:left w:val="single" w:sz="4" w:space="0" w:color="auto"/>
              <w:bottom w:val="single" w:sz="4" w:space="0" w:color="auto"/>
              <w:right w:val="single" w:sz="4" w:space="0" w:color="auto"/>
            </w:tcBorders>
            <w:vAlign w:val="center"/>
          </w:tcPr>
          <w:p w:rsidR="007B6C2F" w:rsidRPr="007B6C2F" w:rsidRDefault="007B6C2F" w:rsidP="007B6C2F">
            <w:pPr>
              <w:tabs>
                <w:tab w:val="left" w:pos="1134"/>
              </w:tabs>
              <w:jc w:val="center"/>
              <w:rPr>
                <w:color w:val="000000"/>
                <w:sz w:val="18"/>
                <w:szCs w:val="18"/>
              </w:rPr>
            </w:pPr>
            <w:r>
              <w:rPr>
                <w:color w:val="000000"/>
                <w:sz w:val="18"/>
                <w:szCs w:val="18"/>
              </w:rPr>
              <w:t>-</w:t>
            </w:r>
          </w:p>
        </w:tc>
        <w:tc>
          <w:tcPr>
            <w:tcW w:w="992" w:type="dxa"/>
            <w:tcBorders>
              <w:left w:val="single" w:sz="4" w:space="0" w:color="auto"/>
              <w:bottom w:val="single" w:sz="4" w:space="0" w:color="auto"/>
              <w:right w:val="single" w:sz="4" w:space="0" w:color="auto"/>
            </w:tcBorders>
            <w:vAlign w:val="center"/>
          </w:tcPr>
          <w:p w:rsidR="007B6C2F" w:rsidRPr="007B6C2F" w:rsidRDefault="007B6C2F" w:rsidP="007B6C2F">
            <w:pPr>
              <w:tabs>
                <w:tab w:val="left" w:pos="1134"/>
              </w:tabs>
              <w:jc w:val="center"/>
              <w:rPr>
                <w:color w:val="000000"/>
                <w:sz w:val="18"/>
                <w:szCs w:val="18"/>
              </w:rPr>
            </w:pPr>
            <w:r>
              <w:rPr>
                <w:color w:val="000000"/>
                <w:sz w:val="18"/>
                <w:szCs w:val="18"/>
              </w:rPr>
              <w:t>-</w:t>
            </w:r>
          </w:p>
        </w:tc>
      </w:tr>
    </w:tbl>
    <w:p w:rsidR="00234276" w:rsidRDefault="00234276" w:rsidP="00132ED1">
      <w:pPr>
        <w:ind w:firstLine="708"/>
        <w:rPr>
          <w:bCs/>
          <w:sz w:val="28"/>
          <w:szCs w:val="28"/>
        </w:rPr>
      </w:pPr>
    </w:p>
    <w:p w:rsidR="00234276" w:rsidRPr="00843667" w:rsidRDefault="00234276" w:rsidP="00132ED1">
      <w:pPr>
        <w:ind w:firstLine="708"/>
        <w:jc w:val="right"/>
        <w:rPr>
          <w:bCs/>
        </w:rPr>
      </w:pPr>
      <w:r w:rsidRPr="00843667">
        <w:rPr>
          <w:bCs/>
        </w:rPr>
        <w:t>Таблица № 2</w:t>
      </w:r>
    </w:p>
    <w:tbl>
      <w:tblPr>
        <w:tblStyle w:val="afff6"/>
        <w:tblW w:w="0" w:type="auto"/>
        <w:tblLook w:val="04A0"/>
      </w:tblPr>
      <w:tblGrid>
        <w:gridCol w:w="4786"/>
        <w:gridCol w:w="5067"/>
      </w:tblGrid>
      <w:tr w:rsidR="00234276" w:rsidTr="00AD5DCB">
        <w:tc>
          <w:tcPr>
            <w:tcW w:w="9853" w:type="dxa"/>
            <w:gridSpan w:val="2"/>
            <w:vAlign w:val="center"/>
          </w:tcPr>
          <w:p w:rsidR="00234276" w:rsidRPr="004C2CFE" w:rsidRDefault="00234276" w:rsidP="00AD5DCB">
            <w:pPr>
              <w:jc w:val="center"/>
              <w:rPr>
                <w:b/>
                <w:bCs/>
                <w:sz w:val="18"/>
                <w:szCs w:val="18"/>
              </w:rPr>
            </w:pPr>
            <w:r>
              <w:rPr>
                <w:b/>
                <w:bCs/>
                <w:sz w:val="18"/>
                <w:szCs w:val="18"/>
              </w:rPr>
              <w:t xml:space="preserve">Беспроводной </w:t>
            </w:r>
            <w:proofErr w:type="spellStart"/>
            <w:r>
              <w:rPr>
                <w:b/>
                <w:bCs/>
                <w:sz w:val="18"/>
                <w:szCs w:val="18"/>
              </w:rPr>
              <w:t>маршрутизатор</w:t>
            </w:r>
            <w:proofErr w:type="spellEnd"/>
            <w:r>
              <w:rPr>
                <w:b/>
                <w:bCs/>
                <w:sz w:val="18"/>
                <w:szCs w:val="18"/>
              </w:rPr>
              <w:t xml:space="preserve"> ___________________________</w:t>
            </w:r>
          </w:p>
          <w:p w:rsidR="00234276" w:rsidRDefault="007551F3" w:rsidP="00AD5DCB">
            <w:pPr>
              <w:jc w:val="center"/>
              <w:rPr>
                <w:bCs/>
                <w:sz w:val="28"/>
                <w:szCs w:val="28"/>
              </w:rPr>
            </w:pPr>
            <w:r>
              <w:rPr>
                <w:b/>
                <w:bCs/>
                <w:sz w:val="18"/>
                <w:szCs w:val="18"/>
              </w:rPr>
              <w:t xml:space="preserve">                                                    </w:t>
            </w:r>
            <w:r w:rsidR="00234276">
              <w:rPr>
                <w:b/>
                <w:bCs/>
                <w:sz w:val="18"/>
                <w:szCs w:val="18"/>
              </w:rPr>
              <w:t>(указать наименование, марку)</w:t>
            </w:r>
          </w:p>
        </w:tc>
      </w:tr>
      <w:tr w:rsidR="00234276" w:rsidTr="00AD5DCB">
        <w:tc>
          <w:tcPr>
            <w:tcW w:w="4786" w:type="dxa"/>
            <w:vAlign w:val="center"/>
          </w:tcPr>
          <w:p w:rsidR="00234276" w:rsidRPr="00804955" w:rsidRDefault="00234276" w:rsidP="00AD5DCB">
            <w:pPr>
              <w:jc w:val="center"/>
              <w:rPr>
                <w:b/>
                <w:bCs/>
                <w:sz w:val="20"/>
                <w:szCs w:val="20"/>
              </w:rPr>
            </w:pPr>
            <w:r>
              <w:rPr>
                <w:b/>
                <w:bCs/>
                <w:sz w:val="20"/>
                <w:szCs w:val="20"/>
              </w:rPr>
              <w:t>Характеристики</w:t>
            </w:r>
          </w:p>
        </w:tc>
        <w:tc>
          <w:tcPr>
            <w:tcW w:w="5067" w:type="dxa"/>
            <w:vAlign w:val="center"/>
          </w:tcPr>
          <w:p w:rsidR="00234276" w:rsidRPr="00804955" w:rsidRDefault="00234276" w:rsidP="00AD5DCB">
            <w:pPr>
              <w:jc w:val="center"/>
              <w:rPr>
                <w:b/>
                <w:bCs/>
                <w:sz w:val="20"/>
                <w:szCs w:val="20"/>
              </w:rPr>
            </w:pPr>
            <w:r>
              <w:rPr>
                <w:b/>
                <w:bCs/>
                <w:sz w:val="20"/>
                <w:szCs w:val="20"/>
              </w:rPr>
              <w:t>Значение</w:t>
            </w:r>
          </w:p>
        </w:tc>
      </w:tr>
      <w:tr w:rsidR="00234276" w:rsidTr="007551F3">
        <w:tc>
          <w:tcPr>
            <w:tcW w:w="4786" w:type="dxa"/>
          </w:tcPr>
          <w:p w:rsidR="00234276" w:rsidRPr="00804955" w:rsidRDefault="00234276" w:rsidP="00132ED1">
            <w:pPr>
              <w:rPr>
                <w:bCs/>
                <w:sz w:val="20"/>
                <w:szCs w:val="20"/>
              </w:rPr>
            </w:pPr>
            <w:r>
              <w:rPr>
                <w:color w:val="000000"/>
                <w:kern w:val="36"/>
                <w:sz w:val="20"/>
                <w:szCs w:val="20"/>
              </w:rPr>
              <w:t>макс. скорость</w:t>
            </w:r>
          </w:p>
        </w:tc>
        <w:tc>
          <w:tcPr>
            <w:tcW w:w="5067" w:type="dxa"/>
            <w:vAlign w:val="center"/>
          </w:tcPr>
          <w:p w:rsidR="00234276" w:rsidRDefault="00234276" w:rsidP="007551F3">
            <w:pPr>
              <w:jc w:val="center"/>
              <w:rPr>
                <w:bCs/>
                <w:sz w:val="28"/>
                <w:szCs w:val="28"/>
              </w:rPr>
            </w:pPr>
          </w:p>
        </w:tc>
      </w:tr>
      <w:tr w:rsidR="00234276" w:rsidTr="007551F3">
        <w:tc>
          <w:tcPr>
            <w:tcW w:w="4786" w:type="dxa"/>
          </w:tcPr>
          <w:p w:rsidR="00234276" w:rsidRPr="00804955" w:rsidRDefault="00234276" w:rsidP="00132ED1">
            <w:pPr>
              <w:rPr>
                <w:bCs/>
                <w:sz w:val="20"/>
                <w:szCs w:val="20"/>
              </w:rPr>
            </w:pPr>
            <w:r>
              <w:rPr>
                <w:color w:val="000000"/>
                <w:kern w:val="36"/>
                <w:sz w:val="20"/>
                <w:szCs w:val="20"/>
              </w:rPr>
              <w:t xml:space="preserve">стандарт </w:t>
            </w:r>
            <w:proofErr w:type="spellStart"/>
            <w:r>
              <w:rPr>
                <w:color w:val="000000"/>
                <w:kern w:val="36"/>
                <w:sz w:val="20"/>
                <w:szCs w:val="20"/>
              </w:rPr>
              <w:t>Wi-Fi</w:t>
            </w:r>
            <w:proofErr w:type="spellEnd"/>
          </w:p>
        </w:tc>
        <w:tc>
          <w:tcPr>
            <w:tcW w:w="5067" w:type="dxa"/>
            <w:vAlign w:val="center"/>
          </w:tcPr>
          <w:p w:rsidR="00234276" w:rsidRDefault="00234276" w:rsidP="007551F3">
            <w:pPr>
              <w:jc w:val="center"/>
              <w:rPr>
                <w:bCs/>
                <w:sz w:val="28"/>
                <w:szCs w:val="28"/>
              </w:rPr>
            </w:pPr>
          </w:p>
        </w:tc>
      </w:tr>
      <w:tr w:rsidR="00234276" w:rsidTr="007551F3">
        <w:tc>
          <w:tcPr>
            <w:tcW w:w="4786" w:type="dxa"/>
          </w:tcPr>
          <w:p w:rsidR="00234276" w:rsidRPr="00804955" w:rsidRDefault="00234276" w:rsidP="00132ED1">
            <w:pPr>
              <w:rPr>
                <w:bCs/>
                <w:sz w:val="20"/>
                <w:szCs w:val="20"/>
              </w:rPr>
            </w:pPr>
            <w:r>
              <w:rPr>
                <w:color w:val="000000"/>
                <w:kern w:val="36"/>
                <w:sz w:val="20"/>
                <w:szCs w:val="20"/>
              </w:rPr>
              <w:t>коммутатор</w:t>
            </w:r>
          </w:p>
        </w:tc>
        <w:tc>
          <w:tcPr>
            <w:tcW w:w="5067" w:type="dxa"/>
            <w:vAlign w:val="center"/>
          </w:tcPr>
          <w:p w:rsidR="00234276" w:rsidRDefault="00234276" w:rsidP="007551F3">
            <w:pPr>
              <w:jc w:val="center"/>
              <w:rPr>
                <w:bCs/>
                <w:sz w:val="28"/>
                <w:szCs w:val="28"/>
              </w:rPr>
            </w:pPr>
          </w:p>
        </w:tc>
      </w:tr>
      <w:tr w:rsidR="00234276" w:rsidTr="007551F3">
        <w:tc>
          <w:tcPr>
            <w:tcW w:w="4786" w:type="dxa"/>
          </w:tcPr>
          <w:p w:rsidR="00234276" w:rsidRPr="00804955" w:rsidRDefault="00234276" w:rsidP="00132ED1">
            <w:pPr>
              <w:rPr>
                <w:bCs/>
                <w:sz w:val="20"/>
                <w:szCs w:val="20"/>
              </w:rPr>
            </w:pPr>
            <w:r>
              <w:rPr>
                <w:color w:val="000000"/>
                <w:kern w:val="36"/>
                <w:sz w:val="20"/>
                <w:szCs w:val="20"/>
              </w:rPr>
              <w:t>поддержка</w:t>
            </w:r>
          </w:p>
        </w:tc>
        <w:tc>
          <w:tcPr>
            <w:tcW w:w="5067" w:type="dxa"/>
            <w:vAlign w:val="center"/>
          </w:tcPr>
          <w:p w:rsidR="00234276" w:rsidRDefault="00234276" w:rsidP="007551F3">
            <w:pPr>
              <w:jc w:val="center"/>
              <w:rPr>
                <w:bCs/>
                <w:sz w:val="28"/>
                <w:szCs w:val="28"/>
              </w:rPr>
            </w:pPr>
          </w:p>
        </w:tc>
      </w:tr>
      <w:tr w:rsidR="00234276" w:rsidTr="007551F3">
        <w:tc>
          <w:tcPr>
            <w:tcW w:w="4786" w:type="dxa"/>
          </w:tcPr>
          <w:p w:rsidR="00234276" w:rsidRPr="00804955" w:rsidRDefault="00234276" w:rsidP="00132ED1">
            <w:pPr>
              <w:rPr>
                <w:bCs/>
                <w:sz w:val="20"/>
                <w:szCs w:val="20"/>
              </w:rPr>
            </w:pPr>
            <w:r>
              <w:rPr>
                <w:color w:val="000000"/>
                <w:kern w:val="36"/>
                <w:sz w:val="20"/>
                <w:szCs w:val="20"/>
              </w:rPr>
              <w:t>скорость портов</w:t>
            </w:r>
          </w:p>
        </w:tc>
        <w:tc>
          <w:tcPr>
            <w:tcW w:w="5067" w:type="dxa"/>
            <w:vAlign w:val="center"/>
          </w:tcPr>
          <w:p w:rsidR="00234276" w:rsidRDefault="00234276" w:rsidP="007551F3">
            <w:pPr>
              <w:jc w:val="center"/>
              <w:rPr>
                <w:bCs/>
                <w:sz w:val="28"/>
                <w:szCs w:val="28"/>
              </w:rPr>
            </w:pPr>
          </w:p>
        </w:tc>
      </w:tr>
      <w:tr w:rsidR="00234276" w:rsidTr="007551F3">
        <w:tc>
          <w:tcPr>
            <w:tcW w:w="4786" w:type="dxa"/>
          </w:tcPr>
          <w:p w:rsidR="00234276" w:rsidRPr="00804955" w:rsidRDefault="00234276" w:rsidP="00132ED1">
            <w:pPr>
              <w:rPr>
                <w:bCs/>
                <w:sz w:val="20"/>
                <w:szCs w:val="20"/>
              </w:rPr>
            </w:pPr>
            <w:r>
              <w:rPr>
                <w:color w:val="000000"/>
                <w:kern w:val="36"/>
                <w:sz w:val="20"/>
                <w:szCs w:val="20"/>
              </w:rPr>
              <w:t>принт-сервер</w:t>
            </w:r>
          </w:p>
        </w:tc>
        <w:tc>
          <w:tcPr>
            <w:tcW w:w="5067" w:type="dxa"/>
            <w:vAlign w:val="center"/>
          </w:tcPr>
          <w:p w:rsidR="00234276" w:rsidRDefault="00234276" w:rsidP="007551F3">
            <w:pPr>
              <w:jc w:val="center"/>
              <w:rPr>
                <w:bCs/>
                <w:sz w:val="28"/>
                <w:szCs w:val="28"/>
              </w:rPr>
            </w:pPr>
          </w:p>
        </w:tc>
      </w:tr>
    </w:tbl>
    <w:p w:rsidR="00234276" w:rsidRPr="000379F8" w:rsidRDefault="00234276" w:rsidP="00132ED1">
      <w:pPr>
        <w:ind w:firstLine="567"/>
        <w:jc w:val="both"/>
        <w:rPr>
          <w:color w:val="BFBFBF"/>
          <w:sz w:val="28"/>
          <w:szCs w:val="28"/>
        </w:rPr>
      </w:pPr>
    </w:p>
    <w:p w:rsidR="00234276" w:rsidRDefault="00234276" w:rsidP="00132ED1">
      <w:pPr>
        <w:pStyle w:val="aff0"/>
        <w:jc w:val="both"/>
        <w:rPr>
          <w:szCs w:val="28"/>
        </w:rPr>
      </w:pPr>
      <w:r>
        <w:rPr>
          <w:szCs w:val="28"/>
        </w:rPr>
        <w:t xml:space="preserve">1. Цена, указанная в настоящем финансово-коммерческом предложении по </w:t>
      </w:r>
      <w:r>
        <w:rPr>
          <w:i/>
          <w:sz w:val="24"/>
          <w:szCs w:val="24"/>
        </w:rPr>
        <w:t>(поставке товаров, выполнению работ, оказанию услуг)</w:t>
      </w:r>
      <w:r>
        <w:rPr>
          <w:szCs w:val="28"/>
        </w:rPr>
        <w:t>, учитывает стоимость всех налогов (кроме НДС), стоимость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w:t>
      </w:r>
    </w:p>
    <w:p w:rsidR="00234276" w:rsidRDefault="00234276" w:rsidP="00132ED1">
      <w:pPr>
        <w:pStyle w:val="aff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34276" w:rsidRDefault="00234276" w:rsidP="00132ED1">
      <w:pPr>
        <w:pStyle w:val="aff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234276" w:rsidRPr="00721D0D" w:rsidRDefault="00234276" w:rsidP="00132ED1">
      <w:pPr>
        <w:pStyle w:val="aff0"/>
        <w:rPr>
          <w:i/>
          <w:sz w:val="24"/>
          <w:szCs w:val="24"/>
        </w:rPr>
      </w:pPr>
      <w:r>
        <w:rPr>
          <w:i/>
          <w:sz w:val="24"/>
          <w:szCs w:val="24"/>
        </w:rPr>
        <w:t>(заполняется претендентом при необходимости).</w:t>
      </w:r>
    </w:p>
    <w:p w:rsidR="00234276" w:rsidRPr="00205668" w:rsidRDefault="00234276" w:rsidP="00132ED1">
      <w:pPr>
        <w:pStyle w:val="aff0"/>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234276" w:rsidRPr="00205668" w:rsidRDefault="00234276" w:rsidP="00132ED1">
      <w:pPr>
        <w:pStyle w:val="aff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234276" w:rsidRPr="00205668" w:rsidRDefault="00234276" w:rsidP="00132ED1">
      <w:pPr>
        <w:pStyle w:val="aff0"/>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234276" w:rsidRPr="00205668" w:rsidRDefault="00234276" w:rsidP="00132ED1">
      <w:pPr>
        <w:pStyle w:val="aff0"/>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234276" w:rsidRPr="00205668" w:rsidRDefault="00234276" w:rsidP="00132ED1">
      <w:pPr>
        <w:pStyle w:val="aff0"/>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34276" w:rsidRPr="000A54B0" w:rsidRDefault="00234276" w:rsidP="00132ED1">
      <w:pPr>
        <w:pStyle w:val="aff0"/>
        <w:jc w:val="both"/>
        <w:rPr>
          <w:szCs w:val="28"/>
        </w:rPr>
      </w:pPr>
      <w:r>
        <w:rPr>
          <w:szCs w:val="28"/>
        </w:rPr>
        <w:t> Следующие приложения являются неотъемлемой частью настоящего финансово-коммерческого предложения:</w:t>
      </w:r>
    </w:p>
    <w:p w:rsidR="00234276" w:rsidRPr="000A54B0" w:rsidRDefault="00234276" w:rsidP="00132ED1">
      <w:pPr>
        <w:pStyle w:val="aff0"/>
        <w:jc w:val="both"/>
      </w:pPr>
      <w:r>
        <w:rPr>
          <w:szCs w:val="28"/>
        </w:rPr>
        <w:t>1) Сведения о планируемых к привлечению субподрядных организациях (составляется по форме приложения № 5 к документации о закупке) в случае их привлечения</w:t>
      </w:r>
      <w:r>
        <w:t>.</w:t>
      </w:r>
    </w:p>
    <w:p w:rsidR="00234276" w:rsidRDefault="00234276" w:rsidP="00132ED1">
      <w:pPr>
        <w:pStyle w:val="aff0"/>
        <w:jc w:val="both"/>
      </w:pPr>
    </w:p>
    <w:p w:rsidR="00234276" w:rsidRPr="00C20080" w:rsidRDefault="00234276" w:rsidP="00132ED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234276" w:rsidRPr="00C20080" w:rsidRDefault="00234276" w:rsidP="00132ED1">
      <w:pPr>
        <w:tabs>
          <w:tab w:val="left" w:pos="8640"/>
        </w:tabs>
        <w:rPr>
          <w:i/>
        </w:rPr>
      </w:pPr>
      <w:r>
        <w:rPr>
          <w:i/>
        </w:rPr>
        <w:t>(наименование претендента)</w:t>
      </w:r>
    </w:p>
    <w:p w:rsidR="00234276" w:rsidRPr="00C20080" w:rsidRDefault="00234276" w:rsidP="00132ED1">
      <w:pPr>
        <w:rPr>
          <w:sz w:val="28"/>
          <w:szCs w:val="28"/>
          <w:lang w:eastAsia="ru-RU"/>
        </w:rPr>
      </w:pPr>
      <w:r>
        <w:rPr>
          <w:sz w:val="28"/>
          <w:szCs w:val="28"/>
          <w:lang w:eastAsia="ru-RU"/>
        </w:rPr>
        <w:t>____________________________________________________________________</w:t>
      </w:r>
    </w:p>
    <w:p w:rsidR="00234276" w:rsidRPr="00C20080" w:rsidRDefault="00234276" w:rsidP="00132ED1">
      <w:pPr>
        <w:rPr>
          <w:i/>
        </w:rPr>
      </w:pPr>
      <w:r>
        <w:rPr>
          <w:i/>
        </w:rPr>
        <w:t xml:space="preserve">       М.П.</w:t>
      </w:r>
      <w:r>
        <w:rPr>
          <w:i/>
        </w:rPr>
        <w:tab/>
      </w:r>
      <w:r>
        <w:rPr>
          <w:i/>
        </w:rPr>
        <w:tab/>
      </w:r>
      <w:r>
        <w:rPr>
          <w:i/>
        </w:rPr>
        <w:tab/>
        <w:t>(должность, подпись, ФИО)</w:t>
      </w:r>
    </w:p>
    <w:p w:rsidR="00234276" w:rsidRPr="00C20080" w:rsidRDefault="00234276" w:rsidP="00132ED1">
      <w:pPr>
        <w:jc w:val="both"/>
        <w:rPr>
          <w:sz w:val="28"/>
          <w:szCs w:val="28"/>
          <w:lang w:eastAsia="ru-RU"/>
        </w:rPr>
      </w:pPr>
      <w:r>
        <w:rPr>
          <w:sz w:val="28"/>
          <w:szCs w:val="28"/>
          <w:lang w:eastAsia="ru-RU"/>
        </w:rPr>
        <w:t>"____" _________ 201__ г.</w:t>
      </w:r>
    </w:p>
    <w:p w:rsidR="00234276" w:rsidRPr="00384CDC" w:rsidRDefault="00234276" w:rsidP="00132ED1">
      <w:pPr>
        <w:pStyle w:val="aff0"/>
        <w:jc w:val="both"/>
        <w:rPr>
          <w:szCs w:val="28"/>
        </w:rPr>
      </w:pPr>
    </w:p>
    <w:p w:rsidR="00234276" w:rsidRPr="009066B6" w:rsidRDefault="00234276" w:rsidP="00132ED1">
      <w:pPr>
        <w:pStyle w:val="32"/>
        <w:suppressAutoHyphens/>
        <w:spacing w:after="0"/>
        <w:jc w:val="both"/>
        <w:rPr>
          <w:sz w:val="28"/>
          <w:szCs w:val="28"/>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234276" w:rsidRDefault="00132ED1">
      <w:pPr>
        <w:pStyle w:val="1"/>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234276" w:rsidRPr="00E4456C" w:rsidRDefault="00234276" w:rsidP="00132ED1">
      <w:pPr>
        <w:ind w:firstLine="709"/>
        <w:jc w:val="center"/>
        <w:rPr>
          <w:b/>
          <w:bCs/>
        </w:rPr>
      </w:pPr>
      <w:r>
        <w:rPr>
          <w:b/>
          <w:bCs/>
        </w:rPr>
        <w:t>Договор №____/____/____/_____</w:t>
      </w:r>
    </w:p>
    <w:p w:rsidR="00234276" w:rsidRPr="00E4456C" w:rsidRDefault="00234276" w:rsidP="00132ED1">
      <w:pPr>
        <w:ind w:firstLine="709"/>
        <w:jc w:val="center"/>
      </w:pPr>
      <w:r>
        <w:rPr>
          <w:b/>
          <w:bCs/>
        </w:rPr>
        <w:t>поставки</w:t>
      </w:r>
    </w:p>
    <w:p w:rsidR="00234276" w:rsidRPr="00E4456C" w:rsidRDefault="00234276" w:rsidP="00132ED1">
      <w:pPr>
        <w:ind w:firstLine="709"/>
        <w:jc w:val="cente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1"/>
        <w:gridCol w:w="4820"/>
      </w:tblGrid>
      <w:tr w:rsidR="00234276" w:rsidRPr="00E4456C" w:rsidTr="00132ED1">
        <w:tc>
          <w:tcPr>
            <w:tcW w:w="4998" w:type="dxa"/>
          </w:tcPr>
          <w:p w:rsidR="00234276" w:rsidRPr="00E4456C" w:rsidRDefault="00234276" w:rsidP="00132ED1">
            <w:pPr>
              <w:jc w:val="both"/>
            </w:pPr>
            <w:r>
              <w:rPr>
                <w:b/>
              </w:rPr>
              <w:t>Санкт-Петербург</w:t>
            </w:r>
          </w:p>
        </w:tc>
        <w:tc>
          <w:tcPr>
            <w:tcW w:w="4998" w:type="dxa"/>
          </w:tcPr>
          <w:p w:rsidR="00234276" w:rsidRPr="00E4456C" w:rsidRDefault="00234276" w:rsidP="00132ED1">
            <w:pPr>
              <w:ind w:firstLine="709"/>
              <w:jc w:val="right"/>
            </w:pPr>
            <w:r>
              <w:rPr>
                <w:b/>
              </w:rPr>
              <w:t>«____»____________ 201</w:t>
            </w:r>
            <w:r>
              <w:rPr>
                <w:b/>
                <w:lang w:val="en-US"/>
              </w:rPr>
              <w:t>8</w:t>
            </w:r>
            <w:r>
              <w:rPr>
                <w:b/>
              </w:rPr>
              <w:t xml:space="preserve"> г.</w:t>
            </w:r>
          </w:p>
        </w:tc>
      </w:tr>
    </w:tbl>
    <w:p w:rsidR="00234276" w:rsidRPr="00E4456C" w:rsidRDefault="00234276" w:rsidP="00132ED1">
      <w:pPr>
        <w:ind w:firstLine="709"/>
        <w:jc w:val="both"/>
      </w:pPr>
    </w:p>
    <w:p w:rsidR="00234276" w:rsidRPr="00E4456C" w:rsidRDefault="00234276" w:rsidP="00132ED1">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«Покупатель», в лице _______________ ____________, действующего на основании ________________, с одной стороны, и _________</w:t>
      </w:r>
    </w:p>
    <w:p w:rsidR="00234276" w:rsidRPr="00E4456C" w:rsidRDefault="00234276" w:rsidP="00132ED1">
      <w:pPr>
        <w:spacing w:after="120"/>
        <w:ind w:firstLine="709"/>
        <w:jc w:val="both"/>
      </w:pPr>
      <w:r>
        <w:t xml:space="preserve"> </w:t>
      </w:r>
      <w:proofErr w:type="gramStart"/>
      <w:r>
        <w:t xml:space="preserve">______________________________________, именуемое в дальнейшем «Поставщик», в лице ________________, действующего на основании ___________ с другой стороны, именуемые в дальнейшем «Стороны», </w:t>
      </w:r>
      <w:proofErr w:type="gramEnd"/>
    </w:p>
    <w:p w:rsidR="00234276" w:rsidRPr="00E4456C" w:rsidRDefault="00234276" w:rsidP="00132ED1">
      <w:pPr>
        <w:spacing w:after="120"/>
        <w:ind w:firstLine="709"/>
        <w:jc w:val="both"/>
      </w:pPr>
      <w:r>
        <w:t>в соответствии с Протоколом № ___ заседания конкурсной комиссии филиала ПАО «ТрансКонтейнер» на Октябрьской железной дороге, состоявшегося __.___.___, заключили настоящий договор поставки (далее </w:t>
      </w:r>
      <w:r>
        <w:noBreakHyphen/>
        <w:t> «Договор») о нижеследующем:</w:t>
      </w:r>
    </w:p>
    <w:p w:rsidR="00234276" w:rsidRPr="00E4456C" w:rsidRDefault="00234276" w:rsidP="00132ED1">
      <w:pPr>
        <w:spacing w:after="120"/>
        <w:ind w:right="-1" w:firstLine="709"/>
        <w:jc w:val="both"/>
        <w:rPr>
          <w:b/>
          <w:bCs/>
        </w:rPr>
      </w:pPr>
    </w:p>
    <w:p w:rsidR="00234276" w:rsidRPr="00E4456C" w:rsidRDefault="00234276" w:rsidP="00234276">
      <w:pPr>
        <w:numPr>
          <w:ilvl w:val="0"/>
          <w:numId w:val="37"/>
        </w:numPr>
        <w:suppressAutoHyphens w:val="0"/>
        <w:spacing w:after="120"/>
        <w:ind w:left="0" w:firstLine="0"/>
        <w:jc w:val="center"/>
        <w:rPr>
          <w:b/>
          <w:bCs/>
        </w:rPr>
      </w:pPr>
      <w:r>
        <w:rPr>
          <w:b/>
          <w:bCs/>
        </w:rPr>
        <w:t>Предмет Договора</w:t>
      </w:r>
    </w:p>
    <w:p w:rsidR="00234276" w:rsidRPr="00E4456C" w:rsidRDefault="00234276" w:rsidP="00132ED1">
      <w:pPr>
        <w:spacing w:after="120"/>
        <w:ind w:firstLineChars="295" w:firstLine="708"/>
        <w:jc w:val="both"/>
      </w:pPr>
      <w:r>
        <w:t>1.1.</w:t>
      </w:r>
      <w:r>
        <w:tab/>
        <w:t xml:space="preserve">По настоящему Договору Поставщик обязуется поставить, а Покупатель принять и оплатить периферийную технику, расходные материалы для печатающей и </w:t>
      </w:r>
      <w:proofErr w:type="spellStart"/>
      <w:r>
        <w:t>ксероксно-копировальной</w:t>
      </w:r>
      <w:proofErr w:type="spellEnd"/>
      <w:r>
        <w:t xml:space="preserve"> техники (далее – «Товар»).</w:t>
      </w:r>
    </w:p>
    <w:p w:rsidR="00234276" w:rsidRPr="00E4456C" w:rsidRDefault="00234276" w:rsidP="00132ED1">
      <w:pPr>
        <w:spacing w:after="120"/>
        <w:ind w:firstLineChars="295" w:firstLine="708"/>
        <w:jc w:val="both"/>
      </w:pPr>
      <w:r>
        <w:t>1.2.</w:t>
      </w:r>
      <w:r>
        <w:tab/>
        <w:t>Виды, объемы и единичные расценки на Товар указываются в Номенклатуре (Приложение № 1), являющейся неотъемлемой частью настоящего Договора.</w:t>
      </w:r>
    </w:p>
    <w:p w:rsidR="00234276" w:rsidRPr="00E4456C" w:rsidRDefault="00234276" w:rsidP="00132ED1">
      <w:pPr>
        <w:spacing w:after="120"/>
        <w:ind w:firstLineChars="295" w:firstLine="708"/>
        <w:jc w:val="both"/>
      </w:pPr>
      <w:r>
        <w:t>1.3.</w:t>
      </w:r>
      <w:r>
        <w:tab/>
        <w:t>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2) к настоящему Договору, и являющихся неотъемлемой частью </w:t>
      </w:r>
      <w:r>
        <w:t>настоящего Договора.</w:t>
      </w:r>
    </w:p>
    <w:p w:rsidR="00234276" w:rsidRPr="00E4456C" w:rsidRDefault="00234276" w:rsidP="00132ED1">
      <w:pPr>
        <w:spacing w:after="120"/>
        <w:ind w:firstLineChars="295" w:firstLine="708"/>
        <w:jc w:val="both"/>
        <w:rPr>
          <w:color w:val="000000"/>
        </w:rPr>
      </w:pPr>
      <w:r>
        <w:t>1.4.</w:t>
      </w:r>
      <w:r>
        <w:tab/>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34276" w:rsidRPr="00E4456C" w:rsidRDefault="00234276" w:rsidP="00132ED1">
      <w:pPr>
        <w:widowControl w:val="0"/>
        <w:autoSpaceDE w:val="0"/>
        <w:autoSpaceDN w:val="0"/>
        <w:adjustRightInd w:val="0"/>
        <w:spacing w:after="120"/>
        <w:ind w:firstLineChars="295" w:firstLine="708"/>
        <w:jc w:val="both"/>
      </w:pPr>
      <w:r>
        <w:t>1.5.</w:t>
      </w:r>
      <w:r>
        <w:tab/>
        <w:t xml:space="preserve">В </w:t>
      </w:r>
      <w:proofErr w:type="gramStart"/>
      <w:r>
        <w:t>случае</w:t>
      </w:r>
      <w:proofErr w:type="gramEnd"/>
      <w:r>
        <w:t xml:space="preserve"> обязательной сертификации Товар должен поставляться с сертификатом соответствия.</w:t>
      </w:r>
    </w:p>
    <w:p w:rsidR="00234276" w:rsidRPr="00E4456C" w:rsidRDefault="00234276" w:rsidP="00132ED1">
      <w:pPr>
        <w:spacing w:after="120"/>
        <w:ind w:firstLineChars="295" w:firstLine="711"/>
        <w:rPr>
          <w:b/>
          <w:bCs/>
        </w:rPr>
      </w:pPr>
    </w:p>
    <w:p w:rsidR="00234276" w:rsidRPr="00E4456C" w:rsidRDefault="00234276" w:rsidP="00132ED1">
      <w:pPr>
        <w:suppressAutoHyphens w:val="0"/>
        <w:spacing w:after="120"/>
        <w:jc w:val="center"/>
        <w:rPr>
          <w:b/>
          <w:bCs/>
        </w:rPr>
      </w:pPr>
      <w:r>
        <w:rPr>
          <w:b/>
          <w:bCs/>
        </w:rPr>
        <w:t>2.</w:t>
      </w:r>
      <w:r>
        <w:rPr>
          <w:b/>
          <w:bCs/>
        </w:rPr>
        <w:tab/>
        <w:t>Цена Договора и порядок расчетов</w:t>
      </w:r>
    </w:p>
    <w:p w:rsidR="00234276" w:rsidRPr="00E4456C" w:rsidRDefault="00234276" w:rsidP="00132ED1">
      <w:pPr>
        <w:pStyle w:val="19"/>
        <w:spacing w:after="120"/>
        <w:ind w:firstLine="709"/>
        <w:rPr>
          <w:sz w:val="24"/>
          <w:szCs w:val="24"/>
        </w:rPr>
      </w:pPr>
      <w:r>
        <w:rPr>
          <w:color w:val="000000"/>
          <w:spacing w:val="-1"/>
          <w:sz w:val="24"/>
          <w:szCs w:val="24"/>
        </w:rPr>
        <w:t>2.1.</w:t>
      </w:r>
      <w:r>
        <w:rPr>
          <w:color w:val="000000"/>
          <w:spacing w:val="-1"/>
          <w:sz w:val="24"/>
          <w:szCs w:val="24"/>
        </w:rPr>
        <w:tab/>
        <w:t>Максимальная цена Договора (сумма всех платежей по Договору) не может превышать</w:t>
      </w:r>
      <w:proofErr w:type="gramStart"/>
      <w:r>
        <w:rPr>
          <w:color w:val="000000"/>
          <w:spacing w:val="-1"/>
          <w:sz w:val="24"/>
          <w:szCs w:val="24"/>
        </w:rPr>
        <w:t xml:space="preserve"> __________</w:t>
      </w:r>
      <w:r>
        <w:rPr>
          <w:sz w:val="24"/>
          <w:szCs w:val="24"/>
        </w:rPr>
        <w:t xml:space="preserve"> (________________________________) </w:t>
      </w:r>
      <w:proofErr w:type="gramEnd"/>
      <w:r>
        <w:rPr>
          <w:sz w:val="24"/>
          <w:szCs w:val="24"/>
        </w:rPr>
        <w:t>рублей __ копеек, в том числе НДС 18 % в сумме ___________ (______________________________) рублей __ копеек.</w:t>
      </w:r>
    </w:p>
    <w:p w:rsidR="00234276" w:rsidRPr="00E4456C" w:rsidRDefault="00234276" w:rsidP="00132ED1">
      <w:pPr>
        <w:pStyle w:val="19"/>
        <w:spacing w:after="120"/>
        <w:ind w:firstLine="709"/>
        <w:rPr>
          <w:sz w:val="24"/>
          <w:szCs w:val="24"/>
        </w:rPr>
      </w:pPr>
      <w:proofErr w:type="gramStart"/>
      <w:r>
        <w:rPr>
          <w:sz w:val="24"/>
          <w:szCs w:val="24"/>
        </w:rPr>
        <w:t xml:space="preserve">В </w:t>
      </w:r>
      <w:r>
        <w:rPr>
          <w:color w:val="000000"/>
          <w:spacing w:val="-1"/>
          <w:sz w:val="24"/>
          <w:szCs w:val="24"/>
        </w:rPr>
        <w:t xml:space="preserve">максимальную совокупную </w:t>
      </w:r>
      <w:r>
        <w:rPr>
          <w:sz w:val="24"/>
          <w:szCs w:val="24"/>
        </w:rPr>
        <w:t>цену Договора входят</w:t>
      </w:r>
      <w:r>
        <w:rPr>
          <w:rFonts w:eastAsia="MS Mincho"/>
          <w:bCs/>
          <w:sz w:val="24"/>
          <w:szCs w:val="24"/>
        </w:rPr>
        <w:t xml:space="preserve"> все </w:t>
      </w:r>
      <w:r>
        <w:rPr>
          <w:sz w:val="24"/>
          <w:szCs w:val="24"/>
        </w:rPr>
        <w:t xml:space="preserve">расходы Поставщика,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w:t>
      </w:r>
      <w:r>
        <w:rPr>
          <w:sz w:val="24"/>
          <w:szCs w:val="24"/>
        </w:rPr>
        <w:lastRenderedPageBreak/>
        <w:t xml:space="preserve">договора, а так же затрат на гарантийное обслуживание и других обязательных платежей, налогов и сборов. </w:t>
      </w:r>
      <w:proofErr w:type="gramEnd"/>
    </w:p>
    <w:p w:rsidR="00234276" w:rsidRDefault="00234276" w:rsidP="00132ED1">
      <w:pPr>
        <w:pStyle w:val="ConsNormal"/>
        <w:widowControl/>
        <w:tabs>
          <w:tab w:val="left" w:pos="851"/>
          <w:tab w:val="left" w:pos="993"/>
        </w:tabs>
        <w:suppressAutoHyphens w:val="0"/>
        <w:autoSpaceDE/>
        <w:spacing w:after="120"/>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ab/>
        <w:t>Стоимость поставки первой партии Товара в соответствии со Спецификацией № 1 составляет</w:t>
      </w:r>
      <w:proofErr w:type="gramStart"/>
      <w:r>
        <w:rPr>
          <w:rFonts w:ascii="Times New Roman" w:hAnsi="Times New Roman" w:cs="Times New Roman"/>
          <w:color w:val="000000"/>
          <w:spacing w:val="-1"/>
          <w:sz w:val="24"/>
          <w:szCs w:val="24"/>
        </w:rPr>
        <w:t xml:space="preserve"> </w:t>
      </w:r>
      <w:r>
        <w:rPr>
          <w:rFonts w:ascii="Times New Roman" w:hAnsi="Times New Roman" w:cs="Times New Roman"/>
          <w:sz w:val="24"/>
          <w:szCs w:val="24"/>
        </w:rPr>
        <w:t xml:space="preserve">___ (____) </w:t>
      </w:r>
      <w:proofErr w:type="gramEnd"/>
      <w:r>
        <w:rPr>
          <w:rFonts w:ascii="Times New Roman" w:hAnsi="Times New Roman" w:cs="Times New Roman"/>
          <w:sz w:val="24"/>
          <w:szCs w:val="24"/>
        </w:rPr>
        <w:t>рублей ___ копеек, в том числе НДС ___ % в сумме ___ (____) рублей ___ копеек.</w:t>
      </w:r>
    </w:p>
    <w:p w:rsidR="00234276" w:rsidRPr="00E4456C" w:rsidRDefault="00234276" w:rsidP="00132ED1">
      <w:pPr>
        <w:widowControl w:val="0"/>
        <w:shd w:val="clear" w:color="auto" w:fill="FFFFFF"/>
        <w:tabs>
          <w:tab w:val="left" w:pos="0"/>
        </w:tabs>
        <w:suppressAutoHyphens w:val="0"/>
        <w:autoSpaceDE w:val="0"/>
        <w:autoSpaceDN w:val="0"/>
        <w:adjustRightInd w:val="0"/>
        <w:spacing w:after="120"/>
        <w:ind w:firstLine="709"/>
        <w:jc w:val="both"/>
      </w:pPr>
      <w:r>
        <w:rPr>
          <w:color w:val="000000"/>
          <w:spacing w:val="-1"/>
        </w:rPr>
        <w:t>2.3.</w:t>
      </w:r>
      <w:r>
        <w:rPr>
          <w:color w:val="000000"/>
          <w:spacing w:val="-1"/>
        </w:rPr>
        <w:tab/>
        <w:t>Общая цена настоящего Договора складывается исходя из подписанных Сторонами Спецификаций к настоящему Договору.</w:t>
      </w:r>
    </w:p>
    <w:p w:rsidR="00234276" w:rsidRPr="00E4456C" w:rsidRDefault="00234276" w:rsidP="00132ED1">
      <w:pPr>
        <w:widowControl w:val="0"/>
        <w:shd w:val="clear" w:color="auto" w:fill="FFFFFF"/>
        <w:tabs>
          <w:tab w:val="left" w:pos="0"/>
        </w:tabs>
        <w:suppressAutoHyphens w:val="0"/>
        <w:autoSpaceDE w:val="0"/>
        <w:autoSpaceDN w:val="0"/>
        <w:adjustRightInd w:val="0"/>
        <w:spacing w:after="120"/>
        <w:ind w:firstLine="709"/>
        <w:jc w:val="both"/>
      </w:pPr>
      <w:r>
        <w:t>2.4.</w:t>
      </w:r>
      <w:r>
        <w:tab/>
        <w:t xml:space="preserve">Авансирование не предусмотрено. Оплата каждой партии Товара по настоящему Договору производится Покупателем в течение 30 (тридцати) календарных дней даты подписания Сторонами товарной накладной (ТОРГ-12) (Приложение № 3) </w:t>
      </w:r>
      <w:r>
        <w:rPr>
          <w:szCs w:val="28"/>
        </w:rPr>
        <w:t>на соответствующую партию Товара,</w:t>
      </w:r>
      <w:r>
        <w:t xml:space="preserve"> на основании предоставленного Поставщиком оригинала счета и счета-фактуры. Датой оплаты является дата списания денежных сре</w:t>
      </w:r>
      <w:proofErr w:type="gramStart"/>
      <w:r>
        <w:t>дств с р</w:t>
      </w:r>
      <w:proofErr w:type="gramEnd"/>
      <w:r>
        <w:t>асчетного счета Покупателя.</w:t>
      </w:r>
    </w:p>
    <w:p w:rsidR="00234276" w:rsidRPr="00E4456C" w:rsidRDefault="00234276" w:rsidP="00132ED1">
      <w:pPr>
        <w:spacing w:after="120"/>
        <w:ind w:firstLine="709"/>
        <w:jc w:val="both"/>
        <w:rPr>
          <w:b/>
        </w:rPr>
      </w:pPr>
    </w:p>
    <w:p w:rsidR="00234276" w:rsidRPr="00E4456C" w:rsidRDefault="00234276" w:rsidP="00132ED1">
      <w:pPr>
        <w:suppressAutoHyphens w:val="0"/>
        <w:spacing w:after="120"/>
        <w:jc w:val="center"/>
        <w:rPr>
          <w:b/>
          <w:bCs/>
        </w:rPr>
      </w:pPr>
      <w:r>
        <w:rPr>
          <w:b/>
          <w:bCs/>
        </w:rPr>
        <w:t>3.</w:t>
      </w:r>
      <w:r>
        <w:rPr>
          <w:b/>
          <w:bCs/>
        </w:rPr>
        <w:tab/>
        <w:t>Условия поставки Товара</w:t>
      </w:r>
    </w:p>
    <w:p w:rsidR="00234276" w:rsidRPr="00E4456C" w:rsidRDefault="00234276" w:rsidP="00132ED1">
      <w:pPr>
        <w:spacing w:after="120"/>
        <w:ind w:firstLine="709"/>
        <w:jc w:val="both"/>
        <w:rPr>
          <w:color w:val="000000"/>
        </w:rPr>
      </w:pPr>
      <w:r>
        <w:t>3.1.</w:t>
      </w:r>
      <w:r>
        <w:tab/>
      </w:r>
      <w:r>
        <w:rPr>
          <w:color w:val="000000"/>
        </w:rPr>
        <w:t>Покупатель в письменном виде направляет Поставщику заявку (Приложение № 4) о наименовании, количестве Товара и о дополнительных требованиях к Товару (далее </w:t>
      </w:r>
      <w:r>
        <w:rPr>
          <w:color w:val="000000"/>
        </w:rPr>
        <w:noBreakHyphen/>
        <w:t xml:space="preserve"> Заявка). </w:t>
      </w:r>
    </w:p>
    <w:p w:rsidR="00234276" w:rsidRPr="00E4456C" w:rsidRDefault="00234276" w:rsidP="00132ED1">
      <w:pPr>
        <w:spacing w:after="120"/>
        <w:ind w:firstLine="709"/>
        <w:jc w:val="both"/>
        <w:rPr>
          <w:color w:val="000000"/>
        </w:rPr>
      </w:pPr>
      <w:r>
        <w:rPr>
          <w:color w:val="000000"/>
        </w:rPr>
        <w:t>3.2.</w:t>
      </w:r>
      <w:r>
        <w:rPr>
          <w:color w:val="000000"/>
        </w:rPr>
        <w:tab/>
        <w:t>Поставщик в течение 3 (трех) календарных дней рассматривает Заявку и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234276" w:rsidRPr="00E4456C" w:rsidRDefault="00234276" w:rsidP="00132ED1">
      <w:pPr>
        <w:spacing w:after="120"/>
        <w:ind w:firstLine="709"/>
        <w:jc w:val="both"/>
      </w:pPr>
      <w:r>
        <w:t>3.3.</w:t>
      </w:r>
      <w:r>
        <w:tab/>
        <w:t xml:space="preserve">Поставка Товара Покупателю по настоящему Договору осуществляется в течение 3 (трех) рабочих дней </w:t>
      </w:r>
      <w:proofErr w:type="gramStart"/>
      <w:r>
        <w:t>с даты согласования</w:t>
      </w:r>
      <w:proofErr w:type="gramEnd"/>
      <w:r>
        <w:t xml:space="preserve"> Покупателем и Поставщиком Спецификации на Товар или партию Товара силами Поставщика по адресу Покупателя:</w:t>
      </w:r>
    </w:p>
    <w:p w:rsidR="00234276" w:rsidRPr="00E4456C" w:rsidRDefault="00234276" w:rsidP="00132ED1">
      <w:pPr>
        <w:spacing w:after="120"/>
        <w:ind w:firstLine="709"/>
        <w:jc w:val="both"/>
      </w:pPr>
      <w:r>
        <w:t>- 191002, г. Санкт-Петербург, Владимирский пр., д. 23, Бизнес-центр «Ренессанс Холл», 8 этаж;</w:t>
      </w:r>
    </w:p>
    <w:p w:rsidR="00234276" w:rsidRPr="00E4456C" w:rsidRDefault="00234276" w:rsidP="00132ED1">
      <w:pPr>
        <w:spacing w:after="120"/>
        <w:ind w:firstLine="709"/>
        <w:jc w:val="both"/>
      </w:pPr>
      <w:r>
        <w:t xml:space="preserve">Поставка Товара осуществляется по Заявкам </w:t>
      </w:r>
      <w:r>
        <w:rPr>
          <w:rFonts w:eastAsia="MS Mincho"/>
        </w:rPr>
        <w:t>Покупателя</w:t>
      </w:r>
      <w:r>
        <w:t xml:space="preserve"> транспортом Поставщика в рабочие дни с 8:30 до 15:00 (пн.-пт.), обед с 12:00 до 13:00.</w:t>
      </w:r>
    </w:p>
    <w:p w:rsidR="00234276" w:rsidRPr="00E4456C" w:rsidRDefault="00234276" w:rsidP="00132ED1">
      <w:pPr>
        <w:pStyle w:val="afd"/>
        <w:spacing w:after="120"/>
        <w:rPr>
          <w:sz w:val="24"/>
        </w:rPr>
      </w:pPr>
      <w:r>
        <w:rPr>
          <w:sz w:val="24"/>
        </w:rPr>
        <w:t xml:space="preserve">Период поставки Товара: по заявкам Покупателя </w:t>
      </w:r>
      <w:proofErr w:type="gramStart"/>
      <w:r>
        <w:rPr>
          <w:sz w:val="24"/>
        </w:rPr>
        <w:t>с даты подписания</w:t>
      </w:r>
      <w:proofErr w:type="gramEnd"/>
      <w:r>
        <w:rPr>
          <w:sz w:val="24"/>
        </w:rPr>
        <w:t xml:space="preserve"> настоящего Договора по 31.12.2018.</w:t>
      </w:r>
    </w:p>
    <w:p w:rsidR="00234276" w:rsidRPr="00E4456C" w:rsidRDefault="00234276" w:rsidP="00234276">
      <w:pPr>
        <w:widowControl w:val="0"/>
        <w:numPr>
          <w:ilvl w:val="1"/>
          <w:numId w:val="38"/>
        </w:numPr>
        <w:autoSpaceDE w:val="0"/>
        <w:autoSpaceDN w:val="0"/>
        <w:adjustRightInd w:val="0"/>
        <w:spacing w:after="120"/>
        <w:ind w:left="0" w:firstLine="709"/>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234276" w:rsidRDefault="00234276" w:rsidP="00132ED1">
      <w:pPr>
        <w:widowControl w:val="0"/>
        <w:autoSpaceDE w:val="0"/>
        <w:autoSpaceDN w:val="0"/>
        <w:adjustRightInd w:val="0"/>
        <w:spacing w:after="120"/>
        <w:ind w:firstLine="709"/>
        <w:jc w:val="both"/>
      </w:pPr>
      <w:r>
        <w:t xml:space="preserve">1) документ, удостоверяющий личность представителя Покупателя; </w:t>
      </w:r>
    </w:p>
    <w:p w:rsidR="00234276" w:rsidRPr="00E4456C" w:rsidRDefault="00234276" w:rsidP="00132ED1">
      <w:pPr>
        <w:widowControl w:val="0"/>
        <w:autoSpaceDE w:val="0"/>
        <w:autoSpaceDN w:val="0"/>
        <w:adjustRightInd w:val="0"/>
        <w:spacing w:after="120"/>
        <w:ind w:firstLine="709"/>
        <w:jc w:val="both"/>
      </w:pPr>
      <w:r>
        <w:t>2) доверенность на представителя Покупателя, оформленную надлежащим образом.</w:t>
      </w:r>
    </w:p>
    <w:p w:rsidR="00234276" w:rsidRPr="00E4456C" w:rsidRDefault="00234276" w:rsidP="00132ED1">
      <w:pPr>
        <w:widowControl w:val="0"/>
        <w:autoSpaceDE w:val="0"/>
        <w:autoSpaceDN w:val="0"/>
        <w:adjustRightInd w:val="0"/>
        <w:spacing w:after="120"/>
        <w:ind w:firstLine="709"/>
        <w:jc w:val="both"/>
        <w:rPr>
          <w:bCs/>
        </w:rPr>
      </w:pPr>
      <w:r>
        <w:t>3.5.</w:t>
      </w:r>
      <w:r>
        <w:tab/>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234276" w:rsidRPr="00E4456C" w:rsidRDefault="00234276" w:rsidP="00132ED1">
      <w:pPr>
        <w:widowControl w:val="0"/>
        <w:autoSpaceDE w:val="0"/>
        <w:autoSpaceDN w:val="0"/>
        <w:adjustRightInd w:val="0"/>
        <w:spacing w:after="120"/>
        <w:ind w:firstLine="709"/>
        <w:jc w:val="both"/>
      </w:pPr>
      <w:r>
        <w:t>3.6.</w:t>
      </w:r>
      <w:r>
        <w:tab/>
        <w:t xml:space="preserve">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234276" w:rsidRDefault="00234276" w:rsidP="00132ED1">
      <w:pPr>
        <w:spacing w:after="120"/>
        <w:ind w:firstLine="709"/>
        <w:jc w:val="both"/>
      </w:pPr>
      <w:r>
        <w:lastRenderedPageBreak/>
        <w:t>3.7.</w:t>
      </w:r>
      <w:r>
        <w:tab/>
        <w:t>Датой поставки Товара считается дата подписания Сторонами товарной накладной (ТОРГ-12).</w:t>
      </w:r>
    </w:p>
    <w:p w:rsidR="00234276" w:rsidRDefault="00234276" w:rsidP="00132ED1">
      <w:pPr>
        <w:spacing w:after="120"/>
        <w:ind w:firstLine="709"/>
        <w:jc w:val="both"/>
      </w:pPr>
    </w:p>
    <w:p w:rsidR="00234276" w:rsidRPr="00E4456C" w:rsidRDefault="00234276" w:rsidP="00234276">
      <w:pPr>
        <w:pStyle w:val="ConsNormal"/>
        <w:numPr>
          <w:ilvl w:val="0"/>
          <w:numId w:val="38"/>
        </w:numPr>
        <w:suppressAutoHyphens w:val="0"/>
        <w:autoSpaceDE/>
        <w:spacing w:after="120"/>
        <w:ind w:left="0" w:firstLine="0"/>
        <w:jc w:val="center"/>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234276" w:rsidRPr="00E4456C" w:rsidRDefault="00234276" w:rsidP="00132ED1">
      <w:pPr>
        <w:pStyle w:val="ConsNormal"/>
        <w:widowControl/>
        <w:spacing w:after="120"/>
        <w:ind w:firstLine="709"/>
        <w:rPr>
          <w:rFonts w:ascii="Times New Roman" w:hAnsi="Times New Roman" w:cs="Times New Roman"/>
          <w:bCs/>
          <w:sz w:val="24"/>
          <w:szCs w:val="24"/>
        </w:rPr>
      </w:pPr>
      <w:r>
        <w:rPr>
          <w:rFonts w:ascii="Times New Roman" w:hAnsi="Times New Roman" w:cs="Times New Roman"/>
          <w:bCs/>
          <w:sz w:val="24"/>
          <w:szCs w:val="24"/>
        </w:rPr>
        <w:t>4.1.</w:t>
      </w:r>
      <w:r>
        <w:rPr>
          <w:rFonts w:ascii="Times New Roman" w:hAnsi="Times New Roman" w:cs="Times New Roman"/>
          <w:bCs/>
          <w:sz w:val="24"/>
          <w:szCs w:val="24"/>
        </w:rPr>
        <w:tab/>
        <w:t>Поставщик обязан:</w:t>
      </w:r>
    </w:p>
    <w:p w:rsidR="00234276" w:rsidRPr="00E4456C" w:rsidRDefault="00234276" w:rsidP="00132ED1">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4.1.1.</w:t>
      </w:r>
      <w:r>
        <w:rPr>
          <w:rFonts w:ascii="Times New Roman" w:hAnsi="Times New Roman" w:cs="Times New Roman"/>
          <w:bCs/>
          <w:sz w:val="24"/>
          <w:szCs w:val="24"/>
        </w:rPr>
        <w:tab/>
        <w:t xml:space="preserve">Осуществлять поставку Товара в количестве и сроки, предусмотренные условиями настоящего Договора и Спецификациями. </w:t>
      </w:r>
    </w:p>
    <w:p w:rsidR="00234276" w:rsidRPr="00E4456C" w:rsidRDefault="00234276" w:rsidP="00132ED1">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bCs/>
          <w:sz w:val="24"/>
          <w:szCs w:val="24"/>
        </w:rPr>
        <w:t>4.1.2.</w:t>
      </w:r>
      <w:r>
        <w:rPr>
          <w:rFonts w:ascii="Times New Roman" w:hAnsi="Times New Roman" w:cs="Times New Roman"/>
          <w:bCs/>
          <w:sz w:val="24"/>
          <w:szCs w:val="24"/>
        </w:rPr>
        <w:tab/>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234276" w:rsidRPr="00E4456C" w:rsidRDefault="00234276" w:rsidP="00132ED1">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sz w:val="24"/>
          <w:szCs w:val="24"/>
        </w:rPr>
        <w:t>4.1.3.</w:t>
      </w:r>
      <w:r>
        <w:rPr>
          <w:rFonts w:ascii="Times New Roman" w:hAnsi="Times New Roman" w:cs="Times New Roman"/>
          <w:bCs/>
          <w:sz w:val="24"/>
          <w:szCs w:val="24"/>
        </w:rPr>
        <w:tab/>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34276" w:rsidRPr="00E4456C" w:rsidRDefault="00234276" w:rsidP="00132ED1">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bCs/>
          <w:sz w:val="24"/>
          <w:szCs w:val="24"/>
        </w:rPr>
        <w:t>4.1.4.</w:t>
      </w:r>
      <w:r>
        <w:rPr>
          <w:rFonts w:ascii="Times New Roman" w:hAnsi="Times New Roman" w:cs="Times New Roman"/>
          <w:bCs/>
          <w:sz w:val="24"/>
          <w:szCs w:val="24"/>
        </w:rPr>
        <w:tab/>
      </w:r>
      <w:r>
        <w:rPr>
          <w:rFonts w:ascii="Times New Roman" w:hAnsi="Times New Roman" w:cs="Times New Roman"/>
          <w:sz w:val="24"/>
          <w:szCs w:val="24"/>
        </w:rPr>
        <w:t>Поставщик обязан предоставить Покупателю информацию о составе владельцев Поставщика по форме Приложения № 5 к настоящему Договору.</w:t>
      </w:r>
    </w:p>
    <w:p w:rsidR="00234276" w:rsidRPr="00E4456C" w:rsidRDefault="00234276" w:rsidP="00132ED1">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4.1.5.</w:t>
      </w:r>
      <w:r>
        <w:rPr>
          <w:rFonts w:ascii="Times New Roman" w:hAnsi="Times New Roman" w:cs="Times New Roman"/>
          <w:sz w:val="24"/>
          <w:szCs w:val="24"/>
        </w:rPr>
        <w:tab/>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234276" w:rsidRPr="00E4456C" w:rsidRDefault="00234276" w:rsidP="00132ED1">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sz w:val="24"/>
          <w:szCs w:val="24"/>
        </w:rPr>
        <w:t>4.1.6.</w:t>
      </w:r>
      <w:r>
        <w:rPr>
          <w:rFonts w:ascii="Times New Roman" w:hAnsi="Times New Roman" w:cs="Times New Roman"/>
          <w:sz w:val="24"/>
          <w:szCs w:val="24"/>
        </w:rPr>
        <w:tab/>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234276" w:rsidRPr="00E4456C" w:rsidRDefault="00234276" w:rsidP="00132ED1">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w:t>
      </w:r>
      <w:r>
        <w:rPr>
          <w:rFonts w:ascii="Times New Roman" w:hAnsi="Times New Roman" w:cs="Times New Roman"/>
          <w:bCs/>
          <w:sz w:val="24"/>
          <w:szCs w:val="24"/>
        </w:rPr>
        <w:tab/>
        <w:t>Покупатель обязан:</w:t>
      </w:r>
    </w:p>
    <w:p w:rsidR="00234276" w:rsidRPr="00E4456C" w:rsidRDefault="00234276" w:rsidP="00132ED1">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4.2.1.</w:t>
      </w:r>
      <w:r>
        <w:rPr>
          <w:rFonts w:ascii="Times New Roman" w:hAnsi="Times New Roman" w:cs="Times New Roman"/>
          <w:bCs/>
          <w:sz w:val="24"/>
          <w:szCs w:val="24"/>
        </w:rPr>
        <w:tab/>
        <w:t>Оплатить Товар в размерах и в сроки, установленные настоящим Договором.</w:t>
      </w:r>
    </w:p>
    <w:p w:rsidR="00234276" w:rsidRPr="00E4456C" w:rsidRDefault="00234276" w:rsidP="00132ED1">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4.2.2.</w:t>
      </w:r>
      <w:r>
        <w:rPr>
          <w:rFonts w:ascii="Times New Roman" w:hAnsi="Times New Roman" w:cs="Times New Roman"/>
          <w:bCs/>
          <w:sz w:val="24"/>
          <w:szCs w:val="24"/>
        </w:rPr>
        <w:tab/>
        <w:t>Осуществлять проверку при приемке Товара по количеству и качеству в соответствии со Спецификацией.</w:t>
      </w:r>
    </w:p>
    <w:p w:rsidR="00234276" w:rsidRPr="00E4456C" w:rsidRDefault="00234276" w:rsidP="00132ED1">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4.2.3.</w:t>
      </w:r>
      <w:r>
        <w:rPr>
          <w:rFonts w:ascii="Times New Roman" w:hAnsi="Times New Roman" w:cs="Times New Roman"/>
          <w:bCs/>
          <w:sz w:val="24"/>
          <w:szCs w:val="24"/>
        </w:rPr>
        <w:tab/>
        <w:t>Обеспечить явку своего представителя во время приемки Товара.</w:t>
      </w:r>
    </w:p>
    <w:p w:rsidR="00234276" w:rsidRPr="00E4456C" w:rsidRDefault="00234276" w:rsidP="00132ED1">
      <w:pPr>
        <w:spacing w:after="120"/>
        <w:ind w:firstLine="709"/>
        <w:jc w:val="both"/>
      </w:pPr>
    </w:p>
    <w:p w:rsidR="00234276" w:rsidRPr="00E4456C" w:rsidRDefault="00234276" w:rsidP="00132ED1">
      <w:pPr>
        <w:widowControl w:val="0"/>
        <w:spacing w:after="120"/>
        <w:jc w:val="center"/>
        <w:rPr>
          <w:rFonts w:eastAsia="Arial"/>
          <w:b/>
          <w:bCs/>
        </w:rPr>
      </w:pPr>
      <w:r>
        <w:rPr>
          <w:rFonts w:eastAsia="Arial"/>
          <w:b/>
          <w:bCs/>
        </w:rPr>
        <w:t>5.</w:t>
      </w:r>
      <w:r>
        <w:rPr>
          <w:rFonts w:eastAsia="Arial"/>
          <w:b/>
          <w:bCs/>
        </w:rPr>
        <w:tab/>
        <w:t>Упаковка Товара</w:t>
      </w:r>
    </w:p>
    <w:p w:rsidR="00234276" w:rsidRPr="00FA4039" w:rsidRDefault="00234276" w:rsidP="00132ED1">
      <w:pPr>
        <w:tabs>
          <w:tab w:val="left" w:pos="993"/>
        </w:tabs>
        <w:snapToGrid w:val="0"/>
        <w:spacing w:after="120"/>
        <w:ind w:firstLine="709"/>
        <w:jc w:val="both"/>
      </w:pPr>
      <w:r>
        <w:rPr>
          <w:rFonts w:eastAsia="MS Mincho"/>
        </w:rPr>
        <w:t>5.1.</w:t>
      </w:r>
      <w:r>
        <w:rPr>
          <w:rFonts w:eastAsia="MS Mincho"/>
        </w:rPr>
        <w:tab/>
        <w:t>Товар должен поставляться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производителя,</w:t>
      </w:r>
      <w:r>
        <w:rPr>
          <w:rFonts w:eastAsia="MS Mincho"/>
          <w:sz w:val="28"/>
          <w:szCs w:val="28"/>
        </w:rPr>
        <w:t xml:space="preserve"> </w:t>
      </w:r>
      <w:r>
        <w:rPr>
          <w:rFonts w:eastAsia="MS Mincho"/>
        </w:rPr>
        <w:t xml:space="preserve">а так же </w:t>
      </w:r>
      <w:r>
        <w:t>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234276" w:rsidRDefault="00234276" w:rsidP="00132ED1">
      <w:pPr>
        <w:pStyle w:val="ConsNonformat"/>
        <w:tabs>
          <w:tab w:val="left" w:pos="142"/>
          <w:tab w:val="left" w:pos="9637"/>
        </w:tabs>
        <w:spacing w:after="120"/>
        <w:ind w:firstLine="709"/>
        <w:jc w:val="both"/>
        <w:rPr>
          <w:sz w:val="24"/>
          <w:szCs w:val="24"/>
        </w:rPr>
      </w:pPr>
      <w:r>
        <w:rPr>
          <w:sz w:val="24"/>
          <w:szCs w:val="24"/>
        </w:rPr>
        <w:t>5.2.На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234276" w:rsidRPr="00ED3C20" w:rsidRDefault="00234276" w:rsidP="00132ED1">
      <w:pPr>
        <w:pStyle w:val="afd"/>
        <w:rPr>
          <w:sz w:val="24"/>
        </w:rPr>
      </w:pPr>
      <w:r>
        <w:rPr>
          <w:sz w:val="24"/>
        </w:rPr>
        <w:lastRenderedPageBreak/>
        <w:t>5.3. Упаковка и маркировка Товара должна содержать все признаки оригинальности, установленные производителями:</w:t>
      </w:r>
    </w:p>
    <w:p w:rsidR="00234276" w:rsidRPr="00ED3C20" w:rsidRDefault="00234276" w:rsidP="00234276">
      <w:pPr>
        <w:pStyle w:val="aff0"/>
        <w:numPr>
          <w:ilvl w:val="0"/>
          <w:numId w:val="25"/>
        </w:numPr>
        <w:tabs>
          <w:tab w:val="left" w:pos="709"/>
          <w:tab w:val="left" w:pos="993"/>
        </w:tabs>
        <w:suppressAutoHyphens w:val="0"/>
        <w:ind w:left="0" w:firstLine="709"/>
        <w:jc w:val="both"/>
        <w:rPr>
          <w:sz w:val="24"/>
          <w:szCs w:val="24"/>
        </w:rPr>
      </w:pPr>
      <w:r>
        <w:rPr>
          <w:sz w:val="24"/>
          <w:szCs w:val="24"/>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Pr>
          <w:sz w:val="24"/>
          <w:szCs w:val="24"/>
        </w:rPr>
        <w:t>термополоса</w:t>
      </w:r>
      <w:proofErr w:type="spellEnd"/>
      <w:r>
        <w:rPr>
          <w:sz w:val="24"/>
          <w:szCs w:val="24"/>
        </w:rPr>
        <w:t xml:space="preserve"> и т.п.);</w:t>
      </w:r>
    </w:p>
    <w:p w:rsidR="00234276" w:rsidRPr="00ED3C20" w:rsidRDefault="00234276" w:rsidP="00234276">
      <w:pPr>
        <w:pStyle w:val="aff0"/>
        <w:numPr>
          <w:ilvl w:val="0"/>
          <w:numId w:val="25"/>
        </w:numPr>
        <w:tabs>
          <w:tab w:val="left" w:pos="709"/>
          <w:tab w:val="left" w:pos="993"/>
        </w:tabs>
        <w:suppressAutoHyphens w:val="0"/>
        <w:ind w:left="0" w:firstLine="709"/>
        <w:jc w:val="both"/>
        <w:rPr>
          <w:sz w:val="24"/>
          <w:szCs w:val="24"/>
        </w:rPr>
      </w:pPr>
      <w:r>
        <w:rPr>
          <w:sz w:val="24"/>
          <w:szCs w:val="24"/>
        </w:rPr>
        <w:t>номер партии на коробке и на картридже должны совпадать;</w:t>
      </w:r>
    </w:p>
    <w:p w:rsidR="00234276" w:rsidRPr="00ED3C20" w:rsidRDefault="00234276" w:rsidP="00234276">
      <w:pPr>
        <w:pStyle w:val="aff0"/>
        <w:numPr>
          <w:ilvl w:val="0"/>
          <w:numId w:val="25"/>
        </w:numPr>
        <w:tabs>
          <w:tab w:val="left" w:pos="709"/>
          <w:tab w:val="left" w:pos="993"/>
        </w:tabs>
        <w:suppressAutoHyphens w:val="0"/>
        <w:ind w:left="0" w:firstLine="709"/>
        <w:jc w:val="both"/>
        <w:rPr>
          <w:sz w:val="24"/>
          <w:szCs w:val="24"/>
        </w:rPr>
      </w:pPr>
      <w:r>
        <w:rPr>
          <w:sz w:val="24"/>
          <w:szCs w:val="24"/>
        </w:rPr>
        <w:t>чека с запорной лентой должны составлять одно целое с боковиной картриджа и иметь одну консистенцию пластика с общим корпусом картриджа;</w:t>
      </w:r>
    </w:p>
    <w:p w:rsidR="00234276" w:rsidRDefault="00234276" w:rsidP="00234276">
      <w:pPr>
        <w:pStyle w:val="aff0"/>
        <w:numPr>
          <w:ilvl w:val="0"/>
          <w:numId w:val="25"/>
        </w:numPr>
        <w:tabs>
          <w:tab w:val="left" w:pos="709"/>
          <w:tab w:val="left" w:pos="993"/>
        </w:tabs>
        <w:suppressAutoHyphens w:val="0"/>
        <w:spacing w:after="120"/>
        <w:ind w:left="0" w:firstLine="709"/>
        <w:jc w:val="both"/>
        <w:rPr>
          <w:sz w:val="24"/>
          <w:szCs w:val="24"/>
        </w:rPr>
      </w:pPr>
      <w:r>
        <w:rPr>
          <w:sz w:val="24"/>
          <w:szCs w:val="24"/>
        </w:rPr>
        <w:t xml:space="preserve">корпус картриджа не должен иметь потертостей, царапин, сколов и следов вскрытия. </w:t>
      </w:r>
    </w:p>
    <w:p w:rsidR="00234276" w:rsidRPr="00ED3C20" w:rsidRDefault="00234276" w:rsidP="00132ED1">
      <w:pPr>
        <w:ind w:firstLine="567"/>
        <w:jc w:val="both"/>
      </w:pPr>
      <w:r>
        <w:t xml:space="preserve">5.4. </w:t>
      </w:r>
      <w:r>
        <w:tab/>
        <w:t xml:space="preserve">В </w:t>
      </w:r>
      <w:proofErr w:type="gramStart"/>
      <w:r>
        <w:t>случае</w:t>
      </w:r>
      <w:proofErr w:type="gramEnd"/>
      <w:r>
        <w:t xml:space="preserve"> снятия с производства картриджей допускается замена на картриджи, выпускаемые производителем взамен снятых.</w:t>
      </w:r>
    </w:p>
    <w:p w:rsidR="00234276" w:rsidRPr="00E4456C" w:rsidRDefault="00234276" w:rsidP="00132ED1">
      <w:pPr>
        <w:widowControl w:val="0"/>
        <w:autoSpaceDE w:val="0"/>
        <w:autoSpaceDN w:val="0"/>
        <w:adjustRightInd w:val="0"/>
        <w:spacing w:after="120"/>
        <w:ind w:firstLine="709"/>
        <w:jc w:val="both"/>
        <w:rPr>
          <w:rFonts w:eastAsia="Arial"/>
          <w:b/>
        </w:rPr>
      </w:pPr>
    </w:p>
    <w:p w:rsidR="00234276" w:rsidRPr="00E4456C" w:rsidRDefault="00234276" w:rsidP="00132ED1">
      <w:pPr>
        <w:widowControl w:val="0"/>
        <w:spacing w:after="120"/>
        <w:jc w:val="center"/>
        <w:rPr>
          <w:rFonts w:eastAsia="Arial"/>
          <w:b/>
        </w:rPr>
      </w:pPr>
      <w:r>
        <w:rPr>
          <w:rFonts w:eastAsia="Arial"/>
          <w:b/>
        </w:rPr>
        <w:t>6.</w:t>
      </w:r>
      <w:r>
        <w:rPr>
          <w:rFonts w:eastAsia="Arial"/>
          <w:b/>
        </w:rPr>
        <w:tab/>
        <w:t>Переход права собственности и рисков</w:t>
      </w:r>
    </w:p>
    <w:p w:rsidR="00234276" w:rsidRDefault="00234276" w:rsidP="00132ED1">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234276" w:rsidRPr="004175BD" w:rsidRDefault="00234276" w:rsidP="00132ED1">
      <w:pPr>
        <w:widowControl w:val="0"/>
        <w:spacing w:after="120"/>
        <w:ind w:firstLine="709"/>
        <w:jc w:val="both"/>
        <w:rPr>
          <w:rFonts w:eastAsia="Arial"/>
          <w:bCs/>
        </w:rPr>
      </w:pPr>
    </w:p>
    <w:p w:rsidR="00234276" w:rsidRPr="00E4456C" w:rsidRDefault="00234276" w:rsidP="00132ED1">
      <w:pPr>
        <w:pStyle w:val="Con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Комплектность, качество и гарантии</w:t>
      </w:r>
    </w:p>
    <w:p w:rsidR="00234276" w:rsidRPr="00FA4039" w:rsidRDefault="00234276" w:rsidP="00132ED1">
      <w:pPr>
        <w:spacing w:after="120"/>
        <w:ind w:firstLine="646"/>
        <w:jc w:val="both"/>
      </w:pPr>
      <w:r>
        <w:t>7.1.</w:t>
      </w:r>
      <w:r>
        <w:tab/>
      </w:r>
      <w:proofErr w:type="gramStart"/>
      <w:r>
        <w:t>Комплектность и качество Товара должны соответствовать требованиям государственных стандартов, технических условий производителя Товара (Федеральному закону № 184-ФЗ от 27.12.2002 «О техническом регулировании», ГОСТ 13.0.002-84 «</w:t>
      </w:r>
      <w:r>
        <w:rPr>
          <w:rFonts w:eastAsiaTheme="minorHAnsi"/>
          <w:lang w:eastAsia="en-US"/>
        </w:rPr>
        <w:t>Репрография.</w:t>
      </w:r>
      <w:proofErr w:type="gramEnd"/>
      <w:r>
        <w:rPr>
          <w:rFonts w:eastAsiaTheme="minorHAnsi"/>
          <w:lang w:eastAsia="en-US"/>
        </w:rPr>
        <w:t xml:space="preserve"> Термины и определения», </w:t>
      </w:r>
      <w:r>
        <w:t xml:space="preserve">ГОСТ 13.1.701-95 «Репрография. Микрография. </w:t>
      </w:r>
      <w:proofErr w:type="spellStart"/>
      <w:proofErr w:type="gramStart"/>
      <w:r>
        <w:t>Тест-объекты</w:t>
      </w:r>
      <w:proofErr w:type="spellEnd"/>
      <w:proofErr w:type="gramEnd"/>
      <w:r>
        <w:t xml:space="preserve"> для контроля качества микроизображения. Типы. Методы контроля», ГОСТ 13.2.001-2001 «Репрография. </w:t>
      </w:r>
      <w:proofErr w:type="spellStart"/>
      <w:r>
        <w:t>Копирография</w:t>
      </w:r>
      <w:proofErr w:type="spellEnd"/>
      <w:r>
        <w:t xml:space="preserve">. Аппараты копировальные электрофотографические. Общие технические требования», ГОСТ 13.2.013-93 «Репрография. </w:t>
      </w:r>
      <w:proofErr w:type="spellStart"/>
      <w:r>
        <w:t>Копирография</w:t>
      </w:r>
      <w:proofErr w:type="spellEnd"/>
      <w:r>
        <w:t xml:space="preserve">. </w:t>
      </w:r>
      <w:proofErr w:type="spellStart"/>
      <w:proofErr w:type="gramStart"/>
      <w:r>
        <w:t>Тест-оригиналы</w:t>
      </w:r>
      <w:proofErr w:type="spellEnd"/>
      <w:proofErr w:type="gramEnd"/>
      <w:r>
        <w:t xml:space="preserve"> для контроля качества копий. Основные параметры и размеры», ГОСТ 13.2.014-2001 «Репрография. </w:t>
      </w:r>
      <w:proofErr w:type="spellStart"/>
      <w:r>
        <w:t>Копирография</w:t>
      </w:r>
      <w:proofErr w:type="spellEnd"/>
      <w:r>
        <w:t xml:space="preserve">. Метод испытания сухих тонеров для электрофотографических аппаратов по качеству воспроизведения изображения на копиях», ГОСТ 13.2.015-2001 «Репрография. </w:t>
      </w:r>
      <w:proofErr w:type="spellStart"/>
      <w:r>
        <w:t>Копирография</w:t>
      </w:r>
      <w:proofErr w:type="spellEnd"/>
      <w:r>
        <w:t xml:space="preserve">. </w:t>
      </w:r>
      <w:proofErr w:type="gramStart"/>
      <w:r>
        <w:t>Метод определения расхода тонера при проявлении в электрофотографических аппаратах»), а так же:</w:t>
      </w:r>
      <w:proofErr w:type="gramEnd"/>
    </w:p>
    <w:p w:rsidR="00234276" w:rsidRPr="00E4456C" w:rsidRDefault="00234276" w:rsidP="00132ED1">
      <w:pPr>
        <w:spacing w:after="120"/>
        <w:ind w:firstLine="709"/>
        <w:jc w:val="both"/>
      </w:pPr>
      <w:r>
        <w:t>- должен быть оригинального серийного заводского изготовления (производитель (бренд) расходного материала должен совпадать с производителем (</w:t>
      </w:r>
      <w:proofErr w:type="spellStart"/>
      <w:r>
        <w:t>Вендером</w:t>
      </w:r>
      <w:proofErr w:type="spellEnd"/>
      <w:r>
        <w:t>) печатающего устройства);</w:t>
      </w:r>
    </w:p>
    <w:p w:rsidR="00234276" w:rsidRPr="00E4456C" w:rsidRDefault="00234276" w:rsidP="00132ED1">
      <w:pPr>
        <w:spacing w:after="120"/>
        <w:ind w:firstLine="709"/>
        <w:jc w:val="both"/>
      </w:pPr>
      <w:r>
        <w:t>- должен быть новым, не ранее 2017 года выпуска, не восстановленным, не бывшим в эксплуатации;</w:t>
      </w:r>
    </w:p>
    <w:p w:rsidR="00234276" w:rsidRPr="00E4456C" w:rsidRDefault="00234276" w:rsidP="00132ED1">
      <w:pPr>
        <w:spacing w:after="120"/>
        <w:ind w:firstLine="709"/>
        <w:jc w:val="both"/>
      </w:pPr>
      <w:r>
        <w:t>- должен быть комплектным, в фирменной невскрытой упаковке, с действующим сроком годности, серийно выпускаемым производителем;</w:t>
      </w:r>
    </w:p>
    <w:p w:rsidR="00234276" w:rsidRPr="00E4456C" w:rsidRDefault="00234276" w:rsidP="00132ED1">
      <w:pPr>
        <w:pStyle w:val="aff0"/>
        <w:tabs>
          <w:tab w:val="left" w:pos="709"/>
          <w:tab w:val="left" w:pos="993"/>
        </w:tabs>
        <w:spacing w:after="120"/>
        <w:ind w:firstLine="709"/>
        <w:jc w:val="both"/>
        <w:rPr>
          <w:sz w:val="24"/>
          <w:szCs w:val="24"/>
        </w:rPr>
      </w:pPr>
      <w:r>
        <w:rPr>
          <w:sz w:val="24"/>
          <w:szCs w:val="24"/>
        </w:rPr>
        <w:t xml:space="preserve">- должен быть официально ввезён на территорию Российской Федерации и иметь соответствующие документы, либо произведен в Российской Федерации; </w:t>
      </w:r>
    </w:p>
    <w:p w:rsidR="00234276" w:rsidRPr="00E4456C" w:rsidRDefault="00234276" w:rsidP="00132ED1">
      <w:pPr>
        <w:pStyle w:val="aff0"/>
        <w:tabs>
          <w:tab w:val="left" w:pos="709"/>
          <w:tab w:val="left" w:pos="993"/>
        </w:tabs>
        <w:spacing w:after="120"/>
        <w:ind w:firstLine="709"/>
        <w:jc w:val="both"/>
        <w:rPr>
          <w:sz w:val="24"/>
          <w:szCs w:val="24"/>
        </w:rPr>
      </w:pPr>
      <w:r>
        <w:rPr>
          <w:sz w:val="24"/>
          <w:szCs w:val="24"/>
        </w:rPr>
        <w:t>- иметь сертификат соответствия (в случае обязательной сертификации) или иной документ, выданный представительством производителя оборудования, подтверждающий оригинальность предлагаемого товара.</w:t>
      </w:r>
    </w:p>
    <w:p w:rsidR="00234276" w:rsidRPr="00E4456C" w:rsidRDefault="00234276" w:rsidP="00132ED1">
      <w:pPr>
        <w:pStyle w:val="ConsNormal"/>
        <w:spacing w:after="120"/>
        <w:ind w:firstLine="709"/>
        <w:jc w:val="both"/>
        <w:rPr>
          <w:rFonts w:ascii="Times New Roman" w:hAnsi="Times New Roman" w:cs="Times New Roman"/>
          <w:bCs/>
          <w:sz w:val="24"/>
          <w:szCs w:val="24"/>
        </w:rPr>
      </w:pPr>
      <w:r>
        <w:rPr>
          <w:rFonts w:ascii="Times New Roman" w:hAnsi="Times New Roman" w:cs="Times New Roman"/>
          <w:sz w:val="24"/>
          <w:szCs w:val="24"/>
        </w:rPr>
        <w:t>7.2.</w:t>
      </w:r>
      <w:r>
        <w:rPr>
          <w:rFonts w:ascii="Times New Roman" w:hAnsi="Times New Roman" w:cs="Times New Roman"/>
          <w:sz w:val="24"/>
          <w:szCs w:val="24"/>
        </w:rPr>
        <w:tab/>
      </w:r>
      <w:r>
        <w:rPr>
          <w:rFonts w:ascii="Times New Roman" w:hAnsi="Times New Roman" w:cs="Times New Roman"/>
          <w:bCs/>
          <w:sz w:val="24"/>
          <w:szCs w:val="24"/>
        </w:rPr>
        <w:t xml:space="preserve">Срок гарантии качества Товара - не менее 12 (двенадцати)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в течение гарантийного периода Товар или его отдельные части </w:t>
      </w:r>
      <w:r>
        <w:rPr>
          <w:rFonts w:ascii="Times New Roman" w:hAnsi="Times New Roman" w:cs="Times New Roman"/>
          <w:sz w:val="24"/>
          <w:szCs w:val="24"/>
        </w:rPr>
        <w:lastRenderedPageBreak/>
        <w:t xml:space="preserve">(узлы)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234276" w:rsidRPr="00E4456C" w:rsidRDefault="00234276" w:rsidP="00132ED1">
      <w:pPr>
        <w:spacing w:after="120"/>
        <w:ind w:firstLine="709"/>
        <w:jc w:val="both"/>
      </w:pPr>
      <w:r>
        <w:t>7.4.</w:t>
      </w:r>
      <w:r>
        <w:tab/>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34276" w:rsidRPr="00E4456C" w:rsidRDefault="00234276" w:rsidP="00132ED1">
      <w:pPr>
        <w:shd w:val="clear" w:color="auto" w:fill="FFFFFF"/>
        <w:tabs>
          <w:tab w:val="left" w:pos="1272"/>
        </w:tabs>
        <w:spacing w:after="120"/>
        <w:ind w:firstLine="709"/>
        <w:jc w:val="both"/>
      </w:pPr>
      <w:r>
        <w:t>7.5.</w:t>
      </w:r>
      <w:r>
        <w:tab/>
        <w:t xml:space="preserve">Поставщик обязан провести гарантийный ремонт Товара в течение 30 (тридцати) календарных дней </w:t>
      </w:r>
      <w:proofErr w:type="gramStart"/>
      <w:r>
        <w:t>с даты получения</w:t>
      </w:r>
      <w:proofErr w:type="gramEnd"/>
      <w:r>
        <w:t xml:space="preserve"> уведомления Покупателя.</w:t>
      </w:r>
    </w:p>
    <w:p w:rsidR="00234276" w:rsidRPr="00E4456C" w:rsidRDefault="00234276" w:rsidP="00132ED1">
      <w:pPr>
        <w:shd w:val="clear" w:color="auto" w:fill="FFFFFF"/>
        <w:spacing w:after="120"/>
        <w:ind w:firstLine="709"/>
        <w:jc w:val="both"/>
      </w:pPr>
      <w:r>
        <w:t>Транспортные расходы Поставщика, связанные с проведением гарантийного ремонта Товара, Покупателем не возмещаются.</w:t>
      </w:r>
    </w:p>
    <w:p w:rsidR="00234276" w:rsidRPr="00E4456C" w:rsidRDefault="00234276" w:rsidP="00132ED1">
      <w:pPr>
        <w:pStyle w:val="aff8"/>
        <w:spacing w:after="120"/>
        <w:ind w:firstLine="709"/>
        <w:jc w:val="both"/>
        <w:rPr>
          <w:sz w:val="24"/>
          <w:szCs w:val="24"/>
        </w:rPr>
      </w:pPr>
      <w:r>
        <w:rPr>
          <w:sz w:val="24"/>
          <w:szCs w:val="24"/>
        </w:rPr>
        <w:t>7.6.</w:t>
      </w:r>
      <w:r>
        <w:rPr>
          <w:sz w:val="24"/>
          <w:szCs w:val="24"/>
        </w:rPr>
        <w:tab/>
        <w:t xml:space="preserve">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234276" w:rsidRPr="00E4456C" w:rsidRDefault="00234276" w:rsidP="00132ED1">
      <w:pPr>
        <w:widowControl w:val="0"/>
        <w:autoSpaceDE w:val="0"/>
        <w:autoSpaceDN w:val="0"/>
        <w:adjustRightInd w:val="0"/>
        <w:spacing w:after="120"/>
        <w:ind w:firstLine="709"/>
        <w:jc w:val="both"/>
        <w:rPr>
          <w:snapToGrid w:val="0"/>
        </w:rPr>
      </w:pPr>
      <w:r>
        <w:rPr>
          <w:bCs/>
        </w:rPr>
        <w:t>7.7.</w:t>
      </w:r>
      <w:r>
        <w:rPr>
          <w:bCs/>
        </w:rPr>
        <w:tab/>
      </w:r>
      <w:r>
        <w:rPr>
          <w:snapToGrid w:val="0"/>
        </w:rPr>
        <w:t>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настоящего Договора.</w:t>
      </w:r>
    </w:p>
    <w:p w:rsidR="00234276" w:rsidRPr="00E4456C" w:rsidRDefault="00234276" w:rsidP="00132ED1">
      <w:pPr>
        <w:autoSpaceDE w:val="0"/>
        <w:autoSpaceDN w:val="0"/>
        <w:adjustRightInd w:val="0"/>
        <w:spacing w:after="120"/>
        <w:ind w:firstLine="709"/>
        <w:jc w:val="both"/>
        <w:rPr>
          <w:snapToGrid w:val="0"/>
        </w:rPr>
      </w:pPr>
      <w:r>
        <w:t>7.8.</w:t>
      </w:r>
      <w:r>
        <w:tab/>
      </w:r>
      <w:r>
        <w:rPr>
          <w:snapToGrid w:val="0"/>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234276" w:rsidRPr="00E4456C" w:rsidRDefault="00234276" w:rsidP="00132ED1">
      <w:pPr>
        <w:pStyle w:val="aff8"/>
        <w:spacing w:after="120"/>
        <w:ind w:firstLine="709"/>
        <w:jc w:val="both"/>
        <w:rPr>
          <w:sz w:val="24"/>
          <w:szCs w:val="24"/>
        </w:rPr>
      </w:pPr>
      <w:r>
        <w:rPr>
          <w:sz w:val="24"/>
          <w:szCs w:val="24"/>
        </w:rPr>
        <w:t>7.9.</w:t>
      </w:r>
      <w:r>
        <w:rPr>
          <w:sz w:val="24"/>
          <w:szCs w:val="24"/>
        </w:rPr>
        <w:tab/>
        <w:t xml:space="preserve">В </w:t>
      </w:r>
      <w:proofErr w:type="gramStart"/>
      <w:r>
        <w:rPr>
          <w:sz w:val="24"/>
          <w:szCs w:val="24"/>
        </w:rPr>
        <w:t>случае</w:t>
      </w:r>
      <w:proofErr w:type="gramEnd"/>
      <w:r>
        <w:rPr>
          <w:sz w:val="24"/>
          <w:szCs w:val="24"/>
        </w:rPr>
        <w:t xml:space="preserve">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234276" w:rsidRPr="00E4456C" w:rsidRDefault="00234276" w:rsidP="00132ED1">
      <w:pPr>
        <w:pStyle w:val="aff8"/>
        <w:spacing w:after="120"/>
        <w:ind w:firstLine="709"/>
        <w:jc w:val="both"/>
        <w:rPr>
          <w:sz w:val="24"/>
          <w:szCs w:val="24"/>
        </w:rPr>
      </w:pPr>
      <w:r>
        <w:rPr>
          <w:sz w:val="24"/>
          <w:szCs w:val="24"/>
        </w:rPr>
        <w:t>7.10.</w:t>
      </w:r>
      <w:r>
        <w:rPr>
          <w:sz w:val="24"/>
          <w:szCs w:val="24"/>
        </w:rPr>
        <w:tab/>
      </w:r>
      <w:r>
        <w:rPr>
          <w:snapToGrid w:val="0"/>
          <w:sz w:val="24"/>
          <w:szCs w:val="24"/>
        </w:rPr>
        <w:t>Транспортные расходы Поставщика, связанные с заменой Товара, Покупателем не возмещаются.</w:t>
      </w:r>
    </w:p>
    <w:p w:rsidR="00234276" w:rsidRPr="00E4456C" w:rsidRDefault="00234276" w:rsidP="00132ED1">
      <w:pPr>
        <w:spacing w:after="120"/>
        <w:ind w:firstLine="709"/>
        <w:jc w:val="both"/>
      </w:pPr>
      <w:r>
        <w:t>7.11.</w:t>
      </w:r>
      <w: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34276" w:rsidRPr="00E4456C" w:rsidRDefault="00234276" w:rsidP="00132ED1">
      <w:pPr>
        <w:widowControl w:val="0"/>
        <w:autoSpaceDE w:val="0"/>
        <w:autoSpaceDN w:val="0"/>
        <w:adjustRightInd w:val="0"/>
        <w:spacing w:after="120"/>
        <w:ind w:firstLine="709"/>
        <w:jc w:val="both"/>
      </w:pPr>
    </w:p>
    <w:p w:rsidR="00234276" w:rsidRPr="00E4456C" w:rsidRDefault="00234276" w:rsidP="00132ED1">
      <w:pPr>
        <w:spacing w:after="120"/>
        <w:jc w:val="center"/>
        <w:rPr>
          <w:b/>
          <w:bCs/>
        </w:rPr>
      </w:pPr>
      <w:r>
        <w:rPr>
          <w:b/>
          <w:bCs/>
        </w:rPr>
        <w:t>8.</w:t>
      </w:r>
      <w:r>
        <w:rPr>
          <w:b/>
          <w:bCs/>
        </w:rPr>
        <w:tab/>
        <w:t xml:space="preserve"> Ответственность Сторон</w:t>
      </w:r>
    </w:p>
    <w:p w:rsidR="00234276" w:rsidRPr="00E4456C" w:rsidRDefault="00234276" w:rsidP="00132ED1">
      <w:pPr>
        <w:spacing w:after="120"/>
        <w:ind w:firstLine="709"/>
        <w:jc w:val="both"/>
      </w:pPr>
      <w:r>
        <w:t>8.1.</w:t>
      </w:r>
      <w: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34276" w:rsidRDefault="00234276" w:rsidP="00132ED1">
      <w:pPr>
        <w:pStyle w:val="affe"/>
        <w:spacing w:after="120"/>
        <w:ind w:firstLine="709"/>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ab/>
      </w: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не поставленного Товара за каждый день просрочки.</w:t>
      </w:r>
    </w:p>
    <w:p w:rsidR="00234276" w:rsidRPr="00E4456C" w:rsidRDefault="00234276" w:rsidP="00132ED1">
      <w:pPr>
        <w:pStyle w:val="affe"/>
        <w:spacing w:after="120"/>
        <w:ind w:firstLine="709"/>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 xml:space="preserve">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w:t>
      </w:r>
      <w:r>
        <w:rPr>
          <w:rFonts w:ascii="Times New Roman" w:hAnsi="Times New Roman"/>
          <w:sz w:val="24"/>
          <w:szCs w:val="24"/>
        </w:rPr>
        <w:lastRenderedPageBreak/>
        <w:t>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234276" w:rsidRPr="00E4456C" w:rsidRDefault="00234276" w:rsidP="00132ED1">
      <w:pPr>
        <w:widowControl w:val="0"/>
        <w:autoSpaceDE w:val="0"/>
        <w:autoSpaceDN w:val="0"/>
        <w:adjustRightInd w:val="0"/>
        <w:spacing w:after="120"/>
        <w:ind w:firstLine="709"/>
        <w:jc w:val="both"/>
      </w:pPr>
    </w:p>
    <w:p w:rsidR="00234276" w:rsidRPr="00E4456C" w:rsidRDefault="00234276" w:rsidP="00132ED1">
      <w:pPr>
        <w:widowControl w:val="0"/>
        <w:autoSpaceDE w:val="0"/>
        <w:autoSpaceDN w:val="0"/>
        <w:adjustRightInd w:val="0"/>
        <w:spacing w:after="120"/>
        <w:jc w:val="center"/>
        <w:rPr>
          <w:b/>
        </w:rPr>
      </w:pPr>
      <w:r>
        <w:rPr>
          <w:b/>
        </w:rPr>
        <w:t>9.</w:t>
      </w:r>
      <w:r>
        <w:rPr>
          <w:b/>
        </w:rPr>
        <w:tab/>
        <w:t>Обстоятельства непреодолимой силы</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234276" w:rsidRPr="00E4456C" w:rsidRDefault="00234276" w:rsidP="00132ED1">
      <w:pPr>
        <w:pStyle w:val="ConsNormal"/>
        <w:spacing w:after="120"/>
        <w:ind w:firstLine="709"/>
        <w:jc w:val="both"/>
        <w:rPr>
          <w:rFonts w:ascii="Times New Roman" w:hAnsi="Times New Roman" w:cs="Times New Roman"/>
          <w:sz w:val="24"/>
          <w:szCs w:val="24"/>
        </w:rPr>
      </w:pPr>
    </w:p>
    <w:p w:rsidR="00234276" w:rsidRPr="00E4456C" w:rsidRDefault="00234276" w:rsidP="00132ED1">
      <w:pPr>
        <w:pStyle w:val="affb"/>
        <w:widowControl w:val="0"/>
        <w:autoSpaceDE w:val="0"/>
        <w:autoSpaceDN w:val="0"/>
        <w:adjustRightInd w:val="0"/>
        <w:spacing w:after="120"/>
        <w:ind w:left="0"/>
        <w:jc w:val="center"/>
        <w:rPr>
          <w:b/>
        </w:rPr>
      </w:pPr>
      <w:r>
        <w:rPr>
          <w:b/>
        </w:rPr>
        <w:t>10.</w:t>
      </w:r>
      <w:r>
        <w:rPr>
          <w:b/>
        </w:rPr>
        <w:tab/>
        <w:t>Разрешение споров</w:t>
      </w:r>
    </w:p>
    <w:p w:rsidR="00234276" w:rsidRPr="00E4456C" w:rsidRDefault="00234276" w:rsidP="00132ED1">
      <w:pPr>
        <w:widowControl w:val="0"/>
        <w:autoSpaceDE w:val="0"/>
        <w:autoSpaceDN w:val="0"/>
        <w:adjustRightInd w:val="0"/>
        <w:spacing w:after="120"/>
        <w:ind w:firstLine="709"/>
        <w:jc w:val="both"/>
      </w:pPr>
      <w:r>
        <w:t>10.1.</w:t>
      </w:r>
      <w:r>
        <w:tab/>
        <w:t xml:space="preserve">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234276" w:rsidRPr="00E4456C" w:rsidRDefault="00234276" w:rsidP="00132ED1">
      <w:pPr>
        <w:widowControl w:val="0"/>
        <w:autoSpaceDE w:val="0"/>
        <w:autoSpaceDN w:val="0"/>
        <w:adjustRightInd w:val="0"/>
        <w:spacing w:after="120"/>
        <w:ind w:firstLine="709"/>
        <w:jc w:val="both"/>
      </w:pPr>
      <w:r>
        <w:t>10.2.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234276" w:rsidRPr="00E4456C" w:rsidRDefault="00234276" w:rsidP="00132ED1">
      <w:pPr>
        <w:pStyle w:val="ConsNormal"/>
        <w:spacing w:after="120"/>
        <w:ind w:firstLine="709"/>
        <w:jc w:val="both"/>
        <w:rPr>
          <w:rFonts w:ascii="Times New Roman" w:hAnsi="Times New Roman" w:cs="Times New Roman"/>
          <w:sz w:val="24"/>
          <w:szCs w:val="24"/>
        </w:rPr>
      </w:pPr>
    </w:p>
    <w:p w:rsidR="00234276" w:rsidRPr="00E4456C" w:rsidRDefault="00234276" w:rsidP="00132ED1">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Порядок внесения</w:t>
      </w:r>
      <w:r>
        <w:rPr>
          <w:rFonts w:ascii="Times New Roman" w:hAnsi="Times New Roman" w:cs="Times New Roman"/>
          <w:sz w:val="24"/>
          <w:szCs w:val="24"/>
        </w:rPr>
        <w:t xml:space="preserve"> </w:t>
      </w:r>
      <w:r>
        <w:rPr>
          <w:rFonts w:ascii="Times New Roman" w:hAnsi="Times New Roman" w:cs="Times New Roman"/>
          <w:b/>
          <w:sz w:val="24"/>
          <w:szCs w:val="24"/>
        </w:rPr>
        <w:t xml:space="preserve">изменений, </w:t>
      </w:r>
    </w:p>
    <w:p w:rsidR="00234276" w:rsidRPr="00E4456C" w:rsidRDefault="00234276" w:rsidP="00132ED1">
      <w:pPr>
        <w:pStyle w:val="ConsNormal"/>
        <w:spacing w:after="120"/>
        <w:ind w:firstLine="0"/>
        <w:jc w:val="center"/>
        <w:rPr>
          <w:rFonts w:ascii="Times New Roman" w:hAnsi="Times New Roman" w:cs="Times New Roman"/>
          <w:sz w:val="24"/>
          <w:szCs w:val="24"/>
        </w:rPr>
      </w:pPr>
      <w:r>
        <w:rPr>
          <w:rFonts w:ascii="Times New Roman" w:hAnsi="Times New Roman" w:cs="Times New Roman"/>
          <w:b/>
          <w:sz w:val="24"/>
          <w:szCs w:val="24"/>
        </w:rPr>
        <w:t>дополнений в Договор и его расторжения</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234276" w:rsidRPr="00E4456C" w:rsidRDefault="00234276" w:rsidP="00132ED1">
      <w:pPr>
        <w:spacing w:after="120"/>
        <w:ind w:firstLine="709"/>
        <w:jc w:val="both"/>
      </w:pPr>
      <w:r>
        <w:lastRenderedPageBreak/>
        <w:t>11.3.</w:t>
      </w:r>
      <w:r>
        <w:ta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234276" w:rsidRPr="00E4456C" w:rsidRDefault="00234276" w:rsidP="00132ED1">
      <w:pPr>
        <w:spacing w:after="120"/>
        <w:ind w:firstLine="709"/>
        <w:jc w:val="both"/>
      </w:pPr>
    </w:p>
    <w:p w:rsidR="00234276" w:rsidRPr="00E4456C" w:rsidRDefault="00234276" w:rsidP="00132ED1">
      <w:pPr>
        <w:tabs>
          <w:tab w:val="left" w:pos="0"/>
        </w:tabs>
        <w:spacing w:after="120"/>
        <w:jc w:val="center"/>
        <w:rPr>
          <w:b/>
        </w:rPr>
      </w:pPr>
      <w:r>
        <w:rPr>
          <w:b/>
        </w:rPr>
        <w:t>12.</w:t>
      </w:r>
      <w:r>
        <w:rPr>
          <w:b/>
        </w:rPr>
        <w:tab/>
        <w:t>Срок действия Договора</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 xml:space="preserve">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b/>
          <w:sz w:val="24"/>
          <w:szCs w:val="24"/>
        </w:rPr>
        <w:t>по 31.12.2018 включительно</w:t>
      </w:r>
      <w:r>
        <w:rPr>
          <w:rFonts w:ascii="Times New Roman" w:hAnsi="Times New Roman" w:cs="Times New Roman"/>
          <w:sz w:val="24"/>
          <w:szCs w:val="24"/>
        </w:rPr>
        <w:t xml:space="preserve">, а в части оплат - до полного исполнения Сторонами своих обязательств. </w:t>
      </w:r>
    </w:p>
    <w:p w:rsidR="00234276" w:rsidRPr="00E4456C" w:rsidRDefault="00234276" w:rsidP="00132ED1">
      <w:pPr>
        <w:pStyle w:val="ConsNormal"/>
        <w:spacing w:after="120"/>
        <w:ind w:firstLine="709"/>
        <w:jc w:val="both"/>
        <w:rPr>
          <w:rFonts w:ascii="Times New Roman" w:hAnsi="Times New Roman" w:cs="Times New Roman"/>
          <w:sz w:val="24"/>
          <w:szCs w:val="24"/>
        </w:rPr>
      </w:pPr>
    </w:p>
    <w:p w:rsidR="00234276" w:rsidRPr="00E4456C" w:rsidRDefault="00234276" w:rsidP="00132ED1">
      <w:pPr>
        <w:pStyle w:val="ConsNormal"/>
        <w:spacing w:after="120"/>
        <w:ind w:firstLine="0"/>
        <w:jc w:val="center"/>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234276" w:rsidRPr="00E4456C" w:rsidRDefault="00234276" w:rsidP="00132ED1">
      <w:pPr>
        <w:autoSpaceDE w:val="0"/>
        <w:autoSpaceDN w:val="0"/>
        <w:spacing w:after="120"/>
        <w:ind w:firstLine="709"/>
        <w:jc w:val="both"/>
      </w:pPr>
      <w:r>
        <w:t>13.1.</w:t>
      </w:r>
      <w:r>
        <w:tab/>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34276" w:rsidRPr="00E4456C" w:rsidRDefault="00234276" w:rsidP="00132ED1">
      <w:pPr>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4276" w:rsidRPr="00E4456C" w:rsidRDefault="00234276" w:rsidP="00132ED1">
      <w:pPr>
        <w:autoSpaceDE w:val="0"/>
        <w:autoSpaceDN w:val="0"/>
        <w:spacing w:after="120"/>
        <w:ind w:firstLine="709"/>
        <w:jc w:val="both"/>
      </w:pPr>
      <w:r>
        <w:t>13.2.</w:t>
      </w:r>
      <w:r>
        <w:tab/>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234276" w:rsidRPr="00E4456C" w:rsidRDefault="00234276" w:rsidP="00132ED1">
      <w:pPr>
        <w:autoSpaceDE w:val="0"/>
        <w:autoSpaceDN w:val="0"/>
        <w:spacing w:after="120"/>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234276" w:rsidRPr="00E4456C" w:rsidRDefault="00234276" w:rsidP="00132ED1">
      <w:pPr>
        <w:autoSpaceDE w:val="0"/>
        <w:autoSpaceDN w:val="0"/>
        <w:spacing w:after="120"/>
        <w:ind w:firstLine="709"/>
        <w:jc w:val="both"/>
      </w:pPr>
      <w:r>
        <w:t xml:space="preserve">Каналы уведомления Покупателя о нарушениях каких-либо положений пункта 13.1 настоящего Договора: 8 (495) 788-17-17, 8 (812) 458-68-05 официальный сайт </w:t>
      </w:r>
      <w:r>
        <w:rPr>
          <w:lang w:val="en-US"/>
        </w:rPr>
        <w:t>www</w:t>
      </w:r>
      <w:r>
        <w:t>.</w:t>
      </w:r>
      <w:proofErr w:type="spellStart"/>
      <w:r>
        <w:rPr>
          <w:lang w:val="en-US"/>
        </w:rPr>
        <w:t>trcont</w:t>
      </w:r>
      <w:proofErr w:type="spellEnd"/>
      <w:r>
        <w:t>.</w:t>
      </w:r>
      <w:r>
        <w:rPr>
          <w:lang w:val="en-US"/>
        </w:rPr>
        <w:t>com</w:t>
      </w:r>
      <w:r>
        <w:t>.</w:t>
      </w:r>
    </w:p>
    <w:p w:rsidR="00234276" w:rsidRPr="00E4456C" w:rsidRDefault="00234276" w:rsidP="00132ED1">
      <w:pPr>
        <w:autoSpaceDE w:val="0"/>
        <w:autoSpaceDN w:val="0"/>
        <w:spacing w:after="12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34276" w:rsidRPr="00E4456C" w:rsidRDefault="00234276" w:rsidP="00132ED1">
      <w:pPr>
        <w:autoSpaceDE w:val="0"/>
        <w:autoSpaceDN w:val="0"/>
        <w:spacing w:after="120"/>
        <w:ind w:firstLine="709"/>
        <w:jc w:val="both"/>
      </w:pPr>
      <w:r>
        <w:t>13.3.</w:t>
      </w:r>
      <w:r>
        <w:tab/>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34276" w:rsidRPr="00E4456C" w:rsidRDefault="00234276" w:rsidP="00132ED1">
      <w:pPr>
        <w:autoSpaceDE w:val="0"/>
        <w:autoSpaceDN w:val="0"/>
        <w:spacing w:after="120"/>
        <w:ind w:firstLine="709"/>
        <w:jc w:val="both"/>
      </w:pPr>
      <w:r>
        <w:lastRenderedPageBreak/>
        <w:t>13.4.</w:t>
      </w:r>
      <w:r>
        <w:tab/>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234276" w:rsidRPr="00E4456C" w:rsidRDefault="00234276" w:rsidP="00132ED1">
      <w:pPr>
        <w:autoSpaceDE w:val="0"/>
        <w:autoSpaceDN w:val="0"/>
        <w:spacing w:after="120"/>
        <w:ind w:firstLine="709"/>
        <w:jc w:val="both"/>
      </w:pPr>
    </w:p>
    <w:p w:rsidR="00234276" w:rsidRPr="00E4456C" w:rsidRDefault="00234276" w:rsidP="00132ED1">
      <w:pPr>
        <w:autoSpaceDE w:val="0"/>
        <w:autoSpaceDN w:val="0"/>
        <w:spacing w:after="120"/>
        <w:jc w:val="center"/>
        <w:rPr>
          <w:b/>
        </w:rPr>
      </w:pPr>
      <w:r>
        <w:rPr>
          <w:b/>
        </w:rPr>
        <w:t>14.</w:t>
      </w:r>
      <w:r>
        <w:rPr>
          <w:b/>
        </w:rPr>
        <w:tab/>
        <w:t>Гарантии и заверения Поставщика</w:t>
      </w:r>
    </w:p>
    <w:p w:rsidR="00234276" w:rsidRPr="00E4456C" w:rsidRDefault="00234276" w:rsidP="00132ED1">
      <w:pPr>
        <w:suppressAutoHyphens w:val="0"/>
        <w:spacing w:after="120"/>
        <w:ind w:firstLine="709"/>
        <w:jc w:val="both"/>
      </w:pPr>
      <w:r>
        <w:t>14.1.</w:t>
      </w:r>
      <w:r>
        <w:tab/>
        <w:t>Поставщик настоящим заверяет Покупателя и гарантирует, что на дату заключения настоящего Договора:</w:t>
      </w:r>
    </w:p>
    <w:p w:rsidR="00234276" w:rsidRPr="00E4456C" w:rsidRDefault="00234276" w:rsidP="00132ED1">
      <w:pPr>
        <w:suppressAutoHyphens w:val="0"/>
        <w:spacing w:after="120"/>
        <w:ind w:firstLine="709"/>
        <w:jc w:val="both"/>
      </w:pPr>
      <w:r>
        <w:t>14.1.1.</w:t>
      </w:r>
      <w:r>
        <w:tab/>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34276" w:rsidRPr="00E4456C" w:rsidRDefault="00234276" w:rsidP="00132ED1">
      <w:pPr>
        <w:suppressAutoHyphens w:val="0"/>
        <w:spacing w:after="120"/>
        <w:ind w:firstLine="709"/>
        <w:jc w:val="both"/>
      </w:pPr>
      <w:r>
        <w:t>14.1.2.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34276" w:rsidRPr="00E4456C" w:rsidRDefault="00234276" w:rsidP="00132ED1">
      <w:pPr>
        <w:suppressAutoHyphens w:val="0"/>
        <w:spacing w:after="120"/>
        <w:ind w:firstLine="709"/>
        <w:jc w:val="both"/>
      </w:pPr>
      <w:r>
        <w:t>14.1.3.</w:t>
      </w:r>
      <w:r>
        <w:tab/>
        <w:t>настоящий Договор от имени Поставщика подписан лицом, которое надлежащим образом уполномочено совершать такие действия;</w:t>
      </w:r>
    </w:p>
    <w:p w:rsidR="00234276" w:rsidRPr="00E4456C" w:rsidRDefault="00234276" w:rsidP="00132ED1">
      <w:pPr>
        <w:suppressAutoHyphens w:val="0"/>
        <w:spacing w:after="120"/>
        <w:ind w:firstLine="709"/>
        <w:jc w:val="both"/>
      </w:pPr>
      <w:r>
        <w:t>14.1.4.</w:t>
      </w:r>
      <w: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34276" w:rsidRPr="00E4456C" w:rsidRDefault="00234276" w:rsidP="00132ED1">
      <w:pPr>
        <w:suppressAutoHyphens w:val="0"/>
        <w:spacing w:after="120"/>
        <w:ind w:firstLine="709"/>
        <w:jc w:val="both"/>
      </w:pPr>
      <w:r>
        <w:t>14.1.5.</w:t>
      </w:r>
      <w:r>
        <w:tab/>
        <w:t>не существует каких-либо обстоятельств, которые ограничивают, запрещают исполнение Поставщиком обязательств по настоящему Договору.</w:t>
      </w:r>
    </w:p>
    <w:p w:rsidR="00234276" w:rsidRPr="00E4456C" w:rsidRDefault="00234276" w:rsidP="00132ED1">
      <w:pPr>
        <w:suppressAutoHyphens w:val="0"/>
        <w:spacing w:after="120"/>
        <w:ind w:firstLine="709"/>
        <w:jc w:val="both"/>
      </w:pPr>
    </w:p>
    <w:p w:rsidR="00234276" w:rsidRPr="00E4456C" w:rsidRDefault="00234276" w:rsidP="00132ED1">
      <w:pPr>
        <w:pStyle w:val="ConsNormal"/>
        <w:spacing w:after="120"/>
        <w:ind w:firstLine="0"/>
        <w:jc w:val="center"/>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 xml:space="preserve"> Прочие условия</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t xml:space="preserve">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t>Передача прав и обязанностей Поставщика третьим лицам не допускается без письменного согласия Покупателя.</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Все приложения к настоящему Договору являются его неотъемлемыми частями.</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15.4.</w:t>
      </w:r>
      <w:r>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w:t>
      </w:r>
      <w:r>
        <w:rPr>
          <w:rFonts w:ascii="Times New Roman" w:hAnsi="Times New Roman" w:cs="Times New Roman"/>
          <w:sz w:val="24"/>
          <w:szCs w:val="24"/>
        </w:rPr>
        <w:tab/>
        <w:t>К настоящему Договору прилагается:</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15.6.1.</w:t>
      </w:r>
      <w:r>
        <w:rPr>
          <w:rFonts w:ascii="Times New Roman" w:hAnsi="Times New Roman" w:cs="Times New Roman"/>
          <w:sz w:val="24"/>
          <w:szCs w:val="24"/>
        </w:rPr>
        <w:tab/>
        <w:t>Номенклатура (Приложение № 1);</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15.6.2.</w:t>
      </w:r>
      <w:r>
        <w:rPr>
          <w:rFonts w:ascii="Times New Roman" w:hAnsi="Times New Roman" w:cs="Times New Roman"/>
          <w:sz w:val="24"/>
          <w:szCs w:val="24"/>
        </w:rPr>
        <w:tab/>
        <w:t>Спецификация № 1 (Приложение № 2);</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15.6.3.</w:t>
      </w:r>
      <w:r>
        <w:rPr>
          <w:rFonts w:ascii="Times New Roman" w:hAnsi="Times New Roman" w:cs="Times New Roman"/>
          <w:sz w:val="24"/>
          <w:szCs w:val="24"/>
        </w:rPr>
        <w:tab/>
        <w:t>Форма товарной накладной (ТОРГ - 12) (Приложение № 3);</w:t>
      </w:r>
    </w:p>
    <w:p w:rsidR="00234276" w:rsidRPr="00E4456C" w:rsidRDefault="00234276" w:rsidP="00132ED1">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15.6.4.</w:t>
      </w:r>
      <w:r>
        <w:rPr>
          <w:rFonts w:ascii="Times New Roman" w:hAnsi="Times New Roman" w:cs="Times New Roman"/>
          <w:sz w:val="24"/>
          <w:szCs w:val="24"/>
        </w:rPr>
        <w:tab/>
        <w:t>Форма Заявки (Приложение № 4)</w:t>
      </w:r>
    </w:p>
    <w:p w:rsidR="00234276" w:rsidRPr="005E5300" w:rsidRDefault="00234276" w:rsidP="00132ED1">
      <w:pPr>
        <w:spacing w:after="120"/>
        <w:ind w:firstLine="709"/>
        <w:jc w:val="both"/>
        <w:rPr>
          <w:b/>
        </w:rPr>
      </w:pPr>
      <w:r>
        <w:t>15.6.5.</w:t>
      </w:r>
      <w:r>
        <w:tab/>
        <w:t>Сведения о цепочке собственников (включая бенефициаров</w:t>
      </w:r>
      <w:r>
        <w:rPr>
          <w:rStyle w:val="afa"/>
        </w:rPr>
        <w:t xml:space="preserve">, </w:t>
      </w:r>
      <w:r>
        <w:t>в т.ч. конечных) (Приложение № 5).</w:t>
      </w:r>
    </w:p>
    <w:p w:rsidR="00234276" w:rsidRPr="00E4456C" w:rsidRDefault="00234276" w:rsidP="00132ED1">
      <w:pPr>
        <w:pStyle w:val="ConsNormal"/>
        <w:spacing w:after="120"/>
        <w:ind w:firstLine="709"/>
        <w:jc w:val="both"/>
        <w:rPr>
          <w:rFonts w:ascii="Times New Roman" w:hAnsi="Times New Roman" w:cs="Times New Roman"/>
          <w:sz w:val="24"/>
          <w:szCs w:val="24"/>
        </w:rPr>
      </w:pPr>
    </w:p>
    <w:p w:rsidR="00234276" w:rsidRPr="00E4456C" w:rsidRDefault="00234276" w:rsidP="00132ED1">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234276" w:rsidRPr="00E4456C" w:rsidRDefault="00234276" w:rsidP="00132ED1">
      <w:pPr>
        <w:pStyle w:val="ConsNormal"/>
        <w:ind w:left="1050" w:firstLine="0"/>
        <w:jc w:val="center"/>
        <w:rPr>
          <w:rFonts w:ascii="Times New Roman" w:hAnsi="Times New Roman" w:cs="Times New Roman"/>
          <w:b/>
          <w:sz w:val="24"/>
          <w:szCs w:val="24"/>
        </w:rPr>
      </w:pPr>
    </w:p>
    <w:tbl>
      <w:tblPr>
        <w:tblW w:w="9469" w:type="dxa"/>
        <w:tblInd w:w="137" w:type="dxa"/>
        <w:tblLayout w:type="fixed"/>
        <w:tblLook w:val="0000"/>
      </w:tblPr>
      <w:tblGrid>
        <w:gridCol w:w="4734"/>
        <w:gridCol w:w="4735"/>
      </w:tblGrid>
      <w:tr w:rsidR="00234276" w:rsidRPr="00E4456C" w:rsidTr="00132ED1">
        <w:trPr>
          <w:trHeight w:val="1468"/>
        </w:trPr>
        <w:tc>
          <w:tcPr>
            <w:tcW w:w="4734" w:type="dxa"/>
          </w:tcPr>
          <w:p w:rsidR="00234276" w:rsidRDefault="00234276" w:rsidP="00132ED1">
            <w:pPr>
              <w:pStyle w:val="aff0"/>
              <w:ind w:firstLine="0"/>
              <w:rPr>
                <w:b/>
                <w:sz w:val="24"/>
                <w:szCs w:val="24"/>
              </w:rPr>
            </w:pPr>
            <w:r>
              <w:rPr>
                <w:b/>
                <w:sz w:val="24"/>
                <w:szCs w:val="24"/>
              </w:rPr>
              <w:t xml:space="preserve">Покупатель: </w:t>
            </w:r>
          </w:p>
          <w:p w:rsidR="00234276" w:rsidRDefault="00234276" w:rsidP="00132ED1">
            <w:pPr>
              <w:pStyle w:val="28"/>
              <w:spacing w:after="0" w:line="240" w:lineRule="auto"/>
              <w:rPr>
                <w:b/>
              </w:rPr>
            </w:pPr>
            <w:r>
              <w:rPr>
                <w:b/>
              </w:rPr>
              <w:t>Публичное акционерное общество «Центр по перевозке грузов в контейнерах «ТрансКонтейнер»</w:t>
            </w:r>
          </w:p>
          <w:p w:rsidR="00234276" w:rsidRPr="00B27261" w:rsidRDefault="00234276" w:rsidP="00132ED1">
            <w:pPr>
              <w:pStyle w:val="28"/>
              <w:spacing w:after="0" w:line="240" w:lineRule="auto"/>
              <w:rPr>
                <w:b/>
              </w:rPr>
            </w:pPr>
            <w:r>
              <w:rPr>
                <w:b/>
              </w:rPr>
              <w:t>(ПАО «ТрансКонтейнер»)</w:t>
            </w:r>
          </w:p>
          <w:p w:rsidR="00234276" w:rsidRPr="00B27261" w:rsidRDefault="00234276" w:rsidP="00132ED1">
            <w:pPr>
              <w:pStyle w:val="28"/>
              <w:spacing w:after="0" w:line="240" w:lineRule="auto"/>
            </w:pPr>
            <w:r>
              <w:t xml:space="preserve">Место нахождения: 125047, Москва, </w:t>
            </w:r>
            <w:proofErr w:type="gramStart"/>
            <w:r>
              <w:t>Оружейный</w:t>
            </w:r>
            <w:proofErr w:type="gramEnd"/>
            <w:r>
              <w:t xml:space="preserve"> пер., д.19</w:t>
            </w:r>
          </w:p>
          <w:p w:rsidR="00234276" w:rsidRPr="00B27261" w:rsidRDefault="00234276" w:rsidP="00132ED1">
            <w:r>
              <w:t>ОГРН 1067746341024, ИНН 7708591995, КПП 997650001</w:t>
            </w:r>
          </w:p>
          <w:p w:rsidR="00234276" w:rsidRPr="00B27261" w:rsidRDefault="00234276" w:rsidP="00132ED1">
            <w:pPr>
              <w:pStyle w:val="28"/>
              <w:spacing w:after="0" w:line="240" w:lineRule="auto"/>
              <w:rPr>
                <w:b/>
              </w:rPr>
            </w:pPr>
            <w:r>
              <w:rPr>
                <w:b/>
              </w:rPr>
              <w:t>Филиал ПАО «ТрансКонтейнер» на Октябрьской железной дороге:</w:t>
            </w:r>
          </w:p>
          <w:p w:rsidR="00234276" w:rsidRPr="00B27261" w:rsidRDefault="00234276" w:rsidP="00132ED1">
            <w:pPr>
              <w:pStyle w:val="28"/>
              <w:spacing w:after="0" w:line="240" w:lineRule="auto"/>
            </w:pPr>
            <w:r>
              <w:t>Место нахождения: 192007, Санкт-Петербург, Лиговский пр., д. 240, лит. А</w:t>
            </w:r>
          </w:p>
          <w:p w:rsidR="00234276" w:rsidRPr="00B27261" w:rsidRDefault="00234276" w:rsidP="00132ED1">
            <w:pPr>
              <w:pStyle w:val="28"/>
              <w:spacing w:after="0" w:line="240" w:lineRule="auto"/>
            </w:pPr>
            <w:r>
              <w:t>ИНН 7708591995, КПП 781643001,</w:t>
            </w:r>
          </w:p>
          <w:p w:rsidR="00234276" w:rsidRPr="00B27261" w:rsidRDefault="00234276" w:rsidP="00132ED1">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234276" w:rsidRDefault="00234276" w:rsidP="00132ED1">
            <w:pPr>
              <w:rPr>
                <w:b/>
              </w:rPr>
            </w:pPr>
            <w:r>
              <w:rPr>
                <w:b/>
              </w:rPr>
              <w:t xml:space="preserve">к/с 30101810200000000704, </w:t>
            </w:r>
          </w:p>
          <w:p w:rsidR="00234276" w:rsidRPr="00B27261" w:rsidRDefault="00234276" w:rsidP="00132ED1">
            <w:pPr>
              <w:rPr>
                <w:b/>
              </w:rPr>
            </w:pPr>
            <w:r>
              <w:rPr>
                <w:b/>
              </w:rPr>
              <w:t>БИК 044030704</w:t>
            </w:r>
          </w:p>
          <w:p w:rsidR="00234276" w:rsidRPr="00B27261" w:rsidRDefault="00234276" w:rsidP="00132ED1">
            <w:r>
              <w:t>ОКПО 15201081, ОКВЭД 52.29</w:t>
            </w:r>
          </w:p>
          <w:p w:rsidR="00234276" w:rsidRPr="00B27261" w:rsidRDefault="00234276" w:rsidP="00132ED1">
            <w:pPr>
              <w:pStyle w:val="28"/>
              <w:spacing w:after="0" w:line="240" w:lineRule="auto"/>
            </w:pPr>
            <w:r>
              <w:t>Тел. (812) 458-68-00,</w:t>
            </w:r>
            <w:r>
              <w:rPr>
                <w:color w:val="000000"/>
                <w:spacing w:val="5"/>
              </w:rPr>
              <w:t xml:space="preserve"> факс (812) 458-68-01</w:t>
            </w:r>
          </w:p>
          <w:p w:rsidR="00234276" w:rsidRPr="00E4456C" w:rsidRDefault="00234276" w:rsidP="00132ED1"/>
          <w:p w:rsidR="00234276" w:rsidRPr="00E4456C" w:rsidRDefault="00234276" w:rsidP="00132ED1">
            <w:pPr>
              <w:rPr>
                <w:b/>
              </w:rPr>
            </w:pPr>
            <w:r>
              <w:rPr>
                <w:b/>
              </w:rPr>
              <w:t>Покупатель:</w:t>
            </w:r>
          </w:p>
          <w:p w:rsidR="00234276" w:rsidRPr="00E4456C" w:rsidRDefault="00234276" w:rsidP="00132ED1">
            <w:r>
              <w:t>_________________________</w:t>
            </w:r>
          </w:p>
          <w:p w:rsidR="00234276" w:rsidRPr="00E4456C" w:rsidRDefault="00234276" w:rsidP="00132ED1">
            <w:r>
              <w:t>________ / ___________/</w:t>
            </w:r>
          </w:p>
          <w:p w:rsidR="00234276" w:rsidRDefault="00234276">
            <w:r>
              <w:rPr>
                <w:vertAlign w:val="superscript"/>
              </w:rPr>
              <w:t xml:space="preserve">(подпись) (Ф.И.О.) </w:t>
            </w:r>
          </w:p>
        </w:tc>
        <w:tc>
          <w:tcPr>
            <w:tcW w:w="4735" w:type="dxa"/>
          </w:tcPr>
          <w:p w:rsidR="00234276" w:rsidRPr="00E4456C" w:rsidRDefault="00234276" w:rsidP="00132ED1">
            <w:pPr>
              <w:pStyle w:val="ConsNormal"/>
              <w:ind w:firstLine="0"/>
              <w:rPr>
                <w:rFonts w:ascii="Times New Roman" w:hAnsi="Times New Roman" w:cs="Times New Roman"/>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234276" w:rsidRPr="00E4456C" w:rsidRDefault="00234276" w:rsidP="00132ED1">
            <w:pPr>
              <w:pStyle w:val="ConsNormal"/>
              <w:ind w:firstLine="0"/>
              <w:rPr>
                <w:rFonts w:ascii="Times New Roman" w:hAnsi="Times New Roman" w:cs="Times New Roman"/>
                <w:sz w:val="24"/>
                <w:szCs w:val="24"/>
              </w:rPr>
            </w:pPr>
            <w:r>
              <w:rPr>
                <w:rFonts w:ascii="Times New Roman" w:hAnsi="Times New Roman" w:cs="Times New Roman"/>
                <w:color w:val="000000"/>
                <w:spacing w:val="5"/>
                <w:sz w:val="24"/>
                <w:szCs w:val="24"/>
              </w:rPr>
              <w:t>Место нахождения</w:t>
            </w:r>
            <w:r>
              <w:rPr>
                <w:rFonts w:ascii="Times New Roman" w:hAnsi="Times New Roman" w:cs="Times New Roman"/>
                <w:sz w:val="24"/>
                <w:szCs w:val="24"/>
              </w:rPr>
              <w:t>: _____________</w:t>
            </w:r>
          </w:p>
          <w:p w:rsidR="00234276" w:rsidRPr="00E4456C" w:rsidRDefault="00234276" w:rsidP="00132ED1">
            <w:pPr>
              <w:pStyle w:val="ConsNormal"/>
              <w:ind w:firstLine="0"/>
              <w:rPr>
                <w:rFonts w:ascii="Times New Roman" w:hAnsi="Times New Roman" w:cs="Times New Roman"/>
                <w:b/>
                <w:sz w:val="24"/>
                <w:szCs w:val="24"/>
              </w:rPr>
            </w:pPr>
            <w:r>
              <w:rPr>
                <w:rFonts w:ascii="Times New Roman" w:hAnsi="Times New Roman" w:cs="Times New Roman"/>
                <w:sz w:val="24"/>
                <w:szCs w:val="24"/>
              </w:rPr>
              <w:t>Почтовый адрес: _______________</w:t>
            </w:r>
          </w:p>
          <w:p w:rsidR="00234276" w:rsidRPr="00E4456C" w:rsidRDefault="00234276" w:rsidP="00132ED1">
            <w:pPr>
              <w:pStyle w:val="aff0"/>
              <w:ind w:right="-5" w:firstLine="0"/>
              <w:rPr>
                <w:sz w:val="24"/>
                <w:szCs w:val="24"/>
              </w:rPr>
            </w:pPr>
            <w:r>
              <w:rPr>
                <w:sz w:val="24"/>
                <w:szCs w:val="24"/>
              </w:rPr>
              <w:t>ОГРН____________</w:t>
            </w:r>
          </w:p>
          <w:p w:rsidR="00234276" w:rsidRPr="00E4456C" w:rsidRDefault="00234276" w:rsidP="00132ED1">
            <w:pPr>
              <w:pStyle w:val="aff0"/>
              <w:ind w:right="-5" w:firstLine="0"/>
              <w:rPr>
                <w:sz w:val="24"/>
                <w:szCs w:val="24"/>
              </w:rPr>
            </w:pPr>
            <w:r>
              <w:rPr>
                <w:sz w:val="24"/>
                <w:szCs w:val="24"/>
              </w:rPr>
              <w:t xml:space="preserve">ИНН ______________, </w:t>
            </w:r>
          </w:p>
          <w:p w:rsidR="00234276" w:rsidRPr="00E4456C" w:rsidRDefault="00234276" w:rsidP="00132ED1">
            <w:pPr>
              <w:pStyle w:val="aff0"/>
              <w:ind w:right="-5" w:firstLine="0"/>
              <w:rPr>
                <w:sz w:val="24"/>
                <w:szCs w:val="24"/>
              </w:rPr>
            </w:pPr>
            <w:r>
              <w:rPr>
                <w:sz w:val="24"/>
                <w:szCs w:val="24"/>
              </w:rPr>
              <w:t xml:space="preserve">ОКПО_____________, </w:t>
            </w:r>
          </w:p>
          <w:p w:rsidR="00234276" w:rsidRPr="00E4456C" w:rsidRDefault="00234276" w:rsidP="00132ED1">
            <w:pPr>
              <w:pStyle w:val="aff0"/>
              <w:ind w:right="-5" w:firstLine="0"/>
              <w:rPr>
                <w:sz w:val="24"/>
                <w:szCs w:val="24"/>
              </w:rPr>
            </w:pPr>
            <w:r>
              <w:rPr>
                <w:sz w:val="24"/>
                <w:szCs w:val="24"/>
              </w:rPr>
              <w:t>КПП ___________________</w:t>
            </w:r>
          </w:p>
          <w:p w:rsidR="00234276" w:rsidRPr="00E4456C" w:rsidRDefault="00234276" w:rsidP="00132ED1">
            <w:pPr>
              <w:pStyle w:val="aff0"/>
              <w:ind w:right="-5" w:firstLine="0"/>
              <w:rPr>
                <w:sz w:val="24"/>
                <w:szCs w:val="24"/>
              </w:rPr>
            </w:pPr>
            <w:r>
              <w:rPr>
                <w:sz w:val="24"/>
                <w:szCs w:val="24"/>
              </w:rPr>
              <w:t xml:space="preserve">р/счет ________________________ </w:t>
            </w:r>
          </w:p>
          <w:p w:rsidR="00234276" w:rsidRPr="00E4456C" w:rsidRDefault="00234276" w:rsidP="00132ED1">
            <w:pPr>
              <w:pStyle w:val="aff0"/>
              <w:ind w:right="-5" w:firstLine="0"/>
              <w:rPr>
                <w:sz w:val="24"/>
                <w:szCs w:val="24"/>
              </w:rPr>
            </w:pPr>
            <w:r>
              <w:rPr>
                <w:sz w:val="24"/>
                <w:szCs w:val="24"/>
              </w:rPr>
              <w:t xml:space="preserve">в ___________________, </w:t>
            </w:r>
          </w:p>
          <w:p w:rsidR="00234276" w:rsidRPr="00E4456C" w:rsidRDefault="00234276" w:rsidP="00132ED1">
            <w:pPr>
              <w:pStyle w:val="afd"/>
              <w:ind w:right="-5" w:firstLine="0"/>
              <w:jc w:val="left"/>
              <w:rPr>
                <w:sz w:val="24"/>
              </w:rPr>
            </w:pPr>
            <w:proofErr w:type="gramStart"/>
            <w:r>
              <w:rPr>
                <w:sz w:val="24"/>
              </w:rPr>
              <w:t>к</w:t>
            </w:r>
            <w:proofErr w:type="gramEnd"/>
            <w:r>
              <w:rPr>
                <w:sz w:val="24"/>
              </w:rPr>
              <w:t>/счет _______________________</w:t>
            </w:r>
          </w:p>
          <w:p w:rsidR="00234276" w:rsidRPr="00E4456C" w:rsidRDefault="00234276" w:rsidP="00132ED1">
            <w:pPr>
              <w:pStyle w:val="afd"/>
              <w:ind w:right="-5" w:firstLine="0"/>
              <w:jc w:val="left"/>
              <w:rPr>
                <w:sz w:val="24"/>
              </w:rPr>
            </w:pPr>
            <w:r>
              <w:rPr>
                <w:sz w:val="24"/>
              </w:rPr>
              <w:t xml:space="preserve">в _______________________, </w:t>
            </w:r>
          </w:p>
          <w:p w:rsidR="00234276" w:rsidRPr="00E4456C" w:rsidRDefault="00234276" w:rsidP="00132ED1">
            <w:pPr>
              <w:pStyle w:val="afd"/>
              <w:ind w:right="-5" w:firstLine="0"/>
              <w:jc w:val="left"/>
              <w:rPr>
                <w:sz w:val="24"/>
              </w:rPr>
            </w:pPr>
            <w:r>
              <w:rPr>
                <w:sz w:val="24"/>
              </w:rPr>
              <w:t xml:space="preserve">БИК _______________, </w:t>
            </w:r>
          </w:p>
          <w:p w:rsidR="00234276" w:rsidRPr="00E4456C" w:rsidRDefault="00234276" w:rsidP="00132ED1">
            <w:pPr>
              <w:pStyle w:val="afd"/>
              <w:ind w:right="-5" w:firstLine="0"/>
              <w:jc w:val="left"/>
              <w:rPr>
                <w:sz w:val="24"/>
              </w:rPr>
            </w:pPr>
            <w:r>
              <w:rPr>
                <w:sz w:val="24"/>
              </w:rPr>
              <w:t>тел. ________, факс__________</w:t>
            </w:r>
          </w:p>
          <w:p w:rsidR="00234276" w:rsidRPr="00E4456C" w:rsidRDefault="00234276" w:rsidP="00132ED1"/>
          <w:p w:rsidR="00234276" w:rsidRPr="00E4456C" w:rsidRDefault="00234276" w:rsidP="00132ED1"/>
          <w:p w:rsidR="00234276" w:rsidRPr="00E4456C" w:rsidRDefault="00234276" w:rsidP="00132ED1"/>
          <w:p w:rsidR="00234276" w:rsidRPr="00E4456C" w:rsidRDefault="00234276" w:rsidP="00132ED1"/>
          <w:p w:rsidR="00234276" w:rsidRPr="00E4456C" w:rsidRDefault="00234276" w:rsidP="00132ED1"/>
          <w:p w:rsidR="00234276" w:rsidRPr="00E4456C" w:rsidRDefault="00234276" w:rsidP="00132ED1">
            <w:pPr>
              <w:rPr>
                <w:b/>
              </w:rPr>
            </w:pPr>
          </w:p>
          <w:p w:rsidR="00234276" w:rsidRDefault="00234276" w:rsidP="00132ED1">
            <w:pPr>
              <w:rPr>
                <w:b/>
              </w:rPr>
            </w:pPr>
          </w:p>
          <w:p w:rsidR="00234276" w:rsidRDefault="00234276" w:rsidP="00132ED1">
            <w:pPr>
              <w:rPr>
                <w:b/>
              </w:rPr>
            </w:pPr>
          </w:p>
          <w:p w:rsidR="00234276" w:rsidRDefault="00234276" w:rsidP="00132ED1">
            <w:pPr>
              <w:rPr>
                <w:b/>
              </w:rPr>
            </w:pPr>
          </w:p>
          <w:p w:rsidR="00234276" w:rsidRPr="00E4456C" w:rsidRDefault="00234276" w:rsidP="00132ED1">
            <w:pPr>
              <w:rPr>
                <w:b/>
              </w:rPr>
            </w:pPr>
            <w:r>
              <w:rPr>
                <w:b/>
              </w:rPr>
              <w:t>Поставщик:</w:t>
            </w:r>
          </w:p>
          <w:p w:rsidR="00234276" w:rsidRPr="00E4456C" w:rsidRDefault="00234276" w:rsidP="00132ED1">
            <w:r>
              <w:t>_________________________</w:t>
            </w:r>
          </w:p>
          <w:p w:rsidR="00234276" w:rsidRPr="00E4456C" w:rsidRDefault="00234276" w:rsidP="00132ED1">
            <w:r>
              <w:t>________ /_____________/</w:t>
            </w:r>
          </w:p>
          <w:p w:rsidR="00234276" w:rsidRPr="00E4456C" w:rsidRDefault="00234276" w:rsidP="00132ED1">
            <w:r>
              <w:rPr>
                <w:vertAlign w:val="superscript"/>
              </w:rPr>
              <w:t xml:space="preserve">(подпись) (Ф.И.О.) </w:t>
            </w:r>
          </w:p>
        </w:tc>
      </w:tr>
    </w:tbl>
    <w:p w:rsidR="00234276" w:rsidRDefault="00234276" w:rsidP="00132ED1">
      <w:pPr>
        <w:ind w:firstLine="567"/>
        <w:jc w:val="right"/>
        <w:rPr>
          <w:sz w:val="28"/>
          <w:szCs w:val="28"/>
        </w:rPr>
      </w:pPr>
    </w:p>
    <w:p w:rsidR="00234276" w:rsidRDefault="00234276">
      <w:pPr>
        <w:suppressAutoHyphens w:val="0"/>
        <w:spacing w:after="200" w:line="276" w:lineRule="auto"/>
        <w:rPr>
          <w:sz w:val="28"/>
          <w:szCs w:val="28"/>
        </w:rPr>
      </w:pPr>
      <w:r>
        <w:rPr>
          <w:sz w:val="28"/>
          <w:szCs w:val="28"/>
        </w:rPr>
        <w:br w:type="page"/>
      </w:r>
    </w:p>
    <w:p w:rsidR="00234276" w:rsidRPr="005E5300" w:rsidRDefault="00234276" w:rsidP="00132ED1">
      <w:pPr>
        <w:ind w:firstLine="567"/>
        <w:jc w:val="right"/>
      </w:pPr>
      <w:r>
        <w:lastRenderedPageBreak/>
        <w:t>Приложение № 1</w:t>
      </w:r>
    </w:p>
    <w:p w:rsidR="00234276" w:rsidRPr="005E5300" w:rsidRDefault="00234276" w:rsidP="00132ED1">
      <w:pPr>
        <w:ind w:firstLine="567"/>
        <w:jc w:val="right"/>
      </w:pPr>
      <w:r>
        <w:t xml:space="preserve">к Договору поставки </w:t>
      </w:r>
      <w:proofErr w:type="gramStart"/>
      <w:r>
        <w:t>от</w:t>
      </w:r>
      <w:proofErr w:type="gramEnd"/>
      <w:r>
        <w:t xml:space="preserve"> ___.___.______ №_____________</w:t>
      </w:r>
    </w:p>
    <w:p w:rsidR="00234276" w:rsidRPr="005E5300" w:rsidRDefault="00234276" w:rsidP="00132ED1">
      <w:pPr>
        <w:ind w:firstLine="567"/>
        <w:jc w:val="right"/>
      </w:pPr>
    </w:p>
    <w:p w:rsidR="00234276" w:rsidRPr="005E5300" w:rsidRDefault="00234276" w:rsidP="00132ED1">
      <w:pPr>
        <w:spacing w:line="266" w:lineRule="auto"/>
        <w:jc w:val="center"/>
        <w:rPr>
          <w:b/>
        </w:rPr>
      </w:pPr>
      <w:r>
        <w:rPr>
          <w:b/>
        </w:rPr>
        <w:t>Номенклатура</w:t>
      </w:r>
    </w:p>
    <w:tbl>
      <w:tblPr>
        <w:tblW w:w="10065" w:type="dxa"/>
        <w:tblInd w:w="-318" w:type="dxa"/>
        <w:tblLayout w:type="fixed"/>
        <w:tblLook w:val="04A0"/>
      </w:tblPr>
      <w:tblGrid>
        <w:gridCol w:w="579"/>
        <w:gridCol w:w="2250"/>
        <w:gridCol w:w="11"/>
        <w:gridCol w:w="2018"/>
        <w:gridCol w:w="955"/>
        <w:gridCol w:w="1134"/>
        <w:gridCol w:w="1559"/>
        <w:gridCol w:w="1271"/>
        <w:gridCol w:w="288"/>
      </w:tblGrid>
      <w:tr w:rsidR="00234276" w:rsidRPr="005E2411" w:rsidTr="00132ED1">
        <w:trPr>
          <w:cantSplit/>
        </w:trPr>
        <w:tc>
          <w:tcPr>
            <w:tcW w:w="579" w:type="dxa"/>
            <w:tcBorders>
              <w:top w:val="single" w:sz="4" w:space="0" w:color="auto"/>
              <w:left w:val="single" w:sz="4" w:space="0" w:color="auto"/>
              <w:bottom w:val="single" w:sz="4" w:space="0" w:color="auto"/>
              <w:right w:val="single" w:sz="4" w:space="0" w:color="auto"/>
            </w:tcBorders>
            <w:vAlign w:val="center"/>
          </w:tcPr>
          <w:p w:rsidR="00234276" w:rsidRDefault="00234276" w:rsidP="00132ED1">
            <w:pPr>
              <w:jc w:val="center"/>
              <w:rPr>
                <w:b/>
                <w:bCs/>
                <w:iCs/>
                <w:color w:val="000000"/>
              </w:rPr>
            </w:pPr>
            <w:r>
              <w:rPr>
                <w:b/>
                <w:bCs/>
                <w:iCs/>
                <w:color w:val="000000"/>
              </w:rPr>
              <w:t>№</w:t>
            </w:r>
          </w:p>
          <w:p w:rsidR="00234276" w:rsidRDefault="00234276" w:rsidP="00132ED1">
            <w:pPr>
              <w:jc w:val="center"/>
              <w:rPr>
                <w:b/>
                <w:bCs/>
                <w:iCs/>
                <w:color w:val="000000"/>
              </w:rPr>
            </w:pPr>
            <w:r>
              <w:rPr>
                <w:b/>
                <w:bCs/>
                <w:iCs/>
                <w:color w:val="000000"/>
              </w:rPr>
              <w:t>п/п</w:t>
            </w:r>
          </w:p>
        </w:tc>
        <w:tc>
          <w:tcPr>
            <w:tcW w:w="22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4276" w:rsidRDefault="00234276" w:rsidP="00132ED1">
            <w:pPr>
              <w:jc w:val="center"/>
              <w:rPr>
                <w:b/>
                <w:bCs/>
                <w:iCs/>
                <w:color w:val="000000"/>
              </w:rPr>
            </w:pPr>
            <w:r>
              <w:rPr>
                <w:b/>
                <w:bCs/>
                <w:iCs/>
                <w:color w:val="000000"/>
              </w:rPr>
              <w:t>Тип и наименование оргтехники</w:t>
            </w:r>
          </w:p>
        </w:tc>
        <w:tc>
          <w:tcPr>
            <w:tcW w:w="2973" w:type="dxa"/>
            <w:gridSpan w:val="2"/>
            <w:tcBorders>
              <w:top w:val="single" w:sz="4" w:space="0" w:color="auto"/>
              <w:left w:val="nil"/>
              <w:bottom w:val="single" w:sz="4" w:space="0" w:color="auto"/>
              <w:right w:val="single" w:sz="4" w:space="0" w:color="auto"/>
            </w:tcBorders>
            <w:shd w:val="clear" w:color="auto" w:fill="auto"/>
            <w:vAlign w:val="center"/>
            <w:hideMark/>
          </w:tcPr>
          <w:p w:rsidR="00234276" w:rsidRDefault="00234276" w:rsidP="00132ED1">
            <w:pPr>
              <w:jc w:val="center"/>
              <w:rPr>
                <w:b/>
                <w:bCs/>
                <w:iCs/>
                <w:color w:val="000000"/>
              </w:rPr>
            </w:pPr>
            <w:r>
              <w:rPr>
                <w:b/>
                <w:bCs/>
                <w:iCs/>
                <w:color w:val="000000"/>
              </w:rPr>
              <w:t>Наименование расходного материала (Товара)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4276" w:rsidRDefault="00234276" w:rsidP="00132ED1">
            <w:pPr>
              <w:jc w:val="center"/>
              <w:rPr>
                <w:b/>
                <w:bCs/>
                <w:iCs/>
                <w:color w:val="000000"/>
              </w:rPr>
            </w:pPr>
            <w:r>
              <w:rPr>
                <w:b/>
                <w:bCs/>
                <w:iCs/>
                <w:color w:val="000000"/>
              </w:rPr>
              <w:t>Количество, 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4276" w:rsidRDefault="00234276" w:rsidP="00132ED1">
            <w:pPr>
              <w:jc w:val="center"/>
              <w:rPr>
                <w:b/>
                <w:bCs/>
                <w:iCs/>
                <w:color w:val="000000"/>
              </w:rPr>
            </w:pPr>
            <w:r>
              <w:rPr>
                <w:b/>
                <w:bCs/>
                <w:iCs/>
                <w:color w:val="000000"/>
              </w:rPr>
              <w:t xml:space="preserve">Стоимость за 1 ед., в руб., без НДС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234276" w:rsidRDefault="00234276" w:rsidP="00132ED1">
            <w:pPr>
              <w:jc w:val="center"/>
              <w:rPr>
                <w:b/>
                <w:bCs/>
                <w:iCs/>
                <w:color w:val="000000"/>
              </w:rPr>
            </w:pPr>
            <w:r>
              <w:rPr>
                <w:b/>
                <w:bCs/>
                <w:iCs/>
                <w:color w:val="000000"/>
              </w:rPr>
              <w:t xml:space="preserve">Стоимость за 1 ед., в руб., </w:t>
            </w:r>
            <w:proofErr w:type="spellStart"/>
            <w:r>
              <w:rPr>
                <w:b/>
                <w:bCs/>
                <w:iCs/>
                <w:color w:val="000000"/>
              </w:rPr>
              <w:t>c</w:t>
            </w:r>
            <w:proofErr w:type="spellEnd"/>
            <w:r>
              <w:rPr>
                <w:b/>
                <w:bCs/>
                <w:iCs/>
                <w:color w:val="000000"/>
              </w:rPr>
              <w:t xml:space="preserve"> НДС __%</w:t>
            </w:r>
          </w:p>
        </w:tc>
      </w:tr>
      <w:tr w:rsidR="00234276" w:rsidRPr="005E2411" w:rsidTr="00132ED1">
        <w:trPr>
          <w:cantSplit/>
        </w:trPr>
        <w:tc>
          <w:tcPr>
            <w:tcW w:w="579" w:type="dxa"/>
            <w:vMerge w:val="restart"/>
            <w:tcBorders>
              <w:top w:val="nil"/>
              <w:left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1</w:t>
            </w:r>
          </w:p>
        </w:tc>
        <w:tc>
          <w:tcPr>
            <w:tcW w:w="2250" w:type="dxa"/>
            <w:vMerge w:val="restart"/>
            <w:tcBorders>
              <w:top w:val="nil"/>
              <w:left w:val="single" w:sz="4" w:space="0" w:color="auto"/>
              <w:right w:val="single" w:sz="4" w:space="0" w:color="auto"/>
            </w:tcBorders>
            <w:shd w:val="clear" w:color="auto" w:fill="auto"/>
            <w:vAlign w:val="center"/>
            <w:hideMark/>
          </w:tcPr>
          <w:p w:rsidR="00234276" w:rsidRDefault="00234276" w:rsidP="00CC5535">
            <w:pPr>
              <w:jc w:val="center"/>
              <w:rPr>
                <w:color w:val="000000"/>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proofErr w:type="spellStart"/>
            <w:r>
              <w:rPr>
                <w:rFonts w:eastAsia="MS Mincho"/>
                <w:bCs/>
                <w:color w:val="000000"/>
                <w:lang w:val="en-US"/>
              </w:rPr>
              <w:t>ColorLaserJet</w:t>
            </w:r>
            <w:proofErr w:type="spellEnd"/>
            <w:r>
              <w:rPr>
                <w:rFonts w:eastAsia="MS Mincho"/>
                <w:bCs/>
                <w:color w:val="000000"/>
              </w:rPr>
              <w:t xml:space="preserve"> 5550</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С9730A </w:t>
            </w:r>
          </w:p>
        </w:tc>
        <w:tc>
          <w:tcPr>
            <w:tcW w:w="1134" w:type="dxa"/>
            <w:tcBorders>
              <w:top w:val="nil"/>
              <w:left w:val="nil"/>
              <w:bottom w:val="single" w:sz="4" w:space="0" w:color="auto"/>
              <w:right w:val="single" w:sz="4" w:space="0" w:color="auto"/>
            </w:tcBorders>
            <w:shd w:val="clear" w:color="auto" w:fill="auto"/>
            <w:vAlign w:val="center"/>
            <w:hideMark/>
          </w:tcPr>
          <w:p w:rsidR="00234276" w:rsidRDefault="00234276">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CC5535">
            <w:pPr>
              <w:jc w:val="center"/>
              <w:rPr>
                <w:color w:val="000000"/>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С9731A</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CC5535">
            <w:pPr>
              <w:jc w:val="center"/>
              <w:rPr>
                <w:color w:val="000000"/>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С9732A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vMerge/>
            <w:tcBorders>
              <w:left w:val="single" w:sz="4" w:space="0" w:color="auto"/>
              <w:bottom w:val="single" w:sz="4" w:space="0" w:color="auto"/>
              <w:right w:val="single" w:sz="4" w:space="0" w:color="auto"/>
            </w:tcBorders>
            <w:vAlign w:val="center"/>
          </w:tcPr>
          <w:p w:rsidR="00234276" w:rsidRPr="00FA4039" w:rsidRDefault="00234276" w:rsidP="00132ED1">
            <w:pPr>
              <w:jc w:val="center"/>
              <w:rPr>
                <w:color w:val="000000"/>
              </w:rPr>
            </w:pPr>
          </w:p>
        </w:tc>
        <w:tc>
          <w:tcPr>
            <w:tcW w:w="2250" w:type="dxa"/>
            <w:vMerge/>
            <w:tcBorders>
              <w:left w:val="single" w:sz="4" w:space="0" w:color="auto"/>
              <w:bottom w:val="single" w:sz="4" w:space="0" w:color="auto"/>
              <w:right w:val="single" w:sz="4" w:space="0" w:color="auto"/>
            </w:tcBorders>
            <w:shd w:val="clear" w:color="auto" w:fill="auto"/>
            <w:vAlign w:val="center"/>
            <w:hideMark/>
          </w:tcPr>
          <w:p w:rsidR="00234276" w:rsidRPr="00FA4039" w:rsidRDefault="00234276" w:rsidP="00CC5535">
            <w:pPr>
              <w:jc w:val="center"/>
              <w:rPr>
                <w:color w:val="000000"/>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bCs/>
                <w:color w:val="000000"/>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С9733A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Height w:val="74"/>
        </w:trPr>
        <w:tc>
          <w:tcPr>
            <w:tcW w:w="579" w:type="dxa"/>
            <w:tcBorders>
              <w:top w:val="nil"/>
              <w:left w:val="single" w:sz="4" w:space="0" w:color="auto"/>
              <w:bottom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2</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color w:val="000000"/>
                <w:lang w:val="en-US"/>
              </w:rPr>
            </w:pPr>
            <w:r>
              <w:rPr>
                <w:rFonts w:eastAsia="MS Mincho"/>
                <w:bCs/>
                <w:color w:val="000000"/>
              </w:rPr>
              <w:t xml:space="preserve">Принтер </w:t>
            </w:r>
            <w:r>
              <w:rPr>
                <w:rFonts w:eastAsia="MS Mincho"/>
                <w:bCs/>
                <w:color w:val="000000"/>
                <w:lang w:val="en-US"/>
              </w:rPr>
              <w:t>Xerox</w:t>
            </w:r>
            <w:r>
              <w:rPr>
                <w:rFonts w:eastAsia="MS Mincho"/>
                <w:bCs/>
                <w:color w:val="000000"/>
              </w:rPr>
              <w:t xml:space="preserve"> </w:t>
            </w:r>
            <w:proofErr w:type="spellStart"/>
            <w:r>
              <w:rPr>
                <w:rFonts w:eastAsia="MS Mincho"/>
                <w:bCs/>
                <w:color w:val="000000"/>
                <w:lang w:val="en-US"/>
              </w:rPr>
              <w:t>Phaser</w:t>
            </w:r>
            <w:proofErr w:type="spellEnd"/>
            <w:r>
              <w:rPr>
                <w:rFonts w:eastAsia="MS Mincho"/>
                <w:bCs/>
                <w:color w:val="000000"/>
              </w:rPr>
              <w:t xml:space="preserve"> 3250</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color w:val="000000"/>
                <w:lang w:val="en-US"/>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106R01373</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4</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val="restart"/>
            <w:tcBorders>
              <w:top w:val="nil"/>
              <w:left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3</w:t>
            </w:r>
          </w:p>
        </w:tc>
        <w:tc>
          <w:tcPr>
            <w:tcW w:w="2250" w:type="dxa"/>
            <w:vMerge w:val="restart"/>
            <w:tcBorders>
              <w:top w:val="nil"/>
              <w:left w:val="single" w:sz="4" w:space="0" w:color="auto"/>
              <w:right w:val="single" w:sz="4" w:space="0" w:color="auto"/>
            </w:tcBorders>
            <w:shd w:val="clear" w:color="auto" w:fill="auto"/>
            <w:vAlign w:val="center"/>
            <w:hideMark/>
          </w:tcPr>
          <w:p w:rsidR="00234276" w:rsidRDefault="00234276" w:rsidP="00CC5535">
            <w:pPr>
              <w:jc w:val="center"/>
              <w:rPr>
                <w:color w:val="000000"/>
                <w:lang w:val="en-US"/>
              </w:rPr>
            </w:pPr>
            <w:r>
              <w:rPr>
                <w:rFonts w:eastAsia="MS Mincho"/>
                <w:bCs/>
                <w:color w:val="000000"/>
              </w:rPr>
              <w:t>Принтер</w:t>
            </w:r>
            <w:r>
              <w:rPr>
                <w:rFonts w:eastAsia="MS Mincho"/>
                <w:bCs/>
                <w:color w:val="000000"/>
                <w:lang w:val="en-US"/>
              </w:rPr>
              <w:t xml:space="preserve"> Xerox </w:t>
            </w:r>
            <w:proofErr w:type="spellStart"/>
            <w:r>
              <w:rPr>
                <w:rFonts w:eastAsia="MS Mincho"/>
                <w:bCs/>
                <w:color w:val="000000"/>
                <w:lang w:val="en-US"/>
              </w:rPr>
              <w:t>Phaser</w:t>
            </w:r>
            <w:proofErr w:type="spellEnd"/>
            <w:r>
              <w:rPr>
                <w:rFonts w:eastAsia="MS Mincho"/>
                <w:bCs/>
                <w:color w:val="000000"/>
                <w:lang w:val="en-US"/>
              </w:rPr>
              <w:t xml:space="preserve"> 6280</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bCs/>
                <w:color w:val="000000"/>
                <w:lang w:val="en-US"/>
              </w:rPr>
            </w:pPr>
            <w:r>
              <w:rPr>
                <w:rFonts w:eastAsia="MS Mincho"/>
                <w:bCs/>
                <w:color w:val="000000"/>
                <w:lang w:val="en-US"/>
              </w:rPr>
              <w:t xml:space="preserve">Print Cartridge 106R01403 </w:t>
            </w:r>
          </w:p>
        </w:tc>
        <w:tc>
          <w:tcPr>
            <w:tcW w:w="1134" w:type="dxa"/>
            <w:tcBorders>
              <w:top w:val="nil"/>
              <w:left w:val="nil"/>
              <w:bottom w:val="single" w:sz="4" w:space="0" w:color="auto"/>
              <w:right w:val="single" w:sz="4" w:space="0" w:color="auto"/>
            </w:tcBorders>
            <w:shd w:val="clear" w:color="auto" w:fill="auto"/>
            <w:vAlign w:val="center"/>
            <w:hideMark/>
          </w:tcPr>
          <w:p w:rsidR="00234276" w:rsidRDefault="00234276">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CC5535">
            <w:pPr>
              <w:jc w:val="center"/>
              <w:rPr>
                <w:color w:val="000000"/>
                <w:lang w:val="en-US"/>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bCs/>
                <w:color w:val="000000"/>
                <w:lang w:val="en-US"/>
              </w:rPr>
            </w:pPr>
            <w:r>
              <w:rPr>
                <w:rFonts w:eastAsia="MS Mincho"/>
                <w:bCs/>
                <w:color w:val="000000"/>
                <w:lang w:val="en-US"/>
              </w:rPr>
              <w:t xml:space="preserve">Print Cartridge 106R01402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CC5535">
            <w:pPr>
              <w:jc w:val="center"/>
              <w:rPr>
                <w:color w:val="000000"/>
                <w:lang w:val="en-US"/>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bCs/>
                <w:color w:val="000000"/>
                <w:lang w:val="en-US"/>
              </w:rPr>
            </w:pPr>
            <w:r>
              <w:rPr>
                <w:rFonts w:eastAsia="MS Mincho"/>
                <w:bCs/>
                <w:color w:val="000000"/>
                <w:lang w:val="en-US"/>
              </w:rPr>
              <w:t xml:space="preserve">Print Cartridge 106R01400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bottom w:val="single" w:sz="4" w:space="0" w:color="auto"/>
              <w:right w:val="single" w:sz="4" w:space="0" w:color="auto"/>
            </w:tcBorders>
            <w:vAlign w:val="center"/>
          </w:tcPr>
          <w:p w:rsidR="00234276" w:rsidRPr="00FA4039" w:rsidRDefault="00234276" w:rsidP="00132ED1">
            <w:pPr>
              <w:jc w:val="center"/>
              <w:rPr>
                <w:color w:val="000000"/>
              </w:rPr>
            </w:pPr>
          </w:p>
        </w:tc>
        <w:tc>
          <w:tcPr>
            <w:tcW w:w="2250" w:type="dxa"/>
            <w:vMerge/>
            <w:tcBorders>
              <w:left w:val="single" w:sz="4" w:space="0" w:color="auto"/>
              <w:bottom w:val="single" w:sz="4" w:space="0" w:color="auto"/>
              <w:right w:val="single" w:sz="4" w:space="0" w:color="auto"/>
            </w:tcBorders>
            <w:shd w:val="clear" w:color="auto" w:fill="auto"/>
            <w:vAlign w:val="center"/>
            <w:hideMark/>
          </w:tcPr>
          <w:p w:rsidR="00234276" w:rsidRPr="00FA4039" w:rsidRDefault="00234276" w:rsidP="00CC5535">
            <w:pPr>
              <w:jc w:val="center"/>
              <w:rPr>
                <w:color w:val="000000"/>
                <w:lang w:val="en-US"/>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bCs/>
                <w:color w:val="000000"/>
                <w:lang w:val="en-US"/>
              </w:rPr>
            </w:pPr>
            <w:r>
              <w:rPr>
                <w:rFonts w:eastAsia="MS Mincho"/>
                <w:bCs/>
                <w:color w:val="000000"/>
                <w:lang w:val="en-US"/>
              </w:rPr>
              <w:t xml:space="preserve">Print Cartridge 106R01401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val="restart"/>
            <w:tcBorders>
              <w:top w:val="nil"/>
              <w:left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4</w:t>
            </w:r>
          </w:p>
        </w:tc>
        <w:tc>
          <w:tcPr>
            <w:tcW w:w="2250" w:type="dxa"/>
            <w:vMerge w:val="restart"/>
            <w:tcBorders>
              <w:top w:val="nil"/>
              <w:left w:val="single" w:sz="4" w:space="0" w:color="auto"/>
              <w:right w:val="single" w:sz="4" w:space="0" w:color="auto"/>
            </w:tcBorders>
            <w:shd w:val="clear" w:color="auto" w:fill="auto"/>
            <w:vAlign w:val="center"/>
            <w:hideMark/>
          </w:tcPr>
          <w:p w:rsidR="00234276" w:rsidRDefault="00234276" w:rsidP="00CC5535">
            <w:pPr>
              <w:jc w:val="center"/>
              <w:rPr>
                <w:color w:val="000000"/>
                <w:lang w:val="en-US"/>
              </w:rPr>
            </w:pPr>
            <w:r>
              <w:rPr>
                <w:rFonts w:eastAsia="MS Mincho"/>
                <w:bCs/>
                <w:color w:val="000000"/>
              </w:rPr>
              <w:t>Принтер</w:t>
            </w:r>
            <w:r>
              <w:rPr>
                <w:rFonts w:eastAsia="MS Mincho"/>
                <w:bCs/>
                <w:color w:val="000000"/>
                <w:lang w:val="en-US"/>
              </w:rPr>
              <w:t xml:space="preserve"> Xerox </w:t>
            </w:r>
            <w:proofErr w:type="spellStart"/>
            <w:r>
              <w:rPr>
                <w:rFonts w:eastAsia="MS Mincho"/>
                <w:bCs/>
                <w:color w:val="000000"/>
                <w:lang w:val="en-US"/>
              </w:rPr>
              <w:t>WorkCentre</w:t>
            </w:r>
            <w:proofErr w:type="spellEnd"/>
            <w:r>
              <w:rPr>
                <w:rFonts w:eastAsia="MS Mincho"/>
                <w:bCs/>
                <w:color w:val="000000"/>
                <w:lang w:val="en-US"/>
              </w:rPr>
              <w:t xml:space="preserve"> 5222</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lang w:val="en-US"/>
              </w:rPr>
            </w:pPr>
            <w:r>
              <w:rPr>
                <w:rFonts w:eastAsia="MS Mincho"/>
                <w:bCs/>
                <w:color w:val="000000"/>
              </w:rPr>
              <w:t>Картридж</w:t>
            </w:r>
            <w:r>
              <w:rPr>
                <w:rFonts w:eastAsia="MS Mincho"/>
                <w:bCs/>
                <w:color w:val="000000"/>
                <w:lang w:val="en-US"/>
              </w:rPr>
              <w:t xml:space="preserve"> Xerox 106R01413 </w:t>
            </w:r>
          </w:p>
        </w:tc>
        <w:tc>
          <w:tcPr>
            <w:tcW w:w="1134" w:type="dxa"/>
            <w:tcBorders>
              <w:top w:val="nil"/>
              <w:left w:val="nil"/>
              <w:bottom w:val="single" w:sz="4" w:space="0" w:color="auto"/>
              <w:right w:val="single" w:sz="4" w:space="0" w:color="auto"/>
            </w:tcBorders>
            <w:shd w:val="clear" w:color="auto" w:fill="auto"/>
            <w:vAlign w:val="center"/>
            <w:hideMark/>
          </w:tcPr>
          <w:p w:rsidR="00234276" w:rsidRDefault="00234276">
            <w:pPr>
              <w:tabs>
                <w:tab w:val="left" w:pos="1134"/>
              </w:tabs>
              <w:jc w:val="center"/>
            </w:pPr>
            <w:r>
              <w:t>3</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bottom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bottom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bCs/>
                <w:color w:val="000000"/>
              </w:rPr>
            </w:pPr>
            <w:proofErr w:type="spellStart"/>
            <w:r>
              <w:rPr>
                <w:rFonts w:eastAsia="MS Mincho"/>
                <w:bCs/>
                <w:color w:val="000000"/>
              </w:rPr>
              <w:t>Копи</w:t>
            </w:r>
            <w:proofErr w:type="gramStart"/>
            <w:r>
              <w:rPr>
                <w:rFonts w:eastAsia="MS Mincho"/>
                <w:bCs/>
                <w:color w:val="000000"/>
              </w:rPr>
              <w:t>,к</w:t>
            </w:r>
            <w:proofErr w:type="gramEnd"/>
            <w:r>
              <w:rPr>
                <w:rFonts w:eastAsia="MS Mincho"/>
                <w:bCs/>
                <w:color w:val="000000"/>
              </w:rPr>
              <w:t>артридж</w:t>
            </w:r>
            <w:proofErr w:type="spellEnd"/>
            <w:r>
              <w:rPr>
                <w:rFonts w:eastAsia="MS Mincho"/>
                <w:bCs/>
                <w:color w:val="000000"/>
              </w:rPr>
              <w:t xml:space="preserve"> </w:t>
            </w:r>
            <w:proofErr w:type="spellStart"/>
            <w:r>
              <w:rPr>
                <w:rFonts w:eastAsia="MS Mincho"/>
                <w:bCs/>
                <w:color w:val="000000"/>
              </w:rPr>
              <w:t>Xerox</w:t>
            </w:r>
            <w:proofErr w:type="spellEnd"/>
            <w:r>
              <w:rPr>
                <w:rFonts w:eastAsia="MS Mincho"/>
                <w:bCs/>
                <w:color w:val="000000"/>
              </w:rPr>
              <w:t xml:space="preserve"> 101R00434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3</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5</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lang w:val="en-US"/>
              </w:rPr>
            </w:pPr>
            <w:r>
              <w:rPr>
                <w:rFonts w:eastAsia="MS Mincho"/>
                <w:bCs/>
                <w:color w:val="000000"/>
              </w:rPr>
              <w:t xml:space="preserve">Принтер </w:t>
            </w:r>
            <w:r>
              <w:rPr>
                <w:rFonts w:eastAsia="MS Mincho"/>
                <w:bCs/>
                <w:color w:val="000000"/>
                <w:lang w:val="en-US"/>
              </w:rPr>
              <w:t>Xerox</w:t>
            </w:r>
            <w:r>
              <w:rPr>
                <w:rFonts w:eastAsia="MS Mincho"/>
                <w:bCs/>
                <w:color w:val="000000"/>
              </w:rPr>
              <w:t xml:space="preserve"> </w:t>
            </w:r>
            <w:proofErr w:type="spellStart"/>
            <w:r>
              <w:rPr>
                <w:rFonts w:eastAsia="MS Mincho"/>
                <w:bCs/>
                <w:color w:val="000000"/>
                <w:lang w:val="en-US"/>
              </w:rPr>
              <w:t>WorkCentre</w:t>
            </w:r>
            <w:proofErr w:type="spellEnd"/>
            <w:r>
              <w:rPr>
                <w:rFonts w:eastAsia="MS Mincho"/>
                <w:bCs/>
                <w:color w:val="000000"/>
              </w:rPr>
              <w:t xml:space="preserve"> 3315</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bCs/>
                <w:color w:val="000000"/>
                <w:lang w:val="en-US"/>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106R02310</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val="restart"/>
            <w:tcBorders>
              <w:top w:val="nil"/>
              <w:left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6</w:t>
            </w:r>
          </w:p>
        </w:tc>
        <w:tc>
          <w:tcPr>
            <w:tcW w:w="2250" w:type="dxa"/>
            <w:vMerge w:val="restart"/>
            <w:tcBorders>
              <w:top w:val="nil"/>
              <w:left w:val="single" w:sz="4" w:space="0" w:color="auto"/>
              <w:right w:val="single" w:sz="4" w:space="0" w:color="auto"/>
            </w:tcBorders>
            <w:shd w:val="clear" w:color="auto" w:fill="auto"/>
            <w:vAlign w:val="center"/>
            <w:hideMark/>
          </w:tcPr>
          <w:p w:rsidR="00234276" w:rsidRDefault="00234276" w:rsidP="00CC5535">
            <w:pPr>
              <w:jc w:val="center"/>
              <w:rPr>
                <w:color w:val="000000"/>
                <w:lang w:val="en-US"/>
              </w:rPr>
            </w:pPr>
            <w:r>
              <w:rPr>
                <w:rFonts w:eastAsia="MS Mincho"/>
                <w:bCs/>
                <w:color w:val="000000"/>
              </w:rPr>
              <w:t xml:space="preserve">Принтер </w:t>
            </w:r>
            <w:r>
              <w:rPr>
                <w:rFonts w:eastAsia="MS Mincho"/>
                <w:bCs/>
                <w:color w:val="000000"/>
                <w:lang w:val="en-US"/>
              </w:rPr>
              <w:t>WC</w:t>
            </w:r>
            <w:r>
              <w:rPr>
                <w:rFonts w:eastAsia="MS Mincho"/>
                <w:bCs/>
                <w:color w:val="000000"/>
              </w:rPr>
              <w:t xml:space="preserve"> 3550</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bCs/>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106R01531 </w:t>
            </w:r>
          </w:p>
        </w:tc>
        <w:tc>
          <w:tcPr>
            <w:tcW w:w="1134" w:type="dxa"/>
            <w:tcBorders>
              <w:top w:val="nil"/>
              <w:left w:val="nil"/>
              <w:bottom w:val="single" w:sz="4" w:space="0" w:color="auto"/>
              <w:right w:val="single" w:sz="4" w:space="0" w:color="auto"/>
            </w:tcBorders>
            <w:shd w:val="clear" w:color="auto" w:fill="auto"/>
            <w:vAlign w:val="center"/>
            <w:hideMark/>
          </w:tcPr>
          <w:p w:rsidR="00234276" w:rsidRDefault="00234276">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vMerge/>
            <w:tcBorders>
              <w:left w:val="single" w:sz="4" w:space="0" w:color="auto"/>
              <w:bottom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bottom w:val="single" w:sz="4" w:space="0" w:color="auto"/>
              <w:right w:val="single" w:sz="4" w:space="0" w:color="auto"/>
            </w:tcBorders>
            <w:shd w:val="clear" w:color="auto" w:fill="auto"/>
            <w:vAlign w:val="center"/>
            <w:hideMark/>
          </w:tcPr>
          <w:p w:rsidR="00234276" w:rsidRPr="00FA4039" w:rsidRDefault="00234276" w:rsidP="00CC5535">
            <w:pPr>
              <w:jc w:val="center"/>
              <w:rPr>
                <w:color w:val="000000"/>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bCs/>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106R01529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3</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7</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rPr>
            </w:pPr>
            <w:r>
              <w:rPr>
                <w:rFonts w:eastAsia="MS Mincho"/>
                <w:bCs/>
                <w:color w:val="000000"/>
              </w:rPr>
              <w:t xml:space="preserve">Принтер </w:t>
            </w:r>
            <w:r>
              <w:rPr>
                <w:rFonts w:eastAsia="MS Mincho"/>
                <w:bCs/>
                <w:color w:val="000000"/>
                <w:lang w:val="en-US"/>
              </w:rPr>
              <w:t>WC</w:t>
            </w:r>
            <w:r>
              <w:rPr>
                <w:rFonts w:eastAsia="MS Mincho"/>
                <w:bCs/>
                <w:color w:val="000000"/>
              </w:rPr>
              <w:t xml:space="preserve"> 3300</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106R01411</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5</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8</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rPr>
            </w:pPr>
            <w:r>
              <w:rPr>
                <w:rFonts w:eastAsia="MS Mincho"/>
                <w:bCs/>
                <w:color w:val="000000"/>
              </w:rPr>
              <w:t>Принтера</w:t>
            </w:r>
            <w:r>
              <w:rPr>
                <w:rFonts w:eastAsia="MS Mincho"/>
                <w:bCs/>
                <w:color w:val="000000"/>
                <w:lang w:val="en-US"/>
              </w:rPr>
              <w:t xml:space="preserve"> HP LJ 1015</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color w:val="000000"/>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Q2612A</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9</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r>
              <w:rPr>
                <w:rFonts w:eastAsia="MS Mincho"/>
                <w:bCs/>
                <w:color w:val="000000"/>
                <w:lang w:val="en-US"/>
              </w:rPr>
              <w:t>LJ</w:t>
            </w:r>
            <w:r>
              <w:rPr>
                <w:rFonts w:eastAsia="MS Mincho"/>
                <w:bCs/>
                <w:color w:val="000000"/>
              </w:rPr>
              <w:t xml:space="preserve"> </w:t>
            </w:r>
            <w:r>
              <w:rPr>
                <w:rFonts w:eastAsia="MS Mincho"/>
                <w:bCs/>
                <w:color w:val="000000"/>
                <w:lang w:val="en-US"/>
              </w:rPr>
              <w:t>P</w:t>
            </w:r>
            <w:r>
              <w:rPr>
                <w:rFonts w:eastAsia="MS Mincho"/>
                <w:bCs/>
                <w:color w:val="000000"/>
              </w:rPr>
              <w:t>2015</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color w:val="000000"/>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Q7553A</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10</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r>
              <w:rPr>
                <w:rFonts w:eastAsia="MS Mincho"/>
                <w:bCs/>
                <w:color w:val="000000"/>
                <w:lang w:val="en-US"/>
              </w:rPr>
              <w:t>LJ</w:t>
            </w:r>
            <w:r>
              <w:rPr>
                <w:rFonts w:eastAsia="MS Mincho"/>
                <w:bCs/>
                <w:color w:val="000000"/>
              </w:rPr>
              <w:t xml:space="preserve"> 1536</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color w:val="000000"/>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CE278A</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Height w:val="776"/>
        </w:trPr>
        <w:tc>
          <w:tcPr>
            <w:tcW w:w="579" w:type="dxa"/>
            <w:tcBorders>
              <w:top w:val="nil"/>
              <w:left w:val="single" w:sz="4" w:space="0" w:color="auto"/>
              <w:bottom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11</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r>
              <w:rPr>
                <w:rFonts w:eastAsia="MS Mincho"/>
                <w:bCs/>
                <w:color w:val="000000"/>
                <w:lang w:val="en-US"/>
              </w:rPr>
              <w:t>LJ</w:t>
            </w:r>
            <w:r>
              <w:rPr>
                <w:rFonts w:eastAsia="MS Mincho"/>
                <w:bCs/>
                <w:color w:val="000000"/>
              </w:rPr>
              <w:t xml:space="preserve"> </w:t>
            </w:r>
            <w:r>
              <w:rPr>
                <w:rFonts w:eastAsia="MS Mincho"/>
                <w:bCs/>
                <w:color w:val="000000"/>
                <w:lang w:val="en-US"/>
              </w:rPr>
              <w:t>P</w:t>
            </w:r>
            <w:r>
              <w:rPr>
                <w:rFonts w:eastAsia="MS Mincho"/>
                <w:bCs/>
                <w:color w:val="000000"/>
              </w:rPr>
              <w:t>3005</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color w:val="000000"/>
                <w:lang w:val="en-US"/>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Q7551A</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vMerge w:val="restart"/>
            <w:tcBorders>
              <w:top w:val="nil"/>
              <w:left w:val="single" w:sz="4" w:space="0" w:color="auto"/>
              <w:right w:val="single" w:sz="4" w:space="0" w:color="auto"/>
            </w:tcBorders>
            <w:vAlign w:val="center"/>
          </w:tcPr>
          <w:p w:rsidR="00234276" w:rsidRPr="00FA4039" w:rsidRDefault="00234276" w:rsidP="00132ED1">
            <w:pPr>
              <w:jc w:val="center"/>
              <w:rPr>
                <w:color w:val="000000"/>
              </w:rPr>
            </w:pPr>
            <w:r>
              <w:rPr>
                <w:color w:val="000000"/>
                <w:lang w:val="en-US"/>
              </w:rPr>
              <w:t>12</w:t>
            </w:r>
          </w:p>
        </w:tc>
        <w:tc>
          <w:tcPr>
            <w:tcW w:w="2250" w:type="dxa"/>
            <w:vMerge w:val="restart"/>
            <w:tcBorders>
              <w:top w:val="nil"/>
              <w:left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r>
              <w:rPr>
                <w:rFonts w:eastAsia="MS Mincho"/>
                <w:bCs/>
                <w:color w:val="000000"/>
                <w:lang w:val="en-US"/>
              </w:rPr>
              <w:t>LJ</w:t>
            </w:r>
            <w:r>
              <w:rPr>
                <w:rFonts w:eastAsia="MS Mincho"/>
                <w:bCs/>
                <w:color w:val="000000"/>
              </w:rPr>
              <w:t xml:space="preserve"> </w:t>
            </w:r>
            <w:r>
              <w:rPr>
                <w:rFonts w:eastAsia="MS Mincho"/>
                <w:bCs/>
                <w:color w:val="000000"/>
                <w:lang w:val="en-US"/>
              </w:rPr>
              <w:t>M</w:t>
            </w:r>
            <w:r>
              <w:rPr>
                <w:rFonts w:eastAsia="MS Mincho"/>
                <w:bCs/>
                <w:color w:val="000000"/>
              </w:rPr>
              <w:t>500</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lang w:val="en-US"/>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CE400X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lang w:val="en-US"/>
              </w:rPr>
            </w:pPr>
            <w:r>
              <w:rPr>
                <w:rFonts w:eastAsia="MS Mincho"/>
                <w:bCs/>
                <w:color w:val="000000"/>
              </w:rPr>
              <w:t>Картридж</w:t>
            </w:r>
            <w:r>
              <w:rPr>
                <w:rFonts w:eastAsia="MS Mincho"/>
                <w:bCs/>
                <w:color w:val="000000"/>
                <w:lang w:val="en-US"/>
              </w:rPr>
              <w:t xml:space="preserve"> </w:t>
            </w:r>
            <w:proofErr w:type="spellStart"/>
            <w:r>
              <w:rPr>
                <w:rFonts w:eastAsia="MS Mincho"/>
                <w:bCs/>
                <w:color w:val="000000"/>
                <w:lang w:val="en-US"/>
              </w:rPr>
              <w:t>Hewlett,Packard</w:t>
            </w:r>
            <w:proofErr w:type="spellEnd"/>
            <w:r>
              <w:rPr>
                <w:rFonts w:eastAsia="MS Mincho"/>
                <w:bCs/>
                <w:color w:val="000000"/>
                <w:lang w:val="en-US"/>
              </w:rPr>
              <w:t xml:space="preserve"> CE401A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bCs/>
                <w:color w:val="000000"/>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CE402A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vMerge/>
            <w:tcBorders>
              <w:left w:val="single" w:sz="4" w:space="0" w:color="auto"/>
              <w:bottom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bottom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CE403A </w:t>
            </w:r>
          </w:p>
        </w:tc>
        <w:tc>
          <w:tcPr>
            <w:tcW w:w="1134" w:type="dxa"/>
            <w:tcBorders>
              <w:top w:val="nil"/>
              <w:left w:val="nil"/>
              <w:bottom w:val="single" w:sz="4" w:space="0" w:color="auto"/>
              <w:right w:val="single" w:sz="4" w:space="0" w:color="auto"/>
            </w:tcBorders>
            <w:shd w:val="clear" w:color="auto" w:fill="auto"/>
            <w:vAlign w:val="center"/>
            <w:hideMark/>
          </w:tcPr>
          <w:p w:rsidR="00234276" w:rsidRPr="00BC6834" w:rsidRDefault="00234276">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lastRenderedPageBreak/>
              <w:t>13</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rPr>
            </w:pPr>
            <w:r>
              <w:rPr>
                <w:rFonts w:eastAsia="MS Mincho"/>
                <w:bCs/>
                <w:color w:val="000000"/>
              </w:rPr>
              <w:t xml:space="preserve">Принтер </w:t>
            </w:r>
            <w:r>
              <w:rPr>
                <w:rFonts w:eastAsia="MS Mincho"/>
                <w:bCs/>
                <w:color w:val="000000"/>
                <w:lang w:val="en-US"/>
              </w:rPr>
              <w:t>HP</w:t>
            </w:r>
            <w:r>
              <w:rPr>
                <w:rFonts w:eastAsia="MS Mincho"/>
                <w:bCs/>
                <w:color w:val="000000"/>
              </w:rPr>
              <w:t xml:space="preserve"> </w:t>
            </w:r>
            <w:r>
              <w:rPr>
                <w:rFonts w:eastAsia="MS Mincho"/>
                <w:bCs/>
                <w:color w:val="000000"/>
                <w:lang w:val="en-US"/>
              </w:rPr>
              <w:t>LJ</w:t>
            </w:r>
            <w:r>
              <w:rPr>
                <w:rFonts w:eastAsia="MS Mincho"/>
                <w:bCs/>
                <w:color w:val="000000"/>
              </w:rPr>
              <w:t xml:space="preserve"> </w:t>
            </w:r>
            <w:r>
              <w:rPr>
                <w:rFonts w:eastAsia="MS Mincho"/>
                <w:bCs/>
                <w:color w:val="000000"/>
                <w:lang w:val="en-US"/>
              </w:rPr>
              <w:t>P</w:t>
            </w:r>
            <w:r>
              <w:rPr>
                <w:rFonts w:eastAsia="MS Mincho"/>
                <w:bCs/>
                <w:color w:val="000000"/>
              </w:rPr>
              <w:t>4015</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color w:val="000000"/>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CC364A</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4</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Default="00234276" w:rsidP="00132ED1">
            <w:pPr>
              <w:jc w:val="center"/>
              <w:rPr>
                <w:color w:val="000000"/>
                <w:lang w:val="en-US"/>
              </w:rPr>
            </w:pPr>
            <w:r>
              <w:rPr>
                <w:color w:val="000000"/>
                <w:lang w:val="en-US"/>
              </w:rPr>
              <w:t>14</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rPr>
            </w:pPr>
            <w:r>
              <w:rPr>
                <w:rFonts w:eastAsia="MS Mincho"/>
              </w:rPr>
              <w:t xml:space="preserve">Принтер </w:t>
            </w:r>
            <w:r>
              <w:rPr>
                <w:rFonts w:eastAsia="MS Mincho"/>
                <w:lang w:val="en-US"/>
              </w:rPr>
              <w:t>Kyocera</w:t>
            </w:r>
            <w:r>
              <w:rPr>
                <w:rFonts w:eastAsia="MS Mincho"/>
              </w:rPr>
              <w:t xml:space="preserve"> </w:t>
            </w:r>
            <w:proofErr w:type="spellStart"/>
            <w:r>
              <w:rPr>
                <w:rFonts w:eastAsia="MS Mincho"/>
                <w:lang w:val="en-US"/>
              </w:rPr>
              <w:t>Ecosys</w:t>
            </w:r>
            <w:proofErr w:type="spellEnd"/>
            <w:r>
              <w:rPr>
                <w:rFonts w:eastAsia="MS Mincho"/>
              </w:rPr>
              <w:t xml:space="preserve"> </w:t>
            </w:r>
            <w:r>
              <w:rPr>
                <w:rFonts w:eastAsia="MS Mincho"/>
                <w:lang w:val="en-US"/>
              </w:rPr>
              <w:t>M</w:t>
            </w:r>
            <w:r>
              <w:rPr>
                <w:rFonts w:eastAsia="MS Mincho"/>
              </w:rPr>
              <w:t>3040</w:t>
            </w:r>
            <w:r>
              <w:rPr>
                <w:rFonts w:eastAsia="MS Mincho"/>
                <w:lang w:val="en-US"/>
              </w:rPr>
              <w:t>DN</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color w:val="000000"/>
              </w:rPr>
            </w:pPr>
            <w:proofErr w:type="spellStart"/>
            <w:r>
              <w:rPr>
                <w:rFonts w:eastAsia="MS Mincho"/>
              </w:rPr>
              <w:t>Картрирдж</w:t>
            </w:r>
            <w:proofErr w:type="spellEnd"/>
            <w:r>
              <w:rPr>
                <w:rFonts w:eastAsia="MS Mincho"/>
              </w:rPr>
              <w:t xml:space="preserve"> ТК,3100</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4</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Pr="00FA4039" w:rsidRDefault="00234276" w:rsidP="00132ED1">
            <w:pPr>
              <w:jc w:val="center"/>
              <w:rPr>
                <w:color w:val="000000"/>
              </w:rPr>
            </w:pPr>
            <w:r>
              <w:rPr>
                <w:color w:val="000000"/>
              </w:rPr>
              <w:t>15</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rPr>
            </w:pPr>
            <w:r>
              <w:rPr>
                <w:rFonts w:eastAsia="MS Mincho"/>
              </w:rPr>
              <w:t xml:space="preserve">Принтер </w:t>
            </w:r>
            <w:r>
              <w:rPr>
                <w:rFonts w:eastAsia="MS Mincho"/>
                <w:lang w:val="en-US"/>
              </w:rPr>
              <w:t>Kyocera</w:t>
            </w:r>
            <w:r>
              <w:rPr>
                <w:rFonts w:eastAsia="MS Mincho"/>
              </w:rPr>
              <w:t xml:space="preserve"> </w:t>
            </w:r>
            <w:proofErr w:type="spellStart"/>
            <w:r>
              <w:rPr>
                <w:rFonts w:eastAsia="MS Mincho"/>
                <w:lang w:val="en-US"/>
              </w:rPr>
              <w:t>Ecosys</w:t>
            </w:r>
            <w:proofErr w:type="spellEnd"/>
            <w:r>
              <w:rPr>
                <w:rFonts w:eastAsia="MS Mincho"/>
              </w:rPr>
              <w:t xml:space="preserve"> </w:t>
            </w:r>
            <w:r>
              <w:rPr>
                <w:rFonts w:eastAsia="MS Mincho"/>
                <w:lang w:val="en-US"/>
              </w:rPr>
              <w:t>FS</w:t>
            </w:r>
            <w:r>
              <w:rPr>
                <w:rFonts w:eastAsia="MS Mincho"/>
              </w:rPr>
              <w:t>-1116</w:t>
            </w:r>
            <w:r>
              <w:rPr>
                <w:rFonts w:eastAsia="MS Mincho"/>
                <w:lang w:val="en-US"/>
              </w:rPr>
              <w:t>MFP</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rFonts w:eastAsia="MS Mincho"/>
                <w:color w:val="000000"/>
                <w:lang w:val="en-US"/>
              </w:rPr>
            </w:pPr>
            <w:r>
              <w:rPr>
                <w:rFonts w:eastAsia="MS Mincho"/>
                <w:color w:val="000000"/>
              </w:rPr>
              <w:t xml:space="preserve">Картридж </w:t>
            </w:r>
            <w:r>
              <w:rPr>
                <w:rFonts w:eastAsia="MS Mincho"/>
                <w:color w:val="000000"/>
                <w:lang w:val="en-US"/>
              </w:rPr>
              <w:t>TK</w:t>
            </w:r>
            <w:r>
              <w:rPr>
                <w:rFonts w:eastAsia="MS Mincho"/>
                <w:color w:val="000000"/>
              </w:rPr>
              <w:t>, 1110</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10</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val="restart"/>
            <w:tcBorders>
              <w:top w:val="nil"/>
              <w:left w:val="single" w:sz="4" w:space="0" w:color="auto"/>
              <w:right w:val="single" w:sz="4" w:space="0" w:color="auto"/>
            </w:tcBorders>
            <w:vAlign w:val="center"/>
          </w:tcPr>
          <w:p w:rsidR="00234276" w:rsidRPr="00FA4039" w:rsidRDefault="00234276" w:rsidP="00132ED1">
            <w:pPr>
              <w:jc w:val="center"/>
              <w:rPr>
                <w:color w:val="000000"/>
              </w:rPr>
            </w:pPr>
            <w:r>
              <w:rPr>
                <w:color w:val="000000"/>
                <w:lang w:val="en-US"/>
              </w:rPr>
              <w:t>1</w:t>
            </w:r>
            <w:r>
              <w:rPr>
                <w:color w:val="000000"/>
              </w:rPr>
              <w:t>6</w:t>
            </w:r>
          </w:p>
        </w:tc>
        <w:tc>
          <w:tcPr>
            <w:tcW w:w="2250" w:type="dxa"/>
            <w:vMerge w:val="restart"/>
            <w:tcBorders>
              <w:top w:val="nil"/>
              <w:left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rPr>
            </w:pPr>
            <w:r>
              <w:rPr>
                <w:rFonts w:eastAsia="MS Mincho"/>
                <w:color w:val="000000"/>
              </w:rPr>
              <w:t xml:space="preserve">Принтер </w:t>
            </w:r>
            <w:r>
              <w:rPr>
                <w:rFonts w:eastAsia="MS Mincho"/>
                <w:color w:val="000000"/>
                <w:lang w:val="en-US"/>
              </w:rPr>
              <w:t>Xerox</w:t>
            </w:r>
            <w:r>
              <w:rPr>
                <w:rFonts w:eastAsia="MS Mincho"/>
                <w:color w:val="000000"/>
              </w:rPr>
              <w:t xml:space="preserve"> </w:t>
            </w:r>
            <w:r>
              <w:rPr>
                <w:rFonts w:eastAsia="MS Mincho"/>
                <w:color w:val="000000"/>
                <w:lang w:val="en-US"/>
              </w:rPr>
              <w:t>WC</w:t>
            </w:r>
            <w:r>
              <w:rPr>
                <w:rFonts w:eastAsia="MS Mincho"/>
                <w:color w:val="000000"/>
              </w:rPr>
              <w:t xml:space="preserve"> 7830</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Тонер Картридж черный (006</w:t>
            </w:r>
            <w:r>
              <w:rPr>
                <w:rFonts w:eastAsia="MS Mincho"/>
                <w:color w:val="000000"/>
                <w:lang w:val="en-US"/>
              </w:rPr>
              <w:t>R</w:t>
            </w:r>
            <w:r>
              <w:rPr>
                <w:rFonts w:eastAsia="MS Mincho"/>
                <w:color w:val="000000"/>
              </w:rPr>
              <w:t xml:space="preserve">01517)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lang w:val="en-US"/>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Тонер Картридж желтый (006</w:t>
            </w:r>
            <w:r>
              <w:rPr>
                <w:rFonts w:eastAsia="MS Mincho"/>
                <w:color w:val="000000"/>
                <w:lang w:val="en-US"/>
              </w:rPr>
              <w:t>R</w:t>
            </w:r>
            <w:r>
              <w:rPr>
                <w:rFonts w:eastAsia="MS Mincho"/>
                <w:color w:val="000000"/>
              </w:rPr>
              <w:t xml:space="preserve">01518)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Тонер Картридж пурпурный (006</w:t>
            </w:r>
            <w:r>
              <w:rPr>
                <w:rFonts w:eastAsia="MS Mincho"/>
                <w:color w:val="000000"/>
                <w:lang w:val="en-US"/>
              </w:rPr>
              <w:t>R</w:t>
            </w:r>
            <w:r>
              <w:rPr>
                <w:rFonts w:eastAsia="MS Mincho"/>
                <w:color w:val="000000"/>
              </w:rPr>
              <w:t xml:space="preserve">01519)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bottom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bottom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Тонер Картридж голубой (006</w:t>
            </w:r>
            <w:r>
              <w:rPr>
                <w:rFonts w:eastAsia="MS Mincho"/>
                <w:color w:val="000000"/>
                <w:lang w:val="en-US"/>
              </w:rPr>
              <w:t>R</w:t>
            </w:r>
            <w:r>
              <w:rPr>
                <w:rFonts w:eastAsia="MS Mincho"/>
                <w:color w:val="000000"/>
              </w:rPr>
              <w:t xml:space="preserve">01520)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Pr="00FA4039" w:rsidRDefault="00234276" w:rsidP="00132ED1">
            <w:pPr>
              <w:jc w:val="center"/>
              <w:rPr>
                <w:color w:val="000000"/>
              </w:rPr>
            </w:pPr>
            <w:r>
              <w:rPr>
                <w:color w:val="000000"/>
                <w:lang w:val="en-US"/>
              </w:rPr>
              <w:t>1</w:t>
            </w:r>
            <w:r>
              <w:rPr>
                <w:color w:val="000000"/>
              </w:rPr>
              <w:t>7</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lang w:val="en-US"/>
              </w:rPr>
            </w:pPr>
            <w:r>
              <w:rPr>
                <w:rFonts w:eastAsia="MS Mincho"/>
                <w:color w:val="000000"/>
              </w:rPr>
              <w:t xml:space="preserve">МФУ </w:t>
            </w:r>
            <w:r>
              <w:rPr>
                <w:rFonts w:eastAsia="MS Mincho"/>
                <w:color w:val="000000"/>
                <w:lang w:val="en-US"/>
              </w:rPr>
              <w:t>Xerox</w:t>
            </w:r>
            <w:r>
              <w:rPr>
                <w:rFonts w:eastAsia="MS Mincho"/>
                <w:color w:val="000000"/>
              </w:rPr>
              <w:t xml:space="preserve"> </w:t>
            </w:r>
            <w:r>
              <w:rPr>
                <w:rFonts w:eastAsia="MS Mincho"/>
                <w:color w:val="000000"/>
                <w:lang w:val="en-US"/>
              </w:rPr>
              <w:t>WC</w:t>
            </w:r>
            <w:r>
              <w:rPr>
                <w:rFonts w:eastAsia="MS Mincho"/>
                <w:color w:val="000000"/>
              </w:rPr>
              <w:t xml:space="preserve"> 5022</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color w:val="000000"/>
                <w:lang w:val="en-US"/>
              </w:rPr>
            </w:pPr>
            <w:r>
              <w:rPr>
                <w:rFonts w:eastAsia="MS Mincho"/>
                <w:color w:val="000000"/>
              </w:rPr>
              <w:t xml:space="preserve">Картридж </w:t>
            </w:r>
            <w:r>
              <w:rPr>
                <w:rFonts w:eastAsia="MS Mincho"/>
                <w:color w:val="000000"/>
                <w:lang w:val="en-US"/>
              </w:rPr>
              <w:t>Xerox</w:t>
            </w:r>
            <w:r>
              <w:rPr>
                <w:rFonts w:eastAsia="MS Mincho"/>
                <w:color w:val="000000"/>
              </w:rPr>
              <w:t xml:space="preserve"> 006</w:t>
            </w:r>
            <w:r>
              <w:rPr>
                <w:rFonts w:eastAsia="MS Mincho"/>
                <w:color w:val="000000"/>
                <w:lang w:val="en-US"/>
              </w:rPr>
              <w:t>R</w:t>
            </w:r>
            <w:r>
              <w:rPr>
                <w:rFonts w:eastAsia="MS Mincho"/>
                <w:color w:val="000000"/>
              </w:rPr>
              <w:t>01573</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val="restart"/>
            <w:tcBorders>
              <w:top w:val="nil"/>
              <w:left w:val="single" w:sz="4" w:space="0" w:color="auto"/>
              <w:right w:val="single" w:sz="4" w:space="0" w:color="auto"/>
            </w:tcBorders>
            <w:vAlign w:val="center"/>
          </w:tcPr>
          <w:p w:rsidR="00234276" w:rsidRPr="00FA4039" w:rsidRDefault="00234276" w:rsidP="00132ED1">
            <w:pPr>
              <w:jc w:val="center"/>
              <w:rPr>
                <w:color w:val="000000"/>
              </w:rPr>
            </w:pPr>
            <w:r>
              <w:rPr>
                <w:color w:val="000000"/>
                <w:lang w:val="en-US"/>
              </w:rPr>
              <w:t>1</w:t>
            </w:r>
            <w:r>
              <w:rPr>
                <w:color w:val="000000"/>
              </w:rPr>
              <w:t>8</w:t>
            </w:r>
          </w:p>
        </w:tc>
        <w:tc>
          <w:tcPr>
            <w:tcW w:w="2250" w:type="dxa"/>
            <w:vMerge w:val="restart"/>
            <w:tcBorders>
              <w:top w:val="nil"/>
              <w:left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lang w:val="en-US"/>
              </w:rPr>
            </w:pPr>
            <w:r>
              <w:rPr>
                <w:rFonts w:eastAsia="MS Mincho"/>
                <w:color w:val="000000"/>
              </w:rPr>
              <w:t xml:space="preserve">Принтер </w:t>
            </w:r>
            <w:r>
              <w:rPr>
                <w:rFonts w:eastAsia="MS Mincho"/>
                <w:color w:val="000000"/>
                <w:lang w:val="en-US"/>
              </w:rPr>
              <w:t>HP</w:t>
            </w:r>
            <w:r>
              <w:rPr>
                <w:rFonts w:eastAsia="MS Mincho"/>
                <w:color w:val="000000"/>
              </w:rPr>
              <w:t xml:space="preserve"> </w:t>
            </w:r>
            <w:r>
              <w:rPr>
                <w:rFonts w:eastAsia="MS Mincho"/>
                <w:color w:val="000000"/>
                <w:lang w:val="en-US"/>
              </w:rPr>
              <w:t>Color</w:t>
            </w:r>
            <w:r>
              <w:rPr>
                <w:rFonts w:eastAsia="MS Mincho"/>
                <w:color w:val="000000"/>
              </w:rPr>
              <w:t xml:space="preserve"> </w:t>
            </w:r>
            <w:r>
              <w:rPr>
                <w:rFonts w:eastAsia="MS Mincho"/>
                <w:color w:val="000000"/>
                <w:lang w:val="en-US"/>
              </w:rPr>
              <w:t>LJ</w:t>
            </w:r>
            <w:r>
              <w:rPr>
                <w:rFonts w:eastAsia="MS Mincho"/>
                <w:color w:val="000000"/>
              </w:rPr>
              <w:t xml:space="preserve"> 3800</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 xml:space="preserve">Картридж Черный 501А </w:t>
            </w:r>
            <w:r>
              <w:rPr>
                <w:rFonts w:eastAsia="MS Mincho"/>
                <w:color w:val="000000"/>
                <w:lang w:val="en-US"/>
              </w:rPr>
              <w:t>Q</w:t>
            </w:r>
            <w:r>
              <w:rPr>
                <w:rFonts w:eastAsia="MS Mincho"/>
                <w:color w:val="000000"/>
              </w:rPr>
              <w:t>6470</w:t>
            </w:r>
            <w:r>
              <w:rPr>
                <w:rFonts w:eastAsia="MS Mincho"/>
                <w:color w:val="000000"/>
                <w:lang w:val="en-US"/>
              </w:rPr>
              <w:t>A</w:t>
            </w:r>
            <w:r>
              <w:rPr>
                <w:rFonts w:eastAsia="MS Mincho"/>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lang w:val="en-US"/>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 xml:space="preserve">Картридж Голубой 503А </w:t>
            </w:r>
            <w:r>
              <w:rPr>
                <w:rFonts w:eastAsia="MS Mincho"/>
                <w:color w:val="000000"/>
                <w:lang w:val="en-US"/>
              </w:rPr>
              <w:t>Q</w:t>
            </w:r>
            <w:r>
              <w:rPr>
                <w:rFonts w:eastAsia="MS Mincho"/>
                <w:color w:val="000000"/>
              </w:rPr>
              <w:t>7581</w:t>
            </w:r>
            <w:r>
              <w:rPr>
                <w:rFonts w:eastAsia="MS Mincho"/>
                <w:color w:val="000000"/>
                <w:lang w:val="en-US"/>
              </w:rPr>
              <w:t>A</w:t>
            </w:r>
            <w:r>
              <w:rPr>
                <w:rFonts w:eastAsia="MS Mincho"/>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lang w:val="en-US"/>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 xml:space="preserve">Картридж Желтый 503А </w:t>
            </w:r>
            <w:r>
              <w:rPr>
                <w:rFonts w:eastAsia="MS Mincho"/>
                <w:color w:val="000000"/>
                <w:lang w:val="en-US"/>
              </w:rPr>
              <w:t>Q</w:t>
            </w:r>
            <w:r>
              <w:rPr>
                <w:rFonts w:eastAsia="MS Mincho"/>
                <w:color w:val="000000"/>
              </w:rPr>
              <w:t>7582</w:t>
            </w:r>
            <w:r>
              <w:rPr>
                <w:rFonts w:eastAsia="MS Mincho"/>
                <w:color w:val="000000"/>
                <w:lang w:val="en-US"/>
              </w:rPr>
              <w:t>A</w:t>
            </w:r>
            <w:r>
              <w:rPr>
                <w:rFonts w:eastAsia="MS Mincho"/>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bottom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bottom w:val="single" w:sz="4" w:space="0" w:color="auto"/>
              <w:right w:val="single" w:sz="4" w:space="0" w:color="auto"/>
            </w:tcBorders>
            <w:shd w:val="clear" w:color="auto" w:fill="auto"/>
            <w:vAlign w:val="center"/>
            <w:hideMark/>
          </w:tcPr>
          <w:p w:rsidR="00234276" w:rsidRPr="00FA4039" w:rsidRDefault="00234276" w:rsidP="00CC5535">
            <w:pPr>
              <w:jc w:val="center"/>
              <w:rPr>
                <w:rFonts w:eastAsia="MS Mincho"/>
                <w:bCs/>
                <w:color w:val="000000"/>
                <w:lang w:val="en-US"/>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 xml:space="preserve">Картридж Пурпурный 503А </w:t>
            </w:r>
            <w:r>
              <w:rPr>
                <w:rFonts w:eastAsia="MS Mincho"/>
                <w:color w:val="000000"/>
                <w:lang w:val="en-US"/>
              </w:rPr>
              <w:t>Q</w:t>
            </w:r>
            <w:r>
              <w:rPr>
                <w:rFonts w:eastAsia="MS Mincho"/>
                <w:color w:val="000000"/>
              </w:rPr>
              <w:t>7583</w:t>
            </w:r>
            <w:r>
              <w:rPr>
                <w:rFonts w:eastAsia="MS Mincho"/>
                <w:color w:val="000000"/>
                <w:lang w:val="en-US"/>
              </w:rPr>
              <w:t>A</w:t>
            </w:r>
            <w:r>
              <w:rPr>
                <w:rFonts w:eastAsia="MS Mincho"/>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Pr="00FA4039" w:rsidRDefault="00234276" w:rsidP="00132ED1">
            <w:pPr>
              <w:jc w:val="center"/>
              <w:rPr>
                <w:color w:val="000000"/>
              </w:rPr>
            </w:pPr>
            <w:r>
              <w:rPr>
                <w:color w:val="000000"/>
                <w:lang w:val="en-US"/>
              </w:rPr>
              <w:t>1</w:t>
            </w:r>
            <w:r>
              <w:rPr>
                <w:color w:val="000000"/>
              </w:rPr>
              <w:t>9</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lang w:val="en-US"/>
              </w:rPr>
            </w:pPr>
            <w:r>
              <w:rPr>
                <w:rFonts w:eastAsia="MS Mincho"/>
                <w:color w:val="000000"/>
              </w:rPr>
              <w:t xml:space="preserve">Принтер </w:t>
            </w:r>
            <w:r>
              <w:rPr>
                <w:rFonts w:eastAsia="MS Mincho"/>
                <w:color w:val="000000"/>
                <w:lang w:val="en-US"/>
              </w:rPr>
              <w:t>HP</w:t>
            </w:r>
            <w:r>
              <w:rPr>
                <w:rFonts w:eastAsia="MS Mincho"/>
                <w:color w:val="000000"/>
              </w:rPr>
              <w:t xml:space="preserve"> </w:t>
            </w:r>
            <w:r>
              <w:rPr>
                <w:rFonts w:eastAsia="MS Mincho"/>
                <w:color w:val="000000"/>
                <w:lang w:val="en-US"/>
              </w:rPr>
              <w:t>LJ</w:t>
            </w:r>
            <w:r>
              <w:rPr>
                <w:rFonts w:eastAsia="MS Mincho"/>
                <w:color w:val="000000"/>
              </w:rPr>
              <w:t xml:space="preserve"> </w:t>
            </w:r>
            <w:r>
              <w:rPr>
                <w:rFonts w:eastAsia="MS Mincho"/>
                <w:color w:val="000000"/>
                <w:lang w:val="en-US"/>
              </w:rPr>
              <w:t>M</w:t>
            </w:r>
            <w:r>
              <w:rPr>
                <w:rFonts w:eastAsia="MS Mincho"/>
                <w:color w:val="000000"/>
              </w:rPr>
              <w:t>604</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color w:val="000000"/>
                <w:lang w:val="en-US"/>
              </w:rPr>
            </w:pPr>
            <w:r>
              <w:rPr>
                <w:rFonts w:eastAsia="MS Mincho"/>
                <w:color w:val="000000"/>
              </w:rPr>
              <w:t xml:space="preserve">Картридж </w:t>
            </w:r>
            <w:r>
              <w:rPr>
                <w:rFonts w:eastAsia="MS Mincho"/>
                <w:color w:val="000000"/>
                <w:lang w:val="en-US"/>
              </w:rPr>
              <w:t>HP</w:t>
            </w:r>
            <w:r>
              <w:rPr>
                <w:rFonts w:eastAsia="MS Mincho"/>
                <w:color w:val="000000"/>
              </w:rPr>
              <w:t xml:space="preserve"> </w:t>
            </w:r>
            <w:r>
              <w:rPr>
                <w:rFonts w:eastAsia="MS Mincho"/>
                <w:color w:val="000000"/>
                <w:lang w:val="en-US"/>
              </w:rPr>
              <w:t>CF</w:t>
            </w:r>
            <w:r>
              <w:rPr>
                <w:rFonts w:eastAsia="MS Mincho"/>
                <w:color w:val="000000"/>
              </w:rPr>
              <w:t>281</w:t>
            </w:r>
            <w:r>
              <w:rPr>
                <w:rFonts w:eastAsia="MS Mincho"/>
                <w:color w:val="000000"/>
                <w:lang w:val="en-US"/>
              </w:rPr>
              <w:t>A</w:t>
            </w:r>
            <w:r>
              <w:rPr>
                <w:rFonts w:eastAsia="MS Mincho"/>
                <w:color w:val="000000"/>
              </w:rPr>
              <w:t xml:space="preserve"> №81</w:t>
            </w:r>
            <w:r>
              <w:rPr>
                <w:rFonts w:eastAsia="MS Mincho"/>
                <w:color w:val="000000"/>
                <w:lang w:val="en-US"/>
              </w:rPr>
              <w:t>A</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3</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Pr="00FA4039" w:rsidRDefault="00234276" w:rsidP="00132ED1">
            <w:pPr>
              <w:jc w:val="center"/>
              <w:rPr>
                <w:color w:val="000000"/>
              </w:rPr>
            </w:pPr>
            <w:r>
              <w:rPr>
                <w:color w:val="000000"/>
              </w:rPr>
              <w:t>20</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lang w:val="en-US"/>
              </w:rPr>
            </w:pPr>
            <w:r>
              <w:rPr>
                <w:rFonts w:eastAsia="MS Mincho"/>
                <w:color w:val="000000"/>
              </w:rPr>
              <w:t xml:space="preserve">Принтер </w:t>
            </w:r>
            <w:r>
              <w:rPr>
                <w:rFonts w:eastAsia="MS Mincho"/>
                <w:color w:val="000000"/>
                <w:lang w:val="en-US"/>
              </w:rPr>
              <w:t>HP</w:t>
            </w:r>
            <w:r>
              <w:rPr>
                <w:rFonts w:eastAsia="MS Mincho"/>
                <w:color w:val="000000"/>
              </w:rPr>
              <w:t xml:space="preserve"> </w:t>
            </w:r>
            <w:r>
              <w:rPr>
                <w:rFonts w:eastAsia="MS Mincho"/>
                <w:color w:val="000000"/>
                <w:lang w:val="en-US"/>
              </w:rPr>
              <w:t>LJ</w:t>
            </w:r>
            <w:r>
              <w:rPr>
                <w:rFonts w:eastAsia="MS Mincho"/>
                <w:color w:val="000000"/>
              </w:rPr>
              <w:t xml:space="preserve"> </w:t>
            </w:r>
            <w:r>
              <w:rPr>
                <w:rFonts w:eastAsia="MS Mincho"/>
                <w:color w:val="000000"/>
                <w:lang w:val="en-US"/>
              </w:rPr>
              <w:t>M</w:t>
            </w:r>
            <w:r>
              <w:rPr>
                <w:rFonts w:eastAsia="MS Mincho"/>
                <w:color w:val="000000"/>
              </w:rPr>
              <w:t>506</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rFonts w:eastAsia="MS Mincho"/>
                <w:color w:val="000000"/>
                <w:lang w:val="en-US"/>
              </w:rPr>
            </w:pPr>
            <w:r>
              <w:rPr>
                <w:rFonts w:eastAsia="MS Mincho"/>
                <w:color w:val="000000"/>
              </w:rPr>
              <w:t>Картридж 87</w:t>
            </w:r>
            <w:r>
              <w:rPr>
                <w:rFonts w:eastAsia="MS Mincho"/>
                <w:color w:val="000000"/>
                <w:lang w:val="en-US"/>
              </w:rPr>
              <w:t>A</w:t>
            </w:r>
            <w:r>
              <w:rPr>
                <w:rFonts w:eastAsia="MS Mincho"/>
                <w:color w:val="000000"/>
              </w:rPr>
              <w:t xml:space="preserve"> (</w:t>
            </w:r>
            <w:r>
              <w:rPr>
                <w:rFonts w:eastAsia="MS Mincho"/>
                <w:color w:val="000000"/>
                <w:lang w:val="en-US"/>
              </w:rPr>
              <w:t>CF</w:t>
            </w:r>
            <w:r>
              <w:rPr>
                <w:rFonts w:eastAsia="MS Mincho"/>
                <w:color w:val="000000"/>
              </w:rPr>
              <w:t>287</w:t>
            </w:r>
            <w:r>
              <w:rPr>
                <w:rFonts w:eastAsia="MS Mincho"/>
                <w:color w:val="000000"/>
                <w:lang w:val="en-US"/>
              </w:rPr>
              <w:t>A</w:t>
            </w:r>
            <w:r>
              <w:rPr>
                <w:rFonts w:eastAsia="MS Mincho"/>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2</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Pr="00FA4039" w:rsidRDefault="00234276" w:rsidP="00132ED1">
            <w:pPr>
              <w:jc w:val="center"/>
              <w:rPr>
                <w:color w:val="000000"/>
              </w:rPr>
            </w:pPr>
            <w:r>
              <w:rPr>
                <w:color w:val="000000"/>
                <w:lang w:val="en-US"/>
              </w:rPr>
              <w:t>2</w:t>
            </w:r>
            <w:r>
              <w:rPr>
                <w:color w:val="000000"/>
              </w:rPr>
              <w:t>1</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Pr="005E2411" w:rsidRDefault="00234276" w:rsidP="00CC5535">
            <w:pPr>
              <w:jc w:val="center"/>
              <w:rPr>
                <w:b/>
              </w:rPr>
            </w:pPr>
            <w:r>
              <w:rPr>
                <w:rFonts w:eastAsia="MS Mincho"/>
                <w:color w:val="000000"/>
              </w:rPr>
              <w:t>Принтер</w:t>
            </w:r>
            <w:r>
              <w:rPr>
                <w:rFonts w:eastAsia="MS Mincho"/>
                <w:color w:val="000000"/>
                <w:lang w:val="en-US"/>
              </w:rPr>
              <w:t xml:space="preserve"> Canon MF4500</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lang w:val="en-US"/>
              </w:rPr>
            </w:pPr>
            <w:r>
              <w:rPr>
                <w:rFonts w:eastAsia="MS Mincho"/>
                <w:color w:val="000000"/>
                <w:lang w:val="en-US"/>
              </w:rPr>
              <w:t xml:space="preserve">Canon Cartridge 728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Pr="00FA4039" w:rsidRDefault="00234276" w:rsidP="00132ED1">
            <w:pPr>
              <w:jc w:val="center"/>
              <w:rPr>
                <w:color w:val="000000"/>
              </w:rPr>
            </w:pPr>
            <w:r>
              <w:rPr>
                <w:color w:val="000000"/>
                <w:lang w:val="en-US"/>
              </w:rPr>
              <w:t>2</w:t>
            </w:r>
            <w:proofErr w:type="spellStart"/>
            <w:r>
              <w:rPr>
                <w:color w:val="000000"/>
              </w:rPr>
              <w:t>2</w:t>
            </w:r>
            <w:proofErr w:type="spellEnd"/>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Pr="005E2411" w:rsidRDefault="00234276" w:rsidP="00CC5535">
            <w:pPr>
              <w:jc w:val="center"/>
              <w:rPr>
                <w:b/>
              </w:rPr>
            </w:pPr>
            <w:r>
              <w:rPr>
                <w:rFonts w:eastAsia="MS Mincho"/>
                <w:color w:val="000000"/>
              </w:rPr>
              <w:t xml:space="preserve">Принтер </w:t>
            </w:r>
            <w:r>
              <w:rPr>
                <w:rFonts w:eastAsia="MS Mincho"/>
                <w:color w:val="000000"/>
                <w:lang w:val="en-US"/>
              </w:rPr>
              <w:t>HP</w:t>
            </w:r>
            <w:r>
              <w:rPr>
                <w:rFonts w:eastAsia="MS Mincho"/>
                <w:color w:val="000000"/>
              </w:rPr>
              <w:t xml:space="preserve"> </w:t>
            </w:r>
            <w:r>
              <w:rPr>
                <w:rFonts w:eastAsia="MS Mincho"/>
                <w:color w:val="000000"/>
                <w:lang w:val="en-US"/>
              </w:rPr>
              <w:t>M</w:t>
            </w:r>
            <w:r>
              <w:rPr>
                <w:rFonts w:eastAsia="MS Mincho"/>
                <w:color w:val="000000"/>
              </w:rPr>
              <w:t>402</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 xml:space="preserve">Картридж </w:t>
            </w:r>
            <w:r>
              <w:rPr>
                <w:rFonts w:eastAsia="MS Mincho"/>
                <w:color w:val="000000"/>
                <w:lang w:val="en-US"/>
              </w:rPr>
              <w:t>HP</w:t>
            </w:r>
            <w:r>
              <w:rPr>
                <w:rFonts w:eastAsia="MS Mincho"/>
                <w:color w:val="000000"/>
              </w:rPr>
              <w:t xml:space="preserve"> </w:t>
            </w:r>
            <w:r>
              <w:rPr>
                <w:rFonts w:eastAsia="MS Mincho"/>
                <w:color w:val="000000"/>
                <w:lang w:val="en-US"/>
              </w:rPr>
              <w:t>CF</w:t>
            </w:r>
            <w:r>
              <w:rPr>
                <w:rFonts w:eastAsia="MS Mincho"/>
                <w:color w:val="000000"/>
              </w:rPr>
              <w:t>226</w:t>
            </w:r>
            <w:r>
              <w:rPr>
                <w:rFonts w:eastAsia="MS Mincho"/>
                <w:color w:val="000000"/>
                <w:lang w:val="en-US"/>
              </w:rPr>
              <w:t>A</w:t>
            </w:r>
            <w:r>
              <w:rPr>
                <w:rFonts w:eastAsia="MS Mincho"/>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4</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val="restart"/>
            <w:tcBorders>
              <w:top w:val="nil"/>
              <w:left w:val="single" w:sz="4" w:space="0" w:color="auto"/>
              <w:right w:val="single" w:sz="4" w:space="0" w:color="auto"/>
            </w:tcBorders>
            <w:vAlign w:val="center"/>
          </w:tcPr>
          <w:p w:rsidR="00234276" w:rsidRPr="00FA4039" w:rsidRDefault="00234276" w:rsidP="00132ED1">
            <w:pPr>
              <w:jc w:val="center"/>
              <w:rPr>
                <w:color w:val="000000"/>
              </w:rPr>
            </w:pPr>
            <w:r>
              <w:rPr>
                <w:color w:val="000000"/>
                <w:lang w:val="en-US"/>
              </w:rPr>
              <w:t>2</w:t>
            </w:r>
            <w:r>
              <w:rPr>
                <w:color w:val="000000"/>
              </w:rPr>
              <w:t>3</w:t>
            </w:r>
          </w:p>
        </w:tc>
        <w:tc>
          <w:tcPr>
            <w:tcW w:w="2250" w:type="dxa"/>
            <w:vMerge w:val="restart"/>
            <w:tcBorders>
              <w:top w:val="nil"/>
              <w:left w:val="single" w:sz="4" w:space="0" w:color="auto"/>
              <w:right w:val="single" w:sz="4" w:space="0" w:color="auto"/>
            </w:tcBorders>
            <w:shd w:val="clear" w:color="auto" w:fill="auto"/>
            <w:vAlign w:val="center"/>
            <w:hideMark/>
          </w:tcPr>
          <w:p w:rsidR="00234276" w:rsidRDefault="00234276" w:rsidP="00CC5535">
            <w:pPr>
              <w:jc w:val="center"/>
              <w:rPr>
                <w:rFonts w:eastAsia="MS Mincho"/>
                <w:bCs/>
                <w:color w:val="000000"/>
                <w:lang w:val="en-US"/>
              </w:rPr>
            </w:pPr>
            <w:r>
              <w:rPr>
                <w:rFonts w:eastAsia="MS Mincho"/>
                <w:color w:val="000000"/>
              </w:rPr>
              <w:t xml:space="preserve">Принтер </w:t>
            </w:r>
            <w:r>
              <w:rPr>
                <w:rFonts w:eastAsia="MS Mincho"/>
                <w:color w:val="000000"/>
                <w:lang w:val="en-US"/>
              </w:rPr>
              <w:t>Xerox</w:t>
            </w:r>
            <w:r>
              <w:rPr>
                <w:rFonts w:eastAsia="MS Mincho"/>
                <w:color w:val="000000"/>
              </w:rPr>
              <w:t xml:space="preserve"> </w:t>
            </w:r>
            <w:proofErr w:type="spellStart"/>
            <w:r>
              <w:rPr>
                <w:rFonts w:eastAsia="MS Mincho"/>
                <w:color w:val="000000"/>
                <w:lang w:val="en-US"/>
              </w:rPr>
              <w:t>Phaser</w:t>
            </w:r>
            <w:proofErr w:type="spellEnd"/>
            <w:r>
              <w:rPr>
                <w:rFonts w:eastAsia="MS Mincho"/>
                <w:color w:val="000000"/>
              </w:rPr>
              <w:t xml:space="preserve"> 7500</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 xml:space="preserve">Картридж </w:t>
            </w:r>
            <w:r>
              <w:rPr>
                <w:rFonts w:eastAsia="MS Mincho"/>
                <w:color w:val="000000"/>
                <w:lang w:val="en-US"/>
              </w:rPr>
              <w:t>Xerox</w:t>
            </w:r>
            <w:r>
              <w:rPr>
                <w:rFonts w:eastAsia="MS Mincho"/>
                <w:color w:val="000000"/>
              </w:rPr>
              <w:t xml:space="preserve"> 106</w:t>
            </w:r>
            <w:r>
              <w:rPr>
                <w:rFonts w:eastAsia="MS Mincho"/>
                <w:color w:val="000000"/>
                <w:lang w:val="en-US"/>
              </w:rPr>
              <w:t>R</w:t>
            </w:r>
            <w:r>
              <w:rPr>
                <w:rFonts w:eastAsia="MS Mincho"/>
                <w:color w:val="000000"/>
              </w:rPr>
              <w:t xml:space="preserve">01440 </w:t>
            </w:r>
            <w:r>
              <w:rPr>
                <w:rFonts w:eastAsia="MS Mincho"/>
                <w:color w:val="000000"/>
                <w:lang w:val="en-US"/>
              </w:rPr>
              <w:t>Cyan</w:t>
            </w:r>
            <w:r>
              <w:rPr>
                <w:rFonts w:eastAsia="MS Mincho"/>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132ED1">
            <w:pPr>
              <w:rPr>
                <w:rFonts w:eastAsia="MS Mincho"/>
                <w:bCs/>
                <w:color w:val="000000"/>
                <w:lang w:val="en-US"/>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 xml:space="preserve">Картридж </w:t>
            </w:r>
            <w:r>
              <w:rPr>
                <w:rFonts w:eastAsia="MS Mincho"/>
                <w:color w:val="000000"/>
                <w:lang w:val="en-US"/>
              </w:rPr>
              <w:t>Xerox</w:t>
            </w:r>
            <w:r>
              <w:rPr>
                <w:rFonts w:eastAsia="MS Mincho"/>
                <w:color w:val="000000"/>
              </w:rPr>
              <w:t xml:space="preserve"> 106</w:t>
            </w:r>
            <w:r>
              <w:rPr>
                <w:rFonts w:eastAsia="MS Mincho"/>
                <w:color w:val="000000"/>
                <w:lang w:val="en-US"/>
              </w:rPr>
              <w:t>R</w:t>
            </w:r>
            <w:r>
              <w:rPr>
                <w:rFonts w:eastAsia="MS Mincho"/>
                <w:color w:val="000000"/>
              </w:rPr>
              <w:t xml:space="preserve">01441 </w:t>
            </w:r>
            <w:r>
              <w:rPr>
                <w:rFonts w:eastAsia="MS Mincho"/>
                <w:color w:val="000000"/>
                <w:lang w:val="en-US"/>
              </w:rPr>
              <w:t>Magenta</w:t>
            </w:r>
            <w:r>
              <w:rPr>
                <w:rFonts w:eastAsia="MS Mincho"/>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right w:val="single" w:sz="4" w:space="0" w:color="auto"/>
            </w:tcBorders>
            <w:shd w:val="clear" w:color="auto" w:fill="auto"/>
            <w:vAlign w:val="center"/>
            <w:hideMark/>
          </w:tcPr>
          <w:p w:rsidR="00234276" w:rsidRPr="00FA4039" w:rsidRDefault="00234276" w:rsidP="00132ED1">
            <w:pPr>
              <w:rPr>
                <w:rFonts w:eastAsia="MS Mincho"/>
                <w:bCs/>
                <w:color w:val="000000"/>
                <w:lang w:val="en-US"/>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 xml:space="preserve">Картридж </w:t>
            </w:r>
            <w:r>
              <w:rPr>
                <w:rFonts w:eastAsia="MS Mincho"/>
                <w:color w:val="000000"/>
                <w:lang w:val="en-US"/>
              </w:rPr>
              <w:t>Xerox</w:t>
            </w:r>
            <w:r>
              <w:rPr>
                <w:rFonts w:eastAsia="MS Mincho"/>
                <w:color w:val="000000"/>
              </w:rPr>
              <w:t xml:space="preserve"> 106</w:t>
            </w:r>
            <w:r>
              <w:rPr>
                <w:rFonts w:eastAsia="MS Mincho"/>
                <w:color w:val="000000"/>
                <w:lang w:val="en-US"/>
              </w:rPr>
              <w:t>R</w:t>
            </w:r>
            <w:r>
              <w:rPr>
                <w:rFonts w:eastAsia="MS Mincho"/>
                <w:color w:val="000000"/>
              </w:rPr>
              <w:t xml:space="preserve">01442 </w:t>
            </w:r>
            <w:r>
              <w:rPr>
                <w:rFonts w:eastAsia="MS Mincho"/>
                <w:color w:val="000000"/>
                <w:lang w:val="en-US"/>
              </w:rPr>
              <w:t>Yellow</w:t>
            </w:r>
            <w:r>
              <w:rPr>
                <w:rFonts w:eastAsia="MS Mincho"/>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vMerge/>
            <w:tcBorders>
              <w:left w:val="single" w:sz="4" w:space="0" w:color="auto"/>
              <w:bottom w:val="single" w:sz="4" w:space="0" w:color="auto"/>
              <w:right w:val="single" w:sz="4" w:space="0" w:color="auto"/>
            </w:tcBorders>
            <w:vAlign w:val="center"/>
          </w:tcPr>
          <w:p w:rsidR="00234276" w:rsidRPr="00FA4039" w:rsidRDefault="00234276" w:rsidP="00132ED1">
            <w:pPr>
              <w:jc w:val="center"/>
              <w:rPr>
                <w:color w:val="000000"/>
                <w:lang w:val="en-US"/>
              </w:rPr>
            </w:pPr>
          </w:p>
        </w:tc>
        <w:tc>
          <w:tcPr>
            <w:tcW w:w="2250" w:type="dxa"/>
            <w:vMerge/>
            <w:tcBorders>
              <w:left w:val="single" w:sz="4" w:space="0" w:color="auto"/>
              <w:bottom w:val="single" w:sz="4" w:space="0" w:color="auto"/>
              <w:right w:val="single" w:sz="4" w:space="0" w:color="auto"/>
            </w:tcBorders>
            <w:shd w:val="clear" w:color="auto" w:fill="auto"/>
            <w:vAlign w:val="center"/>
            <w:hideMark/>
          </w:tcPr>
          <w:p w:rsidR="00234276" w:rsidRPr="00FA4039" w:rsidRDefault="00234276" w:rsidP="00132ED1">
            <w:pPr>
              <w:rPr>
                <w:rFonts w:eastAsia="MS Mincho"/>
                <w:bCs/>
                <w:color w:val="000000"/>
                <w:lang w:val="en-US"/>
              </w:rPr>
            </w:pP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jc w:val="center"/>
              <w:rPr>
                <w:rFonts w:eastAsia="MS Mincho"/>
                <w:color w:val="000000"/>
              </w:rPr>
            </w:pPr>
            <w:r>
              <w:rPr>
                <w:rFonts w:eastAsia="MS Mincho"/>
                <w:color w:val="000000"/>
              </w:rPr>
              <w:t xml:space="preserve">Картридж </w:t>
            </w:r>
            <w:r>
              <w:rPr>
                <w:rFonts w:eastAsia="MS Mincho"/>
                <w:color w:val="000000"/>
                <w:lang w:val="en-US"/>
              </w:rPr>
              <w:t>Xerox</w:t>
            </w:r>
            <w:r>
              <w:rPr>
                <w:rFonts w:eastAsia="MS Mincho"/>
                <w:color w:val="000000"/>
              </w:rPr>
              <w:t xml:space="preserve"> 106</w:t>
            </w:r>
            <w:r>
              <w:rPr>
                <w:rFonts w:eastAsia="MS Mincho"/>
                <w:color w:val="000000"/>
                <w:lang w:val="en-US"/>
              </w:rPr>
              <w:t>R</w:t>
            </w:r>
            <w:r>
              <w:rPr>
                <w:rFonts w:eastAsia="MS Mincho"/>
                <w:color w:val="000000"/>
              </w:rPr>
              <w:t xml:space="preserve">01446 </w:t>
            </w:r>
            <w:r>
              <w:rPr>
                <w:rFonts w:eastAsia="MS Mincho"/>
                <w:color w:val="000000"/>
                <w:lang w:val="en-US"/>
              </w:rPr>
              <w:t>Black</w:t>
            </w:r>
            <w:r>
              <w:rPr>
                <w:rFonts w:eastAsia="MS Mincho"/>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lang w:val="en-US"/>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lang w:val="en-US"/>
              </w:rPr>
            </w:pPr>
          </w:p>
        </w:tc>
      </w:tr>
      <w:tr w:rsidR="00234276" w:rsidRPr="005E2411" w:rsidTr="00132ED1">
        <w:trPr>
          <w:cantSplit/>
        </w:trPr>
        <w:tc>
          <w:tcPr>
            <w:tcW w:w="579" w:type="dxa"/>
            <w:tcBorders>
              <w:top w:val="nil"/>
              <w:left w:val="single" w:sz="4" w:space="0" w:color="auto"/>
              <w:bottom w:val="single" w:sz="4" w:space="0" w:color="auto"/>
              <w:right w:val="single" w:sz="4" w:space="0" w:color="auto"/>
            </w:tcBorders>
            <w:vAlign w:val="center"/>
          </w:tcPr>
          <w:p w:rsidR="00234276" w:rsidRPr="00FA4039" w:rsidRDefault="00234276" w:rsidP="00132ED1">
            <w:pPr>
              <w:jc w:val="center"/>
              <w:rPr>
                <w:color w:val="000000"/>
              </w:rPr>
            </w:pPr>
            <w:r>
              <w:rPr>
                <w:color w:val="000000"/>
                <w:lang w:val="en-US"/>
              </w:rPr>
              <w:t>2</w:t>
            </w:r>
            <w:r>
              <w:rPr>
                <w:color w:val="000000"/>
              </w:rPr>
              <w:t>4</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rsidR="00234276" w:rsidRPr="00EB7C63" w:rsidRDefault="00234276" w:rsidP="00132ED1">
            <w:pPr>
              <w:jc w:val="center"/>
              <w:rPr>
                <w:rFonts w:eastAsia="MS Mincho"/>
                <w:bCs/>
                <w:color w:val="000000"/>
              </w:rPr>
            </w:pPr>
            <w:r>
              <w:rPr>
                <w:rFonts w:eastAsia="MS Mincho"/>
                <w:bCs/>
                <w:color w:val="000000"/>
              </w:rPr>
              <w:t>_</w:t>
            </w:r>
          </w:p>
        </w:tc>
        <w:tc>
          <w:tcPr>
            <w:tcW w:w="2984" w:type="dxa"/>
            <w:gridSpan w:val="3"/>
            <w:tcBorders>
              <w:top w:val="nil"/>
              <w:left w:val="nil"/>
              <w:bottom w:val="single" w:sz="4" w:space="0" w:color="auto"/>
              <w:right w:val="single" w:sz="4" w:space="0" w:color="auto"/>
            </w:tcBorders>
            <w:shd w:val="clear" w:color="auto" w:fill="auto"/>
            <w:vAlign w:val="center"/>
            <w:hideMark/>
          </w:tcPr>
          <w:p w:rsidR="00234276" w:rsidRDefault="00234276" w:rsidP="00132ED1">
            <w:pPr>
              <w:jc w:val="center"/>
              <w:rPr>
                <w:rFonts w:eastAsia="MS Mincho"/>
                <w:color w:val="000000"/>
              </w:rPr>
            </w:pPr>
            <w:r>
              <w:rPr>
                <w:color w:val="000000"/>
                <w:kern w:val="36"/>
              </w:rPr>
              <w:t xml:space="preserve">Беспроводной </w:t>
            </w:r>
            <w:proofErr w:type="spellStart"/>
            <w:r>
              <w:rPr>
                <w:color w:val="000000"/>
                <w:kern w:val="36"/>
              </w:rPr>
              <w:t>маршрутизатор</w:t>
            </w:r>
            <w:proofErr w:type="spellEnd"/>
            <w:r>
              <w:rPr>
                <w:color w:val="000000"/>
                <w:kern w:val="36"/>
              </w:rPr>
              <w:t xml:space="preserve"> _______________</w:t>
            </w:r>
          </w:p>
        </w:tc>
        <w:tc>
          <w:tcPr>
            <w:tcW w:w="1134" w:type="dxa"/>
            <w:tcBorders>
              <w:top w:val="nil"/>
              <w:left w:val="nil"/>
              <w:bottom w:val="single" w:sz="4" w:space="0" w:color="auto"/>
              <w:right w:val="single" w:sz="4" w:space="0" w:color="auto"/>
            </w:tcBorders>
            <w:shd w:val="clear" w:color="auto" w:fill="auto"/>
            <w:vAlign w:val="center"/>
            <w:hideMark/>
          </w:tcPr>
          <w:p w:rsidR="00234276" w:rsidRPr="005E2411" w:rsidRDefault="00234276" w:rsidP="00132ED1">
            <w:pPr>
              <w:tabs>
                <w:tab w:val="left" w:pos="1134"/>
              </w:tabs>
              <w:jc w:val="center"/>
            </w:pPr>
            <w:r>
              <w:t>1</w:t>
            </w:r>
          </w:p>
        </w:tc>
        <w:tc>
          <w:tcPr>
            <w:tcW w:w="1559" w:type="dxa"/>
            <w:tcBorders>
              <w:top w:val="nil"/>
              <w:left w:val="nil"/>
              <w:bottom w:val="single" w:sz="4" w:space="0" w:color="auto"/>
              <w:right w:val="single" w:sz="4" w:space="0" w:color="auto"/>
            </w:tcBorders>
            <w:shd w:val="clear" w:color="auto" w:fill="auto"/>
            <w:vAlign w:val="center"/>
            <w:hideMark/>
          </w:tcPr>
          <w:p w:rsidR="00234276" w:rsidRPr="00FA4039" w:rsidRDefault="00234276" w:rsidP="00132ED1">
            <w:pPr>
              <w:jc w:val="center"/>
              <w:rPr>
                <w:color w:val="000000"/>
              </w:rPr>
            </w:pPr>
          </w:p>
        </w:tc>
        <w:tc>
          <w:tcPr>
            <w:tcW w:w="1559" w:type="dxa"/>
            <w:gridSpan w:val="2"/>
            <w:tcBorders>
              <w:top w:val="nil"/>
              <w:left w:val="nil"/>
              <w:bottom w:val="single" w:sz="4" w:space="0" w:color="auto"/>
              <w:right w:val="single" w:sz="4" w:space="0" w:color="auto"/>
            </w:tcBorders>
            <w:shd w:val="clear" w:color="auto" w:fill="auto"/>
            <w:vAlign w:val="center"/>
          </w:tcPr>
          <w:p w:rsidR="00234276" w:rsidRPr="00FA4039" w:rsidRDefault="00234276" w:rsidP="00132ED1">
            <w:pPr>
              <w:jc w:val="center"/>
              <w:rPr>
                <w:color w:val="000000"/>
              </w:rPr>
            </w:pPr>
          </w:p>
        </w:tc>
      </w:tr>
      <w:tr w:rsidR="00234276" w:rsidRPr="006C2D62" w:rsidTr="00132ED1">
        <w:tblPrEx>
          <w:tblLook w:val="0000"/>
        </w:tblPrEx>
        <w:trPr>
          <w:gridAfter w:val="1"/>
          <w:wAfter w:w="288" w:type="dxa"/>
          <w:trHeight w:val="1370"/>
        </w:trPr>
        <w:tc>
          <w:tcPr>
            <w:tcW w:w="4858" w:type="dxa"/>
            <w:gridSpan w:val="4"/>
          </w:tcPr>
          <w:p w:rsidR="00234276" w:rsidRDefault="00234276" w:rsidP="00132ED1">
            <w:pPr>
              <w:rPr>
                <w:b/>
              </w:rPr>
            </w:pPr>
          </w:p>
          <w:p w:rsidR="00234276" w:rsidRPr="006C2D62" w:rsidRDefault="00234276" w:rsidP="00132ED1">
            <w:pPr>
              <w:rPr>
                <w:b/>
              </w:rPr>
            </w:pPr>
            <w:r>
              <w:rPr>
                <w:b/>
              </w:rPr>
              <w:t>Покупатель:</w:t>
            </w:r>
          </w:p>
          <w:p w:rsidR="00234276" w:rsidRPr="006C2D62" w:rsidRDefault="00234276" w:rsidP="00132ED1">
            <w:pPr>
              <w:jc w:val="both"/>
            </w:pPr>
            <w:r>
              <w:t>____________________</w:t>
            </w:r>
          </w:p>
          <w:p w:rsidR="00234276" w:rsidRPr="006C2D62" w:rsidRDefault="00234276" w:rsidP="00132ED1">
            <w:pPr>
              <w:jc w:val="both"/>
            </w:pPr>
            <w:r>
              <w:t>____________________</w:t>
            </w:r>
          </w:p>
          <w:p w:rsidR="00234276" w:rsidRPr="006C2D62" w:rsidRDefault="00234276" w:rsidP="00132ED1">
            <w:pPr>
              <w:jc w:val="both"/>
            </w:pPr>
            <w:r>
              <w:t>__________/__________/</w:t>
            </w:r>
          </w:p>
          <w:p w:rsidR="00234276" w:rsidRPr="006C2D62" w:rsidRDefault="00234276" w:rsidP="00132ED1">
            <w:pPr>
              <w:jc w:val="both"/>
            </w:pPr>
            <w:r>
              <w:rPr>
                <w:vertAlign w:val="superscript"/>
              </w:rPr>
              <w:t xml:space="preserve"> (подпись) (Ф.И.О.) </w:t>
            </w:r>
          </w:p>
        </w:tc>
        <w:tc>
          <w:tcPr>
            <w:tcW w:w="4919" w:type="dxa"/>
            <w:gridSpan w:val="4"/>
          </w:tcPr>
          <w:p w:rsidR="00234276" w:rsidRDefault="00234276" w:rsidP="00132ED1">
            <w:pPr>
              <w:rPr>
                <w:b/>
              </w:rPr>
            </w:pPr>
          </w:p>
          <w:p w:rsidR="00234276" w:rsidRPr="006C2D62" w:rsidRDefault="00234276" w:rsidP="00132ED1">
            <w:pPr>
              <w:rPr>
                <w:b/>
              </w:rPr>
            </w:pPr>
            <w:r>
              <w:rPr>
                <w:b/>
              </w:rPr>
              <w:t>Поставщик:</w:t>
            </w:r>
          </w:p>
          <w:p w:rsidR="00234276" w:rsidRPr="006C2D62" w:rsidRDefault="00234276" w:rsidP="00132ED1">
            <w:r>
              <w:t>_________________________</w:t>
            </w:r>
          </w:p>
          <w:p w:rsidR="00234276" w:rsidRPr="006C2D62" w:rsidRDefault="00234276" w:rsidP="00132ED1">
            <w:r>
              <w:t>_________________________</w:t>
            </w:r>
          </w:p>
          <w:p w:rsidR="00234276" w:rsidRPr="006C2D62" w:rsidRDefault="00234276" w:rsidP="00132ED1">
            <w:r>
              <w:t>________ /_____________/</w:t>
            </w:r>
          </w:p>
          <w:p w:rsidR="00234276" w:rsidRPr="006C2D62" w:rsidRDefault="00234276" w:rsidP="00132ED1">
            <w:r>
              <w:rPr>
                <w:vertAlign w:val="superscript"/>
              </w:rPr>
              <w:t xml:space="preserve">(подпись) (Ф.И.О.) </w:t>
            </w:r>
          </w:p>
        </w:tc>
      </w:tr>
    </w:tbl>
    <w:p w:rsidR="00234276" w:rsidRPr="006C2D62" w:rsidRDefault="00234276" w:rsidP="00132ED1">
      <w:pPr>
        <w:suppressAutoHyphens w:val="0"/>
        <w:rPr>
          <w:b/>
        </w:rPr>
      </w:pPr>
      <w:r>
        <w:rPr>
          <w:b/>
        </w:rPr>
        <w:br w:type="page"/>
      </w:r>
    </w:p>
    <w:p w:rsidR="00234276" w:rsidRPr="006C2D62" w:rsidRDefault="00234276" w:rsidP="00132ED1">
      <w:pPr>
        <w:ind w:firstLine="567"/>
        <w:jc w:val="right"/>
      </w:pPr>
      <w:r>
        <w:lastRenderedPageBreak/>
        <w:t xml:space="preserve">Приложение № 2 </w:t>
      </w:r>
    </w:p>
    <w:p w:rsidR="00234276" w:rsidRPr="006C2D62" w:rsidRDefault="00234276" w:rsidP="00132ED1">
      <w:pPr>
        <w:ind w:firstLine="567"/>
        <w:jc w:val="right"/>
      </w:pPr>
      <w:r>
        <w:t xml:space="preserve">к Договору поставки </w:t>
      </w:r>
      <w:proofErr w:type="gramStart"/>
      <w:r>
        <w:t>от</w:t>
      </w:r>
      <w:proofErr w:type="gramEnd"/>
      <w:r>
        <w:t xml:space="preserve"> ___.___.______ №_____________</w:t>
      </w:r>
    </w:p>
    <w:p w:rsidR="00234276" w:rsidRPr="006C2D62" w:rsidRDefault="00234276" w:rsidP="00132ED1">
      <w:pPr>
        <w:ind w:firstLine="567"/>
        <w:jc w:val="center"/>
        <w:rPr>
          <w:b/>
        </w:rPr>
      </w:pPr>
    </w:p>
    <w:p w:rsidR="00234276" w:rsidRDefault="00234276" w:rsidP="00132ED1">
      <w:pPr>
        <w:jc w:val="center"/>
        <w:rPr>
          <w:b/>
        </w:rPr>
      </w:pPr>
    </w:p>
    <w:p w:rsidR="00234276" w:rsidRDefault="00234276" w:rsidP="00132ED1">
      <w:pPr>
        <w:jc w:val="center"/>
        <w:rPr>
          <w:b/>
        </w:rPr>
      </w:pPr>
    </w:p>
    <w:p w:rsidR="00234276" w:rsidRDefault="00234276" w:rsidP="00132ED1">
      <w:pPr>
        <w:jc w:val="center"/>
        <w:rPr>
          <w:b/>
        </w:rPr>
      </w:pPr>
    </w:p>
    <w:p w:rsidR="00234276" w:rsidRDefault="00234276" w:rsidP="00132ED1">
      <w:pPr>
        <w:jc w:val="center"/>
        <w:rPr>
          <w:b/>
        </w:rPr>
      </w:pPr>
    </w:p>
    <w:p w:rsidR="00234276" w:rsidRPr="006C2D62" w:rsidRDefault="00234276" w:rsidP="00132ED1">
      <w:pPr>
        <w:jc w:val="center"/>
        <w:rPr>
          <w:b/>
        </w:rPr>
      </w:pPr>
      <w:r>
        <w:rPr>
          <w:b/>
        </w:rPr>
        <w:t>Спецификация № 1 от «____» __________ 201____ года.</w:t>
      </w:r>
    </w:p>
    <w:p w:rsidR="00234276" w:rsidRPr="006C2D62" w:rsidRDefault="00234276" w:rsidP="00132ED1">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167"/>
        <w:gridCol w:w="993"/>
        <w:gridCol w:w="1701"/>
        <w:gridCol w:w="1559"/>
        <w:gridCol w:w="1417"/>
      </w:tblGrid>
      <w:tr w:rsidR="00234276" w:rsidRPr="006C2D62" w:rsidTr="00CC5535">
        <w:trPr>
          <w:trHeight w:val="563"/>
        </w:trPr>
        <w:tc>
          <w:tcPr>
            <w:tcW w:w="910" w:type="dxa"/>
          </w:tcPr>
          <w:p w:rsidR="00234276" w:rsidRDefault="00234276" w:rsidP="00132ED1">
            <w:pPr>
              <w:tabs>
                <w:tab w:val="left" w:pos="0"/>
              </w:tabs>
              <w:ind w:firstLine="6"/>
              <w:jc w:val="center"/>
            </w:pPr>
            <w:r>
              <w:t>№ </w:t>
            </w:r>
          </w:p>
          <w:p w:rsidR="00234276" w:rsidRPr="006C2D62" w:rsidRDefault="00234276" w:rsidP="00132ED1">
            <w:pPr>
              <w:tabs>
                <w:tab w:val="left" w:pos="0"/>
              </w:tabs>
              <w:ind w:firstLine="6"/>
              <w:jc w:val="center"/>
            </w:pPr>
            <w:r>
              <w:t>п/п</w:t>
            </w:r>
          </w:p>
          <w:p w:rsidR="00234276" w:rsidRPr="006C2D62" w:rsidRDefault="00234276" w:rsidP="00132ED1">
            <w:pPr>
              <w:tabs>
                <w:tab w:val="left" w:pos="798"/>
              </w:tabs>
              <w:ind w:left="-21"/>
              <w:jc w:val="center"/>
            </w:pPr>
          </w:p>
        </w:tc>
        <w:tc>
          <w:tcPr>
            <w:tcW w:w="3167" w:type="dxa"/>
          </w:tcPr>
          <w:p w:rsidR="00234276" w:rsidRDefault="00234276" w:rsidP="00132ED1">
            <w:pPr>
              <w:tabs>
                <w:tab w:val="left" w:pos="798"/>
              </w:tabs>
              <w:jc w:val="center"/>
            </w:pPr>
            <w:r>
              <w:t xml:space="preserve">Наименование </w:t>
            </w:r>
          </w:p>
          <w:p w:rsidR="00234276" w:rsidRPr="006C2D62" w:rsidRDefault="00234276" w:rsidP="00132ED1">
            <w:pPr>
              <w:tabs>
                <w:tab w:val="left" w:pos="798"/>
              </w:tabs>
              <w:jc w:val="center"/>
            </w:pPr>
            <w:r>
              <w:t>Товара</w:t>
            </w:r>
          </w:p>
        </w:tc>
        <w:tc>
          <w:tcPr>
            <w:tcW w:w="993" w:type="dxa"/>
          </w:tcPr>
          <w:p w:rsidR="00234276" w:rsidRPr="006C2D62" w:rsidRDefault="00234276" w:rsidP="00132ED1">
            <w:pPr>
              <w:tabs>
                <w:tab w:val="left" w:pos="798"/>
              </w:tabs>
              <w:jc w:val="center"/>
            </w:pPr>
            <w:r>
              <w:t>Кол-во</w:t>
            </w:r>
          </w:p>
        </w:tc>
        <w:tc>
          <w:tcPr>
            <w:tcW w:w="1701" w:type="dxa"/>
          </w:tcPr>
          <w:p w:rsidR="00234276" w:rsidRPr="006C2D62" w:rsidRDefault="00234276" w:rsidP="00132ED1">
            <w:pPr>
              <w:tabs>
                <w:tab w:val="left" w:pos="798"/>
              </w:tabs>
              <w:jc w:val="center"/>
            </w:pPr>
            <w:r>
              <w:t xml:space="preserve">Ед. </w:t>
            </w:r>
            <w:proofErr w:type="spellStart"/>
            <w:r>
              <w:t>измер</w:t>
            </w:r>
            <w:proofErr w:type="spellEnd"/>
            <w:r>
              <w:t>.</w:t>
            </w:r>
          </w:p>
        </w:tc>
        <w:tc>
          <w:tcPr>
            <w:tcW w:w="1559" w:type="dxa"/>
          </w:tcPr>
          <w:p w:rsidR="00234276" w:rsidRPr="006C2D62" w:rsidRDefault="00234276" w:rsidP="00132ED1">
            <w:pPr>
              <w:tabs>
                <w:tab w:val="left" w:pos="798"/>
              </w:tabs>
              <w:jc w:val="center"/>
            </w:pPr>
            <w:r>
              <w:t xml:space="preserve">Цена за ед., руб., без НДС </w:t>
            </w:r>
          </w:p>
        </w:tc>
        <w:tc>
          <w:tcPr>
            <w:tcW w:w="1417" w:type="dxa"/>
          </w:tcPr>
          <w:p w:rsidR="00234276" w:rsidRPr="006C2D62" w:rsidRDefault="00234276" w:rsidP="00132ED1">
            <w:pPr>
              <w:tabs>
                <w:tab w:val="left" w:pos="798"/>
              </w:tabs>
              <w:jc w:val="center"/>
            </w:pPr>
            <w:r>
              <w:t>Стоимость, руб., с НДС ___%</w:t>
            </w:r>
          </w:p>
        </w:tc>
      </w:tr>
      <w:tr w:rsidR="00234276" w:rsidRPr="006C2D62" w:rsidTr="00CC5535">
        <w:trPr>
          <w:trHeight w:val="563"/>
        </w:trPr>
        <w:tc>
          <w:tcPr>
            <w:tcW w:w="910" w:type="dxa"/>
          </w:tcPr>
          <w:p w:rsidR="00234276" w:rsidRPr="006C2D62" w:rsidRDefault="00234276" w:rsidP="00132ED1">
            <w:pPr>
              <w:tabs>
                <w:tab w:val="left" w:pos="0"/>
              </w:tabs>
              <w:ind w:firstLine="6"/>
              <w:jc w:val="center"/>
            </w:pPr>
            <w:r>
              <w:t>1</w:t>
            </w:r>
          </w:p>
        </w:tc>
        <w:tc>
          <w:tcPr>
            <w:tcW w:w="3167" w:type="dxa"/>
            <w:vAlign w:val="center"/>
          </w:tcPr>
          <w:p w:rsidR="00234276" w:rsidRPr="000267BB" w:rsidRDefault="00234276" w:rsidP="00132ED1">
            <w:pPr>
              <w:jc w:val="center"/>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С9730A </w:t>
            </w:r>
          </w:p>
        </w:tc>
        <w:tc>
          <w:tcPr>
            <w:tcW w:w="993" w:type="dxa"/>
          </w:tcPr>
          <w:p w:rsidR="00234276" w:rsidRPr="000B5EED" w:rsidRDefault="00234276" w:rsidP="00132ED1">
            <w:pPr>
              <w:tabs>
                <w:tab w:val="left" w:pos="798"/>
              </w:tabs>
              <w:jc w:val="center"/>
            </w:pPr>
            <w:r>
              <w:t>1</w:t>
            </w:r>
          </w:p>
        </w:tc>
        <w:tc>
          <w:tcPr>
            <w:tcW w:w="1701" w:type="dxa"/>
          </w:tcPr>
          <w:p w:rsidR="00234276" w:rsidRPr="006C2D62" w:rsidRDefault="00234276" w:rsidP="00132ED1">
            <w:pPr>
              <w:tabs>
                <w:tab w:val="left" w:pos="798"/>
              </w:tabs>
              <w:jc w:val="center"/>
            </w:pPr>
            <w:r>
              <w:t>Шт.</w:t>
            </w:r>
          </w:p>
        </w:tc>
        <w:tc>
          <w:tcPr>
            <w:tcW w:w="1559" w:type="dxa"/>
          </w:tcPr>
          <w:p w:rsidR="00234276" w:rsidRPr="006C2D62" w:rsidRDefault="00234276" w:rsidP="00132ED1">
            <w:pPr>
              <w:tabs>
                <w:tab w:val="left" w:pos="798"/>
              </w:tabs>
              <w:jc w:val="center"/>
            </w:pPr>
          </w:p>
        </w:tc>
        <w:tc>
          <w:tcPr>
            <w:tcW w:w="1417" w:type="dxa"/>
          </w:tcPr>
          <w:p w:rsidR="00234276" w:rsidRPr="006C2D62" w:rsidRDefault="00234276" w:rsidP="00132ED1">
            <w:pPr>
              <w:tabs>
                <w:tab w:val="left" w:pos="798"/>
              </w:tabs>
              <w:jc w:val="center"/>
            </w:pPr>
          </w:p>
        </w:tc>
      </w:tr>
      <w:tr w:rsidR="00234276" w:rsidRPr="006C2D62" w:rsidTr="00CC5535">
        <w:trPr>
          <w:trHeight w:val="563"/>
        </w:trPr>
        <w:tc>
          <w:tcPr>
            <w:tcW w:w="910" w:type="dxa"/>
          </w:tcPr>
          <w:p w:rsidR="00234276" w:rsidRPr="006C2D62" w:rsidRDefault="00234276" w:rsidP="00132ED1">
            <w:pPr>
              <w:tabs>
                <w:tab w:val="left" w:pos="0"/>
              </w:tabs>
              <w:ind w:firstLine="6"/>
              <w:jc w:val="center"/>
            </w:pPr>
          </w:p>
        </w:tc>
        <w:tc>
          <w:tcPr>
            <w:tcW w:w="3167" w:type="dxa"/>
            <w:vAlign w:val="center"/>
          </w:tcPr>
          <w:p w:rsidR="00234276" w:rsidRDefault="00234276" w:rsidP="00132ED1">
            <w:pPr>
              <w:jc w:val="center"/>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С9731A</w:t>
            </w:r>
          </w:p>
        </w:tc>
        <w:tc>
          <w:tcPr>
            <w:tcW w:w="993" w:type="dxa"/>
          </w:tcPr>
          <w:p w:rsidR="00234276" w:rsidRPr="000B5EED" w:rsidRDefault="00234276" w:rsidP="00132ED1">
            <w:pPr>
              <w:tabs>
                <w:tab w:val="left" w:pos="798"/>
              </w:tabs>
              <w:jc w:val="center"/>
            </w:pPr>
            <w:r>
              <w:t>1</w:t>
            </w:r>
          </w:p>
        </w:tc>
        <w:tc>
          <w:tcPr>
            <w:tcW w:w="1701" w:type="dxa"/>
          </w:tcPr>
          <w:p w:rsidR="00234276" w:rsidRPr="006C2D62" w:rsidRDefault="00234276" w:rsidP="00132ED1">
            <w:pPr>
              <w:tabs>
                <w:tab w:val="left" w:pos="798"/>
              </w:tabs>
              <w:jc w:val="center"/>
            </w:pPr>
            <w:r>
              <w:t>Шт.</w:t>
            </w:r>
          </w:p>
        </w:tc>
        <w:tc>
          <w:tcPr>
            <w:tcW w:w="1559" w:type="dxa"/>
          </w:tcPr>
          <w:p w:rsidR="00234276" w:rsidRPr="006C2D62" w:rsidRDefault="00234276" w:rsidP="00132ED1">
            <w:pPr>
              <w:tabs>
                <w:tab w:val="left" w:pos="798"/>
              </w:tabs>
              <w:jc w:val="center"/>
            </w:pPr>
          </w:p>
        </w:tc>
        <w:tc>
          <w:tcPr>
            <w:tcW w:w="1417" w:type="dxa"/>
          </w:tcPr>
          <w:p w:rsidR="00234276" w:rsidRPr="006C2D62" w:rsidRDefault="00234276" w:rsidP="00132ED1">
            <w:pPr>
              <w:tabs>
                <w:tab w:val="left" w:pos="798"/>
              </w:tabs>
              <w:jc w:val="center"/>
            </w:pPr>
          </w:p>
        </w:tc>
      </w:tr>
      <w:tr w:rsidR="00234276" w:rsidRPr="006C2D62" w:rsidTr="00CC5535">
        <w:trPr>
          <w:trHeight w:val="563"/>
        </w:trPr>
        <w:tc>
          <w:tcPr>
            <w:tcW w:w="910" w:type="dxa"/>
          </w:tcPr>
          <w:p w:rsidR="00234276" w:rsidRPr="006C2D62" w:rsidRDefault="00234276" w:rsidP="00132ED1">
            <w:pPr>
              <w:tabs>
                <w:tab w:val="left" w:pos="0"/>
              </w:tabs>
              <w:ind w:firstLine="6"/>
              <w:jc w:val="center"/>
            </w:pPr>
          </w:p>
        </w:tc>
        <w:tc>
          <w:tcPr>
            <w:tcW w:w="3167" w:type="dxa"/>
            <w:vAlign w:val="center"/>
          </w:tcPr>
          <w:p w:rsidR="00234276" w:rsidRDefault="00234276" w:rsidP="00132ED1">
            <w:pPr>
              <w:jc w:val="center"/>
              <w:rPr>
                <w:rFonts w:eastAsia="MS Mincho"/>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С9732A </w:t>
            </w:r>
          </w:p>
        </w:tc>
        <w:tc>
          <w:tcPr>
            <w:tcW w:w="993" w:type="dxa"/>
          </w:tcPr>
          <w:p w:rsidR="00234276" w:rsidRPr="000B5EED" w:rsidRDefault="00234276" w:rsidP="00132ED1">
            <w:pPr>
              <w:tabs>
                <w:tab w:val="left" w:pos="798"/>
              </w:tabs>
              <w:jc w:val="center"/>
            </w:pPr>
            <w:r>
              <w:t>1</w:t>
            </w:r>
          </w:p>
        </w:tc>
        <w:tc>
          <w:tcPr>
            <w:tcW w:w="1701" w:type="dxa"/>
          </w:tcPr>
          <w:p w:rsidR="00234276" w:rsidRPr="006C2D62" w:rsidRDefault="00234276" w:rsidP="00132ED1">
            <w:pPr>
              <w:tabs>
                <w:tab w:val="left" w:pos="798"/>
              </w:tabs>
              <w:jc w:val="center"/>
            </w:pPr>
            <w:r>
              <w:t>Шт.</w:t>
            </w:r>
          </w:p>
        </w:tc>
        <w:tc>
          <w:tcPr>
            <w:tcW w:w="1559" w:type="dxa"/>
          </w:tcPr>
          <w:p w:rsidR="00234276" w:rsidRPr="006C2D62" w:rsidRDefault="00234276" w:rsidP="00132ED1">
            <w:pPr>
              <w:tabs>
                <w:tab w:val="left" w:pos="798"/>
              </w:tabs>
              <w:jc w:val="center"/>
            </w:pPr>
          </w:p>
        </w:tc>
        <w:tc>
          <w:tcPr>
            <w:tcW w:w="1417" w:type="dxa"/>
          </w:tcPr>
          <w:p w:rsidR="00234276" w:rsidRPr="006C2D62" w:rsidRDefault="00234276" w:rsidP="00132ED1">
            <w:pPr>
              <w:tabs>
                <w:tab w:val="left" w:pos="798"/>
              </w:tabs>
              <w:jc w:val="center"/>
            </w:pPr>
          </w:p>
        </w:tc>
      </w:tr>
      <w:tr w:rsidR="00234276" w:rsidRPr="006C2D62" w:rsidTr="00CC5535">
        <w:trPr>
          <w:trHeight w:val="563"/>
        </w:trPr>
        <w:tc>
          <w:tcPr>
            <w:tcW w:w="910" w:type="dxa"/>
          </w:tcPr>
          <w:p w:rsidR="00234276" w:rsidRPr="006C2D62" w:rsidRDefault="00234276" w:rsidP="00132ED1">
            <w:pPr>
              <w:tabs>
                <w:tab w:val="left" w:pos="0"/>
              </w:tabs>
              <w:ind w:firstLine="6"/>
              <w:jc w:val="center"/>
            </w:pPr>
            <w:r>
              <w:t>2</w:t>
            </w:r>
          </w:p>
        </w:tc>
        <w:tc>
          <w:tcPr>
            <w:tcW w:w="3167" w:type="dxa"/>
            <w:vAlign w:val="center"/>
          </w:tcPr>
          <w:p w:rsidR="00234276" w:rsidRDefault="00234276" w:rsidP="00132ED1">
            <w:pPr>
              <w:jc w:val="center"/>
              <w:rPr>
                <w:rFonts w:eastAsia="MS Mincho"/>
                <w:bCs/>
                <w:color w:val="000000"/>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С9733A </w:t>
            </w:r>
          </w:p>
        </w:tc>
        <w:tc>
          <w:tcPr>
            <w:tcW w:w="993" w:type="dxa"/>
          </w:tcPr>
          <w:p w:rsidR="00234276" w:rsidRPr="000B5EED" w:rsidRDefault="00234276" w:rsidP="00132ED1">
            <w:pPr>
              <w:tabs>
                <w:tab w:val="left" w:pos="798"/>
              </w:tabs>
              <w:jc w:val="center"/>
            </w:pPr>
            <w:r>
              <w:t>1</w:t>
            </w:r>
          </w:p>
        </w:tc>
        <w:tc>
          <w:tcPr>
            <w:tcW w:w="1701" w:type="dxa"/>
          </w:tcPr>
          <w:p w:rsidR="00234276" w:rsidRPr="006C2D62" w:rsidRDefault="00234276" w:rsidP="00132ED1">
            <w:pPr>
              <w:tabs>
                <w:tab w:val="left" w:pos="798"/>
              </w:tabs>
              <w:jc w:val="center"/>
            </w:pPr>
            <w:r>
              <w:t>Шт.</w:t>
            </w:r>
          </w:p>
        </w:tc>
        <w:tc>
          <w:tcPr>
            <w:tcW w:w="1559" w:type="dxa"/>
          </w:tcPr>
          <w:p w:rsidR="00234276" w:rsidRPr="006C2D62" w:rsidRDefault="00234276" w:rsidP="00132ED1">
            <w:pPr>
              <w:tabs>
                <w:tab w:val="left" w:pos="798"/>
              </w:tabs>
              <w:jc w:val="center"/>
            </w:pPr>
          </w:p>
        </w:tc>
        <w:tc>
          <w:tcPr>
            <w:tcW w:w="1417" w:type="dxa"/>
          </w:tcPr>
          <w:p w:rsidR="00234276" w:rsidRPr="006C2D62" w:rsidRDefault="00234276" w:rsidP="00132ED1">
            <w:pPr>
              <w:tabs>
                <w:tab w:val="left" w:pos="798"/>
              </w:tabs>
              <w:jc w:val="center"/>
            </w:pPr>
          </w:p>
        </w:tc>
      </w:tr>
    </w:tbl>
    <w:p w:rsidR="00234276" w:rsidRPr="006C2D62" w:rsidRDefault="00234276" w:rsidP="00132ED1">
      <w:pPr>
        <w:ind w:firstLine="567"/>
        <w:jc w:val="center"/>
        <w:rPr>
          <w:b/>
        </w:rPr>
      </w:pPr>
    </w:p>
    <w:p w:rsidR="00234276" w:rsidRPr="006C2D62" w:rsidRDefault="00234276" w:rsidP="00132ED1">
      <w:pPr>
        <w:pStyle w:val="ConsNormal"/>
        <w:spacing w:after="120"/>
        <w:ind w:firstLine="0"/>
        <w:jc w:val="both"/>
        <w:rPr>
          <w:rFonts w:ascii="Times New Roman" w:hAnsi="Times New Roman"/>
          <w:bCs/>
          <w:sz w:val="24"/>
          <w:szCs w:val="24"/>
        </w:rPr>
      </w:pPr>
      <w:r>
        <w:rPr>
          <w:rFonts w:ascii="Times New Roman" w:hAnsi="Times New Roman"/>
          <w:bCs/>
          <w:sz w:val="24"/>
          <w:szCs w:val="24"/>
        </w:rPr>
        <w:t xml:space="preserve">Срок гарантии качества Товара не менее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w:t>
      </w:r>
    </w:p>
    <w:p w:rsidR="00234276" w:rsidRPr="006C2D62" w:rsidRDefault="00234276" w:rsidP="00132ED1">
      <w:pPr>
        <w:spacing w:after="120"/>
        <w:jc w:val="both"/>
      </w:pPr>
      <w:r>
        <w:t>Дополнительные требования к поставляемому Товару: ___________.</w:t>
      </w:r>
    </w:p>
    <w:p w:rsidR="00234276" w:rsidRPr="006C2D62" w:rsidRDefault="00234276" w:rsidP="00132ED1">
      <w:pPr>
        <w:spacing w:after="120"/>
        <w:jc w:val="both"/>
      </w:pPr>
      <w:r>
        <w:t>Общая стоимость Товара составляет</w:t>
      </w:r>
      <w:proofErr w:type="gramStart"/>
      <w:r>
        <w:t xml:space="preserve"> ___ (____) </w:t>
      </w:r>
      <w:proofErr w:type="gramEnd"/>
      <w:r>
        <w:t>рублей ___ копеек, в том числе НДС ___ % в сумме ___ (____) рублей ___ копеек.</w:t>
      </w:r>
    </w:p>
    <w:p w:rsidR="00234276" w:rsidRPr="006C2D62" w:rsidRDefault="00234276" w:rsidP="00132ED1">
      <w:pPr>
        <w:spacing w:after="120"/>
        <w:jc w:val="both"/>
      </w:pPr>
      <w:r>
        <w:t>Срок поставки: ________________.</w:t>
      </w:r>
    </w:p>
    <w:p w:rsidR="00234276" w:rsidRPr="006C2D62" w:rsidRDefault="00234276" w:rsidP="00132ED1">
      <w:pPr>
        <w:spacing w:after="120"/>
        <w:jc w:val="both"/>
      </w:pPr>
      <w:r>
        <w:t>Место поставки: _______________.</w:t>
      </w:r>
    </w:p>
    <w:p w:rsidR="00234276" w:rsidRPr="006C2D62" w:rsidRDefault="00234276" w:rsidP="00132ED1">
      <w:pPr>
        <w:spacing w:after="120"/>
        <w:jc w:val="both"/>
      </w:pPr>
      <w:r>
        <w:t>Дата отгрузки _________________.</w:t>
      </w:r>
    </w:p>
    <w:p w:rsidR="00234276" w:rsidRDefault="00234276" w:rsidP="00132ED1">
      <w:pPr>
        <w:tabs>
          <w:tab w:val="left" w:pos="5670"/>
        </w:tabs>
        <w:jc w:val="both"/>
      </w:pPr>
      <w:r>
        <w:t>Представитель от Покупателя: ___________________________________.</w:t>
      </w:r>
    </w:p>
    <w:p w:rsidR="00234276" w:rsidRDefault="00234276" w:rsidP="00132ED1">
      <w:pPr>
        <w:tabs>
          <w:tab w:val="left" w:pos="5670"/>
        </w:tabs>
        <w:jc w:val="both"/>
      </w:pPr>
    </w:p>
    <w:p w:rsidR="00234276" w:rsidRPr="006C2D62" w:rsidRDefault="00234276" w:rsidP="00132ED1">
      <w:pPr>
        <w:tabs>
          <w:tab w:val="left" w:pos="5670"/>
        </w:tabs>
        <w:jc w:val="both"/>
      </w:pPr>
    </w:p>
    <w:p w:rsidR="00234276" w:rsidRPr="006C2D62" w:rsidRDefault="00234276" w:rsidP="00132ED1">
      <w:pPr>
        <w:ind w:left="567"/>
      </w:pPr>
    </w:p>
    <w:tbl>
      <w:tblPr>
        <w:tblW w:w="10036" w:type="dxa"/>
        <w:tblInd w:w="137" w:type="dxa"/>
        <w:tblLook w:val="0000"/>
      </w:tblPr>
      <w:tblGrid>
        <w:gridCol w:w="5216"/>
        <w:gridCol w:w="4820"/>
      </w:tblGrid>
      <w:tr w:rsidR="00234276" w:rsidRPr="006C2D62" w:rsidTr="00132ED1">
        <w:trPr>
          <w:trHeight w:val="1370"/>
        </w:trPr>
        <w:tc>
          <w:tcPr>
            <w:tcW w:w="5216" w:type="dxa"/>
          </w:tcPr>
          <w:p w:rsidR="00234276" w:rsidRPr="006C2D62" w:rsidRDefault="00234276" w:rsidP="00132ED1">
            <w:pPr>
              <w:rPr>
                <w:b/>
              </w:rPr>
            </w:pPr>
            <w:r>
              <w:rPr>
                <w:b/>
              </w:rPr>
              <w:t>Покупатель:</w:t>
            </w:r>
          </w:p>
          <w:p w:rsidR="00234276" w:rsidRPr="006C2D62" w:rsidRDefault="00234276" w:rsidP="00132ED1">
            <w:pPr>
              <w:jc w:val="both"/>
            </w:pPr>
            <w:r>
              <w:t>________________________</w:t>
            </w:r>
          </w:p>
          <w:p w:rsidR="00234276" w:rsidRPr="006C2D62" w:rsidRDefault="00234276" w:rsidP="00132ED1">
            <w:pPr>
              <w:jc w:val="both"/>
            </w:pPr>
            <w:r>
              <w:t>________________________</w:t>
            </w:r>
          </w:p>
          <w:p w:rsidR="00234276" w:rsidRPr="006C2D62" w:rsidRDefault="00234276" w:rsidP="00132ED1">
            <w:pPr>
              <w:jc w:val="both"/>
            </w:pPr>
            <w:r>
              <w:t>____________/_____________/</w:t>
            </w:r>
          </w:p>
          <w:p w:rsidR="00234276" w:rsidRPr="006C2D62" w:rsidRDefault="00234276" w:rsidP="00132ED1">
            <w:pPr>
              <w:jc w:val="both"/>
            </w:pPr>
            <w:r>
              <w:rPr>
                <w:vertAlign w:val="superscript"/>
              </w:rPr>
              <w:t xml:space="preserve"> (подпись) (Ф.И.О.) </w:t>
            </w:r>
          </w:p>
        </w:tc>
        <w:tc>
          <w:tcPr>
            <w:tcW w:w="4820" w:type="dxa"/>
          </w:tcPr>
          <w:p w:rsidR="00234276" w:rsidRPr="006C2D62" w:rsidRDefault="00234276" w:rsidP="00132ED1">
            <w:pPr>
              <w:rPr>
                <w:b/>
              </w:rPr>
            </w:pPr>
            <w:r>
              <w:rPr>
                <w:b/>
              </w:rPr>
              <w:t>Поставщик:</w:t>
            </w:r>
          </w:p>
          <w:p w:rsidR="00234276" w:rsidRPr="006C2D62" w:rsidRDefault="00234276" w:rsidP="00132ED1">
            <w:r>
              <w:t>_________________________</w:t>
            </w:r>
          </w:p>
          <w:p w:rsidR="00234276" w:rsidRPr="006C2D62" w:rsidRDefault="00234276" w:rsidP="00132ED1">
            <w:r>
              <w:t>_________________________</w:t>
            </w:r>
          </w:p>
          <w:p w:rsidR="00234276" w:rsidRPr="006C2D62" w:rsidRDefault="00234276" w:rsidP="00132ED1"/>
          <w:p w:rsidR="00234276" w:rsidRPr="006C2D62" w:rsidRDefault="00234276" w:rsidP="00132ED1">
            <w:r>
              <w:t>________ /_____________/</w:t>
            </w:r>
          </w:p>
          <w:p w:rsidR="00234276" w:rsidRPr="006C2D62" w:rsidRDefault="00234276" w:rsidP="00132ED1">
            <w:r>
              <w:rPr>
                <w:vertAlign w:val="superscript"/>
              </w:rPr>
              <w:t xml:space="preserve">(подпись) (Ф.И.О.) </w:t>
            </w:r>
          </w:p>
        </w:tc>
      </w:tr>
    </w:tbl>
    <w:p w:rsidR="00234276" w:rsidRPr="006C2D62" w:rsidRDefault="00234276" w:rsidP="00132ED1">
      <w:pPr>
        <w:ind w:firstLine="567"/>
        <w:jc w:val="right"/>
      </w:pPr>
    </w:p>
    <w:p w:rsidR="00234276" w:rsidRPr="006C2D62" w:rsidRDefault="00234276" w:rsidP="00132ED1">
      <w:pPr>
        <w:ind w:firstLine="567"/>
        <w:jc w:val="right"/>
      </w:pPr>
    </w:p>
    <w:p w:rsidR="00234276" w:rsidRPr="006C2D62" w:rsidRDefault="00234276" w:rsidP="00132ED1">
      <w:pPr>
        <w:ind w:firstLine="567"/>
        <w:jc w:val="right"/>
      </w:pPr>
    </w:p>
    <w:p w:rsidR="00234276" w:rsidRPr="006C2D62" w:rsidRDefault="00234276" w:rsidP="00132ED1">
      <w:pPr>
        <w:ind w:firstLine="567"/>
        <w:jc w:val="right"/>
      </w:pPr>
    </w:p>
    <w:p w:rsidR="00234276" w:rsidRDefault="00234276" w:rsidP="00132ED1">
      <w:pPr>
        <w:ind w:firstLine="567"/>
        <w:jc w:val="right"/>
        <w:rPr>
          <w:sz w:val="28"/>
          <w:szCs w:val="28"/>
        </w:rPr>
      </w:pPr>
    </w:p>
    <w:p w:rsidR="00234276" w:rsidRDefault="00234276" w:rsidP="00132ED1">
      <w:pPr>
        <w:ind w:firstLine="567"/>
        <w:jc w:val="right"/>
        <w:rPr>
          <w:sz w:val="28"/>
          <w:szCs w:val="28"/>
        </w:rPr>
      </w:pPr>
    </w:p>
    <w:p w:rsidR="00234276" w:rsidRDefault="00234276" w:rsidP="00132ED1">
      <w:pPr>
        <w:ind w:firstLine="567"/>
        <w:jc w:val="right"/>
        <w:rPr>
          <w:sz w:val="28"/>
          <w:szCs w:val="28"/>
        </w:rPr>
        <w:sectPr w:rsidR="00234276" w:rsidSect="00132ED1">
          <w:footerReference w:type="default" r:id="rId25"/>
          <w:footerReference w:type="first" r:id="rId26"/>
          <w:pgSz w:w="11906" w:h="16838"/>
          <w:pgMar w:top="1134" w:right="850" w:bottom="1134" w:left="1701" w:header="708" w:footer="708" w:gutter="0"/>
          <w:cols w:space="708"/>
          <w:docGrid w:linePitch="360"/>
        </w:sectPr>
      </w:pPr>
    </w:p>
    <w:p w:rsidR="00234276" w:rsidRPr="00B27261" w:rsidRDefault="00234276" w:rsidP="00132ED1">
      <w:pPr>
        <w:ind w:firstLine="567"/>
        <w:jc w:val="right"/>
      </w:pPr>
      <w:r>
        <w:lastRenderedPageBreak/>
        <w:t xml:space="preserve">Приложение № 3 </w:t>
      </w:r>
    </w:p>
    <w:p w:rsidR="00234276" w:rsidRPr="00B27261" w:rsidRDefault="00234276" w:rsidP="00132ED1">
      <w:pPr>
        <w:ind w:firstLine="567"/>
        <w:jc w:val="right"/>
      </w:pPr>
      <w:r>
        <w:t xml:space="preserve">к Договору поставки </w:t>
      </w:r>
      <w:proofErr w:type="gramStart"/>
      <w:r>
        <w:t>от</w:t>
      </w:r>
      <w:proofErr w:type="gramEnd"/>
      <w:r>
        <w:t xml:space="preserve"> ___.___.______ №_____________</w:t>
      </w:r>
    </w:p>
    <w:p w:rsidR="00234276" w:rsidRPr="00B27261" w:rsidRDefault="00234276" w:rsidP="00132ED1">
      <w:pPr>
        <w:rPr>
          <w:b/>
          <w:u w:val="single"/>
        </w:rPr>
      </w:pPr>
      <w:r>
        <w:rPr>
          <w:b/>
          <w:u w:val="single"/>
        </w:rPr>
        <w:t>Форма документа:</w:t>
      </w:r>
    </w:p>
    <w:p w:rsidR="00234276" w:rsidRPr="00C46A31" w:rsidRDefault="00234276" w:rsidP="00132ED1">
      <w:pPr>
        <w:jc w:val="right"/>
        <w:rPr>
          <w:sz w:val="15"/>
          <w:szCs w:val="15"/>
        </w:rPr>
      </w:pPr>
      <w:r>
        <w:rPr>
          <w:sz w:val="15"/>
          <w:szCs w:val="15"/>
        </w:rPr>
        <w:t>Унифицированная форма № ТОРГ-12</w:t>
      </w:r>
    </w:p>
    <w:p w:rsidR="00234276" w:rsidRPr="00C46A31" w:rsidRDefault="00234276" w:rsidP="00132ED1">
      <w:pPr>
        <w:jc w:val="right"/>
        <w:rPr>
          <w:sz w:val="15"/>
          <w:szCs w:val="15"/>
        </w:rPr>
      </w:pPr>
      <w:proofErr w:type="gramStart"/>
      <w:r>
        <w:rPr>
          <w:sz w:val="15"/>
          <w:szCs w:val="15"/>
        </w:rPr>
        <w:t>Утверждена</w:t>
      </w:r>
      <w:proofErr w:type="gramEnd"/>
      <w:r>
        <w:rPr>
          <w:sz w:val="15"/>
          <w:szCs w:val="15"/>
        </w:rPr>
        <w:t xml:space="preserve"> постановлением Госкомстата России</w:t>
      </w:r>
    </w:p>
    <w:p w:rsidR="00234276" w:rsidRPr="00C46A31" w:rsidRDefault="00234276" w:rsidP="00132ED1">
      <w:pPr>
        <w:jc w:val="right"/>
        <w:rPr>
          <w:sz w:val="15"/>
          <w:szCs w:val="15"/>
        </w:rPr>
      </w:pPr>
      <w:r>
        <w:rPr>
          <w:sz w:val="15"/>
          <w:szCs w:val="15"/>
        </w:rPr>
        <w:t>от 25.12.98 № 132</w:t>
      </w:r>
    </w:p>
    <w:p w:rsidR="00234276" w:rsidRPr="00C46A31" w:rsidRDefault="00234276" w:rsidP="00132ED1">
      <w:pPr>
        <w:jc w:val="right"/>
        <w:rPr>
          <w:sz w:val="15"/>
          <w:szCs w:val="15"/>
        </w:rPr>
      </w:pPr>
    </w:p>
    <w:tbl>
      <w:tblPr>
        <w:tblW w:w="15309"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234276" w:rsidRPr="00C46A31" w:rsidTr="00132ED1">
        <w:trPr>
          <w:cantSplit/>
        </w:trPr>
        <w:tc>
          <w:tcPr>
            <w:tcW w:w="13750" w:type="dxa"/>
            <w:gridSpan w:val="6"/>
            <w:tcBorders>
              <w:top w:val="nil"/>
              <w:left w:val="nil"/>
              <w:bottom w:val="nil"/>
            </w:tcBorders>
          </w:tcPr>
          <w:p w:rsidR="00234276" w:rsidRPr="00C46A31" w:rsidRDefault="00234276" w:rsidP="00132ED1">
            <w:pPr>
              <w:jc w:val="center"/>
              <w:rPr>
                <w:sz w:val="15"/>
                <w:szCs w:val="15"/>
              </w:rPr>
            </w:pPr>
          </w:p>
        </w:tc>
        <w:tc>
          <w:tcPr>
            <w:tcW w:w="1559" w:type="dxa"/>
            <w:tcBorders>
              <w:bottom w:val="single" w:sz="12" w:space="0" w:color="auto"/>
            </w:tcBorders>
          </w:tcPr>
          <w:p w:rsidR="00234276" w:rsidRPr="00C46A31" w:rsidRDefault="00234276" w:rsidP="00132ED1">
            <w:pPr>
              <w:jc w:val="center"/>
              <w:rPr>
                <w:sz w:val="15"/>
                <w:szCs w:val="15"/>
              </w:rPr>
            </w:pPr>
            <w:r>
              <w:rPr>
                <w:sz w:val="15"/>
                <w:szCs w:val="15"/>
              </w:rPr>
              <w:t>Код</w:t>
            </w:r>
          </w:p>
        </w:tc>
      </w:tr>
      <w:tr w:rsidR="00234276" w:rsidRPr="00C46A31" w:rsidTr="00132ED1">
        <w:trPr>
          <w:cantSplit/>
          <w:trHeight w:val="284"/>
        </w:trPr>
        <w:tc>
          <w:tcPr>
            <w:tcW w:w="13750" w:type="dxa"/>
            <w:gridSpan w:val="6"/>
            <w:tcBorders>
              <w:top w:val="nil"/>
              <w:left w:val="nil"/>
              <w:bottom w:val="nil"/>
              <w:right w:val="single" w:sz="12" w:space="0" w:color="auto"/>
            </w:tcBorders>
            <w:vAlign w:val="bottom"/>
          </w:tcPr>
          <w:p w:rsidR="00234276" w:rsidRPr="00C46A31" w:rsidRDefault="00234276" w:rsidP="00132ED1">
            <w:pPr>
              <w:ind w:right="57"/>
              <w:jc w:val="right"/>
              <w:rPr>
                <w:sz w:val="15"/>
                <w:szCs w:val="15"/>
              </w:rPr>
            </w:pPr>
            <w:r>
              <w:rPr>
                <w:sz w:val="15"/>
                <w:szCs w:val="15"/>
              </w:rPr>
              <w:t>Форма по ОКУД</w:t>
            </w:r>
          </w:p>
        </w:tc>
        <w:tc>
          <w:tcPr>
            <w:tcW w:w="1559" w:type="dxa"/>
            <w:tcBorders>
              <w:top w:val="single" w:sz="12" w:space="0" w:color="auto"/>
              <w:left w:val="nil"/>
              <w:right w:val="single" w:sz="12" w:space="0" w:color="auto"/>
            </w:tcBorders>
            <w:vAlign w:val="bottom"/>
          </w:tcPr>
          <w:p w:rsidR="00234276" w:rsidRPr="00C46A31" w:rsidRDefault="00234276" w:rsidP="00132ED1">
            <w:pPr>
              <w:jc w:val="center"/>
              <w:rPr>
                <w:sz w:val="15"/>
                <w:szCs w:val="15"/>
              </w:rPr>
            </w:pPr>
            <w:r>
              <w:rPr>
                <w:sz w:val="15"/>
                <w:szCs w:val="15"/>
              </w:rPr>
              <w:t>0330212</w:t>
            </w:r>
          </w:p>
        </w:tc>
      </w:tr>
      <w:tr w:rsidR="00234276" w:rsidRPr="00C46A31" w:rsidTr="00132ED1">
        <w:trPr>
          <w:trHeight w:val="284"/>
        </w:trPr>
        <w:tc>
          <w:tcPr>
            <w:tcW w:w="12616" w:type="dxa"/>
            <w:gridSpan w:val="4"/>
            <w:tcBorders>
              <w:top w:val="nil"/>
              <w:left w:val="nil"/>
              <w:right w:val="nil"/>
            </w:tcBorders>
            <w:vAlign w:val="bottom"/>
          </w:tcPr>
          <w:p w:rsidR="00234276" w:rsidRPr="00C46A31" w:rsidRDefault="00234276" w:rsidP="00132ED1">
            <w:pPr>
              <w:jc w:val="center"/>
              <w:rPr>
                <w:sz w:val="15"/>
                <w:szCs w:val="15"/>
              </w:rPr>
            </w:pPr>
          </w:p>
        </w:tc>
        <w:tc>
          <w:tcPr>
            <w:tcW w:w="1134" w:type="dxa"/>
            <w:gridSpan w:val="2"/>
            <w:tcBorders>
              <w:top w:val="nil"/>
              <w:left w:val="nil"/>
              <w:bottom w:val="nil"/>
              <w:right w:val="single" w:sz="12" w:space="0" w:color="auto"/>
            </w:tcBorders>
            <w:vAlign w:val="bottom"/>
          </w:tcPr>
          <w:p w:rsidR="00234276" w:rsidRPr="00C46A31" w:rsidRDefault="00234276" w:rsidP="00132ED1">
            <w:pPr>
              <w:ind w:right="57"/>
              <w:jc w:val="right"/>
              <w:rPr>
                <w:sz w:val="15"/>
                <w:szCs w:val="15"/>
              </w:rPr>
            </w:pPr>
            <w:r>
              <w:rPr>
                <w:sz w:val="15"/>
                <w:szCs w:val="15"/>
              </w:rPr>
              <w:t>по ОКПО</w:t>
            </w:r>
          </w:p>
        </w:tc>
        <w:tc>
          <w:tcPr>
            <w:tcW w:w="1559" w:type="dxa"/>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2616" w:type="dxa"/>
            <w:gridSpan w:val="4"/>
            <w:tcBorders>
              <w:top w:val="nil"/>
              <w:left w:val="nil"/>
              <w:bottom w:val="nil"/>
              <w:right w:val="nil"/>
            </w:tcBorders>
          </w:tcPr>
          <w:p w:rsidR="00234276" w:rsidRPr="00C46A31" w:rsidRDefault="00234276" w:rsidP="00132ED1">
            <w:pPr>
              <w:jc w:val="center"/>
              <w:rPr>
                <w:sz w:val="15"/>
                <w:szCs w:val="15"/>
              </w:rPr>
            </w:pPr>
            <w:r>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234276" w:rsidRPr="00C46A31" w:rsidRDefault="00234276" w:rsidP="00132ED1">
            <w:pPr>
              <w:jc w:val="center"/>
              <w:rPr>
                <w:sz w:val="15"/>
                <w:szCs w:val="15"/>
              </w:rPr>
            </w:pPr>
          </w:p>
        </w:tc>
        <w:tc>
          <w:tcPr>
            <w:tcW w:w="1559" w:type="dxa"/>
            <w:vMerge w:val="restart"/>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3750" w:type="dxa"/>
            <w:gridSpan w:val="6"/>
            <w:tcBorders>
              <w:top w:val="nil"/>
              <w:left w:val="nil"/>
              <w:right w:val="single" w:sz="12" w:space="0" w:color="auto"/>
            </w:tcBorders>
            <w:vAlign w:val="bottom"/>
          </w:tcPr>
          <w:p w:rsidR="00234276" w:rsidRPr="00C46A31" w:rsidRDefault="00234276" w:rsidP="00132ED1">
            <w:pPr>
              <w:jc w:val="center"/>
              <w:rPr>
                <w:sz w:val="15"/>
                <w:szCs w:val="15"/>
              </w:rPr>
            </w:pPr>
          </w:p>
        </w:tc>
        <w:tc>
          <w:tcPr>
            <w:tcW w:w="1559" w:type="dxa"/>
            <w:vMerge/>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7230" w:type="dxa"/>
            <w:gridSpan w:val="3"/>
            <w:tcBorders>
              <w:top w:val="nil"/>
              <w:left w:val="nil"/>
              <w:bottom w:val="nil"/>
              <w:right w:val="nil"/>
            </w:tcBorders>
          </w:tcPr>
          <w:p w:rsidR="00234276" w:rsidRPr="00C46A31" w:rsidRDefault="00234276" w:rsidP="00132ED1">
            <w:pPr>
              <w:jc w:val="right"/>
              <w:rPr>
                <w:sz w:val="15"/>
                <w:szCs w:val="15"/>
              </w:rPr>
            </w:pPr>
            <w:r>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234276" w:rsidRPr="00C46A31" w:rsidRDefault="00234276" w:rsidP="00132ED1">
            <w:pPr>
              <w:ind w:right="57"/>
              <w:jc w:val="right"/>
              <w:rPr>
                <w:sz w:val="15"/>
                <w:szCs w:val="15"/>
              </w:rPr>
            </w:pPr>
            <w:r>
              <w:rPr>
                <w:sz w:val="15"/>
                <w:szCs w:val="15"/>
              </w:rPr>
              <w:t>Вид деятельности по ОКДП</w:t>
            </w:r>
          </w:p>
        </w:tc>
        <w:tc>
          <w:tcPr>
            <w:tcW w:w="1559" w:type="dxa"/>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764" w:type="dxa"/>
            <w:gridSpan w:val="2"/>
            <w:tcBorders>
              <w:top w:val="nil"/>
              <w:left w:val="nil"/>
              <w:bottom w:val="nil"/>
              <w:right w:val="nil"/>
            </w:tcBorders>
            <w:vAlign w:val="bottom"/>
          </w:tcPr>
          <w:p w:rsidR="00234276" w:rsidRPr="00C46A31" w:rsidRDefault="00234276" w:rsidP="00132ED1">
            <w:pPr>
              <w:ind w:right="57"/>
              <w:rPr>
                <w:sz w:val="15"/>
                <w:szCs w:val="15"/>
              </w:rPr>
            </w:pPr>
            <w:r>
              <w:rPr>
                <w:sz w:val="15"/>
                <w:szCs w:val="15"/>
              </w:rPr>
              <w:t>Грузополучатель</w:t>
            </w:r>
          </w:p>
        </w:tc>
        <w:tc>
          <w:tcPr>
            <w:tcW w:w="10904" w:type="dxa"/>
            <w:gridSpan w:val="3"/>
            <w:tcBorders>
              <w:top w:val="nil"/>
              <w:left w:val="nil"/>
              <w:right w:val="nil"/>
            </w:tcBorders>
            <w:vAlign w:val="bottom"/>
          </w:tcPr>
          <w:p w:rsidR="00234276" w:rsidRPr="00C46A31" w:rsidRDefault="00234276" w:rsidP="00132ED1">
            <w:pPr>
              <w:ind w:right="57"/>
              <w:jc w:val="center"/>
              <w:rPr>
                <w:sz w:val="15"/>
                <w:szCs w:val="15"/>
              </w:rPr>
            </w:pPr>
          </w:p>
        </w:tc>
        <w:tc>
          <w:tcPr>
            <w:tcW w:w="1082" w:type="dxa"/>
            <w:tcBorders>
              <w:top w:val="nil"/>
              <w:left w:val="nil"/>
              <w:bottom w:val="nil"/>
              <w:right w:val="single" w:sz="12" w:space="0" w:color="auto"/>
            </w:tcBorders>
            <w:vAlign w:val="bottom"/>
          </w:tcPr>
          <w:p w:rsidR="00234276" w:rsidRPr="00C46A31" w:rsidRDefault="00234276" w:rsidP="00132ED1">
            <w:pPr>
              <w:ind w:right="57"/>
              <w:jc w:val="right"/>
              <w:rPr>
                <w:sz w:val="15"/>
                <w:szCs w:val="15"/>
              </w:rPr>
            </w:pPr>
            <w:r>
              <w:rPr>
                <w:sz w:val="15"/>
                <w:szCs w:val="15"/>
              </w:rPr>
              <w:t>по ОКПО</w:t>
            </w:r>
          </w:p>
        </w:tc>
        <w:tc>
          <w:tcPr>
            <w:tcW w:w="1559" w:type="dxa"/>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764" w:type="dxa"/>
            <w:gridSpan w:val="2"/>
            <w:tcBorders>
              <w:top w:val="nil"/>
              <w:left w:val="nil"/>
              <w:bottom w:val="nil"/>
              <w:right w:val="nil"/>
            </w:tcBorders>
          </w:tcPr>
          <w:p w:rsidR="00234276" w:rsidRPr="00C46A31" w:rsidRDefault="00234276" w:rsidP="00132ED1">
            <w:pPr>
              <w:ind w:right="57"/>
              <w:jc w:val="right"/>
              <w:rPr>
                <w:sz w:val="15"/>
                <w:szCs w:val="15"/>
              </w:rPr>
            </w:pPr>
          </w:p>
        </w:tc>
        <w:tc>
          <w:tcPr>
            <w:tcW w:w="10904" w:type="dxa"/>
            <w:gridSpan w:val="3"/>
            <w:tcBorders>
              <w:left w:val="nil"/>
              <w:bottom w:val="nil"/>
              <w:right w:val="nil"/>
            </w:tcBorders>
          </w:tcPr>
          <w:p w:rsidR="00234276" w:rsidRPr="00C46A31" w:rsidRDefault="00234276" w:rsidP="00132ED1">
            <w:pPr>
              <w:ind w:right="57"/>
              <w:jc w:val="center"/>
              <w:rPr>
                <w:sz w:val="15"/>
                <w:szCs w:val="15"/>
              </w:rPr>
            </w:pPr>
            <w:r>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234276" w:rsidRPr="00C46A31" w:rsidRDefault="00234276" w:rsidP="00132ED1">
            <w:pPr>
              <w:ind w:right="57"/>
              <w:jc w:val="right"/>
              <w:rPr>
                <w:sz w:val="15"/>
                <w:szCs w:val="15"/>
              </w:rPr>
            </w:pPr>
          </w:p>
        </w:tc>
        <w:tc>
          <w:tcPr>
            <w:tcW w:w="1559" w:type="dxa"/>
            <w:vMerge w:val="restart"/>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276" w:type="dxa"/>
            <w:tcBorders>
              <w:top w:val="nil"/>
              <w:left w:val="nil"/>
              <w:bottom w:val="nil"/>
              <w:right w:val="nil"/>
            </w:tcBorders>
            <w:vAlign w:val="bottom"/>
          </w:tcPr>
          <w:p w:rsidR="00234276" w:rsidRPr="00C46A31" w:rsidRDefault="00234276" w:rsidP="00132ED1">
            <w:pPr>
              <w:ind w:right="57"/>
              <w:rPr>
                <w:sz w:val="15"/>
                <w:szCs w:val="15"/>
              </w:rPr>
            </w:pPr>
            <w:r>
              <w:rPr>
                <w:sz w:val="15"/>
                <w:szCs w:val="15"/>
              </w:rPr>
              <w:t>Поставщик</w:t>
            </w:r>
          </w:p>
        </w:tc>
        <w:tc>
          <w:tcPr>
            <w:tcW w:w="11392" w:type="dxa"/>
            <w:gridSpan w:val="4"/>
            <w:tcBorders>
              <w:top w:val="nil"/>
              <w:left w:val="nil"/>
              <w:right w:val="nil"/>
            </w:tcBorders>
            <w:vAlign w:val="bottom"/>
          </w:tcPr>
          <w:p w:rsidR="00234276" w:rsidRPr="00C46A31" w:rsidRDefault="00234276" w:rsidP="00132ED1">
            <w:pPr>
              <w:ind w:right="57"/>
              <w:jc w:val="center"/>
              <w:rPr>
                <w:sz w:val="15"/>
                <w:szCs w:val="15"/>
              </w:rPr>
            </w:pPr>
          </w:p>
        </w:tc>
        <w:tc>
          <w:tcPr>
            <w:tcW w:w="1082" w:type="dxa"/>
            <w:tcBorders>
              <w:top w:val="nil"/>
              <w:left w:val="nil"/>
              <w:bottom w:val="nil"/>
              <w:right w:val="single" w:sz="12" w:space="0" w:color="auto"/>
            </w:tcBorders>
            <w:vAlign w:val="bottom"/>
          </w:tcPr>
          <w:p w:rsidR="00234276" w:rsidRPr="00C46A31" w:rsidRDefault="00234276" w:rsidP="00132ED1">
            <w:pPr>
              <w:ind w:right="57"/>
              <w:jc w:val="right"/>
              <w:rPr>
                <w:sz w:val="15"/>
                <w:szCs w:val="15"/>
              </w:rPr>
            </w:pPr>
            <w:r>
              <w:rPr>
                <w:sz w:val="15"/>
                <w:szCs w:val="15"/>
              </w:rPr>
              <w:t>по ОКПО</w:t>
            </w:r>
          </w:p>
        </w:tc>
        <w:tc>
          <w:tcPr>
            <w:tcW w:w="1559" w:type="dxa"/>
            <w:vMerge/>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276" w:type="dxa"/>
            <w:tcBorders>
              <w:top w:val="nil"/>
              <w:left w:val="nil"/>
              <w:bottom w:val="nil"/>
              <w:right w:val="nil"/>
            </w:tcBorders>
          </w:tcPr>
          <w:p w:rsidR="00234276" w:rsidRPr="00C46A31" w:rsidRDefault="00234276" w:rsidP="00132ED1">
            <w:pPr>
              <w:ind w:right="57"/>
              <w:jc w:val="right"/>
              <w:rPr>
                <w:sz w:val="15"/>
                <w:szCs w:val="15"/>
              </w:rPr>
            </w:pPr>
          </w:p>
        </w:tc>
        <w:tc>
          <w:tcPr>
            <w:tcW w:w="11392" w:type="dxa"/>
            <w:gridSpan w:val="4"/>
            <w:tcBorders>
              <w:left w:val="nil"/>
              <w:bottom w:val="nil"/>
              <w:right w:val="nil"/>
            </w:tcBorders>
          </w:tcPr>
          <w:p w:rsidR="00234276" w:rsidRPr="00C46A31" w:rsidRDefault="00234276" w:rsidP="00132ED1">
            <w:pPr>
              <w:ind w:right="57"/>
              <w:jc w:val="center"/>
              <w:rPr>
                <w:sz w:val="15"/>
                <w:szCs w:val="15"/>
              </w:rPr>
            </w:pPr>
            <w:r>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234276" w:rsidRPr="00C46A31" w:rsidRDefault="00234276" w:rsidP="00132ED1">
            <w:pPr>
              <w:ind w:right="57"/>
              <w:jc w:val="right"/>
              <w:rPr>
                <w:sz w:val="15"/>
                <w:szCs w:val="15"/>
              </w:rPr>
            </w:pPr>
          </w:p>
        </w:tc>
        <w:tc>
          <w:tcPr>
            <w:tcW w:w="1559" w:type="dxa"/>
            <w:vMerge w:val="restart"/>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276" w:type="dxa"/>
            <w:tcBorders>
              <w:top w:val="nil"/>
              <w:left w:val="nil"/>
              <w:bottom w:val="nil"/>
              <w:right w:val="nil"/>
            </w:tcBorders>
            <w:vAlign w:val="bottom"/>
          </w:tcPr>
          <w:p w:rsidR="00234276" w:rsidRPr="00C46A31" w:rsidRDefault="00234276" w:rsidP="00132ED1">
            <w:pPr>
              <w:ind w:right="57"/>
              <w:rPr>
                <w:sz w:val="15"/>
                <w:szCs w:val="15"/>
              </w:rPr>
            </w:pPr>
            <w:r>
              <w:rPr>
                <w:sz w:val="15"/>
                <w:szCs w:val="15"/>
              </w:rPr>
              <w:t>Плательщик</w:t>
            </w:r>
          </w:p>
        </w:tc>
        <w:tc>
          <w:tcPr>
            <w:tcW w:w="11392" w:type="dxa"/>
            <w:gridSpan w:val="4"/>
            <w:tcBorders>
              <w:top w:val="nil"/>
              <w:left w:val="nil"/>
              <w:right w:val="nil"/>
            </w:tcBorders>
            <w:vAlign w:val="bottom"/>
          </w:tcPr>
          <w:p w:rsidR="00234276" w:rsidRPr="00C46A31" w:rsidRDefault="00234276" w:rsidP="00132ED1">
            <w:pPr>
              <w:ind w:right="57"/>
              <w:jc w:val="center"/>
              <w:rPr>
                <w:sz w:val="15"/>
                <w:szCs w:val="15"/>
              </w:rPr>
            </w:pPr>
          </w:p>
        </w:tc>
        <w:tc>
          <w:tcPr>
            <w:tcW w:w="1082" w:type="dxa"/>
            <w:tcBorders>
              <w:top w:val="nil"/>
              <w:left w:val="nil"/>
              <w:right w:val="single" w:sz="12" w:space="0" w:color="auto"/>
            </w:tcBorders>
            <w:vAlign w:val="bottom"/>
          </w:tcPr>
          <w:p w:rsidR="00234276" w:rsidRPr="00C46A31" w:rsidRDefault="00234276" w:rsidP="00132ED1">
            <w:pPr>
              <w:ind w:right="57"/>
              <w:jc w:val="right"/>
              <w:rPr>
                <w:sz w:val="15"/>
                <w:szCs w:val="15"/>
              </w:rPr>
            </w:pPr>
            <w:r>
              <w:rPr>
                <w:sz w:val="15"/>
                <w:szCs w:val="15"/>
              </w:rPr>
              <w:t>по ОКПО</w:t>
            </w:r>
          </w:p>
        </w:tc>
        <w:tc>
          <w:tcPr>
            <w:tcW w:w="1559" w:type="dxa"/>
            <w:vMerge/>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276" w:type="dxa"/>
            <w:tcBorders>
              <w:top w:val="nil"/>
              <w:left w:val="nil"/>
              <w:bottom w:val="nil"/>
              <w:right w:val="nil"/>
            </w:tcBorders>
          </w:tcPr>
          <w:p w:rsidR="00234276" w:rsidRPr="00C46A31" w:rsidRDefault="00234276" w:rsidP="00132ED1">
            <w:pPr>
              <w:ind w:right="57"/>
              <w:jc w:val="right"/>
              <w:rPr>
                <w:sz w:val="15"/>
                <w:szCs w:val="15"/>
              </w:rPr>
            </w:pPr>
          </w:p>
        </w:tc>
        <w:tc>
          <w:tcPr>
            <w:tcW w:w="11392" w:type="dxa"/>
            <w:gridSpan w:val="4"/>
            <w:tcBorders>
              <w:left w:val="nil"/>
              <w:bottom w:val="nil"/>
            </w:tcBorders>
          </w:tcPr>
          <w:p w:rsidR="00234276" w:rsidRPr="00C46A31" w:rsidRDefault="00234276" w:rsidP="00132ED1">
            <w:pPr>
              <w:ind w:right="57"/>
              <w:jc w:val="center"/>
              <w:rPr>
                <w:sz w:val="15"/>
                <w:szCs w:val="15"/>
              </w:rPr>
            </w:pPr>
            <w:r>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234276" w:rsidRPr="00C46A31" w:rsidRDefault="00234276" w:rsidP="00132ED1">
            <w:pPr>
              <w:ind w:right="57"/>
              <w:jc w:val="right"/>
              <w:rPr>
                <w:sz w:val="15"/>
                <w:szCs w:val="15"/>
              </w:rPr>
            </w:pPr>
            <w:r>
              <w:rPr>
                <w:sz w:val="15"/>
                <w:szCs w:val="15"/>
              </w:rPr>
              <w:t>номер</w:t>
            </w:r>
          </w:p>
        </w:tc>
        <w:tc>
          <w:tcPr>
            <w:tcW w:w="1559" w:type="dxa"/>
            <w:vMerge w:val="restart"/>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276" w:type="dxa"/>
            <w:tcBorders>
              <w:top w:val="nil"/>
              <w:left w:val="nil"/>
              <w:bottom w:val="nil"/>
              <w:right w:val="nil"/>
            </w:tcBorders>
            <w:vAlign w:val="bottom"/>
          </w:tcPr>
          <w:p w:rsidR="00234276" w:rsidRPr="00C46A31" w:rsidRDefault="00234276" w:rsidP="00132ED1">
            <w:pPr>
              <w:ind w:right="57"/>
              <w:rPr>
                <w:sz w:val="15"/>
                <w:szCs w:val="15"/>
              </w:rPr>
            </w:pPr>
            <w:r>
              <w:rPr>
                <w:sz w:val="15"/>
                <w:szCs w:val="15"/>
              </w:rPr>
              <w:t>Основание</w:t>
            </w:r>
          </w:p>
        </w:tc>
        <w:tc>
          <w:tcPr>
            <w:tcW w:w="11392" w:type="dxa"/>
            <w:gridSpan w:val="4"/>
            <w:tcBorders>
              <w:top w:val="nil"/>
              <w:left w:val="nil"/>
            </w:tcBorders>
            <w:vAlign w:val="bottom"/>
          </w:tcPr>
          <w:p w:rsidR="00234276" w:rsidRPr="00C46A31" w:rsidRDefault="00234276" w:rsidP="00132ED1">
            <w:pPr>
              <w:ind w:right="57"/>
              <w:jc w:val="center"/>
              <w:rPr>
                <w:sz w:val="15"/>
                <w:szCs w:val="15"/>
              </w:rPr>
            </w:pPr>
          </w:p>
        </w:tc>
        <w:tc>
          <w:tcPr>
            <w:tcW w:w="1082" w:type="dxa"/>
            <w:vMerge/>
            <w:tcBorders>
              <w:right w:val="single" w:sz="12" w:space="0" w:color="auto"/>
            </w:tcBorders>
            <w:vAlign w:val="bottom"/>
          </w:tcPr>
          <w:p w:rsidR="00234276" w:rsidRPr="00C46A31" w:rsidRDefault="00234276" w:rsidP="00132ED1">
            <w:pPr>
              <w:ind w:right="57"/>
              <w:jc w:val="right"/>
              <w:rPr>
                <w:sz w:val="15"/>
                <w:szCs w:val="15"/>
              </w:rPr>
            </w:pPr>
          </w:p>
        </w:tc>
        <w:tc>
          <w:tcPr>
            <w:tcW w:w="1559" w:type="dxa"/>
            <w:vMerge/>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276" w:type="dxa"/>
            <w:tcBorders>
              <w:top w:val="nil"/>
              <w:left w:val="nil"/>
              <w:bottom w:val="nil"/>
              <w:right w:val="nil"/>
            </w:tcBorders>
            <w:vAlign w:val="bottom"/>
          </w:tcPr>
          <w:p w:rsidR="00234276" w:rsidRPr="00C46A31" w:rsidRDefault="00234276" w:rsidP="00132ED1">
            <w:pPr>
              <w:ind w:right="57"/>
              <w:rPr>
                <w:sz w:val="15"/>
                <w:szCs w:val="15"/>
              </w:rPr>
            </w:pPr>
          </w:p>
        </w:tc>
        <w:tc>
          <w:tcPr>
            <w:tcW w:w="11392" w:type="dxa"/>
            <w:gridSpan w:val="4"/>
            <w:tcBorders>
              <w:left w:val="nil"/>
              <w:bottom w:val="nil"/>
            </w:tcBorders>
          </w:tcPr>
          <w:p w:rsidR="00234276" w:rsidRPr="00C46A31" w:rsidRDefault="00234276" w:rsidP="00132ED1">
            <w:pPr>
              <w:ind w:right="57"/>
              <w:jc w:val="center"/>
              <w:rPr>
                <w:sz w:val="15"/>
                <w:szCs w:val="15"/>
              </w:rPr>
            </w:pPr>
            <w:r>
              <w:rPr>
                <w:sz w:val="15"/>
                <w:szCs w:val="15"/>
              </w:rPr>
              <w:t>договор, заказ-наряд</w:t>
            </w:r>
          </w:p>
        </w:tc>
        <w:tc>
          <w:tcPr>
            <w:tcW w:w="1082" w:type="dxa"/>
            <w:tcBorders>
              <w:right w:val="single" w:sz="12" w:space="0" w:color="auto"/>
            </w:tcBorders>
            <w:vAlign w:val="bottom"/>
          </w:tcPr>
          <w:p w:rsidR="00234276" w:rsidRPr="00C46A31" w:rsidRDefault="00234276" w:rsidP="00132ED1">
            <w:pPr>
              <w:ind w:right="57"/>
              <w:jc w:val="right"/>
              <w:rPr>
                <w:sz w:val="15"/>
                <w:szCs w:val="15"/>
              </w:rPr>
            </w:pPr>
            <w:r>
              <w:rPr>
                <w:sz w:val="15"/>
                <w:szCs w:val="15"/>
              </w:rPr>
              <w:t>дата</w:t>
            </w:r>
          </w:p>
        </w:tc>
        <w:tc>
          <w:tcPr>
            <w:tcW w:w="1559" w:type="dxa"/>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276" w:type="dxa"/>
            <w:tcBorders>
              <w:top w:val="nil"/>
              <w:left w:val="nil"/>
              <w:bottom w:val="nil"/>
              <w:right w:val="nil"/>
            </w:tcBorders>
            <w:vAlign w:val="bottom"/>
          </w:tcPr>
          <w:p w:rsidR="00234276" w:rsidRPr="00C46A31" w:rsidRDefault="00234276" w:rsidP="00132ED1">
            <w:pPr>
              <w:ind w:right="57"/>
              <w:rPr>
                <w:sz w:val="15"/>
                <w:szCs w:val="15"/>
              </w:rPr>
            </w:pPr>
          </w:p>
        </w:tc>
        <w:tc>
          <w:tcPr>
            <w:tcW w:w="11392" w:type="dxa"/>
            <w:gridSpan w:val="4"/>
            <w:tcBorders>
              <w:top w:val="nil"/>
              <w:left w:val="nil"/>
              <w:bottom w:val="nil"/>
            </w:tcBorders>
            <w:vAlign w:val="bottom"/>
          </w:tcPr>
          <w:p w:rsidR="00234276" w:rsidRPr="00C46A31" w:rsidRDefault="00234276" w:rsidP="00132ED1">
            <w:pPr>
              <w:ind w:right="57"/>
              <w:jc w:val="right"/>
              <w:rPr>
                <w:sz w:val="15"/>
                <w:szCs w:val="15"/>
              </w:rPr>
            </w:pPr>
            <w:r>
              <w:rPr>
                <w:sz w:val="15"/>
                <w:szCs w:val="15"/>
              </w:rPr>
              <w:t>Транспортная накладная</w:t>
            </w:r>
          </w:p>
        </w:tc>
        <w:tc>
          <w:tcPr>
            <w:tcW w:w="1082" w:type="dxa"/>
            <w:tcBorders>
              <w:right w:val="single" w:sz="12" w:space="0" w:color="auto"/>
            </w:tcBorders>
            <w:vAlign w:val="bottom"/>
          </w:tcPr>
          <w:p w:rsidR="00234276" w:rsidRPr="00C46A31" w:rsidRDefault="00234276" w:rsidP="00132ED1">
            <w:pPr>
              <w:ind w:right="57"/>
              <w:jc w:val="right"/>
              <w:rPr>
                <w:sz w:val="15"/>
                <w:szCs w:val="15"/>
              </w:rPr>
            </w:pPr>
            <w:r>
              <w:rPr>
                <w:sz w:val="15"/>
                <w:szCs w:val="15"/>
              </w:rPr>
              <w:t>номер</w:t>
            </w:r>
          </w:p>
        </w:tc>
        <w:tc>
          <w:tcPr>
            <w:tcW w:w="1559" w:type="dxa"/>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276" w:type="dxa"/>
            <w:tcBorders>
              <w:top w:val="nil"/>
              <w:left w:val="nil"/>
              <w:bottom w:val="nil"/>
              <w:right w:val="nil"/>
            </w:tcBorders>
            <w:vAlign w:val="bottom"/>
          </w:tcPr>
          <w:p w:rsidR="00234276" w:rsidRPr="00C46A31" w:rsidRDefault="00234276" w:rsidP="00132ED1">
            <w:pPr>
              <w:ind w:right="57"/>
              <w:rPr>
                <w:sz w:val="15"/>
                <w:szCs w:val="15"/>
              </w:rPr>
            </w:pPr>
          </w:p>
        </w:tc>
        <w:tc>
          <w:tcPr>
            <w:tcW w:w="11392" w:type="dxa"/>
            <w:gridSpan w:val="4"/>
            <w:tcBorders>
              <w:top w:val="nil"/>
              <w:left w:val="nil"/>
              <w:bottom w:val="nil"/>
            </w:tcBorders>
            <w:vAlign w:val="bottom"/>
          </w:tcPr>
          <w:p w:rsidR="00234276" w:rsidRPr="00C46A31" w:rsidRDefault="00234276" w:rsidP="00132ED1">
            <w:pPr>
              <w:ind w:right="57"/>
              <w:jc w:val="center"/>
              <w:rPr>
                <w:sz w:val="15"/>
                <w:szCs w:val="15"/>
              </w:rPr>
            </w:pPr>
          </w:p>
        </w:tc>
        <w:tc>
          <w:tcPr>
            <w:tcW w:w="1082" w:type="dxa"/>
            <w:tcBorders>
              <w:right w:val="single" w:sz="12" w:space="0" w:color="auto"/>
            </w:tcBorders>
            <w:vAlign w:val="bottom"/>
          </w:tcPr>
          <w:p w:rsidR="00234276" w:rsidRPr="00C46A31" w:rsidRDefault="00234276" w:rsidP="00132ED1">
            <w:pPr>
              <w:ind w:right="57"/>
              <w:jc w:val="right"/>
              <w:rPr>
                <w:sz w:val="15"/>
                <w:szCs w:val="15"/>
              </w:rPr>
            </w:pPr>
            <w:r>
              <w:rPr>
                <w:sz w:val="15"/>
                <w:szCs w:val="15"/>
              </w:rPr>
              <w:t>дата</w:t>
            </w:r>
          </w:p>
        </w:tc>
        <w:tc>
          <w:tcPr>
            <w:tcW w:w="1559" w:type="dxa"/>
            <w:tcBorders>
              <w:left w:val="nil"/>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cantSplit/>
        </w:trPr>
        <w:tc>
          <w:tcPr>
            <w:tcW w:w="1276" w:type="dxa"/>
            <w:tcBorders>
              <w:top w:val="nil"/>
              <w:left w:val="nil"/>
              <w:bottom w:val="nil"/>
              <w:right w:val="nil"/>
            </w:tcBorders>
            <w:vAlign w:val="bottom"/>
          </w:tcPr>
          <w:p w:rsidR="00234276" w:rsidRPr="00C46A31" w:rsidRDefault="00234276" w:rsidP="00132ED1">
            <w:pPr>
              <w:ind w:right="57"/>
              <w:rPr>
                <w:sz w:val="15"/>
                <w:szCs w:val="15"/>
              </w:rPr>
            </w:pPr>
          </w:p>
        </w:tc>
        <w:tc>
          <w:tcPr>
            <w:tcW w:w="12474" w:type="dxa"/>
            <w:gridSpan w:val="5"/>
            <w:tcBorders>
              <w:top w:val="nil"/>
              <w:left w:val="nil"/>
              <w:bottom w:val="nil"/>
              <w:right w:val="single" w:sz="12" w:space="0" w:color="auto"/>
            </w:tcBorders>
            <w:vAlign w:val="bottom"/>
          </w:tcPr>
          <w:p w:rsidR="00234276" w:rsidRPr="00C46A31" w:rsidRDefault="00234276" w:rsidP="00132ED1">
            <w:pPr>
              <w:ind w:right="57"/>
              <w:jc w:val="right"/>
              <w:rPr>
                <w:sz w:val="15"/>
                <w:szCs w:val="15"/>
              </w:rPr>
            </w:pPr>
            <w:r>
              <w:rPr>
                <w:sz w:val="15"/>
                <w:szCs w:val="15"/>
              </w:rPr>
              <w:t>Вид операции</w:t>
            </w:r>
          </w:p>
        </w:tc>
        <w:tc>
          <w:tcPr>
            <w:tcW w:w="1559" w:type="dxa"/>
            <w:tcBorders>
              <w:left w:val="nil"/>
              <w:bottom w:val="single" w:sz="12" w:space="0" w:color="auto"/>
              <w:right w:val="single" w:sz="12" w:space="0" w:color="auto"/>
            </w:tcBorders>
            <w:vAlign w:val="bottom"/>
          </w:tcPr>
          <w:p w:rsidR="00234276" w:rsidRPr="00C46A31" w:rsidRDefault="00234276" w:rsidP="00132ED1">
            <w:pPr>
              <w:jc w:val="center"/>
              <w:rPr>
                <w:sz w:val="15"/>
                <w:szCs w:val="15"/>
              </w:rPr>
            </w:pPr>
          </w:p>
        </w:tc>
      </w:tr>
    </w:tbl>
    <w:p w:rsidR="00234276" w:rsidRPr="00C46A31" w:rsidRDefault="00234276" w:rsidP="00132ED1">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234276" w:rsidRPr="00C46A31" w:rsidTr="00132ED1">
        <w:trPr>
          <w:cantSplit/>
          <w:trHeight w:val="284"/>
          <w:jc w:val="center"/>
        </w:trPr>
        <w:tc>
          <w:tcPr>
            <w:tcW w:w="3289" w:type="dxa"/>
            <w:tcBorders>
              <w:top w:val="nil"/>
              <w:left w:val="nil"/>
              <w:bottom w:val="nil"/>
            </w:tcBorders>
            <w:vAlign w:val="center"/>
          </w:tcPr>
          <w:p w:rsidR="00234276" w:rsidRPr="00C46A31" w:rsidRDefault="00234276" w:rsidP="00132ED1">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234276" w:rsidRPr="00C46A31" w:rsidRDefault="00234276" w:rsidP="00132ED1">
            <w:pPr>
              <w:ind w:right="57"/>
              <w:jc w:val="center"/>
              <w:rPr>
                <w:sz w:val="15"/>
                <w:szCs w:val="15"/>
              </w:rPr>
            </w:pPr>
            <w:r>
              <w:rPr>
                <w:sz w:val="15"/>
                <w:szCs w:val="15"/>
              </w:rPr>
              <w:t>Номер документа</w:t>
            </w:r>
          </w:p>
        </w:tc>
        <w:tc>
          <w:tcPr>
            <w:tcW w:w="1886" w:type="dxa"/>
            <w:tcBorders>
              <w:bottom w:val="single" w:sz="12" w:space="0" w:color="auto"/>
            </w:tcBorders>
            <w:vAlign w:val="center"/>
          </w:tcPr>
          <w:p w:rsidR="00234276" w:rsidRPr="00C46A31" w:rsidRDefault="00234276" w:rsidP="00132ED1">
            <w:pPr>
              <w:ind w:right="57"/>
              <w:jc w:val="center"/>
              <w:rPr>
                <w:sz w:val="15"/>
                <w:szCs w:val="15"/>
              </w:rPr>
            </w:pPr>
            <w:r>
              <w:rPr>
                <w:sz w:val="15"/>
                <w:szCs w:val="15"/>
              </w:rPr>
              <w:t>Дата составления</w:t>
            </w:r>
          </w:p>
        </w:tc>
      </w:tr>
      <w:tr w:rsidR="00234276" w:rsidRPr="00C46A31" w:rsidTr="00132ED1">
        <w:trPr>
          <w:cantSplit/>
          <w:trHeight w:val="284"/>
          <w:jc w:val="center"/>
        </w:trPr>
        <w:tc>
          <w:tcPr>
            <w:tcW w:w="3289" w:type="dxa"/>
            <w:tcBorders>
              <w:top w:val="nil"/>
              <w:left w:val="nil"/>
              <w:bottom w:val="nil"/>
              <w:right w:val="single" w:sz="12" w:space="0" w:color="auto"/>
            </w:tcBorders>
            <w:vAlign w:val="center"/>
          </w:tcPr>
          <w:p w:rsidR="00234276" w:rsidRPr="00C46A31" w:rsidRDefault="00234276" w:rsidP="00132ED1">
            <w:pPr>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234276" w:rsidRPr="00C46A31" w:rsidRDefault="00234276" w:rsidP="00132ED1">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234276" w:rsidRPr="00C46A31" w:rsidRDefault="00234276" w:rsidP="00132ED1">
            <w:pPr>
              <w:jc w:val="center"/>
              <w:rPr>
                <w:sz w:val="15"/>
                <w:szCs w:val="15"/>
              </w:rPr>
            </w:pPr>
          </w:p>
        </w:tc>
      </w:tr>
    </w:tbl>
    <w:p w:rsidR="00234276" w:rsidRPr="00C46A31" w:rsidRDefault="00234276" w:rsidP="00132ED1">
      <w:pPr>
        <w:rPr>
          <w:sz w:val="15"/>
          <w:szCs w:val="15"/>
        </w:rPr>
      </w:pPr>
    </w:p>
    <w:tbl>
      <w:tblPr>
        <w:tblW w:w="1531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234276" w:rsidRPr="00C46A31" w:rsidTr="00132ED1">
        <w:tc>
          <w:tcPr>
            <w:tcW w:w="719" w:type="dxa"/>
            <w:vMerge w:val="restart"/>
          </w:tcPr>
          <w:p w:rsidR="00234276" w:rsidRPr="00C46A31" w:rsidRDefault="00234276" w:rsidP="00132ED1">
            <w:pPr>
              <w:tabs>
                <w:tab w:val="left" w:pos="720"/>
              </w:tabs>
              <w:jc w:val="center"/>
              <w:rPr>
                <w:sz w:val="15"/>
                <w:szCs w:val="15"/>
              </w:rPr>
            </w:pPr>
            <w:r>
              <w:rPr>
                <w:sz w:val="15"/>
                <w:szCs w:val="15"/>
              </w:rPr>
              <w:t xml:space="preserve">Номер по </w:t>
            </w:r>
            <w:proofErr w:type="spellStart"/>
            <w:proofErr w:type="gramStart"/>
            <w:r>
              <w:rPr>
                <w:sz w:val="15"/>
                <w:szCs w:val="15"/>
              </w:rPr>
              <w:t>по</w:t>
            </w:r>
            <w:proofErr w:type="spellEnd"/>
            <w:proofErr w:type="gramEnd"/>
            <w:r>
              <w:rPr>
                <w:sz w:val="15"/>
                <w:szCs w:val="15"/>
              </w:rPr>
              <w:t>-</w:t>
            </w:r>
            <w:r>
              <w:rPr>
                <w:sz w:val="15"/>
                <w:szCs w:val="15"/>
              </w:rPr>
              <w:br/>
              <w:t>рядку</w:t>
            </w:r>
          </w:p>
        </w:tc>
        <w:tc>
          <w:tcPr>
            <w:tcW w:w="3458" w:type="dxa"/>
            <w:gridSpan w:val="2"/>
          </w:tcPr>
          <w:p w:rsidR="00234276" w:rsidRPr="00C46A31" w:rsidRDefault="00234276" w:rsidP="00132ED1">
            <w:pPr>
              <w:jc w:val="center"/>
              <w:rPr>
                <w:sz w:val="15"/>
                <w:szCs w:val="15"/>
              </w:rPr>
            </w:pPr>
            <w:r>
              <w:rPr>
                <w:sz w:val="15"/>
                <w:szCs w:val="15"/>
              </w:rPr>
              <w:t>Товар</w:t>
            </w:r>
          </w:p>
        </w:tc>
        <w:tc>
          <w:tcPr>
            <w:tcW w:w="1861" w:type="dxa"/>
            <w:gridSpan w:val="2"/>
          </w:tcPr>
          <w:p w:rsidR="00234276" w:rsidRPr="00C46A31" w:rsidRDefault="00234276" w:rsidP="00132ED1">
            <w:pPr>
              <w:jc w:val="center"/>
              <w:rPr>
                <w:sz w:val="15"/>
                <w:szCs w:val="15"/>
              </w:rPr>
            </w:pPr>
            <w:r>
              <w:rPr>
                <w:sz w:val="15"/>
                <w:szCs w:val="15"/>
              </w:rPr>
              <w:t>Единица измерения</w:t>
            </w:r>
          </w:p>
        </w:tc>
        <w:tc>
          <w:tcPr>
            <w:tcW w:w="929" w:type="dxa"/>
            <w:vMerge w:val="restart"/>
          </w:tcPr>
          <w:p w:rsidR="00234276" w:rsidRPr="00C46A31" w:rsidRDefault="00234276" w:rsidP="00132ED1">
            <w:pPr>
              <w:jc w:val="center"/>
              <w:rPr>
                <w:sz w:val="15"/>
                <w:szCs w:val="15"/>
              </w:rPr>
            </w:pPr>
            <w:r>
              <w:rPr>
                <w:sz w:val="15"/>
                <w:szCs w:val="15"/>
              </w:rPr>
              <w:t>Вид упаковки</w:t>
            </w:r>
          </w:p>
        </w:tc>
        <w:tc>
          <w:tcPr>
            <w:tcW w:w="1843" w:type="dxa"/>
            <w:gridSpan w:val="2"/>
          </w:tcPr>
          <w:p w:rsidR="00234276" w:rsidRPr="00C46A31" w:rsidRDefault="00234276" w:rsidP="00132ED1">
            <w:pPr>
              <w:jc w:val="center"/>
              <w:rPr>
                <w:sz w:val="15"/>
                <w:szCs w:val="15"/>
              </w:rPr>
            </w:pPr>
            <w:r>
              <w:rPr>
                <w:sz w:val="15"/>
                <w:szCs w:val="15"/>
              </w:rPr>
              <w:t>Количество</w:t>
            </w:r>
          </w:p>
        </w:tc>
        <w:tc>
          <w:tcPr>
            <w:tcW w:w="896" w:type="dxa"/>
            <w:vMerge w:val="restart"/>
          </w:tcPr>
          <w:p w:rsidR="00234276" w:rsidRPr="00C46A31" w:rsidRDefault="00234276" w:rsidP="00132ED1">
            <w:pPr>
              <w:jc w:val="center"/>
              <w:rPr>
                <w:sz w:val="15"/>
                <w:szCs w:val="15"/>
              </w:rPr>
            </w:pPr>
            <w:r>
              <w:rPr>
                <w:sz w:val="15"/>
                <w:szCs w:val="15"/>
              </w:rPr>
              <w:t>Масса брутто</w:t>
            </w:r>
          </w:p>
        </w:tc>
        <w:tc>
          <w:tcPr>
            <w:tcW w:w="1072" w:type="dxa"/>
            <w:vMerge w:val="restart"/>
          </w:tcPr>
          <w:p w:rsidR="00234276" w:rsidRPr="00C46A31" w:rsidRDefault="00234276" w:rsidP="00132ED1">
            <w:pPr>
              <w:jc w:val="center"/>
              <w:rPr>
                <w:sz w:val="15"/>
                <w:szCs w:val="15"/>
              </w:rPr>
            </w:pPr>
            <w:r>
              <w:rPr>
                <w:sz w:val="15"/>
                <w:szCs w:val="15"/>
              </w:rPr>
              <w:t>Количество (масса нетто)</w:t>
            </w:r>
          </w:p>
        </w:tc>
        <w:tc>
          <w:tcPr>
            <w:tcW w:w="993" w:type="dxa"/>
            <w:vMerge w:val="restart"/>
          </w:tcPr>
          <w:p w:rsidR="00234276" w:rsidRPr="00C46A31" w:rsidRDefault="00234276" w:rsidP="00132ED1">
            <w:pPr>
              <w:jc w:val="center"/>
              <w:rPr>
                <w:sz w:val="15"/>
                <w:szCs w:val="15"/>
              </w:rPr>
            </w:pPr>
            <w:r>
              <w:rPr>
                <w:sz w:val="15"/>
                <w:szCs w:val="15"/>
              </w:rPr>
              <w:t>Цена,</w:t>
            </w:r>
            <w:r>
              <w:rPr>
                <w:sz w:val="15"/>
                <w:szCs w:val="15"/>
              </w:rPr>
              <w:br/>
              <w:t>руб. коп.</w:t>
            </w:r>
          </w:p>
        </w:tc>
        <w:tc>
          <w:tcPr>
            <w:tcW w:w="1028" w:type="dxa"/>
            <w:vMerge w:val="restart"/>
          </w:tcPr>
          <w:p w:rsidR="00234276" w:rsidRPr="00C46A31" w:rsidRDefault="00234276" w:rsidP="00132ED1">
            <w:pPr>
              <w:jc w:val="center"/>
              <w:rPr>
                <w:sz w:val="15"/>
                <w:szCs w:val="15"/>
              </w:rPr>
            </w:pPr>
            <w:r>
              <w:rPr>
                <w:sz w:val="15"/>
                <w:szCs w:val="15"/>
              </w:rPr>
              <w:t>Сумма без учета НДС, руб. коп.</w:t>
            </w:r>
          </w:p>
        </w:tc>
        <w:tc>
          <w:tcPr>
            <w:tcW w:w="1944" w:type="dxa"/>
            <w:gridSpan w:val="2"/>
          </w:tcPr>
          <w:p w:rsidR="00234276" w:rsidRPr="00C46A31" w:rsidRDefault="00234276" w:rsidP="00132ED1">
            <w:pPr>
              <w:jc w:val="center"/>
              <w:rPr>
                <w:sz w:val="15"/>
                <w:szCs w:val="15"/>
              </w:rPr>
            </w:pPr>
            <w:r>
              <w:rPr>
                <w:sz w:val="15"/>
                <w:szCs w:val="15"/>
              </w:rPr>
              <w:t>НДС</w:t>
            </w:r>
          </w:p>
        </w:tc>
        <w:tc>
          <w:tcPr>
            <w:tcW w:w="571" w:type="dxa"/>
            <w:vMerge w:val="restart"/>
          </w:tcPr>
          <w:p w:rsidR="00234276" w:rsidRPr="00C46A31" w:rsidRDefault="00234276" w:rsidP="00132ED1">
            <w:pPr>
              <w:jc w:val="center"/>
              <w:rPr>
                <w:sz w:val="15"/>
                <w:szCs w:val="15"/>
              </w:rPr>
            </w:pPr>
            <w:r>
              <w:rPr>
                <w:sz w:val="15"/>
                <w:szCs w:val="15"/>
              </w:rPr>
              <w:t>Сумма с учетом НДС,</w:t>
            </w:r>
            <w:r>
              <w:rPr>
                <w:sz w:val="15"/>
                <w:szCs w:val="15"/>
              </w:rPr>
              <w:br/>
              <w:t>руб. коп.</w:t>
            </w:r>
          </w:p>
        </w:tc>
      </w:tr>
      <w:tr w:rsidR="00234276" w:rsidRPr="00C46A31" w:rsidTr="00132ED1">
        <w:tc>
          <w:tcPr>
            <w:tcW w:w="719" w:type="dxa"/>
            <w:vMerge/>
          </w:tcPr>
          <w:p w:rsidR="00234276" w:rsidRPr="00C46A31" w:rsidRDefault="00234276" w:rsidP="00132ED1">
            <w:pPr>
              <w:tabs>
                <w:tab w:val="left" w:pos="720"/>
              </w:tabs>
              <w:jc w:val="center"/>
              <w:rPr>
                <w:sz w:val="15"/>
                <w:szCs w:val="15"/>
              </w:rPr>
            </w:pPr>
          </w:p>
        </w:tc>
        <w:tc>
          <w:tcPr>
            <w:tcW w:w="2688" w:type="dxa"/>
          </w:tcPr>
          <w:p w:rsidR="00234276" w:rsidRPr="00C46A31" w:rsidRDefault="00234276" w:rsidP="00132ED1">
            <w:pPr>
              <w:jc w:val="center"/>
              <w:rPr>
                <w:sz w:val="15"/>
                <w:szCs w:val="15"/>
              </w:rPr>
            </w:pPr>
            <w:r>
              <w:rPr>
                <w:sz w:val="15"/>
                <w:szCs w:val="15"/>
              </w:rPr>
              <w:t xml:space="preserve">наименование, </w:t>
            </w:r>
            <w:proofErr w:type="spellStart"/>
            <w:r>
              <w:rPr>
                <w:sz w:val="15"/>
                <w:szCs w:val="15"/>
              </w:rPr>
              <w:t>характери</w:t>
            </w:r>
            <w:proofErr w:type="gramStart"/>
            <w:r>
              <w:rPr>
                <w:sz w:val="15"/>
                <w:szCs w:val="15"/>
              </w:rPr>
              <w:t>с</w:t>
            </w:r>
            <w:proofErr w:type="spellEnd"/>
            <w:r>
              <w:rPr>
                <w:sz w:val="15"/>
                <w:szCs w:val="15"/>
              </w:rPr>
              <w:t>-</w:t>
            </w:r>
            <w:proofErr w:type="gramEnd"/>
            <w:r>
              <w:rPr>
                <w:sz w:val="15"/>
                <w:szCs w:val="15"/>
              </w:rPr>
              <w:br/>
              <w:t>тика, сорт, артикул товара</w:t>
            </w:r>
          </w:p>
        </w:tc>
        <w:tc>
          <w:tcPr>
            <w:tcW w:w="770" w:type="dxa"/>
          </w:tcPr>
          <w:p w:rsidR="00234276" w:rsidRPr="00C46A31" w:rsidRDefault="00234276" w:rsidP="00132ED1">
            <w:pPr>
              <w:jc w:val="center"/>
              <w:rPr>
                <w:sz w:val="15"/>
                <w:szCs w:val="15"/>
              </w:rPr>
            </w:pPr>
            <w:r>
              <w:rPr>
                <w:sz w:val="15"/>
                <w:szCs w:val="15"/>
              </w:rPr>
              <w:t>код</w:t>
            </w:r>
          </w:p>
        </w:tc>
        <w:tc>
          <w:tcPr>
            <w:tcW w:w="1078" w:type="dxa"/>
          </w:tcPr>
          <w:p w:rsidR="00234276" w:rsidRPr="00C46A31" w:rsidRDefault="00234276" w:rsidP="00132ED1">
            <w:pPr>
              <w:jc w:val="center"/>
              <w:rPr>
                <w:sz w:val="15"/>
                <w:szCs w:val="15"/>
              </w:rPr>
            </w:pPr>
            <w:proofErr w:type="spellStart"/>
            <w:r>
              <w:rPr>
                <w:sz w:val="15"/>
                <w:szCs w:val="15"/>
              </w:rPr>
              <w:t>наимен</w:t>
            </w:r>
            <w:proofErr w:type="gramStart"/>
            <w:r>
              <w:rPr>
                <w:sz w:val="15"/>
                <w:szCs w:val="15"/>
              </w:rPr>
              <w:t>о</w:t>
            </w:r>
            <w:proofErr w:type="spellEnd"/>
            <w:r>
              <w:rPr>
                <w:sz w:val="15"/>
                <w:szCs w:val="15"/>
              </w:rPr>
              <w:t>-</w:t>
            </w:r>
            <w:proofErr w:type="gramEnd"/>
            <w:r>
              <w:rPr>
                <w:sz w:val="15"/>
                <w:szCs w:val="15"/>
              </w:rPr>
              <w:br/>
            </w:r>
            <w:proofErr w:type="spellStart"/>
            <w:r>
              <w:rPr>
                <w:sz w:val="15"/>
                <w:szCs w:val="15"/>
              </w:rPr>
              <w:t>вание</w:t>
            </w:r>
            <w:proofErr w:type="spellEnd"/>
          </w:p>
        </w:tc>
        <w:tc>
          <w:tcPr>
            <w:tcW w:w="783" w:type="dxa"/>
          </w:tcPr>
          <w:p w:rsidR="00234276" w:rsidRPr="00C46A31" w:rsidRDefault="00234276" w:rsidP="00132ED1">
            <w:pPr>
              <w:jc w:val="center"/>
              <w:rPr>
                <w:sz w:val="15"/>
                <w:szCs w:val="15"/>
              </w:rPr>
            </w:pPr>
            <w:r>
              <w:rPr>
                <w:sz w:val="15"/>
                <w:szCs w:val="15"/>
              </w:rPr>
              <w:t>код по ОКЕИ</w:t>
            </w:r>
          </w:p>
        </w:tc>
        <w:tc>
          <w:tcPr>
            <w:tcW w:w="929" w:type="dxa"/>
            <w:vMerge/>
          </w:tcPr>
          <w:p w:rsidR="00234276" w:rsidRPr="00C46A31" w:rsidRDefault="00234276" w:rsidP="00132ED1">
            <w:pPr>
              <w:jc w:val="center"/>
              <w:rPr>
                <w:sz w:val="15"/>
                <w:szCs w:val="15"/>
              </w:rPr>
            </w:pPr>
          </w:p>
        </w:tc>
        <w:tc>
          <w:tcPr>
            <w:tcW w:w="1017" w:type="dxa"/>
          </w:tcPr>
          <w:p w:rsidR="00234276" w:rsidRPr="00C46A31" w:rsidRDefault="00234276" w:rsidP="00132ED1">
            <w:pPr>
              <w:jc w:val="center"/>
              <w:rPr>
                <w:sz w:val="15"/>
                <w:szCs w:val="15"/>
              </w:rPr>
            </w:pPr>
            <w:r>
              <w:rPr>
                <w:sz w:val="15"/>
                <w:szCs w:val="15"/>
              </w:rPr>
              <w:t>в одном месте</w:t>
            </w:r>
          </w:p>
        </w:tc>
        <w:tc>
          <w:tcPr>
            <w:tcW w:w="826" w:type="dxa"/>
          </w:tcPr>
          <w:p w:rsidR="00234276" w:rsidRPr="00C46A31" w:rsidRDefault="00234276" w:rsidP="00132ED1">
            <w:pPr>
              <w:jc w:val="center"/>
              <w:rPr>
                <w:sz w:val="15"/>
                <w:szCs w:val="15"/>
              </w:rPr>
            </w:pPr>
            <w:r>
              <w:rPr>
                <w:sz w:val="15"/>
                <w:szCs w:val="15"/>
              </w:rPr>
              <w:t>мест,</w:t>
            </w:r>
            <w:r>
              <w:rPr>
                <w:sz w:val="15"/>
                <w:szCs w:val="15"/>
              </w:rPr>
              <w:br/>
              <w:t>штук</w:t>
            </w:r>
          </w:p>
        </w:tc>
        <w:tc>
          <w:tcPr>
            <w:tcW w:w="896" w:type="dxa"/>
            <w:vMerge/>
          </w:tcPr>
          <w:p w:rsidR="00234276" w:rsidRPr="00C46A31" w:rsidRDefault="00234276" w:rsidP="00132ED1">
            <w:pPr>
              <w:jc w:val="center"/>
              <w:rPr>
                <w:sz w:val="15"/>
                <w:szCs w:val="15"/>
              </w:rPr>
            </w:pPr>
          </w:p>
        </w:tc>
        <w:tc>
          <w:tcPr>
            <w:tcW w:w="1072" w:type="dxa"/>
            <w:vMerge/>
          </w:tcPr>
          <w:p w:rsidR="00234276" w:rsidRPr="00C46A31" w:rsidRDefault="00234276" w:rsidP="00132ED1">
            <w:pPr>
              <w:jc w:val="center"/>
              <w:rPr>
                <w:sz w:val="15"/>
                <w:szCs w:val="15"/>
              </w:rPr>
            </w:pPr>
          </w:p>
        </w:tc>
        <w:tc>
          <w:tcPr>
            <w:tcW w:w="993" w:type="dxa"/>
            <w:vMerge/>
          </w:tcPr>
          <w:p w:rsidR="00234276" w:rsidRPr="00C46A31" w:rsidRDefault="00234276" w:rsidP="00132ED1">
            <w:pPr>
              <w:jc w:val="center"/>
              <w:rPr>
                <w:sz w:val="15"/>
                <w:szCs w:val="15"/>
              </w:rPr>
            </w:pPr>
          </w:p>
        </w:tc>
        <w:tc>
          <w:tcPr>
            <w:tcW w:w="1028" w:type="dxa"/>
            <w:vMerge/>
          </w:tcPr>
          <w:p w:rsidR="00234276" w:rsidRPr="00C46A31" w:rsidRDefault="00234276" w:rsidP="00132ED1">
            <w:pPr>
              <w:jc w:val="center"/>
              <w:rPr>
                <w:sz w:val="15"/>
                <w:szCs w:val="15"/>
              </w:rPr>
            </w:pPr>
          </w:p>
        </w:tc>
        <w:tc>
          <w:tcPr>
            <w:tcW w:w="972" w:type="dxa"/>
          </w:tcPr>
          <w:p w:rsidR="00234276" w:rsidRPr="00C46A31" w:rsidRDefault="00234276" w:rsidP="00132ED1">
            <w:pPr>
              <w:jc w:val="center"/>
              <w:rPr>
                <w:sz w:val="15"/>
                <w:szCs w:val="15"/>
              </w:rPr>
            </w:pPr>
            <w:r>
              <w:rPr>
                <w:sz w:val="15"/>
                <w:szCs w:val="15"/>
              </w:rPr>
              <w:t>ставка, %</w:t>
            </w:r>
          </w:p>
        </w:tc>
        <w:tc>
          <w:tcPr>
            <w:tcW w:w="972" w:type="dxa"/>
          </w:tcPr>
          <w:p w:rsidR="00234276" w:rsidRPr="00C46A31" w:rsidRDefault="00234276" w:rsidP="00132ED1">
            <w:pPr>
              <w:jc w:val="center"/>
              <w:rPr>
                <w:sz w:val="15"/>
                <w:szCs w:val="15"/>
              </w:rPr>
            </w:pPr>
            <w:r>
              <w:rPr>
                <w:sz w:val="15"/>
                <w:szCs w:val="15"/>
              </w:rPr>
              <w:t>сумма, руб. коп.</w:t>
            </w:r>
          </w:p>
        </w:tc>
        <w:tc>
          <w:tcPr>
            <w:tcW w:w="571" w:type="dxa"/>
            <w:vMerge/>
          </w:tcPr>
          <w:p w:rsidR="00234276" w:rsidRPr="00C46A31" w:rsidRDefault="00234276" w:rsidP="00132ED1">
            <w:pPr>
              <w:jc w:val="center"/>
              <w:rPr>
                <w:sz w:val="15"/>
                <w:szCs w:val="15"/>
              </w:rPr>
            </w:pPr>
          </w:p>
        </w:tc>
      </w:tr>
      <w:tr w:rsidR="00234276" w:rsidRPr="00C46A31" w:rsidTr="00132ED1">
        <w:tc>
          <w:tcPr>
            <w:tcW w:w="719" w:type="dxa"/>
            <w:vAlign w:val="center"/>
          </w:tcPr>
          <w:p w:rsidR="00234276" w:rsidRPr="00C46A31" w:rsidRDefault="00234276" w:rsidP="00132ED1">
            <w:pPr>
              <w:tabs>
                <w:tab w:val="left" w:pos="720"/>
              </w:tabs>
              <w:jc w:val="center"/>
              <w:rPr>
                <w:sz w:val="15"/>
                <w:szCs w:val="15"/>
              </w:rPr>
            </w:pPr>
            <w:r>
              <w:rPr>
                <w:sz w:val="15"/>
                <w:szCs w:val="15"/>
              </w:rPr>
              <w:t>1</w:t>
            </w:r>
          </w:p>
        </w:tc>
        <w:tc>
          <w:tcPr>
            <w:tcW w:w="2688" w:type="dxa"/>
            <w:vAlign w:val="center"/>
          </w:tcPr>
          <w:p w:rsidR="00234276" w:rsidRPr="00C46A31" w:rsidRDefault="00234276" w:rsidP="00132ED1">
            <w:pPr>
              <w:jc w:val="center"/>
              <w:rPr>
                <w:sz w:val="15"/>
                <w:szCs w:val="15"/>
              </w:rPr>
            </w:pPr>
            <w:r>
              <w:rPr>
                <w:sz w:val="15"/>
                <w:szCs w:val="15"/>
              </w:rPr>
              <w:t>2</w:t>
            </w:r>
          </w:p>
        </w:tc>
        <w:tc>
          <w:tcPr>
            <w:tcW w:w="770" w:type="dxa"/>
            <w:tcBorders>
              <w:bottom w:val="single" w:sz="12" w:space="0" w:color="auto"/>
            </w:tcBorders>
            <w:vAlign w:val="center"/>
          </w:tcPr>
          <w:p w:rsidR="00234276" w:rsidRPr="00C46A31" w:rsidRDefault="00234276" w:rsidP="00132ED1">
            <w:pPr>
              <w:jc w:val="center"/>
              <w:rPr>
                <w:sz w:val="15"/>
                <w:szCs w:val="15"/>
              </w:rPr>
            </w:pPr>
            <w:r>
              <w:rPr>
                <w:sz w:val="15"/>
                <w:szCs w:val="15"/>
              </w:rPr>
              <w:t>3</w:t>
            </w:r>
          </w:p>
        </w:tc>
        <w:tc>
          <w:tcPr>
            <w:tcW w:w="1078" w:type="dxa"/>
            <w:vAlign w:val="center"/>
          </w:tcPr>
          <w:p w:rsidR="00234276" w:rsidRPr="00C46A31" w:rsidRDefault="00234276" w:rsidP="00132ED1">
            <w:pPr>
              <w:jc w:val="center"/>
              <w:rPr>
                <w:sz w:val="15"/>
                <w:szCs w:val="15"/>
              </w:rPr>
            </w:pPr>
            <w:r>
              <w:rPr>
                <w:sz w:val="15"/>
                <w:szCs w:val="15"/>
              </w:rPr>
              <w:t>4</w:t>
            </w:r>
          </w:p>
        </w:tc>
        <w:tc>
          <w:tcPr>
            <w:tcW w:w="783" w:type="dxa"/>
            <w:tcBorders>
              <w:bottom w:val="single" w:sz="12" w:space="0" w:color="auto"/>
            </w:tcBorders>
            <w:vAlign w:val="center"/>
          </w:tcPr>
          <w:p w:rsidR="00234276" w:rsidRPr="00C46A31" w:rsidRDefault="00234276" w:rsidP="00132ED1">
            <w:pPr>
              <w:jc w:val="center"/>
              <w:rPr>
                <w:sz w:val="15"/>
                <w:szCs w:val="15"/>
              </w:rPr>
            </w:pPr>
            <w:r>
              <w:rPr>
                <w:sz w:val="15"/>
                <w:szCs w:val="15"/>
              </w:rPr>
              <w:t>5</w:t>
            </w:r>
          </w:p>
        </w:tc>
        <w:tc>
          <w:tcPr>
            <w:tcW w:w="929" w:type="dxa"/>
            <w:tcBorders>
              <w:bottom w:val="single" w:sz="12" w:space="0" w:color="auto"/>
            </w:tcBorders>
            <w:vAlign w:val="center"/>
          </w:tcPr>
          <w:p w:rsidR="00234276" w:rsidRPr="00C46A31" w:rsidRDefault="00234276" w:rsidP="00132ED1">
            <w:pPr>
              <w:jc w:val="center"/>
              <w:rPr>
                <w:sz w:val="15"/>
                <w:szCs w:val="15"/>
              </w:rPr>
            </w:pPr>
            <w:r>
              <w:rPr>
                <w:sz w:val="15"/>
                <w:szCs w:val="15"/>
              </w:rPr>
              <w:t>6</w:t>
            </w:r>
          </w:p>
        </w:tc>
        <w:tc>
          <w:tcPr>
            <w:tcW w:w="1017" w:type="dxa"/>
            <w:tcBorders>
              <w:bottom w:val="single" w:sz="12" w:space="0" w:color="auto"/>
            </w:tcBorders>
            <w:vAlign w:val="center"/>
          </w:tcPr>
          <w:p w:rsidR="00234276" w:rsidRPr="00C46A31" w:rsidRDefault="00234276" w:rsidP="00132ED1">
            <w:pPr>
              <w:jc w:val="center"/>
              <w:rPr>
                <w:sz w:val="15"/>
                <w:szCs w:val="15"/>
              </w:rPr>
            </w:pPr>
            <w:r>
              <w:rPr>
                <w:sz w:val="15"/>
                <w:szCs w:val="15"/>
              </w:rPr>
              <w:t>7</w:t>
            </w:r>
          </w:p>
        </w:tc>
        <w:tc>
          <w:tcPr>
            <w:tcW w:w="826" w:type="dxa"/>
            <w:tcBorders>
              <w:bottom w:val="single" w:sz="12" w:space="0" w:color="auto"/>
            </w:tcBorders>
            <w:vAlign w:val="center"/>
          </w:tcPr>
          <w:p w:rsidR="00234276" w:rsidRPr="00C46A31" w:rsidRDefault="00234276" w:rsidP="00132ED1">
            <w:pPr>
              <w:jc w:val="center"/>
              <w:rPr>
                <w:sz w:val="15"/>
                <w:szCs w:val="15"/>
              </w:rPr>
            </w:pPr>
            <w:r>
              <w:rPr>
                <w:sz w:val="15"/>
                <w:szCs w:val="15"/>
              </w:rPr>
              <w:t>8</w:t>
            </w:r>
          </w:p>
        </w:tc>
        <w:tc>
          <w:tcPr>
            <w:tcW w:w="896" w:type="dxa"/>
            <w:tcBorders>
              <w:bottom w:val="single" w:sz="12" w:space="0" w:color="auto"/>
            </w:tcBorders>
            <w:vAlign w:val="center"/>
          </w:tcPr>
          <w:p w:rsidR="00234276" w:rsidRPr="00C46A31" w:rsidRDefault="00234276" w:rsidP="00132ED1">
            <w:pPr>
              <w:jc w:val="center"/>
              <w:rPr>
                <w:sz w:val="15"/>
                <w:szCs w:val="15"/>
              </w:rPr>
            </w:pPr>
            <w:r>
              <w:rPr>
                <w:sz w:val="15"/>
                <w:szCs w:val="15"/>
              </w:rPr>
              <w:t>9</w:t>
            </w:r>
          </w:p>
        </w:tc>
        <w:tc>
          <w:tcPr>
            <w:tcW w:w="1072" w:type="dxa"/>
            <w:tcBorders>
              <w:bottom w:val="single" w:sz="12" w:space="0" w:color="auto"/>
            </w:tcBorders>
            <w:vAlign w:val="center"/>
          </w:tcPr>
          <w:p w:rsidR="00234276" w:rsidRPr="00C46A31" w:rsidRDefault="00234276" w:rsidP="00132ED1">
            <w:pPr>
              <w:jc w:val="center"/>
              <w:rPr>
                <w:sz w:val="15"/>
                <w:szCs w:val="15"/>
              </w:rPr>
            </w:pPr>
            <w:r>
              <w:rPr>
                <w:sz w:val="15"/>
                <w:szCs w:val="15"/>
              </w:rPr>
              <w:t>10</w:t>
            </w:r>
          </w:p>
        </w:tc>
        <w:tc>
          <w:tcPr>
            <w:tcW w:w="993" w:type="dxa"/>
            <w:tcBorders>
              <w:bottom w:val="single" w:sz="12" w:space="0" w:color="auto"/>
            </w:tcBorders>
            <w:vAlign w:val="center"/>
          </w:tcPr>
          <w:p w:rsidR="00234276" w:rsidRPr="00C46A31" w:rsidRDefault="00234276" w:rsidP="00132ED1">
            <w:pPr>
              <w:jc w:val="center"/>
              <w:rPr>
                <w:sz w:val="15"/>
                <w:szCs w:val="15"/>
              </w:rPr>
            </w:pPr>
            <w:r>
              <w:rPr>
                <w:sz w:val="15"/>
                <w:szCs w:val="15"/>
              </w:rPr>
              <w:t>11</w:t>
            </w:r>
          </w:p>
        </w:tc>
        <w:tc>
          <w:tcPr>
            <w:tcW w:w="1028" w:type="dxa"/>
            <w:tcBorders>
              <w:bottom w:val="single" w:sz="12" w:space="0" w:color="auto"/>
            </w:tcBorders>
            <w:vAlign w:val="center"/>
          </w:tcPr>
          <w:p w:rsidR="00234276" w:rsidRPr="00C46A31" w:rsidRDefault="00234276" w:rsidP="00132ED1">
            <w:pPr>
              <w:jc w:val="center"/>
              <w:rPr>
                <w:sz w:val="15"/>
                <w:szCs w:val="15"/>
              </w:rPr>
            </w:pPr>
            <w:r>
              <w:rPr>
                <w:sz w:val="15"/>
                <w:szCs w:val="15"/>
              </w:rPr>
              <w:t>12</w:t>
            </w:r>
          </w:p>
        </w:tc>
        <w:tc>
          <w:tcPr>
            <w:tcW w:w="972" w:type="dxa"/>
            <w:vAlign w:val="center"/>
          </w:tcPr>
          <w:p w:rsidR="00234276" w:rsidRPr="00C46A31" w:rsidRDefault="00234276" w:rsidP="00132ED1">
            <w:pPr>
              <w:jc w:val="center"/>
              <w:rPr>
                <w:sz w:val="15"/>
                <w:szCs w:val="15"/>
              </w:rPr>
            </w:pPr>
            <w:r>
              <w:rPr>
                <w:sz w:val="15"/>
                <w:szCs w:val="15"/>
              </w:rPr>
              <w:t>13</w:t>
            </w:r>
          </w:p>
        </w:tc>
        <w:tc>
          <w:tcPr>
            <w:tcW w:w="972" w:type="dxa"/>
            <w:tcBorders>
              <w:bottom w:val="single" w:sz="12" w:space="0" w:color="auto"/>
            </w:tcBorders>
            <w:vAlign w:val="center"/>
          </w:tcPr>
          <w:p w:rsidR="00234276" w:rsidRPr="00C46A31" w:rsidRDefault="00234276" w:rsidP="00132ED1">
            <w:pPr>
              <w:jc w:val="center"/>
              <w:rPr>
                <w:sz w:val="15"/>
                <w:szCs w:val="15"/>
              </w:rPr>
            </w:pPr>
            <w:r>
              <w:rPr>
                <w:sz w:val="15"/>
                <w:szCs w:val="15"/>
              </w:rPr>
              <w:t>14</w:t>
            </w:r>
          </w:p>
        </w:tc>
        <w:tc>
          <w:tcPr>
            <w:tcW w:w="571" w:type="dxa"/>
            <w:tcBorders>
              <w:bottom w:val="single" w:sz="12" w:space="0" w:color="auto"/>
            </w:tcBorders>
            <w:vAlign w:val="center"/>
          </w:tcPr>
          <w:p w:rsidR="00234276" w:rsidRPr="00C46A31" w:rsidRDefault="00234276" w:rsidP="00132ED1">
            <w:pPr>
              <w:jc w:val="center"/>
              <w:rPr>
                <w:sz w:val="15"/>
                <w:szCs w:val="15"/>
              </w:rPr>
            </w:pPr>
            <w:r>
              <w:rPr>
                <w:sz w:val="15"/>
                <w:szCs w:val="15"/>
              </w:rPr>
              <w:t>15</w:t>
            </w:r>
          </w:p>
        </w:tc>
      </w:tr>
      <w:tr w:rsidR="00234276" w:rsidRPr="00C46A31" w:rsidTr="00132ED1">
        <w:trPr>
          <w:trHeight w:val="284"/>
        </w:trPr>
        <w:tc>
          <w:tcPr>
            <w:tcW w:w="719" w:type="dxa"/>
            <w:vAlign w:val="bottom"/>
          </w:tcPr>
          <w:p w:rsidR="00234276" w:rsidRPr="00C46A31" w:rsidRDefault="00234276" w:rsidP="00132ED1">
            <w:pPr>
              <w:jc w:val="center"/>
              <w:rPr>
                <w:sz w:val="15"/>
                <w:szCs w:val="15"/>
              </w:rPr>
            </w:pPr>
          </w:p>
        </w:tc>
        <w:tc>
          <w:tcPr>
            <w:tcW w:w="2688" w:type="dxa"/>
            <w:tcBorders>
              <w:right w:val="single" w:sz="12" w:space="0" w:color="auto"/>
            </w:tcBorders>
            <w:vAlign w:val="bottom"/>
          </w:tcPr>
          <w:p w:rsidR="00234276" w:rsidRPr="00C46A31" w:rsidRDefault="00234276" w:rsidP="00132ED1">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234276" w:rsidRPr="00C46A31" w:rsidRDefault="00234276" w:rsidP="00132ED1">
            <w:pPr>
              <w:jc w:val="center"/>
              <w:rPr>
                <w:sz w:val="15"/>
                <w:szCs w:val="15"/>
              </w:rPr>
            </w:pPr>
          </w:p>
        </w:tc>
        <w:tc>
          <w:tcPr>
            <w:tcW w:w="1078"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783" w:type="dxa"/>
            <w:tcBorders>
              <w:top w:val="single" w:sz="12" w:space="0" w:color="auto"/>
              <w:left w:val="single" w:sz="12" w:space="0" w:color="auto"/>
            </w:tcBorders>
            <w:vAlign w:val="bottom"/>
          </w:tcPr>
          <w:p w:rsidR="00234276" w:rsidRPr="00C46A31" w:rsidRDefault="00234276" w:rsidP="00132ED1">
            <w:pPr>
              <w:jc w:val="center"/>
              <w:rPr>
                <w:sz w:val="15"/>
                <w:szCs w:val="15"/>
              </w:rPr>
            </w:pPr>
          </w:p>
        </w:tc>
        <w:tc>
          <w:tcPr>
            <w:tcW w:w="929" w:type="dxa"/>
            <w:tcBorders>
              <w:top w:val="single" w:sz="12" w:space="0" w:color="auto"/>
            </w:tcBorders>
            <w:vAlign w:val="bottom"/>
          </w:tcPr>
          <w:p w:rsidR="00234276" w:rsidRPr="00C46A31" w:rsidRDefault="00234276" w:rsidP="00132ED1">
            <w:pPr>
              <w:jc w:val="center"/>
              <w:rPr>
                <w:sz w:val="15"/>
                <w:szCs w:val="15"/>
              </w:rPr>
            </w:pPr>
          </w:p>
        </w:tc>
        <w:tc>
          <w:tcPr>
            <w:tcW w:w="1017" w:type="dxa"/>
            <w:tcBorders>
              <w:top w:val="single" w:sz="12" w:space="0" w:color="auto"/>
            </w:tcBorders>
            <w:vAlign w:val="bottom"/>
          </w:tcPr>
          <w:p w:rsidR="00234276" w:rsidRPr="00C46A31" w:rsidRDefault="00234276" w:rsidP="00132ED1">
            <w:pPr>
              <w:jc w:val="center"/>
              <w:rPr>
                <w:sz w:val="15"/>
                <w:szCs w:val="15"/>
              </w:rPr>
            </w:pPr>
          </w:p>
        </w:tc>
        <w:tc>
          <w:tcPr>
            <w:tcW w:w="826" w:type="dxa"/>
            <w:tcBorders>
              <w:top w:val="single" w:sz="12" w:space="0" w:color="auto"/>
            </w:tcBorders>
            <w:vAlign w:val="bottom"/>
          </w:tcPr>
          <w:p w:rsidR="00234276" w:rsidRPr="00C46A31" w:rsidRDefault="00234276" w:rsidP="00132ED1">
            <w:pPr>
              <w:jc w:val="center"/>
              <w:rPr>
                <w:sz w:val="15"/>
                <w:szCs w:val="15"/>
              </w:rPr>
            </w:pPr>
          </w:p>
        </w:tc>
        <w:tc>
          <w:tcPr>
            <w:tcW w:w="896" w:type="dxa"/>
            <w:tcBorders>
              <w:top w:val="single" w:sz="12" w:space="0" w:color="auto"/>
            </w:tcBorders>
            <w:vAlign w:val="bottom"/>
          </w:tcPr>
          <w:p w:rsidR="00234276" w:rsidRPr="00C46A31" w:rsidRDefault="00234276" w:rsidP="00132ED1">
            <w:pPr>
              <w:jc w:val="center"/>
              <w:rPr>
                <w:sz w:val="15"/>
                <w:szCs w:val="15"/>
              </w:rPr>
            </w:pPr>
          </w:p>
        </w:tc>
        <w:tc>
          <w:tcPr>
            <w:tcW w:w="1072" w:type="dxa"/>
            <w:tcBorders>
              <w:top w:val="single" w:sz="12" w:space="0" w:color="auto"/>
            </w:tcBorders>
            <w:vAlign w:val="bottom"/>
          </w:tcPr>
          <w:p w:rsidR="00234276" w:rsidRPr="00C46A31" w:rsidRDefault="00234276" w:rsidP="00132ED1">
            <w:pPr>
              <w:jc w:val="center"/>
              <w:rPr>
                <w:sz w:val="15"/>
                <w:szCs w:val="15"/>
              </w:rPr>
            </w:pPr>
          </w:p>
        </w:tc>
        <w:tc>
          <w:tcPr>
            <w:tcW w:w="993" w:type="dxa"/>
            <w:tcBorders>
              <w:top w:val="single" w:sz="12" w:space="0" w:color="auto"/>
            </w:tcBorders>
            <w:vAlign w:val="bottom"/>
          </w:tcPr>
          <w:p w:rsidR="00234276" w:rsidRPr="00C46A31" w:rsidRDefault="00234276" w:rsidP="00132ED1">
            <w:pPr>
              <w:jc w:val="center"/>
              <w:rPr>
                <w:sz w:val="15"/>
                <w:szCs w:val="15"/>
              </w:rPr>
            </w:pPr>
          </w:p>
        </w:tc>
        <w:tc>
          <w:tcPr>
            <w:tcW w:w="1028" w:type="dxa"/>
            <w:tcBorders>
              <w:top w:val="single" w:sz="12" w:space="0" w:color="auto"/>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972" w:type="dxa"/>
            <w:tcBorders>
              <w:top w:val="single" w:sz="12" w:space="0" w:color="auto"/>
              <w:left w:val="single" w:sz="12" w:space="0" w:color="auto"/>
            </w:tcBorders>
            <w:vAlign w:val="bottom"/>
          </w:tcPr>
          <w:p w:rsidR="00234276" w:rsidRPr="00C46A31" w:rsidRDefault="00234276" w:rsidP="00132ED1">
            <w:pPr>
              <w:jc w:val="center"/>
              <w:rPr>
                <w:sz w:val="15"/>
                <w:szCs w:val="15"/>
              </w:rPr>
            </w:pPr>
          </w:p>
        </w:tc>
        <w:tc>
          <w:tcPr>
            <w:tcW w:w="571" w:type="dxa"/>
            <w:tcBorders>
              <w:top w:val="single" w:sz="12" w:space="0" w:color="auto"/>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trHeight w:val="284"/>
        </w:trPr>
        <w:tc>
          <w:tcPr>
            <w:tcW w:w="719" w:type="dxa"/>
            <w:vAlign w:val="bottom"/>
          </w:tcPr>
          <w:p w:rsidR="00234276" w:rsidRPr="00C46A31" w:rsidRDefault="00234276" w:rsidP="00132ED1">
            <w:pPr>
              <w:jc w:val="center"/>
              <w:rPr>
                <w:sz w:val="15"/>
                <w:szCs w:val="15"/>
              </w:rPr>
            </w:pPr>
          </w:p>
        </w:tc>
        <w:tc>
          <w:tcPr>
            <w:tcW w:w="2688" w:type="dxa"/>
            <w:tcBorders>
              <w:right w:val="single" w:sz="12" w:space="0" w:color="auto"/>
            </w:tcBorders>
            <w:vAlign w:val="bottom"/>
          </w:tcPr>
          <w:p w:rsidR="00234276" w:rsidRPr="00C46A31" w:rsidRDefault="00234276" w:rsidP="00132ED1">
            <w:pPr>
              <w:jc w:val="center"/>
              <w:rPr>
                <w:sz w:val="15"/>
                <w:szCs w:val="15"/>
              </w:rPr>
            </w:pPr>
          </w:p>
        </w:tc>
        <w:tc>
          <w:tcPr>
            <w:tcW w:w="770"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1078"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783" w:type="dxa"/>
            <w:tcBorders>
              <w:left w:val="single" w:sz="12" w:space="0" w:color="auto"/>
            </w:tcBorders>
            <w:vAlign w:val="bottom"/>
          </w:tcPr>
          <w:p w:rsidR="00234276" w:rsidRPr="00C46A31" w:rsidRDefault="00234276" w:rsidP="00132ED1">
            <w:pPr>
              <w:jc w:val="center"/>
              <w:rPr>
                <w:sz w:val="15"/>
                <w:szCs w:val="15"/>
              </w:rPr>
            </w:pPr>
          </w:p>
        </w:tc>
        <w:tc>
          <w:tcPr>
            <w:tcW w:w="929" w:type="dxa"/>
            <w:vAlign w:val="bottom"/>
          </w:tcPr>
          <w:p w:rsidR="00234276" w:rsidRPr="00C46A31" w:rsidRDefault="00234276" w:rsidP="00132ED1">
            <w:pPr>
              <w:jc w:val="center"/>
              <w:rPr>
                <w:sz w:val="15"/>
                <w:szCs w:val="15"/>
              </w:rPr>
            </w:pPr>
          </w:p>
        </w:tc>
        <w:tc>
          <w:tcPr>
            <w:tcW w:w="1017" w:type="dxa"/>
            <w:vAlign w:val="bottom"/>
          </w:tcPr>
          <w:p w:rsidR="00234276" w:rsidRPr="00C46A31" w:rsidRDefault="00234276" w:rsidP="00132ED1">
            <w:pPr>
              <w:jc w:val="center"/>
              <w:rPr>
                <w:sz w:val="15"/>
                <w:szCs w:val="15"/>
              </w:rPr>
            </w:pPr>
          </w:p>
        </w:tc>
        <w:tc>
          <w:tcPr>
            <w:tcW w:w="826" w:type="dxa"/>
            <w:vAlign w:val="bottom"/>
          </w:tcPr>
          <w:p w:rsidR="00234276" w:rsidRPr="00C46A31" w:rsidRDefault="00234276" w:rsidP="00132ED1">
            <w:pPr>
              <w:jc w:val="center"/>
              <w:rPr>
                <w:sz w:val="15"/>
                <w:szCs w:val="15"/>
              </w:rPr>
            </w:pPr>
          </w:p>
        </w:tc>
        <w:tc>
          <w:tcPr>
            <w:tcW w:w="896" w:type="dxa"/>
            <w:vAlign w:val="bottom"/>
          </w:tcPr>
          <w:p w:rsidR="00234276" w:rsidRPr="00C46A31" w:rsidRDefault="00234276" w:rsidP="00132ED1">
            <w:pPr>
              <w:jc w:val="center"/>
              <w:rPr>
                <w:sz w:val="15"/>
                <w:szCs w:val="15"/>
              </w:rPr>
            </w:pPr>
          </w:p>
        </w:tc>
        <w:tc>
          <w:tcPr>
            <w:tcW w:w="1072" w:type="dxa"/>
            <w:vAlign w:val="bottom"/>
          </w:tcPr>
          <w:p w:rsidR="00234276" w:rsidRPr="00C46A31" w:rsidRDefault="00234276" w:rsidP="00132ED1">
            <w:pPr>
              <w:jc w:val="center"/>
              <w:rPr>
                <w:sz w:val="15"/>
                <w:szCs w:val="15"/>
              </w:rPr>
            </w:pPr>
          </w:p>
        </w:tc>
        <w:tc>
          <w:tcPr>
            <w:tcW w:w="993" w:type="dxa"/>
            <w:vAlign w:val="bottom"/>
          </w:tcPr>
          <w:p w:rsidR="00234276" w:rsidRPr="00C46A31" w:rsidRDefault="00234276" w:rsidP="00132ED1">
            <w:pPr>
              <w:jc w:val="center"/>
              <w:rPr>
                <w:sz w:val="15"/>
                <w:szCs w:val="15"/>
              </w:rPr>
            </w:pPr>
          </w:p>
        </w:tc>
        <w:tc>
          <w:tcPr>
            <w:tcW w:w="1028" w:type="dxa"/>
            <w:tcBorders>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tcBorders>
            <w:vAlign w:val="bottom"/>
          </w:tcPr>
          <w:p w:rsidR="00234276" w:rsidRPr="00C46A31" w:rsidRDefault="00234276" w:rsidP="00132ED1">
            <w:pPr>
              <w:jc w:val="center"/>
              <w:rPr>
                <w:sz w:val="15"/>
                <w:szCs w:val="15"/>
              </w:rPr>
            </w:pPr>
          </w:p>
        </w:tc>
        <w:tc>
          <w:tcPr>
            <w:tcW w:w="571" w:type="dxa"/>
            <w:tcBorders>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trHeight w:val="284"/>
        </w:trPr>
        <w:tc>
          <w:tcPr>
            <w:tcW w:w="719" w:type="dxa"/>
            <w:vAlign w:val="bottom"/>
          </w:tcPr>
          <w:p w:rsidR="00234276" w:rsidRPr="00C46A31" w:rsidRDefault="00234276" w:rsidP="00132ED1">
            <w:pPr>
              <w:jc w:val="center"/>
              <w:rPr>
                <w:sz w:val="15"/>
                <w:szCs w:val="15"/>
              </w:rPr>
            </w:pPr>
          </w:p>
        </w:tc>
        <w:tc>
          <w:tcPr>
            <w:tcW w:w="2688" w:type="dxa"/>
            <w:tcBorders>
              <w:right w:val="single" w:sz="12" w:space="0" w:color="auto"/>
            </w:tcBorders>
            <w:vAlign w:val="bottom"/>
          </w:tcPr>
          <w:p w:rsidR="00234276" w:rsidRPr="00C46A31" w:rsidRDefault="00234276" w:rsidP="00132ED1">
            <w:pPr>
              <w:jc w:val="center"/>
              <w:rPr>
                <w:sz w:val="15"/>
                <w:szCs w:val="15"/>
              </w:rPr>
            </w:pPr>
          </w:p>
        </w:tc>
        <w:tc>
          <w:tcPr>
            <w:tcW w:w="770"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1078"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783" w:type="dxa"/>
            <w:tcBorders>
              <w:left w:val="single" w:sz="12" w:space="0" w:color="auto"/>
            </w:tcBorders>
            <w:vAlign w:val="bottom"/>
          </w:tcPr>
          <w:p w:rsidR="00234276" w:rsidRPr="00C46A31" w:rsidRDefault="00234276" w:rsidP="00132ED1">
            <w:pPr>
              <w:jc w:val="center"/>
              <w:rPr>
                <w:sz w:val="15"/>
                <w:szCs w:val="15"/>
              </w:rPr>
            </w:pPr>
          </w:p>
        </w:tc>
        <w:tc>
          <w:tcPr>
            <w:tcW w:w="929" w:type="dxa"/>
            <w:vAlign w:val="bottom"/>
          </w:tcPr>
          <w:p w:rsidR="00234276" w:rsidRPr="00C46A31" w:rsidRDefault="00234276" w:rsidP="00132ED1">
            <w:pPr>
              <w:jc w:val="center"/>
              <w:rPr>
                <w:sz w:val="15"/>
                <w:szCs w:val="15"/>
              </w:rPr>
            </w:pPr>
          </w:p>
        </w:tc>
        <w:tc>
          <w:tcPr>
            <w:tcW w:w="1017" w:type="dxa"/>
            <w:vAlign w:val="bottom"/>
          </w:tcPr>
          <w:p w:rsidR="00234276" w:rsidRPr="00C46A31" w:rsidRDefault="00234276" w:rsidP="00132ED1">
            <w:pPr>
              <w:jc w:val="center"/>
              <w:rPr>
                <w:sz w:val="15"/>
                <w:szCs w:val="15"/>
              </w:rPr>
            </w:pPr>
          </w:p>
        </w:tc>
        <w:tc>
          <w:tcPr>
            <w:tcW w:w="826" w:type="dxa"/>
            <w:vAlign w:val="bottom"/>
          </w:tcPr>
          <w:p w:rsidR="00234276" w:rsidRPr="00C46A31" w:rsidRDefault="00234276" w:rsidP="00132ED1">
            <w:pPr>
              <w:jc w:val="center"/>
              <w:rPr>
                <w:sz w:val="15"/>
                <w:szCs w:val="15"/>
              </w:rPr>
            </w:pPr>
          </w:p>
        </w:tc>
        <w:tc>
          <w:tcPr>
            <w:tcW w:w="896" w:type="dxa"/>
            <w:vAlign w:val="bottom"/>
          </w:tcPr>
          <w:p w:rsidR="00234276" w:rsidRPr="00C46A31" w:rsidRDefault="00234276" w:rsidP="00132ED1">
            <w:pPr>
              <w:jc w:val="center"/>
              <w:rPr>
                <w:sz w:val="15"/>
                <w:szCs w:val="15"/>
              </w:rPr>
            </w:pPr>
          </w:p>
        </w:tc>
        <w:tc>
          <w:tcPr>
            <w:tcW w:w="1072" w:type="dxa"/>
            <w:vAlign w:val="bottom"/>
          </w:tcPr>
          <w:p w:rsidR="00234276" w:rsidRPr="00C46A31" w:rsidRDefault="00234276" w:rsidP="00132ED1">
            <w:pPr>
              <w:jc w:val="center"/>
              <w:rPr>
                <w:sz w:val="15"/>
                <w:szCs w:val="15"/>
              </w:rPr>
            </w:pPr>
          </w:p>
        </w:tc>
        <w:tc>
          <w:tcPr>
            <w:tcW w:w="993" w:type="dxa"/>
            <w:vAlign w:val="bottom"/>
          </w:tcPr>
          <w:p w:rsidR="00234276" w:rsidRPr="00C46A31" w:rsidRDefault="00234276" w:rsidP="00132ED1">
            <w:pPr>
              <w:jc w:val="center"/>
              <w:rPr>
                <w:sz w:val="15"/>
                <w:szCs w:val="15"/>
              </w:rPr>
            </w:pPr>
          </w:p>
        </w:tc>
        <w:tc>
          <w:tcPr>
            <w:tcW w:w="1028" w:type="dxa"/>
            <w:tcBorders>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tcBorders>
            <w:vAlign w:val="bottom"/>
          </w:tcPr>
          <w:p w:rsidR="00234276" w:rsidRPr="00C46A31" w:rsidRDefault="00234276" w:rsidP="00132ED1">
            <w:pPr>
              <w:jc w:val="center"/>
              <w:rPr>
                <w:sz w:val="15"/>
                <w:szCs w:val="15"/>
              </w:rPr>
            </w:pPr>
          </w:p>
        </w:tc>
        <w:tc>
          <w:tcPr>
            <w:tcW w:w="571" w:type="dxa"/>
            <w:tcBorders>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trHeight w:val="284"/>
        </w:trPr>
        <w:tc>
          <w:tcPr>
            <w:tcW w:w="719" w:type="dxa"/>
            <w:vAlign w:val="bottom"/>
          </w:tcPr>
          <w:p w:rsidR="00234276" w:rsidRPr="00C46A31" w:rsidRDefault="00234276" w:rsidP="00132ED1">
            <w:pPr>
              <w:jc w:val="center"/>
              <w:rPr>
                <w:sz w:val="15"/>
                <w:szCs w:val="15"/>
              </w:rPr>
            </w:pPr>
          </w:p>
        </w:tc>
        <w:tc>
          <w:tcPr>
            <w:tcW w:w="2688" w:type="dxa"/>
            <w:tcBorders>
              <w:right w:val="single" w:sz="12" w:space="0" w:color="auto"/>
            </w:tcBorders>
            <w:vAlign w:val="bottom"/>
          </w:tcPr>
          <w:p w:rsidR="00234276" w:rsidRPr="00C46A31" w:rsidRDefault="00234276" w:rsidP="00132ED1">
            <w:pPr>
              <w:jc w:val="center"/>
              <w:rPr>
                <w:sz w:val="15"/>
                <w:szCs w:val="15"/>
              </w:rPr>
            </w:pPr>
          </w:p>
        </w:tc>
        <w:tc>
          <w:tcPr>
            <w:tcW w:w="770"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1078"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783" w:type="dxa"/>
            <w:tcBorders>
              <w:left w:val="single" w:sz="12" w:space="0" w:color="auto"/>
            </w:tcBorders>
            <w:vAlign w:val="bottom"/>
          </w:tcPr>
          <w:p w:rsidR="00234276" w:rsidRPr="00C46A31" w:rsidRDefault="00234276" w:rsidP="00132ED1">
            <w:pPr>
              <w:jc w:val="center"/>
              <w:rPr>
                <w:sz w:val="15"/>
                <w:szCs w:val="15"/>
              </w:rPr>
            </w:pPr>
          </w:p>
        </w:tc>
        <w:tc>
          <w:tcPr>
            <w:tcW w:w="929" w:type="dxa"/>
            <w:vAlign w:val="bottom"/>
          </w:tcPr>
          <w:p w:rsidR="00234276" w:rsidRPr="00C46A31" w:rsidRDefault="00234276" w:rsidP="00132ED1">
            <w:pPr>
              <w:jc w:val="center"/>
              <w:rPr>
                <w:sz w:val="15"/>
                <w:szCs w:val="15"/>
              </w:rPr>
            </w:pPr>
          </w:p>
        </w:tc>
        <w:tc>
          <w:tcPr>
            <w:tcW w:w="1017" w:type="dxa"/>
            <w:vAlign w:val="bottom"/>
          </w:tcPr>
          <w:p w:rsidR="00234276" w:rsidRPr="00C46A31" w:rsidRDefault="00234276" w:rsidP="00132ED1">
            <w:pPr>
              <w:jc w:val="center"/>
              <w:rPr>
                <w:sz w:val="15"/>
                <w:szCs w:val="15"/>
              </w:rPr>
            </w:pPr>
          </w:p>
        </w:tc>
        <w:tc>
          <w:tcPr>
            <w:tcW w:w="826" w:type="dxa"/>
            <w:vAlign w:val="bottom"/>
          </w:tcPr>
          <w:p w:rsidR="00234276" w:rsidRPr="00C46A31" w:rsidRDefault="00234276" w:rsidP="00132ED1">
            <w:pPr>
              <w:jc w:val="center"/>
              <w:rPr>
                <w:sz w:val="15"/>
                <w:szCs w:val="15"/>
              </w:rPr>
            </w:pPr>
          </w:p>
        </w:tc>
        <w:tc>
          <w:tcPr>
            <w:tcW w:w="896" w:type="dxa"/>
            <w:vAlign w:val="bottom"/>
          </w:tcPr>
          <w:p w:rsidR="00234276" w:rsidRPr="00C46A31" w:rsidRDefault="00234276" w:rsidP="00132ED1">
            <w:pPr>
              <w:jc w:val="center"/>
              <w:rPr>
                <w:sz w:val="15"/>
                <w:szCs w:val="15"/>
              </w:rPr>
            </w:pPr>
          </w:p>
        </w:tc>
        <w:tc>
          <w:tcPr>
            <w:tcW w:w="1072" w:type="dxa"/>
            <w:vAlign w:val="bottom"/>
          </w:tcPr>
          <w:p w:rsidR="00234276" w:rsidRPr="00C46A31" w:rsidRDefault="00234276" w:rsidP="00132ED1">
            <w:pPr>
              <w:jc w:val="center"/>
              <w:rPr>
                <w:sz w:val="15"/>
                <w:szCs w:val="15"/>
              </w:rPr>
            </w:pPr>
          </w:p>
        </w:tc>
        <w:tc>
          <w:tcPr>
            <w:tcW w:w="993" w:type="dxa"/>
            <w:vAlign w:val="bottom"/>
          </w:tcPr>
          <w:p w:rsidR="00234276" w:rsidRPr="00C46A31" w:rsidRDefault="00234276" w:rsidP="00132ED1">
            <w:pPr>
              <w:jc w:val="center"/>
              <w:rPr>
                <w:sz w:val="15"/>
                <w:szCs w:val="15"/>
              </w:rPr>
            </w:pPr>
          </w:p>
        </w:tc>
        <w:tc>
          <w:tcPr>
            <w:tcW w:w="1028" w:type="dxa"/>
            <w:tcBorders>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tcBorders>
            <w:vAlign w:val="bottom"/>
          </w:tcPr>
          <w:p w:rsidR="00234276" w:rsidRPr="00C46A31" w:rsidRDefault="00234276" w:rsidP="00132ED1">
            <w:pPr>
              <w:jc w:val="center"/>
              <w:rPr>
                <w:sz w:val="15"/>
                <w:szCs w:val="15"/>
              </w:rPr>
            </w:pPr>
          </w:p>
        </w:tc>
        <w:tc>
          <w:tcPr>
            <w:tcW w:w="571" w:type="dxa"/>
            <w:tcBorders>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trHeight w:val="284"/>
        </w:trPr>
        <w:tc>
          <w:tcPr>
            <w:tcW w:w="719" w:type="dxa"/>
            <w:vAlign w:val="bottom"/>
          </w:tcPr>
          <w:p w:rsidR="00234276" w:rsidRPr="00C46A31" w:rsidRDefault="00234276" w:rsidP="00132ED1">
            <w:pPr>
              <w:jc w:val="center"/>
              <w:rPr>
                <w:sz w:val="15"/>
                <w:szCs w:val="15"/>
              </w:rPr>
            </w:pPr>
          </w:p>
        </w:tc>
        <w:tc>
          <w:tcPr>
            <w:tcW w:w="2688" w:type="dxa"/>
            <w:tcBorders>
              <w:right w:val="single" w:sz="12" w:space="0" w:color="auto"/>
            </w:tcBorders>
            <w:vAlign w:val="bottom"/>
          </w:tcPr>
          <w:p w:rsidR="00234276" w:rsidRPr="00C46A31" w:rsidRDefault="00234276" w:rsidP="00132ED1">
            <w:pPr>
              <w:jc w:val="center"/>
              <w:rPr>
                <w:sz w:val="15"/>
                <w:szCs w:val="15"/>
              </w:rPr>
            </w:pPr>
          </w:p>
        </w:tc>
        <w:tc>
          <w:tcPr>
            <w:tcW w:w="770"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1078"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783" w:type="dxa"/>
            <w:tcBorders>
              <w:left w:val="single" w:sz="12" w:space="0" w:color="auto"/>
            </w:tcBorders>
            <w:vAlign w:val="bottom"/>
          </w:tcPr>
          <w:p w:rsidR="00234276" w:rsidRPr="00C46A31" w:rsidRDefault="00234276" w:rsidP="00132ED1">
            <w:pPr>
              <w:jc w:val="center"/>
              <w:rPr>
                <w:sz w:val="15"/>
                <w:szCs w:val="15"/>
              </w:rPr>
            </w:pPr>
          </w:p>
        </w:tc>
        <w:tc>
          <w:tcPr>
            <w:tcW w:w="929" w:type="dxa"/>
            <w:vAlign w:val="bottom"/>
          </w:tcPr>
          <w:p w:rsidR="00234276" w:rsidRPr="00C46A31" w:rsidRDefault="00234276" w:rsidP="00132ED1">
            <w:pPr>
              <w:jc w:val="center"/>
              <w:rPr>
                <w:sz w:val="15"/>
                <w:szCs w:val="15"/>
              </w:rPr>
            </w:pPr>
          </w:p>
        </w:tc>
        <w:tc>
          <w:tcPr>
            <w:tcW w:w="1017" w:type="dxa"/>
            <w:vAlign w:val="bottom"/>
          </w:tcPr>
          <w:p w:rsidR="00234276" w:rsidRPr="00C46A31" w:rsidRDefault="00234276" w:rsidP="00132ED1">
            <w:pPr>
              <w:jc w:val="center"/>
              <w:rPr>
                <w:sz w:val="15"/>
                <w:szCs w:val="15"/>
              </w:rPr>
            </w:pPr>
          </w:p>
        </w:tc>
        <w:tc>
          <w:tcPr>
            <w:tcW w:w="826" w:type="dxa"/>
            <w:vAlign w:val="bottom"/>
          </w:tcPr>
          <w:p w:rsidR="00234276" w:rsidRPr="00C46A31" w:rsidRDefault="00234276" w:rsidP="00132ED1">
            <w:pPr>
              <w:jc w:val="center"/>
              <w:rPr>
                <w:sz w:val="15"/>
                <w:szCs w:val="15"/>
              </w:rPr>
            </w:pPr>
          </w:p>
        </w:tc>
        <w:tc>
          <w:tcPr>
            <w:tcW w:w="896" w:type="dxa"/>
            <w:vAlign w:val="bottom"/>
          </w:tcPr>
          <w:p w:rsidR="00234276" w:rsidRPr="00C46A31" w:rsidRDefault="00234276" w:rsidP="00132ED1">
            <w:pPr>
              <w:jc w:val="center"/>
              <w:rPr>
                <w:sz w:val="15"/>
                <w:szCs w:val="15"/>
              </w:rPr>
            </w:pPr>
          </w:p>
        </w:tc>
        <w:tc>
          <w:tcPr>
            <w:tcW w:w="1072" w:type="dxa"/>
            <w:vAlign w:val="bottom"/>
          </w:tcPr>
          <w:p w:rsidR="00234276" w:rsidRPr="00C46A31" w:rsidRDefault="00234276" w:rsidP="00132ED1">
            <w:pPr>
              <w:jc w:val="center"/>
              <w:rPr>
                <w:sz w:val="15"/>
                <w:szCs w:val="15"/>
              </w:rPr>
            </w:pPr>
          </w:p>
        </w:tc>
        <w:tc>
          <w:tcPr>
            <w:tcW w:w="993" w:type="dxa"/>
            <w:vAlign w:val="bottom"/>
          </w:tcPr>
          <w:p w:rsidR="00234276" w:rsidRPr="00C46A31" w:rsidRDefault="00234276" w:rsidP="00132ED1">
            <w:pPr>
              <w:jc w:val="center"/>
              <w:rPr>
                <w:sz w:val="15"/>
                <w:szCs w:val="15"/>
              </w:rPr>
            </w:pPr>
          </w:p>
        </w:tc>
        <w:tc>
          <w:tcPr>
            <w:tcW w:w="1028" w:type="dxa"/>
            <w:tcBorders>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tcBorders>
            <w:vAlign w:val="bottom"/>
          </w:tcPr>
          <w:p w:rsidR="00234276" w:rsidRPr="00C46A31" w:rsidRDefault="00234276" w:rsidP="00132ED1">
            <w:pPr>
              <w:jc w:val="center"/>
              <w:rPr>
                <w:sz w:val="15"/>
                <w:szCs w:val="15"/>
              </w:rPr>
            </w:pPr>
          </w:p>
        </w:tc>
        <w:tc>
          <w:tcPr>
            <w:tcW w:w="571" w:type="dxa"/>
            <w:tcBorders>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trHeight w:val="284"/>
        </w:trPr>
        <w:tc>
          <w:tcPr>
            <w:tcW w:w="719" w:type="dxa"/>
            <w:vAlign w:val="bottom"/>
          </w:tcPr>
          <w:p w:rsidR="00234276" w:rsidRPr="00C46A31" w:rsidRDefault="00234276" w:rsidP="00132ED1">
            <w:pPr>
              <w:jc w:val="center"/>
              <w:rPr>
                <w:sz w:val="15"/>
                <w:szCs w:val="15"/>
              </w:rPr>
            </w:pPr>
          </w:p>
        </w:tc>
        <w:tc>
          <w:tcPr>
            <w:tcW w:w="2688" w:type="dxa"/>
            <w:tcBorders>
              <w:right w:val="single" w:sz="12" w:space="0" w:color="auto"/>
            </w:tcBorders>
            <w:vAlign w:val="bottom"/>
          </w:tcPr>
          <w:p w:rsidR="00234276" w:rsidRPr="00C46A31" w:rsidRDefault="00234276" w:rsidP="00132ED1">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234276" w:rsidRPr="00C46A31" w:rsidRDefault="00234276" w:rsidP="00132ED1">
            <w:pPr>
              <w:jc w:val="center"/>
              <w:rPr>
                <w:sz w:val="15"/>
                <w:szCs w:val="15"/>
              </w:rPr>
            </w:pPr>
          </w:p>
        </w:tc>
        <w:tc>
          <w:tcPr>
            <w:tcW w:w="1078"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783" w:type="dxa"/>
            <w:tcBorders>
              <w:left w:val="single" w:sz="12" w:space="0" w:color="auto"/>
              <w:bottom w:val="single" w:sz="12" w:space="0" w:color="auto"/>
            </w:tcBorders>
            <w:vAlign w:val="bottom"/>
          </w:tcPr>
          <w:p w:rsidR="00234276" w:rsidRPr="00C46A31" w:rsidRDefault="00234276" w:rsidP="00132ED1">
            <w:pPr>
              <w:jc w:val="center"/>
              <w:rPr>
                <w:sz w:val="15"/>
                <w:szCs w:val="15"/>
              </w:rPr>
            </w:pPr>
          </w:p>
        </w:tc>
        <w:tc>
          <w:tcPr>
            <w:tcW w:w="929" w:type="dxa"/>
            <w:tcBorders>
              <w:bottom w:val="single" w:sz="12" w:space="0" w:color="auto"/>
            </w:tcBorders>
            <w:vAlign w:val="bottom"/>
          </w:tcPr>
          <w:p w:rsidR="00234276" w:rsidRPr="00C46A31" w:rsidRDefault="00234276" w:rsidP="00132ED1">
            <w:pPr>
              <w:jc w:val="center"/>
              <w:rPr>
                <w:sz w:val="15"/>
                <w:szCs w:val="15"/>
              </w:rPr>
            </w:pPr>
          </w:p>
        </w:tc>
        <w:tc>
          <w:tcPr>
            <w:tcW w:w="1017" w:type="dxa"/>
            <w:tcBorders>
              <w:bottom w:val="single" w:sz="12" w:space="0" w:color="auto"/>
            </w:tcBorders>
            <w:vAlign w:val="bottom"/>
          </w:tcPr>
          <w:p w:rsidR="00234276" w:rsidRPr="00C46A31" w:rsidRDefault="00234276" w:rsidP="00132ED1">
            <w:pPr>
              <w:jc w:val="center"/>
              <w:rPr>
                <w:sz w:val="15"/>
                <w:szCs w:val="15"/>
              </w:rPr>
            </w:pPr>
          </w:p>
        </w:tc>
        <w:tc>
          <w:tcPr>
            <w:tcW w:w="826" w:type="dxa"/>
            <w:tcBorders>
              <w:bottom w:val="single" w:sz="12" w:space="0" w:color="auto"/>
            </w:tcBorders>
            <w:vAlign w:val="bottom"/>
          </w:tcPr>
          <w:p w:rsidR="00234276" w:rsidRPr="00C46A31" w:rsidRDefault="00234276" w:rsidP="00132ED1">
            <w:pPr>
              <w:jc w:val="center"/>
              <w:rPr>
                <w:sz w:val="15"/>
                <w:szCs w:val="15"/>
              </w:rPr>
            </w:pPr>
          </w:p>
        </w:tc>
        <w:tc>
          <w:tcPr>
            <w:tcW w:w="896" w:type="dxa"/>
            <w:tcBorders>
              <w:bottom w:val="single" w:sz="12" w:space="0" w:color="auto"/>
            </w:tcBorders>
            <w:vAlign w:val="bottom"/>
          </w:tcPr>
          <w:p w:rsidR="00234276" w:rsidRPr="00C46A31" w:rsidRDefault="00234276" w:rsidP="00132ED1">
            <w:pPr>
              <w:jc w:val="center"/>
              <w:rPr>
                <w:sz w:val="15"/>
                <w:szCs w:val="15"/>
              </w:rPr>
            </w:pPr>
          </w:p>
        </w:tc>
        <w:tc>
          <w:tcPr>
            <w:tcW w:w="1072" w:type="dxa"/>
            <w:tcBorders>
              <w:bottom w:val="single" w:sz="12" w:space="0" w:color="auto"/>
            </w:tcBorders>
            <w:vAlign w:val="bottom"/>
          </w:tcPr>
          <w:p w:rsidR="00234276" w:rsidRPr="00C46A31" w:rsidRDefault="00234276" w:rsidP="00132ED1">
            <w:pPr>
              <w:jc w:val="center"/>
              <w:rPr>
                <w:sz w:val="15"/>
                <w:szCs w:val="15"/>
              </w:rPr>
            </w:pPr>
          </w:p>
        </w:tc>
        <w:tc>
          <w:tcPr>
            <w:tcW w:w="993" w:type="dxa"/>
            <w:tcBorders>
              <w:bottom w:val="single" w:sz="12" w:space="0" w:color="auto"/>
            </w:tcBorders>
            <w:vAlign w:val="bottom"/>
          </w:tcPr>
          <w:p w:rsidR="00234276" w:rsidRPr="00C46A31" w:rsidRDefault="00234276" w:rsidP="00132ED1">
            <w:pPr>
              <w:jc w:val="center"/>
              <w:rPr>
                <w:sz w:val="15"/>
                <w:szCs w:val="15"/>
              </w:rPr>
            </w:pPr>
          </w:p>
        </w:tc>
        <w:tc>
          <w:tcPr>
            <w:tcW w:w="1028" w:type="dxa"/>
            <w:tcBorders>
              <w:bottom w:val="single" w:sz="12" w:space="0" w:color="auto"/>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right w:val="single" w:sz="12" w:space="0" w:color="auto"/>
            </w:tcBorders>
            <w:vAlign w:val="bottom"/>
          </w:tcPr>
          <w:p w:rsidR="00234276" w:rsidRPr="00C46A31" w:rsidRDefault="00234276" w:rsidP="00132ED1">
            <w:pPr>
              <w:jc w:val="center"/>
              <w:rPr>
                <w:sz w:val="15"/>
                <w:szCs w:val="15"/>
              </w:rPr>
            </w:pPr>
          </w:p>
        </w:tc>
        <w:tc>
          <w:tcPr>
            <w:tcW w:w="972" w:type="dxa"/>
            <w:tcBorders>
              <w:left w:val="single" w:sz="12" w:space="0" w:color="auto"/>
              <w:bottom w:val="single" w:sz="12" w:space="0" w:color="auto"/>
            </w:tcBorders>
            <w:vAlign w:val="bottom"/>
          </w:tcPr>
          <w:p w:rsidR="00234276" w:rsidRPr="00C46A31" w:rsidRDefault="00234276" w:rsidP="00132ED1">
            <w:pPr>
              <w:jc w:val="center"/>
              <w:rPr>
                <w:sz w:val="15"/>
                <w:szCs w:val="15"/>
              </w:rPr>
            </w:pPr>
          </w:p>
        </w:tc>
        <w:tc>
          <w:tcPr>
            <w:tcW w:w="571" w:type="dxa"/>
            <w:tcBorders>
              <w:bottom w:val="single" w:sz="12" w:space="0" w:color="auto"/>
              <w:right w:val="single" w:sz="12" w:space="0" w:color="auto"/>
            </w:tcBorders>
            <w:vAlign w:val="bottom"/>
          </w:tcPr>
          <w:p w:rsidR="00234276" w:rsidRPr="00C46A31" w:rsidRDefault="00234276" w:rsidP="00132ED1">
            <w:pPr>
              <w:jc w:val="center"/>
              <w:rPr>
                <w:sz w:val="15"/>
                <w:szCs w:val="15"/>
              </w:rPr>
            </w:pPr>
          </w:p>
        </w:tc>
      </w:tr>
      <w:tr w:rsidR="00234276" w:rsidRPr="00C46A31" w:rsidTr="00132ED1">
        <w:trPr>
          <w:trHeight w:val="284"/>
        </w:trPr>
        <w:tc>
          <w:tcPr>
            <w:tcW w:w="719" w:type="dxa"/>
            <w:tcBorders>
              <w:left w:val="nil"/>
              <w:bottom w:val="nil"/>
              <w:right w:val="nil"/>
            </w:tcBorders>
            <w:vAlign w:val="bottom"/>
          </w:tcPr>
          <w:p w:rsidR="00234276" w:rsidRPr="00C46A31" w:rsidRDefault="00234276" w:rsidP="00132ED1">
            <w:pPr>
              <w:jc w:val="center"/>
              <w:rPr>
                <w:sz w:val="15"/>
                <w:szCs w:val="15"/>
              </w:rPr>
            </w:pPr>
          </w:p>
        </w:tc>
        <w:tc>
          <w:tcPr>
            <w:tcW w:w="2688" w:type="dxa"/>
            <w:tcBorders>
              <w:left w:val="nil"/>
              <w:bottom w:val="nil"/>
              <w:right w:val="nil"/>
            </w:tcBorders>
            <w:vAlign w:val="bottom"/>
          </w:tcPr>
          <w:p w:rsidR="00234276" w:rsidRPr="00C46A31" w:rsidRDefault="00234276" w:rsidP="00132ED1">
            <w:pPr>
              <w:jc w:val="center"/>
              <w:rPr>
                <w:sz w:val="15"/>
                <w:szCs w:val="15"/>
              </w:rPr>
            </w:pPr>
          </w:p>
        </w:tc>
        <w:tc>
          <w:tcPr>
            <w:tcW w:w="770" w:type="dxa"/>
            <w:tcBorders>
              <w:top w:val="single" w:sz="12" w:space="0" w:color="auto"/>
              <w:left w:val="nil"/>
              <w:bottom w:val="nil"/>
              <w:right w:val="nil"/>
            </w:tcBorders>
            <w:vAlign w:val="bottom"/>
          </w:tcPr>
          <w:p w:rsidR="00234276" w:rsidRPr="00C46A31" w:rsidRDefault="00234276" w:rsidP="00132ED1">
            <w:pPr>
              <w:jc w:val="center"/>
              <w:rPr>
                <w:sz w:val="15"/>
                <w:szCs w:val="15"/>
              </w:rPr>
            </w:pPr>
          </w:p>
        </w:tc>
        <w:tc>
          <w:tcPr>
            <w:tcW w:w="1078" w:type="dxa"/>
            <w:tcBorders>
              <w:left w:val="nil"/>
              <w:bottom w:val="nil"/>
              <w:right w:val="nil"/>
            </w:tcBorders>
            <w:vAlign w:val="bottom"/>
          </w:tcPr>
          <w:p w:rsidR="00234276" w:rsidRPr="00C46A31" w:rsidRDefault="00234276" w:rsidP="00132ED1">
            <w:pPr>
              <w:jc w:val="center"/>
              <w:rPr>
                <w:sz w:val="15"/>
                <w:szCs w:val="15"/>
              </w:rPr>
            </w:pPr>
          </w:p>
        </w:tc>
        <w:tc>
          <w:tcPr>
            <w:tcW w:w="783" w:type="dxa"/>
            <w:tcBorders>
              <w:top w:val="single" w:sz="12" w:space="0" w:color="auto"/>
              <w:left w:val="nil"/>
              <w:bottom w:val="nil"/>
              <w:right w:val="nil"/>
            </w:tcBorders>
            <w:vAlign w:val="bottom"/>
          </w:tcPr>
          <w:p w:rsidR="00234276" w:rsidRPr="00C46A31" w:rsidRDefault="00234276" w:rsidP="00132ED1">
            <w:pPr>
              <w:jc w:val="center"/>
              <w:rPr>
                <w:sz w:val="15"/>
                <w:szCs w:val="15"/>
              </w:rPr>
            </w:pPr>
          </w:p>
        </w:tc>
        <w:tc>
          <w:tcPr>
            <w:tcW w:w="929" w:type="dxa"/>
            <w:tcBorders>
              <w:top w:val="single" w:sz="12" w:space="0" w:color="auto"/>
              <w:left w:val="nil"/>
              <w:bottom w:val="nil"/>
              <w:right w:val="nil"/>
            </w:tcBorders>
            <w:vAlign w:val="bottom"/>
          </w:tcPr>
          <w:p w:rsidR="00234276" w:rsidRPr="00C46A31" w:rsidRDefault="00234276" w:rsidP="00132ED1">
            <w:pPr>
              <w:jc w:val="center"/>
              <w:rPr>
                <w:sz w:val="15"/>
                <w:szCs w:val="15"/>
              </w:rPr>
            </w:pPr>
          </w:p>
        </w:tc>
        <w:tc>
          <w:tcPr>
            <w:tcW w:w="1017" w:type="dxa"/>
            <w:tcBorders>
              <w:top w:val="single" w:sz="12" w:space="0" w:color="auto"/>
              <w:left w:val="nil"/>
              <w:bottom w:val="nil"/>
            </w:tcBorders>
            <w:vAlign w:val="bottom"/>
          </w:tcPr>
          <w:p w:rsidR="00234276" w:rsidRPr="00C46A31" w:rsidRDefault="00234276" w:rsidP="00132ED1">
            <w:pPr>
              <w:ind w:right="57"/>
              <w:jc w:val="right"/>
              <w:rPr>
                <w:sz w:val="15"/>
                <w:szCs w:val="15"/>
              </w:rPr>
            </w:pPr>
            <w:r>
              <w:rPr>
                <w:sz w:val="15"/>
                <w:szCs w:val="15"/>
              </w:rPr>
              <w:t>Итого</w:t>
            </w:r>
          </w:p>
        </w:tc>
        <w:tc>
          <w:tcPr>
            <w:tcW w:w="826" w:type="dxa"/>
            <w:tcBorders>
              <w:top w:val="single" w:sz="12" w:space="0" w:color="auto"/>
            </w:tcBorders>
            <w:vAlign w:val="bottom"/>
          </w:tcPr>
          <w:p w:rsidR="00234276" w:rsidRPr="00C46A31" w:rsidRDefault="00234276" w:rsidP="00132ED1">
            <w:pPr>
              <w:jc w:val="center"/>
              <w:rPr>
                <w:sz w:val="15"/>
                <w:szCs w:val="15"/>
              </w:rPr>
            </w:pPr>
          </w:p>
        </w:tc>
        <w:tc>
          <w:tcPr>
            <w:tcW w:w="896" w:type="dxa"/>
            <w:tcBorders>
              <w:top w:val="single" w:sz="12" w:space="0" w:color="auto"/>
            </w:tcBorders>
            <w:vAlign w:val="bottom"/>
          </w:tcPr>
          <w:p w:rsidR="00234276" w:rsidRPr="00C46A31" w:rsidRDefault="00234276" w:rsidP="00132ED1">
            <w:pPr>
              <w:jc w:val="center"/>
              <w:rPr>
                <w:sz w:val="15"/>
                <w:szCs w:val="15"/>
              </w:rPr>
            </w:pPr>
          </w:p>
        </w:tc>
        <w:tc>
          <w:tcPr>
            <w:tcW w:w="1072" w:type="dxa"/>
            <w:tcBorders>
              <w:top w:val="single" w:sz="12" w:space="0" w:color="auto"/>
            </w:tcBorders>
            <w:vAlign w:val="bottom"/>
          </w:tcPr>
          <w:p w:rsidR="00234276" w:rsidRPr="00C46A31" w:rsidRDefault="00234276" w:rsidP="00132ED1">
            <w:pPr>
              <w:jc w:val="center"/>
              <w:rPr>
                <w:sz w:val="15"/>
                <w:szCs w:val="15"/>
              </w:rPr>
            </w:pPr>
          </w:p>
        </w:tc>
        <w:tc>
          <w:tcPr>
            <w:tcW w:w="993" w:type="dxa"/>
            <w:tcBorders>
              <w:top w:val="single" w:sz="12" w:space="0" w:color="auto"/>
            </w:tcBorders>
            <w:vAlign w:val="bottom"/>
          </w:tcPr>
          <w:p w:rsidR="00234276" w:rsidRPr="00C46A31" w:rsidRDefault="00234276" w:rsidP="00132ED1">
            <w:pPr>
              <w:jc w:val="center"/>
              <w:rPr>
                <w:sz w:val="15"/>
                <w:szCs w:val="15"/>
              </w:rPr>
            </w:pPr>
            <w:proofErr w:type="spellStart"/>
            <w:r>
              <w:rPr>
                <w:sz w:val="15"/>
                <w:szCs w:val="15"/>
              </w:rPr>
              <w:t>х</w:t>
            </w:r>
            <w:proofErr w:type="spellEnd"/>
          </w:p>
        </w:tc>
        <w:tc>
          <w:tcPr>
            <w:tcW w:w="1028" w:type="dxa"/>
            <w:tcBorders>
              <w:top w:val="single" w:sz="12" w:space="0" w:color="auto"/>
            </w:tcBorders>
            <w:vAlign w:val="bottom"/>
          </w:tcPr>
          <w:p w:rsidR="00234276" w:rsidRPr="00C46A31" w:rsidRDefault="00234276" w:rsidP="00132ED1">
            <w:pPr>
              <w:jc w:val="center"/>
              <w:rPr>
                <w:sz w:val="15"/>
                <w:szCs w:val="15"/>
              </w:rPr>
            </w:pPr>
          </w:p>
        </w:tc>
        <w:tc>
          <w:tcPr>
            <w:tcW w:w="972" w:type="dxa"/>
            <w:vAlign w:val="bottom"/>
          </w:tcPr>
          <w:p w:rsidR="00234276" w:rsidRPr="00C46A31" w:rsidRDefault="00234276" w:rsidP="00132ED1">
            <w:pPr>
              <w:jc w:val="center"/>
              <w:rPr>
                <w:sz w:val="15"/>
                <w:szCs w:val="15"/>
              </w:rPr>
            </w:pPr>
            <w:proofErr w:type="spellStart"/>
            <w:r>
              <w:rPr>
                <w:sz w:val="15"/>
                <w:szCs w:val="15"/>
              </w:rPr>
              <w:t>х</w:t>
            </w:r>
            <w:proofErr w:type="spellEnd"/>
          </w:p>
        </w:tc>
        <w:tc>
          <w:tcPr>
            <w:tcW w:w="972" w:type="dxa"/>
            <w:tcBorders>
              <w:top w:val="single" w:sz="12" w:space="0" w:color="auto"/>
            </w:tcBorders>
            <w:vAlign w:val="bottom"/>
          </w:tcPr>
          <w:p w:rsidR="00234276" w:rsidRPr="00C46A31" w:rsidRDefault="00234276" w:rsidP="00132ED1">
            <w:pPr>
              <w:jc w:val="center"/>
              <w:rPr>
                <w:sz w:val="15"/>
                <w:szCs w:val="15"/>
              </w:rPr>
            </w:pPr>
          </w:p>
        </w:tc>
        <w:tc>
          <w:tcPr>
            <w:tcW w:w="571" w:type="dxa"/>
            <w:tcBorders>
              <w:top w:val="single" w:sz="12" w:space="0" w:color="auto"/>
            </w:tcBorders>
            <w:vAlign w:val="bottom"/>
          </w:tcPr>
          <w:p w:rsidR="00234276" w:rsidRPr="00C46A31" w:rsidRDefault="00234276" w:rsidP="00132ED1">
            <w:pPr>
              <w:jc w:val="center"/>
              <w:rPr>
                <w:sz w:val="15"/>
                <w:szCs w:val="15"/>
              </w:rPr>
            </w:pPr>
          </w:p>
        </w:tc>
      </w:tr>
    </w:tbl>
    <w:p w:rsidR="00234276" w:rsidRPr="00763161" w:rsidRDefault="00234276" w:rsidP="00132ED1">
      <w:pPr>
        <w:spacing w:after="40"/>
        <w:jc w:val="right"/>
        <w:rPr>
          <w:sz w:val="16"/>
          <w:szCs w:val="16"/>
        </w:rPr>
      </w:pPr>
      <w:r>
        <w:rPr>
          <w:sz w:val="15"/>
          <w:szCs w:val="15"/>
        </w:rPr>
        <w:br w:type="page"/>
      </w:r>
      <w:r>
        <w:rPr>
          <w:sz w:val="16"/>
          <w:szCs w:val="16"/>
        </w:rPr>
        <w:lastRenderedPageBreak/>
        <w:t>Оборотная сторона формы № ТОРГ-12</w:t>
      </w:r>
    </w:p>
    <w:tbl>
      <w:tblPr>
        <w:tblW w:w="1531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234276" w:rsidRPr="00C925E8" w:rsidTr="00132ED1">
        <w:trPr>
          <w:trHeight w:val="70"/>
        </w:trPr>
        <w:tc>
          <w:tcPr>
            <w:tcW w:w="719" w:type="dxa"/>
            <w:vMerge w:val="restart"/>
          </w:tcPr>
          <w:p w:rsidR="00234276" w:rsidRPr="00C925E8" w:rsidRDefault="00234276" w:rsidP="00132ED1">
            <w:pPr>
              <w:tabs>
                <w:tab w:val="left" w:pos="720"/>
              </w:tabs>
              <w:jc w:val="center"/>
              <w:rPr>
                <w:sz w:val="16"/>
                <w:szCs w:val="16"/>
              </w:rPr>
            </w:pPr>
            <w:r>
              <w:rPr>
                <w:sz w:val="16"/>
                <w:szCs w:val="16"/>
              </w:rPr>
              <w:t xml:space="preserve">Номер по </w:t>
            </w:r>
            <w:proofErr w:type="spellStart"/>
            <w:proofErr w:type="gramStart"/>
            <w:r>
              <w:rPr>
                <w:sz w:val="16"/>
                <w:szCs w:val="16"/>
              </w:rPr>
              <w:t>по</w:t>
            </w:r>
            <w:proofErr w:type="spellEnd"/>
            <w:proofErr w:type="gramEnd"/>
            <w:r>
              <w:rPr>
                <w:sz w:val="16"/>
                <w:szCs w:val="16"/>
              </w:rPr>
              <w:t>-</w:t>
            </w:r>
            <w:r>
              <w:rPr>
                <w:sz w:val="16"/>
                <w:szCs w:val="16"/>
              </w:rPr>
              <w:br/>
              <w:t>рядку</w:t>
            </w:r>
          </w:p>
        </w:tc>
        <w:tc>
          <w:tcPr>
            <w:tcW w:w="3458" w:type="dxa"/>
            <w:gridSpan w:val="2"/>
          </w:tcPr>
          <w:p w:rsidR="00234276" w:rsidRPr="00C925E8" w:rsidRDefault="00234276" w:rsidP="00132ED1">
            <w:pPr>
              <w:jc w:val="center"/>
              <w:rPr>
                <w:sz w:val="16"/>
                <w:szCs w:val="16"/>
              </w:rPr>
            </w:pPr>
            <w:r>
              <w:rPr>
                <w:sz w:val="16"/>
                <w:szCs w:val="16"/>
              </w:rPr>
              <w:t>Товар</w:t>
            </w:r>
          </w:p>
        </w:tc>
        <w:tc>
          <w:tcPr>
            <w:tcW w:w="1861" w:type="dxa"/>
            <w:gridSpan w:val="2"/>
          </w:tcPr>
          <w:p w:rsidR="00234276" w:rsidRPr="00C925E8" w:rsidRDefault="00234276" w:rsidP="00132ED1">
            <w:pPr>
              <w:jc w:val="center"/>
              <w:rPr>
                <w:sz w:val="16"/>
                <w:szCs w:val="16"/>
              </w:rPr>
            </w:pPr>
            <w:r>
              <w:rPr>
                <w:sz w:val="16"/>
                <w:szCs w:val="16"/>
              </w:rPr>
              <w:t>Единица измерения</w:t>
            </w:r>
          </w:p>
        </w:tc>
        <w:tc>
          <w:tcPr>
            <w:tcW w:w="929" w:type="dxa"/>
            <w:vMerge w:val="restart"/>
          </w:tcPr>
          <w:p w:rsidR="00234276" w:rsidRPr="00C925E8" w:rsidRDefault="00234276" w:rsidP="00132ED1">
            <w:pPr>
              <w:jc w:val="center"/>
              <w:rPr>
                <w:sz w:val="16"/>
                <w:szCs w:val="16"/>
              </w:rPr>
            </w:pPr>
            <w:r>
              <w:rPr>
                <w:sz w:val="16"/>
                <w:szCs w:val="16"/>
              </w:rPr>
              <w:t>Вид упаковки</w:t>
            </w:r>
          </w:p>
        </w:tc>
        <w:tc>
          <w:tcPr>
            <w:tcW w:w="1843" w:type="dxa"/>
            <w:gridSpan w:val="2"/>
          </w:tcPr>
          <w:p w:rsidR="00234276" w:rsidRPr="00C925E8" w:rsidRDefault="00234276" w:rsidP="00132ED1">
            <w:pPr>
              <w:jc w:val="center"/>
              <w:rPr>
                <w:sz w:val="16"/>
                <w:szCs w:val="16"/>
              </w:rPr>
            </w:pPr>
            <w:r>
              <w:rPr>
                <w:sz w:val="16"/>
                <w:szCs w:val="16"/>
              </w:rPr>
              <w:t>Количество</w:t>
            </w:r>
          </w:p>
        </w:tc>
        <w:tc>
          <w:tcPr>
            <w:tcW w:w="896" w:type="dxa"/>
            <w:vMerge w:val="restart"/>
          </w:tcPr>
          <w:p w:rsidR="00234276" w:rsidRPr="00C925E8" w:rsidRDefault="00234276" w:rsidP="00132ED1">
            <w:pPr>
              <w:jc w:val="center"/>
              <w:rPr>
                <w:sz w:val="16"/>
                <w:szCs w:val="16"/>
              </w:rPr>
            </w:pPr>
            <w:r>
              <w:rPr>
                <w:sz w:val="16"/>
                <w:szCs w:val="16"/>
              </w:rPr>
              <w:t>Масса брутто</w:t>
            </w:r>
          </w:p>
        </w:tc>
        <w:tc>
          <w:tcPr>
            <w:tcW w:w="1072" w:type="dxa"/>
            <w:vMerge w:val="restart"/>
          </w:tcPr>
          <w:p w:rsidR="00234276" w:rsidRPr="00C925E8" w:rsidRDefault="00234276" w:rsidP="00132ED1">
            <w:pPr>
              <w:jc w:val="center"/>
              <w:rPr>
                <w:sz w:val="16"/>
                <w:szCs w:val="16"/>
              </w:rPr>
            </w:pPr>
            <w:r>
              <w:rPr>
                <w:sz w:val="16"/>
                <w:szCs w:val="16"/>
              </w:rPr>
              <w:t>Количество (масса нетто)</w:t>
            </w:r>
          </w:p>
        </w:tc>
        <w:tc>
          <w:tcPr>
            <w:tcW w:w="993" w:type="dxa"/>
            <w:vMerge w:val="restart"/>
          </w:tcPr>
          <w:p w:rsidR="00234276" w:rsidRPr="00C925E8" w:rsidRDefault="00234276" w:rsidP="00132ED1">
            <w:pPr>
              <w:jc w:val="center"/>
              <w:rPr>
                <w:sz w:val="16"/>
                <w:szCs w:val="16"/>
              </w:rPr>
            </w:pPr>
            <w:r>
              <w:rPr>
                <w:sz w:val="16"/>
                <w:szCs w:val="16"/>
              </w:rPr>
              <w:t>Цена,</w:t>
            </w:r>
            <w:r>
              <w:rPr>
                <w:sz w:val="16"/>
                <w:szCs w:val="16"/>
              </w:rPr>
              <w:br/>
              <w:t>руб. коп.</w:t>
            </w:r>
          </w:p>
        </w:tc>
        <w:tc>
          <w:tcPr>
            <w:tcW w:w="1028" w:type="dxa"/>
            <w:vMerge w:val="restart"/>
          </w:tcPr>
          <w:p w:rsidR="00234276" w:rsidRPr="00C925E8" w:rsidRDefault="00234276" w:rsidP="00132ED1">
            <w:pPr>
              <w:jc w:val="center"/>
              <w:rPr>
                <w:sz w:val="16"/>
                <w:szCs w:val="16"/>
              </w:rPr>
            </w:pPr>
            <w:r>
              <w:rPr>
                <w:sz w:val="16"/>
                <w:szCs w:val="16"/>
              </w:rPr>
              <w:t>Сумма без учета НДС, руб. коп.</w:t>
            </w:r>
          </w:p>
        </w:tc>
        <w:tc>
          <w:tcPr>
            <w:tcW w:w="1944" w:type="dxa"/>
            <w:gridSpan w:val="2"/>
          </w:tcPr>
          <w:p w:rsidR="00234276" w:rsidRPr="00C925E8" w:rsidRDefault="00234276" w:rsidP="00132ED1">
            <w:pPr>
              <w:jc w:val="center"/>
              <w:rPr>
                <w:sz w:val="16"/>
                <w:szCs w:val="16"/>
              </w:rPr>
            </w:pPr>
            <w:r>
              <w:rPr>
                <w:sz w:val="16"/>
                <w:szCs w:val="16"/>
              </w:rPr>
              <w:t>НДС</w:t>
            </w:r>
          </w:p>
        </w:tc>
        <w:tc>
          <w:tcPr>
            <w:tcW w:w="571" w:type="dxa"/>
            <w:vMerge w:val="restart"/>
          </w:tcPr>
          <w:p w:rsidR="00234276" w:rsidRPr="00C925E8" w:rsidRDefault="00234276" w:rsidP="00132ED1">
            <w:pPr>
              <w:jc w:val="center"/>
              <w:rPr>
                <w:sz w:val="16"/>
                <w:szCs w:val="16"/>
              </w:rPr>
            </w:pPr>
            <w:r>
              <w:rPr>
                <w:sz w:val="16"/>
                <w:szCs w:val="16"/>
              </w:rPr>
              <w:t>Сумма с учетом НДС,</w:t>
            </w:r>
            <w:r>
              <w:rPr>
                <w:sz w:val="16"/>
                <w:szCs w:val="16"/>
              </w:rPr>
              <w:br/>
              <w:t>руб. коп.</w:t>
            </w:r>
          </w:p>
        </w:tc>
      </w:tr>
      <w:tr w:rsidR="00234276" w:rsidRPr="00C925E8" w:rsidTr="00132ED1">
        <w:tc>
          <w:tcPr>
            <w:tcW w:w="719" w:type="dxa"/>
            <w:vMerge/>
          </w:tcPr>
          <w:p w:rsidR="00234276" w:rsidRPr="00C925E8" w:rsidRDefault="00234276" w:rsidP="00132ED1">
            <w:pPr>
              <w:tabs>
                <w:tab w:val="left" w:pos="720"/>
              </w:tabs>
              <w:jc w:val="center"/>
              <w:rPr>
                <w:sz w:val="16"/>
                <w:szCs w:val="16"/>
              </w:rPr>
            </w:pPr>
          </w:p>
        </w:tc>
        <w:tc>
          <w:tcPr>
            <w:tcW w:w="2688" w:type="dxa"/>
          </w:tcPr>
          <w:p w:rsidR="00234276" w:rsidRPr="00C925E8" w:rsidRDefault="00234276" w:rsidP="00132ED1">
            <w:pPr>
              <w:jc w:val="center"/>
              <w:rPr>
                <w:sz w:val="16"/>
                <w:szCs w:val="16"/>
              </w:rPr>
            </w:pPr>
            <w:r>
              <w:rPr>
                <w:sz w:val="16"/>
                <w:szCs w:val="16"/>
              </w:rPr>
              <w:t xml:space="preserve">наименование, </w:t>
            </w:r>
            <w:proofErr w:type="spellStart"/>
            <w:r>
              <w:rPr>
                <w:sz w:val="16"/>
                <w:szCs w:val="16"/>
              </w:rPr>
              <w:t>характери</w:t>
            </w:r>
            <w:proofErr w:type="gramStart"/>
            <w:r>
              <w:rPr>
                <w:sz w:val="16"/>
                <w:szCs w:val="16"/>
              </w:rPr>
              <w:t>с</w:t>
            </w:r>
            <w:proofErr w:type="spellEnd"/>
            <w:r>
              <w:rPr>
                <w:sz w:val="16"/>
                <w:szCs w:val="16"/>
              </w:rPr>
              <w:t>-</w:t>
            </w:r>
            <w:proofErr w:type="gramEnd"/>
            <w:r>
              <w:rPr>
                <w:sz w:val="16"/>
                <w:szCs w:val="16"/>
              </w:rPr>
              <w:br/>
              <w:t>тика, сорт, артикул товара</w:t>
            </w:r>
          </w:p>
        </w:tc>
        <w:tc>
          <w:tcPr>
            <w:tcW w:w="770" w:type="dxa"/>
          </w:tcPr>
          <w:p w:rsidR="00234276" w:rsidRPr="00C925E8" w:rsidRDefault="00234276" w:rsidP="00132ED1">
            <w:pPr>
              <w:jc w:val="center"/>
              <w:rPr>
                <w:sz w:val="16"/>
                <w:szCs w:val="16"/>
              </w:rPr>
            </w:pPr>
            <w:r>
              <w:rPr>
                <w:sz w:val="16"/>
                <w:szCs w:val="16"/>
              </w:rPr>
              <w:t>код</w:t>
            </w:r>
          </w:p>
        </w:tc>
        <w:tc>
          <w:tcPr>
            <w:tcW w:w="1078" w:type="dxa"/>
          </w:tcPr>
          <w:p w:rsidR="00234276" w:rsidRPr="00C925E8" w:rsidRDefault="00234276" w:rsidP="00132ED1">
            <w:pPr>
              <w:jc w:val="center"/>
              <w:rPr>
                <w:sz w:val="16"/>
                <w:szCs w:val="16"/>
              </w:rPr>
            </w:pPr>
            <w:proofErr w:type="spellStart"/>
            <w:r>
              <w:rPr>
                <w:sz w:val="16"/>
                <w:szCs w:val="16"/>
              </w:rPr>
              <w:t>наимен</w:t>
            </w:r>
            <w:proofErr w:type="gramStart"/>
            <w:r>
              <w:rPr>
                <w:sz w:val="16"/>
                <w:szCs w:val="16"/>
              </w:rPr>
              <w:t>о</w:t>
            </w:r>
            <w:proofErr w:type="spellEnd"/>
            <w:r>
              <w:rPr>
                <w:sz w:val="16"/>
                <w:szCs w:val="16"/>
              </w:rPr>
              <w:t>-</w:t>
            </w:r>
            <w:proofErr w:type="gramEnd"/>
            <w:r>
              <w:rPr>
                <w:sz w:val="16"/>
                <w:szCs w:val="16"/>
              </w:rPr>
              <w:br/>
            </w:r>
            <w:proofErr w:type="spellStart"/>
            <w:r>
              <w:rPr>
                <w:sz w:val="16"/>
                <w:szCs w:val="16"/>
              </w:rPr>
              <w:t>вание</w:t>
            </w:r>
            <w:proofErr w:type="spellEnd"/>
          </w:p>
        </w:tc>
        <w:tc>
          <w:tcPr>
            <w:tcW w:w="783" w:type="dxa"/>
          </w:tcPr>
          <w:p w:rsidR="00234276" w:rsidRPr="00C925E8" w:rsidRDefault="00234276" w:rsidP="00132ED1">
            <w:pPr>
              <w:jc w:val="center"/>
              <w:rPr>
                <w:sz w:val="16"/>
                <w:szCs w:val="16"/>
              </w:rPr>
            </w:pPr>
            <w:r>
              <w:rPr>
                <w:sz w:val="16"/>
                <w:szCs w:val="16"/>
              </w:rPr>
              <w:t>код по ОКЕИ</w:t>
            </w:r>
          </w:p>
        </w:tc>
        <w:tc>
          <w:tcPr>
            <w:tcW w:w="929" w:type="dxa"/>
            <w:vMerge/>
          </w:tcPr>
          <w:p w:rsidR="00234276" w:rsidRPr="00C925E8" w:rsidRDefault="00234276" w:rsidP="00132ED1">
            <w:pPr>
              <w:jc w:val="center"/>
              <w:rPr>
                <w:sz w:val="16"/>
                <w:szCs w:val="16"/>
              </w:rPr>
            </w:pPr>
          </w:p>
        </w:tc>
        <w:tc>
          <w:tcPr>
            <w:tcW w:w="1017" w:type="dxa"/>
          </w:tcPr>
          <w:p w:rsidR="00234276" w:rsidRPr="00C925E8" w:rsidRDefault="00234276" w:rsidP="00132ED1">
            <w:pPr>
              <w:jc w:val="center"/>
              <w:rPr>
                <w:sz w:val="16"/>
                <w:szCs w:val="16"/>
              </w:rPr>
            </w:pPr>
            <w:r>
              <w:rPr>
                <w:sz w:val="16"/>
                <w:szCs w:val="16"/>
              </w:rPr>
              <w:t>в одном месте</w:t>
            </w:r>
          </w:p>
        </w:tc>
        <w:tc>
          <w:tcPr>
            <w:tcW w:w="826" w:type="dxa"/>
          </w:tcPr>
          <w:p w:rsidR="00234276" w:rsidRPr="00C925E8" w:rsidRDefault="00234276" w:rsidP="00132ED1">
            <w:pPr>
              <w:jc w:val="center"/>
              <w:rPr>
                <w:sz w:val="16"/>
                <w:szCs w:val="16"/>
              </w:rPr>
            </w:pPr>
            <w:r>
              <w:rPr>
                <w:sz w:val="16"/>
                <w:szCs w:val="16"/>
              </w:rPr>
              <w:t>мест,</w:t>
            </w:r>
            <w:r>
              <w:rPr>
                <w:sz w:val="16"/>
                <w:szCs w:val="16"/>
              </w:rPr>
              <w:br/>
              <w:t>штук</w:t>
            </w:r>
          </w:p>
        </w:tc>
        <w:tc>
          <w:tcPr>
            <w:tcW w:w="896" w:type="dxa"/>
            <w:vMerge/>
          </w:tcPr>
          <w:p w:rsidR="00234276" w:rsidRPr="00C925E8" w:rsidRDefault="00234276" w:rsidP="00132ED1">
            <w:pPr>
              <w:jc w:val="center"/>
              <w:rPr>
                <w:sz w:val="16"/>
                <w:szCs w:val="16"/>
              </w:rPr>
            </w:pPr>
          </w:p>
        </w:tc>
        <w:tc>
          <w:tcPr>
            <w:tcW w:w="1072" w:type="dxa"/>
            <w:vMerge/>
          </w:tcPr>
          <w:p w:rsidR="00234276" w:rsidRPr="00C925E8" w:rsidRDefault="00234276" w:rsidP="00132ED1">
            <w:pPr>
              <w:jc w:val="center"/>
              <w:rPr>
                <w:sz w:val="16"/>
                <w:szCs w:val="16"/>
              </w:rPr>
            </w:pPr>
          </w:p>
        </w:tc>
        <w:tc>
          <w:tcPr>
            <w:tcW w:w="993" w:type="dxa"/>
            <w:vMerge/>
          </w:tcPr>
          <w:p w:rsidR="00234276" w:rsidRPr="00C925E8" w:rsidRDefault="00234276" w:rsidP="00132ED1">
            <w:pPr>
              <w:jc w:val="center"/>
              <w:rPr>
                <w:sz w:val="16"/>
                <w:szCs w:val="16"/>
              </w:rPr>
            </w:pPr>
          </w:p>
        </w:tc>
        <w:tc>
          <w:tcPr>
            <w:tcW w:w="1028" w:type="dxa"/>
            <w:vMerge/>
          </w:tcPr>
          <w:p w:rsidR="00234276" w:rsidRPr="00C925E8" w:rsidRDefault="00234276" w:rsidP="00132ED1">
            <w:pPr>
              <w:jc w:val="center"/>
              <w:rPr>
                <w:sz w:val="16"/>
                <w:szCs w:val="16"/>
              </w:rPr>
            </w:pPr>
          </w:p>
        </w:tc>
        <w:tc>
          <w:tcPr>
            <w:tcW w:w="972" w:type="dxa"/>
          </w:tcPr>
          <w:p w:rsidR="00234276" w:rsidRPr="00C925E8" w:rsidRDefault="00234276" w:rsidP="00132ED1">
            <w:pPr>
              <w:jc w:val="center"/>
              <w:rPr>
                <w:sz w:val="16"/>
                <w:szCs w:val="16"/>
              </w:rPr>
            </w:pPr>
            <w:r>
              <w:rPr>
                <w:sz w:val="16"/>
                <w:szCs w:val="16"/>
              </w:rPr>
              <w:t>ставка, %</w:t>
            </w:r>
          </w:p>
        </w:tc>
        <w:tc>
          <w:tcPr>
            <w:tcW w:w="972" w:type="dxa"/>
          </w:tcPr>
          <w:p w:rsidR="00234276" w:rsidRPr="00C925E8" w:rsidRDefault="00234276" w:rsidP="00132ED1">
            <w:pPr>
              <w:jc w:val="center"/>
              <w:rPr>
                <w:sz w:val="16"/>
                <w:szCs w:val="16"/>
              </w:rPr>
            </w:pPr>
            <w:r>
              <w:rPr>
                <w:sz w:val="16"/>
                <w:szCs w:val="16"/>
              </w:rPr>
              <w:t>сумма, руб. коп.</w:t>
            </w:r>
          </w:p>
        </w:tc>
        <w:tc>
          <w:tcPr>
            <w:tcW w:w="571" w:type="dxa"/>
            <w:vMerge/>
          </w:tcPr>
          <w:p w:rsidR="00234276" w:rsidRPr="00C925E8" w:rsidRDefault="00234276" w:rsidP="00132ED1">
            <w:pPr>
              <w:jc w:val="center"/>
              <w:rPr>
                <w:sz w:val="16"/>
                <w:szCs w:val="16"/>
              </w:rPr>
            </w:pPr>
          </w:p>
        </w:tc>
      </w:tr>
      <w:tr w:rsidR="00234276" w:rsidRPr="00C925E8" w:rsidTr="00132ED1">
        <w:tc>
          <w:tcPr>
            <w:tcW w:w="719" w:type="dxa"/>
            <w:vAlign w:val="center"/>
          </w:tcPr>
          <w:p w:rsidR="00234276" w:rsidRPr="00C925E8" w:rsidRDefault="00234276" w:rsidP="00132ED1">
            <w:pPr>
              <w:tabs>
                <w:tab w:val="left" w:pos="720"/>
              </w:tabs>
              <w:jc w:val="center"/>
              <w:rPr>
                <w:sz w:val="16"/>
                <w:szCs w:val="16"/>
              </w:rPr>
            </w:pPr>
            <w:r>
              <w:rPr>
                <w:sz w:val="16"/>
                <w:szCs w:val="16"/>
              </w:rPr>
              <w:t>1</w:t>
            </w:r>
          </w:p>
        </w:tc>
        <w:tc>
          <w:tcPr>
            <w:tcW w:w="2688" w:type="dxa"/>
            <w:vAlign w:val="center"/>
          </w:tcPr>
          <w:p w:rsidR="00234276" w:rsidRPr="00C925E8" w:rsidRDefault="00234276" w:rsidP="00132ED1">
            <w:pPr>
              <w:jc w:val="center"/>
              <w:rPr>
                <w:sz w:val="16"/>
                <w:szCs w:val="16"/>
              </w:rPr>
            </w:pPr>
            <w:r>
              <w:rPr>
                <w:sz w:val="16"/>
                <w:szCs w:val="16"/>
              </w:rPr>
              <w:t>2</w:t>
            </w:r>
          </w:p>
        </w:tc>
        <w:tc>
          <w:tcPr>
            <w:tcW w:w="770" w:type="dxa"/>
            <w:tcBorders>
              <w:bottom w:val="single" w:sz="12" w:space="0" w:color="auto"/>
            </w:tcBorders>
            <w:vAlign w:val="center"/>
          </w:tcPr>
          <w:p w:rsidR="00234276" w:rsidRPr="00C925E8" w:rsidRDefault="00234276" w:rsidP="00132ED1">
            <w:pPr>
              <w:jc w:val="center"/>
              <w:rPr>
                <w:sz w:val="16"/>
                <w:szCs w:val="16"/>
              </w:rPr>
            </w:pPr>
            <w:r>
              <w:rPr>
                <w:sz w:val="16"/>
                <w:szCs w:val="16"/>
              </w:rPr>
              <w:t>3</w:t>
            </w:r>
          </w:p>
        </w:tc>
        <w:tc>
          <w:tcPr>
            <w:tcW w:w="1078" w:type="dxa"/>
            <w:vAlign w:val="center"/>
          </w:tcPr>
          <w:p w:rsidR="00234276" w:rsidRPr="00C925E8" w:rsidRDefault="00234276" w:rsidP="00132ED1">
            <w:pPr>
              <w:jc w:val="center"/>
              <w:rPr>
                <w:sz w:val="16"/>
                <w:szCs w:val="16"/>
              </w:rPr>
            </w:pPr>
            <w:r>
              <w:rPr>
                <w:sz w:val="16"/>
                <w:szCs w:val="16"/>
              </w:rPr>
              <w:t>4</w:t>
            </w:r>
          </w:p>
        </w:tc>
        <w:tc>
          <w:tcPr>
            <w:tcW w:w="783" w:type="dxa"/>
            <w:tcBorders>
              <w:bottom w:val="single" w:sz="12" w:space="0" w:color="auto"/>
            </w:tcBorders>
            <w:vAlign w:val="center"/>
          </w:tcPr>
          <w:p w:rsidR="00234276" w:rsidRPr="00C925E8" w:rsidRDefault="00234276" w:rsidP="00132ED1">
            <w:pPr>
              <w:jc w:val="center"/>
              <w:rPr>
                <w:sz w:val="16"/>
                <w:szCs w:val="16"/>
              </w:rPr>
            </w:pPr>
            <w:r>
              <w:rPr>
                <w:sz w:val="16"/>
                <w:szCs w:val="16"/>
              </w:rPr>
              <w:t>5</w:t>
            </w:r>
          </w:p>
        </w:tc>
        <w:tc>
          <w:tcPr>
            <w:tcW w:w="929" w:type="dxa"/>
            <w:tcBorders>
              <w:bottom w:val="single" w:sz="12" w:space="0" w:color="auto"/>
            </w:tcBorders>
            <w:vAlign w:val="center"/>
          </w:tcPr>
          <w:p w:rsidR="00234276" w:rsidRPr="00C925E8" w:rsidRDefault="00234276" w:rsidP="00132ED1">
            <w:pPr>
              <w:jc w:val="center"/>
              <w:rPr>
                <w:sz w:val="16"/>
                <w:szCs w:val="16"/>
              </w:rPr>
            </w:pPr>
            <w:r>
              <w:rPr>
                <w:sz w:val="16"/>
                <w:szCs w:val="16"/>
              </w:rPr>
              <w:t>6</w:t>
            </w:r>
          </w:p>
        </w:tc>
        <w:tc>
          <w:tcPr>
            <w:tcW w:w="1017" w:type="dxa"/>
            <w:tcBorders>
              <w:bottom w:val="single" w:sz="12" w:space="0" w:color="auto"/>
            </w:tcBorders>
            <w:vAlign w:val="center"/>
          </w:tcPr>
          <w:p w:rsidR="00234276" w:rsidRPr="00C925E8" w:rsidRDefault="00234276" w:rsidP="00132ED1">
            <w:pPr>
              <w:jc w:val="center"/>
              <w:rPr>
                <w:sz w:val="16"/>
                <w:szCs w:val="16"/>
              </w:rPr>
            </w:pPr>
            <w:r>
              <w:rPr>
                <w:sz w:val="16"/>
                <w:szCs w:val="16"/>
              </w:rPr>
              <w:t>7</w:t>
            </w:r>
          </w:p>
        </w:tc>
        <w:tc>
          <w:tcPr>
            <w:tcW w:w="826" w:type="dxa"/>
            <w:tcBorders>
              <w:bottom w:val="single" w:sz="12" w:space="0" w:color="auto"/>
            </w:tcBorders>
            <w:vAlign w:val="center"/>
          </w:tcPr>
          <w:p w:rsidR="00234276" w:rsidRPr="00C925E8" w:rsidRDefault="00234276" w:rsidP="00132ED1">
            <w:pPr>
              <w:jc w:val="center"/>
              <w:rPr>
                <w:sz w:val="16"/>
                <w:szCs w:val="16"/>
              </w:rPr>
            </w:pPr>
            <w:r>
              <w:rPr>
                <w:sz w:val="16"/>
                <w:szCs w:val="16"/>
              </w:rPr>
              <w:t>8</w:t>
            </w:r>
          </w:p>
        </w:tc>
        <w:tc>
          <w:tcPr>
            <w:tcW w:w="896" w:type="dxa"/>
            <w:tcBorders>
              <w:bottom w:val="single" w:sz="12" w:space="0" w:color="auto"/>
            </w:tcBorders>
            <w:vAlign w:val="center"/>
          </w:tcPr>
          <w:p w:rsidR="00234276" w:rsidRPr="00C925E8" w:rsidRDefault="00234276" w:rsidP="00132ED1">
            <w:pPr>
              <w:jc w:val="center"/>
              <w:rPr>
                <w:sz w:val="16"/>
                <w:szCs w:val="16"/>
              </w:rPr>
            </w:pPr>
            <w:r>
              <w:rPr>
                <w:sz w:val="16"/>
                <w:szCs w:val="16"/>
              </w:rPr>
              <w:t>9</w:t>
            </w:r>
          </w:p>
        </w:tc>
        <w:tc>
          <w:tcPr>
            <w:tcW w:w="1072" w:type="dxa"/>
            <w:tcBorders>
              <w:bottom w:val="single" w:sz="12" w:space="0" w:color="auto"/>
            </w:tcBorders>
            <w:vAlign w:val="center"/>
          </w:tcPr>
          <w:p w:rsidR="00234276" w:rsidRPr="00C925E8" w:rsidRDefault="00234276" w:rsidP="00132ED1">
            <w:pPr>
              <w:jc w:val="center"/>
              <w:rPr>
                <w:sz w:val="16"/>
                <w:szCs w:val="16"/>
              </w:rPr>
            </w:pPr>
            <w:r>
              <w:rPr>
                <w:sz w:val="16"/>
                <w:szCs w:val="16"/>
              </w:rPr>
              <w:t>10</w:t>
            </w:r>
          </w:p>
        </w:tc>
        <w:tc>
          <w:tcPr>
            <w:tcW w:w="993" w:type="dxa"/>
            <w:tcBorders>
              <w:bottom w:val="single" w:sz="12" w:space="0" w:color="auto"/>
            </w:tcBorders>
            <w:vAlign w:val="center"/>
          </w:tcPr>
          <w:p w:rsidR="00234276" w:rsidRPr="00C925E8" w:rsidRDefault="00234276" w:rsidP="00132ED1">
            <w:pPr>
              <w:jc w:val="center"/>
              <w:rPr>
                <w:sz w:val="16"/>
                <w:szCs w:val="16"/>
              </w:rPr>
            </w:pPr>
            <w:r>
              <w:rPr>
                <w:sz w:val="16"/>
                <w:szCs w:val="16"/>
              </w:rPr>
              <w:t>11</w:t>
            </w:r>
          </w:p>
        </w:tc>
        <w:tc>
          <w:tcPr>
            <w:tcW w:w="1028" w:type="dxa"/>
            <w:tcBorders>
              <w:bottom w:val="single" w:sz="12" w:space="0" w:color="auto"/>
            </w:tcBorders>
            <w:vAlign w:val="center"/>
          </w:tcPr>
          <w:p w:rsidR="00234276" w:rsidRPr="00C925E8" w:rsidRDefault="00234276" w:rsidP="00132ED1">
            <w:pPr>
              <w:jc w:val="center"/>
              <w:rPr>
                <w:sz w:val="16"/>
                <w:szCs w:val="16"/>
              </w:rPr>
            </w:pPr>
            <w:r>
              <w:rPr>
                <w:sz w:val="16"/>
                <w:szCs w:val="16"/>
              </w:rPr>
              <w:t>12</w:t>
            </w:r>
          </w:p>
        </w:tc>
        <w:tc>
          <w:tcPr>
            <w:tcW w:w="972" w:type="dxa"/>
            <w:vAlign w:val="center"/>
          </w:tcPr>
          <w:p w:rsidR="00234276" w:rsidRPr="00C925E8" w:rsidRDefault="00234276" w:rsidP="00132ED1">
            <w:pPr>
              <w:jc w:val="center"/>
              <w:rPr>
                <w:sz w:val="16"/>
                <w:szCs w:val="16"/>
              </w:rPr>
            </w:pPr>
            <w:r>
              <w:rPr>
                <w:sz w:val="16"/>
                <w:szCs w:val="16"/>
              </w:rPr>
              <w:t>13</w:t>
            </w:r>
          </w:p>
        </w:tc>
        <w:tc>
          <w:tcPr>
            <w:tcW w:w="972" w:type="dxa"/>
            <w:tcBorders>
              <w:bottom w:val="single" w:sz="12" w:space="0" w:color="auto"/>
            </w:tcBorders>
            <w:vAlign w:val="center"/>
          </w:tcPr>
          <w:p w:rsidR="00234276" w:rsidRPr="00C925E8" w:rsidRDefault="00234276" w:rsidP="00132ED1">
            <w:pPr>
              <w:jc w:val="center"/>
              <w:rPr>
                <w:sz w:val="16"/>
                <w:szCs w:val="16"/>
              </w:rPr>
            </w:pPr>
            <w:r>
              <w:rPr>
                <w:sz w:val="16"/>
                <w:szCs w:val="16"/>
              </w:rPr>
              <w:t>14</w:t>
            </w:r>
          </w:p>
        </w:tc>
        <w:tc>
          <w:tcPr>
            <w:tcW w:w="571" w:type="dxa"/>
            <w:tcBorders>
              <w:bottom w:val="single" w:sz="12" w:space="0" w:color="auto"/>
            </w:tcBorders>
            <w:vAlign w:val="center"/>
          </w:tcPr>
          <w:p w:rsidR="00234276" w:rsidRPr="00C925E8" w:rsidRDefault="00234276" w:rsidP="00132ED1">
            <w:pPr>
              <w:jc w:val="center"/>
              <w:rPr>
                <w:sz w:val="16"/>
                <w:szCs w:val="16"/>
              </w:rPr>
            </w:pPr>
            <w:r>
              <w:rPr>
                <w:sz w:val="16"/>
                <w:szCs w:val="16"/>
              </w:rPr>
              <w:t>15</w:t>
            </w:r>
          </w:p>
        </w:tc>
      </w:tr>
      <w:tr w:rsidR="00234276" w:rsidRPr="00C925E8" w:rsidTr="00132ED1">
        <w:trPr>
          <w:trHeight w:val="129"/>
        </w:trPr>
        <w:tc>
          <w:tcPr>
            <w:tcW w:w="719" w:type="dxa"/>
            <w:vAlign w:val="bottom"/>
          </w:tcPr>
          <w:p w:rsidR="00234276" w:rsidRPr="00C925E8" w:rsidRDefault="00234276" w:rsidP="00132ED1">
            <w:pPr>
              <w:jc w:val="center"/>
              <w:rPr>
                <w:sz w:val="16"/>
                <w:szCs w:val="16"/>
              </w:rPr>
            </w:pPr>
          </w:p>
        </w:tc>
        <w:tc>
          <w:tcPr>
            <w:tcW w:w="2688" w:type="dxa"/>
            <w:tcBorders>
              <w:right w:val="single" w:sz="12" w:space="0" w:color="auto"/>
            </w:tcBorders>
            <w:vAlign w:val="bottom"/>
          </w:tcPr>
          <w:p w:rsidR="00234276" w:rsidRPr="00C925E8" w:rsidRDefault="00234276" w:rsidP="00132ED1">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234276" w:rsidRPr="00C925E8" w:rsidRDefault="00234276" w:rsidP="00132ED1">
            <w:pPr>
              <w:jc w:val="center"/>
              <w:rPr>
                <w:sz w:val="16"/>
                <w:szCs w:val="16"/>
              </w:rPr>
            </w:pPr>
          </w:p>
        </w:tc>
        <w:tc>
          <w:tcPr>
            <w:tcW w:w="1078" w:type="dxa"/>
            <w:tcBorders>
              <w:left w:val="single" w:sz="12" w:space="0" w:color="auto"/>
              <w:right w:val="single" w:sz="12" w:space="0" w:color="auto"/>
            </w:tcBorders>
            <w:vAlign w:val="bottom"/>
          </w:tcPr>
          <w:p w:rsidR="00234276" w:rsidRPr="00C925E8" w:rsidRDefault="00234276" w:rsidP="00132ED1">
            <w:pPr>
              <w:jc w:val="center"/>
              <w:rPr>
                <w:sz w:val="16"/>
                <w:szCs w:val="16"/>
              </w:rPr>
            </w:pPr>
          </w:p>
        </w:tc>
        <w:tc>
          <w:tcPr>
            <w:tcW w:w="783" w:type="dxa"/>
            <w:tcBorders>
              <w:top w:val="single" w:sz="12" w:space="0" w:color="auto"/>
              <w:left w:val="single" w:sz="12" w:space="0" w:color="auto"/>
            </w:tcBorders>
            <w:vAlign w:val="bottom"/>
          </w:tcPr>
          <w:p w:rsidR="00234276" w:rsidRPr="00C925E8" w:rsidRDefault="00234276" w:rsidP="00132ED1">
            <w:pPr>
              <w:jc w:val="center"/>
              <w:rPr>
                <w:sz w:val="16"/>
                <w:szCs w:val="16"/>
              </w:rPr>
            </w:pPr>
          </w:p>
        </w:tc>
        <w:tc>
          <w:tcPr>
            <w:tcW w:w="929" w:type="dxa"/>
            <w:tcBorders>
              <w:top w:val="single" w:sz="12" w:space="0" w:color="auto"/>
            </w:tcBorders>
            <w:vAlign w:val="bottom"/>
          </w:tcPr>
          <w:p w:rsidR="00234276" w:rsidRPr="00C925E8" w:rsidRDefault="00234276" w:rsidP="00132ED1">
            <w:pPr>
              <w:jc w:val="center"/>
              <w:rPr>
                <w:sz w:val="16"/>
                <w:szCs w:val="16"/>
              </w:rPr>
            </w:pPr>
          </w:p>
        </w:tc>
        <w:tc>
          <w:tcPr>
            <w:tcW w:w="1017" w:type="dxa"/>
            <w:tcBorders>
              <w:top w:val="single" w:sz="12" w:space="0" w:color="auto"/>
            </w:tcBorders>
            <w:vAlign w:val="bottom"/>
          </w:tcPr>
          <w:p w:rsidR="00234276" w:rsidRPr="00C925E8" w:rsidRDefault="00234276" w:rsidP="00132ED1">
            <w:pPr>
              <w:jc w:val="center"/>
              <w:rPr>
                <w:sz w:val="16"/>
                <w:szCs w:val="16"/>
              </w:rPr>
            </w:pPr>
          </w:p>
        </w:tc>
        <w:tc>
          <w:tcPr>
            <w:tcW w:w="826" w:type="dxa"/>
            <w:tcBorders>
              <w:top w:val="single" w:sz="12" w:space="0" w:color="auto"/>
            </w:tcBorders>
            <w:vAlign w:val="bottom"/>
          </w:tcPr>
          <w:p w:rsidR="00234276" w:rsidRPr="00C925E8" w:rsidRDefault="00234276" w:rsidP="00132ED1">
            <w:pPr>
              <w:jc w:val="center"/>
              <w:rPr>
                <w:sz w:val="16"/>
                <w:szCs w:val="16"/>
              </w:rPr>
            </w:pPr>
          </w:p>
        </w:tc>
        <w:tc>
          <w:tcPr>
            <w:tcW w:w="896" w:type="dxa"/>
            <w:tcBorders>
              <w:top w:val="single" w:sz="12" w:space="0" w:color="auto"/>
            </w:tcBorders>
            <w:vAlign w:val="bottom"/>
          </w:tcPr>
          <w:p w:rsidR="00234276" w:rsidRPr="00C925E8" w:rsidRDefault="00234276" w:rsidP="00132ED1">
            <w:pPr>
              <w:jc w:val="center"/>
              <w:rPr>
                <w:sz w:val="16"/>
                <w:szCs w:val="16"/>
              </w:rPr>
            </w:pPr>
          </w:p>
        </w:tc>
        <w:tc>
          <w:tcPr>
            <w:tcW w:w="1072" w:type="dxa"/>
            <w:tcBorders>
              <w:top w:val="single" w:sz="12" w:space="0" w:color="auto"/>
            </w:tcBorders>
            <w:vAlign w:val="bottom"/>
          </w:tcPr>
          <w:p w:rsidR="00234276" w:rsidRPr="00C925E8" w:rsidRDefault="00234276" w:rsidP="00132ED1">
            <w:pPr>
              <w:jc w:val="center"/>
              <w:rPr>
                <w:sz w:val="16"/>
                <w:szCs w:val="16"/>
              </w:rPr>
            </w:pPr>
          </w:p>
        </w:tc>
        <w:tc>
          <w:tcPr>
            <w:tcW w:w="993" w:type="dxa"/>
            <w:tcBorders>
              <w:top w:val="single" w:sz="12" w:space="0" w:color="auto"/>
            </w:tcBorders>
            <w:vAlign w:val="bottom"/>
          </w:tcPr>
          <w:p w:rsidR="00234276" w:rsidRPr="00C925E8" w:rsidRDefault="00234276" w:rsidP="00132ED1">
            <w:pPr>
              <w:jc w:val="center"/>
              <w:rPr>
                <w:sz w:val="16"/>
                <w:szCs w:val="16"/>
              </w:rPr>
            </w:pPr>
          </w:p>
        </w:tc>
        <w:tc>
          <w:tcPr>
            <w:tcW w:w="1028" w:type="dxa"/>
            <w:tcBorders>
              <w:top w:val="single" w:sz="12" w:space="0" w:color="auto"/>
              <w:right w:val="single" w:sz="12" w:space="0" w:color="auto"/>
            </w:tcBorders>
            <w:vAlign w:val="bottom"/>
          </w:tcPr>
          <w:p w:rsidR="00234276" w:rsidRPr="00C925E8" w:rsidRDefault="00234276" w:rsidP="00132ED1">
            <w:pPr>
              <w:jc w:val="center"/>
              <w:rPr>
                <w:sz w:val="16"/>
                <w:szCs w:val="16"/>
              </w:rPr>
            </w:pPr>
          </w:p>
        </w:tc>
        <w:tc>
          <w:tcPr>
            <w:tcW w:w="972" w:type="dxa"/>
            <w:tcBorders>
              <w:left w:val="single" w:sz="12" w:space="0" w:color="auto"/>
              <w:right w:val="single" w:sz="12" w:space="0" w:color="auto"/>
            </w:tcBorders>
            <w:vAlign w:val="bottom"/>
          </w:tcPr>
          <w:p w:rsidR="00234276" w:rsidRPr="00C925E8" w:rsidRDefault="00234276" w:rsidP="00132ED1">
            <w:pPr>
              <w:jc w:val="center"/>
              <w:rPr>
                <w:sz w:val="16"/>
                <w:szCs w:val="16"/>
              </w:rPr>
            </w:pPr>
          </w:p>
        </w:tc>
        <w:tc>
          <w:tcPr>
            <w:tcW w:w="972" w:type="dxa"/>
            <w:tcBorders>
              <w:top w:val="single" w:sz="12" w:space="0" w:color="auto"/>
              <w:left w:val="single" w:sz="12" w:space="0" w:color="auto"/>
            </w:tcBorders>
            <w:vAlign w:val="bottom"/>
          </w:tcPr>
          <w:p w:rsidR="00234276" w:rsidRPr="00C925E8" w:rsidRDefault="00234276" w:rsidP="00132ED1">
            <w:pPr>
              <w:jc w:val="center"/>
              <w:rPr>
                <w:sz w:val="16"/>
                <w:szCs w:val="16"/>
              </w:rPr>
            </w:pPr>
          </w:p>
        </w:tc>
        <w:tc>
          <w:tcPr>
            <w:tcW w:w="571" w:type="dxa"/>
            <w:tcBorders>
              <w:top w:val="single" w:sz="12" w:space="0" w:color="auto"/>
              <w:right w:val="single" w:sz="12" w:space="0" w:color="auto"/>
            </w:tcBorders>
            <w:vAlign w:val="bottom"/>
          </w:tcPr>
          <w:p w:rsidR="00234276" w:rsidRPr="00C925E8" w:rsidRDefault="00234276" w:rsidP="00132ED1">
            <w:pPr>
              <w:jc w:val="center"/>
              <w:rPr>
                <w:sz w:val="16"/>
                <w:szCs w:val="16"/>
              </w:rPr>
            </w:pPr>
          </w:p>
        </w:tc>
      </w:tr>
      <w:tr w:rsidR="00234276" w:rsidRPr="00C925E8" w:rsidTr="00132ED1">
        <w:trPr>
          <w:trHeight w:val="223"/>
        </w:trPr>
        <w:tc>
          <w:tcPr>
            <w:tcW w:w="719" w:type="dxa"/>
            <w:vAlign w:val="bottom"/>
          </w:tcPr>
          <w:p w:rsidR="00234276" w:rsidRPr="00C925E8" w:rsidRDefault="00234276" w:rsidP="00132ED1">
            <w:pPr>
              <w:jc w:val="center"/>
              <w:rPr>
                <w:sz w:val="16"/>
                <w:szCs w:val="16"/>
              </w:rPr>
            </w:pPr>
          </w:p>
        </w:tc>
        <w:tc>
          <w:tcPr>
            <w:tcW w:w="2688" w:type="dxa"/>
            <w:tcBorders>
              <w:right w:val="single" w:sz="12" w:space="0" w:color="auto"/>
            </w:tcBorders>
            <w:vAlign w:val="bottom"/>
          </w:tcPr>
          <w:p w:rsidR="00234276" w:rsidRPr="00C925E8" w:rsidRDefault="00234276" w:rsidP="00132ED1">
            <w:pPr>
              <w:jc w:val="center"/>
              <w:rPr>
                <w:sz w:val="16"/>
                <w:szCs w:val="16"/>
              </w:rPr>
            </w:pPr>
          </w:p>
        </w:tc>
        <w:tc>
          <w:tcPr>
            <w:tcW w:w="770" w:type="dxa"/>
            <w:tcBorders>
              <w:left w:val="single" w:sz="12" w:space="0" w:color="auto"/>
              <w:right w:val="single" w:sz="12" w:space="0" w:color="auto"/>
            </w:tcBorders>
            <w:vAlign w:val="bottom"/>
          </w:tcPr>
          <w:p w:rsidR="00234276" w:rsidRPr="00C925E8" w:rsidRDefault="00234276" w:rsidP="00132ED1">
            <w:pPr>
              <w:jc w:val="center"/>
              <w:rPr>
                <w:sz w:val="16"/>
                <w:szCs w:val="16"/>
              </w:rPr>
            </w:pPr>
          </w:p>
        </w:tc>
        <w:tc>
          <w:tcPr>
            <w:tcW w:w="1078" w:type="dxa"/>
            <w:tcBorders>
              <w:left w:val="single" w:sz="12" w:space="0" w:color="auto"/>
              <w:right w:val="single" w:sz="12" w:space="0" w:color="auto"/>
            </w:tcBorders>
            <w:vAlign w:val="bottom"/>
          </w:tcPr>
          <w:p w:rsidR="00234276" w:rsidRPr="00C925E8" w:rsidRDefault="00234276" w:rsidP="00132ED1">
            <w:pPr>
              <w:jc w:val="center"/>
              <w:rPr>
                <w:sz w:val="16"/>
                <w:szCs w:val="16"/>
              </w:rPr>
            </w:pPr>
          </w:p>
        </w:tc>
        <w:tc>
          <w:tcPr>
            <w:tcW w:w="783" w:type="dxa"/>
            <w:tcBorders>
              <w:left w:val="single" w:sz="12" w:space="0" w:color="auto"/>
            </w:tcBorders>
            <w:vAlign w:val="bottom"/>
          </w:tcPr>
          <w:p w:rsidR="00234276" w:rsidRPr="00C925E8" w:rsidRDefault="00234276" w:rsidP="00132ED1">
            <w:pPr>
              <w:jc w:val="center"/>
              <w:rPr>
                <w:sz w:val="16"/>
                <w:szCs w:val="16"/>
              </w:rPr>
            </w:pPr>
          </w:p>
        </w:tc>
        <w:tc>
          <w:tcPr>
            <w:tcW w:w="929" w:type="dxa"/>
            <w:vAlign w:val="bottom"/>
          </w:tcPr>
          <w:p w:rsidR="00234276" w:rsidRPr="00C925E8" w:rsidRDefault="00234276" w:rsidP="00132ED1">
            <w:pPr>
              <w:jc w:val="center"/>
              <w:rPr>
                <w:sz w:val="16"/>
                <w:szCs w:val="16"/>
              </w:rPr>
            </w:pPr>
          </w:p>
        </w:tc>
        <w:tc>
          <w:tcPr>
            <w:tcW w:w="1017" w:type="dxa"/>
            <w:vAlign w:val="bottom"/>
          </w:tcPr>
          <w:p w:rsidR="00234276" w:rsidRPr="00C925E8" w:rsidRDefault="00234276" w:rsidP="00132ED1">
            <w:pPr>
              <w:jc w:val="center"/>
              <w:rPr>
                <w:sz w:val="16"/>
                <w:szCs w:val="16"/>
              </w:rPr>
            </w:pPr>
          </w:p>
        </w:tc>
        <w:tc>
          <w:tcPr>
            <w:tcW w:w="826" w:type="dxa"/>
            <w:vAlign w:val="bottom"/>
          </w:tcPr>
          <w:p w:rsidR="00234276" w:rsidRPr="00C925E8" w:rsidRDefault="00234276" w:rsidP="00132ED1">
            <w:pPr>
              <w:jc w:val="center"/>
              <w:rPr>
                <w:sz w:val="16"/>
                <w:szCs w:val="16"/>
              </w:rPr>
            </w:pPr>
          </w:p>
        </w:tc>
        <w:tc>
          <w:tcPr>
            <w:tcW w:w="896" w:type="dxa"/>
            <w:vAlign w:val="bottom"/>
          </w:tcPr>
          <w:p w:rsidR="00234276" w:rsidRPr="00C925E8" w:rsidRDefault="00234276" w:rsidP="00132ED1">
            <w:pPr>
              <w:jc w:val="center"/>
              <w:rPr>
                <w:sz w:val="16"/>
                <w:szCs w:val="16"/>
              </w:rPr>
            </w:pPr>
          </w:p>
        </w:tc>
        <w:tc>
          <w:tcPr>
            <w:tcW w:w="1072" w:type="dxa"/>
            <w:vAlign w:val="bottom"/>
          </w:tcPr>
          <w:p w:rsidR="00234276" w:rsidRPr="00C925E8" w:rsidRDefault="00234276" w:rsidP="00132ED1">
            <w:pPr>
              <w:jc w:val="center"/>
              <w:rPr>
                <w:sz w:val="16"/>
                <w:szCs w:val="16"/>
              </w:rPr>
            </w:pPr>
          </w:p>
        </w:tc>
        <w:tc>
          <w:tcPr>
            <w:tcW w:w="993" w:type="dxa"/>
            <w:vAlign w:val="bottom"/>
          </w:tcPr>
          <w:p w:rsidR="00234276" w:rsidRPr="00C925E8" w:rsidRDefault="00234276" w:rsidP="00132ED1">
            <w:pPr>
              <w:jc w:val="center"/>
              <w:rPr>
                <w:sz w:val="16"/>
                <w:szCs w:val="16"/>
              </w:rPr>
            </w:pPr>
          </w:p>
        </w:tc>
        <w:tc>
          <w:tcPr>
            <w:tcW w:w="1028" w:type="dxa"/>
            <w:tcBorders>
              <w:right w:val="single" w:sz="12" w:space="0" w:color="auto"/>
            </w:tcBorders>
            <w:vAlign w:val="bottom"/>
          </w:tcPr>
          <w:p w:rsidR="00234276" w:rsidRPr="00C925E8" w:rsidRDefault="00234276" w:rsidP="00132ED1">
            <w:pPr>
              <w:jc w:val="center"/>
              <w:rPr>
                <w:sz w:val="16"/>
                <w:szCs w:val="16"/>
              </w:rPr>
            </w:pPr>
          </w:p>
        </w:tc>
        <w:tc>
          <w:tcPr>
            <w:tcW w:w="972" w:type="dxa"/>
            <w:tcBorders>
              <w:left w:val="single" w:sz="12" w:space="0" w:color="auto"/>
              <w:right w:val="single" w:sz="12" w:space="0" w:color="auto"/>
            </w:tcBorders>
            <w:vAlign w:val="bottom"/>
          </w:tcPr>
          <w:p w:rsidR="00234276" w:rsidRPr="00C925E8" w:rsidRDefault="00234276" w:rsidP="00132ED1">
            <w:pPr>
              <w:jc w:val="center"/>
              <w:rPr>
                <w:sz w:val="16"/>
                <w:szCs w:val="16"/>
              </w:rPr>
            </w:pPr>
          </w:p>
        </w:tc>
        <w:tc>
          <w:tcPr>
            <w:tcW w:w="972" w:type="dxa"/>
            <w:tcBorders>
              <w:left w:val="single" w:sz="12" w:space="0" w:color="auto"/>
            </w:tcBorders>
            <w:vAlign w:val="bottom"/>
          </w:tcPr>
          <w:p w:rsidR="00234276" w:rsidRPr="00C925E8" w:rsidRDefault="00234276" w:rsidP="00132ED1">
            <w:pPr>
              <w:jc w:val="center"/>
              <w:rPr>
                <w:sz w:val="16"/>
                <w:szCs w:val="16"/>
              </w:rPr>
            </w:pPr>
          </w:p>
        </w:tc>
        <w:tc>
          <w:tcPr>
            <w:tcW w:w="571" w:type="dxa"/>
            <w:tcBorders>
              <w:right w:val="single" w:sz="12" w:space="0" w:color="auto"/>
            </w:tcBorders>
            <w:vAlign w:val="bottom"/>
          </w:tcPr>
          <w:p w:rsidR="00234276" w:rsidRPr="00C925E8" w:rsidRDefault="00234276" w:rsidP="00132ED1">
            <w:pPr>
              <w:jc w:val="center"/>
              <w:rPr>
                <w:sz w:val="16"/>
                <w:szCs w:val="16"/>
              </w:rPr>
            </w:pPr>
          </w:p>
        </w:tc>
      </w:tr>
      <w:tr w:rsidR="00234276" w:rsidRPr="00C925E8" w:rsidTr="00132ED1">
        <w:trPr>
          <w:trHeight w:val="127"/>
        </w:trPr>
        <w:tc>
          <w:tcPr>
            <w:tcW w:w="719" w:type="dxa"/>
            <w:vAlign w:val="bottom"/>
          </w:tcPr>
          <w:p w:rsidR="00234276" w:rsidRPr="00C925E8" w:rsidRDefault="00234276" w:rsidP="00132ED1">
            <w:pPr>
              <w:jc w:val="center"/>
              <w:rPr>
                <w:sz w:val="16"/>
                <w:szCs w:val="16"/>
              </w:rPr>
            </w:pPr>
          </w:p>
        </w:tc>
        <w:tc>
          <w:tcPr>
            <w:tcW w:w="2688" w:type="dxa"/>
            <w:tcBorders>
              <w:right w:val="single" w:sz="12" w:space="0" w:color="auto"/>
            </w:tcBorders>
            <w:vAlign w:val="bottom"/>
          </w:tcPr>
          <w:p w:rsidR="00234276" w:rsidRPr="00C925E8" w:rsidRDefault="00234276" w:rsidP="00132ED1">
            <w:pPr>
              <w:jc w:val="center"/>
              <w:rPr>
                <w:sz w:val="16"/>
                <w:szCs w:val="16"/>
              </w:rPr>
            </w:pPr>
          </w:p>
        </w:tc>
        <w:tc>
          <w:tcPr>
            <w:tcW w:w="770" w:type="dxa"/>
            <w:tcBorders>
              <w:left w:val="single" w:sz="12" w:space="0" w:color="auto"/>
              <w:right w:val="single" w:sz="12" w:space="0" w:color="auto"/>
            </w:tcBorders>
            <w:vAlign w:val="bottom"/>
          </w:tcPr>
          <w:p w:rsidR="00234276" w:rsidRPr="00C925E8" w:rsidRDefault="00234276" w:rsidP="00132ED1">
            <w:pPr>
              <w:jc w:val="center"/>
              <w:rPr>
                <w:sz w:val="16"/>
                <w:szCs w:val="16"/>
              </w:rPr>
            </w:pPr>
          </w:p>
        </w:tc>
        <w:tc>
          <w:tcPr>
            <w:tcW w:w="1078" w:type="dxa"/>
            <w:tcBorders>
              <w:left w:val="single" w:sz="12" w:space="0" w:color="auto"/>
              <w:right w:val="single" w:sz="12" w:space="0" w:color="auto"/>
            </w:tcBorders>
            <w:vAlign w:val="bottom"/>
          </w:tcPr>
          <w:p w:rsidR="00234276" w:rsidRPr="00C925E8" w:rsidRDefault="00234276" w:rsidP="00132ED1">
            <w:pPr>
              <w:jc w:val="center"/>
              <w:rPr>
                <w:sz w:val="16"/>
                <w:szCs w:val="16"/>
              </w:rPr>
            </w:pPr>
          </w:p>
        </w:tc>
        <w:tc>
          <w:tcPr>
            <w:tcW w:w="783" w:type="dxa"/>
            <w:tcBorders>
              <w:left w:val="single" w:sz="12" w:space="0" w:color="auto"/>
            </w:tcBorders>
            <w:vAlign w:val="bottom"/>
          </w:tcPr>
          <w:p w:rsidR="00234276" w:rsidRPr="00C925E8" w:rsidRDefault="00234276" w:rsidP="00132ED1">
            <w:pPr>
              <w:jc w:val="center"/>
              <w:rPr>
                <w:sz w:val="16"/>
                <w:szCs w:val="16"/>
              </w:rPr>
            </w:pPr>
          </w:p>
        </w:tc>
        <w:tc>
          <w:tcPr>
            <w:tcW w:w="929" w:type="dxa"/>
            <w:vAlign w:val="bottom"/>
          </w:tcPr>
          <w:p w:rsidR="00234276" w:rsidRPr="00C925E8" w:rsidRDefault="00234276" w:rsidP="00132ED1">
            <w:pPr>
              <w:jc w:val="center"/>
              <w:rPr>
                <w:sz w:val="16"/>
                <w:szCs w:val="16"/>
              </w:rPr>
            </w:pPr>
          </w:p>
        </w:tc>
        <w:tc>
          <w:tcPr>
            <w:tcW w:w="1017" w:type="dxa"/>
            <w:vAlign w:val="bottom"/>
          </w:tcPr>
          <w:p w:rsidR="00234276" w:rsidRPr="00C925E8" w:rsidRDefault="00234276" w:rsidP="00132ED1">
            <w:pPr>
              <w:jc w:val="center"/>
              <w:rPr>
                <w:sz w:val="16"/>
                <w:szCs w:val="16"/>
              </w:rPr>
            </w:pPr>
          </w:p>
        </w:tc>
        <w:tc>
          <w:tcPr>
            <w:tcW w:w="826" w:type="dxa"/>
            <w:vAlign w:val="bottom"/>
          </w:tcPr>
          <w:p w:rsidR="00234276" w:rsidRPr="00C925E8" w:rsidRDefault="00234276" w:rsidP="00132ED1">
            <w:pPr>
              <w:jc w:val="center"/>
              <w:rPr>
                <w:sz w:val="16"/>
                <w:szCs w:val="16"/>
              </w:rPr>
            </w:pPr>
          </w:p>
        </w:tc>
        <w:tc>
          <w:tcPr>
            <w:tcW w:w="896" w:type="dxa"/>
            <w:vAlign w:val="bottom"/>
          </w:tcPr>
          <w:p w:rsidR="00234276" w:rsidRPr="00C925E8" w:rsidRDefault="00234276" w:rsidP="00132ED1">
            <w:pPr>
              <w:jc w:val="center"/>
              <w:rPr>
                <w:sz w:val="16"/>
                <w:szCs w:val="16"/>
              </w:rPr>
            </w:pPr>
          </w:p>
        </w:tc>
        <w:tc>
          <w:tcPr>
            <w:tcW w:w="1072" w:type="dxa"/>
            <w:vAlign w:val="bottom"/>
          </w:tcPr>
          <w:p w:rsidR="00234276" w:rsidRPr="00C925E8" w:rsidRDefault="00234276" w:rsidP="00132ED1">
            <w:pPr>
              <w:jc w:val="center"/>
              <w:rPr>
                <w:sz w:val="16"/>
                <w:szCs w:val="16"/>
              </w:rPr>
            </w:pPr>
          </w:p>
        </w:tc>
        <w:tc>
          <w:tcPr>
            <w:tcW w:w="993" w:type="dxa"/>
            <w:vAlign w:val="bottom"/>
          </w:tcPr>
          <w:p w:rsidR="00234276" w:rsidRPr="00C925E8" w:rsidRDefault="00234276" w:rsidP="00132ED1">
            <w:pPr>
              <w:jc w:val="center"/>
              <w:rPr>
                <w:sz w:val="16"/>
                <w:szCs w:val="16"/>
              </w:rPr>
            </w:pPr>
          </w:p>
        </w:tc>
        <w:tc>
          <w:tcPr>
            <w:tcW w:w="1028" w:type="dxa"/>
            <w:tcBorders>
              <w:right w:val="single" w:sz="12" w:space="0" w:color="auto"/>
            </w:tcBorders>
            <w:vAlign w:val="bottom"/>
          </w:tcPr>
          <w:p w:rsidR="00234276" w:rsidRPr="00C925E8" w:rsidRDefault="00234276" w:rsidP="00132ED1">
            <w:pPr>
              <w:jc w:val="center"/>
              <w:rPr>
                <w:sz w:val="16"/>
                <w:szCs w:val="16"/>
              </w:rPr>
            </w:pPr>
          </w:p>
        </w:tc>
        <w:tc>
          <w:tcPr>
            <w:tcW w:w="972" w:type="dxa"/>
            <w:tcBorders>
              <w:left w:val="single" w:sz="12" w:space="0" w:color="auto"/>
              <w:right w:val="single" w:sz="12" w:space="0" w:color="auto"/>
            </w:tcBorders>
            <w:vAlign w:val="bottom"/>
          </w:tcPr>
          <w:p w:rsidR="00234276" w:rsidRPr="00C925E8" w:rsidRDefault="00234276" w:rsidP="00132ED1">
            <w:pPr>
              <w:jc w:val="center"/>
              <w:rPr>
                <w:sz w:val="16"/>
                <w:szCs w:val="16"/>
              </w:rPr>
            </w:pPr>
          </w:p>
        </w:tc>
        <w:tc>
          <w:tcPr>
            <w:tcW w:w="972" w:type="dxa"/>
            <w:tcBorders>
              <w:left w:val="single" w:sz="12" w:space="0" w:color="auto"/>
            </w:tcBorders>
            <w:vAlign w:val="bottom"/>
          </w:tcPr>
          <w:p w:rsidR="00234276" w:rsidRPr="00C925E8" w:rsidRDefault="00234276" w:rsidP="00132ED1">
            <w:pPr>
              <w:jc w:val="center"/>
              <w:rPr>
                <w:sz w:val="16"/>
                <w:szCs w:val="16"/>
              </w:rPr>
            </w:pPr>
          </w:p>
        </w:tc>
        <w:tc>
          <w:tcPr>
            <w:tcW w:w="571" w:type="dxa"/>
            <w:tcBorders>
              <w:right w:val="single" w:sz="12" w:space="0" w:color="auto"/>
            </w:tcBorders>
            <w:vAlign w:val="bottom"/>
          </w:tcPr>
          <w:p w:rsidR="00234276" w:rsidRPr="00C925E8" w:rsidRDefault="00234276" w:rsidP="00132ED1">
            <w:pPr>
              <w:jc w:val="center"/>
              <w:rPr>
                <w:sz w:val="16"/>
                <w:szCs w:val="16"/>
              </w:rPr>
            </w:pPr>
          </w:p>
        </w:tc>
      </w:tr>
      <w:tr w:rsidR="00234276" w:rsidRPr="00C925E8" w:rsidTr="00132ED1">
        <w:trPr>
          <w:trHeight w:val="215"/>
        </w:trPr>
        <w:tc>
          <w:tcPr>
            <w:tcW w:w="719" w:type="dxa"/>
            <w:vAlign w:val="bottom"/>
          </w:tcPr>
          <w:p w:rsidR="00234276" w:rsidRPr="00C925E8" w:rsidRDefault="00234276" w:rsidP="00132ED1">
            <w:pPr>
              <w:jc w:val="center"/>
              <w:rPr>
                <w:sz w:val="16"/>
                <w:szCs w:val="16"/>
              </w:rPr>
            </w:pPr>
          </w:p>
        </w:tc>
        <w:tc>
          <w:tcPr>
            <w:tcW w:w="2688" w:type="dxa"/>
            <w:tcBorders>
              <w:right w:val="single" w:sz="12" w:space="0" w:color="auto"/>
            </w:tcBorders>
            <w:vAlign w:val="bottom"/>
          </w:tcPr>
          <w:p w:rsidR="00234276" w:rsidRPr="00C925E8" w:rsidRDefault="00234276" w:rsidP="00132ED1">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234276" w:rsidRPr="00C925E8" w:rsidRDefault="00234276" w:rsidP="00132ED1">
            <w:pPr>
              <w:jc w:val="center"/>
              <w:rPr>
                <w:sz w:val="16"/>
                <w:szCs w:val="16"/>
              </w:rPr>
            </w:pPr>
          </w:p>
        </w:tc>
        <w:tc>
          <w:tcPr>
            <w:tcW w:w="1078" w:type="dxa"/>
            <w:tcBorders>
              <w:left w:val="single" w:sz="12" w:space="0" w:color="auto"/>
              <w:right w:val="single" w:sz="12" w:space="0" w:color="auto"/>
            </w:tcBorders>
            <w:vAlign w:val="bottom"/>
          </w:tcPr>
          <w:p w:rsidR="00234276" w:rsidRPr="00C925E8" w:rsidRDefault="00234276" w:rsidP="00132ED1">
            <w:pPr>
              <w:jc w:val="center"/>
              <w:rPr>
                <w:sz w:val="16"/>
                <w:szCs w:val="16"/>
              </w:rPr>
            </w:pPr>
          </w:p>
        </w:tc>
        <w:tc>
          <w:tcPr>
            <w:tcW w:w="783" w:type="dxa"/>
            <w:tcBorders>
              <w:left w:val="single" w:sz="12" w:space="0" w:color="auto"/>
              <w:bottom w:val="single" w:sz="12" w:space="0" w:color="auto"/>
            </w:tcBorders>
            <w:vAlign w:val="bottom"/>
          </w:tcPr>
          <w:p w:rsidR="00234276" w:rsidRPr="00C925E8" w:rsidRDefault="00234276" w:rsidP="00132ED1">
            <w:pPr>
              <w:jc w:val="center"/>
              <w:rPr>
                <w:sz w:val="16"/>
                <w:szCs w:val="16"/>
              </w:rPr>
            </w:pPr>
          </w:p>
        </w:tc>
        <w:tc>
          <w:tcPr>
            <w:tcW w:w="929" w:type="dxa"/>
            <w:tcBorders>
              <w:bottom w:val="single" w:sz="12" w:space="0" w:color="auto"/>
            </w:tcBorders>
            <w:vAlign w:val="bottom"/>
          </w:tcPr>
          <w:p w:rsidR="00234276" w:rsidRPr="00C925E8" w:rsidRDefault="00234276" w:rsidP="00132ED1">
            <w:pPr>
              <w:jc w:val="center"/>
              <w:rPr>
                <w:sz w:val="16"/>
                <w:szCs w:val="16"/>
              </w:rPr>
            </w:pPr>
          </w:p>
        </w:tc>
        <w:tc>
          <w:tcPr>
            <w:tcW w:w="1017" w:type="dxa"/>
            <w:tcBorders>
              <w:bottom w:val="single" w:sz="12" w:space="0" w:color="auto"/>
            </w:tcBorders>
            <w:vAlign w:val="bottom"/>
          </w:tcPr>
          <w:p w:rsidR="00234276" w:rsidRPr="00C925E8" w:rsidRDefault="00234276" w:rsidP="00132ED1">
            <w:pPr>
              <w:jc w:val="center"/>
              <w:rPr>
                <w:sz w:val="16"/>
                <w:szCs w:val="16"/>
              </w:rPr>
            </w:pPr>
          </w:p>
        </w:tc>
        <w:tc>
          <w:tcPr>
            <w:tcW w:w="826" w:type="dxa"/>
            <w:tcBorders>
              <w:bottom w:val="single" w:sz="12" w:space="0" w:color="auto"/>
            </w:tcBorders>
            <w:vAlign w:val="bottom"/>
          </w:tcPr>
          <w:p w:rsidR="00234276" w:rsidRPr="00C925E8" w:rsidRDefault="00234276" w:rsidP="00132ED1">
            <w:pPr>
              <w:jc w:val="center"/>
              <w:rPr>
                <w:sz w:val="16"/>
                <w:szCs w:val="16"/>
              </w:rPr>
            </w:pPr>
          </w:p>
        </w:tc>
        <w:tc>
          <w:tcPr>
            <w:tcW w:w="896" w:type="dxa"/>
            <w:tcBorders>
              <w:bottom w:val="single" w:sz="12" w:space="0" w:color="auto"/>
            </w:tcBorders>
            <w:vAlign w:val="bottom"/>
          </w:tcPr>
          <w:p w:rsidR="00234276" w:rsidRPr="00C925E8" w:rsidRDefault="00234276" w:rsidP="00132ED1">
            <w:pPr>
              <w:jc w:val="center"/>
              <w:rPr>
                <w:sz w:val="16"/>
                <w:szCs w:val="16"/>
              </w:rPr>
            </w:pPr>
          </w:p>
        </w:tc>
        <w:tc>
          <w:tcPr>
            <w:tcW w:w="1072" w:type="dxa"/>
            <w:tcBorders>
              <w:bottom w:val="single" w:sz="12" w:space="0" w:color="auto"/>
            </w:tcBorders>
            <w:vAlign w:val="bottom"/>
          </w:tcPr>
          <w:p w:rsidR="00234276" w:rsidRPr="00C925E8" w:rsidRDefault="00234276" w:rsidP="00132ED1">
            <w:pPr>
              <w:jc w:val="center"/>
              <w:rPr>
                <w:sz w:val="16"/>
                <w:szCs w:val="16"/>
              </w:rPr>
            </w:pPr>
          </w:p>
        </w:tc>
        <w:tc>
          <w:tcPr>
            <w:tcW w:w="993" w:type="dxa"/>
            <w:tcBorders>
              <w:bottom w:val="single" w:sz="12" w:space="0" w:color="auto"/>
            </w:tcBorders>
            <w:vAlign w:val="bottom"/>
          </w:tcPr>
          <w:p w:rsidR="00234276" w:rsidRPr="00C925E8" w:rsidRDefault="00234276" w:rsidP="00132ED1">
            <w:pPr>
              <w:jc w:val="center"/>
              <w:rPr>
                <w:sz w:val="16"/>
                <w:szCs w:val="16"/>
              </w:rPr>
            </w:pPr>
          </w:p>
        </w:tc>
        <w:tc>
          <w:tcPr>
            <w:tcW w:w="1028" w:type="dxa"/>
            <w:tcBorders>
              <w:bottom w:val="single" w:sz="12" w:space="0" w:color="auto"/>
              <w:right w:val="single" w:sz="12" w:space="0" w:color="auto"/>
            </w:tcBorders>
            <w:vAlign w:val="bottom"/>
          </w:tcPr>
          <w:p w:rsidR="00234276" w:rsidRPr="00C925E8" w:rsidRDefault="00234276" w:rsidP="00132ED1">
            <w:pPr>
              <w:jc w:val="center"/>
              <w:rPr>
                <w:sz w:val="16"/>
                <w:szCs w:val="16"/>
              </w:rPr>
            </w:pPr>
          </w:p>
        </w:tc>
        <w:tc>
          <w:tcPr>
            <w:tcW w:w="972" w:type="dxa"/>
            <w:tcBorders>
              <w:left w:val="single" w:sz="12" w:space="0" w:color="auto"/>
              <w:right w:val="single" w:sz="12" w:space="0" w:color="auto"/>
            </w:tcBorders>
            <w:vAlign w:val="bottom"/>
          </w:tcPr>
          <w:p w:rsidR="00234276" w:rsidRPr="00C925E8" w:rsidRDefault="00234276" w:rsidP="00132ED1">
            <w:pPr>
              <w:jc w:val="center"/>
              <w:rPr>
                <w:sz w:val="16"/>
                <w:szCs w:val="16"/>
              </w:rPr>
            </w:pPr>
          </w:p>
        </w:tc>
        <w:tc>
          <w:tcPr>
            <w:tcW w:w="972" w:type="dxa"/>
            <w:tcBorders>
              <w:left w:val="single" w:sz="12" w:space="0" w:color="auto"/>
              <w:bottom w:val="single" w:sz="12" w:space="0" w:color="auto"/>
            </w:tcBorders>
            <w:vAlign w:val="bottom"/>
          </w:tcPr>
          <w:p w:rsidR="00234276" w:rsidRPr="00C925E8" w:rsidRDefault="00234276" w:rsidP="00132ED1">
            <w:pPr>
              <w:jc w:val="center"/>
              <w:rPr>
                <w:sz w:val="16"/>
                <w:szCs w:val="16"/>
              </w:rPr>
            </w:pPr>
          </w:p>
        </w:tc>
        <w:tc>
          <w:tcPr>
            <w:tcW w:w="571" w:type="dxa"/>
            <w:tcBorders>
              <w:bottom w:val="single" w:sz="12" w:space="0" w:color="auto"/>
              <w:right w:val="single" w:sz="12" w:space="0" w:color="auto"/>
            </w:tcBorders>
            <w:vAlign w:val="bottom"/>
          </w:tcPr>
          <w:p w:rsidR="00234276" w:rsidRPr="00C925E8" w:rsidRDefault="00234276" w:rsidP="00132ED1">
            <w:pPr>
              <w:jc w:val="center"/>
              <w:rPr>
                <w:sz w:val="16"/>
                <w:szCs w:val="16"/>
              </w:rPr>
            </w:pPr>
          </w:p>
        </w:tc>
      </w:tr>
      <w:tr w:rsidR="00234276" w:rsidRPr="00C925E8" w:rsidTr="00132ED1">
        <w:trPr>
          <w:trHeight w:val="113"/>
        </w:trPr>
        <w:tc>
          <w:tcPr>
            <w:tcW w:w="719" w:type="dxa"/>
            <w:tcBorders>
              <w:left w:val="nil"/>
              <w:bottom w:val="nil"/>
              <w:right w:val="nil"/>
            </w:tcBorders>
            <w:vAlign w:val="bottom"/>
          </w:tcPr>
          <w:p w:rsidR="00234276" w:rsidRPr="00C925E8" w:rsidRDefault="00234276" w:rsidP="00132ED1">
            <w:pPr>
              <w:jc w:val="center"/>
              <w:rPr>
                <w:sz w:val="16"/>
                <w:szCs w:val="16"/>
              </w:rPr>
            </w:pPr>
          </w:p>
        </w:tc>
        <w:tc>
          <w:tcPr>
            <w:tcW w:w="2688" w:type="dxa"/>
            <w:tcBorders>
              <w:left w:val="nil"/>
              <w:bottom w:val="nil"/>
              <w:right w:val="nil"/>
            </w:tcBorders>
            <w:vAlign w:val="bottom"/>
          </w:tcPr>
          <w:p w:rsidR="00234276" w:rsidRPr="00C925E8" w:rsidRDefault="00234276" w:rsidP="00132ED1">
            <w:pPr>
              <w:jc w:val="center"/>
              <w:rPr>
                <w:sz w:val="16"/>
                <w:szCs w:val="16"/>
              </w:rPr>
            </w:pPr>
          </w:p>
        </w:tc>
        <w:tc>
          <w:tcPr>
            <w:tcW w:w="770" w:type="dxa"/>
            <w:tcBorders>
              <w:top w:val="single" w:sz="12" w:space="0" w:color="auto"/>
              <w:left w:val="nil"/>
              <w:bottom w:val="nil"/>
              <w:right w:val="nil"/>
            </w:tcBorders>
            <w:vAlign w:val="bottom"/>
          </w:tcPr>
          <w:p w:rsidR="00234276" w:rsidRPr="00C925E8" w:rsidRDefault="00234276" w:rsidP="00132ED1">
            <w:pPr>
              <w:jc w:val="center"/>
              <w:rPr>
                <w:sz w:val="16"/>
                <w:szCs w:val="16"/>
              </w:rPr>
            </w:pPr>
          </w:p>
        </w:tc>
        <w:tc>
          <w:tcPr>
            <w:tcW w:w="1078" w:type="dxa"/>
            <w:tcBorders>
              <w:left w:val="nil"/>
              <w:bottom w:val="nil"/>
              <w:right w:val="nil"/>
            </w:tcBorders>
            <w:vAlign w:val="bottom"/>
          </w:tcPr>
          <w:p w:rsidR="00234276" w:rsidRPr="00C925E8" w:rsidRDefault="00234276" w:rsidP="00132ED1">
            <w:pPr>
              <w:jc w:val="center"/>
              <w:rPr>
                <w:sz w:val="16"/>
                <w:szCs w:val="16"/>
              </w:rPr>
            </w:pPr>
          </w:p>
        </w:tc>
        <w:tc>
          <w:tcPr>
            <w:tcW w:w="783" w:type="dxa"/>
            <w:tcBorders>
              <w:top w:val="single" w:sz="12" w:space="0" w:color="auto"/>
              <w:left w:val="nil"/>
              <w:bottom w:val="nil"/>
              <w:right w:val="nil"/>
            </w:tcBorders>
            <w:vAlign w:val="bottom"/>
          </w:tcPr>
          <w:p w:rsidR="00234276" w:rsidRPr="00C925E8" w:rsidRDefault="00234276" w:rsidP="00132ED1">
            <w:pPr>
              <w:jc w:val="center"/>
              <w:rPr>
                <w:sz w:val="16"/>
                <w:szCs w:val="16"/>
              </w:rPr>
            </w:pPr>
          </w:p>
        </w:tc>
        <w:tc>
          <w:tcPr>
            <w:tcW w:w="929" w:type="dxa"/>
            <w:tcBorders>
              <w:top w:val="single" w:sz="12" w:space="0" w:color="auto"/>
              <w:left w:val="nil"/>
              <w:bottom w:val="nil"/>
              <w:right w:val="nil"/>
            </w:tcBorders>
            <w:vAlign w:val="bottom"/>
          </w:tcPr>
          <w:p w:rsidR="00234276" w:rsidRPr="00C925E8" w:rsidRDefault="00234276" w:rsidP="00132ED1">
            <w:pPr>
              <w:jc w:val="center"/>
              <w:rPr>
                <w:sz w:val="16"/>
                <w:szCs w:val="16"/>
              </w:rPr>
            </w:pPr>
          </w:p>
        </w:tc>
        <w:tc>
          <w:tcPr>
            <w:tcW w:w="1017" w:type="dxa"/>
            <w:tcBorders>
              <w:top w:val="single" w:sz="12" w:space="0" w:color="auto"/>
              <w:left w:val="nil"/>
              <w:bottom w:val="nil"/>
            </w:tcBorders>
            <w:vAlign w:val="bottom"/>
          </w:tcPr>
          <w:p w:rsidR="00234276" w:rsidRPr="00C925E8" w:rsidRDefault="00234276" w:rsidP="00132ED1">
            <w:pPr>
              <w:ind w:right="57"/>
              <w:jc w:val="right"/>
              <w:rPr>
                <w:sz w:val="16"/>
                <w:szCs w:val="16"/>
              </w:rPr>
            </w:pPr>
            <w:r>
              <w:rPr>
                <w:sz w:val="16"/>
                <w:szCs w:val="16"/>
              </w:rPr>
              <w:t>Итого</w:t>
            </w:r>
          </w:p>
        </w:tc>
        <w:tc>
          <w:tcPr>
            <w:tcW w:w="826" w:type="dxa"/>
            <w:tcBorders>
              <w:top w:val="single" w:sz="12" w:space="0" w:color="auto"/>
            </w:tcBorders>
            <w:vAlign w:val="bottom"/>
          </w:tcPr>
          <w:p w:rsidR="00234276" w:rsidRPr="00C925E8" w:rsidRDefault="00234276" w:rsidP="00132ED1">
            <w:pPr>
              <w:jc w:val="center"/>
              <w:rPr>
                <w:sz w:val="16"/>
                <w:szCs w:val="16"/>
              </w:rPr>
            </w:pPr>
          </w:p>
        </w:tc>
        <w:tc>
          <w:tcPr>
            <w:tcW w:w="896" w:type="dxa"/>
            <w:tcBorders>
              <w:top w:val="single" w:sz="12" w:space="0" w:color="auto"/>
            </w:tcBorders>
            <w:vAlign w:val="bottom"/>
          </w:tcPr>
          <w:p w:rsidR="00234276" w:rsidRPr="00C925E8" w:rsidRDefault="00234276" w:rsidP="00132ED1">
            <w:pPr>
              <w:jc w:val="center"/>
              <w:rPr>
                <w:sz w:val="16"/>
                <w:szCs w:val="16"/>
              </w:rPr>
            </w:pPr>
          </w:p>
        </w:tc>
        <w:tc>
          <w:tcPr>
            <w:tcW w:w="1072" w:type="dxa"/>
            <w:tcBorders>
              <w:top w:val="single" w:sz="12" w:space="0" w:color="auto"/>
            </w:tcBorders>
            <w:vAlign w:val="bottom"/>
          </w:tcPr>
          <w:p w:rsidR="00234276" w:rsidRPr="00C925E8" w:rsidRDefault="00234276" w:rsidP="00132ED1">
            <w:pPr>
              <w:jc w:val="center"/>
              <w:rPr>
                <w:sz w:val="16"/>
                <w:szCs w:val="16"/>
              </w:rPr>
            </w:pPr>
          </w:p>
        </w:tc>
        <w:tc>
          <w:tcPr>
            <w:tcW w:w="993" w:type="dxa"/>
            <w:tcBorders>
              <w:top w:val="single" w:sz="12" w:space="0" w:color="auto"/>
            </w:tcBorders>
            <w:vAlign w:val="bottom"/>
          </w:tcPr>
          <w:p w:rsidR="00234276" w:rsidRPr="00C925E8" w:rsidRDefault="00234276" w:rsidP="00132ED1">
            <w:pPr>
              <w:jc w:val="center"/>
              <w:rPr>
                <w:sz w:val="16"/>
                <w:szCs w:val="16"/>
              </w:rPr>
            </w:pPr>
            <w:proofErr w:type="spellStart"/>
            <w:r>
              <w:rPr>
                <w:sz w:val="16"/>
                <w:szCs w:val="16"/>
              </w:rPr>
              <w:t>х</w:t>
            </w:r>
            <w:proofErr w:type="spellEnd"/>
          </w:p>
        </w:tc>
        <w:tc>
          <w:tcPr>
            <w:tcW w:w="1028" w:type="dxa"/>
            <w:tcBorders>
              <w:top w:val="single" w:sz="12" w:space="0" w:color="auto"/>
            </w:tcBorders>
            <w:vAlign w:val="bottom"/>
          </w:tcPr>
          <w:p w:rsidR="00234276" w:rsidRPr="00C925E8" w:rsidRDefault="00234276" w:rsidP="00132ED1">
            <w:pPr>
              <w:jc w:val="center"/>
              <w:rPr>
                <w:sz w:val="16"/>
                <w:szCs w:val="16"/>
              </w:rPr>
            </w:pPr>
          </w:p>
        </w:tc>
        <w:tc>
          <w:tcPr>
            <w:tcW w:w="972" w:type="dxa"/>
            <w:vAlign w:val="bottom"/>
          </w:tcPr>
          <w:p w:rsidR="00234276" w:rsidRPr="00C925E8" w:rsidRDefault="00234276" w:rsidP="00132ED1">
            <w:pPr>
              <w:jc w:val="center"/>
              <w:rPr>
                <w:sz w:val="16"/>
                <w:szCs w:val="16"/>
              </w:rPr>
            </w:pPr>
            <w:proofErr w:type="spellStart"/>
            <w:r>
              <w:rPr>
                <w:sz w:val="16"/>
                <w:szCs w:val="16"/>
              </w:rPr>
              <w:t>х</w:t>
            </w:r>
            <w:proofErr w:type="spellEnd"/>
          </w:p>
        </w:tc>
        <w:tc>
          <w:tcPr>
            <w:tcW w:w="972" w:type="dxa"/>
            <w:tcBorders>
              <w:top w:val="single" w:sz="12" w:space="0" w:color="auto"/>
            </w:tcBorders>
            <w:vAlign w:val="bottom"/>
          </w:tcPr>
          <w:p w:rsidR="00234276" w:rsidRPr="00C925E8" w:rsidRDefault="00234276" w:rsidP="00132ED1">
            <w:pPr>
              <w:jc w:val="center"/>
              <w:rPr>
                <w:sz w:val="16"/>
                <w:szCs w:val="16"/>
              </w:rPr>
            </w:pPr>
          </w:p>
        </w:tc>
        <w:tc>
          <w:tcPr>
            <w:tcW w:w="571" w:type="dxa"/>
            <w:tcBorders>
              <w:top w:val="single" w:sz="12" w:space="0" w:color="auto"/>
            </w:tcBorders>
            <w:vAlign w:val="bottom"/>
          </w:tcPr>
          <w:p w:rsidR="00234276" w:rsidRPr="00C925E8" w:rsidRDefault="00234276" w:rsidP="00132ED1">
            <w:pPr>
              <w:jc w:val="center"/>
              <w:rPr>
                <w:sz w:val="16"/>
                <w:szCs w:val="16"/>
              </w:rPr>
            </w:pPr>
          </w:p>
        </w:tc>
      </w:tr>
      <w:tr w:rsidR="00234276" w:rsidRPr="00C925E8" w:rsidTr="00132ED1">
        <w:trPr>
          <w:trHeight w:val="207"/>
        </w:trPr>
        <w:tc>
          <w:tcPr>
            <w:tcW w:w="719" w:type="dxa"/>
            <w:tcBorders>
              <w:top w:val="nil"/>
              <w:left w:val="nil"/>
              <w:bottom w:val="nil"/>
              <w:right w:val="nil"/>
            </w:tcBorders>
            <w:vAlign w:val="bottom"/>
          </w:tcPr>
          <w:p w:rsidR="00234276" w:rsidRPr="00C925E8" w:rsidRDefault="00234276" w:rsidP="00132ED1">
            <w:pPr>
              <w:jc w:val="center"/>
              <w:rPr>
                <w:sz w:val="16"/>
                <w:szCs w:val="16"/>
              </w:rPr>
            </w:pPr>
          </w:p>
        </w:tc>
        <w:tc>
          <w:tcPr>
            <w:tcW w:w="2688" w:type="dxa"/>
            <w:tcBorders>
              <w:top w:val="nil"/>
              <w:left w:val="nil"/>
              <w:bottom w:val="nil"/>
              <w:right w:val="nil"/>
            </w:tcBorders>
            <w:vAlign w:val="bottom"/>
          </w:tcPr>
          <w:p w:rsidR="00234276" w:rsidRPr="00C925E8" w:rsidRDefault="00234276" w:rsidP="00132ED1">
            <w:pPr>
              <w:jc w:val="center"/>
              <w:rPr>
                <w:sz w:val="16"/>
                <w:szCs w:val="16"/>
              </w:rPr>
            </w:pPr>
          </w:p>
        </w:tc>
        <w:tc>
          <w:tcPr>
            <w:tcW w:w="770" w:type="dxa"/>
            <w:tcBorders>
              <w:top w:val="nil"/>
              <w:left w:val="nil"/>
              <w:bottom w:val="nil"/>
              <w:right w:val="nil"/>
            </w:tcBorders>
            <w:vAlign w:val="bottom"/>
          </w:tcPr>
          <w:p w:rsidR="00234276" w:rsidRPr="00C925E8" w:rsidRDefault="00234276" w:rsidP="00132ED1">
            <w:pPr>
              <w:jc w:val="center"/>
              <w:rPr>
                <w:sz w:val="16"/>
                <w:szCs w:val="16"/>
              </w:rPr>
            </w:pPr>
          </w:p>
        </w:tc>
        <w:tc>
          <w:tcPr>
            <w:tcW w:w="1078" w:type="dxa"/>
            <w:tcBorders>
              <w:top w:val="nil"/>
              <w:left w:val="nil"/>
              <w:bottom w:val="nil"/>
              <w:right w:val="nil"/>
            </w:tcBorders>
            <w:vAlign w:val="bottom"/>
          </w:tcPr>
          <w:p w:rsidR="00234276" w:rsidRPr="00C925E8" w:rsidRDefault="00234276" w:rsidP="00132ED1">
            <w:pPr>
              <w:jc w:val="center"/>
              <w:rPr>
                <w:sz w:val="16"/>
                <w:szCs w:val="16"/>
              </w:rPr>
            </w:pPr>
          </w:p>
        </w:tc>
        <w:tc>
          <w:tcPr>
            <w:tcW w:w="783" w:type="dxa"/>
            <w:tcBorders>
              <w:top w:val="nil"/>
              <w:left w:val="nil"/>
              <w:bottom w:val="nil"/>
              <w:right w:val="nil"/>
            </w:tcBorders>
            <w:vAlign w:val="bottom"/>
          </w:tcPr>
          <w:p w:rsidR="00234276" w:rsidRPr="00C925E8" w:rsidRDefault="00234276" w:rsidP="00132ED1">
            <w:pPr>
              <w:jc w:val="center"/>
              <w:rPr>
                <w:sz w:val="16"/>
                <w:szCs w:val="16"/>
              </w:rPr>
            </w:pPr>
          </w:p>
        </w:tc>
        <w:tc>
          <w:tcPr>
            <w:tcW w:w="1946" w:type="dxa"/>
            <w:gridSpan w:val="2"/>
            <w:tcBorders>
              <w:top w:val="nil"/>
              <w:left w:val="nil"/>
              <w:bottom w:val="nil"/>
            </w:tcBorders>
            <w:vAlign w:val="bottom"/>
          </w:tcPr>
          <w:p w:rsidR="00234276" w:rsidRPr="00C925E8" w:rsidRDefault="00234276" w:rsidP="00132ED1">
            <w:pPr>
              <w:ind w:right="57"/>
              <w:jc w:val="right"/>
              <w:rPr>
                <w:sz w:val="16"/>
                <w:szCs w:val="16"/>
              </w:rPr>
            </w:pPr>
            <w:r>
              <w:rPr>
                <w:sz w:val="16"/>
                <w:szCs w:val="16"/>
              </w:rPr>
              <w:t>Всего по накладной</w:t>
            </w:r>
          </w:p>
        </w:tc>
        <w:tc>
          <w:tcPr>
            <w:tcW w:w="826" w:type="dxa"/>
            <w:vAlign w:val="bottom"/>
          </w:tcPr>
          <w:p w:rsidR="00234276" w:rsidRPr="00C925E8" w:rsidRDefault="00234276" w:rsidP="00132ED1">
            <w:pPr>
              <w:jc w:val="center"/>
              <w:rPr>
                <w:sz w:val="16"/>
                <w:szCs w:val="16"/>
              </w:rPr>
            </w:pPr>
          </w:p>
        </w:tc>
        <w:tc>
          <w:tcPr>
            <w:tcW w:w="896" w:type="dxa"/>
            <w:vAlign w:val="bottom"/>
          </w:tcPr>
          <w:p w:rsidR="00234276" w:rsidRPr="00C925E8" w:rsidRDefault="00234276" w:rsidP="00132ED1">
            <w:pPr>
              <w:jc w:val="center"/>
              <w:rPr>
                <w:sz w:val="16"/>
                <w:szCs w:val="16"/>
              </w:rPr>
            </w:pPr>
          </w:p>
        </w:tc>
        <w:tc>
          <w:tcPr>
            <w:tcW w:w="1072" w:type="dxa"/>
            <w:vAlign w:val="bottom"/>
          </w:tcPr>
          <w:p w:rsidR="00234276" w:rsidRPr="00C925E8" w:rsidRDefault="00234276" w:rsidP="00132ED1">
            <w:pPr>
              <w:jc w:val="center"/>
              <w:rPr>
                <w:sz w:val="16"/>
                <w:szCs w:val="16"/>
              </w:rPr>
            </w:pPr>
          </w:p>
        </w:tc>
        <w:tc>
          <w:tcPr>
            <w:tcW w:w="993" w:type="dxa"/>
            <w:vAlign w:val="bottom"/>
          </w:tcPr>
          <w:p w:rsidR="00234276" w:rsidRPr="00C925E8" w:rsidRDefault="00234276" w:rsidP="00132ED1">
            <w:pPr>
              <w:jc w:val="center"/>
              <w:rPr>
                <w:sz w:val="16"/>
                <w:szCs w:val="16"/>
              </w:rPr>
            </w:pPr>
            <w:proofErr w:type="spellStart"/>
            <w:r>
              <w:rPr>
                <w:sz w:val="16"/>
                <w:szCs w:val="16"/>
              </w:rPr>
              <w:t>х</w:t>
            </w:r>
            <w:proofErr w:type="spellEnd"/>
          </w:p>
        </w:tc>
        <w:tc>
          <w:tcPr>
            <w:tcW w:w="1028" w:type="dxa"/>
            <w:vAlign w:val="bottom"/>
          </w:tcPr>
          <w:p w:rsidR="00234276" w:rsidRPr="00C925E8" w:rsidRDefault="00234276" w:rsidP="00132ED1">
            <w:pPr>
              <w:jc w:val="center"/>
              <w:rPr>
                <w:sz w:val="16"/>
                <w:szCs w:val="16"/>
              </w:rPr>
            </w:pPr>
          </w:p>
        </w:tc>
        <w:tc>
          <w:tcPr>
            <w:tcW w:w="972" w:type="dxa"/>
            <w:vAlign w:val="bottom"/>
          </w:tcPr>
          <w:p w:rsidR="00234276" w:rsidRPr="00C925E8" w:rsidRDefault="00234276" w:rsidP="00132ED1">
            <w:pPr>
              <w:jc w:val="center"/>
              <w:rPr>
                <w:sz w:val="16"/>
                <w:szCs w:val="16"/>
              </w:rPr>
            </w:pPr>
            <w:proofErr w:type="spellStart"/>
            <w:r>
              <w:rPr>
                <w:sz w:val="16"/>
                <w:szCs w:val="16"/>
              </w:rPr>
              <w:t>х</w:t>
            </w:r>
            <w:proofErr w:type="spellEnd"/>
          </w:p>
        </w:tc>
        <w:tc>
          <w:tcPr>
            <w:tcW w:w="972" w:type="dxa"/>
            <w:vAlign w:val="bottom"/>
          </w:tcPr>
          <w:p w:rsidR="00234276" w:rsidRPr="00C925E8" w:rsidRDefault="00234276" w:rsidP="00132ED1">
            <w:pPr>
              <w:jc w:val="center"/>
              <w:rPr>
                <w:sz w:val="16"/>
                <w:szCs w:val="16"/>
              </w:rPr>
            </w:pPr>
          </w:p>
        </w:tc>
        <w:tc>
          <w:tcPr>
            <w:tcW w:w="571" w:type="dxa"/>
            <w:vAlign w:val="bottom"/>
          </w:tcPr>
          <w:p w:rsidR="00234276" w:rsidRPr="00C925E8" w:rsidRDefault="00234276" w:rsidP="00132ED1">
            <w:pPr>
              <w:jc w:val="center"/>
              <w:rPr>
                <w:sz w:val="16"/>
                <w:szCs w:val="16"/>
              </w:rPr>
            </w:pPr>
          </w:p>
        </w:tc>
      </w:tr>
    </w:tbl>
    <w:p w:rsidR="00234276" w:rsidRDefault="00234276" w:rsidP="00132ED1"/>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71"/>
        <w:gridCol w:w="3150"/>
        <w:gridCol w:w="7722"/>
        <w:gridCol w:w="3166"/>
      </w:tblGrid>
      <w:tr w:rsidR="00234276" w:rsidRPr="00C925E8" w:rsidTr="00CC5535">
        <w:trPr>
          <w:trHeight w:val="284"/>
        </w:trPr>
        <w:tc>
          <w:tcPr>
            <w:tcW w:w="3654" w:type="dxa"/>
            <w:gridSpan w:val="2"/>
            <w:tcBorders>
              <w:top w:val="nil"/>
              <w:left w:val="nil"/>
              <w:bottom w:val="nil"/>
              <w:right w:val="nil"/>
            </w:tcBorders>
            <w:vAlign w:val="bottom"/>
          </w:tcPr>
          <w:p w:rsidR="00234276" w:rsidRPr="00C925E8" w:rsidRDefault="00234276" w:rsidP="00132ED1">
            <w:pPr>
              <w:rPr>
                <w:sz w:val="16"/>
                <w:szCs w:val="16"/>
              </w:rPr>
            </w:pPr>
            <w:r>
              <w:rPr>
                <w:sz w:val="16"/>
                <w:szCs w:val="16"/>
              </w:rPr>
              <w:t xml:space="preserve">Товарная накладная имеет приложение </w:t>
            </w:r>
            <w:proofErr w:type="gramStart"/>
            <w:r>
              <w:rPr>
                <w:sz w:val="16"/>
                <w:szCs w:val="16"/>
              </w:rPr>
              <w:t>на</w:t>
            </w:r>
            <w:proofErr w:type="gramEnd"/>
          </w:p>
        </w:tc>
        <w:tc>
          <w:tcPr>
            <w:tcW w:w="6383" w:type="dxa"/>
            <w:tcBorders>
              <w:top w:val="nil"/>
              <w:left w:val="nil"/>
              <w:right w:val="nil"/>
            </w:tcBorders>
            <w:vAlign w:val="bottom"/>
          </w:tcPr>
          <w:p w:rsidR="00234276" w:rsidRPr="00C925E8" w:rsidRDefault="00234276" w:rsidP="00132ED1">
            <w:pPr>
              <w:jc w:val="center"/>
              <w:rPr>
                <w:sz w:val="16"/>
                <w:szCs w:val="16"/>
              </w:rPr>
            </w:pPr>
          </w:p>
        </w:tc>
        <w:tc>
          <w:tcPr>
            <w:tcW w:w="2617" w:type="dxa"/>
            <w:tcBorders>
              <w:top w:val="nil"/>
              <w:left w:val="nil"/>
              <w:bottom w:val="nil"/>
              <w:right w:val="nil"/>
            </w:tcBorders>
            <w:vAlign w:val="bottom"/>
          </w:tcPr>
          <w:p w:rsidR="00234276" w:rsidRPr="00C925E8" w:rsidRDefault="00234276" w:rsidP="00132ED1">
            <w:pPr>
              <w:ind w:left="57"/>
              <w:rPr>
                <w:sz w:val="16"/>
                <w:szCs w:val="16"/>
              </w:rPr>
            </w:pPr>
            <w:proofErr w:type="gramStart"/>
            <w:r>
              <w:rPr>
                <w:sz w:val="16"/>
                <w:szCs w:val="16"/>
              </w:rPr>
              <w:t>листах</w:t>
            </w:r>
            <w:proofErr w:type="gramEnd"/>
          </w:p>
        </w:tc>
      </w:tr>
      <w:tr w:rsidR="00234276" w:rsidRPr="00C925E8" w:rsidTr="00CC5535">
        <w:trPr>
          <w:trHeight w:val="284"/>
        </w:trPr>
        <w:tc>
          <w:tcPr>
            <w:tcW w:w="1050" w:type="dxa"/>
            <w:tcBorders>
              <w:top w:val="nil"/>
              <w:left w:val="nil"/>
              <w:bottom w:val="nil"/>
              <w:right w:val="nil"/>
            </w:tcBorders>
            <w:vAlign w:val="bottom"/>
          </w:tcPr>
          <w:p w:rsidR="00234276" w:rsidRPr="00C925E8" w:rsidRDefault="00234276" w:rsidP="00132ED1">
            <w:pPr>
              <w:rPr>
                <w:sz w:val="16"/>
                <w:szCs w:val="16"/>
              </w:rPr>
            </w:pPr>
            <w:r>
              <w:rPr>
                <w:sz w:val="16"/>
                <w:szCs w:val="16"/>
              </w:rPr>
              <w:t>и содержит</w:t>
            </w:r>
          </w:p>
        </w:tc>
        <w:tc>
          <w:tcPr>
            <w:tcW w:w="8987" w:type="dxa"/>
            <w:gridSpan w:val="2"/>
            <w:tcBorders>
              <w:top w:val="nil"/>
              <w:left w:val="nil"/>
              <w:right w:val="nil"/>
            </w:tcBorders>
            <w:vAlign w:val="bottom"/>
          </w:tcPr>
          <w:p w:rsidR="00234276" w:rsidRPr="00C925E8" w:rsidRDefault="00234276" w:rsidP="00132ED1">
            <w:pPr>
              <w:jc w:val="center"/>
              <w:rPr>
                <w:sz w:val="16"/>
                <w:szCs w:val="16"/>
              </w:rPr>
            </w:pPr>
          </w:p>
        </w:tc>
        <w:tc>
          <w:tcPr>
            <w:tcW w:w="2617" w:type="dxa"/>
            <w:tcBorders>
              <w:top w:val="nil"/>
              <w:left w:val="nil"/>
              <w:bottom w:val="nil"/>
              <w:right w:val="nil"/>
            </w:tcBorders>
            <w:vAlign w:val="bottom"/>
          </w:tcPr>
          <w:p w:rsidR="00234276" w:rsidRPr="00C925E8" w:rsidRDefault="00234276" w:rsidP="00132ED1">
            <w:pPr>
              <w:ind w:left="57"/>
              <w:rPr>
                <w:spacing w:val="-2"/>
                <w:sz w:val="16"/>
                <w:szCs w:val="16"/>
              </w:rPr>
            </w:pPr>
            <w:r>
              <w:rPr>
                <w:spacing w:val="-2"/>
                <w:sz w:val="16"/>
                <w:szCs w:val="16"/>
              </w:rPr>
              <w:t>порядковых номеров записей</w:t>
            </w:r>
          </w:p>
        </w:tc>
      </w:tr>
      <w:tr w:rsidR="00234276" w:rsidRPr="00C925E8" w:rsidTr="00CC5535">
        <w:tc>
          <w:tcPr>
            <w:tcW w:w="1050" w:type="dxa"/>
            <w:tcBorders>
              <w:top w:val="nil"/>
              <w:left w:val="nil"/>
              <w:bottom w:val="nil"/>
              <w:right w:val="nil"/>
            </w:tcBorders>
            <w:vAlign w:val="bottom"/>
          </w:tcPr>
          <w:p w:rsidR="00234276" w:rsidRPr="00C925E8" w:rsidRDefault="00234276" w:rsidP="00132ED1">
            <w:pPr>
              <w:rPr>
                <w:sz w:val="16"/>
                <w:szCs w:val="16"/>
              </w:rPr>
            </w:pPr>
          </w:p>
        </w:tc>
        <w:tc>
          <w:tcPr>
            <w:tcW w:w="8987" w:type="dxa"/>
            <w:gridSpan w:val="2"/>
            <w:tcBorders>
              <w:left w:val="nil"/>
              <w:bottom w:val="nil"/>
              <w:right w:val="nil"/>
            </w:tcBorders>
            <w:vAlign w:val="bottom"/>
          </w:tcPr>
          <w:p w:rsidR="00234276" w:rsidRPr="00C925E8" w:rsidRDefault="00234276" w:rsidP="00132ED1">
            <w:pPr>
              <w:jc w:val="center"/>
              <w:rPr>
                <w:sz w:val="16"/>
                <w:szCs w:val="16"/>
              </w:rPr>
            </w:pPr>
            <w:r>
              <w:rPr>
                <w:sz w:val="16"/>
                <w:szCs w:val="16"/>
              </w:rPr>
              <w:t>прописью</w:t>
            </w:r>
          </w:p>
        </w:tc>
        <w:tc>
          <w:tcPr>
            <w:tcW w:w="2617" w:type="dxa"/>
            <w:tcBorders>
              <w:top w:val="nil"/>
              <w:left w:val="nil"/>
              <w:bottom w:val="nil"/>
              <w:right w:val="nil"/>
            </w:tcBorders>
            <w:vAlign w:val="bottom"/>
          </w:tcPr>
          <w:p w:rsidR="00234276" w:rsidRPr="00C925E8" w:rsidRDefault="00234276" w:rsidP="00132ED1">
            <w:pPr>
              <w:rPr>
                <w:sz w:val="16"/>
                <w:szCs w:val="16"/>
              </w:rPr>
            </w:pPr>
          </w:p>
        </w:tc>
      </w:tr>
    </w:tbl>
    <w:tbl>
      <w:tblPr>
        <w:tblpPr w:leftFromText="180" w:rightFromText="180" w:vertAnchor="text" w:horzAnchor="margin" w:tblpXSpec="center" w:tblpY="98"/>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027"/>
      </w:tblGrid>
      <w:tr w:rsidR="00CC5535" w:rsidRPr="00C925E8" w:rsidTr="00CC5535">
        <w:trPr>
          <w:trHeight w:val="194"/>
        </w:trPr>
        <w:tc>
          <w:tcPr>
            <w:tcW w:w="5683" w:type="dxa"/>
            <w:gridSpan w:val="2"/>
            <w:tcBorders>
              <w:top w:val="nil"/>
              <w:left w:val="nil"/>
              <w:bottom w:val="nil"/>
              <w:right w:val="nil"/>
            </w:tcBorders>
            <w:vAlign w:val="bottom"/>
          </w:tcPr>
          <w:p w:rsidR="00CC5535" w:rsidRPr="00C925E8" w:rsidRDefault="00CC5535" w:rsidP="00CC5535">
            <w:pPr>
              <w:jc w:val="center"/>
              <w:rPr>
                <w:sz w:val="16"/>
                <w:szCs w:val="16"/>
              </w:rPr>
            </w:pPr>
          </w:p>
        </w:tc>
        <w:tc>
          <w:tcPr>
            <w:tcW w:w="1946" w:type="dxa"/>
            <w:tcBorders>
              <w:top w:val="nil"/>
              <w:left w:val="nil"/>
              <w:bottom w:val="nil"/>
              <w:right w:val="nil"/>
            </w:tcBorders>
            <w:vAlign w:val="bottom"/>
          </w:tcPr>
          <w:p w:rsidR="00CC5535" w:rsidRPr="00C925E8" w:rsidRDefault="00CC5535" w:rsidP="00CC5535">
            <w:pPr>
              <w:ind w:left="57"/>
              <w:rPr>
                <w:sz w:val="16"/>
                <w:szCs w:val="16"/>
              </w:rPr>
            </w:pPr>
            <w:r>
              <w:rPr>
                <w:sz w:val="16"/>
                <w:szCs w:val="16"/>
              </w:rPr>
              <w:t>Масса груза (нетто)</w:t>
            </w:r>
          </w:p>
        </w:tc>
        <w:tc>
          <w:tcPr>
            <w:tcW w:w="5653" w:type="dxa"/>
            <w:tcBorders>
              <w:top w:val="nil"/>
              <w:left w:val="nil"/>
              <w:right w:val="single" w:sz="12" w:space="0" w:color="auto"/>
            </w:tcBorders>
            <w:vAlign w:val="bottom"/>
          </w:tcPr>
          <w:p w:rsidR="00CC5535" w:rsidRPr="00C925E8" w:rsidRDefault="00CC5535" w:rsidP="00CC5535">
            <w:pPr>
              <w:jc w:val="center"/>
              <w:rPr>
                <w:sz w:val="16"/>
                <w:szCs w:val="16"/>
              </w:rPr>
            </w:pPr>
          </w:p>
        </w:tc>
        <w:tc>
          <w:tcPr>
            <w:tcW w:w="2027" w:type="dxa"/>
            <w:tcBorders>
              <w:top w:val="single" w:sz="12" w:space="0" w:color="auto"/>
              <w:left w:val="single" w:sz="12" w:space="0" w:color="auto"/>
              <w:right w:val="single" w:sz="12" w:space="0" w:color="auto"/>
            </w:tcBorders>
            <w:vAlign w:val="bottom"/>
          </w:tcPr>
          <w:p w:rsidR="00CC5535" w:rsidRPr="00C925E8" w:rsidRDefault="00CC5535" w:rsidP="00CC5535">
            <w:pPr>
              <w:jc w:val="center"/>
              <w:rPr>
                <w:sz w:val="16"/>
                <w:szCs w:val="16"/>
              </w:rPr>
            </w:pPr>
          </w:p>
        </w:tc>
      </w:tr>
      <w:tr w:rsidR="00CC5535" w:rsidRPr="00C925E8" w:rsidTr="00CC5535">
        <w:tc>
          <w:tcPr>
            <w:tcW w:w="5683" w:type="dxa"/>
            <w:gridSpan w:val="2"/>
            <w:tcBorders>
              <w:top w:val="nil"/>
              <w:left w:val="nil"/>
              <w:bottom w:val="nil"/>
              <w:right w:val="nil"/>
            </w:tcBorders>
          </w:tcPr>
          <w:p w:rsidR="00CC5535" w:rsidRPr="00C925E8" w:rsidRDefault="00CC5535" w:rsidP="00CC5535">
            <w:pPr>
              <w:jc w:val="center"/>
              <w:rPr>
                <w:sz w:val="16"/>
                <w:szCs w:val="16"/>
              </w:rPr>
            </w:pPr>
          </w:p>
        </w:tc>
        <w:tc>
          <w:tcPr>
            <w:tcW w:w="1946" w:type="dxa"/>
            <w:tcBorders>
              <w:top w:val="nil"/>
              <w:left w:val="nil"/>
              <w:bottom w:val="nil"/>
              <w:right w:val="nil"/>
            </w:tcBorders>
          </w:tcPr>
          <w:p w:rsidR="00CC5535" w:rsidRPr="00C925E8" w:rsidRDefault="00CC5535" w:rsidP="00CC5535">
            <w:pPr>
              <w:ind w:left="57"/>
              <w:rPr>
                <w:sz w:val="16"/>
                <w:szCs w:val="16"/>
              </w:rPr>
            </w:pPr>
          </w:p>
        </w:tc>
        <w:tc>
          <w:tcPr>
            <w:tcW w:w="5653" w:type="dxa"/>
            <w:tcBorders>
              <w:left w:val="nil"/>
              <w:bottom w:val="nil"/>
              <w:right w:val="single" w:sz="12" w:space="0" w:color="auto"/>
            </w:tcBorders>
          </w:tcPr>
          <w:p w:rsidR="00CC5535" w:rsidRPr="00C925E8" w:rsidRDefault="00CC5535" w:rsidP="00CC5535">
            <w:pPr>
              <w:jc w:val="center"/>
              <w:rPr>
                <w:sz w:val="16"/>
                <w:szCs w:val="16"/>
              </w:rPr>
            </w:pPr>
            <w:r>
              <w:rPr>
                <w:sz w:val="16"/>
                <w:szCs w:val="16"/>
              </w:rPr>
              <w:t>прописью</w:t>
            </w:r>
          </w:p>
        </w:tc>
        <w:tc>
          <w:tcPr>
            <w:tcW w:w="2027" w:type="dxa"/>
            <w:vMerge w:val="restart"/>
            <w:tcBorders>
              <w:left w:val="single" w:sz="12" w:space="0" w:color="auto"/>
              <w:bottom w:val="single" w:sz="12" w:space="0" w:color="auto"/>
              <w:right w:val="single" w:sz="12" w:space="0" w:color="auto"/>
            </w:tcBorders>
            <w:vAlign w:val="bottom"/>
          </w:tcPr>
          <w:p w:rsidR="00CC5535" w:rsidRPr="00C925E8" w:rsidRDefault="00CC5535" w:rsidP="00CC5535">
            <w:pPr>
              <w:jc w:val="center"/>
              <w:rPr>
                <w:sz w:val="16"/>
                <w:szCs w:val="16"/>
              </w:rPr>
            </w:pPr>
          </w:p>
        </w:tc>
      </w:tr>
      <w:tr w:rsidR="00CC5535" w:rsidRPr="00C925E8" w:rsidTr="00CC5535">
        <w:trPr>
          <w:trHeight w:val="187"/>
        </w:trPr>
        <w:tc>
          <w:tcPr>
            <w:tcW w:w="1064" w:type="dxa"/>
            <w:tcBorders>
              <w:top w:val="nil"/>
              <w:left w:val="nil"/>
              <w:bottom w:val="nil"/>
              <w:right w:val="nil"/>
            </w:tcBorders>
            <w:vAlign w:val="bottom"/>
          </w:tcPr>
          <w:p w:rsidR="00CC5535" w:rsidRPr="00C925E8" w:rsidRDefault="00CC5535" w:rsidP="00CC5535">
            <w:pPr>
              <w:rPr>
                <w:sz w:val="16"/>
                <w:szCs w:val="16"/>
              </w:rPr>
            </w:pPr>
            <w:r>
              <w:rPr>
                <w:sz w:val="16"/>
                <w:szCs w:val="16"/>
              </w:rPr>
              <w:t>Всего мест</w:t>
            </w:r>
          </w:p>
        </w:tc>
        <w:tc>
          <w:tcPr>
            <w:tcW w:w="4619" w:type="dxa"/>
            <w:tcBorders>
              <w:top w:val="nil"/>
              <w:left w:val="nil"/>
              <w:right w:val="nil"/>
            </w:tcBorders>
            <w:vAlign w:val="bottom"/>
          </w:tcPr>
          <w:p w:rsidR="00CC5535" w:rsidRPr="00C925E8" w:rsidRDefault="00CC5535" w:rsidP="00CC5535">
            <w:pPr>
              <w:jc w:val="center"/>
              <w:rPr>
                <w:sz w:val="16"/>
                <w:szCs w:val="16"/>
              </w:rPr>
            </w:pPr>
          </w:p>
        </w:tc>
        <w:tc>
          <w:tcPr>
            <w:tcW w:w="1946" w:type="dxa"/>
            <w:tcBorders>
              <w:top w:val="nil"/>
              <w:left w:val="nil"/>
              <w:bottom w:val="nil"/>
              <w:right w:val="nil"/>
            </w:tcBorders>
            <w:vAlign w:val="bottom"/>
          </w:tcPr>
          <w:p w:rsidR="00CC5535" w:rsidRPr="00C925E8" w:rsidRDefault="00CC5535" w:rsidP="00CC5535">
            <w:pPr>
              <w:ind w:left="57"/>
              <w:rPr>
                <w:sz w:val="16"/>
                <w:szCs w:val="16"/>
              </w:rPr>
            </w:pPr>
            <w:r>
              <w:rPr>
                <w:sz w:val="16"/>
                <w:szCs w:val="16"/>
              </w:rPr>
              <w:t>Масса груза (брутто)</w:t>
            </w:r>
          </w:p>
        </w:tc>
        <w:tc>
          <w:tcPr>
            <w:tcW w:w="5653" w:type="dxa"/>
            <w:tcBorders>
              <w:top w:val="nil"/>
              <w:left w:val="nil"/>
              <w:right w:val="single" w:sz="12" w:space="0" w:color="auto"/>
            </w:tcBorders>
            <w:vAlign w:val="bottom"/>
          </w:tcPr>
          <w:p w:rsidR="00CC5535" w:rsidRPr="00C925E8" w:rsidRDefault="00CC5535" w:rsidP="00CC5535">
            <w:pPr>
              <w:jc w:val="center"/>
              <w:rPr>
                <w:sz w:val="16"/>
                <w:szCs w:val="16"/>
              </w:rPr>
            </w:pPr>
          </w:p>
        </w:tc>
        <w:tc>
          <w:tcPr>
            <w:tcW w:w="2027" w:type="dxa"/>
            <w:vMerge/>
            <w:tcBorders>
              <w:top w:val="nil"/>
              <w:left w:val="single" w:sz="12" w:space="0" w:color="auto"/>
              <w:bottom w:val="single" w:sz="12" w:space="0" w:color="auto"/>
              <w:right w:val="single" w:sz="12" w:space="0" w:color="auto"/>
            </w:tcBorders>
            <w:vAlign w:val="bottom"/>
          </w:tcPr>
          <w:p w:rsidR="00CC5535" w:rsidRPr="00C925E8" w:rsidRDefault="00CC5535" w:rsidP="00CC5535">
            <w:pPr>
              <w:jc w:val="center"/>
              <w:rPr>
                <w:sz w:val="16"/>
                <w:szCs w:val="16"/>
              </w:rPr>
            </w:pPr>
          </w:p>
        </w:tc>
      </w:tr>
      <w:tr w:rsidR="00CC5535" w:rsidRPr="00C925E8" w:rsidTr="00CC5535">
        <w:tc>
          <w:tcPr>
            <w:tcW w:w="1064" w:type="dxa"/>
            <w:tcBorders>
              <w:top w:val="nil"/>
              <w:left w:val="nil"/>
              <w:bottom w:val="nil"/>
              <w:right w:val="nil"/>
            </w:tcBorders>
          </w:tcPr>
          <w:p w:rsidR="00CC5535" w:rsidRPr="00C925E8" w:rsidRDefault="00CC5535" w:rsidP="00CC5535">
            <w:pPr>
              <w:rPr>
                <w:sz w:val="16"/>
                <w:szCs w:val="16"/>
              </w:rPr>
            </w:pPr>
          </w:p>
        </w:tc>
        <w:tc>
          <w:tcPr>
            <w:tcW w:w="4619" w:type="dxa"/>
            <w:tcBorders>
              <w:left w:val="nil"/>
              <w:bottom w:val="nil"/>
              <w:right w:val="nil"/>
            </w:tcBorders>
          </w:tcPr>
          <w:p w:rsidR="00CC5535" w:rsidRPr="00C925E8" w:rsidRDefault="00CC5535" w:rsidP="00CC5535">
            <w:pPr>
              <w:jc w:val="center"/>
              <w:rPr>
                <w:sz w:val="16"/>
                <w:szCs w:val="16"/>
              </w:rPr>
            </w:pPr>
            <w:r>
              <w:rPr>
                <w:sz w:val="16"/>
                <w:szCs w:val="16"/>
              </w:rPr>
              <w:t>прописью</w:t>
            </w:r>
          </w:p>
        </w:tc>
        <w:tc>
          <w:tcPr>
            <w:tcW w:w="1946" w:type="dxa"/>
            <w:tcBorders>
              <w:top w:val="nil"/>
              <w:left w:val="nil"/>
              <w:bottom w:val="nil"/>
              <w:right w:val="nil"/>
            </w:tcBorders>
          </w:tcPr>
          <w:p w:rsidR="00CC5535" w:rsidRPr="00C925E8" w:rsidRDefault="00CC5535" w:rsidP="00CC5535">
            <w:pPr>
              <w:jc w:val="center"/>
              <w:rPr>
                <w:sz w:val="16"/>
                <w:szCs w:val="16"/>
              </w:rPr>
            </w:pPr>
          </w:p>
        </w:tc>
        <w:tc>
          <w:tcPr>
            <w:tcW w:w="5653" w:type="dxa"/>
            <w:tcBorders>
              <w:left w:val="nil"/>
              <w:bottom w:val="nil"/>
              <w:right w:val="nil"/>
            </w:tcBorders>
          </w:tcPr>
          <w:p w:rsidR="00CC5535" w:rsidRPr="00C925E8" w:rsidRDefault="00CC5535" w:rsidP="00CC5535">
            <w:pPr>
              <w:jc w:val="center"/>
              <w:rPr>
                <w:sz w:val="16"/>
                <w:szCs w:val="16"/>
              </w:rPr>
            </w:pPr>
            <w:r>
              <w:rPr>
                <w:sz w:val="16"/>
                <w:szCs w:val="16"/>
              </w:rPr>
              <w:t>прописью</w:t>
            </w:r>
          </w:p>
        </w:tc>
        <w:tc>
          <w:tcPr>
            <w:tcW w:w="2027" w:type="dxa"/>
            <w:tcBorders>
              <w:top w:val="single" w:sz="12" w:space="0" w:color="auto"/>
              <w:left w:val="nil"/>
              <w:bottom w:val="nil"/>
              <w:right w:val="nil"/>
            </w:tcBorders>
          </w:tcPr>
          <w:p w:rsidR="00CC5535" w:rsidRPr="00C925E8" w:rsidRDefault="00CC5535" w:rsidP="00CC5535">
            <w:pPr>
              <w:jc w:val="center"/>
              <w:rPr>
                <w:sz w:val="16"/>
                <w:szCs w:val="16"/>
              </w:rPr>
            </w:pPr>
          </w:p>
        </w:tc>
      </w:tr>
    </w:tbl>
    <w:p w:rsidR="00234276" w:rsidRDefault="00234276" w:rsidP="00132ED1"/>
    <w:p w:rsidR="00234276" w:rsidRPr="00763161" w:rsidRDefault="00234276" w:rsidP="00132ED1"/>
    <w:tbl>
      <w:tblPr>
        <w:tblW w:w="15735"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
        <w:gridCol w:w="2085"/>
        <w:gridCol w:w="252"/>
        <w:gridCol w:w="378"/>
        <w:gridCol w:w="266"/>
        <w:gridCol w:w="826"/>
        <w:gridCol w:w="126"/>
        <w:gridCol w:w="112"/>
        <w:gridCol w:w="1470"/>
        <w:gridCol w:w="139"/>
        <w:gridCol w:w="196"/>
        <w:gridCol w:w="574"/>
        <w:gridCol w:w="546"/>
        <w:gridCol w:w="210"/>
        <w:gridCol w:w="546"/>
        <w:gridCol w:w="42"/>
        <w:gridCol w:w="154"/>
        <w:gridCol w:w="938"/>
        <w:gridCol w:w="826"/>
        <w:gridCol w:w="84"/>
        <w:gridCol w:w="630"/>
        <w:gridCol w:w="266"/>
        <w:gridCol w:w="1091"/>
        <w:gridCol w:w="126"/>
        <w:gridCol w:w="84"/>
        <w:gridCol w:w="420"/>
        <w:gridCol w:w="448"/>
        <w:gridCol w:w="294"/>
        <w:gridCol w:w="336"/>
        <w:gridCol w:w="140"/>
        <w:gridCol w:w="1540"/>
        <w:gridCol w:w="277"/>
        <w:gridCol w:w="255"/>
        <w:gridCol w:w="29"/>
      </w:tblGrid>
      <w:tr w:rsidR="00234276" w:rsidRPr="00C925E8" w:rsidTr="00CC5535">
        <w:trPr>
          <w:gridAfter w:val="1"/>
          <w:wAfter w:w="29" w:type="dxa"/>
          <w:trHeight w:val="227"/>
        </w:trPr>
        <w:tc>
          <w:tcPr>
            <w:tcW w:w="4074" w:type="dxa"/>
            <w:gridSpan w:val="8"/>
            <w:tcBorders>
              <w:top w:val="nil"/>
              <w:left w:val="nil"/>
              <w:bottom w:val="nil"/>
              <w:right w:val="nil"/>
            </w:tcBorders>
            <w:vAlign w:val="bottom"/>
          </w:tcPr>
          <w:p w:rsidR="00234276" w:rsidRPr="00C925E8" w:rsidRDefault="00234276" w:rsidP="00132ED1">
            <w:pPr>
              <w:rPr>
                <w:sz w:val="16"/>
                <w:szCs w:val="16"/>
              </w:rPr>
            </w:pPr>
            <w:r>
              <w:rPr>
                <w:sz w:val="16"/>
                <w:szCs w:val="16"/>
              </w:rPr>
              <w:t xml:space="preserve">Приложение (паспорта, сертификаты и т.п.) </w:t>
            </w:r>
            <w:proofErr w:type="gramStart"/>
            <w:r>
              <w:rPr>
                <w:sz w:val="16"/>
                <w:szCs w:val="16"/>
              </w:rPr>
              <w:t>на</w:t>
            </w:r>
            <w:proofErr w:type="gramEnd"/>
          </w:p>
        </w:tc>
        <w:tc>
          <w:tcPr>
            <w:tcW w:w="2925" w:type="dxa"/>
            <w:gridSpan w:val="5"/>
            <w:tcBorders>
              <w:top w:val="nil"/>
              <w:left w:val="nil"/>
              <w:right w:val="nil"/>
            </w:tcBorders>
            <w:vAlign w:val="bottom"/>
          </w:tcPr>
          <w:p w:rsidR="00234276" w:rsidRPr="00C925E8" w:rsidRDefault="00234276" w:rsidP="00132ED1">
            <w:pPr>
              <w:jc w:val="center"/>
              <w:rPr>
                <w:sz w:val="16"/>
                <w:szCs w:val="16"/>
              </w:rPr>
            </w:pPr>
          </w:p>
        </w:tc>
        <w:tc>
          <w:tcPr>
            <w:tcW w:w="756" w:type="dxa"/>
            <w:gridSpan w:val="2"/>
            <w:tcBorders>
              <w:top w:val="nil"/>
              <w:left w:val="nil"/>
              <w:bottom w:val="nil"/>
              <w:right w:val="nil"/>
            </w:tcBorders>
            <w:vAlign w:val="bottom"/>
          </w:tcPr>
          <w:p w:rsidR="00234276" w:rsidRPr="00C925E8" w:rsidRDefault="00234276" w:rsidP="00132ED1">
            <w:pPr>
              <w:rPr>
                <w:sz w:val="16"/>
                <w:szCs w:val="16"/>
              </w:rPr>
            </w:pPr>
            <w:r>
              <w:rPr>
                <w:sz w:val="16"/>
                <w:szCs w:val="16"/>
              </w:rPr>
              <w:t xml:space="preserve"> </w:t>
            </w:r>
            <w:proofErr w:type="gramStart"/>
            <w:r>
              <w:rPr>
                <w:sz w:val="16"/>
                <w:szCs w:val="16"/>
              </w:rPr>
              <w:t>листах</w:t>
            </w:r>
            <w:proofErr w:type="gramEnd"/>
          </w:p>
        </w:tc>
        <w:tc>
          <w:tcPr>
            <w:tcW w:w="42" w:type="dxa"/>
            <w:tcBorders>
              <w:top w:val="nil"/>
              <w:left w:val="nil"/>
              <w:bottom w:val="nil"/>
            </w:tcBorders>
            <w:vAlign w:val="bottom"/>
          </w:tcPr>
          <w:p w:rsidR="00234276" w:rsidRPr="00C925E8" w:rsidRDefault="00234276" w:rsidP="00132ED1">
            <w:pPr>
              <w:jc w:val="center"/>
              <w:rPr>
                <w:sz w:val="16"/>
                <w:szCs w:val="16"/>
              </w:rPr>
            </w:pPr>
          </w:p>
        </w:tc>
        <w:tc>
          <w:tcPr>
            <w:tcW w:w="154" w:type="dxa"/>
            <w:tcBorders>
              <w:top w:val="nil"/>
              <w:bottom w:val="nil"/>
              <w:right w:val="nil"/>
            </w:tcBorders>
            <w:vAlign w:val="bottom"/>
          </w:tcPr>
          <w:p w:rsidR="00234276" w:rsidRPr="00C925E8" w:rsidRDefault="00234276" w:rsidP="00132ED1">
            <w:pPr>
              <w:jc w:val="center"/>
              <w:rPr>
                <w:sz w:val="16"/>
                <w:szCs w:val="16"/>
              </w:rPr>
            </w:pPr>
          </w:p>
        </w:tc>
        <w:tc>
          <w:tcPr>
            <w:tcW w:w="1764" w:type="dxa"/>
            <w:gridSpan w:val="2"/>
            <w:tcBorders>
              <w:top w:val="nil"/>
              <w:left w:val="nil"/>
              <w:bottom w:val="nil"/>
              <w:right w:val="nil"/>
            </w:tcBorders>
            <w:vAlign w:val="bottom"/>
          </w:tcPr>
          <w:p w:rsidR="00234276" w:rsidRPr="00C925E8" w:rsidRDefault="00234276" w:rsidP="00132ED1">
            <w:pPr>
              <w:rPr>
                <w:sz w:val="16"/>
                <w:szCs w:val="16"/>
              </w:rPr>
            </w:pPr>
            <w:r>
              <w:rPr>
                <w:sz w:val="16"/>
                <w:szCs w:val="16"/>
              </w:rPr>
              <w:t>По доверенности №</w:t>
            </w:r>
          </w:p>
        </w:tc>
        <w:tc>
          <w:tcPr>
            <w:tcW w:w="2281" w:type="dxa"/>
            <w:gridSpan w:val="6"/>
            <w:tcBorders>
              <w:top w:val="nil"/>
              <w:left w:val="nil"/>
              <w:right w:val="nil"/>
            </w:tcBorders>
            <w:vAlign w:val="bottom"/>
          </w:tcPr>
          <w:p w:rsidR="00234276" w:rsidRPr="00C925E8" w:rsidRDefault="00234276" w:rsidP="00132ED1">
            <w:pPr>
              <w:jc w:val="center"/>
              <w:rPr>
                <w:sz w:val="16"/>
                <w:szCs w:val="16"/>
              </w:rPr>
            </w:pPr>
          </w:p>
        </w:tc>
        <w:tc>
          <w:tcPr>
            <w:tcW w:w="420" w:type="dxa"/>
            <w:tcBorders>
              <w:top w:val="nil"/>
              <w:left w:val="nil"/>
              <w:bottom w:val="nil"/>
              <w:right w:val="nil"/>
            </w:tcBorders>
            <w:vAlign w:val="bottom"/>
          </w:tcPr>
          <w:p w:rsidR="00234276" w:rsidRPr="00C925E8" w:rsidRDefault="00234276" w:rsidP="00132ED1">
            <w:pPr>
              <w:jc w:val="right"/>
              <w:rPr>
                <w:sz w:val="16"/>
                <w:szCs w:val="16"/>
              </w:rPr>
            </w:pPr>
            <w:r>
              <w:rPr>
                <w:sz w:val="16"/>
                <w:szCs w:val="16"/>
              </w:rPr>
              <w:t>от «</w:t>
            </w:r>
          </w:p>
        </w:tc>
        <w:tc>
          <w:tcPr>
            <w:tcW w:w="448" w:type="dxa"/>
            <w:tcBorders>
              <w:top w:val="nil"/>
              <w:left w:val="nil"/>
              <w:right w:val="nil"/>
            </w:tcBorders>
            <w:vAlign w:val="bottom"/>
          </w:tcPr>
          <w:p w:rsidR="00234276" w:rsidRPr="00C925E8" w:rsidRDefault="00234276" w:rsidP="00132ED1">
            <w:pPr>
              <w:jc w:val="center"/>
              <w:rPr>
                <w:sz w:val="16"/>
                <w:szCs w:val="16"/>
              </w:rPr>
            </w:pPr>
          </w:p>
        </w:tc>
        <w:tc>
          <w:tcPr>
            <w:tcW w:w="294" w:type="dxa"/>
            <w:tcBorders>
              <w:top w:val="nil"/>
              <w:left w:val="nil"/>
              <w:bottom w:val="nil"/>
              <w:right w:val="nil"/>
            </w:tcBorders>
            <w:vAlign w:val="bottom"/>
          </w:tcPr>
          <w:p w:rsidR="00234276" w:rsidRPr="00C925E8" w:rsidRDefault="00234276" w:rsidP="00132ED1">
            <w:pPr>
              <w:rPr>
                <w:sz w:val="16"/>
                <w:szCs w:val="16"/>
              </w:rPr>
            </w:pPr>
            <w:r>
              <w:rPr>
                <w:sz w:val="16"/>
                <w:szCs w:val="16"/>
              </w:rPr>
              <w:t>»</w:t>
            </w:r>
          </w:p>
        </w:tc>
        <w:tc>
          <w:tcPr>
            <w:tcW w:w="2016" w:type="dxa"/>
            <w:gridSpan w:val="3"/>
            <w:tcBorders>
              <w:top w:val="nil"/>
              <w:left w:val="nil"/>
              <w:right w:val="nil"/>
            </w:tcBorders>
            <w:vAlign w:val="bottom"/>
          </w:tcPr>
          <w:p w:rsidR="00234276" w:rsidRPr="00C925E8" w:rsidRDefault="00234276" w:rsidP="00132ED1">
            <w:pPr>
              <w:jc w:val="center"/>
              <w:rPr>
                <w:sz w:val="16"/>
                <w:szCs w:val="16"/>
              </w:rPr>
            </w:pPr>
          </w:p>
        </w:tc>
        <w:tc>
          <w:tcPr>
            <w:tcW w:w="532" w:type="dxa"/>
            <w:gridSpan w:val="2"/>
            <w:tcBorders>
              <w:top w:val="nil"/>
              <w:left w:val="nil"/>
              <w:bottom w:val="nil"/>
              <w:right w:val="nil"/>
            </w:tcBorders>
            <w:vAlign w:val="bottom"/>
          </w:tcPr>
          <w:p w:rsidR="00234276" w:rsidRPr="00C925E8" w:rsidRDefault="00234276" w:rsidP="00132ED1">
            <w:pPr>
              <w:rPr>
                <w:sz w:val="16"/>
                <w:szCs w:val="16"/>
              </w:rPr>
            </w:pPr>
            <w:r>
              <w:rPr>
                <w:sz w:val="16"/>
                <w:szCs w:val="16"/>
              </w:rPr>
              <w:t xml:space="preserve"> года,</w:t>
            </w:r>
          </w:p>
        </w:tc>
      </w:tr>
      <w:tr w:rsidR="00234276" w:rsidRPr="00C925E8" w:rsidTr="00CC5535">
        <w:trPr>
          <w:gridAfter w:val="1"/>
          <w:wAfter w:w="29" w:type="dxa"/>
        </w:trPr>
        <w:tc>
          <w:tcPr>
            <w:tcW w:w="4074" w:type="dxa"/>
            <w:gridSpan w:val="8"/>
            <w:tcBorders>
              <w:top w:val="nil"/>
              <w:left w:val="nil"/>
              <w:bottom w:val="nil"/>
              <w:right w:val="nil"/>
            </w:tcBorders>
          </w:tcPr>
          <w:p w:rsidR="00234276" w:rsidRPr="00C925E8" w:rsidRDefault="00234276" w:rsidP="00132ED1">
            <w:pPr>
              <w:jc w:val="center"/>
              <w:rPr>
                <w:sz w:val="16"/>
                <w:szCs w:val="16"/>
              </w:rPr>
            </w:pPr>
          </w:p>
        </w:tc>
        <w:tc>
          <w:tcPr>
            <w:tcW w:w="2925" w:type="dxa"/>
            <w:gridSpan w:val="5"/>
            <w:tcBorders>
              <w:left w:val="nil"/>
              <w:bottom w:val="nil"/>
              <w:right w:val="nil"/>
            </w:tcBorders>
          </w:tcPr>
          <w:p w:rsidR="00234276" w:rsidRPr="00C925E8" w:rsidRDefault="00234276" w:rsidP="00132ED1">
            <w:pPr>
              <w:jc w:val="center"/>
              <w:rPr>
                <w:sz w:val="16"/>
                <w:szCs w:val="16"/>
              </w:rPr>
            </w:pPr>
            <w:r>
              <w:rPr>
                <w:sz w:val="16"/>
                <w:szCs w:val="16"/>
              </w:rPr>
              <w:t>прописью</w:t>
            </w:r>
          </w:p>
        </w:tc>
        <w:tc>
          <w:tcPr>
            <w:tcW w:w="756" w:type="dxa"/>
            <w:gridSpan w:val="2"/>
            <w:tcBorders>
              <w:top w:val="nil"/>
              <w:left w:val="nil"/>
              <w:bottom w:val="nil"/>
              <w:right w:val="nil"/>
            </w:tcBorders>
          </w:tcPr>
          <w:p w:rsidR="00234276" w:rsidRPr="00C925E8" w:rsidRDefault="00234276" w:rsidP="00132ED1">
            <w:pPr>
              <w:jc w:val="center"/>
              <w:rPr>
                <w:sz w:val="16"/>
                <w:szCs w:val="16"/>
              </w:rPr>
            </w:pPr>
          </w:p>
        </w:tc>
        <w:tc>
          <w:tcPr>
            <w:tcW w:w="42" w:type="dxa"/>
            <w:tcBorders>
              <w:top w:val="nil"/>
              <w:left w:val="nil"/>
              <w:bottom w:val="nil"/>
            </w:tcBorders>
          </w:tcPr>
          <w:p w:rsidR="00234276" w:rsidRPr="00C925E8" w:rsidRDefault="00234276" w:rsidP="00132ED1">
            <w:pPr>
              <w:jc w:val="center"/>
              <w:rPr>
                <w:sz w:val="16"/>
                <w:szCs w:val="16"/>
              </w:rPr>
            </w:pPr>
          </w:p>
        </w:tc>
        <w:tc>
          <w:tcPr>
            <w:tcW w:w="154" w:type="dxa"/>
            <w:tcBorders>
              <w:top w:val="nil"/>
              <w:bottom w:val="nil"/>
              <w:right w:val="nil"/>
            </w:tcBorders>
          </w:tcPr>
          <w:p w:rsidR="00234276" w:rsidRPr="00C925E8" w:rsidRDefault="00234276" w:rsidP="00132ED1">
            <w:pPr>
              <w:jc w:val="center"/>
              <w:rPr>
                <w:sz w:val="16"/>
                <w:szCs w:val="16"/>
              </w:rPr>
            </w:pPr>
          </w:p>
        </w:tc>
        <w:tc>
          <w:tcPr>
            <w:tcW w:w="7755" w:type="dxa"/>
            <w:gridSpan w:val="16"/>
            <w:tcBorders>
              <w:top w:val="nil"/>
              <w:left w:val="nil"/>
              <w:bottom w:val="nil"/>
              <w:right w:val="nil"/>
            </w:tcBorders>
          </w:tcPr>
          <w:p w:rsidR="00234276" w:rsidRPr="00C925E8" w:rsidRDefault="00234276" w:rsidP="00132ED1">
            <w:pPr>
              <w:jc w:val="center"/>
              <w:rPr>
                <w:sz w:val="16"/>
                <w:szCs w:val="16"/>
              </w:rPr>
            </w:pPr>
          </w:p>
        </w:tc>
      </w:tr>
      <w:tr w:rsidR="00234276" w:rsidRPr="00C925E8" w:rsidTr="00CC5535">
        <w:trPr>
          <w:gridAfter w:val="1"/>
          <w:wAfter w:w="29" w:type="dxa"/>
          <w:trHeight w:val="233"/>
        </w:trPr>
        <w:tc>
          <w:tcPr>
            <w:tcW w:w="2366" w:type="dxa"/>
            <w:gridSpan w:val="3"/>
            <w:tcBorders>
              <w:top w:val="nil"/>
              <w:left w:val="nil"/>
              <w:bottom w:val="nil"/>
              <w:right w:val="nil"/>
            </w:tcBorders>
            <w:vAlign w:val="bottom"/>
          </w:tcPr>
          <w:p w:rsidR="00234276" w:rsidRPr="00C925E8" w:rsidRDefault="00234276" w:rsidP="00132ED1">
            <w:pPr>
              <w:rPr>
                <w:sz w:val="16"/>
                <w:szCs w:val="16"/>
              </w:rPr>
            </w:pPr>
            <w:r>
              <w:rPr>
                <w:sz w:val="16"/>
                <w:szCs w:val="16"/>
              </w:rPr>
              <w:t>Всего отпущено на сумму</w:t>
            </w:r>
          </w:p>
        </w:tc>
        <w:tc>
          <w:tcPr>
            <w:tcW w:w="5389" w:type="dxa"/>
            <w:gridSpan w:val="12"/>
            <w:tcBorders>
              <w:top w:val="nil"/>
              <w:left w:val="nil"/>
              <w:right w:val="nil"/>
            </w:tcBorders>
            <w:vAlign w:val="bottom"/>
          </w:tcPr>
          <w:p w:rsidR="00234276" w:rsidRPr="00C925E8" w:rsidRDefault="00234276" w:rsidP="00132ED1">
            <w:pPr>
              <w:jc w:val="center"/>
              <w:rPr>
                <w:sz w:val="16"/>
                <w:szCs w:val="16"/>
              </w:rPr>
            </w:pPr>
          </w:p>
        </w:tc>
        <w:tc>
          <w:tcPr>
            <w:tcW w:w="42" w:type="dxa"/>
            <w:tcBorders>
              <w:top w:val="nil"/>
              <w:left w:val="nil"/>
              <w:bottom w:val="nil"/>
            </w:tcBorders>
            <w:vAlign w:val="bottom"/>
          </w:tcPr>
          <w:p w:rsidR="00234276" w:rsidRPr="00C925E8" w:rsidRDefault="00234276" w:rsidP="00132ED1">
            <w:pPr>
              <w:jc w:val="center"/>
              <w:rPr>
                <w:sz w:val="16"/>
                <w:szCs w:val="16"/>
              </w:rPr>
            </w:pPr>
          </w:p>
        </w:tc>
        <w:tc>
          <w:tcPr>
            <w:tcW w:w="154" w:type="dxa"/>
            <w:tcBorders>
              <w:top w:val="nil"/>
              <w:bottom w:val="nil"/>
              <w:right w:val="nil"/>
            </w:tcBorders>
            <w:vAlign w:val="bottom"/>
          </w:tcPr>
          <w:p w:rsidR="00234276" w:rsidRPr="00C925E8" w:rsidRDefault="00234276" w:rsidP="00132ED1">
            <w:pPr>
              <w:jc w:val="center"/>
              <w:rPr>
                <w:sz w:val="16"/>
                <w:szCs w:val="16"/>
              </w:rPr>
            </w:pPr>
          </w:p>
        </w:tc>
        <w:tc>
          <w:tcPr>
            <w:tcW w:w="938" w:type="dxa"/>
            <w:tcBorders>
              <w:top w:val="nil"/>
              <w:left w:val="nil"/>
              <w:bottom w:val="nil"/>
              <w:right w:val="nil"/>
            </w:tcBorders>
            <w:vAlign w:val="bottom"/>
          </w:tcPr>
          <w:p w:rsidR="00234276" w:rsidRPr="00C925E8" w:rsidRDefault="00234276" w:rsidP="00132ED1">
            <w:pPr>
              <w:rPr>
                <w:sz w:val="16"/>
                <w:szCs w:val="16"/>
              </w:rPr>
            </w:pPr>
            <w:r>
              <w:rPr>
                <w:sz w:val="16"/>
                <w:szCs w:val="16"/>
              </w:rPr>
              <w:t>выданной</w:t>
            </w:r>
          </w:p>
        </w:tc>
        <w:tc>
          <w:tcPr>
            <w:tcW w:w="6817" w:type="dxa"/>
            <w:gridSpan w:val="15"/>
            <w:tcBorders>
              <w:top w:val="nil"/>
              <w:left w:val="nil"/>
              <w:right w:val="nil"/>
            </w:tcBorders>
            <w:vAlign w:val="bottom"/>
          </w:tcPr>
          <w:p w:rsidR="00234276" w:rsidRPr="00C925E8" w:rsidRDefault="00234276" w:rsidP="00132ED1">
            <w:pPr>
              <w:jc w:val="center"/>
              <w:rPr>
                <w:sz w:val="16"/>
                <w:szCs w:val="16"/>
              </w:rPr>
            </w:pPr>
          </w:p>
        </w:tc>
      </w:tr>
      <w:tr w:rsidR="00234276" w:rsidRPr="00C925E8" w:rsidTr="00CC5535">
        <w:trPr>
          <w:gridAfter w:val="2"/>
          <w:wAfter w:w="284" w:type="dxa"/>
        </w:trPr>
        <w:tc>
          <w:tcPr>
            <w:tcW w:w="2366" w:type="dxa"/>
            <w:gridSpan w:val="3"/>
            <w:tcBorders>
              <w:top w:val="nil"/>
              <w:left w:val="nil"/>
              <w:bottom w:val="nil"/>
              <w:right w:val="nil"/>
            </w:tcBorders>
          </w:tcPr>
          <w:p w:rsidR="00234276" w:rsidRPr="00C925E8" w:rsidRDefault="00234276" w:rsidP="00132ED1">
            <w:pPr>
              <w:jc w:val="center"/>
              <w:rPr>
                <w:sz w:val="16"/>
                <w:szCs w:val="16"/>
              </w:rPr>
            </w:pPr>
          </w:p>
        </w:tc>
        <w:tc>
          <w:tcPr>
            <w:tcW w:w="5389" w:type="dxa"/>
            <w:gridSpan w:val="12"/>
            <w:tcBorders>
              <w:left w:val="nil"/>
              <w:bottom w:val="nil"/>
              <w:right w:val="nil"/>
            </w:tcBorders>
          </w:tcPr>
          <w:p w:rsidR="00234276" w:rsidRPr="00C925E8" w:rsidRDefault="00234276" w:rsidP="00132ED1">
            <w:pPr>
              <w:jc w:val="center"/>
              <w:rPr>
                <w:sz w:val="16"/>
                <w:szCs w:val="16"/>
              </w:rPr>
            </w:pPr>
            <w:r>
              <w:rPr>
                <w:sz w:val="16"/>
                <w:szCs w:val="16"/>
              </w:rPr>
              <w:t>прописью</w:t>
            </w:r>
          </w:p>
        </w:tc>
        <w:tc>
          <w:tcPr>
            <w:tcW w:w="42" w:type="dxa"/>
            <w:tcBorders>
              <w:top w:val="nil"/>
              <w:left w:val="nil"/>
              <w:bottom w:val="nil"/>
            </w:tcBorders>
          </w:tcPr>
          <w:p w:rsidR="00234276" w:rsidRPr="00C925E8" w:rsidRDefault="00234276" w:rsidP="00132ED1">
            <w:pPr>
              <w:jc w:val="center"/>
              <w:rPr>
                <w:sz w:val="16"/>
                <w:szCs w:val="16"/>
              </w:rPr>
            </w:pPr>
          </w:p>
        </w:tc>
        <w:tc>
          <w:tcPr>
            <w:tcW w:w="154" w:type="dxa"/>
            <w:tcBorders>
              <w:top w:val="nil"/>
              <w:bottom w:val="nil"/>
              <w:right w:val="nil"/>
            </w:tcBorders>
          </w:tcPr>
          <w:p w:rsidR="00234276" w:rsidRPr="00C925E8" w:rsidRDefault="00234276" w:rsidP="00132ED1">
            <w:pPr>
              <w:jc w:val="center"/>
              <w:rPr>
                <w:sz w:val="16"/>
                <w:szCs w:val="16"/>
              </w:rPr>
            </w:pPr>
          </w:p>
        </w:tc>
        <w:tc>
          <w:tcPr>
            <w:tcW w:w="938" w:type="dxa"/>
            <w:tcBorders>
              <w:top w:val="nil"/>
              <w:left w:val="nil"/>
              <w:bottom w:val="nil"/>
              <w:right w:val="nil"/>
            </w:tcBorders>
          </w:tcPr>
          <w:p w:rsidR="00234276" w:rsidRPr="00C925E8" w:rsidRDefault="00234276" w:rsidP="00132ED1">
            <w:pPr>
              <w:jc w:val="center"/>
              <w:rPr>
                <w:sz w:val="16"/>
                <w:szCs w:val="16"/>
              </w:rPr>
            </w:pPr>
          </w:p>
        </w:tc>
        <w:tc>
          <w:tcPr>
            <w:tcW w:w="6562" w:type="dxa"/>
            <w:gridSpan w:val="14"/>
            <w:tcBorders>
              <w:left w:val="nil"/>
              <w:bottom w:val="nil"/>
              <w:right w:val="nil"/>
            </w:tcBorders>
          </w:tcPr>
          <w:p w:rsidR="00234276" w:rsidRPr="00C925E8" w:rsidRDefault="00234276" w:rsidP="00132ED1">
            <w:pPr>
              <w:jc w:val="center"/>
              <w:rPr>
                <w:sz w:val="16"/>
                <w:szCs w:val="16"/>
              </w:rPr>
            </w:pPr>
            <w:r>
              <w:rPr>
                <w:sz w:val="16"/>
                <w:szCs w:val="16"/>
              </w:rPr>
              <w:t xml:space="preserve">кем, кому (организация, должность, фамилия, и., о.) </w:t>
            </w:r>
          </w:p>
        </w:tc>
      </w:tr>
      <w:tr w:rsidR="00234276" w:rsidRPr="00C925E8" w:rsidTr="00CC5535">
        <w:trPr>
          <w:gridAfter w:val="2"/>
          <w:wAfter w:w="284" w:type="dxa"/>
          <w:trHeight w:val="225"/>
        </w:trPr>
        <w:tc>
          <w:tcPr>
            <w:tcW w:w="5879" w:type="dxa"/>
            <w:gridSpan w:val="11"/>
            <w:tcBorders>
              <w:top w:val="nil"/>
              <w:left w:val="nil"/>
              <w:right w:val="nil"/>
            </w:tcBorders>
            <w:vAlign w:val="bottom"/>
          </w:tcPr>
          <w:p w:rsidR="00234276" w:rsidRPr="00C925E8" w:rsidRDefault="00234276" w:rsidP="00132ED1">
            <w:pPr>
              <w:jc w:val="center"/>
              <w:rPr>
                <w:sz w:val="16"/>
                <w:szCs w:val="16"/>
              </w:rPr>
            </w:pPr>
          </w:p>
        </w:tc>
        <w:tc>
          <w:tcPr>
            <w:tcW w:w="574" w:type="dxa"/>
            <w:tcBorders>
              <w:top w:val="nil"/>
              <w:left w:val="nil"/>
              <w:bottom w:val="nil"/>
              <w:right w:val="nil"/>
            </w:tcBorders>
            <w:vAlign w:val="bottom"/>
          </w:tcPr>
          <w:p w:rsidR="00234276" w:rsidRPr="00C925E8" w:rsidRDefault="00234276" w:rsidP="00132ED1">
            <w:pPr>
              <w:rPr>
                <w:sz w:val="16"/>
                <w:szCs w:val="16"/>
              </w:rPr>
            </w:pPr>
            <w:r>
              <w:rPr>
                <w:sz w:val="16"/>
                <w:szCs w:val="16"/>
              </w:rPr>
              <w:t xml:space="preserve"> руб.</w:t>
            </w:r>
          </w:p>
        </w:tc>
        <w:tc>
          <w:tcPr>
            <w:tcW w:w="756" w:type="dxa"/>
            <w:gridSpan w:val="2"/>
            <w:tcBorders>
              <w:top w:val="nil"/>
              <w:left w:val="nil"/>
              <w:right w:val="nil"/>
            </w:tcBorders>
            <w:vAlign w:val="bottom"/>
          </w:tcPr>
          <w:p w:rsidR="00234276" w:rsidRPr="00C925E8" w:rsidRDefault="00234276" w:rsidP="00132ED1">
            <w:pPr>
              <w:jc w:val="center"/>
              <w:rPr>
                <w:sz w:val="16"/>
                <w:szCs w:val="16"/>
              </w:rPr>
            </w:pPr>
          </w:p>
        </w:tc>
        <w:tc>
          <w:tcPr>
            <w:tcW w:w="546" w:type="dxa"/>
            <w:tcBorders>
              <w:top w:val="nil"/>
              <w:left w:val="nil"/>
              <w:bottom w:val="nil"/>
              <w:right w:val="nil"/>
            </w:tcBorders>
            <w:vAlign w:val="bottom"/>
          </w:tcPr>
          <w:p w:rsidR="00234276" w:rsidRPr="00C925E8" w:rsidRDefault="00234276" w:rsidP="00132ED1">
            <w:pPr>
              <w:rPr>
                <w:sz w:val="16"/>
                <w:szCs w:val="16"/>
              </w:rPr>
            </w:pPr>
            <w:r>
              <w:rPr>
                <w:sz w:val="16"/>
                <w:szCs w:val="16"/>
              </w:rPr>
              <w:t xml:space="preserve"> коп.</w:t>
            </w:r>
          </w:p>
        </w:tc>
        <w:tc>
          <w:tcPr>
            <w:tcW w:w="42" w:type="dxa"/>
            <w:tcBorders>
              <w:top w:val="nil"/>
              <w:left w:val="nil"/>
              <w:bottom w:val="nil"/>
            </w:tcBorders>
            <w:vAlign w:val="bottom"/>
          </w:tcPr>
          <w:p w:rsidR="00234276" w:rsidRPr="00C925E8" w:rsidRDefault="00234276" w:rsidP="00132ED1">
            <w:pPr>
              <w:jc w:val="center"/>
              <w:rPr>
                <w:sz w:val="16"/>
                <w:szCs w:val="16"/>
              </w:rPr>
            </w:pPr>
          </w:p>
        </w:tc>
        <w:tc>
          <w:tcPr>
            <w:tcW w:w="154" w:type="dxa"/>
            <w:tcBorders>
              <w:top w:val="nil"/>
              <w:bottom w:val="nil"/>
              <w:right w:val="nil"/>
            </w:tcBorders>
            <w:vAlign w:val="bottom"/>
          </w:tcPr>
          <w:p w:rsidR="00234276" w:rsidRPr="00C925E8" w:rsidRDefault="00234276" w:rsidP="00132ED1">
            <w:pPr>
              <w:jc w:val="center"/>
              <w:rPr>
                <w:sz w:val="16"/>
                <w:szCs w:val="16"/>
              </w:rPr>
            </w:pPr>
          </w:p>
        </w:tc>
        <w:tc>
          <w:tcPr>
            <w:tcW w:w="7500" w:type="dxa"/>
            <w:gridSpan w:val="15"/>
            <w:tcBorders>
              <w:top w:val="nil"/>
              <w:left w:val="nil"/>
              <w:right w:val="nil"/>
            </w:tcBorders>
            <w:vAlign w:val="bottom"/>
          </w:tcPr>
          <w:p w:rsidR="00234276" w:rsidRPr="00C925E8" w:rsidRDefault="00234276" w:rsidP="00132ED1">
            <w:pPr>
              <w:jc w:val="center"/>
              <w:rPr>
                <w:sz w:val="16"/>
                <w:szCs w:val="16"/>
              </w:rPr>
            </w:pPr>
          </w:p>
        </w:tc>
      </w:tr>
      <w:tr w:rsidR="00234276" w:rsidRPr="00C925E8" w:rsidTr="00CC5535">
        <w:trPr>
          <w:gridAfter w:val="2"/>
          <w:wAfter w:w="284" w:type="dxa"/>
          <w:trHeight w:val="133"/>
        </w:trPr>
        <w:tc>
          <w:tcPr>
            <w:tcW w:w="2114" w:type="dxa"/>
            <w:gridSpan w:val="2"/>
            <w:tcBorders>
              <w:top w:val="nil"/>
              <w:left w:val="nil"/>
              <w:bottom w:val="nil"/>
              <w:right w:val="nil"/>
            </w:tcBorders>
            <w:vAlign w:val="bottom"/>
          </w:tcPr>
          <w:p w:rsidR="00234276" w:rsidRPr="00C925E8" w:rsidRDefault="00234276" w:rsidP="00132ED1">
            <w:pPr>
              <w:rPr>
                <w:sz w:val="16"/>
                <w:szCs w:val="16"/>
              </w:rPr>
            </w:pPr>
            <w:r>
              <w:rPr>
                <w:sz w:val="16"/>
                <w:szCs w:val="16"/>
              </w:rPr>
              <w:t>Отпуск груза разрешил</w:t>
            </w:r>
          </w:p>
        </w:tc>
        <w:tc>
          <w:tcPr>
            <w:tcW w:w="1722" w:type="dxa"/>
            <w:gridSpan w:val="4"/>
            <w:tcBorders>
              <w:top w:val="nil"/>
              <w:left w:val="nil"/>
              <w:right w:val="nil"/>
            </w:tcBorders>
            <w:vAlign w:val="bottom"/>
          </w:tcPr>
          <w:p w:rsidR="00234276" w:rsidRPr="00C925E8" w:rsidRDefault="00234276" w:rsidP="00132ED1">
            <w:pPr>
              <w:jc w:val="center"/>
              <w:rPr>
                <w:sz w:val="16"/>
                <w:szCs w:val="16"/>
              </w:rPr>
            </w:pPr>
          </w:p>
        </w:tc>
        <w:tc>
          <w:tcPr>
            <w:tcW w:w="126" w:type="dxa"/>
            <w:tcBorders>
              <w:top w:val="nil"/>
              <w:left w:val="nil"/>
              <w:bottom w:val="nil"/>
              <w:right w:val="nil"/>
            </w:tcBorders>
            <w:vAlign w:val="bottom"/>
          </w:tcPr>
          <w:p w:rsidR="00234276" w:rsidRPr="00C925E8" w:rsidRDefault="00234276" w:rsidP="00132ED1">
            <w:pPr>
              <w:jc w:val="center"/>
              <w:rPr>
                <w:sz w:val="16"/>
                <w:szCs w:val="16"/>
              </w:rPr>
            </w:pPr>
          </w:p>
        </w:tc>
        <w:tc>
          <w:tcPr>
            <w:tcW w:w="1582" w:type="dxa"/>
            <w:gridSpan w:val="2"/>
            <w:tcBorders>
              <w:top w:val="nil"/>
              <w:left w:val="nil"/>
              <w:right w:val="nil"/>
            </w:tcBorders>
            <w:vAlign w:val="bottom"/>
          </w:tcPr>
          <w:p w:rsidR="00234276" w:rsidRPr="00C925E8" w:rsidRDefault="00234276" w:rsidP="00132ED1">
            <w:pPr>
              <w:jc w:val="center"/>
              <w:rPr>
                <w:sz w:val="16"/>
                <w:szCs w:val="16"/>
              </w:rPr>
            </w:pPr>
          </w:p>
        </w:tc>
        <w:tc>
          <w:tcPr>
            <w:tcW w:w="139" w:type="dxa"/>
            <w:tcBorders>
              <w:top w:val="nil"/>
              <w:left w:val="nil"/>
              <w:bottom w:val="nil"/>
              <w:right w:val="nil"/>
            </w:tcBorders>
            <w:vAlign w:val="bottom"/>
          </w:tcPr>
          <w:p w:rsidR="00234276" w:rsidRPr="00C925E8" w:rsidRDefault="00234276" w:rsidP="00132ED1">
            <w:pPr>
              <w:jc w:val="center"/>
              <w:rPr>
                <w:sz w:val="16"/>
                <w:szCs w:val="16"/>
              </w:rPr>
            </w:pPr>
          </w:p>
        </w:tc>
        <w:tc>
          <w:tcPr>
            <w:tcW w:w="2072" w:type="dxa"/>
            <w:gridSpan w:val="5"/>
            <w:tcBorders>
              <w:top w:val="nil"/>
              <w:left w:val="nil"/>
              <w:right w:val="nil"/>
            </w:tcBorders>
            <w:vAlign w:val="bottom"/>
          </w:tcPr>
          <w:p w:rsidR="00234276" w:rsidRPr="00C925E8" w:rsidRDefault="00234276" w:rsidP="00132ED1">
            <w:pPr>
              <w:jc w:val="center"/>
              <w:rPr>
                <w:sz w:val="16"/>
                <w:szCs w:val="16"/>
              </w:rPr>
            </w:pPr>
          </w:p>
        </w:tc>
        <w:tc>
          <w:tcPr>
            <w:tcW w:w="42" w:type="dxa"/>
            <w:tcBorders>
              <w:top w:val="nil"/>
              <w:left w:val="nil"/>
              <w:bottom w:val="nil"/>
            </w:tcBorders>
            <w:vAlign w:val="bottom"/>
          </w:tcPr>
          <w:p w:rsidR="00234276" w:rsidRPr="00C925E8" w:rsidRDefault="00234276" w:rsidP="00132ED1">
            <w:pPr>
              <w:jc w:val="center"/>
              <w:rPr>
                <w:sz w:val="16"/>
                <w:szCs w:val="16"/>
              </w:rPr>
            </w:pPr>
          </w:p>
        </w:tc>
        <w:tc>
          <w:tcPr>
            <w:tcW w:w="154" w:type="dxa"/>
            <w:tcBorders>
              <w:top w:val="nil"/>
              <w:bottom w:val="nil"/>
              <w:right w:val="nil"/>
            </w:tcBorders>
            <w:vAlign w:val="bottom"/>
          </w:tcPr>
          <w:p w:rsidR="00234276" w:rsidRPr="00C925E8" w:rsidRDefault="00234276" w:rsidP="00132ED1">
            <w:pPr>
              <w:jc w:val="center"/>
              <w:rPr>
                <w:sz w:val="16"/>
                <w:szCs w:val="16"/>
              </w:rPr>
            </w:pPr>
          </w:p>
        </w:tc>
        <w:tc>
          <w:tcPr>
            <w:tcW w:w="7500" w:type="dxa"/>
            <w:gridSpan w:val="15"/>
            <w:tcBorders>
              <w:left w:val="nil"/>
              <w:right w:val="nil"/>
            </w:tcBorders>
            <w:vAlign w:val="bottom"/>
          </w:tcPr>
          <w:p w:rsidR="00234276" w:rsidRPr="00C925E8" w:rsidRDefault="00234276" w:rsidP="00132ED1">
            <w:pPr>
              <w:jc w:val="center"/>
              <w:rPr>
                <w:sz w:val="16"/>
                <w:szCs w:val="16"/>
              </w:rPr>
            </w:pPr>
          </w:p>
        </w:tc>
      </w:tr>
      <w:tr w:rsidR="00234276" w:rsidRPr="00C925E8" w:rsidTr="00CC5535">
        <w:trPr>
          <w:gridAfter w:val="2"/>
          <w:wAfter w:w="284" w:type="dxa"/>
        </w:trPr>
        <w:tc>
          <w:tcPr>
            <w:tcW w:w="2114" w:type="dxa"/>
            <w:gridSpan w:val="2"/>
            <w:tcBorders>
              <w:top w:val="nil"/>
              <w:left w:val="nil"/>
              <w:bottom w:val="nil"/>
              <w:right w:val="nil"/>
            </w:tcBorders>
            <w:vAlign w:val="bottom"/>
          </w:tcPr>
          <w:p w:rsidR="00234276" w:rsidRPr="00C925E8" w:rsidRDefault="00234276" w:rsidP="00132ED1">
            <w:pPr>
              <w:jc w:val="center"/>
              <w:rPr>
                <w:sz w:val="16"/>
                <w:szCs w:val="16"/>
              </w:rPr>
            </w:pPr>
          </w:p>
        </w:tc>
        <w:tc>
          <w:tcPr>
            <w:tcW w:w="1722" w:type="dxa"/>
            <w:gridSpan w:val="4"/>
            <w:tcBorders>
              <w:left w:val="nil"/>
              <w:bottom w:val="nil"/>
              <w:right w:val="nil"/>
            </w:tcBorders>
            <w:vAlign w:val="bottom"/>
          </w:tcPr>
          <w:p w:rsidR="00234276" w:rsidRPr="00C925E8" w:rsidRDefault="00234276" w:rsidP="00132ED1">
            <w:pPr>
              <w:jc w:val="center"/>
              <w:rPr>
                <w:sz w:val="16"/>
                <w:szCs w:val="16"/>
              </w:rPr>
            </w:pPr>
            <w:r>
              <w:rPr>
                <w:sz w:val="16"/>
                <w:szCs w:val="16"/>
              </w:rPr>
              <w:t>должность</w:t>
            </w:r>
          </w:p>
        </w:tc>
        <w:tc>
          <w:tcPr>
            <w:tcW w:w="126" w:type="dxa"/>
            <w:tcBorders>
              <w:top w:val="nil"/>
              <w:left w:val="nil"/>
              <w:bottom w:val="nil"/>
              <w:right w:val="nil"/>
            </w:tcBorders>
            <w:vAlign w:val="bottom"/>
          </w:tcPr>
          <w:p w:rsidR="00234276" w:rsidRPr="00C925E8" w:rsidRDefault="00234276" w:rsidP="00132ED1">
            <w:pPr>
              <w:jc w:val="center"/>
              <w:rPr>
                <w:sz w:val="16"/>
                <w:szCs w:val="16"/>
              </w:rPr>
            </w:pPr>
          </w:p>
        </w:tc>
        <w:tc>
          <w:tcPr>
            <w:tcW w:w="1582" w:type="dxa"/>
            <w:gridSpan w:val="2"/>
            <w:tcBorders>
              <w:left w:val="nil"/>
              <w:bottom w:val="nil"/>
              <w:right w:val="nil"/>
            </w:tcBorders>
            <w:vAlign w:val="bottom"/>
          </w:tcPr>
          <w:p w:rsidR="00234276" w:rsidRPr="00C925E8" w:rsidRDefault="00234276" w:rsidP="00132ED1">
            <w:pPr>
              <w:jc w:val="center"/>
              <w:rPr>
                <w:sz w:val="16"/>
                <w:szCs w:val="16"/>
              </w:rPr>
            </w:pPr>
            <w:r>
              <w:rPr>
                <w:sz w:val="16"/>
                <w:szCs w:val="16"/>
              </w:rPr>
              <w:t>подпись</w:t>
            </w:r>
          </w:p>
        </w:tc>
        <w:tc>
          <w:tcPr>
            <w:tcW w:w="139" w:type="dxa"/>
            <w:tcBorders>
              <w:top w:val="nil"/>
              <w:left w:val="nil"/>
              <w:bottom w:val="nil"/>
              <w:right w:val="nil"/>
            </w:tcBorders>
            <w:vAlign w:val="bottom"/>
          </w:tcPr>
          <w:p w:rsidR="00234276" w:rsidRPr="00C925E8" w:rsidRDefault="00234276" w:rsidP="00132ED1">
            <w:pPr>
              <w:jc w:val="center"/>
              <w:rPr>
                <w:sz w:val="16"/>
                <w:szCs w:val="16"/>
              </w:rPr>
            </w:pPr>
          </w:p>
        </w:tc>
        <w:tc>
          <w:tcPr>
            <w:tcW w:w="2072" w:type="dxa"/>
            <w:gridSpan w:val="5"/>
            <w:tcBorders>
              <w:left w:val="nil"/>
              <w:bottom w:val="nil"/>
              <w:right w:val="nil"/>
            </w:tcBorders>
            <w:vAlign w:val="bottom"/>
          </w:tcPr>
          <w:p w:rsidR="00234276" w:rsidRPr="00C925E8" w:rsidRDefault="00234276" w:rsidP="00132ED1">
            <w:pPr>
              <w:jc w:val="center"/>
              <w:rPr>
                <w:sz w:val="16"/>
                <w:szCs w:val="16"/>
              </w:rPr>
            </w:pPr>
            <w:r>
              <w:rPr>
                <w:sz w:val="16"/>
                <w:szCs w:val="16"/>
              </w:rPr>
              <w:t>расшифровка подписи</w:t>
            </w:r>
          </w:p>
        </w:tc>
        <w:tc>
          <w:tcPr>
            <w:tcW w:w="42" w:type="dxa"/>
            <w:tcBorders>
              <w:top w:val="nil"/>
              <w:left w:val="nil"/>
              <w:bottom w:val="nil"/>
            </w:tcBorders>
            <w:vAlign w:val="bottom"/>
          </w:tcPr>
          <w:p w:rsidR="00234276" w:rsidRPr="00C925E8" w:rsidRDefault="00234276" w:rsidP="00132ED1">
            <w:pPr>
              <w:jc w:val="center"/>
              <w:rPr>
                <w:sz w:val="16"/>
                <w:szCs w:val="16"/>
              </w:rPr>
            </w:pPr>
          </w:p>
        </w:tc>
        <w:tc>
          <w:tcPr>
            <w:tcW w:w="154" w:type="dxa"/>
            <w:tcBorders>
              <w:top w:val="nil"/>
              <w:bottom w:val="nil"/>
              <w:right w:val="nil"/>
            </w:tcBorders>
            <w:vAlign w:val="bottom"/>
          </w:tcPr>
          <w:p w:rsidR="00234276" w:rsidRPr="00C925E8" w:rsidRDefault="00234276" w:rsidP="00132ED1">
            <w:pPr>
              <w:jc w:val="center"/>
              <w:rPr>
                <w:sz w:val="16"/>
                <w:szCs w:val="16"/>
              </w:rPr>
            </w:pPr>
          </w:p>
        </w:tc>
        <w:tc>
          <w:tcPr>
            <w:tcW w:w="7500" w:type="dxa"/>
            <w:gridSpan w:val="15"/>
            <w:tcBorders>
              <w:left w:val="nil"/>
              <w:bottom w:val="nil"/>
              <w:right w:val="nil"/>
            </w:tcBorders>
            <w:vAlign w:val="bottom"/>
          </w:tcPr>
          <w:p w:rsidR="00234276" w:rsidRPr="00C925E8" w:rsidRDefault="00234276" w:rsidP="00132ED1">
            <w:pPr>
              <w:jc w:val="center"/>
              <w:rPr>
                <w:sz w:val="16"/>
                <w:szCs w:val="16"/>
              </w:rPr>
            </w:pPr>
          </w:p>
        </w:tc>
      </w:tr>
      <w:tr w:rsidR="00234276" w:rsidRPr="00C925E8" w:rsidTr="00CC5535">
        <w:trPr>
          <w:gridAfter w:val="2"/>
          <w:wAfter w:w="284" w:type="dxa"/>
          <w:trHeight w:val="177"/>
        </w:trPr>
        <w:tc>
          <w:tcPr>
            <w:tcW w:w="3836" w:type="dxa"/>
            <w:gridSpan w:val="6"/>
            <w:tcBorders>
              <w:top w:val="nil"/>
              <w:left w:val="nil"/>
              <w:bottom w:val="nil"/>
              <w:right w:val="nil"/>
            </w:tcBorders>
            <w:vAlign w:val="bottom"/>
          </w:tcPr>
          <w:p w:rsidR="00234276" w:rsidRPr="00C925E8" w:rsidRDefault="00234276" w:rsidP="00132ED1">
            <w:pPr>
              <w:rPr>
                <w:sz w:val="16"/>
                <w:szCs w:val="16"/>
              </w:rPr>
            </w:pPr>
            <w:r>
              <w:rPr>
                <w:sz w:val="16"/>
                <w:szCs w:val="16"/>
              </w:rPr>
              <w:t>Главный (старший) бухгалтер</w:t>
            </w:r>
          </w:p>
        </w:tc>
        <w:tc>
          <w:tcPr>
            <w:tcW w:w="126" w:type="dxa"/>
            <w:tcBorders>
              <w:top w:val="nil"/>
              <w:left w:val="nil"/>
              <w:bottom w:val="nil"/>
              <w:right w:val="nil"/>
            </w:tcBorders>
            <w:vAlign w:val="bottom"/>
          </w:tcPr>
          <w:p w:rsidR="00234276" w:rsidRPr="00C925E8" w:rsidRDefault="00234276" w:rsidP="00132ED1">
            <w:pPr>
              <w:jc w:val="center"/>
              <w:rPr>
                <w:sz w:val="16"/>
                <w:szCs w:val="16"/>
              </w:rPr>
            </w:pPr>
          </w:p>
        </w:tc>
        <w:tc>
          <w:tcPr>
            <w:tcW w:w="1582" w:type="dxa"/>
            <w:gridSpan w:val="2"/>
            <w:tcBorders>
              <w:top w:val="nil"/>
              <w:left w:val="nil"/>
              <w:right w:val="nil"/>
            </w:tcBorders>
            <w:vAlign w:val="bottom"/>
          </w:tcPr>
          <w:p w:rsidR="00234276" w:rsidRPr="00C925E8" w:rsidRDefault="00234276" w:rsidP="00132ED1">
            <w:pPr>
              <w:jc w:val="center"/>
              <w:rPr>
                <w:sz w:val="16"/>
                <w:szCs w:val="16"/>
              </w:rPr>
            </w:pPr>
          </w:p>
        </w:tc>
        <w:tc>
          <w:tcPr>
            <w:tcW w:w="139" w:type="dxa"/>
            <w:tcBorders>
              <w:top w:val="nil"/>
              <w:left w:val="nil"/>
              <w:bottom w:val="nil"/>
              <w:right w:val="nil"/>
            </w:tcBorders>
            <w:vAlign w:val="bottom"/>
          </w:tcPr>
          <w:p w:rsidR="00234276" w:rsidRPr="00C925E8" w:rsidRDefault="00234276" w:rsidP="00132ED1">
            <w:pPr>
              <w:jc w:val="center"/>
              <w:rPr>
                <w:sz w:val="16"/>
                <w:szCs w:val="16"/>
              </w:rPr>
            </w:pPr>
          </w:p>
        </w:tc>
        <w:tc>
          <w:tcPr>
            <w:tcW w:w="2072" w:type="dxa"/>
            <w:gridSpan w:val="5"/>
            <w:tcBorders>
              <w:top w:val="nil"/>
              <w:left w:val="nil"/>
              <w:right w:val="nil"/>
            </w:tcBorders>
            <w:vAlign w:val="bottom"/>
          </w:tcPr>
          <w:p w:rsidR="00234276" w:rsidRPr="00C925E8" w:rsidRDefault="00234276" w:rsidP="00132ED1">
            <w:pPr>
              <w:jc w:val="center"/>
              <w:rPr>
                <w:sz w:val="16"/>
                <w:szCs w:val="16"/>
              </w:rPr>
            </w:pPr>
          </w:p>
        </w:tc>
        <w:tc>
          <w:tcPr>
            <w:tcW w:w="42" w:type="dxa"/>
            <w:tcBorders>
              <w:top w:val="nil"/>
              <w:left w:val="nil"/>
              <w:bottom w:val="nil"/>
            </w:tcBorders>
            <w:vAlign w:val="bottom"/>
          </w:tcPr>
          <w:p w:rsidR="00234276" w:rsidRPr="00C925E8" w:rsidRDefault="00234276" w:rsidP="00132ED1">
            <w:pPr>
              <w:jc w:val="center"/>
              <w:rPr>
                <w:sz w:val="16"/>
                <w:szCs w:val="16"/>
              </w:rPr>
            </w:pPr>
          </w:p>
        </w:tc>
        <w:tc>
          <w:tcPr>
            <w:tcW w:w="154" w:type="dxa"/>
            <w:tcBorders>
              <w:top w:val="nil"/>
              <w:bottom w:val="nil"/>
              <w:right w:val="nil"/>
            </w:tcBorders>
            <w:vAlign w:val="bottom"/>
          </w:tcPr>
          <w:p w:rsidR="00234276" w:rsidRPr="00C925E8" w:rsidRDefault="00234276" w:rsidP="00132ED1">
            <w:pPr>
              <w:jc w:val="center"/>
              <w:rPr>
                <w:sz w:val="16"/>
                <w:szCs w:val="16"/>
              </w:rPr>
            </w:pPr>
          </w:p>
        </w:tc>
        <w:tc>
          <w:tcPr>
            <w:tcW w:w="1848" w:type="dxa"/>
            <w:gridSpan w:val="3"/>
            <w:tcBorders>
              <w:top w:val="nil"/>
              <w:left w:val="nil"/>
              <w:bottom w:val="nil"/>
              <w:right w:val="nil"/>
            </w:tcBorders>
            <w:vAlign w:val="bottom"/>
          </w:tcPr>
          <w:p w:rsidR="00234276" w:rsidRPr="00C925E8" w:rsidRDefault="00234276" w:rsidP="00132ED1">
            <w:pPr>
              <w:rPr>
                <w:sz w:val="16"/>
                <w:szCs w:val="16"/>
              </w:rPr>
            </w:pPr>
            <w:r>
              <w:rPr>
                <w:sz w:val="16"/>
                <w:szCs w:val="16"/>
              </w:rPr>
              <w:t>Груз принял</w:t>
            </w:r>
          </w:p>
        </w:tc>
        <w:tc>
          <w:tcPr>
            <w:tcW w:w="1987" w:type="dxa"/>
            <w:gridSpan w:val="3"/>
            <w:tcBorders>
              <w:top w:val="nil"/>
              <w:left w:val="nil"/>
              <w:right w:val="nil"/>
            </w:tcBorders>
            <w:vAlign w:val="bottom"/>
          </w:tcPr>
          <w:p w:rsidR="00234276" w:rsidRPr="00C925E8" w:rsidRDefault="00234276" w:rsidP="00132ED1">
            <w:pPr>
              <w:jc w:val="center"/>
              <w:rPr>
                <w:sz w:val="16"/>
                <w:szCs w:val="16"/>
              </w:rPr>
            </w:pPr>
          </w:p>
        </w:tc>
        <w:tc>
          <w:tcPr>
            <w:tcW w:w="126" w:type="dxa"/>
            <w:tcBorders>
              <w:top w:val="nil"/>
              <w:left w:val="nil"/>
              <w:bottom w:val="nil"/>
              <w:right w:val="nil"/>
            </w:tcBorders>
            <w:vAlign w:val="bottom"/>
          </w:tcPr>
          <w:p w:rsidR="00234276" w:rsidRPr="00C925E8" w:rsidRDefault="00234276" w:rsidP="00132ED1">
            <w:pPr>
              <w:jc w:val="center"/>
              <w:rPr>
                <w:sz w:val="16"/>
                <w:szCs w:val="16"/>
              </w:rPr>
            </w:pPr>
          </w:p>
        </w:tc>
        <w:tc>
          <w:tcPr>
            <w:tcW w:w="1582" w:type="dxa"/>
            <w:gridSpan w:val="5"/>
            <w:tcBorders>
              <w:top w:val="nil"/>
              <w:left w:val="nil"/>
              <w:right w:val="nil"/>
            </w:tcBorders>
            <w:vAlign w:val="bottom"/>
          </w:tcPr>
          <w:p w:rsidR="00234276" w:rsidRPr="00C925E8" w:rsidRDefault="00234276" w:rsidP="00132ED1">
            <w:pPr>
              <w:jc w:val="center"/>
              <w:rPr>
                <w:sz w:val="16"/>
                <w:szCs w:val="16"/>
              </w:rPr>
            </w:pPr>
          </w:p>
        </w:tc>
        <w:tc>
          <w:tcPr>
            <w:tcW w:w="140" w:type="dxa"/>
            <w:tcBorders>
              <w:top w:val="nil"/>
              <w:left w:val="nil"/>
              <w:bottom w:val="nil"/>
              <w:right w:val="nil"/>
            </w:tcBorders>
            <w:vAlign w:val="bottom"/>
          </w:tcPr>
          <w:p w:rsidR="00234276" w:rsidRPr="00C925E8" w:rsidRDefault="00234276" w:rsidP="00132ED1">
            <w:pPr>
              <w:jc w:val="center"/>
              <w:rPr>
                <w:sz w:val="16"/>
                <w:szCs w:val="16"/>
              </w:rPr>
            </w:pPr>
          </w:p>
        </w:tc>
        <w:tc>
          <w:tcPr>
            <w:tcW w:w="1817" w:type="dxa"/>
            <w:gridSpan w:val="2"/>
            <w:tcBorders>
              <w:top w:val="nil"/>
              <w:left w:val="nil"/>
              <w:right w:val="nil"/>
            </w:tcBorders>
            <w:vAlign w:val="bottom"/>
          </w:tcPr>
          <w:p w:rsidR="00234276" w:rsidRPr="00C925E8" w:rsidRDefault="00234276" w:rsidP="00132ED1">
            <w:pPr>
              <w:jc w:val="center"/>
              <w:rPr>
                <w:sz w:val="16"/>
                <w:szCs w:val="16"/>
              </w:rPr>
            </w:pPr>
          </w:p>
        </w:tc>
      </w:tr>
      <w:tr w:rsidR="00234276" w:rsidRPr="00C925E8" w:rsidTr="00CC5535">
        <w:trPr>
          <w:gridAfter w:val="2"/>
          <w:wAfter w:w="284" w:type="dxa"/>
        </w:trPr>
        <w:tc>
          <w:tcPr>
            <w:tcW w:w="2114" w:type="dxa"/>
            <w:gridSpan w:val="2"/>
            <w:tcBorders>
              <w:top w:val="nil"/>
              <w:left w:val="nil"/>
              <w:bottom w:val="nil"/>
              <w:right w:val="nil"/>
            </w:tcBorders>
          </w:tcPr>
          <w:p w:rsidR="00234276" w:rsidRPr="00C925E8" w:rsidRDefault="00234276" w:rsidP="00132ED1">
            <w:pPr>
              <w:jc w:val="center"/>
              <w:rPr>
                <w:sz w:val="16"/>
                <w:szCs w:val="16"/>
              </w:rPr>
            </w:pPr>
          </w:p>
        </w:tc>
        <w:tc>
          <w:tcPr>
            <w:tcW w:w="1722" w:type="dxa"/>
            <w:gridSpan w:val="4"/>
            <w:tcBorders>
              <w:top w:val="nil"/>
              <w:left w:val="nil"/>
              <w:bottom w:val="nil"/>
              <w:right w:val="nil"/>
            </w:tcBorders>
          </w:tcPr>
          <w:p w:rsidR="00234276" w:rsidRPr="00C925E8" w:rsidRDefault="00234276" w:rsidP="00132ED1">
            <w:pPr>
              <w:jc w:val="center"/>
              <w:rPr>
                <w:sz w:val="16"/>
                <w:szCs w:val="16"/>
              </w:rPr>
            </w:pPr>
          </w:p>
        </w:tc>
        <w:tc>
          <w:tcPr>
            <w:tcW w:w="126" w:type="dxa"/>
            <w:tcBorders>
              <w:left w:val="nil"/>
              <w:bottom w:val="nil"/>
              <w:right w:val="nil"/>
            </w:tcBorders>
          </w:tcPr>
          <w:p w:rsidR="00234276" w:rsidRPr="00C925E8" w:rsidRDefault="00234276" w:rsidP="00132ED1">
            <w:pPr>
              <w:jc w:val="center"/>
              <w:rPr>
                <w:sz w:val="16"/>
                <w:szCs w:val="16"/>
              </w:rPr>
            </w:pPr>
          </w:p>
        </w:tc>
        <w:tc>
          <w:tcPr>
            <w:tcW w:w="1582" w:type="dxa"/>
            <w:gridSpan w:val="2"/>
            <w:tcBorders>
              <w:left w:val="nil"/>
              <w:bottom w:val="nil"/>
              <w:right w:val="nil"/>
            </w:tcBorders>
          </w:tcPr>
          <w:p w:rsidR="00234276" w:rsidRPr="00C925E8" w:rsidRDefault="00234276" w:rsidP="00132ED1">
            <w:pPr>
              <w:jc w:val="center"/>
              <w:rPr>
                <w:sz w:val="16"/>
                <w:szCs w:val="16"/>
              </w:rPr>
            </w:pPr>
            <w:r>
              <w:rPr>
                <w:sz w:val="16"/>
                <w:szCs w:val="16"/>
              </w:rPr>
              <w:t>подпись</w:t>
            </w:r>
          </w:p>
        </w:tc>
        <w:tc>
          <w:tcPr>
            <w:tcW w:w="139" w:type="dxa"/>
            <w:tcBorders>
              <w:left w:val="nil"/>
              <w:bottom w:val="nil"/>
              <w:right w:val="nil"/>
            </w:tcBorders>
          </w:tcPr>
          <w:p w:rsidR="00234276" w:rsidRPr="00C925E8" w:rsidRDefault="00234276" w:rsidP="00132ED1">
            <w:pPr>
              <w:jc w:val="center"/>
              <w:rPr>
                <w:sz w:val="16"/>
                <w:szCs w:val="16"/>
              </w:rPr>
            </w:pPr>
          </w:p>
        </w:tc>
        <w:tc>
          <w:tcPr>
            <w:tcW w:w="2072" w:type="dxa"/>
            <w:gridSpan w:val="5"/>
            <w:tcBorders>
              <w:left w:val="nil"/>
              <w:bottom w:val="nil"/>
              <w:right w:val="nil"/>
            </w:tcBorders>
          </w:tcPr>
          <w:p w:rsidR="00234276" w:rsidRPr="00C925E8" w:rsidRDefault="00234276" w:rsidP="00132ED1">
            <w:pPr>
              <w:jc w:val="center"/>
              <w:rPr>
                <w:sz w:val="16"/>
                <w:szCs w:val="16"/>
              </w:rPr>
            </w:pPr>
            <w:r>
              <w:rPr>
                <w:sz w:val="16"/>
                <w:szCs w:val="16"/>
              </w:rPr>
              <w:t>расшифровка подписи</w:t>
            </w:r>
          </w:p>
        </w:tc>
        <w:tc>
          <w:tcPr>
            <w:tcW w:w="42" w:type="dxa"/>
            <w:tcBorders>
              <w:top w:val="nil"/>
              <w:left w:val="nil"/>
              <w:bottom w:val="nil"/>
            </w:tcBorders>
          </w:tcPr>
          <w:p w:rsidR="00234276" w:rsidRPr="00C925E8" w:rsidRDefault="00234276" w:rsidP="00132ED1">
            <w:pPr>
              <w:jc w:val="center"/>
              <w:rPr>
                <w:sz w:val="16"/>
                <w:szCs w:val="16"/>
              </w:rPr>
            </w:pPr>
          </w:p>
        </w:tc>
        <w:tc>
          <w:tcPr>
            <w:tcW w:w="154" w:type="dxa"/>
            <w:tcBorders>
              <w:top w:val="nil"/>
              <w:bottom w:val="nil"/>
              <w:right w:val="nil"/>
            </w:tcBorders>
          </w:tcPr>
          <w:p w:rsidR="00234276" w:rsidRPr="00C925E8" w:rsidRDefault="00234276" w:rsidP="00132ED1">
            <w:pPr>
              <w:jc w:val="center"/>
              <w:rPr>
                <w:sz w:val="16"/>
                <w:szCs w:val="16"/>
              </w:rPr>
            </w:pPr>
          </w:p>
        </w:tc>
        <w:tc>
          <w:tcPr>
            <w:tcW w:w="1848" w:type="dxa"/>
            <w:gridSpan w:val="3"/>
            <w:tcBorders>
              <w:top w:val="nil"/>
              <w:left w:val="nil"/>
              <w:bottom w:val="nil"/>
              <w:right w:val="nil"/>
            </w:tcBorders>
          </w:tcPr>
          <w:p w:rsidR="00234276" w:rsidRPr="00C925E8" w:rsidRDefault="00234276" w:rsidP="00132ED1">
            <w:pPr>
              <w:jc w:val="center"/>
              <w:rPr>
                <w:sz w:val="16"/>
                <w:szCs w:val="16"/>
              </w:rPr>
            </w:pPr>
          </w:p>
        </w:tc>
        <w:tc>
          <w:tcPr>
            <w:tcW w:w="1987" w:type="dxa"/>
            <w:gridSpan w:val="3"/>
            <w:tcBorders>
              <w:left w:val="nil"/>
              <w:bottom w:val="nil"/>
              <w:right w:val="nil"/>
            </w:tcBorders>
          </w:tcPr>
          <w:p w:rsidR="00234276" w:rsidRPr="00C925E8" w:rsidRDefault="00234276" w:rsidP="00132ED1">
            <w:pPr>
              <w:jc w:val="center"/>
              <w:rPr>
                <w:sz w:val="16"/>
                <w:szCs w:val="16"/>
              </w:rPr>
            </w:pPr>
            <w:r>
              <w:rPr>
                <w:sz w:val="16"/>
                <w:szCs w:val="16"/>
              </w:rPr>
              <w:t>должность</w:t>
            </w:r>
          </w:p>
        </w:tc>
        <w:tc>
          <w:tcPr>
            <w:tcW w:w="126" w:type="dxa"/>
            <w:tcBorders>
              <w:top w:val="nil"/>
              <w:left w:val="nil"/>
              <w:bottom w:val="nil"/>
              <w:right w:val="nil"/>
            </w:tcBorders>
          </w:tcPr>
          <w:p w:rsidR="00234276" w:rsidRPr="00C925E8" w:rsidRDefault="00234276" w:rsidP="00132ED1">
            <w:pPr>
              <w:jc w:val="center"/>
              <w:rPr>
                <w:sz w:val="16"/>
                <w:szCs w:val="16"/>
              </w:rPr>
            </w:pPr>
          </w:p>
        </w:tc>
        <w:tc>
          <w:tcPr>
            <w:tcW w:w="1582" w:type="dxa"/>
            <w:gridSpan w:val="5"/>
            <w:tcBorders>
              <w:left w:val="nil"/>
              <w:bottom w:val="nil"/>
              <w:right w:val="nil"/>
            </w:tcBorders>
          </w:tcPr>
          <w:p w:rsidR="00234276" w:rsidRPr="00C925E8" w:rsidRDefault="00234276" w:rsidP="00132ED1">
            <w:pPr>
              <w:jc w:val="center"/>
              <w:rPr>
                <w:sz w:val="16"/>
                <w:szCs w:val="16"/>
              </w:rPr>
            </w:pPr>
            <w:r>
              <w:rPr>
                <w:sz w:val="16"/>
                <w:szCs w:val="16"/>
              </w:rPr>
              <w:t>подпись</w:t>
            </w:r>
          </w:p>
        </w:tc>
        <w:tc>
          <w:tcPr>
            <w:tcW w:w="140" w:type="dxa"/>
            <w:tcBorders>
              <w:top w:val="nil"/>
              <w:left w:val="nil"/>
              <w:bottom w:val="nil"/>
              <w:right w:val="nil"/>
            </w:tcBorders>
          </w:tcPr>
          <w:p w:rsidR="00234276" w:rsidRPr="00C925E8" w:rsidRDefault="00234276" w:rsidP="00132ED1">
            <w:pPr>
              <w:jc w:val="center"/>
              <w:rPr>
                <w:sz w:val="16"/>
                <w:szCs w:val="16"/>
              </w:rPr>
            </w:pPr>
          </w:p>
        </w:tc>
        <w:tc>
          <w:tcPr>
            <w:tcW w:w="1817" w:type="dxa"/>
            <w:gridSpan w:val="2"/>
            <w:tcBorders>
              <w:left w:val="nil"/>
              <w:bottom w:val="nil"/>
              <w:right w:val="nil"/>
            </w:tcBorders>
          </w:tcPr>
          <w:p w:rsidR="00234276" w:rsidRPr="00C925E8" w:rsidRDefault="00234276" w:rsidP="00132ED1">
            <w:pPr>
              <w:jc w:val="center"/>
              <w:rPr>
                <w:sz w:val="16"/>
                <w:szCs w:val="16"/>
              </w:rPr>
            </w:pPr>
            <w:r>
              <w:rPr>
                <w:sz w:val="16"/>
                <w:szCs w:val="16"/>
              </w:rPr>
              <w:t>расшифровка подписи</w:t>
            </w:r>
          </w:p>
        </w:tc>
      </w:tr>
      <w:tr w:rsidR="00234276" w:rsidRPr="00C925E8" w:rsidTr="00CC5535">
        <w:trPr>
          <w:gridAfter w:val="2"/>
          <w:wAfter w:w="284" w:type="dxa"/>
          <w:trHeight w:val="239"/>
        </w:trPr>
        <w:tc>
          <w:tcPr>
            <w:tcW w:w="2114" w:type="dxa"/>
            <w:gridSpan w:val="2"/>
            <w:tcBorders>
              <w:top w:val="nil"/>
              <w:left w:val="nil"/>
              <w:bottom w:val="nil"/>
              <w:right w:val="nil"/>
            </w:tcBorders>
            <w:vAlign w:val="bottom"/>
          </w:tcPr>
          <w:p w:rsidR="00234276" w:rsidRPr="00C925E8" w:rsidRDefault="00234276" w:rsidP="00132ED1">
            <w:pPr>
              <w:rPr>
                <w:sz w:val="16"/>
                <w:szCs w:val="16"/>
              </w:rPr>
            </w:pPr>
            <w:r>
              <w:rPr>
                <w:sz w:val="16"/>
                <w:szCs w:val="16"/>
              </w:rPr>
              <w:t>Отпуск груза произвел</w:t>
            </w:r>
          </w:p>
        </w:tc>
        <w:tc>
          <w:tcPr>
            <w:tcW w:w="1722" w:type="dxa"/>
            <w:gridSpan w:val="4"/>
            <w:tcBorders>
              <w:top w:val="nil"/>
              <w:left w:val="nil"/>
              <w:right w:val="nil"/>
            </w:tcBorders>
            <w:vAlign w:val="bottom"/>
          </w:tcPr>
          <w:p w:rsidR="00234276" w:rsidRPr="00C925E8" w:rsidRDefault="00234276" w:rsidP="00132ED1">
            <w:pPr>
              <w:jc w:val="center"/>
              <w:rPr>
                <w:sz w:val="16"/>
                <w:szCs w:val="16"/>
              </w:rPr>
            </w:pPr>
          </w:p>
        </w:tc>
        <w:tc>
          <w:tcPr>
            <w:tcW w:w="126" w:type="dxa"/>
            <w:tcBorders>
              <w:top w:val="nil"/>
              <w:left w:val="nil"/>
              <w:bottom w:val="nil"/>
              <w:right w:val="nil"/>
            </w:tcBorders>
            <w:vAlign w:val="bottom"/>
          </w:tcPr>
          <w:p w:rsidR="00234276" w:rsidRPr="00C925E8" w:rsidRDefault="00234276" w:rsidP="00132ED1">
            <w:pPr>
              <w:jc w:val="center"/>
              <w:rPr>
                <w:sz w:val="16"/>
                <w:szCs w:val="16"/>
              </w:rPr>
            </w:pPr>
          </w:p>
        </w:tc>
        <w:tc>
          <w:tcPr>
            <w:tcW w:w="1582" w:type="dxa"/>
            <w:gridSpan w:val="2"/>
            <w:tcBorders>
              <w:top w:val="nil"/>
              <w:left w:val="nil"/>
              <w:right w:val="nil"/>
            </w:tcBorders>
            <w:vAlign w:val="bottom"/>
          </w:tcPr>
          <w:p w:rsidR="00234276" w:rsidRPr="00C925E8" w:rsidRDefault="00234276" w:rsidP="00132ED1">
            <w:pPr>
              <w:jc w:val="center"/>
              <w:rPr>
                <w:sz w:val="16"/>
                <w:szCs w:val="16"/>
              </w:rPr>
            </w:pPr>
          </w:p>
        </w:tc>
        <w:tc>
          <w:tcPr>
            <w:tcW w:w="139" w:type="dxa"/>
            <w:tcBorders>
              <w:top w:val="nil"/>
              <w:left w:val="nil"/>
              <w:bottom w:val="nil"/>
              <w:right w:val="nil"/>
            </w:tcBorders>
            <w:vAlign w:val="bottom"/>
          </w:tcPr>
          <w:p w:rsidR="00234276" w:rsidRPr="00C925E8" w:rsidRDefault="00234276" w:rsidP="00132ED1">
            <w:pPr>
              <w:jc w:val="center"/>
              <w:rPr>
                <w:sz w:val="16"/>
                <w:szCs w:val="16"/>
              </w:rPr>
            </w:pPr>
          </w:p>
        </w:tc>
        <w:tc>
          <w:tcPr>
            <w:tcW w:w="2072" w:type="dxa"/>
            <w:gridSpan w:val="5"/>
            <w:tcBorders>
              <w:top w:val="nil"/>
              <w:left w:val="nil"/>
              <w:right w:val="nil"/>
            </w:tcBorders>
            <w:vAlign w:val="bottom"/>
          </w:tcPr>
          <w:p w:rsidR="00234276" w:rsidRPr="00C925E8" w:rsidRDefault="00234276" w:rsidP="00132ED1">
            <w:pPr>
              <w:jc w:val="center"/>
              <w:rPr>
                <w:sz w:val="16"/>
                <w:szCs w:val="16"/>
              </w:rPr>
            </w:pPr>
          </w:p>
        </w:tc>
        <w:tc>
          <w:tcPr>
            <w:tcW w:w="42" w:type="dxa"/>
            <w:tcBorders>
              <w:top w:val="nil"/>
              <w:left w:val="nil"/>
              <w:bottom w:val="nil"/>
            </w:tcBorders>
            <w:vAlign w:val="bottom"/>
          </w:tcPr>
          <w:p w:rsidR="00234276" w:rsidRPr="00C925E8" w:rsidRDefault="00234276" w:rsidP="00132ED1">
            <w:pPr>
              <w:jc w:val="center"/>
              <w:rPr>
                <w:sz w:val="16"/>
                <w:szCs w:val="16"/>
              </w:rPr>
            </w:pPr>
          </w:p>
        </w:tc>
        <w:tc>
          <w:tcPr>
            <w:tcW w:w="154" w:type="dxa"/>
            <w:tcBorders>
              <w:top w:val="nil"/>
              <w:bottom w:val="nil"/>
              <w:right w:val="nil"/>
            </w:tcBorders>
            <w:vAlign w:val="bottom"/>
          </w:tcPr>
          <w:p w:rsidR="00234276" w:rsidRPr="00C925E8" w:rsidRDefault="00234276" w:rsidP="00132ED1">
            <w:pPr>
              <w:jc w:val="center"/>
              <w:rPr>
                <w:sz w:val="16"/>
                <w:szCs w:val="16"/>
              </w:rPr>
            </w:pPr>
          </w:p>
        </w:tc>
        <w:tc>
          <w:tcPr>
            <w:tcW w:w="1848" w:type="dxa"/>
            <w:gridSpan w:val="3"/>
            <w:tcBorders>
              <w:top w:val="nil"/>
              <w:left w:val="nil"/>
              <w:bottom w:val="nil"/>
              <w:right w:val="nil"/>
            </w:tcBorders>
            <w:vAlign w:val="bottom"/>
          </w:tcPr>
          <w:p w:rsidR="00234276" w:rsidRPr="00C925E8" w:rsidRDefault="00234276" w:rsidP="00132ED1">
            <w:pPr>
              <w:rPr>
                <w:sz w:val="16"/>
                <w:szCs w:val="16"/>
              </w:rPr>
            </w:pPr>
            <w:r>
              <w:rPr>
                <w:sz w:val="16"/>
                <w:szCs w:val="16"/>
              </w:rPr>
              <w:t>Груз получил</w:t>
            </w:r>
          </w:p>
        </w:tc>
        <w:tc>
          <w:tcPr>
            <w:tcW w:w="1987" w:type="dxa"/>
            <w:gridSpan w:val="3"/>
            <w:tcBorders>
              <w:top w:val="nil"/>
              <w:left w:val="nil"/>
              <w:right w:val="nil"/>
            </w:tcBorders>
            <w:vAlign w:val="bottom"/>
          </w:tcPr>
          <w:p w:rsidR="00234276" w:rsidRPr="00C925E8" w:rsidRDefault="00234276" w:rsidP="00132ED1">
            <w:pPr>
              <w:jc w:val="center"/>
              <w:rPr>
                <w:sz w:val="16"/>
                <w:szCs w:val="16"/>
              </w:rPr>
            </w:pPr>
          </w:p>
        </w:tc>
        <w:tc>
          <w:tcPr>
            <w:tcW w:w="126" w:type="dxa"/>
            <w:tcBorders>
              <w:top w:val="nil"/>
              <w:left w:val="nil"/>
              <w:bottom w:val="nil"/>
              <w:right w:val="nil"/>
            </w:tcBorders>
            <w:vAlign w:val="bottom"/>
          </w:tcPr>
          <w:p w:rsidR="00234276" w:rsidRPr="00C925E8" w:rsidRDefault="00234276" w:rsidP="00132ED1">
            <w:pPr>
              <w:jc w:val="center"/>
              <w:rPr>
                <w:sz w:val="16"/>
                <w:szCs w:val="16"/>
              </w:rPr>
            </w:pPr>
          </w:p>
        </w:tc>
        <w:tc>
          <w:tcPr>
            <w:tcW w:w="1582" w:type="dxa"/>
            <w:gridSpan w:val="5"/>
            <w:tcBorders>
              <w:top w:val="nil"/>
              <w:left w:val="nil"/>
              <w:right w:val="nil"/>
            </w:tcBorders>
            <w:vAlign w:val="bottom"/>
          </w:tcPr>
          <w:p w:rsidR="00234276" w:rsidRPr="00C925E8" w:rsidRDefault="00234276" w:rsidP="00132ED1">
            <w:pPr>
              <w:jc w:val="center"/>
              <w:rPr>
                <w:sz w:val="16"/>
                <w:szCs w:val="16"/>
              </w:rPr>
            </w:pPr>
          </w:p>
        </w:tc>
        <w:tc>
          <w:tcPr>
            <w:tcW w:w="140" w:type="dxa"/>
            <w:tcBorders>
              <w:top w:val="nil"/>
              <w:left w:val="nil"/>
              <w:bottom w:val="nil"/>
              <w:right w:val="nil"/>
            </w:tcBorders>
            <w:vAlign w:val="bottom"/>
          </w:tcPr>
          <w:p w:rsidR="00234276" w:rsidRPr="00C925E8" w:rsidRDefault="00234276" w:rsidP="00132ED1">
            <w:pPr>
              <w:jc w:val="center"/>
              <w:rPr>
                <w:sz w:val="16"/>
                <w:szCs w:val="16"/>
              </w:rPr>
            </w:pPr>
          </w:p>
        </w:tc>
        <w:tc>
          <w:tcPr>
            <w:tcW w:w="1817" w:type="dxa"/>
            <w:gridSpan w:val="2"/>
            <w:tcBorders>
              <w:top w:val="nil"/>
              <w:left w:val="nil"/>
              <w:right w:val="nil"/>
            </w:tcBorders>
            <w:vAlign w:val="bottom"/>
          </w:tcPr>
          <w:p w:rsidR="00234276" w:rsidRPr="00C925E8" w:rsidRDefault="00234276" w:rsidP="00132ED1">
            <w:pPr>
              <w:jc w:val="center"/>
              <w:rPr>
                <w:sz w:val="16"/>
                <w:szCs w:val="16"/>
              </w:rPr>
            </w:pPr>
          </w:p>
        </w:tc>
      </w:tr>
      <w:tr w:rsidR="00234276" w:rsidRPr="00C925E8" w:rsidTr="00CC5535">
        <w:trPr>
          <w:gridAfter w:val="2"/>
          <w:wAfter w:w="284" w:type="dxa"/>
        </w:trPr>
        <w:tc>
          <w:tcPr>
            <w:tcW w:w="2114" w:type="dxa"/>
            <w:gridSpan w:val="2"/>
            <w:tcBorders>
              <w:top w:val="nil"/>
              <w:left w:val="nil"/>
              <w:bottom w:val="nil"/>
              <w:right w:val="nil"/>
            </w:tcBorders>
          </w:tcPr>
          <w:p w:rsidR="00234276" w:rsidRPr="00C925E8" w:rsidRDefault="00234276" w:rsidP="00132ED1">
            <w:pPr>
              <w:jc w:val="center"/>
              <w:rPr>
                <w:sz w:val="16"/>
                <w:szCs w:val="16"/>
              </w:rPr>
            </w:pPr>
          </w:p>
        </w:tc>
        <w:tc>
          <w:tcPr>
            <w:tcW w:w="1722" w:type="dxa"/>
            <w:gridSpan w:val="4"/>
            <w:tcBorders>
              <w:left w:val="nil"/>
              <w:bottom w:val="nil"/>
              <w:right w:val="nil"/>
            </w:tcBorders>
          </w:tcPr>
          <w:p w:rsidR="00234276" w:rsidRPr="00C925E8" w:rsidRDefault="00234276" w:rsidP="00132ED1">
            <w:pPr>
              <w:jc w:val="center"/>
              <w:rPr>
                <w:sz w:val="16"/>
                <w:szCs w:val="16"/>
              </w:rPr>
            </w:pPr>
            <w:r>
              <w:rPr>
                <w:sz w:val="16"/>
                <w:szCs w:val="16"/>
              </w:rPr>
              <w:t>должность</w:t>
            </w:r>
          </w:p>
        </w:tc>
        <w:tc>
          <w:tcPr>
            <w:tcW w:w="126" w:type="dxa"/>
            <w:tcBorders>
              <w:top w:val="nil"/>
              <w:left w:val="nil"/>
              <w:bottom w:val="nil"/>
              <w:right w:val="nil"/>
            </w:tcBorders>
          </w:tcPr>
          <w:p w:rsidR="00234276" w:rsidRPr="00C925E8" w:rsidRDefault="00234276" w:rsidP="00132ED1">
            <w:pPr>
              <w:jc w:val="center"/>
              <w:rPr>
                <w:sz w:val="16"/>
                <w:szCs w:val="16"/>
              </w:rPr>
            </w:pPr>
          </w:p>
        </w:tc>
        <w:tc>
          <w:tcPr>
            <w:tcW w:w="1582" w:type="dxa"/>
            <w:gridSpan w:val="2"/>
            <w:tcBorders>
              <w:left w:val="nil"/>
              <w:bottom w:val="nil"/>
              <w:right w:val="nil"/>
            </w:tcBorders>
          </w:tcPr>
          <w:p w:rsidR="00234276" w:rsidRPr="00C925E8" w:rsidRDefault="00234276" w:rsidP="00132ED1">
            <w:pPr>
              <w:jc w:val="center"/>
              <w:rPr>
                <w:sz w:val="16"/>
                <w:szCs w:val="16"/>
              </w:rPr>
            </w:pPr>
            <w:r>
              <w:rPr>
                <w:sz w:val="16"/>
                <w:szCs w:val="16"/>
              </w:rPr>
              <w:t>подпись</w:t>
            </w:r>
          </w:p>
        </w:tc>
        <w:tc>
          <w:tcPr>
            <w:tcW w:w="139" w:type="dxa"/>
            <w:tcBorders>
              <w:top w:val="nil"/>
              <w:left w:val="nil"/>
              <w:bottom w:val="nil"/>
              <w:right w:val="nil"/>
            </w:tcBorders>
          </w:tcPr>
          <w:p w:rsidR="00234276" w:rsidRPr="00C925E8" w:rsidRDefault="00234276" w:rsidP="00132ED1">
            <w:pPr>
              <w:jc w:val="center"/>
              <w:rPr>
                <w:sz w:val="16"/>
                <w:szCs w:val="16"/>
              </w:rPr>
            </w:pPr>
          </w:p>
        </w:tc>
        <w:tc>
          <w:tcPr>
            <w:tcW w:w="2072" w:type="dxa"/>
            <w:gridSpan w:val="5"/>
            <w:tcBorders>
              <w:left w:val="nil"/>
              <w:bottom w:val="nil"/>
              <w:right w:val="nil"/>
            </w:tcBorders>
          </w:tcPr>
          <w:p w:rsidR="00234276" w:rsidRPr="00C925E8" w:rsidRDefault="00234276" w:rsidP="00132ED1">
            <w:pPr>
              <w:jc w:val="center"/>
              <w:rPr>
                <w:sz w:val="16"/>
                <w:szCs w:val="16"/>
              </w:rPr>
            </w:pPr>
            <w:r>
              <w:rPr>
                <w:sz w:val="16"/>
                <w:szCs w:val="16"/>
              </w:rPr>
              <w:t>расшифровка подписи</w:t>
            </w:r>
          </w:p>
        </w:tc>
        <w:tc>
          <w:tcPr>
            <w:tcW w:w="42" w:type="dxa"/>
            <w:tcBorders>
              <w:top w:val="nil"/>
              <w:left w:val="nil"/>
              <w:bottom w:val="nil"/>
            </w:tcBorders>
          </w:tcPr>
          <w:p w:rsidR="00234276" w:rsidRPr="00C925E8" w:rsidRDefault="00234276" w:rsidP="00132ED1">
            <w:pPr>
              <w:jc w:val="center"/>
              <w:rPr>
                <w:sz w:val="16"/>
                <w:szCs w:val="16"/>
              </w:rPr>
            </w:pPr>
          </w:p>
        </w:tc>
        <w:tc>
          <w:tcPr>
            <w:tcW w:w="154" w:type="dxa"/>
            <w:tcBorders>
              <w:top w:val="nil"/>
              <w:bottom w:val="nil"/>
              <w:right w:val="nil"/>
            </w:tcBorders>
          </w:tcPr>
          <w:p w:rsidR="00234276" w:rsidRPr="00C925E8" w:rsidRDefault="00234276" w:rsidP="00132ED1">
            <w:pPr>
              <w:jc w:val="center"/>
              <w:rPr>
                <w:sz w:val="16"/>
                <w:szCs w:val="16"/>
              </w:rPr>
            </w:pPr>
          </w:p>
        </w:tc>
        <w:tc>
          <w:tcPr>
            <w:tcW w:w="1848" w:type="dxa"/>
            <w:gridSpan w:val="3"/>
            <w:tcBorders>
              <w:top w:val="nil"/>
              <w:left w:val="nil"/>
              <w:bottom w:val="nil"/>
              <w:right w:val="nil"/>
            </w:tcBorders>
          </w:tcPr>
          <w:p w:rsidR="00234276" w:rsidRPr="00C925E8" w:rsidRDefault="00234276" w:rsidP="00132ED1">
            <w:pPr>
              <w:rPr>
                <w:sz w:val="16"/>
                <w:szCs w:val="16"/>
              </w:rPr>
            </w:pPr>
            <w:r>
              <w:rPr>
                <w:sz w:val="16"/>
                <w:szCs w:val="16"/>
              </w:rPr>
              <w:t>грузополучатель</w:t>
            </w:r>
          </w:p>
        </w:tc>
        <w:tc>
          <w:tcPr>
            <w:tcW w:w="1987" w:type="dxa"/>
            <w:gridSpan w:val="3"/>
            <w:tcBorders>
              <w:left w:val="nil"/>
              <w:bottom w:val="nil"/>
              <w:right w:val="nil"/>
            </w:tcBorders>
          </w:tcPr>
          <w:p w:rsidR="00234276" w:rsidRPr="00C925E8" w:rsidRDefault="00234276" w:rsidP="00132ED1">
            <w:pPr>
              <w:jc w:val="center"/>
              <w:rPr>
                <w:sz w:val="16"/>
                <w:szCs w:val="16"/>
              </w:rPr>
            </w:pPr>
            <w:r>
              <w:rPr>
                <w:sz w:val="16"/>
                <w:szCs w:val="16"/>
              </w:rPr>
              <w:t>должность</w:t>
            </w:r>
          </w:p>
        </w:tc>
        <w:tc>
          <w:tcPr>
            <w:tcW w:w="126" w:type="dxa"/>
            <w:tcBorders>
              <w:top w:val="nil"/>
              <w:left w:val="nil"/>
              <w:bottom w:val="nil"/>
              <w:right w:val="nil"/>
            </w:tcBorders>
          </w:tcPr>
          <w:p w:rsidR="00234276" w:rsidRPr="00C925E8" w:rsidRDefault="00234276" w:rsidP="00132ED1">
            <w:pPr>
              <w:jc w:val="center"/>
              <w:rPr>
                <w:sz w:val="16"/>
                <w:szCs w:val="16"/>
              </w:rPr>
            </w:pPr>
          </w:p>
        </w:tc>
        <w:tc>
          <w:tcPr>
            <w:tcW w:w="1582" w:type="dxa"/>
            <w:gridSpan w:val="5"/>
            <w:tcBorders>
              <w:left w:val="nil"/>
              <w:bottom w:val="nil"/>
              <w:right w:val="nil"/>
            </w:tcBorders>
          </w:tcPr>
          <w:p w:rsidR="00234276" w:rsidRPr="00C925E8" w:rsidRDefault="00234276" w:rsidP="00132ED1">
            <w:pPr>
              <w:jc w:val="center"/>
              <w:rPr>
                <w:sz w:val="16"/>
                <w:szCs w:val="16"/>
              </w:rPr>
            </w:pPr>
            <w:r>
              <w:rPr>
                <w:sz w:val="16"/>
                <w:szCs w:val="16"/>
              </w:rPr>
              <w:t>подпись</w:t>
            </w:r>
          </w:p>
        </w:tc>
        <w:tc>
          <w:tcPr>
            <w:tcW w:w="140" w:type="dxa"/>
            <w:tcBorders>
              <w:top w:val="nil"/>
              <w:left w:val="nil"/>
              <w:bottom w:val="nil"/>
              <w:right w:val="nil"/>
            </w:tcBorders>
          </w:tcPr>
          <w:p w:rsidR="00234276" w:rsidRPr="00C925E8" w:rsidRDefault="00234276" w:rsidP="00132ED1">
            <w:pPr>
              <w:jc w:val="center"/>
              <w:rPr>
                <w:sz w:val="16"/>
                <w:szCs w:val="16"/>
              </w:rPr>
            </w:pPr>
          </w:p>
        </w:tc>
        <w:tc>
          <w:tcPr>
            <w:tcW w:w="1817" w:type="dxa"/>
            <w:gridSpan w:val="2"/>
            <w:tcBorders>
              <w:left w:val="nil"/>
              <w:bottom w:val="nil"/>
              <w:right w:val="nil"/>
            </w:tcBorders>
          </w:tcPr>
          <w:p w:rsidR="00234276" w:rsidRPr="00C925E8" w:rsidRDefault="00234276" w:rsidP="00132ED1">
            <w:pPr>
              <w:jc w:val="center"/>
              <w:rPr>
                <w:sz w:val="16"/>
                <w:szCs w:val="16"/>
              </w:rPr>
            </w:pPr>
            <w:r>
              <w:rPr>
                <w:sz w:val="16"/>
                <w:szCs w:val="16"/>
              </w:rPr>
              <w:t>расшифровка подписи</w:t>
            </w:r>
          </w:p>
        </w:tc>
      </w:tr>
      <w:tr w:rsidR="00234276" w:rsidRPr="00C925E8" w:rsidTr="00CC5535">
        <w:trPr>
          <w:gridAfter w:val="1"/>
          <w:wAfter w:w="29" w:type="dxa"/>
          <w:trHeight w:val="284"/>
        </w:trPr>
        <w:tc>
          <w:tcPr>
            <w:tcW w:w="2114" w:type="dxa"/>
            <w:gridSpan w:val="2"/>
            <w:tcBorders>
              <w:top w:val="nil"/>
              <w:left w:val="nil"/>
              <w:bottom w:val="nil"/>
              <w:right w:val="nil"/>
            </w:tcBorders>
            <w:vAlign w:val="bottom"/>
          </w:tcPr>
          <w:p w:rsidR="00234276" w:rsidRPr="00C925E8" w:rsidRDefault="00234276" w:rsidP="00132ED1">
            <w:pPr>
              <w:jc w:val="right"/>
              <w:rPr>
                <w:sz w:val="16"/>
                <w:szCs w:val="16"/>
              </w:rPr>
            </w:pPr>
            <w:r>
              <w:rPr>
                <w:sz w:val="16"/>
                <w:szCs w:val="16"/>
              </w:rPr>
              <w:t xml:space="preserve">М. П. </w:t>
            </w:r>
            <w:r>
              <w:rPr>
                <w:sz w:val="16"/>
                <w:szCs w:val="16"/>
              </w:rPr>
              <w:tab/>
            </w:r>
            <w:r>
              <w:rPr>
                <w:sz w:val="16"/>
                <w:szCs w:val="16"/>
              </w:rPr>
              <w:tab/>
              <w:t>«</w:t>
            </w:r>
          </w:p>
        </w:tc>
        <w:tc>
          <w:tcPr>
            <w:tcW w:w="630" w:type="dxa"/>
            <w:gridSpan w:val="2"/>
            <w:tcBorders>
              <w:top w:val="nil"/>
              <w:left w:val="nil"/>
              <w:right w:val="nil"/>
            </w:tcBorders>
            <w:vAlign w:val="bottom"/>
          </w:tcPr>
          <w:p w:rsidR="00234276" w:rsidRPr="00C925E8" w:rsidRDefault="00234276" w:rsidP="00132ED1">
            <w:pPr>
              <w:jc w:val="center"/>
              <w:rPr>
                <w:sz w:val="16"/>
                <w:szCs w:val="16"/>
              </w:rPr>
            </w:pPr>
          </w:p>
        </w:tc>
        <w:tc>
          <w:tcPr>
            <w:tcW w:w="266" w:type="dxa"/>
            <w:tcBorders>
              <w:top w:val="nil"/>
              <w:left w:val="nil"/>
              <w:bottom w:val="nil"/>
              <w:right w:val="nil"/>
            </w:tcBorders>
            <w:vAlign w:val="bottom"/>
          </w:tcPr>
          <w:p w:rsidR="00234276" w:rsidRPr="00C925E8" w:rsidRDefault="00234276" w:rsidP="00132ED1">
            <w:pPr>
              <w:rPr>
                <w:sz w:val="16"/>
                <w:szCs w:val="16"/>
              </w:rPr>
            </w:pPr>
            <w:r>
              <w:rPr>
                <w:sz w:val="16"/>
                <w:szCs w:val="16"/>
              </w:rPr>
              <w:t>»</w:t>
            </w:r>
          </w:p>
        </w:tc>
        <w:tc>
          <w:tcPr>
            <w:tcW w:w="2673" w:type="dxa"/>
            <w:gridSpan w:val="5"/>
            <w:tcBorders>
              <w:top w:val="nil"/>
              <w:left w:val="nil"/>
              <w:right w:val="nil"/>
            </w:tcBorders>
            <w:vAlign w:val="bottom"/>
          </w:tcPr>
          <w:p w:rsidR="00234276" w:rsidRPr="00C925E8" w:rsidRDefault="00234276" w:rsidP="00132ED1">
            <w:pPr>
              <w:jc w:val="center"/>
              <w:rPr>
                <w:sz w:val="16"/>
                <w:szCs w:val="16"/>
              </w:rPr>
            </w:pPr>
          </w:p>
        </w:tc>
        <w:tc>
          <w:tcPr>
            <w:tcW w:w="2072" w:type="dxa"/>
            <w:gridSpan w:val="5"/>
            <w:tcBorders>
              <w:top w:val="nil"/>
              <w:left w:val="nil"/>
              <w:bottom w:val="nil"/>
              <w:right w:val="nil"/>
            </w:tcBorders>
            <w:vAlign w:val="bottom"/>
          </w:tcPr>
          <w:p w:rsidR="00234276" w:rsidRPr="00C925E8" w:rsidRDefault="00234276" w:rsidP="00132ED1">
            <w:pPr>
              <w:rPr>
                <w:sz w:val="16"/>
                <w:szCs w:val="16"/>
              </w:rPr>
            </w:pPr>
            <w:r>
              <w:rPr>
                <w:sz w:val="16"/>
                <w:szCs w:val="16"/>
              </w:rPr>
              <w:t xml:space="preserve"> года</w:t>
            </w:r>
          </w:p>
        </w:tc>
        <w:tc>
          <w:tcPr>
            <w:tcW w:w="42" w:type="dxa"/>
            <w:tcBorders>
              <w:top w:val="nil"/>
              <w:left w:val="nil"/>
              <w:bottom w:val="nil"/>
            </w:tcBorders>
            <w:vAlign w:val="bottom"/>
          </w:tcPr>
          <w:p w:rsidR="00234276" w:rsidRPr="00C925E8" w:rsidRDefault="00234276" w:rsidP="00132ED1">
            <w:pPr>
              <w:jc w:val="center"/>
              <w:rPr>
                <w:sz w:val="16"/>
                <w:szCs w:val="16"/>
              </w:rPr>
            </w:pPr>
          </w:p>
        </w:tc>
        <w:tc>
          <w:tcPr>
            <w:tcW w:w="154" w:type="dxa"/>
            <w:tcBorders>
              <w:top w:val="nil"/>
              <w:bottom w:val="nil"/>
              <w:right w:val="nil"/>
            </w:tcBorders>
            <w:vAlign w:val="bottom"/>
          </w:tcPr>
          <w:p w:rsidR="00234276" w:rsidRPr="00C925E8" w:rsidRDefault="00234276" w:rsidP="00132ED1">
            <w:pPr>
              <w:jc w:val="center"/>
              <w:rPr>
                <w:sz w:val="16"/>
                <w:szCs w:val="16"/>
              </w:rPr>
            </w:pPr>
          </w:p>
        </w:tc>
        <w:tc>
          <w:tcPr>
            <w:tcW w:w="1848" w:type="dxa"/>
            <w:gridSpan w:val="3"/>
            <w:tcBorders>
              <w:top w:val="nil"/>
              <w:left w:val="nil"/>
              <w:bottom w:val="nil"/>
              <w:right w:val="nil"/>
            </w:tcBorders>
            <w:vAlign w:val="bottom"/>
          </w:tcPr>
          <w:p w:rsidR="00234276" w:rsidRPr="00C925E8" w:rsidRDefault="00234276" w:rsidP="00132ED1">
            <w:pPr>
              <w:jc w:val="right"/>
              <w:rPr>
                <w:sz w:val="16"/>
                <w:szCs w:val="16"/>
              </w:rPr>
            </w:pPr>
            <w:r>
              <w:rPr>
                <w:sz w:val="16"/>
                <w:szCs w:val="16"/>
              </w:rPr>
              <w:t xml:space="preserve">М. П. </w:t>
            </w:r>
            <w:r>
              <w:rPr>
                <w:sz w:val="16"/>
                <w:szCs w:val="16"/>
              </w:rPr>
              <w:tab/>
            </w:r>
            <w:r>
              <w:rPr>
                <w:sz w:val="16"/>
                <w:szCs w:val="16"/>
              </w:rPr>
              <w:tab/>
              <w:t>«</w:t>
            </w:r>
          </w:p>
        </w:tc>
        <w:tc>
          <w:tcPr>
            <w:tcW w:w="630" w:type="dxa"/>
            <w:tcBorders>
              <w:top w:val="nil"/>
              <w:left w:val="nil"/>
              <w:right w:val="nil"/>
            </w:tcBorders>
            <w:vAlign w:val="bottom"/>
          </w:tcPr>
          <w:p w:rsidR="00234276" w:rsidRPr="00C925E8" w:rsidRDefault="00234276" w:rsidP="00132ED1">
            <w:pPr>
              <w:jc w:val="center"/>
              <w:rPr>
                <w:sz w:val="16"/>
                <w:szCs w:val="16"/>
              </w:rPr>
            </w:pPr>
          </w:p>
        </w:tc>
        <w:tc>
          <w:tcPr>
            <w:tcW w:w="266" w:type="dxa"/>
            <w:tcBorders>
              <w:top w:val="nil"/>
              <w:left w:val="nil"/>
              <w:bottom w:val="nil"/>
              <w:right w:val="nil"/>
            </w:tcBorders>
            <w:vAlign w:val="bottom"/>
          </w:tcPr>
          <w:p w:rsidR="00234276" w:rsidRPr="00C925E8" w:rsidRDefault="00234276" w:rsidP="00132ED1">
            <w:pPr>
              <w:rPr>
                <w:sz w:val="16"/>
                <w:szCs w:val="16"/>
              </w:rPr>
            </w:pPr>
            <w:r>
              <w:rPr>
                <w:sz w:val="16"/>
                <w:szCs w:val="16"/>
              </w:rPr>
              <w:t>»</w:t>
            </w:r>
          </w:p>
        </w:tc>
        <w:tc>
          <w:tcPr>
            <w:tcW w:w="2939" w:type="dxa"/>
            <w:gridSpan w:val="8"/>
            <w:tcBorders>
              <w:top w:val="nil"/>
              <w:left w:val="nil"/>
              <w:right w:val="nil"/>
            </w:tcBorders>
            <w:vAlign w:val="bottom"/>
          </w:tcPr>
          <w:p w:rsidR="00234276" w:rsidRPr="00C925E8" w:rsidRDefault="00234276" w:rsidP="00132ED1">
            <w:pPr>
              <w:jc w:val="center"/>
              <w:rPr>
                <w:sz w:val="16"/>
                <w:szCs w:val="16"/>
              </w:rPr>
            </w:pPr>
          </w:p>
        </w:tc>
        <w:tc>
          <w:tcPr>
            <w:tcW w:w="2072" w:type="dxa"/>
            <w:gridSpan w:val="3"/>
            <w:tcBorders>
              <w:top w:val="nil"/>
              <w:left w:val="nil"/>
              <w:bottom w:val="nil"/>
              <w:right w:val="nil"/>
            </w:tcBorders>
            <w:vAlign w:val="bottom"/>
          </w:tcPr>
          <w:p w:rsidR="00234276" w:rsidRPr="00C925E8" w:rsidRDefault="00234276" w:rsidP="00132ED1">
            <w:pPr>
              <w:rPr>
                <w:sz w:val="16"/>
                <w:szCs w:val="16"/>
              </w:rPr>
            </w:pPr>
            <w:r>
              <w:rPr>
                <w:sz w:val="16"/>
                <w:szCs w:val="16"/>
              </w:rPr>
              <w:t xml:space="preserve"> года</w:t>
            </w:r>
          </w:p>
        </w:tc>
      </w:tr>
      <w:tr w:rsidR="00234276" w:rsidRPr="00AC6FF5" w:rsidTr="00CC55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wBefore w:w="29" w:type="dxa"/>
          <w:trHeight w:val="1370"/>
        </w:trPr>
        <w:tc>
          <w:tcPr>
            <w:tcW w:w="7768" w:type="dxa"/>
            <w:gridSpan w:val="15"/>
          </w:tcPr>
          <w:p w:rsidR="00234276" w:rsidRPr="00B27261" w:rsidRDefault="00234276" w:rsidP="00132ED1">
            <w:pPr>
              <w:rPr>
                <w:b/>
                <w:u w:val="single"/>
              </w:rPr>
            </w:pPr>
            <w:r>
              <w:rPr>
                <w:b/>
                <w:u w:val="single"/>
              </w:rPr>
              <w:t>Форма документа согласована:</w:t>
            </w:r>
          </w:p>
          <w:p w:rsidR="00234276" w:rsidRDefault="00234276" w:rsidP="00132ED1">
            <w:pPr>
              <w:rPr>
                <w:b/>
              </w:rPr>
            </w:pPr>
            <w:r>
              <w:rPr>
                <w:b/>
              </w:rPr>
              <w:t>Покупатель:</w:t>
            </w:r>
          </w:p>
          <w:p w:rsidR="00234276" w:rsidRDefault="00234276" w:rsidP="00132ED1">
            <w:pPr>
              <w:jc w:val="both"/>
            </w:pPr>
            <w:r>
              <w:t>________________</w:t>
            </w:r>
          </w:p>
          <w:p w:rsidR="00234276" w:rsidRDefault="00234276" w:rsidP="00132ED1">
            <w:pPr>
              <w:jc w:val="both"/>
            </w:pPr>
            <w:r>
              <w:t>________________</w:t>
            </w:r>
          </w:p>
          <w:p w:rsidR="00234276" w:rsidRDefault="00234276" w:rsidP="00132ED1">
            <w:pPr>
              <w:jc w:val="both"/>
            </w:pPr>
            <w:r>
              <w:t>____________/____/</w:t>
            </w:r>
          </w:p>
          <w:p w:rsidR="00234276" w:rsidRPr="009752AE" w:rsidRDefault="00234276" w:rsidP="00132ED1">
            <w:pPr>
              <w:jc w:val="both"/>
            </w:pPr>
            <w:r>
              <w:rPr>
                <w:vertAlign w:val="superscript"/>
              </w:rPr>
              <w:t xml:space="preserve"> (подпись) (Ф.И.О.) </w:t>
            </w:r>
          </w:p>
        </w:tc>
        <w:tc>
          <w:tcPr>
            <w:tcW w:w="7938" w:type="dxa"/>
            <w:gridSpan w:val="18"/>
          </w:tcPr>
          <w:p w:rsidR="00234276" w:rsidRDefault="00234276" w:rsidP="00132ED1">
            <w:pPr>
              <w:rPr>
                <w:b/>
              </w:rPr>
            </w:pPr>
          </w:p>
          <w:p w:rsidR="00234276" w:rsidRPr="009752AE" w:rsidRDefault="00234276" w:rsidP="00132ED1">
            <w:pPr>
              <w:rPr>
                <w:b/>
              </w:rPr>
            </w:pPr>
            <w:r>
              <w:rPr>
                <w:b/>
              </w:rPr>
              <w:t>Поставщик:</w:t>
            </w:r>
          </w:p>
          <w:p w:rsidR="00234276" w:rsidRDefault="00234276" w:rsidP="00132ED1">
            <w:r>
              <w:t>_________________________</w:t>
            </w:r>
          </w:p>
          <w:p w:rsidR="00234276" w:rsidRDefault="00234276" w:rsidP="00132ED1">
            <w:r>
              <w:t>_________________________</w:t>
            </w:r>
          </w:p>
          <w:p w:rsidR="00234276" w:rsidRPr="00B560FC" w:rsidRDefault="00234276" w:rsidP="00132ED1">
            <w:r>
              <w:t>________ /_____________/</w:t>
            </w:r>
          </w:p>
          <w:p w:rsidR="00234276" w:rsidRPr="00021914" w:rsidRDefault="00234276" w:rsidP="00132ED1">
            <w:r>
              <w:rPr>
                <w:vertAlign w:val="superscript"/>
              </w:rPr>
              <w:t xml:space="preserve">(подпись) (Ф.И.О.) </w:t>
            </w:r>
          </w:p>
        </w:tc>
      </w:tr>
    </w:tbl>
    <w:p w:rsidR="00234276" w:rsidRPr="00A77310" w:rsidRDefault="00234276" w:rsidP="00132ED1">
      <w:pPr>
        <w:rPr>
          <w:sz w:val="28"/>
          <w:szCs w:val="28"/>
        </w:rPr>
        <w:sectPr w:rsidR="00234276" w:rsidRPr="00A77310" w:rsidSect="00132ED1">
          <w:pgSz w:w="16838" w:h="11906" w:orient="landscape"/>
          <w:pgMar w:top="1134" w:right="851" w:bottom="1134" w:left="1418" w:header="794" w:footer="794" w:gutter="0"/>
          <w:cols w:space="720"/>
          <w:titlePg/>
          <w:docGrid w:linePitch="326"/>
        </w:sectPr>
      </w:pPr>
    </w:p>
    <w:p w:rsidR="00234276" w:rsidRPr="00B27261" w:rsidRDefault="00234276" w:rsidP="00132ED1">
      <w:pPr>
        <w:ind w:firstLine="567"/>
        <w:jc w:val="right"/>
      </w:pPr>
      <w:r>
        <w:lastRenderedPageBreak/>
        <w:t xml:space="preserve">Приложение № 4 </w:t>
      </w:r>
    </w:p>
    <w:p w:rsidR="00234276" w:rsidRPr="00B27261" w:rsidRDefault="00234276" w:rsidP="00132ED1">
      <w:pPr>
        <w:ind w:firstLine="567"/>
        <w:jc w:val="right"/>
      </w:pPr>
      <w:r>
        <w:t xml:space="preserve">к Договору поставки </w:t>
      </w:r>
      <w:proofErr w:type="gramStart"/>
      <w:r>
        <w:t>от</w:t>
      </w:r>
      <w:proofErr w:type="gramEnd"/>
      <w:r>
        <w:t xml:space="preserve"> ___.___.______ №_____________</w:t>
      </w:r>
    </w:p>
    <w:p w:rsidR="00234276" w:rsidRPr="00B27261" w:rsidRDefault="00234276" w:rsidP="00132ED1">
      <w:pPr>
        <w:rPr>
          <w:b/>
          <w:u w:val="single"/>
        </w:rPr>
      </w:pPr>
    </w:p>
    <w:p w:rsidR="00234276" w:rsidRPr="00B27261" w:rsidRDefault="00234276" w:rsidP="00132ED1">
      <w:pPr>
        <w:rPr>
          <w:b/>
          <w:u w:val="single"/>
        </w:rPr>
      </w:pPr>
      <w:r>
        <w:rPr>
          <w:b/>
          <w:u w:val="single"/>
        </w:rPr>
        <w:t>Форма документа:</w:t>
      </w:r>
    </w:p>
    <w:tbl>
      <w:tblPr>
        <w:tblpPr w:leftFromText="180" w:rightFromText="180" w:vertAnchor="text" w:tblpX="-101" w:tblpY="211"/>
        <w:tblW w:w="9889" w:type="dxa"/>
        <w:tblLayout w:type="fixed"/>
        <w:tblLook w:val="0000"/>
      </w:tblPr>
      <w:tblGrid>
        <w:gridCol w:w="9889"/>
      </w:tblGrid>
      <w:tr w:rsidR="00234276" w:rsidRPr="00EA0098" w:rsidTr="00132ED1">
        <w:trPr>
          <w:trHeight w:val="6084"/>
        </w:trPr>
        <w:tc>
          <w:tcPr>
            <w:tcW w:w="9889" w:type="dxa"/>
          </w:tcPr>
          <w:p w:rsidR="00234276" w:rsidRDefault="00234276" w:rsidP="00132ED1">
            <w:pPr>
              <w:jc w:val="center"/>
              <w:rPr>
                <w:b/>
              </w:rPr>
            </w:pPr>
          </w:p>
          <w:p w:rsidR="00234276" w:rsidRDefault="00234276" w:rsidP="00132ED1">
            <w:pPr>
              <w:jc w:val="right"/>
              <w:rPr>
                <w:b/>
              </w:rPr>
            </w:pPr>
            <w:r>
              <w:rPr>
                <w:b/>
              </w:rPr>
              <w:t xml:space="preserve"> ___________________________</w:t>
            </w:r>
          </w:p>
          <w:p w:rsidR="00234276" w:rsidRPr="009A5A65" w:rsidRDefault="00234276" w:rsidP="00132ED1">
            <w:pPr>
              <w:jc w:val="right"/>
              <w:rPr>
                <w:i/>
                <w:sz w:val="20"/>
                <w:szCs w:val="20"/>
              </w:rPr>
            </w:pPr>
            <w:r>
              <w:rPr>
                <w:i/>
                <w:sz w:val="20"/>
                <w:szCs w:val="20"/>
              </w:rPr>
              <w:t>(наименование Поставщика)</w:t>
            </w:r>
          </w:p>
          <w:p w:rsidR="00234276" w:rsidRPr="00B4073D" w:rsidRDefault="00234276" w:rsidP="00132ED1">
            <w:pPr>
              <w:jc w:val="center"/>
              <w:rPr>
                <w:b/>
              </w:rPr>
            </w:pPr>
          </w:p>
          <w:p w:rsidR="00234276" w:rsidRDefault="00234276" w:rsidP="00132ED1">
            <w:pPr>
              <w:jc w:val="center"/>
              <w:rPr>
                <w:b/>
              </w:rPr>
            </w:pPr>
          </w:p>
          <w:p w:rsidR="00234276" w:rsidRPr="00B4073D" w:rsidRDefault="00234276" w:rsidP="00132ED1">
            <w:pPr>
              <w:jc w:val="center"/>
              <w:rPr>
                <w:b/>
              </w:rPr>
            </w:pPr>
            <w:r>
              <w:rPr>
                <w:b/>
              </w:rPr>
              <w:t xml:space="preserve">Заявка №______ </w:t>
            </w:r>
            <w:proofErr w:type="gramStart"/>
            <w:r>
              <w:rPr>
                <w:b/>
              </w:rPr>
              <w:t>от</w:t>
            </w:r>
            <w:proofErr w:type="gramEnd"/>
            <w:r>
              <w:rPr>
                <w:b/>
              </w:rPr>
              <w:t xml:space="preserve"> ____________</w:t>
            </w:r>
          </w:p>
          <w:p w:rsidR="00234276" w:rsidRDefault="00234276" w:rsidP="00132ED1">
            <w:pPr>
              <w:jc w:val="center"/>
              <w:rPr>
                <w:b/>
              </w:rPr>
            </w:pPr>
          </w:p>
          <w:p w:rsidR="00234276" w:rsidRPr="00EA0098" w:rsidRDefault="00234276" w:rsidP="00132ED1">
            <w:pPr>
              <w:jc w:val="center"/>
              <w:rPr>
                <w:b/>
              </w:rPr>
            </w:pPr>
          </w:p>
          <w:tbl>
            <w:tblPr>
              <w:tblStyle w:val="afff6"/>
              <w:tblW w:w="8769" w:type="dxa"/>
              <w:tblLayout w:type="fixed"/>
              <w:tblLook w:val="04A0"/>
            </w:tblPr>
            <w:tblGrid>
              <w:gridCol w:w="810"/>
              <w:gridCol w:w="5125"/>
              <w:gridCol w:w="2834"/>
            </w:tblGrid>
            <w:tr w:rsidR="00234276" w:rsidRPr="00B4073D" w:rsidTr="00132ED1">
              <w:trPr>
                <w:trHeight w:val="329"/>
              </w:trPr>
              <w:tc>
                <w:tcPr>
                  <w:tcW w:w="810" w:type="dxa"/>
                </w:tcPr>
                <w:p w:rsidR="00234276" w:rsidRPr="00B4073D" w:rsidRDefault="00234276" w:rsidP="00132ED1">
                  <w:pPr>
                    <w:framePr w:hSpace="180" w:wrap="around" w:vAnchor="text" w:hAnchor="text" w:x="-101" w:y="211"/>
                    <w:ind w:left="-64" w:right="-108"/>
                    <w:jc w:val="center"/>
                    <w:rPr>
                      <w:bCs/>
                      <w:iCs/>
                      <w:color w:val="000000"/>
                    </w:rPr>
                  </w:pPr>
                  <w:r>
                    <w:rPr>
                      <w:bCs/>
                      <w:iCs/>
                      <w:color w:val="000000"/>
                    </w:rPr>
                    <w:t>№№</w:t>
                  </w:r>
                </w:p>
                <w:p w:rsidR="00234276" w:rsidRPr="00B4073D" w:rsidRDefault="00234276" w:rsidP="00132ED1">
                  <w:pPr>
                    <w:framePr w:hSpace="180" w:wrap="around" w:vAnchor="text" w:hAnchor="text" w:x="-101" w:y="211"/>
                    <w:ind w:left="-64" w:right="-108"/>
                    <w:jc w:val="center"/>
                    <w:rPr>
                      <w:bCs/>
                      <w:iCs/>
                      <w:color w:val="000000"/>
                    </w:rPr>
                  </w:pPr>
                  <w:r>
                    <w:rPr>
                      <w:bCs/>
                      <w:iCs/>
                      <w:color w:val="000000"/>
                    </w:rPr>
                    <w:t>п/п</w:t>
                  </w:r>
                </w:p>
              </w:tc>
              <w:tc>
                <w:tcPr>
                  <w:tcW w:w="5125" w:type="dxa"/>
                  <w:hideMark/>
                </w:tcPr>
                <w:p w:rsidR="00234276" w:rsidRPr="00B4073D" w:rsidRDefault="00234276" w:rsidP="00132ED1">
                  <w:pPr>
                    <w:framePr w:hSpace="180" w:wrap="around" w:vAnchor="text" w:hAnchor="text" w:x="-101" w:y="211"/>
                    <w:jc w:val="center"/>
                    <w:rPr>
                      <w:bCs/>
                      <w:iCs/>
                      <w:color w:val="000000"/>
                    </w:rPr>
                  </w:pPr>
                  <w:r>
                    <w:rPr>
                      <w:bCs/>
                      <w:iCs/>
                      <w:color w:val="000000"/>
                    </w:rPr>
                    <w:t>Наименование расходного материала</w:t>
                  </w:r>
                </w:p>
              </w:tc>
              <w:tc>
                <w:tcPr>
                  <w:tcW w:w="2834" w:type="dxa"/>
                  <w:hideMark/>
                </w:tcPr>
                <w:p w:rsidR="00234276" w:rsidRPr="00B4073D" w:rsidRDefault="00234276" w:rsidP="00132ED1">
                  <w:pPr>
                    <w:framePr w:hSpace="180" w:wrap="around" w:vAnchor="text" w:hAnchor="text" w:x="-101" w:y="211"/>
                    <w:jc w:val="center"/>
                    <w:rPr>
                      <w:bCs/>
                      <w:iCs/>
                      <w:color w:val="000000"/>
                    </w:rPr>
                  </w:pPr>
                  <w:r>
                    <w:rPr>
                      <w:bCs/>
                      <w:iCs/>
                      <w:color w:val="000000"/>
                    </w:rPr>
                    <w:t>Количество, шт.</w:t>
                  </w:r>
                </w:p>
              </w:tc>
            </w:tr>
            <w:tr w:rsidR="00234276" w:rsidRPr="00B4073D" w:rsidTr="00132ED1">
              <w:trPr>
                <w:trHeight w:val="329"/>
              </w:trPr>
              <w:tc>
                <w:tcPr>
                  <w:tcW w:w="810" w:type="dxa"/>
                </w:tcPr>
                <w:p w:rsidR="00234276" w:rsidRPr="00B4073D" w:rsidRDefault="00234276" w:rsidP="00132ED1">
                  <w:pPr>
                    <w:framePr w:hSpace="180" w:wrap="around" w:vAnchor="text" w:hAnchor="text" w:x="-101" w:y="211"/>
                    <w:jc w:val="center"/>
                    <w:rPr>
                      <w:color w:val="000000"/>
                    </w:rPr>
                  </w:pPr>
                  <w:r>
                    <w:rPr>
                      <w:color w:val="000000"/>
                    </w:rPr>
                    <w:t>1</w:t>
                  </w:r>
                </w:p>
              </w:tc>
              <w:tc>
                <w:tcPr>
                  <w:tcW w:w="5125" w:type="dxa"/>
                  <w:hideMark/>
                </w:tcPr>
                <w:p w:rsidR="00234276" w:rsidRPr="00B4073D" w:rsidRDefault="00234276" w:rsidP="00132ED1">
                  <w:pPr>
                    <w:framePr w:hSpace="180" w:wrap="around" w:vAnchor="text" w:hAnchor="text" w:x="-101" w:y="211"/>
                    <w:jc w:val="center"/>
                    <w:rPr>
                      <w:color w:val="000000"/>
                    </w:rPr>
                  </w:pPr>
                </w:p>
              </w:tc>
              <w:tc>
                <w:tcPr>
                  <w:tcW w:w="2834" w:type="dxa"/>
                  <w:hideMark/>
                </w:tcPr>
                <w:p w:rsidR="00234276" w:rsidRPr="00B4073D" w:rsidRDefault="00234276" w:rsidP="00132ED1">
                  <w:pPr>
                    <w:framePr w:hSpace="180" w:wrap="around" w:vAnchor="text" w:hAnchor="text" w:x="-101" w:y="211"/>
                    <w:jc w:val="center"/>
                    <w:rPr>
                      <w:color w:val="000000"/>
                    </w:rPr>
                  </w:pPr>
                </w:p>
              </w:tc>
            </w:tr>
            <w:tr w:rsidR="00234276" w:rsidRPr="00B4073D" w:rsidTr="00132ED1">
              <w:trPr>
                <w:trHeight w:val="329"/>
              </w:trPr>
              <w:tc>
                <w:tcPr>
                  <w:tcW w:w="810" w:type="dxa"/>
                </w:tcPr>
                <w:p w:rsidR="00234276" w:rsidRPr="00B4073D" w:rsidRDefault="00234276" w:rsidP="00132ED1">
                  <w:pPr>
                    <w:framePr w:hSpace="180" w:wrap="around" w:vAnchor="text" w:hAnchor="text" w:x="-101" w:y="211"/>
                    <w:jc w:val="center"/>
                    <w:rPr>
                      <w:color w:val="000000"/>
                    </w:rPr>
                  </w:pPr>
                  <w:r>
                    <w:rPr>
                      <w:color w:val="000000"/>
                    </w:rPr>
                    <w:t>2</w:t>
                  </w:r>
                </w:p>
              </w:tc>
              <w:tc>
                <w:tcPr>
                  <w:tcW w:w="5125" w:type="dxa"/>
                  <w:hideMark/>
                </w:tcPr>
                <w:p w:rsidR="00234276" w:rsidRPr="00B4073D" w:rsidRDefault="00234276" w:rsidP="00132ED1">
                  <w:pPr>
                    <w:framePr w:hSpace="180" w:wrap="around" w:vAnchor="text" w:hAnchor="text" w:x="-101" w:y="211"/>
                    <w:jc w:val="center"/>
                    <w:rPr>
                      <w:color w:val="000000"/>
                    </w:rPr>
                  </w:pPr>
                </w:p>
              </w:tc>
              <w:tc>
                <w:tcPr>
                  <w:tcW w:w="2834" w:type="dxa"/>
                  <w:hideMark/>
                </w:tcPr>
                <w:p w:rsidR="00234276" w:rsidRPr="00B4073D" w:rsidRDefault="00234276" w:rsidP="00132ED1">
                  <w:pPr>
                    <w:framePr w:hSpace="180" w:wrap="around" w:vAnchor="text" w:hAnchor="text" w:x="-101" w:y="211"/>
                    <w:jc w:val="center"/>
                    <w:rPr>
                      <w:color w:val="000000"/>
                    </w:rPr>
                  </w:pPr>
                </w:p>
              </w:tc>
            </w:tr>
            <w:tr w:rsidR="00234276" w:rsidRPr="00B4073D" w:rsidTr="00132ED1">
              <w:trPr>
                <w:trHeight w:val="329"/>
              </w:trPr>
              <w:tc>
                <w:tcPr>
                  <w:tcW w:w="810" w:type="dxa"/>
                </w:tcPr>
                <w:p w:rsidR="00234276" w:rsidRPr="00B4073D" w:rsidRDefault="00234276" w:rsidP="00132ED1">
                  <w:pPr>
                    <w:framePr w:hSpace="180" w:wrap="around" w:vAnchor="text" w:hAnchor="text" w:x="-101" w:y="211"/>
                    <w:jc w:val="center"/>
                    <w:rPr>
                      <w:color w:val="000000"/>
                    </w:rPr>
                  </w:pPr>
                  <w:r>
                    <w:rPr>
                      <w:color w:val="000000"/>
                    </w:rPr>
                    <w:t>3</w:t>
                  </w:r>
                </w:p>
              </w:tc>
              <w:tc>
                <w:tcPr>
                  <w:tcW w:w="5125" w:type="dxa"/>
                  <w:hideMark/>
                </w:tcPr>
                <w:p w:rsidR="00234276" w:rsidRPr="00B4073D" w:rsidRDefault="00234276" w:rsidP="00132ED1">
                  <w:pPr>
                    <w:framePr w:hSpace="180" w:wrap="around" w:vAnchor="text" w:hAnchor="text" w:x="-101" w:y="211"/>
                    <w:jc w:val="center"/>
                    <w:rPr>
                      <w:color w:val="000000"/>
                    </w:rPr>
                  </w:pPr>
                </w:p>
              </w:tc>
              <w:tc>
                <w:tcPr>
                  <w:tcW w:w="2834" w:type="dxa"/>
                  <w:hideMark/>
                </w:tcPr>
                <w:p w:rsidR="00234276" w:rsidRPr="00B4073D" w:rsidRDefault="00234276" w:rsidP="00132ED1">
                  <w:pPr>
                    <w:framePr w:hSpace="180" w:wrap="around" w:vAnchor="text" w:hAnchor="text" w:x="-101" w:y="211"/>
                    <w:jc w:val="center"/>
                    <w:rPr>
                      <w:color w:val="000000"/>
                    </w:rPr>
                  </w:pPr>
                </w:p>
              </w:tc>
            </w:tr>
            <w:tr w:rsidR="00234276" w:rsidRPr="00B4073D" w:rsidTr="00132ED1">
              <w:trPr>
                <w:trHeight w:val="329"/>
              </w:trPr>
              <w:tc>
                <w:tcPr>
                  <w:tcW w:w="810" w:type="dxa"/>
                </w:tcPr>
                <w:p w:rsidR="00234276" w:rsidRPr="00B4073D" w:rsidRDefault="00234276" w:rsidP="00132ED1">
                  <w:pPr>
                    <w:framePr w:hSpace="180" w:wrap="around" w:vAnchor="text" w:hAnchor="text" w:x="-101" w:y="211"/>
                    <w:jc w:val="center"/>
                    <w:rPr>
                      <w:color w:val="000000"/>
                    </w:rPr>
                  </w:pPr>
                </w:p>
              </w:tc>
              <w:tc>
                <w:tcPr>
                  <w:tcW w:w="5125" w:type="dxa"/>
                  <w:hideMark/>
                </w:tcPr>
                <w:p w:rsidR="00234276" w:rsidRPr="00B4073D" w:rsidRDefault="00234276" w:rsidP="00132ED1">
                  <w:pPr>
                    <w:framePr w:hSpace="180" w:wrap="around" w:vAnchor="text" w:hAnchor="text" w:x="-101" w:y="211"/>
                    <w:jc w:val="right"/>
                    <w:rPr>
                      <w:color w:val="000000"/>
                    </w:rPr>
                  </w:pPr>
                  <w:r>
                    <w:rPr>
                      <w:color w:val="000000"/>
                    </w:rPr>
                    <w:t>Итого</w:t>
                  </w:r>
                </w:p>
              </w:tc>
              <w:tc>
                <w:tcPr>
                  <w:tcW w:w="2834" w:type="dxa"/>
                  <w:hideMark/>
                </w:tcPr>
                <w:p w:rsidR="00234276" w:rsidRPr="00B4073D" w:rsidRDefault="00234276" w:rsidP="00132ED1">
                  <w:pPr>
                    <w:framePr w:hSpace="180" w:wrap="around" w:vAnchor="text" w:hAnchor="text" w:x="-101" w:y="211"/>
                    <w:jc w:val="center"/>
                    <w:rPr>
                      <w:color w:val="000000"/>
                    </w:rPr>
                  </w:pPr>
                </w:p>
              </w:tc>
            </w:tr>
          </w:tbl>
          <w:p w:rsidR="00234276" w:rsidRDefault="00234276" w:rsidP="00132ED1">
            <w:pPr>
              <w:rPr>
                <w:b/>
              </w:rPr>
            </w:pPr>
          </w:p>
          <w:p w:rsidR="00234276" w:rsidRDefault="00234276" w:rsidP="00132ED1">
            <w:r>
              <w:t xml:space="preserve"> Дополнительные требования __________________</w:t>
            </w:r>
          </w:p>
          <w:p w:rsidR="00234276" w:rsidRDefault="00234276" w:rsidP="00132ED1">
            <w:pPr>
              <w:jc w:val="center"/>
            </w:pPr>
          </w:p>
          <w:p w:rsidR="00234276" w:rsidRDefault="00234276" w:rsidP="00132ED1">
            <w:pPr>
              <w:jc w:val="center"/>
            </w:pPr>
          </w:p>
          <w:p w:rsidR="00234276" w:rsidRDefault="00234276" w:rsidP="00132ED1">
            <w:pPr>
              <w:jc w:val="center"/>
            </w:pPr>
          </w:p>
          <w:p w:rsidR="00234276" w:rsidRPr="00EA0098" w:rsidRDefault="00234276" w:rsidP="00132ED1"/>
          <w:p w:rsidR="00234276" w:rsidRPr="00EA0098" w:rsidRDefault="00234276" w:rsidP="00132ED1"/>
        </w:tc>
      </w:tr>
    </w:tbl>
    <w:p w:rsidR="00234276" w:rsidRDefault="00234276" w:rsidP="00132ED1"/>
    <w:p w:rsidR="00234276" w:rsidRDefault="00234276" w:rsidP="00132ED1"/>
    <w:tbl>
      <w:tblPr>
        <w:tblW w:w="10036" w:type="dxa"/>
        <w:tblInd w:w="137" w:type="dxa"/>
        <w:tblLook w:val="0000"/>
      </w:tblPr>
      <w:tblGrid>
        <w:gridCol w:w="5216"/>
        <w:gridCol w:w="4820"/>
      </w:tblGrid>
      <w:tr w:rsidR="00234276" w:rsidRPr="00AC6FF5" w:rsidTr="00132ED1">
        <w:trPr>
          <w:trHeight w:val="1370"/>
        </w:trPr>
        <w:tc>
          <w:tcPr>
            <w:tcW w:w="5216" w:type="dxa"/>
          </w:tcPr>
          <w:p w:rsidR="00234276" w:rsidRDefault="00234276" w:rsidP="00132ED1">
            <w:pPr>
              <w:rPr>
                <w:b/>
              </w:rPr>
            </w:pPr>
            <w:r>
              <w:rPr>
                <w:b/>
              </w:rPr>
              <w:t>Покупатель:</w:t>
            </w:r>
          </w:p>
          <w:p w:rsidR="00234276" w:rsidRDefault="00234276" w:rsidP="00132ED1">
            <w:pPr>
              <w:jc w:val="both"/>
            </w:pPr>
            <w:r>
              <w:t>________________________</w:t>
            </w:r>
          </w:p>
          <w:p w:rsidR="00234276" w:rsidRDefault="00234276" w:rsidP="00132ED1">
            <w:pPr>
              <w:jc w:val="both"/>
            </w:pPr>
            <w:r>
              <w:t>________________________</w:t>
            </w:r>
          </w:p>
          <w:p w:rsidR="00234276" w:rsidRDefault="00234276" w:rsidP="00132ED1">
            <w:pPr>
              <w:jc w:val="both"/>
            </w:pPr>
            <w:r>
              <w:t>_____________/__________/</w:t>
            </w:r>
          </w:p>
          <w:p w:rsidR="00234276" w:rsidRPr="009752AE" w:rsidRDefault="00234276" w:rsidP="00132ED1">
            <w:pPr>
              <w:jc w:val="both"/>
            </w:pPr>
            <w:r>
              <w:rPr>
                <w:vertAlign w:val="superscript"/>
              </w:rPr>
              <w:t xml:space="preserve"> (подпись) (Ф.И.О.) </w:t>
            </w:r>
          </w:p>
        </w:tc>
        <w:tc>
          <w:tcPr>
            <w:tcW w:w="4820" w:type="dxa"/>
          </w:tcPr>
          <w:p w:rsidR="00234276" w:rsidRPr="009752AE" w:rsidRDefault="00234276" w:rsidP="00132ED1">
            <w:pPr>
              <w:rPr>
                <w:b/>
              </w:rPr>
            </w:pPr>
            <w:r>
              <w:rPr>
                <w:b/>
              </w:rPr>
              <w:t>Поставщик:</w:t>
            </w:r>
          </w:p>
          <w:p w:rsidR="00234276" w:rsidRDefault="00234276" w:rsidP="00132ED1">
            <w:r>
              <w:t>_________________________</w:t>
            </w:r>
          </w:p>
          <w:p w:rsidR="00234276" w:rsidRDefault="00234276" w:rsidP="00132ED1">
            <w:r>
              <w:t>_________________________</w:t>
            </w:r>
          </w:p>
          <w:p w:rsidR="00234276" w:rsidRPr="00B560FC" w:rsidRDefault="00234276" w:rsidP="00132ED1">
            <w:r>
              <w:t>________ /_____________/</w:t>
            </w:r>
          </w:p>
          <w:p w:rsidR="00234276" w:rsidRPr="00021914" w:rsidRDefault="00234276" w:rsidP="00132ED1">
            <w:r>
              <w:rPr>
                <w:vertAlign w:val="superscript"/>
              </w:rPr>
              <w:t xml:space="preserve">(подпись) (Ф.И.О.) </w:t>
            </w:r>
          </w:p>
        </w:tc>
      </w:tr>
    </w:tbl>
    <w:p w:rsidR="00234276" w:rsidRDefault="00234276" w:rsidP="00132ED1">
      <w:pPr>
        <w:tabs>
          <w:tab w:val="left" w:pos="1995"/>
          <w:tab w:val="left" w:pos="11430"/>
        </w:tabs>
        <w:ind w:left="709"/>
      </w:pPr>
    </w:p>
    <w:p w:rsidR="00234276" w:rsidRPr="00B27261" w:rsidRDefault="00234276" w:rsidP="00132ED1"/>
    <w:p w:rsidR="00234276" w:rsidRPr="00B27261" w:rsidRDefault="00234276" w:rsidP="00132ED1"/>
    <w:p w:rsidR="00234276" w:rsidRPr="00B27261" w:rsidRDefault="00234276" w:rsidP="00132ED1"/>
    <w:p w:rsidR="00234276" w:rsidRPr="00B27261" w:rsidRDefault="00234276" w:rsidP="00132ED1">
      <w:pPr>
        <w:ind w:left="142"/>
        <w:rPr>
          <w:b/>
          <w:u w:val="single"/>
        </w:rPr>
      </w:pPr>
      <w:r>
        <w:rPr>
          <w:b/>
          <w:u w:val="single"/>
        </w:rPr>
        <w:t>Форма документа согласована:</w:t>
      </w:r>
    </w:p>
    <w:tbl>
      <w:tblPr>
        <w:tblW w:w="10036" w:type="dxa"/>
        <w:tblInd w:w="137" w:type="dxa"/>
        <w:tblLook w:val="0000"/>
      </w:tblPr>
      <w:tblGrid>
        <w:gridCol w:w="5216"/>
        <w:gridCol w:w="4820"/>
      </w:tblGrid>
      <w:tr w:rsidR="00234276" w:rsidRPr="00021914" w:rsidTr="00132ED1">
        <w:trPr>
          <w:trHeight w:val="1370"/>
        </w:trPr>
        <w:tc>
          <w:tcPr>
            <w:tcW w:w="5216" w:type="dxa"/>
          </w:tcPr>
          <w:p w:rsidR="00234276" w:rsidRDefault="00234276" w:rsidP="00132ED1">
            <w:pPr>
              <w:rPr>
                <w:b/>
              </w:rPr>
            </w:pPr>
            <w:r>
              <w:rPr>
                <w:b/>
              </w:rPr>
              <w:t>Покупатель:</w:t>
            </w:r>
          </w:p>
          <w:p w:rsidR="00234276" w:rsidRDefault="00234276" w:rsidP="00132ED1">
            <w:pPr>
              <w:jc w:val="both"/>
            </w:pPr>
            <w:r>
              <w:t>________________________</w:t>
            </w:r>
          </w:p>
          <w:p w:rsidR="00234276" w:rsidRDefault="00234276" w:rsidP="00132ED1">
            <w:pPr>
              <w:jc w:val="both"/>
            </w:pPr>
            <w:r>
              <w:t>________________________</w:t>
            </w:r>
          </w:p>
          <w:p w:rsidR="00234276" w:rsidRDefault="00234276" w:rsidP="00132ED1">
            <w:pPr>
              <w:jc w:val="both"/>
            </w:pPr>
            <w:r>
              <w:t>_____________/__________/</w:t>
            </w:r>
          </w:p>
          <w:p w:rsidR="00234276" w:rsidRPr="009752AE" w:rsidRDefault="00234276" w:rsidP="00132ED1">
            <w:pPr>
              <w:jc w:val="both"/>
            </w:pPr>
            <w:r>
              <w:rPr>
                <w:vertAlign w:val="superscript"/>
              </w:rPr>
              <w:t xml:space="preserve"> (подпись) (Ф.И.О.) </w:t>
            </w:r>
          </w:p>
        </w:tc>
        <w:tc>
          <w:tcPr>
            <w:tcW w:w="4820" w:type="dxa"/>
          </w:tcPr>
          <w:p w:rsidR="00234276" w:rsidRPr="009752AE" w:rsidRDefault="00234276" w:rsidP="00132ED1">
            <w:pPr>
              <w:rPr>
                <w:b/>
              </w:rPr>
            </w:pPr>
            <w:r>
              <w:rPr>
                <w:b/>
              </w:rPr>
              <w:t>Поставщик:</w:t>
            </w:r>
          </w:p>
          <w:p w:rsidR="00234276" w:rsidRDefault="00234276" w:rsidP="00132ED1">
            <w:r>
              <w:t>_________________________</w:t>
            </w:r>
          </w:p>
          <w:p w:rsidR="00234276" w:rsidRDefault="00234276" w:rsidP="00132ED1">
            <w:r>
              <w:t>_________________________</w:t>
            </w:r>
          </w:p>
          <w:p w:rsidR="00234276" w:rsidRPr="00B560FC" w:rsidRDefault="00234276" w:rsidP="00132ED1">
            <w:r>
              <w:t>________ /_____________/</w:t>
            </w:r>
          </w:p>
          <w:p w:rsidR="00234276" w:rsidRPr="00021914" w:rsidRDefault="00234276" w:rsidP="00132ED1">
            <w:r>
              <w:rPr>
                <w:vertAlign w:val="superscript"/>
              </w:rPr>
              <w:t xml:space="preserve">(подпись) (Ф.И.О.) </w:t>
            </w:r>
          </w:p>
        </w:tc>
      </w:tr>
    </w:tbl>
    <w:p w:rsidR="00234276" w:rsidRDefault="00234276" w:rsidP="00132ED1"/>
    <w:p w:rsidR="00234276" w:rsidRDefault="00234276" w:rsidP="00132ED1"/>
    <w:p w:rsidR="00234276" w:rsidRPr="005E5300" w:rsidRDefault="00234276" w:rsidP="00132ED1">
      <w:pPr>
        <w:sectPr w:rsidR="00234276" w:rsidRPr="005E5300" w:rsidSect="00132ED1">
          <w:pgSz w:w="11906" w:h="16838"/>
          <w:pgMar w:top="1134" w:right="851" w:bottom="1134" w:left="1418" w:header="794" w:footer="794" w:gutter="0"/>
          <w:cols w:space="720"/>
          <w:titlePg/>
          <w:docGrid w:linePitch="326"/>
        </w:sectPr>
      </w:pPr>
    </w:p>
    <w:p w:rsidR="00234276" w:rsidRPr="005E5300" w:rsidRDefault="00234276" w:rsidP="00132ED1">
      <w:pPr>
        <w:ind w:firstLine="567"/>
        <w:jc w:val="right"/>
      </w:pPr>
      <w:r>
        <w:lastRenderedPageBreak/>
        <w:t xml:space="preserve">Приложение № 5 </w:t>
      </w:r>
    </w:p>
    <w:p w:rsidR="00234276" w:rsidRPr="005E5300" w:rsidRDefault="00234276" w:rsidP="00132ED1">
      <w:pPr>
        <w:ind w:firstLine="567"/>
        <w:jc w:val="right"/>
      </w:pPr>
      <w:r>
        <w:t xml:space="preserve">к Договору поставки </w:t>
      </w:r>
      <w:proofErr w:type="gramStart"/>
      <w:r>
        <w:t>от</w:t>
      </w:r>
      <w:proofErr w:type="gramEnd"/>
      <w:r>
        <w:t xml:space="preserve"> ___.___.______ №_____________</w:t>
      </w:r>
    </w:p>
    <w:p w:rsidR="00234276" w:rsidRPr="005E5300" w:rsidRDefault="00234276" w:rsidP="00132ED1">
      <w:pPr>
        <w:pStyle w:val="afd"/>
        <w:ind w:left="709" w:firstLine="0"/>
        <w:jc w:val="center"/>
        <w:rPr>
          <w:sz w:val="24"/>
        </w:rPr>
      </w:pPr>
    </w:p>
    <w:p w:rsidR="00234276" w:rsidRPr="005E5300" w:rsidRDefault="00234276" w:rsidP="00132ED1">
      <w:pPr>
        <w:jc w:val="center"/>
        <w:rPr>
          <w:b/>
        </w:rPr>
      </w:pPr>
      <w:r>
        <w:rPr>
          <w:b/>
        </w:rPr>
        <w:t>Сведения о цепочке собственников</w:t>
      </w:r>
    </w:p>
    <w:p w:rsidR="00234276" w:rsidRPr="005E5300" w:rsidRDefault="00234276" w:rsidP="00132ED1">
      <w:pPr>
        <w:jc w:val="center"/>
        <w:rPr>
          <w:b/>
        </w:rPr>
      </w:pPr>
      <w:r>
        <w:rPr>
          <w:b/>
        </w:rPr>
        <w:t>(включая бенефициаров</w:t>
      </w:r>
      <w:r>
        <w:rPr>
          <w:rStyle w:val="afa"/>
        </w:rPr>
        <w:t xml:space="preserve">, </w:t>
      </w:r>
      <w:r>
        <w:rPr>
          <w:b/>
        </w:rPr>
        <w:t>в т.ч. конечных)</w:t>
      </w:r>
    </w:p>
    <w:p w:rsidR="00234276" w:rsidRPr="005E5300" w:rsidRDefault="00234276" w:rsidP="00132ED1"/>
    <w:p w:rsidR="00234276" w:rsidRPr="005E5300" w:rsidRDefault="00234276" w:rsidP="00234276">
      <w:pPr>
        <w:pStyle w:val="affb"/>
        <w:numPr>
          <w:ilvl w:val="0"/>
          <w:numId w:val="41"/>
        </w:numPr>
        <w:suppressAutoHyphens w:val="0"/>
        <w:ind w:left="709" w:hanging="709"/>
        <w:rPr>
          <w:b/>
        </w:rPr>
      </w:pPr>
      <w:r>
        <w:rPr>
          <w:b/>
        </w:rPr>
        <w:t>«Общая информация о контрагенте»:</w:t>
      </w:r>
    </w:p>
    <w:p w:rsidR="00234276" w:rsidRPr="005E5300" w:rsidRDefault="00234276" w:rsidP="00234276">
      <w:pPr>
        <w:pStyle w:val="affb"/>
        <w:numPr>
          <w:ilvl w:val="1"/>
          <w:numId w:val="41"/>
        </w:numPr>
        <w:suppressAutoHyphens w:val="0"/>
        <w:ind w:left="709" w:hanging="709"/>
      </w:pPr>
      <w:r>
        <w:t>Наименование  (сокращенное):</w:t>
      </w:r>
    </w:p>
    <w:p w:rsidR="00234276" w:rsidRPr="005E5300" w:rsidRDefault="00234276" w:rsidP="00234276">
      <w:pPr>
        <w:pStyle w:val="affb"/>
        <w:numPr>
          <w:ilvl w:val="1"/>
          <w:numId w:val="41"/>
        </w:numPr>
        <w:suppressAutoHyphens w:val="0"/>
        <w:ind w:left="709" w:hanging="709"/>
      </w:pPr>
      <w:r>
        <w:t>ОГРН/ИНН:</w:t>
      </w:r>
    </w:p>
    <w:p w:rsidR="00234276" w:rsidRPr="005E5300" w:rsidRDefault="00234276" w:rsidP="00234276">
      <w:pPr>
        <w:pStyle w:val="affb"/>
        <w:numPr>
          <w:ilvl w:val="1"/>
          <w:numId w:val="41"/>
        </w:numPr>
        <w:suppressAutoHyphens w:val="0"/>
        <w:ind w:left="709" w:hanging="709"/>
      </w:pPr>
      <w:r>
        <w:t>Адрес местонахождения (по ЕГРЮЛ):</w:t>
      </w:r>
    </w:p>
    <w:p w:rsidR="00234276" w:rsidRPr="005E5300" w:rsidRDefault="00234276" w:rsidP="00234276">
      <w:pPr>
        <w:pStyle w:val="affb"/>
        <w:numPr>
          <w:ilvl w:val="1"/>
          <w:numId w:val="41"/>
        </w:numPr>
        <w:suppressAutoHyphens w:val="0"/>
        <w:ind w:left="709" w:hanging="709"/>
      </w:pPr>
      <w:r>
        <w:t>Адрес местонахождения (фактический):</w:t>
      </w:r>
    </w:p>
    <w:p w:rsidR="00234276" w:rsidRPr="005E5300" w:rsidRDefault="00234276" w:rsidP="00234276">
      <w:pPr>
        <w:pStyle w:val="affb"/>
        <w:numPr>
          <w:ilvl w:val="1"/>
          <w:numId w:val="41"/>
        </w:numPr>
        <w:suppressAutoHyphens w:val="0"/>
        <w:ind w:left="709" w:hanging="709"/>
      </w:pPr>
      <w:r>
        <w:t>Должность и ФИО (полностью) руководителя:</w:t>
      </w:r>
    </w:p>
    <w:p w:rsidR="00234276" w:rsidRPr="005E5300" w:rsidRDefault="00234276" w:rsidP="00234276">
      <w:pPr>
        <w:pStyle w:val="affb"/>
        <w:numPr>
          <w:ilvl w:val="1"/>
          <w:numId w:val="41"/>
        </w:numPr>
        <w:suppressAutoHyphens w:val="0"/>
        <w:ind w:left="709" w:hanging="709"/>
      </w:pPr>
      <w:r>
        <w:t>Реквизиты документа (паспорта), удостоверяющего личность руководителя:</w:t>
      </w:r>
    </w:p>
    <w:p w:rsidR="00234276" w:rsidRPr="005E5300" w:rsidRDefault="00234276" w:rsidP="00132ED1">
      <w:pPr>
        <w:pStyle w:val="affb"/>
        <w:spacing w:after="120"/>
        <w:ind w:left="709"/>
      </w:pPr>
    </w:p>
    <w:p w:rsidR="00234276" w:rsidRPr="005E5300" w:rsidRDefault="00234276" w:rsidP="00234276">
      <w:pPr>
        <w:pStyle w:val="affb"/>
        <w:numPr>
          <w:ilvl w:val="0"/>
          <w:numId w:val="41"/>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234276" w:rsidRPr="005E5300" w:rsidRDefault="00234276" w:rsidP="00132ED1">
      <w:pPr>
        <w:pStyle w:val="affb"/>
        <w:ind w:left="709" w:hanging="709"/>
        <w:rPr>
          <w:b/>
          <w:i/>
          <w:u w:val="single"/>
        </w:rPr>
      </w:pPr>
      <w:r>
        <w:rPr>
          <w:b/>
          <w:i/>
          <w:u w:val="single"/>
        </w:rPr>
        <w:t>Для физических лиц (заполняется на каждого собственника):</w:t>
      </w:r>
    </w:p>
    <w:p w:rsidR="00234276" w:rsidRPr="005E5300" w:rsidRDefault="00234276" w:rsidP="00234276">
      <w:pPr>
        <w:pStyle w:val="affb"/>
        <w:numPr>
          <w:ilvl w:val="1"/>
          <w:numId w:val="41"/>
        </w:numPr>
        <w:suppressAutoHyphens w:val="0"/>
        <w:ind w:left="709" w:hanging="709"/>
      </w:pPr>
      <w:r>
        <w:t>Вид собственника (</w:t>
      </w:r>
      <w:r>
        <w:rPr>
          <w:b/>
          <w:i/>
        </w:rPr>
        <w:t>участник, акционер, бенефициар, иное - указать</w:t>
      </w:r>
      <w:r>
        <w:t>):</w:t>
      </w:r>
    </w:p>
    <w:p w:rsidR="00234276" w:rsidRPr="005E5300" w:rsidRDefault="00234276" w:rsidP="00234276">
      <w:pPr>
        <w:pStyle w:val="affb"/>
        <w:numPr>
          <w:ilvl w:val="1"/>
          <w:numId w:val="41"/>
        </w:numPr>
        <w:suppressAutoHyphens w:val="0"/>
        <w:ind w:left="709" w:hanging="709"/>
      </w:pPr>
      <w:r>
        <w:t>ФИО полностью:</w:t>
      </w:r>
    </w:p>
    <w:p w:rsidR="00234276" w:rsidRPr="005E5300" w:rsidRDefault="00234276" w:rsidP="00234276">
      <w:pPr>
        <w:pStyle w:val="affb"/>
        <w:numPr>
          <w:ilvl w:val="1"/>
          <w:numId w:val="41"/>
        </w:numPr>
        <w:suppressAutoHyphens w:val="0"/>
        <w:ind w:left="709" w:hanging="709"/>
      </w:pPr>
      <w:r>
        <w:t>Реквизиты документа, удостоверяющего личность (наименование документа, серия, номер, кем и когда выдан):</w:t>
      </w:r>
    </w:p>
    <w:p w:rsidR="00234276" w:rsidRPr="005E5300" w:rsidRDefault="00234276" w:rsidP="00234276">
      <w:pPr>
        <w:pStyle w:val="affb"/>
        <w:numPr>
          <w:ilvl w:val="1"/>
          <w:numId w:val="41"/>
        </w:numPr>
        <w:suppressAutoHyphens w:val="0"/>
        <w:ind w:left="709" w:hanging="709"/>
      </w:pPr>
      <w:r>
        <w:t>Адрес регистрации:</w:t>
      </w:r>
    </w:p>
    <w:p w:rsidR="00234276" w:rsidRPr="005E5300" w:rsidRDefault="00234276" w:rsidP="00234276">
      <w:pPr>
        <w:pStyle w:val="affb"/>
        <w:numPr>
          <w:ilvl w:val="1"/>
          <w:numId w:val="41"/>
        </w:numPr>
        <w:suppressAutoHyphens w:val="0"/>
        <w:spacing w:after="120"/>
        <w:ind w:left="709" w:hanging="709"/>
      </w:pPr>
      <w:r>
        <w:t>Реквизиты документа, подтверждающего вид собственника (наименование, дата, номер):</w:t>
      </w:r>
    </w:p>
    <w:p w:rsidR="00234276" w:rsidRPr="005E5300" w:rsidRDefault="00234276" w:rsidP="00132ED1">
      <w:pPr>
        <w:pStyle w:val="affb"/>
        <w:ind w:left="709" w:hanging="709"/>
        <w:rPr>
          <w:b/>
          <w:i/>
          <w:u w:val="single"/>
        </w:rPr>
      </w:pPr>
      <w:r>
        <w:rPr>
          <w:b/>
          <w:i/>
          <w:u w:val="single"/>
        </w:rPr>
        <w:t>Для юридических лиц (заполняется на каждого собственника):</w:t>
      </w:r>
    </w:p>
    <w:p w:rsidR="00234276" w:rsidRPr="005E5300" w:rsidRDefault="00234276" w:rsidP="00234276">
      <w:pPr>
        <w:pStyle w:val="affb"/>
        <w:numPr>
          <w:ilvl w:val="1"/>
          <w:numId w:val="42"/>
        </w:numPr>
        <w:suppressAutoHyphens w:val="0"/>
        <w:ind w:left="709" w:hanging="709"/>
        <w:contextualSpacing/>
      </w:pPr>
      <w:r>
        <w:t>Вид собственника (</w:t>
      </w:r>
      <w:r>
        <w:rPr>
          <w:b/>
          <w:i/>
        </w:rPr>
        <w:t>участник, акционер, бенефициар, иное - указать</w:t>
      </w:r>
      <w:r>
        <w:t>):</w:t>
      </w:r>
    </w:p>
    <w:p w:rsidR="00234276" w:rsidRPr="005E5300" w:rsidRDefault="00234276" w:rsidP="00234276">
      <w:pPr>
        <w:pStyle w:val="affb"/>
        <w:numPr>
          <w:ilvl w:val="1"/>
          <w:numId w:val="42"/>
        </w:numPr>
        <w:suppressAutoHyphens w:val="0"/>
        <w:ind w:left="709" w:hanging="709"/>
      </w:pPr>
      <w:r>
        <w:t>Наименование  (сокращенное):</w:t>
      </w:r>
    </w:p>
    <w:p w:rsidR="00234276" w:rsidRPr="005E5300" w:rsidRDefault="00234276" w:rsidP="00234276">
      <w:pPr>
        <w:pStyle w:val="affb"/>
        <w:numPr>
          <w:ilvl w:val="1"/>
          <w:numId w:val="42"/>
        </w:numPr>
        <w:suppressAutoHyphens w:val="0"/>
        <w:ind w:left="709" w:hanging="709"/>
      </w:pPr>
      <w:r>
        <w:t>ОГРН/ИНН:</w:t>
      </w:r>
    </w:p>
    <w:p w:rsidR="00234276" w:rsidRPr="005E5300" w:rsidRDefault="00234276" w:rsidP="00234276">
      <w:pPr>
        <w:pStyle w:val="affb"/>
        <w:numPr>
          <w:ilvl w:val="1"/>
          <w:numId w:val="42"/>
        </w:numPr>
        <w:suppressAutoHyphens w:val="0"/>
        <w:ind w:left="709" w:hanging="709"/>
      </w:pPr>
      <w:r>
        <w:t>Адрес местонахождения (по ЕГРЮЛ):</w:t>
      </w:r>
    </w:p>
    <w:p w:rsidR="00234276" w:rsidRPr="005E5300" w:rsidRDefault="00234276" w:rsidP="00234276">
      <w:pPr>
        <w:pStyle w:val="affb"/>
        <w:numPr>
          <w:ilvl w:val="1"/>
          <w:numId w:val="42"/>
        </w:numPr>
        <w:suppressAutoHyphens w:val="0"/>
        <w:ind w:left="709" w:hanging="709"/>
      </w:pPr>
      <w:r>
        <w:t>Адрес местонахождения (фактический):</w:t>
      </w:r>
    </w:p>
    <w:p w:rsidR="00234276" w:rsidRPr="005E5300" w:rsidRDefault="00234276" w:rsidP="00234276">
      <w:pPr>
        <w:pStyle w:val="affb"/>
        <w:numPr>
          <w:ilvl w:val="1"/>
          <w:numId w:val="42"/>
        </w:numPr>
        <w:suppressAutoHyphens w:val="0"/>
        <w:ind w:left="709" w:hanging="709"/>
      </w:pPr>
      <w:r>
        <w:t>Должность и ФИО (полностью) руководителя:</w:t>
      </w:r>
    </w:p>
    <w:p w:rsidR="00234276" w:rsidRPr="005E5300" w:rsidRDefault="00234276" w:rsidP="00234276">
      <w:pPr>
        <w:pStyle w:val="affb"/>
        <w:numPr>
          <w:ilvl w:val="1"/>
          <w:numId w:val="42"/>
        </w:numPr>
        <w:suppressAutoHyphens w:val="0"/>
        <w:spacing w:after="120"/>
        <w:ind w:left="709" w:hanging="709"/>
      </w:pPr>
      <w:r>
        <w:t>Реквизиты документа, подтверждающего вид собственника (наименование, дата, номер):</w:t>
      </w:r>
    </w:p>
    <w:p w:rsidR="00234276" w:rsidRPr="005E5300" w:rsidRDefault="00234276" w:rsidP="00132ED1"/>
    <w:p w:rsidR="00234276" w:rsidRPr="005E5300" w:rsidRDefault="00234276" w:rsidP="00132ED1"/>
    <w:p w:rsidR="00234276" w:rsidRPr="005E5300" w:rsidRDefault="00234276" w:rsidP="00132ED1">
      <w:pPr>
        <w:jc w:val="both"/>
        <w:rPr>
          <w:u w:val="single"/>
        </w:rPr>
      </w:pPr>
      <w:r>
        <w:rPr>
          <w:u w:val="single"/>
        </w:rPr>
        <w:t>Примечание:</w:t>
      </w:r>
    </w:p>
    <w:p w:rsidR="00234276" w:rsidRPr="005E5300" w:rsidRDefault="00234276" w:rsidP="00132ED1">
      <w:pPr>
        <w:jc w:val="both"/>
        <w:rPr>
          <w:u w:val="single"/>
        </w:rPr>
      </w:pPr>
      <w: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t>ином</w:t>
      </w:r>
      <w:proofErr w:type="gramEnd"/>
      <w: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234276" w:rsidRPr="005E5300" w:rsidRDefault="00234276" w:rsidP="00132ED1"/>
    <w:p w:rsidR="00234276" w:rsidRPr="005E5300" w:rsidRDefault="00234276" w:rsidP="00132ED1"/>
    <w:p w:rsidR="00234276" w:rsidRPr="005E5300" w:rsidRDefault="00234276" w:rsidP="00132ED1"/>
    <w:p w:rsidR="00234276" w:rsidRPr="005E5300" w:rsidRDefault="00234276" w:rsidP="00132ED1">
      <w:r>
        <w:t>Должность руководителя и наименование контрагента:</w:t>
      </w:r>
      <w:r>
        <w:tab/>
        <w:t>____________________</w:t>
      </w:r>
    </w:p>
    <w:p w:rsidR="00234276" w:rsidRPr="005E5300" w:rsidRDefault="00234276" w:rsidP="00132ED1">
      <w:r>
        <w:t>ФИО руководителя и его подпись:</w:t>
      </w:r>
      <w:r>
        <w:tab/>
      </w:r>
      <w:r>
        <w:tab/>
      </w:r>
      <w:r>
        <w:tab/>
      </w:r>
      <w:r>
        <w:tab/>
        <w:t>____________________</w:t>
      </w:r>
    </w:p>
    <w:p w:rsidR="00234276" w:rsidRPr="005E5300" w:rsidRDefault="00234276" w:rsidP="00132ED1">
      <w:r>
        <w:t>Печать контрагента:</w:t>
      </w:r>
      <w:r>
        <w:tab/>
      </w:r>
      <w:r>
        <w:tab/>
      </w:r>
      <w:r>
        <w:tab/>
      </w:r>
      <w:r>
        <w:tab/>
      </w:r>
      <w:r>
        <w:tab/>
      </w:r>
      <w:r>
        <w:tab/>
      </w:r>
      <w:proofErr w:type="gramStart"/>
      <w:r>
        <w:t>м</w:t>
      </w:r>
      <w:proofErr w:type="gramEnd"/>
      <w:r>
        <w:t>.п.</w:t>
      </w:r>
    </w:p>
    <w:p w:rsidR="00234276" w:rsidRDefault="00234276"/>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34276" w:rsidRDefault="00132ED1">
      <w:pPr>
        <w:pStyle w:val="1"/>
        <w:jc w:val="right"/>
        <w:rPr>
          <w:b w:val="0"/>
          <w:sz w:val="28"/>
        </w:rPr>
      </w:pPr>
      <w:r>
        <w:rPr>
          <w:b w:val="0"/>
          <w:sz w:val="28"/>
        </w:rPr>
        <w:lastRenderedPageBreak/>
        <w:t>Приложение № 5</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234276" w:rsidRPr="004A601C" w:rsidRDefault="00234276" w:rsidP="00132ED1">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234276" w:rsidRPr="004A601C" w:rsidRDefault="00234276" w:rsidP="00132ED1">
      <w:pPr>
        <w:tabs>
          <w:tab w:val="left" w:pos="9639"/>
        </w:tabs>
        <w:ind w:firstLine="567"/>
        <w:jc w:val="center"/>
        <w:rPr>
          <w:i/>
        </w:rPr>
      </w:pPr>
      <w:r>
        <w:rPr>
          <w:i/>
        </w:rPr>
        <w:t>(отдельный лист по каждому субподрядчику)</w:t>
      </w:r>
    </w:p>
    <w:p w:rsidR="00234276" w:rsidRPr="004A601C" w:rsidRDefault="00234276" w:rsidP="00132ED1">
      <w:pPr>
        <w:tabs>
          <w:tab w:val="left" w:pos="9639"/>
        </w:tabs>
        <w:ind w:firstLine="567"/>
        <w:jc w:val="center"/>
        <w:rPr>
          <w:sz w:val="22"/>
        </w:rPr>
      </w:pPr>
    </w:p>
    <w:p w:rsidR="00234276" w:rsidRPr="004A601C" w:rsidRDefault="00234276" w:rsidP="00132ED1">
      <w:pPr>
        <w:tabs>
          <w:tab w:val="left" w:pos="9639"/>
        </w:tabs>
        <w:ind w:firstLine="567"/>
        <w:jc w:val="center"/>
        <w:rPr>
          <w:b/>
          <w:sz w:val="28"/>
          <w:szCs w:val="28"/>
        </w:rPr>
      </w:pPr>
      <w:r>
        <w:rPr>
          <w:b/>
          <w:sz w:val="28"/>
          <w:szCs w:val="28"/>
        </w:rPr>
        <w:t>Наименование организации, фирмы:</w:t>
      </w:r>
    </w:p>
    <w:p w:rsidR="00234276" w:rsidRPr="004A601C" w:rsidRDefault="00234276" w:rsidP="00132ED1">
      <w:pPr>
        <w:tabs>
          <w:tab w:val="left" w:pos="9639"/>
        </w:tabs>
        <w:ind w:firstLine="567"/>
        <w:rPr>
          <w:sz w:val="22"/>
        </w:rPr>
      </w:pPr>
      <w:r>
        <w:rPr>
          <w:sz w:val="22"/>
        </w:rPr>
        <w:t>____________________________________________________________________________</w:t>
      </w:r>
    </w:p>
    <w:p w:rsidR="00234276" w:rsidRPr="004A601C" w:rsidRDefault="00234276" w:rsidP="00132ED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234276" w:rsidRPr="004A601C" w:rsidTr="00132ED1">
        <w:tc>
          <w:tcPr>
            <w:tcW w:w="3138" w:type="dxa"/>
            <w:tcBorders>
              <w:top w:val="single" w:sz="4" w:space="0" w:color="auto"/>
              <w:left w:val="single" w:sz="4" w:space="0" w:color="auto"/>
              <w:bottom w:val="single" w:sz="4" w:space="0" w:color="auto"/>
              <w:right w:val="single" w:sz="4" w:space="0" w:color="auto"/>
            </w:tcBorders>
            <w:vAlign w:val="center"/>
            <w:hideMark/>
          </w:tcPr>
          <w:p w:rsidR="00234276" w:rsidRPr="004A601C" w:rsidRDefault="00234276" w:rsidP="00132ED1">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34276" w:rsidRPr="004A601C" w:rsidRDefault="00234276" w:rsidP="00132ED1">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234276" w:rsidRPr="004A601C" w:rsidRDefault="00234276" w:rsidP="00132ED1">
            <w:pPr>
              <w:tabs>
                <w:tab w:val="left" w:pos="9639"/>
              </w:tabs>
              <w:rPr>
                <w:szCs w:val="28"/>
              </w:rPr>
            </w:pPr>
            <w:r>
              <w:rPr>
                <w:szCs w:val="28"/>
              </w:rPr>
              <w:t>Филиалы и дочерние предприятия</w:t>
            </w:r>
          </w:p>
        </w:tc>
      </w:tr>
      <w:tr w:rsidR="00234276" w:rsidRPr="004A601C" w:rsidTr="00132ED1">
        <w:trPr>
          <w:trHeight w:val="227"/>
        </w:trPr>
        <w:tc>
          <w:tcPr>
            <w:tcW w:w="3138" w:type="dxa"/>
            <w:tcBorders>
              <w:top w:val="single" w:sz="4" w:space="0" w:color="auto"/>
              <w:left w:val="single" w:sz="4" w:space="0" w:color="auto"/>
              <w:bottom w:val="single" w:sz="4" w:space="0" w:color="auto"/>
              <w:right w:val="single" w:sz="4" w:space="0" w:color="auto"/>
            </w:tcBorders>
            <w:hideMark/>
          </w:tcPr>
          <w:p w:rsidR="00234276" w:rsidRPr="004A601C" w:rsidRDefault="00234276" w:rsidP="00132ED1">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34276" w:rsidRPr="004A601C" w:rsidRDefault="00234276" w:rsidP="00132ED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34276" w:rsidRPr="004A601C" w:rsidRDefault="00234276" w:rsidP="00132ED1">
            <w:pPr>
              <w:tabs>
                <w:tab w:val="left" w:pos="9639"/>
              </w:tabs>
              <w:rPr>
                <w:szCs w:val="28"/>
              </w:rPr>
            </w:pPr>
          </w:p>
        </w:tc>
      </w:tr>
      <w:tr w:rsidR="00234276" w:rsidRPr="004A601C" w:rsidTr="00132ED1">
        <w:trPr>
          <w:trHeight w:val="227"/>
        </w:trPr>
        <w:tc>
          <w:tcPr>
            <w:tcW w:w="3138" w:type="dxa"/>
            <w:tcBorders>
              <w:top w:val="single" w:sz="4" w:space="0" w:color="auto"/>
              <w:left w:val="single" w:sz="4" w:space="0" w:color="auto"/>
              <w:bottom w:val="single" w:sz="4" w:space="0" w:color="auto"/>
              <w:right w:val="single" w:sz="4" w:space="0" w:color="auto"/>
            </w:tcBorders>
            <w:hideMark/>
          </w:tcPr>
          <w:p w:rsidR="00234276" w:rsidRPr="004A601C" w:rsidRDefault="00234276" w:rsidP="00132ED1">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34276" w:rsidRPr="004A601C" w:rsidRDefault="00234276" w:rsidP="00132ED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34276" w:rsidRPr="004A601C" w:rsidRDefault="00234276" w:rsidP="00132ED1">
            <w:pPr>
              <w:tabs>
                <w:tab w:val="left" w:pos="9639"/>
              </w:tabs>
              <w:rPr>
                <w:szCs w:val="28"/>
              </w:rPr>
            </w:pPr>
          </w:p>
        </w:tc>
      </w:tr>
      <w:tr w:rsidR="00234276" w:rsidRPr="004A601C" w:rsidTr="00132ED1">
        <w:trPr>
          <w:trHeight w:val="227"/>
        </w:trPr>
        <w:tc>
          <w:tcPr>
            <w:tcW w:w="3138" w:type="dxa"/>
            <w:tcBorders>
              <w:top w:val="single" w:sz="4" w:space="0" w:color="auto"/>
              <w:left w:val="single" w:sz="4" w:space="0" w:color="auto"/>
              <w:bottom w:val="single" w:sz="4" w:space="0" w:color="auto"/>
              <w:right w:val="single" w:sz="4" w:space="0" w:color="auto"/>
            </w:tcBorders>
            <w:hideMark/>
          </w:tcPr>
          <w:p w:rsidR="00234276" w:rsidRPr="004A601C" w:rsidRDefault="00234276" w:rsidP="00132ED1">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34276" w:rsidRPr="004A601C" w:rsidRDefault="00234276" w:rsidP="00132ED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34276" w:rsidRPr="004A601C" w:rsidRDefault="00234276" w:rsidP="00132ED1">
            <w:pPr>
              <w:tabs>
                <w:tab w:val="left" w:pos="9639"/>
              </w:tabs>
              <w:rPr>
                <w:szCs w:val="28"/>
              </w:rPr>
            </w:pPr>
          </w:p>
        </w:tc>
      </w:tr>
      <w:tr w:rsidR="00234276" w:rsidRPr="004A601C" w:rsidTr="00132ED1">
        <w:trPr>
          <w:trHeight w:val="227"/>
        </w:trPr>
        <w:tc>
          <w:tcPr>
            <w:tcW w:w="3138" w:type="dxa"/>
            <w:tcBorders>
              <w:top w:val="single" w:sz="4" w:space="0" w:color="auto"/>
              <w:left w:val="single" w:sz="4" w:space="0" w:color="auto"/>
              <w:bottom w:val="single" w:sz="4" w:space="0" w:color="auto"/>
              <w:right w:val="single" w:sz="4" w:space="0" w:color="auto"/>
            </w:tcBorders>
            <w:hideMark/>
          </w:tcPr>
          <w:p w:rsidR="00234276" w:rsidRPr="004A601C" w:rsidRDefault="00234276" w:rsidP="00132ED1">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234276" w:rsidRPr="004A601C" w:rsidRDefault="00234276" w:rsidP="00132ED1">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234276" w:rsidRPr="004A601C" w:rsidRDefault="00234276" w:rsidP="00132ED1">
            <w:pPr>
              <w:tabs>
                <w:tab w:val="left" w:pos="9639"/>
              </w:tabs>
              <w:rPr>
                <w:szCs w:val="28"/>
              </w:rPr>
            </w:pPr>
          </w:p>
        </w:tc>
      </w:tr>
      <w:tr w:rsidR="00234276" w:rsidRPr="004A601C" w:rsidTr="00132ED1">
        <w:tblPrEx>
          <w:tblLook w:val="0000"/>
        </w:tblPrEx>
        <w:trPr>
          <w:trHeight w:val="227"/>
        </w:trPr>
        <w:tc>
          <w:tcPr>
            <w:tcW w:w="3138" w:type="dxa"/>
          </w:tcPr>
          <w:p w:rsidR="00234276" w:rsidRPr="004A601C" w:rsidRDefault="00234276" w:rsidP="00132ED1">
            <w:pPr>
              <w:tabs>
                <w:tab w:val="left" w:pos="9639"/>
              </w:tabs>
            </w:pPr>
            <w:r>
              <w:t>Телефон/факс</w:t>
            </w:r>
          </w:p>
        </w:tc>
        <w:tc>
          <w:tcPr>
            <w:tcW w:w="3099" w:type="dxa"/>
            <w:gridSpan w:val="2"/>
          </w:tcPr>
          <w:p w:rsidR="00234276" w:rsidRPr="004A601C" w:rsidRDefault="00234276" w:rsidP="00132ED1">
            <w:pPr>
              <w:tabs>
                <w:tab w:val="left" w:pos="9639"/>
              </w:tabs>
              <w:jc w:val="center"/>
            </w:pPr>
          </w:p>
        </w:tc>
        <w:tc>
          <w:tcPr>
            <w:tcW w:w="3483" w:type="dxa"/>
          </w:tcPr>
          <w:p w:rsidR="00234276" w:rsidRPr="004A601C" w:rsidRDefault="00234276" w:rsidP="00132ED1">
            <w:pPr>
              <w:tabs>
                <w:tab w:val="left" w:pos="9639"/>
              </w:tabs>
              <w:jc w:val="center"/>
            </w:pPr>
          </w:p>
        </w:tc>
      </w:tr>
      <w:tr w:rsidR="00234276" w:rsidRPr="004A601C" w:rsidTr="00132ED1">
        <w:tblPrEx>
          <w:tblLook w:val="0000"/>
        </w:tblPrEx>
        <w:trPr>
          <w:trHeight w:val="227"/>
        </w:trPr>
        <w:tc>
          <w:tcPr>
            <w:tcW w:w="3138" w:type="dxa"/>
          </w:tcPr>
          <w:p w:rsidR="00234276" w:rsidRPr="004A601C" w:rsidRDefault="00234276" w:rsidP="00132ED1">
            <w:pPr>
              <w:tabs>
                <w:tab w:val="left" w:pos="9639"/>
              </w:tabs>
            </w:pPr>
            <w:r>
              <w:t>Ответственное лицо</w:t>
            </w:r>
          </w:p>
        </w:tc>
        <w:tc>
          <w:tcPr>
            <w:tcW w:w="3099" w:type="dxa"/>
            <w:gridSpan w:val="2"/>
          </w:tcPr>
          <w:p w:rsidR="00234276" w:rsidRPr="004A601C" w:rsidRDefault="00234276" w:rsidP="00132ED1">
            <w:pPr>
              <w:tabs>
                <w:tab w:val="left" w:pos="9639"/>
              </w:tabs>
              <w:jc w:val="center"/>
            </w:pPr>
          </w:p>
        </w:tc>
        <w:tc>
          <w:tcPr>
            <w:tcW w:w="3483" w:type="dxa"/>
          </w:tcPr>
          <w:p w:rsidR="00234276" w:rsidRPr="004A601C" w:rsidRDefault="00234276" w:rsidP="00132ED1">
            <w:pPr>
              <w:tabs>
                <w:tab w:val="left" w:pos="9639"/>
              </w:tabs>
              <w:jc w:val="center"/>
            </w:pPr>
          </w:p>
        </w:tc>
      </w:tr>
      <w:tr w:rsidR="00234276" w:rsidRPr="004A601C" w:rsidTr="00132ED1">
        <w:tblPrEx>
          <w:tblLook w:val="0000"/>
        </w:tblPrEx>
        <w:trPr>
          <w:trHeight w:val="227"/>
        </w:trPr>
        <w:tc>
          <w:tcPr>
            <w:tcW w:w="3138" w:type="dxa"/>
          </w:tcPr>
          <w:p w:rsidR="00234276" w:rsidRPr="004A601C" w:rsidRDefault="00234276" w:rsidP="00132ED1">
            <w:pPr>
              <w:tabs>
                <w:tab w:val="left" w:pos="9639"/>
              </w:tabs>
            </w:pPr>
            <w:r>
              <w:t>Форма (ООО, ЗАО и т.д.)</w:t>
            </w:r>
          </w:p>
        </w:tc>
        <w:tc>
          <w:tcPr>
            <w:tcW w:w="3099" w:type="dxa"/>
            <w:gridSpan w:val="2"/>
          </w:tcPr>
          <w:p w:rsidR="00234276" w:rsidRPr="004A601C" w:rsidRDefault="00234276" w:rsidP="00132ED1">
            <w:pPr>
              <w:tabs>
                <w:tab w:val="left" w:pos="9639"/>
              </w:tabs>
              <w:jc w:val="center"/>
            </w:pPr>
          </w:p>
        </w:tc>
        <w:tc>
          <w:tcPr>
            <w:tcW w:w="3483" w:type="dxa"/>
          </w:tcPr>
          <w:p w:rsidR="00234276" w:rsidRPr="004A601C" w:rsidRDefault="00234276" w:rsidP="00132ED1">
            <w:pPr>
              <w:tabs>
                <w:tab w:val="left" w:pos="9639"/>
              </w:tabs>
              <w:jc w:val="center"/>
            </w:pPr>
          </w:p>
        </w:tc>
      </w:tr>
      <w:tr w:rsidR="00234276" w:rsidRPr="004A601C" w:rsidTr="00132ED1">
        <w:tblPrEx>
          <w:tblLook w:val="0000"/>
        </w:tblPrEx>
        <w:trPr>
          <w:trHeight w:val="227"/>
        </w:trPr>
        <w:tc>
          <w:tcPr>
            <w:tcW w:w="3138" w:type="dxa"/>
          </w:tcPr>
          <w:p w:rsidR="00234276" w:rsidRPr="004A601C" w:rsidRDefault="00234276" w:rsidP="00132ED1">
            <w:pPr>
              <w:tabs>
                <w:tab w:val="left" w:pos="9639"/>
              </w:tabs>
            </w:pPr>
            <w:r>
              <w:t>Уставный капитал</w:t>
            </w:r>
          </w:p>
        </w:tc>
        <w:tc>
          <w:tcPr>
            <w:tcW w:w="3099" w:type="dxa"/>
            <w:gridSpan w:val="2"/>
          </w:tcPr>
          <w:p w:rsidR="00234276" w:rsidRPr="004A601C" w:rsidRDefault="00234276" w:rsidP="00132ED1">
            <w:pPr>
              <w:tabs>
                <w:tab w:val="left" w:pos="9639"/>
              </w:tabs>
              <w:jc w:val="center"/>
            </w:pPr>
          </w:p>
        </w:tc>
        <w:tc>
          <w:tcPr>
            <w:tcW w:w="3483" w:type="dxa"/>
          </w:tcPr>
          <w:p w:rsidR="00234276" w:rsidRPr="004A601C" w:rsidRDefault="00234276" w:rsidP="00132ED1">
            <w:pPr>
              <w:tabs>
                <w:tab w:val="left" w:pos="9639"/>
              </w:tabs>
              <w:jc w:val="center"/>
            </w:pPr>
          </w:p>
        </w:tc>
      </w:tr>
      <w:tr w:rsidR="00234276" w:rsidRPr="004A601C" w:rsidTr="00132ED1">
        <w:tblPrEx>
          <w:tblLook w:val="0000"/>
        </w:tblPrEx>
        <w:trPr>
          <w:trHeight w:val="227"/>
        </w:trPr>
        <w:tc>
          <w:tcPr>
            <w:tcW w:w="3138" w:type="dxa"/>
            <w:tcBorders>
              <w:bottom w:val="nil"/>
            </w:tcBorders>
          </w:tcPr>
          <w:p w:rsidR="00234276" w:rsidRPr="004A601C" w:rsidRDefault="00234276" w:rsidP="00132ED1">
            <w:pPr>
              <w:tabs>
                <w:tab w:val="left" w:pos="9639"/>
              </w:tabs>
            </w:pPr>
            <w:r>
              <w:t>Сфера деятельности</w:t>
            </w:r>
          </w:p>
        </w:tc>
        <w:tc>
          <w:tcPr>
            <w:tcW w:w="3099" w:type="dxa"/>
            <w:gridSpan w:val="2"/>
            <w:tcBorders>
              <w:bottom w:val="nil"/>
            </w:tcBorders>
          </w:tcPr>
          <w:p w:rsidR="00234276" w:rsidRPr="004A601C" w:rsidRDefault="00234276" w:rsidP="00132ED1">
            <w:pPr>
              <w:tabs>
                <w:tab w:val="left" w:pos="9639"/>
              </w:tabs>
              <w:jc w:val="center"/>
            </w:pPr>
          </w:p>
        </w:tc>
        <w:tc>
          <w:tcPr>
            <w:tcW w:w="3483" w:type="dxa"/>
            <w:tcBorders>
              <w:bottom w:val="nil"/>
            </w:tcBorders>
          </w:tcPr>
          <w:p w:rsidR="00234276" w:rsidRPr="004A601C" w:rsidRDefault="00234276" w:rsidP="00132ED1">
            <w:pPr>
              <w:tabs>
                <w:tab w:val="left" w:pos="9639"/>
              </w:tabs>
              <w:jc w:val="center"/>
            </w:pPr>
          </w:p>
        </w:tc>
      </w:tr>
      <w:tr w:rsidR="00234276" w:rsidRPr="004A601C" w:rsidTr="00132ED1">
        <w:tblPrEx>
          <w:tblLook w:val="0000"/>
        </w:tblPrEx>
        <w:tc>
          <w:tcPr>
            <w:tcW w:w="3138" w:type="dxa"/>
            <w:tcBorders>
              <w:right w:val="nil"/>
            </w:tcBorders>
          </w:tcPr>
          <w:p w:rsidR="00234276" w:rsidRPr="004A601C" w:rsidRDefault="00234276" w:rsidP="00132ED1">
            <w:pPr>
              <w:tabs>
                <w:tab w:val="left" w:pos="9639"/>
              </w:tabs>
            </w:pPr>
            <w:r>
              <w:t>Руководитель:</w:t>
            </w:r>
          </w:p>
        </w:tc>
        <w:tc>
          <w:tcPr>
            <w:tcW w:w="3099" w:type="dxa"/>
            <w:gridSpan w:val="2"/>
            <w:tcBorders>
              <w:left w:val="nil"/>
              <w:right w:val="nil"/>
            </w:tcBorders>
          </w:tcPr>
          <w:p w:rsidR="00234276" w:rsidRPr="004A601C" w:rsidRDefault="00234276" w:rsidP="00132ED1">
            <w:pPr>
              <w:tabs>
                <w:tab w:val="left" w:pos="9639"/>
              </w:tabs>
            </w:pPr>
            <w:r>
              <w:t>Дата:</w:t>
            </w:r>
          </w:p>
        </w:tc>
        <w:tc>
          <w:tcPr>
            <w:tcW w:w="3483" w:type="dxa"/>
            <w:tcBorders>
              <w:left w:val="nil"/>
            </w:tcBorders>
          </w:tcPr>
          <w:p w:rsidR="00234276" w:rsidRPr="004A601C" w:rsidRDefault="00234276" w:rsidP="00132ED1">
            <w:pPr>
              <w:tabs>
                <w:tab w:val="left" w:pos="9639"/>
              </w:tabs>
            </w:pPr>
            <w:r>
              <w:t>Печать/подпись (субподрядчика)</w:t>
            </w:r>
          </w:p>
        </w:tc>
      </w:tr>
      <w:tr w:rsidR="00234276" w:rsidRPr="004A601C" w:rsidTr="00132ED1">
        <w:tblPrEx>
          <w:tblLook w:val="0000"/>
        </w:tblPrEx>
        <w:trPr>
          <w:cantSplit/>
        </w:trPr>
        <w:tc>
          <w:tcPr>
            <w:tcW w:w="9720" w:type="dxa"/>
            <w:gridSpan w:val="4"/>
          </w:tcPr>
          <w:p w:rsidR="00234276" w:rsidRPr="004A601C" w:rsidRDefault="00234276" w:rsidP="00132ED1">
            <w:pPr>
              <w:tabs>
                <w:tab w:val="left" w:pos="9639"/>
              </w:tabs>
              <w:jc w:val="center"/>
            </w:pPr>
          </w:p>
        </w:tc>
      </w:tr>
      <w:tr w:rsidR="00234276" w:rsidRPr="004A601C" w:rsidTr="00132ED1">
        <w:tblPrEx>
          <w:tblLook w:val="0000"/>
        </w:tblPrEx>
        <w:trPr>
          <w:cantSplit/>
        </w:trPr>
        <w:tc>
          <w:tcPr>
            <w:tcW w:w="4536" w:type="dxa"/>
            <w:gridSpan w:val="2"/>
            <w:vMerge w:val="restart"/>
            <w:vAlign w:val="center"/>
          </w:tcPr>
          <w:p w:rsidR="00234276" w:rsidRPr="004A601C" w:rsidRDefault="00234276" w:rsidP="00132ED1">
            <w:pPr>
              <w:tabs>
                <w:tab w:val="left" w:pos="9639"/>
              </w:tabs>
            </w:pPr>
            <w:r>
              <w:t>Виды товаров, передаваемых субподрядчику по предмету Открытого конкурса</w:t>
            </w:r>
          </w:p>
        </w:tc>
        <w:tc>
          <w:tcPr>
            <w:tcW w:w="5184" w:type="dxa"/>
            <w:gridSpan w:val="2"/>
          </w:tcPr>
          <w:p w:rsidR="00234276" w:rsidRPr="004A601C" w:rsidRDefault="00234276" w:rsidP="00132ED1">
            <w:pPr>
              <w:tabs>
                <w:tab w:val="left" w:pos="9639"/>
              </w:tabs>
              <w:jc w:val="center"/>
            </w:pPr>
            <w:r>
              <w:t>Передаваемые объемы работ</w:t>
            </w:r>
          </w:p>
        </w:tc>
      </w:tr>
      <w:tr w:rsidR="00234276" w:rsidRPr="004A601C" w:rsidTr="00132ED1">
        <w:tblPrEx>
          <w:tblLook w:val="0000"/>
        </w:tblPrEx>
        <w:trPr>
          <w:cantSplit/>
        </w:trPr>
        <w:tc>
          <w:tcPr>
            <w:tcW w:w="4536" w:type="dxa"/>
            <w:gridSpan w:val="2"/>
            <w:vMerge/>
          </w:tcPr>
          <w:p w:rsidR="00234276" w:rsidRPr="004A601C" w:rsidRDefault="00234276" w:rsidP="00132ED1">
            <w:pPr>
              <w:tabs>
                <w:tab w:val="left" w:pos="9639"/>
              </w:tabs>
            </w:pPr>
          </w:p>
        </w:tc>
        <w:tc>
          <w:tcPr>
            <w:tcW w:w="1701" w:type="dxa"/>
          </w:tcPr>
          <w:p w:rsidR="00234276" w:rsidRPr="004A601C" w:rsidRDefault="00234276" w:rsidP="00132ED1">
            <w:pPr>
              <w:tabs>
                <w:tab w:val="left" w:pos="9639"/>
              </w:tabs>
              <w:jc w:val="center"/>
            </w:pPr>
            <w:r>
              <w:t xml:space="preserve">В физических </w:t>
            </w:r>
            <w:proofErr w:type="gramStart"/>
            <w:r>
              <w:t>единицах</w:t>
            </w:r>
            <w:proofErr w:type="gramEnd"/>
          </w:p>
        </w:tc>
        <w:tc>
          <w:tcPr>
            <w:tcW w:w="3483" w:type="dxa"/>
            <w:vAlign w:val="center"/>
          </w:tcPr>
          <w:p w:rsidR="00234276" w:rsidRPr="004A601C" w:rsidRDefault="00234276" w:rsidP="00132ED1">
            <w:pPr>
              <w:tabs>
                <w:tab w:val="left" w:pos="9639"/>
              </w:tabs>
              <w:jc w:val="center"/>
            </w:pPr>
            <w:r>
              <w:t>В % к общему объему поставки товаров по предмету Открытого конкурса</w:t>
            </w:r>
          </w:p>
        </w:tc>
      </w:tr>
      <w:tr w:rsidR="00234276" w:rsidRPr="004A601C" w:rsidTr="00132ED1">
        <w:tblPrEx>
          <w:tblLook w:val="0000"/>
        </w:tblPrEx>
        <w:tc>
          <w:tcPr>
            <w:tcW w:w="4536" w:type="dxa"/>
            <w:gridSpan w:val="2"/>
          </w:tcPr>
          <w:p w:rsidR="00234276" w:rsidRPr="004A601C" w:rsidRDefault="00234276" w:rsidP="00132ED1">
            <w:pPr>
              <w:tabs>
                <w:tab w:val="left" w:pos="9639"/>
              </w:tabs>
            </w:pPr>
          </w:p>
        </w:tc>
        <w:tc>
          <w:tcPr>
            <w:tcW w:w="1701" w:type="dxa"/>
          </w:tcPr>
          <w:p w:rsidR="00234276" w:rsidRPr="004A601C" w:rsidRDefault="00234276" w:rsidP="00132ED1">
            <w:pPr>
              <w:tabs>
                <w:tab w:val="left" w:pos="9639"/>
              </w:tabs>
              <w:jc w:val="center"/>
            </w:pPr>
          </w:p>
        </w:tc>
        <w:tc>
          <w:tcPr>
            <w:tcW w:w="3483" w:type="dxa"/>
          </w:tcPr>
          <w:p w:rsidR="00234276" w:rsidRPr="004A601C" w:rsidRDefault="00234276" w:rsidP="00132ED1">
            <w:pPr>
              <w:tabs>
                <w:tab w:val="left" w:pos="9639"/>
              </w:tabs>
              <w:jc w:val="center"/>
            </w:pPr>
          </w:p>
        </w:tc>
      </w:tr>
      <w:tr w:rsidR="00234276" w:rsidRPr="004A601C" w:rsidTr="00132ED1">
        <w:tblPrEx>
          <w:tblLook w:val="0000"/>
        </w:tblPrEx>
        <w:tc>
          <w:tcPr>
            <w:tcW w:w="6237" w:type="dxa"/>
            <w:gridSpan w:val="3"/>
          </w:tcPr>
          <w:p w:rsidR="00234276" w:rsidRPr="004A601C" w:rsidRDefault="00234276" w:rsidP="00132ED1">
            <w:pPr>
              <w:tabs>
                <w:tab w:val="left" w:pos="9639"/>
              </w:tabs>
            </w:pPr>
            <w:r>
              <w:t>Итого % передаваемых субподрядчику объёмов поставки товара к общему объёму товара по предмету Открытого конкурса</w:t>
            </w:r>
          </w:p>
        </w:tc>
        <w:tc>
          <w:tcPr>
            <w:tcW w:w="3483" w:type="dxa"/>
          </w:tcPr>
          <w:p w:rsidR="00234276" w:rsidRPr="004A601C" w:rsidRDefault="00234276" w:rsidP="00132ED1">
            <w:pPr>
              <w:tabs>
                <w:tab w:val="left" w:pos="9639"/>
              </w:tabs>
              <w:jc w:val="center"/>
            </w:pPr>
          </w:p>
        </w:tc>
      </w:tr>
      <w:tr w:rsidR="00234276" w:rsidRPr="004A601C" w:rsidTr="00132ED1">
        <w:tblPrEx>
          <w:tblLook w:val="0000"/>
        </w:tblPrEx>
        <w:tc>
          <w:tcPr>
            <w:tcW w:w="6237" w:type="dxa"/>
            <w:gridSpan w:val="3"/>
          </w:tcPr>
          <w:p w:rsidR="00234276" w:rsidRPr="004A601C" w:rsidRDefault="00234276" w:rsidP="00132ED1">
            <w:pPr>
              <w:tabs>
                <w:tab w:val="left" w:pos="9639"/>
              </w:tabs>
            </w:pPr>
            <w:r>
              <w:t>Количество персонала, привлекаемого субподрядчиком к исполнению договора:</w:t>
            </w:r>
          </w:p>
        </w:tc>
        <w:tc>
          <w:tcPr>
            <w:tcW w:w="3483" w:type="dxa"/>
          </w:tcPr>
          <w:p w:rsidR="00234276" w:rsidRPr="004A601C" w:rsidRDefault="00234276" w:rsidP="00132ED1">
            <w:pPr>
              <w:tabs>
                <w:tab w:val="left" w:pos="9639"/>
              </w:tabs>
              <w:jc w:val="center"/>
            </w:pPr>
          </w:p>
        </w:tc>
      </w:tr>
    </w:tbl>
    <w:p w:rsidR="00234276" w:rsidRPr="004A601C" w:rsidRDefault="00234276" w:rsidP="00132ED1">
      <w:pPr>
        <w:tabs>
          <w:tab w:val="left" w:pos="9639"/>
        </w:tabs>
        <w:ind w:firstLine="720"/>
        <w:jc w:val="both"/>
        <w:rPr>
          <w:szCs w:val="28"/>
        </w:rPr>
      </w:pPr>
      <w:r>
        <w:rPr>
          <w:szCs w:val="28"/>
        </w:rPr>
        <w:t>Приложения:</w:t>
      </w:r>
    </w:p>
    <w:p w:rsidR="00234276" w:rsidRPr="004A601C" w:rsidRDefault="00234276" w:rsidP="00132ED1">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поставки товара по предмету Открытого конкурса.</w:t>
      </w:r>
    </w:p>
    <w:p w:rsidR="00234276" w:rsidRPr="004A601C" w:rsidRDefault="00234276" w:rsidP="00132ED1">
      <w:pPr>
        <w:pStyle w:val="afd"/>
        <w:ind w:firstLine="0"/>
        <w:rPr>
          <w:b/>
          <w:bCs/>
          <w:sz w:val="28"/>
          <w:szCs w:val="28"/>
        </w:rPr>
      </w:pPr>
    </w:p>
    <w:p w:rsidR="00234276" w:rsidRPr="004A601C" w:rsidRDefault="00234276" w:rsidP="00132ED1">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234276" w:rsidRPr="004A601C" w:rsidRDefault="00234276" w:rsidP="00132ED1">
      <w:pPr>
        <w:tabs>
          <w:tab w:val="left" w:pos="8640"/>
        </w:tabs>
        <w:jc w:val="center"/>
        <w:rPr>
          <w:i/>
        </w:rPr>
      </w:pPr>
      <w:r>
        <w:rPr>
          <w:i/>
        </w:rPr>
        <w:t xml:space="preserve">                                                                    (наименование претендента)</w:t>
      </w:r>
    </w:p>
    <w:p w:rsidR="00234276" w:rsidRPr="004A601C" w:rsidRDefault="00234276" w:rsidP="00132ED1">
      <w:pPr>
        <w:pStyle w:val="32"/>
        <w:suppressAutoHyphens/>
        <w:spacing w:after="0"/>
        <w:rPr>
          <w:sz w:val="28"/>
          <w:szCs w:val="28"/>
        </w:rPr>
      </w:pPr>
      <w:r>
        <w:rPr>
          <w:sz w:val="28"/>
          <w:szCs w:val="28"/>
        </w:rPr>
        <w:t>____________________________________________________________________</w:t>
      </w:r>
    </w:p>
    <w:p w:rsidR="00234276" w:rsidRPr="004A601C" w:rsidRDefault="00234276" w:rsidP="00132ED1">
      <w:pPr>
        <w:rPr>
          <w:i/>
        </w:rPr>
      </w:pPr>
      <w:r>
        <w:rPr>
          <w:i/>
        </w:rPr>
        <w:t xml:space="preserve">       Печать</w:t>
      </w:r>
      <w:r>
        <w:rPr>
          <w:i/>
        </w:rPr>
        <w:tab/>
      </w:r>
      <w:r>
        <w:rPr>
          <w:i/>
        </w:rPr>
        <w:tab/>
      </w:r>
      <w:r>
        <w:rPr>
          <w:i/>
        </w:rPr>
        <w:tab/>
        <w:t>(должность, подпись, ФИО)</w:t>
      </w:r>
    </w:p>
    <w:p w:rsidR="00234276" w:rsidRPr="004A601C" w:rsidRDefault="00234276" w:rsidP="00132ED1">
      <w:pPr>
        <w:pStyle w:val="32"/>
        <w:suppressAutoHyphens/>
        <w:spacing w:after="0"/>
        <w:rPr>
          <w:sz w:val="28"/>
          <w:szCs w:val="28"/>
        </w:rPr>
      </w:pPr>
      <w:r>
        <w:rPr>
          <w:sz w:val="28"/>
          <w:szCs w:val="28"/>
        </w:rPr>
        <w:t>"____" _________ 201__ г.</w:t>
      </w:r>
    </w:p>
    <w:p w:rsidR="00234276" w:rsidRDefault="00234276">
      <w:pPr>
        <w:pStyle w:val="1"/>
        <w:jc w:val="right"/>
        <w:rPr>
          <w:rFonts w:cs="Times New Roman"/>
          <w:b w:val="0"/>
          <w:sz w:val="28"/>
        </w:rPr>
      </w:pPr>
    </w:p>
    <w:sectPr w:rsidR="00234276"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F4D" w:rsidRDefault="008B6F4D">
      <w:r>
        <w:separator/>
      </w:r>
    </w:p>
  </w:endnote>
  <w:endnote w:type="continuationSeparator" w:id="0">
    <w:p w:rsidR="008B6F4D" w:rsidRDefault="008B6F4D">
      <w:r>
        <w:continuationSeparator/>
      </w:r>
    </w:p>
  </w:endnote>
  <w:endnote w:type="continuationNotice" w:id="1">
    <w:p w:rsidR="008B6F4D" w:rsidRDefault="008B6F4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D1" w:rsidRDefault="00132ED1"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132ED1" w:rsidRDefault="00132ED1"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D1" w:rsidRDefault="00132ED1">
    <w:pPr>
      <w:pStyle w:val="aff1"/>
      <w:jc w:val="center"/>
    </w:pPr>
  </w:p>
  <w:p w:rsidR="00132ED1" w:rsidRDefault="00132ED1" w:rsidP="00E63EF3">
    <w:pPr>
      <w:pStyle w:val="aff1"/>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D1" w:rsidRPr="00FA38AD" w:rsidRDefault="00132ED1" w:rsidP="00132ED1">
    <w:pPr>
      <w:pStyle w:val="aff1"/>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E22DC9">
      <w:rPr>
        <w:noProof/>
        <w:sz w:val="22"/>
        <w:szCs w:val="22"/>
      </w:rPr>
      <w:t>43</w:t>
    </w:r>
    <w:r>
      <w:rP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D1" w:rsidRDefault="00132ED1" w:rsidP="00132ED1">
    <w:pPr>
      <w:pStyle w:val="aff1"/>
      <w:jc w:val="right"/>
    </w:pPr>
    <w:fldSimple w:instr=" PAGE   \* MERGEFORMAT ">
      <w:r w:rsidR="008423E9">
        <w:rPr>
          <w:noProof/>
        </w:rPr>
        <w:t>55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F4D" w:rsidRDefault="008B6F4D">
      <w:r>
        <w:separator/>
      </w:r>
    </w:p>
  </w:footnote>
  <w:footnote w:type="continuationSeparator" w:id="0">
    <w:p w:rsidR="008B6F4D" w:rsidRDefault="008B6F4D">
      <w:r>
        <w:continuationSeparator/>
      </w:r>
    </w:p>
  </w:footnote>
  <w:footnote w:type="continuationNotice" w:id="1">
    <w:p w:rsidR="008B6F4D" w:rsidRDefault="008B6F4D"/>
  </w:footnote>
  <w:footnote w:id="2">
    <w:p w:rsidR="00132ED1" w:rsidRDefault="00132ED1" w:rsidP="002C37FF">
      <w:pPr>
        <w:pStyle w:val="aff2"/>
      </w:pPr>
      <w:r>
        <w:rPr>
          <w:rStyle w:val="afa"/>
        </w:rPr>
        <w:footnoteRef/>
      </w:r>
      <w:r>
        <w:t xml:space="preserve"> </w:t>
      </w:r>
      <w:r w:rsidR="00E22DC9">
        <w:t xml:space="preserve">Претендент заполняет сведения в соответствии с п.1-5 в обязательном порядке. Сведения в соответствии с п.6. </w:t>
      </w:r>
      <w:r>
        <w:t>Претендент может представить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footnote>
  <w:footnote w:id="3">
    <w:p w:rsidR="00132ED1" w:rsidRDefault="00132ED1" w:rsidP="002C37FF">
      <w:pPr>
        <w:pStyle w:val="aff2"/>
      </w:pPr>
      <w:r>
        <w:rPr>
          <w:rStyle w:val="afa"/>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4">
    <w:p w:rsidR="00132ED1" w:rsidRDefault="00132ED1" w:rsidP="002C37FF">
      <w:pPr>
        <w:pStyle w:val="aff2"/>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132ED1" w:rsidRDefault="00132ED1" w:rsidP="002C37FF">
      <w:pPr>
        <w:pStyle w:val="aff2"/>
      </w:pPr>
      <w:r>
        <w:rPr>
          <w:rStyle w:val="afa"/>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132ED1" w:rsidRDefault="00132ED1" w:rsidP="002C37FF">
      <w:pPr>
        <w:pStyle w:val="aff2"/>
      </w:pPr>
      <w:r>
        <w:rPr>
          <w:rStyle w:val="afa"/>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ED1" w:rsidRDefault="00132ED1" w:rsidP="008A64FE">
    <w:pPr>
      <w:pStyle w:val="aff"/>
      <w:jc w:val="center"/>
    </w:pPr>
    <w:fldSimple w:instr=" PAGE   \* MERGEFORMAT ">
      <w:r w:rsidR="00843667">
        <w:rPr>
          <w:noProof/>
        </w:rPr>
        <w:t>41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D55705D"/>
    <w:multiLevelType w:val="hybridMultilevel"/>
    <w:tmpl w:val="19BEFC78"/>
    <w:lvl w:ilvl="0" w:tplc="08EA3F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48823410"/>
    <w:lvl w:ilvl="0" w:tplc="9A683558">
      <w:start w:val="1"/>
      <w:numFmt w:val="decimal"/>
      <w:lvlText w:val="%1."/>
      <w:lvlJc w:val="left"/>
      <w:pPr>
        <w:ind w:left="645" w:hanging="360"/>
      </w:pPr>
      <w:rPr>
        <w:rFonts w:hint="default"/>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29030BE1"/>
    <w:multiLevelType w:val="multilevel"/>
    <w:tmpl w:val="FC50182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E3E0C670"/>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6E50557A">
      <w:start w:val="1"/>
      <w:numFmt w:val="decimal"/>
      <w:lvlText w:val="%4."/>
      <w:lvlJc w:val="left"/>
      <w:pPr>
        <w:ind w:left="3705" w:hanging="118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BE00FCD"/>
    <w:multiLevelType w:val="hybridMultilevel"/>
    <w:tmpl w:val="CABC080A"/>
    <w:lvl w:ilvl="0" w:tplc="0A8C0F16">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F626B72"/>
    <w:multiLevelType w:val="multilevel"/>
    <w:tmpl w:val="6BC4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E2E21A1"/>
    <w:multiLevelType w:val="hybridMultilevel"/>
    <w:tmpl w:val="B1E6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165675"/>
    <w:multiLevelType w:val="hybridMultilevel"/>
    <w:tmpl w:val="5A2A6CC0"/>
    <w:lvl w:ilvl="0" w:tplc="95764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47"/>
  </w:num>
  <w:num w:numId="8">
    <w:abstractNumId w:val="37"/>
  </w:num>
  <w:num w:numId="9">
    <w:abstractNumId w:val="23"/>
  </w:num>
  <w:num w:numId="10">
    <w:abstractNumId w:val="32"/>
  </w:num>
  <w:num w:numId="11">
    <w:abstractNumId w:val="41"/>
  </w:num>
  <w:num w:numId="12">
    <w:abstractNumId w:val="43"/>
  </w:num>
  <w:num w:numId="13">
    <w:abstractNumId w:val="27"/>
  </w:num>
  <w:num w:numId="14">
    <w:abstractNumId w:val="30"/>
  </w:num>
  <w:num w:numId="15">
    <w:abstractNumId w:val="51"/>
  </w:num>
  <w:num w:numId="16">
    <w:abstractNumId w:val="31"/>
  </w:num>
  <w:num w:numId="17">
    <w:abstractNumId w:val="33"/>
  </w:num>
  <w:num w:numId="18">
    <w:abstractNumId w:val="42"/>
  </w:num>
  <w:num w:numId="19">
    <w:abstractNumId w:val="28"/>
  </w:num>
  <w:num w:numId="20">
    <w:abstractNumId w:val="39"/>
  </w:num>
  <w:num w:numId="21">
    <w:abstractNumId w:val="46"/>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6"/>
  </w:num>
  <w:num w:numId="25">
    <w:abstractNumId w:val="45"/>
  </w:num>
  <w:num w:numId="26">
    <w:abstractNumId w:val="26"/>
  </w:num>
  <w:num w:numId="27">
    <w:abstractNumId w:val="40"/>
  </w:num>
  <w:num w:numId="28">
    <w:abstractNumId w:val="48"/>
  </w:num>
  <w:num w:numId="29">
    <w:abstractNumId w:val="12"/>
  </w:num>
  <w:num w:numId="30">
    <w:abstractNumId w:val="18"/>
  </w:num>
  <w:num w:numId="31">
    <w:abstractNumId w:val="25"/>
  </w:num>
  <w:num w:numId="32">
    <w:abstractNumId w:val="35"/>
  </w:num>
  <w:num w:numId="33">
    <w:abstractNumId w:val="34"/>
  </w:num>
  <w:num w:numId="34">
    <w:abstractNumId w:val="49"/>
  </w:num>
  <w:num w:numId="35">
    <w:abstractNumId w:val="29"/>
  </w:num>
  <w:num w:numId="36">
    <w:abstractNumId w:val="23"/>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52"/>
  </w:num>
  <w:num w:numId="39">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367E"/>
    <w:rsid w:val="000B5302"/>
    <w:rsid w:val="000B71C8"/>
    <w:rsid w:val="000B7CFB"/>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1AF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2ED1"/>
    <w:rsid w:val="001346E7"/>
    <w:rsid w:val="00135004"/>
    <w:rsid w:val="00135049"/>
    <w:rsid w:val="00137307"/>
    <w:rsid w:val="0014478B"/>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35D"/>
    <w:rsid w:val="001E1ED3"/>
    <w:rsid w:val="001E3E36"/>
    <w:rsid w:val="001E4EF8"/>
    <w:rsid w:val="001E53E2"/>
    <w:rsid w:val="001E5A31"/>
    <w:rsid w:val="001E5E0A"/>
    <w:rsid w:val="001E6511"/>
    <w:rsid w:val="001E6E80"/>
    <w:rsid w:val="001F072E"/>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4276"/>
    <w:rsid w:val="002376E6"/>
    <w:rsid w:val="002378E3"/>
    <w:rsid w:val="002379A3"/>
    <w:rsid w:val="00237EE7"/>
    <w:rsid w:val="00237FBF"/>
    <w:rsid w:val="002410DF"/>
    <w:rsid w:val="002435B5"/>
    <w:rsid w:val="00243F0F"/>
    <w:rsid w:val="00244FCC"/>
    <w:rsid w:val="00247CFB"/>
    <w:rsid w:val="00257F85"/>
    <w:rsid w:val="002609AC"/>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7BF"/>
    <w:rsid w:val="00287B69"/>
    <w:rsid w:val="002910EA"/>
    <w:rsid w:val="00291899"/>
    <w:rsid w:val="0029212E"/>
    <w:rsid w:val="002957DB"/>
    <w:rsid w:val="00297178"/>
    <w:rsid w:val="002A1180"/>
    <w:rsid w:val="002A138A"/>
    <w:rsid w:val="002A1D5F"/>
    <w:rsid w:val="002A2796"/>
    <w:rsid w:val="002A3670"/>
    <w:rsid w:val="002A4D3C"/>
    <w:rsid w:val="002A5CA5"/>
    <w:rsid w:val="002A7035"/>
    <w:rsid w:val="002A71D9"/>
    <w:rsid w:val="002B2C6B"/>
    <w:rsid w:val="002B52FD"/>
    <w:rsid w:val="002B6325"/>
    <w:rsid w:val="002B6F66"/>
    <w:rsid w:val="002B7A21"/>
    <w:rsid w:val="002C3531"/>
    <w:rsid w:val="002C37FF"/>
    <w:rsid w:val="002C3FF9"/>
    <w:rsid w:val="002C4D2D"/>
    <w:rsid w:val="002C56A0"/>
    <w:rsid w:val="002C7848"/>
    <w:rsid w:val="002D2572"/>
    <w:rsid w:val="002D3612"/>
    <w:rsid w:val="002D3EAF"/>
    <w:rsid w:val="002D4A1D"/>
    <w:rsid w:val="002D5869"/>
    <w:rsid w:val="002D6361"/>
    <w:rsid w:val="002D68F6"/>
    <w:rsid w:val="002E18D3"/>
    <w:rsid w:val="002E25A4"/>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6F65"/>
    <w:rsid w:val="0037732C"/>
    <w:rsid w:val="00380FE4"/>
    <w:rsid w:val="003822F6"/>
    <w:rsid w:val="00382A5F"/>
    <w:rsid w:val="0038668A"/>
    <w:rsid w:val="00386F7E"/>
    <w:rsid w:val="003870AC"/>
    <w:rsid w:val="00391D03"/>
    <w:rsid w:val="00393CB1"/>
    <w:rsid w:val="003A0695"/>
    <w:rsid w:val="003A4282"/>
    <w:rsid w:val="003B60D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37899"/>
    <w:rsid w:val="0044022B"/>
    <w:rsid w:val="00443169"/>
    <w:rsid w:val="00444CC7"/>
    <w:rsid w:val="00444F6A"/>
    <w:rsid w:val="0044715E"/>
    <w:rsid w:val="00450DBC"/>
    <w:rsid w:val="0045188E"/>
    <w:rsid w:val="0045242A"/>
    <w:rsid w:val="004524FC"/>
    <w:rsid w:val="00454ECC"/>
    <w:rsid w:val="004559D5"/>
    <w:rsid w:val="00455A19"/>
    <w:rsid w:val="00457BFB"/>
    <w:rsid w:val="00461ED4"/>
    <w:rsid w:val="00461EEF"/>
    <w:rsid w:val="004634C8"/>
    <w:rsid w:val="004638AF"/>
    <w:rsid w:val="0046484E"/>
    <w:rsid w:val="00465A93"/>
    <w:rsid w:val="004675FE"/>
    <w:rsid w:val="00471A64"/>
    <w:rsid w:val="004740B9"/>
    <w:rsid w:val="004745C7"/>
    <w:rsid w:val="00474CCF"/>
    <w:rsid w:val="00475F95"/>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A3087"/>
    <w:rsid w:val="004A595E"/>
    <w:rsid w:val="004B239C"/>
    <w:rsid w:val="004B6190"/>
    <w:rsid w:val="004B6969"/>
    <w:rsid w:val="004C0A7F"/>
    <w:rsid w:val="004C2235"/>
    <w:rsid w:val="004C5B33"/>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18D0"/>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48D7"/>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2B4C"/>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3188"/>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5405"/>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1CE1"/>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3E78"/>
    <w:rsid w:val="00754AD8"/>
    <w:rsid w:val="007551F3"/>
    <w:rsid w:val="00761E21"/>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63FF"/>
    <w:rsid w:val="0079756E"/>
    <w:rsid w:val="00797E15"/>
    <w:rsid w:val="007A0078"/>
    <w:rsid w:val="007A07BB"/>
    <w:rsid w:val="007A334C"/>
    <w:rsid w:val="007A6FD8"/>
    <w:rsid w:val="007A7401"/>
    <w:rsid w:val="007B09CF"/>
    <w:rsid w:val="007B111B"/>
    <w:rsid w:val="007B2101"/>
    <w:rsid w:val="007B26E8"/>
    <w:rsid w:val="007B36CE"/>
    <w:rsid w:val="007B4040"/>
    <w:rsid w:val="007B6C2F"/>
    <w:rsid w:val="007C1052"/>
    <w:rsid w:val="007C24D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23E9"/>
    <w:rsid w:val="00843399"/>
    <w:rsid w:val="00843667"/>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2F24"/>
    <w:rsid w:val="00885879"/>
    <w:rsid w:val="008866CD"/>
    <w:rsid w:val="00886A70"/>
    <w:rsid w:val="00887539"/>
    <w:rsid w:val="00891A2C"/>
    <w:rsid w:val="00894D72"/>
    <w:rsid w:val="00895B84"/>
    <w:rsid w:val="0089720B"/>
    <w:rsid w:val="008A1100"/>
    <w:rsid w:val="008A64FE"/>
    <w:rsid w:val="008A66CB"/>
    <w:rsid w:val="008B23BC"/>
    <w:rsid w:val="008B2B04"/>
    <w:rsid w:val="008B3966"/>
    <w:rsid w:val="008B6573"/>
    <w:rsid w:val="008B6F4D"/>
    <w:rsid w:val="008B7A42"/>
    <w:rsid w:val="008C1BC9"/>
    <w:rsid w:val="008C4183"/>
    <w:rsid w:val="008C47B2"/>
    <w:rsid w:val="008D0C5C"/>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2F0D"/>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5DCB"/>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650B"/>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0CB8"/>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6ED4"/>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6C5B"/>
    <w:rsid w:val="00C57573"/>
    <w:rsid w:val="00C576D0"/>
    <w:rsid w:val="00C60301"/>
    <w:rsid w:val="00C60714"/>
    <w:rsid w:val="00C60886"/>
    <w:rsid w:val="00C61470"/>
    <w:rsid w:val="00C6181A"/>
    <w:rsid w:val="00C61887"/>
    <w:rsid w:val="00C62C55"/>
    <w:rsid w:val="00C65496"/>
    <w:rsid w:val="00C70EB8"/>
    <w:rsid w:val="00C7141F"/>
    <w:rsid w:val="00C767F7"/>
    <w:rsid w:val="00C768EC"/>
    <w:rsid w:val="00C80220"/>
    <w:rsid w:val="00C802A0"/>
    <w:rsid w:val="00C80BCB"/>
    <w:rsid w:val="00C8152B"/>
    <w:rsid w:val="00C82913"/>
    <w:rsid w:val="00C84137"/>
    <w:rsid w:val="00C842A1"/>
    <w:rsid w:val="00C856DE"/>
    <w:rsid w:val="00C872F8"/>
    <w:rsid w:val="00C922AE"/>
    <w:rsid w:val="00CB0433"/>
    <w:rsid w:val="00CB0819"/>
    <w:rsid w:val="00CB383D"/>
    <w:rsid w:val="00CB57A7"/>
    <w:rsid w:val="00CB5C37"/>
    <w:rsid w:val="00CB5E99"/>
    <w:rsid w:val="00CB6258"/>
    <w:rsid w:val="00CC353E"/>
    <w:rsid w:val="00CC4D0D"/>
    <w:rsid w:val="00CC5535"/>
    <w:rsid w:val="00CC7A32"/>
    <w:rsid w:val="00CD0F32"/>
    <w:rsid w:val="00CD19B8"/>
    <w:rsid w:val="00CD4F5B"/>
    <w:rsid w:val="00CD64FD"/>
    <w:rsid w:val="00CE3135"/>
    <w:rsid w:val="00CE533D"/>
    <w:rsid w:val="00CE5F9F"/>
    <w:rsid w:val="00CE7EB4"/>
    <w:rsid w:val="00CF08AD"/>
    <w:rsid w:val="00CF12C6"/>
    <w:rsid w:val="00CF3DA1"/>
    <w:rsid w:val="00D00DBE"/>
    <w:rsid w:val="00D015E1"/>
    <w:rsid w:val="00D01C16"/>
    <w:rsid w:val="00D01CDD"/>
    <w:rsid w:val="00D0252E"/>
    <w:rsid w:val="00D10CB8"/>
    <w:rsid w:val="00D1115A"/>
    <w:rsid w:val="00D11463"/>
    <w:rsid w:val="00D11ED5"/>
    <w:rsid w:val="00D11FAC"/>
    <w:rsid w:val="00D126A9"/>
    <w:rsid w:val="00D13938"/>
    <w:rsid w:val="00D168DD"/>
    <w:rsid w:val="00D17BAC"/>
    <w:rsid w:val="00D205AD"/>
    <w:rsid w:val="00D21607"/>
    <w:rsid w:val="00D25FB9"/>
    <w:rsid w:val="00D32FFA"/>
    <w:rsid w:val="00D33BC5"/>
    <w:rsid w:val="00D42E30"/>
    <w:rsid w:val="00D43A3B"/>
    <w:rsid w:val="00D45075"/>
    <w:rsid w:val="00D4516A"/>
    <w:rsid w:val="00D474D1"/>
    <w:rsid w:val="00D57C3F"/>
    <w:rsid w:val="00D62F73"/>
    <w:rsid w:val="00D648D1"/>
    <w:rsid w:val="00D64EB5"/>
    <w:rsid w:val="00D65E96"/>
    <w:rsid w:val="00D66AEF"/>
    <w:rsid w:val="00D6739A"/>
    <w:rsid w:val="00D703B6"/>
    <w:rsid w:val="00D70AE5"/>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0B86"/>
    <w:rsid w:val="00E01CFA"/>
    <w:rsid w:val="00E01E95"/>
    <w:rsid w:val="00E0430B"/>
    <w:rsid w:val="00E05254"/>
    <w:rsid w:val="00E10420"/>
    <w:rsid w:val="00E1099E"/>
    <w:rsid w:val="00E11B6E"/>
    <w:rsid w:val="00E12DA7"/>
    <w:rsid w:val="00E13146"/>
    <w:rsid w:val="00E14612"/>
    <w:rsid w:val="00E14CA3"/>
    <w:rsid w:val="00E14F30"/>
    <w:rsid w:val="00E15467"/>
    <w:rsid w:val="00E16219"/>
    <w:rsid w:val="00E1627D"/>
    <w:rsid w:val="00E17034"/>
    <w:rsid w:val="00E1780F"/>
    <w:rsid w:val="00E22AD7"/>
    <w:rsid w:val="00E22DC9"/>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A7D11"/>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2723"/>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3CFB"/>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4FA9"/>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4FF9"/>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0"/>
    <w:link w:val="50"/>
    <w:uiPriority w:val="9"/>
    <w:unhideWhenUsed/>
    <w:qFormat/>
    <w:rsid w:val="00234276"/>
    <w:pPr>
      <w:keepNext/>
      <w:keepLines/>
      <w:suppressAutoHyphens w:val="0"/>
      <w:spacing w:before="200"/>
      <w:outlineLvl w:val="4"/>
    </w:pPr>
    <w:rPr>
      <w:rFonts w:ascii="Cambria" w:hAnsi="Cambria"/>
      <w:color w:val="243F60"/>
      <w:lang w:eastAsia="ru-RU"/>
    </w:rPr>
  </w:style>
  <w:style w:type="paragraph" w:styleId="6">
    <w:name w:val="heading 6"/>
    <w:basedOn w:val="a0"/>
    <w:next w:val="a0"/>
    <w:link w:val="60"/>
    <w:uiPriority w:val="9"/>
    <w:semiHidden/>
    <w:unhideWhenUsed/>
    <w:qFormat/>
    <w:rsid w:val="00234276"/>
    <w:pPr>
      <w:keepNext/>
      <w:keepLines/>
      <w:suppressAutoHyphens w:val="0"/>
      <w:spacing w:before="200"/>
      <w:outlineLvl w:val="5"/>
    </w:pPr>
    <w:rPr>
      <w:rFonts w:ascii="Cambria" w:hAnsi="Cambria"/>
      <w:i/>
      <w:iCs/>
      <w:color w:val="243F60"/>
      <w:lang w:eastAsia="ru-RU"/>
    </w:rPr>
  </w:style>
  <w:style w:type="paragraph" w:styleId="7">
    <w:name w:val="heading 7"/>
    <w:basedOn w:val="a0"/>
    <w:next w:val="a0"/>
    <w:link w:val="70"/>
    <w:uiPriority w:val="9"/>
    <w:semiHidden/>
    <w:unhideWhenUsed/>
    <w:qFormat/>
    <w:rsid w:val="00234276"/>
    <w:pPr>
      <w:keepNext/>
      <w:keepLines/>
      <w:suppressAutoHyphens w:val="0"/>
      <w:spacing w:before="200"/>
      <w:outlineLvl w:val="6"/>
    </w:pPr>
    <w:rPr>
      <w:rFonts w:ascii="Cambria" w:hAnsi="Cambria"/>
      <w:i/>
      <w:iCs/>
      <w:color w:val="404040"/>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uiPriority w:val="99"/>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uiPriority w:val="99"/>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uiPriority w:val="99"/>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4">
    <w:name w:val="Title"/>
    <w:basedOn w:val="a0"/>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20">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8">
    <w:name w:val="Revision"/>
    <w:hidden/>
    <w:uiPriority w:val="99"/>
    <w:semiHidden/>
    <w:rsid w:val="00343CF3"/>
    <w:rPr>
      <w:sz w:val="24"/>
      <w:szCs w:val="24"/>
      <w:lang w:eastAsia="ar-SA"/>
    </w:rPr>
  </w:style>
  <w:style w:type="paragraph" w:customStyle="1" w:styleId="ConsNonformat">
    <w:name w:val="ConsNonformat"/>
    <w:uiPriority w:val="99"/>
    <w:rsid w:val="00234276"/>
    <w:pPr>
      <w:autoSpaceDE w:val="0"/>
      <w:autoSpaceDN w:val="0"/>
      <w:adjustRightInd w:val="0"/>
    </w:pPr>
    <w:rPr>
      <w:sz w:val="22"/>
    </w:rPr>
  </w:style>
  <w:style w:type="character" w:customStyle="1" w:styleId="1c">
    <w:name w:val="Основной текст с отступом Знак1"/>
    <w:basedOn w:val="a1"/>
    <w:link w:val="aff0"/>
    <w:uiPriority w:val="99"/>
    <w:rsid w:val="00234276"/>
    <w:rPr>
      <w:sz w:val="28"/>
      <w:lang w:eastAsia="ar-SA"/>
    </w:rPr>
  </w:style>
  <w:style w:type="character" w:customStyle="1" w:styleId="50">
    <w:name w:val="Заголовок 5 Знак"/>
    <w:basedOn w:val="a1"/>
    <w:link w:val="5"/>
    <w:uiPriority w:val="9"/>
    <w:rsid w:val="00234276"/>
    <w:rPr>
      <w:rFonts w:ascii="Cambria" w:hAnsi="Cambria"/>
      <w:color w:val="243F60"/>
      <w:sz w:val="24"/>
      <w:szCs w:val="24"/>
    </w:rPr>
  </w:style>
  <w:style w:type="character" w:customStyle="1" w:styleId="60">
    <w:name w:val="Заголовок 6 Знак"/>
    <w:basedOn w:val="a1"/>
    <w:link w:val="6"/>
    <w:uiPriority w:val="9"/>
    <w:semiHidden/>
    <w:rsid w:val="00234276"/>
    <w:rPr>
      <w:rFonts w:ascii="Cambria" w:hAnsi="Cambria"/>
      <w:i/>
      <w:iCs/>
      <w:color w:val="243F60"/>
      <w:sz w:val="24"/>
      <w:szCs w:val="24"/>
    </w:rPr>
  </w:style>
  <w:style w:type="character" w:customStyle="1" w:styleId="70">
    <w:name w:val="Заголовок 7 Знак"/>
    <w:basedOn w:val="a1"/>
    <w:link w:val="7"/>
    <w:uiPriority w:val="9"/>
    <w:semiHidden/>
    <w:rsid w:val="00234276"/>
    <w:rPr>
      <w:rFonts w:ascii="Cambria" w:hAnsi="Cambria"/>
      <w:i/>
      <w:iCs/>
      <w:color w:val="404040"/>
      <w:sz w:val="24"/>
      <w:szCs w:val="24"/>
    </w:rPr>
  </w:style>
  <w:style w:type="paragraph" w:customStyle="1" w:styleId="1fd">
    <w:name w:val="Заголовок1"/>
    <w:basedOn w:val="a0"/>
    <w:next w:val="afd"/>
    <w:rsid w:val="00234276"/>
    <w:pPr>
      <w:keepNext/>
      <w:spacing w:before="240" w:after="120"/>
    </w:pPr>
    <w:rPr>
      <w:rFonts w:ascii="Arial" w:eastAsia="SimSun" w:hAnsi="Arial" w:cs="Mangal"/>
      <w:sz w:val="28"/>
      <w:szCs w:val="28"/>
    </w:rPr>
  </w:style>
  <w:style w:type="character" w:customStyle="1" w:styleId="1b">
    <w:name w:val="Верхний колонтитул Знак1"/>
    <w:basedOn w:val="a1"/>
    <w:link w:val="aff"/>
    <w:uiPriority w:val="99"/>
    <w:rsid w:val="00234276"/>
    <w:rPr>
      <w:sz w:val="24"/>
      <w:szCs w:val="24"/>
      <w:lang w:eastAsia="ar-SA"/>
    </w:rPr>
  </w:style>
  <w:style w:type="character" w:customStyle="1" w:styleId="1d">
    <w:name w:val="Нижний колонтитул Знак1"/>
    <w:basedOn w:val="a1"/>
    <w:link w:val="aff1"/>
    <w:uiPriority w:val="99"/>
    <w:rsid w:val="00234276"/>
    <w:rPr>
      <w:rFonts w:eastAsia="MS Mincho"/>
      <w:spacing w:val="-2"/>
      <w:sz w:val="24"/>
      <w:szCs w:val="24"/>
      <w:lang w:eastAsia="ar-SA"/>
    </w:rPr>
  </w:style>
  <w:style w:type="character" w:customStyle="1" w:styleId="1f">
    <w:name w:val="Текст сноски Знак1"/>
    <w:basedOn w:val="a1"/>
    <w:link w:val="aff2"/>
    <w:uiPriority w:val="99"/>
    <w:rsid w:val="00234276"/>
    <w:rPr>
      <w:lang w:eastAsia="ar-SA"/>
    </w:rPr>
  </w:style>
  <w:style w:type="character" w:customStyle="1" w:styleId="aff6">
    <w:name w:val="Название Знак"/>
    <w:basedOn w:val="a1"/>
    <w:link w:val="aff4"/>
    <w:uiPriority w:val="99"/>
    <w:rsid w:val="00234276"/>
    <w:rPr>
      <w:rFonts w:ascii="Arial" w:hAnsi="Arial" w:cs="Arial"/>
      <w:b/>
      <w:bCs/>
      <w:kern w:val="1"/>
      <w:sz w:val="32"/>
      <w:szCs w:val="32"/>
      <w:lang w:eastAsia="ar-SA"/>
    </w:rPr>
  </w:style>
  <w:style w:type="character" w:customStyle="1" w:styleId="1f1">
    <w:name w:val="Подзаголовок Знак1"/>
    <w:basedOn w:val="a1"/>
    <w:link w:val="aff5"/>
    <w:rsid w:val="00234276"/>
    <w:rPr>
      <w:b/>
      <w:bCs/>
      <w:sz w:val="24"/>
      <w:szCs w:val="24"/>
      <w:lang w:eastAsia="ar-SA"/>
    </w:rPr>
  </w:style>
  <w:style w:type="character" w:customStyle="1" w:styleId="1f3">
    <w:name w:val="Тема примечания Знак1"/>
    <w:basedOn w:val="1fc"/>
    <w:link w:val="aff9"/>
    <w:rsid w:val="00234276"/>
    <w:rPr>
      <w:b/>
      <w:bCs/>
    </w:rPr>
  </w:style>
  <w:style w:type="character" w:customStyle="1" w:styleId="1f4">
    <w:name w:val="Текст выноски Знак1"/>
    <w:basedOn w:val="a1"/>
    <w:link w:val="affa"/>
    <w:rsid w:val="00234276"/>
    <w:rPr>
      <w:rFonts w:ascii="Tahoma" w:hAnsi="Tahoma"/>
      <w:sz w:val="16"/>
      <w:szCs w:val="16"/>
      <w:lang w:eastAsia="ar-SA"/>
    </w:rPr>
  </w:style>
  <w:style w:type="character" w:customStyle="1" w:styleId="1fb">
    <w:name w:val="Текст концевой сноски Знак1"/>
    <w:basedOn w:val="a1"/>
    <w:link w:val="afff0"/>
    <w:rsid w:val="00234276"/>
    <w:rPr>
      <w:lang w:eastAsia="ar-SA"/>
    </w:rPr>
  </w:style>
  <w:style w:type="character" w:customStyle="1" w:styleId="apple-converted-space">
    <w:name w:val="apple-converted-space"/>
    <w:basedOn w:val="a1"/>
    <w:rsid w:val="00234276"/>
  </w:style>
  <w:style w:type="paragraph" w:styleId="28">
    <w:name w:val="Body Text 2"/>
    <w:basedOn w:val="a0"/>
    <w:link w:val="29"/>
    <w:rsid w:val="00234276"/>
    <w:pPr>
      <w:suppressAutoHyphens w:val="0"/>
      <w:spacing w:after="120" w:line="480" w:lineRule="auto"/>
    </w:pPr>
    <w:rPr>
      <w:lang w:eastAsia="ru-RU"/>
    </w:rPr>
  </w:style>
  <w:style w:type="character" w:customStyle="1" w:styleId="29">
    <w:name w:val="Основной текст 2 Знак"/>
    <w:basedOn w:val="a1"/>
    <w:link w:val="28"/>
    <w:rsid w:val="00234276"/>
    <w:rPr>
      <w:sz w:val="24"/>
      <w:szCs w:val="24"/>
    </w:rPr>
  </w:style>
  <w:style w:type="paragraph" w:styleId="af5">
    <w:name w:val="Plain Text"/>
    <w:basedOn w:val="a0"/>
    <w:link w:val="af4"/>
    <w:rsid w:val="00234276"/>
    <w:pPr>
      <w:tabs>
        <w:tab w:val="left" w:pos="360"/>
      </w:tabs>
      <w:suppressAutoHyphens w:val="0"/>
      <w:ind w:firstLine="900"/>
      <w:jc w:val="both"/>
    </w:pPr>
    <w:rPr>
      <w:rFonts w:eastAsia="MS Mincho"/>
      <w:spacing w:val="-2"/>
      <w:sz w:val="26"/>
      <w:szCs w:val="20"/>
      <w:lang w:eastAsia="ru-RU"/>
    </w:rPr>
  </w:style>
  <w:style w:type="character" w:customStyle="1" w:styleId="1fe">
    <w:name w:val="Текст Знак1"/>
    <w:basedOn w:val="a1"/>
    <w:link w:val="af5"/>
    <w:uiPriority w:val="99"/>
    <w:semiHidden/>
    <w:rsid w:val="00234276"/>
    <w:rPr>
      <w:rFonts w:ascii="Consolas" w:hAnsi="Consolas" w:cs="Consolas"/>
      <w:sz w:val="21"/>
      <w:szCs w:val="21"/>
      <w:lang w:eastAsia="ar-SA"/>
    </w:rPr>
  </w:style>
  <w:style w:type="paragraph" w:styleId="ac">
    <w:name w:val="Document Map"/>
    <w:basedOn w:val="a0"/>
    <w:link w:val="ab"/>
    <w:rsid w:val="00234276"/>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234276"/>
    <w:rPr>
      <w:rFonts w:ascii="Tahoma" w:hAnsi="Tahoma" w:cs="Tahoma"/>
      <w:sz w:val="16"/>
      <w:szCs w:val="16"/>
      <w:lang w:eastAsia="ar-SA"/>
    </w:rPr>
  </w:style>
  <w:style w:type="paragraph" w:styleId="23">
    <w:name w:val="Body Text Indent 2"/>
    <w:basedOn w:val="a0"/>
    <w:link w:val="22"/>
    <w:rsid w:val="00234276"/>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234276"/>
    <w:rPr>
      <w:sz w:val="24"/>
      <w:szCs w:val="24"/>
      <w:lang w:eastAsia="ar-SA"/>
    </w:rPr>
  </w:style>
  <w:style w:type="paragraph" w:styleId="afff9">
    <w:name w:val="caption"/>
    <w:basedOn w:val="a0"/>
    <w:next w:val="a0"/>
    <w:qFormat/>
    <w:rsid w:val="00234276"/>
    <w:pPr>
      <w:suppressAutoHyphens w:val="0"/>
      <w:ind w:left="-1797"/>
      <w:jc w:val="right"/>
    </w:pPr>
    <w:rPr>
      <w:szCs w:val="20"/>
      <w:lang w:eastAsia="ru-RU"/>
    </w:rPr>
  </w:style>
  <w:style w:type="paragraph" w:styleId="af2">
    <w:name w:val="Normal Indent"/>
    <w:basedOn w:val="a0"/>
    <w:link w:val="af1"/>
    <w:unhideWhenUsed/>
    <w:rsid w:val="00234276"/>
    <w:pPr>
      <w:suppressAutoHyphens w:val="0"/>
      <w:spacing w:after="60"/>
      <w:ind w:left="708"/>
      <w:jc w:val="both"/>
    </w:pPr>
    <w:rPr>
      <w:rFonts w:ascii="Calibri" w:eastAsia="Calibri" w:hAnsi="Calibri" w:cs="Calibri"/>
      <w:lang w:eastAsia="ru-RU"/>
    </w:rPr>
  </w:style>
  <w:style w:type="numbering" w:customStyle="1" w:styleId="1ff0">
    <w:name w:val="Нет списка1"/>
    <w:next w:val="a3"/>
    <w:uiPriority w:val="99"/>
    <w:semiHidden/>
    <w:unhideWhenUsed/>
    <w:rsid w:val="00234276"/>
  </w:style>
  <w:style w:type="table" w:customStyle="1" w:styleId="1ff1">
    <w:name w:val="Сетка таблицы1"/>
    <w:basedOn w:val="a2"/>
    <w:rsid w:val="00234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0"/>
    <w:rsid w:val="00234276"/>
    <w:pPr>
      <w:suppressAutoHyphens w:val="0"/>
      <w:ind w:left="566" w:hanging="283"/>
    </w:pPr>
    <w:rPr>
      <w:lang w:eastAsia="ru-RU"/>
    </w:rPr>
  </w:style>
  <w:style w:type="paragraph" w:styleId="afffa">
    <w:name w:val="List Continue"/>
    <w:basedOn w:val="a0"/>
    <w:uiPriority w:val="99"/>
    <w:semiHidden/>
    <w:unhideWhenUsed/>
    <w:rsid w:val="00234276"/>
    <w:pPr>
      <w:suppressAutoHyphens w:val="0"/>
      <w:spacing w:after="120"/>
      <w:ind w:left="283"/>
      <w:contextualSpacing/>
    </w:pPr>
    <w:rPr>
      <w:lang w:eastAsia="ru-RU"/>
    </w:rPr>
  </w:style>
  <w:style w:type="paragraph" w:customStyle="1" w:styleId="afffb">
    <w:name w:val="Îáû÷íûé"/>
    <w:uiPriority w:val="99"/>
    <w:rsid w:val="00234276"/>
  </w:style>
  <w:style w:type="paragraph" w:customStyle="1" w:styleId="43">
    <w:name w:val="Обычный4"/>
    <w:rsid w:val="00234276"/>
  </w:style>
  <w:style w:type="paragraph" w:customStyle="1" w:styleId="-4">
    <w:name w:val="Пункт-4"/>
    <w:basedOn w:val="a0"/>
    <w:rsid w:val="00234276"/>
    <w:pPr>
      <w:tabs>
        <w:tab w:val="num" w:pos="1701"/>
      </w:tabs>
      <w:suppressAutoHyphens w:val="0"/>
      <w:spacing w:line="288" w:lineRule="auto"/>
      <w:jc w:val="both"/>
    </w:pPr>
    <w:rPr>
      <w:snapToGrid w:val="0"/>
      <w:sz w:val="28"/>
      <w:szCs w:val="20"/>
      <w:lang w:eastAsia="ru-RU"/>
    </w:rPr>
  </w:style>
  <w:style w:type="paragraph" w:customStyle="1" w:styleId="-6">
    <w:name w:val="Пункт-6"/>
    <w:basedOn w:val="a0"/>
    <w:rsid w:val="00234276"/>
    <w:pPr>
      <w:tabs>
        <w:tab w:val="num" w:pos="1701"/>
      </w:tabs>
      <w:suppressAutoHyphens w:val="0"/>
      <w:spacing w:line="288" w:lineRule="auto"/>
      <w:jc w:val="both"/>
    </w:pPr>
    <w:rPr>
      <w:snapToGrid w:val="0"/>
      <w:sz w:val="28"/>
      <w:szCs w:val="20"/>
      <w:lang w:eastAsia="ru-RU"/>
    </w:rPr>
  </w:style>
  <w:style w:type="paragraph" w:customStyle="1" w:styleId="-5">
    <w:name w:val="Пункт-5"/>
    <w:basedOn w:val="a0"/>
    <w:rsid w:val="00234276"/>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234276"/>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1"/>
    <w:rsid w:val="00234276"/>
  </w:style>
  <w:style w:type="paragraph" w:customStyle="1" w:styleId="afffc">
    <w:name w:val="Простой"/>
    <w:basedOn w:val="a0"/>
    <w:rsid w:val="00234276"/>
    <w:pPr>
      <w:suppressAutoHyphens w:val="0"/>
      <w:spacing w:after="240"/>
    </w:pPr>
    <w:rPr>
      <w:rFonts w:ascii="Arial" w:hAnsi="Arial"/>
      <w:b/>
      <w:color w:val="000000"/>
      <w:spacing w:val="-5"/>
      <w:sz w:val="20"/>
      <w:szCs w:val="20"/>
      <w:lang w:eastAsia="en-US"/>
    </w:rPr>
  </w:style>
  <w:style w:type="paragraph" w:customStyle="1" w:styleId="font5">
    <w:name w:val="font5"/>
    <w:basedOn w:val="a0"/>
    <w:rsid w:val="00234276"/>
    <w:pPr>
      <w:suppressAutoHyphens w:val="0"/>
      <w:spacing w:before="100" w:beforeAutospacing="1" w:after="100" w:afterAutospacing="1"/>
    </w:pPr>
    <w:rPr>
      <w:color w:val="000000"/>
      <w:lang w:eastAsia="ru-RU"/>
    </w:rPr>
  </w:style>
  <w:style w:type="paragraph" w:customStyle="1" w:styleId="font6">
    <w:name w:val="font6"/>
    <w:basedOn w:val="a0"/>
    <w:rsid w:val="00234276"/>
    <w:pPr>
      <w:suppressAutoHyphens w:val="0"/>
      <w:spacing w:before="100" w:beforeAutospacing="1" w:after="100" w:afterAutospacing="1"/>
    </w:pPr>
    <w:rPr>
      <w:color w:val="FF0000"/>
      <w:lang w:eastAsia="ru-RU"/>
    </w:rPr>
  </w:style>
  <w:style w:type="paragraph" w:customStyle="1" w:styleId="font7">
    <w:name w:val="font7"/>
    <w:basedOn w:val="a0"/>
    <w:rsid w:val="00234276"/>
    <w:pPr>
      <w:suppressAutoHyphens w:val="0"/>
      <w:spacing w:before="100" w:beforeAutospacing="1" w:after="100" w:afterAutospacing="1"/>
    </w:pPr>
    <w:rPr>
      <w:color w:val="FFFFFF"/>
      <w:lang w:eastAsia="ru-RU"/>
    </w:rPr>
  </w:style>
  <w:style w:type="paragraph" w:customStyle="1" w:styleId="xl79">
    <w:name w:val="xl79"/>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0"/>
    <w:rsid w:val="00234276"/>
    <w:pPr>
      <w:suppressAutoHyphens w:val="0"/>
      <w:spacing w:before="100" w:beforeAutospacing="1" w:after="100" w:afterAutospacing="1"/>
    </w:pPr>
    <w:rPr>
      <w:lang w:eastAsia="ru-RU"/>
    </w:rPr>
  </w:style>
  <w:style w:type="paragraph" w:customStyle="1" w:styleId="xl84">
    <w:name w:val="xl84"/>
    <w:basedOn w:val="a0"/>
    <w:rsid w:val="00234276"/>
    <w:pPr>
      <w:suppressAutoHyphens w:val="0"/>
      <w:spacing w:before="100" w:beforeAutospacing="1" w:after="100" w:afterAutospacing="1"/>
      <w:jc w:val="center"/>
      <w:textAlignment w:val="top"/>
    </w:pPr>
    <w:rPr>
      <w:lang w:eastAsia="ru-RU"/>
    </w:rPr>
  </w:style>
  <w:style w:type="paragraph" w:customStyle="1" w:styleId="xl85">
    <w:name w:val="xl85"/>
    <w:basedOn w:val="a0"/>
    <w:rsid w:val="00234276"/>
    <w:pPr>
      <w:suppressAutoHyphens w:val="0"/>
      <w:spacing w:before="100" w:beforeAutospacing="1" w:after="100" w:afterAutospacing="1"/>
      <w:jc w:val="center"/>
      <w:textAlignment w:val="top"/>
    </w:pPr>
    <w:rPr>
      <w:lang w:eastAsia="ru-RU"/>
    </w:rPr>
  </w:style>
  <w:style w:type="paragraph" w:customStyle="1" w:styleId="xl86">
    <w:name w:val="xl86"/>
    <w:basedOn w:val="a0"/>
    <w:rsid w:val="00234276"/>
    <w:pPr>
      <w:suppressAutoHyphens w:val="0"/>
      <w:spacing w:before="100" w:beforeAutospacing="1" w:after="100" w:afterAutospacing="1"/>
      <w:textAlignment w:val="top"/>
    </w:pPr>
    <w:rPr>
      <w:lang w:eastAsia="ru-RU"/>
    </w:rPr>
  </w:style>
  <w:style w:type="paragraph" w:customStyle="1" w:styleId="xl87">
    <w:name w:val="xl87"/>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0"/>
    <w:rsid w:val="00234276"/>
    <w:pPr>
      <w:suppressAutoHyphens w:val="0"/>
      <w:spacing w:before="100" w:beforeAutospacing="1" w:after="100" w:afterAutospacing="1"/>
      <w:jc w:val="center"/>
      <w:textAlignment w:val="top"/>
    </w:pPr>
    <w:rPr>
      <w:lang w:eastAsia="ru-RU"/>
    </w:rPr>
  </w:style>
  <w:style w:type="paragraph" w:customStyle="1" w:styleId="xl89">
    <w:name w:val="xl89"/>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0"/>
    <w:rsid w:val="00234276"/>
    <w:pPr>
      <w:suppressAutoHyphens w:val="0"/>
      <w:spacing w:before="100" w:beforeAutospacing="1" w:after="100" w:afterAutospacing="1"/>
      <w:jc w:val="center"/>
    </w:pPr>
    <w:rPr>
      <w:lang w:eastAsia="ru-RU"/>
    </w:rPr>
  </w:style>
  <w:style w:type="paragraph" w:customStyle="1" w:styleId="xl94">
    <w:name w:val="xl94"/>
    <w:basedOn w:val="a0"/>
    <w:rsid w:val="00234276"/>
    <w:pPr>
      <w:suppressAutoHyphens w:val="0"/>
      <w:spacing w:before="100" w:beforeAutospacing="1" w:after="100" w:afterAutospacing="1"/>
      <w:jc w:val="center"/>
      <w:textAlignment w:val="top"/>
    </w:pPr>
    <w:rPr>
      <w:b/>
      <w:bCs/>
      <w:lang w:eastAsia="ru-RU"/>
    </w:rPr>
  </w:style>
  <w:style w:type="paragraph" w:customStyle="1" w:styleId="xl95">
    <w:name w:val="xl95"/>
    <w:basedOn w:val="a0"/>
    <w:rsid w:val="00234276"/>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0"/>
    <w:rsid w:val="00234276"/>
    <w:pPr>
      <w:suppressAutoHyphens w:val="0"/>
      <w:spacing w:before="100" w:beforeAutospacing="1" w:after="100" w:afterAutospacing="1"/>
    </w:pPr>
    <w:rPr>
      <w:sz w:val="22"/>
      <w:szCs w:val="22"/>
      <w:lang w:eastAsia="ru-RU"/>
    </w:rPr>
  </w:style>
  <w:style w:type="paragraph" w:customStyle="1" w:styleId="xl99">
    <w:name w:val="xl99"/>
    <w:basedOn w:val="a0"/>
    <w:rsid w:val="00234276"/>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0"/>
    <w:rsid w:val="00234276"/>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0"/>
    <w:rsid w:val="0023427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0"/>
    <w:rsid w:val="00234276"/>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0"/>
    <w:rsid w:val="00234276"/>
    <w:pPr>
      <w:suppressAutoHyphens w:val="0"/>
      <w:spacing w:before="100" w:beforeAutospacing="1" w:after="100" w:afterAutospacing="1"/>
    </w:pPr>
    <w:rPr>
      <w:sz w:val="22"/>
      <w:szCs w:val="22"/>
      <w:lang w:eastAsia="ru-RU"/>
    </w:rPr>
  </w:style>
  <w:style w:type="paragraph" w:customStyle="1" w:styleId="xl105">
    <w:name w:val="xl105"/>
    <w:basedOn w:val="a0"/>
    <w:rsid w:val="00234276"/>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0"/>
    <w:rsid w:val="00234276"/>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character" w:styleId="afffd">
    <w:name w:val="Emphasis"/>
    <w:qFormat/>
    <w:rsid w:val="002342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3031764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508271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2BF3DE5-1120-49BC-8B23-A866DED6FF69}">
  <ds:schemaRefs>
    <ds:schemaRef ds:uri="http://schemas.openxmlformats.org/officeDocument/2006/bibliography"/>
  </ds:schemaRefs>
</ds:datastoreItem>
</file>

<file path=customXml/itemProps4.xml><?xml version="1.0" encoding="utf-8"?>
<ds:datastoreItem xmlns:ds="http://schemas.openxmlformats.org/officeDocument/2006/customXml" ds:itemID="{ABD3F94F-44A5-4DF5-9C91-5763DDCE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59</Pages>
  <Words>20254</Words>
  <Characters>115451</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135435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(KuritsynAE@trcont.ru)</dc:creator>
  <cp:lastModifiedBy>MedvedevaMP</cp:lastModifiedBy>
  <cp:revision>48</cp:revision>
  <cp:lastPrinted>2017-01-17T14:17:00Z</cp:lastPrinted>
  <dcterms:created xsi:type="dcterms:W3CDTF">2018-09-07T10:22:00Z</dcterms:created>
  <dcterms:modified xsi:type="dcterms:W3CDTF">2018-09-20T08:37:00Z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