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70EA2" w:rsidRPr="006D2B87" w:rsidRDefault="00C70EA2" w:rsidP="00BF3597">
      <w:pPr>
        <w:tabs>
          <w:tab w:val="left" w:pos="4962"/>
        </w:tabs>
        <w:ind w:left="4820"/>
        <w:jc w:val="left"/>
        <w:rPr>
          <w:b/>
          <w:bCs/>
          <w:sz w:val="28"/>
          <w:szCs w:val="28"/>
        </w:rPr>
      </w:pPr>
      <w:r>
        <w:rPr>
          <w:b/>
          <w:bCs/>
          <w:sz w:val="28"/>
          <w:szCs w:val="28"/>
        </w:rPr>
        <w:t>УТВЕРЖДАЮ</w:t>
      </w:r>
    </w:p>
    <w:p w:rsidR="00C70EA2" w:rsidRPr="006D2B87" w:rsidRDefault="00C70EA2" w:rsidP="00C70EA2">
      <w:pPr>
        <w:tabs>
          <w:tab w:val="left" w:pos="4962"/>
        </w:tabs>
        <w:ind w:left="4820"/>
        <w:rPr>
          <w:rFonts w:eastAsia="Arial Unicode MS"/>
          <w:b/>
          <w:bCs/>
          <w:sz w:val="28"/>
          <w:szCs w:val="28"/>
        </w:rPr>
      </w:pPr>
    </w:p>
    <w:p w:rsidR="00A62F38" w:rsidRDefault="00A62F38">
      <w:pPr>
        <w:tabs>
          <w:tab w:val="left" w:pos="4962"/>
        </w:tabs>
        <w:ind w:left="4253" w:firstLine="0"/>
        <w:jc w:val="left"/>
        <w:rPr>
          <w:b/>
          <w:bCs/>
          <w:sz w:val="28"/>
          <w:szCs w:val="28"/>
        </w:rPr>
      </w:pPr>
      <w:r>
        <w:rPr>
          <w:b/>
          <w:bCs/>
          <w:sz w:val="28"/>
          <w:szCs w:val="28"/>
        </w:rPr>
        <w:t xml:space="preserve">Председатель Конкурсной комиссии </w:t>
      </w:r>
    </w:p>
    <w:p w:rsidR="00224B1E" w:rsidRDefault="00A62F38">
      <w:pPr>
        <w:tabs>
          <w:tab w:val="left" w:pos="4962"/>
        </w:tabs>
        <w:ind w:left="4253" w:firstLine="0"/>
        <w:jc w:val="left"/>
        <w:rPr>
          <w:b/>
          <w:bCs/>
          <w:sz w:val="28"/>
          <w:szCs w:val="28"/>
        </w:rPr>
      </w:pPr>
      <w:r>
        <w:rPr>
          <w:b/>
          <w:bCs/>
          <w:sz w:val="28"/>
          <w:szCs w:val="28"/>
        </w:rPr>
        <w:t xml:space="preserve">Уральского </w:t>
      </w:r>
      <w:r>
        <w:rPr>
          <w:b/>
          <w:bCs/>
          <w:sz w:val="28"/>
          <w:szCs w:val="28"/>
        </w:rPr>
        <w:t xml:space="preserve">филиала ПАО «ТрансКонтейнер </w:t>
      </w:r>
    </w:p>
    <w:p w:rsidR="00C70EA2" w:rsidRPr="006D2B87" w:rsidRDefault="00C70EA2" w:rsidP="00D9584C">
      <w:pPr>
        <w:tabs>
          <w:tab w:val="left" w:pos="4962"/>
        </w:tabs>
        <w:ind w:left="4253"/>
        <w:jc w:val="left"/>
        <w:rPr>
          <w:b/>
          <w:bCs/>
          <w:sz w:val="28"/>
          <w:szCs w:val="28"/>
        </w:rPr>
      </w:pPr>
    </w:p>
    <w:p w:rsidR="00BF3597" w:rsidRDefault="00C70EA2" w:rsidP="00D9584C">
      <w:pPr>
        <w:tabs>
          <w:tab w:val="left" w:pos="4962"/>
        </w:tabs>
        <w:ind w:left="4253" w:firstLine="0"/>
        <w:jc w:val="left"/>
        <w:rPr>
          <w:b/>
          <w:bCs/>
          <w:sz w:val="28"/>
          <w:szCs w:val="28"/>
        </w:rPr>
      </w:pPr>
      <w:r>
        <w:rPr>
          <w:b/>
          <w:bCs/>
          <w:sz w:val="28"/>
          <w:szCs w:val="28"/>
        </w:rPr>
        <w:t xml:space="preserve">____________________ </w:t>
      </w:r>
    </w:p>
    <w:p w:rsidR="00224B1E" w:rsidRDefault="00A62F38">
      <w:pPr>
        <w:tabs>
          <w:tab w:val="left" w:pos="4962"/>
        </w:tabs>
        <w:ind w:left="4253" w:firstLine="0"/>
        <w:jc w:val="left"/>
        <w:rPr>
          <w:b/>
          <w:bCs/>
          <w:sz w:val="28"/>
          <w:szCs w:val="28"/>
        </w:rPr>
      </w:pPr>
      <w:r>
        <w:rPr>
          <w:b/>
          <w:bCs/>
          <w:sz w:val="28"/>
          <w:szCs w:val="28"/>
        </w:rPr>
        <w:t>Степан Сергеевич Шибаев</w:t>
      </w:r>
    </w:p>
    <w:p w:rsidR="00C70EA2" w:rsidRPr="006D2B87" w:rsidRDefault="00C70EA2" w:rsidP="00D9584C">
      <w:pPr>
        <w:tabs>
          <w:tab w:val="left" w:pos="4962"/>
        </w:tabs>
        <w:ind w:left="4253"/>
        <w:jc w:val="left"/>
        <w:rPr>
          <w:rFonts w:eastAsia="Arial Unicode MS"/>
        </w:rPr>
      </w:pPr>
    </w:p>
    <w:p w:rsidR="00224B1E" w:rsidRDefault="00A62F38">
      <w:pPr>
        <w:tabs>
          <w:tab w:val="left" w:pos="4962"/>
        </w:tabs>
        <w:ind w:left="4253" w:firstLine="0"/>
        <w:jc w:val="left"/>
        <w:rPr>
          <w:b/>
          <w:bCs/>
          <w:sz w:val="28"/>
        </w:rPr>
      </w:pPr>
      <w:r>
        <w:rPr>
          <w:b/>
          <w:bCs/>
          <w:sz w:val="28"/>
        </w:rPr>
        <w:t>«20» сентября 2018 года</w:t>
      </w:r>
    </w:p>
    <w:p w:rsidR="007D6548" w:rsidRDefault="007D6548">
      <w:pPr>
        <w:ind w:firstLine="709"/>
        <w:rPr>
          <w:b/>
          <w:bCs/>
          <w:spacing w:val="20"/>
          <w:sz w:val="28"/>
          <w:szCs w:val="28"/>
        </w:rPr>
      </w:pPr>
    </w:p>
    <w:p w:rsidR="007D6548" w:rsidRDefault="007D6548">
      <w:pPr>
        <w:spacing w:after="120"/>
        <w:rPr>
          <w:b/>
          <w:bCs/>
          <w:sz w:val="40"/>
          <w:szCs w:val="40"/>
        </w:rPr>
      </w:pPr>
    </w:p>
    <w:p w:rsidR="007D6548" w:rsidRDefault="007D6548">
      <w:pPr>
        <w:spacing w:after="120"/>
        <w:rPr>
          <w:b/>
          <w:bCs/>
          <w:sz w:val="40"/>
          <w:szCs w:val="40"/>
        </w:rPr>
      </w:pPr>
      <w:r>
        <w:rPr>
          <w:b/>
          <w:bCs/>
          <w:sz w:val="40"/>
          <w:szCs w:val="40"/>
        </w:rPr>
        <w:t>ДОКУМЕНТАЦИЯ О ЗАКУПКЕ</w:t>
      </w:r>
    </w:p>
    <w:p w:rsidR="000A2D97" w:rsidRDefault="000A2D97">
      <w:pPr>
        <w:spacing w:after="120"/>
        <w:ind w:firstLine="709"/>
        <w:rPr>
          <w:b/>
          <w:bCs/>
          <w:sz w:val="32"/>
          <w:szCs w:val="32"/>
        </w:rPr>
      </w:pPr>
    </w:p>
    <w:p w:rsidR="007D6548" w:rsidRDefault="006400A0" w:rsidP="00221467">
      <w:pPr>
        <w:spacing w:after="120"/>
        <w:ind w:firstLine="0"/>
        <w:outlineLvl w:val="0"/>
        <w:rPr>
          <w:b/>
          <w:bCs/>
          <w:sz w:val="32"/>
          <w:szCs w:val="32"/>
        </w:rPr>
      </w:pPr>
      <w:r>
        <w:rPr>
          <w:b/>
          <w:bCs/>
          <w:sz w:val="32"/>
          <w:szCs w:val="32"/>
        </w:rPr>
        <w:t>Раздел 1. Общие положения</w:t>
      </w:r>
    </w:p>
    <w:p w:rsidR="007D6548" w:rsidRDefault="007D6548">
      <w:pPr>
        <w:spacing w:after="120"/>
        <w:ind w:firstLine="709"/>
        <w:rPr>
          <w:b/>
          <w:bCs/>
          <w:sz w:val="32"/>
          <w:szCs w:val="32"/>
        </w:rPr>
      </w:pPr>
    </w:p>
    <w:p w:rsidR="007D6548" w:rsidRDefault="00B4382C" w:rsidP="001256B9">
      <w:pPr>
        <w:pStyle w:val="2"/>
        <w:spacing w:before="0" w:after="0"/>
        <w:ind w:left="0" w:firstLine="709"/>
        <w:jc w:val="both"/>
        <w:rPr>
          <w:rFonts w:cs="Times New Roman"/>
          <w:i w:val="0"/>
          <w:iCs w:val="0"/>
        </w:rPr>
      </w:pPr>
      <w:r>
        <w:rPr>
          <w:rFonts w:cs="Times New Roman"/>
          <w:i w:val="0"/>
          <w:iCs w:val="0"/>
        </w:rPr>
        <w:t>1.1. Общие положения</w:t>
      </w:r>
    </w:p>
    <w:p w:rsidR="00034C3D" w:rsidRDefault="001122C1" w:rsidP="001F0296">
      <w:pPr>
        <w:pStyle w:val="19"/>
        <w:numPr>
          <w:ilvl w:val="2"/>
          <w:numId w:val="20"/>
        </w:numPr>
        <w:ind w:left="0" w:firstLine="709"/>
      </w:pPr>
      <w:r>
        <w:t>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Положением о порядке закупки товаров, работ, услуг для нужд ПАО «ТрансКонтейнер», утвержденным решением Совета директоров ПАО «ТрансКонтейнер» от 25 апреля 2018 г. (далее – Положение о закупках) проводит:</w:t>
      </w:r>
    </w:p>
    <w:p w:rsidR="00224B1E" w:rsidRDefault="00A62F38">
      <w:pPr>
        <w:pStyle w:val="19"/>
        <w:ind w:left="0" w:firstLine="709"/>
      </w:pP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r>
        <w:t>Открытый конкурс в электронной форме № ОКэ-СВЕРД-18-0041 по предмету закупки "Оказание услуг по уборке, погрузке автотранспортом и вывозу снега с контейнерного терминала Екатеринбург-Товарный филиала ПАО "ТрансКонтейнер" на Свердловской железной дороге</w:t>
      </w:r>
      <w:proofErr w:type="gramStart"/>
      <w:r>
        <w:t>."</w:t>
      </w:r>
      <w:bookmarkEnd w:id="0"/>
      <w:bookmarkEnd w:id="1"/>
      <w:bookmarkEnd w:id="2"/>
      <w:bookmarkEnd w:id="3"/>
      <w:bookmarkEnd w:id="4"/>
      <w:bookmarkEnd w:id="5"/>
      <w:bookmarkEnd w:id="6"/>
      <w:bookmarkEnd w:id="7"/>
      <w:bookmarkEnd w:id="8"/>
      <w:r>
        <w:t xml:space="preserve"> (</w:t>
      </w:r>
      <w:proofErr w:type="gramEnd"/>
      <w:r>
        <w:t>далее – Открытый конкурс).</w:t>
      </w:r>
    </w:p>
    <w:p w:rsidR="009B347A" w:rsidRPr="009B347A" w:rsidRDefault="009B347A" w:rsidP="000B532B">
      <w:pPr>
        <w:pStyle w:val="19"/>
        <w:numPr>
          <w:ilvl w:val="2"/>
          <w:numId w:val="20"/>
        </w:numPr>
        <w:ind w:left="0" w:firstLine="709"/>
      </w:pPr>
      <w:r>
        <w:t>Информация об организаторе Открытого конкурса указана в пункте 2 раздела 5 «Информационная карта» настоящей документации о закупке (далее – Информационная карта).</w:t>
      </w:r>
    </w:p>
    <w:p w:rsidR="0019760E" w:rsidRPr="009B347A" w:rsidRDefault="0019760E" w:rsidP="00647BB6">
      <w:pPr>
        <w:pStyle w:val="19"/>
        <w:widowControl w:val="0"/>
        <w:numPr>
          <w:ilvl w:val="2"/>
          <w:numId w:val="20"/>
        </w:numPr>
        <w:ind w:left="0" w:firstLine="709"/>
      </w:pPr>
      <w:r>
        <w:t xml:space="preserve">Дата опубликования извещения о проведении настоящего Открытого конкурса указана в пункте 3 Информационной карты. </w:t>
      </w:r>
    </w:p>
    <w:p w:rsidR="006E08A0" w:rsidRPr="009B347A" w:rsidRDefault="00991BDD" w:rsidP="00647BB6">
      <w:pPr>
        <w:pStyle w:val="19"/>
        <w:widowControl w:val="0"/>
        <w:numPr>
          <w:ilvl w:val="2"/>
          <w:numId w:val="20"/>
        </w:numPr>
        <w:ind w:left="0" w:firstLine="709"/>
      </w:pPr>
      <w:r>
        <w:t xml:space="preserve">Извещение о проведении Открытого конкурса, изменения к извещению, настоящая документация о закупке,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указанных в пункте 4 Информационной карты (далее – СМИ).</w:t>
      </w:r>
    </w:p>
    <w:p w:rsidR="007D6548" w:rsidRPr="009B347A" w:rsidRDefault="00627696" w:rsidP="00647BB6">
      <w:pPr>
        <w:pStyle w:val="19"/>
        <w:numPr>
          <w:ilvl w:val="2"/>
          <w:numId w:val="20"/>
        </w:numPr>
        <w:ind w:left="0" w:firstLine="709"/>
      </w:pPr>
      <w:proofErr w:type="gramStart"/>
      <w:r>
        <w:t xml:space="preserve">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информация о начальной (максимальной) цене договора, состав товара, работ и услуг, сроки поставки товара, выполнения работ </w:t>
      </w:r>
      <w:r>
        <w:lastRenderedPageBreak/>
        <w:t>или оказания услуг, количество лотов, порядок, сроки направления документации, указаны в разделе 4.</w:t>
      </w:r>
      <w:proofErr w:type="gramEnd"/>
      <w:r>
        <w:t xml:space="preserve"> «Техническое задание» настоящей документации о закупке (далее – Техническое задание) и Информационной карте.</w:t>
      </w:r>
    </w:p>
    <w:p w:rsidR="00A647EF" w:rsidRPr="00D32FFA" w:rsidRDefault="002C7848" w:rsidP="00647BB6">
      <w:pPr>
        <w:pStyle w:val="19"/>
        <w:numPr>
          <w:ilvl w:val="2"/>
          <w:numId w:val="20"/>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Pr>
          <w:szCs w:val="28"/>
        </w:rPr>
        <w:t xml:space="preserve"> </w:t>
      </w:r>
    </w:p>
    <w:p w:rsidR="007D6548" w:rsidRPr="00D32FFA" w:rsidRDefault="000236C9" w:rsidP="00647BB6">
      <w:pPr>
        <w:pStyle w:val="19"/>
        <w:numPr>
          <w:ilvl w:val="2"/>
          <w:numId w:val="20"/>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7D6548" w:rsidRPr="00D32FFA" w:rsidRDefault="00E35BF3" w:rsidP="00647BB6">
      <w:pPr>
        <w:pStyle w:val="19"/>
        <w:numPr>
          <w:ilvl w:val="2"/>
          <w:numId w:val="20"/>
        </w:numPr>
        <w:ind w:left="0" w:firstLine="709"/>
      </w:pPr>
      <w:proofErr w:type="gramStart"/>
      <w:r>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t xml:space="preserve"> закупки, которые получили в установленном порядке всю необходимую документацию о закупке.  </w:t>
      </w:r>
    </w:p>
    <w:p w:rsidR="007D6548" w:rsidRPr="00D32FFA" w:rsidRDefault="007D6548" w:rsidP="00647BB6">
      <w:pPr>
        <w:pStyle w:val="19"/>
        <w:numPr>
          <w:ilvl w:val="2"/>
          <w:numId w:val="20"/>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647BB6">
      <w:pPr>
        <w:pStyle w:val="19"/>
        <w:numPr>
          <w:ilvl w:val="2"/>
          <w:numId w:val="20"/>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rsidP="001256B9">
      <w:pPr>
        <w:pStyle w:val="Default"/>
        <w:ind w:left="0" w:firstLine="709"/>
        <w:jc w:val="both"/>
        <w:rPr>
          <w:sz w:val="28"/>
          <w:szCs w:val="28"/>
        </w:rPr>
      </w:pPr>
      <w:r>
        <w:rPr>
          <w:sz w:val="28"/>
          <w:szCs w:val="28"/>
        </w:rPr>
        <w:t xml:space="preserve">- удовлетворять требованиям, изложенным в настоящей документации;  </w:t>
      </w:r>
    </w:p>
    <w:p w:rsidR="007D6548" w:rsidRPr="00D32FFA" w:rsidRDefault="007D6548" w:rsidP="001256B9">
      <w:pPr>
        <w:pStyle w:val="Default"/>
        <w:ind w:left="0"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402A5C" w:rsidRDefault="007D6548" w:rsidP="001256B9">
      <w:pPr>
        <w:pStyle w:val="Default"/>
        <w:ind w:left="0"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647BB6">
      <w:pPr>
        <w:pStyle w:val="19"/>
        <w:numPr>
          <w:ilvl w:val="2"/>
          <w:numId w:val="20"/>
        </w:numPr>
        <w:ind w:left="0" w:firstLine="709"/>
        <w:rPr>
          <w:szCs w:val="28"/>
        </w:rPr>
      </w:pPr>
      <w:r>
        <w:t xml:space="preserve">Заявки рассматриваются как обязательства претендентов. ПАО «ТрансКонтейнер» вправе требовать от победителя (победителей) Открытого конкурса заключения договора на условиях, предложенных в его Заявке. </w:t>
      </w:r>
      <w:r>
        <w:rPr>
          <w:szCs w:val="28"/>
        </w:rPr>
        <w:t xml:space="preserve">Для всех претендентов на участие в Открытом конкурсе устанавливаются единые требования. </w:t>
      </w:r>
    </w:p>
    <w:p w:rsidR="007D6548" w:rsidRPr="00D32FFA" w:rsidRDefault="003E2C12" w:rsidP="00647BB6">
      <w:pPr>
        <w:pStyle w:val="19"/>
        <w:numPr>
          <w:ilvl w:val="2"/>
          <w:numId w:val="20"/>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647BB6">
      <w:pPr>
        <w:pStyle w:val="19"/>
        <w:numPr>
          <w:ilvl w:val="2"/>
          <w:numId w:val="20"/>
        </w:numPr>
        <w:ind w:left="0" w:firstLine="709"/>
        <w:rPr>
          <w:szCs w:val="28"/>
        </w:rPr>
      </w:pPr>
      <w:proofErr w:type="gramStart"/>
      <w:r>
        <w:rPr>
          <w:szCs w:val="28"/>
        </w:rPr>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w:t>
      </w:r>
      <w:r>
        <w:rPr>
          <w:szCs w:val="28"/>
        </w:rPr>
        <w:lastRenderedPageBreak/>
        <w:t xml:space="preserve">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 </w:t>
      </w:r>
      <w:proofErr w:type="gramEnd"/>
    </w:p>
    <w:p w:rsidR="007D6548" w:rsidRPr="00D32FFA" w:rsidRDefault="007D6548" w:rsidP="00647BB6">
      <w:pPr>
        <w:pStyle w:val="19"/>
        <w:numPr>
          <w:ilvl w:val="2"/>
          <w:numId w:val="20"/>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BD1E59" w:rsidRDefault="001D0D58" w:rsidP="00647BB6">
      <w:pPr>
        <w:pStyle w:val="19"/>
        <w:numPr>
          <w:ilvl w:val="2"/>
          <w:numId w:val="20"/>
        </w:numPr>
        <w:ind w:left="0" w:firstLine="709"/>
        <w:rPr>
          <w:szCs w:val="28"/>
        </w:rPr>
      </w:pPr>
      <w:r>
        <w:rPr>
          <w:szCs w:val="28"/>
        </w:rPr>
        <w:t>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647BB6">
      <w:pPr>
        <w:pStyle w:val="19"/>
        <w:widowControl w:val="0"/>
        <w:numPr>
          <w:ilvl w:val="2"/>
          <w:numId w:val="20"/>
        </w:numPr>
        <w:ind w:left="0" w:firstLine="709"/>
        <w:rPr>
          <w:szCs w:val="28"/>
        </w:rPr>
      </w:pPr>
      <w:r>
        <w:rPr>
          <w:szCs w:val="28"/>
        </w:rPr>
        <w:t>Заявки с документацией предоставляются претендентами в сроки и на условиях, изложенных в пункте 6 Информационной карты.</w:t>
      </w:r>
    </w:p>
    <w:p w:rsidR="007D6548" w:rsidRPr="00D32FFA" w:rsidRDefault="007D6548" w:rsidP="00647BB6">
      <w:pPr>
        <w:pStyle w:val="19"/>
        <w:widowControl w:val="0"/>
        <w:numPr>
          <w:ilvl w:val="2"/>
          <w:numId w:val="20"/>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79610F" w:rsidRDefault="007D6548" w:rsidP="00647BB6">
      <w:pPr>
        <w:pStyle w:val="19"/>
        <w:widowControl w:val="0"/>
        <w:numPr>
          <w:ilvl w:val="2"/>
          <w:numId w:val="20"/>
        </w:numPr>
        <w:ind w:left="0" w:firstLine="709"/>
      </w:pPr>
      <w:r>
        <w:rPr>
          <w:szCs w:val="28"/>
        </w:rPr>
        <w:t xml:space="preserve">Протоколы, </w:t>
      </w:r>
      <w:r>
        <w:t>оформляемые в ходе проведения настоящего Открытого конкурса, размещаются в порядке, предусмотренном пунктом 4 Информационной карты настоящей документации о закупке, в течение 3 (трех) дней с даты их подписания.</w:t>
      </w:r>
    </w:p>
    <w:p w:rsidR="0079610F" w:rsidRDefault="0079610F" w:rsidP="00B16100">
      <w:pPr>
        <w:pStyle w:val="19"/>
        <w:widowControl w:val="0"/>
        <w:ind w:left="0"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rsidR="0079610F" w:rsidRPr="00D32FFA" w:rsidRDefault="0079610F" w:rsidP="00B16100">
      <w:pPr>
        <w:pStyle w:val="19"/>
        <w:widowControl w:val="0"/>
        <w:ind w:left="0"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
    <w:p w:rsidR="00B4382C" w:rsidRPr="00D32FFA" w:rsidRDefault="002B52FD" w:rsidP="00647BB6">
      <w:pPr>
        <w:pStyle w:val="19"/>
        <w:widowControl w:val="0"/>
        <w:numPr>
          <w:ilvl w:val="2"/>
          <w:numId w:val="20"/>
        </w:numPr>
        <w:ind w:left="0" w:firstLine="709"/>
      </w:pPr>
      <w:proofErr w:type="gramStart"/>
      <w:r>
        <w:rPr>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w:t>
      </w:r>
      <w:proofErr w:type="gramEnd"/>
      <w:r>
        <w:rPr>
          <w:szCs w:val="28"/>
        </w:rPr>
        <w:t xml:space="preserve">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7D6548" w:rsidRPr="00D32FFA" w:rsidRDefault="007D6548" w:rsidP="00647BB6">
      <w:pPr>
        <w:pStyle w:val="19"/>
        <w:widowControl w:val="0"/>
        <w:numPr>
          <w:ilvl w:val="2"/>
          <w:numId w:val="20"/>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224B1E" w:rsidRDefault="00A62F38">
      <w:pPr>
        <w:pStyle w:val="19"/>
        <w:widowControl w:val="0"/>
        <w:numPr>
          <w:ilvl w:val="2"/>
          <w:numId w:val="20"/>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w:t>
      </w:r>
      <w:r>
        <w:t>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647BB6">
      <w:pPr>
        <w:pStyle w:val="19"/>
        <w:widowControl w:val="0"/>
        <w:numPr>
          <w:ilvl w:val="2"/>
          <w:numId w:val="20"/>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1256B9">
      <w:pPr>
        <w:pStyle w:val="19"/>
        <w:widowControl w:val="0"/>
        <w:ind w:left="0" w:firstLine="709"/>
      </w:pPr>
      <w: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647BB6">
      <w:pPr>
        <w:pStyle w:val="19"/>
        <w:widowControl w:val="0"/>
        <w:numPr>
          <w:ilvl w:val="2"/>
          <w:numId w:val="20"/>
        </w:numPr>
        <w:ind w:left="0" w:firstLine="709"/>
      </w:pPr>
      <w:r>
        <w:t xml:space="preserve">Иностранный участник закупки вправе указать цену в рублях Российской Федерации, либо, если это указанно </w:t>
      </w:r>
      <w:r>
        <w:rPr>
          <w:szCs w:val="28"/>
        </w:rPr>
        <w:t>в пункте 16 Информационной карты,</w:t>
      </w:r>
      <w:r>
        <w:t xml:space="preserve"> в иностранной валюте</w:t>
      </w:r>
      <w:r>
        <w:rPr>
          <w:szCs w:val="28"/>
        </w:rPr>
        <w:t>.</w:t>
      </w:r>
      <w:r>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C51709" w:rsidRPr="00D32FFA" w:rsidRDefault="00C51709" w:rsidP="00647BB6">
      <w:pPr>
        <w:pStyle w:val="19"/>
        <w:widowControl w:val="0"/>
        <w:numPr>
          <w:ilvl w:val="2"/>
          <w:numId w:val="20"/>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br/>
        <w:t>18 Информационной карты.</w:t>
      </w:r>
    </w:p>
    <w:p w:rsidR="005A3988" w:rsidRPr="00D32FFA" w:rsidRDefault="005A3988" w:rsidP="001256B9">
      <w:pPr>
        <w:pStyle w:val="19"/>
        <w:widowControl w:val="0"/>
        <w:ind w:left="0" w:firstLine="709"/>
      </w:pPr>
    </w:p>
    <w:p w:rsidR="007D6548" w:rsidRPr="00D32FFA" w:rsidRDefault="00E347BF" w:rsidP="001256B9">
      <w:pPr>
        <w:pStyle w:val="2"/>
        <w:numPr>
          <w:ilvl w:val="0"/>
          <w:numId w:val="0"/>
        </w:numPr>
        <w:spacing w:before="0" w:after="0"/>
        <w:ind w:firstLine="709"/>
        <w:jc w:val="both"/>
        <w:rPr>
          <w:rFonts w:eastAsia="MS Mincho" w:cs="Times New Roman"/>
          <w:i w:val="0"/>
          <w:iCs w:val="0"/>
        </w:rPr>
      </w:pPr>
      <w:r>
        <w:rPr>
          <w:rFonts w:eastAsia="MS Mincho" w:cs="Times New Roman"/>
          <w:i w:val="0"/>
          <w:iCs w:val="0"/>
        </w:rPr>
        <w:t>1.2. Разъяснения положений документации о закупке.</w:t>
      </w:r>
    </w:p>
    <w:p w:rsidR="0079610F" w:rsidRPr="00623585" w:rsidRDefault="0079610F" w:rsidP="0079610F">
      <w:pPr>
        <w:numPr>
          <w:ilvl w:val="2"/>
          <w:numId w:val="1"/>
        </w:numPr>
        <w:tabs>
          <w:tab w:val="clear" w:pos="0"/>
          <w:tab w:val="num" w:pos="-611"/>
        </w:tabs>
        <w:suppressAutoHyphens/>
        <w:ind w:left="0" w:firstLine="709"/>
        <w:jc w:val="both"/>
        <w:rPr>
          <w:rFonts w:eastAsia="MS Mincho"/>
          <w:sz w:val="28"/>
          <w:szCs w:val="28"/>
        </w:rPr>
      </w:pPr>
      <w:r>
        <w:rPr>
          <w:rFonts w:eastAsia="MS Mincho"/>
          <w:sz w:val="28"/>
          <w:szCs w:val="28"/>
        </w:rPr>
        <w:t>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закупки, направившим запрос, подписанный уполномоченным представителем, осуществляется в следующем порядке:</w:t>
      </w:r>
      <w:r>
        <w:rPr>
          <w:sz w:val="28"/>
          <w:szCs w:val="28"/>
        </w:rPr>
        <w:t xml:space="preserve"> претендент закупки направляет через ЭТП электронный документ (информацию в электронной форме, подписанную ЭП), содержащий запрос на разъяснение положений извещения и документации о закупке.</w:t>
      </w:r>
    </w:p>
    <w:p w:rsidR="0079610F" w:rsidRPr="004B239C" w:rsidRDefault="0079610F" w:rsidP="0079610F">
      <w:pPr>
        <w:numPr>
          <w:ilvl w:val="2"/>
          <w:numId w:val="1"/>
        </w:numPr>
        <w:tabs>
          <w:tab w:val="clear" w:pos="0"/>
          <w:tab w:val="num" w:pos="-611"/>
        </w:tabs>
        <w:suppressAutoHyphens/>
        <w:ind w:left="0" w:firstLine="709"/>
        <w:jc w:val="both"/>
        <w:rPr>
          <w:rFonts w:eastAsia="MS Mincho"/>
          <w:sz w:val="28"/>
          <w:szCs w:val="28"/>
        </w:rPr>
      </w:pPr>
      <w:r>
        <w:rPr>
          <w:rFonts w:eastAsia="MS Mincho"/>
          <w:sz w:val="28"/>
          <w:szCs w:val="28"/>
        </w:rPr>
        <w:t xml:space="preserve">Организатор в течение 3 (трех) рабочих дней с даты поступления указанного запроса, но не позднее, чем за 1 (один) рабочий день до окончания срока подачи Заявок на участие в Открытом конкурсе, осуществляет разъяснение положений документации о закупке и размещает их в соответствии с пунктом 4 Информационной карты. </w:t>
      </w:r>
    </w:p>
    <w:p w:rsidR="0079610F" w:rsidRPr="004B239C" w:rsidRDefault="0079610F" w:rsidP="0079610F">
      <w:pPr>
        <w:numPr>
          <w:ilvl w:val="2"/>
          <w:numId w:val="1"/>
        </w:numPr>
        <w:tabs>
          <w:tab w:val="clear" w:pos="0"/>
          <w:tab w:val="num" w:pos="-611"/>
        </w:tabs>
        <w:suppressAutoHyphens/>
        <w:ind w:left="0" w:firstLine="709"/>
        <w:jc w:val="both"/>
        <w:rPr>
          <w:rFonts w:eastAsia="MS Mincho"/>
          <w:sz w:val="28"/>
          <w:szCs w:val="28"/>
        </w:rPr>
      </w:pPr>
      <w:r>
        <w:rPr>
          <w:rFonts w:eastAsia="MS Mincho"/>
          <w:sz w:val="28"/>
          <w:szCs w:val="28"/>
        </w:rPr>
        <w:t xml:space="preserve">Ответы на запросы, подписанные ЭП лица, имеющего право действовать от имени Заказчика, направляются посредством ЭТП без указания информации о лице, от которого поступил указанный </w:t>
      </w:r>
      <w:proofErr w:type="gramStart"/>
      <w:r>
        <w:rPr>
          <w:rFonts w:eastAsia="MS Mincho"/>
          <w:sz w:val="28"/>
          <w:szCs w:val="28"/>
        </w:rPr>
        <w:t>запрос</w:t>
      </w:r>
      <w:proofErr w:type="gramEnd"/>
      <w:r>
        <w:rPr>
          <w:rFonts w:eastAsia="MS Mincho"/>
          <w:sz w:val="28"/>
          <w:szCs w:val="28"/>
        </w:rPr>
        <w:t xml:space="preserve"> и публикуются в СМИ для ознакомления в открытом доступе.</w:t>
      </w:r>
    </w:p>
    <w:p w:rsidR="0079610F" w:rsidRPr="00D32FFA" w:rsidRDefault="0079610F" w:rsidP="0079610F">
      <w:pPr>
        <w:numPr>
          <w:ilvl w:val="2"/>
          <w:numId w:val="1"/>
        </w:numPr>
        <w:suppressAutoHyphens/>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3 (три)</w:t>
      </w:r>
      <w:r>
        <w:rPr>
          <w:rFonts w:eastAsia="MS Mincho"/>
          <w:sz w:val="28"/>
          <w:szCs w:val="28"/>
        </w:rPr>
        <w:t xml:space="preserve"> рабочих дня до окончания срока подачи Заявок.</w:t>
      </w:r>
    </w:p>
    <w:p w:rsidR="0079610F" w:rsidRPr="00D32FFA" w:rsidRDefault="0079610F" w:rsidP="0079610F">
      <w:pPr>
        <w:numPr>
          <w:ilvl w:val="2"/>
          <w:numId w:val="1"/>
        </w:numPr>
        <w:suppressAutoHyphens/>
        <w:ind w:left="0" w:firstLine="709"/>
        <w:jc w:val="both"/>
        <w:rPr>
          <w:sz w:val="28"/>
          <w:szCs w:val="28"/>
        </w:rPr>
      </w:pPr>
      <w:r>
        <w:rPr>
          <w:sz w:val="28"/>
          <w:szCs w:val="28"/>
        </w:rPr>
        <w:t xml:space="preserve">Получение и ознакомление претендентов на участие в Открытом конкурсе с </w:t>
      </w:r>
      <w:proofErr w:type="spellStart"/>
      <w:r>
        <w:rPr>
          <w:sz w:val="28"/>
          <w:szCs w:val="28"/>
        </w:rPr>
        <w:t>разъясненениями</w:t>
      </w:r>
      <w:proofErr w:type="spellEnd"/>
      <w:r>
        <w:rPr>
          <w:sz w:val="28"/>
          <w:szCs w:val="28"/>
        </w:rPr>
        <w:t xml:space="preserve"> положений настоящей документации о закупке осуществляется на ЭТП и в СМИ.</w:t>
      </w:r>
    </w:p>
    <w:p w:rsidR="0079610F" w:rsidRPr="00D32FFA" w:rsidRDefault="0079610F" w:rsidP="0079610F">
      <w:pPr>
        <w:numPr>
          <w:ilvl w:val="2"/>
          <w:numId w:val="1"/>
        </w:numPr>
        <w:suppressAutoHyphens/>
        <w:ind w:left="0" w:firstLine="709"/>
        <w:jc w:val="both"/>
        <w:rPr>
          <w:sz w:val="28"/>
          <w:szCs w:val="28"/>
        </w:rPr>
      </w:pPr>
      <w:r>
        <w:rPr>
          <w:sz w:val="28"/>
          <w:szCs w:val="28"/>
        </w:rPr>
        <w:t>Организатор вправе не отвечать на запросы о разъяснении положений настоящей документации о закупке по проведению Открытого конкурса, поступившие позднее срока, установленного в пункте 1.2.4 настоящей документации о закупке.</w:t>
      </w:r>
    </w:p>
    <w:p w:rsidR="007D6548" w:rsidRPr="00D32FFA" w:rsidRDefault="007D6548" w:rsidP="001256B9">
      <w:pPr>
        <w:ind w:left="0" w:firstLine="709"/>
        <w:jc w:val="both"/>
        <w:rPr>
          <w:rFonts w:eastAsia="MS Mincho"/>
          <w:sz w:val="28"/>
          <w:szCs w:val="28"/>
        </w:rPr>
      </w:pPr>
    </w:p>
    <w:p w:rsidR="007D6548" w:rsidRPr="00D32FFA" w:rsidRDefault="00E347BF" w:rsidP="001256B9">
      <w:pPr>
        <w:pStyle w:val="2"/>
        <w:numPr>
          <w:ilvl w:val="0"/>
          <w:numId w:val="0"/>
        </w:numPr>
        <w:spacing w:before="0" w:after="0"/>
        <w:ind w:firstLine="709"/>
        <w:jc w:val="both"/>
        <w:rPr>
          <w:rFonts w:eastAsia="MS Mincho" w:cs="Times New Roman"/>
          <w:i w:val="0"/>
          <w:iCs w:val="0"/>
        </w:rPr>
      </w:pPr>
      <w:r>
        <w:rPr>
          <w:rFonts w:eastAsia="MS Mincho" w:cs="Times New Roman"/>
          <w:i w:val="0"/>
          <w:iCs w:val="0"/>
        </w:rPr>
        <w:t xml:space="preserve">1.3. Внесение изменений и дополнений в документацию о закупке </w:t>
      </w:r>
    </w:p>
    <w:p w:rsidR="00E81704" w:rsidRPr="00D32FFA" w:rsidRDefault="00E81704" w:rsidP="00ED3888">
      <w:pPr>
        <w:numPr>
          <w:ilvl w:val="2"/>
          <w:numId w:val="21"/>
        </w:numPr>
        <w:ind w:left="0" w:firstLine="709"/>
        <w:jc w:val="both"/>
        <w:rPr>
          <w:sz w:val="28"/>
          <w:szCs w:val="28"/>
        </w:rPr>
      </w:pPr>
      <w:r>
        <w:rPr>
          <w:sz w:val="28"/>
          <w:szCs w:val="28"/>
        </w:rPr>
        <w:t xml:space="preserve">В любое время, но не позднее, за 1 (один) день до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w:t>
      </w:r>
      <w:proofErr w:type="gramStart"/>
      <w:r>
        <w:rPr>
          <w:sz w:val="28"/>
          <w:szCs w:val="28"/>
        </w:rPr>
        <w:t>дополнения</w:t>
      </w:r>
      <w:proofErr w:type="gramEnd"/>
      <w:r>
        <w:rPr>
          <w:sz w:val="28"/>
          <w:szCs w:val="28"/>
        </w:rPr>
        <w:t xml:space="preserve"> вносимые в извещение об Открытом конкурсе, документацию о закупке, являются неотъемлемой ее частью.</w:t>
      </w:r>
    </w:p>
    <w:p w:rsidR="00E81704" w:rsidRPr="00D32FFA" w:rsidRDefault="00E81704" w:rsidP="001256B9">
      <w:pPr>
        <w:ind w:left="0" w:firstLine="709"/>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00E81704" w:rsidRPr="00D32FFA" w:rsidRDefault="00E81704" w:rsidP="001256B9">
      <w:pPr>
        <w:pStyle w:val="afa"/>
        <w:ind w:left="0"/>
        <w:rPr>
          <w:sz w:val="28"/>
          <w:szCs w:val="28"/>
        </w:rPr>
      </w:pPr>
      <w:r>
        <w:rPr>
          <w:sz w:val="28"/>
          <w:szCs w:val="28"/>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настоящую документацию о закупке изменений до даты окончания срока подачи Заявок оставалось не менее </w:t>
      </w:r>
      <w:r>
        <w:rPr>
          <w:sz w:val="28"/>
          <w:szCs w:val="28"/>
        </w:rPr>
        <w:br/>
        <w:t>15 (пятнадцать) дней.</w:t>
      </w:r>
    </w:p>
    <w:p w:rsidR="00E81704" w:rsidRPr="00D32FFA" w:rsidRDefault="00E81704" w:rsidP="001256B9">
      <w:pPr>
        <w:pStyle w:val="afa"/>
        <w:ind w:left="0"/>
        <w:rPr>
          <w:sz w:val="28"/>
          <w:szCs w:val="28"/>
        </w:rPr>
      </w:pPr>
      <w:r>
        <w:rPr>
          <w:sz w:val="28"/>
          <w:szCs w:val="28"/>
        </w:rPr>
        <w:t>Организатор не вправе вносить изменения, касающиеся замены предмета закупки.</w:t>
      </w:r>
    </w:p>
    <w:p w:rsidR="007D6548" w:rsidRPr="00D32FFA" w:rsidRDefault="000C78BB" w:rsidP="00ED3888">
      <w:pPr>
        <w:numPr>
          <w:ilvl w:val="2"/>
          <w:numId w:val="21"/>
        </w:numPr>
        <w:ind w:left="0" w:firstLine="709"/>
        <w:jc w:val="both"/>
        <w:rPr>
          <w:sz w:val="28"/>
          <w:szCs w:val="28"/>
        </w:rPr>
      </w:pPr>
      <w:proofErr w:type="gramStart"/>
      <w:r>
        <w:rPr>
          <w:sz w:val="28"/>
          <w:szCs w:val="28"/>
        </w:rPr>
        <w:t>Организатор не берет на себя обязательства по уведомлению претендентов и 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w:t>
      </w:r>
      <w:proofErr w:type="gramEnd"/>
      <w:r>
        <w:rPr>
          <w:sz w:val="28"/>
          <w:szCs w:val="28"/>
        </w:rPr>
        <w:t xml:space="preserve"> о внесенных изменениях, дополнениях, разъяснениях, итогах Открытого конкурса при условии их надлежащего размещения в соответствии с пунктом 4 Информационной карты.</w:t>
      </w:r>
    </w:p>
    <w:p w:rsidR="00E81704" w:rsidRPr="00D32FFA" w:rsidRDefault="000C78BB" w:rsidP="00ED3888">
      <w:pPr>
        <w:numPr>
          <w:ilvl w:val="2"/>
          <w:numId w:val="21"/>
        </w:numPr>
        <w:ind w:left="0" w:firstLine="709"/>
        <w:jc w:val="both"/>
        <w:rPr>
          <w:sz w:val="28"/>
          <w:szCs w:val="28"/>
        </w:rPr>
      </w:pPr>
      <w:r>
        <w:rPr>
          <w:sz w:val="28"/>
          <w:szCs w:val="28"/>
        </w:rPr>
        <w:t xml:space="preserve">Организатор, Заказчик вправе принять решение о продлении срока окончания подачи Заявок на участие в Открытом конкурсе в любое время до даты истечения такого срока. В течение 3 (трех) дней со дня принятия указанного решения такие изменения размещаются Заказчиком в соответствии с пунктом 4 Информационной карты. </w:t>
      </w:r>
    </w:p>
    <w:p w:rsidR="007D6548" w:rsidRPr="00D32FFA" w:rsidRDefault="007D6548" w:rsidP="001256B9">
      <w:pPr>
        <w:pStyle w:val="afa"/>
        <w:ind w:left="0"/>
        <w:rPr>
          <w:sz w:val="28"/>
          <w:szCs w:val="28"/>
        </w:rPr>
      </w:pPr>
    </w:p>
    <w:p w:rsidR="00FC3E77" w:rsidRPr="00386466" w:rsidRDefault="00FC3E77" w:rsidP="00FC3E77">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1.4. Антикоррупционная оговорка</w:t>
      </w:r>
    </w:p>
    <w:p w:rsidR="00FC3E77" w:rsidRPr="00C25469" w:rsidRDefault="00FC3E77" w:rsidP="006C1184">
      <w:pPr>
        <w:pStyle w:val="afa"/>
        <w:ind w:left="0"/>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C3E77" w:rsidRPr="00C25469" w:rsidRDefault="00FC3E77" w:rsidP="006C1184">
      <w:pPr>
        <w:pStyle w:val="affb"/>
        <w:spacing w:before="0" w:after="0"/>
        <w:ind w:left="0"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FC3E77" w:rsidRPr="00C25469" w:rsidRDefault="00FC3E77" w:rsidP="006C1184">
      <w:pPr>
        <w:pStyle w:val="affb"/>
        <w:spacing w:before="0" w:after="0"/>
        <w:ind w:left="0" w:firstLine="709"/>
        <w:jc w:val="both"/>
        <w:rPr>
          <w:color w:val="000000"/>
          <w:sz w:val="28"/>
          <w:szCs w:val="28"/>
        </w:rPr>
      </w:pPr>
      <w:r>
        <w:rPr>
          <w:color w:val="000000"/>
          <w:sz w:val="28"/>
          <w:szCs w:val="28"/>
        </w:rPr>
        <w:t xml:space="preserve">1.4.2. В случае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FC3E77" w:rsidRPr="00C25469" w:rsidRDefault="00FC3E77" w:rsidP="006C1184">
      <w:pPr>
        <w:pStyle w:val="affb"/>
        <w:spacing w:before="0" w:after="0"/>
        <w:ind w:left="0"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FC3E77" w:rsidRPr="00C25469" w:rsidRDefault="00FC3E77" w:rsidP="006C1184">
      <w:pPr>
        <w:pStyle w:val="affb"/>
        <w:spacing w:before="0" w:after="0"/>
        <w:ind w:left="0"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2" w:history="1">
        <w:r>
          <w:rPr>
            <w:color w:val="0000FF"/>
            <w:sz w:val="28"/>
            <w:szCs w:val="28"/>
            <w:u w:val="single"/>
          </w:rPr>
          <w:t>anticorr@trcont.ru</w:t>
        </w:r>
      </w:hyperlink>
      <w:r>
        <w:rPr>
          <w:color w:val="000000"/>
          <w:sz w:val="28"/>
          <w:szCs w:val="28"/>
        </w:rPr>
        <w:t>.</w:t>
      </w:r>
    </w:p>
    <w:p w:rsidR="00FC3E77" w:rsidRPr="00C25469" w:rsidRDefault="00FC3E77" w:rsidP="006C1184">
      <w:pPr>
        <w:pStyle w:val="affb"/>
        <w:spacing w:before="0" w:after="0"/>
        <w:ind w:left="0" w:firstLine="709"/>
        <w:jc w:val="both"/>
        <w:rPr>
          <w:color w:val="000000"/>
          <w:sz w:val="28"/>
          <w:szCs w:val="28"/>
        </w:rPr>
      </w:pPr>
      <w:r>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FC3E77" w:rsidRPr="00C25469" w:rsidRDefault="00FC3E77" w:rsidP="006C1184">
      <w:pPr>
        <w:pStyle w:val="affb"/>
        <w:spacing w:before="0" w:after="0"/>
        <w:ind w:left="0"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FC3E77" w:rsidRPr="00386466" w:rsidRDefault="00FC3E77" w:rsidP="006C1184">
      <w:pPr>
        <w:pStyle w:val="affb"/>
        <w:spacing w:before="0" w:after="0"/>
        <w:ind w:left="0"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FC3E77" w:rsidRPr="00D32FFA" w:rsidRDefault="00FC3E77">
      <w:pPr>
        <w:pStyle w:val="19"/>
        <w:ind w:left="709" w:firstLine="0"/>
        <w:rPr>
          <w:szCs w:val="24"/>
        </w:rPr>
      </w:pPr>
    </w:p>
    <w:p w:rsidR="007D6548" w:rsidRDefault="006400A0" w:rsidP="00221467">
      <w:pPr>
        <w:spacing w:after="120"/>
        <w:ind w:firstLine="0"/>
        <w:outlineLvl w:val="0"/>
        <w:rPr>
          <w:b/>
          <w:bCs/>
          <w:sz w:val="32"/>
          <w:szCs w:val="32"/>
        </w:rPr>
      </w:pPr>
      <w:r>
        <w:rPr>
          <w:b/>
          <w:bCs/>
          <w:sz w:val="32"/>
          <w:szCs w:val="32"/>
        </w:rPr>
        <w:t>Раздел 2. Обязательные и квалификационные требования к претендентам/участникам, оценка Заявок участников</w:t>
      </w:r>
    </w:p>
    <w:p w:rsidR="001256B9" w:rsidRPr="005E043C" w:rsidRDefault="001256B9" w:rsidP="001256B9">
      <w:pPr>
        <w:spacing w:after="120"/>
        <w:ind w:left="0" w:firstLine="0"/>
        <w:rPr>
          <w:b/>
          <w:bCs/>
          <w:sz w:val="28"/>
          <w:szCs w:val="32"/>
        </w:rPr>
      </w:pPr>
    </w:p>
    <w:p w:rsidR="00997B7D" w:rsidRPr="00D32FFA" w:rsidRDefault="00737675" w:rsidP="00647BB6">
      <w:pPr>
        <w:pStyle w:val="2"/>
        <w:numPr>
          <w:ilvl w:val="1"/>
          <w:numId w:val="8"/>
        </w:numPr>
        <w:spacing w:before="0" w:after="0"/>
        <w:ind w:left="0" w:firstLine="709"/>
        <w:jc w:val="both"/>
        <w:rPr>
          <w:rFonts w:cs="Times New Roman"/>
          <w:i w:val="0"/>
        </w:rPr>
      </w:pPr>
      <w:r>
        <w:rPr>
          <w:rFonts w:cs="Times New Roman"/>
          <w:i w:val="0"/>
        </w:rPr>
        <w:t>Обязательные требования</w:t>
      </w:r>
    </w:p>
    <w:p w:rsidR="007D6548" w:rsidRPr="00D32FFA" w:rsidRDefault="007D6548" w:rsidP="00ED3888">
      <w:pPr>
        <w:tabs>
          <w:tab w:val="left" w:pos="1080"/>
        </w:tabs>
        <w:ind w:left="0"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56B9">
      <w:pPr>
        <w:ind w:left="0"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претендента/участника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Открытом конкурсе поставщика (исполнителя, подрядчика) не принято;</w:t>
      </w:r>
    </w:p>
    <w:p w:rsidR="007D6548" w:rsidRPr="00D32FFA" w:rsidRDefault="007D6548" w:rsidP="001256B9">
      <w:pPr>
        <w:ind w:left="0" w:firstLine="709"/>
        <w:jc w:val="both"/>
        <w:rPr>
          <w:sz w:val="28"/>
          <w:szCs w:val="28"/>
        </w:rPr>
      </w:pPr>
      <w:r>
        <w:rPr>
          <w:sz w:val="28"/>
          <w:szCs w:val="28"/>
        </w:rPr>
        <w:t>б) не находиться в процессе ликвидации;</w:t>
      </w:r>
    </w:p>
    <w:p w:rsidR="007D6548" w:rsidRPr="00D32FFA" w:rsidRDefault="007D6548" w:rsidP="001256B9">
      <w:pPr>
        <w:ind w:left="0" w:firstLine="709"/>
        <w:jc w:val="both"/>
        <w:rPr>
          <w:sz w:val="28"/>
          <w:szCs w:val="28"/>
        </w:rPr>
      </w:pPr>
      <w:r>
        <w:rPr>
          <w:sz w:val="28"/>
          <w:szCs w:val="28"/>
        </w:rPr>
        <w:t>в) не быть признанным несостоятельным (банкротом);</w:t>
      </w:r>
    </w:p>
    <w:p w:rsidR="007D6548" w:rsidRPr="00D32FFA" w:rsidRDefault="007D6548" w:rsidP="001256B9">
      <w:pPr>
        <w:ind w:left="0"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rsidP="001256B9">
      <w:pPr>
        <w:ind w:left="0"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оказания услуг и т.д., являющихся предметом Открытого конкурса;</w:t>
      </w:r>
    </w:p>
    <w:p w:rsidR="00850591" w:rsidRDefault="007D6548" w:rsidP="001256B9">
      <w:pPr>
        <w:ind w:left="0"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79610F" w:rsidRDefault="00850591" w:rsidP="001256B9">
      <w:pPr>
        <w:ind w:left="0"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7D6548" w:rsidRDefault="0079610F" w:rsidP="001256B9">
      <w:pPr>
        <w:ind w:left="0" w:firstLine="709"/>
        <w:jc w:val="both"/>
        <w:rPr>
          <w:sz w:val="28"/>
          <w:szCs w:val="28"/>
        </w:rPr>
      </w:pPr>
      <w:proofErr w:type="spellStart"/>
      <w:r>
        <w:rPr>
          <w:sz w:val="28"/>
          <w:szCs w:val="28"/>
        </w:rPr>
        <w:t>з</w:t>
      </w:r>
      <w:proofErr w:type="spellEnd"/>
      <w:r>
        <w:rPr>
          <w:sz w:val="28"/>
          <w:szCs w:val="28"/>
        </w:rPr>
        <w:t>) в пункте 17 Информационной карты могут быть установлены иные обязательные требования к претендентам на участие в Открытом конкурсе.</w:t>
      </w:r>
    </w:p>
    <w:p w:rsidR="000E5B2C" w:rsidRPr="001256B9" w:rsidRDefault="000E5B2C" w:rsidP="001256B9">
      <w:pPr>
        <w:ind w:left="0" w:firstLine="709"/>
        <w:jc w:val="both"/>
        <w:rPr>
          <w:sz w:val="28"/>
          <w:szCs w:val="28"/>
        </w:rPr>
      </w:pPr>
    </w:p>
    <w:p w:rsidR="007D6548" w:rsidRPr="001256B9" w:rsidRDefault="00737675" w:rsidP="00647BB6">
      <w:pPr>
        <w:pStyle w:val="2"/>
        <w:numPr>
          <w:ilvl w:val="1"/>
          <w:numId w:val="8"/>
        </w:numPr>
        <w:spacing w:before="0" w:after="0"/>
        <w:ind w:left="0" w:firstLine="709"/>
        <w:jc w:val="both"/>
        <w:rPr>
          <w:rFonts w:cs="Times New Roman"/>
          <w:i w:val="0"/>
        </w:rPr>
      </w:pPr>
      <w:r>
        <w:rPr>
          <w:rFonts w:cs="Times New Roman"/>
          <w:i w:val="0"/>
        </w:rPr>
        <w:t>Квалификационные требования</w:t>
      </w:r>
    </w:p>
    <w:p w:rsidR="00752FEB" w:rsidRPr="00D32FFA" w:rsidRDefault="00752FEB" w:rsidP="00ED3888">
      <w:pPr>
        <w:pStyle w:val="afa"/>
        <w:tabs>
          <w:tab w:val="left" w:pos="1080"/>
        </w:tabs>
        <w:ind w:left="0"/>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1256B9">
      <w:pPr>
        <w:pStyle w:val="afa"/>
        <w:tabs>
          <w:tab w:val="left" w:pos="1080"/>
        </w:tabs>
        <w:ind w:left="0"/>
        <w:rPr>
          <w:sz w:val="28"/>
          <w:szCs w:val="28"/>
        </w:rPr>
      </w:pPr>
      <w:r>
        <w:rPr>
          <w:sz w:val="28"/>
          <w:szCs w:val="28"/>
        </w:rPr>
        <w:t xml:space="preserve">а) претендент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1256B9">
      <w:pPr>
        <w:pStyle w:val="afa"/>
        <w:tabs>
          <w:tab w:val="left" w:pos="1080"/>
        </w:tabs>
        <w:ind w:left="0"/>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1256B9">
      <w:pPr>
        <w:autoSpaceDE w:val="0"/>
        <w:autoSpaceDN w:val="0"/>
        <w:adjustRightInd w:val="0"/>
        <w:ind w:left="0" w:firstLine="70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roofErr w:type="gramEnd"/>
    </w:p>
    <w:p w:rsidR="00752FEB" w:rsidRPr="00D32FFA" w:rsidRDefault="001174EB" w:rsidP="001256B9">
      <w:pPr>
        <w:pStyle w:val="afa"/>
        <w:tabs>
          <w:tab w:val="left" w:pos="1080"/>
        </w:tabs>
        <w:ind w:left="0"/>
        <w:rPr>
          <w:i/>
          <w:sz w:val="28"/>
          <w:szCs w:val="28"/>
        </w:rPr>
      </w:pPr>
      <w:r>
        <w:rPr>
          <w:sz w:val="28"/>
          <w:szCs w:val="28"/>
        </w:rPr>
        <w:t>г) в пункте 17 Информационной карты могут быть установлены иные требования к претендентам на участие в Открытом конкурсе.</w:t>
      </w:r>
    </w:p>
    <w:p w:rsidR="00997B7D" w:rsidRPr="00D32FFA" w:rsidRDefault="00997B7D" w:rsidP="001256B9">
      <w:pPr>
        <w:pStyle w:val="afa"/>
        <w:tabs>
          <w:tab w:val="left" w:pos="1080"/>
        </w:tabs>
        <w:ind w:left="0"/>
        <w:rPr>
          <w:sz w:val="28"/>
          <w:szCs w:val="28"/>
        </w:rPr>
      </w:pPr>
    </w:p>
    <w:p w:rsidR="002410DF" w:rsidRPr="005A3988" w:rsidRDefault="002410DF" w:rsidP="00647BB6">
      <w:pPr>
        <w:pStyle w:val="2"/>
        <w:numPr>
          <w:ilvl w:val="1"/>
          <w:numId w:val="8"/>
        </w:numPr>
        <w:spacing w:before="0" w:after="0"/>
        <w:ind w:left="0" w:firstLine="709"/>
        <w:jc w:val="both"/>
        <w:rPr>
          <w:rFonts w:cs="Times New Roman"/>
          <w:i w:val="0"/>
        </w:rPr>
      </w:pPr>
      <w:r>
        <w:rPr>
          <w:rFonts w:cs="Times New Roman"/>
          <w:i w:val="0"/>
        </w:rPr>
        <w:t>Представление обязательных документов</w:t>
      </w:r>
    </w:p>
    <w:p w:rsidR="00737675" w:rsidRPr="00D32FFA" w:rsidRDefault="00737675" w:rsidP="00647BB6">
      <w:pPr>
        <w:pStyle w:val="aff7"/>
        <w:numPr>
          <w:ilvl w:val="0"/>
          <w:numId w:val="16"/>
        </w:numPr>
        <w:tabs>
          <w:tab w:val="left" w:pos="0"/>
        </w:tabs>
        <w:ind w:left="0" w:firstLine="709"/>
        <w:jc w:val="both"/>
        <w:rPr>
          <w:rFonts w:eastAsia="MS Mincho"/>
          <w:sz w:val="28"/>
          <w:szCs w:val="28"/>
        </w:rPr>
      </w:pPr>
      <w:r>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224B1E" w:rsidRDefault="00A62F38">
      <w:pPr>
        <w:pStyle w:val="afa"/>
        <w:numPr>
          <w:ilvl w:val="0"/>
          <w:numId w:val="2"/>
        </w:numPr>
        <w:tabs>
          <w:tab w:val="left" w:pos="1440"/>
        </w:tabs>
        <w:ind w:left="0" w:firstLine="709"/>
        <w:rPr>
          <w:sz w:val="28"/>
          <w:szCs w:val="28"/>
        </w:rPr>
      </w:pPr>
      <w:r>
        <w:rPr>
          <w:sz w:val="28"/>
          <w:szCs w:val="28"/>
        </w:rPr>
        <w:t>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w:t>
      </w:r>
    </w:p>
    <w:p w:rsidR="00F83F41" w:rsidRPr="00D32FFA" w:rsidRDefault="00F83F41" w:rsidP="00F83F41">
      <w:pPr>
        <w:pStyle w:val="afa"/>
        <w:numPr>
          <w:ilvl w:val="0"/>
          <w:numId w:val="2"/>
        </w:numPr>
        <w:tabs>
          <w:tab w:val="left" w:pos="1440"/>
        </w:tabs>
        <w:suppressAutoHyphens/>
        <w:ind w:left="0" w:firstLine="709"/>
        <w:rPr>
          <w:sz w:val="28"/>
          <w:szCs w:val="28"/>
        </w:rPr>
      </w:pPr>
      <w:r>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F83F41" w:rsidRPr="00D32FFA" w:rsidRDefault="00F83F41" w:rsidP="00F83F41">
      <w:pPr>
        <w:pStyle w:val="afa"/>
        <w:numPr>
          <w:ilvl w:val="0"/>
          <w:numId w:val="2"/>
        </w:numPr>
        <w:tabs>
          <w:tab w:val="left" w:pos="0"/>
          <w:tab w:val="left" w:pos="1440"/>
        </w:tabs>
        <w:suppressAutoHyphens/>
        <w:ind w:left="0" w:firstLine="709"/>
        <w:rPr>
          <w:sz w:val="28"/>
        </w:rPr>
      </w:pPr>
      <w:r>
        <w:rPr>
          <w:sz w:val="28"/>
        </w:rPr>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w:t>
      </w:r>
      <w:proofErr w:type="gramStart"/>
      <w:r>
        <w:rPr>
          <w:sz w:val="28"/>
        </w:rPr>
        <w:t>,</w:t>
      </w:r>
      <w:proofErr w:type="gramEnd"/>
      <w:r>
        <w:rPr>
          <w:sz w:val="28"/>
        </w:rPr>
        <w:t xml:space="preserve"> если представленный документ не содержит срок полномочий такого должностного лица дополнительно представляется устав претендента; </w:t>
      </w:r>
    </w:p>
    <w:p w:rsidR="00F83F41" w:rsidRPr="00D32FFA" w:rsidRDefault="00F83F41" w:rsidP="00F83F41">
      <w:pPr>
        <w:pStyle w:val="afa"/>
        <w:numPr>
          <w:ilvl w:val="0"/>
          <w:numId w:val="2"/>
        </w:numPr>
        <w:tabs>
          <w:tab w:val="left" w:pos="1440"/>
        </w:tabs>
        <w:suppressAutoHyphen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Pr>
          <w:sz w:val="28"/>
        </w:rPr>
        <w:t xml:space="preserve"> </w:t>
      </w:r>
    </w:p>
    <w:p w:rsidR="00F83F41" w:rsidRPr="00D32FFA" w:rsidRDefault="00F83F41" w:rsidP="00F83F41">
      <w:pPr>
        <w:pStyle w:val="afa"/>
        <w:numPr>
          <w:ilvl w:val="0"/>
          <w:numId w:val="2"/>
        </w:numPr>
        <w:tabs>
          <w:tab w:val="left" w:pos="1440"/>
        </w:tabs>
        <w:suppressAutoHyphen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1174EB" w:rsidRPr="00D32FFA" w:rsidRDefault="00F83F41" w:rsidP="00F83F41">
      <w:pPr>
        <w:pStyle w:val="afa"/>
        <w:numPr>
          <w:ilvl w:val="0"/>
          <w:numId w:val="2"/>
        </w:numPr>
        <w:tabs>
          <w:tab w:val="left" w:pos="0"/>
          <w:tab w:val="left" w:pos="1440"/>
        </w:tabs>
        <w:ind w:left="0" w:firstLine="709"/>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164D06" w:rsidRPr="00164D06" w:rsidRDefault="002F345D" w:rsidP="00647BB6">
      <w:pPr>
        <w:pStyle w:val="aff7"/>
        <w:numPr>
          <w:ilvl w:val="0"/>
          <w:numId w:val="16"/>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164D06" w:rsidRPr="003343CE" w:rsidRDefault="00164D06" w:rsidP="001256B9">
      <w:pPr>
        <w:pStyle w:val="afa"/>
        <w:tabs>
          <w:tab w:val="left" w:pos="0"/>
          <w:tab w:val="left" w:pos="1440"/>
        </w:tabs>
        <w:ind w:left="0"/>
        <w:rPr>
          <w:sz w:val="28"/>
        </w:rPr>
      </w:pPr>
    </w:p>
    <w:p w:rsidR="007545E0" w:rsidRPr="00825894" w:rsidRDefault="003C30F3" w:rsidP="007545E0">
      <w:pPr>
        <w:pStyle w:val="2"/>
        <w:numPr>
          <w:ilvl w:val="1"/>
          <w:numId w:val="8"/>
        </w:numPr>
        <w:spacing w:before="0" w:after="0"/>
        <w:ind w:left="0" w:firstLine="709"/>
        <w:jc w:val="both"/>
        <w:rPr>
          <w:rFonts w:cs="Times New Roman"/>
          <w:i w:val="0"/>
        </w:rPr>
      </w:pPr>
      <w:r>
        <w:rPr>
          <w:rFonts w:cs="Times New Roman"/>
          <w:i w:val="0"/>
        </w:rPr>
        <w:t>Заявка</w:t>
      </w:r>
    </w:p>
    <w:p w:rsidR="0001557C" w:rsidRPr="003343CE" w:rsidRDefault="004675FE" w:rsidP="00647BB6">
      <w:pPr>
        <w:pStyle w:val="afa"/>
        <w:keepNext/>
        <w:numPr>
          <w:ilvl w:val="2"/>
          <w:numId w:val="5"/>
        </w:numPr>
        <w:tabs>
          <w:tab w:val="left" w:pos="720"/>
        </w:tabs>
        <w:ind w:firstLine="709"/>
        <w:rPr>
          <w:sz w:val="28"/>
          <w:szCs w:val="28"/>
        </w:rPr>
      </w:pPr>
      <w:r>
        <w:rPr>
          <w:sz w:val="28"/>
          <w:szCs w:val="28"/>
        </w:rPr>
        <w:t xml:space="preserve">При проведении открытого конкурса в электронной форме Заявка претендента состоит из двух частей: </w:t>
      </w:r>
      <w:proofErr w:type="gramStart"/>
      <w:r>
        <w:rPr>
          <w:sz w:val="28"/>
          <w:szCs w:val="28"/>
        </w:rPr>
        <w:t>электронная</w:t>
      </w:r>
      <w:proofErr w:type="gramEnd"/>
      <w:r>
        <w:rPr>
          <w:sz w:val="28"/>
          <w:szCs w:val="28"/>
        </w:rPr>
        <w:t xml:space="preserve"> и на бумажном носителе. При подаче Заявок в электронной форме претенденты, имеющие оформленную в соответствии с подпунктом 1.1.15 настоящей документации о закупке ЭП, подают Заявку с помощью технических средств ЭТП. Вторая часть Заявки на бумажном носителе передается Организатору только п</w:t>
      </w:r>
      <w:r>
        <w:rPr>
          <w:sz w:val="28"/>
        </w:rPr>
        <w:t>обедителем или участником открытого конкурса, с которым по итогам открытого конкурса заключается договор, до заключения договора</w:t>
      </w:r>
      <w:r>
        <w:rPr>
          <w:sz w:val="28"/>
          <w:szCs w:val="28"/>
        </w:rPr>
        <w:t>. Обе части Заявки должны состоять из документов, требуемых в соответствии с условиями настоящей документации о закупке.</w:t>
      </w:r>
    </w:p>
    <w:p w:rsidR="009C211A" w:rsidRPr="00D32FFA" w:rsidRDefault="000D3C0C" w:rsidP="00647BB6">
      <w:pPr>
        <w:pStyle w:val="afa"/>
        <w:numPr>
          <w:ilvl w:val="2"/>
          <w:numId w:val="5"/>
        </w:numPr>
        <w:tabs>
          <w:tab w:val="left" w:pos="720"/>
          <w:tab w:val="left" w:pos="90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7D6548" w:rsidRPr="00957350" w:rsidRDefault="007D6548" w:rsidP="00647BB6">
      <w:pPr>
        <w:pStyle w:val="afa"/>
        <w:numPr>
          <w:ilvl w:val="2"/>
          <w:numId w:val="5"/>
        </w:numPr>
        <w:tabs>
          <w:tab w:val="left" w:pos="720"/>
          <w:tab w:val="left" w:pos="900"/>
        </w:tabs>
        <w:ind w:firstLine="709"/>
        <w:rPr>
          <w:sz w:val="28"/>
          <w:szCs w:val="28"/>
        </w:rPr>
      </w:pPr>
      <w:r>
        <w:rPr>
          <w:sz w:val="28"/>
          <w:szCs w:val="28"/>
        </w:rPr>
        <w:t>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p>
    <w:p w:rsidR="0098086B" w:rsidRPr="00957350" w:rsidRDefault="0098086B" w:rsidP="00B05D10">
      <w:pPr>
        <w:pStyle w:val="afa"/>
        <w:numPr>
          <w:ilvl w:val="2"/>
          <w:numId w:val="5"/>
        </w:numPr>
        <w:tabs>
          <w:tab w:val="left" w:pos="720"/>
          <w:tab w:val="left" w:pos="900"/>
        </w:tabs>
        <w:ind w:firstLine="709"/>
        <w:rPr>
          <w:sz w:val="28"/>
          <w:szCs w:val="28"/>
        </w:rPr>
      </w:pPr>
      <w:r>
        <w:rPr>
          <w:sz w:val="28"/>
          <w:szCs w:val="28"/>
        </w:rPr>
        <w:t>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 Начальная (максимальная) цена лота/лотов указывается в извещении о проведении Открытого конкурса и в пункте 5 Информационной карты.</w:t>
      </w:r>
    </w:p>
    <w:p w:rsidR="00FF06F2" w:rsidRPr="00D32FFA" w:rsidRDefault="00FF06F2" w:rsidP="00B05D10">
      <w:pPr>
        <w:pStyle w:val="afa"/>
        <w:numPr>
          <w:ilvl w:val="2"/>
          <w:numId w:val="5"/>
        </w:numPr>
        <w:tabs>
          <w:tab w:val="left" w:pos="720"/>
          <w:tab w:val="left" w:pos="900"/>
        </w:tabs>
        <w:ind w:firstLine="709"/>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если обеспечение Заявки предусмотрено пунктом 23 Информационной карты. В случае отказа претендента/участника от продления срока действия Заявки его Заявка отклоняется от участия в Открытом конкурсе.</w:t>
      </w:r>
    </w:p>
    <w:p w:rsidR="007D6548" w:rsidRPr="00D32FFA" w:rsidRDefault="007D6548" w:rsidP="00B05D10">
      <w:pPr>
        <w:pStyle w:val="afa"/>
        <w:numPr>
          <w:ilvl w:val="2"/>
          <w:numId w:val="5"/>
        </w:numPr>
        <w:tabs>
          <w:tab w:val="left" w:pos="720"/>
          <w:tab w:val="left" w:pos="900"/>
        </w:tabs>
        <w:ind w:firstLine="709"/>
        <w:rPr>
          <w:sz w:val="28"/>
        </w:rPr>
      </w:pPr>
      <w:r>
        <w:rPr>
          <w:sz w:val="28"/>
          <w:szCs w:val="28"/>
        </w:rPr>
        <w:t xml:space="preserve">Заявка оформляется в соответствии с разделом 3 настоящей документации о закупке. Заявка претендента, не </w:t>
      </w:r>
      <w:proofErr w:type="gramStart"/>
      <w:r>
        <w:rPr>
          <w:sz w:val="28"/>
          <w:szCs w:val="28"/>
        </w:rPr>
        <w:t>соответствующая</w:t>
      </w:r>
      <w:proofErr w:type="gramEnd"/>
      <w:r>
        <w:rPr>
          <w:sz w:val="28"/>
          <w:szCs w:val="28"/>
        </w:rPr>
        <w:t xml:space="preserve"> требованиям настоящей</w:t>
      </w:r>
      <w:r>
        <w:rPr>
          <w:sz w:val="28"/>
        </w:rPr>
        <w:t xml:space="preserve"> документации, отклоняется.</w:t>
      </w:r>
    </w:p>
    <w:p w:rsidR="00C6181A" w:rsidRPr="00D32FFA" w:rsidRDefault="00860529" w:rsidP="00647BB6">
      <w:pPr>
        <w:pStyle w:val="afa"/>
        <w:numPr>
          <w:ilvl w:val="2"/>
          <w:numId w:val="5"/>
        </w:numPr>
        <w:tabs>
          <w:tab w:val="left" w:pos="720"/>
        </w:tabs>
        <w:ind w:firstLine="709"/>
        <w:rPr>
          <w:sz w:val="28"/>
          <w:szCs w:val="28"/>
        </w:rPr>
      </w:pPr>
      <w:proofErr w:type="gramStart"/>
      <w:r>
        <w:rPr>
          <w:rFonts w:eastAsia="Times New Roman"/>
          <w:color w:val="000000"/>
          <w:sz w:val="28"/>
          <w:szCs w:val="28"/>
        </w:rPr>
        <w:t>Заявка, подготовленная претендентом на участие в Открытом конкурсе, а также вся документация по закупке, связанная с Открытым конкурсом, которыми обмениваются претендент/участник на участие в Открытом конкурсе и Организатор/Заказчик,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roofErr w:type="gramEnd"/>
    </w:p>
    <w:p w:rsidR="00D126A9" w:rsidRPr="00D32FFA" w:rsidRDefault="00D126A9" w:rsidP="00647BB6">
      <w:pPr>
        <w:pStyle w:val="afa"/>
        <w:numPr>
          <w:ilvl w:val="2"/>
          <w:numId w:val="5"/>
        </w:numPr>
        <w:tabs>
          <w:tab w:val="left" w:pos="720"/>
        </w:tabs>
        <w:ind w:firstLine="709"/>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D6548" w:rsidRPr="000D3C0C" w:rsidRDefault="007D6548" w:rsidP="00647BB6">
      <w:pPr>
        <w:pStyle w:val="afa"/>
        <w:numPr>
          <w:ilvl w:val="2"/>
          <w:numId w:val="5"/>
        </w:numPr>
        <w:tabs>
          <w:tab w:val="left" w:pos="720"/>
        </w:tabs>
        <w:ind w:firstLine="709"/>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 Все документы, представляемые в составе заявки, должны быть сканированы с оригинала.</w:t>
      </w:r>
    </w:p>
    <w:p w:rsidR="009068D2" w:rsidRPr="00D32FFA" w:rsidRDefault="007D6548" w:rsidP="00647BB6">
      <w:pPr>
        <w:pStyle w:val="Default"/>
        <w:numPr>
          <w:ilvl w:val="2"/>
          <w:numId w:val="5"/>
        </w:numPr>
        <w:ind w:firstLine="709"/>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D32FFA" w:rsidRDefault="007D6548" w:rsidP="00647BB6">
      <w:pPr>
        <w:pStyle w:val="Default"/>
        <w:numPr>
          <w:ilvl w:val="2"/>
          <w:numId w:val="5"/>
        </w:numPr>
        <w:tabs>
          <w:tab w:val="left" w:pos="720"/>
        </w:tabs>
        <w:ind w:firstLine="709"/>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647BB6">
      <w:pPr>
        <w:pStyle w:val="afa"/>
        <w:numPr>
          <w:ilvl w:val="2"/>
          <w:numId w:val="5"/>
        </w:numPr>
        <w:ind w:firstLine="709"/>
        <w:rPr>
          <w:sz w:val="28"/>
        </w:rPr>
      </w:pPr>
      <w:proofErr w:type="gramStart"/>
      <w:r>
        <w:rPr>
          <w:sz w:val="28"/>
        </w:rPr>
        <w:t xml:space="preserve">Претендентам/ 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 участников.</w:t>
      </w:r>
    </w:p>
    <w:p w:rsidR="00E035EA" w:rsidRPr="00D32FFA" w:rsidRDefault="00E035EA" w:rsidP="001256B9">
      <w:pPr>
        <w:pStyle w:val="Default"/>
        <w:ind w:left="0" w:firstLine="709"/>
      </w:pPr>
    </w:p>
    <w:p w:rsidR="003C30F3" w:rsidRPr="005A3988" w:rsidRDefault="003C30F3" w:rsidP="00647BB6">
      <w:pPr>
        <w:pStyle w:val="2"/>
        <w:numPr>
          <w:ilvl w:val="1"/>
          <w:numId w:val="8"/>
        </w:numPr>
        <w:spacing w:before="0" w:after="0"/>
        <w:ind w:left="0" w:firstLine="709"/>
        <w:jc w:val="both"/>
        <w:rPr>
          <w:rFonts w:cs="Times New Roman"/>
          <w:i w:val="0"/>
        </w:rPr>
      </w:pPr>
      <w:r>
        <w:rPr>
          <w:rFonts w:cs="Times New Roman"/>
          <w:i w:val="0"/>
        </w:rPr>
        <w:t xml:space="preserve">Срок и порядок подачи Заявок </w:t>
      </w:r>
    </w:p>
    <w:p w:rsidR="007D6548" w:rsidRPr="00E56F16" w:rsidRDefault="004314C8" w:rsidP="00647BB6">
      <w:pPr>
        <w:pStyle w:val="afa"/>
        <w:numPr>
          <w:ilvl w:val="2"/>
          <w:numId w:val="3"/>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0476E3" w:rsidRPr="000476E3" w:rsidRDefault="007D6548" w:rsidP="00647BB6">
      <w:pPr>
        <w:pStyle w:val="afa"/>
        <w:numPr>
          <w:ilvl w:val="2"/>
          <w:numId w:val="3"/>
        </w:numPr>
        <w:ind w:left="0" w:firstLine="709"/>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Информационной карты, не принимаются.</w:t>
      </w:r>
      <w:r>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D32FFA" w:rsidRDefault="007D6548" w:rsidP="00647BB6">
      <w:pPr>
        <w:pStyle w:val="afa"/>
        <w:numPr>
          <w:ilvl w:val="2"/>
          <w:numId w:val="3"/>
        </w:numPr>
        <w:ind w:left="0" w:firstLine="709"/>
        <w:rPr>
          <w:sz w:val="28"/>
        </w:rPr>
      </w:pPr>
      <w:r>
        <w:rPr>
          <w:sz w:val="28"/>
        </w:rPr>
        <w:t xml:space="preserve">Окончательная дата подачи Заявок и, соответственно, дата открытия доступа к Заявкам, дата рассмотрения и сопоставления Заявок, могут быть перенесены на более поздний срок. Соответствующие изменения размещаются в соответствии с пунктом 4 Информационной карты. </w:t>
      </w:r>
    </w:p>
    <w:p w:rsidR="006B7802" w:rsidRDefault="006B7802" w:rsidP="00647BB6">
      <w:pPr>
        <w:pStyle w:val="afa"/>
        <w:numPr>
          <w:ilvl w:val="2"/>
          <w:numId w:val="3"/>
        </w:numPr>
        <w:ind w:left="0" w:firstLine="709"/>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5D2B42" w:rsidRPr="005D2B42" w:rsidRDefault="0079610F" w:rsidP="00647BB6">
      <w:pPr>
        <w:pStyle w:val="afa"/>
        <w:numPr>
          <w:ilvl w:val="2"/>
          <w:numId w:val="3"/>
        </w:numPr>
        <w:ind w:left="0" w:firstLine="709"/>
        <w:rPr>
          <w:sz w:val="28"/>
        </w:rPr>
      </w:pPr>
      <w:r>
        <w:rPr>
          <w:sz w:val="28"/>
        </w:rPr>
        <w:t xml:space="preserve">Заявки претендентов после поступления через автоматизированные средства связи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 </w:t>
      </w:r>
    </w:p>
    <w:p w:rsidR="003C34D2" w:rsidRPr="003C34D2" w:rsidRDefault="0079610F" w:rsidP="005D2B42">
      <w:pPr>
        <w:pStyle w:val="afa"/>
        <w:ind w:left="0"/>
        <w:rPr>
          <w:sz w:val="28"/>
        </w:rPr>
      </w:pPr>
      <w:r>
        <w:rPr>
          <w:sz w:val="28"/>
        </w:rPr>
        <w:t xml:space="preserve">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w:t>
      </w:r>
      <w:r>
        <w:rPr>
          <w:sz w:val="28"/>
          <w:szCs w:val="28"/>
        </w:rPr>
        <w:br/>
        <w:t>4 Информационной карты в течение 3 (трех) дней с даты его подписания.</w:t>
      </w:r>
    </w:p>
    <w:p w:rsidR="007D6548" w:rsidRPr="00D32FFA" w:rsidRDefault="007D6548" w:rsidP="001256B9">
      <w:pPr>
        <w:pStyle w:val="afa"/>
        <w:ind w:left="0"/>
        <w:rPr>
          <w:sz w:val="28"/>
        </w:rPr>
      </w:pPr>
    </w:p>
    <w:p w:rsidR="002F1275" w:rsidRPr="005A3988" w:rsidRDefault="00C13A71" w:rsidP="00647BB6">
      <w:pPr>
        <w:pStyle w:val="2"/>
        <w:numPr>
          <w:ilvl w:val="1"/>
          <w:numId w:val="8"/>
        </w:numPr>
        <w:spacing w:before="0" w:after="0"/>
        <w:ind w:left="0" w:firstLine="709"/>
        <w:jc w:val="both"/>
        <w:rPr>
          <w:rFonts w:cs="Times New Roman"/>
          <w:i w:val="0"/>
        </w:rPr>
      </w:pPr>
      <w:r>
        <w:rPr>
          <w:rFonts w:cs="Times New Roman"/>
          <w:i w:val="0"/>
        </w:rPr>
        <w:t>Отзыв Заявок</w:t>
      </w:r>
    </w:p>
    <w:p w:rsidR="00365D86" w:rsidRPr="0027585A" w:rsidRDefault="00237EE7" w:rsidP="001256B9">
      <w:pPr>
        <w:pStyle w:val="afa"/>
        <w:ind w:left="0"/>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этом случае возможность </w:t>
      </w:r>
      <w:bookmarkStart w:id="9" w:name="_Ref322534903"/>
      <w:r>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t>4 Информационной карты.</w:t>
      </w:r>
      <w:bookmarkEnd w:id="9"/>
    </w:p>
    <w:p w:rsidR="00A543C0" w:rsidRPr="00D32FFA" w:rsidRDefault="00A543C0" w:rsidP="001256B9">
      <w:pPr>
        <w:ind w:left="0" w:firstLine="709"/>
        <w:jc w:val="both"/>
        <w:rPr>
          <w:sz w:val="28"/>
          <w:szCs w:val="28"/>
        </w:rPr>
      </w:pPr>
    </w:p>
    <w:p w:rsidR="00674404" w:rsidRPr="005A3988" w:rsidRDefault="00674404" w:rsidP="00647BB6">
      <w:pPr>
        <w:pStyle w:val="2"/>
        <w:numPr>
          <w:ilvl w:val="1"/>
          <w:numId w:val="8"/>
        </w:numPr>
        <w:spacing w:before="0" w:after="0"/>
        <w:ind w:left="0" w:firstLine="709"/>
        <w:jc w:val="both"/>
        <w:rPr>
          <w:rFonts w:cs="Times New Roman"/>
          <w:i w:val="0"/>
        </w:rPr>
      </w:pPr>
      <w:r>
        <w:rPr>
          <w:rFonts w:cs="Times New Roman"/>
          <w:i w:val="0"/>
        </w:rPr>
        <w:t xml:space="preserve">Рассмотрение и сопоставление </w:t>
      </w:r>
      <w:proofErr w:type="gramStart"/>
      <w:r>
        <w:rPr>
          <w:rFonts w:cs="Times New Roman"/>
          <w:i w:val="0"/>
        </w:rPr>
        <w:t>Заявок</w:t>
      </w:r>
      <w:proofErr w:type="gramEnd"/>
      <w:r>
        <w:rPr>
          <w:rFonts w:cs="Times New Roman"/>
          <w:i w:val="0"/>
        </w:rPr>
        <w:t xml:space="preserve"> и изучение квалификации претендентов Организатором</w:t>
      </w:r>
    </w:p>
    <w:p w:rsidR="00BD5B44" w:rsidRPr="00D32FFA" w:rsidRDefault="00F41AE2" w:rsidP="00647BB6">
      <w:pPr>
        <w:numPr>
          <w:ilvl w:val="0"/>
          <w:numId w:val="14"/>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647BB6">
      <w:pPr>
        <w:numPr>
          <w:ilvl w:val="0"/>
          <w:numId w:val="14"/>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w:t>
      </w:r>
    </w:p>
    <w:p w:rsidR="00754AD8" w:rsidRPr="00D32FFA" w:rsidRDefault="00754AD8" w:rsidP="00647BB6">
      <w:pPr>
        <w:numPr>
          <w:ilvl w:val="0"/>
          <w:numId w:val="14"/>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647BB6">
      <w:pPr>
        <w:numPr>
          <w:ilvl w:val="0"/>
          <w:numId w:val="14"/>
        </w:numPr>
        <w:ind w:left="0" w:firstLine="709"/>
        <w:jc w:val="both"/>
        <w:rPr>
          <w:sz w:val="28"/>
          <w:szCs w:val="28"/>
        </w:rPr>
      </w:pPr>
      <w:r>
        <w:rPr>
          <w:sz w:val="28"/>
          <w:szCs w:val="28"/>
        </w:rPr>
        <w:t xml:space="preserve">Победителем Открытого конкурса может быть признан участник, </w:t>
      </w:r>
      <w:proofErr w:type="gramStart"/>
      <w:r>
        <w:rPr>
          <w:sz w:val="28"/>
          <w:szCs w:val="28"/>
        </w:rPr>
        <w:t>чья</w:t>
      </w:r>
      <w:proofErr w:type="gramEnd"/>
      <w:r>
        <w:rPr>
          <w:sz w:val="28"/>
          <w:szCs w:val="28"/>
        </w:rPr>
        <w:t xml:space="preserve">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647BB6">
      <w:pPr>
        <w:numPr>
          <w:ilvl w:val="0"/>
          <w:numId w:val="14"/>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647BB6">
      <w:pPr>
        <w:numPr>
          <w:ilvl w:val="0"/>
          <w:numId w:val="14"/>
        </w:numPr>
        <w:ind w:left="0" w:firstLine="709"/>
        <w:jc w:val="both"/>
        <w:rPr>
          <w:sz w:val="28"/>
          <w:szCs w:val="28"/>
        </w:rPr>
      </w:pPr>
      <w:r>
        <w:rPr>
          <w:sz w:val="28"/>
          <w:szCs w:val="28"/>
        </w:rPr>
        <w:t>Наличие в реестрах недобросовестных поставщиков, указанных в части «</w:t>
      </w:r>
      <w:proofErr w:type="gramStart"/>
      <w:r>
        <w:rPr>
          <w:sz w:val="28"/>
          <w:szCs w:val="28"/>
        </w:rPr>
        <w:t>в</w:t>
      </w:r>
      <w:proofErr w:type="gramEnd"/>
      <w:r>
        <w:rPr>
          <w:sz w:val="28"/>
          <w:szCs w:val="28"/>
        </w:rPr>
        <w:t xml:space="preserve">» </w:t>
      </w:r>
      <w:proofErr w:type="gramStart"/>
      <w:r>
        <w:rPr>
          <w:sz w:val="28"/>
          <w:szCs w:val="28"/>
        </w:rPr>
        <w:t>подпункта</w:t>
      </w:r>
      <w:proofErr w:type="gramEnd"/>
      <w:r>
        <w:rPr>
          <w:sz w:val="28"/>
          <w:szCs w:val="28"/>
        </w:rPr>
        <w:t xml:space="preserve"> 2.2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647BB6">
      <w:pPr>
        <w:numPr>
          <w:ilvl w:val="0"/>
          <w:numId w:val="14"/>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1256B9">
      <w:pPr>
        <w:ind w:left="0"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243F0F" w:rsidRPr="00D32FFA" w:rsidRDefault="00754AD8" w:rsidP="001256B9">
      <w:pPr>
        <w:pStyle w:val="afa"/>
        <w:ind w:left="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p>
    <w:p w:rsidR="00E16D73" w:rsidRDefault="00243F0F" w:rsidP="001256B9">
      <w:pPr>
        <w:pStyle w:val="afa"/>
        <w:ind w:left="0"/>
        <w:rPr>
          <w:sz w:val="28"/>
        </w:rPr>
      </w:pPr>
      <w:r>
        <w:rPr>
          <w:sz w:val="28"/>
        </w:rPr>
        <w:t>3) невнесения обеспечения Заявки (если в документации о закупке Открытого конкурса установлено требование о его внесении);</w:t>
      </w:r>
    </w:p>
    <w:p w:rsidR="00243F0F" w:rsidRDefault="00E16D73" w:rsidP="001256B9">
      <w:pPr>
        <w:pStyle w:val="afa"/>
        <w:ind w:left="0"/>
        <w:rPr>
          <w:sz w:val="28"/>
        </w:rPr>
      </w:pPr>
      <w:r>
        <w:rPr>
          <w:sz w:val="28"/>
        </w:rPr>
        <w:t>4) несоответствия Заявки требованиям настоящей документации о закупке, в том числе если:</w:t>
      </w:r>
    </w:p>
    <w:p w:rsidR="00DA1416" w:rsidRPr="00D32FFA" w:rsidRDefault="00DA1416" w:rsidP="001256B9">
      <w:pPr>
        <w:pStyle w:val="afa"/>
        <w:ind w:left="0"/>
        <w:rPr>
          <w:sz w:val="28"/>
        </w:rPr>
      </w:pPr>
      <w:r>
        <w:rPr>
          <w:sz w:val="28"/>
        </w:rPr>
        <w:t>Заявка не соответствует положениям Технического задания настоящей документации о закупке;</w:t>
      </w:r>
    </w:p>
    <w:p w:rsidR="00243F0F" w:rsidRPr="00D32FFA" w:rsidRDefault="00243F0F" w:rsidP="001256B9">
      <w:pPr>
        <w:pStyle w:val="afa"/>
        <w:ind w:left="0"/>
        <w:rPr>
          <w:sz w:val="28"/>
        </w:rPr>
      </w:pPr>
      <w:r>
        <w:rPr>
          <w:sz w:val="28"/>
        </w:rPr>
        <w:t>Заявка не соответствует форме, установленной настоящей документацией о закупке;</w:t>
      </w:r>
    </w:p>
    <w:p w:rsidR="00243F0F" w:rsidRPr="00D32FFA" w:rsidRDefault="00243F0F" w:rsidP="001256B9">
      <w:pPr>
        <w:pStyle w:val="afa"/>
        <w:ind w:left="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D32FFA" w:rsidRDefault="00E16D73" w:rsidP="001256B9">
      <w:pPr>
        <w:pStyle w:val="afa"/>
        <w:ind w:left="0"/>
        <w:rPr>
          <w:sz w:val="28"/>
        </w:rPr>
      </w:pPr>
      <w:r>
        <w:rPr>
          <w:sz w:val="28"/>
        </w:rPr>
        <w:t>5) если предложение о цене договора превышает начальную (максимальную) цену договора (если такая цена установлена);</w:t>
      </w:r>
    </w:p>
    <w:p w:rsidR="00243F0F" w:rsidRPr="00D32FFA" w:rsidRDefault="00E16D73" w:rsidP="001256B9">
      <w:pPr>
        <w:pStyle w:val="afa"/>
        <w:ind w:left="0"/>
        <w:rPr>
          <w:sz w:val="28"/>
        </w:rPr>
      </w:pPr>
      <w:r>
        <w:rPr>
          <w:sz w:val="28"/>
        </w:rPr>
        <w:t>6) отказа претендента от продления срока действия Заявки (если такой запрос претендентам направлялся);</w:t>
      </w:r>
    </w:p>
    <w:p w:rsidR="00243F0F" w:rsidRPr="00D32FFA" w:rsidRDefault="00E16D73" w:rsidP="001256B9">
      <w:pPr>
        <w:pStyle w:val="afa"/>
        <w:ind w:left="0"/>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647BB6">
      <w:pPr>
        <w:numPr>
          <w:ilvl w:val="0"/>
          <w:numId w:val="14"/>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647BB6">
      <w:pPr>
        <w:numPr>
          <w:ilvl w:val="0"/>
          <w:numId w:val="14"/>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647BB6">
      <w:pPr>
        <w:numPr>
          <w:ilvl w:val="0"/>
          <w:numId w:val="14"/>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647BB6">
      <w:pPr>
        <w:numPr>
          <w:ilvl w:val="0"/>
          <w:numId w:val="14"/>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5D2B42" w:rsidRPr="00D32FFA" w:rsidRDefault="005D2B42" w:rsidP="00647BB6">
      <w:pPr>
        <w:numPr>
          <w:ilvl w:val="0"/>
          <w:numId w:val="14"/>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Открытом конкурсе, в равной степени.</w:t>
      </w:r>
    </w:p>
    <w:p w:rsidR="00F41AE2" w:rsidRPr="00D32FFA" w:rsidRDefault="00F41AE2" w:rsidP="001256B9">
      <w:pPr>
        <w:pStyle w:val="Default"/>
        <w:ind w:left="0" w:firstLine="709"/>
        <w:rPr>
          <w:sz w:val="28"/>
          <w:szCs w:val="28"/>
          <w:lang w:eastAsia="ru-RU"/>
        </w:rPr>
      </w:pPr>
    </w:p>
    <w:p w:rsidR="00370C44" w:rsidRPr="005A3988" w:rsidRDefault="00370C44" w:rsidP="00647BB6">
      <w:pPr>
        <w:pStyle w:val="2"/>
        <w:numPr>
          <w:ilvl w:val="1"/>
          <w:numId w:val="8"/>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647BB6">
      <w:pPr>
        <w:numPr>
          <w:ilvl w:val="0"/>
          <w:numId w:val="17"/>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647BB6">
      <w:pPr>
        <w:numPr>
          <w:ilvl w:val="0"/>
          <w:numId w:val="17"/>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7D6548" w:rsidP="00647BB6">
      <w:pPr>
        <w:numPr>
          <w:ilvl w:val="0"/>
          <w:numId w:val="17"/>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w:t>
      </w:r>
    </w:p>
    <w:p w:rsidR="00F1612D" w:rsidRPr="00D32FFA" w:rsidRDefault="00F1612D" w:rsidP="00F1612D">
      <w:pPr>
        <w:numPr>
          <w:ilvl w:val="0"/>
          <w:numId w:val="17"/>
        </w:numPr>
        <w:suppressAutoHyphens/>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rsidR="005D2B42" w:rsidRDefault="00F20853" w:rsidP="00F1612D">
      <w:pPr>
        <w:numPr>
          <w:ilvl w:val="0"/>
          <w:numId w:val="17"/>
        </w:numPr>
        <w:suppressAutoHyphens/>
        <w:ind w:left="0" w:firstLine="709"/>
        <w:jc w:val="both"/>
        <w:rPr>
          <w:sz w:val="28"/>
          <w:szCs w:val="28"/>
        </w:rPr>
      </w:pPr>
      <w:r>
        <w:rPr>
          <w:sz w:val="28"/>
          <w:szCs w:val="28"/>
        </w:rPr>
        <w:t>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по параметрам, указанным в приглашении к переторжке, при условии сохранения остальных положений Заявки без изменений. Переторжка проводится однократно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w:t>
      </w:r>
    </w:p>
    <w:p w:rsidR="00F1612D" w:rsidRPr="00225D88" w:rsidRDefault="005D2B42" w:rsidP="00B16100">
      <w:pPr>
        <w:suppressAutoHyphens/>
        <w:ind w:left="0" w:firstLine="709"/>
        <w:jc w:val="both"/>
        <w:rPr>
          <w:sz w:val="28"/>
          <w:szCs w:val="28"/>
        </w:rPr>
      </w:pPr>
      <w:r>
        <w:rPr>
          <w:sz w:val="28"/>
          <w:szCs w:val="28"/>
        </w:rPr>
        <w:t xml:space="preserve">В переторжке имеют право участвовать все участники закупки. Участник вправе не участвовать в переторжке, тогда его заявка остается действующей с ценой, указанной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w:t>
      </w:r>
    </w:p>
    <w:p w:rsidR="007D6548" w:rsidRPr="00D32FFA" w:rsidRDefault="007D6548" w:rsidP="00647BB6">
      <w:pPr>
        <w:numPr>
          <w:ilvl w:val="0"/>
          <w:numId w:val="17"/>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647BB6">
      <w:pPr>
        <w:numPr>
          <w:ilvl w:val="0"/>
          <w:numId w:val="17"/>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647BB6">
      <w:pPr>
        <w:numPr>
          <w:ilvl w:val="0"/>
          <w:numId w:val="17"/>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C15C57" w:rsidRPr="00D32FFA" w:rsidRDefault="00C15C57" w:rsidP="00647BB6">
      <w:pPr>
        <w:numPr>
          <w:ilvl w:val="0"/>
          <w:numId w:val="17"/>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4"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«ТрансКонтейнер»),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1256B9">
      <w:pPr>
        <w:pStyle w:val="Default"/>
        <w:ind w:left="0"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1256B9">
      <w:pPr>
        <w:pStyle w:val="Default"/>
        <w:ind w:left="0" w:firstLine="709"/>
        <w:jc w:val="both"/>
        <w:rPr>
          <w:sz w:val="28"/>
          <w:szCs w:val="28"/>
        </w:rPr>
      </w:pPr>
      <w:r>
        <w:rPr>
          <w:sz w:val="28"/>
          <w:szCs w:val="28"/>
        </w:rPr>
        <w:t>2) принятое Организатором решение;</w:t>
      </w:r>
    </w:p>
    <w:p w:rsidR="00C15C57" w:rsidRPr="00D32FFA" w:rsidRDefault="00C15C57" w:rsidP="001256B9">
      <w:pPr>
        <w:pStyle w:val="Default"/>
        <w:ind w:left="0" w:firstLine="709"/>
        <w:jc w:val="both"/>
        <w:rPr>
          <w:sz w:val="28"/>
          <w:szCs w:val="28"/>
        </w:rPr>
      </w:pPr>
      <w:r>
        <w:rPr>
          <w:sz w:val="28"/>
          <w:szCs w:val="28"/>
        </w:rPr>
        <w:t>3) предложения для рассмотрения Конкурсной комиссией;</w:t>
      </w:r>
    </w:p>
    <w:p w:rsidR="00C15C57" w:rsidRPr="00D32FFA" w:rsidRDefault="00C15C57" w:rsidP="001256B9">
      <w:pPr>
        <w:pStyle w:val="Default"/>
        <w:ind w:left="0" w:firstLine="709"/>
        <w:jc w:val="both"/>
        <w:rPr>
          <w:sz w:val="28"/>
          <w:szCs w:val="28"/>
        </w:rPr>
      </w:pPr>
      <w:r>
        <w:rPr>
          <w:sz w:val="28"/>
          <w:szCs w:val="28"/>
        </w:rPr>
        <w:t>4) иная информация при необходимости.</w:t>
      </w:r>
    </w:p>
    <w:p w:rsidR="002A2796" w:rsidRPr="00D32FFA" w:rsidRDefault="005D2B42" w:rsidP="001256B9">
      <w:pPr>
        <w:pStyle w:val="Default"/>
        <w:ind w:left="0" w:firstLine="709"/>
        <w:jc w:val="both"/>
        <w:rPr>
          <w:sz w:val="28"/>
          <w:szCs w:val="28"/>
        </w:rPr>
      </w:pPr>
      <w:r>
        <w:rPr>
          <w:sz w:val="28"/>
          <w:szCs w:val="28"/>
        </w:rPr>
        <w:t xml:space="preserve">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w:t>
      </w:r>
    </w:p>
    <w:p w:rsidR="0087611C" w:rsidRPr="00D32FFA" w:rsidRDefault="0087611C" w:rsidP="001256B9">
      <w:pPr>
        <w:pStyle w:val="afa"/>
        <w:ind w:left="0"/>
        <w:rPr>
          <w:sz w:val="28"/>
          <w:szCs w:val="28"/>
        </w:rPr>
      </w:pPr>
    </w:p>
    <w:p w:rsidR="00370C44" w:rsidRPr="005A3988" w:rsidRDefault="00370C44" w:rsidP="00647BB6">
      <w:pPr>
        <w:pStyle w:val="2"/>
        <w:numPr>
          <w:ilvl w:val="1"/>
          <w:numId w:val="8"/>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647BB6">
      <w:pPr>
        <w:numPr>
          <w:ilvl w:val="0"/>
          <w:numId w:val="18"/>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647BB6">
      <w:pPr>
        <w:numPr>
          <w:ilvl w:val="0"/>
          <w:numId w:val="18"/>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647BB6">
      <w:pPr>
        <w:numPr>
          <w:ilvl w:val="0"/>
          <w:numId w:val="18"/>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F20853" w:rsidRDefault="007D6548" w:rsidP="00647BB6">
      <w:pPr>
        <w:numPr>
          <w:ilvl w:val="0"/>
          <w:numId w:val="18"/>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w:t>
      </w:r>
      <w:r>
        <w:rPr>
          <w:lang w:eastAsia="ru-RU"/>
        </w:rPr>
        <w:t xml:space="preserve"> </w:t>
      </w:r>
      <w:r>
        <w:rPr>
          <w:sz w:val="28"/>
          <w:szCs w:val="28"/>
        </w:rPr>
        <w:t xml:space="preserve">Конкурсной комиссией может быть принято решение о проведении переторжки в соответствии с пунктами 31-37 Положения о закупках. </w:t>
      </w:r>
    </w:p>
    <w:p w:rsidR="007D6548" w:rsidRPr="00F20853" w:rsidRDefault="007D6548" w:rsidP="00647BB6">
      <w:pPr>
        <w:numPr>
          <w:ilvl w:val="0"/>
          <w:numId w:val="18"/>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7D6548" w:rsidRPr="00D32FFA" w:rsidRDefault="007D6548" w:rsidP="00647BB6">
      <w:pPr>
        <w:numPr>
          <w:ilvl w:val="0"/>
          <w:numId w:val="18"/>
        </w:numPr>
        <w:ind w:left="0" w:firstLine="709"/>
        <w:jc w:val="both"/>
        <w:rPr>
          <w:sz w:val="28"/>
          <w:szCs w:val="28"/>
        </w:rPr>
      </w:pPr>
      <w:r>
        <w:rPr>
          <w:sz w:val="28"/>
          <w:szCs w:val="28"/>
        </w:rPr>
        <w:t>Протокол заседания Конкурсной комиссии размещается в соответствии пунктом 4 Информационной карты в течение 3 (трех) дней с даты его подписания.</w:t>
      </w:r>
    </w:p>
    <w:p w:rsidR="007D6548" w:rsidRPr="00D32FFA" w:rsidRDefault="007D6548" w:rsidP="00647BB6">
      <w:pPr>
        <w:numPr>
          <w:ilvl w:val="0"/>
          <w:numId w:val="18"/>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roofErr w:type="gramEnd"/>
    </w:p>
    <w:p w:rsidR="001F0296" w:rsidRDefault="007D6548" w:rsidP="006C1184">
      <w:pPr>
        <w:numPr>
          <w:ilvl w:val="0"/>
          <w:numId w:val="18"/>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1F0296" w:rsidRDefault="001F0296" w:rsidP="001F0296">
      <w:pPr>
        <w:numPr>
          <w:ilvl w:val="0"/>
          <w:numId w:val="18"/>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w:t>
      </w:r>
    </w:p>
    <w:p w:rsidR="00B413EE" w:rsidRPr="00B413EE" w:rsidRDefault="00B413EE" w:rsidP="00B413EE">
      <w:pPr>
        <w:ind w:left="0" w:firstLine="720"/>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по параметрам, указанным в приглашении к переторжке, при условии сохранения остальных положений Заявки без изменений. Переторжка проводится однократно в заочной форме. С помощью технических средств ЭТП Организатором указываются сроки проведения переторжки, возможность/невозможность многократного изменения Заявки в период переторжки.</w:t>
      </w:r>
    </w:p>
    <w:p w:rsidR="00B413EE" w:rsidRPr="001F0296" w:rsidRDefault="00B413EE" w:rsidP="00B413EE">
      <w:pPr>
        <w:ind w:left="0" w:firstLine="720"/>
        <w:jc w:val="both"/>
        <w:rPr>
          <w:sz w:val="28"/>
          <w:szCs w:val="28"/>
        </w:rPr>
      </w:pPr>
      <w:r>
        <w:rPr>
          <w:sz w:val="28"/>
          <w:szCs w:val="28"/>
        </w:rPr>
        <w:t>В переторжке имеют право участвовать все участники закупки. Участник вправе не участвовать в переторжке, тогда его заявка остается действующей с ценой, указанной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w:t>
      </w:r>
    </w:p>
    <w:p w:rsidR="007D6548" w:rsidRPr="00850591" w:rsidRDefault="00093F19" w:rsidP="00647BB6">
      <w:pPr>
        <w:numPr>
          <w:ilvl w:val="0"/>
          <w:numId w:val="18"/>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647BB6">
      <w:pPr>
        <w:numPr>
          <w:ilvl w:val="0"/>
          <w:numId w:val="18"/>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1256B9">
      <w:pPr>
        <w:ind w:left="0" w:firstLine="709"/>
        <w:jc w:val="both"/>
        <w:rPr>
          <w:sz w:val="28"/>
          <w:szCs w:val="28"/>
        </w:rPr>
      </w:pPr>
      <w:r>
        <w:rPr>
          <w:sz w:val="28"/>
          <w:szCs w:val="28"/>
        </w:rPr>
        <w:t>1) на участие в конкурсе не подана ни одна Заявка;</w:t>
      </w:r>
    </w:p>
    <w:p w:rsidR="008825E9" w:rsidRPr="00D32FFA" w:rsidRDefault="008825E9" w:rsidP="001256B9">
      <w:pPr>
        <w:ind w:left="0" w:firstLine="709"/>
        <w:jc w:val="both"/>
        <w:rPr>
          <w:sz w:val="28"/>
          <w:szCs w:val="28"/>
        </w:rPr>
      </w:pPr>
      <w:r>
        <w:rPr>
          <w:sz w:val="28"/>
          <w:szCs w:val="28"/>
        </w:rPr>
        <w:t>2) на участие в конкурсе подана одна Заявка;</w:t>
      </w:r>
    </w:p>
    <w:p w:rsidR="008825E9" w:rsidRPr="00D32FFA" w:rsidRDefault="008825E9" w:rsidP="001256B9">
      <w:pPr>
        <w:ind w:left="0"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1256B9">
      <w:pPr>
        <w:ind w:left="0" w:firstLine="709"/>
        <w:jc w:val="both"/>
        <w:rPr>
          <w:sz w:val="28"/>
          <w:szCs w:val="28"/>
        </w:rPr>
      </w:pPr>
      <w:r>
        <w:rPr>
          <w:sz w:val="28"/>
          <w:szCs w:val="28"/>
        </w:rPr>
        <w:t>4) ни один из претендентов не признан участником.</w:t>
      </w:r>
    </w:p>
    <w:p w:rsidR="004F7C0A" w:rsidRPr="00F22C2F" w:rsidRDefault="004F7C0A" w:rsidP="00647BB6">
      <w:pPr>
        <w:numPr>
          <w:ilvl w:val="0"/>
          <w:numId w:val="18"/>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1256B9">
      <w:pPr>
        <w:pStyle w:val="afa"/>
        <w:tabs>
          <w:tab w:val="left" w:pos="1680"/>
        </w:tabs>
        <w:ind w:left="0"/>
        <w:rPr>
          <w:sz w:val="28"/>
          <w:szCs w:val="28"/>
        </w:rPr>
      </w:pPr>
    </w:p>
    <w:p w:rsidR="007D6548" w:rsidRPr="005A3988" w:rsidRDefault="007D6548" w:rsidP="00647BB6">
      <w:pPr>
        <w:pStyle w:val="2"/>
        <w:numPr>
          <w:ilvl w:val="1"/>
          <w:numId w:val="8"/>
        </w:numPr>
        <w:spacing w:before="0" w:after="0"/>
        <w:ind w:left="0" w:firstLine="709"/>
        <w:jc w:val="both"/>
        <w:rPr>
          <w:rFonts w:cs="Times New Roman"/>
          <w:i w:val="0"/>
        </w:rPr>
      </w:pPr>
      <w:r>
        <w:rPr>
          <w:rFonts w:cs="Times New Roman"/>
          <w:i w:val="0"/>
        </w:rPr>
        <w:t>Заключение договора</w:t>
      </w:r>
    </w:p>
    <w:p w:rsidR="007D6548" w:rsidRPr="00D32FFA" w:rsidRDefault="007D6548" w:rsidP="00647BB6">
      <w:pPr>
        <w:numPr>
          <w:ilvl w:val="0"/>
          <w:numId w:val="19"/>
        </w:numPr>
        <w:ind w:left="0" w:firstLine="709"/>
        <w:jc w:val="both"/>
        <w:rPr>
          <w:sz w:val="28"/>
          <w:szCs w:val="28"/>
        </w:rPr>
      </w:pPr>
      <w:r>
        <w:rPr>
          <w:sz w:val="28"/>
          <w:szCs w:val="28"/>
        </w:rPr>
        <w:t>Обеспечение исполнения договора устанавливается в соответствии с пунктом 22 информационной карты.</w:t>
      </w:r>
    </w:p>
    <w:p w:rsidR="00145E0A" w:rsidRDefault="00370C44" w:rsidP="00647BB6">
      <w:pPr>
        <w:numPr>
          <w:ilvl w:val="0"/>
          <w:numId w:val="19"/>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24 Информационной карты.</w:t>
      </w:r>
    </w:p>
    <w:p w:rsidR="00926992" w:rsidRPr="00145E0A" w:rsidRDefault="00145E0A" w:rsidP="001256B9">
      <w:pPr>
        <w:ind w:left="0" w:firstLine="709"/>
        <w:jc w:val="both"/>
        <w:rPr>
          <w:sz w:val="28"/>
          <w:szCs w:val="28"/>
        </w:rPr>
      </w:pPr>
      <w:proofErr w:type="gramStart"/>
      <w:r>
        <w:rPr>
          <w:sz w:val="28"/>
          <w:szCs w:val="28"/>
        </w:rPr>
        <w:t>При урегулировании заключения договора вне ЭТП, Заказчик, в течение 5 (пяти) календарных дней после опубликования в соответствии с пунктом 4 Информационной карты протокола Конкурсной комиссии об итогах Открытого конкурса направляет победителю (ям) Открытого конкурса договор и уведомление с приглашением подписать договор, а также с указанием срока его подписания с учетом условий изложенных в пункте 24 Информационной карты.</w:t>
      </w:r>
      <w:proofErr w:type="gramEnd"/>
      <w:r>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rsidR="001B150C" w:rsidRPr="00D32FFA" w:rsidRDefault="007D6548" w:rsidP="00647BB6">
      <w:pPr>
        <w:numPr>
          <w:ilvl w:val="0"/>
          <w:numId w:val="19"/>
        </w:numPr>
        <w:ind w:left="0" w:firstLine="709"/>
        <w:jc w:val="both"/>
        <w:rPr>
          <w:sz w:val="28"/>
          <w:szCs w:val="28"/>
        </w:rPr>
      </w:pPr>
      <w:r>
        <w:rPr>
          <w:sz w:val="28"/>
          <w:szCs w:val="28"/>
        </w:rPr>
        <w:t>Участник, признанный победителем Открытого конкурса, должен предоставить обеспечение исполнения договора (если такое обеспечение предусмотрено пунктом 22 Информационной карты) и подписать договор не позднее срока, указанного Организатором. 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7D6548" w:rsidRPr="00163FF9" w:rsidRDefault="007D6548" w:rsidP="00647BB6">
      <w:pPr>
        <w:numPr>
          <w:ilvl w:val="0"/>
          <w:numId w:val="19"/>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 Открытого конкурса, участнику,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Открытого конкурса,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B150C" w:rsidRPr="00D32FFA" w:rsidRDefault="007D6548" w:rsidP="00647BB6">
      <w:pPr>
        <w:numPr>
          <w:ilvl w:val="0"/>
          <w:numId w:val="19"/>
        </w:numPr>
        <w:ind w:left="0" w:firstLine="709"/>
        <w:jc w:val="both"/>
        <w:rPr>
          <w:sz w:val="28"/>
          <w:szCs w:val="28"/>
        </w:rPr>
      </w:pPr>
      <w:r>
        <w:rPr>
          <w:sz w:val="28"/>
          <w:szCs w:val="28"/>
        </w:rPr>
        <w:t xml:space="preserve">Заказчик вправе отклонить такое предложение победителя.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(победителями).</w:t>
      </w:r>
      <w:proofErr w:type="gramEnd"/>
      <w:r>
        <w:rPr>
          <w:sz w:val="28"/>
          <w:szCs w:val="28"/>
        </w:rPr>
        <w:t xml:space="preserve"> Участник Открытого конкурса, Заявке которого был присвоен второй номер, не вправе отказаться от заключения договора.</w:t>
      </w:r>
    </w:p>
    <w:p w:rsidR="00224B1E" w:rsidRDefault="00A62F38">
      <w:pPr>
        <w:numPr>
          <w:ilvl w:val="0"/>
          <w:numId w:val="19"/>
        </w:numPr>
        <w:ind w:left="0" w:firstLine="709"/>
        <w:jc w:val="both"/>
        <w:rPr>
          <w:sz w:val="28"/>
          <w:szCs w:val="28"/>
        </w:rPr>
      </w:pPr>
      <w:r>
        <w:rPr>
          <w:sz w:val="28"/>
          <w:szCs w:val="28"/>
        </w:rPr>
        <w:t xml:space="preserve">Договор заключается в соответствии с законодательством Российской Федерации по </w:t>
      </w:r>
      <w:r>
        <w:rPr>
          <w:sz w:val="28"/>
          <w:szCs w:val="28"/>
        </w:rPr>
        <w:t>форме, приведенной в приложении № 5 к настоящей документации.</w:t>
      </w:r>
    </w:p>
    <w:p w:rsidR="000454C8" w:rsidRPr="00D32FFA" w:rsidRDefault="00680427" w:rsidP="00647BB6">
      <w:pPr>
        <w:numPr>
          <w:ilvl w:val="0"/>
          <w:numId w:val="19"/>
        </w:numPr>
        <w:ind w:left="0" w:firstLine="709"/>
        <w:jc w:val="both"/>
        <w:rPr>
          <w:sz w:val="28"/>
          <w:szCs w:val="28"/>
        </w:rPr>
      </w:pPr>
      <w:r>
        <w:rPr>
          <w:sz w:val="28"/>
          <w:szCs w:val="28"/>
        </w:rPr>
        <w:t>Договор, заключаемый с участником, Заявке которого был присвоен второй номер, составляется Заказчиком путем включения в проект договора, прилагаемого к настоящей документации о закупке, условий исполнения договора, предложенных этим участником Открытого конкурса. Договор подлежит направлению Заказчиком в срок, не превышающий 5 (пяти) календарных дней с даты признания победителя уклонившимся от заключения договора.</w:t>
      </w:r>
    </w:p>
    <w:p w:rsidR="000978CE" w:rsidRPr="003343CE" w:rsidRDefault="000978CE" w:rsidP="00647BB6">
      <w:pPr>
        <w:numPr>
          <w:ilvl w:val="0"/>
          <w:numId w:val="19"/>
        </w:numPr>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подпунктом 2.10.3, 2.10.4 настоящей документации о закупке.</w:t>
      </w:r>
    </w:p>
    <w:p w:rsidR="006402DD" w:rsidRDefault="00534697" w:rsidP="00647BB6">
      <w:pPr>
        <w:numPr>
          <w:ilvl w:val="0"/>
          <w:numId w:val="19"/>
        </w:numPr>
        <w:ind w:left="0" w:firstLine="709"/>
        <w:jc w:val="both"/>
        <w:rPr>
          <w:sz w:val="28"/>
          <w:szCs w:val="28"/>
        </w:rPr>
      </w:pPr>
      <w:r>
        <w:rPr>
          <w:sz w:val="28"/>
          <w:szCs w:val="28"/>
        </w:rPr>
        <w:t xml:space="preserve"> </w:t>
      </w:r>
      <w:proofErr w:type="gramStart"/>
      <w:r>
        <w:rPr>
          <w:sz w:val="28"/>
          <w:szCs w:val="28"/>
        </w:rPr>
        <w:t xml:space="preserve">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Pr>
          <w:sz w:val="28"/>
          <w:szCs w:val="28"/>
        </w:rPr>
        <w:t xml:space="preserve"> в случаях, когда такое согласие (одобрение) или уведомление предусмотрено законодательством Российской Федерации. </w:t>
      </w:r>
    </w:p>
    <w:p w:rsidR="00345D9A" w:rsidRPr="00345D9A" w:rsidRDefault="00345D9A" w:rsidP="001256B9">
      <w:pPr>
        <w:ind w:left="0"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1256B9">
      <w:pPr>
        <w:ind w:left="0"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647BB6">
      <w:pPr>
        <w:numPr>
          <w:ilvl w:val="0"/>
          <w:numId w:val="19"/>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7D6548" w:rsidRPr="005E043C" w:rsidRDefault="00C264D5" w:rsidP="001256B9">
      <w:pPr>
        <w:numPr>
          <w:ilvl w:val="0"/>
          <w:numId w:val="19"/>
        </w:numPr>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5A3988" w:rsidRDefault="005A3988" w:rsidP="005E043C">
      <w:pPr>
        <w:pStyle w:val="afa"/>
        <w:rPr>
          <w:sz w:val="28"/>
          <w:szCs w:val="28"/>
        </w:rPr>
      </w:pPr>
    </w:p>
    <w:p w:rsidR="00A62F38" w:rsidRDefault="00A62F38" w:rsidP="005E043C">
      <w:pPr>
        <w:pStyle w:val="afa"/>
        <w:rPr>
          <w:sz w:val="28"/>
          <w:szCs w:val="28"/>
        </w:rPr>
      </w:pPr>
    </w:p>
    <w:p w:rsidR="00A62F38" w:rsidRPr="00D32FFA" w:rsidRDefault="00A62F38" w:rsidP="005E043C">
      <w:pPr>
        <w:pStyle w:val="afa"/>
        <w:rPr>
          <w:sz w:val="28"/>
          <w:szCs w:val="28"/>
        </w:rPr>
      </w:pPr>
    </w:p>
    <w:p w:rsidR="000954FB" w:rsidRPr="00D32FFA" w:rsidRDefault="006400A0" w:rsidP="00221467">
      <w:pPr>
        <w:spacing w:after="120"/>
        <w:outlineLvl w:val="0"/>
        <w:rPr>
          <w:b/>
          <w:bCs/>
          <w:sz w:val="32"/>
          <w:szCs w:val="32"/>
        </w:rPr>
      </w:pPr>
      <w:r>
        <w:rPr>
          <w:b/>
          <w:bCs/>
          <w:sz w:val="32"/>
          <w:szCs w:val="32"/>
        </w:rPr>
        <w:t>Раздел 3. Порядок оформления Заявок</w:t>
      </w:r>
    </w:p>
    <w:p w:rsidR="000954FB" w:rsidRPr="00D32FFA" w:rsidRDefault="000954FB" w:rsidP="000954FB">
      <w:pPr>
        <w:pStyle w:val="afa"/>
        <w:rPr>
          <w:b/>
          <w:bCs/>
          <w:sz w:val="28"/>
          <w:szCs w:val="28"/>
        </w:rPr>
      </w:pPr>
    </w:p>
    <w:p w:rsidR="000954FB" w:rsidRPr="00D32FFA" w:rsidRDefault="000954FB" w:rsidP="00647BB6">
      <w:pPr>
        <w:pStyle w:val="2"/>
        <w:numPr>
          <w:ilvl w:val="1"/>
          <w:numId w:val="10"/>
        </w:numPr>
        <w:tabs>
          <w:tab w:val="clear" w:pos="1260"/>
          <w:tab w:val="num" w:pos="-180"/>
          <w:tab w:val="num" w:pos="540"/>
        </w:tabs>
        <w:spacing w:before="0" w:after="0"/>
        <w:ind w:left="0" w:firstLine="709"/>
        <w:jc w:val="both"/>
        <w:rPr>
          <w:rFonts w:eastAsia="MS Mincho"/>
          <w:i w:val="0"/>
        </w:rPr>
      </w:pPr>
      <w:bookmarkStart w:id="10" w:name="_Toc515863146"/>
      <w:bookmarkStart w:id="11" w:name="_Toc34648361"/>
      <w:r>
        <w:rPr>
          <w:rFonts w:eastAsia="MS Mincho"/>
          <w:i w:val="0"/>
        </w:rPr>
        <w:t>О</w:t>
      </w:r>
      <w:bookmarkEnd w:id="10"/>
      <w:bookmarkEnd w:id="11"/>
      <w:r>
        <w:rPr>
          <w:rFonts w:eastAsia="MS Mincho"/>
          <w:i w:val="0"/>
        </w:rPr>
        <w:t xml:space="preserve">формление Заявки </w:t>
      </w:r>
    </w:p>
    <w:p w:rsidR="000954FB" w:rsidRPr="003343CE" w:rsidRDefault="000954FB" w:rsidP="00647BB6">
      <w:pPr>
        <w:pStyle w:val="afa"/>
        <w:numPr>
          <w:ilvl w:val="2"/>
          <w:numId w:val="10"/>
        </w:numPr>
        <w:ind w:left="0" w:firstLine="709"/>
        <w:rPr>
          <w:sz w:val="28"/>
          <w:szCs w:val="28"/>
        </w:rPr>
      </w:pPr>
      <w:r>
        <w:rPr>
          <w:sz w:val="28"/>
          <w:szCs w:val="28"/>
        </w:rPr>
        <w:t xml:space="preserve">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Электронная часть подписывается ЭП, оформленной в соответствии с подпунктом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w:t>
      </w:r>
      <w:proofErr w:type="gramStart"/>
      <w:r>
        <w:rPr>
          <w:sz w:val="28"/>
          <w:szCs w:val="28"/>
        </w:rPr>
        <w:t>претендента</w:t>
      </w:r>
      <w:proofErr w:type="gramEnd"/>
      <w:r>
        <w:rPr>
          <w:sz w:val="28"/>
          <w:szCs w:val="28"/>
        </w:rPr>
        <w:t xml:space="preserve">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647BB6">
      <w:pPr>
        <w:pStyle w:val="afa"/>
        <w:numPr>
          <w:ilvl w:val="2"/>
          <w:numId w:val="10"/>
        </w:numPr>
        <w:ind w:left="0" w:firstLine="709"/>
        <w:rPr>
          <w:sz w:val="28"/>
          <w:szCs w:val="28"/>
        </w:rPr>
      </w:pPr>
      <w:r>
        <w:rPr>
          <w:sz w:val="28"/>
          <w:szCs w:val="28"/>
        </w:rPr>
        <w:t>Электронная часть заявки должна содержать следующие документы:</w:t>
      </w:r>
    </w:p>
    <w:p w:rsidR="005D0FE3" w:rsidRPr="003343CE" w:rsidRDefault="001256A2" w:rsidP="005A3988">
      <w:pPr>
        <w:pStyle w:val="afa"/>
        <w:ind w:left="0"/>
        <w:rPr>
          <w:sz w:val="28"/>
          <w:szCs w:val="28"/>
        </w:rPr>
      </w:pPr>
      <w:r>
        <w:rPr>
          <w:sz w:val="28"/>
          <w:szCs w:val="28"/>
        </w:rPr>
        <w:t>а) 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Техническим заданием;</w:t>
      </w:r>
    </w:p>
    <w:p w:rsidR="005D0FE3" w:rsidRDefault="001256A2" w:rsidP="005A3988">
      <w:pPr>
        <w:pStyle w:val="afa"/>
        <w:ind w:left="0"/>
        <w:rPr>
          <w:sz w:val="28"/>
          <w:szCs w:val="28"/>
        </w:rPr>
      </w:pPr>
      <w:r>
        <w:rPr>
          <w:sz w:val="28"/>
          <w:szCs w:val="28"/>
        </w:rPr>
        <w:t xml:space="preserve">б) </w:t>
      </w:r>
      <w:proofErr w:type="gramStart"/>
      <w:r>
        <w:rPr>
          <w:sz w:val="28"/>
          <w:szCs w:val="28"/>
        </w:rPr>
        <w:t>документы</w:t>
      </w:r>
      <w:proofErr w:type="gramEnd"/>
      <w:r>
        <w:rPr>
          <w:sz w:val="28"/>
          <w:szCs w:val="28"/>
        </w:rPr>
        <w:t xml:space="preserve"> </w:t>
      </w:r>
      <w:r>
        <w:rPr>
          <w:sz w:val="28"/>
        </w:rPr>
        <w:t>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w:t>
      </w:r>
    </w:p>
    <w:p w:rsidR="00C46D25" w:rsidRPr="00CE0E81" w:rsidRDefault="001256A2" w:rsidP="005A3988">
      <w:pPr>
        <w:pStyle w:val="afa"/>
        <w:ind w:left="0"/>
        <w:rPr>
          <w:sz w:val="28"/>
          <w:szCs w:val="28"/>
        </w:rPr>
      </w:pPr>
      <w:r>
        <w:rPr>
          <w:sz w:val="28"/>
        </w:rPr>
        <w:t xml:space="preserve">в) другие документы, </w:t>
      </w:r>
      <w:r>
        <w:rPr>
          <w:sz w:val="28"/>
          <w:szCs w:val="28"/>
        </w:rPr>
        <w:t>указанные в части 2 пункта 17 Информационной карты.</w:t>
      </w:r>
    </w:p>
    <w:p w:rsidR="00950CE3" w:rsidRPr="003343CE" w:rsidRDefault="00354B98" w:rsidP="00647BB6">
      <w:pPr>
        <w:pStyle w:val="afa"/>
        <w:numPr>
          <w:ilvl w:val="2"/>
          <w:numId w:val="10"/>
        </w:numPr>
        <w:ind w:left="0" w:firstLine="709"/>
        <w:rPr>
          <w:sz w:val="28"/>
          <w:szCs w:val="28"/>
        </w:rPr>
      </w:pPr>
      <w:r>
        <w:rPr>
          <w:sz w:val="28"/>
        </w:rPr>
        <w:t>Документы, входящие в электронную часть</w:t>
      </w:r>
      <w:r>
        <w:rPr>
          <w:sz w:val="28"/>
          <w:szCs w:val="28"/>
        </w:rPr>
        <w:t xml:space="preserve"> заявки должны иметь один из распространенных форматов документов: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w:t>
      </w:r>
      <w:proofErr w:type="spellStart"/>
      <w:r>
        <w:rPr>
          <w:sz w:val="28"/>
          <w:szCs w:val="28"/>
        </w:rPr>
        <w:t>pdf</w:t>
      </w:r>
      <w:proofErr w:type="spellEnd"/>
      <w:r>
        <w:rPr>
          <w:sz w:val="28"/>
          <w:szCs w:val="28"/>
        </w:rPr>
        <w:t>), (*.</w:t>
      </w:r>
      <w:r>
        <w:rPr>
          <w:sz w:val="28"/>
          <w:szCs w:val="28"/>
          <w:lang w:val="en-US"/>
        </w:rPr>
        <w:t>jpg</w:t>
      </w:r>
      <w:r>
        <w:rPr>
          <w:sz w:val="28"/>
          <w:szCs w:val="28"/>
        </w:rPr>
        <w:t>) и т.д., предпочтительнее (*.</w:t>
      </w:r>
      <w:proofErr w:type="spellStart"/>
      <w:r>
        <w:rPr>
          <w:sz w:val="28"/>
          <w:szCs w:val="28"/>
        </w:rPr>
        <w:t>pdf</w:t>
      </w:r>
      <w:proofErr w:type="spellEnd"/>
      <w:r>
        <w:rPr>
          <w:sz w:val="28"/>
          <w:szCs w:val="28"/>
        </w:rPr>
        <w:t>).</w:t>
      </w:r>
    </w:p>
    <w:p w:rsidR="00950CE3" w:rsidRPr="003343CE" w:rsidRDefault="00950CE3" w:rsidP="005A3988">
      <w:pPr>
        <w:ind w:left="0" w:firstLine="709"/>
        <w:contextualSpacing/>
        <w:jc w:val="both"/>
        <w:rPr>
          <w:sz w:val="28"/>
          <w:szCs w:val="28"/>
        </w:rPr>
      </w:pPr>
      <w:r>
        <w:rPr>
          <w:sz w:val="28"/>
          <w:szCs w:val="28"/>
        </w:rPr>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950CE3" w:rsidRPr="003343CE" w:rsidRDefault="00950CE3" w:rsidP="005A3988">
      <w:pPr>
        <w:ind w:left="0" w:firstLine="709"/>
        <w:contextualSpacing/>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rsidR="00950CE3" w:rsidRPr="003343CE" w:rsidRDefault="00950CE3" w:rsidP="005A3988">
      <w:pPr>
        <w:ind w:left="0" w:firstLine="709"/>
        <w:contextualSpacing/>
        <w:jc w:val="both"/>
        <w:rPr>
          <w:sz w:val="28"/>
          <w:szCs w:val="28"/>
        </w:rPr>
      </w:pPr>
      <w:proofErr w:type="gramStart"/>
      <w:r>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w:t>
      </w:r>
      <w:proofErr w:type="gramEnd"/>
      <w:r>
        <w:rPr>
          <w:sz w:val="28"/>
          <w:szCs w:val="28"/>
        </w:rPr>
        <w:t xml:space="preserve"> Заявка.</w:t>
      </w:r>
      <w:proofErr w:type="spellStart"/>
      <w:r>
        <w:rPr>
          <w:sz w:val="28"/>
          <w:szCs w:val="28"/>
          <w:lang w:val="en-US"/>
        </w:rPr>
        <w:t>pdf</w:t>
      </w:r>
      <w:proofErr w:type="spellEnd"/>
      <w:r>
        <w:rPr>
          <w:sz w:val="28"/>
          <w:szCs w:val="28"/>
        </w:rPr>
        <w:t xml:space="preserve"> (</w:t>
      </w:r>
      <w:proofErr w:type="spellStart"/>
      <w:r>
        <w:rPr>
          <w:sz w:val="28"/>
          <w:szCs w:val="28"/>
          <w:lang w:val="en-US"/>
        </w:rPr>
        <w:t>Zayavka</w:t>
      </w:r>
      <w:proofErr w:type="spellEnd"/>
      <w:r>
        <w:rPr>
          <w:sz w:val="28"/>
          <w:szCs w:val="28"/>
        </w:rPr>
        <w:t>.</w:t>
      </w:r>
      <w:proofErr w:type="spellStart"/>
      <w:r>
        <w:rPr>
          <w:sz w:val="28"/>
          <w:szCs w:val="28"/>
          <w:lang w:val="en-US"/>
        </w:rPr>
        <w:t>pdf</w:t>
      </w:r>
      <w:proofErr w:type="spellEnd"/>
      <w:r>
        <w:rPr>
          <w:sz w:val="28"/>
          <w:szCs w:val="28"/>
        </w:rPr>
        <w:t>), Сведения.</w:t>
      </w:r>
      <w:proofErr w:type="spellStart"/>
      <w:r>
        <w:rPr>
          <w:sz w:val="28"/>
          <w:szCs w:val="28"/>
          <w:lang w:val="en-US"/>
        </w:rPr>
        <w:t>pdf</w:t>
      </w:r>
      <w:proofErr w:type="spellEnd"/>
      <w:r>
        <w:rPr>
          <w:sz w:val="28"/>
          <w:szCs w:val="28"/>
        </w:rPr>
        <w:t>, Предложение.</w:t>
      </w:r>
      <w:proofErr w:type="spellStart"/>
      <w:r>
        <w:rPr>
          <w:sz w:val="28"/>
          <w:szCs w:val="28"/>
          <w:lang w:val="en-US"/>
        </w:rPr>
        <w:t>pdf</w:t>
      </w:r>
      <w:proofErr w:type="spellEnd"/>
      <w:r>
        <w:rPr>
          <w:sz w:val="28"/>
          <w:szCs w:val="28"/>
        </w:rPr>
        <w:t xml:space="preserve"> и т.д.).</w:t>
      </w:r>
    </w:p>
    <w:p w:rsidR="009B66AE" w:rsidRPr="005A3988" w:rsidRDefault="009B66AE" w:rsidP="005A3988">
      <w:pPr>
        <w:ind w:left="0" w:firstLine="709"/>
        <w:contextualSpacing/>
        <w:jc w:val="both"/>
        <w:rPr>
          <w:sz w:val="28"/>
          <w:szCs w:val="28"/>
        </w:rPr>
      </w:pPr>
      <w:r>
        <w:rPr>
          <w:sz w:val="28"/>
          <w:szCs w:val="28"/>
        </w:rPr>
        <w:t>В случае если претендент подает заявки по нескольким лотам, документы, указанные в частях а) – в) подпункта 3.1.2 настоящей документации о закупке, предоставляются по каждому лоту, а указанные в частях г) подпункта 3.1.2 настоящей документации о закупке – по лоту с наименьшим номером.</w:t>
      </w:r>
    </w:p>
    <w:p w:rsidR="000954FB" w:rsidRPr="003343CE" w:rsidRDefault="00277A7F" w:rsidP="00647BB6">
      <w:pPr>
        <w:pStyle w:val="afa"/>
        <w:numPr>
          <w:ilvl w:val="2"/>
          <w:numId w:val="10"/>
        </w:numPr>
        <w:ind w:left="0" w:firstLine="709"/>
        <w:rPr>
          <w:sz w:val="28"/>
          <w:szCs w:val="28"/>
        </w:rPr>
      </w:pPr>
      <w:r>
        <w:rPr>
          <w:sz w:val="28"/>
        </w:rPr>
        <w:t>Заявка</w:t>
      </w:r>
      <w:r>
        <w:rPr>
          <w:sz w:val="28"/>
          <w:szCs w:val="28"/>
        </w:rPr>
        <w:t xml:space="preserve"> на бумажном носителе должна содержать все документы, перечисленные в подпункте 2.3.1 настоящей документации о закупке, а также пунктах 17, 18 Информационной карты.</w:t>
      </w:r>
    </w:p>
    <w:p w:rsidR="00F05F07" w:rsidRPr="003343CE" w:rsidRDefault="00F05F07" w:rsidP="00647BB6">
      <w:pPr>
        <w:pStyle w:val="afa"/>
        <w:numPr>
          <w:ilvl w:val="2"/>
          <w:numId w:val="10"/>
        </w:numPr>
        <w:ind w:left="0" w:firstLine="709"/>
        <w:rPr>
          <w:sz w:val="28"/>
          <w:szCs w:val="28"/>
        </w:rPr>
      </w:pPr>
      <w:r>
        <w:t>В</w:t>
      </w:r>
      <w:r>
        <w:rPr>
          <w:rFonts w:eastAsia="Times New Roman"/>
          <w:sz w:val="28"/>
          <w:szCs w:val="28"/>
        </w:rPr>
        <w:t>се без исключения страницы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rsidR="00224B1E" w:rsidRDefault="00224B1E">
      <w:pPr>
        <w:pStyle w:val="afa"/>
        <w:numPr>
          <w:ilvl w:val="2"/>
          <w:numId w:val="10"/>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6A1467" w:rsidRPr="007E6DE4" w:rsidRDefault="006A1467" w:rsidP="00805082">
                  <w:pPr>
                    <w:rPr>
                      <w:b/>
                      <w:sz w:val="28"/>
                      <w:szCs w:val="28"/>
                    </w:rPr>
                  </w:pPr>
                  <w:r w:rsidRPr="007E6DE4">
                    <w:rPr>
                      <w:b/>
                      <w:sz w:val="28"/>
                      <w:szCs w:val="28"/>
                    </w:rPr>
                    <w:t xml:space="preserve">_____________________________________________, </w:t>
                  </w:r>
                </w:p>
                <w:p w:rsidR="006A1467" w:rsidRDefault="006A1467" w:rsidP="00805082">
                  <w:pPr>
                    <w:rPr>
                      <w:sz w:val="28"/>
                      <w:szCs w:val="28"/>
                    </w:rPr>
                  </w:pPr>
                  <w:r w:rsidRPr="007E6DE4">
                    <w:rPr>
                      <w:i/>
                      <w:sz w:val="20"/>
                      <w:szCs w:val="20"/>
                    </w:rPr>
                    <w:t>наименование претендента</w:t>
                  </w:r>
                  <w:r w:rsidRPr="00923E2D">
                    <w:rPr>
                      <w:sz w:val="28"/>
                      <w:szCs w:val="28"/>
                    </w:rPr>
                    <w:t xml:space="preserve"> </w:t>
                  </w:r>
                </w:p>
                <w:p w:rsidR="006A1467" w:rsidRPr="007E6DE4" w:rsidRDefault="006A1467" w:rsidP="00805082">
                  <w:pPr>
                    <w:rPr>
                      <w:b/>
                      <w:sz w:val="28"/>
                      <w:szCs w:val="28"/>
                    </w:rPr>
                  </w:pPr>
                  <w:r w:rsidRPr="007E6DE4">
                    <w:rPr>
                      <w:b/>
                      <w:sz w:val="28"/>
                      <w:szCs w:val="28"/>
                    </w:rPr>
                    <w:t>________________________________________</w:t>
                  </w:r>
                </w:p>
                <w:p w:rsidR="006A1467" w:rsidRPr="007E6DE4" w:rsidRDefault="006A1467" w:rsidP="00805082">
                  <w:pPr>
                    <w:rPr>
                      <w:i/>
                      <w:sz w:val="20"/>
                      <w:szCs w:val="20"/>
                    </w:rPr>
                  </w:pPr>
                  <w:r w:rsidRPr="007E6DE4">
                    <w:rPr>
                      <w:i/>
                      <w:sz w:val="20"/>
                      <w:szCs w:val="20"/>
                    </w:rPr>
                    <w:t>государство регистрации претендента</w:t>
                  </w:r>
                </w:p>
                <w:p w:rsidR="006A1467" w:rsidRPr="007E6DE4" w:rsidRDefault="006A1467" w:rsidP="00805082">
                  <w:pPr>
                    <w:rPr>
                      <w:b/>
                      <w:sz w:val="28"/>
                      <w:szCs w:val="28"/>
                    </w:rPr>
                  </w:pPr>
                  <w:r w:rsidRPr="007E6DE4">
                    <w:rPr>
                      <w:b/>
                      <w:sz w:val="28"/>
                      <w:szCs w:val="28"/>
                    </w:rPr>
                    <w:t>_____________________________</w:t>
                  </w:r>
                  <w:r>
                    <w:rPr>
                      <w:b/>
                      <w:sz w:val="28"/>
                      <w:szCs w:val="28"/>
                    </w:rPr>
                    <w:t>__________________</w:t>
                  </w:r>
                </w:p>
                <w:p w:rsidR="006A1467" w:rsidRPr="007E6DE4" w:rsidRDefault="006A1467" w:rsidP="00805082">
                  <w:pPr>
                    <w:rPr>
                      <w:i/>
                      <w:sz w:val="20"/>
                      <w:szCs w:val="20"/>
                    </w:rPr>
                  </w:pPr>
                  <w:r w:rsidRPr="007E6DE4">
                    <w:rPr>
                      <w:i/>
                      <w:sz w:val="20"/>
                      <w:szCs w:val="20"/>
                    </w:rPr>
                    <w:t>ИНН претендента (для претендентов-резидентов Российской Федерации)</w:t>
                  </w:r>
                </w:p>
                <w:p w:rsidR="006A1467" w:rsidRDefault="006A1467" w:rsidP="00805082">
                  <w:pPr>
                    <w:jc w:val="both"/>
                  </w:pPr>
                </w:p>
                <w:p w:rsidR="00224B1E" w:rsidRDefault="00A62F38">
                  <w:pPr>
                    <w:rPr>
                      <w:b/>
                    </w:rPr>
                  </w:pPr>
                  <w:r>
                    <w:rPr>
                      <w:b/>
                    </w:rPr>
                    <w:t>ЗАЯВКА НА УЧАСТИЕ В ОТКРЫТОМ КОНКУРСЕ № ОКэ-СВЕРД-18-0041</w:t>
                  </w:r>
                </w:p>
                <w:p w:rsidR="006A1467" w:rsidRPr="004328BF" w:rsidRDefault="006A1467" w:rsidP="00805082">
                  <w:pPr>
                    <w:rPr>
                      <w:b/>
                    </w:rPr>
                  </w:pPr>
                  <w:r w:rsidRPr="004328BF">
                    <w:rPr>
                      <w:b/>
                    </w:rPr>
                    <w:t xml:space="preserve">(лот № _________) </w:t>
                  </w:r>
                </w:p>
                <w:p w:rsidR="006A1467" w:rsidRPr="00521EAB" w:rsidRDefault="006A1467" w:rsidP="00805082">
                  <w:pPr>
                    <w:rPr>
                      <w:i/>
                    </w:rPr>
                  </w:pPr>
                  <w:r w:rsidRPr="004328BF">
                    <w:rPr>
                      <w:i/>
                    </w:rPr>
                    <w:t>(указывается, если предусмотрены лоты)</w:t>
                  </w:r>
                </w:p>
                <w:p w:rsidR="006A1467" w:rsidRPr="00923E2D" w:rsidRDefault="006A1467" w:rsidP="00805082">
                  <w:pPr>
                    <w:rPr>
                      <w:b/>
                    </w:rPr>
                  </w:pPr>
                </w:p>
                <w:p w:rsidR="006A1467" w:rsidRPr="00923E2D" w:rsidRDefault="006A1467" w:rsidP="00805082">
                  <w:pPr>
                    <w:ind w:left="2124" w:firstLine="708"/>
                    <w:rPr>
                      <w:i/>
                    </w:rPr>
                  </w:pPr>
                </w:p>
              </w:txbxContent>
            </v:textbox>
            <w10:wrap type="tight"/>
          </v:shape>
        </w:pict>
      </w:r>
      <w:r w:rsidR="00A62F38">
        <w:rPr>
          <w:sz w:val="28"/>
          <w:szCs w:val="28"/>
        </w:rPr>
        <w:t xml:space="preserve"> При подач</w:t>
      </w:r>
      <w:r w:rsidR="00A62F38">
        <w:rPr>
          <w:sz w:val="28"/>
          <w:szCs w:val="28"/>
        </w:rPr>
        <w:t>е Заявки на бумажном носителе п</w:t>
      </w:r>
      <w:r w:rsidR="00A62F38">
        <w:rPr>
          <w:sz w:val="28"/>
        </w:rPr>
        <w:t>исьмо (конверт) с Заявкой должен</w:t>
      </w:r>
      <w:r w:rsidR="00A62F38">
        <w:rPr>
          <w:sz w:val="28"/>
          <w:szCs w:val="28"/>
        </w:rPr>
        <w:t xml:space="preserve"> иметь следующую маркировку:</w:t>
      </w:r>
    </w:p>
    <w:p w:rsidR="00224B1E" w:rsidRDefault="00A62F38">
      <w:pPr>
        <w:ind w:left="0" w:firstLine="709"/>
        <w:contextualSpacing/>
        <w:jc w:val="both"/>
        <w:rPr>
          <w:sz w:val="28"/>
          <w:szCs w:val="28"/>
        </w:rPr>
      </w:pPr>
      <w:r>
        <w:rPr>
          <w:sz w:val="28"/>
          <w:szCs w:val="28"/>
        </w:rPr>
        <w:t>В случае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 Другие докумен</w:t>
      </w:r>
      <w:r>
        <w:rPr>
          <w:sz w:val="28"/>
          <w:szCs w:val="28"/>
        </w:rPr>
        <w:t>ты, указанные в подпункте 2.3.1 настоящей документации о закупке (включая приложение № 2 (Сведения о претенденте)) прикладываются к лоту, имеющему наименьший номер.</w:t>
      </w:r>
    </w:p>
    <w:p w:rsidR="00805082" w:rsidRPr="003343CE" w:rsidRDefault="00805082" w:rsidP="00647BB6">
      <w:pPr>
        <w:pStyle w:val="afa"/>
        <w:numPr>
          <w:ilvl w:val="2"/>
          <w:numId w:val="10"/>
        </w:numPr>
        <w:tabs>
          <w:tab w:val="left" w:pos="720"/>
        </w:tabs>
        <w:ind w:left="0" w:firstLine="709"/>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Pr>
          <w:sz w:val="28"/>
        </w:rPr>
        <w:t>имеющим право подписи документов от имени п</w:t>
      </w:r>
      <w:r>
        <w:rPr>
          <w:sz w:val="28"/>
          <w:szCs w:val="28"/>
        </w:rPr>
        <w:t>ретендента.</w:t>
      </w:r>
    </w:p>
    <w:p w:rsidR="000954FB" w:rsidRPr="00300A78" w:rsidRDefault="000954FB" w:rsidP="005A3988">
      <w:pPr>
        <w:pStyle w:val="afa"/>
        <w:ind w:left="0"/>
        <w:rPr>
          <w:sz w:val="28"/>
        </w:rPr>
      </w:pPr>
    </w:p>
    <w:p w:rsidR="00D64E0F" w:rsidRPr="00D64E0F" w:rsidRDefault="00D64E0F" w:rsidP="00D64E0F">
      <w:pPr>
        <w:pStyle w:val="2"/>
        <w:numPr>
          <w:ilvl w:val="1"/>
          <w:numId w:val="10"/>
        </w:numPr>
        <w:tabs>
          <w:tab w:val="clear" w:pos="1260"/>
          <w:tab w:val="num" w:pos="-180"/>
          <w:tab w:val="num" w:pos="540"/>
        </w:tabs>
        <w:spacing w:before="0" w:after="0"/>
        <w:ind w:left="0" w:firstLine="709"/>
        <w:jc w:val="both"/>
        <w:rPr>
          <w:rFonts w:eastAsia="MS Mincho"/>
          <w:i w:val="0"/>
        </w:rPr>
      </w:pPr>
      <w:r>
        <w:rPr>
          <w:rFonts w:eastAsia="MS Mincho"/>
          <w:i w:val="0"/>
        </w:rPr>
        <w:t>Обеспечение Заявки</w:t>
      </w:r>
    </w:p>
    <w:p w:rsidR="00D64E0F" w:rsidRPr="00D64E0F" w:rsidRDefault="00D64E0F" w:rsidP="00D64E0F">
      <w:pPr>
        <w:numPr>
          <w:ilvl w:val="0"/>
          <w:numId w:val="25"/>
        </w:numPr>
        <w:suppressAutoHyphens/>
        <w:autoSpaceDE w:val="0"/>
        <w:autoSpaceDN w:val="0"/>
        <w:adjustRightInd w:val="0"/>
        <w:ind w:left="0" w:firstLine="709"/>
        <w:jc w:val="both"/>
        <w:rPr>
          <w:sz w:val="28"/>
          <w:szCs w:val="28"/>
        </w:rPr>
      </w:pPr>
      <w:r>
        <w:rPr>
          <w:sz w:val="28"/>
          <w:szCs w:val="28"/>
        </w:rPr>
        <w:t>При формировании извещения о закупке Организатор имеет право установить требование об обеспечении Заявки, в том числе в виде внесения денежных средств на счет оператора ЭТП в порядке, предусмотренным регламентом ЭТП,</w:t>
      </w:r>
      <w:r>
        <w:rPr>
          <w:rFonts w:eastAsia="MS Mincho"/>
          <w:sz w:val="28"/>
          <w:szCs w:val="28"/>
        </w:rPr>
        <w:t xml:space="preserve"> независимой (банковской) гарантии</w:t>
      </w:r>
      <w:r>
        <w:rPr>
          <w:sz w:val="28"/>
          <w:szCs w:val="28"/>
        </w:rPr>
        <w:t xml:space="preserve"> или иных видов обеспечения Заявки (в соответствии с пунктом 23 Информационной карты). </w:t>
      </w:r>
    </w:p>
    <w:p w:rsidR="00D64E0F" w:rsidRPr="00D64E0F" w:rsidRDefault="00D64E0F" w:rsidP="0008787A">
      <w:pPr>
        <w:numPr>
          <w:ilvl w:val="0"/>
          <w:numId w:val="25"/>
        </w:numPr>
        <w:suppressAutoHyphens/>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p>
    <w:p w:rsidR="00D64E0F" w:rsidRPr="00D64E0F" w:rsidRDefault="00D64E0F" w:rsidP="00D64E0F">
      <w:pPr>
        <w:numPr>
          <w:ilvl w:val="0"/>
          <w:numId w:val="25"/>
        </w:numPr>
        <w:suppressAutoHyphens/>
        <w:autoSpaceDE w:val="0"/>
        <w:autoSpaceDN w:val="0"/>
        <w:adjustRightInd w:val="0"/>
        <w:ind w:left="0" w:firstLine="709"/>
        <w:jc w:val="both"/>
        <w:rPr>
          <w:sz w:val="28"/>
          <w:szCs w:val="28"/>
        </w:rPr>
      </w:pPr>
      <w:r>
        <w:rPr>
          <w:bCs/>
          <w:sz w:val="28"/>
          <w:szCs w:val="28"/>
          <w:lang w:eastAsia="ru-RU"/>
        </w:rPr>
        <w:t>Обеспечение</w:t>
      </w:r>
      <w:r>
        <w:rPr>
          <w:b/>
          <w:bCs/>
          <w:sz w:val="28"/>
          <w:szCs w:val="28"/>
          <w:lang w:eastAsia="ru-RU"/>
        </w:rPr>
        <w:t xml:space="preserve"> </w:t>
      </w:r>
      <w:r>
        <w:rPr>
          <w:sz w:val="28"/>
          <w:szCs w:val="28"/>
          <w:lang w:eastAsia="ru-RU"/>
        </w:rPr>
        <w:t>Заявки устанавливается Организатором</w:t>
      </w:r>
      <w:r>
        <w:rPr>
          <w:color w:val="000000"/>
          <w:sz w:val="28"/>
          <w:szCs w:val="28"/>
          <w:lang w:eastAsia="ru-RU"/>
        </w:rPr>
        <w:t xml:space="preserve"> при формировании извещения о закупке в процентах к начальной (максимальной) цене Открытого конкурса или в виде фиксированной суммы в рублях.</w:t>
      </w:r>
    </w:p>
    <w:p w:rsidR="00D64E0F" w:rsidRPr="00D64E0F" w:rsidRDefault="00D64E0F" w:rsidP="00D64E0F">
      <w:pPr>
        <w:numPr>
          <w:ilvl w:val="0"/>
          <w:numId w:val="25"/>
        </w:numPr>
        <w:suppressAutoHyphens/>
        <w:autoSpaceDE w:val="0"/>
        <w:autoSpaceDN w:val="0"/>
        <w:adjustRightInd w:val="0"/>
        <w:ind w:left="0" w:firstLine="709"/>
        <w:jc w:val="both"/>
        <w:rPr>
          <w:color w:val="000000"/>
          <w:sz w:val="28"/>
          <w:szCs w:val="28"/>
          <w:lang w:eastAsia="ru-RU"/>
        </w:rPr>
      </w:pPr>
      <w:r>
        <w:rPr>
          <w:color w:val="000000"/>
          <w:sz w:val="28"/>
          <w:szCs w:val="28"/>
          <w:lang w:eastAsia="ru-RU"/>
        </w:rPr>
        <w:t xml:space="preserve">Средства обеспечения Заявки, оформляемые в порядке, установленном </w:t>
      </w:r>
      <w:r>
        <w:rPr>
          <w:bCs/>
          <w:color w:val="000000"/>
          <w:sz w:val="28"/>
          <w:szCs w:val="28"/>
          <w:lang w:eastAsia="ru-RU"/>
        </w:rPr>
        <w:t>ЭТП,</w:t>
      </w:r>
      <w:r>
        <w:rPr>
          <w:color w:val="000000"/>
          <w:sz w:val="28"/>
          <w:szCs w:val="28"/>
          <w:lang w:eastAsia="ru-RU"/>
        </w:rPr>
        <w:t xml:space="preserve"> передаются и учитываются в процентах к начальной (максимальной) цене Открытого конкурса или в виде фиксированной суммы в рублях.</w:t>
      </w:r>
    </w:p>
    <w:p w:rsidR="00D64E0F" w:rsidRPr="00D64E0F" w:rsidRDefault="00D64E0F" w:rsidP="00D64E0F">
      <w:pPr>
        <w:numPr>
          <w:ilvl w:val="0"/>
          <w:numId w:val="25"/>
        </w:numPr>
        <w:suppressAutoHyphens/>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 xml:space="preserve">производится в рублях Российской Федерации по курсу Центрального Банка России, установленному на 08:00 часов (время московское) даты опубликования с помощью ЭТП </w:t>
      </w:r>
      <w:proofErr w:type="gramStart"/>
      <w:r>
        <w:rPr>
          <w:sz w:val="28"/>
          <w:szCs w:val="28"/>
          <w:lang w:eastAsia="ru-RU"/>
        </w:rPr>
        <w:t>извещения</w:t>
      </w:r>
      <w:proofErr w:type="gramEnd"/>
      <w:r>
        <w:rPr>
          <w:sz w:val="28"/>
          <w:szCs w:val="28"/>
          <w:lang w:eastAsia="ru-RU"/>
        </w:rPr>
        <w:t xml:space="preserve"> о закупке исходя из размера обеспечения Заявки. </w:t>
      </w:r>
    </w:p>
    <w:p w:rsidR="00D64E0F" w:rsidRPr="00D64E0F" w:rsidRDefault="00D64E0F" w:rsidP="00D64E0F">
      <w:pPr>
        <w:numPr>
          <w:ilvl w:val="0"/>
          <w:numId w:val="25"/>
        </w:numPr>
        <w:suppressAutoHyphens/>
        <w:autoSpaceDE w:val="0"/>
        <w:autoSpaceDN w:val="0"/>
        <w:adjustRightInd w:val="0"/>
        <w:ind w:left="0" w:firstLine="709"/>
        <w:jc w:val="both"/>
        <w:rPr>
          <w:color w:val="000000"/>
          <w:sz w:val="28"/>
          <w:szCs w:val="28"/>
          <w:lang w:eastAsia="ru-RU"/>
        </w:rPr>
      </w:pPr>
      <w:r>
        <w:rPr>
          <w:color w:val="000000"/>
          <w:sz w:val="28"/>
          <w:szCs w:val="28"/>
          <w:lang w:eastAsia="ru-RU"/>
        </w:rPr>
        <w:t>В случае</w:t>
      </w:r>
      <w:proofErr w:type="gramStart"/>
      <w:r>
        <w:rPr>
          <w:color w:val="000000"/>
          <w:sz w:val="28"/>
          <w:szCs w:val="28"/>
          <w:lang w:eastAsia="ru-RU"/>
        </w:rPr>
        <w:t>,</w:t>
      </w:r>
      <w:proofErr w:type="gramEnd"/>
      <w:r>
        <w:rPr>
          <w:color w:val="000000"/>
          <w:sz w:val="28"/>
          <w:szCs w:val="28"/>
          <w:lang w:eastAsia="ru-RU"/>
        </w:rPr>
        <w:t xml:space="preserve"> 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D64E0F" w:rsidRPr="00D64E0F" w:rsidRDefault="00D64E0F" w:rsidP="00D64E0F">
      <w:pPr>
        <w:autoSpaceDE w:val="0"/>
        <w:autoSpaceDN w:val="0"/>
        <w:adjustRightInd w:val="0"/>
        <w:ind w:left="0" w:firstLine="709"/>
        <w:jc w:val="both"/>
        <w:rPr>
          <w:color w:val="000000"/>
          <w:sz w:val="28"/>
          <w:szCs w:val="28"/>
          <w:lang w:eastAsia="ru-RU"/>
        </w:rPr>
      </w:pPr>
      <w:r>
        <w:rPr>
          <w:color w:val="000000"/>
          <w:sz w:val="28"/>
          <w:szCs w:val="28"/>
          <w:lang w:eastAsia="ru-RU"/>
        </w:rPr>
        <w:t xml:space="preserve">При внесении Организатором изменений в соответствии с пунктом </w:t>
      </w:r>
      <w:r>
        <w:rPr>
          <w:color w:val="000000"/>
          <w:sz w:val="28"/>
          <w:szCs w:val="28"/>
          <w:lang w:eastAsia="ru-RU"/>
        </w:rPr>
        <w:br/>
        <w:t xml:space="preserve">1.3 настоящей документации о закупке, повлекшее изменение размера суммы средств обеспечения Заявки, все </w:t>
      </w:r>
      <w:proofErr w:type="gramStart"/>
      <w:r>
        <w:rPr>
          <w:color w:val="000000"/>
          <w:sz w:val="28"/>
          <w:szCs w:val="28"/>
          <w:lang w:eastAsia="ru-RU"/>
        </w:rPr>
        <w:t>Заявки</w:t>
      </w:r>
      <w:proofErr w:type="gramEnd"/>
      <w:r>
        <w:rPr>
          <w:color w:val="000000"/>
          <w:sz w:val="28"/>
          <w:szCs w:val="28"/>
          <w:lang w:eastAsia="ru-RU"/>
        </w:rPr>
        <w:t xml:space="preserve"> поданные до момента опубликования в ЭТП такого изменения, считаются не поданными. Блокирование денежных средств, внесенных по таким Заявкам, прекращается. Участники закупки получают соответствующее уведомление в личном кабинете ЭТП. Для продолжения участия в </w:t>
      </w:r>
      <w:proofErr w:type="gramStart"/>
      <w:r>
        <w:rPr>
          <w:color w:val="000000"/>
          <w:sz w:val="28"/>
          <w:szCs w:val="28"/>
          <w:lang w:eastAsia="ru-RU"/>
        </w:rPr>
        <w:t>Открытом</w:t>
      </w:r>
      <w:proofErr w:type="gramEnd"/>
      <w:r>
        <w:rPr>
          <w:color w:val="000000"/>
          <w:sz w:val="28"/>
          <w:szCs w:val="28"/>
          <w:lang w:eastAsia="ru-RU"/>
        </w:rPr>
        <w:t xml:space="preserve"> </w:t>
      </w:r>
      <w:proofErr w:type="spellStart"/>
      <w:r>
        <w:rPr>
          <w:color w:val="000000"/>
          <w:sz w:val="28"/>
          <w:szCs w:val="28"/>
          <w:lang w:eastAsia="ru-RU"/>
        </w:rPr>
        <w:t>конкрсе</w:t>
      </w:r>
      <w:proofErr w:type="spellEnd"/>
      <w:r>
        <w:rPr>
          <w:color w:val="000000"/>
          <w:sz w:val="28"/>
          <w:szCs w:val="28"/>
          <w:lang w:eastAsia="ru-RU"/>
        </w:rPr>
        <w:t xml:space="preserve"> необходимо подать новую Заявку.</w:t>
      </w:r>
    </w:p>
    <w:p w:rsidR="00D64E0F" w:rsidRDefault="00D64E0F" w:rsidP="00D64E0F">
      <w:pPr>
        <w:numPr>
          <w:ilvl w:val="0"/>
          <w:numId w:val="25"/>
        </w:numPr>
        <w:suppressAutoHyphens/>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претендента/участника в соответствии с подпунктом </w:t>
      </w:r>
      <w:r>
        <w:rPr>
          <w:color w:val="000000"/>
          <w:sz w:val="28"/>
          <w:szCs w:val="28"/>
          <w:lang w:eastAsia="ru-RU"/>
        </w:rPr>
        <w:br/>
        <w:t xml:space="preserve">2.4.5 настоящей документации о закупке продлить срок действия Заявки претендент/участник также соглашается с продлением на такой же срок обеспечения Заявки. При необходимости претендент/участник обязан </w:t>
      </w:r>
      <w:proofErr w:type="gramStart"/>
      <w:r>
        <w:rPr>
          <w:color w:val="000000"/>
          <w:sz w:val="28"/>
          <w:szCs w:val="28"/>
          <w:lang w:eastAsia="ru-RU"/>
        </w:rPr>
        <w:t>предоставить документы</w:t>
      </w:r>
      <w:proofErr w:type="gramEnd"/>
      <w:r>
        <w:rPr>
          <w:color w:val="000000"/>
          <w:sz w:val="28"/>
          <w:szCs w:val="28"/>
          <w:lang w:eastAsia="ru-RU"/>
        </w:rPr>
        <w:t xml:space="preserve">, свидетельствующие о продлении срока действия обеспечения Заявки, в зависимости от выбранного способа обеспечения. В случае отказа претендента/участника от продления срока обеспечения Заявки, Заявка такого претендента/участника расценивается Организатором как </w:t>
      </w:r>
      <w:proofErr w:type="gramStart"/>
      <w:r>
        <w:rPr>
          <w:color w:val="000000"/>
          <w:sz w:val="28"/>
          <w:szCs w:val="28"/>
          <w:lang w:eastAsia="ru-RU"/>
        </w:rPr>
        <w:t>несоответствующая</w:t>
      </w:r>
      <w:proofErr w:type="gramEnd"/>
      <w:r>
        <w:rPr>
          <w:color w:val="000000"/>
          <w:sz w:val="28"/>
          <w:szCs w:val="28"/>
          <w:lang w:eastAsia="ru-RU"/>
        </w:rPr>
        <w:t xml:space="preserve"> требованиям настоящей документации о закупке.</w:t>
      </w:r>
    </w:p>
    <w:p w:rsidR="00DC6F65" w:rsidRPr="0008787A" w:rsidRDefault="00DC6F65" w:rsidP="00DC6F65">
      <w:pPr>
        <w:numPr>
          <w:ilvl w:val="0"/>
          <w:numId w:val="25"/>
        </w:numPr>
        <w:suppressAutoHyphens/>
        <w:autoSpaceDE w:val="0"/>
        <w:autoSpaceDN w:val="0"/>
        <w:adjustRightInd w:val="0"/>
        <w:ind w:left="0" w:firstLine="709"/>
        <w:jc w:val="both"/>
        <w:rPr>
          <w:color w:val="000000"/>
          <w:sz w:val="28"/>
          <w:szCs w:val="28"/>
          <w:lang w:eastAsia="ru-RU"/>
        </w:rPr>
      </w:pPr>
      <w:r>
        <w:rPr>
          <w:color w:val="000000"/>
          <w:sz w:val="28"/>
          <w:szCs w:val="28"/>
          <w:lang w:eastAsia="ru-RU"/>
        </w:rPr>
        <w:t>Обеспечение конкурсной Заявки удерживается в случае, если:</w:t>
      </w:r>
    </w:p>
    <w:p w:rsidR="00DC6F65" w:rsidRPr="0008787A" w:rsidRDefault="00DC6F65" w:rsidP="00DC6F65">
      <w:pPr>
        <w:suppressAutoHyphens/>
        <w:autoSpaceDE w:val="0"/>
        <w:autoSpaceDN w:val="0"/>
        <w:adjustRightInd w:val="0"/>
        <w:ind w:left="0" w:firstLine="397"/>
        <w:jc w:val="both"/>
        <w:rPr>
          <w:color w:val="000000"/>
          <w:sz w:val="28"/>
          <w:szCs w:val="28"/>
          <w:lang w:eastAsia="ru-RU"/>
        </w:rPr>
      </w:pPr>
      <w:r>
        <w:rPr>
          <w:color w:val="000000"/>
          <w:sz w:val="28"/>
          <w:szCs w:val="28"/>
          <w:lang w:eastAsia="ru-RU"/>
        </w:rPr>
        <w:t>1) претендент отозвал свою Заявку после истечения срока подачи Заявок;</w:t>
      </w:r>
    </w:p>
    <w:p w:rsidR="00DC6F65" w:rsidRPr="0008787A" w:rsidRDefault="00DC6F65" w:rsidP="00DC6F65">
      <w:pPr>
        <w:suppressAutoHyphens/>
        <w:autoSpaceDE w:val="0"/>
        <w:autoSpaceDN w:val="0"/>
        <w:adjustRightInd w:val="0"/>
        <w:ind w:left="0" w:firstLine="397"/>
        <w:jc w:val="both"/>
        <w:rPr>
          <w:color w:val="000000"/>
          <w:sz w:val="28"/>
          <w:szCs w:val="28"/>
          <w:lang w:eastAsia="ru-RU"/>
        </w:rPr>
      </w:pPr>
      <w:r>
        <w:rPr>
          <w:color w:val="000000"/>
          <w:sz w:val="28"/>
          <w:szCs w:val="28"/>
          <w:lang w:eastAsia="ru-RU"/>
        </w:rPr>
        <w:t>2) участник, признанный победителем, отказался или уклоняется от подписания договора;</w:t>
      </w:r>
    </w:p>
    <w:p w:rsidR="00DC6F65" w:rsidRDefault="00DC6F65" w:rsidP="00DC6F65">
      <w:pPr>
        <w:suppressAutoHyphens/>
        <w:autoSpaceDE w:val="0"/>
        <w:autoSpaceDN w:val="0"/>
        <w:adjustRightInd w:val="0"/>
        <w:ind w:left="0" w:firstLine="397"/>
        <w:jc w:val="both"/>
        <w:rPr>
          <w:color w:val="000000"/>
          <w:sz w:val="28"/>
          <w:szCs w:val="28"/>
          <w:lang w:eastAsia="ru-RU"/>
        </w:rPr>
      </w:pPr>
      <w:r>
        <w:rPr>
          <w:color w:val="000000"/>
          <w:sz w:val="28"/>
          <w:szCs w:val="28"/>
          <w:lang w:eastAsia="ru-RU"/>
        </w:rPr>
        <w:t>3) Участник Открытого конкурса, Заявке которого был присвоен второй номер, отказывается или уклоняется от подписания договора (в случае, когда договор заключается с таким участником);</w:t>
      </w:r>
    </w:p>
    <w:p w:rsidR="00E543D8" w:rsidRPr="00D64E0F" w:rsidRDefault="00E543D8" w:rsidP="00DC6F65">
      <w:pPr>
        <w:suppressAutoHyphens/>
        <w:autoSpaceDE w:val="0"/>
        <w:autoSpaceDN w:val="0"/>
        <w:adjustRightInd w:val="0"/>
        <w:ind w:left="0" w:firstLine="397"/>
        <w:jc w:val="both"/>
        <w:rPr>
          <w:color w:val="000000"/>
          <w:sz w:val="28"/>
          <w:szCs w:val="28"/>
          <w:lang w:eastAsia="ru-RU"/>
        </w:rPr>
      </w:pPr>
      <w:r>
        <w:rPr>
          <w:color w:val="000000"/>
          <w:sz w:val="28"/>
          <w:szCs w:val="28"/>
          <w:lang w:eastAsia="ru-RU"/>
        </w:rPr>
        <w:t xml:space="preserve">4) </w:t>
      </w:r>
      <w:proofErr w:type="spellStart"/>
      <w:r>
        <w:rPr>
          <w:color w:val="000000"/>
          <w:sz w:val="28"/>
          <w:szCs w:val="28"/>
          <w:lang w:eastAsia="ru-RU"/>
        </w:rPr>
        <w:t>непредоставление</w:t>
      </w:r>
      <w:proofErr w:type="spellEnd"/>
      <w:r>
        <w:rPr>
          <w:color w:val="000000"/>
          <w:sz w:val="28"/>
          <w:szCs w:val="28"/>
          <w:lang w:eastAsia="ru-RU"/>
        </w:rPr>
        <w:t xml:space="preserve"> или предоставление с нарушением условий, установленных настоящей документацией о закупке, до заключения договора обеспечения исполнения договора (в случае, если в настоящей документации о закупке установлены требования обеспечения исполнения договора и срок его предоставления до заключения договора).</w:t>
      </w:r>
    </w:p>
    <w:p w:rsidR="00DC6F65" w:rsidRPr="00DC6F65" w:rsidRDefault="00DC6F65" w:rsidP="00DC6F65">
      <w:pPr>
        <w:numPr>
          <w:ilvl w:val="0"/>
          <w:numId w:val="25"/>
        </w:numPr>
        <w:suppressAutoHyphens/>
        <w:autoSpaceDE w:val="0"/>
        <w:autoSpaceDN w:val="0"/>
        <w:adjustRightInd w:val="0"/>
        <w:ind w:left="0" w:firstLine="709"/>
        <w:jc w:val="both"/>
        <w:rPr>
          <w:color w:val="000000"/>
          <w:sz w:val="28"/>
          <w:szCs w:val="28"/>
          <w:lang w:eastAsia="ru-RU"/>
        </w:rPr>
      </w:pPr>
      <w:r>
        <w:rPr>
          <w:sz w:val="28"/>
          <w:szCs w:val="28"/>
        </w:rPr>
        <w:t xml:space="preserve">Обеспечение конкурсной Заявки возвращается в течение 5 рабочих дней: </w:t>
      </w:r>
    </w:p>
    <w:p w:rsidR="00DC6F65" w:rsidRPr="00DC6F65" w:rsidRDefault="00DC6F65" w:rsidP="00DC6F65">
      <w:pPr>
        <w:pStyle w:val="Default"/>
        <w:ind w:left="0" w:firstLine="397"/>
        <w:jc w:val="both"/>
        <w:rPr>
          <w:sz w:val="28"/>
          <w:szCs w:val="28"/>
        </w:rPr>
      </w:pPr>
      <w:r>
        <w:rPr>
          <w:sz w:val="28"/>
          <w:szCs w:val="28"/>
        </w:rPr>
        <w:t xml:space="preserve">1) по истечении срока действия обеспечения (подписания договора); </w:t>
      </w:r>
    </w:p>
    <w:p w:rsidR="00DC6F65" w:rsidRPr="00DC6F65" w:rsidRDefault="00DC6F65" w:rsidP="00DC6F65">
      <w:pPr>
        <w:pStyle w:val="Default"/>
        <w:ind w:left="0" w:firstLine="397"/>
        <w:jc w:val="both"/>
        <w:rPr>
          <w:sz w:val="28"/>
          <w:szCs w:val="28"/>
        </w:rPr>
      </w:pPr>
      <w:r>
        <w:rPr>
          <w:sz w:val="28"/>
          <w:szCs w:val="28"/>
        </w:rPr>
        <w:t xml:space="preserve">2) после принятия решения об отказе в проведении Открытого конкурса; </w:t>
      </w:r>
    </w:p>
    <w:p w:rsidR="00DC6F65" w:rsidRPr="00DC6F65" w:rsidRDefault="00DC6F65" w:rsidP="00DC6F65">
      <w:pPr>
        <w:pStyle w:val="Default"/>
        <w:ind w:left="0" w:firstLine="397"/>
        <w:jc w:val="both"/>
        <w:rPr>
          <w:sz w:val="28"/>
          <w:szCs w:val="28"/>
        </w:rPr>
      </w:pPr>
      <w:r>
        <w:rPr>
          <w:sz w:val="28"/>
          <w:szCs w:val="28"/>
        </w:rPr>
        <w:t xml:space="preserve">3) после отзыва претендентом Заявки до окончания срока подачи Заявок; </w:t>
      </w:r>
    </w:p>
    <w:p w:rsidR="00DC6F65" w:rsidRPr="00DC6F65" w:rsidRDefault="00DC6F65" w:rsidP="00DC6F65">
      <w:pPr>
        <w:pStyle w:val="Default"/>
        <w:ind w:left="0" w:firstLine="397"/>
        <w:jc w:val="both"/>
        <w:rPr>
          <w:sz w:val="28"/>
          <w:szCs w:val="28"/>
        </w:rPr>
      </w:pPr>
      <w:r>
        <w:rPr>
          <w:sz w:val="28"/>
          <w:szCs w:val="28"/>
        </w:rPr>
        <w:t xml:space="preserve">4) после отказа претендента/участника от продления срока действия Заявки; </w:t>
      </w:r>
    </w:p>
    <w:p w:rsidR="00DC6F65" w:rsidRPr="00DC6F65" w:rsidRDefault="00DC6F65" w:rsidP="00DC6F65">
      <w:pPr>
        <w:pStyle w:val="Default"/>
        <w:ind w:left="0" w:firstLine="397"/>
        <w:jc w:val="both"/>
        <w:rPr>
          <w:sz w:val="28"/>
          <w:szCs w:val="28"/>
        </w:rPr>
      </w:pPr>
      <w:r>
        <w:rPr>
          <w:sz w:val="28"/>
          <w:szCs w:val="28"/>
        </w:rPr>
        <w:t xml:space="preserve">5) претенденту, который не был допущен до участия в Открытом конкурсе; </w:t>
      </w:r>
    </w:p>
    <w:p w:rsidR="00DC6F65" w:rsidRPr="00DC6F65" w:rsidRDefault="00DC6F65" w:rsidP="00DC6F65">
      <w:pPr>
        <w:pStyle w:val="Default"/>
        <w:ind w:left="0" w:firstLine="397"/>
        <w:jc w:val="both"/>
        <w:rPr>
          <w:sz w:val="28"/>
          <w:szCs w:val="28"/>
        </w:rPr>
      </w:pPr>
      <w:r>
        <w:rPr>
          <w:sz w:val="28"/>
          <w:szCs w:val="28"/>
        </w:rPr>
        <w:t xml:space="preserve">6)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Открытого конкурса, Заявке которого был присвоен второй номер; </w:t>
      </w:r>
    </w:p>
    <w:p w:rsidR="00DC6F65" w:rsidRPr="00DC6F65" w:rsidRDefault="00DC6F65" w:rsidP="00DC6F65">
      <w:pPr>
        <w:pStyle w:val="Default"/>
        <w:ind w:left="0" w:firstLine="397"/>
        <w:jc w:val="both"/>
        <w:rPr>
          <w:sz w:val="28"/>
          <w:szCs w:val="28"/>
        </w:rPr>
      </w:pPr>
      <w:r>
        <w:rPr>
          <w:sz w:val="28"/>
          <w:szCs w:val="28"/>
        </w:rPr>
        <w:t>7) после подписания</w:t>
      </w:r>
      <w:bookmarkStart w:id="12" w:name="_GoBack"/>
      <w:bookmarkEnd w:id="12"/>
      <w:r>
        <w:rPr>
          <w:sz w:val="28"/>
          <w:szCs w:val="28"/>
        </w:rPr>
        <w:t xml:space="preserve"> договора - победителю Открытого конкурса или Участнику Открытого конкурса, Заявке которого был присвоен второй номер.</w:t>
      </w:r>
    </w:p>
    <w:p w:rsidR="00DC6F65" w:rsidRPr="00DC6F65" w:rsidRDefault="00DC6F65" w:rsidP="00DC6F65">
      <w:pPr>
        <w:rPr>
          <w:rFonts w:eastAsia="MS Mincho"/>
        </w:rPr>
      </w:pPr>
    </w:p>
    <w:p w:rsidR="000954FB" w:rsidRPr="005A3988" w:rsidRDefault="000954FB" w:rsidP="00647BB6">
      <w:pPr>
        <w:pStyle w:val="2"/>
        <w:numPr>
          <w:ilvl w:val="1"/>
          <w:numId w:val="10"/>
        </w:numPr>
        <w:tabs>
          <w:tab w:val="clear" w:pos="1260"/>
          <w:tab w:val="num" w:pos="-180"/>
          <w:tab w:val="num" w:pos="540"/>
        </w:tabs>
        <w:spacing w:before="0" w:after="0"/>
        <w:ind w:left="0" w:firstLine="709"/>
        <w:jc w:val="both"/>
        <w:rPr>
          <w:rFonts w:eastAsia="MS Mincho"/>
          <w:i w:val="0"/>
        </w:rPr>
      </w:pPr>
      <w:r>
        <w:rPr>
          <w:rFonts w:eastAsia="MS Mincho"/>
          <w:i w:val="0"/>
        </w:rPr>
        <w:t>Финансово-коммерческое предложение</w:t>
      </w:r>
    </w:p>
    <w:p w:rsidR="00224B1E" w:rsidRDefault="00A62F38">
      <w:pPr>
        <w:pStyle w:val="a"/>
        <w:ind w:firstLine="709"/>
        <w:rPr>
          <w:b w:val="0"/>
          <w:i w:val="0"/>
        </w:rPr>
      </w:pPr>
      <w:r>
        <w:rPr>
          <w:b w:val="0"/>
          <w:i w:val="0"/>
        </w:rPr>
        <w:t>Финансово-коммерческое предложение должно быть оформлено в соответствии с приложением № 3 к настоящей документации закупке.</w:t>
      </w:r>
    </w:p>
    <w:p w:rsidR="000954FB" w:rsidRPr="00300A78" w:rsidRDefault="000954FB" w:rsidP="005A3988">
      <w:pPr>
        <w:pStyle w:val="a"/>
        <w:ind w:firstLine="709"/>
        <w:rPr>
          <w:b w:val="0"/>
          <w:i w:val="0"/>
        </w:rPr>
      </w:pPr>
      <w:r>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224B1E" w:rsidRDefault="00A62F38">
      <w:pPr>
        <w:pStyle w:val="a"/>
        <w:ind w:firstLine="709"/>
        <w:rPr>
          <w:b w:val="0"/>
          <w:i w:val="0"/>
        </w:rPr>
      </w:pPr>
      <w:r>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w:t>
      </w:r>
      <w:r>
        <w:rPr>
          <w:b w:val="0"/>
          <w:i w:val="0"/>
        </w:rPr>
        <w:t>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954FB" w:rsidRPr="00300A78" w:rsidRDefault="00300A78" w:rsidP="005A3988">
      <w:pPr>
        <w:pStyle w:val="a"/>
        <w:ind w:firstLine="709"/>
        <w:rPr>
          <w:b w:val="0"/>
          <w:i w:val="0"/>
        </w:rPr>
      </w:pPr>
      <w:r>
        <w:rPr>
          <w:b w:val="0"/>
          <w:i w:val="0"/>
        </w:rPr>
        <w:t xml:space="preserve">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1.1.22 и 1.1.23 документации о закупке. </w:t>
      </w:r>
    </w:p>
    <w:p w:rsidR="00224B1E" w:rsidRDefault="00A62F38">
      <w:pPr>
        <w:pStyle w:val="a"/>
        <w:ind w:firstLine="709"/>
        <w:rPr>
          <w:b w:val="0"/>
          <w:i w:val="0"/>
        </w:rPr>
      </w:pPr>
      <w:r>
        <w:rPr>
          <w:b w:val="0"/>
          <w:i w:val="0"/>
        </w:rPr>
        <w:tab/>
        <w:t xml:space="preserve">Общая </w:t>
      </w:r>
      <w:r>
        <w:rPr>
          <w:b w:val="0"/>
          <w:i w:val="0"/>
        </w:rPr>
        <w:t xml:space="preserve">стоимость товаров, работ, услуг не должна превышать начальную (максимальную) цену товаров, работ, услуг, определенную Заказчиком в документации о закупке. </w:t>
      </w:r>
    </w:p>
    <w:p w:rsidR="00224B1E" w:rsidRDefault="00A62F38">
      <w:pPr>
        <w:pStyle w:val="a"/>
        <w:ind w:firstLine="709"/>
        <w:rPr>
          <w:b w:val="0"/>
          <w:i w:val="0"/>
        </w:rPr>
      </w:pPr>
      <w:r>
        <w:rPr>
          <w:b w:val="0"/>
          <w:i w:val="0"/>
        </w:rPr>
        <w:t>Срок выполнения работ, оказания услуг, поставки товаров определяется согласно выбранной технологии в</w:t>
      </w:r>
      <w:r>
        <w:rPr>
          <w:b w:val="0"/>
          <w:i w:val="0"/>
        </w:rPr>
        <w:t xml:space="preserve">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Pr>
          <w:b w:val="0"/>
          <w:i w:val="0"/>
        </w:rPr>
        <w:t>более предельного</w:t>
      </w:r>
      <w:proofErr w:type="gramEnd"/>
      <w:r>
        <w:rPr>
          <w:b w:val="0"/>
          <w:i w:val="0"/>
        </w:rPr>
        <w:t xml:space="preserve"> срока, определенного Заказчиком в Техническом задании</w:t>
      </w:r>
      <w:r>
        <w:rPr>
          <w:b w:val="0"/>
          <w:i w:val="0"/>
        </w:rPr>
        <w:t xml:space="preserve"> и/или Информационной карте. </w:t>
      </w:r>
    </w:p>
    <w:p w:rsidR="00825894" w:rsidRDefault="00825894">
      <w:pPr>
        <w:rPr>
          <w:b/>
          <w:bCs/>
          <w:sz w:val="32"/>
          <w:szCs w:val="32"/>
        </w:rPr>
      </w:pPr>
    </w:p>
    <w:p w:rsidR="00A62F38" w:rsidRDefault="00A62F38">
      <w:pPr>
        <w:rPr>
          <w:b/>
          <w:bCs/>
          <w:sz w:val="32"/>
          <w:szCs w:val="32"/>
        </w:rPr>
      </w:pPr>
    </w:p>
    <w:p w:rsidR="000954FB" w:rsidRPr="00221467" w:rsidRDefault="006400A0" w:rsidP="00221467">
      <w:pPr>
        <w:spacing w:after="120"/>
        <w:ind w:firstLine="0"/>
        <w:outlineLvl w:val="0"/>
        <w:rPr>
          <w:b/>
          <w:bCs/>
          <w:sz w:val="32"/>
          <w:szCs w:val="32"/>
        </w:rPr>
      </w:pPr>
      <w:r>
        <w:rPr>
          <w:b/>
          <w:bCs/>
          <w:sz w:val="32"/>
          <w:szCs w:val="32"/>
        </w:rPr>
        <w:t>Раздел 4. Техническое задание.</w:t>
      </w:r>
    </w:p>
    <w:p w:rsidR="000954FB" w:rsidRPr="00300A78" w:rsidRDefault="000954FB" w:rsidP="000954FB">
      <w:pPr>
        <w:ind w:firstLine="709"/>
        <w:jc w:val="both"/>
        <w:rPr>
          <w:sz w:val="28"/>
          <w:szCs w:val="28"/>
          <w:highlight w:val="cyan"/>
        </w:rPr>
      </w:pPr>
    </w:p>
    <w:p w:rsidR="00224B1E" w:rsidRDefault="00224B1E" w:rsidP="002A1B98">
      <w:pPr>
        <w:ind w:left="0" w:firstLine="567"/>
        <w:jc w:val="both"/>
        <w:rPr>
          <w:sz w:val="28"/>
          <w:szCs w:val="28"/>
        </w:rPr>
      </w:pPr>
      <w:r>
        <w:rPr>
          <w:sz w:val="28"/>
          <w:szCs w:val="28"/>
        </w:rPr>
        <w:t xml:space="preserve">4.1. Предметом конкурса является право заключения договора на оказание услуг по уборке, погрузке в автотранспорт и вывозу снега с территории контейнерного терминала Екатеринбург-Товарный Уральского филиала </w:t>
      </w:r>
      <w:r w:rsidR="00A62F38">
        <w:rPr>
          <w:sz w:val="28"/>
          <w:szCs w:val="28"/>
        </w:rPr>
        <w:t xml:space="preserve">              </w:t>
      </w:r>
      <w:r>
        <w:rPr>
          <w:sz w:val="28"/>
          <w:szCs w:val="28"/>
        </w:rPr>
        <w:t>ПАО «ТрансКонтейнер».</w:t>
      </w:r>
    </w:p>
    <w:p w:rsidR="00224B1E" w:rsidRPr="00435B11" w:rsidRDefault="00224B1E" w:rsidP="002A1B98">
      <w:pPr>
        <w:ind w:left="0" w:firstLine="567"/>
        <w:jc w:val="both"/>
        <w:rPr>
          <w:sz w:val="28"/>
          <w:szCs w:val="28"/>
        </w:rPr>
      </w:pPr>
      <w:r>
        <w:rPr>
          <w:sz w:val="28"/>
          <w:szCs w:val="28"/>
        </w:rPr>
        <w:t xml:space="preserve">4.2. Предмет конкурса неделим, то есть претендент в случае победы в  настоящем конкурсе должен выполнить работы в полном объеме, согласно конкурсной документации. </w:t>
      </w:r>
    </w:p>
    <w:p w:rsidR="00224B1E" w:rsidRPr="00C46DA0" w:rsidRDefault="00224B1E" w:rsidP="00C46DA0">
      <w:pPr>
        <w:tabs>
          <w:tab w:val="num" w:pos="709"/>
        </w:tabs>
        <w:ind w:left="0" w:firstLine="567"/>
        <w:jc w:val="both"/>
        <w:rPr>
          <w:sz w:val="28"/>
          <w:szCs w:val="28"/>
        </w:rPr>
      </w:pPr>
      <w:r>
        <w:rPr>
          <w:sz w:val="28"/>
          <w:szCs w:val="28"/>
        </w:rPr>
        <w:t xml:space="preserve">4.3. </w:t>
      </w:r>
      <w:proofErr w:type="gramStart"/>
      <w:r>
        <w:rPr>
          <w:sz w:val="28"/>
          <w:szCs w:val="28"/>
        </w:rPr>
        <w:t>Начальная (максимальная) цена договора составляет 1 000 000 (один миллион) рублей 00 копеек с учетом всех налогов (кроме НДС), стоимости всех материалов, необходимых для оказания услуг по уборке, погрузке в автотранспорт и вывозу снега с территории контейнерного терминала, гарантии качества на оказанные услуги, а также всех затрат, издержек и иных расходов, связанных с выполнением услуг.</w:t>
      </w:r>
      <w:proofErr w:type="gramEnd"/>
      <w:r>
        <w:rPr>
          <w:sz w:val="28"/>
          <w:szCs w:val="28"/>
        </w:rPr>
        <w:t xml:space="preserve"> Сумма НДС и условия начисления определяются в соответствии с законодательством Российской Федерации.</w:t>
      </w:r>
    </w:p>
    <w:p w:rsidR="00224B1E" w:rsidRPr="006C6F2D" w:rsidRDefault="00224B1E" w:rsidP="002A1B98">
      <w:pPr>
        <w:tabs>
          <w:tab w:val="num" w:pos="709"/>
        </w:tabs>
        <w:ind w:left="0" w:firstLine="567"/>
        <w:jc w:val="both"/>
        <w:rPr>
          <w:sz w:val="28"/>
          <w:szCs w:val="28"/>
        </w:rPr>
      </w:pPr>
      <w:r>
        <w:rPr>
          <w:sz w:val="28"/>
          <w:szCs w:val="28"/>
        </w:rPr>
        <w:t xml:space="preserve">4.4. </w:t>
      </w:r>
      <w:proofErr w:type="gramStart"/>
      <w:r>
        <w:rPr>
          <w:sz w:val="28"/>
          <w:szCs w:val="28"/>
        </w:rPr>
        <w:t>Стоимость 1 куб.м. уборки, погрузки и вывоза снега составляет 277 руб. без НДС с учетом стоимости всех материалов, необходимых для оказания услуг по уборке, погрузке в автотранспорт и вывозу снега с территории контейнерного терминала, гарантии качества на оказанные услуги, а также всех затрат, издержек и иных расходов, связанных с выполнением услуг.</w:t>
      </w:r>
      <w:proofErr w:type="gramEnd"/>
    </w:p>
    <w:p w:rsidR="00224B1E" w:rsidRDefault="00224B1E" w:rsidP="002A1B98">
      <w:pPr>
        <w:tabs>
          <w:tab w:val="num" w:pos="709"/>
        </w:tabs>
        <w:ind w:left="0" w:firstLine="567"/>
        <w:jc w:val="both"/>
        <w:rPr>
          <w:sz w:val="28"/>
          <w:szCs w:val="28"/>
        </w:rPr>
      </w:pPr>
      <w:r>
        <w:rPr>
          <w:sz w:val="28"/>
          <w:szCs w:val="28"/>
        </w:rPr>
        <w:t>Стоимость Услуг определяется умножением стоимости 1 куб</w:t>
      </w:r>
      <w:proofErr w:type="gramStart"/>
      <w:r>
        <w:rPr>
          <w:sz w:val="28"/>
          <w:szCs w:val="28"/>
        </w:rPr>
        <w:t>.м</w:t>
      </w:r>
      <w:proofErr w:type="gramEnd"/>
      <w:r>
        <w:rPr>
          <w:sz w:val="28"/>
          <w:szCs w:val="28"/>
        </w:rPr>
        <w:t xml:space="preserve"> на количество куб.м.</w:t>
      </w:r>
    </w:p>
    <w:p w:rsidR="00224B1E" w:rsidRPr="00E27684" w:rsidRDefault="00224B1E" w:rsidP="00C46DA0">
      <w:pPr>
        <w:tabs>
          <w:tab w:val="num" w:pos="709"/>
        </w:tabs>
        <w:ind w:left="0" w:firstLine="567"/>
        <w:jc w:val="both"/>
        <w:rPr>
          <w:sz w:val="28"/>
          <w:szCs w:val="28"/>
        </w:rPr>
      </w:pPr>
      <w:r>
        <w:rPr>
          <w:sz w:val="28"/>
          <w:szCs w:val="28"/>
        </w:rPr>
        <w:t>4.5. Площадь территории для уборки снега – 44 343 кв. м.</w:t>
      </w:r>
    </w:p>
    <w:p w:rsidR="00224B1E" w:rsidRDefault="00224B1E" w:rsidP="002A1B98">
      <w:pPr>
        <w:ind w:left="0" w:firstLine="567"/>
        <w:jc w:val="both"/>
        <w:rPr>
          <w:rFonts w:eastAsia="MS Mincho"/>
          <w:sz w:val="28"/>
          <w:szCs w:val="28"/>
        </w:rPr>
      </w:pPr>
      <w:r>
        <w:rPr>
          <w:rFonts w:eastAsia="MS Mincho"/>
          <w:sz w:val="28"/>
          <w:szCs w:val="28"/>
        </w:rPr>
        <w:t xml:space="preserve">4.6. Условия и сроки (периоды) оказания услуг по </w:t>
      </w:r>
      <w:r>
        <w:rPr>
          <w:sz w:val="28"/>
          <w:szCs w:val="28"/>
        </w:rPr>
        <w:t>уборке, погрузке в автотранспорт и вывозу снега с территории контейнерного терминала</w:t>
      </w:r>
      <w:r>
        <w:rPr>
          <w:rFonts w:eastAsia="MS Mincho"/>
          <w:sz w:val="28"/>
          <w:szCs w:val="28"/>
        </w:rPr>
        <w:t>:</w:t>
      </w:r>
    </w:p>
    <w:p w:rsidR="00224B1E" w:rsidRDefault="00224B1E" w:rsidP="002A1B98">
      <w:pPr>
        <w:ind w:left="0" w:firstLine="567"/>
        <w:jc w:val="both"/>
        <w:rPr>
          <w:rFonts w:eastAsia="MS Mincho"/>
          <w:sz w:val="28"/>
          <w:szCs w:val="28"/>
        </w:rPr>
      </w:pPr>
      <w:r>
        <w:rPr>
          <w:rFonts w:eastAsia="MS Mincho"/>
          <w:sz w:val="28"/>
          <w:szCs w:val="28"/>
        </w:rPr>
        <w:t xml:space="preserve">4.6.1. Оказание услуг осуществляется путем направления письменной заявки в произвольной форме. Заявка подается в письменном виде по электронной почте не позднее 3 часов до предполагаемого времени оказания услуг. </w:t>
      </w:r>
    </w:p>
    <w:p w:rsidR="00224B1E" w:rsidRPr="00435B11" w:rsidRDefault="00224B1E" w:rsidP="002A1B98">
      <w:pPr>
        <w:ind w:left="0" w:firstLine="567"/>
        <w:jc w:val="both"/>
        <w:rPr>
          <w:rFonts w:eastAsia="MS Mincho"/>
          <w:sz w:val="28"/>
          <w:szCs w:val="28"/>
        </w:rPr>
      </w:pPr>
      <w:r>
        <w:rPr>
          <w:rFonts w:eastAsia="MS Mincho"/>
          <w:sz w:val="28"/>
          <w:szCs w:val="28"/>
        </w:rPr>
        <w:t>4.6.2. Начало оказания услуг: с даты заключения Договора по 15.04.2019 включительно.</w:t>
      </w:r>
    </w:p>
    <w:p w:rsidR="00224B1E" w:rsidRPr="002B562E" w:rsidRDefault="00224B1E" w:rsidP="002A1B98">
      <w:pPr>
        <w:ind w:left="0" w:firstLine="567"/>
        <w:jc w:val="both"/>
        <w:rPr>
          <w:rFonts w:eastAsia="MS Mincho"/>
          <w:sz w:val="28"/>
          <w:szCs w:val="28"/>
        </w:rPr>
      </w:pPr>
      <w:r>
        <w:rPr>
          <w:sz w:val="28"/>
          <w:szCs w:val="28"/>
        </w:rPr>
        <w:t>4.7. Периодичность оказания услуг: круглосуточно 7 дней в неделю (включая выходные и праздничные дни).</w:t>
      </w:r>
      <w:r>
        <w:rPr>
          <w:szCs w:val="28"/>
        </w:rPr>
        <w:t xml:space="preserve">        </w:t>
      </w:r>
    </w:p>
    <w:p w:rsidR="00224B1E" w:rsidRPr="001F2699" w:rsidRDefault="00224B1E" w:rsidP="002A1B98">
      <w:pPr>
        <w:pStyle w:val="19"/>
        <w:ind w:left="0" w:firstLine="567"/>
        <w:rPr>
          <w:spacing w:val="1"/>
          <w:szCs w:val="28"/>
        </w:rPr>
      </w:pPr>
      <w:r>
        <w:rPr>
          <w:color w:val="000000"/>
          <w:szCs w:val="28"/>
        </w:rPr>
        <w:t xml:space="preserve">4.8. </w:t>
      </w:r>
      <w:r>
        <w:rPr>
          <w:szCs w:val="28"/>
        </w:rPr>
        <w:t xml:space="preserve">Требования  к условиям </w:t>
      </w:r>
      <w:r>
        <w:rPr>
          <w:spacing w:val="1"/>
          <w:szCs w:val="28"/>
        </w:rPr>
        <w:t>оказания услуг.</w:t>
      </w:r>
    </w:p>
    <w:p w:rsidR="00224B1E" w:rsidRDefault="00224B1E" w:rsidP="002A1B98">
      <w:pPr>
        <w:ind w:left="0" w:firstLine="567"/>
        <w:jc w:val="both"/>
        <w:rPr>
          <w:color w:val="000000"/>
          <w:sz w:val="28"/>
          <w:szCs w:val="28"/>
        </w:rPr>
      </w:pPr>
      <w:r>
        <w:rPr>
          <w:color w:val="000000"/>
          <w:sz w:val="28"/>
          <w:szCs w:val="28"/>
        </w:rPr>
        <w:t>Исполнитель обязан:</w:t>
      </w:r>
    </w:p>
    <w:p w:rsidR="00224B1E" w:rsidRDefault="00224B1E" w:rsidP="002A1B98">
      <w:pPr>
        <w:ind w:left="0" w:firstLine="567"/>
        <w:jc w:val="both"/>
        <w:rPr>
          <w:color w:val="000000"/>
          <w:sz w:val="28"/>
          <w:szCs w:val="28"/>
        </w:rPr>
      </w:pPr>
      <w:r>
        <w:rPr>
          <w:color w:val="000000"/>
          <w:sz w:val="28"/>
          <w:szCs w:val="28"/>
        </w:rPr>
        <w:t>- оказывать услуги собственными силами и средствами и использовать только обученный и проинструктированный персонал. Персонал Исполнителя, находящийся на Объекте, должен быть в спецодежде;</w:t>
      </w:r>
    </w:p>
    <w:p w:rsidR="00224B1E" w:rsidRDefault="00224B1E" w:rsidP="002A1B98">
      <w:pPr>
        <w:ind w:left="0" w:firstLine="567"/>
        <w:jc w:val="both"/>
        <w:rPr>
          <w:color w:val="000000"/>
          <w:sz w:val="28"/>
          <w:szCs w:val="28"/>
        </w:rPr>
      </w:pPr>
      <w:r>
        <w:rPr>
          <w:color w:val="000000"/>
          <w:sz w:val="28"/>
          <w:szCs w:val="28"/>
        </w:rPr>
        <w:t>- вывоз снега с территории Заказчика производить независимо от дня недели, выходных или праздничных дней, а в случае обильного снегопада в оперативном порядке;</w:t>
      </w:r>
    </w:p>
    <w:p w:rsidR="00224B1E" w:rsidRDefault="00224B1E" w:rsidP="002A1B98">
      <w:pPr>
        <w:ind w:left="0" w:firstLine="567"/>
        <w:jc w:val="both"/>
        <w:rPr>
          <w:color w:val="000000"/>
          <w:sz w:val="28"/>
          <w:szCs w:val="28"/>
        </w:rPr>
      </w:pPr>
      <w:r>
        <w:rPr>
          <w:color w:val="000000"/>
          <w:sz w:val="28"/>
          <w:szCs w:val="28"/>
        </w:rPr>
        <w:t>- уборку, погрузку и вывоз снега проводить, не повреждая дорожного покрытия, зданий и сооружений Заказчика, соблюдать правила безопасности при работе на проезжей части и пешеходных зонах;</w:t>
      </w:r>
    </w:p>
    <w:p w:rsidR="00224B1E" w:rsidRDefault="00224B1E" w:rsidP="002A1B98">
      <w:pPr>
        <w:ind w:left="0" w:firstLine="567"/>
        <w:jc w:val="both"/>
        <w:rPr>
          <w:color w:val="000000"/>
          <w:sz w:val="28"/>
          <w:szCs w:val="28"/>
        </w:rPr>
      </w:pPr>
      <w:r>
        <w:rPr>
          <w:color w:val="000000"/>
          <w:sz w:val="28"/>
          <w:szCs w:val="28"/>
        </w:rPr>
        <w:t>- не допускать проливания топлива и масел из систем двигателя и гидравлики уборочной техники и автотранспорта;</w:t>
      </w:r>
    </w:p>
    <w:p w:rsidR="00224B1E" w:rsidRDefault="00224B1E" w:rsidP="002A1B98">
      <w:pPr>
        <w:ind w:left="0" w:firstLine="567"/>
        <w:jc w:val="both"/>
        <w:rPr>
          <w:color w:val="000000"/>
          <w:sz w:val="28"/>
          <w:szCs w:val="28"/>
        </w:rPr>
      </w:pPr>
      <w:r>
        <w:rPr>
          <w:color w:val="000000"/>
          <w:sz w:val="28"/>
          <w:szCs w:val="28"/>
        </w:rPr>
        <w:t>- в период оказания услуг на территории заказчика соблюдать правила охраны труда, техники безопасности, нормы санитарно-эпидемиологических требований, экологической и пожарной безопасности;</w:t>
      </w:r>
    </w:p>
    <w:p w:rsidR="00224B1E" w:rsidRDefault="00224B1E" w:rsidP="002A1B98">
      <w:pPr>
        <w:ind w:left="0" w:firstLine="567"/>
        <w:jc w:val="both"/>
        <w:rPr>
          <w:color w:val="000000"/>
          <w:sz w:val="28"/>
          <w:szCs w:val="28"/>
        </w:rPr>
      </w:pPr>
      <w:r>
        <w:rPr>
          <w:color w:val="000000"/>
          <w:sz w:val="28"/>
          <w:szCs w:val="28"/>
        </w:rPr>
        <w:t>- иметь договорные отношения с предприятиями/организациями по приему и утилизации снега.</w:t>
      </w:r>
    </w:p>
    <w:p w:rsidR="00224B1E" w:rsidRPr="00731BFF" w:rsidRDefault="00224B1E" w:rsidP="002A1B98">
      <w:pPr>
        <w:ind w:left="0" w:firstLine="567"/>
        <w:jc w:val="both"/>
        <w:rPr>
          <w:sz w:val="28"/>
          <w:szCs w:val="28"/>
        </w:rPr>
      </w:pPr>
      <w:r>
        <w:rPr>
          <w:sz w:val="28"/>
          <w:szCs w:val="28"/>
        </w:rPr>
        <w:t>4.9. Место оказания услуг:</w:t>
      </w:r>
      <w:r>
        <w:rPr>
          <w:rFonts w:eastAsia="MS Mincho"/>
          <w:sz w:val="28"/>
          <w:szCs w:val="28"/>
        </w:rPr>
        <w:t xml:space="preserve"> Свердловская область, </w:t>
      </w:r>
      <w:proofErr w:type="gramStart"/>
      <w:r>
        <w:rPr>
          <w:rFonts w:eastAsia="MS Mincho"/>
          <w:sz w:val="28"/>
          <w:szCs w:val="28"/>
        </w:rPr>
        <w:t>г</w:t>
      </w:r>
      <w:proofErr w:type="gramEnd"/>
      <w:r>
        <w:rPr>
          <w:rFonts w:eastAsia="MS Mincho"/>
          <w:sz w:val="28"/>
          <w:szCs w:val="28"/>
        </w:rPr>
        <w:t xml:space="preserve">. Екатеринбург,          </w:t>
      </w:r>
      <w:r w:rsidR="00A62F38">
        <w:rPr>
          <w:rFonts w:eastAsia="MS Mincho"/>
          <w:sz w:val="28"/>
          <w:szCs w:val="28"/>
        </w:rPr>
        <w:t xml:space="preserve">          </w:t>
      </w:r>
      <w:r>
        <w:rPr>
          <w:rFonts w:eastAsia="MS Mincho"/>
          <w:sz w:val="28"/>
          <w:szCs w:val="28"/>
        </w:rPr>
        <w:t xml:space="preserve">ул. Автомагистральная, 2, 42, 42а. </w:t>
      </w:r>
    </w:p>
    <w:p w:rsidR="00224B1E" w:rsidRDefault="00224B1E"/>
    <w:p w:rsidR="005C0C5C" w:rsidRDefault="005C0C5C">
      <w:pPr>
        <w:rPr>
          <w:b/>
          <w:bCs/>
          <w:sz w:val="32"/>
          <w:szCs w:val="32"/>
        </w:rPr>
      </w:pPr>
    </w:p>
    <w:p w:rsidR="002E18D3" w:rsidRPr="00221467" w:rsidRDefault="002E18D3" w:rsidP="00221467">
      <w:pPr>
        <w:spacing w:after="120"/>
        <w:ind w:firstLine="0"/>
        <w:outlineLvl w:val="0"/>
        <w:rPr>
          <w:b/>
          <w:bCs/>
          <w:sz w:val="32"/>
          <w:szCs w:val="32"/>
        </w:rPr>
      </w:pPr>
      <w:r>
        <w:rPr>
          <w:b/>
          <w:bCs/>
          <w:sz w:val="32"/>
          <w:szCs w:val="32"/>
        </w:rPr>
        <w:t xml:space="preserve">Раздел 5. Информационная карта </w:t>
      </w:r>
    </w:p>
    <w:p w:rsidR="002E18D3" w:rsidRPr="005E043C" w:rsidRDefault="002E18D3" w:rsidP="005E043C">
      <w:pPr>
        <w:pStyle w:val="19"/>
        <w:ind w:left="0" w:firstLine="709"/>
        <w:rPr>
          <w:szCs w:val="28"/>
        </w:rPr>
      </w:pPr>
      <w:r>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
        <w:gridCol w:w="2525"/>
        <w:gridCol w:w="6769"/>
      </w:tblGrid>
      <w:tr w:rsidR="002E18D3" w:rsidRPr="00F86FAA" w:rsidTr="005C0C5C">
        <w:trPr>
          <w:jc w:val="center"/>
        </w:trPr>
        <w:tc>
          <w:tcPr>
            <w:tcW w:w="560" w:type="dxa"/>
            <w:vAlign w:val="center"/>
          </w:tcPr>
          <w:p w:rsidR="002E18D3" w:rsidRPr="00F86FAA" w:rsidRDefault="002E18D3" w:rsidP="0064341B">
            <w:pPr>
              <w:pStyle w:val="Default"/>
              <w:ind w:left="0" w:firstLine="0"/>
              <w:rPr>
                <w:b/>
              </w:rPr>
            </w:pPr>
            <w:r>
              <w:rPr>
                <w:b/>
                <w:color w:val="auto"/>
              </w:rPr>
              <w:t>№ п/п</w:t>
            </w:r>
          </w:p>
        </w:tc>
        <w:tc>
          <w:tcPr>
            <w:tcW w:w="2525" w:type="dxa"/>
            <w:vAlign w:val="center"/>
          </w:tcPr>
          <w:p w:rsidR="002E18D3" w:rsidRPr="00F86FAA" w:rsidRDefault="002E18D3" w:rsidP="00647BB6">
            <w:pPr>
              <w:pStyle w:val="Default"/>
              <w:ind w:left="0" w:firstLine="0"/>
              <w:rPr>
                <w:b/>
                <w:color w:val="auto"/>
              </w:rPr>
            </w:pPr>
            <w:r>
              <w:rPr>
                <w:b/>
                <w:color w:val="auto"/>
              </w:rPr>
              <w:t>Наименование п/п</w:t>
            </w:r>
          </w:p>
        </w:tc>
        <w:tc>
          <w:tcPr>
            <w:tcW w:w="6769" w:type="dxa"/>
            <w:vAlign w:val="center"/>
          </w:tcPr>
          <w:p w:rsidR="002E18D3" w:rsidRPr="00F86FAA" w:rsidRDefault="002E18D3" w:rsidP="005C0C5C">
            <w:pPr>
              <w:pStyle w:val="Default"/>
              <w:rPr>
                <w:b/>
                <w:color w:val="auto"/>
              </w:rPr>
            </w:pPr>
            <w:r>
              <w:rPr>
                <w:b/>
                <w:color w:val="auto"/>
              </w:rPr>
              <w:t>Содержание</w:t>
            </w:r>
          </w:p>
        </w:tc>
      </w:tr>
      <w:tr w:rsidR="002E18D3" w:rsidRPr="00F86FAA" w:rsidTr="005E043C">
        <w:trPr>
          <w:jc w:val="center"/>
        </w:trPr>
        <w:tc>
          <w:tcPr>
            <w:tcW w:w="560" w:type="dxa"/>
          </w:tcPr>
          <w:p w:rsidR="002E18D3" w:rsidRPr="00F86FAA" w:rsidRDefault="002E18D3" w:rsidP="005E043C">
            <w:pPr>
              <w:pStyle w:val="19"/>
              <w:ind w:left="0" w:firstLine="0"/>
              <w:jc w:val="left"/>
              <w:rPr>
                <w:b/>
                <w:sz w:val="24"/>
                <w:szCs w:val="24"/>
              </w:rPr>
            </w:pPr>
            <w:r>
              <w:rPr>
                <w:b/>
                <w:sz w:val="24"/>
                <w:szCs w:val="24"/>
              </w:rPr>
              <w:t>1.</w:t>
            </w:r>
          </w:p>
        </w:tc>
        <w:tc>
          <w:tcPr>
            <w:tcW w:w="2525" w:type="dxa"/>
          </w:tcPr>
          <w:p w:rsidR="002E18D3" w:rsidRPr="00F86FAA" w:rsidRDefault="002E18D3" w:rsidP="005E043C">
            <w:pPr>
              <w:pStyle w:val="Default"/>
              <w:ind w:left="0" w:firstLine="0"/>
              <w:jc w:val="left"/>
              <w:rPr>
                <w:b/>
                <w:color w:val="auto"/>
              </w:rPr>
            </w:pPr>
            <w:r>
              <w:rPr>
                <w:b/>
                <w:color w:val="auto"/>
              </w:rPr>
              <w:t>Предмет Открытого конкурса</w:t>
            </w:r>
          </w:p>
          <w:p w:rsidR="002E18D3" w:rsidRPr="00F86FAA" w:rsidRDefault="002E18D3" w:rsidP="005E043C">
            <w:pPr>
              <w:pStyle w:val="Default"/>
              <w:ind w:left="0" w:firstLine="0"/>
              <w:jc w:val="left"/>
              <w:rPr>
                <w:b/>
                <w:color w:val="auto"/>
              </w:rPr>
            </w:pPr>
          </w:p>
        </w:tc>
        <w:tc>
          <w:tcPr>
            <w:tcW w:w="6769" w:type="dxa"/>
          </w:tcPr>
          <w:p w:rsidR="00224B1E" w:rsidRDefault="00A62F38">
            <w:pPr>
              <w:ind w:left="0" w:firstLine="0"/>
              <w:jc w:val="both"/>
            </w:pPr>
            <w:r>
              <w:t>Открытый конкурс в электронной форме № ОКэ-СВЕРД-18-0041 по предмету закупки "Оказание услуг по уборке, погрузке автотранспортом и вывозу снега с контейнерного терминала Екатеринбург-Товарный филиала ПАО "ТрансКонтейнер" на Свердловской железной дороге."</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w:t>
            </w:r>
          </w:p>
        </w:tc>
        <w:tc>
          <w:tcPr>
            <w:tcW w:w="2525" w:type="dxa"/>
          </w:tcPr>
          <w:p w:rsidR="005C0C5C" w:rsidRPr="00F86FAA" w:rsidRDefault="005C0C5C" w:rsidP="005E043C">
            <w:pPr>
              <w:pStyle w:val="Default"/>
              <w:ind w:left="0" w:firstLine="0"/>
              <w:jc w:val="left"/>
              <w:rPr>
                <w:b/>
                <w:color w:val="auto"/>
              </w:rPr>
            </w:pPr>
            <w:r>
              <w:rPr>
                <w:b/>
                <w:color w:val="auto"/>
              </w:rPr>
              <w:t>Организатор Открытого конкурса, адрес, контактные лица и представители Заказчика</w:t>
            </w:r>
          </w:p>
        </w:tc>
        <w:tc>
          <w:tcPr>
            <w:tcW w:w="6769" w:type="dxa"/>
          </w:tcPr>
          <w:p w:rsidR="005C0C5C" w:rsidRDefault="005C0C5C" w:rsidP="005C0C5C">
            <w:pPr>
              <w:pStyle w:val="19"/>
              <w:ind w:left="34" w:firstLine="0"/>
              <w:jc w:val="left"/>
              <w:rPr>
                <w:sz w:val="24"/>
                <w:szCs w:val="24"/>
              </w:rPr>
            </w:pPr>
            <w:r>
              <w:rPr>
                <w:sz w:val="24"/>
                <w:szCs w:val="24"/>
              </w:rPr>
              <w:t xml:space="preserve">Организатором является ПАО «ТрансКонтейнер». Функции Организатора выполняет:   </w:t>
            </w:r>
          </w:p>
          <w:p w:rsidR="00A62F38" w:rsidRDefault="00A62F38">
            <w:pPr>
              <w:pStyle w:val="19"/>
              <w:ind w:left="34" w:firstLine="0"/>
              <w:jc w:val="left"/>
              <w:rPr>
                <w:sz w:val="24"/>
                <w:szCs w:val="24"/>
              </w:rPr>
            </w:pPr>
            <w:r>
              <w:rPr>
                <w:sz w:val="24"/>
                <w:szCs w:val="24"/>
              </w:rPr>
              <w:t xml:space="preserve">Постоянная рабочая группа Конкурсной комиссии Уральского </w:t>
            </w:r>
            <w:r>
              <w:rPr>
                <w:sz w:val="24"/>
                <w:szCs w:val="24"/>
              </w:rPr>
              <w:t xml:space="preserve">филиала ПАО «ТрансКонтейнер» </w:t>
            </w:r>
          </w:p>
          <w:p w:rsidR="00224B1E" w:rsidRDefault="00A62F38">
            <w:pPr>
              <w:pStyle w:val="19"/>
              <w:ind w:left="34" w:firstLine="0"/>
              <w:jc w:val="left"/>
              <w:rPr>
                <w:sz w:val="24"/>
                <w:szCs w:val="24"/>
              </w:rPr>
            </w:pPr>
            <w:r>
              <w:rPr>
                <w:sz w:val="24"/>
                <w:szCs w:val="24"/>
              </w:rPr>
              <w:t>Адрес: Российская Федерация, 620027, г. Екатеринбург, ул. Николая Никонова, д.8</w:t>
            </w:r>
          </w:p>
          <w:p w:rsidR="00224B1E" w:rsidRDefault="00A62F38">
            <w:pPr>
              <w:ind w:left="34" w:firstLine="0"/>
              <w:jc w:val="left"/>
            </w:pPr>
            <w:r>
              <w:t>Контактное(ые) лицо(а) Заказчика: Ербягина Марина Валерьевна,</w:t>
            </w:r>
          </w:p>
          <w:p w:rsidR="00224B1E" w:rsidRDefault="00A62F38">
            <w:pPr>
              <w:ind w:left="34" w:firstLine="0"/>
              <w:jc w:val="left"/>
              <w:rPr>
                <w:rFonts w:ascii="Calibri" w:hAnsi="Calibri" w:cs="Calibri"/>
                <w:color w:val="000000"/>
                <w:sz w:val="22"/>
                <w:szCs w:val="22"/>
                <w:lang w:eastAsia="ru-RU"/>
              </w:rPr>
            </w:pPr>
            <w:r>
              <w:t>тел. +7(495)7881717(5052), электронный адрес erbiaginamv@trcont.ru.</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3.</w:t>
            </w:r>
          </w:p>
        </w:tc>
        <w:tc>
          <w:tcPr>
            <w:tcW w:w="2525" w:type="dxa"/>
          </w:tcPr>
          <w:p w:rsidR="005C0C5C" w:rsidRPr="00F86FAA" w:rsidRDefault="005C0C5C" w:rsidP="005E043C">
            <w:pPr>
              <w:pStyle w:val="Default"/>
              <w:ind w:left="0" w:firstLine="0"/>
              <w:jc w:val="left"/>
              <w:rPr>
                <w:b/>
                <w:color w:val="auto"/>
              </w:rPr>
            </w:pPr>
            <w:r>
              <w:rPr>
                <w:b/>
                <w:color w:val="auto"/>
              </w:rPr>
              <w:t>Дата опубликования извещения о проведении Открытого конкурса</w:t>
            </w:r>
          </w:p>
        </w:tc>
        <w:tc>
          <w:tcPr>
            <w:tcW w:w="6769" w:type="dxa"/>
          </w:tcPr>
          <w:p w:rsidR="00224B1E" w:rsidRDefault="00A62F38">
            <w:pPr>
              <w:ind w:left="34" w:firstLine="0"/>
              <w:jc w:val="both"/>
              <w:rPr>
                <w:szCs w:val="28"/>
              </w:rPr>
            </w:pPr>
            <w:bookmarkStart w:id="13" w:name="OLE_LINK8"/>
            <w:bookmarkStart w:id="14" w:name="OLE_LINK9"/>
            <w:bookmarkStart w:id="15" w:name="OLE_LINK23"/>
            <w:bookmarkStart w:id="16" w:name="OLE_LINK24"/>
            <w:bookmarkStart w:id="17" w:name="OLE_LINK37"/>
            <w:bookmarkStart w:id="18" w:name="OLE_LINK60"/>
            <w:bookmarkStart w:id="19" w:name="OLE_LINK61"/>
            <w:r>
              <w:t>«20» сентября 2018 года</w:t>
            </w:r>
            <w:bookmarkEnd w:id="13"/>
            <w:bookmarkEnd w:id="14"/>
            <w:bookmarkEnd w:id="15"/>
            <w:bookmarkEnd w:id="16"/>
            <w:bookmarkEnd w:id="17"/>
            <w:bookmarkEnd w:id="18"/>
            <w:bookmarkEnd w:id="19"/>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4.</w:t>
            </w:r>
          </w:p>
        </w:tc>
        <w:tc>
          <w:tcPr>
            <w:tcW w:w="2525" w:type="dxa"/>
          </w:tcPr>
          <w:p w:rsidR="005C0C5C" w:rsidRDefault="005C0C5C" w:rsidP="005E043C">
            <w:pPr>
              <w:pStyle w:val="Default"/>
              <w:ind w:left="0" w:firstLine="0"/>
              <w:jc w:val="lef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5C0C5C" w:rsidRPr="00F86FAA" w:rsidRDefault="005C0C5C" w:rsidP="005E043C">
            <w:pPr>
              <w:pStyle w:val="Default"/>
              <w:ind w:left="0" w:firstLine="0"/>
              <w:jc w:val="left"/>
              <w:rPr>
                <w:b/>
                <w:color w:val="auto"/>
              </w:rPr>
            </w:pPr>
          </w:p>
        </w:tc>
        <w:tc>
          <w:tcPr>
            <w:tcW w:w="6769" w:type="dxa"/>
          </w:tcPr>
          <w:p w:rsidR="005C0C5C" w:rsidRPr="00695A0C" w:rsidRDefault="005C0C5C" w:rsidP="005C0C5C">
            <w:pPr>
              <w:pStyle w:val="19"/>
              <w:ind w:left="0" w:firstLine="284"/>
              <w:rPr>
                <w:sz w:val="24"/>
                <w:szCs w:val="24"/>
              </w:rPr>
            </w:pPr>
            <w:r>
              <w:rPr>
                <w:sz w:val="24"/>
                <w:szCs w:val="24"/>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5" w:history="1">
              <w:r>
                <w:rPr>
                  <w:rStyle w:val="a8"/>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6" w:history="1">
              <w:r>
                <w:rPr>
                  <w:rStyle w:val="a8"/>
                  <w:sz w:val="24"/>
                  <w:szCs w:val="24"/>
                </w:rPr>
                <w:t>www.zakupki.gov.ru</w:t>
              </w:r>
            </w:hyperlink>
            <w:r>
              <w:rPr>
                <w:sz w:val="24"/>
                <w:szCs w:val="24"/>
              </w:rPr>
              <w:t>) (далее – Официальный сайт).</w:t>
            </w:r>
          </w:p>
          <w:p w:rsidR="005C0C5C" w:rsidRPr="00E95617" w:rsidRDefault="005C0C5C" w:rsidP="005C0C5C">
            <w:pPr>
              <w:pStyle w:val="19"/>
              <w:ind w:left="0" w:firstLine="284"/>
              <w:rPr>
                <w:sz w:val="24"/>
                <w:szCs w:val="24"/>
              </w:rPr>
            </w:pPr>
            <w:r>
              <w:rPr>
                <w:sz w:val="24"/>
                <w:szCs w:val="24"/>
              </w:rPr>
              <w:t>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5C0C5C" w:rsidRPr="00E95617" w:rsidRDefault="005C0C5C" w:rsidP="005C0C5C">
            <w:pPr>
              <w:pStyle w:val="19"/>
              <w:widowControl w:val="0"/>
              <w:ind w:left="34" w:firstLine="1"/>
              <w:rPr>
                <w:sz w:val="24"/>
                <w:szCs w:val="24"/>
              </w:rPr>
            </w:pPr>
            <w:r>
              <w:rPr>
                <w:sz w:val="24"/>
                <w:szCs w:val="24"/>
              </w:rPr>
              <w:t xml:space="preserve">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информационно-телекоммуникационной сети «Интернет», размещаемого на сайте оператора торгов </w:t>
            </w:r>
            <w:hyperlink r:id="rId17" w:history="1">
              <w:r>
                <w:rPr>
                  <w:rStyle w:val="a8"/>
                  <w:sz w:val="24"/>
                  <w:szCs w:val="24"/>
                  <w:lang w:val="en-US"/>
                </w:rPr>
                <w:t>www</w:t>
              </w:r>
              <w:r>
                <w:rPr>
                  <w:rStyle w:val="a8"/>
                  <w:sz w:val="24"/>
                  <w:szCs w:val="24"/>
                </w:rPr>
                <w:t>.</w:t>
              </w:r>
              <w:r>
                <w:rPr>
                  <w:rStyle w:val="a8"/>
                  <w:sz w:val="24"/>
                  <w:szCs w:val="24"/>
                  <w:lang w:val="en-US"/>
                </w:rPr>
                <w:t>otc</w:t>
              </w:r>
              <w:r>
                <w:rPr>
                  <w:rStyle w:val="a8"/>
                  <w:sz w:val="24"/>
                  <w:szCs w:val="24"/>
                </w:rPr>
                <w:t>.</w:t>
              </w:r>
              <w:r>
                <w:rPr>
                  <w:rStyle w:val="a8"/>
                  <w:sz w:val="24"/>
                  <w:szCs w:val="24"/>
                  <w:lang w:val="en-US"/>
                </w:rPr>
                <w:t>ru</w:t>
              </w:r>
            </w:hyperlink>
            <w:r>
              <w:t>.</w:t>
            </w:r>
          </w:p>
          <w:p w:rsidR="005C0C5C" w:rsidRPr="005C0C5C" w:rsidRDefault="005C0C5C" w:rsidP="002B456A">
            <w:pPr>
              <w:pStyle w:val="19"/>
              <w:ind w:left="0" w:firstLine="284"/>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18" w:history="1">
              <w:r>
                <w:rPr>
                  <w:rStyle w:val="a8"/>
                  <w:sz w:val="24"/>
                  <w:szCs w:val="24"/>
                </w:rPr>
                <w:t>www.otc.ru</w:t>
              </w:r>
            </w:hyperlink>
            <w:r>
              <w:rPr>
                <w:sz w:val="24"/>
                <w:szCs w:val="24"/>
              </w:rPr>
              <w:t>). Контактная информация: юридический адрес: 119049, г. Москва, 4-ый Добрынинский пер., д. 8. Почтовый адрес: 119049, г. Москва, 4-ый Добрынинский пер., д. 8 (БЦ «Добрыня», 9 этаж). Тел. +7 (499) 653-57-02 центр поддержки клиентов. E-mail: info@otc.ru</w:t>
            </w:r>
          </w:p>
        </w:tc>
      </w:tr>
      <w:tr w:rsidR="004008ED" w:rsidRPr="00F86FAA" w:rsidTr="005E043C">
        <w:trPr>
          <w:jc w:val="center"/>
        </w:trPr>
        <w:tc>
          <w:tcPr>
            <w:tcW w:w="560" w:type="dxa"/>
          </w:tcPr>
          <w:p w:rsidR="004008ED" w:rsidRPr="00F86FAA" w:rsidRDefault="004008ED" w:rsidP="005E043C">
            <w:pPr>
              <w:pStyle w:val="19"/>
              <w:ind w:left="0" w:firstLine="0"/>
              <w:jc w:val="left"/>
              <w:rPr>
                <w:b/>
                <w:sz w:val="24"/>
                <w:szCs w:val="24"/>
              </w:rPr>
            </w:pPr>
            <w:r>
              <w:rPr>
                <w:b/>
                <w:sz w:val="24"/>
                <w:szCs w:val="24"/>
              </w:rPr>
              <w:t>5.</w:t>
            </w:r>
          </w:p>
        </w:tc>
        <w:tc>
          <w:tcPr>
            <w:tcW w:w="2525" w:type="dxa"/>
          </w:tcPr>
          <w:p w:rsidR="004008ED" w:rsidRPr="00F86FAA" w:rsidRDefault="004008ED" w:rsidP="005E043C">
            <w:pPr>
              <w:pStyle w:val="Default"/>
              <w:ind w:left="0" w:firstLine="0"/>
              <w:jc w:val="left"/>
              <w:rPr>
                <w:b/>
                <w:color w:val="auto"/>
              </w:rPr>
            </w:pPr>
            <w:r>
              <w:rPr>
                <w:b/>
                <w:color w:val="auto"/>
              </w:rPr>
              <w:t>Начальная (максимальная) цена договора/ цена лота</w:t>
            </w:r>
          </w:p>
        </w:tc>
        <w:tc>
          <w:tcPr>
            <w:tcW w:w="6769" w:type="dxa"/>
          </w:tcPr>
          <w:p w:rsidR="00224B1E" w:rsidRDefault="00A62F38" w:rsidP="00A62F38">
            <w:pPr>
              <w:pStyle w:val="19"/>
              <w:ind w:left="0"/>
              <w:rPr>
                <w:sz w:val="24"/>
                <w:szCs w:val="24"/>
              </w:rPr>
            </w:pPr>
            <w:proofErr w:type="gramStart"/>
            <w:r>
              <w:rPr>
                <w:sz w:val="24"/>
                <w:szCs w:val="24"/>
              </w:rPr>
              <w:t>Начальная (максимальная) цена договора составляет 1000000 (один миллион) рублей 00 копеек</w:t>
            </w:r>
            <w:r>
              <w:rPr>
                <w:sz w:val="24"/>
                <w:szCs w:val="24"/>
              </w:rPr>
              <w:t xml:space="preserve"> с учетом всех налогов (кроме НДС),</w:t>
            </w:r>
            <w:r>
              <w:rPr>
                <w:sz w:val="24"/>
                <w:szCs w:val="24"/>
              </w:rPr>
              <w:t xml:space="preserve"> стоимости всех материалов, необходимых для оказания услуг по уборке, погрузке в автотранспорт и вывозу снега с территории контейнерного терминала, гарантии качества на оказанные услуги, а также всех затрат, издержек и ин</w:t>
            </w:r>
            <w:r>
              <w:rPr>
                <w:sz w:val="24"/>
                <w:szCs w:val="24"/>
              </w:rPr>
              <w:t>ых расходов, связанных с выполнением услуг.</w:t>
            </w:r>
            <w:proofErr w:type="gramEnd"/>
            <w:r>
              <w:rPr>
                <w:sz w:val="24"/>
                <w:szCs w:val="24"/>
              </w:rPr>
              <w:t xml:space="preserve"> Сумма НДС и условия начисления определяются в соответствии с законодательством Российской Федерации. </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6.</w:t>
            </w:r>
          </w:p>
        </w:tc>
        <w:tc>
          <w:tcPr>
            <w:tcW w:w="2525" w:type="dxa"/>
          </w:tcPr>
          <w:p w:rsidR="005C0C5C" w:rsidRPr="00F86FAA" w:rsidRDefault="005C0C5C" w:rsidP="005E043C">
            <w:pPr>
              <w:pStyle w:val="Default"/>
              <w:ind w:left="0" w:firstLine="0"/>
              <w:jc w:val="left"/>
              <w:rPr>
                <w:b/>
                <w:color w:val="auto"/>
              </w:rPr>
            </w:pPr>
            <w:r>
              <w:rPr>
                <w:b/>
                <w:color w:val="auto"/>
              </w:rPr>
              <w:t>Место, дата начала и окончания подачи Заявок</w:t>
            </w:r>
          </w:p>
        </w:tc>
        <w:tc>
          <w:tcPr>
            <w:tcW w:w="6769" w:type="dxa"/>
          </w:tcPr>
          <w:p w:rsidR="00224B1E" w:rsidRDefault="00A62F38">
            <w:pPr>
              <w:ind w:left="34" w:firstLine="0"/>
              <w:jc w:val="both"/>
              <w:rPr>
                <w:szCs w:val="28"/>
              </w:rPr>
            </w:pPr>
            <w:r>
              <w:t>Заявки принимаются через электронную торговую площадку, инфо</w:t>
            </w:r>
            <w:r>
              <w:t xml:space="preserve">рмация по которой указана в пункте 4 Информационной карты с даты опубликования извещения о проведении Открытого конкурса и до </w:t>
            </w:r>
            <w:r>
              <w:rPr>
                <w:szCs w:val="28"/>
              </w:rPr>
              <w:t>«11» октября 2018 г. 14 час. 00 мин.</w:t>
            </w:r>
            <w:r>
              <w:t>местного времени.</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7.</w:t>
            </w:r>
          </w:p>
        </w:tc>
        <w:tc>
          <w:tcPr>
            <w:tcW w:w="2525" w:type="dxa"/>
          </w:tcPr>
          <w:p w:rsidR="005C0C5C" w:rsidRPr="00F86FAA" w:rsidRDefault="005C0C5C" w:rsidP="005E043C">
            <w:pPr>
              <w:pStyle w:val="Default"/>
              <w:ind w:left="0" w:firstLine="0"/>
              <w:jc w:val="left"/>
              <w:rPr>
                <w:b/>
                <w:color w:val="auto"/>
              </w:rPr>
            </w:pPr>
            <w:r>
              <w:rPr>
                <w:b/>
                <w:color w:val="auto"/>
              </w:rPr>
              <w:t>Срок действия Заявки</w:t>
            </w:r>
            <w:r>
              <w:rPr>
                <w:b/>
                <w:color w:val="auto"/>
              </w:rPr>
              <w:tab/>
            </w:r>
          </w:p>
        </w:tc>
        <w:tc>
          <w:tcPr>
            <w:tcW w:w="6769" w:type="dxa"/>
          </w:tcPr>
          <w:p w:rsidR="00224B1E" w:rsidRDefault="00A62F38">
            <w:pPr>
              <w:pStyle w:val="19"/>
              <w:ind w:left="0" w:firstLine="284"/>
              <w:rPr>
                <w:i/>
                <w:sz w:val="24"/>
                <w:szCs w:val="24"/>
              </w:rPr>
            </w:pPr>
            <w:r>
              <w:rPr>
                <w:sz w:val="24"/>
                <w:szCs w:val="24"/>
              </w:rPr>
              <w:t>Заявка должна действовать не менее 90</w:t>
            </w:r>
            <w:r>
              <w:rPr>
                <w:sz w:val="24"/>
                <w:szCs w:val="24"/>
              </w:rPr>
              <w:t xml:space="preserve"> календарных дней с даты окончания срока подачи Заявок (пункт 6 настоящей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8.</w:t>
            </w:r>
          </w:p>
        </w:tc>
        <w:tc>
          <w:tcPr>
            <w:tcW w:w="2525" w:type="dxa"/>
          </w:tcPr>
          <w:p w:rsidR="005C0C5C" w:rsidRPr="00F86FAA" w:rsidRDefault="005C0C5C" w:rsidP="005E043C">
            <w:pPr>
              <w:pStyle w:val="Default"/>
              <w:ind w:left="0" w:firstLine="0"/>
              <w:jc w:val="left"/>
              <w:rPr>
                <w:b/>
                <w:color w:val="auto"/>
              </w:rPr>
            </w:pPr>
            <w:r>
              <w:rPr>
                <w:b/>
                <w:color w:val="auto"/>
              </w:rPr>
              <w:t>Рассмотрение оценка и сопоставление Заявок</w:t>
            </w:r>
          </w:p>
        </w:tc>
        <w:tc>
          <w:tcPr>
            <w:tcW w:w="6769" w:type="dxa"/>
          </w:tcPr>
          <w:p w:rsidR="00224B1E" w:rsidRDefault="00A62F38">
            <w:pPr>
              <w:pStyle w:val="19"/>
              <w:ind w:left="0" w:firstLine="284"/>
              <w:rPr>
                <w:sz w:val="24"/>
                <w:szCs w:val="24"/>
                <w:highlight w:val="cyan"/>
              </w:rPr>
            </w:pPr>
            <w:r>
              <w:rPr>
                <w:sz w:val="24"/>
                <w:szCs w:val="24"/>
              </w:rPr>
              <w:t xml:space="preserve">Оценка и сопоставление Заявок состоится </w:t>
            </w:r>
            <w:r>
              <w:rPr>
                <w:sz w:val="24"/>
                <w:szCs w:val="24"/>
              </w:rPr>
              <w:br/>
            </w:r>
            <w:bookmarkStart w:id="20" w:name="OLE_LINK10"/>
            <w:bookmarkStart w:id="21" w:name="OLE_LINK11"/>
            <w:bookmarkStart w:id="22" w:name="OLE_LINK12"/>
            <w:bookmarkStart w:id="23" w:name="OLE_LINK13"/>
            <w:bookmarkStart w:id="24" w:name="OLE_LINK25"/>
            <w:bookmarkStart w:id="25" w:name="OLE_LINK26"/>
            <w:bookmarkStart w:id="26" w:name="OLE_LINK38"/>
            <w:bookmarkStart w:id="27" w:name="OLE_LINK39"/>
            <w:bookmarkStart w:id="28" w:name="OLE_LINK51"/>
            <w:bookmarkStart w:id="29" w:name="OLE_LINK52"/>
            <w:bookmarkStart w:id="30" w:name="OLE_LINK64"/>
            <w:bookmarkStart w:id="31" w:name="OLE_LINK65"/>
            <w:r>
              <w:rPr>
                <w:sz w:val="24"/>
                <w:szCs w:val="28"/>
              </w:rPr>
              <w:t>«15» октября 2018 г. 14 час. 00 мин.</w:t>
            </w:r>
            <w:bookmarkEnd w:id="20"/>
            <w:bookmarkEnd w:id="21"/>
            <w:bookmarkEnd w:id="22"/>
            <w:bookmarkEnd w:id="23"/>
            <w:bookmarkEnd w:id="24"/>
            <w:bookmarkEnd w:id="25"/>
            <w:bookmarkEnd w:id="26"/>
            <w:bookmarkEnd w:id="27"/>
            <w:bookmarkEnd w:id="28"/>
            <w:bookmarkEnd w:id="29"/>
            <w:bookmarkEnd w:id="30"/>
            <w:bookmarkEnd w:id="31"/>
            <w:r>
              <w:rPr>
                <w:sz w:val="24"/>
                <w:szCs w:val="24"/>
              </w:rPr>
              <w:t>местного времени по адресу, указанн</w:t>
            </w:r>
            <w:r>
              <w:rPr>
                <w:sz w:val="24"/>
                <w:szCs w:val="24"/>
              </w:rPr>
              <w:t>ому в пункте 2 настоящей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9.</w:t>
            </w:r>
          </w:p>
        </w:tc>
        <w:tc>
          <w:tcPr>
            <w:tcW w:w="2525" w:type="dxa"/>
          </w:tcPr>
          <w:p w:rsidR="005C0C5C" w:rsidRPr="00F86FAA" w:rsidRDefault="005C0C5C" w:rsidP="005E043C">
            <w:pPr>
              <w:pStyle w:val="Default"/>
              <w:ind w:left="0" w:firstLine="0"/>
              <w:jc w:val="left"/>
              <w:rPr>
                <w:b/>
                <w:color w:val="auto"/>
              </w:rPr>
            </w:pPr>
            <w:r>
              <w:rPr>
                <w:b/>
                <w:color w:val="auto"/>
              </w:rPr>
              <w:t>Конкурсная комиссия</w:t>
            </w:r>
          </w:p>
        </w:tc>
        <w:tc>
          <w:tcPr>
            <w:tcW w:w="6769" w:type="dxa"/>
          </w:tcPr>
          <w:p w:rsidR="00A62F38" w:rsidRDefault="00A62F38" w:rsidP="00A62F38">
            <w:pPr>
              <w:pStyle w:val="19"/>
              <w:ind w:left="0" w:firstLine="318"/>
              <w:rPr>
                <w:sz w:val="24"/>
                <w:szCs w:val="24"/>
              </w:rPr>
            </w:pPr>
            <w:r>
              <w:rPr>
                <w:sz w:val="24"/>
                <w:szCs w:val="24"/>
              </w:rPr>
              <w:t xml:space="preserve">Решение об итогах Открытого конкурса принимается Конкурсной комиссией Уральского </w:t>
            </w:r>
            <w:r>
              <w:rPr>
                <w:sz w:val="24"/>
                <w:szCs w:val="24"/>
              </w:rPr>
              <w:t>филиала ПАО «ТрансКонтейнер».</w:t>
            </w:r>
            <w:r>
              <w:rPr>
                <w:sz w:val="24"/>
                <w:szCs w:val="24"/>
              </w:rPr>
              <w:t xml:space="preserve"> </w:t>
            </w:r>
          </w:p>
          <w:p w:rsidR="00224B1E" w:rsidRDefault="00A62F38" w:rsidP="00A62F38">
            <w:pPr>
              <w:pStyle w:val="19"/>
              <w:ind w:left="0" w:firstLine="318"/>
              <w:rPr>
                <w:sz w:val="24"/>
                <w:szCs w:val="24"/>
                <w:highlight w:val="cyan"/>
              </w:rPr>
            </w:pPr>
            <w:r>
              <w:rPr>
                <w:sz w:val="24"/>
                <w:szCs w:val="24"/>
              </w:rPr>
              <w:t>Российская Федерация, 620027, г. Екатеринбург, ул. Николая Никонова, д.8.</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10.</w:t>
            </w:r>
          </w:p>
        </w:tc>
        <w:tc>
          <w:tcPr>
            <w:tcW w:w="2525" w:type="dxa"/>
          </w:tcPr>
          <w:p w:rsidR="005C0C5C" w:rsidRPr="00F86FAA" w:rsidRDefault="005C0C5C" w:rsidP="005E043C">
            <w:pPr>
              <w:pStyle w:val="Default"/>
              <w:ind w:left="0" w:firstLine="0"/>
              <w:jc w:val="left"/>
              <w:rPr>
                <w:b/>
                <w:color w:val="auto"/>
              </w:rPr>
            </w:pPr>
            <w:r>
              <w:rPr>
                <w:b/>
                <w:color w:val="auto"/>
              </w:rPr>
              <w:t>Подведение итогов</w:t>
            </w:r>
          </w:p>
        </w:tc>
        <w:tc>
          <w:tcPr>
            <w:tcW w:w="6769" w:type="dxa"/>
          </w:tcPr>
          <w:p w:rsidR="00224B1E" w:rsidRDefault="00A62F38">
            <w:pPr>
              <w:pStyle w:val="19"/>
              <w:ind w:left="0" w:firstLine="284"/>
              <w:rPr>
                <w:sz w:val="24"/>
                <w:szCs w:val="24"/>
              </w:rPr>
            </w:pPr>
            <w:r>
              <w:rPr>
                <w:sz w:val="24"/>
                <w:szCs w:val="24"/>
              </w:rPr>
              <w:t xml:space="preserve">Подведение итогов состоится не позднее </w:t>
            </w:r>
            <w:bookmarkStart w:id="32" w:name="OLE_LINK14"/>
            <w:bookmarkStart w:id="33" w:name="OLE_LINK15"/>
            <w:bookmarkStart w:id="34" w:name="OLE_LINK28"/>
            <w:r>
              <w:rPr>
                <w:sz w:val="24"/>
                <w:szCs w:val="28"/>
              </w:rPr>
              <w:t>«18» октября 2018 г. 14 час. 00 мин.</w:t>
            </w:r>
            <w:bookmarkEnd w:id="32"/>
            <w:bookmarkEnd w:id="33"/>
            <w:bookmarkEnd w:id="34"/>
            <w:r>
              <w:rPr>
                <w:sz w:val="22"/>
                <w:szCs w:val="24"/>
              </w:rPr>
              <w:t xml:space="preserve"> </w:t>
            </w:r>
            <w:r>
              <w:rPr>
                <w:sz w:val="24"/>
                <w:szCs w:val="24"/>
              </w:rPr>
              <w:t>местного времени по адресу, указанному в пункте 9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11.</w:t>
            </w:r>
          </w:p>
        </w:tc>
        <w:tc>
          <w:tcPr>
            <w:tcW w:w="2525" w:type="dxa"/>
          </w:tcPr>
          <w:p w:rsidR="005C0C5C" w:rsidRPr="00F86FAA" w:rsidRDefault="005C0C5C" w:rsidP="005E043C">
            <w:pPr>
              <w:pStyle w:val="Default"/>
              <w:ind w:left="0" w:firstLine="0"/>
              <w:jc w:val="left"/>
              <w:rPr>
                <w:b/>
                <w:color w:val="auto"/>
              </w:rPr>
            </w:pPr>
            <w:r>
              <w:rPr>
                <w:b/>
                <w:color w:val="auto"/>
              </w:rPr>
              <w:t>Условия оплаты за товар, выполнение работ, оказание услуг</w:t>
            </w:r>
          </w:p>
        </w:tc>
        <w:tc>
          <w:tcPr>
            <w:tcW w:w="6769" w:type="dxa"/>
          </w:tcPr>
          <w:p w:rsidR="00224B1E" w:rsidRDefault="00A62F38">
            <w:pPr>
              <w:suppressAutoHyphens/>
              <w:ind w:left="0" w:firstLine="0"/>
              <w:jc w:val="both"/>
              <w:rPr>
                <w:rFonts w:eastAsia="Arial"/>
              </w:rPr>
            </w:pPr>
            <w:r>
              <w:rPr>
                <w:rFonts w:eastAsia="Arial"/>
              </w:rPr>
              <w:t>Расчетный период - 1 (один) календарный месяц. Оплата услуг осуществляется Заказчиком в безналичной форме за фактически оказанные услуги в течение 30 (тридцати) календарных дней с момента подписания Сторонами Актов сдачи-приемки на основании счета Исполнит</w:t>
            </w:r>
            <w:r>
              <w:rPr>
                <w:rFonts w:eastAsia="Arial"/>
              </w:rPr>
              <w:t>еля.</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12.</w:t>
            </w:r>
          </w:p>
        </w:tc>
        <w:tc>
          <w:tcPr>
            <w:tcW w:w="2525" w:type="dxa"/>
          </w:tcPr>
          <w:p w:rsidR="005C0C5C" w:rsidRPr="00F86FAA" w:rsidRDefault="005C0C5C" w:rsidP="005E043C">
            <w:pPr>
              <w:pStyle w:val="Default"/>
              <w:ind w:left="0" w:firstLine="0"/>
              <w:jc w:val="left"/>
              <w:rPr>
                <w:b/>
                <w:color w:val="auto"/>
              </w:rPr>
            </w:pPr>
            <w:r>
              <w:rPr>
                <w:b/>
                <w:color w:val="auto"/>
              </w:rPr>
              <w:t xml:space="preserve">Количество лотов </w:t>
            </w:r>
          </w:p>
        </w:tc>
        <w:tc>
          <w:tcPr>
            <w:tcW w:w="6769" w:type="dxa"/>
          </w:tcPr>
          <w:p w:rsidR="00224B1E" w:rsidRDefault="00A62F38">
            <w:pPr>
              <w:pStyle w:val="19"/>
              <w:ind w:left="0" w:firstLine="34"/>
              <w:rPr>
                <w:b/>
                <w:sz w:val="24"/>
                <w:szCs w:val="24"/>
              </w:rPr>
            </w:pPr>
            <w:r>
              <w:rPr>
                <w:sz w:val="24"/>
                <w:szCs w:val="24"/>
                <w:lang w:val="en-US"/>
              </w:rPr>
              <w:t>один лот</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13.</w:t>
            </w:r>
          </w:p>
        </w:tc>
        <w:tc>
          <w:tcPr>
            <w:tcW w:w="2525" w:type="dxa"/>
          </w:tcPr>
          <w:p w:rsidR="005C0C5C" w:rsidRPr="00F86FAA" w:rsidRDefault="005C0C5C" w:rsidP="005E043C">
            <w:pPr>
              <w:pStyle w:val="Default"/>
              <w:ind w:left="0" w:firstLine="0"/>
              <w:jc w:val="lef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9" w:type="dxa"/>
          </w:tcPr>
          <w:p w:rsidR="00224B1E" w:rsidRDefault="00A62F38">
            <w:pPr>
              <w:suppressAutoHyphens/>
              <w:autoSpaceDE w:val="0"/>
              <w:ind w:left="0" w:firstLine="0"/>
              <w:jc w:val="both"/>
              <w:rPr>
                <w:rFonts w:eastAsia="Arial"/>
              </w:rPr>
            </w:pPr>
            <w:r>
              <w:rPr>
                <w:rFonts w:eastAsia="Arial"/>
                <w:b/>
                <w:bCs/>
              </w:rPr>
              <w:t xml:space="preserve">Срок </w:t>
            </w:r>
            <w:r>
              <w:rPr>
                <w:rFonts w:eastAsia="Arial"/>
                <w:b/>
              </w:rPr>
              <w:t>выполнения работ, оказания услуг, поставки товара и т.д.</w:t>
            </w:r>
            <w:r>
              <w:rPr>
                <w:rFonts w:eastAsia="Arial"/>
                <w:b/>
                <w:bCs/>
              </w:rPr>
              <w:t xml:space="preserve">: </w:t>
            </w:r>
            <w:r>
              <w:rPr>
                <w:rFonts w:eastAsia="Arial"/>
              </w:rPr>
              <w:t>с даты заключения договора по 15.04.2019 включительно (круглосуточно 7 (семь) дней в неделю, включая выходные и нерабочие праздничные дни).</w:t>
            </w:r>
          </w:p>
          <w:p w:rsidR="005C0C5C" w:rsidRPr="005C0C5C" w:rsidRDefault="005C0C5C" w:rsidP="005C0C5C">
            <w:pPr>
              <w:suppressAutoHyphens/>
              <w:autoSpaceDE w:val="0"/>
              <w:ind w:left="0" w:firstLine="0"/>
              <w:jc w:val="both"/>
              <w:rPr>
                <w:rFonts w:eastAsia="Arial"/>
              </w:rPr>
            </w:pPr>
          </w:p>
          <w:p w:rsidR="00224B1E" w:rsidRDefault="00A62F38" w:rsidP="00A62F38">
            <w:pPr>
              <w:suppressAutoHyphens/>
              <w:autoSpaceDE w:val="0"/>
              <w:ind w:left="0" w:firstLine="0"/>
              <w:jc w:val="both"/>
              <w:rPr>
                <w:rFonts w:eastAsia="Arial"/>
              </w:rPr>
            </w:pPr>
            <w:r>
              <w:rPr>
                <w:rFonts w:eastAsia="Arial"/>
                <w:b/>
                <w:bCs/>
              </w:rPr>
              <w:t xml:space="preserve">Место </w:t>
            </w:r>
            <w:r>
              <w:rPr>
                <w:rFonts w:eastAsia="Arial"/>
                <w:b/>
              </w:rPr>
              <w:t xml:space="preserve">выполнения работ, оказания услуг, поставки товара и т.д.: </w:t>
            </w:r>
            <w:r>
              <w:rPr>
                <w:rFonts w:eastAsia="Arial"/>
              </w:rPr>
              <w:t xml:space="preserve">г Екатеринбург, </w:t>
            </w:r>
            <w:proofErr w:type="spellStart"/>
            <w:proofErr w:type="gramStart"/>
            <w:r>
              <w:rPr>
                <w:rFonts w:eastAsia="Arial"/>
              </w:rPr>
              <w:t>ул</w:t>
            </w:r>
            <w:proofErr w:type="spellEnd"/>
            <w:proofErr w:type="gramEnd"/>
            <w:r>
              <w:rPr>
                <w:rFonts w:eastAsia="Arial"/>
              </w:rPr>
              <w:t xml:space="preserve"> Автомагистральная, </w:t>
            </w:r>
            <w:r>
              <w:rPr>
                <w:rFonts w:eastAsia="Arial"/>
              </w:rPr>
              <w:t>2,</w:t>
            </w:r>
            <w:r>
              <w:rPr>
                <w:rFonts w:eastAsia="Arial"/>
              </w:rPr>
              <w:t xml:space="preserve"> </w:t>
            </w:r>
            <w:r>
              <w:rPr>
                <w:rFonts w:eastAsia="Arial"/>
              </w:rPr>
              <w:t xml:space="preserve">42, </w:t>
            </w:r>
            <w:r>
              <w:rPr>
                <w:rFonts w:eastAsia="Arial"/>
              </w:rPr>
              <w:t>42А</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14.</w:t>
            </w:r>
          </w:p>
        </w:tc>
        <w:tc>
          <w:tcPr>
            <w:tcW w:w="2525" w:type="dxa"/>
          </w:tcPr>
          <w:p w:rsidR="005C0C5C" w:rsidRPr="00F86FAA" w:rsidRDefault="005C0C5C" w:rsidP="005E043C">
            <w:pPr>
              <w:pStyle w:val="Default"/>
              <w:ind w:left="0" w:firstLine="0"/>
              <w:jc w:val="left"/>
              <w:rPr>
                <w:b/>
                <w:color w:val="auto"/>
              </w:rPr>
            </w:pPr>
            <w:r>
              <w:rPr>
                <w:b/>
                <w:color w:val="auto"/>
              </w:rPr>
              <w:t>Состав и количество (объем) товара, работ, услуг</w:t>
            </w:r>
          </w:p>
        </w:tc>
        <w:tc>
          <w:tcPr>
            <w:tcW w:w="6769" w:type="dxa"/>
          </w:tcPr>
          <w:p w:rsidR="00224B1E" w:rsidRDefault="00A62F38">
            <w:pPr>
              <w:suppressAutoHyphens/>
              <w:ind w:left="0" w:firstLine="0"/>
              <w:jc w:val="both"/>
              <w:rPr>
                <w:rFonts w:eastAsia="Arial"/>
              </w:rPr>
            </w:pPr>
            <w:r>
              <w:rPr>
                <w:rFonts w:eastAsia="Arial"/>
              </w:rPr>
              <w:t>Состав и объем услуг определен в разделе 4 «Техническое задание» документации о закупке.</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15.</w:t>
            </w:r>
          </w:p>
        </w:tc>
        <w:tc>
          <w:tcPr>
            <w:tcW w:w="2525" w:type="dxa"/>
          </w:tcPr>
          <w:p w:rsidR="005C0C5C" w:rsidRPr="00F86FAA" w:rsidRDefault="005C0C5C" w:rsidP="005E043C">
            <w:pPr>
              <w:pStyle w:val="Default"/>
              <w:ind w:left="0" w:firstLine="0"/>
              <w:jc w:val="left"/>
              <w:rPr>
                <w:b/>
                <w:color w:val="auto"/>
              </w:rPr>
            </w:pPr>
            <w:r>
              <w:rPr>
                <w:b/>
                <w:color w:val="auto"/>
              </w:rPr>
              <w:t xml:space="preserve">Официальный язык </w:t>
            </w:r>
          </w:p>
        </w:tc>
        <w:tc>
          <w:tcPr>
            <w:tcW w:w="6769" w:type="dxa"/>
          </w:tcPr>
          <w:p w:rsidR="00224B1E" w:rsidRDefault="00A62F38">
            <w:pPr>
              <w:pStyle w:val="aff"/>
              <w:ind w:left="0" w:firstLine="0"/>
              <w:jc w:val="both"/>
              <w:rPr>
                <w:sz w:val="24"/>
                <w:szCs w:val="24"/>
              </w:rPr>
            </w:pPr>
            <w:r w:rsidRPr="00A62F38">
              <w:rPr>
                <w:sz w:val="24"/>
                <w:szCs w:val="24"/>
              </w:rPr>
              <w:t xml:space="preserve">Русский язык. Вся переписка, связанная с проведением Открытого конкурса, ведется на </w:t>
            </w:r>
            <w:r w:rsidRPr="00A62F38">
              <w:rPr>
                <w:sz w:val="24"/>
                <w:szCs w:val="24"/>
              </w:rPr>
              <w:t>русском языке.</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16.</w:t>
            </w:r>
          </w:p>
        </w:tc>
        <w:tc>
          <w:tcPr>
            <w:tcW w:w="2525" w:type="dxa"/>
          </w:tcPr>
          <w:p w:rsidR="005C0C5C" w:rsidRPr="00F86FAA" w:rsidRDefault="005C0C5C" w:rsidP="005E043C">
            <w:pPr>
              <w:pStyle w:val="Default"/>
              <w:ind w:left="0" w:firstLine="0"/>
              <w:jc w:val="left"/>
              <w:rPr>
                <w:b/>
                <w:color w:val="auto"/>
              </w:rPr>
            </w:pPr>
            <w:r>
              <w:rPr>
                <w:b/>
                <w:color w:val="auto"/>
              </w:rPr>
              <w:t xml:space="preserve">Валюта Открытого конкурса </w:t>
            </w:r>
          </w:p>
        </w:tc>
        <w:tc>
          <w:tcPr>
            <w:tcW w:w="6769" w:type="dxa"/>
          </w:tcPr>
          <w:p w:rsidR="00224B1E" w:rsidRDefault="00A62F38">
            <w:pPr>
              <w:pStyle w:val="19"/>
              <w:ind w:left="0" w:firstLine="34"/>
              <w:rPr>
                <w:b/>
                <w:sz w:val="24"/>
                <w:szCs w:val="24"/>
                <w:highlight w:val="yellow"/>
              </w:rPr>
            </w:pPr>
            <w:r>
              <w:rPr>
                <w:sz w:val="24"/>
                <w:szCs w:val="24"/>
                <w:lang w:val="en-US"/>
              </w:rPr>
              <w:t>Российский рубль</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17.</w:t>
            </w:r>
          </w:p>
        </w:tc>
        <w:tc>
          <w:tcPr>
            <w:tcW w:w="2525" w:type="dxa"/>
          </w:tcPr>
          <w:p w:rsidR="005C0C5C" w:rsidRPr="00F86FAA" w:rsidRDefault="005C0C5C" w:rsidP="005E043C">
            <w:pPr>
              <w:pStyle w:val="Default"/>
              <w:ind w:left="0" w:firstLine="0"/>
              <w:jc w:val="left"/>
              <w:rPr>
                <w:b/>
                <w:color w:val="auto"/>
              </w:rPr>
            </w:pPr>
            <w:r>
              <w:rPr>
                <w:b/>
                <w:color w:val="auto"/>
              </w:rPr>
              <w:t xml:space="preserve">Требования, предъявляемые к претендентам и Заявке на участие в Открытом конкурсе </w:t>
            </w:r>
          </w:p>
        </w:tc>
        <w:tc>
          <w:tcPr>
            <w:tcW w:w="6769" w:type="dxa"/>
          </w:tcPr>
          <w:p w:rsidR="005C0C5C" w:rsidRPr="005C0C5C" w:rsidRDefault="005C0C5C" w:rsidP="005C0C5C">
            <w:pPr>
              <w:numPr>
                <w:ilvl w:val="0"/>
                <w:numId w:val="23"/>
              </w:numPr>
              <w:suppressAutoHyphens/>
              <w:jc w:val="both"/>
            </w:pPr>
            <w:r>
              <w:t>Помимо указанных в пунктах 2.1 и 2.2 настоящей документации требований к претенденту, участнику предъявляются следующие требования:</w:t>
            </w:r>
          </w:p>
          <w:p w:rsidR="00224B1E" w:rsidRPr="00A62F38" w:rsidRDefault="00A62F38">
            <w:pPr>
              <w:numPr>
                <w:ilvl w:val="1"/>
                <w:numId w:val="23"/>
              </w:numPr>
              <w:suppressAutoHyphens/>
              <w:jc w:val="both"/>
            </w:pPr>
            <w:r w:rsidRPr="00A62F38">
              <w:t xml:space="preserve">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224B1E" w:rsidRPr="00A62F38" w:rsidRDefault="00A62F38">
            <w:pPr>
              <w:numPr>
                <w:ilvl w:val="1"/>
                <w:numId w:val="23"/>
              </w:numPr>
              <w:suppressAutoHyphens/>
              <w:jc w:val="both"/>
            </w:pPr>
            <w:r w:rsidRPr="00A62F38">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 </w:t>
            </w:r>
          </w:p>
          <w:p w:rsidR="00224B1E" w:rsidRPr="00A62F38" w:rsidRDefault="00A62F38">
            <w:pPr>
              <w:numPr>
                <w:ilvl w:val="1"/>
                <w:numId w:val="23"/>
              </w:numPr>
              <w:suppressAutoHyphens/>
              <w:jc w:val="both"/>
            </w:pPr>
            <w:r w:rsidRPr="00A62F38">
              <w:t>наличие опыта поставки товара, выполнения работ, оказани</w:t>
            </w:r>
            <w:r w:rsidRPr="00A62F38">
              <w:t>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(уборка, погрузка и вывоз снега), с суммарной стоимостью договор</w:t>
            </w:r>
            <w:proofErr w:type="gramStart"/>
            <w:r w:rsidRPr="00A62F38">
              <w:t>а(</w:t>
            </w:r>
            <w:proofErr w:type="gramEnd"/>
            <w:r w:rsidRPr="00A62F38">
              <w:t>-</w:t>
            </w:r>
            <w:proofErr w:type="spellStart"/>
            <w:r w:rsidRPr="00A62F38">
              <w:t>ов</w:t>
            </w:r>
            <w:proofErr w:type="spellEnd"/>
            <w:r w:rsidRPr="00A62F38">
              <w:t>) не менее 20 % от начальной</w:t>
            </w:r>
            <w:r w:rsidRPr="00A62F38">
              <w:t xml:space="preserve"> (максимальной) цены договора/цены лота; </w:t>
            </w:r>
          </w:p>
          <w:p w:rsidR="00224B1E" w:rsidRPr="00A62F38" w:rsidRDefault="00A62F38">
            <w:pPr>
              <w:numPr>
                <w:ilvl w:val="1"/>
                <w:numId w:val="23"/>
              </w:numPr>
              <w:suppressAutoHyphens/>
              <w:jc w:val="both"/>
            </w:pPr>
            <w:r w:rsidRPr="00A62F38">
              <w:t>наличие у претендента действующих договоров, соглашений на вывоз снега на специальные полигоны.</w:t>
            </w:r>
          </w:p>
          <w:p w:rsidR="005C0C5C" w:rsidRPr="005C0C5C" w:rsidRDefault="005C0C5C" w:rsidP="005C0C5C">
            <w:pPr>
              <w:numPr>
                <w:ilvl w:val="0"/>
                <w:numId w:val="23"/>
              </w:numPr>
              <w:suppressAutoHyphens/>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224B1E" w:rsidRPr="00A62F38" w:rsidRDefault="00A62F38">
            <w:pPr>
              <w:numPr>
                <w:ilvl w:val="1"/>
                <w:numId w:val="23"/>
              </w:numPr>
              <w:suppressAutoHyphens/>
              <w:jc w:val="both"/>
            </w:pPr>
            <w:r w:rsidRPr="00A62F38">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w:t>
            </w:r>
            <w:r w:rsidRPr="00A62F38">
              <w:t xml:space="preserve">освобождения; </w:t>
            </w:r>
          </w:p>
          <w:p w:rsidR="00224B1E" w:rsidRPr="00A62F38" w:rsidRDefault="00A62F38">
            <w:pPr>
              <w:numPr>
                <w:ilvl w:val="1"/>
                <w:numId w:val="23"/>
              </w:numPr>
              <w:suppressAutoHyphens/>
              <w:jc w:val="both"/>
            </w:pPr>
            <w:proofErr w:type="gramStart"/>
            <w:r w:rsidRPr="00A62F38">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w:t>
            </w:r>
            <w:r w:rsidRPr="00A62F38">
              <w:t>ретендентом налоговой отчетности, на официальном сайте Федеральной налоговой службы Российской Федерации (</w:t>
            </w:r>
            <w:r>
              <w:rPr>
                <w:lang w:val="en-US"/>
              </w:rPr>
              <w:t>https</w:t>
            </w:r>
            <w:r w:rsidRPr="00A62F38">
              <w:t>://</w:t>
            </w:r>
            <w:r>
              <w:rPr>
                <w:lang w:val="en-US"/>
              </w:rPr>
              <w:t>service</w:t>
            </w:r>
            <w:r w:rsidRPr="00A62F38">
              <w:t>.</w:t>
            </w:r>
            <w:proofErr w:type="spellStart"/>
            <w:r>
              <w:rPr>
                <w:lang w:val="en-US"/>
              </w:rPr>
              <w:t>nalog</w:t>
            </w:r>
            <w:proofErr w:type="spellEnd"/>
            <w:r w:rsidRPr="00A62F38">
              <w:t>.</w:t>
            </w:r>
            <w:proofErr w:type="spellStart"/>
            <w:r>
              <w:rPr>
                <w:lang w:val="en-US"/>
              </w:rPr>
              <w:t>ru</w:t>
            </w:r>
            <w:proofErr w:type="spellEnd"/>
            <w:r w:rsidRPr="00A62F38">
              <w:t>/</w:t>
            </w:r>
            <w:proofErr w:type="spellStart"/>
            <w:r>
              <w:rPr>
                <w:lang w:val="en-US"/>
              </w:rPr>
              <w:t>zd</w:t>
            </w:r>
            <w:proofErr w:type="spellEnd"/>
            <w:r w:rsidRPr="00A62F38">
              <w:t>.</w:t>
            </w:r>
            <w:r>
              <w:rPr>
                <w:lang w:val="en-US"/>
              </w:rPr>
              <w:t>do</w:t>
            </w:r>
            <w:r w:rsidRPr="00A62F38">
              <w:t>).</w:t>
            </w:r>
            <w:proofErr w:type="gramEnd"/>
            <w:r w:rsidRPr="00A62F38">
              <w:t xml:space="preserve"> В случае наличия информации о неисполненной обязанности перед Федеральной налоговой службой Российской Федерации, пре</w:t>
            </w:r>
            <w:r w:rsidRPr="00A62F38">
              <w:t>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w:t>
            </w:r>
            <w:r w:rsidRPr="00A62F38">
              <w:t xml:space="preserve">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w:t>
            </w:r>
            <w:r w:rsidRPr="00A62F38">
              <w:t>ляющих налоговую отчетность более года» (</w:t>
            </w:r>
            <w:r>
              <w:rPr>
                <w:lang w:val="en-US"/>
              </w:rPr>
              <w:t>https</w:t>
            </w:r>
            <w:r w:rsidRPr="00A62F38">
              <w:t>://</w:t>
            </w:r>
            <w:r>
              <w:rPr>
                <w:lang w:val="en-US"/>
              </w:rPr>
              <w:t>service</w:t>
            </w:r>
            <w:r w:rsidRPr="00A62F38">
              <w:t>.</w:t>
            </w:r>
            <w:proofErr w:type="spellStart"/>
            <w:r>
              <w:rPr>
                <w:lang w:val="en-US"/>
              </w:rPr>
              <w:t>nalog</w:t>
            </w:r>
            <w:proofErr w:type="spellEnd"/>
            <w:r w:rsidRPr="00A62F38">
              <w:t>.</w:t>
            </w:r>
            <w:proofErr w:type="spellStart"/>
            <w:r>
              <w:rPr>
                <w:lang w:val="en-US"/>
              </w:rPr>
              <w:t>ru</w:t>
            </w:r>
            <w:proofErr w:type="spellEnd"/>
            <w:r w:rsidRPr="00A62F38">
              <w:t>/</w:t>
            </w:r>
            <w:proofErr w:type="spellStart"/>
            <w:r>
              <w:rPr>
                <w:lang w:val="en-US"/>
              </w:rPr>
              <w:t>zd</w:t>
            </w:r>
            <w:proofErr w:type="spellEnd"/>
            <w:r w:rsidRPr="00A62F38">
              <w:t>.</w:t>
            </w:r>
            <w:r>
              <w:rPr>
                <w:lang w:val="en-US"/>
              </w:rPr>
              <w:t>do</w:t>
            </w:r>
            <w:r w:rsidRPr="00A62F38">
              <w:t xml:space="preserve">); </w:t>
            </w:r>
          </w:p>
          <w:p w:rsidR="00224B1E" w:rsidRPr="00A62F38" w:rsidRDefault="00A62F38">
            <w:pPr>
              <w:numPr>
                <w:ilvl w:val="1"/>
                <w:numId w:val="23"/>
              </w:numPr>
              <w:suppressAutoHyphens/>
              <w:jc w:val="both"/>
            </w:pPr>
            <w:proofErr w:type="gramStart"/>
            <w:r w:rsidRPr="00A62F38">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w:t>
            </w:r>
            <w:r w:rsidRPr="00A62F38">
              <w:t>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w:t>
            </w:r>
            <w:r w:rsidRPr="00A62F38">
              <w:t>ции (</w:t>
            </w:r>
            <w:r>
              <w:rPr>
                <w:lang w:val="en-US"/>
              </w:rPr>
              <w:t>http</w:t>
            </w:r>
            <w:r w:rsidRPr="00A62F38">
              <w:t>://</w:t>
            </w:r>
            <w:proofErr w:type="spellStart"/>
            <w:r>
              <w:rPr>
                <w:lang w:val="en-US"/>
              </w:rPr>
              <w:t>fssprus</w:t>
            </w:r>
            <w:proofErr w:type="spellEnd"/>
            <w:r w:rsidRPr="00A62F38">
              <w:t>.</w:t>
            </w:r>
            <w:proofErr w:type="spellStart"/>
            <w:r>
              <w:rPr>
                <w:lang w:val="en-US"/>
              </w:rPr>
              <w:t>ru</w:t>
            </w:r>
            <w:proofErr w:type="spellEnd"/>
            <w:r w:rsidRPr="00A62F38">
              <w:t>/</w:t>
            </w:r>
            <w:proofErr w:type="spellStart"/>
            <w:r>
              <w:rPr>
                <w:lang w:val="en-US"/>
              </w:rPr>
              <w:t>iss</w:t>
            </w:r>
            <w:proofErr w:type="spellEnd"/>
            <w:r w:rsidRPr="00A62F38">
              <w:t>/</w:t>
            </w:r>
            <w:proofErr w:type="spellStart"/>
            <w:r>
              <w:rPr>
                <w:lang w:val="en-US"/>
              </w:rPr>
              <w:t>ip</w:t>
            </w:r>
            <w:proofErr w:type="spellEnd"/>
            <w:r w:rsidRPr="00A62F38">
              <w:t>), а также информации в едином</w:t>
            </w:r>
            <w:proofErr w:type="gramEnd"/>
            <w:r w:rsidRPr="00A62F38">
              <w:t xml:space="preserve"> Федеральном </w:t>
            </w:r>
            <w:proofErr w:type="gramStart"/>
            <w:r w:rsidRPr="00A62F38">
              <w:t>реестре</w:t>
            </w:r>
            <w:proofErr w:type="gramEnd"/>
            <w:r w:rsidRPr="00A62F38">
              <w:t xml:space="preserve"> сведений о фактах деятельности юридических лиц </w:t>
            </w:r>
            <w:r>
              <w:rPr>
                <w:lang w:val="en-US"/>
              </w:rPr>
              <w:t>http</w:t>
            </w:r>
            <w:r w:rsidRPr="00A62F38">
              <w:t>://</w:t>
            </w:r>
            <w:r>
              <w:rPr>
                <w:lang w:val="en-US"/>
              </w:rPr>
              <w:t>www</w:t>
            </w:r>
            <w:r w:rsidRPr="00A62F38">
              <w:t>.</w:t>
            </w:r>
            <w:proofErr w:type="spellStart"/>
            <w:r>
              <w:rPr>
                <w:lang w:val="en-US"/>
              </w:rPr>
              <w:t>fedresurs</w:t>
            </w:r>
            <w:proofErr w:type="spellEnd"/>
            <w:r w:rsidRPr="00A62F38">
              <w:t>.</w:t>
            </w:r>
            <w:proofErr w:type="spellStart"/>
            <w:r>
              <w:rPr>
                <w:lang w:val="en-US"/>
              </w:rPr>
              <w:t>ru</w:t>
            </w:r>
            <w:proofErr w:type="spellEnd"/>
            <w:r w:rsidRPr="00A62F38">
              <w:t>/</w:t>
            </w:r>
            <w:r>
              <w:rPr>
                <w:lang w:val="en-US"/>
              </w:rPr>
              <w:t>companies</w:t>
            </w:r>
            <w:r w:rsidRPr="00A62F38">
              <w:t>/</w:t>
            </w:r>
            <w:proofErr w:type="spellStart"/>
            <w:r>
              <w:rPr>
                <w:lang w:val="en-US"/>
              </w:rPr>
              <w:t>IsSearching</w:t>
            </w:r>
            <w:proofErr w:type="spellEnd"/>
            <w:r w:rsidRPr="00A62F38">
              <w:t>. В случае наличия на официальном сайте Федеральной службы судебных приставов Россий</w:t>
            </w:r>
            <w:r w:rsidRPr="00A62F38">
              <w:t>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w:t>
            </w:r>
            <w:r w:rsidRPr="00A62F38">
              <w:t>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w:t>
            </w:r>
            <w:r w:rsidRPr="00A62F38">
              <w:t xml:space="preserve">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224B1E" w:rsidRPr="00A62F38" w:rsidRDefault="00A62F38">
            <w:pPr>
              <w:numPr>
                <w:ilvl w:val="1"/>
                <w:numId w:val="23"/>
              </w:numPr>
              <w:suppressAutoHyphens/>
              <w:jc w:val="both"/>
            </w:pPr>
            <w:r w:rsidRPr="00A62F38">
              <w:t>годовая бухгалтерская (финансовая) отчетн</w:t>
            </w:r>
            <w:r w:rsidRPr="00A62F38">
              <w:t xml:space="preserve">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w:t>
            </w:r>
            <w:r w:rsidRPr="00A62F38">
              <w:t xml:space="preserve">отсутствия. Предоставляется копия документа от каждого юридического лица и лица выступающего на стороне одного претендента; </w:t>
            </w:r>
          </w:p>
          <w:p w:rsidR="00224B1E" w:rsidRPr="00A62F38" w:rsidRDefault="00A62F38">
            <w:pPr>
              <w:numPr>
                <w:ilvl w:val="1"/>
                <w:numId w:val="23"/>
              </w:numPr>
              <w:suppressAutoHyphens/>
              <w:jc w:val="both"/>
            </w:pPr>
            <w:r w:rsidRPr="00A62F38">
              <w:t xml:space="preserve">документ по форме приложения № 4 к документации о </w:t>
            </w:r>
            <w:proofErr w:type="gramStart"/>
            <w:r w:rsidRPr="00A62F38">
              <w:t>закупке</w:t>
            </w:r>
            <w:proofErr w:type="gramEnd"/>
            <w:r w:rsidRPr="00A62F38">
              <w:t xml:space="preserve"> о наличии опыта поставки товара, выполнения работ, оказания услуг, указан</w:t>
            </w:r>
            <w:r w:rsidRPr="00A62F38">
              <w:t xml:space="preserve">ного в подпункте 1.3 части 1 пункта 17 Информационной карты; </w:t>
            </w:r>
          </w:p>
          <w:p w:rsidR="00224B1E" w:rsidRPr="00A62F38" w:rsidRDefault="00A62F38">
            <w:pPr>
              <w:numPr>
                <w:ilvl w:val="1"/>
                <w:numId w:val="23"/>
              </w:numPr>
              <w:suppressAutoHyphens/>
              <w:jc w:val="both"/>
            </w:pPr>
            <w:r w:rsidRPr="00A62F38">
              <w:t xml:space="preserve">копии договоров, указанных в документе по форме приложения № 4 к документации о </w:t>
            </w:r>
            <w:proofErr w:type="gramStart"/>
            <w:r w:rsidRPr="00A62F38">
              <w:t>закупке</w:t>
            </w:r>
            <w:proofErr w:type="gramEnd"/>
            <w:r w:rsidRPr="00A62F38">
              <w:t xml:space="preserve"> о наличии опыта поставки товаров, выполнения работ, оказания услуг; </w:t>
            </w:r>
          </w:p>
          <w:p w:rsidR="00224B1E" w:rsidRDefault="00A62F38">
            <w:pPr>
              <w:numPr>
                <w:ilvl w:val="1"/>
                <w:numId w:val="23"/>
              </w:numPr>
              <w:suppressAutoHyphens/>
              <w:jc w:val="both"/>
              <w:rPr>
                <w:lang w:val="en-US"/>
              </w:rPr>
            </w:pPr>
            <w:r w:rsidRPr="00A62F38">
              <w:t>копии  документов, подтверждающих фак</w:t>
            </w:r>
            <w:r w:rsidRPr="00A62F38">
              <w:t>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w:t>
            </w:r>
            <w:r w:rsidRPr="00A62F38">
              <w:t>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w:t>
            </w:r>
            <w:r w:rsidRPr="00A62F38">
              <w:t xml:space="preserve">. </w:t>
            </w:r>
            <w:r>
              <w:rPr>
                <w:lang w:val="en-US"/>
              </w:rPr>
              <w:t xml:space="preserve">Письмо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информацию контрагента претендента; </w:t>
            </w:r>
          </w:p>
          <w:p w:rsidR="00224B1E" w:rsidRPr="00A62F38" w:rsidRDefault="00A62F38">
            <w:pPr>
              <w:numPr>
                <w:ilvl w:val="1"/>
                <w:numId w:val="23"/>
              </w:numPr>
              <w:suppressAutoHyphens/>
              <w:jc w:val="both"/>
            </w:pPr>
            <w:r w:rsidRPr="00A62F38">
              <w:t>действующие договоры, соглашения со специальными полигонами (копии, заверенные претендентом) на вывоз снега, в соответствии с требованием подпункта 1.4. части 1 пункта 17 Информацион</w:t>
            </w:r>
            <w:r w:rsidRPr="00A62F38">
              <w:t>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18.</w:t>
            </w:r>
          </w:p>
        </w:tc>
        <w:tc>
          <w:tcPr>
            <w:tcW w:w="2525" w:type="dxa"/>
          </w:tcPr>
          <w:p w:rsidR="005C0C5C" w:rsidRPr="00F86FAA" w:rsidRDefault="005C0C5C" w:rsidP="005E043C">
            <w:pPr>
              <w:pStyle w:val="Default"/>
              <w:ind w:left="0" w:firstLine="0"/>
              <w:jc w:val="left"/>
              <w:rPr>
                <w:b/>
                <w:color w:val="auto"/>
              </w:rPr>
            </w:pPr>
            <w:r>
              <w:rPr>
                <w:b/>
                <w:color w:val="auto"/>
              </w:rPr>
              <w:t xml:space="preserve">Особенности предоставления документов иностранными участниками </w:t>
            </w:r>
          </w:p>
        </w:tc>
        <w:tc>
          <w:tcPr>
            <w:tcW w:w="6769" w:type="dxa"/>
          </w:tcPr>
          <w:p w:rsidR="00224B1E" w:rsidRDefault="00A62F38">
            <w:pPr>
              <w:pStyle w:val="afa"/>
              <w:ind w:left="0" w:firstLine="34"/>
              <w:rPr>
                <w:i/>
                <w:sz w:val="24"/>
                <w:highlight w:val="yellow"/>
              </w:rPr>
            </w:pPr>
            <w:r>
              <w:rPr>
                <w:sz w:val="24"/>
                <w:lang w:val="en-US"/>
              </w:rPr>
              <w:t>Не предусмотрено</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19.</w:t>
            </w:r>
          </w:p>
        </w:tc>
        <w:tc>
          <w:tcPr>
            <w:tcW w:w="2525" w:type="dxa"/>
          </w:tcPr>
          <w:p w:rsidR="005C0C5C" w:rsidRPr="00F86FAA" w:rsidRDefault="005C0C5C" w:rsidP="005E043C">
            <w:pPr>
              <w:pStyle w:val="Default"/>
              <w:ind w:left="0" w:firstLine="0"/>
              <w:jc w:val="left"/>
              <w:rPr>
                <w:b/>
                <w:color w:val="auto"/>
              </w:rPr>
            </w:pPr>
            <w:r>
              <w:rPr>
                <w:b/>
                <w:color w:val="auto"/>
              </w:rPr>
              <w:t>Критерии оценки Заявок на участие в Открытом конкурсе и коэффициент их значимости</w:t>
            </w:r>
          </w:p>
        </w:tc>
        <w:tc>
          <w:tcPr>
            <w:tcW w:w="6769" w:type="dxa"/>
          </w:tcPr>
          <w:tbl>
            <w:tblPr>
              <w:tblStyle w:val="afff2"/>
              <w:tblW w:w="0" w:type="auto"/>
              <w:tblLayout w:type="fixed"/>
              <w:tblLook w:val="04A0"/>
            </w:tblPr>
            <w:tblGrid>
              <w:gridCol w:w="4423"/>
              <w:gridCol w:w="2114"/>
            </w:tblGrid>
            <w:tr w:rsidR="005C0C5C" w:rsidRPr="00E048E8" w:rsidTr="005C0C5C">
              <w:tc>
                <w:tcPr>
                  <w:tcW w:w="4423" w:type="dxa"/>
                </w:tcPr>
                <w:p w:rsidR="005C0C5C" w:rsidRPr="006D2B87" w:rsidRDefault="005C0C5C" w:rsidP="005C0C5C">
                  <w:pPr>
                    <w:pStyle w:val="afa"/>
                    <w:rPr>
                      <w:b/>
                      <w:sz w:val="24"/>
                    </w:rPr>
                  </w:pPr>
                  <w:r>
                    <w:rPr>
                      <w:b/>
                      <w:sz w:val="24"/>
                    </w:rPr>
                    <w:t>Критерий оценки</w:t>
                  </w:r>
                </w:p>
              </w:tc>
              <w:tc>
                <w:tcPr>
                  <w:tcW w:w="2114" w:type="dxa"/>
                </w:tcPr>
                <w:p w:rsidR="005C0C5C" w:rsidRPr="005E043C" w:rsidRDefault="005C0C5C" w:rsidP="005C0C5C">
                  <w:pPr>
                    <w:pStyle w:val="afa"/>
                    <w:ind w:left="63" w:firstLine="0"/>
                    <w:rPr>
                      <w:b/>
                      <w:sz w:val="24"/>
                    </w:rPr>
                  </w:pPr>
                  <w:r>
                    <w:rPr>
                      <w:b/>
                      <w:sz w:val="24"/>
                    </w:rPr>
                    <w:t>Значение Кз</w:t>
                  </w:r>
                </w:p>
              </w:tc>
            </w:tr>
            <w:tr w:rsidR="005C0C5C" w:rsidRPr="00514332" w:rsidTr="005C0C5C">
              <w:tc>
                <w:tcPr>
                  <w:tcW w:w="4423" w:type="dxa"/>
                </w:tcPr>
                <w:p w:rsidR="00224B1E" w:rsidRDefault="00A62F38">
                  <w:pPr>
                    <w:pStyle w:val="afa"/>
                    <w:ind w:left="63" w:firstLine="0"/>
                    <w:rPr>
                      <w:sz w:val="24"/>
                    </w:rPr>
                  </w:pPr>
                  <w:r>
                    <w:rPr>
                      <w:sz w:val="24"/>
                    </w:rPr>
                    <w:t xml:space="preserve">Цена услуг за 1 куб.м  </w:t>
                  </w:r>
                </w:p>
              </w:tc>
              <w:tc>
                <w:tcPr>
                  <w:tcW w:w="2114" w:type="dxa"/>
                </w:tcPr>
                <w:p w:rsidR="00224B1E" w:rsidRDefault="00A62F38">
                  <w:pPr>
                    <w:pStyle w:val="afa"/>
                    <w:ind w:left="63" w:firstLine="0"/>
                    <w:rPr>
                      <w:sz w:val="24"/>
                      <w:lang w:val="en-US"/>
                    </w:rPr>
                  </w:pPr>
                  <w:r>
                    <w:rPr>
                      <w:sz w:val="24"/>
                      <w:lang w:val="en-US"/>
                    </w:rPr>
                    <w:t>0,65</w:t>
                  </w:r>
                </w:p>
              </w:tc>
            </w:tr>
            <w:tr w:rsidR="005C0C5C" w:rsidRPr="00514332" w:rsidTr="005C0C5C">
              <w:tc>
                <w:tcPr>
                  <w:tcW w:w="4423" w:type="dxa"/>
                </w:tcPr>
                <w:p w:rsidR="00224B1E" w:rsidRDefault="00A62F38">
                  <w:pPr>
                    <w:pStyle w:val="afa"/>
                    <w:ind w:left="63" w:firstLine="0"/>
                    <w:rPr>
                      <w:sz w:val="24"/>
                    </w:rPr>
                  </w:pPr>
                  <w:r>
                    <w:rPr>
                      <w:sz w:val="24"/>
                    </w:rPr>
                    <w:t xml:space="preserve">Опыт участника (суммарная стоимость договоров, по предмету Открытого конкурса в соответствии с подпунктом 1.3 части 1 пункта 17  Информационной карты)  </w:t>
                  </w:r>
                </w:p>
              </w:tc>
              <w:tc>
                <w:tcPr>
                  <w:tcW w:w="2114" w:type="dxa"/>
                </w:tcPr>
                <w:p w:rsidR="00224B1E" w:rsidRDefault="00A62F38">
                  <w:pPr>
                    <w:pStyle w:val="afa"/>
                    <w:ind w:left="63" w:firstLine="0"/>
                    <w:rPr>
                      <w:sz w:val="24"/>
                      <w:lang w:val="en-US"/>
                    </w:rPr>
                  </w:pPr>
                  <w:r>
                    <w:rPr>
                      <w:sz w:val="24"/>
                      <w:lang w:val="en-US"/>
                    </w:rPr>
                    <w:t>0,35</w:t>
                  </w:r>
                </w:p>
              </w:tc>
            </w:tr>
          </w:tbl>
          <w:p w:rsidR="005C0C5C" w:rsidRPr="00F86FAA" w:rsidRDefault="005C0C5C" w:rsidP="005C0C5C">
            <w:pPr>
              <w:pStyle w:val="afa"/>
              <w:rPr>
                <w:b/>
                <w:i/>
                <w:sz w:val="24"/>
              </w:rPr>
            </w:pP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20.</w:t>
            </w:r>
          </w:p>
        </w:tc>
        <w:tc>
          <w:tcPr>
            <w:tcW w:w="2525" w:type="dxa"/>
          </w:tcPr>
          <w:p w:rsidR="005C0C5C" w:rsidRPr="00F86FAA" w:rsidRDefault="005C0C5C" w:rsidP="005E043C">
            <w:pPr>
              <w:pStyle w:val="Default"/>
              <w:ind w:left="0" w:firstLine="0"/>
              <w:jc w:val="left"/>
              <w:rPr>
                <w:b/>
                <w:color w:val="auto"/>
              </w:rPr>
            </w:pPr>
            <w:r>
              <w:rPr>
                <w:b/>
                <w:color w:val="auto"/>
              </w:rPr>
              <w:t>Особенности заключения договора</w:t>
            </w:r>
          </w:p>
        </w:tc>
        <w:tc>
          <w:tcPr>
            <w:tcW w:w="6769" w:type="dxa"/>
          </w:tcPr>
          <w:p w:rsidR="00224B1E" w:rsidRDefault="00A62F38">
            <w:pPr>
              <w:pStyle w:val="-3"/>
              <w:numPr>
                <w:ilvl w:val="1"/>
                <w:numId w:val="19"/>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5C0C5C" w:rsidRPr="002F15C9" w:rsidRDefault="005C0C5C" w:rsidP="005C0C5C">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5C0C5C" w:rsidRPr="002F15C9" w:rsidRDefault="005C0C5C" w:rsidP="005C0C5C">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5C0C5C" w:rsidRPr="002F15C9" w:rsidRDefault="005C0C5C" w:rsidP="005C0C5C">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усмотрениюЗаказчика.</w:t>
            </w:r>
          </w:p>
          <w:p w:rsidR="00224B1E" w:rsidRDefault="00A62F38" w:rsidP="00A62F38">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21.</w:t>
            </w:r>
          </w:p>
        </w:tc>
        <w:tc>
          <w:tcPr>
            <w:tcW w:w="2525" w:type="dxa"/>
          </w:tcPr>
          <w:p w:rsidR="005C0C5C" w:rsidRPr="00F86FAA" w:rsidRDefault="005C0C5C" w:rsidP="005E043C">
            <w:pPr>
              <w:pStyle w:val="Default"/>
              <w:ind w:left="0" w:firstLine="0"/>
              <w:jc w:val="left"/>
              <w:rPr>
                <w:b/>
                <w:color w:val="auto"/>
              </w:rPr>
            </w:pPr>
            <w:r>
              <w:rPr>
                <w:b/>
                <w:color w:val="auto"/>
              </w:rPr>
              <w:t>Привлечение субподрядчиков, соисполнителей</w:t>
            </w:r>
          </w:p>
        </w:tc>
        <w:tc>
          <w:tcPr>
            <w:tcW w:w="6769" w:type="dxa"/>
          </w:tcPr>
          <w:p w:rsidR="00224B1E" w:rsidRDefault="00A62F38">
            <w:pPr>
              <w:suppressAutoHyphens/>
              <w:ind w:left="0" w:firstLine="0"/>
              <w:jc w:val="both"/>
              <w:rPr>
                <w:rFonts w:eastAsia="Arial"/>
              </w:rPr>
            </w:pPr>
            <w:r>
              <w:rPr>
                <w:rFonts w:eastAsia="Arial"/>
              </w:rPr>
              <w:t>Не допускается</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22.</w:t>
            </w:r>
          </w:p>
        </w:tc>
        <w:tc>
          <w:tcPr>
            <w:tcW w:w="2525" w:type="dxa"/>
          </w:tcPr>
          <w:p w:rsidR="005C0C5C" w:rsidRPr="00F86FAA" w:rsidRDefault="005C0C5C" w:rsidP="005E043C">
            <w:pPr>
              <w:pStyle w:val="Default"/>
              <w:ind w:left="0" w:firstLine="0"/>
              <w:jc w:val="left"/>
              <w:rPr>
                <w:b/>
                <w:color w:val="auto"/>
              </w:rPr>
            </w:pPr>
            <w:r>
              <w:rPr>
                <w:b/>
                <w:color w:val="auto"/>
              </w:rPr>
              <w:t>Обеспечение исполнения договора</w:t>
            </w:r>
          </w:p>
        </w:tc>
        <w:tc>
          <w:tcPr>
            <w:tcW w:w="6769" w:type="dxa"/>
          </w:tcPr>
          <w:p w:rsidR="00224B1E" w:rsidRDefault="00A62F38">
            <w:pPr>
              <w:pStyle w:val="19"/>
              <w:ind w:left="34" w:firstLine="0"/>
              <w:rPr>
                <w:sz w:val="24"/>
                <w:szCs w:val="24"/>
              </w:rPr>
            </w:pPr>
            <w:r>
              <w:rPr>
                <w:sz w:val="24"/>
                <w:szCs w:val="24"/>
              </w:rPr>
              <w:t>Не предусмотрено</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23.</w:t>
            </w:r>
          </w:p>
        </w:tc>
        <w:tc>
          <w:tcPr>
            <w:tcW w:w="2525" w:type="dxa"/>
          </w:tcPr>
          <w:p w:rsidR="005C0C5C" w:rsidRPr="00F86FAA" w:rsidRDefault="00353CF1" w:rsidP="005E043C">
            <w:pPr>
              <w:pStyle w:val="Default"/>
              <w:ind w:left="0" w:firstLine="0"/>
              <w:jc w:val="left"/>
              <w:rPr>
                <w:b/>
                <w:color w:val="auto"/>
              </w:rPr>
            </w:pPr>
            <w:r>
              <w:rPr>
                <w:b/>
                <w:color w:val="auto"/>
              </w:rPr>
              <w:t>Обеспечение Заявки</w:t>
            </w:r>
          </w:p>
        </w:tc>
        <w:tc>
          <w:tcPr>
            <w:tcW w:w="6769" w:type="dxa"/>
          </w:tcPr>
          <w:p w:rsidR="00224B1E" w:rsidRDefault="00A62F38">
            <w:pPr>
              <w:suppressAutoHyphens/>
              <w:ind w:left="0" w:firstLine="0"/>
              <w:jc w:val="both"/>
              <w:rPr>
                <w:rFonts w:eastAsia="Arial"/>
              </w:rPr>
            </w:pPr>
            <w:r>
              <w:rPr>
                <w:rFonts w:eastAsia="Arial"/>
              </w:rPr>
              <w:t>Не предусмотрено</w:t>
            </w:r>
          </w:p>
          <w:p w:rsidR="00224B1E" w:rsidRDefault="00224B1E">
            <w:pPr>
              <w:suppressAutoHyphens/>
              <w:ind w:left="0" w:firstLine="0"/>
              <w:jc w:val="both"/>
              <w:rPr>
                <w:rFonts w:eastAsia="Arial"/>
              </w:rPr>
            </w:pP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24.</w:t>
            </w:r>
          </w:p>
        </w:tc>
        <w:tc>
          <w:tcPr>
            <w:tcW w:w="2525" w:type="dxa"/>
          </w:tcPr>
          <w:p w:rsidR="005C0C5C" w:rsidRPr="00F86FAA" w:rsidRDefault="005C0C5C" w:rsidP="005E043C">
            <w:pPr>
              <w:pStyle w:val="Default"/>
              <w:ind w:left="0" w:firstLine="0"/>
              <w:jc w:val="left"/>
              <w:rPr>
                <w:b/>
                <w:color w:val="auto"/>
              </w:rPr>
            </w:pPr>
            <w:r>
              <w:rPr>
                <w:b/>
                <w:color w:val="auto"/>
              </w:rPr>
              <w:t>Срок заключения договора</w:t>
            </w:r>
          </w:p>
        </w:tc>
        <w:tc>
          <w:tcPr>
            <w:tcW w:w="6769" w:type="dxa"/>
          </w:tcPr>
          <w:p w:rsidR="005C0C5C" w:rsidRPr="00F86FAA" w:rsidRDefault="005C0C5C" w:rsidP="0005514D">
            <w:pPr>
              <w:pStyle w:val="19"/>
              <w:ind w:left="0" w:firstLine="284"/>
              <w:rPr>
                <w:sz w:val="24"/>
                <w:szCs w:val="24"/>
              </w:rPr>
            </w:pPr>
            <w:r>
              <w:rPr>
                <w:sz w:val="24"/>
                <w:szCs w:val="24"/>
              </w:rPr>
              <w:t>Не ранее чем через 10 дней и не позднее чем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срок заключения договора начинает исчисляться со дня одобрения заключения договора органом управления Общества, согласования с государственными или иными органами, учреждениями, вступления в силу решения антимонопольного органа или судебного акта, предусматривающего заключение договора.</w:t>
            </w:r>
          </w:p>
        </w:tc>
      </w:tr>
    </w:tbl>
    <w:p w:rsidR="00D9584C" w:rsidRDefault="00D9584C">
      <w:pPr>
        <w:rPr>
          <w:rFonts w:eastAsia="MS Mincho"/>
          <w:sz w:val="28"/>
          <w:szCs w:val="28"/>
        </w:rPr>
      </w:pPr>
      <w:r>
        <w:rPr>
          <w:rFonts w:eastAsia="MS Mincho"/>
          <w:szCs w:val="28"/>
        </w:rPr>
        <w:br w:type="page"/>
      </w:r>
    </w:p>
    <w:p w:rsidR="00224B1E" w:rsidRDefault="00A62F38">
      <w:pPr>
        <w:pStyle w:val="19"/>
        <w:ind w:firstLine="0"/>
        <w:jc w:val="right"/>
        <w:outlineLvl w:val="0"/>
        <w:rPr>
          <w:rFonts w:eastAsia="MS Mincho"/>
          <w:szCs w:val="28"/>
        </w:rPr>
      </w:pPr>
      <w:r>
        <w:rPr>
          <w:rFonts w:eastAsia="MS Mincho"/>
          <w:szCs w:val="28"/>
        </w:rPr>
        <w:t>Приложение № 1</w:t>
      </w:r>
    </w:p>
    <w:p w:rsidR="00602D2D" w:rsidRDefault="00602D2D" w:rsidP="00602D2D">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rPr>
          <w:b/>
          <w:sz w:val="28"/>
          <w:szCs w:val="28"/>
        </w:rPr>
      </w:pPr>
      <w:r>
        <w:rPr>
          <w:b/>
          <w:sz w:val="28"/>
          <w:szCs w:val="28"/>
        </w:rPr>
        <w:t>На бланке претендента</w:t>
      </w:r>
    </w:p>
    <w:p w:rsidR="000954FB" w:rsidRPr="005E043C" w:rsidRDefault="000954FB" w:rsidP="005E043C">
      <w:pPr>
        <w:rPr>
          <w:b/>
          <w:i/>
          <w:sz w:val="28"/>
          <w:szCs w:val="28"/>
        </w:rPr>
      </w:pPr>
      <w:r>
        <w:rPr>
          <w:b/>
          <w:sz w:val="28"/>
          <w:szCs w:val="28"/>
        </w:rPr>
        <w:t>ЗАЯВКА ______________ (наименование претендента)</w:t>
      </w:r>
    </w:p>
    <w:p w:rsidR="000954FB" w:rsidRPr="005E043C" w:rsidRDefault="000954FB" w:rsidP="005E043C">
      <w:pPr>
        <w:rPr>
          <w:b/>
          <w:sz w:val="28"/>
          <w:szCs w:val="28"/>
        </w:rPr>
      </w:pPr>
      <w:r>
        <w:rPr>
          <w:b/>
          <w:sz w:val="28"/>
          <w:szCs w:val="28"/>
        </w:rPr>
        <w:t>НА УЧАСТИЕ В ОТКРЫТОМ КОНКУРСЕ № ОКэ-___-___-____</w:t>
      </w:r>
    </w:p>
    <w:p w:rsidR="000954FB" w:rsidRPr="007415F9" w:rsidRDefault="000954FB" w:rsidP="000954FB"/>
    <w:p w:rsidR="000954FB" w:rsidRPr="00002090" w:rsidRDefault="000954FB" w:rsidP="00D9584C">
      <w:pPr>
        <w:pStyle w:val="afd"/>
        <w:ind w:left="0"/>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r>
        <w:rPr>
          <w:szCs w:val="28"/>
          <w:u w:val="single"/>
        </w:rPr>
        <w:t xml:space="preserve">ОКэ-___-___-____ </w:t>
      </w:r>
      <w:r>
        <w:rPr>
          <w:szCs w:val="28"/>
        </w:rPr>
        <w:t xml:space="preserve"> (далее – Открытый конкурс) на ____________ </w:t>
      </w:r>
      <w:r>
        <w:rPr>
          <w:i/>
          <w:szCs w:val="28"/>
        </w:rPr>
        <w:t>(выполнение работ по ______, оказание услуг по_____, на поставку товаров _______ - переписать из предмета Открытого конкурса)</w:t>
      </w:r>
      <w:r>
        <w:t>.</w:t>
      </w:r>
    </w:p>
    <w:p w:rsidR="000954FB" w:rsidRPr="00002090" w:rsidRDefault="000954FB" w:rsidP="00D9584C">
      <w:pPr>
        <w:pStyle w:val="19"/>
        <w:ind w:left="0"/>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D9584C">
      <w:pPr>
        <w:pStyle w:val="19"/>
        <w:ind w:left="0"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D9584C">
      <w:pPr>
        <w:pStyle w:val="19"/>
        <w:ind w:left="0"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D9584C">
      <w:pPr>
        <w:pStyle w:val="19"/>
        <w:ind w:left="0"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647BB6">
      <w:pPr>
        <w:pStyle w:val="afd"/>
        <w:widowControl w:val="0"/>
        <w:numPr>
          <w:ilvl w:val="0"/>
          <w:numId w:val="11"/>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647BB6">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647BB6">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647BB6">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обезуется:</w:t>
      </w:r>
    </w:p>
    <w:p w:rsidR="000954FB" w:rsidRDefault="000954FB" w:rsidP="00647BB6">
      <w:pPr>
        <w:numPr>
          <w:ilvl w:val="0"/>
          <w:numId w:val="12"/>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______</w:t>
      </w:r>
      <w:r>
        <w:rPr>
          <w:sz w:val="28"/>
          <w:szCs w:val="20"/>
        </w:rPr>
        <w:t>дней (</w:t>
      </w:r>
      <w:r>
        <w:rPr>
          <w:i/>
          <w:sz w:val="28"/>
          <w:szCs w:val="20"/>
        </w:rPr>
        <w:t>указать срок не менее указанного в пункте 7 Информационной карты</w:t>
      </w:r>
      <w:r>
        <w:rPr>
          <w:sz w:val="28"/>
          <w:szCs w:val="20"/>
        </w:rPr>
        <w:t xml:space="preserve">)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 </w:t>
      </w:r>
    </w:p>
    <w:p w:rsidR="000954FB" w:rsidRDefault="000954FB" w:rsidP="00647BB6">
      <w:pPr>
        <w:numPr>
          <w:ilvl w:val="0"/>
          <w:numId w:val="12"/>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 ____________________ (</w:t>
      </w:r>
      <w:r>
        <w:rPr>
          <w:i/>
          <w:sz w:val="28"/>
          <w:szCs w:val="20"/>
        </w:rPr>
        <w:t>наименование претендента</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0954FB" w:rsidRDefault="000954FB" w:rsidP="00647BB6">
      <w:pPr>
        <w:numPr>
          <w:ilvl w:val="0"/>
          <w:numId w:val="12"/>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647BB6">
      <w:pPr>
        <w:numPr>
          <w:ilvl w:val="0"/>
          <w:numId w:val="12"/>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647BB6">
      <w:pPr>
        <w:numPr>
          <w:ilvl w:val="0"/>
          <w:numId w:val="12"/>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D9584C">
      <w:pPr>
        <w:pStyle w:val="afa"/>
        <w:ind w:left="0" w:firstLine="553"/>
        <w:rPr>
          <w:rFonts w:eastAsia="Times New Roman"/>
          <w:sz w:val="28"/>
        </w:rPr>
      </w:pPr>
      <w:r>
        <w:rPr>
          <w:rFonts w:eastAsia="Times New Roman"/>
          <w:sz w:val="28"/>
        </w:rPr>
        <w:t>Настоящим подтверждается, что:</w:t>
      </w:r>
    </w:p>
    <w:p w:rsidR="000954FB" w:rsidRPr="00002090" w:rsidRDefault="000954FB" w:rsidP="00D9584C">
      <w:pPr>
        <w:pStyle w:val="afa"/>
        <w:ind w:left="0"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D9584C">
      <w:pPr>
        <w:pStyle w:val="afa"/>
        <w:ind w:left="0" w:firstLine="553"/>
        <w:rPr>
          <w:rFonts w:eastAsia="Times New Roman"/>
          <w:sz w:val="28"/>
        </w:rPr>
      </w:pPr>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находится в процессе ликвидации;</w:t>
      </w:r>
    </w:p>
    <w:p w:rsidR="000954FB" w:rsidRPr="00002090" w:rsidRDefault="000954FB" w:rsidP="00D9584C">
      <w:pPr>
        <w:pStyle w:val="afa"/>
        <w:ind w:left="0" w:firstLine="553"/>
        <w:rPr>
          <w:rFonts w:eastAsia="Times New Roman"/>
          <w:sz w:val="28"/>
        </w:rPr>
      </w:pPr>
      <w:r>
        <w:rPr>
          <w:rFonts w:eastAsia="Times New Roman"/>
          <w:sz w:val="28"/>
        </w:rPr>
        <w:t>- ________(наименование претендента)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0954FB" w:rsidRDefault="000954FB" w:rsidP="00D9584C">
      <w:pPr>
        <w:pStyle w:val="afa"/>
        <w:ind w:left="0"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1F0296" w:rsidRPr="001F0296" w:rsidRDefault="001F0296" w:rsidP="00D9584C">
      <w:pPr>
        <w:pStyle w:val="afa"/>
        <w:ind w:left="0" w:firstLine="553"/>
        <w:rPr>
          <w:rFonts w:eastAsia="Times New Roman"/>
          <w:sz w:val="28"/>
          <w:szCs w:val="28"/>
        </w:rPr>
      </w:pPr>
      <w:r>
        <w:rPr>
          <w:sz w:val="28"/>
          <w:szCs w:val="28"/>
        </w:rPr>
        <w:t>- ________(</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D9584C">
      <w:pPr>
        <w:pStyle w:val="afa"/>
        <w:ind w:left="0"/>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D9584C">
      <w:pPr>
        <w:pStyle w:val="afa"/>
        <w:ind w:left="0" w:firstLine="553"/>
        <w:rPr>
          <w:sz w:val="28"/>
          <w:szCs w:val="28"/>
        </w:rPr>
      </w:pPr>
      <w:r>
        <w:rPr>
          <w:rFonts w:eastAsia="Times New Roman"/>
          <w:sz w:val="28"/>
        </w:rPr>
        <w:t xml:space="preserve">- ________(наименование претендента)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D9584C">
      <w:pPr>
        <w:pStyle w:val="afa"/>
        <w:ind w:left="0" w:firstLine="553"/>
        <w:rPr>
          <w:rFonts w:eastAsia="Times New Roman"/>
          <w:sz w:val="28"/>
        </w:rPr>
      </w:pPr>
      <w:r>
        <w:rPr>
          <w:sz w:val="28"/>
          <w:szCs w:val="28"/>
        </w:rPr>
        <w:t xml:space="preserve">-  </w:t>
      </w:r>
      <w:r>
        <w:rPr>
          <w:rFonts w:eastAsia="Times New Roman"/>
          <w:sz w:val="28"/>
        </w:rPr>
        <w:t>________(наименование претендента) не имеет и не будет иметь никаких претензий в отношении права (и в отношении реализации права) ПАО «ТрансКонтейнер» отменить Открытый конкурс в любое время до момента объявления победителя Открытого конкурса;</w:t>
      </w:r>
    </w:p>
    <w:p w:rsidR="000954FB" w:rsidRDefault="000954FB" w:rsidP="00D9584C">
      <w:pPr>
        <w:pStyle w:val="afa"/>
        <w:ind w:left="0" w:firstLine="553"/>
        <w:rPr>
          <w:rFonts w:eastAsia="Times New Roman"/>
          <w:sz w:val="28"/>
        </w:rPr>
      </w:pPr>
      <w:r>
        <w:rPr>
          <w:sz w:val="28"/>
          <w:szCs w:val="28"/>
        </w:rPr>
        <w:t xml:space="preserve">-  </w:t>
      </w:r>
      <w:r>
        <w:rPr>
          <w:rFonts w:eastAsia="Times New Roman"/>
          <w:sz w:val="28"/>
        </w:rPr>
        <w:t>________(наименование претендента) полностью и без каких-либо оговорок принимает условия, указанные в Техническом задании (раздел 4 документации о закупке);</w:t>
      </w:r>
    </w:p>
    <w:p w:rsidR="000954FB" w:rsidRDefault="000954FB" w:rsidP="00D9584C">
      <w:pPr>
        <w:pStyle w:val="afa"/>
        <w:ind w:left="0" w:firstLine="553"/>
        <w:rPr>
          <w:rFonts w:eastAsia="Times New Roman"/>
          <w:sz w:val="28"/>
        </w:rPr>
      </w:pPr>
      <w:r>
        <w:rPr>
          <w:rFonts w:eastAsia="Times New Roman"/>
          <w:sz w:val="28"/>
        </w:rPr>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1F0296" w:rsidRPr="0065479E" w:rsidRDefault="001F0296" w:rsidP="00D9584C">
      <w:pPr>
        <w:pStyle w:val="afa"/>
        <w:ind w:left="0"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1F0296" w:rsidRPr="00002090" w:rsidRDefault="001F0296" w:rsidP="00D9584C">
      <w:pPr>
        <w:pStyle w:val="afa"/>
        <w:ind w:left="0" w:firstLine="553"/>
        <w:rPr>
          <w:rFonts w:eastAsia="Times New Roman"/>
          <w:sz w:val="28"/>
        </w:rPr>
      </w:pPr>
      <w:r>
        <w:rPr>
          <w:rFonts w:eastAsia="Times New Roman"/>
          <w:sz w:val="28"/>
        </w:rPr>
        <w:t>Я, _______ (указывается ФИО лица, подписавшего Заявку)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1F0296" w:rsidP="00D9584C">
      <w:pPr>
        <w:pStyle w:val="19"/>
        <w:ind w:left="0"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1F0296" w:rsidP="00D9584C">
      <w:pPr>
        <w:pStyle w:val="19"/>
        <w:ind w:left="0" w:firstLine="708"/>
      </w:pPr>
      <w:r>
        <w:t>В подтверждение этого прилагаются все необходимые документы.</w:t>
      </w:r>
    </w:p>
    <w:p w:rsidR="000954FB" w:rsidRPr="00221467" w:rsidRDefault="000954FB" w:rsidP="00221467">
      <w:pPr>
        <w:pStyle w:val="19"/>
        <w:ind w:firstLine="708"/>
      </w:pPr>
    </w:p>
    <w:p w:rsidR="000954FB" w:rsidRPr="00221467" w:rsidRDefault="000954FB" w:rsidP="00F17412">
      <w:pPr>
        <w:pStyle w:val="19"/>
        <w:ind w:left="0" w:firstLine="0"/>
        <w:rPr>
          <w:b/>
        </w:rPr>
      </w:pPr>
      <w:r>
        <w:rPr>
          <w:b/>
        </w:rPr>
        <w:t>Представитель, имеющий полномочия подписать Заявку на участие в Открытом конкурсе от имени ________________________________________</w:t>
      </w:r>
    </w:p>
    <w:p w:rsidR="000954FB" w:rsidRPr="007415F9" w:rsidRDefault="00F17412" w:rsidP="00221467">
      <w:pPr>
        <w:tabs>
          <w:tab w:val="left" w:pos="8640"/>
        </w:tabs>
        <w:ind w:left="0" w:firstLine="0"/>
        <w:rPr>
          <w:i/>
        </w:rPr>
      </w:pPr>
      <w:r>
        <w:rPr>
          <w:i/>
        </w:rPr>
        <w:t xml:space="preserve">                                                                  (наименование претендента)</w:t>
      </w:r>
    </w:p>
    <w:p w:rsidR="000954FB" w:rsidRPr="00445DDD" w:rsidRDefault="000954FB" w:rsidP="00221467">
      <w:pPr>
        <w:pStyle w:val="32"/>
        <w:suppressAutoHyphens/>
        <w:spacing w:after="0"/>
        <w:ind w:left="0" w:firstLine="0"/>
        <w:rPr>
          <w:sz w:val="28"/>
          <w:szCs w:val="28"/>
        </w:rPr>
      </w:pPr>
      <w:r>
        <w:rPr>
          <w:sz w:val="28"/>
          <w:szCs w:val="28"/>
        </w:rPr>
        <w:t>____________________________________________________________________</w:t>
      </w:r>
    </w:p>
    <w:p w:rsidR="000954FB" w:rsidRPr="007415F9" w:rsidRDefault="000954FB" w:rsidP="00221467">
      <w:pPr>
        <w:ind w:left="0" w:firstLine="0"/>
        <w:jc w:val="both"/>
        <w:rPr>
          <w:i/>
        </w:rPr>
      </w:pPr>
      <w:r>
        <w:rPr>
          <w:i/>
        </w:rPr>
        <w:t>Печать</w:t>
      </w:r>
      <w:r>
        <w:rPr>
          <w:i/>
        </w:rPr>
        <w:tab/>
      </w:r>
      <w:r>
        <w:rPr>
          <w:i/>
        </w:rPr>
        <w:tab/>
      </w:r>
      <w:r>
        <w:rPr>
          <w:i/>
        </w:rPr>
        <w:tab/>
        <w:t>(должность, подпись, ФИО)</w:t>
      </w:r>
    </w:p>
    <w:p w:rsidR="00E14CA3" w:rsidRDefault="000954FB" w:rsidP="00221467">
      <w:pPr>
        <w:pStyle w:val="32"/>
        <w:suppressAutoHyphens/>
        <w:spacing w:after="0"/>
        <w:ind w:left="0" w:firstLine="0"/>
        <w:jc w:val="both"/>
        <w:rPr>
          <w:sz w:val="28"/>
          <w:szCs w:val="28"/>
        </w:rPr>
      </w:pPr>
      <w:r>
        <w:rPr>
          <w:sz w:val="28"/>
          <w:szCs w:val="28"/>
        </w:rPr>
        <w:t>"____" _________ 201__ г.</w:t>
      </w:r>
      <w:r>
        <w:rPr>
          <w:sz w:val="28"/>
          <w:szCs w:val="28"/>
        </w:rPr>
        <w:br w:type="page"/>
      </w:r>
    </w:p>
    <w:p w:rsidR="00224B1E" w:rsidRDefault="00A62F38">
      <w:pPr>
        <w:suppressAutoHyphens/>
        <w:ind w:left="0" w:firstLine="0"/>
        <w:jc w:val="right"/>
        <w:outlineLvl w:val="0"/>
        <w:rPr>
          <w:rFonts w:eastAsia="MS Mincho"/>
          <w:sz w:val="28"/>
          <w:szCs w:val="28"/>
        </w:rPr>
      </w:pPr>
      <w:r>
        <w:rPr>
          <w:rFonts w:eastAsia="MS Mincho"/>
          <w:sz w:val="28"/>
          <w:szCs w:val="28"/>
        </w:rPr>
        <w:t>Приложение № 2</w:t>
      </w:r>
    </w:p>
    <w:p w:rsidR="00602D2D" w:rsidRDefault="00602D2D" w:rsidP="00602D2D">
      <w:pPr>
        <w:pStyle w:val="afa"/>
        <w:jc w:val="right"/>
        <w:rPr>
          <w:rFonts w:eastAsia="Times New Roman"/>
          <w:sz w:val="28"/>
          <w:szCs w:val="28"/>
        </w:rPr>
      </w:pPr>
      <w:r>
        <w:rPr>
          <w:rFonts w:eastAsia="Times New Roman"/>
          <w:sz w:val="28"/>
          <w:szCs w:val="28"/>
        </w:rPr>
        <w:t>к документации о закупке</w:t>
      </w:r>
    </w:p>
    <w:p w:rsidR="00602D2D" w:rsidRDefault="00602D2D" w:rsidP="00602D2D">
      <w:pPr>
        <w:pStyle w:val="afa"/>
        <w:jc w:val="center"/>
        <w:rPr>
          <w:b/>
          <w:sz w:val="28"/>
          <w:szCs w:val="28"/>
        </w:rPr>
      </w:pPr>
    </w:p>
    <w:p w:rsidR="00E560DC" w:rsidRPr="005E043C" w:rsidRDefault="00E560DC" w:rsidP="005E043C">
      <w:pPr>
        <w:rPr>
          <w:b/>
          <w:sz w:val="28"/>
        </w:rPr>
      </w:pPr>
      <w:r>
        <w:rPr>
          <w:b/>
          <w:sz w:val="28"/>
        </w:rPr>
        <w:t>СВЕДЕНИЯ О ПРЕТЕНДЕНТЕ (для юридических лиц)</w:t>
      </w:r>
    </w:p>
    <w:p w:rsidR="00E560DC" w:rsidRDefault="00E560DC" w:rsidP="00F17412">
      <w:pPr>
        <w:pStyle w:val="afa"/>
        <w:ind w:left="0"/>
        <w:jc w:val="center"/>
        <w:rPr>
          <w:i/>
          <w:sz w:val="28"/>
          <w:szCs w:val="28"/>
        </w:rPr>
      </w:pPr>
      <w:r>
        <w:rPr>
          <w:i/>
          <w:sz w:val="28"/>
          <w:szCs w:val="28"/>
        </w:rPr>
        <w:t>(в случае, если на стороне одного претендента участвует несколько лиц, сведения предоставляются на каждое лицо)</w:t>
      </w:r>
    </w:p>
    <w:p w:rsidR="00E560DC" w:rsidRPr="007415F9" w:rsidRDefault="00E560DC" w:rsidP="00F17412">
      <w:pPr>
        <w:pStyle w:val="afa"/>
        <w:ind w:left="0"/>
        <w:jc w:val="center"/>
        <w:rPr>
          <w:sz w:val="28"/>
          <w:szCs w:val="28"/>
        </w:rPr>
      </w:pPr>
    </w:p>
    <w:p w:rsidR="00E560DC" w:rsidRDefault="00E560DC" w:rsidP="00F17412">
      <w:pPr>
        <w:pStyle w:val="afa"/>
        <w:ind w:left="0"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E560DC" w:rsidRPr="007415F9" w:rsidRDefault="00E560DC" w:rsidP="00F17412">
      <w:pPr>
        <w:pStyle w:val="afa"/>
        <w:ind w:left="0" w:firstLine="0"/>
        <w:rPr>
          <w:sz w:val="28"/>
          <w:szCs w:val="28"/>
        </w:rPr>
      </w:pPr>
      <w:r>
        <w:rPr>
          <w:sz w:val="28"/>
          <w:szCs w:val="28"/>
        </w:rPr>
        <w:t>ОГРН ______, ИНН _________, КПП______, ОКПО ____, ОКТМО________, ОКОПФ ___________</w:t>
      </w:r>
    </w:p>
    <w:p w:rsidR="00E560DC" w:rsidRPr="00CB6258" w:rsidRDefault="00E560DC" w:rsidP="00F17412">
      <w:pPr>
        <w:pStyle w:val="afa"/>
        <w:ind w:left="0" w:firstLine="0"/>
        <w:jc w:val="center"/>
        <w:rPr>
          <w:i/>
          <w:sz w:val="28"/>
          <w:szCs w:val="28"/>
        </w:rPr>
      </w:pPr>
      <w:r>
        <w:rPr>
          <w:i/>
          <w:sz w:val="28"/>
          <w:szCs w:val="28"/>
        </w:rPr>
        <w:t xml:space="preserve"> (для претендентов-резидентов Российской Федерации)</w:t>
      </w:r>
    </w:p>
    <w:p w:rsidR="00E560DC" w:rsidRDefault="00E560DC" w:rsidP="00F17412">
      <w:pPr>
        <w:pStyle w:val="afa"/>
        <w:ind w:left="0" w:firstLine="696"/>
        <w:rPr>
          <w:sz w:val="28"/>
          <w:szCs w:val="28"/>
        </w:rPr>
      </w:pPr>
      <w:r>
        <w:rPr>
          <w:sz w:val="28"/>
          <w:szCs w:val="28"/>
        </w:rPr>
        <w:t>Юридический адрес ________________________________________</w:t>
      </w:r>
    </w:p>
    <w:p w:rsidR="00E560DC" w:rsidRDefault="00E560DC" w:rsidP="00F17412">
      <w:pPr>
        <w:pStyle w:val="afa"/>
        <w:ind w:left="0" w:firstLine="696"/>
        <w:rPr>
          <w:sz w:val="28"/>
          <w:szCs w:val="28"/>
        </w:rPr>
      </w:pPr>
      <w:r>
        <w:rPr>
          <w:sz w:val="28"/>
          <w:szCs w:val="28"/>
        </w:rPr>
        <w:t>Почтовый адрес ___________________________________________</w:t>
      </w:r>
    </w:p>
    <w:p w:rsidR="00E560DC" w:rsidRDefault="00E560DC" w:rsidP="00F17412">
      <w:pPr>
        <w:pStyle w:val="afa"/>
        <w:ind w:left="0" w:firstLine="696"/>
        <w:rPr>
          <w:sz w:val="28"/>
          <w:szCs w:val="28"/>
        </w:rPr>
      </w:pPr>
      <w:r>
        <w:rPr>
          <w:sz w:val="28"/>
          <w:szCs w:val="28"/>
        </w:rPr>
        <w:t>Телефон (______) __________________________________________</w:t>
      </w:r>
    </w:p>
    <w:p w:rsidR="00E560DC" w:rsidRDefault="00E560DC" w:rsidP="00F17412">
      <w:pPr>
        <w:pStyle w:val="afa"/>
        <w:ind w:left="0" w:firstLine="698"/>
        <w:rPr>
          <w:sz w:val="28"/>
          <w:szCs w:val="28"/>
        </w:rPr>
      </w:pPr>
      <w:r>
        <w:rPr>
          <w:sz w:val="28"/>
          <w:szCs w:val="28"/>
        </w:rPr>
        <w:t>Факс (______) _____________________________________________</w:t>
      </w:r>
    </w:p>
    <w:p w:rsidR="00E560DC" w:rsidRDefault="00E560DC" w:rsidP="00F17412">
      <w:pPr>
        <w:pStyle w:val="afa"/>
        <w:ind w:left="0" w:firstLine="698"/>
        <w:rPr>
          <w:sz w:val="28"/>
          <w:szCs w:val="28"/>
        </w:rPr>
      </w:pPr>
      <w:r>
        <w:rPr>
          <w:sz w:val="28"/>
          <w:szCs w:val="28"/>
        </w:rPr>
        <w:t>Адрес электронной почты __________________@_______________</w:t>
      </w:r>
    </w:p>
    <w:p w:rsidR="00E560DC" w:rsidRDefault="00E560DC" w:rsidP="00F17412">
      <w:pPr>
        <w:pStyle w:val="afa"/>
        <w:ind w:left="0" w:firstLine="698"/>
        <w:rPr>
          <w:sz w:val="28"/>
          <w:szCs w:val="28"/>
        </w:rPr>
      </w:pPr>
      <w:r>
        <w:rPr>
          <w:sz w:val="28"/>
          <w:szCs w:val="28"/>
        </w:rPr>
        <w:t>Зарегистрированный адрес офиса _____________________________</w:t>
      </w:r>
    </w:p>
    <w:p w:rsidR="00E560DC" w:rsidRDefault="00E560DC" w:rsidP="00F17412">
      <w:pPr>
        <w:pStyle w:val="afa"/>
        <w:ind w:left="0" w:firstLine="698"/>
        <w:rPr>
          <w:sz w:val="28"/>
          <w:szCs w:val="28"/>
        </w:rPr>
      </w:pPr>
      <w:r>
        <w:rPr>
          <w:sz w:val="28"/>
          <w:szCs w:val="28"/>
        </w:rPr>
        <w:t>Адрес сайта компании: ______________________________________</w:t>
      </w:r>
    </w:p>
    <w:p w:rsidR="00E560DC" w:rsidRDefault="00E560DC" w:rsidP="00F17412">
      <w:pPr>
        <w:pStyle w:val="afa"/>
        <w:ind w:left="0" w:firstLine="0"/>
        <w:rPr>
          <w:sz w:val="20"/>
          <w:szCs w:val="20"/>
        </w:rPr>
      </w:pPr>
    </w:p>
    <w:p w:rsidR="00E560DC" w:rsidRPr="004A39BB" w:rsidRDefault="00E560DC" w:rsidP="00F17412">
      <w:pPr>
        <w:pStyle w:val="afa"/>
        <w:ind w:left="0"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E560DC" w:rsidRPr="00E2579A" w:rsidRDefault="00E560DC" w:rsidP="00F17412">
      <w:pPr>
        <w:pStyle w:val="afa"/>
        <w:ind w:left="0" w:firstLine="696"/>
        <w:rPr>
          <w:sz w:val="28"/>
          <w:szCs w:val="28"/>
        </w:rPr>
      </w:pPr>
      <w:r>
        <w:rPr>
          <w:sz w:val="28"/>
          <w:szCs w:val="28"/>
        </w:rPr>
        <w:t>Номер налогоплательщика (идентификационный) _________________</w:t>
      </w:r>
    </w:p>
    <w:p w:rsidR="00E560DC" w:rsidRDefault="00E560DC" w:rsidP="00F17412">
      <w:pPr>
        <w:pStyle w:val="afa"/>
        <w:ind w:left="0" w:firstLine="696"/>
        <w:rPr>
          <w:sz w:val="28"/>
          <w:szCs w:val="28"/>
        </w:rPr>
      </w:pPr>
      <w:r>
        <w:rPr>
          <w:sz w:val="28"/>
          <w:szCs w:val="28"/>
        </w:rPr>
        <w:t>Юридический адрес ________________________________________</w:t>
      </w:r>
    </w:p>
    <w:p w:rsidR="00E560DC" w:rsidRDefault="00E560DC" w:rsidP="00F17412">
      <w:pPr>
        <w:pStyle w:val="afa"/>
        <w:ind w:left="0" w:firstLine="696"/>
        <w:rPr>
          <w:sz w:val="28"/>
          <w:szCs w:val="28"/>
        </w:rPr>
      </w:pPr>
      <w:r>
        <w:rPr>
          <w:sz w:val="28"/>
          <w:szCs w:val="28"/>
        </w:rPr>
        <w:t>Почтовый адрес ___________________________________________</w:t>
      </w:r>
    </w:p>
    <w:p w:rsidR="00E560DC" w:rsidRDefault="00E560DC" w:rsidP="00F17412">
      <w:pPr>
        <w:pStyle w:val="afa"/>
        <w:ind w:left="0" w:firstLine="696"/>
        <w:rPr>
          <w:sz w:val="28"/>
          <w:szCs w:val="28"/>
        </w:rPr>
      </w:pPr>
      <w:r>
        <w:rPr>
          <w:sz w:val="28"/>
          <w:szCs w:val="28"/>
        </w:rPr>
        <w:t>Телефон (______) __________________________________________</w:t>
      </w:r>
    </w:p>
    <w:p w:rsidR="00E560DC" w:rsidRDefault="00E560DC" w:rsidP="00F17412">
      <w:pPr>
        <w:pStyle w:val="afa"/>
        <w:ind w:left="0" w:firstLine="698"/>
        <w:rPr>
          <w:sz w:val="28"/>
          <w:szCs w:val="28"/>
        </w:rPr>
      </w:pPr>
      <w:r>
        <w:rPr>
          <w:sz w:val="28"/>
          <w:szCs w:val="28"/>
        </w:rPr>
        <w:t>Факс (______) _____________________________________________</w:t>
      </w:r>
    </w:p>
    <w:p w:rsidR="00E560DC" w:rsidRDefault="00E560DC" w:rsidP="00F17412">
      <w:pPr>
        <w:pStyle w:val="afa"/>
        <w:ind w:left="0" w:firstLine="698"/>
        <w:rPr>
          <w:sz w:val="28"/>
          <w:szCs w:val="28"/>
        </w:rPr>
      </w:pPr>
      <w:r>
        <w:rPr>
          <w:sz w:val="28"/>
          <w:szCs w:val="28"/>
        </w:rPr>
        <w:t>Адрес электронной почты __________________@_______________</w:t>
      </w:r>
    </w:p>
    <w:p w:rsidR="00E560DC" w:rsidRDefault="00E560DC" w:rsidP="00F17412">
      <w:pPr>
        <w:pStyle w:val="afa"/>
        <w:ind w:left="0" w:firstLine="698"/>
        <w:rPr>
          <w:sz w:val="28"/>
          <w:szCs w:val="28"/>
        </w:rPr>
      </w:pPr>
      <w:r>
        <w:rPr>
          <w:sz w:val="28"/>
          <w:szCs w:val="28"/>
        </w:rPr>
        <w:t>Зарегистрированный адрес офиса _____________________________</w:t>
      </w:r>
    </w:p>
    <w:p w:rsidR="00E560DC" w:rsidRDefault="00E560DC" w:rsidP="00F17412">
      <w:pPr>
        <w:pStyle w:val="afa"/>
        <w:tabs>
          <w:tab w:val="left" w:pos="1080"/>
        </w:tabs>
        <w:ind w:left="0" w:firstLine="0"/>
        <w:rPr>
          <w:sz w:val="28"/>
          <w:szCs w:val="28"/>
        </w:rPr>
      </w:pPr>
      <w:r>
        <w:rPr>
          <w:sz w:val="28"/>
          <w:szCs w:val="28"/>
        </w:rPr>
        <w:t>2. Руководитель_____________________</w:t>
      </w:r>
    </w:p>
    <w:p w:rsidR="00E560DC" w:rsidRPr="00167626" w:rsidRDefault="00E560DC" w:rsidP="00F17412">
      <w:pPr>
        <w:pStyle w:val="afa"/>
        <w:tabs>
          <w:tab w:val="left" w:pos="1080"/>
        </w:tabs>
        <w:ind w:left="0" w:firstLine="0"/>
        <w:rPr>
          <w:sz w:val="20"/>
          <w:szCs w:val="20"/>
        </w:rPr>
      </w:pPr>
    </w:p>
    <w:p w:rsidR="00E560DC" w:rsidRDefault="00E560DC" w:rsidP="00F17412">
      <w:pPr>
        <w:pStyle w:val="afa"/>
        <w:tabs>
          <w:tab w:val="left" w:pos="1080"/>
        </w:tabs>
        <w:ind w:left="0" w:firstLine="0"/>
        <w:rPr>
          <w:sz w:val="28"/>
          <w:szCs w:val="28"/>
        </w:rPr>
      </w:pPr>
      <w:r>
        <w:rPr>
          <w:sz w:val="28"/>
          <w:szCs w:val="28"/>
        </w:rPr>
        <w:t>3. Банковские реквизиты______________</w:t>
      </w:r>
    </w:p>
    <w:p w:rsidR="00E560DC" w:rsidRPr="00167626" w:rsidRDefault="00E560DC" w:rsidP="00F17412">
      <w:pPr>
        <w:pStyle w:val="afa"/>
        <w:tabs>
          <w:tab w:val="left" w:pos="1080"/>
        </w:tabs>
        <w:ind w:left="0" w:firstLine="0"/>
        <w:rPr>
          <w:sz w:val="20"/>
          <w:szCs w:val="20"/>
        </w:rPr>
      </w:pPr>
    </w:p>
    <w:p w:rsidR="00E560DC" w:rsidRPr="004A39BB" w:rsidRDefault="00E560DC" w:rsidP="00F17412">
      <w:pPr>
        <w:pStyle w:val="afa"/>
        <w:tabs>
          <w:tab w:val="left" w:pos="1080"/>
        </w:tabs>
        <w:ind w:left="0"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E560DC" w:rsidRDefault="00E560DC" w:rsidP="00F17412">
      <w:pPr>
        <w:pStyle w:val="afa"/>
        <w:tabs>
          <w:tab w:val="left" w:pos="1080"/>
        </w:tabs>
        <w:ind w:left="0" w:firstLine="0"/>
        <w:rPr>
          <w:sz w:val="28"/>
          <w:szCs w:val="28"/>
        </w:rPr>
      </w:pPr>
    </w:p>
    <w:p w:rsidR="00E560DC" w:rsidRDefault="00E560DC" w:rsidP="00F17412">
      <w:pPr>
        <w:pStyle w:val="afa"/>
        <w:tabs>
          <w:tab w:val="left" w:pos="1080"/>
        </w:tabs>
        <w:ind w:left="0" w:firstLine="0"/>
        <w:rPr>
          <w:sz w:val="28"/>
          <w:szCs w:val="28"/>
        </w:rPr>
      </w:pPr>
    </w:p>
    <w:p w:rsidR="00E560DC" w:rsidRDefault="00E560DC" w:rsidP="00F17412">
      <w:pPr>
        <w:pStyle w:val="afa"/>
        <w:tabs>
          <w:tab w:val="left" w:pos="1080"/>
        </w:tabs>
        <w:ind w:left="0"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E560DC" w:rsidRDefault="00E560DC" w:rsidP="00F17412">
      <w:pPr>
        <w:pStyle w:val="afa"/>
        <w:tabs>
          <w:tab w:val="left" w:pos="1080"/>
        </w:tabs>
        <w:ind w:left="0" w:firstLine="0"/>
        <w:rPr>
          <w:sz w:val="28"/>
          <w:szCs w:val="28"/>
        </w:rPr>
      </w:pPr>
    </w:p>
    <w:p w:rsidR="00E560DC" w:rsidRDefault="00E560DC" w:rsidP="00C72E7B">
      <w:pPr>
        <w:tabs>
          <w:tab w:val="left" w:pos="9639"/>
        </w:tabs>
        <w:ind w:left="0" w:right="96" w:firstLine="0"/>
        <w:jc w:val="both"/>
        <w:rPr>
          <w:i/>
          <w:sz w:val="28"/>
          <w:szCs w:val="28"/>
        </w:rPr>
      </w:pPr>
      <w:r>
        <w:rPr>
          <w:sz w:val="28"/>
          <w:szCs w:val="28"/>
        </w:rPr>
        <w:t xml:space="preserve">Так как </w:t>
      </w:r>
      <w:r>
        <w:rPr>
          <w:sz w:val="28"/>
        </w:rPr>
        <w:t>________(наименование претендента) является</w:t>
      </w:r>
      <w:r>
        <w:rPr>
          <w:sz w:val="28"/>
          <w:szCs w:val="28"/>
        </w:rPr>
        <w:t xml:space="preserve"> субъектом малого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C72E7B" w:rsidRPr="00B16100" w:rsidRDefault="00C72E7B" w:rsidP="00C72E7B">
      <w:pPr>
        <w:tabs>
          <w:tab w:val="left" w:pos="9639"/>
        </w:tabs>
        <w:ind w:left="0" w:right="96" w:firstLine="0"/>
        <w:jc w:val="both"/>
        <w:rPr>
          <w:sz w:val="28"/>
          <w:szCs w:val="28"/>
        </w:rPr>
      </w:pPr>
      <w:r>
        <w:rPr>
          <w:sz w:val="28"/>
          <w:szCs w:val="28"/>
        </w:rPr>
        <w:t xml:space="preserve">      Категория субъекта малого и среднего предпринимателя ______________ (</w:t>
      </w:r>
      <w:r>
        <w:rPr>
          <w:i/>
          <w:sz w:val="28"/>
          <w:szCs w:val="28"/>
        </w:rPr>
        <w:t>указать: микропредприятие, малое предприятие или среднее предприятие</w:t>
      </w:r>
      <w:r>
        <w:rPr>
          <w:sz w:val="28"/>
          <w:szCs w:val="28"/>
        </w:rPr>
        <w:t>);</w:t>
      </w:r>
    </w:p>
    <w:p w:rsidR="00E560DC" w:rsidRPr="00982C0E" w:rsidRDefault="00E560DC" w:rsidP="00F17412">
      <w:pPr>
        <w:tabs>
          <w:tab w:val="left" w:pos="9639"/>
        </w:tabs>
        <w:ind w:left="0"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E560DC" w:rsidRPr="00982C0E" w:rsidRDefault="00E560DC" w:rsidP="00F17412">
      <w:pPr>
        <w:pStyle w:val="aff7"/>
        <w:tabs>
          <w:tab w:val="left" w:pos="9639"/>
        </w:tabs>
        <w:ind w:left="0"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E560DC" w:rsidRPr="00982C0E" w:rsidRDefault="00E560DC" w:rsidP="00F17412">
      <w:pPr>
        <w:pStyle w:val="aff7"/>
        <w:tabs>
          <w:tab w:val="left" w:pos="9639"/>
        </w:tabs>
        <w:ind w:left="0"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E560DC" w:rsidRPr="00982C0E" w:rsidRDefault="00E560DC" w:rsidP="00F17412">
      <w:pPr>
        <w:autoSpaceDE w:val="0"/>
        <w:autoSpaceDN w:val="0"/>
        <w:adjustRightInd w:val="0"/>
        <w:ind w:left="0"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E560DC" w:rsidRDefault="00E560DC" w:rsidP="00F17412">
      <w:pPr>
        <w:tabs>
          <w:tab w:val="left" w:pos="9639"/>
        </w:tabs>
        <w:ind w:left="0" w:firstLine="539"/>
        <w:rPr>
          <w:b/>
          <w:sz w:val="28"/>
          <w:szCs w:val="28"/>
        </w:rPr>
      </w:pPr>
    </w:p>
    <w:p w:rsidR="00E560DC" w:rsidRPr="007415F9" w:rsidRDefault="00E560DC" w:rsidP="00F17412">
      <w:pPr>
        <w:tabs>
          <w:tab w:val="left" w:pos="9639"/>
        </w:tabs>
        <w:ind w:left="0" w:firstLine="539"/>
        <w:rPr>
          <w:b/>
          <w:sz w:val="28"/>
          <w:szCs w:val="28"/>
        </w:rPr>
      </w:pPr>
      <w:r>
        <w:rPr>
          <w:b/>
          <w:sz w:val="28"/>
          <w:szCs w:val="28"/>
        </w:rPr>
        <w:t>Контактные лица</w:t>
      </w:r>
    </w:p>
    <w:p w:rsidR="00E560DC" w:rsidRPr="007415F9" w:rsidRDefault="00E560DC" w:rsidP="00F17412">
      <w:pPr>
        <w:ind w:left="0"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E560DC" w:rsidRDefault="00E560DC" w:rsidP="00F17412">
      <w:pPr>
        <w:tabs>
          <w:tab w:val="left" w:pos="9639"/>
        </w:tabs>
        <w:ind w:left="0"/>
        <w:rPr>
          <w:sz w:val="28"/>
          <w:szCs w:val="28"/>
          <w:u w:val="single"/>
        </w:rPr>
      </w:pP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pStyle w:val="afa"/>
        <w:ind w:left="0"/>
        <w:rPr>
          <w:rFonts w:eastAsia="Times New Roman"/>
          <w:spacing w:val="-13"/>
          <w:sz w:val="28"/>
          <w:szCs w:val="28"/>
        </w:rPr>
      </w:pPr>
    </w:p>
    <w:p w:rsidR="00221467" w:rsidRPr="00221467" w:rsidRDefault="00221467" w:rsidP="00F17412">
      <w:pPr>
        <w:pStyle w:val="19"/>
        <w:ind w:left="0" w:firstLine="0"/>
        <w:rPr>
          <w:b/>
        </w:rPr>
      </w:pPr>
      <w:r>
        <w:rPr>
          <w:b/>
        </w:rPr>
        <w:t>Представитель, имеющий полномочия подписать заявку на участие от имени ___________________________________________________________</w:t>
      </w:r>
    </w:p>
    <w:p w:rsidR="00221467" w:rsidRPr="007415F9" w:rsidRDefault="00221467" w:rsidP="00F17412">
      <w:pPr>
        <w:tabs>
          <w:tab w:val="left" w:pos="8640"/>
        </w:tabs>
        <w:ind w:left="0" w:firstLine="0"/>
        <w:rPr>
          <w:i/>
        </w:rPr>
      </w:pPr>
      <w:r>
        <w:rPr>
          <w:i/>
        </w:rPr>
        <w:t>(наименование претендента)</w:t>
      </w:r>
    </w:p>
    <w:p w:rsidR="00221467" w:rsidRPr="00445DDD" w:rsidRDefault="00221467" w:rsidP="00F17412">
      <w:pPr>
        <w:pStyle w:val="32"/>
        <w:suppressAutoHyphens/>
        <w:spacing w:after="0"/>
        <w:ind w:left="0" w:firstLine="0"/>
        <w:rPr>
          <w:sz w:val="28"/>
          <w:szCs w:val="28"/>
        </w:rPr>
      </w:pPr>
      <w:r>
        <w:rPr>
          <w:sz w:val="28"/>
          <w:szCs w:val="28"/>
        </w:rPr>
        <w:t>____________________________________________________________________</w:t>
      </w:r>
    </w:p>
    <w:p w:rsidR="00221467" w:rsidRPr="007415F9" w:rsidRDefault="00221467" w:rsidP="00F17412">
      <w:pPr>
        <w:ind w:left="0" w:firstLine="0"/>
        <w:jc w:val="both"/>
        <w:rPr>
          <w:i/>
        </w:rPr>
      </w:pPr>
      <w:r>
        <w:rPr>
          <w:i/>
        </w:rPr>
        <w:t>Печать</w:t>
      </w:r>
      <w:r>
        <w:rPr>
          <w:i/>
        </w:rPr>
        <w:tab/>
      </w:r>
      <w:r>
        <w:rPr>
          <w:i/>
        </w:rPr>
        <w:tab/>
      </w:r>
      <w:r>
        <w:rPr>
          <w:i/>
        </w:rPr>
        <w:tab/>
        <w:t>(должность, подпись, ФИО)</w:t>
      </w:r>
    </w:p>
    <w:p w:rsidR="00221467" w:rsidRDefault="00221467" w:rsidP="00F17412">
      <w:pPr>
        <w:pStyle w:val="32"/>
        <w:suppressAutoHyphens/>
        <w:spacing w:after="0"/>
        <w:ind w:left="0" w:firstLine="0"/>
        <w:jc w:val="both"/>
        <w:rPr>
          <w:sz w:val="28"/>
          <w:szCs w:val="28"/>
        </w:rPr>
      </w:pPr>
      <w:r>
        <w:rPr>
          <w:sz w:val="28"/>
          <w:szCs w:val="28"/>
        </w:rPr>
        <w:t>"____" _________ 201__ г.</w:t>
      </w:r>
      <w:r>
        <w:rPr>
          <w:sz w:val="28"/>
          <w:szCs w:val="28"/>
        </w:rPr>
        <w:br w:type="page"/>
      </w:r>
    </w:p>
    <w:p w:rsidR="00E560DC" w:rsidRDefault="00E560DC" w:rsidP="00B74A3F">
      <w:pPr>
        <w:pStyle w:val="afa"/>
        <w:ind w:left="0" w:firstLine="0"/>
        <w:jc w:val="center"/>
        <w:rPr>
          <w:b/>
          <w:sz w:val="28"/>
          <w:szCs w:val="28"/>
        </w:rPr>
      </w:pPr>
      <w:r>
        <w:rPr>
          <w:b/>
          <w:sz w:val="28"/>
          <w:szCs w:val="28"/>
        </w:rPr>
        <w:t>СВЕДЕНИЯ О ПРЕТЕНДЕНТЕ (для физических лиц)</w:t>
      </w:r>
    </w:p>
    <w:p w:rsidR="00E560DC" w:rsidRPr="000802B7" w:rsidRDefault="00E560DC" w:rsidP="00B74A3F">
      <w:pPr>
        <w:pStyle w:val="afa"/>
        <w:ind w:left="0" w:firstLine="0"/>
        <w:jc w:val="center"/>
        <w:rPr>
          <w:b/>
          <w:sz w:val="28"/>
          <w:szCs w:val="28"/>
        </w:rPr>
      </w:pPr>
    </w:p>
    <w:p w:rsidR="00E560DC" w:rsidRPr="000802B7" w:rsidRDefault="00E560DC" w:rsidP="00B74A3F">
      <w:pPr>
        <w:pStyle w:val="afa"/>
        <w:ind w:left="0" w:firstLine="0"/>
        <w:jc w:val="center"/>
        <w:rPr>
          <w:b/>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Фамилия, имя, отчество ___________________________________</w:t>
      </w:r>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Паспортные данные ______________________________________</w:t>
      </w:r>
    </w:p>
    <w:p w:rsidR="00E560DC" w:rsidRPr="008F1253"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Место жительства ________________________________________</w:t>
      </w:r>
    </w:p>
    <w:p w:rsidR="00E560DC" w:rsidRPr="008F1253"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Телефон (______) ________________________________________</w:t>
      </w:r>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Факс (______) ___________________________________________</w:t>
      </w:r>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Адрес электронной почты __________________@_____________</w:t>
      </w:r>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Банковские реквизиты_____________________________________</w:t>
      </w:r>
    </w:p>
    <w:p w:rsidR="00E560DC" w:rsidRDefault="00E560DC" w:rsidP="00F17412">
      <w:pPr>
        <w:pStyle w:val="aff7"/>
        <w:ind w:left="0"/>
        <w:rPr>
          <w:sz w:val="28"/>
          <w:szCs w:val="28"/>
        </w:rPr>
      </w:pPr>
    </w:p>
    <w:p w:rsidR="00E560DC" w:rsidRDefault="00E560DC" w:rsidP="00F17412">
      <w:pPr>
        <w:pStyle w:val="afa"/>
        <w:numPr>
          <w:ilvl w:val="2"/>
          <w:numId w:val="13"/>
        </w:numPr>
        <w:tabs>
          <w:tab w:val="clear" w:pos="2160"/>
        </w:tabs>
        <w:ind w:left="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E560DC" w:rsidRDefault="00E560DC" w:rsidP="00F17412">
      <w:pPr>
        <w:pStyle w:val="aff7"/>
        <w:ind w:left="0"/>
        <w:rPr>
          <w:sz w:val="28"/>
          <w:szCs w:val="28"/>
        </w:rPr>
      </w:pPr>
    </w:p>
    <w:p w:rsidR="00E560DC" w:rsidRDefault="00E560DC" w:rsidP="00F17412">
      <w:pPr>
        <w:pStyle w:val="afa"/>
        <w:ind w:left="0" w:firstLine="0"/>
        <w:jc w:val="left"/>
        <w:rPr>
          <w:sz w:val="28"/>
          <w:szCs w:val="28"/>
        </w:rPr>
      </w:pPr>
    </w:p>
    <w:p w:rsidR="00E560DC" w:rsidRDefault="00E560DC" w:rsidP="00F17412">
      <w:pPr>
        <w:pStyle w:val="afa"/>
        <w:ind w:left="0" w:firstLine="0"/>
        <w:jc w:val="left"/>
        <w:rPr>
          <w:sz w:val="28"/>
          <w:szCs w:val="28"/>
        </w:rPr>
      </w:pPr>
    </w:p>
    <w:p w:rsidR="00221467" w:rsidRPr="00221467" w:rsidRDefault="00221467" w:rsidP="00F17412">
      <w:pPr>
        <w:pStyle w:val="19"/>
        <w:ind w:left="0" w:firstLine="0"/>
        <w:rPr>
          <w:b/>
        </w:rPr>
      </w:pPr>
      <w:r>
        <w:rPr>
          <w:b/>
        </w:rPr>
        <w:t>Представитель, имеющий полномочия подписать заявку на участие от имени ___________________________________________________________</w:t>
      </w:r>
    </w:p>
    <w:p w:rsidR="00221467" w:rsidRPr="007415F9" w:rsidRDefault="00221467" w:rsidP="00F17412">
      <w:pPr>
        <w:tabs>
          <w:tab w:val="left" w:pos="8640"/>
        </w:tabs>
        <w:ind w:left="0" w:firstLine="0"/>
        <w:rPr>
          <w:i/>
        </w:rPr>
      </w:pPr>
      <w:r>
        <w:rPr>
          <w:i/>
        </w:rPr>
        <w:t>(наименование претендента)</w:t>
      </w:r>
    </w:p>
    <w:p w:rsidR="00221467" w:rsidRPr="00445DDD" w:rsidRDefault="00221467" w:rsidP="00F17412">
      <w:pPr>
        <w:pStyle w:val="32"/>
        <w:suppressAutoHyphens/>
        <w:spacing w:after="0"/>
        <w:ind w:left="0" w:firstLine="0"/>
        <w:rPr>
          <w:sz w:val="28"/>
          <w:szCs w:val="28"/>
        </w:rPr>
      </w:pPr>
      <w:r>
        <w:rPr>
          <w:sz w:val="28"/>
          <w:szCs w:val="28"/>
        </w:rPr>
        <w:t>____________________________________________________________________</w:t>
      </w:r>
    </w:p>
    <w:p w:rsidR="00221467" w:rsidRPr="007415F9" w:rsidRDefault="00221467" w:rsidP="00F17412">
      <w:pPr>
        <w:ind w:left="0" w:firstLine="0"/>
        <w:jc w:val="both"/>
        <w:rPr>
          <w:i/>
        </w:rPr>
      </w:pPr>
      <w:r>
        <w:rPr>
          <w:i/>
        </w:rPr>
        <w:t>Печать</w:t>
      </w:r>
      <w:r>
        <w:rPr>
          <w:i/>
        </w:rPr>
        <w:tab/>
      </w:r>
      <w:r>
        <w:rPr>
          <w:i/>
        </w:rPr>
        <w:tab/>
      </w:r>
      <w:r>
        <w:rPr>
          <w:i/>
        </w:rPr>
        <w:tab/>
        <w:t>(должность, подпись, ФИО)</w:t>
      </w:r>
    </w:p>
    <w:p w:rsidR="00E560DC" w:rsidRDefault="00221467" w:rsidP="00F17412">
      <w:pPr>
        <w:pStyle w:val="32"/>
        <w:suppressAutoHyphens/>
        <w:spacing w:after="0"/>
        <w:ind w:left="0" w:firstLine="0"/>
        <w:jc w:val="both"/>
        <w:rPr>
          <w:rFonts w:cs="Arial"/>
          <w:sz w:val="28"/>
          <w:szCs w:val="28"/>
        </w:rPr>
      </w:pPr>
      <w:r>
        <w:rPr>
          <w:sz w:val="28"/>
          <w:szCs w:val="28"/>
        </w:rPr>
        <w:t>"____" _________ 201__ г.</w:t>
      </w:r>
    </w:p>
    <w:p w:rsidR="00E560DC" w:rsidRDefault="00E560DC" w:rsidP="00F17412">
      <w:pPr>
        <w:ind w:left="0"/>
        <w:rPr>
          <w:rFonts w:cs="Arial"/>
          <w:sz w:val="28"/>
          <w:szCs w:val="28"/>
        </w:rPr>
      </w:pPr>
    </w:p>
    <w:p w:rsidR="00221467" w:rsidRDefault="00221467" w:rsidP="00F17412">
      <w:pPr>
        <w:ind w:left="0"/>
        <w:rPr>
          <w:rFonts w:cs="Arial"/>
          <w:sz w:val="28"/>
          <w:szCs w:val="28"/>
        </w:rPr>
      </w:pPr>
      <w:r>
        <w:rPr>
          <w:b/>
          <w:bCs/>
          <w:i/>
          <w:iCs/>
        </w:rPr>
        <w:br w:type="page"/>
      </w:r>
    </w:p>
    <w:p w:rsidR="00224B1E" w:rsidRDefault="00A62F38">
      <w:pPr>
        <w:pStyle w:val="1"/>
        <w:jc w:val="right"/>
        <w:rPr>
          <w:rFonts w:cs="Times New Roman"/>
          <w:b w:val="0"/>
          <w:i/>
          <w:iCs/>
          <w:sz w:val="28"/>
        </w:rPr>
      </w:pPr>
      <w:r>
        <w:rPr>
          <w:rFonts w:cs="Times New Roman"/>
          <w:b w:val="0"/>
          <w:sz w:val="28"/>
        </w:rPr>
        <w:t>Приложение № 3</w:t>
      </w:r>
    </w:p>
    <w:p w:rsidR="00602D2D" w:rsidRPr="008522E8" w:rsidRDefault="00602D2D" w:rsidP="00602D2D">
      <w:pPr>
        <w:pStyle w:val="afa"/>
        <w:ind w:firstLine="0"/>
        <w:jc w:val="right"/>
        <w:rPr>
          <w:rFonts w:eastAsia="Times New Roman"/>
          <w:sz w:val="32"/>
          <w:szCs w:val="28"/>
        </w:rPr>
      </w:pPr>
      <w:r>
        <w:rPr>
          <w:sz w:val="28"/>
        </w:rPr>
        <w:t>к документации о закупке</w:t>
      </w:r>
    </w:p>
    <w:p w:rsidR="00602D2D" w:rsidRDefault="00602D2D" w:rsidP="00602D2D">
      <w:pPr>
        <w:pStyle w:val="afa"/>
        <w:ind w:firstLine="0"/>
        <w:jc w:val="left"/>
        <w:rPr>
          <w:rFonts w:eastAsia="Times New Roman"/>
          <w:sz w:val="28"/>
          <w:szCs w:val="28"/>
        </w:rPr>
      </w:pPr>
    </w:p>
    <w:p w:rsidR="00224B1E" w:rsidRPr="00221467" w:rsidRDefault="00224B1E" w:rsidP="00207E47">
      <w:pPr>
        <w:pStyle w:val="afa"/>
        <w:jc w:val="center"/>
        <w:outlineLvl w:val="1"/>
        <w:rPr>
          <w:b/>
          <w:sz w:val="28"/>
          <w:szCs w:val="28"/>
        </w:rPr>
      </w:pPr>
      <w:r>
        <w:rPr>
          <w:b/>
          <w:sz w:val="28"/>
          <w:szCs w:val="28"/>
        </w:rPr>
        <w:t>Финансово-коммерческое предложение</w:t>
      </w:r>
    </w:p>
    <w:p w:rsidR="00224B1E" w:rsidRPr="00C72FD7" w:rsidRDefault="00224B1E" w:rsidP="00207E47"/>
    <w:p w:rsidR="00224B1E" w:rsidRDefault="00224B1E" w:rsidP="00207E47">
      <w:pPr>
        <w:rPr>
          <w:sz w:val="28"/>
          <w:szCs w:val="28"/>
        </w:rPr>
      </w:pPr>
      <w:r>
        <w:rPr>
          <w:sz w:val="28"/>
          <w:szCs w:val="28"/>
        </w:rPr>
        <w:t xml:space="preserve"> «____» ___________ 201_ г.                           Открытый конкурс № </w:t>
      </w:r>
      <w:proofErr w:type="spellStart"/>
      <w:r>
        <w:rPr>
          <w:sz w:val="28"/>
          <w:szCs w:val="28"/>
        </w:rPr>
        <w:t>ОКэ</w:t>
      </w:r>
      <w:proofErr w:type="spellEnd"/>
      <w:r>
        <w:rPr>
          <w:sz w:val="28"/>
          <w:szCs w:val="28"/>
        </w:rPr>
        <w:t xml:space="preserve">-_____  </w:t>
      </w:r>
    </w:p>
    <w:p w:rsidR="00224B1E" w:rsidRPr="00C33B09" w:rsidRDefault="00224B1E" w:rsidP="00207E47">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224B1E" w:rsidRPr="008F1253" w:rsidRDefault="00224B1E" w:rsidP="00207E47">
      <w:pPr>
        <w:jc w:val="right"/>
        <w:rPr>
          <w:bCs/>
          <w:i/>
        </w:rPr>
      </w:pPr>
      <w:r>
        <w:rPr>
          <w:bCs/>
          <w:i/>
        </w:rPr>
        <w:t>Указывается  при необходимости</w:t>
      </w:r>
    </w:p>
    <w:p w:rsidR="00224B1E" w:rsidRDefault="00224B1E" w:rsidP="00207E47"/>
    <w:p w:rsidR="00224B1E" w:rsidRPr="0065769F" w:rsidRDefault="00224B1E" w:rsidP="00207E47">
      <w:pPr>
        <w:rPr>
          <w:sz w:val="28"/>
          <w:szCs w:val="28"/>
        </w:rPr>
      </w:pPr>
      <w:r>
        <w:rPr>
          <w:sz w:val="28"/>
          <w:szCs w:val="28"/>
        </w:rPr>
        <w:t>_________________________________________________________________</w:t>
      </w:r>
    </w:p>
    <w:p w:rsidR="00224B1E" w:rsidRPr="003E7259" w:rsidRDefault="00224B1E" w:rsidP="00207E47">
      <w:pPr>
        <w:ind w:firstLine="3"/>
        <w:rPr>
          <w:bCs/>
          <w:i/>
        </w:rPr>
      </w:pPr>
      <w:r>
        <w:rPr>
          <w:bCs/>
          <w:i/>
        </w:rPr>
        <w:t>(Полное наименование п</w:t>
      </w:r>
      <w:r>
        <w:rPr>
          <w:i/>
        </w:rPr>
        <w:t>ретендента</w:t>
      </w:r>
      <w:r>
        <w:rPr>
          <w:bCs/>
          <w:i/>
        </w:rPr>
        <w:t>)</w:t>
      </w:r>
    </w:p>
    <w:p w:rsidR="00224B1E" w:rsidRPr="0065769F" w:rsidRDefault="00224B1E" w:rsidP="00207E47">
      <w:pPr>
        <w:ind w:firstLine="708"/>
        <w:rPr>
          <w:bCs/>
          <w:sz w:val="28"/>
          <w:szCs w:val="28"/>
        </w:rPr>
      </w:pPr>
    </w:p>
    <w:tbl>
      <w:tblPr>
        <w:tblW w:w="4944" w:type="pct"/>
        <w:tblLayout w:type="fixed"/>
        <w:tblLook w:val="0000"/>
      </w:tblPr>
      <w:tblGrid>
        <w:gridCol w:w="546"/>
        <w:gridCol w:w="2659"/>
        <w:gridCol w:w="1544"/>
        <w:gridCol w:w="1853"/>
        <w:gridCol w:w="2005"/>
        <w:gridCol w:w="1698"/>
      </w:tblGrid>
      <w:tr w:rsidR="00224B1E" w:rsidRPr="00384CDC" w:rsidTr="00942C92">
        <w:trPr>
          <w:trHeight w:val="1813"/>
        </w:trPr>
        <w:tc>
          <w:tcPr>
            <w:tcW w:w="265" w:type="pct"/>
            <w:tcBorders>
              <w:top w:val="single" w:sz="4" w:space="0" w:color="auto"/>
              <w:left w:val="single" w:sz="4" w:space="0" w:color="auto"/>
              <w:bottom w:val="single" w:sz="4" w:space="0" w:color="auto"/>
              <w:right w:val="single" w:sz="4" w:space="0" w:color="auto"/>
            </w:tcBorders>
            <w:vAlign w:val="center"/>
          </w:tcPr>
          <w:p w:rsidR="00224B1E" w:rsidRPr="00384CDC" w:rsidRDefault="00224B1E" w:rsidP="0034524C">
            <w:pPr>
              <w:ind w:left="0" w:firstLine="0"/>
            </w:pPr>
            <w:r>
              <w:t xml:space="preserve">№ </w:t>
            </w:r>
            <w:proofErr w:type="spellStart"/>
            <w:proofErr w:type="gramStart"/>
            <w:r>
              <w:t>п</w:t>
            </w:r>
            <w:proofErr w:type="spellEnd"/>
            <w:proofErr w:type="gramEnd"/>
            <w:r>
              <w:t>/</w:t>
            </w:r>
            <w:proofErr w:type="spellStart"/>
            <w:r>
              <w:t>п</w:t>
            </w:r>
            <w:proofErr w:type="spellEnd"/>
          </w:p>
        </w:tc>
        <w:tc>
          <w:tcPr>
            <w:tcW w:w="1290" w:type="pct"/>
            <w:tcBorders>
              <w:top w:val="single" w:sz="4" w:space="0" w:color="auto"/>
              <w:left w:val="single" w:sz="4" w:space="0" w:color="auto"/>
              <w:bottom w:val="single" w:sz="4" w:space="0" w:color="auto"/>
              <w:right w:val="single" w:sz="4" w:space="0" w:color="auto"/>
            </w:tcBorders>
            <w:vAlign w:val="center"/>
          </w:tcPr>
          <w:p w:rsidR="00224B1E" w:rsidRPr="00384CDC" w:rsidRDefault="00224B1E" w:rsidP="0034524C">
            <w:pPr>
              <w:ind w:left="0" w:firstLine="0"/>
            </w:pPr>
            <w:r>
              <w:t>Наименование услуг</w:t>
            </w:r>
          </w:p>
          <w:p w:rsidR="00224B1E" w:rsidRPr="00384CDC" w:rsidRDefault="00224B1E" w:rsidP="0034524C">
            <w:pPr>
              <w:ind w:left="0" w:firstLine="0"/>
            </w:pPr>
          </w:p>
        </w:tc>
        <w:tc>
          <w:tcPr>
            <w:tcW w:w="749" w:type="pct"/>
            <w:tcBorders>
              <w:top w:val="single" w:sz="4" w:space="0" w:color="auto"/>
              <w:left w:val="single" w:sz="4" w:space="0" w:color="auto"/>
              <w:bottom w:val="single" w:sz="4" w:space="0" w:color="auto"/>
              <w:right w:val="single" w:sz="4" w:space="0" w:color="auto"/>
            </w:tcBorders>
            <w:vAlign w:val="center"/>
          </w:tcPr>
          <w:p w:rsidR="00224B1E" w:rsidRPr="00384CDC" w:rsidRDefault="00224B1E" w:rsidP="00942C92">
            <w:pPr>
              <w:ind w:left="0" w:firstLine="0"/>
            </w:pPr>
            <w:r>
              <w:t>Цена услуг за 1 куб</w:t>
            </w:r>
            <w:proofErr w:type="gramStart"/>
            <w:r>
              <w:t>.м</w:t>
            </w:r>
            <w:proofErr w:type="gramEnd"/>
            <w:r>
              <w:t>, руб. без учета НДС</w:t>
            </w:r>
          </w:p>
        </w:tc>
        <w:tc>
          <w:tcPr>
            <w:tcW w:w="899" w:type="pct"/>
            <w:tcBorders>
              <w:top w:val="single" w:sz="4" w:space="0" w:color="auto"/>
              <w:left w:val="single" w:sz="4" w:space="0" w:color="auto"/>
              <w:bottom w:val="single" w:sz="4" w:space="0" w:color="auto"/>
              <w:right w:val="single" w:sz="4" w:space="0" w:color="auto"/>
            </w:tcBorders>
            <w:vAlign w:val="center"/>
          </w:tcPr>
          <w:p w:rsidR="00224B1E" w:rsidRPr="00384CDC" w:rsidRDefault="00224B1E" w:rsidP="00942C92">
            <w:pPr>
              <w:ind w:left="0" w:firstLine="0"/>
            </w:pPr>
            <w:r>
              <w:t xml:space="preserve">Цена за весь срок оказания услуг, руб. без учета НДС </w:t>
            </w:r>
          </w:p>
        </w:tc>
        <w:tc>
          <w:tcPr>
            <w:tcW w:w="973" w:type="pct"/>
            <w:tcBorders>
              <w:top w:val="single" w:sz="4" w:space="0" w:color="auto"/>
              <w:left w:val="single" w:sz="4" w:space="0" w:color="auto"/>
              <w:bottom w:val="single" w:sz="4" w:space="0" w:color="auto"/>
              <w:right w:val="single" w:sz="4" w:space="0" w:color="auto"/>
            </w:tcBorders>
            <w:vAlign w:val="center"/>
          </w:tcPr>
          <w:p w:rsidR="00224B1E" w:rsidRPr="00384CDC" w:rsidRDefault="00224B1E" w:rsidP="00942C92">
            <w:pPr>
              <w:ind w:left="0" w:firstLine="0"/>
            </w:pPr>
            <w:r>
              <w:t>Условия и порядок расчетов за оказание услуг</w:t>
            </w:r>
          </w:p>
        </w:tc>
        <w:tc>
          <w:tcPr>
            <w:tcW w:w="824" w:type="pct"/>
            <w:tcBorders>
              <w:top w:val="single" w:sz="4" w:space="0" w:color="auto"/>
              <w:left w:val="single" w:sz="4" w:space="0" w:color="auto"/>
              <w:bottom w:val="single" w:sz="4" w:space="0" w:color="auto"/>
              <w:right w:val="single" w:sz="4" w:space="0" w:color="auto"/>
            </w:tcBorders>
            <w:vAlign w:val="center"/>
          </w:tcPr>
          <w:p w:rsidR="00224B1E" w:rsidRPr="00384CDC" w:rsidRDefault="00224B1E" w:rsidP="00942C92">
            <w:pPr>
              <w:ind w:left="0" w:firstLine="0"/>
            </w:pPr>
            <w:r>
              <w:t>Срок оказания услуг, мес.</w:t>
            </w:r>
          </w:p>
        </w:tc>
      </w:tr>
      <w:tr w:rsidR="00224B1E" w:rsidRPr="00384CDC" w:rsidTr="00942C92">
        <w:trPr>
          <w:trHeight w:val="255"/>
        </w:trPr>
        <w:tc>
          <w:tcPr>
            <w:tcW w:w="265" w:type="pct"/>
            <w:tcBorders>
              <w:top w:val="nil"/>
              <w:left w:val="single" w:sz="4" w:space="0" w:color="auto"/>
              <w:bottom w:val="single" w:sz="4" w:space="0" w:color="auto"/>
              <w:right w:val="single" w:sz="4" w:space="0" w:color="auto"/>
            </w:tcBorders>
            <w:noWrap/>
            <w:vAlign w:val="bottom"/>
          </w:tcPr>
          <w:p w:rsidR="00224B1E" w:rsidRPr="00384CDC" w:rsidRDefault="00224B1E" w:rsidP="0034524C">
            <w:pPr>
              <w:ind w:left="0" w:firstLine="0"/>
            </w:pPr>
            <w:r>
              <w:t>1</w:t>
            </w:r>
          </w:p>
        </w:tc>
        <w:tc>
          <w:tcPr>
            <w:tcW w:w="1290" w:type="pct"/>
            <w:tcBorders>
              <w:top w:val="nil"/>
              <w:left w:val="nil"/>
              <w:bottom w:val="single" w:sz="4" w:space="0" w:color="auto"/>
              <w:right w:val="single" w:sz="4" w:space="0" w:color="auto"/>
            </w:tcBorders>
            <w:noWrap/>
            <w:vAlign w:val="bottom"/>
          </w:tcPr>
          <w:p w:rsidR="00224B1E" w:rsidRPr="00384CDC" w:rsidRDefault="00224B1E" w:rsidP="0034524C">
            <w:pPr>
              <w:ind w:left="0" w:firstLine="0"/>
            </w:pPr>
            <w:r>
              <w:t>2</w:t>
            </w:r>
          </w:p>
        </w:tc>
        <w:tc>
          <w:tcPr>
            <w:tcW w:w="749" w:type="pct"/>
            <w:tcBorders>
              <w:top w:val="single" w:sz="4" w:space="0" w:color="auto"/>
              <w:left w:val="nil"/>
              <w:bottom w:val="single" w:sz="4" w:space="0" w:color="auto"/>
              <w:right w:val="single" w:sz="4" w:space="0" w:color="auto"/>
            </w:tcBorders>
          </w:tcPr>
          <w:p w:rsidR="00224B1E" w:rsidRPr="00384CDC" w:rsidRDefault="00224B1E" w:rsidP="0034524C">
            <w:pPr>
              <w:ind w:left="0" w:firstLine="0"/>
            </w:pPr>
            <w:r>
              <w:t>3</w:t>
            </w:r>
          </w:p>
        </w:tc>
        <w:tc>
          <w:tcPr>
            <w:tcW w:w="899" w:type="pct"/>
            <w:tcBorders>
              <w:top w:val="single" w:sz="4" w:space="0" w:color="auto"/>
              <w:left w:val="single" w:sz="4" w:space="0" w:color="auto"/>
              <w:bottom w:val="single" w:sz="4" w:space="0" w:color="auto"/>
              <w:right w:val="single" w:sz="4" w:space="0" w:color="auto"/>
            </w:tcBorders>
            <w:noWrap/>
            <w:vAlign w:val="bottom"/>
          </w:tcPr>
          <w:p w:rsidR="00224B1E" w:rsidRPr="00384CDC" w:rsidRDefault="00224B1E" w:rsidP="0034524C">
            <w:pPr>
              <w:ind w:left="0" w:firstLine="0"/>
            </w:pPr>
            <w:r>
              <w:t>4</w:t>
            </w:r>
          </w:p>
        </w:tc>
        <w:tc>
          <w:tcPr>
            <w:tcW w:w="973" w:type="pct"/>
            <w:tcBorders>
              <w:top w:val="single" w:sz="4" w:space="0" w:color="auto"/>
              <w:left w:val="nil"/>
              <w:bottom w:val="single" w:sz="4" w:space="0" w:color="auto"/>
              <w:right w:val="single" w:sz="4" w:space="0" w:color="auto"/>
            </w:tcBorders>
          </w:tcPr>
          <w:p w:rsidR="00224B1E" w:rsidRPr="00384CDC" w:rsidRDefault="00224B1E" w:rsidP="0034524C">
            <w:pPr>
              <w:ind w:left="0" w:firstLine="0"/>
            </w:pPr>
            <w:r>
              <w:t>5</w:t>
            </w:r>
          </w:p>
        </w:tc>
        <w:tc>
          <w:tcPr>
            <w:tcW w:w="824" w:type="pct"/>
            <w:tcBorders>
              <w:top w:val="single" w:sz="4" w:space="0" w:color="auto"/>
              <w:left w:val="single" w:sz="4" w:space="0" w:color="auto"/>
              <w:bottom w:val="single" w:sz="4" w:space="0" w:color="auto"/>
              <w:right w:val="single" w:sz="4" w:space="0" w:color="auto"/>
            </w:tcBorders>
            <w:noWrap/>
            <w:vAlign w:val="bottom"/>
          </w:tcPr>
          <w:p w:rsidR="00224B1E" w:rsidRPr="00384CDC" w:rsidRDefault="00224B1E" w:rsidP="0034524C">
            <w:pPr>
              <w:ind w:left="0" w:firstLine="0"/>
            </w:pPr>
            <w:r>
              <w:t>6</w:t>
            </w:r>
          </w:p>
        </w:tc>
      </w:tr>
      <w:tr w:rsidR="00224B1E" w:rsidRPr="00384CDC" w:rsidTr="00942C92">
        <w:trPr>
          <w:trHeight w:val="315"/>
        </w:trPr>
        <w:tc>
          <w:tcPr>
            <w:tcW w:w="265" w:type="pct"/>
            <w:tcBorders>
              <w:top w:val="nil"/>
              <w:left w:val="single" w:sz="4" w:space="0" w:color="auto"/>
              <w:bottom w:val="single" w:sz="4" w:space="0" w:color="auto"/>
              <w:right w:val="single" w:sz="4" w:space="0" w:color="auto"/>
            </w:tcBorders>
            <w:noWrap/>
            <w:vAlign w:val="bottom"/>
          </w:tcPr>
          <w:p w:rsidR="00224B1E" w:rsidRPr="00384CDC" w:rsidRDefault="00224B1E" w:rsidP="0034524C">
            <w:pPr>
              <w:ind w:left="0" w:firstLine="0"/>
            </w:pPr>
          </w:p>
        </w:tc>
        <w:tc>
          <w:tcPr>
            <w:tcW w:w="1290" w:type="pct"/>
            <w:tcBorders>
              <w:top w:val="nil"/>
              <w:left w:val="nil"/>
              <w:bottom w:val="single" w:sz="4" w:space="0" w:color="auto"/>
              <w:right w:val="single" w:sz="4" w:space="0" w:color="auto"/>
            </w:tcBorders>
            <w:noWrap/>
            <w:vAlign w:val="bottom"/>
          </w:tcPr>
          <w:p w:rsidR="00224B1E" w:rsidRPr="00384CDC" w:rsidRDefault="00224B1E" w:rsidP="0034524C">
            <w:pPr>
              <w:ind w:left="0" w:firstLine="0"/>
            </w:pPr>
          </w:p>
        </w:tc>
        <w:tc>
          <w:tcPr>
            <w:tcW w:w="749" w:type="pct"/>
            <w:tcBorders>
              <w:top w:val="single" w:sz="4" w:space="0" w:color="auto"/>
              <w:left w:val="nil"/>
              <w:bottom w:val="single" w:sz="4" w:space="0" w:color="auto"/>
              <w:right w:val="single" w:sz="4" w:space="0" w:color="auto"/>
            </w:tcBorders>
          </w:tcPr>
          <w:p w:rsidR="00224B1E" w:rsidRPr="00384CDC" w:rsidRDefault="00224B1E" w:rsidP="0034524C">
            <w:pPr>
              <w:ind w:left="0" w:firstLine="0"/>
            </w:pPr>
          </w:p>
        </w:tc>
        <w:tc>
          <w:tcPr>
            <w:tcW w:w="899" w:type="pct"/>
            <w:tcBorders>
              <w:top w:val="single" w:sz="4" w:space="0" w:color="auto"/>
              <w:left w:val="single" w:sz="4" w:space="0" w:color="auto"/>
              <w:bottom w:val="single" w:sz="4" w:space="0" w:color="auto"/>
              <w:right w:val="single" w:sz="4" w:space="0" w:color="auto"/>
            </w:tcBorders>
            <w:noWrap/>
            <w:vAlign w:val="bottom"/>
          </w:tcPr>
          <w:p w:rsidR="00224B1E" w:rsidRPr="00384CDC" w:rsidRDefault="00224B1E" w:rsidP="0034524C">
            <w:pPr>
              <w:ind w:left="0" w:firstLine="0"/>
            </w:pPr>
          </w:p>
        </w:tc>
        <w:tc>
          <w:tcPr>
            <w:tcW w:w="973" w:type="pct"/>
            <w:tcBorders>
              <w:top w:val="single" w:sz="4" w:space="0" w:color="auto"/>
              <w:left w:val="nil"/>
              <w:bottom w:val="single" w:sz="4" w:space="0" w:color="auto"/>
              <w:right w:val="single" w:sz="4" w:space="0" w:color="auto"/>
            </w:tcBorders>
          </w:tcPr>
          <w:p w:rsidR="00224B1E" w:rsidRPr="00384CDC" w:rsidRDefault="00224B1E" w:rsidP="0034524C">
            <w:pPr>
              <w:ind w:left="0" w:firstLine="0"/>
            </w:pPr>
          </w:p>
        </w:tc>
        <w:tc>
          <w:tcPr>
            <w:tcW w:w="824" w:type="pct"/>
            <w:tcBorders>
              <w:top w:val="single" w:sz="4" w:space="0" w:color="auto"/>
              <w:left w:val="single" w:sz="4" w:space="0" w:color="auto"/>
              <w:bottom w:val="single" w:sz="4" w:space="0" w:color="auto"/>
              <w:right w:val="single" w:sz="4" w:space="0" w:color="auto"/>
            </w:tcBorders>
            <w:noWrap/>
            <w:vAlign w:val="bottom"/>
          </w:tcPr>
          <w:p w:rsidR="00224B1E" w:rsidRPr="00384CDC" w:rsidRDefault="00224B1E" w:rsidP="0034524C">
            <w:pPr>
              <w:ind w:left="0" w:firstLine="0"/>
            </w:pPr>
          </w:p>
        </w:tc>
      </w:tr>
      <w:tr w:rsidR="00224B1E" w:rsidRPr="00384CDC" w:rsidTr="00942C92">
        <w:trPr>
          <w:trHeight w:val="335"/>
        </w:trPr>
        <w:tc>
          <w:tcPr>
            <w:tcW w:w="1555" w:type="pct"/>
            <w:gridSpan w:val="2"/>
            <w:tcBorders>
              <w:top w:val="nil"/>
              <w:left w:val="single" w:sz="4" w:space="0" w:color="auto"/>
              <w:bottom w:val="single" w:sz="4" w:space="0" w:color="auto"/>
              <w:right w:val="single" w:sz="4" w:space="0" w:color="auto"/>
            </w:tcBorders>
            <w:noWrap/>
            <w:vAlign w:val="bottom"/>
          </w:tcPr>
          <w:p w:rsidR="00224B1E" w:rsidRPr="00384CDC" w:rsidRDefault="00224B1E" w:rsidP="0034524C">
            <w:pPr>
              <w:ind w:left="0" w:firstLine="0"/>
              <w:jc w:val="right"/>
            </w:pPr>
            <w:r>
              <w:t>Итого:</w:t>
            </w:r>
          </w:p>
        </w:tc>
        <w:tc>
          <w:tcPr>
            <w:tcW w:w="749" w:type="pct"/>
            <w:tcBorders>
              <w:top w:val="single" w:sz="4" w:space="0" w:color="auto"/>
              <w:left w:val="nil"/>
              <w:bottom w:val="single" w:sz="4" w:space="0" w:color="auto"/>
              <w:right w:val="single" w:sz="4" w:space="0" w:color="auto"/>
            </w:tcBorders>
          </w:tcPr>
          <w:p w:rsidR="00224B1E" w:rsidRPr="00384CDC" w:rsidRDefault="00224B1E" w:rsidP="0034524C">
            <w:pPr>
              <w:ind w:left="0" w:firstLine="0"/>
            </w:pPr>
          </w:p>
        </w:tc>
        <w:tc>
          <w:tcPr>
            <w:tcW w:w="899" w:type="pct"/>
            <w:tcBorders>
              <w:top w:val="single" w:sz="4" w:space="0" w:color="auto"/>
              <w:left w:val="single" w:sz="4" w:space="0" w:color="auto"/>
              <w:bottom w:val="single" w:sz="4" w:space="0" w:color="auto"/>
              <w:right w:val="single" w:sz="4" w:space="0" w:color="auto"/>
            </w:tcBorders>
            <w:noWrap/>
            <w:vAlign w:val="center"/>
          </w:tcPr>
          <w:p w:rsidR="00224B1E" w:rsidRPr="00384CDC" w:rsidRDefault="00224B1E" w:rsidP="0034524C">
            <w:pPr>
              <w:ind w:left="0" w:firstLine="0"/>
            </w:pPr>
          </w:p>
        </w:tc>
        <w:tc>
          <w:tcPr>
            <w:tcW w:w="973" w:type="pct"/>
            <w:tcBorders>
              <w:top w:val="single" w:sz="4" w:space="0" w:color="auto"/>
              <w:left w:val="nil"/>
              <w:bottom w:val="single" w:sz="4" w:space="0" w:color="auto"/>
              <w:right w:val="single" w:sz="4" w:space="0" w:color="auto"/>
            </w:tcBorders>
          </w:tcPr>
          <w:p w:rsidR="00224B1E" w:rsidRPr="00384CDC" w:rsidRDefault="00224B1E" w:rsidP="0034524C">
            <w:pPr>
              <w:ind w:left="0" w:firstLine="0"/>
            </w:pPr>
          </w:p>
        </w:tc>
        <w:tc>
          <w:tcPr>
            <w:tcW w:w="824" w:type="pct"/>
            <w:tcBorders>
              <w:top w:val="single" w:sz="4" w:space="0" w:color="auto"/>
              <w:left w:val="single" w:sz="4" w:space="0" w:color="auto"/>
              <w:bottom w:val="single" w:sz="4" w:space="0" w:color="auto"/>
              <w:right w:val="single" w:sz="4" w:space="0" w:color="auto"/>
            </w:tcBorders>
            <w:noWrap/>
            <w:vAlign w:val="center"/>
          </w:tcPr>
          <w:p w:rsidR="00224B1E" w:rsidRPr="00384CDC" w:rsidRDefault="00224B1E" w:rsidP="0034524C">
            <w:pPr>
              <w:ind w:left="0" w:firstLine="0"/>
            </w:pPr>
          </w:p>
        </w:tc>
      </w:tr>
    </w:tbl>
    <w:p w:rsidR="00224B1E" w:rsidRDefault="00224B1E" w:rsidP="00207E47">
      <w:pPr>
        <w:pStyle w:val="afd"/>
        <w:ind w:left="0"/>
        <w:jc w:val="both"/>
        <w:rPr>
          <w:szCs w:val="28"/>
        </w:rPr>
      </w:pPr>
      <w:r>
        <w:rPr>
          <w:szCs w:val="28"/>
        </w:rPr>
        <w:t xml:space="preserve">1. </w:t>
      </w:r>
      <w:proofErr w:type="gramStart"/>
      <w:r>
        <w:rPr>
          <w:szCs w:val="28"/>
        </w:rPr>
        <w:t xml:space="preserve">Цена, указанная в настоящем финансово-коммерческом предложении по </w:t>
      </w:r>
      <w:r>
        <w:rPr>
          <w:i/>
          <w:sz w:val="24"/>
          <w:szCs w:val="24"/>
        </w:rPr>
        <w:t>(поставке товаров, выполнению работ, оказанию услуг)</w:t>
      </w:r>
      <w:r>
        <w:rPr>
          <w:szCs w:val="28"/>
        </w:rPr>
        <w:t xml:space="preserve">, учитывает стоимость всех налогов (кроме НДС), материалов, изделий и расходов, связанных с их доставкой, а также иные расходы, связанные с _____________ </w:t>
      </w:r>
      <w:r>
        <w:rPr>
          <w:i/>
          <w:sz w:val="24"/>
          <w:szCs w:val="24"/>
        </w:rPr>
        <w:t>(поставкой товаров, выполнением работ, оказанием услуг).</w:t>
      </w:r>
      <w:proofErr w:type="gramEnd"/>
    </w:p>
    <w:p w:rsidR="00224B1E" w:rsidRDefault="00224B1E" w:rsidP="00207E47">
      <w:pPr>
        <w:pStyle w:val="afd"/>
        <w:ind w:left="0"/>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составляет ________/ НДС не облагается </w:t>
      </w:r>
      <w:r>
        <w:rPr>
          <w:i/>
          <w:sz w:val="24"/>
          <w:szCs w:val="24"/>
        </w:rPr>
        <w:t>(указать необходимое)</w:t>
      </w:r>
      <w:r>
        <w:rPr>
          <w:i/>
          <w:szCs w:val="28"/>
        </w:rPr>
        <w:t>.</w:t>
      </w:r>
    </w:p>
    <w:p w:rsidR="00224B1E" w:rsidRDefault="00224B1E" w:rsidP="00207E47">
      <w:pPr>
        <w:pStyle w:val="afd"/>
        <w:ind w:left="0"/>
        <w:jc w:val="both"/>
      </w:pPr>
      <w:r>
        <w:rPr>
          <w:szCs w:val="28"/>
        </w:rPr>
        <w:t xml:space="preserve">2. Дополнительные условия </w:t>
      </w:r>
      <w:r>
        <w:t xml:space="preserve">поставки товаров, выполнения работ, оказания услуг ____________________________________________________ </w:t>
      </w:r>
    </w:p>
    <w:p w:rsidR="00224B1E" w:rsidRPr="00721D0D" w:rsidRDefault="00224B1E" w:rsidP="00207E47">
      <w:pPr>
        <w:pStyle w:val="afd"/>
        <w:ind w:left="0"/>
        <w:rPr>
          <w:i/>
          <w:sz w:val="24"/>
          <w:szCs w:val="24"/>
        </w:rPr>
      </w:pPr>
      <w:r>
        <w:rPr>
          <w:i/>
          <w:sz w:val="24"/>
          <w:szCs w:val="24"/>
        </w:rPr>
        <w:t>(заполняется претендентом при необходимости).</w:t>
      </w:r>
    </w:p>
    <w:p w:rsidR="00224B1E" w:rsidRPr="00205668" w:rsidRDefault="00224B1E" w:rsidP="00207E47">
      <w:pPr>
        <w:pStyle w:val="afd"/>
        <w:ind w:left="0" w:firstLine="709"/>
        <w:jc w:val="both"/>
        <w:rPr>
          <w:szCs w:val="28"/>
        </w:rPr>
      </w:pPr>
      <w:r>
        <w:rPr>
          <w:szCs w:val="28"/>
        </w:rPr>
        <w:t xml:space="preserve">3. </w:t>
      </w:r>
      <w:proofErr w:type="gramStart"/>
      <w:r>
        <w:rPr>
          <w:szCs w:val="28"/>
        </w:rPr>
        <w:t xml:space="preserve">Срок действия настоящего финансово-коммерческого предложения составляет _______________ </w:t>
      </w:r>
      <w:r>
        <w:rPr>
          <w:i/>
          <w:sz w:val="24"/>
          <w:szCs w:val="24"/>
        </w:rPr>
        <w:t>(указывается дата в соответствии с пунктом 7 Информационной карты, но не менее 90 (девяноста) календарных дней)</w:t>
      </w:r>
      <w:r>
        <w:t xml:space="preserve"> </w:t>
      </w:r>
      <w:r>
        <w:rPr>
          <w:szCs w:val="28"/>
        </w:rPr>
        <w:t xml:space="preserve">с даты </w:t>
      </w:r>
      <w:r>
        <w:t xml:space="preserve">окончания срока подачи </w:t>
      </w:r>
      <w:r>
        <w:rPr>
          <w:szCs w:val="28"/>
        </w:rPr>
        <w:t>Заявок, указанной в пункте 6 Информационной карты).</w:t>
      </w:r>
      <w:proofErr w:type="gramEnd"/>
    </w:p>
    <w:p w:rsidR="00224B1E" w:rsidRPr="00205668" w:rsidRDefault="00224B1E" w:rsidP="00207E47">
      <w:pPr>
        <w:pStyle w:val="afd"/>
        <w:ind w:left="0" w:firstLine="709"/>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224B1E" w:rsidRPr="00205668" w:rsidRDefault="00224B1E" w:rsidP="00207E47">
      <w:pPr>
        <w:pStyle w:val="afd"/>
        <w:ind w:left="0" w:firstLine="709"/>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224B1E" w:rsidRPr="00205668" w:rsidRDefault="00224B1E" w:rsidP="00207E47">
      <w:pPr>
        <w:pStyle w:val="afd"/>
        <w:ind w:left="0" w:firstLine="709"/>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285 Положения о закупках, победителем будет признан другой участник.</w:t>
      </w:r>
      <w:proofErr w:type="gramEnd"/>
    </w:p>
    <w:p w:rsidR="00224B1E" w:rsidRPr="00205668" w:rsidRDefault="00224B1E" w:rsidP="00207E47">
      <w:pPr>
        <w:pStyle w:val="afd"/>
        <w:ind w:left="0" w:firstLine="709"/>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224B1E" w:rsidRDefault="00224B1E" w:rsidP="00207E47">
      <w:pPr>
        <w:pStyle w:val="afa"/>
        <w:ind w:left="0"/>
        <w:jc w:val="left"/>
        <w:rPr>
          <w:rFonts w:eastAsia="Times New Roman"/>
          <w:sz w:val="28"/>
          <w:szCs w:val="28"/>
        </w:rPr>
      </w:pPr>
    </w:p>
    <w:p w:rsidR="00224B1E" w:rsidRPr="00221467" w:rsidRDefault="00224B1E" w:rsidP="00207E47">
      <w:pPr>
        <w:pStyle w:val="19"/>
        <w:ind w:left="0" w:firstLine="0"/>
        <w:rPr>
          <w:b/>
        </w:rPr>
      </w:pPr>
      <w:r>
        <w:rPr>
          <w:b/>
        </w:rPr>
        <w:t>Представитель, имеющий полномочия подписать заявку на участие от имени ___________________________________________________________</w:t>
      </w:r>
    </w:p>
    <w:p w:rsidR="00224B1E" w:rsidRPr="007415F9" w:rsidRDefault="00224B1E" w:rsidP="00207E47">
      <w:pPr>
        <w:tabs>
          <w:tab w:val="left" w:pos="8640"/>
        </w:tabs>
        <w:ind w:left="0" w:firstLine="0"/>
        <w:rPr>
          <w:i/>
        </w:rPr>
      </w:pPr>
      <w:r>
        <w:rPr>
          <w:i/>
        </w:rPr>
        <w:t>(наименование претендента)</w:t>
      </w:r>
    </w:p>
    <w:p w:rsidR="00224B1E" w:rsidRPr="00445DDD" w:rsidRDefault="00224B1E" w:rsidP="00207E47">
      <w:pPr>
        <w:pStyle w:val="32"/>
        <w:suppressAutoHyphens/>
        <w:spacing w:after="0"/>
        <w:ind w:left="0" w:firstLine="0"/>
        <w:rPr>
          <w:sz w:val="28"/>
          <w:szCs w:val="28"/>
        </w:rPr>
      </w:pPr>
      <w:r>
        <w:rPr>
          <w:sz w:val="28"/>
          <w:szCs w:val="28"/>
        </w:rPr>
        <w:t>___________________________________________________________________</w:t>
      </w:r>
    </w:p>
    <w:p w:rsidR="00224B1E" w:rsidRPr="00C52D37" w:rsidRDefault="00224B1E" w:rsidP="00207E47">
      <w:pPr>
        <w:ind w:left="0" w:firstLine="0"/>
        <w:jc w:val="both"/>
        <w:rPr>
          <w:i/>
        </w:rPr>
      </w:pPr>
      <w:r>
        <w:rPr>
          <w:i/>
        </w:rPr>
        <w:t>Печать</w:t>
      </w:r>
      <w:r>
        <w:rPr>
          <w:i/>
        </w:rPr>
        <w:tab/>
      </w:r>
      <w:r>
        <w:rPr>
          <w:i/>
        </w:rPr>
        <w:tab/>
      </w:r>
      <w:r>
        <w:rPr>
          <w:i/>
        </w:rPr>
        <w:tab/>
        <w:t>(должность, подпись, ФИО)</w:t>
      </w:r>
    </w:p>
    <w:p w:rsidR="00224B1E" w:rsidRPr="00C52D37" w:rsidRDefault="00224B1E" w:rsidP="00207E47">
      <w:pPr>
        <w:pStyle w:val="32"/>
        <w:suppressAutoHyphens/>
        <w:spacing w:after="0"/>
        <w:ind w:left="0" w:firstLine="0"/>
        <w:jc w:val="both"/>
        <w:rPr>
          <w:sz w:val="28"/>
          <w:szCs w:val="28"/>
        </w:rPr>
      </w:pPr>
      <w:r>
        <w:rPr>
          <w:sz w:val="28"/>
          <w:szCs w:val="28"/>
        </w:rPr>
        <w:t>"____" _________ 201__ г.</w:t>
      </w:r>
    </w:p>
    <w:p w:rsidR="00224B1E" w:rsidRDefault="00224B1E" w:rsidP="00207E47">
      <w:pPr>
        <w:pStyle w:val="32"/>
        <w:suppressAutoHyphens/>
        <w:spacing w:after="0"/>
        <w:ind w:left="0" w:firstLine="0"/>
        <w:jc w:val="both"/>
        <w:rPr>
          <w:sz w:val="28"/>
          <w:szCs w:val="28"/>
        </w:rPr>
      </w:pPr>
    </w:p>
    <w:p w:rsidR="00224B1E" w:rsidRDefault="00224B1E"/>
    <w:p w:rsidR="00221467" w:rsidRDefault="00221467" w:rsidP="00221467">
      <w:pPr>
        <w:pStyle w:val="32"/>
        <w:suppressAutoHyphens/>
        <w:spacing w:after="0"/>
        <w:ind w:left="0" w:firstLine="0"/>
        <w:jc w:val="both"/>
        <w:rPr>
          <w:sz w:val="28"/>
          <w:szCs w:val="28"/>
        </w:rPr>
      </w:pPr>
      <w:r>
        <w:rPr>
          <w:sz w:val="28"/>
          <w:szCs w:val="28"/>
        </w:rPr>
        <w:br w:type="page"/>
      </w:r>
    </w:p>
    <w:p w:rsidR="00224B1E" w:rsidRDefault="00A62F38">
      <w:pPr>
        <w:pStyle w:val="1"/>
        <w:jc w:val="right"/>
        <w:rPr>
          <w:rFonts w:cs="Times New Roman"/>
          <w:b w:val="0"/>
          <w:i/>
          <w:iCs/>
          <w:sz w:val="28"/>
        </w:rPr>
      </w:pPr>
      <w:r>
        <w:rPr>
          <w:rFonts w:cs="Times New Roman"/>
          <w:b w:val="0"/>
          <w:sz w:val="28"/>
        </w:rPr>
        <w:t>Приложение № 4</w:t>
      </w:r>
    </w:p>
    <w:p w:rsidR="00602D2D" w:rsidRPr="008522E8" w:rsidRDefault="00602D2D" w:rsidP="00602D2D">
      <w:pPr>
        <w:pStyle w:val="afa"/>
        <w:ind w:firstLine="0"/>
        <w:jc w:val="right"/>
        <w:rPr>
          <w:rFonts w:eastAsia="Times New Roman"/>
          <w:sz w:val="32"/>
          <w:szCs w:val="28"/>
        </w:rPr>
      </w:pPr>
      <w:r>
        <w:rPr>
          <w:sz w:val="28"/>
        </w:rPr>
        <w:t>к документации о закупке</w:t>
      </w:r>
    </w:p>
    <w:p w:rsidR="00602D2D" w:rsidRDefault="00602D2D" w:rsidP="00602D2D">
      <w:pPr>
        <w:pStyle w:val="afa"/>
        <w:ind w:firstLine="0"/>
        <w:jc w:val="left"/>
        <w:rPr>
          <w:rFonts w:eastAsia="Times New Roman"/>
          <w:sz w:val="28"/>
          <w:szCs w:val="28"/>
        </w:rPr>
      </w:pPr>
    </w:p>
    <w:p w:rsidR="00224B1E" w:rsidRPr="0054566D" w:rsidRDefault="00224B1E" w:rsidP="00A60EC2">
      <w:pPr>
        <w:outlineLvl w:val="1"/>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224B1E" w:rsidRPr="0054566D" w:rsidRDefault="00224B1E" w:rsidP="00A60EC2">
      <w:pPr>
        <w:jc w:val="both"/>
        <w:rPr>
          <w:i/>
        </w:rPr>
      </w:pPr>
      <w:r>
        <w:rPr>
          <w:i/>
        </w:rPr>
        <w:t xml:space="preserve">                                                           (наименование претендента)</w:t>
      </w:r>
    </w:p>
    <w:tbl>
      <w:tblPr>
        <w:tblpPr w:leftFromText="180" w:rightFromText="180" w:vertAnchor="text" w:horzAnchor="margin" w:tblpXSpec="center" w:tblpY="13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
        <w:gridCol w:w="1351"/>
        <w:gridCol w:w="2854"/>
        <w:gridCol w:w="1876"/>
        <w:gridCol w:w="1978"/>
        <w:gridCol w:w="1651"/>
      </w:tblGrid>
      <w:tr w:rsidR="00224B1E" w:rsidRPr="0054566D" w:rsidTr="0034524C">
        <w:trPr>
          <w:trHeight w:val="2179"/>
        </w:trPr>
        <w:tc>
          <w:tcPr>
            <w:tcW w:w="342" w:type="pct"/>
            <w:tcBorders>
              <w:top w:val="single" w:sz="4" w:space="0" w:color="auto"/>
              <w:left w:val="single" w:sz="4" w:space="0" w:color="auto"/>
              <w:bottom w:val="single" w:sz="4" w:space="0" w:color="auto"/>
              <w:right w:val="single" w:sz="4" w:space="0" w:color="auto"/>
            </w:tcBorders>
            <w:vAlign w:val="center"/>
          </w:tcPr>
          <w:p w:rsidR="00224B1E" w:rsidRPr="0054566D" w:rsidRDefault="00224B1E" w:rsidP="0034524C">
            <w:pPr>
              <w:ind w:left="0" w:firstLine="0"/>
            </w:pPr>
            <w:r>
              <w:t>№№</w:t>
            </w:r>
          </w:p>
        </w:tc>
        <w:tc>
          <w:tcPr>
            <w:tcW w:w="648" w:type="pct"/>
            <w:tcBorders>
              <w:top w:val="single" w:sz="4" w:space="0" w:color="auto"/>
              <w:left w:val="single" w:sz="4" w:space="0" w:color="auto"/>
              <w:bottom w:val="single" w:sz="4" w:space="0" w:color="auto"/>
              <w:right w:val="single" w:sz="4" w:space="0" w:color="auto"/>
            </w:tcBorders>
            <w:vAlign w:val="center"/>
          </w:tcPr>
          <w:p w:rsidR="00224B1E" w:rsidRPr="0054566D" w:rsidRDefault="00224B1E" w:rsidP="0034524C">
            <w:pPr>
              <w:ind w:left="0" w:firstLine="0"/>
            </w:pPr>
            <w:r>
              <w:t>Дата и номер договора</w:t>
            </w:r>
            <w:r>
              <w:rPr>
                <w:vertAlign w:val="superscript"/>
              </w:rPr>
              <w:footnoteReference w:id="2"/>
            </w:r>
          </w:p>
        </w:tc>
        <w:tc>
          <w:tcPr>
            <w:tcW w:w="1369" w:type="pct"/>
            <w:tcBorders>
              <w:top w:val="single" w:sz="4" w:space="0" w:color="auto"/>
              <w:left w:val="single" w:sz="4" w:space="0" w:color="auto"/>
              <w:bottom w:val="single" w:sz="4" w:space="0" w:color="auto"/>
              <w:right w:val="single" w:sz="4" w:space="0" w:color="auto"/>
            </w:tcBorders>
            <w:vAlign w:val="center"/>
          </w:tcPr>
          <w:p w:rsidR="00224B1E" w:rsidRPr="0054566D" w:rsidRDefault="00224B1E" w:rsidP="0034524C">
            <w:pPr>
              <w:ind w:left="0" w:firstLine="0"/>
            </w:pPr>
            <w:r>
              <w:t>Предмет договора (указываются только договоры по предмету Открытого конкурса в соответствии с подпунктом 1.3 части 1 пункта 17  Информационной карты)</w:t>
            </w:r>
          </w:p>
        </w:tc>
        <w:tc>
          <w:tcPr>
            <w:tcW w:w="899" w:type="pct"/>
            <w:tcBorders>
              <w:top w:val="single" w:sz="4" w:space="0" w:color="auto"/>
              <w:left w:val="single" w:sz="4" w:space="0" w:color="auto"/>
              <w:bottom w:val="single" w:sz="4" w:space="0" w:color="auto"/>
              <w:right w:val="single" w:sz="4" w:space="0" w:color="auto"/>
            </w:tcBorders>
            <w:vAlign w:val="center"/>
          </w:tcPr>
          <w:p w:rsidR="00224B1E" w:rsidRPr="0054566D" w:rsidRDefault="00224B1E" w:rsidP="0034524C">
            <w:pPr>
              <w:ind w:left="0" w:firstLine="0"/>
            </w:pPr>
            <w:r>
              <w:t xml:space="preserve">Наименование контрагента </w:t>
            </w:r>
          </w:p>
        </w:tc>
        <w:tc>
          <w:tcPr>
            <w:tcW w:w="949" w:type="pct"/>
            <w:tcBorders>
              <w:top w:val="single" w:sz="4" w:space="0" w:color="auto"/>
              <w:left w:val="single" w:sz="4" w:space="0" w:color="auto"/>
              <w:bottom w:val="single" w:sz="4" w:space="0" w:color="auto"/>
              <w:right w:val="single" w:sz="4" w:space="0" w:color="auto"/>
            </w:tcBorders>
            <w:vAlign w:val="center"/>
          </w:tcPr>
          <w:p w:rsidR="00224B1E" w:rsidRPr="0054566D" w:rsidRDefault="00224B1E" w:rsidP="0034524C">
            <w:pPr>
              <w:ind w:left="0" w:firstLine="0"/>
            </w:pPr>
            <w:r>
              <w:t>Количество поставляемого товара, работ, услуг</w:t>
            </w:r>
          </w:p>
        </w:tc>
        <w:tc>
          <w:tcPr>
            <w:tcW w:w="793" w:type="pct"/>
            <w:tcBorders>
              <w:top w:val="single" w:sz="4" w:space="0" w:color="auto"/>
              <w:left w:val="single" w:sz="4" w:space="0" w:color="auto"/>
              <w:bottom w:val="single" w:sz="4" w:space="0" w:color="auto"/>
              <w:right w:val="single" w:sz="4" w:space="0" w:color="auto"/>
            </w:tcBorders>
            <w:vAlign w:val="center"/>
          </w:tcPr>
          <w:p w:rsidR="00224B1E" w:rsidRPr="0054566D" w:rsidRDefault="00224B1E" w:rsidP="0034524C">
            <w:pPr>
              <w:ind w:left="0" w:firstLine="0"/>
            </w:pPr>
            <w:r>
              <w:t>Сумма стоимости оказанных услуг по договору, без учета НДС, руб.</w:t>
            </w:r>
          </w:p>
        </w:tc>
      </w:tr>
      <w:tr w:rsidR="00224B1E" w:rsidRPr="0054566D" w:rsidTr="0034524C">
        <w:trPr>
          <w:trHeight w:val="274"/>
        </w:trPr>
        <w:tc>
          <w:tcPr>
            <w:tcW w:w="342" w:type="pct"/>
            <w:tcBorders>
              <w:top w:val="single" w:sz="4" w:space="0" w:color="auto"/>
              <w:left w:val="single" w:sz="4" w:space="0" w:color="auto"/>
              <w:bottom w:val="single" w:sz="4" w:space="0" w:color="auto"/>
              <w:right w:val="single" w:sz="4" w:space="0" w:color="auto"/>
            </w:tcBorders>
          </w:tcPr>
          <w:p w:rsidR="00224B1E" w:rsidRPr="0054566D" w:rsidRDefault="00224B1E" w:rsidP="0034524C">
            <w:pPr>
              <w:jc w:val="both"/>
            </w:pPr>
            <w:r>
              <w:t>1.</w:t>
            </w:r>
          </w:p>
        </w:tc>
        <w:tc>
          <w:tcPr>
            <w:tcW w:w="648" w:type="pct"/>
            <w:tcBorders>
              <w:top w:val="single" w:sz="4" w:space="0" w:color="auto"/>
              <w:left w:val="single" w:sz="4" w:space="0" w:color="auto"/>
              <w:bottom w:val="single" w:sz="4" w:space="0" w:color="auto"/>
              <w:right w:val="single" w:sz="4" w:space="0" w:color="auto"/>
            </w:tcBorders>
            <w:vAlign w:val="center"/>
          </w:tcPr>
          <w:p w:rsidR="00224B1E" w:rsidRPr="0054566D" w:rsidRDefault="00224B1E" w:rsidP="0034524C">
            <w:pPr>
              <w:jc w:val="both"/>
            </w:pPr>
          </w:p>
        </w:tc>
        <w:tc>
          <w:tcPr>
            <w:tcW w:w="1369" w:type="pct"/>
            <w:tcBorders>
              <w:top w:val="single" w:sz="4" w:space="0" w:color="auto"/>
              <w:left w:val="single" w:sz="4" w:space="0" w:color="auto"/>
              <w:bottom w:val="single" w:sz="4" w:space="0" w:color="auto"/>
              <w:right w:val="single" w:sz="4" w:space="0" w:color="auto"/>
            </w:tcBorders>
          </w:tcPr>
          <w:p w:rsidR="00224B1E" w:rsidRPr="0054566D" w:rsidRDefault="00224B1E" w:rsidP="0034524C">
            <w:pPr>
              <w:jc w:val="both"/>
            </w:pPr>
          </w:p>
        </w:tc>
        <w:tc>
          <w:tcPr>
            <w:tcW w:w="899" w:type="pct"/>
            <w:tcBorders>
              <w:top w:val="single" w:sz="4" w:space="0" w:color="auto"/>
              <w:left w:val="single" w:sz="4" w:space="0" w:color="auto"/>
              <w:bottom w:val="single" w:sz="4" w:space="0" w:color="auto"/>
              <w:right w:val="single" w:sz="4" w:space="0" w:color="auto"/>
            </w:tcBorders>
          </w:tcPr>
          <w:p w:rsidR="00224B1E" w:rsidRPr="0054566D" w:rsidRDefault="00224B1E" w:rsidP="0034524C">
            <w:pPr>
              <w:jc w:val="both"/>
            </w:pPr>
          </w:p>
        </w:tc>
        <w:tc>
          <w:tcPr>
            <w:tcW w:w="949" w:type="pct"/>
            <w:tcBorders>
              <w:top w:val="single" w:sz="4" w:space="0" w:color="auto"/>
              <w:left w:val="single" w:sz="4" w:space="0" w:color="auto"/>
              <w:bottom w:val="single" w:sz="4" w:space="0" w:color="auto"/>
              <w:right w:val="single" w:sz="4" w:space="0" w:color="auto"/>
            </w:tcBorders>
          </w:tcPr>
          <w:p w:rsidR="00224B1E" w:rsidRPr="0054566D" w:rsidRDefault="00224B1E" w:rsidP="0034524C">
            <w:pPr>
              <w:jc w:val="both"/>
            </w:pPr>
          </w:p>
        </w:tc>
        <w:tc>
          <w:tcPr>
            <w:tcW w:w="793" w:type="pct"/>
            <w:tcBorders>
              <w:top w:val="single" w:sz="4" w:space="0" w:color="auto"/>
              <w:left w:val="single" w:sz="4" w:space="0" w:color="auto"/>
              <w:bottom w:val="single" w:sz="4" w:space="0" w:color="auto"/>
              <w:right w:val="single" w:sz="4" w:space="0" w:color="auto"/>
            </w:tcBorders>
          </w:tcPr>
          <w:p w:rsidR="00224B1E" w:rsidRPr="0054566D" w:rsidRDefault="00224B1E" w:rsidP="0034524C">
            <w:pPr>
              <w:jc w:val="both"/>
            </w:pPr>
          </w:p>
        </w:tc>
      </w:tr>
      <w:tr w:rsidR="00224B1E" w:rsidRPr="0054566D" w:rsidTr="0034524C">
        <w:trPr>
          <w:trHeight w:val="262"/>
        </w:trPr>
        <w:tc>
          <w:tcPr>
            <w:tcW w:w="342" w:type="pct"/>
            <w:tcBorders>
              <w:top w:val="single" w:sz="4" w:space="0" w:color="auto"/>
              <w:left w:val="single" w:sz="4" w:space="0" w:color="auto"/>
              <w:bottom w:val="single" w:sz="4" w:space="0" w:color="auto"/>
              <w:right w:val="single" w:sz="4" w:space="0" w:color="auto"/>
            </w:tcBorders>
          </w:tcPr>
          <w:p w:rsidR="00224B1E" w:rsidRPr="0054566D" w:rsidRDefault="00224B1E" w:rsidP="0034524C">
            <w:pPr>
              <w:jc w:val="both"/>
            </w:pPr>
            <w:r>
              <w:t>2.</w:t>
            </w:r>
          </w:p>
        </w:tc>
        <w:tc>
          <w:tcPr>
            <w:tcW w:w="648" w:type="pct"/>
            <w:tcBorders>
              <w:top w:val="single" w:sz="4" w:space="0" w:color="auto"/>
              <w:left w:val="single" w:sz="4" w:space="0" w:color="auto"/>
              <w:bottom w:val="single" w:sz="4" w:space="0" w:color="auto"/>
              <w:right w:val="single" w:sz="4" w:space="0" w:color="auto"/>
            </w:tcBorders>
            <w:vAlign w:val="center"/>
          </w:tcPr>
          <w:p w:rsidR="00224B1E" w:rsidRPr="0054566D" w:rsidRDefault="00224B1E" w:rsidP="0034524C">
            <w:pPr>
              <w:jc w:val="both"/>
            </w:pPr>
          </w:p>
        </w:tc>
        <w:tc>
          <w:tcPr>
            <w:tcW w:w="1369" w:type="pct"/>
            <w:tcBorders>
              <w:top w:val="single" w:sz="4" w:space="0" w:color="auto"/>
              <w:left w:val="single" w:sz="4" w:space="0" w:color="auto"/>
              <w:bottom w:val="single" w:sz="4" w:space="0" w:color="auto"/>
              <w:right w:val="single" w:sz="4" w:space="0" w:color="auto"/>
            </w:tcBorders>
          </w:tcPr>
          <w:p w:rsidR="00224B1E" w:rsidRPr="0054566D" w:rsidRDefault="00224B1E" w:rsidP="0034524C">
            <w:pPr>
              <w:jc w:val="both"/>
            </w:pPr>
          </w:p>
        </w:tc>
        <w:tc>
          <w:tcPr>
            <w:tcW w:w="899" w:type="pct"/>
            <w:tcBorders>
              <w:top w:val="single" w:sz="4" w:space="0" w:color="auto"/>
              <w:left w:val="single" w:sz="4" w:space="0" w:color="auto"/>
              <w:bottom w:val="single" w:sz="4" w:space="0" w:color="auto"/>
              <w:right w:val="single" w:sz="4" w:space="0" w:color="auto"/>
            </w:tcBorders>
          </w:tcPr>
          <w:p w:rsidR="00224B1E" w:rsidRPr="0054566D" w:rsidRDefault="00224B1E" w:rsidP="0034524C">
            <w:pPr>
              <w:jc w:val="both"/>
            </w:pPr>
          </w:p>
        </w:tc>
        <w:tc>
          <w:tcPr>
            <w:tcW w:w="949" w:type="pct"/>
            <w:tcBorders>
              <w:top w:val="single" w:sz="4" w:space="0" w:color="auto"/>
              <w:left w:val="single" w:sz="4" w:space="0" w:color="auto"/>
              <w:bottom w:val="single" w:sz="4" w:space="0" w:color="auto"/>
              <w:right w:val="single" w:sz="4" w:space="0" w:color="auto"/>
            </w:tcBorders>
          </w:tcPr>
          <w:p w:rsidR="00224B1E" w:rsidRPr="0054566D" w:rsidRDefault="00224B1E" w:rsidP="0034524C">
            <w:pPr>
              <w:jc w:val="both"/>
            </w:pPr>
          </w:p>
        </w:tc>
        <w:tc>
          <w:tcPr>
            <w:tcW w:w="793" w:type="pct"/>
            <w:tcBorders>
              <w:top w:val="single" w:sz="4" w:space="0" w:color="auto"/>
              <w:left w:val="single" w:sz="4" w:space="0" w:color="auto"/>
              <w:bottom w:val="single" w:sz="4" w:space="0" w:color="auto"/>
              <w:right w:val="single" w:sz="4" w:space="0" w:color="auto"/>
            </w:tcBorders>
          </w:tcPr>
          <w:p w:rsidR="00224B1E" w:rsidRPr="0054566D" w:rsidRDefault="00224B1E" w:rsidP="0034524C">
            <w:pPr>
              <w:jc w:val="both"/>
            </w:pPr>
          </w:p>
        </w:tc>
      </w:tr>
      <w:tr w:rsidR="00224B1E" w:rsidRPr="0054566D" w:rsidTr="0034524C">
        <w:trPr>
          <w:trHeight w:val="207"/>
        </w:trPr>
        <w:tc>
          <w:tcPr>
            <w:tcW w:w="342" w:type="pct"/>
            <w:tcBorders>
              <w:top w:val="single" w:sz="4" w:space="0" w:color="auto"/>
              <w:left w:val="single" w:sz="4" w:space="0" w:color="auto"/>
              <w:bottom w:val="single" w:sz="4" w:space="0" w:color="auto"/>
              <w:right w:val="single" w:sz="4" w:space="0" w:color="auto"/>
            </w:tcBorders>
          </w:tcPr>
          <w:p w:rsidR="00224B1E" w:rsidRPr="0054566D" w:rsidRDefault="00224B1E" w:rsidP="0034524C">
            <w:pPr>
              <w:jc w:val="both"/>
            </w:pPr>
          </w:p>
        </w:tc>
        <w:tc>
          <w:tcPr>
            <w:tcW w:w="2917" w:type="pct"/>
            <w:gridSpan w:val="3"/>
            <w:tcBorders>
              <w:top w:val="single" w:sz="4" w:space="0" w:color="auto"/>
              <w:left w:val="single" w:sz="4" w:space="0" w:color="auto"/>
              <w:bottom w:val="single" w:sz="4" w:space="0" w:color="auto"/>
              <w:right w:val="single" w:sz="4" w:space="0" w:color="auto"/>
            </w:tcBorders>
            <w:vAlign w:val="center"/>
          </w:tcPr>
          <w:p w:rsidR="00224B1E" w:rsidRPr="0054566D" w:rsidRDefault="00224B1E" w:rsidP="0034524C">
            <w:pPr>
              <w:jc w:val="both"/>
            </w:pPr>
            <w:r>
              <w:t>Итого:</w:t>
            </w:r>
          </w:p>
        </w:tc>
        <w:tc>
          <w:tcPr>
            <w:tcW w:w="949" w:type="pct"/>
            <w:tcBorders>
              <w:top w:val="single" w:sz="4" w:space="0" w:color="auto"/>
              <w:left w:val="single" w:sz="4" w:space="0" w:color="auto"/>
              <w:bottom w:val="single" w:sz="4" w:space="0" w:color="auto"/>
              <w:right w:val="single" w:sz="4" w:space="0" w:color="auto"/>
            </w:tcBorders>
          </w:tcPr>
          <w:p w:rsidR="00224B1E" w:rsidRPr="0054566D" w:rsidRDefault="00224B1E" w:rsidP="0034524C">
            <w:pPr>
              <w:jc w:val="both"/>
            </w:pPr>
          </w:p>
        </w:tc>
        <w:tc>
          <w:tcPr>
            <w:tcW w:w="793" w:type="pct"/>
            <w:tcBorders>
              <w:top w:val="single" w:sz="4" w:space="0" w:color="auto"/>
              <w:left w:val="single" w:sz="4" w:space="0" w:color="auto"/>
              <w:bottom w:val="single" w:sz="4" w:space="0" w:color="auto"/>
              <w:right w:val="single" w:sz="4" w:space="0" w:color="auto"/>
            </w:tcBorders>
          </w:tcPr>
          <w:p w:rsidR="00224B1E" w:rsidRPr="0054566D" w:rsidRDefault="00224B1E" w:rsidP="0034524C">
            <w:pPr>
              <w:jc w:val="both"/>
            </w:pPr>
          </w:p>
        </w:tc>
      </w:tr>
    </w:tbl>
    <w:p w:rsidR="00224B1E" w:rsidRPr="0054566D" w:rsidRDefault="00224B1E" w:rsidP="00A60EC2">
      <w:pPr>
        <w:jc w:val="both"/>
      </w:pPr>
    </w:p>
    <w:p w:rsidR="00224B1E" w:rsidRPr="0054566D" w:rsidRDefault="00224B1E" w:rsidP="00A60EC2">
      <w:pPr>
        <w:jc w:val="both"/>
      </w:pPr>
      <w:r>
        <w:t>Приложение: 1. копия договора на ____ листах.</w:t>
      </w:r>
    </w:p>
    <w:p w:rsidR="00224B1E" w:rsidRDefault="00224B1E" w:rsidP="00A60EC2">
      <w:pPr>
        <w:jc w:val="both"/>
      </w:pPr>
      <w:r>
        <w:tab/>
      </w:r>
      <w:r>
        <w:tab/>
      </w:r>
      <w:r>
        <w:tab/>
        <w:t xml:space="preserve"> 2. копия акта на </w:t>
      </w:r>
      <w:r>
        <w:tab/>
        <w:t>____ листах.</w:t>
      </w:r>
    </w:p>
    <w:p w:rsidR="00224B1E" w:rsidRPr="0054566D" w:rsidRDefault="00224B1E" w:rsidP="00A60EC2">
      <w:pPr>
        <w:jc w:val="both"/>
      </w:pPr>
      <w:r>
        <w:tab/>
      </w:r>
      <w:r>
        <w:tab/>
      </w:r>
      <w:r>
        <w:tab/>
        <w:t xml:space="preserve"> 3. </w:t>
      </w:r>
      <w:proofErr w:type="spellStart"/>
      <w:r>
        <w:t>кпии</w:t>
      </w:r>
      <w:proofErr w:type="spellEnd"/>
      <w:r>
        <w:t xml:space="preserve"> иных документов на ____ листах.</w:t>
      </w:r>
    </w:p>
    <w:p w:rsidR="00224B1E" w:rsidRPr="0054566D" w:rsidRDefault="00224B1E" w:rsidP="00A60EC2">
      <w:pPr>
        <w:jc w:val="both"/>
        <w:rPr>
          <w:b/>
          <w:szCs w:val="28"/>
        </w:rPr>
      </w:pPr>
    </w:p>
    <w:p w:rsidR="00224B1E" w:rsidRPr="0054566D" w:rsidRDefault="00224B1E" w:rsidP="00A60EC2">
      <w:pPr>
        <w:jc w:val="both"/>
      </w:pPr>
    </w:p>
    <w:p w:rsidR="00224B1E" w:rsidRPr="0054566D" w:rsidRDefault="00224B1E" w:rsidP="00A60EC2">
      <w:pPr>
        <w:jc w:val="both"/>
      </w:pPr>
    </w:p>
    <w:p w:rsidR="00224B1E" w:rsidRPr="00221467" w:rsidRDefault="00224B1E" w:rsidP="00A60EC2">
      <w:pPr>
        <w:pStyle w:val="19"/>
        <w:ind w:left="0" w:firstLine="0"/>
        <w:rPr>
          <w:b/>
        </w:rPr>
      </w:pPr>
      <w:r>
        <w:rPr>
          <w:b/>
        </w:rPr>
        <w:t>Представитель, имеющий полномочия подписать заявку на участие от имени ___________________________________________________________</w:t>
      </w:r>
    </w:p>
    <w:p w:rsidR="00224B1E" w:rsidRPr="007415F9" w:rsidRDefault="00224B1E" w:rsidP="00A60EC2">
      <w:pPr>
        <w:tabs>
          <w:tab w:val="left" w:pos="8640"/>
        </w:tabs>
        <w:ind w:left="0" w:firstLine="0"/>
        <w:jc w:val="both"/>
        <w:rPr>
          <w:i/>
        </w:rPr>
      </w:pPr>
      <w:r>
        <w:rPr>
          <w:i/>
        </w:rPr>
        <w:t>(наименование претендента)</w:t>
      </w:r>
    </w:p>
    <w:p w:rsidR="00224B1E" w:rsidRPr="00445DDD" w:rsidRDefault="00224B1E" w:rsidP="00A60EC2">
      <w:pPr>
        <w:pStyle w:val="32"/>
        <w:suppressAutoHyphens/>
        <w:spacing w:after="0"/>
        <w:ind w:left="0" w:firstLine="0"/>
        <w:jc w:val="both"/>
        <w:rPr>
          <w:sz w:val="28"/>
          <w:szCs w:val="28"/>
        </w:rPr>
      </w:pPr>
      <w:r>
        <w:rPr>
          <w:sz w:val="28"/>
          <w:szCs w:val="28"/>
        </w:rPr>
        <w:t>___________________________________________________________________</w:t>
      </w:r>
    </w:p>
    <w:p w:rsidR="00224B1E" w:rsidRPr="007415F9" w:rsidRDefault="00224B1E" w:rsidP="00A60EC2">
      <w:pPr>
        <w:ind w:left="0" w:firstLine="0"/>
        <w:jc w:val="both"/>
        <w:rPr>
          <w:i/>
        </w:rPr>
      </w:pPr>
      <w:r>
        <w:rPr>
          <w:i/>
        </w:rPr>
        <w:t>Печать</w:t>
      </w:r>
      <w:r>
        <w:rPr>
          <w:i/>
        </w:rPr>
        <w:tab/>
      </w:r>
      <w:r>
        <w:rPr>
          <w:i/>
        </w:rPr>
        <w:tab/>
      </w:r>
      <w:r>
        <w:rPr>
          <w:i/>
        </w:rPr>
        <w:tab/>
        <w:t>(должность, подпись, ФИО)</w:t>
      </w:r>
    </w:p>
    <w:p w:rsidR="00221467" w:rsidRDefault="00224B1E" w:rsidP="00A62F38">
      <w:pPr>
        <w:jc w:val="left"/>
        <w:rPr>
          <w:sz w:val="28"/>
          <w:szCs w:val="28"/>
        </w:rPr>
      </w:pPr>
      <w:r>
        <w:rPr>
          <w:sz w:val="28"/>
          <w:szCs w:val="28"/>
        </w:rPr>
        <w:t>"____" _________ 201__ г.</w:t>
      </w:r>
    </w:p>
    <w:p w:rsidR="005E043C" w:rsidRPr="00F17412" w:rsidRDefault="005E043C" w:rsidP="005E043C">
      <w:pPr>
        <w:jc w:val="right"/>
      </w:pPr>
    </w:p>
    <w:p w:rsidR="00224B1E" w:rsidRDefault="00A62F38">
      <w:pPr>
        <w:ind w:left="0" w:hanging="11"/>
        <w:jc w:val="left"/>
        <w:rPr>
          <w:rFonts w:eastAsia="MS Mincho"/>
          <w:b/>
          <w:i/>
          <w:sz w:val="28"/>
          <w:szCs w:val="28"/>
        </w:rPr>
      </w:pPr>
      <w:r>
        <w:rPr>
          <w:b/>
          <w:i/>
          <w:sz w:val="28"/>
          <w:szCs w:val="28"/>
        </w:rPr>
        <w:br w:type="page"/>
      </w:r>
    </w:p>
    <w:p w:rsidR="00A62F38" w:rsidRDefault="00A62F38" w:rsidP="00A62F38">
      <w:pPr>
        <w:pStyle w:val="1"/>
        <w:jc w:val="right"/>
        <w:rPr>
          <w:b w:val="0"/>
          <w:sz w:val="28"/>
        </w:rPr>
      </w:pPr>
      <w:r>
        <w:rPr>
          <w:rFonts w:cs="Times New Roman"/>
          <w:b w:val="0"/>
          <w:sz w:val="28"/>
        </w:rPr>
        <w:t>Приложение № 5</w:t>
      </w:r>
    </w:p>
    <w:p w:rsidR="00A62F38" w:rsidRDefault="00A62F38" w:rsidP="00A62F38">
      <w:pPr>
        <w:jc w:val="right"/>
        <w:rPr>
          <w:sz w:val="28"/>
        </w:rPr>
      </w:pPr>
      <w:r>
        <w:rPr>
          <w:sz w:val="28"/>
        </w:rPr>
        <w:t>к документации о закупке</w:t>
      </w:r>
    </w:p>
    <w:p w:rsidR="00A62F38" w:rsidRDefault="00A62F38" w:rsidP="00762923">
      <w:pPr>
        <w:pStyle w:val="afa"/>
        <w:ind w:left="-567" w:firstLine="567"/>
        <w:jc w:val="center"/>
        <w:outlineLvl w:val="0"/>
        <w:rPr>
          <w:b/>
          <w:sz w:val="28"/>
          <w:szCs w:val="28"/>
        </w:rPr>
      </w:pPr>
    </w:p>
    <w:p w:rsidR="00A62F38" w:rsidRDefault="00A62F38" w:rsidP="00762923">
      <w:pPr>
        <w:pStyle w:val="afa"/>
        <w:ind w:left="-567" w:firstLine="567"/>
        <w:jc w:val="center"/>
        <w:outlineLvl w:val="0"/>
        <w:rPr>
          <w:b/>
          <w:sz w:val="28"/>
          <w:szCs w:val="28"/>
        </w:rPr>
      </w:pPr>
    </w:p>
    <w:p w:rsidR="00224B1E" w:rsidRPr="005A5981" w:rsidRDefault="00224B1E" w:rsidP="00762923">
      <w:pPr>
        <w:pStyle w:val="afa"/>
        <w:ind w:left="-567" w:firstLine="567"/>
        <w:jc w:val="center"/>
        <w:outlineLvl w:val="0"/>
        <w:rPr>
          <w:b/>
          <w:sz w:val="28"/>
          <w:szCs w:val="28"/>
        </w:rPr>
      </w:pPr>
      <w:r>
        <w:rPr>
          <w:b/>
          <w:sz w:val="28"/>
          <w:szCs w:val="28"/>
        </w:rPr>
        <w:t>ПРОЕКТ ДОГОВОРА</w:t>
      </w:r>
    </w:p>
    <w:p w:rsidR="00224B1E" w:rsidRDefault="00224B1E" w:rsidP="00762923">
      <w:pPr>
        <w:pStyle w:val="afa"/>
        <w:ind w:left="-567" w:firstLine="567"/>
        <w:jc w:val="center"/>
        <w:outlineLvl w:val="0"/>
        <w:rPr>
          <w:sz w:val="28"/>
          <w:szCs w:val="28"/>
        </w:rPr>
      </w:pPr>
    </w:p>
    <w:p w:rsidR="00224B1E" w:rsidRDefault="00224B1E" w:rsidP="00762923">
      <w:pPr>
        <w:ind w:left="-284" w:right="-1"/>
        <w:rPr>
          <w:b/>
          <w:bCs/>
          <w:sz w:val="23"/>
          <w:szCs w:val="23"/>
        </w:rPr>
      </w:pPr>
      <w:r>
        <w:rPr>
          <w:b/>
          <w:bCs/>
          <w:sz w:val="23"/>
          <w:szCs w:val="23"/>
        </w:rPr>
        <w:t xml:space="preserve">Договор № НКП </w:t>
      </w:r>
      <w:proofErr w:type="spellStart"/>
      <w:r>
        <w:rPr>
          <w:b/>
          <w:bCs/>
          <w:sz w:val="23"/>
          <w:szCs w:val="23"/>
        </w:rPr>
        <w:t>УРАЛд-____</w:t>
      </w:r>
      <w:proofErr w:type="spellEnd"/>
      <w:r>
        <w:rPr>
          <w:b/>
          <w:bCs/>
          <w:sz w:val="23"/>
          <w:szCs w:val="23"/>
        </w:rPr>
        <w:t>/_____/____</w:t>
      </w:r>
    </w:p>
    <w:p w:rsidR="00224B1E" w:rsidRPr="00E46F7A" w:rsidRDefault="00224B1E" w:rsidP="00762923">
      <w:pPr>
        <w:ind w:left="-284" w:right="-1"/>
        <w:rPr>
          <w:b/>
          <w:bCs/>
          <w:sz w:val="23"/>
          <w:szCs w:val="23"/>
        </w:rPr>
      </w:pPr>
      <w:r>
        <w:rPr>
          <w:b/>
          <w:bCs/>
          <w:sz w:val="23"/>
          <w:szCs w:val="23"/>
        </w:rPr>
        <w:t xml:space="preserve">на оказание услуг </w:t>
      </w:r>
    </w:p>
    <w:p w:rsidR="00224B1E" w:rsidRPr="00E46F7A" w:rsidRDefault="00224B1E" w:rsidP="00762923">
      <w:pPr>
        <w:ind w:left="-284" w:right="-1"/>
        <w:rPr>
          <w:b/>
          <w:bCs/>
          <w:sz w:val="23"/>
          <w:szCs w:val="23"/>
        </w:rPr>
      </w:pPr>
    </w:p>
    <w:tbl>
      <w:tblPr>
        <w:tblW w:w="0" w:type="auto"/>
        <w:tblInd w:w="-284" w:type="dxa"/>
        <w:tblLook w:val="04A0"/>
      </w:tblPr>
      <w:tblGrid>
        <w:gridCol w:w="5069"/>
        <w:gridCol w:w="5246"/>
      </w:tblGrid>
      <w:tr w:rsidR="00224B1E" w:rsidRPr="00E46F7A" w:rsidTr="001C5E58">
        <w:tc>
          <w:tcPr>
            <w:tcW w:w="5069" w:type="dxa"/>
          </w:tcPr>
          <w:p w:rsidR="00224B1E" w:rsidRPr="005A5981" w:rsidRDefault="00224B1E" w:rsidP="001C5E58">
            <w:pPr>
              <w:ind w:right="-1"/>
              <w:jc w:val="left"/>
              <w:rPr>
                <w:b/>
                <w:bCs/>
                <w:sz w:val="23"/>
                <w:szCs w:val="23"/>
              </w:rPr>
            </w:pPr>
            <w:r>
              <w:rPr>
                <w:b/>
                <w:sz w:val="23"/>
                <w:szCs w:val="23"/>
              </w:rPr>
              <w:t>г. Екатеринбург</w:t>
            </w:r>
          </w:p>
        </w:tc>
        <w:tc>
          <w:tcPr>
            <w:tcW w:w="5246" w:type="dxa"/>
          </w:tcPr>
          <w:p w:rsidR="00224B1E" w:rsidRPr="005A5981" w:rsidRDefault="00224B1E" w:rsidP="001C5E58">
            <w:pPr>
              <w:ind w:right="-108"/>
              <w:jc w:val="right"/>
              <w:rPr>
                <w:b/>
                <w:bCs/>
                <w:sz w:val="23"/>
                <w:szCs w:val="23"/>
              </w:rPr>
            </w:pPr>
            <w:r>
              <w:rPr>
                <w:b/>
                <w:sz w:val="23"/>
                <w:szCs w:val="23"/>
              </w:rPr>
              <w:t>«_____» _______________ 201__ г.</w:t>
            </w:r>
          </w:p>
        </w:tc>
      </w:tr>
    </w:tbl>
    <w:p w:rsidR="00224B1E" w:rsidRPr="00E46F7A" w:rsidRDefault="00224B1E" w:rsidP="00762923">
      <w:pPr>
        <w:ind w:left="-284" w:right="-1"/>
        <w:jc w:val="both"/>
        <w:rPr>
          <w:b/>
          <w:sz w:val="23"/>
          <w:szCs w:val="23"/>
        </w:rPr>
      </w:pPr>
    </w:p>
    <w:p w:rsidR="00224B1E" w:rsidRPr="00E46F7A" w:rsidRDefault="00224B1E" w:rsidP="00762923">
      <w:pPr>
        <w:ind w:left="-284" w:right="-1" w:firstLine="992"/>
        <w:jc w:val="both"/>
        <w:rPr>
          <w:sz w:val="23"/>
          <w:szCs w:val="23"/>
        </w:rPr>
      </w:pPr>
      <w:r>
        <w:rPr>
          <w:b/>
          <w:sz w:val="23"/>
          <w:szCs w:val="23"/>
        </w:rPr>
        <w:t>Публичное акционерное общество «Центр по перевозке грузов в контейнерах «ТрансКонтейнер»</w:t>
      </w:r>
      <w:r>
        <w:rPr>
          <w:sz w:val="23"/>
          <w:szCs w:val="23"/>
        </w:rPr>
        <w:t xml:space="preserve"> </w:t>
      </w:r>
      <w:r>
        <w:rPr>
          <w:b/>
          <w:sz w:val="23"/>
          <w:szCs w:val="23"/>
        </w:rPr>
        <w:t>(ПАО «ТрансКонтейнер»)</w:t>
      </w:r>
      <w:r>
        <w:rPr>
          <w:sz w:val="23"/>
          <w:szCs w:val="23"/>
        </w:rPr>
        <w:t>, именуемое в дальнейшем «</w:t>
      </w:r>
      <w:r>
        <w:rPr>
          <w:b/>
          <w:sz w:val="23"/>
          <w:szCs w:val="23"/>
        </w:rPr>
        <w:t>Заказчик</w:t>
      </w:r>
      <w:r>
        <w:rPr>
          <w:sz w:val="23"/>
          <w:szCs w:val="23"/>
        </w:rPr>
        <w:t xml:space="preserve">», в лице ___________________________, действующего на основании ___________________________, с одной стороны, и </w:t>
      </w:r>
    </w:p>
    <w:p w:rsidR="00224B1E" w:rsidRPr="00E46F7A" w:rsidRDefault="00224B1E" w:rsidP="00762923">
      <w:pPr>
        <w:ind w:left="-284" w:right="-1" w:firstLine="992"/>
        <w:jc w:val="both"/>
        <w:rPr>
          <w:i/>
          <w:iCs/>
          <w:sz w:val="23"/>
          <w:szCs w:val="23"/>
          <w:vertAlign w:val="superscript"/>
        </w:rPr>
      </w:pPr>
      <w:r>
        <w:rPr>
          <w:b/>
          <w:sz w:val="23"/>
          <w:szCs w:val="23"/>
        </w:rPr>
        <w:t>___________________________</w:t>
      </w:r>
      <w:r>
        <w:rPr>
          <w:sz w:val="23"/>
          <w:szCs w:val="23"/>
        </w:rPr>
        <w:t>, именуемый в дальнейшем «</w:t>
      </w:r>
      <w:r>
        <w:rPr>
          <w:b/>
          <w:sz w:val="23"/>
          <w:szCs w:val="23"/>
        </w:rPr>
        <w:t>Исполнитель</w:t>
      </w:r>
      <w:r>
        <w:rPr>
          <w:sz w:val="23"/>
          <w:szCs w:val="23"/>
        </w:rPr>
        <w:t>», действующий на основании _________________________, с другой стороны,</w:t>
      </w:r>
      <w:r>
        <w:rPr>
          <w:i/>
          <w:iCs/>
          <w:sz w:val="23"/>
          <w:szCs w:val="23"/>
          <w:vertAlign w:val="superscript"/>
        </w:rPr>
        <w:t xml:space="preserve"> </w:t>
      </w:r>
      <w:r>
        <w:rPr>
          <w:sz w:val="23"/>
          <w:szCs w:val="23"/>
        </w:rPr>
        <w:t>именуемые в дальнейшем «</w:t>
      </w:r>
      <w:r>
        <w:rPr>
          <w:b/>
          <w:sz w:val="23"/>
          <w:szCs w:val="23"/>
        </w:rPr>
        <w:t>Стороны</w:t>
      </w:r>
      <w:r>
        <w:rPr>
          <w:sz w:val="23"/>
          <w:szCs w:val="23"/>
        </w:rPr>
        <w:t>», заключили настоящий Договор на оказание услуг (далее – Договор) о нижеследующем:</w:t>
      </w:r>
    </w:p>
    <w:p w:rsidR="00224B1E" w:rsidRPr="00E46F7A" w:rsidRDefault="00224B1E" w:rsidP="00762923">
      <w:pPr>
        <w:ind w:left="-284" w:right="-1"/>
        <w:jc w:val="both"/>
        <w:rPr>
          <w:sz w:val="23"/>
          <w:szCs w:val="23"/>
        </w:rPr>
      </w:pPr>
    </w:p>
    <w:p w:rsidR="00224B1E" w:rsidRPr="00E46F7A" w:rsidRDefault="00224B1E" w:rsidP="00762923">
      <w:pPr>
        <w:ind w:left="-284" w:right="-1"/>
        <w:rPr>
          <w:sz w:val="23"/>
          <w:szCs w:val="23"/>
        </w:rPr>
      </w:pPr>
      <w:r>
        <w:rPr>
          <w:b/>
          <w:sz w:val="23"/>
          <w:szCs w:val="23"/>
        </w:rPr>
        <w:t>1. Предмет Договора</w:t>
      </w:r>
    </w:p>
    <w:p w:rsidR="00224B1E" w:rsidRPr="00FF0B8E" w:rsidRDefault="00224B1E" w:rsidP="00762923">
      <w:pPr>
        <w:ind w:left="-284" w:right="-1" w:firstLine="681"/>
        <w:jc w:val="both"/>
        <w:rPr>
          <w:sz w:val="23"/>
          <w:szCs w:val="23"/>
        </w:rPr>
      </w:pPr>
      <w:r>
        <w:rPr>
          <w:sz w:val="23"/>
          <w:szCs w:val="23"/>
        </w:rPr>
        <w:t>1.1. Заказчик поручает и обязуется оплатить, а Исполнитель принимает на себя обязательства оказывать услуги по уборке, погрузке автотранспортом и вывозу снега с контейнерного терминала Екатеринбург-Товарный Уральского филиала</w:t>
      </w:r>
      <w:r w:rsidR="00A62F38">
        <w:rPr>
          <w:sz w:val="23"/>
          <w:szCs w:val="23"/>
        </w:rPr>
        <w:t xml:space="preserve"> </w:t>
      </w:r>
      <w:r>
        <w:rPr>
          <w:sz w:val="23"/>
          <w:szCs w:val="23"/>
        </w:rPr>
        <w:t xml:space="preserve">ПАО «ТрансКонтейнер», расположенного по адресу: г. Екатеринбург, ул. </w:t>
      </w:r>
      <w:proofErr w:type="gramStart"/>
      <w:r>
        <w:rPr>
          <w:sz w:val="23"/>
          <w:szCs w:val="23"/>
        </w:rPr>
        <w:t>Автомагистральная</w:t>
      </w:r>
      <w:proofErr w:type="gramEnd"/>
      <w:r>
        <w:rPr>
          <w:sz w:val="23"/>
          <w:szCs w:val="23"/>
        </w:rPr>
        <w:t xml:space="preserve">, 2, 42, 42а (далее – услуги). </w:t>
      </w:r>
    </w:p>
    <w:p w:rsidR="00224B1E" w:rsidRPr="00FF0B8E" w:rsidRDefault="00224B1E" w:rsidP="00762923">
      <w:pPr>
        <w:autoSpaceDE w:val="0"/>
        <w:autoSpaceDN w:val="0"/>
        <w:adjustRightInd w:val="0"/>
        <w:ind w:left="-284" w:right="-1" w:firstLine="681"/>
        <w:jc w:val="both"/>
        <w:rPr>
          <w:sz w:val="23"/>
          <w:szCs w:val="23"/>
        </w:rPr>
      </w:pPr>
      <w:r>
        <w:rPr>
          <w:sz w:val="23"/>
          <w:szCs w:val="23"/>
        </w:rPr>
        <w:t xml:space="preserve">1.2. Заявка направляется Заказчиком в письменном виде по электронной почте не позднее 3 (трех) часов до предполагаемого времени оказания услуг. В заявке отражаются номер, дата и стороны договора; наименование услуг; дата и время оказания услуг; подпись и расшифровка подписи уполномоченного лица от имени Заказчика (ФИО); дата составления заявки Заказчиком; печать Заказчика. </w:t>
      </w:r>
    </w:p>
    <w:p w:rsidR="00224B1E" w:rsidRPr="00FF0B8E" w:rsidRDefault="00224B1E" w:rsidP="00762923">
      <w:pPr>
        <w:autoSpaceDE w:val="0"/>
        <w:autoSpaceDN w:val="0"/>
        <w:adjustRightInd w:val="0"/>
        <w:ind w:left="-284" w:right="-1" w:firstLine="681"/>
        <w:jc w:val="both"/>
        <w:rPr>
          <w:sz w:val="23"/>
          <w:szCs w:val="23"/>
        </w:rPr>
      </w:pPr>
      <w:r>
        <w:rPr>
          <w:sz w:val="23"/>
          <w:szCs w:val="23"/>
        </w:rPr>
        <w:t>1.3. Периодичность оказания услуг: по Заявке Заказчика с даты заключения Договора по 15 апреля 2019 г. включительно (круглосуточно 7 (семь) дней в неделю, включая выходные и нерабочие праздничные дни).</w:t>
      </w:r>
    </w:p>
    <w:p w:rsidR="00224B1E" w:rsidRDefault="00224B1E" w:rsidP="00762923">
      <w:pPr>
        <w:ind w:left="-284" w:right="-1"/>
        <w:rPr>
          <w:b/>
          <w:sz w:val="23"/>
          <w:szCs w:val="23"/>
        </w:rPr>
      </w:pPr>
    </w:p>
    <w:p w:rsidR="00224B1E" w:rsidRPr="00FF0B8E" w:rsidRDefault="00224B1E" w:rsidP="00762923">
      <w:pPr>
        <w:ind w:left="-284" w:right="-1"/>
        <w:rPr>
          <w:b/>
          <w:sz w:val="23"/>
          <w:szCs w:val="23"/>
        </w:rPr>
      </w:pPr>
      <w:r>
        <w:rPr>
          <w:b/>
          <w:sz w:val="23"/>
          <w:szCs w:val="23"/>
        </w:rPr>
        <w:t>2. Цена Услуг и порядок оплаты</w:t>
      </w:r>
    </w:p>
    <w:p w:rsidR="00224B1E" w:rsidRPr="00611978" w:rsidRDefault="00224B1E" w:rsidP="00762923">
      <w:pPr>
        <w:pStyle w:val="ConsNormal"/>
        <w:widowControl/>
        <w:ind w:left="-284" w:firstLine="710"/>
        <w:jc w:val="both"/>
        <w:rPr>
          <w:rFonts w:ascii="Times New Roman" w:hAnsi="Times New Roman" w:cs="Times New Roman"/>
          <w:sz w:val="23"/>
          <w:szCs w:val="23"/>
        </w:rPr>
      </w:pPr>
      <w:r>
        <w:rPr>
          <w:rFonts w:ascii="Times New Roman" w:hAnsi="Times New Roman" w:cs="Times New Roman"/>
          <w:sz w:val="23"/>
          <w:szCs w:val="23"/>
        </w:rPr>
        <w:t>2.1. Общая стоимость услуг складывается из фактического объема оказанных услуг Исполнителем по Договору и не может превышать 1 000 000 (один миллион) рублей без учета НДС. Сумма НДС и условия начисления определяются в соответствии с законодательством Российской Федерации.</w:t>
      </w:r>
    </w:p>
    <w:p w:rsidR="00224B1E" w:rsidRPr="004939A5" w:rsidRDefault="00224B1E" w:rsidP="00762923">
      <w:pPr>
        <w:ind w:left="-284" w:right="-1" w:firstLine="710"/>
        <w:jc w:val="both"/>
        <w:rPr>
          <w:sz w:val="23"/>
          <w:szCs w:val="23"/>
        </w:rPr>
      </w:pPr>
      <w:r>
        <w:rPr>
          <w:sz w:val="23"/>
          <w:szCs w:val="23"/>
        </w:rPr>
        <w:t>2.2. Стоимость Услуг определяется умножением стоимости 1 куб</w:t>
      </w:r>
      <w:proofErr w:type="gramStart"/>
      <w:r>
        <w:rPr>
          <w:sz w:val="23"/>
          <w:szCs w:val="23"/>
        </w:rPr>
        <w:t>.м</w:t>
      </w:r>
      <w:proofErr w:type="gramEnd"/>
      <w:r>
        <w:rPr>
          <w:sz w:val="23"/>
          <w:szCs w:val="23"/>
        </w:rPr>
        <w:t xml:space="preserve"> на количество куб.м. </w:t>
      </w:r>
    </w:p>
    <w:p w:rsidR="00224B1E" w:rsidRPr="004939A5" w:rsidRDefault="00224B1E" w:rsidP="00762923">
      <w:pPr>
        <w:ind w:left="-284" w:right="-1" w:firstLine="681"/>
        <w:jc w:val="both"/>
        <w:rPr>
          <w:sz w:val="23"/>
          <w:szCs w:val="23"/>
        </w:rPr>
      </w:pPr>
      <w:r>
        <w:rPr>
          <w:sz w:val="23"/>
          <w:szCs w:val="23"/>
        </w:rPr>
        <w:t xml:space="preserve">2.3. </w:t>
      </w:r>
      <w:proofErr w:type="gramStart"/>
      <w:r>
        <w:rPr>
          <w:sz w:val="23"/>
          <w:szCs w:val="23"/>
        </w:rPr>
        <w:t xml:space="preserve">Стоимость 1 куб.м. уборки, погрузки и вывоза снега составляет _______ руб. без НДС с учетом стоимости всех материалов, необходимых для оказания услуг по уборке, погрузке в автотранспорт и вывозу снега с территории контейнерного терминала, гарантии качества на оказанные услуги, а также всех затрат, издержек и иных расходов, связанных с выполнением услуг. </w:t>
      </w:r>
      <w:proofErr w:type="gramEnd"/>
    </w:p>
    <w:p w:rsidR="00224B1E" w:rsidRPr="00E46F7A" w:rsidRDefault="00224B1E" w:rsidP="00762923">
      <w:pPr>
        <w:pStyle w:val="afd"/>
        <w:ind w:left="-284" w:right="-1" w:firstLine="681"/>
        <w:jc w:val="both"/>
        <w:rPr>
          <w:sz w:val="23"/>
          <w:szCs w:val="23"/>
        </w:rPr>
      </w:pPr>
      <w:r>
        <w:rPr>
          <w:sz w:val="23"/>
          <w:szCs w:val="23"/>
        </w:rPr>
        <w:t>2.4. Расчетный период - 1 (один) календарный месяц. Оплата услуг по настоящему Договору производится Заказчиком в безналичной форме в течение 30 (тридцати) календарных дней после подписания Сторонами Сводной ведомости объема вывезенного снега (Приложение № 1 к настоящему Договору) и Акта сдачи-приемки оказанных услуг на основании счета Исполнителя. Моментом оплаты считается дата поступления денежных средств на корреспондентский счет банка Исполнителя.</w:t>
      </w:r>
    </w:p>
    <w:p w:rsidR="00224B1E" w:rsidRDefault="00224B1E" w:rsidP="00762923">
      <w:pPr>
        <w:pStyle w:val="afd"/>
        <w:ind w:left="-284" w:right="-1" w:firstLine="0"/>
        <w:jc w:val="both"/>
        <w:rPr>
          <w:sz w:val="23"/>
          <w:szCs w:val="23"/>
        </w:rPr>
      </w:pPr>
    </w:p>
    <w:p w:rsidR="00224B1E" w:rsidRPr="00E46F7A" w:rsidRDefault="00224B1E" w:rsidP="00762923">
      <w:pPr>
        <w:pStyle w:val="afd"/>
        <w:ind w:left="-284" w:right="-1" w:firstLine="0"/>
        <w:rPr>
          <w:sz w:val="23"/>
          <w:szCs w:val="23"/>
        </w:rPr>
      </w:pPr>
      <w:r>
        <w:rPr>
          <w:b/>
          <w:sz w:val="23"/>
          <w:szCs w:val="23"/>
        </w:rPr>
        <w:t>3. Порядок сдачи и приемки Услуг</w:t>
      </w:r>
    </w:p>
    <w:p w:rsidR="00224B1E" w:rsidRDefault="00224B1E" w:rsidP="00762923">
      <w:pPr>
        <w:ind w:left="-284" w:right="-1" w:firstLine="681"/>
        <w:jc w:val="both"/>
        <w:rPr>
          <w:sz w:val="23"/>
          <w:szCs w:val="23"/>
        </w:rPr>
      </w:pPr>
      <w:r>
        <w:rPr>
          <w:sz w:val="23"/>
          <w:szCs w:val="23"/>
        </w:rPr>
        <w:t xml:space="preserve">3.1. </w:t>
      </w:r>
      <w:proofErr w:type="gramStart"/>
      <w:r>
        <w:rPr>
          <w:sz w:val="23"/>
          <w:szCs w:val="23"/>
        </w:rPr>
        <w:t xml:space="preserve">Исполнитель до 5 (пятого) числа календарного месяца, следующего за отчетным, представляет Заказчику сводную ведомость объема вывезенного снега (Приложение № 1 к настоящему Договору) с суммой оказанных услуг за отчетный календарный месяц, акт сдачи-приемки оказанных услуг и счет на оплату. </w:t>
      </w:r>
      <w:proofErr w:type="gramEnd"/>
    </w:p>
    <w:p w:rsidR="00224B1E" w:rsidRPr="00E1426F" w:rsidRDefault="00224B1E" w:rsidP="00762923">
      <w:pPr>
        <w:ind w:left="-284" w:right="-1" w:firstLine="681"/>
        <w:jc w:val="both"/>
        <w:rPr>
          <w:sz w:val="23"/>
          <w:szCs w:val="23"/>
          <w:shd w:val="clear" w:color="auto" w:fill="FFFFFF"/>
        </w:rPr>
      </w:pPr>
      <w:r>
        <w:rPr>
          <w:sz w:val="23"/>
          <w:szCs w:val="23"/>
          <w:shd w:val="clear" w:color="auto" w:fill="FFFFFF"/>
        </w:rPr>
        <w:t>Объемы вывезенного снега, отраженные в актах, должны быть подтверждены копиями первичных учетных документов - путевыми листами либо товарно-транспортными накладными, содержащими следующие сведения:</w:t>
      </w:r>
    </w:p>
    <w:p w:rsidR="00224B1E" w:rsidRPr="00E1426F" w:rsidRDefault="00224B1E" w:rsidP="00762923">
      <w:pPr>
        <w:ind w:left="-284" w:right="-1" w:firstLine="681"/>
        <w:jc w:val="both"/>
        <w:rPr>
          <w:sz w:val="23"/>
          <w:szCs w:val="23"/>
          <w:shd w:val="clear" w:color="auto" w:fill="FFFFFF"/>
        </w:rPr>
      </w:pPr>
      <w:r>
        <w:rPr>
          <w:sz w:val="23"/>
          <w:szCs w:val="23"/>
          <w:shd w:val="clear" w:color="auto" w:fill="FFFFFF"/>
        </w:rPr>
        <w:t>- марка транспортного средства;</w:t>
      </w:r>
    </w:p>
    <w:p w:rsidR="00224B1E" w:rsidRPr="00E1426F" w:rsidRDefault="00224B1E" w:rsidP="00762923">
      <w:pPr>
        <w:ind w:left="-284" w:right="-1" w:firstLine="681"/>
        <w:jc w:val="both"/>
        <w:rPr>
          <w:sz w:val="23"/>
          <w:szCs w:val="23"/>
          <w:shd w:val="clear" w:color="auto" w:fill="FFFFFF"/>
        </w:rPr>
      </w:pPr>
      <w:r>
        <w:rPr>
          <w:sz w:val="23"/>
          <w:szCs w:val="23"/>
          <w:shd w:val="clear" w:color="auto" w:fill="FFFFFF"/>
        </w:rPr>
        <w:t>- государственный регистрационный знак транспортного средства;</w:t>
      </w:r>
    </w:p>
    <w:p w:rsidR="00224B1E" w:rsidRPr="00E1426F" w:rsidRDefault="00224B1E" w:rsidP="00762923">
      <w:pPr>
        <w:ind w:left="-284" w:right="-1" w:firstLine="681"/>
        <w:jc w:val="both"/>
        <w:rPr>
          <w:sz w:val="23"/>
          <w:szCs w:val="23"/>
          <w:shd w:val="clear" w:color="auto" w:fill="FFFFFF"/>
        </w:rPr>
      </w:pPr>
      <w:r>
        <w:rPr>
          <w:sz w:val="23"/>
          <w:szCs w:val="23"/>
          <w:shd w:val="clear" w:color="auto" w:fill="FFFFFF"/>
        </w:rPr>
        <w:t>- объем кузова транспортного средства по паспорту транспортного средства;</w:t>
      </w:r>
    </w:p>
    <w:p w:rsidR="00224B1E" w:rsidRPr="00E1426F" w:rsidRDefault="00224B1E" w:rsidP="00762923">
      <w:pPr>
        <w:ind w:left="-284" w:right="-1" w:firstLine="681"/>
        <w:jc w:val="both"/>
        <w:rPr>
          <w:sz w:val="23"/>
          <w:szCs w:val="23"/>
          <w:shd w:val="clear" w:color="auto" w:fill="FFFFFF"/>
        </w:rPr>
      </w:pPr>
      <w:r>
        <w:rPr>
          <w:sz w:val="23"/>
          <w:szCs w:val="23"/>
          <w:shd w:val="clear" w:color="auto" w:fill="FFFFFF"/>
        </w:rPr>
        <w:t>- количество совершенных рейсов;</w:t>
      </w:r>
    </w:p>
    <w:p w:rsidR="00224B1E" w:rsidRPr="00E1426F" w:rsidRDefault="00224B1E" w:rsidP="00762923">
      <w:pPr>
        <w:ind w:left="-284" w:right="-1" w:firstLine="681"/>
        <w:jc w:val="both"/>
        <w:rPr>
          <w:sz w:val="23"/>
          <w:szCs w:val="23"/>
        </w:rPr>
      </w:pPr>
      <w:r>
        <w:rPr>
          <w:sz w:val="23"/>
          <w:szCs w:val="23"/>
          <w:shd w:val="clear" w:color="auto" w:fill="FFFFFF"/>
        </w:rPr>
        <w:t>- место погрузки снега.</w:t>
      </w:r>
    </w:p>
    <w:p w:rsidR="00224B1E" w:rsidRPr="00153312" w:rsidRDefault="00224B1E" w:rsidP="00762923">
      <w:pPr>
        <w:ind w:left="-284" w:right="-1" w:firstLine="681"/>
        <w:jc w:val="both"/>
        <w:rPr>
          <w:sz w:val="23"/>
          <w:szCs w:val="23"/>
        </w:rPr>
      </w:pPr>
      <w:r>
        <w:rPr>
          <w:sz w:val="23"/>
          <w:szCs w:val="23"/>
        </w:rPr>
        <w:t>3.2. Заказчик в течение 15 (пятнадцати) рабочих дней с даты получения акта сдачи-приемки оказанных услуг направляет Исполнителю подписанный акт сдачи-приемки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224B1E" w:rsidRPr="00153312" w:rsidRDefault="00224B1E" w:rsidP="00762923">
      <w:pPr>
        <w:ind w:left="-284" w:right="-1" w:firstLine="681"/>
        <w:jc w:val="both"/>
        <w:rPr>
          <w:sz w:val="23"/>
          <w:szCs w:val="23"/>
        </w:rPr>
      </w:pPr>
      <w:r>
        <w:rPr>
          <w:sz w:val="23"/>
          <w:szCs w:val="23"/>
        </w:rPr>
        <w:t>3.3. 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p>
    <w:p w:rsidR="00224B1E" w:rsidRPr="00153312" w:rsidRDefault="00224B1E" w:rsidP="00762923">
      <w:pPr>
        <w:pStyle w:val="afd"/>
        <w:ind w:left="-284" w:right="-1" w:firstLine="0"/>
        <w:rPr>
          <w:b/>
          <w:sz w:val="23"/>
          <w:szCs w:val="23"/>
        </w:rPr>
      </w:pPr>
    </w:p>
    <w:p w:rsidR="00224B1E" w:rsidRPr="00153312" w:rsidRDefault="00224B1E" w:rsidP="00762923">
      <w:pPr>
        <w:pStyle w:val="afd"/>
        <w:ind w:left="-284" w:right="-1" w:firstLine="0"/>
        <w:rPr>
          <w:sz w:val="23"/>
          <w:szCs w:val="23"/>
        </w:rPr>
      </w:pPr>
      <w:r>
        <w:rPr>
          <w:b/>
          <w:sz w:val="23"/>
          <w:szCs w:val="23"/>
        </w:rPr>
        <w:t>4. Обязанности Сторон</w:t>
      </w:r>
    </w:p>
    <w:p w:rsidR="00224B1E" w:rsidRPr="00153312" w:rsidRDefault="00224B1E" w:rsidP="00762923">
      <w:pPr>
        <w:pStyle w:val="afd"/>
        <w:ind w:left="-284" w:right="-1" w:firstLine="681"/>
        <w:jc w:val="both"/>
        <w:rPr>
          <w:b/>
          <w:sz w:val="23"/>
          <w:szCs w:val="23"/>
        </w:rPr>
      </w:pPr>
      <w:r>
        <w:rPr>
          <w:b/>
          <w:sz w:val="23"/>
          <w:szCs w:val="23"/>
        </w:rPr>
        <w:t>4.1. Исполнитель обязан:</w:t>
      </w:r>
    </w:p>
    <w:p w:rsidR="00224B1E" w:rsidRPr="0096533B" w:rsidRDefault="00224B1E" w:rsidP="00762923">
      <w:pPr>
        <w:pStyle w:val="afd"/>
        <w:ind w:left="-284" w:right="-1" w:firstLine="681"/>
        <w:jc w:val="both"/>
        <w:rPr>
          <w:sz w:val="23"/>
          <w:szCs w:val="23"/>
        </w:rPr>
      </w:pPr>
      <w:r>
        <w:rPr>
          <w:sz w:val="23"/>
          <w:szCs w:val="23"/>
        </w:rPr>
        <w:t>4.1.1. Оказывать услуги собственными силами и (или) средствами и использовать только обученный и проинструктированный персонал.</w:t>
      </w:r>
    </w:p>
    <w:p w:rsidR="00224B1E" w:rsidRPr="00E46F7A" w:rsidRDefault="00224B1E" w:rsidP="00762923">
      <w:pPr>
        <w:pStyle w:val="afd"/>
        <w:ind w:left="-284" w:right="-1" w:firstLine="681"/>
        <w:jc w:val="both"/>
        <w:rPr>
          <w:sz w:val="23"/>
          <w:szCs w:val="23"/>
        </w:rPr>
      </w:pPr>
      <w:r>
        <w:rPr>
          <w:sz w:val="23"/>
          <w:szCs w:val="23"/>
        </w:rPr>
        <w:t>4.1.2. Вывоз снега с территории Заказчика производить, независимо от дня недели, выходных или праздничных дней, а в случае обильного снегопада в оперативном порядке.</w:t>
      </w:r>
    </w:p>
    <w:p w:rsidR="00224B1E" w:rsidRPr="00E46F7A" w:rsidRDefault="00224B1E" w:rsidP="00762923">
      <w:pPr>
        <w:pStyle w:val="afd"/>
        <w:ind w:left="-284" w:right="-1" w:firstLine="681"/>
        <w:jc w:val="both"/>
        <w:rPr>
          <w:sz w:val="23"/>
          <w:szCs w:val="23"/>
        </w:rPr>
      </w:pPr>
      <w:r>
        <w:rPr>
          <w:sz w:val="23"/>
          <w:szCs w:val="23"/>
        </w:rPr>
        <w:t>4.1.3. Не допускать подтекания топлива и масел из систем двигателя или гидравлики уборочной техники и автомобилей.</w:t>
      </w:r>
    </w:p>
    <w:p w:rsidR="00224B1E" w:rsidRPr="00E46F7A" w:rsidRDefault="00224B1E" w:rsidP="00762923">
      <w:pPr>
        <w:pStyle w:val="afd"/>
        <w:ind w:left="-284" w:right="-1" w:firstLine="681"/>
        <w:jc w:val="both"/>
        <w:rPr>
          <w:sz w:val="23"/>
          <w:szCs w:val="23"/>
        </w:rPr>
      </w:pPr>
      <w:r>
        <w:rPr>
          <w:sz w:val="23"/>
          <w:szCs w:val="23"/>
        </w:rPr>
        <w:t>4.1.4. Уборку, погрузку и вывоз снега проводить, не повреждая дорожного покрытия, соблюдая правила безопасности при работе на проезжей части и пешеходных зонах.</w:t>
      </w:r>
    </w:p>
    <w:p w:rsidR="00224B1E" w:rsidRPr="00E46F7A" w:rsidRDefault="00224B1E" w:rsidP="00762923">
      <w:pPr>
        <w:pStyle w:val="afd"/>
        <w:ind w:left="-284" w:right="-1" w:firstLine="681"/>
        <w:jc w:val="both"/>
        <w:rPr>
          <w:sz w:val="23"/>
          <w:szCs w:val="23"/>
        </w:rPr>
      </w:pPr>
      <w:r>
        <w:rPr>
          <w:sz w:val="23"/>
          <w:szCs w:val="23"/>
        </w:rPr>
        <w:t>4.1.5. В период оказания услуг на территории Заказчика соблюдать правила охраны труда, техники безопасности, нормы санитарно-эпидемиологических требований, экологической и пожарной безопасности.</w:t>
      </w:r>
    </w:p>
    <w:p w:rsidR="00224B1E" w:rsidRPr="00E46F7A" w:rsidRDefault="00224B1E" w:rsidP="00762923">
      <w:pPr>
        <w:pStyle w:val="afd"/>
        <w:tabs>
          <w:tab w:val="left" w:pos="-284"/>
        </w:tabs>
        <w:ind w:left="-284" w:right="-1" w:firstLine="710"/>
        <w:jc w:val="both"/>
        <w:rPr>
          <w:sz w:val="23"/>
          <w:szCs w:val="23"/>
        </w:rPr>
      </w:pPr>
      <w:r>
        <w:rPr>
          <w:sz w:val="23"/>
          <w:szCs w:val="23"/>
        </w:rPr>
        <w:t>4.1.6. Иметь договорные отношения с предприятиями/организациями по приему и утилизации снега.</w:t>
      </w:r>
    </w:p>
    <w:p w:rsidR="00224B1E" w:rsidRPr="00016004" w:rsidRDefault="00224B1E" w:rsidP="00762923">
      <w:pPr>
        <w:pStyle w:val="afd"/>
        <w:tabs>
          <w:tab w:val="left" w:pos="-284"/>
        </w:tabs>
        <w:ind w:left="-284" w:right="-1" w:firstLine="710"/>
        <w:jc w:val="both"/>
        <w:rPr>
          <w:sz w:val="23"/>
          <w:szCs w:val="23"/>
        </w:rPr>
      </w:pPr>
      <w:r>
        <w:rPr>
          <w:sz w:val="23"/>
          <w:szCs w:val="23"/>
        </w:rPr>
        <w:t>4.1.7. Принимать заявки Заказчика, направленные по электронной почте.</w:t>
      </w:r>
    </w:p>
    <w:p w:rsidR="00224B1E" w:rsidRPr="00016004" w:rsidRDefault="00224B1E" w:rsidP="00762923">
      <w:pPr>
        <w:pStyle w:val="afd"/>
        <w:tabs>
          <w:tab w:val="left" w:pos="-284"/>
        </w:tabs>
        <w:ind w:left="-284" w:right="-1" w:firstLine="710"/>
        <w:jc w:val="both"/>
        <w:rPr>
          <w:sz w:val="23"/>
          <w:szCs w:val="23"/>
        </w:rPr>
      </w:pPr>
      <w:r>
        <w:rPr>
          <w:sz w:val="23"/>
          <w:szCs w:val="23"/>
        </w:rPr>
        <w:t>4.1.8. В течение 3 (трех) часов после получения заявки Заказчика приступить к оказанию услуг.</w:t>
      </w:r>
    </w:p>
    <w:p w:rsidR="00224B1E" w:rsidRPr="00E46F7A" w:rsidRDefault="00224B1E" w:rsidP="00762923">
      <w:pPr>
        <w:pStyle w:val="afd"/>
        <w:tabs>
          <w:tab w:val="left" w:pos="-284"/>
        </w:tabs>
        <w:ind w:left="-284" w:right="-1" w:firstLine="710"/>
        <w:jc w:val="both"/>
        <w:rPr>
          <w:sz w:val="23"/>
          <w:szCs w:val="23"/>
        </w:rPr>
      </w:pPr>
      <w:r>
        <w:rPr>
          <w:sz w:val="23"/>
          <w:szCs w:val="23"/>
        </w:rPr>
        <w:t>4.1.9. Не передавать оригиналы или копии документов, полученные от Заказчика, третьим лицам без предварительного письменного согласия Заказчика.</w:t>
      </w:r>
    </w:p>
    <w:p w:rsidR="00224B1E" w:rsidRPr="00E46F7A" w:rsidRDefault="00224B1E" w:rsidP="00762923">
      <w:pPr>
        <w:pStyle w:val="afd"/>
        <w:tabs>
          <w:tab w:val="left" w:pos="1560"/>
        </w:tabs>
        <w:ind w:left="-284" w:right="-1" w:firstLine="0"/>
        <w:jc w:val="both"/>
        <w:rPr>
          <w:sz w:val="23"/>
          <w:szCs w:val="23"/>
        </w:rPr>
      </w:pPr>
    </w:p>
    <w:p w:rsidR="00224B1E" w:rsidRPr="00E46F7A" w:rsidRDefault="00224B1E" w:rsidP="00762923">
      <w:pPr>
        <w:pStyle w:val="afd"/>
        <w:ind w:left="-284" w:right="-1" w:firstLine="681"/>
        <w:jc w:val="both"/>
        <w:rPr>
          <w:b/>
          <w:sz w:val="23"/>
          <w:szCs w:val="23"/>
        </w:rPr>
      </w:pPr>
      <w:r>
        <w:rPr>
          <w:b/>
          <w:sz w:val="23"/>
          <w:szCs w:val="23"/>
        </w:rPr>
        <w:t>4.2. Заказчик обязан:</w:t>
      </w:r>
    </w:p>
    <w:p w:rsidR="00224B1E" w:rsidRPr="00E46F7A" w:rsidRDefault="00224B1E" w:rsidP="00762923">
      <w:pPr>
        <w:pStyle w:val="afd"/>
        <w:ind w:left="-284" w:right="-1" w:firstLine="710"/>
        <w:jc w:val="both"/>
        <w:rPr>
          <w:b/>
          <w:sz w:val="23"/>
          <w:szCs w:val="23"/>
        </w:rPr>
      </w:pPr>
      <w:r>
        <w:rPr>
          <w:sz w:val="23"/>
          <w:szCs w:val="23"/>
        </w:rPr>
        <w:t>4.2.1. Обеспечить доступ на территорию представителей и специализированной техники Исполнителя для оказания услуг (при наличии заявки Заказчика).</w:t>
      </w:r>
    </w:p>
    <w:p w:rsidR="00224B1E" w:rsidRPr="00513186" w:rsidRDefault="00224B1E" w:rsidP="00762923">
      <w:pPr>
        <w:pStyle w:val="afd"/>
        <w:ind w:left="-284" w:right="-1" w:firstLine="710"/>
        <w:jc w:val="both"/>
        <w:rPr>
          <w:sz w:val="23"/>
          <w:szCs w:val="23"/>
        </w:rPr>
      </w:pPr>
      <w:r>
        <w:rPr>
          <w:sz w:val="23"/>
          <w:szCs w:val="23"/>
        </w:rPr>
        <w:t>4.2.2. Оплатить услуги в установленный срок в соответствии с условиями настоящего Договора.</w:t>
      </w:r>
    </w:p>
    <w:p w:rsidR="00224B1E" w:rsidRPr="00513186" w:rsidRDefault="00224B1E" w:rsidP="00762923">
      <w:pPr>
        <w:pStyle w:val="afd"/>
        <w:ind w:left="-284" w:right="-1" w:firstLine="710"/>
        <w:jc w:val="both"/>
        <w:rPr>
          <w:sz w:val="23"/>
          <w:szCs w:val="23"/>
        </w:rPr>
      </w:pPr>
      <w:r>
        <w:rPr>
          <w:sz w:val="23"/>
          <w:szCs w:val="23"/>
        </w:rPr>
        <w:t>4.2.3. Передавать Исполнителю необходимую для оказания услуг информацию и документацию.</w:t>
      </w:r>
    </w:p>
    <w:p w:rsidR="00224B1E" w:rsidRPr="00513186" w:rsidRDefault="00224B1E" w:rsidP="00762923">
      <w:pPr>
        <w:pStyle w:val="afd"/>
        <w:ind w:left="-284" w:right="-1" w:firstLine="710"/>
        <w:jc w:val="both"/>
        <w:rPr>
          <w:b/>
          <w:sz w:val="23"/>
          <w:szCs w:val="23"/>
        </w:rPr>
      </w:pPr>
    </w:p>
    <w:p w:rsidR="00224B1E" w:rsidRPr="00513186" w:rsidRDefault="00224B1E" w:rsidP="00762923">
      <w:pPr>
        <w:ind w:left="-284" w:right="-1"/>
        <w:rPr>
          <w:sz w:val="23"/>
          <w:szCs w:val="23"/>
        </w:rPr>
      </w:pPr>
      <w:r>
        <w:rPr>
          <w:b/>
          <w:sz w:val="23"/>
          <w:szCs w:val="23"/>
        </w:rPr>
        <w:t>5. Ответственность Сторон</w:t>
      </w:r>
    </w:p>
    <w:p w:rsidR="00224B1E" w:rsidRPr="00513186" w:rsidRDefault="00224B1E" w:rsidP="00762923">
      <w:pPr>
        <w:pStyle w:val="ConsNormal"/>
        <w:ind w:left="-284" w:right="-1" w:firstLine="710"/>
        <w:jc w:val="both"/>
        <w:rPr>
          <w:rFonts w:ascii="Times New Roman" w:hAnsi="Times New Roman" w:cs="Times New Roman"/>
          <w:sz w:val="23"/>
          <w:szCs w:val="23"/>
        </w:rPr>
      </w:pPr>
      <w:r>
        <w:rPr>
          <w:rFonts w:ascii="Times New Roman" w:hAnsi="Times New Roman" w:cs="Times New Roman"/>
          <w:sz w:val="23"/>
          <w:szCs w:val="23"/>
        </w:rPr>
        <w:t xml:space="preserve">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w:t>
      </w:r>
    </w:p>
    <w:p w:rsidR="00224B1E" w:rsidRPr="00513186" w:rsidRDefault="00224B1E" w:rsidP="00762923">
      <w:pPr>
        <w:pStyle w:val="ConsNormal"/>
        <w:ind w:left="-284" w:right="-1" w:firstLine="710"/>
        <w:jc w:val="both"/>
        <w:rPr>
          <w:rFonts w:ascii="Times New Roman" w:hAnsi="Times New Roman" w:cs="Times New Roman"/>
          <w:sz w:val="23"/>
          <w:szCs w:val="23"/>
        </w:rPr>
      </w:pPr>
      <w:r>
        <w:rPr>
          <w:rFonts w:ascii="Times New Roman" w:hAnsi="Times New Roman" w:cs="Times New Roman"/>
          <w:sz w:val="23"/>
          <w:szCs w:val="23"/>
        </w:rPr>
        <w:t>5.2. В случае нарушения сроков оказания Услуг, предусмотренных Календарным планом, Исполнитель по требованию Заказчика уплачивает Заказчику пеню в размере 0,1 % от стоимости невыполненных в срок обязательств за каждый день просрочки, в течение 10 (десяти) календарных дней с даты предъявления Заказчиком требования.</w:t>
      </w:r>
    </w:p>
    <w:p w:rsidR="00224B1E" w:rsidRPr="00513186" w:rsidRDefault="00224B1E" w:rsidP="00762923">
      <w:pPr>
        <w:pStyle w:val="ConsNormal"/>
        <w:ind w:left="-284" w:right="-1" w:firstLine="710"/>
        <w:jc w:val="both"/>
        <w:rPr>
          <w:rFonts w:ascii="Times New Roman" w:hAnsi="Times New Roman" w:cs="Times New Roman"/>
          <w:sz w:val="23"/>
          <w:szCs w:val="23"/>
        </w:rPr>
      </w:pPr>
      <w:r>
        <w:rPr>
          <w:rFonts w:ascii="Times New Roman" w:hAnsi="Times New Roman" w:cs="Times New Roman"/>
          <w:sz w:val="23"/>
          <w:szCs w:val="23"/>
        </w:rPr>
        <w:t>5.3. В случае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уплачивает Заказчику штраф в размере 10 % от цены настоящего Договора.</w:t>
      </w:r>
    </w:p>
    <w:p w:rsidR="00224B1E" w:rsidRPr="00513186" w:rsidRDefault="00224B1E" w:rsidP="00762923">
      <w:pPr>
        <w:pStyle w:val="ConsNormal"/>
        <w:ind w:left="-284" w:right="-1" w:firstLine="710"/>
        <w:jc w:val="both"/>
        <w:rPr>
          <w:rFonts w:ascii="Times New Roman" w:hAnsi="Times New Roman" w:cs="Times New Roman"/>
          <w:sz w:val="23"/>
          <w:szCs w:val="23"/>
        </w:rPr>
      </w:pPr>
      <w:r>
        <w:rPr>
          <w:rFonts w:ascii="Times New Roman" w:hAnsi="Times New Roman" w:cs="Times New Roman"/>
          <w:sz w:val="23"/>
          <w:szCs w:val="23"/>
        </w:rPr>
        <w:t>В случае возникновения при этом у Заказчика каких-либо убытков Исполнитель возмещает такие убытки Заказчику в полном объеме.</w:t>
      </w:r>
    </w:p>
    <w:p w:rsidR="00224B1E" w:rsidRPr="00513186" w:rsidRDefault="00224B1E" w:rsidP="00762923">
      <w:pPr>
        <w:pStyle w:val="ConsNormal"/>
        <w:ind w:left="-284" w:right="-1" w:firstLine="710"/>
        <w:jc w:val="both"/>
        <w:rPr>
          <w:rFonts w:ascii="Times New Roman" w:hAnsi="Times New Roman" w:cs="Times New Roman"/>
          <w:sz w:val="23"/>
          <w:szCs w:val="23"/>
        </w:rPr>
      </w:pPr>
      <w:r>
        <w:rPr>
          <w:rFonts w:ascii="Times New Roman" w:hAnsi="Times New Roman" w:cs="Times New Roman"/>
          <w:sz w:val="23"/>
          <w:szCs w:val="23"/>
        </w:rPr>
        <w:t>5.4.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оказанные Услуги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224B1E" w:rsidRPr="00E46F7A" w:rsidRDefault="00224B1E" w:rsidP="00762923">
      <w:pPr>
        <w:pStyle w:val="ConsNormal"/>
        <w:ind w:left="-284" w:right="-1" w:firstLine="710"/>
        <w:jc w:val="both"/>
        <w:rPr>
          <w:rFonts w:ascii="Times New Roman" w:hAnsi="Times New Roman" w:cs="Times New Roman"/>
          <w:i/>
          <w:sz w:val="23"/>
          <w:szCs w:val="23"/>
        </w:rPr>
      </w:pPr>
    </w:p>
    <w:p w:rsidR="00224B1E" w:rsidRPr="00E46F7A" w:rsidRDefault="00224B1E" w:rsidP="00762923">
      <w:pPr>
        <w:pStyle w:val="ConsNormal"/>
        <w:ind w:left="-284" w:right="-1" w:firstLine="0"/>
        <w:rPr>
          <w:rFonts w:ascii="Times New Roman" w:hAnsi="Times New Roman" w:cs="Times New Roman"/>
          <w:sz w:val="23"/>
          <w:szCs w:val="23"/>
        </w:rPr>
      </w:pPr>
      <w:r>
        <w:rPr>
          <w:rFonts w:ascii="Times New Roman" w:hAnsi="Times New Roman" w:cs="Times New Roman"/>
          <w:b/>
          <w:sz w:val="23"/>
          <w:szCs w:val="23"/>
        </w:rPr>
        <w:t>6. Обстоятельства непреодолимой силы</w:t>
      </w:r>
    </w:p>
    <w:p w:rsidR="00224B1E" w:rsidRPr="00E46F7A" w:rsidRDefault="00224B1E" w:rsidP="00762923">
      <w:pPr>
        <w:pStyle w:val="ConsNormal"/>
        <w:ind w:left="-284" w:right="-1" w:firstLine="710"/>
        <w:jc w:val="both"/>
        <w:rPr>
          <w:rFonts w:ascii="Times New Roman" w:hAnsi="Times New Roman" w:cs="Times New Roman"/>
          <w:sz w:val="23"/>
          <w:szCs w:val="23"/>
        </w:rPr>
      </w:pPr>
      <w:r>
        <w:rPr>
          <w:rFonts w:ascii="Times New Roman" w:hAnsi="Times New Roman" w:cs="Times New Roman"/>
          <w:sz w:val="23"/>
          <w:szCs w:val="23"/>
        </w:rPr>
        <w:t xml:space="preserve">6.1. </w:t>
      </w:r>
      <w:proofErr w:type="gramStart"/>
      <w:r>
        <w:rPr>
          <w:rFonts w:ascii="Times New Roman" w:hAnsi="Times New Roman" w:cs="Times New Roman"/>
          <w:sz w:val="23"/>
          <w:szCs w:val="23"/>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224B1E" w:rsidRPr="00E46F7A" w:rsidRDefault="00224B1E" w:rsidP="00762923">
      <w:pPr>
        <w:pStyle w:val="ConsNormal"/>
        <w:ind w:left="-284" w:right="-1" w:firstLine="710"/>
        <w:jc w:val="both"/>
        <w:rPr>
          <w:rFonts w:ascii="Times New Roman" w:hAnsi="Times New Roman" w:cs="Times New Roman"/>
          <w:sz w:val="23"/>
          <w:szCs w:val="23"/>
        </w:rPr>
      </w:pPr>
      <w:r>
        <w:rPr>
          <w:rFonts w:ascii="Times New Roman" w:hAnsi="Times New Roman" w:cs="Times New Roman"/>
          <w:sz w:val="23"/>
          <w:szCs w:val="23"/>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224B1E" w:rsidRPr="00E46F7A" w:rsidRDefault="00224B1E" w:rsidP="00762923">
      <w:pPr>
        <w:pStyle w:val="ConsNormal"/>
        <w:ind w:left="-284" w:right="-1" w:firstLine="710"/>
        <w:jc w:val="both"/>
        <w:rPr>
          <w:rFonts w:ascii="Times New Roman" w:hAnsi="Times New Roman" w:cs="Times New Roman"/>
          <w:sz w:val="23"/>
          <w:szCs w:val="23"/>
        </w:rPr>
      </w:pPr>
      <w:r>
        <w:rPr>
          <w:rFonts w:ascii="Times New Roman" w:hAnsi="Times New Roman" w:cs="Times New Roman"/>
          <w:sz w:val="23"/>
          <w:szCs w:val="23"/>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224B1E" w:rsidRPr="00CC5D89" w:rsidRDefault="00224B1E" w:rsidP="00762923">
      <w:pPr>
        <w:pStyle w:val="ConsNormal"/>
        <w:ind w:left="-284" w:right="-1" w:firstLine="710"/>
        <w:jc w:val="both"/>
        <w:rPr>
          <w:rFonts w:ascii="Times New Roman" w:hAnsi="Times New Roman" w:cs="Times New Roman"/>
          <w:sz w:val="23"/>
          <w:szCs w:val="23"/>
        </w:rPr>
      </w:pPr>
      <w:r>
        <w:rPr>
          <w:rFonts w:ascii="Times New Roman" w:hAnsi="Times New Roman" w:cs="Times New Roman"/>
          <w:sz w:val="23"/>
          <w:szCs w:val="23"/>
        </w:rPr>
        <w:t xml:space="preserve">6.4. Если обстоятельства непреодолимой силы действуют на протяжении 1 (одного) месяца, настоящий </w:t>
      </w:r>
      <w:proofErr w:type="gramStart"/>
      <w:r>
        <w:rPr>
          <w:rFonts w:ascii="Times New Roman" w:hAnsi="Times New Roman" w:cs="Times New Roman"/>
          <w:sz w:val="23"/>
          <w:szCs w:val="23"/>
        </w:rPr>
        <w:t>Договор</w:t>
      </w:r>
      <w:proofErr w:type="gramEnd"/>
      <w:r>
        <w:rPr>
          <w:rFonts w:ascii="Times New Roman" w:hAnsi="Times New Roman" w:cs="Times New Roman"/>
          <w:sz w:val="23"/>
          <w:szCs w:val="23"/>
        </w:rPr>
        <w:t xml:space="preserve"> может быть расторгнут по соглашению Сторон.</w:t>
      </w:r>
    </w:p>
    <w:p w:rsidR="00224B1E" w:rsidRPr="00E46F7A" w:rsidRDefault="00224B1E" w:rsidP="00762923">
      <w:pPr>
        <w:pStyle w:val="ConsNormal"/>
        <w:ind w:left="-284" w:right="-1" w:firstLine="710"/>
        <w:jc w:val="both"/>
        <w:rPr>
          <w:rFonts w:ascii="Times New Roman" w:hAnsi="Times New Roman" w:cs="Times New Roman"/>
          <w:b/>
          <w:sz w:val="23"/>
          <w:szCs w:val="23"/>
        </w:rPr>
      </w:pPr>
    </w:p>
    <w:p w:rsidR="00224B1E" w:rsidRPr="00E46F7A" w:rsidRDefault="00224B1E" w:rsidP="00224B1E">
      <w:pPr>
        <w:pStyle w:val="ConsNormal"/>
        <w:numPr>
          <w:ilvl w:val="0"/>
          <w:numId w:val="27"/>
        </w:numPr>
        <w:ind w:left="-284" w:right="-1" w:firstLine="0"/>
        <w:rPr>
          <w:rFonts w:ascii="Times New Roman" w:hAnsi="Times New Roman" w:cs="Times New Roman"/>
          <w:i/>
          <w:iCs/>
          <w:sz w:val="23"/>
          <w:szCs w:val="23"/>
        </w:rPr>
      </w:pPr>
      <w:r>
        <w:rPr>
          <w:rFonts w:ascii="Times New Roman" w:hAnsi="Times New Roman" w:cs="Times New Roman"/>
          <w:b/>
          <w:sz w:val="23"/>
          <w:szCs w:val="23"/>
        </w:rPr>
        <w:t>Антикоррупционная оговорка</w:t>
      </w:r>
    </w:p>
    <w:p w:rsidR="00224B1E" w:rsidRPr="00E46F7A" w:rsidRDefault="00224B1E" w:rsidP="00762923">
      <w:pPr>
        <w:pStyle w:val="aff4"/>
        <w:ind w:left="-284" w:firstLine="710"/>
        <w:jc w:val="both"/>
        <w:rPr>
          <w:sz w:val="23"/>
          <w:szCs w:val="23"/>
        </w:rPr>
      </w:pPr>
      <w:r>
        <w:rPr>
          <w:sz w:val="23"/>
          <w:szCs w:val="23"/>
        </w:rPr>
        <w:t xml:space="preserve">7.1. </w:t>
      </w:r>
      <w:proofErr w:type="gramStart"/>
      <w:r>
        <w:rPr>
          <w:sz w:val="23"/>
          <w:szCs w:val="23"/>
        </w:rPr>
        <w:t xml:space="preserve">При исполнении своих обязательств по настоящему Договору Стороны, их </w:t>
      </w:r>
      <w:proofErr w:type="spellStart"/>
      <w:r>
        <w:rPr>
          <w:sz w:val="23"/>
          <w:szCs w:val="23"/>
        </w:rPr>
        <w:t>аффилированные</w:t>
      </w:r>
      <w:proofErr w:type="spellEnd"/>
      <w:r>
        <w:rPr>
          <w:sz w:val="23"/>
          <w:szCs w:val="23"/>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24B1E" w:rsidRPr="00E46F7A" w:rsidRDefault="00224B1E" w:rsidP="00762923">
      <w:pPr>
        <w:pStyle w:val="aff4"/>
        <w:ind w:left="-284" w:firstLine="710"/>
        <w:jc w:val="both"/>
        <w:rPr>
          <w:sz w:val="23"/>
          <w:szCs w:val="23"/>
        </w:rPr>
      </w:pPr>
      <w:r>
        <w:rPr>
          <w:sz w:val="23"/>
          <w:szCs w:val="23"/>
        </w:rPr>
        <w:t xml:space="preserve">При исполнении своих обязательств по настоящему Договору Стороны, их </w:t>
      </w:r>
      <w:proofErr w:type="spellStart"/>
      <w:r>
        <w:rPr>
          <w:sz w:val="23"/>
          <w:szCs w:val="23"/>
        </w:rPr>
        <w:t>аффилированные</w:t>
      </w:r>
      <w:proofErr w:type="spellEnd"/>
      <w:r>
        <w:rPr>
          <w:sz w:val="23"/>
          <w:szCs w:val="23"/>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24B1E" w:rsidRPr="00E46F7A" w:rsidRDefault="00224B1E" w:rsidP="00224B1E">
      <w:pPr>
        <w:pStyle w:val="aff4"/>
        <w:numPr>
          <w:ilvl w:val="1"/>
          <w:numId w:val="27"/>
        </w:numPr>
        <w:ind w:left="-284" w:firstLine="710"/>
        <w:jc w:val="both"/>
        <w:rPr>
          <w:sz w:val="23"/>
          <w:szCs w:val="23"/>
        </w:rPr>
      </w:pPr>
      <w:r>
        <w:rPr>
          <w:sz w:val="23"/>
          <w:szCs w:val="23"/>
        </w:rPr>
        <w:t xml:space="preserve">В случае возникновения у Стороны подозрений, что произошло или может произойти нарушение каких-либо положений пункта 7.1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Договора другой Стороной, ее </w:t>
      </w:r>
      <w:proofErr w:type="spellStart"/>
      <w:r>
        <w:rPr>
          <w:sz w:val="23"/>
          <w:szCs w:val="23"/>
        </w:rPr>
        <w:t>аффилированными</w:t>
      </w:r>
      <w:proofErr w:type="spellEnd"/>
      <w:r>
        <w:rPr>
          <w:sz w:val="23"/>
          <w:szCs w:val="23"/>
        </w:rPr>
        <w:t xml:space="preserve"> лицами, работниками или посредниками. </w:t>
      </w:r>
    </w:p>
    <w:p w:rsidR="00224B1E" w:rsidRPr="00E46F7A" w:rsidRDefault="00224B1E" w:rsidP="00762923">
      <w:pPr>
        <w:pStyle w:val="aff4"/>
        <w:ind w:left="-284" w:firstLine="710"/>
        <w:jc w:val="both"/>
        <w:rPr>
          <w:sz w:val="23"/>
          <w:szCs w:val="23"/>
        </w:rPr>
      </w:pPr>
      <w:r>
        <w:rPr>
          <w:sz w:val="23"/>
          <w:szCs w:val="23"/>
        </w:rPr>
        <w:t>Каналы уведомления Исполнителя о нарушениях каких-либо положений пункта 7.1 настоящего Договора: ___________________.</w:t>
      </w:r>
    </w:p>
    <w:p w:rsidR="00224B1E" w:rsidRPr="00E46F7A" w:rsidRDefault="00224B1E" w:rsidP="00762923">
      <w:pPr>
        <w:pStyle w:val="aff4"/>
        <w:ind w:left="-284" w:firstLine="710"/>
        <w:jc w:val="both"/>
        <w:rPr>
          <w:sz w:val="23"/>
          <w:szCs w:val="23"/>
        </w:rPr>
      </w:pPr>
      <w:r>
        <w:rPr>
          <w:sz w:val="23"/>
          <w:szCs w:val="23"/>
        </w:rPr>
        <w:t xml:space="preserve">Каналы уведомления Заказчика о нарушениях каких-либо положений пункта 7.1 настоящего Договора: 8 (495) 788-17-17, официальный сайт </w:t>
      </w:r>
      <w:hyperlink r:id="rId19" w:history="1">
        <w:r>
          <w:rPr>
            <w:sz w:val="23"/>
            <w:szCs w:val="23"/>
          </w:rPr>
          <w:t>www.trcont.ru</w:t>
        </w:r>
      </w:hyperlink>
      <w:r>
        <w:rPr>
          <w:sz w:val="23"/>
          <w:szCs w:val="23"/>
        </w:rPr>
        <w:t>.</w:t>
      </w:r>
    </w:p>
    <w:p w:rsidR="00224B1E" w:rsidRPr="00E46F7A" w:rsidRDefault="00224B1E" w:rsidP="00762923">
      <w:pPr>
        <w:pStyle w:val="aff4"/>
        <w:ind w:left="-284" w:firstLine="710"/>
        <w:jc w:val="both"/>
        <w:rPr>
          <w:sz w:val="23"/>
          <w:szCs w:val="23"/>
        </w:rPr>
      </w:pPr>
      <w:r>
        <w:rPr>
          <w:sz w:val="23"/>
          <w:szCs w:val="23"/>
        </w:rPr>
        <w:t>Сторона, получившая  уведомление  о  нарушении  каких-либо положений пункта 7.1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224B1E" w:rsidRPr="00E46F7A" w:rsidRDefault="00224B1E" w:rsidP="00762923">
      <w:pPr>
        <w:pStyle w:val="aff4"/>
        <w:ind w:left="-284" w:firstLine="710"/>
        <w:jc w:val="both"/>
        <w:rPr>
          <w:sz w:val="23"/>
          <w:szCs w:val="23"/>
        </w:rPr>
      </w:pPr>
      <w:r>
        <w:rPr>
          <w:sz w:val="23"/>
          <w:szCs w:val="23"/>
        </w:rPr>
        <w:t>7.3. Стороны гарантируют осуществление надлежащего разбирательства по фактам нарушения положений пункта 7.1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224B1E" w:rsidRPr="00E46F7A" w:rsidRDefault="00224B1E" w:rsidP="00762923">
      <w:pPr>
        <w:pStyle w:val="aff4"/>
        <w:ind w:left="-284" w:firstLine="710"/>
        <w:jc w:val="both"/>
        <w:rPr>
          <w:sz w:val="23"/>
          <w:szCs w:val="23"/>
        </w:rPr>
      </w:pPr>
      <w:r>
        <w:rPr>
          <w:sz w:val="23"/>
          <w:szCs w:val="23"/>
        </w:rPr>
        <w:t xml:space="preserve">7.4. </w:t>
      </w:r>
      <w:proofErr w:type="gramStart"/>
      <w:r>
        <w:rPr>
          <w:sz w:val="23"/>
          <w:szCs w:val="23"/>
        </w:rPr>
        <w:t>В случае подтверждения факта нарушения одной Стороной положений пункта 7.1 настоящего Договора и/или неполучения другой Стороной информации об итогах рассмотрения уведомления о нарушении в соответствии с пунктом 7.2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224B1E" w:rsidRPr="00E46F7A" w:rsidRDefault="00224B1E" w:rsidP="00762923">
      <w:pPr>
        <w:pStyle w:val="aff4"/>
        <w:ind w:left="-284" w:firstLine="710"/>
        <w:jc w:val="both"/>
        <w:rPr>
          <w:sz w:val="23"/>
          <w:szCs w:val="23"/>
        </w:rPr>
      </w:pPr>
    </w:p>
    <w:p w:rsidR="00224B1E" w:rsidRPr="00E46F7A" w:rsidRDefault="00224B1E" w:rsidP="00224B1E">
      <w:pPr>
        <w:pStyle w:val="aff4"/>
        <w:numPr>
          <w:ilvl w:val="0"/>
          <w:numId w:val="27"/>
        </w:numPr>
        <w:rPr>
          <w:b/>
          <w:sz w:val="23"/>
          <w:szCs w:val="23"/>
        </w:rPr>
      </w:pPr>
      <w:r>
        <w:rPr>
          <w:b/>
          <w:sz w:val="23"/>
          <w:szCs w:val="23"/>
        </w:rPr>
        <w:t>Гарантии и заверения Исполнителя</w:t>
      </w:r>
    </w:p>
    <w:p w:rsidR="00224B1E" w:rsidRPr="00E46F7A" w:rsidRDefault="00224B1E" w:rsidP="00224B1E">
      <w:pPr>
        <w:pStyle w:val="aff4"/>
        <w:numPr>
          <w:ilvl w:val="1"/>
          <w:numId w:val="28"/>
        </w:numPr>
        <w:ind w:left="-284" w:firstLine="710"/>
        <w:jc w:val="both"/>
        <w:rPr>
          <w:sz w:val="23"/>
          <w:szCs w:val="23"/>
        </w:rPr>
      </w:pPr>
      <w:r>
        <w:rPr>
          <w:sz w:val="23"/>
          <w:szCs w:val="23"/>
        </w:rPr>
        <w:t xml:space="preserve"> Исполнитель настоящим заверяет Заказчика и гарантирует, что на дату заключения настоящего Договора:</w:t>
      </w:r>
    </w:p>
    <w:p w:rsidR="00224B1E" w:rsidRPr="00E46F7A" w:rsidRDefault="00224B1E" w:rsidP="00224B1E">
      <w:pPr>
        <w:pStyle w:val="aff4"/>
        <w:numPr>
          <w:ilvl w:val="2"/>
          <w:numId w:val="28"/>
        </w:numPr>
        <w:ind w:left="-284" w:firstLine="710"/>
        <w:jc w:val="both"/>
        <w:rPr>
          <w:sz w:val="23"/>
          <w:szCs w:val="23"/>
        </w:rPr>
      </w:pPr>
      <w:r>
        <w:rPr>
          <w:sz w:val="23"/>
          <w:szCs w:val="23"/>
        </w:rPr>
        <w:t xml:space="preserve">Исполнитель является надлежащим </w:t>
      </w:r>
      <w:proofErr w:type="gramStart"/>
      <w:r>
        <w:rPr>
          <w:sz w:val="23"/>
          <w:szCs w:val="23"/>
        </w:rPr>
        <w:t>образом</w:t>
      </w:r>
      <w:proofErr w:type="gramEnd"/>
      <w:r>
        <w:rPr>
          <w:sz w:val="23"/>
          <w:szCs w:val="23"/>
        </w:rPr>
        <w:t xml:space="preserve"> созданным юридическим лицом, действующим в соответствии с законодательством Российской Федерации.</w:t>
      </w:r>
    </w:p>
    <w:p w:rsidR="00224B1E" w:rsidRPr="00E46F7A" w:rsidRDefault="00224B1E" w:rsidP="00224B1E">
      <w:pPr>
        <w:pStyle w:val="aff4"/>
        <w:numPr>
          <w:ilvl w:val="2"/>
          <w:numId w:val="28"/>
        </w:numPr>
        <w:ind w:left="-284" w:firstLine="710"/>
        <w:jc w:val="both"/>
        <w:rPr>
          <w:sz w:val="23"/>
          <w:szCs w:val="23"/>
        </w:rPr>
      </w:pPr>
      <w:r>
        <w:rPr>
          <w:sz w:val="23"/>
          <w:szCs w:val="23"/>
        </w:rP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224B1E" w:rsidRPr="00E46F7A" w:rsidRDefault="00224B1E" w:rsidP="00224B1E">
      <w:pPr>
        <w:pStyle w:val="aff4"/>
        <w:numPr>
          <w:ilvl w:val="2"/>
          <w:numId w:val="28"/>
        </w:numPr>
        <w:ind w:left="-284" w:firstLine="710"/>
        <w:jc w:val="both"/>
        <w:rPr>
          <w:sz w:val="23"/>
          <w:szCs w:val="23"/>
        </w:rPr>
      </w:pPr>
      <w:r>
        <w:rPr>
          <w:sz w:val="23"/>
          <w:szCs w:val="23"/>
        </w:rPr>
        <w:t>Настоящий Договор от имени Исполнителя подписан лицом, которое надлежащим образом уполномочено совершать такие действия.</w:t>
      </w:r>
    </w:p>
    <w:p w:rsidR="00224B1E" w:rsidRPr="00E46F7A" w:rsidRDefault="00224B1E" w:rsidP="00224B1E">
      <w:pPr>
        <w:pStyle w:val="aff4"/>
        <w:numPr>
          <w:ilvl w:val="2"/>
          <w:numId w:val="28"/>
        </w:numPr>
        <w:ind w:left="-284" w:firstLine="710"/>
        <w:jc w:val="both"/>
        <w:rPr>
          <w:sz w:val="23"/>
          <w:szCs w:val="23"/>
        </w:rPr>
      </w:pPr>
      <w:r>
        <w:rPr>
          <w:sz w:val="23"/>
          <w:szCs w:val="23"/>
        </w:rPr>
        <w:t>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224B1E" w:rsidRPr="00E46F7A" w:rsidRDefault="00224B1E" w:rsidP="00224B1E">
      <w:pPr>
        <w:pStyle w:val="aff4"/>
        <w:numPr>
          <w:ilvl w:val="2"/>
          <w:numId w:val="28"/>
        </w:numPr>
        <w:ind w:left="-284" w:firstLine="710"/>
        <w:jc w:val="both"/>
        <w:rPr>
          <w:sz w:val="23"/>
          <w:szCs w:val="23"/>
        </w:rPr>
      </w:pPr>
      <w:r>
        <w:rPr>
          <w:sz w:val="23"/>
          <w:szCs w:val="23"/>
        </w:rPr>
        <w:t>Не существует каких-либо обстоятельств, которые ограничивают, запрещают исполнение Исполнителем обязательств по настоящему Договору.</w:t>
      </w:r>
    </w:p>
    <w:p w:rsidR="00224B1E" w:rsidRPr="00E46F7A" w:rsidRDefault="00224B1E" w:rsidP="00762923">
      <w:pPr>
        <w:pStyle w:val="aff4"/>
        <w:ind w:left="-284" w:firstLine="710"/>
        <w:jc w:val="both"/>
        <w:rPr>
          <w:sz w:val="23"/>
          <w:szCs w:val="23"/>
        </w:rPr>
      </w:pPr>
    </w:p>
    <w:p w:rsidR="00224B1E" w:rsidRPr="00E46F7A" w:rsidRDefault="00224B1E" w:rsidP="00762923">
      <w:pPr>
        <w:pStyle w:val="aff4"/>
        <w:ind w:left="-284" w:firstLine="710"/>
        <w:rPr>
          <w:b/>
          <w:sz w:val="23"/>
          <w:szCs w:val="23"/>
        </w:rPr>
      </w:pPr>
      <w:r>
        <w:rPr>
          <w:b/>
          <w:sz w:val="23"/>
          <w:szCs w:val="23"/>
        </w:rPr>
        <w:t>9. Разрешение споров</w:t>
      </w:r>
    </w:p>
    <w:p w:rsidR="00224B1E" w:rsidRPr="00E46F7A" w:rsidRDefault="00224B1E" w:rsidP="00762923">
      <w:pPr>
        <w:pStyle w:val="aff4"/>
        <w:ind w:left="-284" w:firstLine="710"/>
        <w:jc w:val="both"/>
        <w:rPr>
          <w:sz w:val="23"/>
          <w:szCs w:val="23"/>
        </w:rPr>
      </w:pPr>
      <w:r>
        <w:rPr>
          <w:sz w:val="23"/>
          <w:szCs w:val="23"/>
        </w:rPr>
        <w:t>9.1.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24B1E" w:rsidRPr="00E46F7A" w:rsidRDefault="00224B1E" w:rsidP="00762923">
      <w:pPr>
        <w:pStyle w:val="aff4"/>
        <w:ind w:left="-284" w:firstLine="710"/>
        <w:jc w:val="both"/>
        <w:rPr>
          <w:sz w:val="23"/>
          <w:szCs w:val="23"/>
        </w:rPr>
      </w:pPr>
      <w:r>
        <w:rPr>
          <w:sz w:val="23"/>
          <w:szCs w:val="23"/>
        </w:rPr>
        <w:t>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w:t>
      </w:r>
    </w:p>
    <w:p w:rsidR="00224B1E" w:rsidRPr="00E46F7A" w:rsidRDefault="00224B1E" w:rsidP="00762923">
      <w:pPr>
        <w:pStyle w:val="aff4"/>
        <w:ind w:left="-284" w:firstLine="710"/>
        <w:jc w:val="both"/>
        <w:rPr>
          <w:sz w:val="23"/>
          <w:szCs w:val="23"/>
        </w:rPr>
      </w:pPr>
      <w:r>
        <w:rPr>
          <w:sz w:val="23"/>
          <w:szCs w:val="23"/>
        </w:rPr>
        <w:t>9.3. В случае</w:t>
      </w:r>
      <w:proofErr w:type="gramStart"/>
      <w:r>
        <w:rPr>
          <w:sz w:val="23"/>
          <w:szCs w:val="23"/>
        </w:rPr>
        <w:t>,</w:t>
      </w:r>
      <w:proofErr w:type="gramEnd"/>
      <w:r>
        <w:rPr>
          <w:sz w:val="23"/>
          <w:szCs w:val="23"/>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Свердловской области.</w:t>
      </w:r>
    </w:p>
    <w:p w:rsidR="00224B1E" w:rsidRDefault="00224B1E" w:rsidP="00762923">
      <w:pPr>
        <w:pStyle w:val="aff4"/>
        <w:ind w:left="-284" w:firstLine="710"/>
        <w:jc w:val="both"/>
        <w:rPr>
          <w:sz w:val="23"/>
          <w:szCs w:val="23"/>
        </w:rPr>
      </w:pPr>
    </w:p>
    <w:p w:rsidR="00224B1E" w:rsidRPr="00E46F7A" w:rsidRDefault="00224B1E" w:rsidP="00762923">
      <w:pPr>
        <w:pStyle w:val="aff4"/>
        <w:ind w:left="-284" w:firstLine="710"/>
        <w:rPr>
          <w:b/>
          <w:sz w:val="23"/>
          <w:szCs w:val="23"/>
        </w:rPr>
      </w:pPr>
      <w:r>
        <w:rPr>
          <w:b/>
          <w:sz w:val="23"/>
          <w:szCs w:val="23"/>
        </w:rPr>
        <w:t>10. Порядок внесения изменений, дополнений в Договор и его расторжения</w:t>
      </w:r>
    </w:p>
    <w:p w:rsidR="00224B1E" w:rsidRPr="008C4846" w:rsidRDefault="00224B1E" w:rsidP="00762923">
      <w:pPr>
        <w:pStyle w:val="ConsNormal"/>
        <w:ind w:left="-284" w:firstLine="709"/>
        <w:jc w:val="both"/>
        <w:rPr>
          <w:rFonts w:ascii="Times New Roman" w:hAnsi="Times New Roman" w:cs="Times New Roman"/>
          <w:sz w:val="23"/>
          <w:szCs w:val="23"/>
        </w:rPr>
      </w:pPr>
      <w:r>
        <w:rPr>
          <w:rFonts w:ascii="Times New Roman" w:hAnsi="Times New Roman" w:cs="Times New Roman"/>
          <w:sz w:val="23"/>
          <w:szCs w:val="23"/>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24B1E" w:rsidRPr="008C4846" w:rsidRDefault="00224B1E" w:rsidP="00762923">
      <w:pPr>
        <w:pStyle w:val="ConsNormal"/>
        <w:ind w:left="-284" w:firstLine="709"/>
        <w:jc w:val="both"/>
        <w:rPr>
          <w:rFonts w:ascii="Times New Roman" w:hAnsi="Times New Roman" w:cs="Times New Roman"/>
          <w:sz w:val="23"/>
          <w:szCs w:val="23"/>
        </w:rPr>
      </w:pPr>
      <w:r>
        <w:rPr>
          <w:rFonts w:ascii="Times New Roman" w:hAnsi="Times New Roman" w:cs="Times New Roman"/>
          <w:sz w:val="23"/>
          <w:szCs w:val="23"/>
        </w:rPr>
        <w:t xml:space="preserve">10.2. Настоящий Договор </w:t>
      </w:r>
      <w:proofErr w:type="gramStart"/>
      <w:r>
        <w:rPr>
          <w:rFonts w:ascii="Times New Roman" w:hAnsi="Times New Roman" w:cs="Times New Roman"/>
          <w:sz w:val="23"/>
          <w:szCs w:val="23"/>
        </w:rPr>
        <w:t>может быть досрочно расторгнут</w:t>
      </w:r>
      <w:proofErr w:type="gramEnd"/>
      <w:r>
        <w:rPr>
          <w:rFonts w:ascii="Times New Roman" w:hAnsi="Times New Roman" w:cs="Times New Roman"/>
          <w:sz w:val="23"/>
          <w:szCs w:val="23"/>
        </w:rPr>
        <w:t xml:space="preserve"> Заказчиком по основаниям, предусмотренным законодательством Российской Федерации и настоящим Договором. </w:t>
      </w:r>
    </w:p>
    <w:p w:rsidR="00224B1E" w:rsidRPr="00016004" w:rsidRDefault="00224B1E" w:rsidP="00762923">
      <w:pPr>
        <w:pStyle w:val="ConsNormal"/>
        <w:ind w:left="-284" w:firstLine="709"/>
        <w:jc w:val="both"/>
        <w:rPr>
          <w:rFonts w:ascii="Times New Roman" w:hAnsi="Times New Roman" w:cs="Times New Roman"/>
          <w:b/>
          <w:sz w:val="23"/>
          <w:szCs w:val="23"/>
        </w:rPr>
      </w:pPr>
      <w:r>
        <w:rPr>
          <w:rFonts w:ascii="Times New Roman" w:hAnsi="Times New Roman" w:cs="Times New Roman"/>
          <w:sz w:val="23"/>
          <w:szCs w:val="23"/>
        </w:rPr>
        <w:t>10.3. Настоящий Договор может быть досрочно расторгнут Заказчиком во внесудебном порядке в любой момент путём направления письменного уведомления о расторжении Договора Исполнителю не позднее, чем за 30 (тридцать) календарных дней  до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224B1E" w:rsidRPr="00016004" w:rsidRDefault="00224B1E" w:rsidP="00762923">
      <w:pPr>
        <w:pStyle w:val="aff4"/>
        <w:ind w:left="-284" w:firstLine="710"/>
        <w:rPr>
          <w:b/>
          <w:sz w:val="23"/>
          <w:szCs w:val="23"/>
        </w:rPr>
      </w:pPr>
      <w:r>
        <w:rPr>
          <w:b/>
          <w:sz w:val="23"/>
          <w:szCs w:val="23"/>
        </w:rPr>
        <w:t>11. Срок действия Договора</w:t>
      </w:r>
    </w:p>
    <w:p w:rsidR="00224B1E" w:rsidRPr="00E46F7A" w:rsidRDefault="00224B1E" w:rsidP="00762923">
      <w:pPr>
        <w:pStyle w:val="aff4"/>
        <w:ind w:left="-284" w:firstLine="710"/>
        <w:jc w:val="both"/>
        <w:rPr>
          <w:sz w:val="23"/>
          <w:szCs w:val="23"/>
        </w:rPr>
      </w:pPr>
      <w:r>
        <w:rPr>
          <w:sz w:val="23"/>
          <w:szCs w:val="23"/>
        </w:rPr>
        <w:t>11.1. Настоящий Договор вступает в силу с даты его подписания Сторонами и действует до полного исполнения обязательств.</w:t>
      </w:r>
    </w:p>
    <w:p w:rsidR="00224B1E" w:rsidRPr="00E46F7A" w:rsidRDefault="00224B1E" w:rsidP="00762923">
      <w:pPr>
        <w:pStyle w:val="aff4"/>
        <w:ind w:left="-284" w:firstLine="710"/>
        <w:jc w:val="both"/>
        <w:rPr>
          <w:sz w:val="23"/>
          <w:szCs w:val="23"/>
        </w:rPr>
      </w:pPr>
    </w:p>
    <w:p w:rsidR="00224B1E" w:rsidRPr="00E46F7A" w:rsidRDefault="00224B1E" w:rsidP="00762923">
      <w:pPr>
        <w:pStyle w:val="aff4"/>
        <w:ind w:left="-284" w:firstLine="710"/>
        <w:rPr>
          <w:b/>
          <w:sz w:val="23"/>
          <w:szCs w:val="23"/>
        </w:rPr>
      </w:pPr>
      <w:r>
        <w:rPr>
          <w:b/>
          <w:sz w:val="23"/>
          <w:szCs w:val="23"/>
        </w:rPr>
        <w:t>12. Прочие условия</w:t>
      </w:r>
    </w:p>
    <w:p w:rsidR="00224B1E" w:rsidRPr="00E46F7A" w:rsidRDefault="00224B1E" w:rsidP="00762923">
      <w:pPr>
        <w:pStyle w:val="aff4"/>
        <w:ind w:left="-284" w:firstLine="710"/>
        <w:jc w:val="both"/>
        <w:rPr>
          <w:sz w:val="23"/>
          <w:szCs w:val="23"/>
        </w:rPr>
      </w:pPr>
      <w:r>
        <w:rPr>
          <w:sz w:val="23"/>
          <w:szCs w:val="23"/>
        </w:rPr>
        <w:t xml:space="preserve">12.1. В случае изменения у </w:t>
      </w:r>
      <w:proofErr w:type="gramStart"/>
      <w:r>
        <w:rPr>
          <w:sz w:val="23"/>
          <w:szCs w:val="23"/>
        </w:rPr>
        <w:t>какой-либо</w:t>
      </w:r>
      <w:proofErr w:type="gramEnd"/>
      <w:r>
        <w:rPr>
          <w:sz w:val="23"/>
          <w:szCs w:val="23"/>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224B1E" w:rsidRPr="00E46F7A" w:rsidRDefault="00224B1E" w:rsidP="00762923">
      <w:pPr>
        <w:pStyle w:val="aff4"/>
        <w:ind w:left="-284" w:firstLine="710"/>
        <w:jc w:val="both"/>
        <w:rPr>
          <w:sz w:val="23"/>
          <w:szCs w:val="23"/>
        </w:rPr>
      </w:pPr>
      <w:r>
        <w:rPr>
          <w:sz w:val="23"/>
          <w:szCs w:val="23"/>
        </w:rPr>
        <w:t>12.2. Передача прав и обязанностей Исполнителя третьим лицам не допускается без письменного согласия Заказчика.</w:t>
      </w:r>
    </w:p>
    <w:p w:rsidR="00224B1E" w:rsidRPr="00E46F7A" w:rsidRDefault="00224B1E" w:rsidP="00762923">
      <w:pPr>
        <w:pStyle w:val="aff4"/>
        <w:ind w:left="-284" w:firstLine="710"/>
        <w:jc w:val="both"/>
        <w:rPr>
          <w:sz w:val="23"/>
          <w:szCs w:val="23"/>
        </w:rPr>
      </w:pPr>
      <w:r>
        <w:rPr>
          <w:sz w:val="23"/>
          <w:szCs w:val="23"/>
        </w:rPr>
        <w:t>12.3. Все вопросы, не предусмотренные настоящим Договором, регулируются законодательством Российской Федерации.</w:t>
      </w:r>
    </w:p>
    <w:p w:rsidR="00224B1E" w:rsidRDefault="00224B1E" w:rsidP="00762923">
      <w:pPr>
        <w:pStyle w:val="aff4"/>
        <w:ind w:left="-284" w:firstLine="710"/>
        <w:jc w:val="both"/>
        <w:rPr>
          <w:sz w:val="23"/>
          <w:szCs w:val="23"/>
        </w:rPr>
      </w:pPr>
      <w:r>
        <w:rPr>
          <w:sz w:val="23"/>
          <w:szCs w:val="23"/>
        </w:rPr>
        <w:t>12.4. Настоящий Договор составлен в двух экземплярах, имеющих одинаковую силу, по одному для каждой из Сторон.</w:t>
      </w:r>
    </w:p>
    <w:p w:rsidR="00224B1E" w:rsidRDefault="00224B1E" w:rsidP="00762923">
      <w:pPr>
        <w:pStyle w:val="aff4"/>
        <w:ind w:left="-284" w:firstLine="710"/>
        <w:jc w:val="both"/>
        <w:rPr>
          <w:sz w:val="23"/>
          <w:szCs w:val="23"/>
        </w:rPr>
      </w:pPr>
      <w:r>
        <w:rPr>
          <w:sz w:val="23"/>
          <w:szCs w:val="23"/>
        </w:rPr>
        <w:t>12.5. К настоящему Договору прилагаются:</w:t>
      </w:r>
    </w:p>
    <w:p w:rsidR="00224B1E" w:rsidRPr="00D038CD" w:rsidRDefault="00224B1E" w:rsidP="00762923">
      <w:pPr>
        <w:pStyle w:val="aff4"/>
        <w:ind w:left="-284" w:firstLine="710"/>
        <w:jc w:val="both"/>
        <w:rPr>
          <w:sz w:val="23"/>
          <w:szCs w:val="23"/>
        </w:rPr>
      </w:pPr>
      <w:r>
        <w:rPr>
          <w:sz w:val="23"/>
          <w:szCs w:val="23"/>
        </w:rPr>
        <w:t>12.5.1. Сводная ведомость объема вывезенного снега (Приложение № 1).</w:t>
      </w:r>
    </w:p>
    <w:p w:rsidR="00224B1E" w:rsidRPr="00D038CD" w:rsidRDefault="00224B1E" w:rsidP="00762923">
      <w:pPr>
        <w:pStyle w:val="aff4"/>
        <w:ind w:left="-284" w:firstLine="710"/>
        <w:jc w:val="both"/>
        <w:rPr>
          <w:b/>
          <w:bCs/>
          <w:sz w:val="23"/>
          <w:szCs w:val="23"/>
        </w:rPr>
      </w:pPr>
    </w:p>
    <w:p w:rsidR="00224B1E" w:rsidRDefault="00224B1E" w:rsidP="00762923">
      <w:pPr>
        <w:rPr>
          <w:b/>
          <w:bCs/>
          <w:sz w:val="23"/>
          <w:szCs w:val="23"/>
        </w:rPr>
      </w:pPr>
      <w:r>
        <w:rPr>
          <w:b/>
          <w:bCs/>
          <w:sz w:val="23"/>
          <w:szCs w:val="23"/>
        </w:rPr>
        <w:t xml:space="preserve">13. </w:t>
      </w:r>
      <w:r>
        <w:rPr>
          <w:b/>
          <w:sz w:val="23"/>
          <w:szCs w:val="23"/>
        </w:rPr>
        <w:t>Юридические адреса и платежные реквизиты Сторон</w:t>
      </w:r>
      <w:r>
        <w:rPr>
          <w:b/>
          <w:bCs/>
          <w:sz w:val="23"/>
          <w:szCs w:val="23"/>
        </w:rPr>
        <w:t>:</w:t>
      </w:r>
    </w:p>
    <w:p w:rsidR="00224B1E" w:rsidRDefault="00224B1E" w:rsidP="00762923">
      <w:pPr>
        <w:rPr>
          <w:b/>
          <w:bCs/>
          <w:sz w:val="23"/>
          <w:szCs w:val="23"/>
        </w:rPr>
      </w:pPr>
    </w:p>
    <w:tbl>
      <w:tblPr>
        <w:tblW w:w="0" w:type="auto"/>
        <w:tblInd w:w="137" w:type="dxa"/>
        <w:tblLook w:val="0000"/>
      </w:tblPr>
      <w:tblGrid>
        <w:gridCol w:w="4791"/>
        <w:gridCol w:w="4643"/>
      </w:tblGrid>
      <w:tr w:rsidR="00224B1E" w:rsidRPr="00033C95" w:rsidTr="007D6947">
        <w:trPr>
          <w:trHeight w:val="560"/>
        </w:trPr>
        <w:tc>
          <w:tcPr>
            <w:tcW w:w="4791" w:type="dxa"/>
          </w:tcPr>
          <w:p w:rsidR="00224B1E" w:rsidRPr="00033C95" w:rsidRDefault="00224B1E" w:rsidP="007D6947">
            <w:pPr>
              <w:pStyle w:val="afd"/>
              <w:ind w:left="5" w:firstLine="0"/>
              <w:jc w:val="left"/>
              <w:rPr>
                <w:sz w:val="24"/>
                <w:szCs w:val="24"/>
              </w:rPr>
            </w:pPr>
            <w:r>
              <w:rPr>
                <w:b/>
                <w:sz w:val="23"/>
                <w:szCs w:val="23"/>
              </w:rPr>
              <w:t>Заказчик</w:t>
            </w:r>
            <w:r>
              <w:rPr>
                <w:b/>
                <w:sz w:val="24"/>
                <w:szCs w:val="24"/>
              </w:rPr>
              <w:t>:</w:t>
            </w:r>
          </w:p>
          <w:p w:rsidR="00224B1E" w:rsidRPr="00033C95" w:rsidRDefault="00224B1E" w:rsidP="00E1426F">
            <w:pPr>
              <w:jc w:val="both"/>
              <w:rPr>
                <w:b/>
              </w:rPr>
            </w:pPr>
            <w:r>
              <w:rPr>
                <w:b/>
              </w:rPr>
              <w:t xml:space="preserve">Публичное акционерное общество </w:t>
            </w:r>
          </w:p>
          <w:p w:rsidR="00224B1E" w:rsidRPr="00033C95" w:rsidRDefault="00224B1E" w:rsidP="00E1426F">
            <w:pPr>
              <w:jc w:val="both"/>
              <w:rPr>
                <w:b/>
              </w:rPr>
            </w:pPr>
            <w:r>
              <w:rPr>
                <w:b/>
              </w:rPr>
              <w:t xml:space="preserve">«Центр по перевозке грузов </w:t>
            </w:r>
          </w:p>
          <w:p w:rsidR="00224B1E" w:rsidRPr="00033C95" w:rsidRDefault="00224B1E" w:rsidP="00E1426F">
            <w:pPr>
              <w:jc w:val="both"/>
              <w:rPr>
                <w:b/>
              </w:rPr>
            </w:pPr>
            <w:r>
              <w:rPr>
                <w:b/>
              </w:rPr>
              <w:t>в контейнерах «ТрансКонтейнер»</w:t>
            </w:r>
          </w:p>
          <w:p w:rsidR="00224B1E" w:rsidRPr="00033C95" w:rsidRDefault="00224B1E" w:rsidP="007D6947">
            <w:pPr>
              <w:widowControl w:val="0"/>
              <w:ind w:left="5" w:hanging="5"/>
              <w:jc w:val="both"/>
              <w:rPr>
                <w:snapToGrid w:val="0"/>
              </w:rPr>
            </w:pPr>
            <w:r>
              <w:rPr>
                <w:snapToGrid w:val="0"/>
              </w:rPr>
              <w:t xml:space="preserve">Юридический адрес: 125047, Российская Федерация, </w:t>
            </w:r>
            <w:proofErr w:type="gramStart"/>
            <w:r>
              <w:rPr>
                <w:snapToGrid w:val="0"/>
              </w:rPr>
              <w:t>г</w:t>
            </w:r>
            <w:proofErr w:type="gramEnd"/>
            <w:r>
              <w:rPr>
                <w:snapToGrid w:val="0"/>
              </w:rPr>
              <w:t>. Москва, Оружейный пер., д. 19</w:t>
            </w:r>
          </w:p>
          <w:p w:rsidR="00224B1E" w:rsidRPr="00033C95" w:rsidRDefault="00224B1E" w:rsidP="00E1426F">
            <w:pPr>
              <w:widowControl w:val="0"/>
              <w:jc w:val="both"/>
            </w:pPr>
            <w:r>
              <w:t>ОГРН 1067746341024</w:t>
            </w:r>
          </w:p>
          <w:p w:rsidR="00224B1E" w:rsidRPr="00033C95" w:rsidRDefault="00224B1E" w:rsidP="00E1426F">
            <w:pPr>
              <w:widowControl w:val="0"/>
              <w:jc w:val="both"/>
            </w:pPr>
            <w:r>
              <w:t>ИНН 7708591995</w:t>
            </w:r>
          </w:p>
          <w:p w:rsidR="00224B1E" w:rsidRPr="00033C95" w:rsidRDefault="00224B1E" w:rsidP="00E1426F">
            <w:pPr>
              <w:widowControl w:val="0"/>
              <w:jc w:val="both"/>
            </w:pPr>
            <w:r>
              <w:t>КПП 997650001</w:t>
            </w:r>
          </w:p>
          <w:p w:rsidR="00224B1E" w:rsidRPr="00033C95" w:rsidRDefault="00224B1E" w:rsidP="007D6947">
            <w:pPr>
              <w:widowControl w:val="0"/>
              <w:ind w:left="0" w:firstLine="0"/>
              <w:jc w:val="left"/>
              <w:rPr>
                <w:snapToGrid w:val="0"/>
              </w:rPr>
            </w:pPr>
            <w:r>
              <w:rPr>
                <w:snapToGrid w:val="0"/>
              </w:rPr>
              <w:t xml:space="preserve">Уральский филиал ПАО «ТрансКонтейнер» </w:t>
            </w:r>
          </w:p>
          <w:p w:rsidR="00224B1E" w:rsidRPr="00033C95" w:rsidRDefault="00224B1E" w:rsidP="00E1426F">
            <w:pPr>
              <w:widowControl w:val="0"/>
              <w:jc w:val="both"/>
              <w:rPr>
                <w:snapToGrid w:val="0"/>
              </w:rPr>
            </w:pPr>
            <w:r>
              <w:rPr>
                <w:snapToGrid w:val="0"/>
              </w:rPr>
              <w:t>КПП 665945001</w:t>
            </w:r>
          </w:p>
          <w:p w:rsidR="00224B1E" w:rsidRPr="00033C95" w:rsidRDefault="00224B1E" w:rsidP="007D6947">
            <w:pPr>
              <w:widowControl w:val="0"/>
              <w:ind w:left="5" w:firstLine="0"/>
              <w:jc w:val="both"/>
              <w:rPr>
                <w:snapToGrid w:val="0"/>
              </w:rPr>
            </w:pPr>
            <w:r>
              <w:rPr>
                <w:snapToGrid w:val="0"/>
              </w:rPr>
              <w:t>Место нахождения и почтовый адрес филиала: 620027, Российская Федерация,</w:t>
            </w:r>
          </w:p>
          <w:p w:rsidR="00224B1E" w:rsidRPr="00033C95" w:rsidRDefault="00224B1E" w:rsidP="00E1426F">
            <w:pPr>
              <w:widowControl w:val="0"/>
              <w:jc w:val="both"/>
              <w:rPr>
                <w:snapToGrid w:val="0"/>
              </w:rPr>
            </w:pPr>
            <w:r>
              <w:rPr>
                <w:snapToGrid w:val="0"/>
              </w:rPr>
              <w:t xml:space="preserve">г. Екатеринбург, ул. Николая Никонова, д. 8 </w:t>
            </w:r>
          </w:p>
          <w:p w:rsidR="00224B1E" w:rsidRPr="00033C95" w:rsidRDefault="00224B1E" w:rsidP="00E1426F">
            <w:pPr>
              <w:widowControl w:val="0"/>
              <w:jc w:val="both"/>
              <w:rPr>
                <w:snapToGrid w:val="0"/>
              </w:rPr>
            </w:pPr>
            <w:r>
              <w:rPr>
                <w:snapToGrid w:val="0"/>
              </w:rPr>
              <w:t>тел.: (343) 380-12-00 (</w:t>
            </w:r>
            <w:proofErr w:type="spellStart"/>
            <w:r>
              <w:rPr>
                <w:snapToGrid w:val="0"/>
              </w:rPr>
              <w:t>доб</w:t>
            </w:r>
            <w:proofErr w:type="spellEnd"/>
            <w:r>
              <w:rPr>
                <w:snapToGrid w:val="0"/>
              </w:rPr>
              <w:t>. 5008)</w:t>
            </w:r>
          </w:p>
          <w:p w:rsidR="00224B1E" w:rsidRPr="00033C95" w:rsidRDefault="00224B1E" w:rsidP="00E1426F">
            <w:pPr>
              <w:widowControl w:val="0"/>
              <w:jc w:val="both"/>
              <w:rPr>
                <w:snapToGrid w:val="0"/>
              </w:rPr>
            </w:pPr>
            <w:r>
              <w:rPr>
                <w:bCs/>
                <w:snapToGrid w:val="0"/>
              </w:rPr>
              <w:t>Банковские реквизиты:</w:t>
            </w:r>
          </w:p>
          <w:p w:rsidR="00224B1E" w:rsidRPr="00033C95" w:rsidRDefault="00224B1E" w:rsidP="00E1426F">
            <w:pPr>
              <w:widowControl w:val="0"/>
              <w:jc w:val="both"/>
              <w:rPr>
                <w:snapToGrid w:val="0"/>
              </w:rPr>
            </w:pPr>
            <w:proofErr w:type="spellStart"/>
            <w:proofErr w:type="gramStart"/>
            <w:r>
              <w:rPr>
                <w:snapToGrid w:val="0"/>
              </w:rPr>
              <w:t>р</w:t>
            </w:r>
            <w:proofErr w:type="spellEnd"/>
            <w:proofErr w:type="gramEnd"/>
            <w:r>
              <w:rPr>
                <w:snapToGrid w:val="0"/>
              </w:rPr>
              <w:t>/</w:t>
            </w:r>
            <w:proofErr w:type="spellStart"/>
            <w:r>
              <w:rPr>
                <w:snapToGrid w:val="0"/>
              </w:rPr>
              <w:t>сч</w:t>
            </w:r>
            <w:proofErr w:type="spellEnd"/>
            <w:r>
              <w:rPr>
                <w:snapToGrid w:val="0"/>
              </w:rPr>
              <w:t>. 40702810600280107758</w:t>
            </w:r>
          </w:p>
          <w:p w:rsidR="00224B1E" w:rsidRPr="00033C95" w:rsidRDefault="00224B1E" w:rsidP="00E1426F">
            <w:pPr>
              <w:widowControl w:val="0"/>
              <w:jc w:val="both"/>
              <w:rPr>
                <w:snapToGrid w:val="0"/>
              </w:rPr>
            </w:pPr>
            <w:r>
              <w:rPr>
                <w:snapToGrid w:val="0"/>
              </w:rPr>
              <w:t>в филиале Банк ВТБ (ПАО)</w:t>
            </w:r>
          </w:p>
          <w:p w:rsidR="00224B1E" w:rsidRPr="00033C95" w:rsidRDefault="00224B1E" w:rsidP="00E1426F">
            <w:pPr>
              <w:widowControl w:val="0"/>
              <w:jc w:val="both"/>
              <w:rPr>
                <w:snapToGrid w:val="0"/>
              </w:rPr>
            </w:pPr>
            <w:r>
              <w:rPr>
                <w:snapToGrid w:val="0"/>
              </w:rPr>
              <w:t xml:space="preserve">в </w:t>
            </w:r>
            <w:proofErr w:type="gramStart"/>
            <w:r>
              <w:rPr>
                <w:snapToGrid w:val="0"/>
              </w:rPr>
              <w:t>г</w:t>
            </w:r>
            <w:proofErr w:type="gramEnd"/>
            <w:r>
              <w:rPr>
                <w:snapToGrid w:val="0"/>
              </w:rPr>
              <w:t>. Екатеринбурге</w:t>
            </w:r>
          </w:p>
          <w:p w:rsidR="00224B1E" w:rsidRPr="00033C95" w:rsidRDefault="00224B1E" w:rsidP="00E1426F">
            <w:pPr>
              <w:widowControl w:val="0"/>
              <w:jc w:val="both"/>
              <w:rPr>
                <w:snapToGrid w:val="0"/>
              </w:rPr>
            </w:pPr>
            <w:r>
              <w:rPr>
                <w:snapToGrid w:val="0"/>
              </w:rPr>
              <w:t>БИК 046577952</w:t>
            </w:r>
          </w:p>
          <w:p w:rsidR="00224B1E" w:rsidRPr="00033C95" w:rsidRDefault="00224B1E" w:rsidP="007D6947">
            <w:pPr>
              <w:pStyle w:val="ConsNormal"/>
              <w:ind w:left="5" w:hanging="5"/>
              <w:jc w:val="both"/>
              <w:rPr>
                <w:rFonts w:ascii="Times New Roman" w:hAnsi="Times New Roman" w:cs="Times New Roman"/>
                <w:snapToGrid w:val="0"/>
                <w:sz w:val="24"/>
                <w:szCs w:val="24"/>
              </w:rPr>
            </w:pPr>
            <w:r>
              <w:rPr>
                <w:rFonts w:ascii="Times New Roman" w:hAnsi="Times New Roman" w:cs="Times New Roman"/>
                <w:snapToGrid w:val="0"/>
                <w:sz w:val="24"/>
                <w:szCs w:val="24"/>
              </w:rPr>
              <w:t>к/</w:t>
            </w:r>
            <w:proofErr w:type="spellStart"/>
            <w:r>
              <w:rPr>
                <w:rFonts w:ascii="Times New Roman" w:hAnsi="Times New Roman" w:cs="Times New Roman"/>
                <w:snapToGrid w:val="0"/>
                <w:sz w:val="24"/>
                <w:szCs w:val="24"/>
              </w:rPr>
              <w:t>сч</w:t>
            </w:r>
            <w:proofErr w:type="spellEnd"/>
            <w:r>
              <w:rPr>
                <w:rFonts w:ascii="Times New Roman" w:hAnsi="Times New Roman" w:cs="Times New Roman"/>
                <w:snapToGrid w:val="0"/>
                <w:sz w:val="24"/>
                <w:szCs w:val="24"/>
              </w:rPr>
              <w:t>. 30101810400000000952</w:t>
            </w:r>
          </w:p>
          <w:p w:rsidR="00224B1E" w:rsidRPr="00033C95" w:rsidRDefault="00224B1E" w:rsidP="00E1426F">
            <w:pPr>
              <w:pStyle w:val="ConsNormal"/>
              <w:ind w:firstLine="0"/>
              <w:rPr>
                <w:rFonts w:ascii="Times New Roman" w:hAnsi="Times New Roman" w:cs="Times New Roman"/>
                <w:sz w:val="24"/>
                <w:szCs w:val="24"/>
              </w:rPr>
            </w:pPr>
          </w:p>
        </w:tc>
        <w:tc>
          <w:tcPr>
            <w:tcW w:w="4643" w:type="dxa"/>
          </w:tcPr>
          <w:p w:rsidR="00224B1E" w:rsidRPr="00033C95" w:rsidRDefault="00224B1E" w:rsidP="007D6947">
            <w:pPr>
              <w:pStyle w:val="afd"/>
              <w:ind w:left="5" w:firstLine="0"/>
              <w:jc w:val="left"/>
              <w:rPr>
                <w:b/>
                <w:sz w:val="24"/>
                <w:szCs w:val="24"/>
              </w:rPr>
            </w:pPr>
            <w:r>
              <w:rPr>
                <w:b/>
                <w:sz w:val="23"/>
                <w:szCs w:val="23"/>
              </w:rPr>
              <w:t>Исполнитель</w:t>
            </w:r>
            <w:r>
              <w:rPr>
                <w:b/>
                <w:sz w:val="24"/>
                <w:szCs w:val="24"/>
              </w:rPr>
              <w:t>:</w:t>
            </w:r>
          </w:p>
          <w:p w:rsidR="00224B1E" w:rsidRPr="00033C95" w:rsidRDefault="00224B1E" w:rsidP="00E1426F">
            <w:pPr>
              <w:rPr>
                <w:color w:val="000000" w:themeColor="text1"/>
              </w:rPr>
            </w:pPr>
          </w:p>
          <w:p w:rsidR="00224B1E" w:rsidRPr="00033C95" w:rsidRDefault="00224B1E" w:rsidP="00E1426F">
            <w:pPr>
              <w:pStyle w:val="afd"/>
              <w:ind w:left="5" w:firstLine="0"/>
              <w:rPr>
                <w:b/>
                <w:sz w:val="24"/>
                <w:szCs w:val="24"/>
              </w:rPr>
            </w:pPr>
          </w:p>
        </w:tc>
      </w:tr>
      <w:tr w:rsidR="00224B1E" w:rsidRPr="00033C95" w:rsidTr="007D6947">
        <w:trPr>
          <w:trHeight w:val="560"/>
        </w:trPr>
        <w:tc>
          <w:tcPr>
            <w:tcW w:w="4791" w:type="dxa"/>
          </w:tcPr>
          <w:p w:rsidR="00224B1E" w:rsidRPr="00033C95" w:rsidRDefault="00224B1E" w:rsidP="00E1426F">
            <w:pPr>
              <w:widowControl w:val="0"/>
              <w:jc w:val="both"/>
              <w:rPr>
                <w:b/>
                <w:snapToGrid w:val="0"/>
              </w:rPr>
            </w:pPr>
          </w:p>
          <w:p w:rsidR="00224B1E" w:rsidRPr="00033C95" w:rsidRDefault="00224B1E" w:rsidP="00E1426F">
            <w:pPr>
              <w:widowControl w:val="0"/>
              <w:jc w:val="both"/>
              <w:rPr>
                <w:b/>
              </w:rPr>
            </w:pPr>
            <w:r>
              <w:rPr>
                <w:b/>
              </w:rPr>
              <w:t>________________ / ____________ /</w:t>
            </w:r>
          </w:p>
          <w:p w:rsidR="00224B1E" w:rsidRPr="00033C95" w:rsidRDefault="00224B1E" w:rsidP="00E1426F">
            <w:pPr>
              <w:widowControl w:val="0"/>
              <w:jc w:val="both"/>
              <w:rPr>
                <w:b/>
                <w:snapToGrid w:val="0"/>
              </w:rPr>
            </w:pPr>
            <w:r>
              <w:rPr>
                <w:b/>
              </w:rPr>
              <w:t xml:space="preserve">                               м.п.</w:t>
            </w:r>
          </w:p>
        </w:tc>
        <w:tc>
          <w:tcPr>
            <w:tcW w:w="4643" w:type="dxa"/>
          </w:tcPr>
          <w:p w:rsidR="00224B1E" w:rsidRPr="00033C95" w:rsidRDefault="00224B1E" w:rsidP="00E1426F">
            <w:pPr>
              <w:pStyle w:val="afd"/>
              <w:ind w:firstLine="0"/>
              <w:rPr>
                <w:b/>
                <w:sz w:val="24"/>
                <w:szCs w:val="24"/>
              </w:rPr>
            </w:pPr>
          </w:p>
          <w:p w:rsidR="00224B1E" w:rsidRPr="00033C95" w:rsidRDefault="00224B1E" w:rsidP="00E1426F">
            <w:pPr>
              <w:widowControl w:val="0"/>
              <w:jc w:val="both"/>
              <w:rPr>
                <w:b/>
              </w:rPr>
            </w:pPr>
            <w:r>
              <w:rPr>
                <w:b/>
              </w:rPr>
              <w:t>________________ / _______________ /</w:t>
            </w:r>
          </w:p>
          <w:p w:rsidR="00224B1E" w:rsidRPr="00033C95" w:rsidRDefault="00224B1E" w:rsidP="00E1426F">
            <w:pPr>
              <w:pStyle w:val="afd"/>
              <w:ind w:firstLine="0"/>
              <w:rPr>
                <w:b/>
                <w:sz w:val="24"/>
                <w:szCs w:val="24"/>
              </w:rPr>
            </w:pPr>
            <w:r>
              <w:rPr>
                <w:b/>
                <w:sz w:val="24"/>
                <w:szCs w:val="24"/>
              </w:rPr>
              <w:t xml:space="preserve">                                м.п.</w:t>
            </w:r>
          </w:p>
        </w:tc>
      </w:tr>
    </w:tbl>
    <w:p w:rsidR="00224B1E" w:rsidRDefault="00224B1E" w:rsidP="00762923">
      <w:pPr>
        <w:rPr>
          <w:b/>
          <w:bCs/>
          <w:sz w:val="23"/>
          <w:szCs w:val="23"/>
        </w:rPr>
      </w:pPr>
    </w:p>
    <w:p w:rsidR="00224B1E" w:rsidRDefault="00224B1E" w:rsidP="00762923">
      <w:pPr>
        <w:rPr>
          <w:b/>
          <w:bCs/>
          <w:sz w:val="23"/>
          <w:szCs w:val="23"/>
        </w:rPr>
      </w:pPr>
    </w:p>
    <w:p w:rsidR="00224B1E" w:rsidRDefault="00224B1E" w:rsidP="00762923">
      <w:pPr>
        <w:rPr>
          <w:b/>
          <w:bCs/>
          <w:sz w:val="23"/>
          <w:szCs w:val="23"/>
        </w:rPr>
      </w:pPr>
    </w:p>
    <w:p w:rsidR="00224B1E" w:rsidRDefault="00224B1E" w:rsidP="00762923">
      <w:pPr>
        <w:rPr>
          <w:b/>
          <w:bCs/>
          <w:sz w:val="23"/>
          <w:szCs w:val="23"/>
        </w:rPr>
      </w:pPr>
    </w:p>
    <w:p w:rsidR="00224B1E" w:rsidRDefault="00224B1E" w:rsidP="00762923">
      <w:pPr>
        <w:rPr>
          <w:b/>
          <w:bCs/>
          <w:sz w:val="23"/>
          <w:szCs w:val="23"/>
        </w:rPr>
      </w:pPr>
    </w:p>
    <w:p w:rsidR="00224B1E" w:rsidRDefault="00224B1E" w:rsidP="00762923">
      <w:pPr>
        <w:rPr>
          <w:b/>
          <w:bCs/>
          <w:sz w:val="23"/>
          <w:szCs w:val="23"/>
        </w:rPr>
      </w:pPr>
    </w:p>
    <w:p w:rsidR="00224B1E" w:rsidRPr="00B66EE9" w:rsidRDefault="00224B1E" w:rsidP="00540F3B">
      <w:pPr>
        <w:shd w:val="clear" w:color="auto" w:fill="FFFFFF"/>
        <w:jc w:val="right"/>
        <w:textAlignment w:val="baseline"/>
        <w:outlineLvl w:val="1"/>
        <w:rPr>
          <w:color w:val="3C3C3C"/>
          <w:spacing w:val="1"/>
          <w:lang w:eastAsia="ru-RU"/>
        </w:rPr>
      </w:pPr>
      <w:r>
        <w:rPr>
          <w:color w:val="3C3C3C"/>
          <w:spacing w:val="1"/>
          <w:lang w:eastAsia="ru-RU"/>
        </w:rPr>
        <w:t>Приложение № 1</w:t>
      </w:r>
    </w:p>
    <w:p w:rsidR="00224B1E" w:rsidRPr="00B66EE9" w:rsidRDefault="00224B1E" w:rsidP="00540F3B">
      <w:pPr>
        <w:shd w:val="clear" w:color="auto" w:fill="FFFFFF"/>
        <w:jc w:val="right"/>
        <w:textAlignment w:val="baseline"/>
        <w:outlineLvl w:val="1"/>
        <w:rPr>
          <w:color w:val="3C3C3C"/>
          <w:spacing w:val="1"/>
          <w:lang w:eastAsia="ru-RU"/>
        </w:rPr>
      </w:pPr>
      <w:r>
        <w:rPr>
          <w:color w:val="3C3C3C"/>
          <w:spacing w:val="1"/>
          <w:lang w:eastAsia="ru-RU"/>
        </w:rPr>
        <w:t xml:space="preserve">к Договору № НКП </w:t>
      </w:r>
      <w:proofErr w:type="spellStart"/>
      <w:r>
        <w:rPr>
          <w:color w:val="3C3C3C"/>
          <w:spacing w:val="1"/>
          <w:lang w:eastAsia="ru-RU"/>
        </w:rPr>
        <w:t>УРАЛд-___</w:t>
      </w:r>
      <w:proofErr w:type="spellEnd"/>
      <w:r>
        <w:rPr>
          <w:color w:val="3C3C3C"/>
          <w:spacing w:val="1"/>
          <w:lang w:eastAsia="ru-RU"/>
        </w:rPr>
        <w:t>/___/___</w:t>
      </w:r>
    </w:p>
    <w:p w:rsidR="00224B1E" w:rsidRDefault="00224B1E" w:rsidP="00540F3B">
      <w:pPr>
        <w:shd w:val="clear" w:color="auto" w:fill="FFFFFF"/>
        <w:jc w:val="right"/>
        <w:textAlignment w:val="baseline"/>
        <w:outlineLvl w:val="1"/>
        <w:rPr>
          <w:color w:val="3C3C3C"/>
          <w:spacing w:val="1"/>
          <w:lang w:eastAsia="ru-RU"/>
        </w:rPr>
      </w:pPr>
      <w:r>
        <w:rPr>
          <w:color w:val="3C3C3C"/>
          <w:spacing w:val="1"/>
          <w:lang w:eastAsia="ru-RU"/>
        </w:rPr>
        <w:t>от «___»___________20___ г.</w:t>
      </w:r>
    </w:p>
    <w:p w:rsidR="00224B1E" w:rsidRDefault="00224B1E" w:rsidP="00540F3B">
      <w:pPr>
        <w:shd w:val="clear" w:color="auto" w:fill="FFFFFF"/>
        <w:jc w:val="right"/>
        <w:textAlignment w:val="baseline"/>
        <w:outlineLvl w:val="1"/>
        <w:rPr>
          <w:color w:val="3C3C3C"/>
          <w:spacing w:val="1"/>
          <w:lang w:eastAsia="ru-RU"/>
        </w:rPr>
      </w:pPr>
    </w:p>
    <w:p w:rsidR="00224B1E" w:rsidRDefault="00224B1E" w:rsidP="002B67E8">
      <w:pPr>
        <w:shd w:val="clear" w:color="auto" w:fill="FFFFFF"/>
        <w:jc w:val="left"/>
        <w:textAlignment w:val="baseline"/>
        <w:outlineLvl w:val="1"/>
        <w:rPr>
          <w:color w:val="3C3C3C"/>
          <w:spacing w:val="1"/>
          <w:lang w:eastAsia="ru-RU"/>
        </w:rPr>
      </w:pPr>
      <w:r>
        <w:rPr>
          <w:color w:val="3C3C3C"/>
          <w:spacing w:val="1"/>
          <w:lang w:eastAsia="ru-RU"/>
        </w:rPr>
        <w:t>ФОРМА</w:t>
      </w:r>
    </w:p>
    <w:p w:rsidR="00224B1E" w:rsidRDefault="00224B1E" w:rsidP="00540F3B">
      <w:pPr>
        <w:shd w:val="clear" w:color="auto" w:fill="FFFFFF"/>
        <w:jc w:val="right"/>
        <w:textAlignment w:val="baseline"/>
        <w:outlineLvl w:val="1"/>
        <w:rPr>
          <w:color w:val="3C3C3C"/>
          <w:spacing w:val="1"/>
          <w:lang w:eastAsia="ru-RU"/>
        </w:rPr>
      </w:pPr>
    </w:p>
    <w:p w:rsidR="00224B1E" w:rsidRDefault="00224B1E" w:rsidP="00540F3B">
      <w:pPr>
        <w:shd w:val="clear" w:color="auto" w:fill="FFFFFF"/>
        <w:jc w:val="right"/>
        <w:textAlignment w:val="baseline"/>
        <w:outlineLvl w:val="1"/>
        <w:rPr>
          <w:color w:val="3C3C3C"/>
          <w:spacing w:val="1"/>
          <w:lang w:eastAsia="ru-RU"/>
        </w:rPr>
      </w:pPr>
    </w:p>
    <w:p w:rsidR="00224B1E" w:rsidRPr="00B66EE9" w:rsidRDefault="00224B1E" w:rsidP="00540F3B">
      <w:pPr>
        <w:shd w:val="clear" w:color="auto" w:fill="FFFFFF"/>
        <w:jc w:val="right"/>
        <w:textAlignment w:val="baseline"/>
        <w:outlineLvl w:val="1"/>
        <w:rPr>
          <w:color w:val="3C3C3C"/>
          <w:spacing w:val="1"/>
          <w:lang w:eastAsia="ru-RU"/>
        </w:rPr>
      </w:pPr>
    </w:p>
    <w:p w:rsidR="00224B1E" w:rsidRDefault="00224B1E" w:rsidP="00540F3B">
      <w:pPr>
        <w:shd w:val="clear" w:color="auto" w:fill="FFFFFF"/>
        <w:textAlignment w:val="baseline"/>
        <w:outlineLvl w:val="1"/>
        <w:rPr>
          <w:b/>
          <w:color w:val="3C3C3C"/>
          <w:spacing w:val="1"/>
          <w:lang w:eastAsia="ru-RU"/>
        </w:rPr>
      </w:pPr>
      <w:r>
        <w:rPr>
          <w:b/>
          <w:color w:val="3C3C3C"/>
          <w:spacing w:val="1"/>
          <w:lang w:eastAsia="ru-RU"/>
        </w:rPr>
        <w:t>Сводная ведомость объема вывезенного снега</w:t>
      </w:r>
    </w:p>
    <w:p w:rsidR="00224B1E" w:rsidRDefault="00224B1E" w:rsidP="00540F3B">
      <w:pPr>
        <w:shd w:val="clear" w:color="auto" w:fill="FFFFFF"/>
        <w:textAlignment w:val="baseline"/>
        <w:outlineLvl w:val="1"/>
        <w:rPr>
          <w:b/>
          <w:color w:val="3C3C3C"/>
          <w:spacing w:val="1"/>
          <w:lang w:eastAsia="ru-RU"/>
        </w:rPr>
      </w:pPr>
      <w:r>
        <w:rPr>
          <w:b/>
          <w:color w:val="3C3C3C"/>
          <w:spacing w:val="1"/>
          <w:lang w:eastAsia="ru-RU"/>
        </w:rPr>
        <w:t>за ______________ 20___г.</w:t>
      </w:r>
    </w:p>
    <w:p w:rsidR="00224B1E" w:rsidRPr="002D50E1" w:rsidRDefault="00224B1E" w:rsidP="00540F3B">
      <w:pPr>
        <w:shd w:val="clear" w:color="auto" w:fill="FFFFFF"/>
        <w:jc w:val="left"/>
        <w:textAlignment w:val="baseline"/>
        <w:outlineLvl w:val="1"/>
        <w:rPr>
          <w:color w:val="3C3C3C"/>
          <w:spacing w:val="1"/>
          <w:lang w:eastAsia="ru-RU"/>
        </w:rPr>
      </w:pPr>
      <w:r>
        <w:rPr>
          <w:color w:val="3C3C3C"/>
          <w:spacing w:val="1"/>
          <w:lang w:eastAsia="ru-RU"/>
        </w:rPr>
        <w:t xml:space="preserve">                                                                  (месяц)</w:t>
      </w:r>
    </w:p>
    <w:p w:rsidR="00224B1E" w:rsidRPr="002D50E1" w:rsidRDefault="00224B1E" w:rsidP="00540F3B">
      <w:pPr>
        <w:shd w:val="clear" w:color="auto" w:fill="FFFFFF"/>
        <w:spacing w:line="229" w:lineRule="atLeast"/>
        <w:jc w:val="right"/>
        <w:textAlignment w:val="baseline"/>
        <w:rPr>
          <w:color w:val="2D2D2D"/>
          <w:spacing w:val="1"/>
          <w:lang w:eastAsia="ru-RU"/>
        </w:rPr>
      </w:pPr>
      <w:r>
        <w:rPr>
          <w:color w:val="2D2D2D"/>
          <w:spacing w:val="1"/>
          <w:lang w:eastAsia="ru-RU"/>
        </w:rPr>
        <w:br/>
      </w:r>
    </w:p>
    <w:tbl>
      <w:tblPr>
        <w:tblW w:w="9585" w:type="dxa"/>
        <w:tblInd w:w="149" w:type="dxa"/>
        <w:tblCellMar>
          <w:left w:w="0" w:type="dxa"/>
          <w:right w:w="0" w:type="dxa"/>
        </w:tblCellMar>
        <w:tblLook w:val="04A0"/>
      </w:tblPr>
      <w:tblGrid>
        <w:gridCol w:w="709"/>
        <w:gridCol w:w="1150"/>
        <w:gridCol w:w="2110"/>
        <w:gridCol w:w="1789"/>
        <w:gridCol w:w="141"/>
        <w:gridCol w:w="1701"/>
        <w:gridCol w:w="1985"/>
      </w:tblGrid>
      <w:tr w:rsidR="00224B1E" w:rsidRPr="002D50E1" w:rsidTr="00540F3B">
        <w:tc>
          <w:tcPr>
            <w:tcW w:w="5899" w:type="dxa"/>
            <w:gridSpan w:val="5"/>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4B1E" w:rsidRPr="002D50E1" w:rsidRDefault="00224B1E" w:rsidP="00540F3B">
            <w:pPr>
              <w:spacing w:line="229" w:lineRule="atLeast"/>
              <w:ind w:left="-7" w:firstLine="7"/>
              <w:jc w:val="left"/>
              <w:textAlignment w:val="baseline"/>
              <w:rPr>
                <w:color w:val="2D2D2D"/>
                <w:lang w:eastAsia="ru-RU"/>
              </w:rPr>
            </w:pPr>
            <w:r>
              <w:rPr>
                <w:color w:val="2D2D2D"/>
                <w:lang w:eastAsia="ru-RU"/>
              </w:rPr>
              <w:t>Наименование Исполнителя</w:t>
            </w:r>
          </w:p>
        </w:tc>
        <w:tc>
          <w:tcPr>
            <w:tcW w:w="3686" w:type="dxa"/>
            <w:gridSpan w:val="2"/>
            <w:tcBorders>
              <w:top w:val="single" w:sz="4" w:space="0" w:color="000000"/>
              <w:left w:val="single" w:sz="4" w:space="0" w:color="000000"/>
              <w:bottom w:val="single" w:sz="4" w:space="0" w:color="000000"/>
              <w:right w:val="single" w:sz="4" w:space="0" w:color="000000"/>
            </w:tcBorders>
          </w:tcPr>
          <w:p w:rsidR="00224B1E" w:rsidRPr="002D50E1" w:rsidRDefault="00224B1E" w:rsidP="00E1426F">
            <w:pPr>
              <w:spacing w:line="229" w:lineRule="atLeast"/>
              <w:textAlignment w:val="baseline"/>
              <w:rPr>
                <w:color w:val="2D2D2D"/>
                <w:lang w:eastAsia="ru-RU"/>
              </w:rPr>
            </w:pPr>
          </w:p>
        </w:tc>
      </w:tr>
      <w:tr w:rsidR="00224B1E" w:rsidRPr="002D50E1" w:rsidTr="00540F3B">
        <w:tc>
          <w:tcPr>
            <w:tcW w:w="5899" w:type="dxa"/>
            <w:gridSpan w:val="5"/>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4B1E" w:rsidRPr="002D50E1" w:rsidRDefault="00224B1E" w:rsidP="00540F3B">
            <w:pPr>
              <w:spacing w:line="229" w:lineRule="atLeast"/>
              <w:ind w:left="-7" w:firstLine="7"/>
              <w:jc w:val="left"/>
              <w:textAlignment w:val="baseline"/>
              <w:rPr>
                <w:color w:val="2D2D2D"/>
                <w:lang w:eastAsia="ru-RU"/>
              </w:rPr>
            </w:pPr>
            <w:r>
              <w:rPr>
                <w:color w:val="2D2D2D"/>
                <w:lang w:eastAsia="ru-RU"/>
              </w:rPr>
              <w:t>Номер договора, на основании которого осуществляется вывоз снега</w:t>
            </w:r>
          </w:p>
        </w:tc>
        <w:tc>
          <w:tcPr>
            <w:tcW w:w="3686" w:type="dxa"/>
            <w:gridSpan w:val="2"/>
            <w:tcBorders>
              <w:top w:val="single" w:sz="4" w:space="0" w:color="000000"/>
              <w:left w:val="single" w:sz="4" w:space="0" w:color="000000"/>
              <w:bottom w:val="single" w:sz="4" w:space="0" w:color="000000"/>
              <w:right w:val="single" w:sz="4" w:space="0" w:color="000000"/>
            </w:tcBorders>
          </w:tcPr>
          <w:p w:rsidR="00224B1E" w:rsidRPr="002D50E1" w:rsidRDefault="00224B1E" w:rsidP="00E1426F">
            <w:pPr>
              <w:spacing w:line="229" w:lineRule="atLeast"/>
              <w:textAlignment w:val="baseline"/>
              <w:rPr>
                <w:color w:val="2D2D2D"/>
                <w:lang w:eastAsia="ru-RU"/>
              </w:rPr>
            </w:pPr>
          </w:p>
        </w:tc>
      </w:tr>
      <w:tr w:rsidR="00224B1E" w:rsidRPr="002D50E1" w:rsidTr="00540F3B">
        <w:trPr>
          <w:trHeight w:val="639"/>
        </w:trPr>
        <w:tc>
          <w:tcPr>
            <w:tcW w:w="5899" w:type="dxa"/>
            <w:gridSpan w:val="5"/>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4B1E" w:rsidRPr="002D50E1" w:rsidRDefault="00224B1E" w:rsidP="00540F3B">
            <w:pPr>
              <w:spacing w:line="229" w:lineRule="atLeast"/>
              <w:ind w:left="-7" w:firstLine="7"/>
              <w:jc w:val="left"/>
              <w:textAlignment w:val="baseline"/>
              <w:rPr>
                <w:color w:val="2D2D2D"/>
                <w:lang w:eastAsia="ru-RU"/>
              </w:rPr>
            </w:pPr>
            <w:r>
              <w:rPr>
                <w:color w:val="2D2D2D"/>
                <w:lang w:eastAsia="ru-RU"/>
              </w:rPr>
              <w:t>Фактический объем снега, вывезенный на основании договора, куб</w:t>
            </w:r>
            <w:proofErr w:type="gramStart"/>
            <w:r>
              <w:rPr>
                <w:color w:val="2D2D2D"/>
                <w:lang w:eastAsia="ru-RU"/>
              </w:rPr>
              <w:t>.м</w:t>
            </w:r>
            <w:proofErr w:type="gramEnd"/>
          </w:p>
        </w:tc>
        <w:tc>
          <w:tcPr>
            <w:tcW w:w="3686" w:type="dxa"/>
            <w:gridSpan w:val="2"/>
            <w:tcBorders>
              <w:top w:val="single" w:sz="4" w:space="0" w:color="000000"/>
              <w:left w:val="single" w:sz="4" w:space="0" w:color="000000"/>
              <w:bottom w:val="single" w:sz="4" w:space="0" w:color="000000"/>
              <w:right w:val="single" w:sz="4" w:space="0" w:color="000000"/>
            </w:tcBorders>
          </w:tcPr>
          <w:p w:rsidR="00224B1E" w:rsidRPr="002D50E1" w:rsidRDefault="00224B1E" w:rsidP="00540F3B">
            <w:pPr>
              <w:spacing w:line="229" w:lineRule="atLeast"/>
              <w:ind w:left="0" w:firstLine="44"/>
              <w:textAlignment w:val="baseline"/>
              <w:rPr>
                <w:color w:val="2D2D2D"/>
                <w:lang w:eastAsia="ru-RU"/>
              </w:rPr>
            </w:pPr>
            <w:r>
              <w:rPr>
                <w:color w:val="2D2D2D"/>
                <w:lang w:eastAsia="ru-RU"/>
              </w:rPr>
              <w:t>(объем снега указывается в кубических метрах)</w:t>
            </w:r>
          </w:p>
        </w:tc>
      </w:tr>
      <w:tr w:rsidR="00224B1E" w:rsidRPr="002D50E1" w:rsidTr="00C07D53">
        <w:trPr>
          <w:trHeight w:val="58"/>
        </w:trPr>
        <w:tc>
          <w:tcPr>
            <w:tcW w:w="709" w:type="dxa"/>
            <w:hideMark/>
          </w:tcPr>
          <w:p w:rsidR="00224B1E" w:rsidRPr="002D50E1" w:rsidRDefault="00224B1E" w:rsidP="00E1426F">
            <w:pPr>
              <w:rPr>
                <w:lang w:eastAsia="ru-RU"/>
              </w:rPr>
            </w:pPr>
          </w:p>
        </w:tc>
        <w:tc>
          <w:tcPr>
            <w:tcW w:w="1150" w:type="dxa"/>
            <w:hideMark/>
          </w:tcPr>
          <w:p w:rsidR="00224B1E" w:rsidRPr="002D50E1" w:rsidRDefault="00224B1E" w:rsidP="00E1426F">
            <w:pPr>
              <w:rPr>
                <w:lang w:eastAsia="ru-RU"/>
              </w:rPr>
            </w:pPr>
          </w:p>
        </w:tc>
        <w:tc>
          <w:tcPr>
            <w:tcW w:w="2110" w:type="dxa"/>
            <w:hideMark/>
          </w:tcPr>
          <w:p w:rsidR="00224B1E" w:rsidRPr="002D50E1" w:rsidRDefault="00224B1E" w:rsidP="00E1426F">
            <w:pPr>
              <w:rPr>
                <w:lang w:eastAsia="ru-RU"/>
              </w:rPr>
            </w:pPr>
          </w:p>
        </w:tc>
        <w:tc>
          <w:tcPr>
            <w:tcW w:w="1789" w:type="dxa"/>
            <w:hideMark/>
          </w:tcPr>
          <w:p w:rsidR="00224B1E" w:rsidRPr="002D50E1" w:rsidRDefault="00224B1E" w:rsidP="00E1426F">
            <w:pPr>
              <w:rPr>
                <w:lang w:eastAsia="ru-RU"/>
              </w:rPr>
            </w:pPr>
          </w:p>
        </w:tc>
        <w:tc>
          <w:tcPr>
            <w:tcW w:w="1842" w:type="dxa"/>
            <w:gridSpan w:val="2"/>
            <w:hideMark/>
          </w:tcPr>
          <w:p w:rsidR="00224B1E" w:rsidRPr="002D50E1" w:rsidRDefault="00224B1E" w:rsidP="00E1426F">
            <w:pPr>
              <w:rPr>
                <w:lang w:eastAsia="ru-RU"/>
              </w:rPr>
            </w:pPr>
          </w:p>
        </w:tc>
        <w:tc>
          <w:tcPr>
            <w:tcW w:w="1985" w:type="dxa"/>
            <w:hideMark/>
          </w:tcPr>
          <w:p w:rsidR="00224B1E" w:rsidRPr="002D50E1" w:rsidRDefault="00224B1E" w:rsidP="00E1426F">
            <w:pPr>
              <w:rPr>
                <w:lang w:eastAsia="ru-RU"/>
              </w:rPr>
            </w:pPr>
          </w:p>
        </w:tc>
      </w:tr>
      <w:tr w:rsidR="00224B1E" w:rsidRPr="002D50E1" w:rsidTr="00C07D53">
        <w:trPr>
          <w:trHeight w:val="1238"/>
        </w:trPr>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4B1E" w:rsidRPr="002D50E1" w:rsidRDefault="00224B1E" w:rsidP="00540F3B">
            <w:pPr>
              <w:spacing w:line="229" w:lineRule="atLeast"/>
              <w:ind w:left="-7" w:firstLine="7"/>
              <w:textAlignment w:val="baseline"/>
              <w:rPr>
                <w:color w:val="2D2D2D"/>
                <w:lang w:eastAsia="ru-RU"/>
              </w:rPr>
            </w:pPr>
            <w:r>
              <w:rPr>
                <w:color w:val="2D2D2D"/>
                <w:lang w:eastAsia="ru-RU"/>
              </w:rPr>
              <w:t xml:space="preserve">N </w:t>
            </w:r>
            <w:proofErr w:type="spellStart"/>
            <w:proofErr w:type="gramStart"/>
            <w:r>
              <w:rPr>
                <w:color w:val="2D2D2D"/>
                <w:lang w:eastAsia="ru-RU"/>
              </w:rPr>
              <w:t>п</w:t>
            </w:r>
            <w:proofErr w:type="spellEnd"/>
            <w:proofErr w:type="gramEnd"/>
            <w:r>
              <w:rPr>
                <w:color w:val="2D2D2D"/>
                <w:lang w:eastAsia="ru-RU"/>
              </w:rPr>
              <w:t>/</w:t>
            </w:r>
            <w:proofErr w:type="spellStart"/>
            <w:r>
              <w:rPr>
                <w:color w:val="2D2D2D"/>
                <w:lang w:eastAsia="ru-RU"/>
              </w:rPr>
              <w:t>п</w:t>
            </w:r>
            <w:proofErr w:type="spellEnd"/>
          </w:p>
        </w:tc>
        <w:tc>
          <w:tcPr>
            <w:tcW w:w="11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4B1E" w:rsidRPr="002D50E1" w:rsidRDefault="00224B1E" w:rsidP="00540F3B">
            <w:pPr>
              <w:spacing w:line="229" w:lineRule="atLeast"/>
              <w:ind w:left="0" w:firstLine="0"/>
              <w:textAlignment w:val="baseline"/>
              <w:rPr>
                <w:color w:val="2D2D2D"/>
                <w:lang w:eastAsia="ru-RU"/>
              </w:rPr>
            </w:pPr>
            <w:r>
              <w:rPr>
                <w:color w:val="2D2D2D"/>
                <w:lang w:eastAsia="ru-RU"/>
              </w:rPr>
              <w:t>Дата вывоза снега</w:t>
            </w:r>
          </w:p>
        </w:tc>
        <w:tc>
          <w:tcPr>
            <w:tcW w:w="21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4B1E" w:rsidRPr="002D50E1" w:rsidRDefault="00224B1E" w:rsidP="00540F3B">
            <w:pPr>
              <w:spacing w:line="229" w:lineRule="atLeast"/>
              <w:ind w:left="0" w:firstLine="0"/>
              <w:textAlignment w:val="baseline"/>
              <w:rPr>
                <w:color w:val="2D2D2D"/>
                <w:lang w:eastAsia="ru-RU"/>
              </w:rPr>
            </w:pPr>
            <w:r>
              <w:rPr>
                <w:color w:val="2D2D2D"/>
                <w:lang w:eastAsia="ru-RU"/>
              </w:rPr>
              <w:t>Государственный знак, марка автомобиля и объем кузова</w:t>
            </w:r>
          </w:p>
        </w:tc>
        <w:tc>
          <w:tcPr>
            <w:tcW w:w="17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4B1E" w:rsidRPr="002D50E1" w:rsidRDefault="00224B1E" w:rsidP="00540F3B">
            <w:pPr>
              <w:spacing w:line="229" w:lineRule="atLeast"/>
              <w:ind w:left="0" w:firstLine="0"/>
              <w:textAlignment w:val="baseline"/>
              <w:rPr>
                <w:color w:val="2D2D2D"/>
                <w:lang w:eastAsia="ru-RU"/>
              </w:rPr>
            </w:pPr>
            <w:r>
              <w:rPr>
                <w:color w:val="2D2D2D"/>
                <w:lang w:eastAsia="ru-RU"/>
              </w:rPr>
              <w:t>Ф.И.О. лица Исполнителя  (водителя)</w:t>
            </w:r>
          </w:p>
        </w:tc>
        <w:tc>
          <w:tcPr>
            <w:tcW w:w="184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4B1E" w:rsidRPr="002D50E1" w:rsidRDefault="00224B1E" w:rsidP="00540F3B">
            <w:pPr>
              <w:spacing w:line="229" w:lineRule="atLeast"/>
              <w:ind w:left="0" w:firstLine="0"/>
              <w:textAlignment w:val="baseline"/>
              <w:rPr>
                <w:color w:val="2D2D2D"/>
                <w:lang w:eastAsia="ru-RU"/>
              </w:rPr>
            </w:pPr>
            <w:r>
              <w:rPr>
                <w:color w:val="2D2D2D"/>
                <w:lang w:eastAsia="ru-RU"/>
              </w:rPr>
              <w:t>Подпись лица Исполнителя (водителя)</w:t>
            </w:r>
          </w:p>
        </w:tc>
        <w:tc>
          <w:tcPr>
            <w:tcW w:w="198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4B1E" w:rsidRPr="002D50E1" w:rsidRDefault="00224B1E" w:rsidP="00540F3B">
            <w:pPr>
              <w:spacing w:line="229" w:lineRule="atLeast"/>
              <w:ind w:left="-7" w:firstLine="7"/>
              <w:textAlignment w:val="baseline"/>
              <w:rPr>
                <w:color w:val="2D2D2D"/>
                <w:lang w:eastAsia="ru-RU"/>
              </w:rPr>
            </w:pPr>
            <w:r>
              <w:rPr>
                <w:color w:val="2D2D2D"/>
                <w:lang w:eastAsia="ru-RU"/>
              </w:rPr>
              <w:t>Объем вывозимого снега (куб. м)</w:t>
            </w:r>
          </w:p>
        </w:tc>
      </w:tr>
      <w:tr w:rsidR="00224B1E" w:rsidRPr="002D50E1" w:rsidTr="00C07D53">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4B1E" w:rsidRPr="002D50E1" w:rsidRDefault="00224B1E" w:rsidP="00E1426F">
            <w:pPr>
              <w:spacing w:line="229" w:lineRule="atLeast"/>
              <w:textAlignment w:val="baseline"/>
              <w:rPr>
                <w:color w:val="2D2D2D"/>
                <w:lang w:eastAsia="ru-RU"/>
              </w:rPr>
            </w:pPr>
          </w:p>
        </w:tc>
        <w:tc>
          <w:tcPr>
            <w:tcW w:w="11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4B1E" w:rsidRPr="002D50E1" w:rsidRDefault="00224B1E" w:rsidP="00E1426F">
            <w:pPr>
              <w:spacing w:line="229" w:lineRule="atLeast"/>
              <w:textAlignment w:val="baseline"/>
              <w:rPr>
                <w:color w:val="2D2D2D"/>
                <w:lang w:eastAsia="ru-RU"/>
              </w:rPr>
            </w:pPr>
          </w:p>
        </w:tc>
        <w:tc>
          <w:tcPr>
            <w:tcW w:w="21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4B1E" w:rsidRPr="002D50E1" w:rsidRDefault="00224B1E" w:rsidP="00E1426F">
            <w:pPr>
              <w:spacing w:line="229" w:lineRule="atLeast"/>
              <w:textAlignment w:val="baseline"/>
              <w:rPr>
                <w:color w:val="2D2D2D"/>
                <w:lang w:eastAsia="ru-RU"/>
              </w:rPr>
            </w:pPr>
          </w:p>
        </w:tc>
        <w:tc>
          <w:tcPr>
            <w:tcW w:w="17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4B1E" w:rsidRPr="002D50E1" w:rsidRDefault="00224B1E" w:rsidP="00E1426F">
            <w:pPr>
              <w:spacing w:line="229" w:lineRule="atLeast"/>
              <w:textAlignment w:val="baseline"/>
              <w:rPr>
                <w:color w:val="2D2D2D"/>
                <w:lang w:eastAsia="ru-RU"/>
              </w:rPr>
            </w:pPr>
          </w:p>
        </w:tc>
        <w:tc>
          <w:tcPr>
            <w:tcW w:w="184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4B1E" w:rsidRPr="002D50E1" w:rsidRDefault="00224B1E" w:rsidP="00E1426F">
            <w:pPr>
              <w:spacing w:line="229" w:lineRule="atLeast"/>
              <w:textAlignment w:val="baseline"/>
              <w:rPr>
                <w:color w:val="2D2D2D"/>
                <w:lang w:eastAsia="ru-RU"/>
              </w:rPr>
            </w:pPr>
          </w:p>
        </w:tc>
        <w:tc>
          <w:tcPr>
            <w:tcW w:w="198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4B1E" w:rsidRPr="002D50E1" w:rsidRDefault="00224B1E" w:rsidP="00E1426F">
            <w:pPr>
              <w:spacing w:line="229" w:lineRule="atLeast"/>
              <w:textAlignment w:val="baseline"/>
              <w:rPr>
                <w:color w:val="2D2D2D"/>
                <w:lang w:eastAsia="ru-RU"/>
              </w:rPr>
            </w:pPr>
          </w:p>
        </w:tc>
      </w:tr>
      <w:tr w:rsidR="00224B1E" w:rsidRPr="002D50E1" w:rsidTr="00C07D53">
        <w:trPr>
          <w:trHeight w:val="401"/>
        </w:trPr>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4B1E" w:rsidRPr="002D50E1" w:rsidRDefault="00224B1E" w:rsidP="00E1426F">
            <w:pPr>
              <w:spacing w:line="229" w:lineRule="atLeast"/>
              <w:textAlignment w:val="baseline"/>
              <w:rPr>
                <w:color w:val="2D2D2D"/>
                <w:lang w:eastAsia="ru-RU"/>
              </w:rPr>
            </w:pPr>
          </w:p>
        </w:tc>
        <w:tc>
          <w:tcPr>
            <w:tcW w:w="11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4B1E" w:rsidRPr="002D50E1" w:rsidRDefault="00224B1E" w:rsidP="00E1426F">
            <w:pPr>
              <w:spacing w:line="229" w:lineRule="atLeast"/>
              <w:textAlignment w:val="baseline"/>
              <w:rPr>
                <w:color w:val="2D2D2D"/>
                <w:lang w:eastAsia="ru-RU"/>
              </w:rPr>
            </w:pPr>
          </w:p>
        </w:tc>
        <w:tc>
          <w:tcPr>
            <w:tcW w:w="21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4B1E" w:rsidRPr="002D50E1" w:rsidRDefault="00224B1E" w:rsidP="00E1426F">
            <w:pPr>
              <w:spacing w:line="229" w:lineRule="atLeast"/>
              <w:textAlignment w:val="baseline"/>
              <w:rPr>
                <w:color w:val="2D2D2D"/>
                <w:lang w:eastAsia="ru-RU"/>
              </w:rPr>
            </w:pPr>
          </w:p>
        </w:tc>
        <w:tc>
          <w:tcPr>
            <w:tcW w:w="17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4B1E" w:rsidRPr="002D50E1" w:rsidRDefault="00224B1E" w:rsidP="00E1426F">
            <w:pPr>
              <w:spacing w:line="229" w:lineRule="atLeast"/>
              <w:textAlignment w:val="baseline"/>
              <w:rPr>
                <w:color w:val="2D2D2D"/>
                <w:lang w:eastAsia="ru-RU"/>
              </w:rPr>
            </w:pPr>
          </w:p>
        </w:tc>
        <w:tc>
          <w:tcPr>
            <w:tcW w:w="184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4B1E" w:rsidRPr="002D50E1" w:rsidRDefault="00224B1E" w:rsidP="00E1426F">
            <w:pPr>
              <w:spacing w:line="229" w:lineRule="atLeast"/>
              <w:textAlignment w:val="baseline"/>
              <w:rPr>
                <w:color w:val="2D2D2D"/>
                <w:lang w:eastAsia="ru-RU"/>
              </w:rPr>
            </w:pPr>
          </w:p>
        </w:tc>
        <w:tc>
          <w:tcPr>
            <w:tcW w:w="198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4B1E" w:rsidRPr="002D50E1" w:rsidRDefault="00224B1E" w:rsidP="00E1426F">
            <w:pPr>
              <w:spacing w:line="229" w:lineRule="atLeast"/>
              <w:textAlignment w:val="baseline"/>
              <w:rPr>
                <w:color w:val="2D2D2D"/>
                <w:lang w:eastAsia="ru-RU"/>
              </w:rPr>
            </w:pPr>
          </w:p>
        </w:tc>
      </w:tr>
      <w:tr w:rsidR="00224B1E" w:rsidRPr="002D50E1" w:rsidTr="00C07D53">
        <w:trPr>
          <w:trHeight w:val="383"/>
        </w:trPr>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4B1E" w:rsidRPr="002D50E1" w:rsidRDefault="00224B1E" w:rsidP="00E1426F">
            <w:pPr>
              <w:rPr>
                <w:lang w:eastAsia="ru-RU"/>
              </w:rPr>
            </w:pPr>
          </w:p>
        </w:tc>
        <w:tc>
          <w:tcPr>
            <w:tcW w:w="11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4B1E" w:rsidRPr="002D50E1" w:rsidRDefault="00224B1E" w:rsidP="00E1426F">
            <w:pPr>
              <w:rPr>
                <w:lang w:eastAsia="ru-RU"/>
              </w:rPr>
            </w:pPr>
          </w:p>
        </w:tc>
        <w:tc>
          <w:tcPr>
            <w:tcW w:w="21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4B1E" w:rsidRPr="002D50E1" w:rsidRDefault="00224B1E" w:rsidP="00E1426F">
            <w:pPr>
              <w:rPr>
                <w:lang w:eastAsia="ru-RU"/>
              </w:rPr>
            </w:pPr>
          </w:p>
        </w:tc>
        <w:tc>
          <w:tcPr>
            <w:tcW w:w="17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4B1E" w:rsidRPr="002D50E1" w:rsidRDefault="00224B1E" w:rsidP="00E1426F">
            <w:pPr>
              <w:rPr>
                <w:lang w:eastAsia="ru-RU"/>
              </w:rPr>
            </w:pPr>
          </w:p>
        </w:tc>
        <w:tc>
          <w:tcPr>
            <w:tcW w:w="184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4B1E" w:rsidRPr="002D50E1" w:rsidRDefault="00224B1E" w:rsidP="00E1426F">
            <w:pPr>
              <w:rPr>
                <w:lang w:eastAsia="ru-RU"/>
              </w:rPr>
            </w:pPr>
          </w:p>
        </w:tc>
        <w:tc>
          <w:tcPr>
            <w:tcW w:w="198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4B1E" w:rsidRPr="002D50E1" w:rsidRDefault="00224B1E" w:rsidP="00E1426F">
            <w:pPr>
              <w:rPr>
                <w:lang w:eastAsia="ru-RU"/>
              </w:rPr>
            </w:pPr>
          </w:p>
        </w:tc>
      </w:tr>
    </w:tbl>
    <w:p w:rsidR="00224B1E" w:rsidRDefault="00224B1E" w:rsidP="00762923">
      <w:pPr>
        <w:rPr>
          <w:b/>
          <w:bCs/>
          <w:sz w:val="23"/>
          <w:szCs w:val="23"/>
        </w:rPr>
      </w:pPr>
    </w:p>
    <w:p w:rsidR="00224B1E" w:rsidRDefault="00224B1E" w:rsidP="00762923">
      <w:pPr>
        <w:rPr>
          <w:b/>
          <w:bCs/>
          <w:sz w:val="23"/>
          <w:szCs w:val="23"/>
        </w:rPr>
      </w:pPr>
    </w:p>
    <w:p w:rsidR="00224B1E" w:rsidRDefault="00224B1E" w:rsidP="00762923">
      <w:pPr>
        <w:rPr>
          <w:b/>
          <w:bCs/>
          <w:sz w:val="23"/>
          <w:szCs w:val="23"/>
        </w:rPr>
      </w:pPr>
    </w:p>
    <w:tbl>
      <w:tblPr>
        <w:tblW w:w="0" w:type="auto"/>
        <w:tblInd w:w="137" w:type="dxa"/>
        <w:tblLook w:val="0000"/>
      </w:tblPr>
      <w:tblGrid>
        <w:gridCol w:w="4791"/>
        <w:gridCol w:w="4643"/>
      </w:tblGrid>
      <w:tr w:rsidR="00224B1E" w:rsidRPr="00033C95" w:rsidTr="00E1426F">
        <w:trPr>
          <w:trHeight w:val="560"/>
        </w:trPr>
        <w:tc>
          <w:tcPr>
            <w:tcW w:w="4791" w:type="dxa"/>
          </w:tcPr>
          <w:p w:rsidR="00224B1E" w:rsidRPr="00033C95" w:rsidRDefault="00224B1E" w:rsidP="00E1426F">
            <w:pPr>
              <w:pStyle w:val="afd"/>
              <w:ind w:left="5" w:firstLine="0"/>
              <w:jc w:val="left"/>
              <w:rPr>
                <w:sz w:val="24"/>
                <w:szCs w:val="24"/>
              </w:rPr>
            </w:pPr>
            <w:r>
              <w:rPr>
                <w:b/>
                <w:sz w:val="23"/>
                <w:szCs w:val="23"/>
              </w:rPr>
              <w:t>Заказчик</w:t>
            </w:r>
            <w:r>
              <w:rPr>
                <w:b/>
                <w:sz w:val="24"/>
                <w:szCs w:val="24"/>
              </w:rPr>
              <w:t>:</w:t>
            </w:r>
          </w:p>
          <w:p w:rsidR="00224B1E" w:rsidRPr="00033C95" w:rsidRDefault="00224B1E" w:rsidP="00540F3B">
            <w:pPr>
              <w:pStyle w:val="ConsNormal"/>
              <w:ind w:left="5" w:hanging="5"/>
              <w:jc w:val="both"/>
              <w:rPr>
                <w:rFonts w:ascii="Times New Roman" w:hAnsi="Times New Roman" w:cs="Times New Roman"/>
                <w:sz w:val="24"/>
                <w:szCs w:val="24"/>
              </w:rPr>
            </w:pPr>
          </w:p>
        </w:tc>
        <w:tc>
          <w:tcPr>
            <w:tcW w:w="4643" w:type="dxa"/>
          </w:tcPr>
          <w:p w:rsidR="00224B1E" w:rsidRPr="00033C95" w:rsidRDefault="00224B1E" w:rsidP="00E1426F">
            <w:pPr>
              <w:pStyle w:val="afd"/>
              <w:ind w:left="5" w:firstLine="0"/>
              <w:jc w:val="left"/>
              <w:rPr>
                <w:b/>
                <w:sz w:val="24"/>
                <w:szCs w:val="24"/>
              </w:rPr>
            </w:pPr>
            <w:r>
              <w:rPr>
                <w:b/>
                <w:sz w:val="23"/>
                <w:szCs w:val="23"/>
              </w:rPr>
              <w:t>Исполнитель</w:t>
            </w:r>
            <w:r>
              <w:rPr>
                <w:b/>
                <w:sz w:val="24"/>
                <w:szCs w:val="24"/>
              </w:rPr>
              <w:t>:</w:t>
            </w:r>
          </w:p>
          <w:p w:rsidR="00224B1E" w:rsidRPr="00033C95" w:rsidRDefault="00224B1E" w:rsidP="00E1426F">
            <w:pPr>
              <w:rPr>
                <w:color w:val="000000" w:themeColor="text1"/>
              </w:rPr>
            </w:pPr>
          </w:p>
          <w:p w:rsidR="00224B1E" w:rsidRPr="00033C95" w:rsidRDefault="00224B1E" w:rsidP="00E1426F">
            <w:pPr>
              <w:pStyle w:val="afd"/>
              <w:ind w:left="5" w:firstLine="0"/>
              <w:rPr>
                <w:b/>
                <w:sz w:val="24"/>
                <w:szCs w:val="24"/>
              </w:rPr>
            </w:pPr>
          </w:p>
        </w:tc>
      </w:tr>
      <w:tr w:rsidR="00224B1E" w:rsidRPr="00033C95" w:rsidTr="00E1426F">
        <w:trPr>
          <w:trHeight w:val="560"/>
        </w:trPr>
        <w:tc>
          <w:tcPr>
            <w:tcW w:w="4791" w:type="dxa"/>
          </w:tcPr>
          <w:p w:rsidR="00224B1E" w:rsidRPr="00033C95" w:rsidRDefault="00224B1E" w:rsidP="00E1426F">
            <w:pPr>
              <w:widowControl w:val="0"/>
              <w:jc w:val="both"/>
              <w:rPr>
                <w:b/>
                <w:snapToGrid w:val="0"/>
              </w:rPr>
            </w:pPr>
          </w:p>
          <w:p w:rsidR="00224B1E" w:rsidRPr="00033C95" w:rsidRDefault="00224B1E" w:rsidP="00E1426F">
            <w:pPr>
              <w:widowControl w:val="0"/>
              <w:jc w:val="both"/>
              <w:rPr>
                <w:b/>
              </w:rPr>
            </w:pPr>
            <w:r>
              <w:rPr>
                <w:b/>
              </w:rPr>
              <w:t>________________ / ____________ /</w:t>
            </w:r>
          </w:p>
          <w:p w:rsidR="00224B1E" w:rsidRPr="00033C95" w:rsidRDefault="00224B1E" w:rsidP="00540F3B">
            <w:pPr>
              <w:widowControl w:val="0"/>
              <w:ind w:left="5" w:hanging="11"/>
              <w:jc w:val="left"/>
              <w:rPr>
                <w:b/>
                <w:snapToGrid w:val="0"/>
              </w:rPr>
            </w:pPr>
            <w:r>
              <w:rPr>
                <w:b/>
              </w:rPr>
              <w:t>м.п.</w:t>
            </w:r>
          </w:p>
        </w:tc>
        <w:tc>
          <w:tcPr>
            <w:tcW w:w="4643" w:type="dxa"/>
          </w:tcPr>
          <w:p w:rsidR="00224B1E" w:rsidRPr="00033C95" w:rsidRDefault="00224B1E" w:rsidP="00E1426F">
            <w:pPr>
              <w:pStyle w:val="afd"/>
              <w:ind w:firstLine="0"/>
              <w:rPr>
                <w:b/>
                <w:sz w:val="24"/>
                <w:szCs w:val="24"/>
              </w:rPr>
            </w:pPr>
          </w:p>
          <w:p w:rsidR="00224B1E" w:rsidRPr="00033C95" w:rsidRDefault="00224B1E" w:rsidP="00E1426F">
            <w:pPr>
              <w:widowControl w:val="0"/>
              <w:jc w:val="both"/>
              <w:rPr>
                <w:b/>
              </w:rPr>
            </w:pPr>
            <w:r>
              <w:rPr>
                <w:b/>
              </w:rPr>
              <w:t>________________ / _______________ /</w:t>
            </w:r>
          </w:p>
          <w:p w:rsidR="00224B1E" w:rsidRPr="00033C95" w:rsidRDefault="00224B1E" w:rsidP="00540F3B">
            <w:pPr>
              <w:pStyle w:val="afd"/>
              <w:ind w:left="0" w:firstLine="0"/>
              <w:jc w:val="both"/>
              <w:rPr>
                <w:b/>
                <w:sz w:val="24"/>
                <w:szCs w:val="24"/>
              </w:rPr>
            </w:pPr>
            <w:r>
              <w:rPr>
                <w:b/>
                <w:sz w:val="24"/>
                <w:szCs w:val="24"/>
              </w:rPr>
              <w:t>м.п.</w:t>
            </w:r>
          </w:p>
        </w:tc>
      </w:tr>
    </w:tbl>
    <w:p w:rsidR="00224B1E" w:rsidRPr="00D038CD" w:rsidRDefault="00224B1E" w:rsidP="00762923">
      <w:pPr>
        <w:rPr>
          <w:b/>
          <w:bCs/>
          <w:sz w:val="23"/>
          <w:szCs w:val="23"/>
        </w:rPr>
      </w:pPr>
    </w:p>
    <w:p w:rsidR="00602D2D" w:rsidRDefault="00602D2D">
      <w:pPr>
        <w:rPr>
          <w:sz w:val="28"/>
          <w:szCs w:val="28"/>
          <w:lang w:eastAsia="ru-RU"/>
        </w:rPr>
      </w:pPr>
    </w:p>
    <w:p w:rsidR="00224B1E" w:rsidRDefault="00224B1E">
      <w:pPr>
        <w:pStyle w:val="1"/>
        <w:jc w:val="right"/>
        <w:rPr>
          <w:rFonts w:cs="Times New Roman"/>
          <w:b w:val="0"/>
          <w:sz w:val="28"/>
        </w:rPr>
      </w:pPr>
    </w:p>
    <w:p w:rsidR="00E24422" w:rsidRPr="00E24422" w:rsidRDefault="00E24422" w:rsidP="00E24422">
      <w:pPr>
        <w:suppressAutoHyphens/>
        <w:ind w:left="0" w:firstLine="0"/>
        <w:jc w:val="left"/>
        <w:rPr>
          <w:sz w:val="28"/>
          <w:szCs w:val="28"/>
          <w:lang w:eastAsia="ru-RU"/>
        </w:rPr>
      </w:pPr>
    </w:p>
    <w:sectPr w:rsidR="00E24422" w:rsidRPr="00E24422" w:rsidSect="005626F5">
      <w:headerReference w:type="default" r:id="rId20"/>
      <w:footerReference w:type="even" r:id="rId21"/>
      <w:footerReference w:type="default" r:id="rId22"/>
      <w:pgSz w:w="11907" w:h="16840" w:code="9"/>
      <w:pgMar w:top="1134" w:right="567" w:bottom="1134" w:left="1134"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467" w:rsidRDefault="006A1467">
      <w:r>
        <w:separator/>
      </w:r>
    </w:p>
  </w:endnote>
  <w:endnote w:type="continuationSeparator" w:id="0">
    <w:p w:rsidR="006A1467" w:rsidRDefault="006A1467">
      <w:r>
        <w:continuationSeparator/>
      </w:r>
    </w:p>
  </w:endnote>
  <w:endnote w:type="continuationNotice" w:id="1">
    <w:p w:rsidR="006A1467" w:rsidRDefault="006A146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467" w:rsidRDefault="00224B1E" w:rsidP="00BF6892">
    <w:pPr>
      <w:pStyle w:val="afe"/>
      <w:framePr w:wrap="around" w:vAnchor="text" w:hAnchor="margin" w:xAlign="right" w:y="1"/>
      <w:rPr>
        <w:rStyle w:val="a6"/>
      </w:rPr>
    </w:pPr>
    <w:r>
      <w:rPr>
        <w:rStyle w:val="a6"/>
      </w:rPr>
      <w:fldChar w:fldCharType="begin"/>
    </w:r>
    <w:r w:rsidR="006A1467">
      <w:rPr>
        <w:rStyle w:val="a6"/>
      </w:rPr>
      <w:instrText xml:space="preserve">PAGE  </w:instrText>
    </w:r>
    <w:r>
      <w:rPr>
        <w:rStyle w:val="a6"/>
      </w:rPr>
      <w:fldChar w:fldCharType="separate"/>
    </w:r>
    <w:r w:rsidR="006A1467">
      <w:rPr>
        <w:rStyle w:val="a6"/>
        <w:noProof/>
      </w:rPr>
      <w:t>28</w:t>
    </w:r>
    <w:r>
      <w:rPr>
        <w:rStyle w:val="a6"/>
      </w:rPr>
      <w:fldChar w:fldCharType="end"/>
    </w:r>
  </w:p>
  <w:p w:rsidR="006A1467" w:rsidRDefault="006A1467"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467" w:rsidRDefault="006A1467">
    <w:pPr>
      <w:pStyle w:val="afe"/>
      <w:jc w:val="center"/>
    </w:pPr>
  </w:p>
  <w:p w:rsidR="006A1467" w:rsidRDefault="006A1467"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467" w:rsidRDefault="006A1467">
      <w:r>
        <w:separator/>
      </w:r>
    </w:p>
  </w:footnote>
  <w:footnote w:type="continuationSeparator" w:id="0">
    <w:p w:rsidR="006A1467" w:rsidRDefault="006A1467">
      <w:r>
        <w:continuationSeparator/>
      </w:r>
    </w:p>
  </w:footnote>
  <w:footnote w:type="continuationNotice" w:id="1">
    <w:p w:rsidR="006A1467" w:rsidRDefault="006A1467"/>
  </w:footnote>
  <w:footnote w:id="2">
    <w:p w:rsidR="00224B1E" w:rsidRDefault="00224B1E" w:rsidP="00A60EC2">
      <w:pPr>
        <w:pStyle w:val="aff"/>
        <w:ind w:left="0" w:firstLine="0"/>
        <w:jc w:val="both"/>
      </w:pPr>
      <w:r>
        <w:rPr>
          <w:rStyle w:val="af7"/>
        </w:rPr>
        <w:footnoteRef/>
      </w:r>
      <w:r>
        <w:t xml:space="preserve"> К сведениям об опыте прилагаются копии договоров, актов и иных документов в соответствии с подпунктом 2.6 части 2 пункта 17 Информационной карты.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467" w:rsidRDefault="00224B1E">
    <w:pPr>
      <w:pStyle w:val="afc"/>
    </w:pPr>
    <w:r>
      <w:fldChar w:fldCharType="begin"/>
    </w:r>
    <w:r w:rsidR="006A1467">
      <w:instrText xml:space="preserve"> PAGE   \* MERGEFORMAT </w:instrText>
    </w:r>
    <w:r>
      <w:fldChar w:fldCharType="separate"/>
    </w:r>
    <w:r w:rsidR="00A62F38">
      <w:rPr>
        <w:noProof/>
      </w:rPr>
      <w:t>45</w:t>
    </w:r>
    <w:r>
      <w:rPr>
        <w:noProof/>
      </w:rPr>
      <w:fldChar w:fldCharType="end"/>
    </w:r>
  </w:p>
  <w:p w:rsidR="006A1467" w:rsidRDefault="006A1467">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12F0014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776C89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4">
    <w:nsid w:val="15E476FC"/>
    <w:multiLevelType w:val="multilevel"/>
    <w:tmpl w:val="775EEB1E"/>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4E64AAA"/>
    <w:multiLevelType w:val="multilevel"/>
    <w:tmpl w:val="943088C4"/>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3.%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7">
    <w:nsid w:val="361D3517"/>
    <w:multiLevelType w:val="hybridMultilevel"/>
    <w:tmpl w:val="3D541222"/>
    <w:lvl w:ilvl="0" w:tplc="DE142BF8">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0">
    <w:nsid w:val="46A32EF8"/>
    <w:multiLevelType w:val="hybridMultilevel"/>
    <w:tmpl w:val="4EDCDB4A"/>
    <w:lvl w:ilvl="0" w:tplc="3190BD9C">
      <w:start w:val="1"/>
      <w:numFmt w:val="decimal"/>
      <w:lvlText w:val="2.10.%1."/>
      <w:lvlJc w:val="left"/>
      <w:pPr>
        <w:ind w:left="1212" w:hanging="360"/>
      </w:pPr>
      <w:rPr>
        <w:rFonts w:hint="default"/>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2">
    <w:nsid w:val="54CA062D"/>
    <w:multiLevelType w:val="hybridMultilevel"/>
    <w:tmpl w:val="8D8A5852"/>
    <w:lvl w:ilvl="0" w:tplc="E4B232A6">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0AD27BB"/>
    <w:multiLevelType w:val="multilevel"/>
    <w:tmpl w:val="2ACE99B6"/>
    <w:lvl w:ilvl="0">
      <w:start w:val="7"/>
      <w:numFmt w:val="decimal"/>
      <w:lvlText w:val="%1."/>
      <w:lvlJc w:val="left"/>
      <w:pPr>
        <w:ind w:left="1506" w:hanging="360"/>
      </w:pPr>
      <w:rPr>
        <w:rFonts w:ascii="Times New Roman" w:hAnsi="Times New Roman" w:cs="Times New Roman" w:hint="default"/>
        <w:b/>
        <w:i w:val="0"/>
        <w:sz w:val="24"/>
      </w:rPr>
    </w:lvl>
    <w:lvl w:ilvl="1">
      <w:start w:val="2"/>
      <w:numFmt w:val="decimal"/>
      <w:isLgl/>
      <w:lvlText w:val="%1.%2."/>
      <w:lvlJc w:val="left"/>
      <w:pPr>
        <w:ind w:left="150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1866" w:hanging="720"/>
      </w:pPr>
      <w:rPr>
        <w:rFonts w:hint="default"/>
      </w:rPr>
    </w:lvl>
    <w:lvl w:ilvl="4">
      <w:start w:val="1"/>
      <w:numFmt w:val="decimal"/>
      <w:isLgl/>
      <w:lvlText w:val="%1.%2.%3.%4.%5."/>
      <w:lvlJc w:val="left"/>
      <w:pPr>
        <w:ind w:left="2226" w:hanging="1080"/>
      </w:pPr>
      <w:rPr>
        <w:rFonts w:hint="default"/>
      </w:rPr>
    </w:lvl>
    <w:lvl w:ilvl="5">
      <w:start w:val="1"/>
      <w:numFmt w:val="decimal"/>
      <w:isLgl/>
      <w:lvlText w:val="%1.%2.%3.%4.%5.%6."/>
      <w:lvlJc w:val="left"/>
      <w:pPr>
        <w:ind w:left="2226" w:hanging="1080"/>
      </w:pPr>
      <w:rPr>
        <w:rFonts w:hint="default"/>
      </w:rPr>
    </w:lvl>
    <w:lvl w:ilvl="6">
      <w:start w:val="1"/>
      <w:numFmt w:val="decimal"/>
      <w:isLgl/>
      <w:lvlText w:val="%1.%2.%3.%4.%5.%6.%7."/>
      <w:lvlJc w:val="left"/>
      <w:pPr>
        <w:ind w:left="2586" w:hanging="1440"/>
      </w:pPr>
      <w:rPr>
        <w:rFonts w:hint="default"/>
      </w:rPr>
    </w:lvl>
    <w:lvl w:ilvl="7">
      <w:start w:val="1"/>
      <w:numFmt w:val="decimal"/>
      <w:isLgl/>
      <w:lvlText w:val="%1.%2.%3.%4.%5.%6.%7.%8."/>
      <w:lvlJc w:val="left"/>
      <w:pPr>
        <w:ind w:left="2586" w:hanging="1440"/>
      </w:pPr>
      <w:rPr>
        <w:rFonts w:hint="default"/>
      </w:rPr>
    </w:lvl>
    <w:lvl w:ilvl="8">
      <w:start w:val="1"/>
      <w:numFmt w:val="decimal"/>
      <w:isLgl/>
      <w:lvlText w:val="%1.%2.%3.%4.%5.%6.%7.%8.%9."/>
      <w:lvlJc w:val="left"/>
      <w:pPr>
        <w:ind w:left="2946" w:hanging="1800"/>
      </w:pPr>
      <w:rPr>
        <w:rFonts w:hint="default"/>
      </w:rPr>
    </w:lvl>
  </w:abstractNum>
  <w:abstractNum w:abstractNumId="3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5">
    <w:nsid w:val="691D5392"/>
    <w:multiLevelType w:val="hybridMultilevel"/>
    <w:tmpl w:val="D586F5C6"/>
    <w:lvl w:ilvl="0" w:tplc="8E887152">
      <w:start w:val="1"/>
      <w:numFmt w:val="decimal"/>
      <w:lvlText w:val="3.2.%1."/>
      <w:lvlJc w:val="left"/>
      <w:pPr>
        <w:ind w:left="2204" w:hanging="360"/>
      </w:pPr>
      <w:rPr>
        <w:rFonts w:hint="default"/>
      </w:rPr>
    </w:lvl>
    <w:lvl w:ilvl="1" w:tplc="D9C62DB6">
      <w:start w:val="1"/>
      <w:numFmt w:val="decimal"/>
      <w:lvlText w:val="%2."/>
      <w:lvlJc w:val="left"/>
      <w:pPr>
        <w:ind w:left="1440" w:hanging="360"/>
      </w:pPr>
      <w:rPr>
        <w:rFonts w:hint="default"/>
      </w:rPr>
    </w:lvl>
    <w:lvl w:ilvl="2" w:tplc="20DCEDBA">
      <w:start w:val="1"/>
      <w:numFmt w:val="decimal"/>
      <w:lvlText w:val="2.6.%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nsid w:val="6E5D244C"/>
    <w:multiLevelType w:val="multilevel"/>
    <w:tmpl w:val="827A264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14"/>
  </w:num>
  <w:num w:numId="5">
    <w:abstractNumId w:val="19"/>
  </w:num>
  <w:num w:numId="6">
    <w:abstractNumId w:val="21"/>
  </w:num>
  <w:num w:numId="7">
    <w:abstractNumId w:val="40"/>
  </w:num>
  <w:num w:numId="8">
    <w:abstractNumId w:val="24"/>
  </w:num>
  <w:num w:numId="9">
    <w:abstractNumId w:val="32"/>
  </w:num>
  <w:num w:numId="10">
    <w:abstractNumId w:val="22"/>
  </w:num>
  <w:num w:numId="11">
    <w:abstractNumId w:val="29"/>
  </w:num>
  <w:num w:numId="12">
    <w:abstractNumId w:val="34"/>
  </w:num>
  <w:num w:numId="13">
    <w:abstractNumId w:val="31"/>
  </w:num>
  <w:num w:numId="14">
    <w:abstractNumId w:val="36"/>
  </w:num>
  <w:num w:numId="15">
    <w:abstractNumId w:val="25"/>
  </w:num>
  <w:num w:numId="16">
    <w:abstractNumId w:val="27"/>
  </w:num>
  <w:num w:numId="17">
    <w:abstractNumId w:val="41"/>
  </w:num>
  <w:num w:numId="18">
    <w:abstractNumId w:val="28"/>
  </w:num>
  <w:num w:numId="19">
    <w:abstractNumId w:val="30"/>
  </w:num>
  <w:num w:numId="20">
    <w:abstractNumId w:val="23"/>
  </w:num>
  <w:num w:numId="21">
    <w:abstractNumId w:val="26"/>
  </w:num>
  <w:num w:numId="22">
    <w:abstractNumId w:val="5"/>
  </w:num>
  <w:num w:numId="23">
    <w:abstractNumId w:val="39"/>
  </w:num>
  <w:num w:numId="24">
    <w:abstractNumId w:val="21"/>
  </w:num>
  <w:num w:numId="25">
    <w:abstractNumId w:val="35"/>
  </w:num>
  <w:num w:numId="26">
    <w:abstractNumId w:val="21"/>
  </w:num>
  <w:num w:numId="27">
    <w:abstractNumId w:val="33"/>
  </w:num>
  <w:num w:numId="28">
    <w:abstractNumId w:val="38"/>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ECE"/>
    <w:rsid w:val="00004F48"/>
    <w:rsid w:val="000058BC"/>
    <w:rsid w:val="00006894"/>
    <w:rsid w:val="00006C1E"/>
    <w:rsid w:val="00006EAE"/>
    <w:rsid w:val="00010BE3"/>
    <w:rsid w:val="000118B5"/>
    <w:rsid w:val="00012886"/>
    <w:rsid w:val="00014091"/>
    <w:rsid w:val="00014C0B"/>
    <w:rsid w:val="0001556E"/>
    <w:rsid w:val="0001557C"/>
    <w:rsid w:val="0002038C"/>
    <w:rsid w:val="000224FB"/>
    <w:rsid w:val="000236C9"/>
    <w:rsid w:val="000238D7"/>
    <w:rsid w:val="0002418A"/>
    <w:rsid w:val="0002425C"/>
    <w:rsid w:val="0002523E"/>
    <w:rsid w:val="000306B4"/>
    <w:rsid w:val="00033D48"/>
    <w:rsid w:val="00034C3D"/>
    <w:rsid w:val="000374AB"/>
    <w:rsid w:val="00040443"/>
    <w:rsid w:val="000454C8"/>
    <w:rsid w:val="00046B23"/>
    <w:rsid w:val="000476E3"/>
    <w:rsid w:val="00051B05"/>
    <w:rsid w:val="0005366B"/>
    <w:rsid w:val="0005514D"/>
    <w:rsid w:val="000557B3"/>
    <w:rsid w:val="000626C8"/>
    <w:rsid w:val="00066769"/>
    <w:rsid w:val="00067DAA"/>
    <w:rsid w:val="00067F7F"/>
    <w:rsid w:val="000728C1"/>
    <w:rsid w:val="00076F66"/>
    <w:rsid w:val="00077269"/>
    <w:rsid w:val="00083039"/>
    <w:rsid w:val="000846BC"/>
    <w:rsid w:val="0008787A"/>
    <w:rsid w:val="00092D66"/>
    <w:rsid w:val="00093F19"/>
    <w:rsid w:val="000954FB"/>
    <w:rsid w:val="000978CE"/>
    <w:rsid w:val="000A0092"/>
    <w:rsid w:val="000A2B5E"/>
    <w:rsid w:val="000A2D97"/>
    <w:rsid w:val="000A3B81"/>
    <w:rsid w:val="000A63BB"/>
    <w:rsid w:val="000A679F"/>
    <w:rsid w:val="000B2068"/>
    <w:rsid w:val="000B2764"/>
    <w:rsid w:val="000B5302"/>
    <w:rsid w:val="000B532B"/>
    <w:rsid w:val="000B552C"/>
    <w:rsid w:val="000B71C8"/>
    <w:rsid w:val="000C15B4"/>
    <w:rsid w:val="000C3FB4"/>
    <w:rsid w:val="000C78BB"/>
    <w:rsid w:val="000C7CAF"/>
    <w:rsid w:val="000D3C0C"/>
    <w:rsid w:val="000E0A58"/>
    <w:rsid w:val="000E0CA2"/>
    <w:rsid w:val="000E1774"/>
    <w:rsid w:val="000E5B2C"/>
    <w:rsid w:val="000E5BB8"/>
    <w:rsid w:val="000E78CA"/>
    <w:rsid w:val="000F1048"/>
    <w:rsid w:val="001002C8"/>
    <w:rsid w:val="00102C12"/>
    <w:rsid w:val="00107C51"/>
    <w:rsid w:val="001103F7"/>
    <w:rsid w:val="001122C1"/>
    <w:rsid w:val="001129C5"/>
    <w:rsid w:val="00116BFD"/>
    <w:rsid w:val="001174EB"/>
    <w:rsid w:val="00120404"/>
    <w:rsid w:val="0012105E"/>
    <w:rsid w:val="001210DE"/>
    <w:rsid w:val="00122183"/>
    <w:rsid w:val="001242D3"/>
    <w:rsid w:val="001256A2"/>
    <w:rsid w:val="001256B9"/>
    <w:rsid w:val="0012610C"/>
    <w:rsid w:val="00127403"/>
    <w:rsid w:val="001344BB"/>
    <w:rsid w:val="001346E7"/>
    <w:rsid w:val="00135004"/>
    <w:rsid w:val="00135802"/>
    <w:rsid w:val="00137307"/>
    <w:rsid w:val="00145E0A"/>
    <w:rsid w:val="00147121"/>
    <w:rsid w:val="00147277"/>
    <w:rsid w:val="00147709"/>
    <w:rsid w:val="00163FF9"/>
    <w:rsid w:val="00164D06"/>
    <w:rsid w:val="00164D0C"/>
    <w:rsid w:val="0016528F"/>
    <w:rsid w:val="00165390"/>
    <w:rsid w:val="00167626"/>
    <w:rsid w:val="00171FEC"/>
    <w:rsid w:val="00173319"/>
    <w:rsid w:val="001749AE"/>
    <w:rsid w:val="00174FFE"/>
    <w:rsid w:val="00175830"/>
    <w:rsid w:val="00175A7B"/>
    <w:rsid w:val="0017625E"/>
    <w:rsid w:val="00176E05"/>
    <w:rsid w:val="00177D5C"/>
    <w:rsid w:val="001837F3"/>
    <w:rsid w:val="0018682A"/>
    <w:rsid w:val="00190767"/>
    <w:rsid w:val="0019760E"/>
    <w:rsid w:val="001A068D"/>
    <w:rsid w:val="001A0C36"/>
    <w:rsid w:val="001A544E"/>
    <w:rsid w:val="001A619A"/>
    <w:rsid w:val="001A61AB"/>
    <w:rsid w:val="001B0666"/>
    <w:rsid w:val="001B0A66"/>
    <w:rsid w:val="001B150C"/>
    <w:rsid w:val="001B34E4"/>
    <w:rsid w:val="001B5653"/>
    <w:rsid w:val="001C08FD"/>
    <w:rsid w:val="001C3837"/>
    <w:rsid w:val="001C5E62"/>
    <w:rsid w:val="001C75ED"/>
    <w:rsid w:val="001D0D58"/>
    <w:rsid w:val="001D757C"/>
    <w:rsid w:val="001E3E36"/>
    <w:rsid w:val="001E62C3"/>
    <w:rsid w:val="001E6511"/>
    <w:rsid w:val="001E6E80"/>
    <w:rsid w:val="001F0296"/>
    <w:rsid w:val="001F21DA"/>
    <w:rsid w:val="001F2F0D"/>
    <w:rsid w:val="001F32B2"/>
    <w:rsid w:val="001F53E8"/>
    <w:rsid w:val="001F604B"/>
    <w:rsid w:val="001F61C9"/>
    <w:rsid w:val="00201D27"/>
    <w:rsid w:val="002023AF"/>
    <w:rsid w:val="0020341D"/>
    <w:rsid w:val="00203989"/>
    <w:rsid w:val="00214105"/>
    <w:rsid w:val="00216C08"/>
    <w:rsid w:val="00217FCD"/>
    <w:rsid w:val="00221467"/>
    <w:rsid w:val="00221BE8"/>
    <w:rsid w:val="00222125"/>
    <w:rsid w:val="00222142"/>
    <w:rsid w:val="00224B1E"/>
    <w:rsid w:val="0022672E"/>
    <w:rsid w:val="00230108"/>
    <w:rsid w:val="00231822"/>
    <w:rsid w:val="002326E3"/>
    <w:rsid w:val="002376E6"/>
    <w:rsid w:val="002378E3"/>
    <w:rsid w:val="002379A3"/>
    <w:rsid w:val="00237EE7"/>
    <w:rsid w:val="002410DF"/>
    <w:rsid w:val="00243F0F"/>
    <w:rsid w:val="002448B6"/>
    <w:rsid w:val="00244FCC"/>
    <w:rsid w:val="00250364"/>
    <w:rsid w:val="00257F85"/>
    <w:rsid w:val="00261326"/>
    <w:rsid w:val="00263399"/>
    <w:rsid w:val="00263C90"/>
    <w:rsid w:val="00265B2B"/>
    <w:rsid w:val="00267AAB"/>
    <w:rsid w:val="00267B69"/>
    <w:rsid w:val="0027585A"/>
    <w:rsid w:val="00277A7F"/>
    <w:rsid w:val="00277AE8"/>
    <w:rsid w:val="00277ECA"/>
    <w:rsid w:val="0028168C"/>
    <w:rsid w:val="00282B03"/>
    <w:rsid w:val="00286541"/>
    <w:rsid w:val="00287B69"/>
    <w:rsid w:val="002910EA"/>
    <w:rsid w:val="00291899"/>
    <w:rsid w:val="00295028"/>
    <w:rsid w:val="002A1180"/>
    <w:rsid w:val="002A138A"/>
    <w:rsid w:val="002A1D5F"/>
    <w:rsid w:val="002A2796"/>
    <w:rsid w:val="002A4D3C"/>
    <w:rsid w:val="002A7035"/>
    <w:rsid w:val="002A71D9"/>
    <w:rsid w:val="002B2C6B"/>
    <w:rsid w:val="002B456A"/>
    <w:rsid w:val="002B52FD"/>
    <w:rsid w:val="002B5B6D"/>
    <w:rsid w:val="002B6325"/>
    <w:rsid w:val="002B6F66"/>
    <w:rsid w:val="002C3531"/>
    <w:rsid w:val="002C3FF9"/>
    <w:rsid w:val="002C56A0"/>
    <w:rsid w:val="002C7848"/>
    <w:rsid w:val="002D3612"/>
    <w:rsid w:val="002D3EAF"/>
    <w:rsid w:val="002D4A1D"/>
    <w:rsid w:val="002D4BBB"/>
    <w:rsid w:val="002D5869"/>
    <w:rsid w:val="002D68F6"/>
    <w:rsid w:val="002E18D3"/>
    <w:rsid w:val="002E3DBF"/>
    <w:rsid w:val="002E462D"/>
    <w:rsid w:val="002E5E68"/>
    <w:rsid w:val="002F0352"/>
    <w:rsid w:val="002F1275"/>
    <w:rsid w:val="002F1DC2"/>
    <w:rsid w:val="002F345D"/>
    <w:rsid w:val="002F40DE"/>
    <w:rsid w:val="002F5EA0"/>
    <w:rsid w:val="002F6A6B"/>
    <w:rsid w:val="00300A78"/>
    <w:rsid w:val="003012E6"/>
    <w:rsid w:val="0030151C"/>
    <w:rsid w:val="003026DE"/>
    <w:rsid w:val="003056B6"/>
    <w:rsid w:val="00311A92"/>
    <w:rsid w:val="00313385"/>
    <w:rsid w:val="00327C8A"/>
    <w:rsid w:val="003343CE"/>
    <w:rsid w:val="00335079"/>
    <w:rsid w:val="00335F0B"/>
    <w:rsid w:val="00341B7C"/>
    <w:rsid w:val="00342F92"/>
    <w:rsid w:val="00343C35"/>
    <w:rsid w:val="00345D9A"/>
    <w:rsid w:val="00353CF1"/>
    <w:rsid w:val="00354B98"/>
    <w:rsid w:val="00355133"/>
    <w:rsid w:val="003571CE"/>
    <w:rsid w:val="00357415"/>
    <w:rsid w:val="003609B0"/>
    <w:rsid w:val="0036291B"/>
    <w:rsid w:val="003634C9"/>
    <w:rsid w:val="00364745"/>
    <w:rsid w:val="003657D7"/>
    <w:rsid w:val="00365B5D"/>
    <w:rsid w:val="00365D86"/>
    <w:rsid w:val="003663BC"/>
    <w:rsid w:val="00370C44"/>
    <w:rsid w:val="003771E6"/>
    <w:rsid w:val="0037732C"/>
    <w:rsid w:val="003822F6"/>
    <w:rsid w:val="00386F7E"/>
    <w:rsid w:val="003870AC"/>
    <w:rsid w:val="00387FFE"/>
    <w:rsid w:val="00391D03"/>
    <w:rsid w:val="00393CB1"/>
    <w:rsid w:val="003A0695"/>
    <w:rsid w:val="003A3E20"/>
    <w:rsid w:val="003C3005"/>
    <w:rsid w:val="003C30F3"/>
    <w:rsid w:val="003C34D2"/>
    <w:rsid w:val="003D2759"/>
    <w:rsid w:val="003D3596"/>
    <w:rsid w:val="003D598E"/>
    <w:rsid w:val="003E2C12"/>
    <w:rsid w:val="003E4FE0"/>
    <w:rsid w:val="003F0311"/>
    <w:rsid w:val="003F1613"/>
    <w:rsid w:val="003F31F2"/>
    <w:rsid w:val="003F50AD"/>
    <w:rsid w:val="003F66FC"/>
    <w:rsid w:val="003F6D26"/>
    <w:rsid w:val="004008ED"/>
    <w:rsid w:val="00401B82"/>
    <w:rsid w:val="00402A5C"/>
    <w:rsid w:val="00406902"/>
    <w:rsid w:val="00410B56"/>
    <w:rsid w:val="004224C0"/>
    <w:rsid w:val="004272B0"/>
    <w:rsid w:val="004314C8"/>
    <w:rsid w:val="00432110"/>
    <w:rsid w:val="004328BF"/>
    <w:rsid w:val="0043423C"/>
    <w:rsid w:val="0043596D"/>
    <w:rsid w:val="00435A9A"/>
    <w:rsid w:val="004373C8"/>
    <w:rsid w:val="0044022B"/>
    <w:rsid w:val="00443169"/>
    <w:rsid w:val="00444CC7"/>
    <w:rsid w:val="00444F6A"/>
    <w:rsid w:val="00450DBC"/>
    <w:rsid w:val="004524FC"/>
    <w:rsid w:val="00452A54"/>
    <w:rsid w:val="00454ECC"/>
    <w:rsid w:val="00455A19"/>
    <w:rsid w:val="00461EEF"/>
    <w:rsid w:val="004634C8"/>
    <w:rsid w:val="00465A93"/>
    <w:rsid w:val="004675FE"/>
    <w:rsid w:val="00471C5A"/>
    <w:rsid w:val="00473F4C"/>
    <w:rsid w:val="004745C7"/>
    <w:rsid w:val="0047706F"/>
    <w:rsid w:val="00477414"/>
    <w:rsid w:val="004774A6"/>
    <w:rsid w:val="0047759E"/>
    <w:rsid w:val="00477E5C"/>
    <w:rsid w:val="004808B9"/>
    <w:rsid w:val="004874C1"/>
    <w:rsid w:val="00491972"/>
    <w:rsid w:val="004931B7"/>
    <w:rsid w:val="00493AB2"/>
    <w:rsid w:val="00497F24"/>
    <w:rsid w:val="004A1CA3"/>
    <w:rsid w:val="004A25C0"/>
    <w:rsid w:val="004A25F0"/>
    <w:rsid w:val="004A3077"/>
    <w:rsid w:val="004B6190"/>
    <w:rsid w:val="004C0A7F"/>
    <w:rsid w:val="004C2235"/>
    <w:rsid w:val="004C4F3A"/>
    <w:rsid w:val="004C7528"/>
    <w:rsid w:val="004D4FA2"/>
    <w:rsid w:val="004D6625"/>
    <w:rsid w:val="004D696F"/>
    <w:rsid w:val="004D6F94"/>
    <w:rsid w:val="004E3371"/>
    <w:rsid w:val="004E3757"/>
    <w:rsid w:val="004E5B00"/>
    <w:rsid w:val="004E5B13"/>
    <w:rsid w:val="004E7673"/>
    <w:rsid w:val="004E7DA4"/>
    <w:rsid w:val="004F6BE2"/>
    <w:rsid w:val="004F7165"/>
    <w:rsid w:val="004F7C0A"/>
    <w:rsid w:val="005058F1"/>
    <w:rsid w:val="0051006B"/>
    <w:rsid w:val="00510C5D"/>
    <w:rsid w:val="00511914"/>
    <w:rsid w:val="00511EDC"/>
    <w:rsid w:val="00514DA3"/>
    <w:rsid w:val="005171A2"/>
    <w:rsid w:val="00521353"/>
    <w:rsid w:val="00521E3D"/>
    <w:rsid w:val="00521F95"/>
    <w:rsid w:val="0052390C"/>
    <w:rsid w:val="005242ED"/>
    <w:rsid w:val="005251BD"/>
    <w:rsid w:val="00527AB7"/>
    <w:rsid w:val="0053391D"/>
    <w:rsid w:val="00534697"/>
    <w:rsid w:val="00535228"/>
    <w:rsid w:val="00537119"/>
    <w:rsid w:val="005373EF"/>
    <w:rsid w:val="00537E39"/>
    <w:rsid w:val="00544668"/>
    <w:rsid w:val="0054566D"/>
    <w:rsid w:val="005508EC"/>
    <w:rsid w:val="00551655"/>
    <w:rsid w:val="00560EC4"/>
    <w:rsid w:val="005626F5"/>
    <w:rsid w:val="00565202"/>
    <w:rsid w:val="005712DF"/>
    <w:rsid w:val="005716FC"/>
    <w:rsid w:val="00571D62"/>
    <w:rsid w:val="00572C10"/>
    <w:rsid w:val="005834BA"/>
    <w:rsid w:val="00586A4F"/>
    <w:rsid w:val="00593786"/>
    <w:rsid w:val="005A0E3B"/>
    <w:rsid w:val="005A2B16"/>
    <w:rsid w:val="005A3988"/>
    <w:rsid w:val="005A5098"/>
    <w:rsid w:val="005A6CE9"/>
    <w:rsid w:val="005C0C5C"/>
    <w:rsid w:val="005C231E"/>
    <w:rsid w:val="005C3469"/>
    <w:rsid w:val="005C3EBB"/>
    <w:rsid w:val="005D0613"/>
    <w:rsid w:val="005D0FE3"/>
    <w:rsid w:val="005D2B42"/>
    <w:rsid w:val="005D3841"/>
    <w:rsid w:val="005D6190"/>
    <w:rsid w:val="005D64F1"/>
    <w:rsid w:val="005D6803"/>
    <w:rsid w:val="005E0074"/>
    <w:rsid w:val="005E043C"/>
    <w:rsid w:val="005E0B21"/>
    <w:rsid w:val="005E2ECC"/>
    <w:rsid w:val="005E579B"/>
    <w:rsid w:val="005E683E"/>
    <w:rsid w:val="005E6CAE"/>
    <w:rsid w:val="005E774C"/>
    <w:rsid w:val="005F18A5"/>
    <w:rsid w:val="005F250C"/>
    <w:rsid w:val="005F2D24"/>
    <w:rsid w:val="005F5708"/>
    <w:rsid w:val="005F5726"/>
    <w:rsid w:val="005F5C49"/>
    <w:rsid w:val="005F6E2E"/>
    <w:rsid w:val="006024C7"/>
    <w:rsid w:val="00602BF7"/>
    <w:rsid w:val="00602D2D"/>
    <w:rsid w:val="006076C7"/>
    <w:rsid w:val="00613848"/>
    <w:rsid w:val="00613DD7"/>
    <w:rsid w:val="006160F1"/>
    <w:rsid w:val="006164CD"/>
    <w:rsid w:val="006176F4"/>
    <w:rsid w:val="00623585"/>
    <w:rsid w:val="0062649B"/>
    <w:rsid w:val="00627696"/>
    <w:rsid w:val="00630036"/>
    <w:rsid w:val="006309B5"/>
    <w:rsid w:val="00631015"/>
    <w:rsid w:val="0063196D"/>
    <w:rsid w:val="00633831"/>
    <w:rsid w:val="00636C37"/>
    <w:rsid w:val="006400A0"/>
    <w:rsid w:val="006401A0"/>
    <w:rsid w:val="006402DD"/>
    <w:rsid w:val="00640698"/>
    <w:rsid w:val="0064341B"/>
    <w:rsid w:val="006463DA"/>
    <w:rsid w:val="00647BB6"/>
    <w:rsid w:val="0065657D"/>
    <w:rsid w:val="006575DD"/>
    <w:rsid w:val="00664449"/>
    <w:rsid w:val="006658EC"/>
    <w:rsid w:val="006659ED"/>
    <w:rsid w:val="00670FD8"/>
    <w:rsid w:val="00672816"/>
    <w:rsid w:val="00674404"/>
    <w:rsid w:val="00676824"/>
    <w:rsid w:val="00680427"/>
    <w:rsid w:val="00690B2B"/>
    <w:rsid w:val="00695A0C"/>
    <w:rsid w:val="00696806"/>
    <w:rsid w:val="006A112D"/>
    <w:rsid w:val="006A1467"/>
    <w:rsid w:val="006A1CB3"/>
    <w:rsid w:val="006A6E08"/>
    <w:rsid w:val="006B1386"/>
    <w:rsid w:val="006B3895"/>
    <w:rsid w:val="006B3BD2"/>
    <w:rsid w:val="006B3BE7"/>
    <w:rsid w:val="006B7802"/>
    <w:rsid w:val="006C098C"/>
    <w:rsid w:val="006C0A52"/>
    <w:rsid w:val="006C1184"/>
    <w:rsid w:val="006C154C"/>
    <w:rsid w:val="006C32B9"/>
    <w:rsid w:val="006C3A69"/>
    <w:rsid w:val="006C47AB"/>
    <w:rsid w:val="006C4984"/>
    <w:rsid w:val="006C523E"/>
    <w:rsid w:val="006C7DC1"/>
    <w:rsid w:val="006D150B"/>
    <w:rsid w:val="006D3659"/>
    <w:rsid w:val="006D5707"/>
    <w:rsid w:val="006E08A0"/>
    <w:rsid w:val="006E4289"/>
    <w:rsid w:val="006E67B8"/>
    <w:rsid w:val="006E7589"/>
    <w:rsid w:val="006E7A15"/>
    <w:rsid w:val="006E7D31"/>
    <w:rsid w:val="006F1466"/>
    <w:rsid w:val="006F2E23"/>
    <w:rsid w:val="006F3F9D"/>
    <w:rsid w:val="006F4522"/>
    <w:rsid w:val="007046B2"/>
    <w:rsid w:val="00705300"/>
    <w:rsid w:val="007063B2"/>
    <w:rsid w:val="00706C8C"/>
    <w:rsid w:val="00713ABC"/>
    <w:rsid w:val="00717EF9"/>
    <w:rsid w:val="0072064C"/>
    <w:rsid w:val="00722AFD"/>
    <w:rsid w:val="00723E5E"/>
    <w:rsid w:val="00724949"/>
    <w:rsid w:val="00725483"/>
    <w:rsid w:val="0072632D"/>
    <w:rsid w:val="00726801"/>
    <w:rsid w:val="00727B51"/>
    <w:rsid w:val="00727D3C"/>
    <w:rsid w:val="00730FED"/>
    <w:rsid w:val="00733ADD"/>
    <w:rsid w:val="00734160"/>
    <w:rsid w:val="007341C2"/>
    <w:rsid w:val="007369F3"/>
    <w:rsid w:val="00736D40"/>
    <w:rsid w:val="00737675"/>
    <w:rsid w:val="00741BC4"/>
    <w:rsid w:val="007434C0"/>
    <w:rsid w:val="00752221"/>
    <w:rsid w:val="00752FEB"/>
    <w:rsid w:val="007545E0"/>
    <w:rsid w:val="00754AD8"/>
    <w:rsid w:val="00763EDB"/>
    <w:rsid w:val="00765DAB"/>
    <w:rsid w:val="007668FE"/>
    <w:rsid w:val="00767D9E"/>
    <w:rsid w:val="00770546"/>
    <w:rsid w:val="007768E4"/>
    <w:rsid w:val="00782E92"/>
    <w:rsid w:val="00783AD5"/>
    <w:rsid w:val="00786D4D"/>
    <w:rsid w:val="00791462"/>
    <w:rsid w:val="00794B4F"/>
    <w:rsid w:val="0079610F"/>
    <w:rsid w:val="0079756E"/>
    <w:rsid w:val="007A0078"/>
    <w:rsid w:val="007A07BB"/>
    <w:rsid w:val="007A334C"/>
    <w:rsid w:val="007A6FD8"/>
    <w:rsid w:val="007A7401"/>
    <w:rsid w:val="007B111B"/>
    <w:rsid w:val="007B2101"/>
    <w:rsid w:val="007B26E8"/>
    <w:rsid w:val="007B36CE"/>
    <w:rsid w:val="007B4040"/>
    <w:rsid w:val="007B66BC"/>
    <w:rsid w:val="007C1052"/>
    <w:rsid w:val="007C51E1"/>
    <w:rsid w:val="007D00C3"/>
    <w:rsid w:val="007D4960"/>
    <w:rsid w:val="007D50EE"/>
    <w:rsid w:val="007D6548"/>
    <w:rsid w:val="007D6BE4"/>
    <w:rsid w:val="007E02D5"/>
    <w:rsid w:val="007E15AA"/>
    <w:rsid w:val="007E34AB"/>
    <w:rsid w:val="007E48BC"/>
    <w:rsid w:val="007E5B81"/>
    <w:rsid w:val="007E6B6E"/>
    <w:rsid w:val="007F2CD9"/>
    <w:rsid w:val="0080188B"/>
    <w:rsid w:val="008035D3"/>
    <w:rsid w:val="00804946"/>
    <w:rsid w:val="00805082"/>
    <w:rsid w:val="008055C8"/>
    <w:rsid w:val="00806AAF"/>
    <w:rsid w:val="008075B1"/>
    <w:rsid w:val="00811CCD"/>
    <w:rsid w:val="00812285"/>
    <w:rsid w:val="00816CD1"/>
    <w:rsid w:val="00816DAF"/>
    <w:rsid w:val="00824AB9"/>
    <w:rsid w:val="00825894"/>
    <w:rsid w:val="008314C4"/>
    <w:rsid w:val="00834269"/>
    <w:rsid w:val="00834551"/>
    <w:rsid w:val="00835CB1"/>
    <w:rsid w:val="008370AF"/>
    <w:rsid w:val="00837423"/>
    <w:rsid w:val="008377C6"/>
    <w:rsid w:val="00840340"/>
    <w:rsid w:val="00843399"/>
    <w:rsid w:val="008437AD"/>
    <w:rsid w:val="00844371"/>
    <w:rsid w:val="008444D5"/>
    <w:rsid w:val="00844556"/>
    <w:rsid w:val="0085019A"/>
    <w:rsid w:val="00850591"/>
    <w:rsid w:val="00852551"/>
    <w:rsid w:val="00855296"/>
    <w:rsid w:val="00860529"/>
    <w:rsid w:val="0086093E"/>
    <w:rsid w:val="008613BE"/>
    <w:rsid w:val="008614B4"/>
    <w:rsid w:val="00861B45"/>
    <w:rsid w:val="00861D29"/>
    <w:rsid w:val="0086287A"/>
    <w:rsid w:val="008630D3"/>
    <w:rsid w:val="00865A81"/>
    <w:rsid w:val="0086662E"/>
    <w:rsid w:val="00871748"/>
    <w:rsid w:val="00874B18"/>
    <w:rsid w:val="0087611C"/>
    <w:rsid w:val="0087623F"/>
    <w:rsid w:val="008825E9"/>
    <w:rsid w:val="00883E15"/>
    <w:rsid w:val="00886A70"/>
    <w:rsid w:val="00891A2C"/>
    <w:rsid w:val="00894D72"/>
    <w:rsid w:val="00896790"/>
    <w:rsid w:val="0089720B"/>
    <w:rsid w:val="008A66CB"/>
    <w:rsid w:val="008B209F"/>
    <w:rsid w:val="008B23BC"/>
    <w:rsid w:val="008B55F8"/>
    <w:rsid w:val="008B6573"/>
    <w:rsid w:val="008B7A42"/>
    <w:rsid w:val="008C1BC9"/>
    <w:rsid w:val="008C3200"/>
    <w:rsid w:val="008C4183"/>
    <w:rsid w:val="008C59AB"/>
    <w:rsid w:val="008D1FAC"/>
    <w:rsid w:val="008D2C2E"/>
    <w:rsid w:val="008D2E20"/>
    <w:rsid w:val="008D3620"/>
    <w:rsid w:val="008D67F8"/>
    <w:rsid w:val="008D7895"/>
    <w:rsid w:val="008E22A1"/>
    <w:rsid w:val="008E5FFE"/>
    <w:rsid w:val="008E60E5"/>
    <w:rsid w:val="008E7DD0"/>
    <w:rsid w:val="008F03D0"/>
    <w:rsid w:val="008F15D8"/>
    <w:rsid w:val="008F2FFC"/>
    <w:rsid w:val="008F5575"/>
    <w:rsid w:val="00902046"/>
    <w:rsid w:val="009068D2"/>
    <w:rsid w:val="00914E3D"/>
    <w:rsid w:val="00920884"/>
    <w:rsid w:val="0092198F"/>
    <w:rsid w:val="0092208F"/>
    <w:rsid w:val="0092359B"/>
    <w:rsid w:val="00925E1F"/>
    <w:rsid w:val="00926992"/>
    <w:rsid w:val="00931A72"/>
    <w:rsid w:val="0093234E"/>
    <w:rsid w:val="009370C4"/>
    <w:rsid w:val="009411A9"/>
    <w:rsid w:val="00941663"/>
    <w:rsid w:val="00941B72"/>
    <w:rsid w:val="00942947"/>
    <w:rsid w:val="00943005"/>
    <w:rsid w:val="00945339"/>
    <w:rsid w:val="00945B21"/>
    <w:rsid w:val="00946530"/>
    <w:rsid w:val="00950CE3"/>
    <w:rsid w:val="009514E8"/>
    <w:rsid w:val="00956252"/>
    <w:rsid w:val="00957350"/>
    <w:rsid w:val="00960F11"/>
    <w:rsid w:val="00964188"/>
    <w:rsid w:val="00965764"/>
    <w:rsid w:val="009660FA"/>
    <w:rsid w:val="00967B89"/>
    <w:rsid w:val="009719D7"/>
    <w:rsid w:val="00977DD3"/>
    <w:rsid w:val="00977ED3"/>
    <w:rsid w:val="0098086B"/>
    <w:rsid w:val="00982C6F"/>
    <w:rsid w:val="009830CC"/>
    <w:rsid w:val="0098468A"/>
    <w:rsid w:val="0098473B"/>
    <w:rsid w:val="0098627F"/>
    <w:rsid w:val="009879FF"/>
    <w:rsid w:val="0099130D"/>
    <w:rsid w:val="00991BDD"/>
    <w:rsid w:val="00991DEB"/>
    <w:rsid w:val="00992E89"/>
    <w:rsid w:val="009967BC"/>
    <w:rsid w:val="00997B7D"/>
    <w:rsid w:val="009A1114"/>
    <w:rsid w:val="009A23CC"/>
    <w:rsid w:val="009A4FB3"/>
    <w:rsid w:val="009A596F"/>
    <w:rsid w:val="009A7117"/>
    <w:rsid w:val="009A7C6C"/>
    <w:rsid w:val="009B006E"/>
    <w:rsid w:val="009B0A27"/>
    <w:rsid w:val="009B0AF3"/>
    <w:rsid w:val="009B347A"/>
    <w:rsid w:val="009B66AE"/>
    <w:rsid w:val="009C15AA"/>
    <w:rsid w:val="009C1C7A"/>
    <w:rsid w:val="009C211A"/>
    <w:rsid w:val="009C54F8"/>
    <w:rsid w:val="009D373F"/>
    <w:rsid w:val="009D3A40"/>
    <w:rsid w:val="009D48D6"/>
    <w:rsid w:val="009D5B97"/>
    <w:rsid w:val="009D7C4F"/>
    <w:rsid w:val="009D7F87"/>
    <w:rsid w:val="009E309D"/>
    <w:rsid w:val="009E64D8"/>
    <w:rsid w:val="009F1780"/>
    <w:rsid w:val="009F4001"/>
    <w:rsid w:val="009F49F3"/>
    <w:rsid w:val="009F621C"/>
    <w:rsid w:val="009F7E18"/>
    <w:rsid w:val="00A00DEA"/>
    <w:rsid w:val="00A023CD"/>
    <w:rsid w:val="00A04331"/>
    <w:rsid w:val="00A11B78"/>
    <w:rsid w:val="00A12B7F"/>
    <w:rsid w:val="00A14340"/>
    <w:rsid w:val="00A153F5"/>
    <w:rsid w:val="00A161F5"/>
    <w:rsid w:val="00A207CC"/>
    <w:rsid w:val="00A22258"/>
    <w:rsid w:val="00A22647"/>
    <w:rsid w:val="00A23026"/>
    <w:rsid w:val="00A2358C"/>
    <w:rsid w:val="00A24F11"/>
    <w:rsid w:val="00A25056"/>
    <w:rsid w:val="00A26820"/>
    <w:rsid w:val="00A2717E"/>
    <w:rsid w:val="00A2745B"/>
    <w:rsid w:val="00A31C9A"/>
    <w:rsid w:val="00A33235"/>
    <w:rsid w:val="00A34231"/>
    <w:rsid w:val="00A34895"/>
    <w:rsid w:val="00A348B5"/>
    <w:rsid w:val="00A364BF"/>
    <w:rsid w:val="00A4055F"/>
    <w:rsid w:val="00A41D70"/>
    <w:rsid w:val="00A44559"/>
    <w:rsid w:val="00A517C7"/>
    <w:rsid w:val="00A543C0"/>
    <w:rsid w:val="00A6044C"/>
    <w:rsid w:val="00A616F9"/>
    <w:rsid w:val="00A621ED"/>
    <w:rsid w:val="00A62751"/>
    <w:rsid w:val="00A62F38"/>
    <w:rsid w:val="00A6317D"/>
    <w:rsid w:val="00A647EF"/>
    <w:rsid w:val="00A65B59"/>
    <w:rsid w:val="00A6701A"/>
    <w:rsid w:val="00A6781A"/>
    <w:rsid w:val="00A72879"/>
    <w:rsid w:val="00A742B3"/>
    <w:rsid w:val="00A7662A"/>
    <w:rsid w:val="00A80DE4"/>
    <w:rsid w:val="00A8275A"/>
    <w:rsid w:val="00A8372C"/>
    <w:rsid w:val="00A856EA"/>
    <w:rsid w:val="00A86112"/>
    <w:rsid w:val="00A876EA"/>
    <w:rsid w:val="00A90ABE"/>
    <w:rsid w:val="00A91DB3"/>
    <w:rsid w:val="00AA0DBE"/>
    <w:rsid w:val="00AA107E"/>
    <w:rsid w:val="00AA4048"/>
    <w:rsid w:val="00AA4A21"/>
    <w:rsid w:val="00AA6C35"/>
    <w:rsid w:val="00AB0224"/>
    <w:rsid w:val="00AB066A"/>
    <w:rsid w:val="00AB265F"/>
    <w:rsid w:val="00AB51BC"/>
    <w:rsid w:val="00AB67FE"/>
    <w:rsid w:val="00AB727D"/>
    <w:rsid w:val="00AC2828"/>
    <w:rsid w:val="00AC7AAA"/>
    <w:rsid w:val="00AD18C4"/>
    <w:rsid w:val="00AD3329"/>
    <w:rsid w:val="00AD4764"/>
    <w:rsid w:val="00AD6187"/>
    <w:rsid w:val="00AD6738"/>
    <w:rsid w:val="00AE2756"/>
    <w:rsid w:val="00AE34DD"/>
    <w:rsid w:val="00AE660B"/>
    <w:rsid w:val="00AF0103"/>
    <w:rsid w:val="00AF1D35"/>
    <w:rsid w:val="00AF2F62"/>
    <w:rsid w:val="00AF3413"/>
    <w:rsid w:val="00AF37A9"/>
    <w:rsid w:val="00AF6ABE"/>
    <w:rsid w:val="00B02654"/>
    <w:rsid w:val="00B05D10"/>
    <w:rsid w:val="00B129CC"/>
    <w:rsid w:val="00B152B6"/>
    <w:rsid w:val="00B16100"/>
    <w:rsid w:val="00B20C51"/>
    <w:rsid w:val="00B22346"/>
    <w:rsid w:val="00B24553"/>
    <w:rsid w:val="00B25998"/>
    <w:rsid w:val="00B307E2"/>
    <w:rsid w:val="00B31747"/>
    <w:rsid w:val="00B346F5"/>
    <w:rsid w:val="00B3698E"/>
    <w:rsid w:val="00B36E7C"/>
    <w:rsid w:val="00B413EE"/>
    <w:rsid w:val="00B4382C"/>
    <w:rsid w:val="00B4765F"/>
    <w:rsid w:val="00B5040A"/>
    <w:rsid w:val="00B51C2D"/>
    <w:rsid w:val="00B52CCB"/>
    <w:rsid w:val="00B540DE"/>
    <w:rsid w:val="00B54542"/>
    <w:rsid w:val="00B55C29"/>
    <w:rsid w:val="00B55D6A"/>
    <w:rsid w:val="00B55D85"/>
    <w:rsid w:val="00B55FE0"/>
    <w:rsid w:val="00B63D9F"/>
    <w:rsid w:val="00B654BE"/>
    <w:rsid w:val="00B74A3F"/>
    <w:rsid w:val="00B7520F"/>
    <w:rsid w:val="00B75801"/>
    <w:rsid w:val="00B81880"/>
    <w:rsid w:val="00B81926"/>
    <w:rsid w:val="00B819DF"/>
    <w:rsid w:val="00B924BD"/>
    <w:rsid w:val="00B935B9"/>
    <w:rsid w:val="00B938CD"/>
    <w:rsid w:val="00B93D37"/>
    <w:rsid w:val="00BA6745"/>
    <w:rsid w:val="00BB00D0"/>
    <w:rsid w:val="00BB21E3"/>
    <w:rsid w:val="00BB2EF5"/>
    <w:rsid w:val="00BB3C30"/>
    <w:rsid w:val="00BB5B51"/>
    <w:rsid w:val="00BB7174"/>
    <w:rsid w:val="00BC1922"/>
    <w:rsid w:val="00BD1E59"/>
    <w:rsid w:val="00BD59BC"/>
    <w:rsid w:val="00BD5B44"/>
    <w:rsid w:val="00BE06D9"/>
    <w:rsid w:val="00BF3597"/>
    <w:rsid w:val="00BF5C0A"/>
    <w:rsid w:val="00BF6892"/>
    <w:rsid w:val="00C021E3"/>
    <w:rsid w:val="00C10D06"/>
    <w:rsid w:val="00C1271A"/>
    <w:rsid w:val="00C12B93"/>
    <w:rsid w:val="00C13A71"/>
    <w:rsid w:val="00C159C6"/>
    <w:rsid w:val="00C15C57"/>
    <w:rsid w:val="00C16C83"/>
    <w:rsid w:val="00C264D5"/>
    <w:rsid w:val="00C2793E"/>
    <w:rsid w:val="00C318D3"/>
    <w:rsid w:val="00C3191F"/>
    <w:rsid w:val="00C324AA"/>
    <w:rsid w:val="00C35525"/>
    <w:rsid w:val="00C3633B"/>
    <w:rsid w:val="00C43528"/>
    <w:rsid w:val="00C43BD6"/>
    <w:rsid w:val="00C43F0F"/>
    <w:rsid w:val="00C46D25"/>
    <w:rsid w:val="00C51709"/>
    <w:rsid w:val="00C53FE9"/>
    <w:rsid w:val="00C5583D"/>
    <w:rsid w:val="00C57573"/>
    <w:rsid w:val="00C576D0"/>
    <w:rsid w:val="00C60301"/>
    <w:rsid w:val="00C60714"/>
    <w:rsid w:val="00C60886"/>
    <w:rsid w:val="00C61470"/>
    <w:rsid w:val="00C6181A"/>
    <w:rsid w:val="00C61887"/>
    <w:rsid w:val="00C65496"/>
    <w:rsid w:val="00C70EA2"/>
    <w:rsid w:val="00C70EB8"/>
    <w:rsid w:val="00C72E7B"/>
    <w:rsid w:val="00C73E6B"/>
    <w:rsid w:val="00C767F7"/>
    <w:rsid w:val="00C802A0"/>
    <w:rsid w:val="00C80BCB"/>
    <w:rsid w:val="00C82913"/>
    <w:rsid w:val="00C84137"/>
    <w:rsid w:val="00C842A1"/>
    <w:rsid w:val="00C856DE"/>
    <w:rsid w:val="00C86C0E"/>
    <w:rsid w:val="00C87102"/>
    <w:rsid w:val="00C872F8"/>
    <w:rsid w:val="00C931C2"/>
    <w:rsid w:val="00CA234D"/>
    <w:rsid w:val="00CB0819"/>
    <w:rsid w:val="00CB383D"/>
    <w:rsid w:val="00CB5E99"/>
    <w:rsid w:val="00CB6258"/>
    <w:rsid w:val="00CC353E"/>
    <w:rsid w:val="00CC4D0D"/>
    <w:rsid w:val="00CC6D95"/>
    <w:rsid w:val="00CD0F32"/>
    <w:rsid w:val="00CD19B8"/>
    <w:rsid w:val="00CD4F5B"/>
    <w:rsid w:val="00CD64FD"/>
    <w:rsid w:val="00CE0E81"/>
    <w:rsid w:val="00CE20C0"/>
    <w:rsid w:val="00CE3135"/>
    <w:rsid w:val="00CE5F9F"/>
    <w:rsid w:val="00CE7EB4"/>
    <w:rsid w:val="00CF2E12"/>
    <w:rsid w:val="00CF3DA1"/>
    <w:rsid w:val="00CF73F2"/>
    <w:rsid w:val="00D01C16"/>
    <w:rsid w:val="00D11463"/>
    <w:rsid w:val="00D11ED5"/>
    <w:rsid w:val="00D126A9"/>
    <w:rsid w:val="00D13938"/>
    <w:rsid w:val="00D17BAC"/>
    <w:rsid w:val="00D21607"/>
    <w:rsid w:val="00D2558D"/>
    <w:rsid w:val="00D32FFA"/>
    <w:rsid w:val="00D42E30"/>
    <w:rsid w:val="00D4516A"/>
    <w:rsid w:val="00D57576"/>
    <w:rsid w:val="00D57C3F"/>
    <w:rsid w:val="00D61A81"/>
    <w:rsid w:val="00D64E0F"/>
    <w:rsid w:val="00D64EB5"/>
    <w:rsid w:val="00D65E96"/>
    <w:rsid w:val="00D6739A"/>
    <w:rsid w:val="00D703B6"/>
    <w:rsid w:val="00D70934"/>
    <w:rsid w:val="00D73CBB"/>
    <w:rsid w:val="00D75C46"/>
    <w:rsid w:val="00D7766E"/>
    <w:rsid w:val="00D77DE2"/>
    <w:rsid w:val="00D86779"/>
    <w:rsid w:val="00D86EFD"/>
    <w:rsid w:val="00D871C3"/>
    <w:rsid w:val="00D94307"/>
    <w:rsid w:val="00D953A5"/>
    <w:rsid w:val="00D9584C"/>
    <w:rsid w:val="00DA1170"/>
    <w:rsid w:val="00DA1416"/>
    <w:rsid w:val="00DA711F"/>
    <w:rsid w:val="00DB0C10"/>
    <w:rsid w:val="00DB2FF6"/>
    <w:rsid w:val="00DB6989"/>
    <w:rsid w:val="00DB74F1"/>
    <w:rsid w:val="00DB77FB"/>
    <w:rsid w:val="00DC0783"/>
    <w:rsid w:val="00DC4097"/>
    <w:rsid w:val="00DC427E"/>
    <w:rsid w:val="00DC58D5"/>
    <w:rsid w:val="00DC5D58"/>
    <w:rsid w:val="00DC6D82"/>
    <w:rsid w:val="00DC6F65"/>
    <w:rsid w:val="00DD09A8"/>
    <w:rsid w:val="00DD1123"/>
    <w:rsid w:val="00DD1DA5"/>
    <w:rsid w:val="00DD4105"/>
    <w:rsid w:val="00DD721D"/>
    <w:rsid w:val="00DD75A6"/>
    <w:rsid w:val="00DD7B26"/>
    <w:rsid w:val="00DE29FF"/>
    <w:rsid w:val="00DE3BCD"/>
    <w:rsid w:val="00DE46D4"/>
    <w:rsid w:val="00DE72D0"/>
    <w:rsid w:val="00DF1C14"/>
    <w:rsid w:val="00DF69CD"/>
    <w:rsid w:val="00DF6AE3"/>
    <w:rsid w:val="00E01E95"/>
    <w:rsid w:val="00E035EA"/>
    <w:rsid w:val="00E0695F"/>
    <w:rsid w:val="00E11B6E"/>
    <w:rsid w:val="00E12DA7"/>
    <w:rsid w:val="00E13146"/>
    <w:rsid w:val="00E14CA3"/>
    <w:rsid w:val="00E14F30"/>
    <w:rsid w:val="00E15467"/>
    <w:rsid w:val="00E16219"/>
    <w:rsid w:val="00E16D73"/>
    <w:rsid w:val="00E17034"/>
    <w:rsid w:val="00E1780F"/>
    <w:rsid w:val="00E21BED"/>
    <w:rsid w:val="00E22AD7"/>
    <w:rsid w:val="00E23760"/>
    <w:rsid w:val="00E24379"/>
    <w:rsid w:val="00E24422"/>
    <w:rsid w:val="00E311A9"/>
    <w:rsid w:val="00E347BF"/>
    <w:rsid w:val="00E35BF3"/>
    <w:rsid w:val="00E35F32"/>
    <w:rsid w:val="00E3769D"/>
    <w:rsid w:val="00E37A17"/>
    <w:rsid w:val="00E409C9"/>
    <w:rsid w:val="00E437D1"/>
    <w:rsid w:val="00E43DAA"/>
    <w:rsid w:val="00E543D8"/>
    <w:rsid w:val="00E5591B"/>
    <w:rsid w:val="00E560DC"/>
    <w:rsid w:val="00E56F16"/>
    <w:rsid w:val="00E572A9"/>
    <w:rsid w:val="00E61C0A"/>
    <w:rsid w:val="00E63C3D"/>
    <w:rsid w:val="00E655C5"/>
    <w:rsid w:val="00E7124A"/>
    <w:rsid w:val="00E7210E"/>
    <w:rsid w:val="00E7296E"/>
    <w:rsid w:val="00E751DF"/>
    <w:rsid w:val="00E7590F"/>
    <w:rsid w:val="00E80FEF"/>
    <w:rsid w:val="00E81704"/>
    <w:rsid w:val="00E82AA5"/>
    <w:rsid w:val="00E845C6"/>
    <w:rsid w:val="00E90BB5"/>
    <w:rsid w:val="00E92117"/>
    <w:rsid w:val="00E95525"/>
    <w:rsid w:val="00E95617"/>
    <w:rsid w:val="00EA6DA5"/>
    <w:rsid w:val="00EB0F10"/>
    <w:rsid w:val="00EB10CD"/>
    <w:rsid w:val="00EB1633"/>
    <w:rsid w:val="00EB2AA6"/>
    <w:rsid w:val="00EC35CE"/>
    <w:rsid w:val="00EC3DAA"/>
    <w:rsid w:val="00EC4546"/>
    <w:rsid w:val="00EC4BDA"/>
    <w:rsid w:val="00ED2904"/>
    <w:rsid w:val="00ED2921"/>
    <w:rsid w:val="00ED3888"/>
    <w:rsid w:val="00ED7B3B"/>
    <w:rsid w:val="00EE3988"/>
    <w:rsid w:val="00EE6F4F"/>
    <w:rsid w:val="00EE7930"/>
    <w:rsid w:val="00EF2E59"/>
    <w:rsid w:val="00EF475A"/>
    <w:rsid w:val="00EF779C"/>
    <w:rsid w:val="00F00433"/>
    <w:rsid w:val="00F0097D"/>
    <w:rsid w:val="00F03C25"/>
    <w:rsid w:val="00F04862"/>
    <w:rsid w:val="00F05A3A"/>
    <w:rsid w:val="00F05F07"/>
    <w:rsid w:val="00F06609"/>
    <w:rsid w:val="00F06C24"/>
    <w:rsid w:val="00F101B7"/>
    <w:rsid w:val="00F147A6"/>
    <w:rsid w:val="00F14E75"/>
    <w:rsid w:val="00F1612D"/>
    <w:rsid w:val="00F17412"/>
    <w:rsid w:val="00F20853"/>
    <w:rsid w:val="00F2152A"/>
    <w:rsid w:val="00F2335B"/>
    <w:rsid w:val="00F23E06"/>
    <w:rsid w:val="00F253AD"/>
    <w:rsid w:val="00F30A31"/>
    <w:rsid w:val="00F31C55"/>
    <w:rsid w:val="00F34B34"/>
    <w:rsid w:val="00F3611F"/>
    <w:rsid w:val="00F3754B"/>
    <w:rsid w:val="00F4187B"/>
    <w:rsid w:val="00F41AE2"/>
    <w:rsid w:val="00F43070"/>
    <w:rsid w:val="00F444C9"/>
    <w:rsid w:val="00F52EDC"/>
    <w:rsid w:val="00F53BD9"/>
    <w:rsid w:val="00F625A5"/>
    <w:rsid w:val="00F63AE8"/>
    <w:rsid w:val="00F65B50"/>
    <w:rsid w:val="00F65CDB"/>
    <w:rsid w:val="00F65DC8"/>
    <w:rsid w:val="00F73EC8"/>
    <w:rsid w:val="00F75159"/>
    <w:rsid w:val="00F753DB"/>
    <w:rsid w:val="00F75B6F"/>
    <w:rsid w:val="00F76448"/>
    <w:rsid w:val="00F76F49"/>
    <w:rsid w:val="00F77D26"/>
    <w:rsid w:val="00F804A4"/>
    <w:rsid w:val="00F81FD6"/>
    <w:rsid w:val="00F83F41"/>
    <w:rsid w:val="00F86BB7"/>
    <w:rsid w:val="00F86FAA"/>
    <w:rsid w:val="00F87826"/>
    <w:rsid w:val="00F97E18"/>
    <w:rsid w:val="00FA0AA4"/>
    <w:rsid w:val="00FA1BB1"/>
    <w:rsid w:val="00FA261F"/>
    <w:rsid w:val="00FA3C13"/>
    <w:rsid w:val="00FA40D7"/>
    <w:rsid w:val="00FA44EB"/>
    <w:rsid w:val="00FA6A0D"/>
    <w:rsid w:val="00FA6E88"/>
    <w:rsid w:val="00FA746D"/>
    <w:rsid w:val="00FB05D2"/>
    <w:rsid w:val="00FB06DC"/>
    <w:rsid w:val="00FB0E90"/>
    <w:rsid w:val="00FB1D5C"/>
    <w:rsid w:val="00FB34CC"/>
    <w:rsid w:val="00FB3EF7"/>
    <w:rsid w:val="00FC02E9"/>
    <w:rsid w:val="00FC3E77"/>
    <w:rsid w:val="00FC63B6"/>
    <w:rsid w:val="00FC6D90"/>
    <w:rsid w:val="00FD0C2B"/>
    <w:rsid w:val="00FD3B12"/>
    <w:rsid w:val="00FD49D2"/>
    <w:rsid w:val="00FE5265"/>
    <w:rsid w:val="00FE66A4"/>
    <w:rsid w:val="00FF007F"/>
    <w:rsid w:val="00FF06F2"/>
    <w:rsid w:val="00FF46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ind w:left="578" w:hanging="57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uiPriority w:val="99"/>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pPr>
    <w:rPr>
      <w:rFonts w:ascii="Arial" w:hAnsi="Arial" w:cs="Arial"/>
      <w:color w:val="000000"/>
      <w:sz w:val="16"/>
      <w:szCs w:val="16"/>
    </w:rPr>
  </w:style>
  <w:style w:type="paragraph" w:customStyle="1" w:styleId="xl64">
    <w:name w:val="xl64"/>
    <w:basedOn w:val="a0"/>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0"/>
    <w:rsid w:val="00F76448"/>
    <w:pPr>
      <w:spacing w:before="280" w:after="280"/>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textAlignment w:val="center"/>
    </w:pPr>
    <w:rPr>
      <w:sz w:val="16"/>
      <w:szCs w:val="16"/>
    </w:rPr>
  </w:style>
  <w:style w:type="paragraph" w:customStyle="1" w:styleId="xl75">
    <w:name w:val="xl75"/>
    <w:basedOn w:val="a0"/>
    <w:rsid w:val="00F76448"/>
    <w:pPr>
      <w:shd w:val="clear" w:color="auto" w:fill="FFFFFF"/>
      <w:spacing w:before="280" w:after="280"/>
      <w:textAlignment w:val="center"/>
    </w:pPr>
    <w:rPr>
      <w:sz w:val="16"/>
      <w:szCs w:val="16"/>
    </w:rPr>
  </w:style>
  <w:style w:type="paragraph" w:customStyle="1" w:styleId="xl76">
    <w:name w:val="xl76"/>
    <w:basedOn w:val="a0"/>
    <w:rsid w:val="00F76448"/>
    <w:pPr>
      <w:shd w:val="clear" w:color="auto" w:fill="FFFFFF"/>
      <w:spacing w:before="280" w:after="280"/>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300A78"/>
    <w:pPr>
      <w:numPr>
        <w:ilvl w:val="2"/>
        <w:numId w:val="10"/>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CharChar">
    <w:name w:val="Обычный Char Char"/>
    <w:link w:val="19"/>
    <w:locked/>
    <w:rsid w:val="001C3837"/>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ind w:left="578" w:hanging="57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pPr>
    <w:rPr>
      <w:rFonts w:ascii="Arial" w:hAnsi="Arial" w:cs="Arial"/>
      <w:color w:val="000000"/>
      <w:sz w:val="16"/>
      <w:szCs w:val="16"/>
    </w:rPr>
  </w:style>
  <w:style w:type="paragraph" w:customStyle="1" w:styleId="xl64">
    <w:name w:val="xl64"/>
    <w:basedOn w:val="a0"/>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0"/>
    <w:rsid w:val="00F76448"/>
    <w:pPr>
      <w:spacing w:before="280" w:after="280"/>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textAlignment w:val="center"/>
    </w:pPr>
    <w:rPr>
      <w:sz w:val="16"/>
      <w:szCs w:val="16"/>
    </w:rPr>
  </w:style>
  <w:style w:type="paragraph" w:customStyle="1" w:styleId="xl75">
    <w:name w:val="xl75"/>
    <w:basedOn w:val="a0"/>
    <w:rsid w:val="00F76448"/>
    <w:pPr>
      <w:shd w:val="clear" w:color="auto" w:fill="FFFFFF"/>
      <w:spacing w:before="280" w:after="280"/>
      <w:textAlignment w:val="center"/>
    </w:pPr>
    <w:rPr>
      <w:sz w:val="16"/>
      <w:szCs w:val="16"/>
    </w:rPr>
  </w:style>
  <w:style w:type="paragraph" w:customStyle="1" w:styleId="xl76">
    <w:name w:val="xl76"/>
    <w:basedOn w:val="a0"/>
    <w:rsid w:val="00F76448"/>
    <w:pPr>
      <w:shd w:val="clear" w:color="auto" w:fill="FFFFFF"/>
      <w:spacing w:before="280" w:after="280"/>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300A78"/>
    <w:pPr>
      <w:numPr>
        <w:ilvl w:val="2"/>
        <w:numId w:val="10"/>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CharChar">
    <w:name w:val="Обычный Char Char"/>
    <w:link w:val="19"/>
    <w:locked/>
    <w:rsid w:val="001C3837"/>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31195582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266420302">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1990132992">
      <w:bodyDiv w:val="1"/>
      <w:marLeft w:val="0"/>
      <w:marRight w:val="0"/>
      <w:marTop w:val="0"/>
      <w:marBottom w:val="0"/>
      <w:divBdr>
        <w:top w:val="none" w:sz="0" w:space="0" w:color="auto"/>
        <w:left w:val="none" w:sz="0" w:space="0" w:color="auto"/>
        <w:bottom w:val="none" w:sz="0" w:space="0" w:color="auto"/>
        <w:right w:val="none" w:sz="0" w:space="0" w:color="auto"/>
      </w:divBdr>
    </w:div>
    <w:div w:id="205488358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com/" TargetMode="External"/><Relationship Id="rId18" Type="http://schemas.openxmlformats.org/officeDocument/2006/relationships/hyperlink" Target="http://otc.r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http://otc.ru/" TargetMode="Externa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cont.com/the-company/stop-corruption/trust-line-stop-corruption"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trcont.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trcont.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zakupki.gov.ru/epz/main/public/home.html"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011</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purl.org/dc/elements/1.1/"/>
    <ds:schemaRef ds:uri="021F9181-A199-4D55-B335-911D3DF93F0C"/>
    <ds:schemaRef ds:uri="http://schemas.microsoft.com/office/2006/documentManagement/types"/>
    <ds:schemaRef ds:uri="http://www.w3.org/XML/1998/namespace"/>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9FBD83-B92E-4E00-8863-6BE3435094E7}">
  <ds:schemaRefs>
    <ds:schemaRef ds:uri="http://schemas.openxmlformats.org/officeDocument/2006/bibliography"/>
  </ds:schemaRefs>
</ds:datastoreItem>
</file>

<file path=customXml/itemProps4.xml><?xml version="1.0" encoding="utf-8"?>
<ds:datastoreItem xmlns:ds="http://schemas.openxmlformats.org/officeDocument/2006/customXml" ds:itemID="{CD27CE1C-7FC5-47B7-BF5D-C4DA1F3C8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45</Pages>
  <Words>15857</Words>
  <Characters>90387</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ОКэ Шаблон Документации</vt:lpstr>
    </vt:vector>
  </TitlesOfParts>
  <Company>Hewlett-Packard Company</Company>
  <LinksUpToDate>false</LinksUpToDate>
  <CharactersWithSpaces>106032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dc:title>
  <dc:creator>Курицын Александр Евгеньевич (KuritsynAE@trcont.ru)</dc:creator>
  <cp:lastModifiedBy>ErbiaginaMV</cp:lastModifiedBy>
  <cp:revision>2</cp:revision>
  <cp:lastPrinted>2013-09-26T13:24:00Z</cp:lastPrinted>
  <dcterms:created xsi:type="dcterms:W3CDTF">2018-09-20T11:09:00Z</dcterms:created>
  <dcterms:modified xsi:type="dcterms:W3CDTF">2018-09-20T11:09:00Z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