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830F87" w:rsidRDefault="000363A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830F87" w:rsidRDefault="000363AB">
      <w:pPr>
        <w:tabs>
          <w:tab w:val="left" w:pos="4962"/>
        </w:tabs>
        <w:ind w:left="4820"/>
        <w:rPr>
          <w:b/>
          <w:bCs/>
          <w:sz w:val="28"/>
          <w:szCs w:val="28"/>
        </w:rPr>
      </w:pPr>
      <w:r>
        <w:rPr>
          <w:b/>
          <w:bCs/>
          <w:sz w:val="28"/>
          <w:szCs w:val="28"/>
        </w:rPr>
        <w:t>Андрей Витальевич Банщиков</w:t>
      </w:r>
    </w:p>
    <w:p w:rsidR="00681E3B" w:rsidRPr="006D2B87" w:rsidRDefault="00681E3B" w:rsidP="00681E3B">
      <w:pPr>
        <w:tabs>
          <w:tab w:val="left" w:pos="4962"/>
        </w:tabs>
        <w:ind w:left="4820"/>
        <w:rPr>
          <w:rFonts w:eastAsia="Arial Unicode MS"/>
        </w:rPr>
      </w:pPr>
    </w:p>
    <w:p w:rsidR="00830F87" w:rsidRDefault="000363AB">
      <w:pPr>
        <w:tabs>
          <w:tab w:val="left" w:pos="4962"/>
        </w:tabs>
        <w:ind w:left="4820"/>
        <w:rPr>
          <w:b/>
          <w:bCs/>
          <w:sz w:val="28"/>
        </w:rPr>
      </w:pPr>
      <w:r>
        <w:rPr>
          <w:b/>
          <w:bCs/>
          <w:sz w:val="28"/>
        </w:rPr>
        <w:t>«25»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контейнерах</w:t>
      </w:r>
      <w:proofErr w:type="gramEnd"/>
      <w:r>
        <w:rPr>
          <w:szCs w:val="28"/>
        </w:rPr>
        <w:t xml:space="preserve">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830F87" w:rsidRDefault="000363AB">
      <w:pPr>
        <w:pStyle w:val="19"/>
        <w:ind w:firstLine="709"/>
        <w:rPr>
          <w:szCs w:val="28"/>
        </w:rPr>
      </w:pPr>
      <w:r>
        <w:t>Открытый конкурс среди субъектов МСП № ОК-МСП-НКПЗАБ-18-0028 по предмету закупки "Поставка шин для грузовых автомобилей и полуприцепов для нужд филиала ПАО "</w:t>
      </w:r>
      <w:proofErr w:type="spellStart"/>
      <w:r>
        <w:t>ТрансКонтейнер</w:t>
      </w:r>
      <w:proofErr w:type="spellEnd"/>
      <w:r>
        <w:t>" на Забайкальской желез</w:t>
      </w:r>
      <w:r>
        <w:t>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w:t>
      </w:r>
      <w:r>
        <w:lastRenderedPageBreak/>
        <w:t xml:space="preserve">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30F87" w:rsidRDefault="000363AB">
      <w:pPr>
        <w:pStyle w:val="19"/>
        <w:widowControl w:val="0"/>
        <w:numPr>
          <w:ilvl w:val="2"/>
          <w:numId w:val="1"/>
        </w:numPr>
        <w:ind w:left="0" w:firstLine="709"/>
      </w:pPr>
      <w:r>
        <w:t>В</w:t>
      </w:r>
      <w:r>
        <w:t xml:space="preserve">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w:t>
      </w:r>
      <w:r>
        <w:t>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lastRenderedPageBreak/>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lastRenderedPageBreak/>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817CF">
      <w:pPr>
        <w:ind w:firstLine="540"/>
        <w:jc w:val="both"/>
        <w:rPr>
          <w:sz w:val="28"/>
          <w:szCs w:val="28"/>
        </w:rPr>
      </w:pPr>
      <w:proofErr w:type="spellStart"/>
      <w:r>
        <w:rPr>
          <w:sz w:val="28"/>
          <w:szCs w:val="28"/>
        </w:rPr>
        <w:lastRenderedPageBreak/>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830F87" w:rsidRDefault="000363AB">
      <w:pPr>
        <w:pStyle w:val="aff7"/>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w:t>
      </w:r>
      <w:r>
        <w:rPr>
          <w:sz w:val="28"/>
          <w:szCs w:val="28"/>
        </w:rPr>
        <w:t xml:space="preserve">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w:t>
      </w:r>
      <w:r>
        <w:rPr>
          <w:sz w:val="28"/>
          <w:szCs w:val="28"/>
        </w:rPr>
        <w:lastRenderedPageBreak/>
        <w:t xml:space="preserve">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7"/>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lastRenderedPageBreak/>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lastRenderedPageBreak/>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155293">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 xml:space="preserve">переторжке, в этом случае его Заявка остается действующей в неизменном виде.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 xml:space="preserve">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w:t>
      </w:r>
      <w:r>
        <w:rPr>
          <w:sz w:val="28"/>
          <w:szCs w:val="28"/>
        </w:rPr>
        <w:lastRenderedPageBreak/>
        <w:t>предусмотренные в настоящей документации о закупке, он признается уклонившимся от заключения договора.</w:t>
      </w:r>
      <w:proofErr w:type="gramEnd"/>
    </w:p>
    <w:p w:rsidR="007D6548" w:rsidRPr="00D32FFA" w:rsidRDefault="00AC6DBC"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830F87" w:rsidRDefault="000363AB">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w:t>
      </w:r>
      <w:r>
        <w:rPr>
          <w:sz w:val="28"/>
          <w:szCs w:val="28"/>
        </w:rPr>
        <w:lastRenderedPageBreak/>
        <w:t>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830F87" w:rsidRDefault="00830F87">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85408" w:rsidRPr="007E6DE4" w:rsidRDefault="00D85408" w:rsidP="000954FB">
                  <w:pPr>
                    <w:jc w:val="center"/>
                    <w:rPr>
                      <w:b/>
                      <w:sz w:val="28"/>
                      <w:szCs w:val="28"/>
                    </w:rPr>
                  </w:pPr>
                  <w:r w:rsidRPr="007E6DE4">
                    <w:rPr>
                      <w:b/>
                      <w:sz w:val="28"/>
                      <w:szCs w:val="28"/>
                    </w:rPr>
                    <w:t xml:space="preserve">_____________________________________________, </w:t>
                  </w:r>
                </w:p>
                <w:p w:rsidR="00D85408" w:rsidRDefault="00D8540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85408" w:rsidRPr="007E6DE4" w:rsidRDefault="00D85408" w:rsidP="000954FB">
                  <w:pPr>
                    <w:jc w:val="center"/>
                    <w:rPr>
                      <w:b/>
                      <w:sz w:val="28"/>
                      <w:szCs w:val="28"/>
                    </w:rPr>
                  </w:pPr>
                  <w:r w:rsidRPr="007E6DE4">
                    <w:rPr>
                      <w:b/>
                      <w:sz w:val="28"/>
                      <w:szCs w:val="28"/>
                    </w:rPr>
                    <w:t>________________________________________</w:t>
                  </w:r>
                </w:p>
                <w:p w:rsidR="00D85408" w:rsidRPr="007E6DE4" w:rsidRDefault="00D85408" w:rsidP="000954FB">
                  <w:pPr>
                    <w:jc w:val="center"/>
                    <w:rPr>
                      <w:i/>
                      <w:sz w:val="20"/>
                      <w:szCs w:val="20"/>
                    </w:rPr>
                  </w:pPr>
                  <w:r w:rsidRPr="007E6DE4">
                    <w:rPr>
                      <w:i/>
                      <w:sz w:val="20"/>
                      <w:szCs w:val="20"/>
                    </w:rPr>
                    <w:t>государство регистрации претендента</w:t>
                  </w:r>
                </w:p>
                <w:p w:rsidR="00D85408" w:rsidRPr="007E6DE4" w:rsidRDefault="00D85408" w:rsidP="000954FB">
                  <w:pPr>
                    <w:jc w:val="center"/>
                    <w:rPr>
                      <w:b/>
                      <w:sz w:val="28"/>
                      <w:szCs w:val="28"/>
                    </w:rPr>
                  </w:pPr>
                  <w:r w:rsidRPr="007E6DE4">
                    <w:rPr>
                      <w:b/>
                      <w:sz w:val="28"/>
                      <w:szCs w:val="28"/>
                    </w:rPr>
                    <w:t>_____________________________</w:t>
                  </w:r>
                  <w:r>
                    <w:rPr>
                      <w:b/>
                      <w:sz w:val="28"/>
                      <w:szCs w:val="28"/>
                    </w:rPr>
                    <w:t>__________________</w:t>
                  </w:r>
                </w:p>
                <w:p w:rsidR="00D85408" w:rsidRPr="007E6DE4" w:rsidRDefault="00D85408" w:rsidP="000954FB">
                  <w:pPr>
                    <w:jc w:val="center"/>
                    <w:rPr>
                      <w:i/>
                      <w:sz w:val="20"/>
                      <w:szCs w:val="20"/>
                    </w:rPr>
                  </w:pPr>
                  <w:r w:rsidRPr="007E6DE4">
                    <w:rPr>
                      <w:i/>
                      <w:sz w:val="20"/>
                      <w:szCs w:val="20"/>
                    </w:rPr>
                    <w:t>ИНН претендента (для претендентов-резидентов Российской Федерации)</w:t>
                  </w:r>
                </w:p>
                <w:p w:rsidR="00D85408" w:rsidRDefault="00D85408" w:rsidP="000954FB">
                  <w:pPr>
                    <w:jc w:val="both"/>
                  </w:pPr>
                </w:p>
                <w:p w:rsidR="00830F87" w:rsidRDefault="000363AB">
                  <w:pPr>
                    <w:jc w:val="center"/>
                    <w:rPr>
                      <w:b/>
                    </w:rPr>
                  </w:pPr>
                  <w:r>
                    <w:rPr>
                      <w:b/>
                    </w:rPr>
                    <w:t>ЗАЯВКА НА УЧАСТИЕ В ОТКРЫТОМ КОНКУРСЕ № ОК-МСП-НКПЗАБ-18-0028</w:t>
                  </w:r>
                </w:p>
                <w:p w:rsidR="00D85408" w:rsidRPr="00DF4847" w:rsidRDefault="00D85408" w:rsidP="000954FB">
                  <w:pPr>
                    <w:jc w:val="center"/>
                    <w:rPr>
                      <w:b/>
                    </w:rPr>
                  </w:pPr>
                  <w:r w:rsidRPr="00DF4847">
                    <w:rPr>
                      <w:b/>
                    </w:rPr>
                    <w:t xml:space="preserve">(лот № _________) </w:t>
                  </w:r>
                </w:p>
                <w:p w:rsidR="00D85408" w:rsidRPr="00521EAB" w:rsidRDefault="00D85408" w:rsidP="000954FB">
                  <w:pPr>
                    <w:jc w:val="center"/>
                    <w:rPr>
                      <w:i/>
                    </w:rPr>
                  </w:pPr>
                  <w:r w:rsidRPr="00DF4847">
                    <w:rPr>
                      <w:i/>
                    </w:rPr>
                    <w:t>(указывается номер лота)</w:t>
                  </w:r>
                </w:p>
                <w:p w:rsidR="00D85408" w:rsidRPr="00923E2D" w:rsidRDefault="00D85408" w:rsidP="000954FB">
                  <w:pPr>
                    <w:jc w:val="center"/>
                    <w:rPr>
                      <w:b/>
                    </w:rPr>
                  </w:pPr>
                </w:p>
                <w:p w:rsidR="00D85408" w:rsidRPr="00923E2D" w:rsidRDefault="00D85408" w:rsidP="000954FB">
                  <w:pPr>
                    <w:ind w:left="2124" w:firstLine="708"/>
                    <w:rPr>
                      <w:i/>
                    </w:rPr>
                  </w:pPr>
                </w:p>
              </w:txbxContent>
            </v:textbox>
            <w10:wrap type="tight"/>
          </v:shape>
        </w:pict>
      </w:r>
      <w:r w:rsidR="000363AB">
        <w:rPr>
          <w:sz w:val="28"/>
          <w:szCs w:val="28"/>
        </w:rPr>
        <w:t xml:space="preserve"> </w:t>
      </w:r>
      <w:r w:rsidR="000363AB">
        <w:rPr>
          <w:sz w:val="28"/>
        </w:rPr>
        <w:t>Письмо (конверт) с Заявкой должно</w:t>
      </w:r>
      <w:r w:rsidR="000363AB">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830F87" w:rsidRDefault="000363AB">
      <w:pPr>
        <w:pStyle w:val="afa"/>
        <w:numPr>
          <w:ilvl w:val="2"/>
          <w:numId w:val="11"/>
        </w:numPr>
        <w:ind w:left="0" w:firstLine="709"/>
        <w:rPr>
          <w:sz w:val="28"/>
        </w:rPr>
      </w:pPr>
      <w:proofErr w:type="gramStart"/>
      <w:r>
        <w:rPr>
          <w:sz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w:t>
      </w:r>
      <w:r>
        <w:rPr>
          <w:sz w:val="28"/>
        </w:rPr>
        <w:t xml:space="preserve"> </w:t>
      </w:r>
      <w:r>
        <w:rPr>
          <w:sz w:val="28"/>
        </w:rPr>
        <w:lastRenderedPageBreak/>
        <w:t xml:space="preserve">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 «Техническое задание» настоящей документации о закупке), предоставляются</w:t>
      </w:r>
      <w:proofErr w:type="gramEnd"/>
      <w:r>
        <w:rPr>
          <w:sz w:val="28"/>
        </w:rPr>
        <w:t xml:space="preserve"> по каждому лоту отдельными пакетами (файлами) с подтверждающими </w:t>
      </w:r>
      <w:r>
        <w:rPr>
          <w:sz w:val="28"/>
        </w:rPr>
        <w:t>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w:t>
      </w:r>
      <w:r>
        <w:rPr>
          <w:sz w:val="28"/>
        </w:rPr>
        <w:t>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830F87" w:rsidRDefault="000363AB">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30F87" w:rsidRDefault="000363AB">
      <w:pPr>
        <w:pStyle w:val="a"/>
        <w:rPr>
          <w:b w:val="0"/>
          <w:i w:val="0"/>
        </w:rPr>
      </w:pPr>
      <w:r>
        <w:rPr>
          <w:b w:val="0"/>
          <w:i w:val="0"/>
        </w:rPr>
        <w:t>Финансово-коммерческое предложение должно содержать сроки вы</w:t>
      </w:r>
      <w:r>
        <w:rPr>
          <w:b w:val="0"/>
          <w:i w:val="0"/>
        </w:rPr>
        <w:t>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w:t>
      </w:r>
      <w:r>
        <w:rPr>
          <w:b w:val="0"/>
          <w:i w:val="0"/>
        </w:rPr>
        <w:t>ке (Техническом задании, Информационной карте, проекте договора (приложение № 4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830F87" w:rsidRDefault="000363AB">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w:t>
      </w:r>
      <w:r>
        <w:rPr>
          <w:b w:val="0"/>
          <w:i w:val="0"/>
        </w:rPr>
        <w:t>ии о закупке.</w:t>
      </w:r>
    </w:p>
    <w:p w:rsidR="00830F87" w:rsidRDefault="00830F87">
      <w:pPr>
        <w:pStyle w:val="a"/>
        <w:rPr>
          <w:b w:val="0"/>
          <w:i w:val="0"/>
        </w:rPr>
      </w:pPr>
    </w:p>
    <w:p w:rsidR="00830F87" w:rsidRDefault="000363AB">
      <w:pPr>
        <w:pStyle w:val="a"/>
        <w:numPr>
          <w:ilvl w:val="0"/>
          <w:numId w:val="0"/>
        </w:numPr>
        <w:rPr>
          <w:b w:val="0"/>
          <w:i w:val="0"/>
        </w:rPr>
      </w:pPr>
      <w:r>
        <w:rPr>
          <w:b w:val="0"/>
          <w:i w:val="0"/>
        </w:rPr>
        <w:tab/>
      </w:r>
      <w:r>
        <w:rPr>
          <w:b w:val="0"/>
          <w:i w:val="0"/>
        </w:rPr>
        <w:tab/>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830F87" w:rsidRDefault="00830F87">
      <w:pPr>
        <w:pStyle w:val="a"/>
        <w:rPr>
          <w:b w:val="0"/>
          <w:i w:val="0"/>
        </w:rPr>
      </w:pPr>
    </w:p>
    <w:p w:rsidR="00703603" w:rsidRDefault="00703603" w:rsidP="00DF4847">
      <w:pPr>
        <w:pStyle w:val="1"/>
        <w:spacing w:before="0" w:after="0"/>
        <w:ind w:left="0" w:firstLine="0"/>
        <w:jc w:val="center"/>
        <w:sectPr w:rsidR="0070360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830F87" w:rsidRDefault="00830F87" w:rsidP="00D87700">
      <w:pPr>
        <w:pStyle w:val="19"/>
        <w:ind w:firstLine="708"/>
        <w:rPr>
          <w:b/>
        </w:rPr>
      </w:pPr>
      <w:r>
        <w:rPr>
          <w:b/>
        </w:rPr>
        <w:t>4.1.Предмет Открытого конкурса</w:t>
      </w:r>
    </w:p>
    <w:p w:rsidR="00830F87" w:rsidRDefault="00830F87" w:rsidP="00D87700">
      <w:pPr>
        <w:pStyle w:val="19"/>
        <w:ind w:firstLine="708"/>
        <w:rPr>
          <w:szCs w:val="28"/>
        </w:rPr>
      </w:pPr>
      <w:r>
        <w:t>Поставка шин для грузовых  автомобилей и полуприцепов для нужд филиала ПАО «</w:t>
      </w:r>
      <w:proofErr w:type="spellStart"/>
      <w:r>
        <w:t>ТрансКонтейнер</w:t>
      </w:r>
      <w:proofErr w:type="spellEnd"/>
      <w:r>
        <w:t>» на Забайкальской железной дороге.</w:t>
      </w:r>
    </w:p>
    <w:p w:rsidR="00830F87" w:rsidRDefault="00830F87" w:rsidP="00D87700">
      <w:pPr>
        <w:pStyle w:val="zakonpusual"/>
        <w:spacing w:before="0" w:beforeAutospacing="0" w:after="0" w:afterAutospacing="0"/>
        <w:ind w:firstLine="709"/>
        <w:rPr>
          <w:rFonts w:ascii="Times New Roman" w:hAnsi="Times New Roman"/>
          <w:b/>
          <w:sz w:val="28"/>
          <w:szCs w:val="28"/>
          <w:u w:val="single"/>
        </w:rPr>
      </w:pPr>
    </w:p>
    <w:p w:rsidR="00830F87" w:rsidRDefault="00830F87" w:rsidP="00D87700">
      <w:pPr>
        <w:pStyle w:val="zakonpusual"/>
        <w:spacing w:before="0" w:beforeAutospacing="0" w:after="0" w:afterAutospacing="0"/>
        <w:ind w:firstLine="708"/>
        <w:rPr>
          <w:rFonts w:ascii="Times New Roman" w:hAnsi="Times New Roman"/>
          <w:b/>
          <w:sz w:val="28"/>
          <w:szCs w:val="28"/>
        </w:rPr>
      </w:pPr>
      <w:r>
        <w:rPr>
          <w:rFonts w:ascii="Times New Roman" w:hAnsi="Times New Roman"/>
          <w:b/>
          <w:sz w:val="28"/>
          <w:szCs w:val="28"/>
        </w:rPr>
        <w:t xml:space="preserve">4.2. Описание Товара и место поставки. </w:t>
      </w:r>
    </w:p>
    <w:p w:rsidR="00830F87" w:rsidRPr="00A6582B" w:rsidRDefault="00830F87" w:rsidP="003478A2">
      <w:pPr>
        <w:ind w:firstLine="708"/>
        <w:jc w:val="both"/>
        <w:rPr>
          <w:sz w:val="28"/>
          <w:szCs w:val="28"/>
        </w:rPr>
      </w:pPr>
      <w:r>
        <w:rPr>
          <w:sz w:val="28"/>
          <w:szCs w:val="28"/>
        </w:rPr>
        <w:t>Поставляемый Товар должен быть новым (не ранее 1 квартала 2018 года выпуска), ранее не использованным, не эксплуатированным, соответствовать ГОСТ 5513-97 «Шины пневматические для грузовых автомобилей, прицепов к ним, автобусов и троллейбусов. Технические условия», кроме того соответствовать по качеству стандартам или техническим условиям завода-изготовителя, что должно подтверждаться сертификатом соответствия на Товар. Товар должен  соответствовать техническим характеристикам марки «Кама»/«</w:t>
      </w:r>
      <w:proofErr w:type="spellStart"/>
      <w:r>
        <w:rPr>
          <w:sz w:val="28"/>
          <w:szCs w:val="28"/>
        </w:rPr>
        <w:t>Белшина</w:t>
      </w:r>
      <w:proofErr w:type="spellEnd"/>
      <w:r>
        <w:rPr>
          <w:sz w:val="28"/>
          <w:szCs w:val="28"/>
        </w:rPr>
        <w:t>»/«</w:t>
      </w:r>
      <w:r>
        <w:rPr>
          <w:sz w:val="28"/>
          <w:szCs w:val="28"/>
          <w:lang w:val="en-US"/>
        </w:rPr>
        <w:t>Cordiant</w:t>
      </w:r>
      <w:r>
        <w:rPr>
          <w:sz w:val="28"/>
          <w:szCs w:val="28"/>
        </w:rPr>
        <w:t>» или «эквивалент».</w:t>
      </w:r>
    </w:p>
    <w:p w:rsidR="00830F87" w:rsidRDefault="00830F87" w:rsidP="00D87700">
      <w:pPr>
        <w:pStyle w:val="zakonpusual"/>
        <w:spacing w:before="0" w:beforeAutospacing="0" w:after="0" w:afterAutospacing="0"/>
        <w:ind w:firstLine="709"/>
        <w:rPr>
          <w:rFonts w:ascii="Times New Roman" w:hAnsi="Times New Roman"/>
          <w:sz w:val="28"/>
          <w:szCs w:val="28"/>
        </w:rPr>
      </w:pPr>
    </w:p>
    <w:p w:rsidR="00830F87" w:rsidRPr="0080265C" w:rsidRDefault="00830F87" w:rsidP="00D87700">
      <w:pPr>
        <w:rPr>
          <w:sz w:val="28"/>
          <w:szCs w:val="28"/>
        </w:rPr>
      </w:pPr>
      <w:r>
        <w:rPr>
          <w:b/>
          <w:sz w:val="28"/>
          <w:szCs w:val="28"/>
        </w:rPr>
        <w:t xml:space="preserve">          Контейнерный терминал Благовещенск:</w:t>
      </w:r>
      <w:r>
        <w:rPr>
          <w:sz w:val="28"/>
          <w:szCs w:val="28"/>
        </w:rPr>
        <w:t xml:space="preserve"> Российская Федерация, </w:t>
      </w:r>
      <w:r>
        <w:rPr>
          <w:color w:val="000000"/>
          <w:sz w:val="28"/>
          <w:szCs w:val="28"/>
        </w:rPr>
        <w:t xml:space="preserve">Амурская область, </w:t>
      </w:r>
      <w:r>
        <w:rPr>
          <w:sz w:val="28"/>
          <w:szCs w:val="28"/>
        </w:rPr>
        <w:t xml:space="preserve">город  Благовещенск, ул. Станционная 70. </w:t>
      </w:r>
    </w:p>
    <w:p w:rsidR="00830F87" w:rsidRDefault="00830F87" w:rsidP="00D87700">
      <w:pPr>
        <w:widowControl w:val="0"/>
        <w:shd w:val="clear" w:color="auto" w:fill="FFFFFF"/>
        <w:tabs>
          <w:tab w:val="left" w:pos="1430"/>
        </w:tabs>
        <w:autoSpaceDE w:val="0"/>
        <w:autoSpaceDN w:val="0"/>
        <w:adjustRightInd w:val="0"/>
        <w:jc w:val="both"/>
        <w:rPr>
          <w:b/>
          <w:sz w:val="28"/>
          <w:szCs w:val="28"/>
        </w:rPr>
      </w:pPr>
    </w:p>
    <w:tbl>
      <w:tblPr>
        <w:tblStyle w:val="afff2"/>
        <w:tblW w:w="0" w:type="auto"/>
        <w:tblLook w:val="04A0"/>
      </w:tblPr>
      <w:tblGrid>
        <w:gridCol w:w="4361"/>
        <w:gridCol w:w="5386"/>
      </w:tblGrid>
      <w:tr w:rsidR="00830F87"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2C1820"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2C1820"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385/65 </w:t>
            </w:r>
            <w:r>
              <w:rPr>
                <w:rFonts w:ascii="Times New Roman" w:hAnsi="Times New Roman"/>
                <w:sz w:val="28"/>
                <w:szCs w:val="28"/>
                <w:lang w:val="en-US"/>
              </w:rPr>
              <w:t>R22.5</w:t>
            </w:r>
          </w:p>
        </w:tc>
      </w:tr>
      <w:tr w:rsidR="00830F87"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2C1820"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2C1820"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830F87"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2C1820"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2C1820"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2C1820"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2C1820"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1072</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389</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160</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 не более 900</w:t>
            </w:r>
          </w:p>
        </w:tc>
      </w:tr>
    </w:tbl>
    <w:p w:rsidR="00830F87" w:rsidRPr="00B62E8F" w:rsidRDefault="00830F87" w:rsidP="00D87700">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передняя рулевая     </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1014</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312</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154</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L</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r>
              <w:rPr>
                <w:rFonts w:ascii="Times New Roman" w:hAnsi="Times New Roman"/>
                <w:sz w:val="28"/>
                <w:szCs w:val="28"/>
                <w:lang w:val="en-US"/>
              </w:rPr>
              <w:t xml:space="preserve"> </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3750</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900</w:t>
            </w:r>
          </w:p>
        </w:tc>
      </w:tr>
    </w:tbl>
    <w:p w:rsidR="00830F87" w:rsidRPr="00B62E8F" w:rsidRDefault="00830F87" w:rsidP="00D87700">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Задняя ведущая</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32</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1014</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312</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154</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L</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r>
              <w:rPr>
                <w:rFonts w:ascii="Times New Roman" w:hAnsi="Times New Roman"/>
                <w:sz w:val="28"/>
                <w:szCs w:val="28"/>
                <w:lang w:val="en-US"/>
              </w:rPr>
              <w:t xml:space="preserve"> </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3750</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900</w:t>
            </w:r>
          </w:p>
        </w:tc>
      </w:tr>
    </w:tbl>
    <w:p w:rsidR="00830F87" w:rsidRPr="00B62E8F" w:rsidRDefault="00830F87" w:rsidP="00D87700">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w:t>
            </w:r>
            <w:r>
              <w:rPr>
                <w:rFonts w:ascii="Times New Roman" w:hAnsi="Times New Roman"/>
                <w:sz w:val="28"/>
                <w:szCs w:val="28"/>
                <w:lang w:val="en-US"/>
              </w:rPr>
              <w:t>R20</w:t>
            </w:r>
            <w:r>
              <w:rPr>
                <w:rFonts w:ascii="Times New Roman" w:hAnsi="Times New Roman"/>
                <w:sz w:val="28"/>
                <w:szCs w:val="28"/>
              </w:rPr>
              <w:t xml:space="preserve">         </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16</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камерное </w:t>
            </w:r>
            <w:r>
              <w:rPr>
                <w:rFonts w:ascii="Times New Roman" w:hAnsi="Times New Roman"/>
                <w:sz w:val="28"/>
                <w:szCs w:val="28"/>
                <w:lang w:val="en-US"/>
              </w:rPr>
              <w:t>(</w:t>
            </w:r>
            <w:proofErr w:type="gramStart"/>
            <w:r>
              <w:rPr>
                <w:rFonts w:ascii="Times New Roman" w:hAnsi="Times New Roman"/>
                <w:sz w:val="28"/>
                <w:szCs w:val="28"/>
              </w:rPr>
              <w:t>ТТ</w:t>
            </w:r>
            <w:proofErr w:type="gramEnd"/>
            <w:r>
              <w:rPr>
                <w:rFonts w:ascii="Times New Roman" w:hAnsi="Times New Roman"/>
                <w:sz w:val="28"/>
                <w:szCs w:val="28"/>
                <w:lang w:val="en-US"/>
              </w:rPr>
              <w:t>)</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1052</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275</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146</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К</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110</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3000</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800</w:t>
            </w:r>
          </w:p>
        </w:tc>
      </w:tr>
    </w:tbl>
    <w:p w:rsidR="00830F87" w:rsidRPr="00B62E8F" w:rsidRDefault="00830F87" w:rsidP="00D87700">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     Тип автотранспортных средств, для которых поставляется товар:</w:t>
      </w:r>
    </w:p>
    <w:p w:rsidR="00830F87" w:rsidRPr="00B62E8F" w:rsidRDefault="00830F87" w:rsidP="00830F87">
      <w:pPr>
        <w:pStyle w:val="zakonpusual"/>
        <w:numPr>
          <w:ilvl w:val="0"/>
          <w:numId w:val="45"/>
        </w:numPr>
        <w:spacing w:before="0" w:beforeAutospacing="0" w:after="0" w:afterAutospacing="0"/>
        <w:rPr>
          <w:rFonts w:ascii="Times New Roman" w:hAnsi="Times New Roman"/>
          <w:sz w:val="28"/>
          <w:szCs w:val="28"/>
        </w:rPr>
      </w:pPr>
      <w:r>
        <w:rPr>
          <w:rFonts w:ascii="Times New Roman" w:hAnsi="Times New Roman"/>
          <w:sz w:val="28"/>
          <w:szCs w:val="28"/>
        </w:rPr>
        <w:t>Тягач седельный;</w:t>
      </w:r>
    </w:p>
    <w:p w:rsidR="00830F87" w:rsidRPr="00B62E8F" w:rsidRDefault="00830F87" w:rsidP="00830F87">
      <w:pPr>
        <w:pStyle w:val="zakonpusual"/>
        <w:numPr>
          <w:ilvl w:val="0"/>
          <w:numId w:val="45"/>
        </w:numPr>
        <w:spacing w:before="0" w:beforeAutospacing="0" w:after="0" w:afterAutospacing="0"/>
        <w:rPr>
          <w:rFonts w:ascii="Times New Roman" w:hAnsi="Times New Roman"/>
          <w:sz w:val="28"/>
          <w:szCs w:val="28"/>
        </w:rPr>
      </w:pPr>
      <w:r>
        <w:rPr>
          <w:rFonts w:ascii="Times New Roman" w:hAnsi="Times New Roman"/>
          <w:sz w:val="28"/>
          <w:szCs w:val="28"/>
        </w:rPr>
        <w:t>Полуприцеп-контейнеровоз.</w:t>
      </w:r>
    </w:p>
    <w:p w:rsidR="00830F87" w:rsidRPr="00B62E8F" w:rsidRDefault="00830F87" w:rsidP="00D87700">
      <w:pPr>
        <w:pStyle w:val="zakonpusual"/>
        <w:spacing w:before="0" w:beforeAutospacing="0" w:after="0" w:afterAutospacing="0"/>
        <w:ind w:firstLine="0"/>
        <w:rPr>
          <w:rFonts w:ascii="Times New Roman" w:hAnsi="Times New Roman"/>
          <w:b/>
          <w:sz w:val="28"/>
          <w:szCs w:val="28"/>
        </w:rPr>
      </w:pPr>
    </w:p>
    <w:p w:rsidR="00830F87" w:rsidRPr="00B62E8F" w:rsidRDefault="00830F87" w:rsidP="00D87700">
      <w:pPr>
        <w:jc w:val="both"/>
        <w:rPr>
          <w:color w:val="000000"/>
          <w:sz w:val="28"/>
          <w:szCs w:val="28"/>
        </w:rPr>
      </w:pPr>
      <w:r>
        <w:rPr>
          <w:b/>
          <w:sz w:val="28"/>
          <w:szCs w:val="28"/>
        </w:rPr>
        <w:t>Контейнерный терминал Чита:</w:t>
      </w:r>
      <w:r>
        <w:rPr>
          <w:sz w:val="28"/>
          <w:szCs w:val="28"/>
        </w:rPr>
        <w:t xml:space="preserve"> Российская Федерация, </w:t>
      </w:r>
      <w:r>
        <w:rPr>
          <w:color w:val="000000"/>
          <w:sz w:val="28"/>
          <w:szCs w:val="28"/>
        </w:rPr>
        <w:t xml:space="preserve">Забайкальский край, город  Чита, ул. Лазо,120. </w:t>
      </w:r>
    </w:p>
    <w:tbl>
      <w:tblPr>
        <w:tblStyle w:val="afff2"/>
        <w:tblW w:w="0" w:type="auto"/>
        <w:tblLook w:val="04A0"/>
      </w:tblPr>
      <w:tblGrid>
        <w:gridCol w:w="4361"/>
        <w:gridCol w:w="5386"/>
      </w:tblGrid>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385/65 </w:t>
            </w:r>
            <w:r>
              <w:rPr>
                <w:rFonts w:ascii="Times New Roman" w:hAnsi="Times New Roman"/>
                <w:sz w:val="28"/>
                <w:szCs w:val="28"/>
                <w:lang w:val="en-US"/>
              </w:rPr>
              <w:t>R22.5</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hideMark/>
          </w:tcPr>
          <w:p w:rsidR="00830F87" w:rsidRPr="00B62E8F" w:rsidRDefault="00830F87" w:rsidP="00D87700">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hideMark/>
          </w:tcPr>
          <w:p w:rsidR="00830F87" w:rsidRPr="00B62E8F" w:rsidRDefault="00830F87" w:rsidP="00D87700">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1072</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389</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160</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900</w:t>
            </w:r>
          </w:p>
        </w:tc>
      </w:tr>
    </w:tbl>
    <w:p w:rsidR="00830F87" w:rsidRPr="00B62E8F" w:rsidRDefault="00830F87" w:rsidP="00D87700">
      <w:pPr>
        <w:pStyle w:val="zakonpusual"/>
        <w:spacing w:before="0" w:beforeAutospacing="0" w:after="0" w:afterAutospacing="0"/>
        <w:ind w:left="218" w:firstLine="0"/>
        <w:rPr>
          <w:rFonts w:ascii="Times New Roman" w:hAnsi="Times New Roman"/>
          <w:b/>
          <w:sz w:val="28"/>
          <w:szCs w:val="28"/>
        </w:rPr>
      </w:pPr>
    </w:p>
    <w:tbl>
      <w:tblPr>
        <w:tblStyle w:val="afff2"/>
        <w:tblW w:w="0" w:type="auto"/>
        <w:tblLook w:val="04A0"/>
      </w:tblPr>
      <w:tblGrid>
        <w:gridCol w:w="4361"/>
        <w:gridCol w:w="5386"/>
      </w:tblGrid>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передняя рулевая     </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6</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1014</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312</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154</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L</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r>
              <w:rPr>
                <w:rFonts w:ascii="Times New Roman" w:hAnsi="Times New Roman"/>
                <w:sz w:val="28"/>
                <w:szCs w:val="28"/>
                <w:lang w:val="en-US"/>
              </w:rPr>
              <w:t xml:space="preserve"> </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3750</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900</w:t>
            </w:r>
          </w:p>
        </w:tc>
      </w:tr>
    </w:tbl>
    <w:p w:rsidR="00830F87" w:rsidRPr="00B62E8F" w:rsidRDefault="00830F87" w:rsidP="00D87700">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Задняя ведущая</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20</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B62E8F" w:rsidTr="00D87700">
        <w:tc>
          <w:tcPr>
            <w:tcW w:w="4361"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B62E8F" w:rsidRDefault="00830F87" w:rsidP="00D87700">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1014</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312</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154</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L</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r>
              <w:rPr>
                <w:rFonts w:ascii="Times New Roman" w:hAnsi="Times New Roman"/>
                <w:sz w:val="28"/>
                <w:szCs w:val="28"/>
                <w:lang w:val="en-US"/>
              </w:rPr>
              <w:t xml:space="preserve"> </w:t>
            </w:r>
          </w:p>
        </w:tc>
      </w:tr>
      <w:tr w:rsidR="00830F87" w:rsidRPr="00B62E8F"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3750</w:t>
            </w:r>
          </w:p>
        </w:tc>
      </w:tr>
      <w:tr w:rsidR="00830F87" w:rsidRPr="00473A73" w:rsidTr="00D87700">
        <w:tc>
          <w:tcPr>
            <w:tcW w:w="4361" w:type="dxa"/>
            <w:hideMark/>
          </w:tcPr>
          <w:p w:rsidR="00830F87" w:rsidRPr="00B62E8F"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hideMark/>
          </w:tcPr>
          <w:p w:rsidR="00830F87" w:rsidRPr="00473A73" w:rsidRDefault="00830F87" w:rsidP="00D8770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900</w:t>
            </w:r>
          </w:p>
        </w:tc>
      </w:tr>
    </w:tbl>
    <w:p w:rsidR="00830F87" w:rsidRPr="002B40EA" w:rsidRDefault="00830F87" w:rsidP="00D87700">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     Тип автотранспортных средств, для которых поставляется товар:</w:t>
      </w:r>
    </w:p>
    <w:p w:rsidR="00830F87" w:rsidRPr="002B40EA" w:rsidRDefault="00830F87" w:rsidP="00830F87">
      <w:pPr>
        <w:pStyle w:val="zakonpusual"/>
        <w:numPr>
          <w:ilvl w:val="0"/>
          <w:numId w:val="46"/>
        </w:numPr>
        <w:spacing w:before="0" w:beforeAutospacing="0" w:after="0" w:afterAutospacing="0"/>
        <w:rPr>
          <w:rFonts w:ascii="Times New Roman" w:hAnsi="Times New Roman"/>
          <w:sz w:val="28"/>
          <w:szCs w:val="28"/>
        </w:rPr>
      </w:pPr>
      <w:r>
        <w:rPr>
          <w:rFonts w:ascii="Times New Roman" w:hAnsi="Times New Roman"/>
          <w:sz w:val="28"/>
          <w:szCs w:val="28"/>
        </w:rPr>
        <w:t xml:space="preserve">Тягач седельный;  </w:t>
      </w:r>
    </w:p>
    <w:p w:rsidR="00830F87" w:rsidRDefault="00830F87" w:rsidP="00830F87">
      <w:pPr>
        <w:pStyle w:val="zakonpusual"/>
        <w:numPr>
          <w:ilvl w:val="0"/>
          <w:numId w:val="46"/>
        </w:numPr>
        <w:spacing w:before="0" w:beforeAutospacing="0" w:after="0" w:afterAutospacing="0"/>
        <w:rPr>
          <w:rFonts w:ascii="Times New Roman" w:hAnsi="Times New Roman"/>
          <w:sz w:val="28"/>
          <w:szCs w:val="28"/>
        </w:rPr>
      </w:pPr>
      <w:r>
        <w:rPr>
          <w:rFonts w:ascii="Times New Roman" w:hAnsi="Times New Roman"/>
          <w:sz w:val="28"/>
          <w:szCs w:val="28"/>
        </w:rPr>
        <w:t xml:space="preserve">Полуприцеп-контейнеровоз. </w:t>
      </w:r>
    </w:p>
    <w:p w:rsidR="00830F87" w:rsidRDefault="00830F87" w:rsidP="00D87700">
      <w:pPr>
        <w:widowControl w:val="0"/>
        <w:shd w:val="clear" w:color="auto" w:fill="FFFFFF"/>
        <w:tabs>
          <w:tab w:val="left" w:pos="1430"/>
        </w:tabs>
        <w:autoSpaceDE w:val="0"/>
        <w:autoSpaceDN w:val="0"/>
        <w:adjustRightInd w:val="0"/>
        <w:jc w:val="both"/>
        <w:rPr>
          <w:color w:val="000000"/>
          <w:sz w:val="28"/>
          <w:szCs w:val="28"/>
          <w:lang w:eastAsia="ru-RU"/>
        </w:rPr>
      </w:pPr>
    </w:p>
    <w:p w:rsidR="00830F87" w:rsidRDefault="00830F87" w:rsidP="00D87700">
      <w:pPr>
        <w:ind w:firstLine="360"/>
        <w:jc w:val="both"/>
        <w:rPr>
          <w:b/>
          <w:bCs/>
          <w:sz w:val="28"/>
          <w:szCs w:val="28"/>
        </w:rPr>
      </w:pPr>
      <w:r>
        <w:rPr>
          <w:b/>
          <w:bCs/>
          <w:sz w:val="28"/>
          <w:szCs w:val="28"/>
        </w:rPr>
        <w:t xml:space="preserve">     4.3. Гарантийный срок на Товар.</w:t>
      </w:r>
    </w:p>
    <w:p w:rsidR="00830F87" w:rsidRPr="00B510E9" w:rsidRDefault="00830F87" w:rsidP="00D87700">
      <w:pPr>
        <w:pStyle w:val="ConsNormal"/>
        <w:ind w:firstLine="567"/>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cs="Times New Roman"/>
          <w:bCs/>
          <w:sz w:val="28"/>
          <w:szCs w:val="28"/>
        </w:rPr>
        <w:t>Гарантийные обязательства определяются Поставщиком, но не менее 12 месяцев</w:t>
      </w:r>
      <w:r>
        <w:rPr>
          <w:rFonts w:ascii="Times New Roman" w:hAnsi="Times New Roman" w:cs="Times New Roman"/>
          <w:color w:val="212121"/>
          <w:sz w:val="28"/>
          <w:szCs w:val="28"/>
        </w:rPr>
        <w:t xml:space="preserve">, </w:t>
      </w:r>
      <w:r>
        <w:rPr>
          <w:rFonts w:ascii="Times New Roman" w:hAnsi="Times New Roman" w:cs="Times New Roman"/>
          <w:bCs/>
          <w:sz w:val="28"/>
          <w:szCs w:val="28"/>
        </w:rPr>
        <w:t xml:space="preserve">с даты подписания Сторонами товарной накладной (ТОРГ-12) или универсального передаточного документа (далее </w:t>
      </w:r>
      <w:proofErr w:type="gramStart"/>
      <w:r>
        <w:rPr>
          <w:rFonts w:ascii="Times New Roman" w:hAnsi="Times New Roman" w:cs="Times New Roman"/>
          <w:bCs/>
          <w:sz w:val="28"/>
          <w:szCs w:val="28"/>
        </w:rPr>
        <w:t>–У</w:t>
      </w:r>
      <w:proofErr w:type="gramEnd"/>
      <w:r>
        <w:rPr>
          <w:rFonts w:ascii="Times New Roman" w:hAnsi="Times New Roman" w:cs="Times New Roman"/>
          <w:bCs/>
          <w:sz w:val="28"/>
          <w:szCs w:val="28"/>
        </w:rPr>
        <w:t>ПД).</w:t>
      </w:r>
    </w:p>
    <w:p w:rsidR="00830F87" w:rsidRPr="008D2207" w:rsidRDefault="00830F87" w:rsidP="00D87700">
      <w:pPr>
        <w:ind w:firstLine="709"/>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Покупателем правил эксплуатации и хранения Товара.</w:t>
      </w:r>
    </w:p>
    <w:p w:rsidR="00830F87" w:rsidRPr="008E0ED8" w:rsidRDefault="00830F87" w:rsidP="00D87700">
      <w:pPr>
        <w:pStyle w:val="ConsNormal"/>
        <w:ind w:firstLine="360"/>
        <w:jc w:val="both"/>
        <w:rPr>
          <w:rFonts w:ascii="Times New Roman" w:hAnsi="Times New Roman"/>
          <w:i/>
          <w:sz w:val="28"/>
          <w:szCs w:val="28"/>
        </w:rPr>
      </w:pPr>
      <w:r>
        <w:rPr>
          <w:rFonts w:ascii="Times New Roman" w:hAnsi="Times New Roman"/>
          <w:sz w:val="28"/>
          <w:szCs w:val="28"/>
        </w:rPr>
        <w:t xml:space="preserve">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30F87" w:rsidRPr="008E0ED8" w:rsidRDefault="00830F87" w:rsidP="00D87700">
      <w:pPr>
        <w:ind w:firstLine="709"/>
        <w:jc w:val="both"/>
        <w:rPr>
          <w:bCs/>
          <w:sz w:val="28"/>
          <w:szCs w:val="28"/>
        </w:rPr>
      </w:pPr>
      <w:r>
        <w:rPr>
          <w:bCs/>
          <w:sz w:val="28"/>
          <w:szCs w:val="28"/>
        </w:rPr>
        <w:lastRenderedPageBreak/>
        <w:t xml:space="preserve">Устранение дефектов или замена Товара должны  </w:t>
      </w:r>
      <w:proofErr w:type="gramStart"/>
      <w:r>
        <w:rPr>
          <w:bCs/>
          <w:sz w:val="28"/>
          <w:szCs w:val="28"/>
        </w:rPr>
        <w:t>производится</w:t>
      </w:r>
      <w:proofErr w:type="gramEnd"/>
      <w:r>
        <w:rPr>
          <w:bCs/>
          <w:sz w:val="28"/>
          <w:szCs w:val="28"/>
        </w:rPr>
        <w:t xml:space="preserve">  не позднее чем в 20-ти </w:t>
      </w:r>
      <w:proofErr w:type="spellStart"/>
      <w:r>
        <w:rPr>
          <w:bCs/>
          <w:sz w:val="28"/>
          <w:szCs w:val="28"/>
        </w:rPr>
        <w:t>дневный</w:t>
      </w:r>
      <w:proofErr w:type="spellEnd"/>
      <w:r>
        <w:rPr>
          <w:bCs/>
          <w:sz w:val="28"/>
          <w:szCs w:val="28"/>
        </w:rPr>
        <w:t xml:space="preserve"> срок после получения уведомления от Покупателя о выявленных дефектах.</w:t>
      </w:r>
    </w:p>
    <w:p w:rsidR="00830F87" w:rsidRPr="008E0ED8" w:rsidRDefault="00830F87" w:rsidP="00D87700">
      <w:pPr>
        <w:shd w:val="clear" w:color="auto" w:fill="FFFFFF"/>
        <w:ind w:firstLine="567"/>
        <w:jc w:val="both"/>
        <w:rPr>
          <w:sz w:val="28"/>
          <w:szCs w:val="28"/>
        </w:rPr>
      </w:pPr>
      <w:r>
        <w:rPr>
          <w:sz w:val="28"/>
          <w:szCs w:val="28"/>
        </w:rPr>
        <w:t xml:space="preserve"> Транспортные расходы Поставщика, связанные с проведением гарантийного ремонта либо замены Товара, Покупателем не возмещаются.</w:t>
      </w:r>
    </w:p>
    <w:p w:rsidR="00830F87" w:rsidRDefault="00830F87" w:rsidP="00D87700">
      <w:pPr>
        <w:pStyle w:val="ConsNormal"/>
        <w:ind w:firstLine="360"/>
        <w:jc w:val="both"/>
        <w:rPr>
          <w:bCs/>
          <w:sz w:val="28"/>
          <w:szCs w:val="28"/>
        </w:rPr>
      </w:pPr>
    </w:p>
    <w:p w:rsidR="00830F87" w:rsidRDefault="00830F87" w:rsidP="00D87700">
      <w:pPr>
        <w:ind w:firstLine="709"/>
        <w:jc w:val="both"/>
        <w:rPr>
          <w:b/>
          <w:bCs/>
          <w:sz w:val="28"/>
          <w:szCs w:val="28"/>
        </w:rPr>
      </w:pPr>
      <w:r>
        <w:rPr>
          <w:b/>
          <w:bCs/>
          <w:sz w:val="28"/>
          <w:szCs w:val="28"/>
        </w:rPr>
        <w:t>4.4. Требования к установке Товара.</w:t>
      </w:r>
    </w:p>
    <w:p w:rsidR="00830F87" w:rsidRDefault="00830F87" w:rsidP="00D87700">
      <w:pPr>
        <w:ind w:firstLine="709"/>
        <w:jc w:val="both"/>
        <w:rPr>
          <w:bCs/>
          <w:sz w:val="28"/>
          <w:szCs w:val="28"/>
        </w:rPr>
      </w:pPr>
      <w:proofErr w:type="spellStart"/>
      <w:r>
        <w:rPr>
          <w:bCs/>
          <w:sz w:val="28"/>
          <w:szCs w:val="28"/>
        </w:rPr>
        <w:t>Шиномонтаж</w:t>
      </w:r>
      <w:proofErr w:type="spellEnd"/>
      <w:r>
        <w:rPr>
          <w:bCs/>
          <w:sz w:val="28"/>
          <w:szCs w:val="28"/>
        </w:rPr>
        <w:t xml:space="preserve">  Товара осуществляться Покупателем самостоятельно.</w:t>
      </w:r>
    </w:p>
    <w:p w:rsidR="00830F87" w:rsidRDefault="00830F87" w:rsidP="00D87700">
      <w:pPr>
        <w:ind w:firstLine="709"/>
        <w:jc w:val="both"/>
        <w:rPr>
          <w:bCs/>
          <w:spacing w:val="-9"/>
          <w:sz w:val="28"/>
          <w:szCs w:val="28"/>
        </w:rPr>
      </w:pPr>
    </w:p>
    <w:p w:rsidR="00830F87" w:rsidRDefault="00830F87" w:rsidP="00D87700">
      <w:pPr>
        <w:ind w:firstLine="709"/>
        <w:jc w:val="both"/>
        <w:rPr>
          <w:b/>
          <w:bCs/>
          <w:spacing w:val="-9"/>
          <w:sz w:val="28"/>
          <w:szCs w:val="28"/>
        </w:rPr>
      </w:pPr>
      <w:r>
        <w:rPr>
          <w:b/>
          <w:bCs/>
          <w:spacing w:val="-9"/>
          <w:sz w:val="28"/>
          <w:szCs w:val="28"/>
        </w:rPr>
        <w:t>4.5. Объем (количество) Товара, у</w:t>
      </w:r>
      <w:r>
        <w:rPr>
          <w:b/>
          <w:sz w:val="28"/>
          <w:szCs w:val="28"/>
        </w:rPr>
        <w:t>словия и сроки (периоды) поставки Товара.</w:t>
      </w:r>
    </w:p>
    <w:p w:rsidR="00830F87" w:rsidRDefault="00830F87" w:rsidP="00D87700">
      <w:pPr>
        <w:ind w:firstLine="709"/>
        <w:jc w:val="both"/>
        <w:rPr>
          <w:bCs/>
          <w:color w:val="000000" w:themeColor="text1"/>
          <w:sz w:val="28"/>
          <w:szCs w:val="28"/>
        </w:rPr>
      </w:pPr>
      <w:r>
        <w:rPr>
          <w:bCs/>
          <w:color w:val="000000" w:themeColor="text1"/>
          <w:sz w:val="28"/>
          <w:szCs w:val="28"/>
        </w:rPr>
        <w:t>Количество Товара к поставке за весь период действия договора должно составить 114  единицы.</w:t>
      </w:r>
    </w:p>
    <w:p w:rsidR="00830F87" w:rsidRDefault="00830F87" w:rsidP="00D87700">
      <w:pPr>
        <w:ind w:firstLine="709"/>
        <w:jc w:val="both"/>
        <w:rPr>
          <w:bCs/>
          <w:color w:val="FF0000"/>
          <w:sz w:val="28"/>
          <w:szCs w:val="28"/>
        </w:rPr>
      </w:pPr>
      <w:r>
        <w:rPr>
          <w:bCs/>
          <w:color w:val="000000" w:themeColor="text1"/>
          <w:sz w:val="28"/>
          <w:szCs w:val="28"/>
        </w:rPr>
        <w:t xml:space="preserve">Поставка Товара осуществляется партиями, в течение 30-ти календарных дней, </w:t>
      </w:r>
      <w:proofErr w:type="gramStart"/>
      <w:r>
        <w:rPr>
          <w:bCs/>
          <w:color w:val="000000" w:themeColor="text1"/>
          <w:sz w:val="28"/>
          <w:szCs w:val="28"/>
        </w:rPr>
        <w:t>с даты направления</w:t>
      </w:r>
      <w:proofErr w:type="gramEnd"/>
      <w:r>
        <w:rPr>
          <w:bCs/>
          <w:color w:val="000000" w:themeColor="text1"/>
          <w:sz w:val="28"/>
          <w:szCs w:val="28"/>
        </w:rPr>
        <w:t xml:space="preserve"> Покупателем  Заявки.</w:t>
      </w:r>
    </w:p>
    <w:p w:rsidR="00830F87" w:rsidRDefault="00830F87" w:rsidP="00D87700">
      <w:pPr>
        <w:ind w:firstLine="708"/>
        <w:jc w:val="both"/>
        <w:rPr>
          <w:color w:val="000000"/>
          <w:sz w:val="28"/>
          <w:szCs w:val="28"/>
        </w:rPr>
      </w:pPr>
      <w:r>
        <w:rPr>
          <w:color w:val="000000" w:themeColor="text1"/>
          <w:sz w:val="28"/>
          <w:szCs w:val="28"/>
        </w:rPr>
        <w:t>Поставка Товара осуществляется Поставщиком самостоятельно и за свой счет, в адрес Покупателя, указанный в пункте 4.2 технического задания.</w:t>
      </w:r>
      <w:r>
        <w:rPr>
          <w:color w:val="000000"/>
          <w:sz w:val="28"/>
          <w:szCs w:val="28"/>
        </w:rPr>
        <w:t xml:space="preserve"> </w:t>
      </w:r>
    </w:p>
    <w:p w:rsidR="00830F87" w:rsidRDefault="00830F87" w:rsidP="00D87700">
      <w:pPr>
        <w:ind w:firstLine="709"/>
        <w:jc w:val="both"/>
        <w:rPr>
          <w:color w:val="000000" w:themeColor="text1"/>
          <w:sz w:val="28"/>
          <w:szCs w:val="28"/>
        </w:rPr>
      </w:pPr>
      <w:r>
        <w:rPr>
          <w:color w:val="000000" w:themeColor="text1"/>
          <w:sz w:val="28"/>
          <w:szCs w:val="28"/>
        </w:rPr>
        <w:t xml:space="preserve">Вместе с Товаром Поставщиком Покупателю должны передаваться документы на весь поставляемый Товар (счет, </w:t>
      </w:r>
      <w:proofErr w:type="spellStart"/>
      <w:proofErr w:type="gramStart"/>
      <w:r>
        <w:rPr>
          <w:color w:val="000000" w:themeColor="text1"/>
          <w:sz w:val="28"/>
          <w:szCs w:val="28"/>
        </w:rPr>
        <w:t>c</w:t>
      </w:r>
      <w:proofErr w:type="gramEnd"/>
      <w:r>
        <w:rPr>
          <w:color w:val="000000" w:themeColor="text1"/>
          <w:sz w:val="28"/>
          <w:szCs w:val="28"/>
        </w:rPr>
        <w:t>чет-фактура</w:t>
      </w:r>
      <w:proofErr w:type="spellEnd"/>
      <w:r>
        <w:rPr>
          <w:color w:val="000000" w:themeColor="text1"/>
          <w:sz w:val="28"/>
          <w:szCs w:val="28"/>
        </w:rPr>
        <w:t xml:space="preserve">, товарная накладная </w:t>
      </w:r>
      <w:r>
        <w:rPr>
          <w:sz w:val="28"/>
          <w:szCs w:val="28"/>
        </w:rPr>
        <w:t>(ТОРГ-12) либо</w:t>
      </w:r>
      <w:r>
        <w:rPr>
          <w:color w:val="000000"/>
          <w:spacing w:val="6"/>
        </w:rPr>
        <w:t xml:space="preserve"> </w:t>
      </w:r>
      <w:r>
        <w:rPr>
          <w:color w:val="000000"/>
          <w:spacing w:val="6"/>
          <w:sz w:val="28"/>
          <w:szCs w:val="28"/>
        </w:rPr>
        <w:t>УПД (универсальный передаточный документ)</w:t>
      </w:r>
      <w:r>
        <w:rPr>
          <w:color w:val="000000" w:themeColor="text1"/>
          <w:sz w:val="28"/>
          <w:szCs w:val="28"/>
        </w:rPr>
        <w:t>, а также документы, подтверждающие качество Товара.</w:t>
      </w:r>
    </w:p>
    <w:p w:rsidR="00830F87" w:rsidRDefault="00830F87" w:rsidP="00D87700">
      <w:pPr>
        <w:ind w:firstLine="709"/>
        <w:jc w:val="both"/>
        <w:rPr>
          <w:color w:val="FF0000"/>
          <w:sz w:val="28"/>
          <w:szCs w:val="28"/>
        </w:rPr>
      </w:pPr>
    </w:p>
    <w:p w:rsidR="00830F87" w:rsidRDefault="00830F87" w:rsidP="00D87700">
      <w:pPr>
        <w:ind w:firstLine="709"/>
        <w:jc w:val="both"/>
        <w:rPr>
          <w:b/>
          <w:sz w:val="28"/>
          <w:szCs w:val="28"/>
        </w:rPr>
      </w:pPr>
      <w:r>
        <w:rPr>
          <w:b/>
          <w:sz w:val="28"/>
          <w:szCs w:val="28"/>
        </w:rPr>
        <w:t>4.6. Условия приемки</w:t>
      </w:r>
      <w:r>
        <w:rPr>
          <w:sz w:val="28"/>
          <w:szCs w:val="28"/>
        </w:rPr>
        <w:t xml:space="preserve"> </w:t>
      </w:r>
      <w:r>
        <w:rPr>
          <w:b/>
          <w:sz w:val="28"/>
          <w:szCs w:val="28"/>
        </w:rPr>
        <w:t>Товара.</w:t>
      </w:r>
    </w:p>
    <w:p w:rsidR="00830F87" w:rsidRDefault="00830F87" w:rsidP="00D87700">
      <w:pPr>
        <w:widowControl w:val="0"/>
        <w:autoSpaceDE w:val="0"/>
        <w:autoSpaceDN w:val="0"/>
        <w:adjustRightInd w:val="0"/>
        <w:jc w:val="both"/>
        <w:rPr>
          <w:sz w:val="28"/>
          <w:szCs w:val="28"/>
        </w:rPr>
      </w:pPr>
      <w:r>
        <w:rPr>
          <w:sz w:val="28"/>
          <w:szCs w:val="28"/>
        </w:rPr>
        <w:t xml:space="preserve">        Приемка Товара осуществляется представителями Поставщика и Покупателя в месте приемки Товара. </w:t>
      </w:r>
    </w:p>
    <w:p w:rsidR="00830F87" w:rsidRDefault="00830F87" w:rsidP="00D87700">
      <w:pPr>
        <w:widowControl w:val="0"/>
        <w:autoSpaceDE w:val="0"/>
        <w:autoSpaceDN w:val="0"/>
        <w:adjustRightInd w:val="0"/>
        <w:ind w:firstLine="567"/>
        <w:jc w:val="both"/>
        <w:rPr>
          <w:sz w:val="28"/>
          <w:szCs w:val="28"/>
        </w:rPr>
      </w:pPr>
      <w:r>
        <w:rPr>
          <w:sz w:val="28"/>
          <w:szCs w:val="28"/>
        </w:rPr>
        <w:t>Представитель Покупателя перед приемкой Товара предъявляет Поставщику следующие документы:</w:t>
      </w:r>
    </w:p>
    <w:p w:rsidR="00830F87" w:rsidRDefault="00830F87" w:rsidP="00D87700">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830F87" w:rsidRDefault="00830F87" w:rsidP="00D87700">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830F87" w:rsidRDefault="00830F87" w:rsidP="00D87700">
      <w:pPr>
        <w:widowControl w:val="0"/>
        <w:autoSpaceDE w:val="0"/>
        <w:autoSpaceDN w:val="0"/>
        <w:adjustRightInd w:val="0"/>
        <w:ind w:firstLine="567"/>
        <w:jc w:val="both"/>
        <w:rPr>
          <w:bCs/>
          <w:sz w:val="28"/>
          <w:szCs w:val="28"/>
        </w:rPr>
      </w:pPr>
      <w:r>
        <w:rPr>
          <w:bCs/>
          <w:sz w:val="28"/>
          <w:szCs w:val="28"/>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и заявкой Покупателя.</w:t>
      </w:r>
    </w:p>
    <w:p w:rsidR="00830F87" w:rsidRDefault="00830F87" w:rsidP="00D87700">
      <w:pPr>
        <w:widowControl w:val="0"/>
        <w:autoSpaceDE w:val="0"/>
        <w:autoSpaceDN w:val="0"/>
        <w:adjustRightInd w:val="0"/>
        <w:ind w:firstLine="567"/>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830F87" w:rsidRDefault="00830F87" w:rsidP="00D87700">
      <w:pPr>
        <w:ind w:firstLine="567"/>
        <w:jc w:val="both"/>
        <w:rPr>
          <w:sz w:val="28"/>
          <w:szCs w:val="28"/>
        </w:rPr>
      </w:pPr>
      <w:r>
        <w:rPr>
          <w:sz w:val="28"/>
          <w:szCs w:val="28"/>
        </w:rPr>
        <w:t xml:space="preserve">Датой поставки Товара считается дата подписания Сторонами товарной накладной (ТОРГ-12) либо </w:t>
      </w:r>
      <w:r>
        <w:rPr>
          <w:color w:val="000000"/>
          <w:spacing w:val="6"/>
          <w:sz w:val="28"/>
          <w:szCs w:val="28"/>
        </w:rPr>
        <w:t>УПД (универсальный передаточный документ)</w:t>
      </w:r>
      <w:r>
        <w:rPr>
          <w:sz w:val="28"/>
          <w:szCs w:val="28"/>
        </w:rPr>
        <w:t xml:space="preserve">. </w:t>
      </w:r>
    </w:p>
    <w:p w:rsidR="00830F87" w:rsidRDefault="00830F87" w:rsidP="00D87700">
      <w:pPr>
        <w:jc w:val="both"/>
        <w:rPr>
          <w:sz w:val="28"/>
          <w:szCs w:val="28"/>
        </w:rPr>
      </w:pPr>
    </w:p>
    <w:p w:rsidR="00830F87" w:rsidRDefault="00830F87" w:rsidP="00D87700">
      <w:pPr>
        <w:ind w:firstLine="709"/>
        <w:jc w:val="both"/>
        <w:rPr>
          <w:b/>
          <w:sz w:val="28"/>
          <w:szCs w:val="28"/>
        </w:rPr>
      </w:pPr>
      <w:r>
        <w:rPr>
          <w:b/>
          <w:sz w:val="28"/>
          <w:szCs w:val="28"/>
        </w:rPr>
        <w:t>4.7. Форма, срок и порядок оплаты Товара.</w:t>
      </w:r>
    </w:p>
    <w:p w:rsidR="00830F87" w:rsidRDefault="00830F87" w:rsidP="00D87700">
      <w:pPr>
        <w:ind w:firstLine="709"/>
        <w:jc w:val="both"/>
        <w:rPr>
          <w:b/>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либо </w:t>
      </w:r>
      <w:r>
        <w:rPr>
          <w:color w:val="000000"/>
          <w:spacing w:val="6"/>
          <w:sz w:val="28"/>
          <w:szCs w:val="28"/>
        </w:rPr>
        <w:t>УПД (универсальный передаточный документ)</w:t>
      </w:r>
      <w:r>
        <w:rPr>
          <w:color w:val="000000" w:themeColor="text1"/>
          <w:sz w:val="28"/>
          <w:szCs w:val="28"/>
        </w:rPr>
        <w:t xml:space="preserve"> </w:t>
      </w:r>
      <w:r>
        <w:rPr>
          <w:sz w:val="28"/>
          <w:szCs w:val="28"/>
        </w:rPr>
        <w:t>на основании счета поставщика.</w:t>
      </w:r>
    </w:p>
    <w:p w:rsidR="00830F87" w:rsidRDefault="00830F87" w:rsidP="00D87700">
      <w:pPr>
        <w:ind w:firstLine="709"/>
        <w:jc w:val="both"/>
        <w:rPr>
          <w:b/>
          <w:sz w:val="28"/>
          <w:szCs w:val="28"/>
        </w:rPr>
      </w:pPr>
    </w:p>
    <w:p w:rsidR="00830F87" w:rsidRDefault="00830F87" w:rsidP="00D87700">
      <w:pPr>
        <w:ind w:firstLine="709"/>
        <w:jc w:val="both"/>
        <w:rPr>
          <w:b/>
          <w:sz w:val="28"/>
          <w:szCs w:val="28"/>
        </w:rPr>
      </w:pPr>
      <w:r>
        <w:rPr>
          <w:b/>
          <w:sz w:val="28"/>
          <w:szCs w:val="28"/>
        </w:rPr>
        <w:t>4.8. Максимальная цена договора.</w:t>
      </w:r>
    </w:p>
    <w:p w:rsidR="00830F87" w:rsidRPr="00217BF6" w:rsidRDefault="00830F87" w:rsidP="00D87700">
      <w:pPr>
        <w:pStyle w:val="19"/>
        <w:ind w:firstLine="709"/>
        <w:rPr>
          <w:szCs w:val="28"/>
        </w:rPr>
      </w:pPr>
      <w:r>
        <w:rPr>
          <w:color w:val="000000"/>
          <w:szCs w:val="28"/>
        </w:rPr>
        <w:t xml:space="preserve">Начальная (максимальная) цена договора составляет 1 700 000 (один миллион семьсот тысяч рублей) 00 копеек </w:t>
      </w:r>
      <w:r>
        <w:rPr>
          <w:szCs w:val="28"/>
        </w:rPr>
        <w:t>с учетом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830F87" w:rsidRDefault="00830F87"/>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30F87" w:rsidRDefault="000363AB">
            <w:r>
              <w:t xml:space="preserve">Открытый конкурс среди субъектов МСП № ОК-МСП-НКПЗАБ-18-0028 по предмету закупки "Поставка шин для </w:t>
            </w:r>
            <w:r>
              <w:t>грузовых автомобилей и полуприцепов для нужд филиала ПАО "</w:t>
            </w:r>
            <w:proofErr w:type="spellStart"/>
            <w:r>
              <w:t>ТрансКонтейнер</w:t>
            </w:r>
            <w:proofErr w:type="spellEnd"/>
            <w:r>
              <w:t>" на Забайкальской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830F87" w:rsidRDefault="000363AB">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830F87" w:rsidRDefault="000363AB">
            <w:pPr>
              <w:pStyle w:val="19"/>
              <w:ind w:firstLine="0"/>
              <w:rPr>
                <w:sz w:val="24"/>
                <w:szCs w:val="24"/>
              </w:rPr>
            </w:pPr>
            <w:r>
              <w:rPr>
                <w:sz w:val="24"/>
                <w:szCs w:val="24"/>
              </w:rPr>
              <w:t>Адрес: Российская Федерация, 672000, г. Чита, ул. Анохина, д. 91, корпус 2</w:t>
            </w:r>
          </w:p>
          <w:p w:rsidR="00830F87" w:rsidRDefault="000363A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Середин Андрей Андреев</w:t>
            </w:r>
            <w:r>
              <w:t xml:space="preserve">ич, тел. +7(495)7881717(6355), электронный адрес </w:t>
            </w:r>
            <w:proofErr w:type="spellStart"/>
            <w:r>
              <w:t>seredinaa@trcont.ru</w:t>
            </w:r>
            <w:proofErr w:type="spellEnd"/>
            <w:r>
              <w:t>.</w:t>
            </w:r>
          </w:p>
          <w:p w:rsidR="00830F87" w:rsidRDefault="00830F87">
            <w:pPr>
              <w:rPr>
                <w:rFonts w:ascii="Calibri" w:hAnsi="Calibri" w:cs="Calibri"/>
                <w:color w:val="000000"/>
                <w:sz w:val="22"/>
                <w:szCs w:val="22"/>
                <w:lang w:eastAsia="ru-RU"/>
              </w:rPr>
            </w:pPr>
          </w:p>
          <w:p w:rsidR="00830F87" w:rsidRDefault="000363AB">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830F87" w:rsidRDefault="00830F87">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830F87" w:rsidRDefault="000363AB">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«25» сентября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830F87" w:rsidRDefault="000363AB" w:rsidP="00B670C8">
            <w:pPr>
              <w:pStyle w:val="19"/>
              <w:ind w:firstLine="0"/>
              <w:rPr>
                <w:i/>
                <w:sz w:val="24"/>
                <w:szCs w:val="24"/>
              </w:rPr>
            </w:pPr>
            <w:r>
              <w:rPr>
                <w:sz w:val="24"/>
                <w:szCs w:val="24"/>
              </w:rPr>
              <w:t>Начальная (максимальная) цена договора составляет 1700000 (один миллион семьсот тысяч) рублей 00 копеек с у</w:t>
            </w:r>
            <w:r w:rsidR="00B670C8">
              <w:rPr>
                <w:sz w:val="24"/>
                <w:szCs w:val="24"/>
              </w:rPr>
              <w:t xml:space="preserve">четом всех налогов (кроме НДС), </w:t>
            </w:r>
            <w:r>
              <w:rPr>
                <w:sz w:val="24"/>
                <w:szCs w:val="24"/>
              </w:rPr>
              <w:t>стоимости  товара, затрат связанных с доставкой на объе</w:t>
            </w:r>
            <w:r>
              <w:rPr>
                <w:sz w:val="24"/>
                <w:szCs w:val="24"/>
              </w:rPr>
              <w:t>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w:t>
            </w:r>
            <w:r>
              <w:rPr>
                <w:sz w:val="24"/>
                <w:szCs w:val="24"/>
              </w:rPr>
              <w:t xml:space="preserve">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830F87" w:rsidRDefault="000363AB">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Pr>
                <w:sz w:val="24"/>
                <w:szCs w:val="28"/>
              </w:rPr>
              <w:t>«16» октября 2018 г. 14 час. 00 мин.</w:t>
            </w:r>
            <w:r>
              <w:rPr>
                <w:sz w:val="24"/>
              </w:rPr>
              <w:t xml:space="preserve"> </w:t>
            </w:r>
            <w:r>
              <w:rPr>
                <w:sz w:val="24"/>
                <w:szCs w:val="24"/>
              </w:rPr>
              <w:t>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830F87" w:rsidRDefault="000363AB">
            <w:pPr>
              <w:pStyle w:val="19"/>
              <w:ind w:firstLine="0"/>
              <w:rPr>
                <w:i/>
                <w:sz w:val="24"/>
                <w:szCs w:val="24"/>
              </w:rPr>
            </w:pPr>
            <w:r>
              <w:rPr>
                <w:sz w:val="24"/>
                <w:szCs w:val="24"/>
              </w:rPr>
              <w:t xml:space="preserve">Вскрытие Заявок состоится </w:t>
            </w:r>
            <w:r>
              <w:rPr>
                <w:sz w:val="24"/>
                <w:szCs w:val="28"/>
              </w:rPr>
              <w:t>«16» октября 2018 г. 15 час. 00 мин.</w:t>
            </w:r>
            <w:r>
              <w:rPr>
                <w:sz w:val="22"/>
                <w:szCs w:val="24"/>
              </w:rPr>
              <w:t xml:space="preserve"> </w:t>
            </w:r>
            <w:r>
              <w:rPr>
                <w:sz w:val="24"/>
                <w:szCs w:val="24"/>
              </w:rPr>
              <w:t>местного времени по адресу, указанному в пункте 2</w:t>
            </w:r>
            <w:r>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830F87" w:rsidRDefault="000363AB">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«25» октября 2018 г. 14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30F87" w:rsidRDefault="000363AB">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830F87" w:rsidRDefault="000363AB">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30F87" w:rsidRDefault="000363AB">
            <w:pPr>
              <w:pStyle w:val="19"/>
              <w:ind w:firstLine="0"/>
              <w:rPr>
                <w:sz w:val="24"/>
                <w:szCs w:val="24"/>
                <w:highlight w:val="cyan"/>
              </w:rPr>
            </w:pPr>
            <w:r>
              <w:rPr>
                <w:sz w:val="24"/>
                <w:szCs w:val="24"/>
              </w:rPr>
              <w:t>Подведение итогов состоитс</w:t>
            </w:r>
            <w:r>
              <w:rPr>
                <w:sz w:val="24"/>
                <w:szCs w:val="24"/>
              </w:rPr>
              <w:t xml:space="preserve">я не позднее </w:t>
            </w:r>
            <w:bookmarkStart w:id="24" w:name="OLE_LINK14"/>
            <w:bookmarkStart w:id="25" w:name="OLE_LINK15"/>
            <w:bookmarkStart w:id="26" w:name="OLE_LINK28"/>
            <w:r>
              <w:rPr>
                <w:sz w:val="24"/>
                <w:szCs w:val="28"/>
              </w:rPr>
              <w:t>«05» ноября 2018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830F87" w:rsidRDefault="000363AB">
            <w:pPr>
              <w:pStyle w:val="19"/>
              <w:ind w:firstLine="0"/>
              <w:rPr>
                <w:sz w:val="24"/>
                <w:szCs w:val="24"/>
              </w:rPr>
            </w:pPr>
            <w:r>
              <w:rPr>
                <w:sz w:val="24"/>
                <w:szCs w:val="24"/>
              </w:rPr>
              <w:t xml:space="preserve">Авансирование не предусмотрено. Оплата  Товара производится по безналичному расчету в течение 30-ти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либо УПД (универсальный передаточный документ) на основании счета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30F87" w:rsidRDefault="000363AB">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30F87" w:rsidRDefault="000363AB">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Поставка Товара осуществляется партиями, в течение 30-ти календарных дней, </w:t>
            </w:r>
            <w:proofErr w:type="gramStart"/>
            <w:r>
              <w:t>с даты направления</w:t>
            </w:r>
            <w:proofErr w:type="gramEnd"/>
            <w:r>
              <w:t xml:space="preserve"> Покупателем  Заявки.</w:t>
            </w:r>
          </w:p>
          <w:p w:rsidR="00830F87" w:rsidRDefault="000363AB" w:rsidP="00B670C8">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Забайкальский край</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830F87" w:rsidRDefault="000363AB">
            <w:pPr>
              <w:pStyle w:val="19"/>
              <w:ind w:firstLine="0"/>
              <w:rPr>
                <w:sz w:val="24"/>
                <w:szCs w:val="24"/>
              </w:rPr>
            </w:pPr>
            <w:r>
              <w:rPr>
                <w:sz w:val="24"/>
                <w:szCs w:val="24"/>
              </w:rPr>
              <w:t>Количество Товара к поставке за весь период действия договора должно составить 114  единицы.</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830F87" w:rsidRDefault="000363AB">
            <w:pPr>
              <w:pStyle w:val="aff"/>
              <w:jc w:val="both"/>
              <w:rPr>
                <w:sz w:val="24"/>
                <w:szCs w:val="24"/>
              </w:rPr>
            </w:pPr>
            <w:r w:rsidRPr="00B670C8">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830F87" w:rsidRDefault="000363AB">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30F87" w:rsidRPr="00B670C8" w:rsidRDefault="000363AB">
            <w:pPr>
              <w:pStyle w:val="aff7"/>
              <w:numPr>
                <w:ilvl w:val="1"/>
                <w:numId w:val="36"/>
              </w:numPr>
              <w:jc w:val="both"/>
            </w:pPr>
            <w:r w:rsidRPr="00B670C8">
              <w:t xml:space="preserve">деятельность </w:t>
            </w:r>
            <w:r w:rsidRPr="00B670C8">
              <w:t>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30F87" w:rsidRPr="00B670C8" w:rsidRDefault="000363AB">
            <w:pPr>
              <w:pStyle w:val="aff7"/>
              <w:numPr>
                <w:ilvl w:val="1"/>
                <w:numId w:val="36"/>
              </w:numPr>
              <w:jc w:val="both"/>
            </w:pPr>
            <w:r w:rsidRPr="00B670C8">
              <w:t>отсутствие за последние три года просроченной задолженности перед ПАО «</w:t>
            </w:r>
            <w:proofErr w:type="spellStart"/>
            <w:r w:rsidRPr="00B670C8">
              <w:t>ТрансКонтейнер</w:t>
            </w:r>
            <w:proofErr w:type="spellEnd"/>
            <w:r w:rsidRPr="00B670C8">
              <w:t>»</w:t>
            </w:r>
            <w:r w:rsidRPr="00B670C8">
              <w:t>, фактов невыполнения обязательств перед ПАО «</w:t>
            </w:r>
            <w:proofErr w:type="spellStart"/>
            <w:r w:rsidRPr="00B670C8">
              <w:t>ТрансКонтейнер</w:t>
            </w:r>
            <w:proofErr w:type="spellEnd"/>
            <w:r w:rsidRPr="00B670C8">
              <w:t>» и причинения вреда имуществу ПАО «</w:t>
            </w:r>
            <w:proofErr w:type="spellStart"/>
            <w:r w:rsidRPr="00B670C8">
              <w:t>ТрансКонтейнер</w:t>
            </w:r>
            <w:proofErr w:type="spellEnd"/>
            <w:r w:rsidRPr="00B670C8">
              <w:t>».</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30F87" w:rsidRPr="00B670C8" w:rsidRDefault="000363AB">
            <w:pPr>
              <w:pStyle w:val="aff7"/>
              <w:numPr>
                <w:ilvl w:val="1"/>
                <w:numId w:val="36"/>
              </w:numPr>
              <w:jc w:val="both"/>
            </w:pPr>
            <w:r w:rsidRPr="00B670C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30F87" w:rsidRPr="00B670C8" w:rsidRDefault="000363AB">
            <w:pPr>
              <w:pStyle w:val="aff7"/>
              <w:numPr>
                <w:ilvl w:val="1"/>
                <w:numId w:val="36"/>
              </w:numPr>
              <w:jc w:val="both"/>
            </w:pPr>
            <w:proofErr w:type="gramStart"/>
            <w:r w:rsidRPr="00B670C8">
              <w:t>в подтвержд</w:t>
            </w:r>
            <w:r w:rsidRPr="00B670C8">
              <w:t>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w:t>
            </w:r>
            <w:r w:rsidRPr="00B670C8">
              <w:t>тности, на официальном сайте Федеральной налоговой службы Российской Федерации (</w:t>
            </w:r>
            <w:r>
              <w:rPr>
                <w:lang w:val="en-US"/>
              </w:rPr>
              <w:t>https</w:t>
            </w:r>
            <w:r w:rsidRPr="00B670C8">
              <w:t>://</w:t>
            </w:r>
            <w:r>
              <w:rPr>
                <w:lang w:val="en-US"/>
              </w:rPr>
              <w:t>service</w:t>
            </w:r>
            <w:r w:rsidRPr="00B670C8">
              <w:t>.</w:t>
            </w:r>
            <w:proofErr w:type="spellStart"/>
            <w:r>
              <w:rPr>
                <w:lang w:val="en-US"/>
              </w:rPr>
              <w:t>nalog</w:t>
            </w:r>
            <w:proofErr w:type="spellEnd"/>
            <w:r w:rsidRPr="00B670C8">
              <w:t>.</w:t>
            </w:r>
            <w:proofErr w:type="spellStart"/>
            <w:r>
              <w:rPr>
                <w:lang w:val="en-US"/>
              </w:rPr>
              <w:t>ru</w:t>
            </w:r>
            <w:proofErr w:type="spellEnd"/>
            <w:r w:rsidRPr="00B670C8">
              <w:t>/</w:t>
            </w:r>
            <w:proofErr w:type="spellStart"/>
            <w:r>
              <w:rPr>
                <w:lang w:val="en-US"/>
              </w:rPr>
              <w:t>zd</w:t>
            </w:r>
            <w:proofErr w:type="spellEnd"/>
            <w:r w:rsidRPr="00B670C8">
              <w:t>.</w:t>
            </w:r>
            <w:r>
              <w:rPr>
                <w:lang w:val="en-US"/>
              </w:rPr>
              <w:t>do</w:t>
            </w:r>
            <w:r w:rsidRPr="00B670C8">
              <w:t>).</w:t>
            </w:r>
            <w:proofErr w:type="gramEnd"/>
            <w:r w:rsidRPr="00B670C8">
              <w:t xml:space="preserve"> </w:t>
            </w:r>
            <w:proofErr w:type="gramStart"/>
            <w:r w:rsidRPr="00B670C8">
              <w:t>В случае наличия информации о неисполненной обязанности перед Федеральной налоговой службой Российской Федерации, претендент обязан в составе з</w:t>
            </w:r>
            <w:r w:rsidRPr="00B670C8">
              <w:t>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670C8">
              <w:t xml:space="preserve"> Организатором на день рассмотрения Заявок проверяется информация о наличии/отсутствии задолж</w:t>
            </w:r>
            <w:r w:rsidRPr="00B670C8">
              <w:t>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w:t>
            </w:r>
            <w:r w:rsidRPr="00B670C8">
              <w:t>ь более года» (</w:t>
            </w:r>
            <w:r>
              <w:rPr>
                <w:lang w:val="en-US"/>
              </w:rPr>
              <w:t>https</w:t>
            </w:r>
            <w:r w:rsidRPr="00B670C8">
              <w:t>://</w:t>
            </w:r>
            <w:r>
              <w:rPr>
                <w:lang w:val="en-US"/>
              </w:rPr>
              <w:t>service</w:t>
            </w:r>
            <w:r w:rsidRPr="00B670C8">
              <w:t>.</w:t>
            </w:r>
            <w:proofErr w:type="spellStart"/>
            <w:r>
              <w:rPr>
                <w:lang w:val="en-US"/>
              </w:rPr>
              <w:t>nalog</w:t>
            </w:r>
            <w:proofErr w:type="spellEnd"/>
            <w:r w:rsidRPr="00B670C8">
              <w:t>.</w:t>
            </w:r>
            <w:proofErr w:type="spellStart"/>
            <w:r>
              <w:rPr>
                <w:lang w:val="en-US"/>
              </w:rPr>
              <w:t>ru</w:t>
            </w:r>
            <w:proofErr w:type="spellEnd"/>
            <w:r w:rsidRPr="00B670C8">
              <w:t>/</w:t>
            </w:r>
            <w:proofErr w:type="spellStart"/>
            <w:r>
              <w:rPr>
                <w:lang w:val="en-US"/>
              </w:rPr>
              <w:t>zd</w:t>
            </w:r>
            <w:proofErr w:type="spellEnd"/>
            <w:r w:rsidRPr="00B670C8">
              <w:t>.</w:t>
            </w:r>
            <w:r>
              <w:rPr>
                <w:lang w:val="en-US"/>
              </w:rPr>
              <w:t>do</w:t>
            </w:r>
            <w:r w:rsidRPr="00B670C8">
              <w:t>);</w:t>
            </w:r>
          </w:p>
          <w:p w:rsidR="00830F87" w:rsidRPr="00B670C8" w:rsidRDefault="000363AB">
            <w:pPr>
              <w:pStyle w:val="aff7"/>
              <w:numPr>
                <w:ilvl w:val="1"/>
                <w:numId w:val="36"/>
              </w:numPr>
              <w:jc w:val="both"/>
            </w:pPr>
            <w:proofErr w:type="gramStart"/>
            <w:r w:rsidRPr="00B670C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670C8">
              <w:t>неприостановлении</w:t>
            </w:r>
            <w:proofErr w:type="spellEnd"/>
            <w:r w:rsidRPr="00B670C8">
              <w:t xml:space="preserve"> деятельности претендента</w:t>
            </w:r>
            <w:r w:rsidRPr="00B670C8">
              <w:t xml:space="preserve"> в </w:t>
            </w:r>
            <w:r w:rsidRPr="00B670C8">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670C8">
              <w:t>://</w:t>
            </w:r>
            <w:proofErr w:type="spellStart"/>
            <w:r>
              <w:rPr>
                <w:lang w:val="en-US"/>
              </w:rPr>
              <w:t>fssprus</w:t>
            </w:r>
            <w:proofErr w:type="spellEnd"/>
            <w:r w:rsidRPr="00B670C8">
              <w:t>.</w:t>
            </w:r>
            <w:proofErr w:type="spellStart"/>
            <w:r>
              <w:rPr>
                <w:lang w:val="en-US"/>
              </w:rPr>
              <w:t>ru</w:t>
            </w:r>
            <w:proofErr w:type="spellEnd"/>
            <w:r w:rsidRPr="00B670C8">
              <w:t>/</w:t>
            </w:r>
            <w:proofErr w:type="spellStart"/>
            <w:r>
              <w:rPr>
                <w:lang w:val="en-US"/>
              </w:rPr>
              <w:t>iss</w:t>
            </w:r>
            <w:proofErr w:type="spellEnd"/>
            <w:r w:rsidRPr="00B670C8">
              <w:t>/</w:t>
            </w:r>
            <w:proofErr w:type="spellStart"/>
            <w:r>
              <w:rPr>
                <w:lang w:val="en-US"/>
              </w:rPr>
              <w:t>ip</w:t>
            </w:r>
            <w:proofErr w:type="spellEnd"/>
            <w:r w:rsidRPr="00B670C8">
              <w:t>), а также информации в едином</w:t>
            </w:r>
            <w:proofErr w:type="gramEnd"/>
            <w:r w:rsidRPr="00B670C8">
              <w:t xml:space="preserve"> Федеральном </w:t>
            </w:r>
            <w:proofErr w:type="gramStart"/>
            <w:r w:rsidRPr="00B670C8">
              <w:t>реестре</w:t>
            </w:r>
            <w:proofErr w:type="gramEnd"/>
            <w:r w:rsidRPr="00B670C8">
              <w:t xml:space="preserve"> сведений о фактах деятельности юридических лиц </w:t>
            </w:r>
            <w:r>
              <w:rPr>
                <w:lang w:val="en-US"/>
              </w:rPr>
              <w:t>http</w:t>
            </w:r>
            <w:r w:rsidRPr="00B670C8">
              <w:t>://</w:t>
            </w:r>
            <w:r>
              <w:rPr>
                <w:lang w:val="en-US"/>
              </w:rPr>
              <w:t>www</w:t>
            </w:r>
            <w:r w:rsidRPr="00B670C8">
              <w:t>.</w:t>
            </w:r>
            <w:proofErr w:type="spellStart"/>
            <w:r>
              <w:rPr>
                <w:lang w:val="en-US"/>
              </w:rPr>
              <w:t>fedresurs</w:t>
            </w:r>
            <w:proofErr w:type="spellEnd"/>
            <w:r w:rsidRPr="00B670C8">
              <w:t>.</w:t>
            </w:r>
            <w:proofErr w:type="spellStart"/>
            <w:r>
              <w:rPr>
                <w:lang w:val="en-US"/>
              </w:rPr>
              <w:t>ru</w:t>
            </w:r>
            <w:proofErr w:type="spellEnd"/>
            <w:r w:rsidRPr="00B670C8">
              <w:t>/</w:t>
            </w:r>
            <w:r>
              <w:rPr>
                <w:lang w:val="en-US"/>
              </w:rPr>
              <w:t>companies</w:t>
            </w:r>
            <w:r w:rsidRPr="00B670C8">
              <w:t>/</w:t>
            </w:r>
            <w:proofErr w:type="spellStart"/>
            <w:r>
              <w:rPr>
                <w:lang w:val="en-US"/>
              </w:rPr>
              <w:t>IsSearching</w:t>
            </w:r>
            <w:proofErr w:type="spellEnd"/>
            <w:r w:rsidRPr="00B670C8">
              <w:t xml:space="preserve">. </w:t>
            </w:r>
            <w:proofErr w:type="gramStart"/>
            <w:r w:rsidRPr="00B670C8">
              <w:t>В случае наличия на официальном сайте Федеральной службы судебных приставов Российской Федерации информации о</w:t>
            </w:r>
            <w:r w:rsidRPr="00B670C8">
              <w:t xml:space="preserve">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w:t>
            </w:r>
            <w:r w:rsidRPr="00B670C8">
              <w:t>тендентом постановления о прекращении исполнительного производства и т.п.).</w:t>
            </w:r>
            <w:proofErr w:type="gramEnd"/>
            <w:r w:rsidRPr="00B670C8">
              <w:t xml:space="preserve"> Организатором на день рассмотрения Заявок проверяется информация о наличии исполнительных производств и/или </w:t>
            </w:r>
            <w:proofErr w:type="spellStart"/>
            <w:r w:rsidRPr="00B670C8">
              <w:t>неприостановлении</w:t>
            </w:r>
            <w:proofErr w:type="spellEnd"/>
            <w:r w:rsidRPr="00B670C8">
              <w:t xml:space="preserve"> деятельности на официальном сайте Федеральной службы с</w:t>
            </w:r>
            <w:r w:rsidRPr="00B670C8">
              <w:t>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30F87" w:rsidRPr="00B670C8" w:rsidRDefault="000363AB">
            <w:pPr>
              <w:pStyle w:val="aff7"/>
              <w:numPr>
                <w:ilvl w:val="1"/>
                <w:numId w:val="36"/>
              </w:numPr>
              <w:jc w:val="both"/>
            </w:pPr>
            <w:r w:rsidRPr="00B670C8">
              <w:t>годовая бухгалтерская (финансовая) отчетность, а именно: бухгалтерски</w:t>
            </w:r>
            <w:r w:rsidRPr="00B670C8">
              <w:t xml:space="preserve">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w:t>
            </w:r>
            <w:r w:rsidRPr="00B670C8">
              <w:t>копия документа от каждого юридического лица и лица выступающего на стороне одного претендента;</w:t>
            </w:r>
          </w:p>
          <w:p w:rsidR="00830F87" w:rsidRPr="00B670C8" w:rsidRDefault="000363AB">
            <w:pPr>
              <w:pStyle w:val="aff7"/>
              <w:numPr>
                <w:ilvl w:val="1"/>
                <w:numId w:val="36"/>
              </w:numPr>
              <w:jc w:val="both"/>
            </w:pPr>
            <w:r w:rsidRPr="00B670C8">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w:t>
            </w:r>
            <w:r w:rsidRPr="00B670C8">
              <w:t>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w:t>
            </w:r>
            <w:r w:rsidRPr="00B670C8">
              <w:t>полнения работ, оказания услуг.</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F86FAA" w:rsidRDefault="004631A0" w:rsidP="00307AFC">
            <w:pPr>
              <w:pStyle w:val="afa"/>
              <w:ind w:firstLine="0"/>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w:t>
            </w:r>
            <w:r>
              <w:rPr>
                <w:sz w:val="24"/>
              </w:rPr>
              <w:lastRenderedPageBreak/>
              <w:t xml:space="preserve">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4631A0" w:rsidRPr="00E048E8" w:rsidTr="00056955">
              <w:tc>
                <w:tcPr>
                  <w:tcW w:w="4423" w:type="dxa"/>
                </w:tcPr>
                <w:p w:rsidR="004631A0" w:rsidRPr="006D2B87" w:rsidRDefault="004631A0" w:rsidP="004631A0">
                  <w:pPr>
                    <w:pStyle w:val="afa"/>
                    <w:rPr>
                      <w:b/>
                      <w:sz w:val="24"/>
                    </w:rPr>
                  </w:pPr>
                  <w:r>
                    <w:rPr>
                      <w:b/>
                      <w:sz w:val="24"/>
                    </w:rPr>
                    <w:t>Критерий оценки</w:t>
                  </w:r>
                </w:p>
              </w:tc>
              <w:tc>
                <w:tcPr>
                  <w:tcW w:w="2114" w:type="dxa"/>
                </w:tcPr>
                <w:p w:rsidR="004631A0" w:rsidRPr="00C125C6" w:rsidRDefault="004631A0" w:rsidP="004631A0">
                  <w:pPr>
                    <w:pStyle w:val="afa"/>
                    <w:ind w:firstLine="0"/>
                    <w:rPr>
                      <w:b/>
                      <w:sz w:val="24"/>
                    </w:rPr>
                  </w:pPr>
                  <w:r>
                    <w:rPr>
                      <w:b/>
                      <w:sz w:val="24"/>
                    </w:rPr>
                    <w:t xml:space="preserve">Значение </w:t>
                  </w:r>
                  <w:proofErr w:type="spellStart"/>
                  <w:r>
                    <w:rPr>
                      <w:b/>
                      <w:sz w:val="24"/>
                    </w:rPr>
                    <w:t>Кз</w:t>
                  </w:r>
                  <w:proofErr w:type="spellEnd"/>
                </w:p>
              </w:tc>
            </w:tr>
            <w:tr w:rsidR="004631A0" w:rsidRPr="00514332" w:rsidTr="00056955">
              <w:tc>
                <w:tcPr>
                  <w:tcW w:w="4423" w:type="dxa"/>
                </w:tcPr>
                <w:p w:rsidR="00830F87" w:rsidRDefault="000363AB">
                  <w:pPr>
                    <w:pStyle w:val="afa"/>
                    <w:ind w:firstLine="0"/>
                    <w:rPr>
                      <w:sz w:val="24"/>
                    </w:rPr>
                  </w:pPr>
                  <w:r>
                    <w:rPr>
                      <w:sz w:val="24"/>
                    </w:rPr>
                    <w:t xml:space="preserve">Цена договора </w:t>
                  </w:r>
                </w:p>
              </w:tc>
              <w:tc>
                <w:tcPr>
                  <w:tcW w:w="2114" w:type="dxa"/>
                </w:tcPr>
                <w:p w:rsidR="00830F87" w:rsidRDefault="000363AB">
                  <w:pPr>
                    <w:pStyle w:val="afa"/>
                    <w:ind w:firstLine="34"/>
                    <w:rPr>
                      <w:sz w:val="24"/>
                      <w:lang w:val="en-US"/>
                    </w:rPr>
                  </w:pPr>
                  <w:r>
                    <w:rPr>
                      <w:sz w:val="24"/>
                      <w:lang w:val="en-US"/>
                    </w:rPr>
                    <w:t>0,55</w:t>
                  </w:r>
                </w:p>
              </w:tc>
            </w:tr>
            <w:tr w:rsidR="004631A0" w:rsidRPr="00514332" w:rsidTr="00056955">
              <w:tc>
                <w:tcPr>
                  <w:tcW w:w="4423" w:type="dxa"/>
                </w:tcPr>
                <w:p w:rsidR="00830F87" w:rsidRDefault="000363AB">
                  <w:pPr>
                    <w:pStyle w:val="afa"/>
                    <w:ind w:firstLine="0"/>
                    <w:rPr>
                      <w:sz w:val="24"/>
                    </w:rPr>
                  </w:pPr>
                  <w:r>
                    <w:rPr>
                      <w:sz w:val="24"/>
                    </w:rPr>
                    <w:t xml:space="preserve">Срок предоставления гарантии качества на товар (количество месяцев) </w:t>
                  </w:r>
                </w:p>
              </w:tc>
              <w:tc>
                <w:tcPr>
                  <w:tcW w:w="2114" w:type="dxa"/>
                </w:tcPr>
                <w:p w:rsidR="00830F87" w:rsidRDefault="000363AB">
                  <w:pPr>
                    <w:pStyle w:val="afa"/>
                    <w:ind w:firstLine="34"/>
                    <w:rPr>
                      <w:sz w:val="24"/>
                      <w:lang w:val="en-US"/>
                    </w:rPr>
                  </w:pPr>
                  <w:r>
                    <w:rPr>
                      <w:sz w:val="24"/>
                      <w:lang w:val="en-US"/>
                    </w:rPr>
                    <w:t>0,20</w:t>
                  </w:r>
                </w:p>
              </w:tc>
            </w:tr>
            <w:tr w:rsidR="004631A0" w:rsidRPr="00514332" w:rsidTr="00056955">
              <w:tc>
                <w:tcPr>
                  <w:tcW w:w="4423" w:type="dxa"/>
                </w:tcPr>
                <w:p w:rsidR="00830F87" w:rsidRDefault="000363AB">
                  <w:pPr>
                    <w:pStyle w:val="afa"/>
                    <w:ind w:firstLine="0"/>
                    <w:rPr>
                      <w:sz w:val="24"/>
                    </w:rPr>
                  </w:pPr>
                  <w:r>
                    <w:rPr>
                      <w:sz w:val="24"/>
                    </w:rPr>
                    <w:t xml:space="preserve">Срок поставки товара (количество календарных </w:t>
                  </w:r>
                  <w:r>
                    <w:rPr>
                      <w:sz w:val="24"/>
                    </w:rPr>
                    <w:t xml:space="preserve">дней) </w:t>
                  </w:r>
                </w:p>
              </w:tc>
              <w:tc>
                <w:tcPr>
                  <w:tcW w:w="2114" w:type="dxa"/>
                </w:tcPr>
                <w:p w:rsidR="00830F87" w:rsidRDefault="000363AB">
                  <w:pPr>
                    <w:pStyle w:val="afa"/>
                    <w:ind w:firstLine="34"/>
                    <w:rPr>
                      <w:sz w:val="24"/>
                      <w:lang w:val="en-US"/>
                    </w:rPr>
                  </w:pPr>
                  <w:r>
                    <w:rPr>
                      <w:sz w:val="24"/>
                      <w:lang w:val="en-US"/>
                    </w:rPr>
                    <w:t>0,25</w:t>
                  </w:r>
                </w:p>
              </w:tc>
            </w:tr>
          </w:tbl>
          <w:p w:rsidR="004631A0" w:rsidRPr="00F86FAA" w:rsidRDefault="004631A0" w:rsidP="004631A0">
            <w:pPr>
              <w:pStyle w:val="afa"/>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830F87" w:rsidRDefault="000363AB" w:rsidP="00B670C8">
            <w:pPr>
              <w:pStyle w:val="-3"/>
              <w:tabs>
                <w:tab w:val="clear" w:pos="1985"/>
              </w:tabs>
              <w:suppressAutoHyphens/>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w:t>
            </w:r>
            <w:r>
              <w:rPr>
                <w:sz w:val="24"/>
              </w:rPr>
              <w:t xml:space="preserve">),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830F87" w:rsidRDefault="000363AB" w:rsidP="00B670C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830F87" w:rsidRDefault="000363AB">
            <w:pPr>
              <w:pStyle w:val="19"/>
              <w:ind w:firstLine="0"/>
              <w:rPr>
                <w:sz w:val="24"/>
                <w:szCs w:val="24"/>
              </w:rPr>
            </w:pPr>
            <w:r>
              <w:rPr>
                <w:sz w:val="24"/>
                <w:szCs w:val="24"/>
              </w:rPr>
              <w:t>Не 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830F87" w:rsidRDefault="000363A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830F87" w:rsidRDefault="000363AB">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830F87" w:rsidRDefault="00830F87">
            <w:pPr>
              <w:pStyle w:val="19"/>
              <w:ind w:firstLine="0"/>
              <w:rPr>
                <w:sz w:val="24"/>
                <w:szCs w:val="24"/>
              </w:rPr>
            </w:pPr>
          </w:p>
          <w:p w:rsidR="00830F87" w:rsidRDefault="000363AB">
            <w:pPr>
              <w:pStyle w:val="19"/>
              <w:ind w:firstLine="0"/>
              <w:rPr>
                <w:sz w:val="24"/>
                <w:szCs w:val="24"/>
              </w:rPr>
            </w:pPr>
            <w:r>
              <w:rPr>
                <w:sz w:val="24"/>
                <w:szCs w:val="24"/>
              </w:rPr>
              <w:t>Не предусмотрено</w:t>
            </w:r>
          </w:p>
          <w:p w:rsidR="00830F87" w:rsidRDefault="00830F87">
            <w:pPr>
              <w:pStyle w:val="19"/>
              <w:ind w:firstLine="0"/>
              <w:rPr>
                <w:sz w:val="24"/>
                <w:szCs w:val="24"/>
              </w:rPr>
            </w:pPr>
          </w:p>
          <w:p w:rsidR="00830F87" w:rsidRDefault="00830F87">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830F87" w:rsidRDefault="000363AB">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30F87" w:rsidRDefault="000363AB">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E244F8" w:rsidRDefault="00E244F8" w:rsidP="00E244F8">
      <w:pPr>
        <w:suppressAutoHyphens w:val="0"/>
        <w:jc w:val="center"/>
        <w:rPr>
          <w:b/>
          <w:bCs/>
          <w:i/>
          <w:iCs/>
        </w:rPr>
      </w:pPr>
    </w:p>
    <w:p w:rsidR="0061244A" w:rsidRPr="0061244A" w:rsidRDefault="0061244A" w:rsidP="0061244A">
      <w:pPr>
        <w:suppressAutoHyphens w:val="0"/>
        <w:jc w:val="center"/>
        <w:rPr>
          <w:b/>
          <w:bCs/>
          <w:iCs/>
          <w:sz w:val="32"/>
          <w:szCs w:val="32"/>
        </w:rPr>
      </w:pPr>
      <w:r>
        <w:rPr>
          <w:b/>
          <w:sz w:val="32"/>
          <w:szCs w:val="32"/>
        </w:rPr>
        <w:t>Декларация</w:t>
      </w:r>
      <w:r>
        <w:rPr>
          <w:b/>
          <w:sz w:val="32"/>
          <w:szCs w:val="32"/>
          <w:vertAlign w:val="superscript"/>
        </w:rPr>
        <w:footnoteReference w:id="1"/>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2"/>
      </w:r>
      <w:r>
        <w:rPr>
          <w:b/>
          <w:bCs/>
          <w:iCs/>
          <w:sz w:val="32"/>
          <w:szCs w:val="32"/>
        </w:rPr>
        <w:t xml:space="preserve"> закупки</w:t>
      </w:r>
    </w:p>
    <w:p w:rsidR="0061244A" w:rsidRPr="0061244A" w:rsidRDefault="0061244A" w:rsidP="0061244A">
      <w:pPr>
        <w:suppressAutoHyphens w:val="0"/>
        <w:jc w:val="center"/>
        <w:rPr>
          <w:b/>
          <w:bCs/>
          <w:iCs/>
          <w:sz w:val="32"/>
          <w:szCs w:val="32"/>
        </w:rPr>
      </w:pPr>
      <w:r>
        <w:rPr>
          <w:b/>
          <w:bCs/>
          <w:iCs/>
          <w:sz w:val="32"/>
          <w:szCs w:val="32"/>
        </w:rPr>
        <w:t>критериям отнесения к субъектам малого</w:t>
      </w:r>
    </w:p>
    <w:p w:rsidR="0061244A" w:rsidRPr="0061244A" w:rsidRDefault="0061244A" w:rsidP="0061244A">
      <w:pPr>
        <w:suppressAutoHyphens w:val="0"/>
        <w:jc w:val="center"/>
        <w:rPr>
          <w:b/>
          <w:bCs/>
          <w:iCs/>
          <w:sz w:val="32"/>
          <w:szCs w:val="32"/>
        </w:rPr>
      </w:pPr>
      <w:r>
        <w:rPr>
          <w:b/>
          <w:bCs/>
          <w:iCs/>
          <w:sz w:val="32"/>
          <w:szCs w:val="32"/>
        </w:rPr>
        <w:t>и среднего предпринимательства</w:t>
      </w:r>
    </w:p>
    <w:p w:rsidR="0061244A" w:rsidRPr="0061244A" w:rsidRDefault="0061244A" w:rsidP="0061244A">
      <w:pPr>
        <w:rPr>
          <w:b/>
          <w:sz w:val="36"/>
          <w:szCs w:val="36"/>
        </w:rPr>
      </w:pPr>
      <w:r>
        <w:rPr>
          <w:b/>
          <w:sz w:val="36"/>
          <w:szCs w:val="36"/>
        </w:rPr>
        <w:t xml:space="preserve"> </w:t>
      </w:r>
    </w:p>
    <w:p w:rsidR="0061244A" w:rsidRPr="0061244A" w:rsidRDefault="0061244A" w:rsidP="0061244A">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1244A" w:rsidRPr="0061244A" w:rsidRDefault="0061244A" w:rsidP="0061244A">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1244A" w:rsidRPr="0061244A" w:rsidRDefault="0061244A" w:rsidP="0061244A">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1244A" w:rsidRPr="0061244A" w:rsidRDefault="0061244A" w:rsidP="0061244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1244A" w:rsidRPr="0061244A" w:rsidRDefault="0061244A" w:rsidP="0061244A">
      <w:pPr>
        <w:suppressAutoHyphens w:val="0"/>
        <w:rPr>
          <w:bCs/>
          <w:iCs/>
          <w:sz w:val="28"/>
          <w:szCs w:val="28"/>
        </w:rPr>
      </w:pPr>
      <w:r>
        <w:rPr>
          <w:bCs/>
          <w:iCs/>
          <w:sz w:val="28"/>
          <w:szCs w:val="28"/>
        </w:rPr>
        <w:t>и сообщается следующая информация:</w:t>
      </w:r>
    </w:p>
    <w:p w:rsidR="0061244A" w:rsidRPr="0061244A" w:rsidRDefault="0061244A" w:rsidP="0061244A">
      <w:pPr>
        <w:suppressAutoHyphens w:val="0"/>
        <w:rPr>
          <w:bCs/>
          <w:iCs/>
          <w:sz w:val="20"/>
          <w:szCs w:val="20"/>
        </w:rPr>
      </w:pPr>
    </w:p>
    <w:p w:rsidR="0061244A" w:rsidRPr="0061244A" w:rsidRDefault="0061244A" w:rsidP="0061244A">
      <w:pPr>
        <w:numPr>
          <w:ilvl w:val="0"/>
          <w:numId w:val="3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1244A" w:rsidRPr="0061244A" w:rsidRDefault="0061244A" w:rsidP="0061244A">
      <w:pPr>
        <w:suppressAutoHyphens w:val="0"/>
        <w:rPr>
          <w:bCs/>
          <w:iCs/>
          <w:sz w:val="28"/>
          <w:szCs w:val="28"/>
          <w:u w:val="single"/>
        </w:rPr>
      </w:pPr>
      <w:r>
        <w:rPr>
          <w:bCs/>
          <w:iCs/>
          <w:sz w:val="28"/>
          <w:szCs w:val="28"/>
          <w:u w:val="single"/>
        </w:rPr>
        <w:t xml:space="preserve">                                                                                                                                        .</w:t>
      </w:r>
    </w:p>
    <w:p w:rsidR="0061244A" w:rsidRPr="0061244A" w:rsidRDefault="0061244A" w:rsidP="0061244A">
      <w:pPr>
        <w:numPr>
          <w:ilvl w:val="0"/>
          <w:numId w:val="3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1244A" w:rsidRPr="0061244A" w:rsidRDefault="0061244A" w:rsidP="0061244A">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1244A" w:rsidRPr="0061244A" w:rsidRDefault="0061244A" w:rsidP="0061244A">
      <w:pPr>
        <w:numPr>
          <w:ilvl w:val="0"/>
          <w:numId w:val="3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1244A" w:rsidRPr="0061244A" w:rsidRDefault="0061244A" w:rsidP="0061244A">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1244A" w:rsidRPr="0061244A" w:rsidRDefault="0061244A" w:rsidP="0061244A">
      <w:pPr>
        <w:numPr>
          <w:ilvl w:val="0"/>
          <w:numId w:val="3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1244A" w:rsidRPr="0061244A" w:rsidRDefault="0061244A" w:rsidP="0061244A">
      <w:pPr>
        <w:suppressAutoHyphens w:val="0"/>
        <w:ind w:firstLine="357"/>
        <w:rPr>
          <w:bCs/>
          <w:iCs/>
          <w:sz w:val="28"/>
          <w:szCs w:val="28"/>
        </w:rPr>
      </w:pPr>
      <w:r>
        <w:rPr>
          <w:bCs/>
          <w:iCs/>
          <w:sz w:val="28"/>
          <w:szCs w:val="28"/>
        </w:rPr>
        <w:t>Телефон:+7(______) ________________________________________________</w:t>
      </w:r>
    </w:p>
    <w:p w:rsidR="0061244A" w:rsidRPr="0061244A" w:rsidRDefault="0061244A" w:rsidP="0061244A">
      <w:pPr>
        <w:suppressAutoHyphens w:val="0"/>
        <w:ind w:firstLine="357"/>
        <w:rPr>
          <w:bCs/>
          <w:iCs/>
          <w:sz w:val="28"/>
          <w:szCs w:val="28"/>
        </w:rPr>
      </w:pPr>
      <w:r>
        <w:rPr>
          <w:bCs/>
          <w:iCs/>
          <w:sz w:val="28"/>
          <w:szCs w:val="28"/>
        </w:rPr>
        <w:t>Факс: +7 (______) 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Адрес электронной почты __________________@_______________________</w:t>
      </w:r>
    </w:p>
    <w:p w:rsidR="0061244A" w:rsidRPr="0061244A" w:rsidRDefault="0061244A" w:rsidP="0061244A">
      <w:pPr>
        <w:suppressAutoHyphens w:val="0"/>
        <w:ind w:firstLine="357"/>
        <w:rPr>
          <w:bCs/>
          <w:iCs/>
          <w:sz w:val="28"/>
          <w:szCs w:val="28"/>
        </w:rPr>
      </w:pPr>
      <w:r>
        <w:rPr>
          <w:bCs/>
          <w:iCs/>
          <w:sz w:val="28"/>
          <w:szCs w:val="28"/>
        </w:rPr>
        <w:t>Зарегистрированный адрес офиса_____________________________________</w:t>
      </w:r>
    </w:p>
    <w:p w:rsidR="0061244A" w:rsidRPr="0061244A" w:rsidRDefault="0061244A" w:rsidP="0061244A">
      <w:pPr>
        <w:suppressAutoHyphens w:val="0"/>
        <w:ind w:firstLine="357"/>
        <w:rPr>
          <w:bCs/>
          <w:iCs/>
          <w:sz w:val="28"/>
          <w:szCs w:val="28"/>
        </w:rPr>
      </w:pPr>
      <w:r>
        <w:rPr>
          <w:bCs/>
          <w:iCs/>
          <w:sz w:val="28"/>
          <w:szCs w:val="28"/>
        </w:rPr>
        <w:t>Адрес сайта:_______________________________________________________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Руководитель  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Банковские реквизиты ______________________________________________</w:t>
      </w:r>
    </w:p>
    <w:p w:rsidR="0061244A" w:rsidRPr="0061244A" w:rsidRDefault="0061244A" w:rsidP="0061244A">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1244A" w:rsidRPr="0061244A" w:rsidRDefault="0061244A" w:rsidP="0061244A">
      <w:pPr>
        <w:suppressAutoHyphens w:val="0"/>
        <w:ind w:firstLine="284"/>
        <w:rPr>
          <w:bCs/>
          <w:iCs/>
          <w:sz w:val="28"/>
          <w:szCs w:val="28"/>
        </w:rPr>
      </w:pPr>
      <w:r>
        <w:rPr>
          <w:bCs/>
          <w:iCs/>
          <w:sz w:val="28"/>
          <w:szCs w:val="28"/>
        </w:rPr>
        <w:t>__________________________________________________________________</w:t>
      </w:r>
    </w:p>
    <w:p w:rsidR="0061244A" w:rsidRPr="0061244A" w:rsidRDefault="0061244A" w:rsidP="0061244A">
      <w:pPr>
        <w:numPr>
          <w:ilvl w:val="0"/>
          <w:numId w:val="32"/>
        </w:numPr>
        <w:suppressAutoHyphens w:val="0"/>
        <w:ind w:left="357" w:hanging="357"/>
        <w:rPr>
          <w:bCs/>
          <w:iCs/>
          <w:sz w:val="28"/>
          <w:szCs w:val="28"/>
        </w:rPr>
      </w:pPr>
      <w:r>
        <w:rPr>
          <w:bCs/>
          <w:iCs/>
          <w:sz w:val="28"/>
          <w:szCs w:val="28"/>
        </w:rPr>
        <w:t>Контактные лица:</w:t>
      </w:r>
    </w:p>
    <w:p w:rsidR="0061244A" w:rsidRPr="0061244A" w:rsidRDefault="0061244A" w:rsidP="0061244A">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61244A" w:rsidRPr="0061244A" w:rsidRDefault="0061244A" w:rsidP="0061244A">
      <w:pPr>
        <w:suppressAutoHyphens w:val="0"/>
        <w:ind w:left="645"/>
        <w:jc w:val="both"/>
        <w:rPr>
          <w:bCs/>
          <w:iCs/>
          <w:sz w:val="28"/>
          <w:szCs w:val="28"/>
        </w:rPr>
      </w:pPr>
    </w:p>
    <w:p w:rsidR="0061244A" w:rsidRPr="0061244A" w:rsidRDefault="0061244A" w:rsidP="0061244A">
      <w:pPr>
        <w:suppressAutoHyphens w:val="0"/>
        <w:ind w:left="645"/>
        <w:rPr>
          <w:bCs/>
          <w:iCs/>
          <w:sz w:val="28"/>
          <w:szCs w:val="28"/>
        </w:rPr>
      </w:pPr>
      <w:r>
        <w:rPr>
          <w:bCs/>
          <w:iCs/>
          <w:sz w:val="28"/>
          <w:szCs w:val="28"/>
        </w:rPr>
        <w:t>Справки по общим вопросам и вопросам управления: 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lastRenderedPageBreak/>
        <w:t>Справки по кадровым вопросам: ___________________________________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техническим вопросам: 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финансовым вопросам: 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numPr>
          <w:ilvl w:val="0"/>
          <w:numId w:val="3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3"/>
      </w:r>
      <w:r>
        <w:rPr>
          <w:bCs/>
          <w:iCs/>
          <w:sz w:val="28"/>
          <w:szCs w:val="28"/>
        </w:rPr>
        <w:t>:</w:t>
      </w:r>
    </w:p>
    <w:p w:rsidR="0061244A" w:rsidRPr="0061244A" w:rsidRDefault="0061244A" w:rsidP="0061244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244A" w:rsidRPr="0061244A" w:rsidTr="00D85408">
        <w:trPr>
          <w:trHeight w:val="501"/>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Показатель</w:t>
            </w:r>
          </w:p>
        </w:tc>
      </w:tr>
      <w:tr w:rsidR="0061244A" w:rsidRPr="0061244A" w:rsidTr="00D8540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5</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rPr>
          <w:trHeight w:val="1156"/>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1244A" w:rsidRPr="0061244A" w:rsidTr="00D85408">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1244A" w:rsidRPr="0061244A" w:rsidTr="00D8540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244A" w:rsidRPr="0061244A" w:rsidRDefault="0061244A" w:rsidP="0061244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12</w:t>
            </w:r>
            <w:r>
              <w:rPr>
                <w:b/>
                <w:bCs/>
                <w:i/>
                <w:iCs/>
                <w:vertAlign w:val="superscript"/>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w:t>
            </w:r>
            <w:r>
              <w:rPr>
                <w:b/>
                <w:bCs/>
                <w:i/>
                <w:iCs/>
                <w:sz w:val="20"/>
                <w:szCs w:val="20"/>
              </w:rPr>
              <w:lastRenderedPageBreak/>
              <w:t>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bl>
    <w:p w:rsidR="0061244A" w:rsidRPr="0061244A" w:rsidRDefault="0061244A" w:rsidP="0061244A"/>
    <w:p w:rsidR="0061244A" w:rsidRPr="0061244A" w:rsidRDefault="0061244A" w:rsidP="0061244A"/>
    <w:p w:rsidR="0061244A" w:rsidRPr="0061244A" w:rsidRDefault="0061244A" w:rsidP="0061244A">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61244A" w:rsidRPr="0061244A" w:rsidRDefault="0061244A" w:rsidP="0061244A">
      <w:pPr>
        <w:tabs>
          <w:tab w:val="left" w:pos="8640"/>
        </w:tabs>
        <w:jc w:val="center"/>
        <w:rPr>
          <w:i/>
        </w:rPr>
      </w:pPr>
      <w:r>
        <w:rPr>
          <w:i/>
        </w:rPr>
        <w:t>(наименование претендента)</w:t>
      </w:r>
    </w:p>
    <w:p w:rsidR="0061244A" w:rsidRPr="0061244A" w:rsidRDefault="0061244A" w:rsidP="0061244A">
      <w:pPr>
        <w:rPr>
          <w:sz w:val="28"/>
          <w:szCs w:val="28"/>
          <w:lang w:eastAsia="ru-RU"/>
        </w:rPr>
      </w:pPr>
      <w:r>
        <w:rPr>
          <w:sz w:val="28"/>
          <w:szCs w:val="28"/>
          <w:lang w:eastAsia="ru-RU"/>
        </w:rPr>
        <w:t>____________________________________________________________________</w:t>
      </w:r>
    </w:p>
    <w:p w:rsidR="0061244A" w:rsidRPr="0061244A" w:rsidRDefault="0061244A" w:rsidP="0061244A">
      <w:pPr>
        <w:rPr>
          <w:i/>
        </w:rPr>
      </w:pPr>
      <w:r>
        <w:rPr>
          <w:i/>
        </w:rPr>
        <w:t xml:space="preserve">       М.П.</w:t>
      </w:r>
      <w:r>
        <w:rPr>
          <w:i/>
        </w:rPr>
        <w:tab/>
      </w:r>
      <w:r>
        <w:rPr>
          <w:i/>
        </w:rPr>
        <w:tab/>
      </w:r>
      <w:r>
        <w:rPr>
          <w:i/>
        </w:rPr>
        <w:tab/>
        <w:t>(должность, подпись, ФИО)</w:t>
      </w:r>
    </w:p>
    <w:p w:rsidR="00703603" w:rsidRDefault="00DF4847" w:rsidP="0061244A">
      <w:pPr>
        <w:rPr>
          <w:sz w:val="28"/>
          <w:szCs w:val="28"/>
          <w:lang w:eastAsia="ru-RU"/>
        </w:rPr>
      </w:pPr>
      <w:r>
        <w:rPr>
          <w:sz w:val="28"/>
          <w:szCs w:val="28"/>
          <w:lang w:eastAsia="ru-RU"/>
        </w:rPr>
        <w:t>«____» _________ 201__ г.</w:t>
      </w:r>
    </w:p>
    <w:p w:rsidR="0061244A" w:rsidRDefault="0061244A" w:rsidP="0061244A">
      <w:pPr>
        <w:rPr>
          <w:sz w:val="28"/>
          <w:szCs w:val="28"/>
          <w:lang w:eastAsia="ru-RU"/>
        </w:rPr>
      </w:pPr>
    </w:p>
    <w:p w:rsidR="0061244A" w:rsidRDefault="0061244A" w:rsidP="0061244A">
      <w:pPr>
        <w:rPr>
          <w:sz w:val="28"/>
          <w:szCs w:val="28"/>
          <w:lang w:eastAsia="ru-RU"/>
        </w:rPr>
        <w:sectPr w:rsidR="0061244A" w:rsidSect="007C51E1">
          <w:pgSz w:w="11907" w:h="16840" w:code="9"/>
          <w:pgMar w:top="1134" w:right="851" w:bottom="1134" w:left="1418" w:header="794" w:footer="794" w:gutter="0"/>
          <w:cols w:space="720"/>
          <w:titlePg/>
          <w:docGrid w:linePitch="326"/>
        </w:sectPr>
      </w:pPr>
    </w:p>
    <w:p w:rsidR="00830F87" w:rsidRDefault="000363AB">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830F87" w:rsidRPr="008F1253" w:rsidRDefault="00830F87" w:rsidP="00B6266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30F87" w:rsidRPr="00C72FD7" w:rsidRDefault="00830F87" w:rsidP="00B6266A"/>
    <w:p w:rsidR="00830F87" w:rsidRDefault="00830F87" w:rsidP="00B6266A">
      <w:pPr>
        <w:rPr>
          <w:sz w:val="28"/>
          <w:szCs w:val="28"/>
        </w:rPr>
      </w:pPr>
      <w:r>
        <w:rPr>
          <w:sz w:val="28"/>
          <w:szCs w:val="28"/>
        </w:rPr>
        <w:t xml:space="preserve"> «____» ___________ 201_ г.                     Открытый конкурс № ОК-МСП-__</w:t>
      </w:r>
    </w:p>
    <w:p w:rsidR="00830F87" w:rsidRPr="00C33B09" w:rsidRDefault="00830F87" w:rsidP="00B6266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30F87" w:rsidRPr="008F1253" w:rsidRDefault="00830F87" w:rsidP="00B6266A">
      <w:pPr>
        <w:jc w:val="right"/>
        <w:rPr>
          <w:bCs/>
          <w:i/>
        </w:rPr>
      </w:pPr>
      <w:r>
        <w:rPr>
          <w:bCs/>
          <w:i/>
        </w:rPr>
        <w:t>Указывается  при необходимости</w:t>
      </w:r>
    </w:p>
    <w:p w:rsidR="00830F87" w:rsidRDefault="00830F87" w:rsidP="00B6266A"/>
    <w:p w:rsidR="00830F87" w:rsidRPr="0065769F" w:rsidRDefault="00830F87" w:rsidP="00B6266A">
      <w:pPr>
        <w:rPr>
          <w:sz w:val="28"/>
          <w:szCs w:val="28"/>
        </w:rPr>
      </w:pPr>
      <w:r>
        <w:rPr>
          <w:sz w:val="28"/>
          <w:szCs w:val="28"/>
        </w:rPr>
        <w:t>__________________________________________________________________</w:t>
      </w:r>
    </w:p>
    <w:p w:rsidR="00830F87" w:rsidRPr="003E7259" w:rsidRDefault="00830F87" w:rsidP="00B6266A">
      <w:pPr>
        <w:ind w:firstLine="3"/>
        <w:jc w:val="center"/>
        <w:rPr>
          <w:bCs/>
          <w:i/>
        </w:rPr>
      </w:pPr>
      <w:r>
        <w:rPr>
          <w:bCs/>
          <w:i/>
        </w:rPr>
        <w:t>(Полное наименование п</w:t>
      </w:r>
      <w:r>
        <w:rPr>
          <w:i/>
        </w:rPr>
        <w:t>ретендента</w:t>
      </w:r>
      <w:r>
        <w:rPr>
          <w:bCs/>
          <w:i/>
        </w:rPr>
        <w:t>)</w:t>
      </w:r>
    </w:p>
    <w:p w:rsidR="00830F87" w:rsidRPr="0065769F" w:rsidRDefault="00830F87" w:rsidP="00B6266A">
      <w:pPr>
        <w:ind w:firstLine="708"/>
        <w:rPr>
          <w:bCs/>
          <w:sz w:val="28"/>
          <w:szCs w:val="28"/>
        </w:rPr>
      </w:pPr>
    </w:p>
    <w:tbl>
      <w:tblPr>
        <w:tblW w:w="5000" w:type="pct"/>
        <w:tblLayout w:type="fixed"/>
        <w:tblLook w:val="0000"/>
      </w:tblPr>
      <w:tblGrid>
        <w:gridCol w:w="545"/>
        <w:gridCol w:w="1612"/>
        <w:gridCol w:w="1458"/>
        <w:gridCol w:w="1202"/>
        <w:gridCol w:w="1679"/>
        <w:gridCol w:w="1679"/>
        <w:gridCol w:w="1679"/>
      </w:tblGrid>
      <w:tr w:rsidR="00830F87" w:rsidRPr="00B12787" w:rsidTr="00762C9C">
        <w:trPr>
          <w:trHeight w:val="2484"/>
        </w:trPr>
        <w:tc>
          <w:tcPr>
            <w:tcW w:w="276" w:type="pct"/>
            <w:tcBorders>
              <w:top w:val="single" w:sz="4" w:space="0" w:color="auto"/>
              <w:left w:val="single" w:sz="4" w:space="0" w:color="auto"/>
              <w:bottom w:val="single" w:sz="4" w:space="0" w:color="auto"/>
              <w:right w:val="single" w:sz="4" w:space="0" w:color="auto"/>
            </w:tcBorders>
            <w:vAlign w:val="center"/>
          </w:tcPr>
          <w:p w:rsidR="00830F87" w:rsidRPr="00B12787" w:rsidRDefault="00830F87" w:rsidP="00997310">
            <w:pPr>
              <w:jc w:val="center"/>
            </w:pPr>
            <w:r>
              <w:t xml:space="preserve">№ </w:t>
            </w:r>
            <w:proofErr w:type="spellStart"/>
            <w:proofErr w:type="gramStart"/>
            <w:r>
              <w:t>п</w:t>
            </w:r>
            <w:proofErr w:type="spellEnd"/>
            <w:proofErr w:type="gramEnd"/>
            <w:r>
              <w:t>/</w:t>
            </w:r>
            <w:proofErr w:type="spellStart"/>
            <w:r>
              <w:t>п</w:t>
            </w:r>
            <w:proofErr w:type="spellEnd"/>
          </w:p>
        </w:tc>
        <w:tc>
          <w:tcPr>
            <w:tcW w:w="818" w:type="pct"/>
            <w:tcBorders>
              <w:top w:val="single" w:sz="4" w:space="0" w:color="auto"/>
              <w:left w:val="single" w:sz="4" w:space="0" w:color="auto"/>
              <w:bottom w:val="single" w:sz="4" w:space="0" w:color="auto"/>
              <w:right w:val="single" w:sz="4" w:space="0" w:color="auto"/>
            </w:tcBorders>
            <w:vAlign w:val="center"/>
          </w:tcPr>
          <w:p w:rsidR="00830F87" w:rsidRPr="00B12787" w:rsidRDefault="00830F87" w:rsidP="00997310">
            <w:pPr>
              <w:jc w:val="center"/>
            </w:pPr>
            <w:r>
              <w:t>Наименование товара</w:t>
            </w:r>
          </w:p>
          <w:p w:rsidR="00830F87" w:rsidRPr="00B12787" w:rsidRDefault="00830F87" w:rsidP="00997310">
            <w:pPr>
              <w:jc w:val="center"/>
            </w:pPr>
          </w:p>
        </w:tc>
        <w:tc>
          <w:tcPr>
            <w:tcW w:w="740" w:type="pct"/>
            <w:tcBorders>
              <w:top w:val="single" w:sz="4" w:space="0" w:color="auto"/>
              <w:left w:val="single" w:sz="4" w:space="0" w:color="auto"/>
              <w:bottom w:val="single" w:sz="4" w:space="0" w:color="auto"/>
              <w:right w:val="single" w:sz="4" w:space="0" w:color="auto"/>
            </w:tcBorders>
            <w:vAlign w:val="center"/>
          </w:tcPr>
          <w:p w:rsidR="00830F87" w:rsidRPr="00B12787" w:rsidRDefault="00830F87" w:rsidP="004236C5">
            <w:pPr>
              <w:jc w:val="center"/>
            </w:pPr>
            <w:r>
              <w:t xml:space="preserve">Цена за единицу товара в руб., без учета НДС </w:t>
            </w:r>
          </w:p>
        </w:tc>
        <w:tc>
          <w:tcPr>
            <w:tcW w:w="610" w:type="pct"/>
            <w:tcBorders>
              <w:top w:val="single" w:sz="4" w:space="0" w:color="auto"/>
              <w:left w:val="single" w:sz="4" w:space="0" w:color="auto"/>
              <w:bottom w:val="single" w:sz="4" w:space="0" w:color="auto"/>
              <w:right w:val="single" w:sz="4" w:space="0" w:color="auto"/>
            </w:tcBorders>
          </w:tcPr>
          <w:p w:rsidR="00830F87" w:rsidRDefault="00830F87" w:rsidP="004236C5">
            <w:pPr>
              <w:jc w:val="center"/>
            </w:pPr>
          </w:p>
          <w:p w:rsidR="00830F87" w:rsidRDefault="00830F87" w:rsidP="004236C5">
            <w:pPr>
              <w:jc w:val="center"/>
            </w:pPr>
          </w:p>
          <w:p w:rsidR="00830F87" w:rsidRDefault="00830F87" w:rsidP="004236C5">
            <w:pPr>
              <w:jc w:val="center"/>
            </w:pPr>
          </w:p>
          <w:p w:rsidR="00830F87" w:rsidRDefault="00830F87" w:rsidP="004236C5">
            <w:pPr>
              <w:jc w:val="center"/>
            </w:pPr>
          </w:p>
          <w:p w:rsidR="00830F87" w:rsidRDefault="00830F87" w:rsidP="004236C5">
            <w:pPr>
              <w:jc w:val="center"/>
            </w:pPr>
            <w:r>
              <w:t>Количество</w:t>
            </w:r>
          </w:p>
        </w:tc>
        <w:tc>
          <w:tcPr>
            <w:tcW w:w="852" w:type="pct"/>
            <w:tcBorders>
              <w:top w:val="single" w:sz="4" w:space="0" w:color="auto"/>
              <w:left w:val="single" w:sz="4" w:space="0" w:color="auto"/>
              <w:bottom w:val="single" w:sz="4" w:space="0" w:color="auto"/>
              <w:right w:val="single" w:sz="4" w:space="0" w:color="auto"/>
            </w:tcBorders>
          </w:tcPr>
          <w:p w:rsidR="00830F87" w:rsidRDefault="00830F87" w:rsidP="00997310">
            <w:pPr>
              <w:jc w:val="center"/>
            </w:pPr>
          </w:p>
          <w:p w:rsidR="00830F87" w:rsidRDefault="00830F87" w:rsidP="00997310">
            <w:pPr>
              <w:jc w:val="center"/>
            </w:pPr>
          </w:p>
          <w:p w:rsidR="00830F87" w:rsidRPr="00B12787" w:rsidRDefault="00830F87" w:rsidP="004236C5">
            <w:pPr>
              <w:jc w:val="center"/>
            </w:pPr>
            <w:r>
              <w:t>Цена за весь закупаемый объем товара в руб., без учета НДС</w:t>
            </w:r>
          </w:p>
        </w:tc>
        <w:tc>
          <w:tcPr>
            <w:tcW w:w="852" w:type="pct"/>
            <w:tcBorders>
              <w:top w:val="single" w:sz="4" w:space="0" w:color="auto"/>
              <w:left w:val="single" w:sz="4" w:space="0" w:color="auto"/>
              <w:bottom w:val="single" w:sz="4" w:space="0" w:color="auto"/>
              <w:right w:val="single" w:sz="4" w:space="0" w:color="auto"/>
            </w:tcBorders>
            <w:vAlign w:val="center"/>
          </w:tcPr>
          <w:p w:rsidR="00830F87" w:rsidRPr="006B1EDC" w:rsidRDefault="00830F87" w:rsidP="006B1EDC">
            <w:pPr>
              <w:jc w:val="both"/>
            </w:pPr>
            <w:r>
              <w:t>Срок поставки товара (не более 30 календарных дней</w:t>
            </w:r>
            <w:r>
              <w:rPr>
                <w:bCs/>
                <w:color w:val="000000" w:themeColor="text1"/>
              </w:rPr>
              <w:t xml:space="preserve"> </w:t>
            </w:r>
            <w:proofErr w:type="gramStart"/>
            <w:r>
              <w:rPr>
                <w:bCs/>
                <w:color w:val="000000" w:themeColor="text1"/>
              </w:rPr>
              <w:t>с даты направления</w:t>
            </w:r>
            <w:proofErr w:type="gramEnd"/>
            <w:r>
              <w:rPr>
                <w:bCs/>
                <w:color w:val="000000" w:themeColor="text1"/>
              </w:rPr>
              <w:t xml:space="preserve"> Покупателем  Заявки</w:t>
            </w:r>
            <w:r>
              <w:t>)</w:t>
            </w:r>
          </w:p>
        </w:tc>
        <w:tc>
          <w:tcPr>
            <w:tcW w:w="852" w:type="pct"/>
            <w:tcBorders>
              <w:top w:val="single" w:sz="4" w:space="0" w:color="auto"/>
              <w:left w:val="single" w:sz="4" w:space="0" w:color="auto"/>
              <w:bottom w:val="single" w:sz="4" w:space="0" w:color="auto"/>
              <w:right w:val="single" w:sz="4" w:space="0" w:color="auto"/>
            </w:tcBorders>
          </w:tcPr>
          <w:p w:rsidR="00830F87" w:rsidRPr="004236C5" w:rsidRDefault="00830F87" w:rsidP="006B1ED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12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ТОРГ-12 или  УПД</w:t>
            </w:r>
            <w:r>
              <w:rPr>
                <w:rFonts w:ascii="Times New Roman" w:hAnsi="Times New Roman" w:cs="Times New Roman"/>
                <w:sz w:val="24"/>
                <w:szCs w:val="24"/>
              </w:rPr>
              <w:t>)</w:t>
            </w:r>
          </w:p>
        </w:tc>
      </w:tr>
      <w:tr w:rsidR="00830F87" w:rsidRPr="00B12787" w:rsidTr="00762C9C">
        <w:trPr>
          <w:trHeight w:val="255"/>
        </w:trPr>
        <w:tc>
          <w:tcPr>
            <w:tcW w:w="276" w:type="pct"/>
            <w:tcBorders>
              <w:top w:val="nil"/>
              <w:left w:val="single" w:sz="4" w:space="0" w:color="auto"/>
              <w:bottom w:val="single" w:sz="4" w:space="0" w:color="auto"/>
              <w:right w:val="single" w:sz="4" w:space="0" w:color="auto"/>
            </w:tcBorders>
            <w:noWrap/>
            <w:vAlign w:val="bottom"/>
          </w:tcPr>
          <w:p w:rsidR="00830F87" w:rsidRPr="00B12787" w:rsidRDefault="00830F87" w:rsidP="00997310">
            <w:pPr>
              <w:jc w:val="center"/>
            </w:pPr>
            <w:r>
              <w:t>1</w:t>
            </w:r>
          </w:p>
        </w:tc>
        <w:tc>
          <w:tcPr>
            <w:tcW w:w="818" w:type="pct"/>
            <w:tcBorders>
              <w:top w:val="nil"/>
              <w:left w:val="nil"/>
              <w:bottom w:val="single" w:sz="4" w:space="0" w:color="auto"/>
              <w:right w:val="single" w:sz="4" w:space="0" w:color="auto"/>
            </w:tcBorders>
            <w:noWrap/>
            <w:vAlign w:val="bottom"/>
          </w:tcPr>
          <w:p w:rsidR="00830F87" w:rsidRPr="00B12787" w:rsidRDefault="00830F87" w:rsidP="00997310">
            <w:pPr>
              <w:jc w:val="center"/>
            </w:pPr>
            <w:r>
              <w:t>2</w:t>
            </w:r>
          </w:p>
        </w:tc>
        <w:tc>
          <w:tcPr>
            <w:tcW w:w="740"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997310">
            <w:pPr>
              <w:jc w:val="center"/>
            </w:pPr>
            <w:r>
              <w:t>3</w:t>
            </w:r>
          </w:p>
        </w:tc>
        <w:tc>
          <w:tcPr>
            <w:tcW w:w="610" w:type="pct"/>
            <w:tcBorders>
              <w:top w:val="single" w:sz="4" w:space="0" w:color="auto"/>
              <w:left w:val="single" w:sz="4" w:space="0" w:color="auto"/>
              <w:bottom w:val="single" w:sz="4" w:space="0" w:color="auto"/>
              <w:right w:val="single" w:sz="4" w:space="0" w:color="auto"/>
            </w:tcBorders>
          </w:tcPr>
          <w:p w:rsidR="00830F87" w:rsidRPr="00B12787" w:rsidRDefault="00830F87" w:rsidP="00997310">
            <w:pPr>
              <w:jc w:val="center"/>
            </w:pPr>
            <w:r>
              <w:t>4</w:t>
            </w: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997310">
            <w:pPr>
              <w:jc w:val="center"/>
            </w:pPr>
          </w:p>
        </w:tc>
        <w:tc>
          <w:tcPr>
            <w:tcW w:w="852"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997310">
            <w:pPr>
              <w:jc w:val="center"/>
            </w:pPr>
            <w:r>
              <w:t>4</w:t>
            </w: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997310">
            <w:pPr>
              <w:jc w:val="center"/>
            </w:pPr>
            <w:r>
              <w:t>5</w:t>
            </w:r>
          </w:p>
        </w:tc>
      </w:tr>
      <w:tr w:rsidR="00830F87" w:rsidRPr="00B12787" w:rsidTr="00762C9C">
        <w:trPr>
          <w:trHeight w:val="864"/>
        </w:trPr>
        <w:tc>
          <w:tcPr>
            <w:tcW w:w="276"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r>
              <w:t>1</w:t>
            </w:r>
          </w:p>
        </w:tc>
        <w:tc>
          <w:tcPr>
            <w:tcW w:w="818" w:type="pct"/>
            <w:tcBorders>
              <w:top w:val="single" w:sz="4" w:space="0" w:color="auto"/>
              <w:left w:val="nil"/>
              <w:bottom w:val="single" w:sz="4" w:space="0" w:color="auto"/>
              <w:right w:val="single" w:sz="4" w:space="0" w:color="auto"/>
            </w:tcBorders>
            <w:noWrap/>
            <w:vAlign w:val="bottom"/>
          </w:tcPr>
          <w:p w:rsidR="00830F87" w:rsidRPr="00B12787" w:rsidRDefault="00830F87" w:rsidP="00FF4924">
            <w:pPr>
              <w:jc w:val="center"/>
            </w:pPr>
            <w:r>
              <w:rPr>
                <w:sz w:val="28"/>
                <w:szCs w:val="28"/>
              </w:rPr>
              <w:t xml:space="preserve">А/шина 385/65 </w:t>
            </w:r>
            <w:r>
              <w:rPr>
                <w:sz w:val="28"/>
                <w:szCs w:val="28"/>
                <w:lang w:val="en-US"/>
              </w:rPr>
              <w:t>R22.5</w:t>
            </w:r>
          </w:p>
        </w:tc>
        <w:tc>
          <w:tcPr>
            <w:tcW w:w="740"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610" w:type="pct"/>
            <w:tcBorders>
              <w:top w:val="single" w:sz="4" w:space="0" w:color="auto"/>
              <w:left w:val="single" w:sz="4" w:space="0" w:color="auto"/>
              <w:bottom w:val="single" w:sz="4" w:space="0" w:color="auto"/>
              <w:right w:val="single" w:sz="4" w:space="0" w:color="auto"/>
            </w:tcBorders>
          </w:tcPr>
          <w:p w:rsidR="00830F87" w:rsidRDefault="00830F87" w:rsidP="00FF4924">
            <w:pPr>
              <w:jc w:val="center"/>
            </w:pPr>
          </w:p>
          <w:p w:rsidR="00830F87" w:rsidRPr="00B12787" w:rsidRDefault="00830F87" w:rsidP="00FF4924">
            <w:pPr>
              <w:jc w:val="center"/>
            </w:pPr>
            <w:r>
              <w:t>18</w:t>
            </w: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r>
      <w:tr w:rsidR="00830F87" w:rsidRPr="00B12787" w:rsidTr="00762C9C">
        <w:trPr>
          <w:trHeight w:val="864"/>
        </w:trPr>
        <w:tc>
          <w:tcPr>
            <w:tcW w:w="276"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r>
              <w:t>2</w:t>
            </w:r>
          </w:p>
        </w:tc>
        <w:tc>
          <w:tcPr>
            <w:tcW w:w="818" w:type="pct"/>
            <w:tcBorders>
              <w:top w:val="single" w:sz="4" w:space="0" w:color="auto"/>
              <w:left w:val="nil"/>
              <w:bottom w:val="single" w:sz="4" w:space="0" w:color="auto"/>
              <w:right w:val="single" w:sz="4" w:space="0" w:color="auto"/>
            </w:tcBorders>
            <w:noWrap/>
            <w:vAlign w:val="bottom"/>
          </w:tcPr>
          <w:p w:rsidR="00830F87" w:rsidRPr="002C1820" w:rsidRDefault="00830F87" w:rsidP="00FF4924">
            <w:pPr>
              <w:jc w:val="center"/>
              <w:rPr>
                <w:sz w:val="28"/>
                <w:szCs w:val="28"/>
              </w:rPr>
            </w:pPr>
            <w:r>
              <w:rPr>
                <w:sz w:val="28"/>
                <w:szCs w:val="28"/>
              </w:rPr>
              <w:t xml:space="preserve">А/шина 315/70 </w:t>
            </w:r>
            <w:r>
              <w:rPr>
                <w:sz w:val="28"/>
                <w:szCs w:val="28"/>
                <w:lang w:val="en-US"/>
              </w:rPr>
              <w:t>R22</w:t>
            </w:r>
            <w:r>
              <w:rPr>
                <w:sz w:val="28"/>
                <w:szCs w:val="28"/>
              </w:rPr>
              <w:t>,</w:t>
            </w:r>
            <w:r>
              <w:rPr>
                <w:sz w:val="28"/>
                <w:szCs w:val="28"/>
                <w:lang w:val="en-US"/>
              </w:rPr>
              <w:t>5</w:t>
            </w:r>
          </w:p>
        </w:tc>
        <w:tc>
          <w:tcPr>
            <w:tcW w:w="740"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610" w:type="pct"/>
            <w:tcBorders>
              <w:top w:val="single" w:sz="4" w:space="0" w:color="auto"/>
              <w:left w:val="single" w:sz="4" w:space="0" w:color="auto"/>
              <w:bottom w:val="single" w:sz="4" w:space="0" w:color="auto"/>
              <w:right w:val="single" w:sz="4" w:space="0" w:color="auto"/>
            </w:tcBorders>
          </w:tcPr>
          <w:p w:rsidR="00830F87" w:rsidRDefault="00830F87" w:rsidP="00FF4924">
            <w:pPr>
              <w:jc w:val="center"/>
            </w:pPr>
          </w:p>
          <w:p w:rsidR="00830F87" w:rsidRPr="00B12787" w:rsidRDefault="00830F87" w:rsidP="00FF4924">
            <w:pPr>
              <w:jc w:val="center"/>
            </w:pPr>
            <w:r>
              <w:t>10</w:t>
            </w: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r>
      <w:tr w:rsidR="00830F87" w:rsidRPr="00B12787" w:rsidTr="00762C9C">
        <w:trPr>
          <w:trHeight w:val="864"/>
        </w:trPr>
        <w:tc>
          <w:tcPr>
            <w:tcW w:w="276"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r>
              <w:t>3</w:t>
            </w:r>
          </w:p>
        </w:tc>
        <w:tc>
          <w:tcPr>
            <w:tcW w:w="818" w:type="pct"/>
            <w:tcBorders>
              <w:top w:val="single" w:sz="4" w:space="0" w:color="auto"/>
              <w:left w:val="nil"/>
              <w:bottom w:val="single" w:sz="4" w:space="0" w:color="auto"/>
              <w:right w:val="single" w:sz="4" w:space="0" w:color="auto"/>
            </w:tcBorders>
            <w:noWrap/>
            <w:vAlign w:val="bottom"/>
          </w:tcPr>
          <w:p w:rsidR="00830F87" w:rsidRPr="00B62E8F" w:rsidRDefault="00830F87" w:rsidP="00FF4924">
            <w:pPr>
              <w:jc w:val="center"/>
              <w:rPr>
                <w:sz w:val="28"/>
                <w:szCs w:val="28"/>
              </w:rPr>
            </w:pPr>
            <w:r>
              <w:rPr>
                <w:sz w:val="28"/>
                <w:szCs w:val="28"/>
              </w:rPr>
              <w:t xml:space="preserve">А/шина 315/70 </w:t>
            </w:r>
            <w:r>
              <w:rPr>
                <w:sz w:val="28"/>
                <w:szCs w:val="28"/>
                <w:lang w:val="en-US"/>
              </w:rPr>
              <w:t>R22</w:t>
            </w:r>
            <w:r>
              <w:rPr>
                <w:sz w:val="28"/>
                <w:szCs w:val="28"/>
              </w:rPr>
              <w:t>,</w:t>
            </w:r>
            <w:r>
              <w:rPr>
                <w:sz w:val="28"/>
                <w:szCs w:val="28"/>
                <w:lang w:val="en-US"/>
              </w:rPr>
              <w:t>5</w:t>
            </w:r>
          </w:p>
        </w:tc>
        <w:tc>
          <w:tcPr>
            <w:tcW w:w="740"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610" w:type="pct"/>
            <w:tcBorders>
              <w:top w:val="single" w:sz="4" w:space="0" w:color="auto"/>
              <w:left w:val="single" w:sz="4" w:space="0" w:color="auto"/>
              <w:bottom w:val="single" w:sz="4" w:space="0" w:color="auto"/>
              <w:right w:val="single" w:sz="4" w:space="0" w:color="auto"/>
            </w:tcBorders>
          </w:tcPr>
          <w:p w:rsidR="00830F87" w:rsidRDefault="00830F87" w:rsidP="00FF4924">
            <w:pPr>
              <w:jc w:val="center"/>
            </w:pPr>
          </w:p>
          <w:p w:rsidR="00830F87" w:rsidRDefault="00830F87" w:rsidP="00FF4924">
            <w:pPr>
              <w:jc w:val="center"/>
            </w:pPr>
            <w:r>
              <w:t>32</w:t>
            </w: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r>
      <w:tr w:rsidR="00830F87" w:rsidRPr="00B12787" w:rsidTr="00762C9C">
        <w:trPr>
          <w:trHeight w:val="864"/>
        </w:trPr>
        <w:tc>
          <w:tcPr>
            <w:tcW w:w="276"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r>
              <w:t>4</w:t>
            </w:r>
          </w:p>
        </w:tc>
        <w:tc>
          <w:tcPr>
            <w:tcW w:w="818" w:type="pct"/>
            <w:tcBorders>
              <w:top w:val="single" w:sz="4" w:space="0" w:color="auto"/>
              <w:left w:val="nil"/>
              <w:bottom w:val="single" w:sz="4" w:space="0" w:color="auto"/>
              <w:right w:val="single" w:sz="4" w:space="0" w:color="auto"/>
            </w:tcBorders>
            <w:noWrap/>
            <w:vAlign w:val="bottom"/>
          </w:tcPr>
          <w:p w:rsidR="00830F87" w:rsidRPr="00B62E8F" w:rsidRDefault="00830F87" w:rsidP="00FF4924">
            <w:pPr>
              <w:jc w:val="center"/>
              <w:rPr>
                <w:sz w:val="28"/>
                <w:szCs w:val="28"/>
              </w:rPr>
            </w:pPr>
            <w:r>
              <w:rPr>
                <w:sz w:val="28"/>
                <w:szCs w:val="28"/>
              </w:rPr>
              <w:t>А/шина 10.00</w:t>
            </w:r>
            <w:r>
              <w:rPr>
                <w:sz w:val="28"/>
                <w:szCs w:val="28"/>
                <w:lang w:val="en-US"/>
              </w:rPr>
              <w:t>R20</w:t>
            </w:r>
          </w:p>
        </w:tc>
        <w:tc>
          <w:tcPr>
            <w:tcW w:w="740"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610" w:type="pct"/>
            <w:tcBorders>
              <w:top w:val="single" w:sz="4" w:space="0" w:color="auto"/>
              <w:left w:val="single" w:sz="4" w:space="0" w:color="auto"/>
              <w:bottom w:val="single" w:sz="4" w:space="0" w:color="auto"/>
              <w:right w:val="single" w:sz="4" w:space="0" w:color="auto"/>
            </w:tcBorders>
          </w:tcPr>
          <w:p w:rsidR="00830F87" w:rsidRDefault="00830F87" w:rsidP="00FF4924">
            <w:pPr>
              <w:jc w:val="center"/>
            </w:pPr>
          </w:p>
          <w:p w:rsidR="00830F87" w:rsidRDefault="00830F87" w:rsidP="00FF4924">
            <w:pPr>
              <w:jc w:val="center"/>
            </w:pPr>
            <w:r>
              <w:t>16</w:t>
            </w: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r>
      <w:tr w:rsidR="00830F87" w:rsidRPr="00B12787" w:rsidTr="00762C9C">
        <w:trPr>
          <w:trHeight w:val="864"/>
        </w:trPr>
        <w:tc>
          <w:tcPr>
            <w:tcW w:w="276"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r>
              <w:t>5</w:t>
            </w:r>
          </w:p>
        </w:tc>
        <w:tc>
          <w:tcPr>
            <w:tcW w:w="818" w:type="pct"/>
            <w:tcBorders>
              <w:top w:val="single" w:sz="4" w:space="0" w:color="auto"/>
              <w:left w:val="nil"/>
              <w:bottom w:val="single" w:sz="4" w:space="0" w:color="auto"/>
              <w:right w:val="single" w:sz="4" w:space="0" w:color="auto"/>
            </w:tcBorders>
            <w:noWrap/>
            <w:vAlign w:val="bottom"/>
          </w:tcPr>
          <w:p w:rsidR="00830F87" w:rsidRPr="00B62E8F" w:rsidRDefault="00830F87" w:rsidP="00FF4924">
            <w:pPr>
              <w:jc w:val="center"/>
              <w:rPr>
                <w:sz w:val="28"/>
                <w:szCs w:val="28"/>
              </w:rPr>
            </w:pPr>
            <w:r>
              <w:rPr>
                <w:sz w:val="28"/>
                <w:szCs w:val="28"/>
              </w:rPr>
              <w:t xml:space="preserve">А/шина 385/65 </w:t>
            </w:r>
            <w:r>
              <w:rPr>
                <w:sz w:val="28"/>
                <w:szCs w:val="28"/>
                <w:lang w:val="en-US"/>
              </w:rPr>
              <w:t>R22.5</w:t>
            </w:r>
          </w:p>
        </w:tc>
        <w:tc>
          <w:tcPr>
            <w:tcW w:w="740"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610" w:type="pct"/>
            <w:tcBorders>
              <w:top w:val="single" w:sz="4" w:space="0" w:color="auto"/>
              <w:left w:val="single" w:sz="4" w:space="0" w:color="auto"/>
              <w:bottom w:val="single" w:sz="4" w:space="0" w:color="auto"/>
              <w:right w:val="single" w:sz="4" w:space="0" w:color="auto"/>
            </w:tcBorders>
          </w:tcPr>
          <w:p w:rsidR="00830F87" w:rsidRDefault="00830F87" w:rsidP="00FF4924">
            <w:pPr>
              <w:jc w:val="center"/>
            </w:pPr>
          </w:p>
          <w:p w:rsidR="00830F87" w:rsidRDefault="00830F87" w:rsidP="00FF4924">
            <w:pPr>
              <w:jc w:val="center"/>
            </w:pPr>
            <w:r>
              <w:t>12</w:t>
            </w: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r>
      <w:tr w:rsidR="00830F87" w:rsidRPr="00B12787" w:rsidTr="00762C9C">
        <w:trPr>
          <w:trHeight w:val="864"/>
        </w:trPr>
        <w:tc>
          <w:tcPr>
            <w:tcW w:w="276"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r>
              <w:t>6</w:t>
            </w:r>
          </w:p>
        </w:tc>
        <w:tc>
          <w:tcPr>
            <w:tcW w:w="818" w:type="pct"/>
            <w:tcBorders>
              <w:top w:val="single" w:sz="4" w:space="0" w:color="auto"/>
              <w:left w:val="nil"/>
              <w:bottom w:val="single" w:sz="4" w:space="0" w:color="auto"/>
              <w:right w:val="single" w:sz="4" w:space="0" w:color="auto"/>
            </w:tcBorders>
            <w:noWrap/>
            <w:vAlign w:val="bottom"/>
          </w:tcPr>
          <w:p w:rsidR="00830F87" w:rsidRPr="00B62E8F" w:rsidRDefault="00830F87" w:rsidP="00FF4924">
            <w:pPr>
              <w:jc w:val="center"/>
              <w:rPr>
                <w:sz w:val="28"/>
                <w:szCs w:val="28"/>
              </w:rPr>
            </w:pPr>
            <w:r>
              <w:rPr>
                <w:sz w:val="28"/>
                <w:szCs w:val="28"/>
              </w:rPr>
              <w:t xml:space="preserve">А/шина 315/70 </w:t>
            </w:r>
            <w:r>
              <w:rPr>
                <w:sz w:val="28"/>
                <w:szCs w:val="28"/>
                <w:lang w:val="en-US"/>
              </w:rPr>
              <w:t>R22</w:t>
            </w:r>
            <w:r>
              <w:rPr>
                <w:sz w:val="28"/>
                <w:szCs w:val="28"/>
              </w:rPr>
              <w:t>,</w:t>
            </w:r>
            <w:r>
              <w:rPr>
                <w:sz w:val="28"/>
                <w:szCs w:val="28"/>
                <w:lang w:val="en-US"/>
              </w:rPr>
              <w:t>5</w:t>
            </w:r>
          </w:p>
        </w:tc>
        <w:tc>
          <w:tcPr>
            <w:tcW w:w="740"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610" w:type="pct"/>
            <w:tcBorders>
              <w:top w:val="single" w:sz="4" w:space="0" w:color="auto"/>
              <w:left w:val="single" w:sz="4" w:space="0" w:color="auto"/>
              <w:bottom w:val="single" w:sz="4" w:space="0" w:color="auto"/>
              <w:right w:val="single" w:sz="4" w:space="0" w:color="auto"/>
            </w:tcBorders>
          </w:tcPr>
          <w:p w:rsidR="00830F87" w:rsidRDefault="00830F87" w:rsidP="00FF4924">
            <w:pPr>
              <w:jc w:val="center"/>
            </w:pPr>
          </w:p>
          <w:p w:rsidR="00830F87" w:rsidRDefault="00830F87" w:rsidP="00FF4924">
            <w:pPr>
              <w:jc w:val="center"/>
            </w:pPr>
            <w:r>
              <w:t>6</w:t>
            </w: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r>
      <w:tr w:rsidR="00830F87" w:rsidRPr="00B12787" w:rsidTr="00762C9C">
        <w:trPr>
          <w:trHeight w:val="864"/>
        </w:trPr>
        <w:tc>
          <w:tcPr>
            <w:tcW w:w="276"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r>
              <w:t>7</w:t>
            </w:r>
          </w:p>
        </w:tc>
        <w:tc>
          <w:tcPr>
            <w:tcW w:w="818" w:type="pct"/>
            <w:tcBorders>
              <w:top w:val="single" w:sz="4" w:space="0" w:color="auto"/>
              <w:left w:val="nil"/>
              <w:bottom w:val="single" w:sz="4" w:space="0" w:color="auto"/>
              <w:right w:val="single" w:sz="4" w:space="0" w:color="auto"/>
            </w:tcBorders>
            <w:noWrap/>
          </w:tcPr>
          <w:p w:rsidR="00830F87" w:rsidRPr="00762C9C" w:rsidRDefault="00830F87" w:rsidP="00FF4924">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 xml:space="preserve">А/шина 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p>
        </w:tc>
        <w:tc>
          <w:tcPr>
            <w:tcW w:w="740"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610" w:type="pct"/>
            <w:tcBorders>
              <w:top w:val="single" w:sz="4" w:space="0" w:color="auto"/>
              <w:left w:val="single" w:sz="4" w:space="0" w:color="auto"/>
              <w:bottom w:val="single" w:sz="4" w:space="0" w:color="auto"/>
              <w:right w:val="single" w:sz="4" w:space="0" w:color="auto"/>
            </w:tcBorders>
          </w:tcPr>
          <w:p w:rsidR="00830F87" w:rsidRDefault="00830F87" w:rsidP="00FF4924">
            <w:pPr>
              <w:jc w:val="center"/>
            </w:pPr>
          </w:p>
          <w:p w:rsidR="00830F87" w:rsidRDefault="00830F87" w:rsidP="00FF4924">
            <w:pPr>
              <w:jc w:val="center"/>
            </w:pPr>
            <w:r>
              <w:t>20</w:t>
            </w: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noWrap/>
            <w:vAlign w:val="bottom"/>
          </w:tcPr>
          <w:p w:rsidR="00830F87" w:rsidRPr="00B12787" w:rsidRDefault="00830F87" w:rsidP="00FF4924">
            <w:pPr>
              <w:jc w:val="center"/>
            </w:pPr>
          </w:p>
        </w:tc>
        <w:tc>
          <w:tcPr>
            <w:tcW w:w="852" w:type="pct"/>
            <w:tcBorders>
              <w:top w:val="single" w:sz="4" w:space="0" w:color="auto"/>
              <w:left w:val="single" w:sz="4" w:space="0" w:color="auto"/>
              <w:bottom w:val="single" w:sz="4" w:space="0" w:color="auto"/>
              <w:right w:val="single" w:sz="4" w:space="0" w:color="auto"/>
            </w:tcBorders>
          </w:tcPr>
          <w:p w:rsidR="00830F87" w:rsidRPr="00B12787" w:rsidRDefault="00830F87" w:rsidP="00FF4924">
            <w:pPr>
              <w:jc w:val="center"/>
            </w:pPr>
          </w:p>
        </w:tc>
      </w:tr>
    </w:tbl>
    <w:p w:rsidR="00830F87" w:rsidRPr="00B12787" w:rsidRDefault="00830F87" w:rsidP="00FF4924">
      <w:pPr>
        <w:ind w:firstLine="708"/>
        <w:jc w:val="center"/>
        <w:rPr>
          <w:bCs/>
          <w:sz w:val="28"/>
          <w:szCs w:val="28"/>
        </w:rPr>
      </w:pPr>
    </w:p>
    <w:p w:rsidR="00830F87" w:rsidRPr="00B12787" w:rsidRDefault="00830F87" w:rsidP="00B6266A">
      <w:pPr>
        <w:ind w:firstLine="567"/>
        <w:jc w:val="both"/>
        <w:rPr>
          <w:color w:val="BFBFBF"/>
          <w:sz w:val="28"/>
          <w:szCs w:val="28"/>
        </w:rPr>
      </w:pPr>
    </w:p>
    <w:p w:rsidR="00830F87" w:rsidRDefault="00830F87" w:rsidP="004236C5">
      <w:pPr>
        <w:pStyle w:val="19"/>
        <w:ind w:firstLine="709"/>
      </w:pPr>
      <w:r>
        <w:rPr>
          <w:szCs w:val="28"/>
        </w:rPr>
        <w:lastRenderedPageBreak/>
        <w:t xml:space="preserve">1. Цена __________ </w:t>
      </w:r>
      <w:r>
        <w:rPr>
          <w:i/>
          <w:szCs w:val="28"/>
        </w:rPr>
        <w:t>(поставки товара),</w:t>
      </w:r>
      <w:r>
        <w:rPr>
          <w:szCs w:val="28"/>
        </w:rPr>
        <w:t xml:space="preserve"> указанная в настоящем финансово-коммерческом предложении, учитывает стоимость всех расходов Поставщика, </w:t>
      </w:r>
      <w:r>
        <w:t xml:space="preserve">связанных с приобретением товара, транспортных расходов по доставке товара, погрузо-разгрузочных работ, всех налогов и обязательных платежей, кроме НДС. </w:t>
      </w:r>
    </w:p>
    <w:p w:rsidR="00830F87" w:rsidRDefault="00830F87" w:rsidP="00B6266A">
      <w:pPr>
        <w:pStyle w:val="afd"/>
        <w:jc w:val="both"/>
        <w:rPr>
          <w:szCs w:val="28"/>
        </w:rPr>
      </w:pPr>
      <w:r>
        <w:rPr>
          <w:szCs w:val="28"/>
        </w:rPr>
        <w:t>__________</w:t>
      </w:r>
      <w:r>
        <w:rPr>
          <w:i/>
          <w:sz w:val="24"/>
          <w:szCs w:val="24"/>
        </w:rPr>
        <w:t xml:space="preserve"> (Поставка товара)</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r>
        <w:rPr>
          <w:szCs w:val="28"/>
        </w:rPr>
        <w:t xml:space="preserve"> Сумма НДС и условия начисления определяются в соответствии с законодательством Российской Федерации.</w:t>
      </w:r>
    </w:p>
    <w:p w:rsidR="00830F87" w:rsidRPr="00B12787" w:rsidRDefault="00830F87" w:rsidP="00B6266A">
      <w:pPr>
        <w:pStyle w:val="afd"/>
        <w:jc w:val="both"/>
        <w:rPr>
          <w:szCs w:val="28"/>
        </w:rPr>
      </w:pPr>
    </w:p>
    <w:p w:rsidR="00830F87" w:rsidRPr="00B12787" w:rsidRDefault="00830F87" w:rsidP="00B6266A">
      <w:pPr>
        <w:pStyle w:val="afd"/>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830F87" w:rsidRPr="00B12787" w:rsidRDefault="00830F87" w:rsidP="00B6266A">
      <w:pPr>
        <w:pStyle w:val="afd"/>
        <w:jc w:val="center"/>
        <w:rPr>
          <w:i/>
          <w:sz w:val="24"/>
          <w:szCs w:val="24"/>
        </w:rPr>
      </w:pPr>
      <w:r>
        <w:rPr>
          <w:i/>
          <w:sz w:val="24"/>
          <w:szCs w:val="24"/>
        </w:rPr>
        <w:t>(заполняется претендентом при необходимости).</w:t>
      </w:r>
    </w:p>
    <w:p w:rsidR="00830F87" w:rsidRPr="00B12787" w:rsidRDefault="00830F87" w:rsidP="00B6266A">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830F87" w:rsidRPr="00B12787" w:rsidRDefault="00830F87" w:rsidP="00B6266A">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830F87" w:rsidRPr="00B12787" w:rsidRDefault="00830F87" w:rsidP="00B6266A">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30F87" w:rsidRPr="00B12787" w:rsidRDefault="00830F87" w:rsidP="00B6266A">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830F87" w:rsidRPr="00B12787" w:rsidRDefault="00830F87" w:rsidP="00B6266A">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30F87" w:rsidRPr="00B12787" w:rsidRDefault="00830F87" w:rsidP="00B6266A">
      <w:pPr>
        <w:pStyle w:val="afa"/>
        <w:ind w:firstLine="0"/>
        <w:jc w:val="left"/>
        <w:rPr>
          <w:rFonts w:eastAsia="Times New Roman"/>
          <w:sz w:val="28"/>
          <w:szCs w:val="28"/>
        </w:rPr>
      </w:pPr>
    </w:p>
    <w:p w:rsidR="00830F87" w:rsidRPr="00B12787" w:rsidRDefault="00830F87" w:rsidP="00B6266A">
      <w:pPr>
        <w:pStyle w:val="afa"/>
        <w:ind w:firstLine="0"/>
        <w:jc w:val="left"/>
        <w:rPr>
          <w:rFonts w:eastAsia="Times New Roman"/>
          <w:sz w:val="28"/>
          <w:szCs w:val="28"/>
        </w:rPr>
      </w:pPr>
    </w:p>
    <w:p w:rsidR="00830F87" w:rsidRPr="00B12787" w:rsidRDefault="00830F87" w:rsidP="00B6266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830F87" w:rsidRPr="00B12787" w:rsidRDefault="00830F87" w:rsidP="00B6266A">
      <w:pPr>
        <w:tabs>
          <w:tab w:val="left" w:pos="8640"/>
        </w:tabs>
        <w:jc w:val="center"/>
        <w:rPr>
          <w:i/>
        </w:rPr>
      </w:pPr>
      <w:r>
        <w:rPr>
          <w:i/>
        </w:rPr>
        <w:t>(наименование претендента)</w:t>
      </w:r>
    </w:p>
    <w:p w:rsidR="00830F87" w:rsidRPr="00B12787" w:rsidRDefault="00830F87" w:rsidP="00B6266A">
      <w:pPr>
        <w:rPr>
          <w:sz w:val="28"/>
          <w:szCs w:val="28"/>
          <w:lang w:eastAsia="ru-RU"/>
        </w:rPr>
      </w:pPr>
      <w:r>
        <w:rPr>
          <w:sz w:val="28"/>
          <w:szCs w:val="28"/>
          <w:lang w:eastAsia="ru-RU"/>
        </w:rPr>
        <w:t>__________________________________________________________________</w:t>
      </w:r>
    </w:p>
    <w:p w:rsidR="00830F87" w:rsidRPr="00B12787" w:rsidRDefault="00830F87" w:rsidP="00B6266A">
      <w:pPr>
        <w:rPr>
          <w:i/>
        </w:rPr>
      </w:pPr>
      <w:r>
        <w:rPr>
          <w:i/>
        </w:rPr>
        <w:t xml:space="preserve">       М.П.</w:t>
      </w:r>
      <w:r>
        <w:rPr>
          <w:i/>
        </w:rPr>
        <w:tab/>
      </w:r>
      <w:r>
        <w:rPr>
          <w:i/>
        </w:rPr>
        <w:tab/>
      </w:r>
      <w:r>
        <w:rPr>
          <w:i/>
        </w:rPr>
        <w:tab/>
        <w:t>(должность, подпись, ФИО)</w:t>
      </w:r>
    </w:p>
    <w:p w:rsidR="00830F87" w:rsidRDefault="00830F87">
      <w:r>
        <w:rPr>
          <w:sz w:val="28"/>
          <w:szCs w:val="28"/>
          <w:lang w:eastAsia="ru-RU"/>
        </w:rPr>
        <w:t>"____" _________ 201__ г.</w:t>
      </w:r>
    </w:p>
    <w:p w:rsidR="00830F87" w:rsidRDefault="00830F87">
      <w:pPr>
        <w:pStyle w:val="afa"/>
        <w:ind w:firstLine="0"/>
        <w:jc w:val="left"/>
        <w:rPr>
          <w:rFonts w:eastAsia="Times New Roman"/>
          <w:sz w:val="24"/>
          <w:szCs w:val="28"/>
        </w:rPr>
        <w:sectPr w:rsidR="00830F87" w:rsidSect="007C51E1">
          <w:pgSz w:w="11907" w:h="16840" w:code="9"/>
          <w:pgMar w:top="1134" w:right="851" w:bottom="1134" w:left="1418" w:header="794" w:footer="794" w:gutter="0"/>
          <w:cols w:space="720"/>
          <w:titlePg/>
          <w:docGrid w:linePitch="326"/>
        </w:sectPr>
      </w:pPr>
    </w:p>
    <w:p w:rsidR="00830F87" w:rsidRDefault="000363AB">
      <w:pPr>
        <w:pStyle w:val="1"/>
        <w:jc w:val="right"/>
        <w:rPr>
          <w:rFonts w:eastAsia="Times New Roman"/>
          <w:b w:val="0"/>
          <w:sz w:val="24"/>
          <w:szCs w:val="28"/>
        </w:rPr>
      </w:pPr>
      <w:r>
        <w:rPr>
          <w:rFonts w:cs="Times New Roman"/>
          <w:b w:val="0"/>
          <w:sz w:val="28"/>
        </w:rPr>
        <w:lastRenderedPageBreak/>
        <w:t>Приложение № 4</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830F87" w:rsidRDefault="00830F87" w:rsidP="00DE269B">
      <w:pPr>
        <w:jc w:val="center"/>
        <w:rPr>
          <w:b/>
          <w:bCs/>
          <w:sz w:val="26"/>
          <w:szCs w:val="26"/>
        </w:rPr>
      </w:pPr>
      <w:r>
        <w:rPr>
          <w:b/>
          <w:bCs/>
          <w:sz w:val="26"/>
          <w:szCs w:val="26"/>
        </w:rPr>
        <w:t xml:space="preserve">Договор  поставки № </w:t>
      </w:r>
      <w:proofErr w:type="spellStart"/>
      <w:r>
        <w:rPr>
          <w:b/>
          <w:bCs/>
          <w:sz w:val="26"/>
          <w:szCs w:val="26"/>
        </w:rPr>
        <w:t>НКПЗаб-д</w:t>
      </w:r>
      <w:proofErr w:type="spellEnd"/>
      <w:r>
        <w:rPr>
          <w:b/>
          <w:bCs/>
          <w:sz w:val="26"/>
          <w:szCs w:val="26"/>
        </w:rPr>
        <w:t>/…/…/</w:t>
      </w:r>
    </w:p>
    <w:p w:rsidR="00830F87" w:rsidRPr="00770229" w:rsidRDefault="00830F87" w:rsidP="00DE269B">
      <w:pPr>
        <w:jc w:val="both"/>
        <w:rPr>
          <w:sz w:val="26"/>
          <w:szCs w:val="26"/>
        </w:rPr>
      </w:pPr>
      <w:r>
        <w:rPr>
          <w:sz w:val="26"/>
          <w:szCs w:val="26"/>
        </w:rPr>
        <w:t>г. Чита                                                                                             «___»_______ 2018  г.</w:t>
      </w:r>
    </w:p>
    <w:p w:rsidR="00830F87" w:rsidRPr="00770229" w:rsidRDefault="00830F87" w:rsidP="00DE269B">
      <w:pPr>
        <w:jc w:val="both"/>
        <w:rPr>
          <w:sz w:val="26"/>
          <w:szCs w:val="26"/>
        </w:rPr>
      </w:pPr>
    </w:p>
    <w:p w:rsidR="00830F87" w:rsidRPr="00770229" w:rsidRDefault="00830F87" w:rsidP="00DE269B">
      <w:pPr>
        <w:ind w:right="-1" w:firstLine="720"/>
        <w:jc w:val="both"/>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«Покупатель», в лице  ____________ филиала ПАО «</w:t>
      </w:r>
      <w:proofErr w:type="spellStart"/>
      <w:r>
        <w:rPr>
          <w:sz w:val="26"/>
          <w:szCs w:val="26"/>
        </w:rPr>
        <w:t>ТрансКонтейнер</w:t>
      </w:r>
      <w:proofErr w:type="spellEnd"/>
      <w:r>
        <w:rPr>
          <w:sz w:val="26"/>
          <w:szCs w:val="26"/>
        </w:rPr>
        <w:t>» на Забайкальской железной дороге ________________,  действующего  на  основании</w:t>
      </w:r>
      <w:r>
        <w:rPr>
          <w:i/>
          <w:iCs/>
          <w:sz w:val="26"/>
          <w:szCs w:val="26"/>
          <w:vertAlign w:val="superscript"/>
        </w:rPr>
        <w:t xml:space="preserve"> </w:t>
      </w:r>
      <w:r>
        <w:rPr>
          <w:sz w:val="26"/>
          <w:szCs w:val="26"/>
        </w:rPr>
        <w:t xml:space="preserve"> доверенности от ______________________ с одной стороны, и</w:t>
      </w:r>
      <w:r>
        <w:rPr>
          <w:b/>
          <w:sz w:val="26"/>
          <w:szCs w:val="26"/>
        </w:rPr>
        <w:t xml:space="preserve"> </w:t>
      </w:r>
      <w:r>
        <w:rPr>
          <w:sz w:val="26"/>
          <w:szCs w:val="26"/>
        </w:rPr>
        <w:t>________________________________</w:t>
      </w:r>
      <w:proofErr w:type="gramStart"/>
      <w:r>
        <w:rPr>
          <w:sz w:val="26"/>
          <w:szCs w:val="26"/>
        </w:rPr>
        <w:t xml:space="preserve"> ,</w:t>
      </w:r>
      <w:proofErr w:type="gramEnd"/>
      <w:r>
        <w:rPr>
          <w:sz w:val="26"/>
          <w:szCs w:val="26"/>
        </w:rPr>
        <w:t xml:space="preserve"> именуемое в дальнейшем «Поставщик», в лице _______________________________, действующего  на основании ___ __________________ от _______________</w:t>
      </w:r>
    </w:p>
    <w:p w:rsidR="00830F87" w:rsidRPr="00770229" w:rsidRDefault="00830F87" w:rsidP="00DE269B">
      <w:pPr>
        <w:ind w:right="-1"/>
        <w:rPr>
          <w:sz w:val="26"/>
          <w:szCs w:val="26"/>
        </w:rPr>
      </w:pPr>
      <w:r>
        <w:rPr>
          <w:sz w:val="26"/>
          <w:szCs w:val="26"/>
        </w:rPr>
        <w:t>с другой стороны, именуемые в дальнейшем «Стороны», заключили настоящий договор поставки (далее – «Договор») о нижеследующем:</w:t>
      </w:r>
    </w:p>
    <w:p w:rsidR="00830F87" w:rsidRPr="00770229" w:rsidRDefault="00830F87" w:rsidP="00DE269B">
      <w:pPr>
        <w:ind w:firstLine="567"/>
        <w:jc w:val="center"/>
        <w:rPr>
          <w:b/>
          <w:bCs/>
          <w:sz w:val="26"/>
          <w:szCs w:val="26"/>
        </w:rPr>
      </w:pPr>
    </w:p>
    <w:p w:rsidR="00830F87" w:rsidRPr="00770229" w:rsidRDefault="00830F87" w:rsidP="00830F87">
      <w:pPr>
        <w:numPr>
          <w:ilvl w:val="0"/>
          <w:numId w:val="48"/>
        </w:numPr>
        <w:suppressAutoHyphens w:val="0"/>
        <w:jc w:val="center"/>
        <w:rPr>
          <w:b/>
          <w:bCs/>
          <w:sz w:val="26"/>
          <w:szCs w:val="26"/>
        </w:rPr>
      </w:pPr>
      <w:r>
        <w:rPr>
          <w:b/>
          <w:bCs/>
          <w:sz w:val="26"/>
          <w:szCs w:val="26"/>
        </w:rPr>
        <w:t>Предмет Договора</w:t>
      </w:r>
    </w:p>
    <w:p w:rsidR="00830F87" w:rsidRPr="00770229" w:rsidRDefault="00830F87" w:rsidP="00DE269B">
      <w:pPr>
        <w:ind w:right="-1"/>
        <w:jc w:val="both"/>
        <w:rPr>
          <w:sz w:val="26"/>
          <w:szCs w:val="26"/>
        </w:rPr>
      </w:pPr>
      <w:r>
        <w:rPr>
          <w:sz w:val="26"/>
          <w:szCs w:val="26"/>
        </w:rPr>
        <w:t xml:space="preserve">        1.1.</w:t>
      </w:r>
      <w:r>
        <w:rPr>
          <w:sz w:val="26"/>
          <w:szCs w:val="26"/>
        </w:rPr>
        <w:tab/>
        <w:t>По настоящему Договору Поставщик обязуется поставить, а Покупатель принять и оплатить шины для грузовых  автомобилей и полуприцепов для нужд филиала ПАО «</w:t>
      </w:r>
      <w:proofErr w:type="spellStart"/>
      <w:r>
        <w:rPr>
          <w:sz w:val="26"/>
          <w:szCs w:val="26"/>
        </w:rPr>
        <w:t>ТрансКонтейнер</w:t>
      </w:r>
      <w:proofErr w:type="spellEnd"/>
      <w:r>
        <w:rPr>
          <w:sz w:val="26"/>
          <w:szCs w:val="26"/>
        </w:rPr>
        <w:t>» на Забайкальской железной дороге в соответствии со Спецификацией (приложение № 1).</w:t>
      </w:r>
    </w:p>
    <w:p w:rsidR="00830F87" w:rsidRPr="00770229" w:rsidRDefault="00830F87" w:rsidP="00DE269B">
      <w:pPr>
        <w:ind w:firstLine="567"/>
        <w:jc w:val="both"/>
        <w:rPr>
          <w:color w:val="000000"/>
          <w:sz w:val="26"/>
          <w:szCs w:val="26"/>
        </w:rPr>
      </w:pPr>
      <w:r>
        <w:rPr>
          <w:sz w:val="26"/>
          <w:szCs w:val="26"/>
        </w:rPr>
        <w:t xml:space="preserve">1.2. </w:t>
      </w:r>
      <w:r>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30F87" w:rsidRPr="00770229" w:rsidRDefault="00830F87" w:rsidP="00830F87">
      <w:pPr>
        <w:numPr>
          <w:ilvl w:val="0"/>
          <w:numId w:val="47"/>
        </w:numPr>
        <w:suppressAutoHyphens w:val="0"/>
        <w:ind w:left="0" w:firstLine="567"/>
        <w:jc w:val="center"/>
        <w:rPr>
          <w:b/>
          <w:bCs/>
          <w:sz w:val="26"/>
          <w:szCs w:val="26"/>
        </w:rPr>
      </w:pPr>
      <w:r>
        <w:rPr>
          <w:b/>
          <w:bCs/>
          <w:sz w:val="26"/>
          <w:szCs w:val="26"/>
        </w:rPr>
        <w:t>Цена Договора и порядок расчетов</w:t>
      </w:r>
    </w:p>
    <w:p w:rsidR="00830F87" w:rsidRPr="00BD346B" w:rsidRDefault="00830F87" w:rsidP="00DE269B">
      <w:pPr>
        <w:ind w:firstLine="540"/>
        <w:jc w:val="both"/>
      </w:pPr>
      <w:r>
        <w:rPr>
          <w:color w:val="000000"/>
          <w:spacing w:val="-1"/>
        </w:rPr>
        <w:t>2.1.Стоимость поставки Товара в соответствии с Протоколом согласования договорной цены (Приложение№2) составляет</w:t>
      </w:r>
      <w:proofErr w:type="gramStart"/>
      <w:r>
        <w:rPr>
          <w:color w:val="000000"/>
          <w:spacing w:val="-1"/>
        </w:rPr>
        <w:t xml:space="preserve"> </w:t>
      </w:r>
      <w:r>
        <w:t xml:space="preserve">_____________(____________________) </w:t>
      </w:r>
      <w:proofErr w:type="gramEnd"/>
      <w:r>
        <w:t>рублей, в том числе НДС –______%_____________ (____________________) рублей /НДС не облагается (указать необходимое), с учетом всех расходов Поставщика, связанных с приобретением товара, транспортных расходов по доставке товара, погрузо-разгрузочных работ, всех налогов и обязательных платежей.</w:t>
      </w:r>
    </w:p>
    <w:p w:rsidR="00830F87" w:rsidRPr="00686EF7" w:rsidRDefault="00830F87" w:rsidP="00DE269B">
      <w:pPr>
        <w:ind w:firstLine="540"/>
        <w:jc w:val="both"/>
      </w:pPr>
      <w:r>
        <w:t>2.2. Авансирование не предусмотрено. Оплата  Товара производится по</w:t>
      </w:r>
      <w:r>
        <w:rPr>
          <w:sz w:val="26"/>
          <w:szCs w:val="26"/>
        </w:rPr>
        <w:t xml:space="preserve"> безналичному расчету в течение 30-ти календарных дней с даты подписания Сторонами товарной накладной (ТОРГ-12) или универсального передаточного документа (далее </w:t>
      </w:r>
      <w:proofErr w:type="gramStart"/>
      <w:r>
        <w:rPr>
          <w:sz w:val="26"/>
          <w:szCs w:val="26"/>
        </w:rPr>
        <w:t>–У</w:t>
      </w:r>
      <w:proofErr w:type="gramEnd"/>
      <w:r>
        <w:rPr>
          <w:sz w:val="26"/>
          <w:szCs w:val="26"/>
        </w:rPr>
        <w:t>ПД) на основании счета поставщика.</w:t>
      </w:r>
    </w:p>
    <w:p w:rsidR="00830F87" w:rsidRPr="00AF04F8" w:rsidRDefault="00830F87" w:rsidP="00DE269B">
      <w:pPr>
        <w:widowControl w:val="0"/>
        <w:shd w:val="clear" w:color="auto" w:fill="FFFFFF"/>
        <w:tabs>
          <w:tab w:val="left" w:pos="0"/>
        </w:tabs>
        <w:suppressAutoHyphens w:val="0"/>
        <w:autoSpaceDE w:val="0"/>
        <w:autoSpaceDN w:val="0"/>
        <w:adjustRightInd w:val="0"/>
        <w:ind w:left="567"/>
        <w:jc w:val="both"/>
        <w:rPr>
          <w:sz w:val="26"/>
          <w:szCs w:val="26"/>
        </w:rPr>
      </w:pPr>
    </w:p>
    <w:p w:rsidR="00830F87" w:rsidRPr="00770229" w:rsidRDefault="00830F87" w:rsidP="00830F87">
      <w:pPr>
        <w:numPr>
          <w:ilvl w:val="0"/>
          <w:numId w:val="47"/>
        </w:numPr>
        <w:suppressAutoHyphens w:val="0"/>
        <w:jc w:val="center"/>
        <w:rPr>
          <w:b/>
          <w:bCs/>
          <w:sz w:val="26"/>
          <w:szCs w:val="26"/>
        </w:rPr>
      </w:pPr>
      <w:r>
        <w:rPr>
          <w:b/>
          <w:bCs/>
          <w:sz w:val="26"/>
          <w:szCs w:val="26"/>
        </w:rPr>
        <w:t>Условия поставки Товара</w:t>
      </w:r>
    </w:p>
    <w:p w:rsidR="00830F87" w:rsidRPr="004D0A47" w:rsidRDefault="00830F87" w:rsidP="00DE269B">
      <w:pPr>
        <w:widowControl w:val="0"/>
        <w:shd w:val="clear" w:color="auto" w:fill="FFFFFF"/>
        <w:tabs>
          <w:tab w:val="left" w:pos="1430"/>
        </w:tabs>
        <w:autoSpaceDE w:val="0"/>
        <w:autoSpaceDN w:val="0"/>
        <w:adjustRightInd w:val="0"/>
        <w:jc w:val="both"/>
        <w:rPr>
          <w:sz w:val="26"/>
          <w:szCs w:val="26"/>
        </w:rPr>
      </w:pPr>
      <w:r>
        <w:rPr>
          <w:sz w:val="26"/>
          <w:szCs w:val="26"/>
        </w:rPr>
        <w:t xml:space="preserve">        3.1. Поставка Товара Покупателю по настоящему Договору осуществляется Поставщиком в соответствии с требованиями технического задания (приложение № 3) на </w:t>
      </w:r>
      <w:r>
        <w:rPr>
          <w:color w:val="000000"/>
          <w:sz w:val="26"/>
          <w:szCs w:val="26"/>
        </w:rPr>
        <w:t xml:space="preserve">Контейнерный терминал Благовещенск, расположенный по адресу: </w:t>
      </w:r>
      <w:r>
        <w:rPr>
          <w:sz w:val="26"/>
          <w:szCs w:val="26"/>
        </w:rPr>
        <w:t xml:space="preserve">Российская Федерация, </w:t>
      </w:r>
      <w:r>
        <w:rPr>
          <w:color w:val="000000"/>
          <w:sz w:val="26"/>
          <w:szCs w:val="26"/>
        </w:rPr>
        <w:t xml:space="preserve">Амурская область, город  Благовещенск, ул. Станционная, 70  и Контейнерный терминал Чита, расположенный по адресу: </w:t>
      </w:r>
      <w:r>
        <w:rPr>
          <w:sz w:val="26"/>
          <w:szCs w:val="26"/>
        </w:rPr>
        <w:t xml:space="preserve">Российская Федерация, </w:t>
      </w:r>
      <w:r>
        <w:rPr>
          <w:color w:val="000000"/>
          <w:sz w:val="26"/>
          <w:szCs w:val="26"/>
        </w:rPr>
        <w:t xml:space="preserve">Забайкальский край, город  Чита, ул. Лазо,120. </w:t>
      </w:r>
    </w:p>
    <w:p w:rsidR="00830F87" w:rsidRPr="00770229" w:rsidRDefault="00830F87" w:rsidP="00DE269B">
      <w:pPr>
        <w:widowControl w:val="0"/>
        <w:autoSpaceDE w:val="0"/>
        <w:autoSpaceDN w:val="0"/>
        <w:adjustRightInd w:val="0"/>
        <w:jc w:val="both"/>
        <w:rPr>
          <w:sz w:val="26"/>
          <w:szCs w:val="26"/>
        </w:rPr>
      </w:pPr>
      <w:r>
        <w:rPr>
          <w:sz w:val="26"/>
          <w:szCs w:val="26"/>
        </w:rPr>
        <w:t xml:space="preserve">         3.2. Приемка Товара осуществляется представителями Продавца и Покупателя с подписанием товарной накладной (ТОРГ-12) или УПД в месте приемки Товара. </w:t>
      </w:r>
      <w:r>
        <w:rPr>
          <w:sz w:val="26"/>
          <w:szCs w:val="26"/>
        </w:rPr>
        <w:lastRenderedPageBreak/>
        <w:t>Представитель Покупателя перед приемкой доставленного Товара предъявляет Поставщику следующие документы:</w:t>
      </w:r>
    </w:p>
    <w:p w:rsidR="00830F87" w:rsidRPr="00770229" w:rsidRDefault="00830F87" w:rsidP="00DE269B">
      <w:pPr>
        <w:widowControl w:val="0"/>
        <w:autoSpaceDE w:val="0"/>
        <w:autoSpaceDN w:val="0"/>
        <w:adjustRightInd w:val="0"/>
        <w:ind w:firstLine="567"/>
        <w:jc w:val="both"/>
        <w:rPr>
          <w:sz w:val="26"/>
          <w:szCs w:val="26"/>
        </w:rPr>
      </w:pPr>
      <w:r>
        <w:rPr>
          <w:sz w:val="26"/>
          <w:szCs w:val="26"/>
        </w:rPr>
        <w:t xml:space="preserve"> 1)  документ, удостоверяющий личность представителя Покупателя;  </w:t>
      </w:r>
    </w:p>
    <w:p w:rsidR="00830F87" w:rsidRDefault="00830F87" w:rsidP="00DE269B">
      <w:pPr>
        <w:widowControl w:val="0"/>
        <w:autoSpaceDE w:val="0"/>
        <w:autoSpaceDN w:val="0"/>
        <w:adjustRightInd w:val="0"/>
        <w:ind w:firstLine="567"/>
        <w:jc w:val="both"/>
        <w:rPr>
          <w:sz w:val="26"/>
          <w:szCs w:val="26"/>
        </w:rPr>
      </w:pPr>
      <w:r>
        <w:rPr>
          <w:sz w:val="26"/>
          <w:szCs w:val="26"/>
        </w:rPr>
        <w:t xml:space="preserve"> 2) доверенность на представителя Покупателя, оформленную надлежащим образом;</w:t>
      </w:r>
    </w:p>
    <w:p w:rsidR="00830F87" w:rsidRPr="00770229" w:rsidRDefault="00830F87" w:rsidP="00DE269B">
      <w:pPr>
        <w:widowControl w:val="0"/>
        <w:autoSpaceDE w:val="0"/>
        <w:autoSpaceDN w:val="0"/>
        <w:adjustRightInd w:val="0"/>
        <w:ind w:firstLine="567"/>
        <w:jc w:val="both"/>
        <w:rPr>
          <w:bCs/>
          <w:sz w:val="26"/>
          <w:szCs w:val="26"/>
        </w:rPr>
      </w:pPr>
      <w:r>
        <w:rPr>
          <w:sz w:val="26"/>
          <w:szCs w:val="26"/>
        </w:rPr>
        <w:t xml:space="preserve">3.3. </w:t>
      </w:r>
      <w:r>
        <w:rPr>
          <w:bCs/>
          <w:sz w:val="26"/>
          <w:szCs w:val="26"/>
        </w:rPr>
        <w:t xml:space="preserve">При приемке Товара представитель Покупателя осуществляет его проверку по количеству и ассортименту в соответствии со Спецификацией и Заявкой Покупателя. </w:t>
      </w:r>
    </w:p>
    <w:p w:rsidR="00830F87" w:rsidRPr="00770229" w:rsidRDefault="00830F87" w:rsidP="00DE269B">
      <w:pPr>
        <w:widowControl w:val="0"/>
        <w:autoSpaceDE w:val="0"/>
        <w:autoSpaceDN w:val="0"/>
        <w:adjustRightInd w:val="0"/>
        <w:ind w:firstLine="567"/>
        <w:jc w:val="both"/>
        <w:rPr>
          <w:sz w:val="26"/>
          <w:szCs w:val="26"/>
        </w:rPr>
      </w:pPr>
      <w:r>
        <w:rPr>
          <w:sz w:val="26"/>
          <w:szCs w:val="26"/>
        </w:rPr>
        <w:t xml:space="preserve">3.4. В случае выявления в ходе </w:t>
      </w:r>
      <w:proofErr w:type="gramStart"/>
      <w:r>
        <w:rPr>
          <w:sz w:val="26"/>
          <w:szCs w:val="26"/>
        </w:rPr>
        <w:t>осуществления приемки Товара несоответствия Товара</w:t>
      </w:r>
      <w:proofErr w:type="gramEnd"/>
      <w:r>
        <w:rPr>
          <w:sz w:val="26"/>
          <w:szCs w:val="26"/>
        </w:rPr>
        <w:t xml:space="preserve"> условиям настоящего Договора, Сторонами составляется акт с перечнем недостатков и со сроками их устранения за счет Поставщика.</w:t>
      </w:r>
    </w:p>
    <w:p w:rsidR="00830F87" w:rsidRPr="00770229" w:rsidRDefault="00830F87" w:rsidP="00DE269B">
      <w:pPr>
        <w:ind w:firstLine="567"/>
        <w:jc w:val="both"/>
        <w:rPr>
          <w:sz w:val="26"/>
          <w:szCs w:val="26"/>
        </w:rPr>
      </w:pPr>
      <w:r>
        <w:rPr>
          <w:sz w:val="26"/>
          <w:szCs w:val="26"/>
        </w:rPr>
        <w:t xml:space="preserve">3.5. Датой поставки Товара считается дата подписания Сторонами товарной накладной (ТОРГ-12) или УПД. </w:t>
      </w:r>
    </w:p>
    <w:p w:rsidR="00830F87" w:rsidRDefault="00830F87" w:rsidP="00DE269B">
      <w:pPr>
        <w:ind w:firstLine="567"/>
        <w:jc w:val="both"/>
        <w:rPr>
          <w:sz w:val="26"/>
          <w:szCs w:val="26"/>
        </w:rPr>
      </w:pPr>
      <w:r>
        <w:rPr>
          <w:sz w:val="26"/>
          <w:szCs w:val="26"/>
        </w:rPr>
        <w:t xml:space="preserve">3.6. Срок поставки Товара  -  в течение </w:t>
      </w:r>
      <w:proofErr w:type="spellStart"/>
      <w:r>
        <w:rPr>
          <w:sz w:val="26"/>
          <w:szCs w:val="26"/>
        </w:rPr>
        <w:t>_________</w:t>
      </w:r>
      <w:proofErr w:type="gramStart"/>
      <w:r>
        <w:rPr>
          <w:sz w:val="26"/>
          <w:szCs w:val="26"/>
        </w:rPr>
        <w:t>с</w:t>
      </w:r>
      <w:proofErr w:type="spellEnd"/>
      <w:r>
        <w:rPr>
          <w:sz w:val="26"/>
          <w:szCs w:val="26"/>
        </w:rPr>
        <w:t xml:space="preserve"> даты подписания</w:t>
      </w:r>
      <w:proofErr w:type="gramEnd"/>
      <w:r>
        <w:rPr>
          <w:sz w:val="26"/>
          <w:szCs w:val="26"/>
        </w:rPr>
        <w:t xml:space="preserve"> настоящего договора.</w:t>
      </w:r>
    </w:p>
    <w:p w:rsidR="00830F87" w:rsidRPr="00212E01" w:rsidRDefault="00830F87" w:rsidP="00DE269B">
      <w:pPr>
        <w:ind w:firstLine="567"/>
        <w:jc w:val="both"/>
        <w:rPr>
          <w:sz w:val="26"/>
          <w:szCs w:val="26"/>
        </w:rPr>
      </w:pPr>
      <w:r>
        <w:rPr>
          <w:bCs/>
          <w:sz w:val="26"/>
          <w:szCs w:val="26"/>
        </w:rPr>
        <w:t>3.7. Гарантийный срок</w:t>
      </w:r>
      <w:proofErr w:type="gramStart"/>
      <w:r>
        <w:rPr>
          <w:bCs/>
          <w:sz w:val="26"/>
          <w:szCs w:val="26"/>
        </w:rPr>
        <w:t xml:space="preserve"> ______ () </w:t>
      </w:r>
      <w:proofErr w:type="gramEnd"/>
      <w:r>
        <w:rPr>
          <w:bCs/>
          <w:sz w:val="26"/>
          <w:szCs w:val="26"/>
        </w:rPr>
        <w:t>месяцев</w:t>
      </w:r>
      <w:r>
        <w:rPr>
          <w:color w:val="212121"/>
          <w:sz w:val="26"/>
          <w:szCs w:val="26"/>
        </w:rPr>
        <w:t xml:space="preserve">, </w:t>
      </w:r>
      <w:r>
        <w:rPr>
          <w:bCs/>
          <w:sz w:val="26"/>
          <w:szCs w:val="26"/>
        </w:rPr>
        <w:t>с даты подписания Сторонами товарной накладной (ТОРГ-12) или УПД.</w:t>
      </w:r>
    </w:p>
    <w:p w:rsidR="00830F87" w:rsidRPr="00770229" w:rsidRDefault="00830F87" w:rsidP="00830F87">
      <w:pPr>
        <w:pStyle w:val="ConsNormal"/>
        <w:numPr>
          <w:ilvl w:val="0"/>
          <w:numId w:val="47"/>
        </w:numPr>
        <w:suppressAutoHyphens w:val="0"/>
        <w:autoSpaceDE/>
        <w:jc w:val="center"/>
        <w:rPr>
          <w:rFonts w:ascii="Times New Roman" w:hAnsi="Times New Roman" w:cs="Times New Roman"/>
          <w:b/>
          <w:bCs/>
          <w:sz w:val="26"/>
          <w:szCs w:val="26"/>
        </w:rPr>
      </w:pPr>
      <w:r>
        <w:rPr>
          <w:rFonts w:ascii="Times New Roman" w:hAnsi="Times New Roman" w:cs="Times New Roman"/>
          <w:b/>
          <w:bCs/>
          <w:sz w:val="26"/>
          <w:szCs w:val="26"/>
        </w:rPr>
        <w:t>Обязанности Сторон</w:t>
      </w:r>
    </w:p>
    <w:p w:rsidR="00830F87" w:rsidRPr="00770229" w:rsidRDefault="00830F87" w:rsidP="00DE269B">
      <w:pPr>
        <w:pStyle w:val="ConsNormal"/>
        <w:widowControl/>
        <w:ind w:firstLine="567"/>
        <w:rPr>
          <w:rFonts w:ascii="Times New Roman" w:hAnsi="Times New Roman" w:cs="Times New Roman"/>
          <w:bCs/>
          <w:sz w:val="26"/>
          <w:szCs w:val="26"/>
        </w:rPr>
      </w:pPr>
      <w:r>
        <w:rPr>
          <w:rFonts w:ascii="Times New Roman" w:hAnsi="Times New Roman" w:cs="Times New Roman"/>
          <w:bCs/>
          <w:sz w:val="26"/>
          <w:szCs w:val="26"/>
        </w:rPr>
        <w:t>4.1. Поставщик обязан:</w:t>
      </w:r>
    </w:p>
    <w:p w:rsidR="00830F87" w:rsidRDefault="00830F87" w:rsidP="00DE269B">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4.1.1. Осуществлять поставку Товара в количестве и сроки, предусмотренные условиями настоящего Договора. </w:t>
      </w:r>
    </w:p>
    <w:p w:rsidR="00830F87" w:rsidRDefault="00830F87" w:rsidP="00DE269B">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4.1.2. Предоставить Заказчику счет на оплату товара в течение 5 календарных дней </w:t>
      </w:r>
      <w:proofErr w:type="gramStart"/>
      <w:r>
        <w:rPr>
          <w:rFonts w:ascii="Times New Roman" w:hAnsi="Times New Roman" w:cs="Times New Roman"/>
          <w:bCs/>
          <w:sz w:val="26"/>
          <w:szCs w:val="26"/>
        </w:rPr>
        <w:t>с даты поставки</w:t>
      </w:r>
      <w:proofErr w:type="gramEnd"/>
      <w:r>
        <w:rPr>
          <w:rFonts w:ascii="Times New Roman" w:hAnsi="Times New Roman" w:cs="Times New Roman"/>
          <w:bCs/>
          <w:sz w:val="26"/>
          <w:szCs w:val="26"/>
        </w:rPr>
        <w:t xml:space="preserve"> товара.</w:t>
      </w:r>
    </w:p>
    <w:p w:rsidR="00830F87" w:rsidRPr="00712D22" w:rsidRDefault="00830F87" w:rsidP="00DE269B">
      <w:pPr>
        <w:pStyle w:val="ConsNormal"/>
        <w:widowControl/>
        <w:ind w:firstLine="567"/>
        <w:jc w:val="both"/>
        <w:rPr>
          <w:rFonts w:ascii="Times New Roman" w:hAnsi="Times New Roman" w:cs="Times New Roman"/>
          <w:sz w:val="26"/>
          <w:szCs w:val="26"/>
        </w:rPr>
      </w:pPr>
      <w:r>
        <w:rPr>
          <w:rFonts w:ascii="Times New Roman" w:hAnsi="Times New Roman" w:cs="Times New Roman"/>
          <w:bCs/>
          <w:sz w:val="26"/>
          <w:szCs w:val="26"/>
        </w:rPr>
        <w:t xml:space="preserve">4.1.3. </w:t>
      </w:r>
      <w:r>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30F87" w:rsidRPr="00712D22" w:rsidRDefault="00830F87" w:rsidP="00DE269B">
      <w:pPr>
        <w:autoSpaceDE w:val="0"/>
        <w:ind w:firstLine="397"/>
        <w:jc w:val="both"/>
        <w:rPr>
          <w:rFonts w:eastAsia="Arial"/>
          <w:sz w:val="26"/>
          <w:szCs w:val="26"/>
        </w:rPr>
      </w:pPr>
      <w:r>
        <w:rPr>
          <w:bCs/>
          <w:sz w:val="26"/>
          <w:szCs w:val="26"/>
        </w:rPr>
        <w:t xml:space="preserve">   4.1.4. Устранять за свой счет в период гарантийного срока дефекты, или заменить Товар, если не докажет, что дефекты возникли в результате нарушения Заказчиком правил эксплуатации и хранения Товара. При этом гарантийный срок продлевается на период устранения дефектов. Устранение дефектов или замена Товара производится в течение 20 дней после получения Заявки Заказчика о выявленных дефектах.</w:t>
      </w:r>
      <w:r>
        <w:rPr>
          <w:rFonts w:eastAsia="Arial"/>
          <w:sz w:val="26"/>
          <w:szCs w:val="26"/>
        </w:rPr>
        <w:t xml:space="preserve"> </w:t>
      </w:r>
    </w:p>
    <w:p w:rsidR="00830F87" w:rsidRPr="00712D22" w:rsidRDefault="00830F87" w:rsidP="00DE269B">
      <w:pPr>
        <w:autoSpaceDE w:val="0"/>
        <w:ind w:firstLine="397"/>
        <w:jc w:val="both"/>
        <w:rPr>
          <w:rFonts w:eastAsia="Arial"/>
          <w:sz w:val="26"/>
          <w:szCs w:val="26"/>
        </w:rPr>
      </w:pPr>
      <w:r>
        <w:rPr>
          <w:rFonts w:eastAsia="Arial"/>
          <w:sz w:val="26"/>
          <w:szCs w:val="26"/>
        </w:rPr>
        <w:t xml:space="preserve">  4.1.5. В </w:t>
      </w:r>
      <w:proofErr w:type="gramStart"/>
      <w:r>
        <w:rPr>
          <w:rFonts w:eastAsia="Arial"/>
          <w:sz w:val="26"/>
          <w:szCs w:val="26"/>
        </w:rPr>
        <w:t>случае</w:t>
      </w:r>
      <w:proofErr w:type="gramEnd"/>
      <w:r>
        <w:rPr>
          <w:rFonts w:eastAsia="Arial"/>
          <w:sz w:val="26"/>
          <w:szCs w:val="26"/>
        </w:rPr>
        <w:t xml:space="preserve">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830F87" w:rsidRPr="00712D22" w:rsidRDefault="00830F87" w:rsidP="00DE269B">
      <w:pPr>
        <w:ind w:firstLine="709"/>
        <w:jc w:val="both"/>
        <w:rPr>
          <w:bCs/>
          <w:sz w:val="26"/>
          <w:szCs w:val="26"/>
        </w:rPr>
      </w:pPr>
    </w:p>
    <w:p w:rsidR="00830F87" w:rsidRPr="00712D22" w:rsidRDefault="00830F87" w:rsidP="00DE269B">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 Покупатель обязан:</w:t>
      </w:r>
    </w:p>
    <w:p w:rsidR="00830F87" w:rsidRPr="00770229" w:rsidRDefault="00830F87" w:rsidP="00DE269B">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4.2.1. Оплатить Товар в размерах и в сроки, установленные настоящим Договором.</w:t>
      </w:r>
    </w:p>
    <w:p w:rsidR="00830F87" w:rsidRPr="00770229" w:rsidRDefault="00830F87" w:rsidP="00DE269B">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4.2.2. Осуществлять проверку при приемке Товара по количеству в соответствии со Спецификацией и заявкой Покупателя.</w:t>
      </w:r>
    </w:p>
    <w:p w:rsidR="00830F87" w:rsidRPr="00770229" w:rsidRDefault="00830F87" w:rsidP="00DE269B">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4.2.3. Обеспечить явку своего представителя для приемки Товара.</w:t>
      </w:r>
    </w:p>
    <w:p w:rsidR="00830F87" w:rsidRDefault="00830F87" w:rsidP="00DE269B">
      <w:pPr>
        <w:widowControl w:val="0"/>
        <w:ind w:firstLine="720"/>
        <w:jc w:val="center"/>
        <w:rPr>
          <w:rFonts w:eastAsia="Arial"/>
          <w:b/>
          <w:sz w:val="26"/>
          <w:szCs w:val="26"/>
        </w:rPr>
      </w:pPr>
    </w:p>
    <w:p w:rsidR="00830F87" w:rsidRPr="00770229" w:rsidRDefault="00830F87" w:rsidP="00DE269B">
      <w:pPr>
        <w:widowControl w:val="0"/>
        <w:ind w:firstLine="720"/>
        <w:jc w:val="center"/>
        <w:rPr>
          <w:rFonts w:eastAsia="Arial"/>
          <w:b/>
          <w:sz w:val="26"/>
          <w:szCs w:val="26"/>
        </w:rPr>
      </w:pPr>
      <w:r>
        <w:rPr>
          <w:rFonts w:eastAsia="Arial"/>
          <w:b/>
          <w:sz w:val="26"/>
          <w:szCs w:val="26"/>
        </w:rPr>
        <w:t>5.   Переход права собственности и рисков</w:t>
      </w:r>
    </w:p>
    <w:p w:rsidR="00830F87" w:rsidRPr="00770229" w:rsidRDefault="00830F87" w:rsidP="00DE269B">
      <w:pPr>
        <w:widowControl w:val="0"/>
        <w:ind w:firstLine="708"/>
        <w:jc w:val="both"/>
        <w:rPr>
          <w:rFonts w:eastAsia="Arial"/>
          <w:bCs/>
          <w:sz w:val="26"/>
          <w:szCs w:val="26"/>
        </w:rPr>
      </w:pPr>
      <w:r>
        <w:rPr>
          <w:rFonts w:eastAsia="Arial"/>
          <w:bCs/>
          <w:sz w:val="26"/>
          <w:szCs w:val="26"/>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sz w:val="26"/>
          <w:szCs w:val="26"/>
        </w:rPr>
        <w:t>с даты подписания</w:t>
      </w:r>
      <w:proofErr w:type="gramEnd"/>
      <w:r>
        <w:rPr>
          <w:rFonts w:eastAsia="Arial"/>
          <w:bCs/>
          <w:sz w:val="26"/>
          <w:szCs w:val="26"/>
        </w:rPr>
        <w:t xml:space="preserve"> Покупателем товарной накладной (ТОРГ-12) или УПД.</w:t>
      </w:r>
    </w:p>
    <w:p w:rsidR="00830F87" w:rsidRPr="00770229" w:rsidRDefault="00830F87" w:rsidP="00DE269B">
      <w:pPr>
        <w:pStyle w:val="ConsNormal"/>
        <w:jc w:val="center"/>
        <w:rPr>
          <w:rFonts w:ascii="Times New Roman" w:hAnsi="Times New Roman" w:cs="Times New Roman"/>
          <w:sz w:val="26"/>
          <w:szCs w:val="26"/>
        </w:rPr>
      </w:pPr>
      <w:r>
        <w:rPr>
          <w:rFonts w:ascii="Times New Roman" w:hAnsi="Times New Roman" w:cs="Times New Roman"/>
          <w:b/>
          <w:sz w:val="26"/>
          <w:szCs w:val="26"/>
        </w:rPr>
        <w:lastRenderedPageBreak/>
        <w:t xml:space="preserve">6. Качество </w:t>
      </w:r>
    </w:p>
    <w:p w:rsidR="00830F87" w:rsidRPr="00D57DA3" w:rsidRDefault="00830F87" w:rsidP="00DE269B">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 xml:space="preserve">         6.1. Товар должен иметь соответствующую маркировку. </w:t>
      </w:r>
    </w:p>
    <w:p w:rsidR="00830F87" w:rsidRDefault="00830F87" w:rsidP="00DE269B">
      <w:pPr>
        <w:jc w:val="both"/>
        <w:rPr>
          <w:sz w:val="26"/>
          <w:szCs w:val="26"/>
        </w:rPr>
      </w:pPr>
      <w:r>
        <w:rPr>
          <w:sz w:val="26"/>
          <w:szCs w:val="26"/>
        </w:rPr>
        <w:t xml:space="preserve">         6.2. Поставляемый Товар должен быть новым (не ранее 1 квартала 2018 года выпуска), ранее не использованным, не эксплуатированным, соответствовать </w:t>
      </w:r>
      <w:r>
        <w:t>ГОСТ 5513-97 «Шины пневматические для грузовых автомобилей, прицепов к ним, автобусов и троллейбусов. Технические условия», соответствовать по качеству,  стандартам или</w:t>
      </w:r>
      <w:r>
        <w:rPr>
          <w:sz w:val="26"/>
          <w:szCs w:val="26"/>
        </w:rPr>
        <w:t xml:space="preserve">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830F87" w:rsidRPr="00770229" w:rsidRDefault="00830F87" w:rsidP="00DE269B">
      <w:pPr>
        <w:jc w:val="center"/>
        <w:rPr>
          <w:b/>
          <w:bCs/>
          <w:sz w:val="26"/>
          <w:szCs w:val="26"/>
        </w:rPr>
      </w:pPr>
      <w:r>
        <w:rPr>
          <w:b/>
          <w:bCs/>
          <w:sz w:val="26"/>
          <w:szCs w:val="26"/>
        </w:rPr>
        <w:t>7. Ответственность Сторон</w:t>
      </w:r>
    </w:p>
    <w:p w:rsidR="00830F87" w:rsidRPr="00770229" w:rsidRDefault="00830F87" w:rsidP="00DE269B">
      <w:pPr>
        <w:ind w:firstLine="567"/>
        <w:jc w:val="both"/>
        <w:rPr>
          <w:sz w:val="26"/>
          <w:szCs w:val="26"/>
        </w:rPr>
      </w:pPr>
      <w:r>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30F87" w:rsidRPr="00770229" w:rsidRDefault="00830F87" w:rsidP="00DE269B">
      <w:pPr>
        <w:pStyle w:val="affa"/>
        <w:ind w:firstLine="567"/>
        <w:jc w:val="both"/>
        <w:rPr>
          <w:rFonts w:ascii="Times New Roman" w:hAnsi="Times New Roman"/>
          <w:sz w:val="26"/>
          <w:szCs w:val="26"/>
        </w:rPr>
      </w:pPr>
      <w:r>
        <w:rPr>
          <w:rFonts w:ascii="Times New Roman" w:hAnsi="Times New Roman"/>
          <w:sz w:val="26"/>
          <w:szCs w:val="26"/>
        </w:rPr>
        <w:t>7.2.</w:t>
      </w:r>
      <w:r>
        <w:rPr>
          <w:rFonts w:ascii="Times New Roman" w:hAnsi="Times New Roman"/>
          <w:b/>
          <w:sz w:val="26"/>
          <w:szCs w:val="26"/>
        </w:rPr>
        <w:t xml:space="preserve">  </w:t>
      </w:r>
      <w:r>
        <w:rPr>
          <w:rFonts w:ascii="Times New Roman" w:hAnsi="Times New Roman"/>
          <w:sz w:val="26"/>
          <w:szCs w:val="26"/>
        </w:rPr>
        <w:t xml:space="preserve">В </w:t>
      </w:r>
      <w:proofErr w:type="gramStart"/>
      <w:r>
        <w:rPr>
          <w:rFonts w:ascii="Times New Roman" w:hAnsi="Times New Roman"/>
          <w:sz w:val="26"/>
          <w:szCs w:val="26"/>
        </w:rPr>
        <w:t>случае</w:t>
      </w:r>
      <w:proofErr w:type="gramEnd"/>
      <w:r>
        <w:rPr>
          <w:rFonts w:ascii="Times New Roman" w:hAnsi="Times New Roman"/>
          <w:sz w:val="26"/>
          <w:szCs w:val="26"/>
        </w:rPr>
        <w:t xml:space="preserve">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830F87" w:rsidRPr="00770229" w:rsidRDefault="00830F87" w:rsidP="00DE269B">
      <w:pPr>
        <w:widowControl w:val="0"/>
        <w:autoSpaceDE w:val="0"/>
        <w:autoSpaceDN w:val="0"/>
        <w:adjustRightInd w:val="0"/>
        <w:spacing w:after="60"/>
        <w:ind w:left="360"/>
        <w:jc w:val="center"/>
        <w:rPr>
          <w:b/>
          <w:sz w:val="26"/>
          <w:szCs w:val="26"/>
        </w:rPr>
      </w:pPr>
      <w:r>
        <w:rPr>
          <w:b/>
          <w:sz w:val="26"/>
          <w:szCs w:val="26"/>
        </w:rPr>
        <w:t>8. Обстоятельства непреодолимой силы</w:t>
      </w:r>
    </w:p>
    <w:p w:rsidR="00830F87" w:rsidRPr="00770229" w:rsidRDefault="00830F87" w:rsidP="00DE269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8.1. </w:t>
      </w:r>
      <w:proofErr w:type="gramStart"/>
      <w:r>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30F87" w:rsidRPr="00770229" w:rsidRDefault="00830F87" w:rsidP="00DE269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0F87" w:rsidRPr="00770229" w:rsidRDefault="00830F87" w:rsidP="00DE269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0F87" w:rsidRPr="00770229" w:rsidRDefault="00830F87" w:rsidP="00DE269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6"/>
          <w:szCs w:val="26"/>
        </w:rPr>
        <w:t>Договор</w:t>
      </w:r>
      <w:proofErr w:type="gramEnd"/>
      <w:r>
        <w:rPr>
          <w:rFonts w:ascii="Times New Roman" w:hAnsi="Times New Roman" w:cs="Times New Roman"/>
          <w:sz w:val="26"/>
          <w:szCs w:val="26"/>
        </w:rPr>
        <w:t xml:space="preserve"> может быть расторгнут по соглашению Сторон.</w:t>
      </w:r>
    </w:p>
    <w:p w:rsidR="00830F87" w:rsidRPr="00770229" w:rsidRDefault="00830F87" w:rsidP="00DE269B">
      <w:pPr>
        <w:pStyle w:val="aff7"/>
        <w:widowControl w:val="0"/>
        <w:autoSpaceDE w:val="0"/>
        <w:autoSpaceDN w:val="0"/>
        <w:adjustRightInd w:val="0"/>
        <w:ind w:left="0"/>
        <w:jc w:val="center"/>
        <w:rPr>
          <w:sz w:val="26"/>
          <w:szCs w:val="26"/>
        </w:rPr>
      </w:pPr>
      <w:r>
        <w:rPr>
          <w:b/>
          <w:sz w:val="26"/>
          <w:szCs w:val="26"/>
        </w:rPr>
        <w:t>9. Разрешение споров</w:t>
      </w:r>
    </w:p>
    <w:p w:rsidR="00830F87" w:rsidRPr="00770229" w:rsidRDefault="00830F87" w:rsidP="00DE269B">
      <w:pPr>
        <w:widowControl w:val="0"/>
        <w:autoSpaceDE w:val="0"/>
        <w:autoSpaceDN w:val="0"/>
        <w:adjustRightInd w:val="0"/>
        <w:ind w:firstLine="567"/>
        <w:jc w:val="both"/>
        <w:rPr>
          <w:sz w:val="26"/>
          <w:szCs w:val="26"/>
        </w:rPr>
      </w:pPr>
      <w:r>
        <w:rPr>
          <w:sz w:val="26"/>
          <w:szCs w:val="26"/>
        </w:rPr>
        <w:t xml:space="preserve">9.1. Все споры, возникающие при исполнении настоящего  Договора, решаются Сторонами путем переговоров, которые могут </w:t>
      </w:r>
      <w:proofErr w:type="gramStart"/>
      <w:r>
        <w:rPr>
          <w:sz w:val="26"/>
          <w:szCs w:val="26"/>
        </w:rPr>
        <w:t>проводится</w:t>
      </w:r>
      <w:proofErr w:type="gramEnd"/>
      <w:r>
        <w:rPr>
          <w:sz w:val="26"/>
          <w:szCs w:val="26"/>
        </w:rPr>
        <w:t xml:space="preserve"> в том числе, путем отправления писем по почте, обмена  факсимильными сообщениями.</w:t>
      </w:r>
    </w:p>
    <w:p w:rsidR="00830F87" w:rsidRPr="00770229" w:rsidRDefault="00830F87" w:rsidP="00DE269B">
      <w:pPr>
        <w:widowControl w:val="0"/>
        <w:autoSpaceDE w:val="0"/>
        <w:autoSpaceDN w:val="0"/>
        <w:adjustRightInd w:val="0"/>
        <w:ind w:firstLine="567"/>
        <w:jc w:val="both"/>
        <w:rPr>
          <w:sz w:val="26"/>
          <w:szCs w:val="26"/>
        </w:rPr>
      </w:pPr>
      <w:r>
        <w:rPr>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6"/>
          <w:szCs w:val="26"/>
        </w:rPr>
        <w:t>с даты получения</w:t>
      </w:r>
      <w:proofErr w:type="gramEnd"/>
      <w:r>
        <w:rPr>
          <w:sz w:val="26"/>
          <w:szCs w:val="26"/>
        </w:rPr>
        <w:t>.</w:t>
      </w:r>
    </w:p>
    <w:p w:rsidR="00830F87" w:rsidRDefault="00830F87" w:rsidP="00DE269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       9.3.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xml:space="preserve">, если споры не урегулированы Сторонами  с   </w:t>
      </w:r>
      <w:r>
        <w:rPr>
          <w:rFonts w:ascii="Times New Roman" w:hAnsi="Times New Roman" w:cs="Times New Roman"/>
          <w:sz w:val="26"/>
          <w:szCs w:val="26"/>
        </w:rPr>
        <w:br/>
        <w:t xml:space="preserve">помощью   переговоров  и  в  претензионном  порядке, то </w:t>
      </w:r>
      <w:r>
        <w:rPr>
          <w:rFonts w:ascii="Times New Roman" w:hAnsi="Times New Roman" w:cs="Times New Roman"/>
          <w:sz w:val="26"/>
          <w:szCs w:val="26"/>
        </w:rPr>
        <w:br/>
        <w:t xml:space="preserve">они передаются заинтересованной Стороной в </w:t>
      </w:r>
      <w:r>
        <w:rPr>
          <w:rFonts w:ascii="Times New Roman" w:hAnsi="Times New Roman" w:cs="Times New Roman"/>
          <w:sz w:val="26"/>
          <w:szCs w:val="26"/>
        </w:rPr>
        <w:br/>
        <w:t>арбитражный суд Забайкальского края.</w:t>
      </w:r>
    </w:p>
    <w:p w:rsidR="00830F87" w:rsidRPr="00770229" w:rsidRDefault="00830F87" w:rsidP="00DE269B">
      <w:pPr>
        <w:pStyle w:val="ConsNormal"/>
        <w:ind w:firstLine="567"/>
        <w:jc w:val="center"/>
        <w:rPr>
          <w:rFonts w:ascii="Times New Roman" w:hAnsi="Times New Roman" w:cs="Times New Roman"/>
          <w:b/>
          <w:sz w:val="26"/>
          <w:szCs w:val="26"/>
        </w:rPr>
      </w:pPr>
      <w:r>
        <w:rPr>
          <w:rFonts w:ascii="Times New Roman" w:hAnsi="Times New Roman" w:cs="Times New Roman"/>
          <w:b/>
          <w:sz w:val="26"/>
          <w:szCs w:val="26"/>
        </w:rPr>
        <w:t>10. Порядок внесения</w:t>
      </w:r>
    </w:p>
    <w:p w:rsidR="00830F87" w:rsidRPr="00770229" w:rsidRDefault="00830F87" w:rsidP="00DE269B">
      <w:pPr>
        <w:pStyle w:val="ConsNormal"/>
        <w:ind w:firstLine="567"/>
        <w:jc w:val="center"/>
        <w:rPr>
          <w:rFonts w:ascii="Times New Roman" w:hAnsi="Times New Roman" w:cs="Times New Roman"/>
          <w:b/>
          <w:sz w:val="26"/>
          <w:szCs w:val="26"/>
        </w:rPr>
      </w:pPr>
      <w:r>
        <w:rPr>
          <w:rFonts w:ascii="Times New Roman" w:hAnsi="Times New Roman" w:cs="Times New Roman"/>
          <w:b/>
          <w:sz w:val="26"/>
          <w:szCs w:val="26"/>
        </w:rPr>
        <w:lastRenderedPageBreak/>
        <w:t>изменений, дополнений в Договор и его расторжения</w:t>
      </w:r>
    </w:p>
    <w:p w:rsidR="00830F87" w:rsidRPr="00770229" w:rsidRDefault="00830F87" w:rsidP="00DE269B">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830F87" w:rsidRPr="00770229" w:rsidRDefault="00830F87" w:rsidP="00DE269B">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10.2. Настоящий Договор </w:t>
      </w:r>
      <w:proofErr w:type="gramStart"/>
      <w:r>
        <w:rPr>
          <w:rFonts w:ascii="Times New Roman" w:hAnsi="Times New Roman" w:cs="Times New Roman"/>
          <w:sz w:val="26"/>
          <w:szCs w:val="26"/>
        </w:rPr>
        <w:t>может быть досрочно расторгнут</w:t>
      </w:r>
      <w:proofErr w:type="gramEnd"/>
      <w:r>
        <w:rPr>
          <w:rFonts w:ascii="Times New Roman" w:hAnsi="Times New Roman" w:cs="Times New Roman"/>
          <w:sz w:val="26"/>
          <w:szCs w:val="26"/>
        </w:rPr>
        <w:t xml:space="preserve"> Покупателем по основаниям, предусмотренным законодательством Российской Федерации и настоящим Договором.</w:t>
      </w:r>
    </w:p>
    <w:p w:rsidR="00830F87" w:rsidRPr="00770229" w:rsidRDefault="00830F87" w:rsidP="00DE269B">
      <w:pPr>
        <w:ind w:firstLine="567"/>
        <w:jc w:val="both"/>
        <w:rPr>
          <w:sz w:val="26"/>
          <w:szCs w:val="26"/>
        </w:rPr>
      </w:pPr>
      <w:r>
        <w:rPr>
          <w:sz w:val="26"/>
          <w:szCs w:val="26"/>
        </w:rPr>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sz w:val="26"/>
          <w:szCs w:val="26"/>
        </w:rPr>
        <w:t>позднее</w:t>
      </w:r>
      <w:proofErr w:type="gramEnd"/>
      <w:r>
        <w:rPr>
          <w:sz w:val="26"/>
          <w:szCs w:val="26"/>
        </w:rPr>
        <w:t xml:space="preserve"> чем за 20 (двадцать) календарных дней до предполагаемой даты расторжения настоящего Договора.</w:t>
      </w:r>
    </w:p>
    <w:p w:rsidR="00830F87" w:rsidRDefault="00830F87" w:rsidP="00DE269B">
      <w:pPr>
        <w:tabs>
          <w:tab w:val="left" w:pos="0"/>
        </w:tabs>
        <w:jc w:val="center"/>
        <w:rPr>
          <w:b/>
          <w:sz w:val="26"/>
          <w:szCs w:val="26"/>
        </w:rPr>
      </w:pPr>
    </w:p>
    <w:p w:rsidR="00830F87" w:rsidRPr="00770229" w:rsidRDefault="00830F87" w:rsidP="00DE269B">
      <w:pPr>
        <w:tabs>
          <w:tab w:val="left" w:pos="0"/>
        </w:tabs>
        <w:jc w:val="center"/>
        <w:rPr>
          <w:b/>
          <w:sz w:val="26"/>
          <w:szCs w:val="26"/>
        </w:rPr>
      </w:pPr>
      <w:r>
        <w:rPr>
          <w:b/>
          <w:sz w:val="26"/>
          <w:szCs w:val="26"/>
        </w:rPr>
        <w:t>11. Срок действия Договора</w:t>
      </w:r>
    </w:p>
    <w:p w:rsidR="00830F87" w:rsidRPr="00770229" w:rsidRDefault="00830F87" w:rsidP="00DE269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11.1. Настоящий Договор вступает в силу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его подписания Сторонами и действует до 31.12.2018 года, а в части взаиморасчетов до полного исполнения сторонами всех обязательств по договору.</w:t>
      </w:r>
    </w:p>
    <w:p w:rsidR="00830F87" w:rsidRDefault="00830F87" w:rsidP="00DE269B">
      <w:pPr>
        <w:pStyle w:val="ConsNormal"/>
        <w:ind w:firstLine="709"/>
        <w:jc w:val="both"/>
        <w:rPr>
          <w:rFonts w:ascii="Times New Roman" w:hAnsi="Times New Roman" w:cs="Times New Roman"/>
          <w:i/>
          <w:iCs/>
          <w:sz w:val="26"/>
          <w:szCs w:val="26"/>
          <w:vertAlign w:val="superscript"/>
        </w:rPr>
      </w:pPr>
      <w:r>
        <w:rPr>
          <w:rFonts w:ascii="Times New Roman" w:hAnsi="Times New Roman" w:cs="Times New Roman"/>
          <w:i/>
          <w:iCs/>
          <w:sz w:val="26"/>
          <w:szCs w:val="26"/>
          <w:vertAlign w:val="superscript"/>
        </w:rPr>
        <w:t xml:space="preserve">                 </w:t>
      </w:r>
    </w:p>
    <w:p w:rsidR="00830F87" w:rsidRPr="000F0838" w:rsidRDefault="00830F87" w:rsidP="00DE269B">
      <w:pPr>
        <w:ind w:firstLine="709"/>
        <w:jc w:val="center"/>
        <w:rPr>
          <w:sz w:val="26"/>
          <w:szCs w:val="26"/>
        </w:rPr>
      </w:pPr>
      <w:r>
        <w:rPr>
          <w:b/>
          <w:sz w:val="26"/>
          <w:szCs w:val="26"/>
        </w:rPr>
        <w:t>12. Конфиденциальность</w:t>
      </w:r>
    </w:p>
    <w:p w:rsidR="00830F87" w:rsidRPr="000F0838" w:rsidRDefault="00830F87" w:rsidP="00DE269B">
      <w:pPr>
        <w:tabs>
          <w:tab w:val="num" w:pos="-720"/>
        </w:tabs>
        <w:ind w:firstLine="709"/>
        <w:jc w:val="both"/>
        <w:rPr>
          <w:sz w:val="26"/>
          <w:szCs w:val="26"/>
        </w:rPr>
      </w:pPr>
      <w:r>
        <w:rPr>
          <w:sz w:val="26"/>
          <w:szCs w:val="26"/>
        </w:rPr>
        <w:t>12.1 Стороны обязаны сохранять конфиденциальность информации, полученной в ходе исполнения настоящего Договора;</w:t>
      </w:r>
    </w:p>
    <w:p w:rsidR="00830F87" w:rsidRPr="000F0838" w:rsidRDefault="00830F87" w:rsidP="00DE269B">
      <w:pPr>
        <w:tabs>
          <w:tab w:val="num" w:pos="-720"/>
        </w:tabs>
        <w:ind w:firstLine="709"/>
        <w:jc w:val="both"/>
        <w:rPr>
          <w:sz w:val="26"/>
          <w:szCs w:val="26"/>
        </w:rPr>
      </w:pPr>
      <w:r>
        <w:rPr>
          <w:sz w:val="26"/>
          <w:szCs w:val="26"/>
        </w:rP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Поставщика, Покупателя, независимо от причины прекращения действия настоящего договора;</w:t>
      </w:r>
    </w:p>
    <w:p w:rsidR="00830F87" w:rsidRPr="000F0838" w:rsidRDefault="00830F87" w:rsidP="00DE269B">
      <w:pPr>
        <w:tabs>
          <w:tab w:val="num" w:pos="-720"/>
        </w:tabs>
        <w:ind w:firstLine="709"/>
        <w:jc w:val="both"/>
        <w:rPr>
          <w:sz w:val="26"/>
          <w:szCs w:val="26"/>
        </w:rPr>
      </w:pPr>
      <w:r>
        <w:rPr>
          <w:sz w:val="26"/>
          <w:szCs w:val="26"/>
        </w:rPr>
        <w:t>12.3 Поставщик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830F87" w:rsidRPr="00374DBE" w:rsidRDefault="00830F87" w:rsidP="00DE269B">
      <w:pPr>
        <w:autoSpaceDE w:val="0"/>
        <w:autoSpaceDN w:val="0"/>
        <w:jc w:val="center"/>
        <w:rPr>
          <w:b/>
          <w:sz w:val="26"/>
          <w:szCs w:val="26"/>
        </w:rPr>
      </w:pPr>
      <w:r>
        <w:rPr>
          <w:b/>
          <w:sz w:val="26"/>
          <w:szCs w:val="26"/>
        </w:rPr>
        <w:t xml:space="preserve">13. </w:t>
      </w:r>
      <w:proofErr w:type="spellStart"/>
      <w:r>
        <w:rPr>
          <w:b/>
          <w:sz w:val="26"/>
          <w:szCs w:val="26"/>
        </w:rPr>
        <w:t>Антикоррупционная</w:t>
      </w:r>
      <w:proofErr w:type="spellEnd"/>
      <w:r>
        <w:rPr>
          <w:b/>
          <w:sz w:val="26"/>
          <w:szCs w:val="26"/>
        </w:rPr>
        <w:t xml:space="preserve"> оговорка</w:t>
      </w:r>
    </w:p>
    <w:p w:rsidR="00830F87" w:rsidRPr="00374DBE" w:rsidRDefault="00830F87" w:rsidP="00DE269B">
      <w:pPr>
        <w:autoSpaceDE w:val="0"/>
        <w:autoSpaceDN w:val="0"/>
        <w:jc w:val="both"/>
        <w:rPr>
          <w:sz w:val="26"/>
          <w:szCs w:val="26"/>
        </w:rPr>
      </w:pPr>
      <w:r>
        <w:rPr>
          <w:sz w:val="26"/>
          <w:szCs w:val="26"/>
        </w:rPr>
        <w:tab/>
        <w:t xml:space="preserve">13.1.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30F87" w:rsidRPr="00374DBE" w:rsidRDefault="00830F87" w:rsidP="00DE269B">
      <w:pPr>
        <w:autoSpaceDE w:val="0"/>
        <w:autoSpaceDN w:val="0"/>
        <w:jc w:val="both"/>
        <w:rPr>
          <w:sz w:val="26"/>
          <w:szCs w:val="26"/>
        </w:rPr>
      </w:pPr>
      <w:r>
        <w:rPr>
          <w:sz w:val="26"/>
          <w:szCs w:val="26"/>
        </w:rPr>
        <w:tab/>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0F87" w:rsidRPr="00374DBE" w:rsidRDefault="00830F87" w:rsidP="00DE269B">
      <w:pPr>
        <w:autoSpaceDE w:val="0"/>
        <w:autoSpaceDN w:val="0"/>
        <w:jc w:val="both"/>
        <w:rPr>
          <w:sz w:val="26"/>
          <w:szCs w:val="26"/>
        </w:rPr>
      </w:pPr>
      <w:r>
        <w:rPr>
          <w:sz w:val="26"/>
          <w:szCs w:val="26"/>
        </w:rPr>
        <w:tab/>
        <w:t xml:space="preserve">13.2. В </w:t>
      </w:r>
      <w:proofErr w:type="gramStart"/>
      <w:r>
        <w:rPr>
          <w:sz w:val="26"/>
          <w:szCs w:val="26"/>
        </w:rPr>
        <w:t>случае</w:t>
      </w:r>
      <w:proofErr w:type="gramEnd"/>
      <w:r>
        <w:rPr>
          <w:sz w:val="26"/>
          <w:szCs w:val="26"/>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Pr>
          <w:sz w:val="26"/>
          <w:szCs w:val="26"/>
        </w:rPr>
        <w:t>уведомлении</w:t>
      </w:r>
      <w:proofErr w:type="gramEnd"/>
      <w:r>
        <w:rPr>
          <w:sz w:val="26"/>
          <w:szCs w:val="26"/>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Pr>
          <w:sz w:val="26"/>
          <w:szCs w:val="26"/>
        </w:rPr>
        <w:lastRenderedPageBreak/>
        <w:t xml:space="preserve">положений пункта 13.1 настоящего Договора другой Стороной, ее </w:t>
      </w:r>
      <w:proofErr w:type="spellStart"/>
      <w:r>
        <w:rPr>
          <w:sz w:val="26"/>
          <w:szCs w:val="26"/>
        </w:rPr>
        <w:t>аффилированными</w:t>
      </w:r>
      <w:proofErr w:type="spellEnd"/>
      <w:r>
        <w:rPr>
          <w:sz w:val="26"/>
          <w:szCs w:val="26"/>
        </w:rPr>
        <w:t xml:space="preserve"> лицами, работниками или посредниками. </w:t>
      </w:r>
    </w:p>
    <w:p w:rsidR="00830F87" w:rsidRPr="00374DBE" w:rsidRDefault="00830F87" w:rsidP="00DE269B">
      <w:pPr>
        <w:autoSpaceDE w:val="0"/>
        <w:autoSpaceDN w:val="0"/>
        <w:jc w:val="both"/>
        <w:rPr>
          <w:sz w:val="26"/>
          <w:szCs w:val="26"/>
        </w:rPr>
      </w:pPr>
      <w:r>
        <w:rPr>
          <w:sz w:val="26"/>
          <w:szCs w:val="26"/>
        </w:rPr>
        <w:tab/>
        <w:t xml:space="preserve">Каналы уведомления Исполнителя о нарушениях каких-либо положений пункта 13.1 </w:t>
      </w:r>
      <w:r w:rsidRPr="00B670C8">
        <w:rPr>
          <w:sz w:val="26"/>
          <w:szCs w:val="26"/>
        </w:rPr>
        <w:t>настоящего Договора: ____________________________.</w:t>
      </w:r>
    </w:p>
    <w:p w:rsidR="00830F87" w:rsidRPr="00374DBE" w:rsidRDefault="00830F87" w:rsidP="00DE269B">
      <w:pPr>
        <w:autoSpaceDE w:val="0"/>
        <w:autoSpaceDN w:val="0"/>
        <w:jc w:val="both"/>
        <w:rPr>
          <w:sz w:val="26"/>
          <w:szCs w:val="26"/>
        </w:rPr>
      </w:pPr>
      <w:r>
        <w:rPr>
          <w:sz w:val="26"/>
          <w:szCs w:val="26"/>
        </w:rPr>
        <w:tab/>
        <w:t xml:space="preserve">Каналы уведомления Заказчика о нарушениях каких-либо положений пункта 13.1 настоящего Договора: 8 (3022) 22-70-49, официальный сайт </w:t>
      </w:r>
      <w:hyperlink r:id="rId23" w:history="1">
        <w:r>
          <w:rPr>
            <w:rStyle w:val="a8"/>
            <w:sz w:val="26"/>
            <w:szCs w:val="26"/>
            <w:lang w:val="en-US"/>
          </w:rPr>
          <w:t>www</w:t>
        </w:r>
        <w:r>
          <w:rPr>
            <w:rStyle w:val="a8"/>
            <w:sz w:val="26"/>
            <w:szCs w:val="26"/>
          </w:rPr>
          <w:t>.</w:t>
        </w:r>
        <w:proofErr w:type="spellStart"/>
        <w:r>
          <w:rPr>
            <w:rStyle w:val="a8"/>
            <w:sz w:val="26"/>
            <w:szCs w:val="26"/>
            <w:lang w:val="en-US"/>
          </w:rPr>
          <w:t>trcont</w:t>
        </w:r>
        <w:proofErr w:type="spellEnd"/>
        <w:r>
          <w:rPr>
            <w:rStyle w:val="a8"/>
            <w:sz w:val="26"/>
            <w:szCs w:val="26"/>
          </w:rPr>
          <w:t>.</w:t>
        </w:r>
        <w:proofErr w:type="spellStart"/>
        <w:r>
          <w:rPr>
            <w:rStyle w:val="a8"/>
            <w:sz w:val="26"/>
            <w:szCs w:val="26"/>
            <w:lang w:val="en-US"/>
          </w:rPr>
          <w:t>ru</w:t>
        </w:r>
        <w:proofErr w:type="spellEnd"/>
      </w:hyperlink>
      <w:r>
        <w:rPr>
          <w:sz w:val="26"/>
          <w:szCs w:val="26"/>
        </w:rPr>
        <w:t>.</w:t>
      </w:r>
    </w:p>
    <w:p w:rsidR="00830F87" w:rsidRPr="00374DBE" w:rsidRDefault="00830F87" w:rsidP="00DE269B">
      <w:pPr>
        <w:autoSpaceDE w:val="0"/>
        <w:autoSpaceDN w:val="0"/>
        <w:jc w:val="both"/>
        <w:rPr>
          <w:sz w:val="26"/>
          <w:szCs w:val="26"/>
        </w:rPr>
      </w:pPr>
      <w:r>
        <w:rPr>
          <w:sz w:val="26"/>
          <w:szCs w:val="26"/>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830F87" w:rsidRPr="00374DBE" w:rsidRDefault="00830F87" w:rsidP="00DE269B">
      <w:pPr>
        <w:autoSpaceDE w:val="0"/>
        <w:autoSpaceDN w:val="0"/>
        <w:jc w:val="both"/>
        <w:rPr>
          <w:sz w:val="26"/>
          <w:szCs w:val="26"/>
        </w:rPr>
      </w:pPr>
      <w:r>
        <w:rPr>
          <w:sz w:val="26"/>
          <w:szCs w:val="26"/>
        </w:rPr>
        <w:tab/>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30F87" w:rsidRPr="00374DBE" w:rsidRDefault="00830F87" w:rsidP="00DE269B">
      <w:pPr>
        <w:autoSpaceDE w:val="0"/>
        <w:autoSpaceDN w:val="0"/>
        <w:jc w:val="both"/>
        <w:rPr>
          <w:sz w:val="26"/>
          <w:szCs w:val="26"/>
        </w:rPr>
      </w:pPr>
      <w:r>
        <w:rPr>
          <w:sz w:val="26"/>
          <w:szCs w:val="26"/>
        </w:rPr>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830F87" w:rsidRPr="00374DBE" w:rsidRDefault="00830F87" w:rsidP="00DE269B">
      <w:pPr>
        <w:autoSpaceDE w:val="0"/>
        <w:autoSpaceDN w:val="0"/>
        <w:jc w:val="center"/>
        <w:rPr>
          <w:b/>
          <w:sz w:val="26"/>
          <w:szCs w:val="26"/>
        </w:rPr>
      </w:pPr>
    </w:p>
    <w:p w:rsidR="00830F87" w:rsidRPr="00374DBE" w:rsidRDefault="00830F87" w:rsidP="00DE269B">
      <w:pPr>
        <w:autoSpaceDE w:val="0"/>
        <w:autoSpaceDN w:val="0"/>
        <w:jc w:val="center"/>
        <w:rPr>
          <w:b/>
          <w:sz w:val="26"/>
          <w:szCs w:val="26"/>
        </w:rPr>
      </w:pPr>
      <w:r>
        <w:rPr>
          <w:b/>
          <w:sz w:val="26"/>
          <w:szCs w:val="26"/>
        </w:rPr>
        <w:t>14. Гарантии и заверения Исполнителя</w:t>
      </w:r>
    </w:p>
    <w:p w:rsidR="00830F87" w:rsidRPr="00374DBE" w:rsidRDefault="00830F87" w:rsidP="00DE269B">
      <w:pPr>
        <w:pStyle w:val="aff7"/>
        <w:suppressAutoHyphens w:val="0"/>
        <w:ind w:left="0"/>
        <w:contextualSpacing/>
        <w:jc w:val="both"/>
        <w:rPr>
          <w:sz w:val="26"/>
          <w:szCs w:val="26"/>
        </w:rPr>
      </w:pPr>
      <w:r>
        <w:rPr>
          <w:sz w:val="26"/>
          <w:szCs w:val="26"/>
        </w:rPr>
        <w:tab/>
        <w:t>14.1. Исполнитель настоящим заверяет Заказчика и гарантирует, что на дату заключения настоящего Договора:</w:t>
      </w:r>
    </w:p>
    <w:p w:rsidR="00830F87" w:rsidRPr="00374DBE" w:rsidRDefault="00830F87" w:rsidP="00DE269B">
      <w:pPr>
        <w:pStyle w:val="aff7"/>
        <w:suppressAutoHyphens w:val="0"/>
        <w:ind w:left="0"/>
        <w:contextualSpacing/>
        <w:jc w:val="both"/>
        <w:rPr>
          <w:sz w:val="26"/>
          <w:szCs w:val="26"/>
        </w:rPr>
      </w:pPr>
      <w:r>
        <w:rPr>
          <w:sz w:val="26"/>
          <w:szCs w:val="26"/>
        </w:rPr>
        <w:tab/>
        <w:t xml:space="preserve">14.1.1. Исполнитель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830F87" w:rsidRPr="00374DBE" w:rsidRDefault="00830F87" w:rsidP="00DE269B">
      <w:pPr>
        <w:pStyle w:val="aff7"/>
        <w:suppressAutoHyphens w:val="0"/>
        <w:ind w:left="0"/>
        <w:contextualSpacing/>
        <w:jc w:val="both"/>
        <w:rPr>
          <w:sz w:val="26"/>
          <w:szCs w:val="26"/>
        </w:rPr>
      </w:pPr>
      <w:r>
        <w:rPr>
          <w:sz w:val="26"/>
          <w:szCs w:val="26"/>
        </w:rPr>
        <w:tab/>
        <w:t>14.1.2.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30F87" w:rsidRPr="00374DBE" w:rsidRDefault="00830F87" w:rsidP="00DE269B">
      <w:pPr>
        <w:pStyle w:val="aff7"/>
        <w:suppressAutoHyphens w:val="0"/>
        <w:ind w:left="0"/>
        <w:contextualSpacing/>
        <w:jc w:val="both"/>
        <w:rPr>
          <w:sz w:val="26"/>
          <w:szCs w:val="26"/>
        </w:rPr>
      </w:pPr>
      <w:r>
        <w:rPr>
          <w:sz w:val="26"/>
          <w:szCs w:val="26"/>
        </w:rPr>
        <w:tab/>
        <w:t>14.1.3. Настоящий Договор от имени Исполнителя подписан лицом, которое надлежащим образом уполномочено совершать такие действия;</w:t>
      </w:r>
    </w:p>
    <w:p w:rsidR="00830F87" w:rsidRPr="00374DBE" w:rsidRDefault="00830F87" w:rsidP="00DE269B">
      <w:pPr>
        <w:pStyle w:val="aff7"/>
        <w:suppressAutoHyphens w:val="0"/>
        <w:ind w:left="0"/>
        <w:contextualSpacing/>
        <w:jc w:val="both"/>
        <w:rPr>
          <w:sz w:val="26"/>
          <w:szCs w:val="26"/>
        </w:rPr>
      </w:pPr>
      <w:r>
        <w:rPr>
          <w:sz w:val="26"/>
          <w:szCs w:val="26"/>
        </w:rPr>
        <w:tab/>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30F87" w:rsidRPr="00374DBE" w:rsidRDefault="00830F87" w:rsidP="00DE269B">
      <w:pPr>
        <w:pStyle w:val="aff7"/>
        <w:suppressAutoHyphens w:val="0"/>
        <w:ind w:left="0"/>
        <w:contextualSpacing/>
        <w:jc w:val="both"/>
        <w:rPr>
          <w:sz w:val="26"/>
          <w:szCs w:val="26"/>
        </w:rPr>
      </w:pPr>
      <w:r>
        <w:rPr>
          <w:sz w:val="26"/>
          <w:szCs w:val="26"/>
        </w:rPr>
        <w:tab/>
        <w:t>14.1.5.  Не существует каких-либо обстоятельств, которые ограничивают, запрещают исполнение Исполнителем обязательств по настоящему Договору.</w:t>
      </w:r>
    </w:p>
    <w:p w:rsidR="00830F87" w:rsidRPr="00374DBE" w:rsidRDefault="00830F87" w:rsidP="00DE269B">
      <w:pPr>
        <w:pStyle w:val="ConsNormal"/>
        <w:ind w:firstLine="851"/>
        <w:jc w:val="both"/>
        <w:rPr>
          <w:rFonts w:ascii="Times New Roman" w:hAnsi="Times New Roman" w:cs="Times New Roman"/>
          <w:b/>
          <w:bCs/>
          <w:sz w:val="26"/>
          <w:szCs w:val="26"/>
        </w:rPr>
      </w:pPr>
    </w:p>
    <w:p w:rsidR="00830F87" w:rsidRPr="00770229" w:rsidRDefault="00830F87" w:rsidP="00DE269B">
      <w:pPr>
        <w:pStyle w:val="ConsNormal"/>
        <w:ind w:firstLine="567"/>
        <w:jc w:val="center"/>
        <w:rPr>
          <w:rFonts w:ascii="Times New Roman" w:hAnsi="Times New Roman" w:cs="Times New Roman"/>
          <w:b/>
          <w:bCs/>
          <w:sz w:val="26"/>
          <w:szCs w:val="26"/>
        </w:rPr>
      </w:pPr>
      <w:r>
        <w:rPr>
          <w:rFonts w:ascii="Times New Roman" w:hAnsi="Times New Roman" w:cs="Times New Roman"/>
          <w:b/>
          <w:bCs/>
          <w:sz w:val="26"/>
          <w:szCs w:val="26"/>
        </w:rPr>
        <w:t>15. Прочие условия</w:t>
      </w:r>
    </w:p>
    <w:p w:rsidR="00830F87" w:rsidRPr="00770229" w:rsidRDefault="00830F87" w:rsidP="00DE269B">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 xml:space="preserve">15.1. В случае изменения у </w:t>
      </w:r>
      <w:proofErr w:type="gramStart"/>
      <w:r>
        <w:rPr>
          <w:rFonts w:ascii="Times New Roman" w:hAnsi="Times New Roman" w:cs="Times New Roman"/>
          <w:sz w:val="26"/>
          <w:szCs w:val="26"/>
        </w:rPr>
        <w:t>какой-либо</w:t>
      </w:r>
      <w:proofErr w:type="gramEnd"/>
      <w:r>
        <w:rPr>
          <w:rFonts w:ascii="Times New Roman" w:hAnsi="Times New Roman" w:cs="Times New Roman"/>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30F87" w:rsidRPr="00770229" w:rsidRDefault="00830F87" w:rsidP="00DE269B">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15.2. Передача прав и обязанностей Поставщика третьим лицам не допускается без письменного согласия Покупателя.</w:t>
      </w:r>
    </w:p>
    <w:p w:rsidR="00830F87" w:rsidRPr="00770229" w:rsidRDefault="00830F87" w:rsidP="00DE269B">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15.3. Все приложения к настоящему Договору являются его неотъемлемыми частями.</w:t>
      </w:r>
    </w:p>
    <w:p w:rsidR="00830F87" w:rsidRPr="00770229" w:rsidRDefault="00830F87" w:rsidP="00DE269B">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15.4. Все вопросы, не предусмотренные настоящим Договором, регулируются законодательством Российской Федерации.</w:t>
      </w:r>
    </w:p>
    <w:p w:rsidR="00830F87" w:rsidRPr="00770229" w:rsidRDefault="00830F87" w:rsidP="00DE269B">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15.5. Настоящий Договор составлен в двух экземплярах, имеющих одинаковую силу, по одному для каждой из Сторон.</w:t>
      </w:r>
    </w:p>
    <w:p w:rsidR="00830F87" w:rsidRPr="00770229" w:rsidRDefault="00830F87" w:rsidP="00DE269B">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 К настоящему Договору прилагается:</w:t>
      </w:r>
    </w:p>
    <w:p w:rsidR="00830F87" w:rsidRPr="008340D7" w:rsidRDefault="00830F87" w:rsidP="00DE269B">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15.6.1. Спецификация №1 (Приложение № 1);</w:t>
      </w:r>
    </w:p>
    <w:p w:rsidR="00830F87" w:rsidRPr="008340D7" w:rsidRDefault="00830F87" w:rsidP="00DE269B">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15.6.2. Протокол согласования договорной цены (Приложение № 2).</w:t>
      </w:r>
    </w:p>
    <w:p w:rsidR="00830F87" w:rsidRPr="00770229" w:rsidRDefault="00830F87" w:rsidP="00DE269B">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15.6.3. Техническое задание (Приложение № 3)</w:t>
      </w:r>
    </w:p>
    <w:p w:rsidR="00830F87" w:rsidRPr="00770229" w:rsidRDefault="00830F87" w:rsidP="00DE269B">
      <w:pPr>
        <w:rPr>
          <w:b/>
          <w:bCs/>
          <w:sz w:val="26"/>
          <w:szCs w:val="26"/>
        </w:rPr>
      </w:pPr>
    </w:p>
    <w:p w:rsidR="00830F87" w:rsidRPr="00AE7EAF" w:rsidRDefault="00830F87" w:rsidP="00DE269B">
      <w:pPr>
        <w:pStyle w:val="ConsNormal"/>
        <w:ind w:left="1050" w:firstLine="0"/>
        <w:rPr>
          <w:rFonts w:ascii="Times New Roman" w:hAnsi="Times New Roman" w:cs="Times New Roman"/>
          <w:b/>
          <w:sz w:val="26"/>
          <w:szCs w:val="26"/>
        </w:rPr>
      </w:pPr>
      <w:r>
        <w:rPr>
          <w:rFonts w:ascii="Times New Roman" w:hAnsi="Times New Roman" w:cs="Times New Roman"/>
          <w:b/>
          <w:bCs/>
          <w:sz w:val="26"/>
          <w:szCs w:val="26"/>
        </w:rPr>
        <w:t xml:space="preserve">16. </w:t>
      </w:r>
      <w:r>
        <w:rPr>
          <w:rFonts w:ascii="Times New Roman" w:hAnsi="Times New Roman" w:cs="Times New Roman"/>
          <w:b/>
          <w:sz w:val="26"/>
          <w:szCs w:val="26"/>
        </w:rPr>
        <w:t>Юридические адреса и платежные реквизиты Сторон</w:t>
      </w:r>
    </w:p>
    <w:p w:rsidR="00830F87" w:rsidRPr="00F95CBF" w:rsidRDefault="00830F87" w:rsidP="00DE269B">
      <w:pPr>
        <w:jc w:val="center"/>
        <w:rPr>
          <w:b/>
          <w:bCs/>
          <w:sz w:val="22"/>
          <w:szCs w:val="22"/>
        </w:rPr>
      </w:pPr>
    </w:p>
    <w:tbl>
      <w:tblPr>
        <w:tblW w:w="0" w:type="auto"/>
        <w:tblInd w:w="137" w:type="dxa"/>
        <w:tblLook w:val="0000"/>
      </w:tblPr>
      <w:tblGrid>
        <w:gridCol w:w="4507"/>
        <w:gridCol w:w="4553"/>
      </w:tblGrid>
      <w:tr w:rsidR="00830F87" w:rsidRPr="00F95CBF" w:rsidTr="0058315D">
        <w:trPr>
          <w:trHeight w:val="1510"/>
        </w:trPr>
        <w:tc>
          <w:tcPr>
            <w:tcW w:w="4507" w:type="dxa"/>
          </w:tcPr>
          <w:p w:rsidR="00830F87" w:rsidRPr="00F95CBF" w:rsidRDefault="00830F87" w:rsidP="0058315D">
            <w:pPr>
              <w:pStyle w:val="afd"/>
              <w:ind w:left="5"/>
              <w:rPr>
                <w:sz w:val="22"/>
                <w:szCs w:val="22"/>
              </w:rPr>
            </w:pPr>
            <w:r>
              <w:rPr>
                <w:b/>
                <w:sz w:val="22"/>
                <w:szCs w:val="22"/>
              </w:rPr>
              <w:t xml:space="preserve">Покупатель: </w:t>
            </w:r>
            <w:r>
              <w:rPr>
                <w:sz w:val="22"/>
                <w:szCs w:val="22"/>
              </w:rPr>
              <w:t xml:space="preserve"> Публичное акционерное общество «Центр по перевозке грузов в контейнерах «</w:t>
            </w:r>
            <w:proofErr w:type="spellStart"/>
            <w:r>
              <w:rPr>
                <w:sz w:val="22"/>
                <w:szCs w:val="22"/>
              </w:rPr>
              <w:t>ТрансКонтейнер</w:t>
            </w:r>
            <w:proofErr w:type="spellEnd"/>
            <w:r>
              <w:rPr>
                <w:sz w:val="22"/>
                <w:szCs w:val="22"/>
              </w:rPr>
              <w:t>»</w:t>
            </w:r>
          </w:p>
          <w:p w:rsidR="00830F87" w:rsidRPr="00F95CBF" w:rsidRDefault="00830F87" w:rsidP="0058315D">
            <w:pPr>
              <w:shd w:val="clear" w:color="auto" w:fill="FFFFFF"/>
              <w:jc w:val="both"/>
              <w:rPr>
                <w:color w:val="000000"/>
                <w:spacing w:val="5"/>
              </w:rPr>
            </w:pPr>
            <w:r>
              <w:rPr>
                <w:color w:val="000000"/>
                <w:spacing w:val="5"/>
                <w:sz w:val="22"/>
                <w:szCs w:val="22"/>
              </w:rPr>
              <w:t xml:space="preserve">Место нахождения: Российская Федерация, 125047, г. Москва, Оружейный пер., д.19 </w:t>
            </w:r>
          </w:p>
          <w:p w:rsidR="00830F87" w:rsidRPr="00F95CBF" w:rsidRDefault="00830F87" w:rsidP="0058315D">
            <w:pPr>
              <w:shd w:val="clear" w:color="auto" w:fill="FFFFFF"/>
              <w:jc w:val="both"/>
              <w:rPr>
                <w:color w:val="000000"/>
                <w:spacing w:val="5"/>
              </w:rPr>
            </w:pPr>
            <w:r>
              <w:rPr>
                <w:color w:val="000000"/>
                <w:spacing w:val="5"/>
                <w:sz w:val="22"/>
                <w:szCs w:val="22"/>
              </w:rPr>
              <w:t xml:space="preserve">Почтовый адрес: </w:t>
            </w:r>
            <w:r>
              <w:rPr>
                <w:sz w:val="22"/>
                <w:szCs w:val="22"/>
              </w:rPr>
              <w:t>г</w:t>
            </w:r>
            <w:proofErr w:type="gramStart"/>
            <w:r>
              <w:rPr>
                <w:sz w:val="22"/>
                <w:szCs w:val="22"/>
              </w:rPr>
              <w:t>.Ч</w:t>
            </w:r>
            <w:proofErr w:type="gramEnd"/>
            <w:r>
              <w:rPr>
                <w:sz w:val="22"/>
                <w:szCs w:val="22"/>
              </w:rPr>
              <w:t xml:space="preserve">ита, </w:t>
            </w:r>
            <w:proofErr w:type="spellStart"/>
            <w:r>
              <w:rPr>
                <w:sz w:val="22"/>
                <w:szCs w:val="22"/>
              </w:rPr>
              <w:t>ул</w:t>
            </w:r>
            <w:proofErr w:type="spellEnd"/>
            <w:r>
              <w:rPr>
                <w:sz w:val="22"/>
                <w:szCs w:val="22"/>
              </w:rPr>
              <w:t xml:space="preserve"> Анохина,91</w:t>
            </w:r>
            <w:r>
              <w:rPr>
                <w:color w:val="000000"/>
                <w:spacing w:val="5"/>
                <w:sz w:val="22"/>
                <w:szCs w:val="22"/>
              </w:rPr>
              <w:t xml:space="preserve"> </w:t>
            </w:r>
          </w:p>
          <w:p w:rsidR="00830F87" w:rsidRPr="00F95CBF" w:rsidRDefault="00830F87" w:rsidP="0058315D">
            <w:pPr>
              <w:shd w:val="clear" w:color="auto" w:fill="FFFFFF"/>
              <w:jc w:val="both"/>
              <w:rPr>
                <w:color w:val="000000"/>
                <w:spacing w:val="5"/>
              </w:rPr>
            </w:pPr>
            <w:r>
              <w:rPr>
                <w:color w:val="000000"/>
                <w:spacing w:val="5"/>
                <w:sz w:val="22"/>
                <w:szCs w:val="22"/>
              </w:rPr>
              <w:t xml:space="preserve">ИНН 7708591995, ОКПО 57794592, </w:t>
            </w:r>
          </w:p>
          <w:p w:rsidR="00830F87" w:rsidRPr="00F95CBF" w:rsidRDefault="00830F87" w:rsidP="0058315D">
            <w:pPr>
              <w:shd w:val="clear" w:color="auto" w:fill="FFFFFF"/>
              <w:jc w:val="both"/>
              <w:rPr>
                <w:color w:val="000000"/>
                <w:spacing w:val="5"/>
              </w:rPr>
            </w:pPr>
            <w:r>
              <w:rPr>
                <w:color w:val="000000"/>
                <w:spacing w:val="5"/>
                <w:sz w:val="22"/>
                <w:szCs w:val="22"/>
              </w:rPr>
              <w:t>КПП 753602002</w:t>
            </w:r>
          </w:p>
          <w:p w:rsidR="00830F87" w:rsidRPr="00F95CBF" w:rsidRDefault="00830F87" w:rsidP="0058315D">
            <w:pPr>
              <w:shd w:val="clear" w:color="auto" w:fill="FFFFFF"/>
              <w:jc w:val="both"/>
              <w:rPr>
                <w:color w:val="000000"/>
                <w:spacing w:val="5"/>
              </w:rPr>
            </w:pPr>
            <w:proofErr w:type="spellStart"/>
            <w:r>
              <w:rPr>
                <w:color w:val="000000"/>
                <w:spacing w:val="5"/>
                <w:sz w:val="22"/>
                <w:szCs w:val="22"/>
              </w:rPr>
              <w:t>р</w:t>
            </w:r>
            <w:proofErr w:type="spellEnd"/>
            <w:r>
              <w:rPr>
                <w:color w:val="000000"/>
                <w:spacing w:val="5"/>
                <w:sz w:val="22"/>
                <w:szCs w:val="22"/>
              </w:rPr>
              <w:t>/счет 40702810009030002960 Филиал Банка ВТБ (ПАО) в г</w:t>
            </w:r>
            <w:proofErr w:type="gramStart"/>
            <w:r>
              <w:rPr>
                <w:color w:val="000000"/>
                <w:spacing w:val="5"/>
                <w:sz w:val="22"/>
                <w:szCs w:val="22"/>
              </w:rPr>
              <w:t>.К</w:t>
            </w:r>
            <w:proofErr w:type="gramEnd"/>
            <w:r>
              <w:rPr>
                <w:color w:val="000000"/>
                <w:spacing w:val="5"/>
                <w:sz w:val="22"/>
                <w:szCs w:val="22"/>
              </w:rPr>
              <w:t>расноярске г. КРАСНОЯРСК</w:t>
            </w:r>
          </w:p>
          <w:p w:rsidR="00830F87" w:rsidRPr="00F95CBF" w:rsidRDefault="00830F87" w:rsidP="0058315D">
            <w:pPr>
              <w:shd w:val="clear" w:color="auto" w:fill="FFFFFF"/>
              <w:jc w:val="both"/>
              <w:rPr>
                <w:color w:val="000000"/>
                <w:spacing w:val="5"/>
              </w:rPr>
            </w:pPr>
            <w:proofErr w:type="gramStart"/>
            <w:r>
              <w:rPr>
                <w:color w:val="000000"/>
                <w:spacing w:val="5"/>
                <w:sz w:val="22"/>
                <w:szCs w:val="22"/>
              </w:rPr>
              <w:t>к</w:t>
            </w:r>
            <w:proofErr w:type="gramEnd"/>
            <w:r>
              <w:rPr>
                <w:color w:val="000000"/>
                <w:spacing w:val="5"/>
                <w:sz w:val="22"/>
                <w:szCs w:val="22"/>
              </w:rPr>
              <w:t xml:space="preserve">/счет 30101810200000000777 </w:t>
            </w:r>
          </w:p>
          <w:p w:rsidR="00830F87" w:rsidRPr="00F95CBF" w:rsidRDefault="00830F87" w:rsidP="0058315D">
            <w:pPr>
              <w:shd w:val="clear" w:color="auto" w:fill="FFFFFF"/>
              <w:jc w:val="both"/>
              <w:rPr>
                <w:color w:val="000000"/>
                <w:spacing w:val="5"/>
              </w:rPr>
            </w:pPr>
            <w:r>
              <w:rPr>
                <w:color w:val="000000"/>
                <w:spacing w:val="5"/>
                <w:sz w:val="22"/>
                <w:szCs w:val="22"/>
              </w:rPr>
              <w:t>БИК 040407777</w:t>
            </w:r>
          </w:p>
          <w:p w:rsidR="00830F87" w:rsidRPr="00F95CBF" w:rsidRDefault="00830F87" w:rsidP="0058315D">
            <w:pPr>
              <w:shd w:val="clear" w:color="auto" w:fill="FFFFFF"/>
              <w:jc w:val="both"/>
              <w:rPr>
                <w:color w:val="000000"/>
                <w:spacing w:val="5"/>
              </w:rPr>
            </w:pPr>
            <w:r>
              <w:rPr>
                <w:color w:val="000000"/>
                <w:spacing w:val="5"/>
                <w:sz w:val="22"/>
                <w:szCs w:val="22"/>
              </w:rPr>
              <w:t>тел. (3022) 22-00-25, факс (3022) 22-00-25</w:t>
            </w:r>
          </w:p>
          <w:p w:rsidR="00830F87" w:rsidRPr="00F95CBF" w:rsidRDefault="00830F87" w:rsidP="0058315D">
            <w:pPr>
              <w:pStyle w:val="afd"/>
              <w:ind w:right="-144" w:firstLine="0"/>
              <w:rPr>
                <w:sz w:val="22"/>
                <w:szCs w:val="22"/>
              </w:rPr>
            </w:pPr>
            <w:r>
              <w:rPr>
                <w:sz w:val="22"/>
                <w:szCs w:val="22"/>
                <w:lang w:val="en-US"/>
              </w:rPr>
              <w:t>E</w:t>
            </w:r>
            <w:r>
              <w:rPr>
                <w:sz w:val="22"/>
                <w:szCs w:val="22"/>
              </w:rPr>
              <w:t>-</w:t>
            </w:r>
            <w:r>
              <w:rPr>
                <w:sz w:val="22"/>
                <w:szCs w:val="22"/>
                <w:lang w:val="en-US"/>
              </w:rPr>
              <w:t>mail</w:t>
            </w:r>
            <w:r>
              <w:rPr>
                <w:sz w:val="22"/>
                <w:szCs w:val="22"/>
              </w:rPr>
              <w:t xml:space="preserve">: </w:t>
            </w:r>
          </w:p>
          <w:p w:rsidR="00830F87" w:rsidRPr="00F95CBF" w:rsidRDefault="00830F87" w:rsidP="0058315D">
            <w:r>
              <w:rPr>
                <w:sz w:val="22"/>
                <w:szCs w:val="22"/>
              </w:rPr>
              <w:t>________    ______________</w:t>
            </w:r>
          </w:p>
          <w:p w:rsidR="00830F87" w:rsidRPr="00F95CBF" w:rsidRDefault="00830F87" w:rsidP="0058315D">
            <w:pPr>
              <w:pStyle w:val="ConsNormal"/>
              <w:ind w:firstLine="0"/>
              <w:rPr>
                <w:rFonts w:ascii="Times New Roman" w:hAnsi="Times New Roman" w:cs="Times New Roman"/>
                <w:b/>
                <w:sz w:val="22"/>
                <w:szCs w:val="22"/>
              </w:rPr>
            </w:pPr>
            <w:r>
              <w:rPr>
                <w:rFonts w:ascii="Times New Roman" w:hAnsi="Times New Roman" w:cs="Times New Roman"/>
                <w:sz w:val="22"/>
                <w:szCs w:val="22"/>
                <w:vertAlign w:val="superscript"/>
              </w:rPr>
              <w:t xml:space="preserve">(подпись)                      (Ф.И.О.)                                     </w:t>
            </w:r>
          </w:p>
        </w:tc>
        <w:tc>
          <w:tcPr>
            <w:tcW w:w="4553" w:type="dxa"/>
          </w:tcPr>
          <w:p w:rsidR="00830F87" w:rsidRPr="00F95CBF" w:rsidRDefault="00830F87" w:rsidP="0058315D">
            <w:pPr>
              <w:pStyle w:val="ConsNormal"/>
              <w:ind w:firstLine="0"/>
              <w:rPr>
                <w:rFonts w:ascii="Times New Roman" w:hAnsi="Times New Roman" w:cs="Times New Roman"/>
                <w:b/>
                <w:sz w:val="22"/>
                <w:szCs w:val="22"/>
              </w:rPr>
            </w:pPr>
            <w:r>
              <w:rPr>
                <w:rFonts w:ascii="Times New Roman" w:hAnsi="Times New Roman" w:cs="Times New Roman"/>
                <w:b/>
                <w:sz w:val="22"/>
                <w:szCs w:val="22"/>
              </w:rPr>
              <w:t xml:space="preserve">Поставщик: </w:t>
            </w:r>
            <w:r>
              <w:rPr>
                <w:rFonts w:ascii="Times New Roman" w:hAnsi="Times New Roman" w:cs="Times New Roman"/>
                <w:sz w:val="22"/>
                <w:szCs w:val="22"/>
              </w:rPr>
              <w:t>(полное наименование)</w:t>
            </w:r>
          </w:p>
          <w:p w:rsidR="00830F87" w:rsidRPr="00F95CBF" w:rsidRDefault="00830F87" w:rsidP="0058315D"/>
          <w:p w:rsidR="00830F87" w:rsidRPr="00F95CBF" w:rsidRDefault="00830F87" w:rsidP="0058315D"/>
          <w:p w:rsidR="00830F87" w:rsidRPr="00F95CBF" w:rsidRDefault="00830F87" w:rsidP="0058315D">
            <w:pPr>
              <w:pStyle w:val="afd"/>
              <w:ind w:firstLine="0"/>
              <w:rPr>
                <w:sz w:val="22"/>
                <w:szCs w:val="22"/>
              </w:rPr>
            </w:pPr>
            <w:r>
              <w:rPr>
                <w:color w:val="000000"/>
                <w:spacing w:val="5"/>
                <w:sz w:val="22"/>
                <w:szCs w:val="22"/>
              </w:rPr>
              <w:t>Место нахождения</w:t>
            </w:r>
            <w:r>
              <w:rPr>
                <w:sz w:val="22"/>
                <w:szCs w:val="22"/>
              </w:rPr>
              <w:t>: ____________________</w:t>
            </w:r>
          </w:p>
          <w:p w:rsidR="00830F87" w:rsidRPr="00F95CBF" w:rsidRDefault="00830F87" w:rsidP="0058315D">
            <w:pPr>
              <w:pStyle w:val="afd"/>
              <w:ind w:firstLine="0"/>
              <w:rPr>
                <w:sz w:val="22"/>
                <w:szCs w:val="22"/>
              </w:rPr>
            </w:pPr>
            <w:r>
              <w:rPr>
                <w:sz w:val="22"/>
                <w:szCs w:val="22"/>
              </w:rPr>
              <w:t>Почтовый адрес: _______________________</w:t>
            </w:r>
          </w:p>
          <w:p w:rsidR="00830F87" w:rsidRPr="00F95CBF" w:rsidRDefault="00830F87" w:rsidP="0058315D">
            <w:pPr>
              <w:pStyle w:val="afd"/>
              <w:ind w:right="-5" w:firstLine="0"/>
              <w:rPr>
                <w:sz w:val="22"/>
                <w:szCs w:val="22"/>
              </w:rPr>
            </w:pPr>
            <w:r>
              <w:rPr>
                <w:sz w:val="22"/>
                <w:szCs w:val="22"/>
              </w:rPr>
              <w:t>ОГРН_______________ИНН ______________, ОКПО_____________ ______________, КПП ___________________</w:t>
            </w:r>
          </w:p>
          <w:p w:rsidR="00830F87" w:rsidRPr="00F95CBF" w:rsidRDefault="00830F87" w:rsidP="0058315D">
            <w:pPr>
              <w:pStyle w:val="afd"/>
              <w:ind w:right="-5" w:firstLine="0"/>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830F87" w:rsidRPr="00F95CBF" w:rsidRDefault="00830F87" w:rsidP="0058315D">
            <w:pPr>
              <w:pStyle w:val="afd"/>
              <w:ind w:right="-5" w:firstLine="0"/>
              <w:rPr>
                <w:sz w:val="22"/>
                <w:szCs w:val="22"/>
              </w:rPr>
            </w:pPr>
            <w:r>
              <w:rPr>
                <w:sz w:val="22"/>
                <w:szCs w:val="22"/>
              </w:rPr>
              <w:t xml:space="preserve">в  ____________________________________, </w:t>
            </w:r>
          </w:p>
          <w:p w:rsidR="00830F87" w:rsidRPr="00F95CBF" w:rsidRDefault="00830F87" w:rsidP="0058315D">
            <w:pPr>
              <w:pStyle w:val="afa"/>
              <w:ind w:right="-5" w:firstLine="0"/>
              <w:rPr>
                <w:sz w:val="22"/>
              </w:rPr>
            </w:pPr>
            <w:proofErr w:type="gramStart"/>
            <w:r>
              <w:rPr>
                <w:sz w:val="22"/>
                <w:szCs w:val="22"/>
              </w:rPr>
              <w:t>к</w:t>
            </w:r>
            <w:proofErr w:type="gramEnd"/>
            <w:r>
              <w:rPr>
                <w:sz w:val="22"/>
                <w:szCs w:val="22"/>
              </w:rPr>
              <w:t>/счет _________________________________</w:t>
            </w:r>
          </w:p>
          <w:p w:rsidR="00830F87" w:rsidRPr="00F95CBF" w:rsidRDefault="00830F87" w:rsidP="0058315D">
            <w:pPr>
              <w:pStyle w:val="afa"/>
              <w:ind w:right="-5" w:firstLine="0"/>
              <w:rPr>
                <w:sz w:val="22"/>
              </w:rPr>
            </w:pPr>
            <w:r>
              <w:rPr>
                <w:sz w:val="22"/>
                <w:szCs w:val="22"/>
              </w:rPr>
              <w:t xml:space="preserve"> в  ____________________________________, </w:t>
            </w:r>
          </w:p>
          <w:p w:rsidR="00830F87" w:rsidRPr="00F95CBF" w:rsidRDefault="00830F87" w:rsidP="0058315D">
            <w:pPr>
              <w:pStyle w:val="afa"/>
              <w:ind w:right="-5" w:firstLine="0"/>
              <w:rPr>
                <w:sz w:val="22"/>
              </w:rPr>
            </w:pPr>
            <w:r>
              <w:rPr>
                <w:sz w:val="22"/>
                <w:szCs w:val="22"/>
              </w:rPr>
              <w:t xml:space="preserve">БИК _______________,  </w:t>
            </w:r>
          </w:p>
          <w:p w:rsidR="00830F87" w:rsidRPr="00F95CBF" w:rsidRDefault="00830F87" w:rsidP="0058315D">
            <w:pPr>
              <w:pStyle w:val="afa"/>
              <w:ind w:right="-5" w:firstLine="0"/>
              <w:rPr>
                <w:sz w:val="22"/>
              </w:rPr>
            </w:pPr>
            <w:r>
              <w:rPr>
                <w:sz w:val="22"/>
                <w:szCs w:val="22"/>
              </w:rPr>
              <w:t>тел. ________, факс__________</w:t>
            </w:r>
          </w:p>
          <w:p w:rsidR="00830F87" w:rsidRPr="00F95CBF" w:rsidRDefault="00830F87" w:rsidP="0058315D"/>
          <w:p w:rsidR="00830F87" w:rsidRPr="00F95CBF" w:rsidRDefault="00830F87" w:rsidP="0058315D">
            <w:r>
              <w:rPr>
                <w:sz w:val="22"/>
                <w:szCs w:val="22"/>
              </w:rPr>
              <w:t>_______       ______________</w:t>
            </w:r>
          </w:p>
          <w:p w:rsidR="00830F87" w:rsidRPr="00F95CBF" w:rsidRDefault="00830F87" w:rsidP="0058315D">
            <w:r>
              <w:rPr>
                <w:sz w:val="22"/>
                <w:szCs w:val="22"/>
                <w:vertAlign w:val="superscript"/>
              </w:rPr>
              <w:t xml:space="preserve">(подпись)                            (Ф.И.О.)                      </w:t>
            </w:r>
          </w:p>
        </w:tc>
      </w:tr>
    </w:tbl>
    <w:p w:rsidR="00830F87" w:rsidRPr="00770229" w:rsidRDefault="00830F87" w:rsidP="00DE269B">
      <w:pPr>
        <w:jc w:val="center"/>
        <w:rPr>
          <w:rFonts w:eastAsia="MS Mincho"/>
          <w:b/>
          <w:i/>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Pr="00770229" w:rsidRDefault="00830F87" w:rsidP="00DE269B">
      <w:pPr>
        <w:suppressAutoHyphens w:val="0"/>
        <w:jc w:val="right"/>
        <w:rPr>
          <w:sz w:val="26"/>
          <w:szCs w:val="26"/>
        </w:rPr>
      </w:pPr>
      <w:r>
        <w:rPr>
          <w:sz w:val="26"/>
          <w:szCs w:val="26"/>
        </w:rPr>
        <w:lastRenderedPageBreak/>
        <w:t xml:space="preserve">Приложение №1 </w:t>
      </w:r>
    </w:p>
    <w:p w:rsidR="00830F87" w:rsidRPr="00770229" w:rsidRDefault="00830F87" w:rsidP="00DE269B">
      <w:pPr>
        <w:ind w:firstLine="567"/>
        <w:jc w:val="right"/>
        <w:rPr>
          <w:sz w:val="26"/>
          <w:szCs w:val="26"/>
        </w:rPr>
      </w:pPr>
      <w:r>
        <w:rPr>
          <w:sz w:val="26"/>
          <w:szCs w:val="26"/>
        </w:rPr>
        <w:t>к договору поставки №_____</w:t>
      </w:r>
    </w:p>
    <w:p w:rsidR="00830F87" w:rsidRPr="00770229" w:rsidRDefault="00830F87" w:rsidP="00DE269B">
      <w:pPr>
        <w:ind w:firstLine="567"/>
        <w:jc w:val="right"/>
        <w:rPr>
          <w:sz w:val="26"/>
          <w:szCs w:val="26"/>
        </w:rPr>
      </w:pPr>
      <w:r>
        <w:rPr>
          <w:sz w:val="26"/>
          <w:szCs w:val="26"/>
        </w:rPr>
        <w:t>от «___»_______2017  г.</w:t>
      </w:r>
    </w:p>
    <w:p w:rsidR="00830F87" w:rsidRPr="00770229" w:rsidRDefault="00830F87" w:rsidP="00DE269B">
      <w:pPr>
        <w:ind w:firstLine="567"/>
        <w:jc w:val="right"/>
        <w:rPr>
          <w:sz w:val="26"/>
          <w:szCs w:val="26"/>
        </w:rPr>
      </w:pPr>
    </w:p>
    <w:p w:rsidR="00830F87" w:rsidRPr="00770229" w:rsidRDefault="00830F87" w:rsidP="00DE269B">
      <w:pPr>
        <w:ind w:firstLine="567"/>
        <w:rPr>
          <w:b/>
          <w:sz w:val="26"/>
          <w:szCs w:val="26"/>
        </w:rPr>
      </w:pPr>
    </w:p>
    <w:p w:rsidR="00830F87" w:rsidRPr="00770229" w:rsidRDefault="00830F87" w:rsidP="00DE269B">
      <w:pPr>
        <w:ind w:firstLine="567"/>
        <w:jc w:val="center"/>
        <w:rPr>
          <w:b/>
          <w:sz w:val="26"/>
          <w:szCs w:val="26"/>
        </w:rPr>
      </w:pPr>
      <w:r>
        <w:rPr>
          <w:b/>
          <w:sz w:val="26"/>
          <w:szCs w:val="26"/>
        </w:rPr>
        <w:t>Спецификация №1</w:t>
      </w:r>
    </w:p>
    <w:p w:rsidR="00830F87" w:rsidRPr="00770229" w:rsidRDefault="00830F87" w:rsidP="00DE269B">
      <w:pPr>
        <w:ind w:firstLine="567"/>
        <w:jc w:val="center"/>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830F87" w:rsidRPr="00770229" w:rsidTr="0058315D">
        <w:trPr>
          <w:trHeight w:val="563"/>
        </w:trPr>
        <w:tc>
          <w:tcPr>
            <w:tcW w:w="911"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0"/>
              </w:tabs>
              <w:ind w:firstLine="6"/>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p w:rsidR="00830F87" w:rsidRPr="00770229" w:rsidRDefault="00830F87" w:rsidP="0058315D">
            <w:pPr>
              <w:tabs>
                <w:tab w:val="left" w:pos="798"/>
              </w:tabs>
              <w:ind w:left="-21"/>
              <w:jc w:val="center"/>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830F87" w:rsidRPr="00770229" w:rsidRDefault="00830F87" w:rsidP="0058315D">
            <w:pPr>
              <w:tabs>
                <w:tab w:val="left" w:pos="798"/>
              </w:tabs>
              <w:jc w:val="center"/>
              <w:rPr>
                <w:sz w:val="26"/>
                <w:szCs w:val="26"/>
              </w:rPr>
            </w:pPr>
            <w:r>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830F87" w:rsidRPr="00770229" w:rsidRDefault="00830F87" w:rsidP="0058315D">
            <w:pPr>
              <w:tabs>
                <w:tab w:val="left" w:pos="798"/>
              </w:tabs>
              <w:jc w:val="center"/>
              <w:rPr>
                <w:sz w:val="26"/>
                <w:szCs w:val="26"/>
              </w:rPr>
            </w:pPr>
            <w:r>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830F87" w:rsidRPr="00770229" w:rsidRDefault="00830F87" w:rsidP="0058315D">
            <w:pPr>
              <w:tabs>
                <w:tab w:val="left" w:pos="798"/>
              </w:tabs>
              <w:jc w:val="center"/>
              <w:rPr>
                <w:sz w:val="26"/>
                <w:szCs w:val="26"/>
              </w:rPr>
            </w:pPr>
            <w:r>
              <w:rPr>
                <w:sz w:val="26"/>
                <w:szCs w:val="26"/>
              </w:rPr>
              <w:t xml:space="preserve">Ед. </w:t>
            </w:r>
            <w:proofErr w:type="spellStart"/>
            <w:r>
              <w:rPr>
                <w:sz w:val="26"/>
                <w:szCs w:val="26"/>
              </w:rPr>
              <w:t>измер</w:t>
            </w:r>
            <w:proofErr w:type="spellEnd"/>
            <w:r>
              <w:rPr>
                <w:sz w:val="26"/>
                <w:szCs w:val="26"/>
              </w:rPr>
              <w:t>. (</w:t>
            </w:r>
            <w:proofErr w:type="spellStart"/>
            <w:proofErr w:type="gramStart"/>
            <w:r>
              <w:rPr>
                <w:sz w:val="26"/>
                <w:szCs w:val="26"/>
              </w:rPr>
              <w:t>шт</w:t>
            </w:r>
            <w:proofErr w:type="spellEnd"/>
            <w:proofErr w:type="gramEnd"/>
            <w:r>
              <w:rPr>
                <w:sz w:val="26"/>
                <w:szCs w:val="26"/>
              </w:rPr>
              <w:t>)</w:t>
            </w:r>
          </w:p>
        </w:tc>
        <w:tc>
          <w:tcPr>
            <w:tcW w:w="1009" w:type="dxa"/>
            <w:tcBorders>
              <w:top w:val="single" w:sz="4" w:space="0" w:color="auto"/>
              <w:left w:val="single" w:sz="4" w:space="0" w:color="auto"/>
              <w:bottom w:val="single" w:sz="4" w:space="0" w:color="auto"/>
              <w:right w:val="single" w:sz="4" w:space="0" w:color="auto"/>
            </w:tcBorders>
            <w:hideMark/>
          </w:tcPr>
          <w:p w:rsidR="00830F87" w:rsidRPr="00770229" w:rsidRDefault="00830F87" w:rsidP="0058315D">
            <w:pPr>
              <w:tabs>
                <w:tab w:val="left" w:pos="798"/>
              </w:tabs>
              <w:jc w:val="center"/>
              <w:rPr>
                <w:sz w:val="26"/>
                <w:szCs w:val="26"/>
              </w:rPr>
            </w:pPr>
            <w:r>
              <w:rPr>
                <w:sz w:val="26"/>
                <w:szCs w:val="26"/>
              </w:rPr>
              <w:t xml:space="preserve">Цена за ед., </w:t>
            </w:r>
            <w:proofErr w:type="spellStart"/>
            <w:r>
              <w:rPr>
                <w:sz w:val="26"/>
                <w:szCs w:val="26"/>
              </w:rPr>
              <w:t>руб</w:t>
            </w:r>
            <w:proofErr w:type="spellEnd"/>
            <w:r>
              <w:rPr>
                <w:sz w:val="26"/>
                <w:szCs w:val="26"/>
              </w:rPr>
              <w:t>, с НДС 18%</w:t>
            </w:r>
          </w:p>
        </w:tc>
        <w:tc>
          <w:tcPr>
            <w:tcW w:w="1790" w:type="dxa"/>
            <w:tcBorders>
              <w:top w:val="single" w:sz="4" w:space="0" w:color="auto"/>
              <w:left w:val="single" w:sz="4" w:space="0" w:color="auto"/>
              <w:bottom w:val="single" w:sz="4" w:space="0" w:color="auto"/>
              <w:right w:val="single" w:sz="4" w:space="0" w:color="auto"/>
            </w:tcBorders>
            <w:hideMark/>
          </w:tcPr>
          <w:p w:rsidR="00830F87" w:rsidRPr="00770229" w:rsidRDefault="00830F87" w:rsidP="0058315D">
            <w:pPr>
              <w:tabs>
                <w:tab w:val="left" w:pos="798"/>
              </w:tabs>
              <w:jc w:val="center"/>
              <w:rPr>
                <w:sz w:val="26"/>
                <w:szCs w:val="26"/>
              </w:rPr>
            </w:pPr>
            <w:r>
              <w:rPr>
                <w:sz w:val="26"/>
                <w:szCs w:val="26"/>
              </w:rPr>
              <w:t xml:space="preserve">Стоимость, </w:t>
            </w:r>
            <w:proofErr w:type="spellStart"/>
            <w:r>
              <w:rPr>
                <w:sz w:val="26"/>
                <w:szCs w:val="26"/>
              </w:rPr>
              <w:t>руб</w:t>
            </w:r>
            <w:proofErr w:type="spellEnd"/>
            <w:r>
              <w:rPr>
                <w:sz w:val="26"/>
                <w:szCs w:val="26"/>
              </w:rPr>
              <w:t>, с НДС 18%</w:t>
            </w:r>
          </w:p>
        </w:tc>
      </w:tr>
      <w:tr w:rsidR="00830F87" w:rsidRPr="00770229" w:rsidTr="0058315D">
        <w:trPr>
          <w:trHeight w:val="563"/>
        </w:trPr>
        <w:tc>
          <w:tcPr>
            <w:tcW w:w="911" w:type="dxa"/>
            <w:tcBorders>
              <w:top w:val="single" w:sz="4" w:space="0" w:color="auto"/>
              <w:left w:val="single" w:sz="4" w:space="0" w:color="auto"/>
              <w:bottom w:val="single" w:sz="4" w:space="0" w:color="auto"/>
              <w:right w:val="single" w:sz="4" w:space="0" w:color="auto"/>
            </w:tcBorders>
            <w:hideMark/>
          </w:tcPr>
          <w:p w:rsidR="00830F87" w:rsidRPr="00770229" w:rsidRDefault="00830F87" w:rsidP="0058315D">
            <w:pPr>
              <w:tabs>
                <w:tab w:val="left" w:pos="0"/>
              </w:tabs>
              <w:ind w:firstLine="6"/>
              <w:jc w:val="center"/>
              <w:rPr>
                <w:sz w:val="26"/>
                <w:szCs w:val="26"/>
              </w:rPr>
            </w:pPr>
            <w:r>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798"/>
              </w:tabs>
              <w:jc w:val="center"/>
              <w:rPr>
                <w:sz w:val="26"/>
                <w:szCs w:val="26"/>
              </w:rPr>
            </w:pPr>
          </w:p>
        </w:tc>
      </w:tr>
      <w:tr w:rsidR="00830F87" w:rsidRPr="00770229" w:rsidTr="0058315D">
        <w:trPr>
          <w:trHeight w:val="563"/>
        </w:trPr>
        <w:tc>
          <w:tcPr>
            <w:tcW w:w="911" w:type="dxa"/>
            <w:tcBorders>
              <w:top w:val="single" w:sz="4" w:space="0" w:color="auto"/>
              <w:left w:val="single" w:sz="4" w:space="0" w:color="auto"/>
              <w:bottom w:val="single" w:sz="4" w:space="0" w:color="auto"/>
              <w:right w:val="single" w:sz="4" w:space="0" w:color="auto"/>
            </w:tcBorders>
            <w:hideMark/>
          </w:tcPr>
          <w:p w:rsidR="00830F87" w:rsidRPr="00770229" w:rsidRDefault="00830F87" w:rsidP="0058315D">
            <w:pPr>
              <w:tabs>
                <w:tab w:val="left" w:pos="0"/>
              </w:tabs>
              <w:ind w:firstLine="6"/>
              <w:jc w:val="center"/>
              <w:rPr>
                <w:sz w:val="26"/>
                <w:szCs w:val="26"/>
              </w:rPr>
            </w:pPr>
            <w:r>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830F87" w:rsidRPr="00770229" w:rsidRDefault="00830F87" w:rsidP="0058315D">
            <w:pPr>
              <w:tabs>
                <w:tab w:val="left" w:pos="798"/>
              </w:tabs>
              <w:jc w:val="center"/>
              <w:rPr>
                <w:sz w:val="26"/>
                <w:szCs w:val="26"/>
              </w:rPr>
            </w:pPr>
          </w:p>
        </w:tc>
      </w:tr>
    </w:tbl>
    <w:p w:rsidR="00830F87" w:rsidRPr="00770229" w:rsidRDefault="00830F87" w:rsidP="00DE269B">
      <w:pPr>
        <w:ind w:firstLine="567"/>
        <w:jc w:val="center"/>
        <w:rPr>
          <w:b/>
          <w:sz w:val="26"/>
          <w:szCs w:val="26"/>
        </w:rPr>
      </w:pPr>
    </w:p>
    <w:p w:rsidR="00830F87" w:rsidRPr="00770229" w:rsidRDefault="00830F87" w:rsidP="00DE269B">
      <w:pPr>
        <w:ind w:firstLine="567"/>
        <w:rPr>
          <w:sz w:val="26"/>
          <w:szCs w:val="26"/>
        </w:rPr>
      </w:pPr>
      <w:r>
        <w:rPr>
          <w:sz w:val="26"/>
          <w:szCs w:val="26"/>
        </w:rPr>
        <w:t>Общая стоимость Товара составляет: ________________________________________</w:t>
      </w:r>
    </w:p>
    <w:p w:rsidR="00830F87" w:rsidRPr="00770229" w:rsidRDefault="00830F87" w:rsidP="00DE269B">
      <w:pPr>
        <w:ind w:firstLine="567"/>
        <w:rPr>
          <w:sz w:val="26"/>
          <w:szCs w:val="26"/>
        </w:rPr>
      </w:pPr>
      <w:r>
        <w:rPr>
          <w:sz w:val="26"/>
          <w:szCs w:val="26"/>
        </w:rPr>
        <w:t>В том числе НДС 18%: ____________________________________________________</w:t>
      </w:r>
    </w:p>
    <w:p w:rsidR="00830F87" w:rsidRPr="00770229" w:rsidRDefault="00830F87" w:rsidP="00DE269B">
      <w:pPr>
        <w:ind w:firstLine="567"/>
        <w:rPr>
          <w:sz w:val="26"/>
          <w:szCs w:val="26"/>
        </w:rPr>
      </w:pPr>
    </w:p>
    <w:p w:rsidR="00830F87" w:rsidRPr="00770229" w:rsidRDefault="00830F87" w:rsidP="00DE269B">
      <w:pPr>
        <w:ind w:firstLine="567"/>
        <w:rPr>
          <w:sz w:val="26"/>
          <w:szCs w:val="26"/>
        </w:rPr>
      </w:pPr>
    </w:p>
    <w:p w:rsidR="00830F87" w:rsidRPr="00770229" w:rsidRDefault="00830F87" w:rsidP="00DE269B">
      <w:pPr>
        <w:ind w:left="567"/>
        <w:rPr>
          <w:sz w:val="26"/>
          <w:szCs w:val="26"/>
        </w:rPr>
      </w:pPr>
    </w:p>
    <w:p w:rsidR="00830F87" w:rsidRPr="00770229" w:rsidRDefault="00830F87" w:rsidP="00DE269B">
      <w:pPr>
        <w:ind w:left="567"/>
        <w:rPr>
          <w:sz w:val="26"/>
          <w:szCs w:val="26"/>
        </w:rPr>
      </w:pPr>
    </w:p>
    <w:p w:rsidR="00830F87" w:rsidRPr="00770229" w:rsidRDefault="00830F87" w:rsidP="00DE269B">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830F87" w:rsidRPr="00770229" w:rsidTr="0058315D">
        <w:trPr>
          <w:trHeight w:val="2074"/>
        </w:trPr>
        <w:tc>
          <w:tcPr>
            <w:tcW w:w="4705" w:type="dxa"/>
            <w:tcBorders>
              <w:top w:val="nil"/>
              <w:left w:val="nil"/>
              <w:bottom w:val="nil"/>
              <w:right w:val="nil"/>
            </w:tcBorders>
          </w:tcPr>
          <w:p w:rsidR="00830F87" w:rsidRPr="00770229" w:rsidRDefault="00830F87" w:rsidP="0058315D">
            <w:pPr>
              <w:rPr>
                <w:sz w:val="26"/>
                <w:szCs w:val="26"/>
              </w:rPr>
            </w:pPr>
            <w:r>
              <w:rPr>
                <w:sz w:val="26"/>
                <w:szCs w:val="26"/>
              </w:rPr>
              <w:t>Покупатель:</w:t>
            </w:r>
          </w:p>
          <w:p w:rsidR="00830F87" w:rsidRPr="00770229" w:rsidRDefault="00830F87" w:rsidP="0058315D">
            <w:pPr>
              <w:rPr>
                <w:sz w:val="26"/>
                <w:szCs w:val="26"/>
              </w:rPr>
            </w:pPr>
          </w:p>
          <w:p w:rsidR="00830F87" w:rsidRPr="00770229" w:rsidRDefault="00830F87" w:rsidP="0058315D">
            <w:pPr>
              <w:rPr>
                <w:sz w:val="26"/>
                <w:szCs w:val="26"/>
              </w:rPr>
            </w:pPr>
            <w:r>
              <w:rPr>
                <w:sz w:val="26"/>
                <w:szCs w:val="26"/>
              </w:rPr>
              <w:t>________    ______________</w:t>
            </w:r>
          </w:p>
          <w:p w:rsidR="00830F87" w:rsidRPr="00770229" w:rsidRDefault="00830F87" w:rsidP="0058315D">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830F87" w:rsidRPr="00770229" w:rsidRDefault="00830F87" w:rsidP="0058315D">
            <w:pPr>
              <w:rPr>
                <w:sz w:val="26"/>
                <w:szCs w:val="26"/>
              </w:rPr>
            </w:pPr>
            <w:r>
              <w:rPr>
                <w:sz w:val="26"/>
                <w:szCs w:val="26"/>
              </w:rPr>
              <w:t>Поставщик:</w:t>
            </w:r>
          </w:p>
          <w:p w:rsidR="00830F87" w:rsidRPr="00770229" w:rsidRDefault="00830F87" w:rsidP="0058315D">
            <w:pPr>
              <w:rPr>
                <w:sz w:val="26"/>
                <w:szCs w:val="26"/>
              </w:rPr>
            </w:pPr>
          </w:p>
          <w:p w:rsidR="00830F87" w:rsidRPr="00770229" w:rsidRDefault="00830F87" w:rsidP="0058315D">
            <w:pPr>
              <w:rPr>
                <w:sz w:val="26"/>
                <w:szCs w:val="26"/>
              </w:rPr>
            </w:pPr>
            <w:r>
              <w:rPr>
                <w:sz w:val="26"/>
                <w:szCs w:val="26"/>
              </w:rPr>
              <w:t>________    ______________</w:t>
            </w:r>
          </w:p>
          <w:p w:rsidR="00830F87" w:rsidRPr="00770229" w:rsidRDefault="00830F87" w:rsidP="0058315D">
            <w:pPr>
              <w:rPr>
                <w:sz w:val="26"/>
                <w:szCs w:val="26"/>
              </w:rPr>
            </w:pPr>
            <w:r>
              <w:rPr>
                <w:sz w:val="26"/>
                <w:szCs w:val="26"/>
                <w:vertAlign w:val="superscript"/>
              </w:rPr>
              <w:t xml:space="preserve">(подпись)                    (Ф.И.О.)                                     </w:t>
            </w:r>
          </w:p>
        </w:tc>
      </w:tr>
    </w:tbl>
    <w:p w:rsidR="00830F87" w:rsidRDefault="00830F87" w:rsidP="00DE269B">
      <w:pPr>
        <w:suppressAutoHyphens w:val="0"/>
        <w:rPr>
          <w:sz w:val="26"/>
          <w:szCs w:val="26"/>
        </w:rPr>
      </w:pPr>
    </w:p>
    <w:p w:rsidR="00830F87" w:rsidRDefault="00830F87" w:rsidP="00DE269B">
      <w:pPr>
        <w:suppressAutoHyphens w:val="0"/>
        <w:rPr>
          <w:sz w:val="26"/>
          <w:szCs w:val="26"/>
        </w:rPr>
      </w:pPr>
    </w:p>
    <w:p w:rsidR="00830F87" w:rsidRDefault="00830F87" w:rsidP="00DE269B">
      <w:pPr>
        <w:pStyle w:val="2"/>
        <w:spacing w:before="0" w:after="0"/>
        <w:jc w:val="right"/>
        <w:rPr>
          <w:rFonts w:cs="Times New Roman"/>
          <w:i w:val="0"/>
          <w:iCs w:val="0"/>
          <w:highlight w:val="cyan"/>
        </w:rPr>
      </w:pPr>
    </w:p>
    <w:p w:rsidR="00830F87" w:rsidRDefault="00830F87" w:rsidP="00DE269B">
      <w:pPr>
        <w:pStyle w:val="2"/>
        <w:spacing w:before="0" w:after="0"/>
        <w:jc w:val="right"/>
        <w:rPr>
          <w:rFonts w:cs="Times New Roman"/>
          <w:i w:val="0"/>
          <w:iCs w:val="0"/>
          <w:highlight w:val="cyan"/>
        </w:rPr>
      </w:pPr>
    </w:p>
    <w:p w:rsidR="00830F87" w:rsidRDefault="00830F87" w:rsidP="00DE269B">
      <w:pPr>
        <w:pStyle w:val="2"/>
        <w:spacing w:before="0" w:after="0"/>
        <w:jc w:val="right"/>
        <w:rPr>
          <w:rFonts w:cs="Times New Roman"/>
          <w:i w:val="0"/>
          <w:iCs w:val="0"/>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Pr="00770229" w:rsidRDefault="00830F87" w:rsidP="00DE269B">
      <w:pPr>
        <w:ind w:firstLine="567"/>
        <w:jc w:val="right"/>
        <w:rPr>
          <w:sz w:val="26"/>
          <w:szCs w:val="26"/>
        </w:rPr>
      </w:pPr>
      <w:r>
        <w:rPr>
          <w:sz w:val="26"/>
          <w:szCs w:val="26"/>
        </w:rPr>
        <w:t xml:space="preserve">Приложение №2 </w:t>
      </w:r>
    </w:p>
    <w:p w:rsidR="00830F87" w:rsidRPr="00770229" w:rsidRDefault="00830F87" w:rsidP="00DE269B">
      <w:pPr>
        <w:ind w:firstLine="567"/>
        <w:jc w:val="right"/>
        <w:rPr>
          <w:sz w:val="26"/>
          <w:szCs w:val="26"/>
        </w:rPr>
      </w:pPr>
      <w:r>
        <w:rPr>
          <w:sz w:val="26"/>
          <w:szCs w:val="26"/>
        </w:rPr>
        <w:t>к договору поставки №_____</w:t>
      </w:r>
    </w:p>
    <w:p w:rsidR="00830F87" w:rsidRPr="00770229" w:rsidRDefault="00830F87" w:rsidP="00DE269B">
      <w:pPr>
        <w:ind w:firstLine="567"/>
        <w:jc w:val="right"/>
        <w:rPr>
          <w:sz w:val="26"/>
          <w:szCs w:val="26"/>
        </w:rPr>
      </w:pPr>
      <w:r>
        <w:rPr>
          <w:sz w:val="26"/>
          <w:szCs w:val="26"/>
        </w:rPr>
        <w:t>от «___»_______2018 г.</w:t>
      </w:r>
    </w:p>
    <w:p w:rsidR="00830F87" w:rsidRPr="00770229" w:rsidRDefault="00830F87" w:rsidP="00DE269B">
      <w:pPr>
        <w:rPr>
          <w:b/>
          <w:i/>
          <w:sz w:val="26"/>
          <w:szCs w:val="26"/>
        </w:rPr>
      </w:pPr>
    </w:p>
    <w:p w:rsidR="00830F87" w:rsidRPr="00770229" w:rsidRDefault="00830F87" w:rsidP="00DE269B">
      <w:pPr>
        <w:rPr>
          <w:b/>
          <w:i/>
          <w:sz w:val="26"/>
          <w:szCs w:val="26"/>
        </w:rPr>
      </w:pPr>
    </w:p>
    <w:p w:rsidR="00830F87" w:rsidRPr="00770229" w:rsidRDefault="00830F87" w:rsidP="00DE269B">
      <w:pPr>
        <w:jc w:val="center"/>
        <w:rPr>
          <w:b/>
          <w:sz w:val="26"/>
          <w:szCs w:val="26"/>
        </w:rPr>
      </w:pPr>
      <w:r>
        <w:rPr>
          <w:b/>
          <w:sz w:val="26"/>
          <w:szCs w:val="26"/>
        </w:rPr>
        <w:t xml:space="preserve">Протокол согласования </w:t>
      </w:r>
    </w:p>
    <w:p w:rsidR="00830F87" w:rsidRDefault="00830F87" w:rsidP="00DE269B">
      <w:pPr>
        <w:jc w:val="center"/>
        <w:rPr>
          <w:b/>
          <w:sz w:val="26"/>
          <w:szCs w:val="26"/>
        </w:rPr>
      </w:pPr>
      <w:r>
        <w:rPr>
          <w:b/>
          <w:sz w:val="26"/>
          <w:szCs w:val="26"/>
        </w:rPr>
        <w:t>Договорной цены</w:t>
      </w:r>
    </w:p>
    <w:p w:rsidR="00830F87" w:rsidRDefault="00830F87" w:rsidP="00DE269B">
      <w:pPr>
        <w:jc w:val="center"/>
        <w:rPr>
          <w:b/>
          <w:sz w:val="26"/>
          <w:szCs w:val="26"/>
        </w:rPr>
      </w:pPr>
    </w:p>
    <w:p w:rsidR="00830F87" w:rsidRPr="00770229" w:rsidRDefault="00830F87" w:rsidP="00DE269B">
      <w:pPr>
        <w:jc w:val="center"/>
        <w:rPr>
          <w:b/>
          <w:sz w:val="26"/>
          <w:szCs w:val="26"/>
        </w:rPr>
      </w:pPr>
    </w:p>
    <w:p w:rsidR="00830F87" w:rsidRPr="00770229" w:rsidRDefault="00830F87" w:rsidP="00DE269B">
      <w:pPr>
        <w:ind w:right="-1" w:firstLine="720"/>
        <w:jc w:val="both"/>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«Покупатель», в лице _________________ филиала ПАО «</w:t>
      </w:r>
      <w:proofErr w:type="spellStart"/>
      <w:r>
        <w:rPr>
          <w:sz w:val="26"/>
          <w:szCs w:val="26"/>
        </w:rPr>
        <w:t>ТрансКонтейнер</w:t>
      </w:r>
      <w:proofErr w:type="spellEnd"/>
      <w:r>
        <w:rPr>
          <w:sz w:val="26"/>
          <w:szCs w:val="26"/>
        </w:rPr>
        <w:t>» на Забайкальской железной дороге ______________________,  действующего  на  основании</w:t>
      </w:r>
      <w:r>
        <w:rPr>
          <w:i/>
          <w:iCs/>
          <w:sz w:val="26"/>
          <w:szCs w:val="26"/>
          <w:vertAlign w:val="superscript"/>
        </w:rPr>
        <w:t xml:space="preserve"> </w:t>
      </w:r>
      <w:r>
        <w:rPr>
          <w:sz w:val="26"/>
          <w:szCs w:val="26"/>
        </w:rPr>
        <w:t xml:space="preserve"> доверенности ___________________ с одной стороны, и</w:t>
      </w:r>
      <w:r>
        <w:rPr>
          <w:b/>
          <w:sz w:val="26"/>
          <w:szCs w:val="26"/>
        </w:rPr>
        <w:t xml:space="preserve"> </w:t>
      </w:r>
      <w:r>
        <w:rPr>
          <w:sz w:val="26"/>
          <w:szCs w:val="26"/>
        </w:rPr>
        <w:t>________________________________</w:t>
      </w:r>
      <w:proofErr w:type="gramStart"/>
      <w:r>
        <w:rPr>
          <w:sz w:val="26"/>
          <w:szCs w:val="26"/>
        </w:rPr>
        <w:t xml:space="preserve"> ,</w:t>
      </w:r>
      <w:proofErr w:type="gramEnd"/>
      <w:r>
        <w:rPr>
          <w:sz w:val="26"/>
          <w:szCs w:val="26"/>
        </w:rPr>
        <w:t xml:space="preserve"> именуемое в дальнейшем «Поставщик», в лице _______________________________, действующего  на основании ___ __________________ от _______________</w:t>
      </w:r>
    </w:p>
    <w:p w:rsidR="00830F87" w:rsidRPr="00C83C2B" w:rsidRDefault="00830F87" w:rsidP="00DE269B">
      <w:pPr>
        <w:ind w:firstLine="540"/>
        <w:jc w:val="both"/>
        <w:rPr>
          <w:sz w:val="28"/>
          <w:szCs w:val="28"/>
        </w:rPr>
      </w:pPr>
      <w:r>
        <w:rPr>
          <w:sz w:val="26"/>
          <w:szCs w:val="26"/>
        </w:rPr>
        <w:t xml:space="preserve">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 </w:t>
      </w:r>
      <w:r>
        <w:rPr>
          <w:sz w:val="28"/>
          <w:szCs w:val="28"/>
        </w:rPr>
        <w:t>в сумме</w:t>
      </w:r>
      <w:proofErr w:type="gramStart"/>
      <w:r>
        <w:rPr>
          <w:sz w:val="28"/>
          <w:szCs w:val="28"/>
        </w:rPr>
        <w:t xml:space="preserve"> _________________(__________________________)</w:t>
      </w:r>
      <w:r>
        <w:rPr>
          <w:color w:val="000000"/>
          <w:sz w:val="28"/>
          <w:szCs w:val="28"/>
        </w:rPr>
        <w:t xml:space="preserve"> </w:t>
      </w:r>
      <w:proofErr w:type="gramEnd"/>
      <w:r>
        <w:rPr>
          <w:color w:val="000000"/>
          <w:sz w:val="28"/>
          <w:szCs w:val="28"/>
        </w:rPr>
        <w:t>рублей ___ копеек,</w:t>
      </w:r>
      <w:r>
        <w:rPr>
          <w:sz w:val="26"/>
          <w:szCs w:val="26"/>
        </w:rPr>
        <w:t xml:space="preserve"> </w:t>
      </w:r>
      <w:r>
        <w:rPr>
          <w:sz w:val="28"/>
          <w:szCs w:val="28"/>
        </w:rPr>
        <w:t>в том числе НДС –______%_____________ (____________________)  рублей/НДС не облагается (указать необходимое).</w:t>
      </w:r>
    </w:p>
    <w:p w:rsidR="00830F87" w:rsidRDefault="00830F87" w:rsidP="00DE269B">
      <w:pPr>
        <w:ind w:right="-1"/>
        <w:rPr>
          <w:sz w:val="26"/>
          <w:szCs w:val="26"/>
        </w:rPr>
      </w:pPr>
    </w:p>
    <w:p w:rsidR="00830F87" w:rsidRDefault="00830F87" w:rsidP="00DE269B">
      <w:pPr>
        <w:ind w:right="-1"/>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830F87" w:rsidRPr="00770229" w:rsidTr="0058315D">
        <w:trPr>
          <w:trHeight w:val="2074"/>
        </w:trPr>
        <w:tc>
          <w:tcPr>
            <w:tcW w:w="4705" w:type="dxa"/>
            <w:tcBorders>
              <w:top w:val="nil"/>
              <w:left w:val="nil"/>
              <w:bottom w:val="nil"/>
              <w:right w:val="nil"/>
            </w:tcBorders>
          </w:tcPr>
          <w:p w:rsidR="00830F87" w:rsidRPr="00770229" w:rsidRDefault="00830F87" w:rsidP="0058315D">
            <w:pPr>
              <w:rPr>
                <w:sz w:val="26"/>
                <w:szCs w:val="26"/>
              </w:rPr>
            </w:pPr>
            <w:r>
              <w:rPr>
                <w:sz w:val="26"/>
                <w:szCs w:val="26"/>
              </w:rPr>
              <w:t>Покупатель:</w:t>
            </w:r>
          </w:p>
          <w:p w:rsidR="00830F87" w:rsidRPr="00770229" w:rsidRDefault="00830F87" w:rsidP="0058315D">
            <w:pPr>
              <w:rPr>
                <w:sz w:val="26"/>
                <w:szCs w:val="26"/>
              </w:rPr>
            </w:pPr>
          </w:p>
          <w:p w:rsidR="00830F87" w:rsidRPr="00770229" w:rsidRDefault="00830F87" w:rsidP="0058315D">
            <w:pPr>
              <w:rPr>
                <w:sz w:val="26"/>
                <w:szCs w:val="26"/>
              </w:rPr>
            </w:pPr>
            <w:r>
              <w:rPr>
                <w:sz w:val="26"/>
                <w:szCs w:val="26"/>
              </w:rPr>
              <w:t>________    ______________</w:t>
            </w:r>
          </w:p>
          <w:p w:rsidR="00830F87" w:rsidRPr="00770229" w:rsidRDefault="00830F87" w:rsidP="0058315D">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830F87" w:rsidRPr="00770229" w:rsidRDefault="00830F87" w:rsidP="0058315D">
            <w:pPr>
              <w:rPr>
                <w:sz w:val="26"/>
                <w:szCs w:val="26"/>
              </w:rPr>
            </w:pPr>
            <w:r>
              <w:rPr>
                <w:sz w:val="26"/>
                <w:szCs w:val="26"/>
              </w:rPr>
              <w:t>Поставщик:</w:t>
            </w:r>
          </w:p>
          <w:p w:rsidR="00830F87" w:rsidRPr="00770229" w:rsidRDefault="00830F87" w:rsidP="0058315D">
            <w:pPr>
              <w:rPr>
                <w:sz w:val="26"/>
                <w:szCs w:val="26"/>
              </w:rPr>
            </w:pPr>
          </w:p>
          <w:p w:rsidR="00830F87" w:rsidRPr="00770229" w:rsidRDefault="00830F87" w:rsidP="0058315D">
            <w:pPr>
              <w:rPr>
                <w:sz w:val="26"/>
                <w:szCs w:val="26"/>
              </w:rPr>
            </w:pPr>
            <w:r>
              <w:rPr>
                <w:sz w:val="26"/>
                <w:szCs w:val="26"/>
              </w:rPr>
              <w:t>________    ______________</w:t>
            </w:r>
          </w:p>
          <w:p w:rsidR="00830F87" w:rsidRPr="00770229" w:rsidRDefault="00830F87" w:rsidP="0058315D">
            <w:pPr>
              <w:rPr>
                <w:sz w:val="26"/>
                <w:szCs w:val="26"/>
              </w:rPr>
            </w:pPr>
            <w:r>
              <w:rPr>
                <w:sz w:val="26"/>
                <w:szCs w:val="26"/>
                <w:vertAlign w:val="superscript"/>
              </w:rPr>
              <w:t xml:space="preserve">(подпись)                    (Ф.И.О.)                                     </w:t>
            </w:r>
          </w:p>
        </w:tc>
      </w:tr>
    </w:tbl>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Default="00830F87" w:rsidP="00DE269B">
      <w:pPr>
        <w:rPr>
          <w:highlight w:val="cyan"/>
        </w:rPr>
      </w:pPr>
    </w:p>
    <w:p w:rsidR="00830F87" w:rsidRPr="00A742C2" w:rsidRDefault="00830F87" w:rsidP="00DE269B">
      <w:pPr>
        <w:rPr>
          <w:highlight w:val="cyan"/>
        </w:rPr>
      </w:pPr>
    </w:p>
    <w:p w:rsidR="00830F87" w:rsidRPr="00770229" w:rsidRDefault="00830F87" w:rsidP="00DE269B">
      <w:pPr>
        <w:ind w:firstLine="567"/>
        <w:jc w:val="right"/>
        <w:rPr>
          <w:sz w:val="26"/>
          <w:szCs w:val="26"/>
        </w:rPr>
      </w:pPr>
      <w:r>
        <w:rPr>
          <w:sz w:val="26"/>
          <w:szCs w:val="26"/>
        </w:rPr>
        <w:t xml:space="preserve">Приложение № 3 </w:t>
      </w:r>
    </w:p>
    <w:p w:rsidR="00830F87" w:rsidRPr="00770229" w:rsidRDefault="00830F87" w:rsidP="00DE269B">
      <w:pPr>
        <w:ind w:firstLine="567"/>
        <w:jc w:val="right"/>
        <w:rPr>
          <w:sz w:val="26"/>
          <w:szCs w:val="26"/>
        </w:rPr>
      </w:pPr>
      <w:r>
        <w:rPr>
          <w:sz w:val="26"/>
          <w:szCs w:val="26"/>
        </w:rPr>
        <w:t>к договору поставки №_____</w:t>
      </w:r>
    </w:p>
    <w:p w:rsidR="00830F87" w:rsidRPr="00770229" w:rsidRDefault="00830F87" w:rsidP="00DE269B">
      <w:pPr>
        <w:ind w:firstLine="567"/>
        <w:jc w:val="right"/>
        <w:rPr>
          <w:sz w:val="26"/>
          <w:szCs w:val="26"/>
        </w:rPr>
      </w:pPr>
      <w:r>
        <w:rPr>
          <w:sz w:val="26"/>
          <w:szCs w:val="26"/>
        </w:rPr>
        <w:t>от «___»_______2018 г.</w:t>
      </w:r>
    </w:p>
    <w:p w:rsidR="00830F87" w:rsidRDefault="00830F87" w:rsidP="00DE269B">
      <w:pPr>
        <w:rPr>
          <w:highlight w:val="cyan"/>
        </w:rPr>
      </w:pPr>
    </w:p>
    <w:p w:rsidR="00830F87" w:rsidRPr="008E0ED8" w:rsidRDefault="00830F87" w:rsidP="00DE269B">
      <w:pPr>
        <w:pStyle w:val="1"/>
        <w:spacing w:before="0" w:after="0"/>
        <w:ind w:left="0" w:firstLine="0"/>
        <w:jc w:val="center"/>
        <w:rPr>
          <w:b w:val="0"/>
          <w:bCs w:val="0"/>
        </w:rPr>
      </w:pPr>
      <w:r>
        <w:t>Техническое задание</w:t>
      </w:r>
    </w:p>
    <w:p w:rsidR="00830F87" w:rsidRPr="008E0ED8" w:rsidRDefault="00830F87" w:rsidP="00DE269B">
      <w:pPr>
        <w:ind w:firstLine="709"/>
        <w:jc w:val="both"/>
        <w:rPr>
          <w:b/>
          <w:sz w:val="28"/>
          <w:szCs w:val="28"/>
        </w:rPr>
      </w:pPr>
    </w:p>
    <w:p w:rsidR="00830F87" w:rsidRPr="008E0ED8" w:rsidRDefault="00830F87" w:rsidP="00DE269B">
      <w:pPr>
        <w:pStyle w:val="zakonpusual"/>
        <w:spacing w:before="0" w:beforeAutospacing="0" w:after="0" w:afterAutospacing="0"/>
        <w:ind w:firstLine="708"/>
        <w:rPr>
          <w:rFonts w:ascii="Times New Roman" w:hAnsi="Times New Roman"/>
          <w:b/>
          <w:sz w:val="28"/>
          <w:szCs w:val="28"/>
        </w:rPr>
      </w:pPr>
      <w:r>
        <w:rPr>
          <w:rFonts w:ascii="Times New Roman" w:hAnsi="Times New Roman"/>
          <w:b/>
          <w:sz w:val="28"/>
          <w:szCs w:val="28"/>
        </w:rPr>
        <w:t xml:space="preserve">Описание Товара и место поставки. </w:t>
      </w:r>
    </w:p>
    <w:p w:rsidR="00830F87" w:rsidRPr="008E0ED8" w:rsidRDefault="00830F87" w:rsidP="00DE269B">
      <w:pPr>
        <w:pStyle w:val="zakonpusual"/>
        <w:spacing w:before="0" w:beforeAutospacing="0" w:after="0" w:afterAutospacing="0"/>
        <w:ind w:firstLine="708"/>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1 квартала 2018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830F87" w:rsidRDefault="00830F87" w:rsidP="00DE269B">
      <w:pPr>
        <w:pStyle w:val="zakonpusual"/>
        <w:spacing w:before="0" w:beforeAutospacing="0" w:after="0" w:afterAutospacing="0"/>
        <w:ind w:firstLine="708"/>
        <w:rPr>
          <w:rFonts w:ascii="Times New Roman" w:hAnsi="Times New Roman"/>
          <w:sz w:val="28"/>
          <w:szCs w:val="28"/>
        </w:rPr>
      </w:pPr>
      <w:r>
        <w:rPr>
          <w:rFonts w:ascii="Times New Roman" w:hAnsi="Times New Roman"/>
          <w:sz w:val="28"/>
          <w:szCs w:val="28"/>
        </w:rPr>
        <w:t>Товар должен  соответствовать техническим характеристикам марки «Кама»/«</w:t>
      </w:r>
      <w:proofErr w:type="spellStart"/>
      <w:r>
        <w:rPr>
          <w:rFonts w:ascii="Times New Roman" w:hAnsi="Times New Roman"/>
          <w:sz w:val="28"/>
          <w:szCs w:val="28"/>
        </w:rPr>
        <w:t>Белшина</w:t>
      </w:r>
      <w:proofErr w:type="spellEnd"/>
      <w:r>
        <w:rPr>
          <w:rFonts w:ascii="Times New Roman" w:hAnsi="Times New Roman"/>
          <w:sz w:val="28"/>
          <w:szCs w:val="28"/>
        </w:rPr>
        <w:t>»/«</w:t>
      </w:r>
      <w:r>
        <w:rPr>
          <w:rFonts w:ascii="Times New Roman" w:hAnsi="Times New Roman"/>
          <w:sz w:val="28"/>
          <w:szCs w:val="28"/>
          <w:lang w:val="en-US"/>
        </w:rPr>
        <w:t>Cordiant</w:t>
      </w:r>
      <w:r>
        <w:rPr>
          <w:rFonts w:ascii="Times New Roman" w:hAnsi="Times New Roman"/>
          <w:sz w:val="28"/>
          <w:szCs w:val="28"/>
        </w:rPr>
        <w:t>» или «эквивалент».</w:t>
      </w:r>
    </w:p>
    <w:p w:rsidR="00830F87" w:rsidRDefault="00830F87" w:rsidP="00DE269B">
      <w:pPr>
        <w:pStyle w:val="zakonpusual"/>
        <w:spacing w:before="0" w:beforeAutospacing="0" w:after="0" w:afterAutospacing="0"/>
        <w:ind w:firstLine="708"/>
        <w:rPr>
          <w:rFonts w:ascii="Times New Roman" w:hAnsi="Times New Roman"/>
          <w:sz w:val="28"/>
          <w:szCs w:val="28"/>
        </w:rPr>
      </w:pPr>
    </w:p>
    <w:p w:rsidR="00830F87" w:rsidRPr="0080265C" w:rsidRDefault="00830F87" w:rsidP="00DE269B">
      <w:pPr>
        <w:ind w:left="397" w:firstLine="397"/>
        <w:rPr>
          <w:sz w:val="28"/>
          <w:szCs w:val="28"/>
        </w:rPr>
      </w:pPr>
      <w:r>
        <w:rPr>
          <w:b/>
          <w:sz w:val="28"/>
          <w:szCs w:val="28"/>
        </w:rPr>
        <w:t>Контейнерный терминал Благовещенск:</w:t>
      </w:r>
      <w:r>
        <w:rPr>
          <w:sz w:val="28"/>
          <w:szCs w:val="28"/>
        </w:rPr>
        <w:t xml:space="preserve"> Российская Федерация, </w:t>
      </w:r>
      <w:r>
        <w:rPr>
          <w:color w:val="000000"/>
          <w:sz w:val="28"/>
          <w:szCs w:val="28"/>
        </w:rPr>
        <w:t xml:space="preserve">Амурская область, </w:t>
      </w:r>
      <w:r>
        <w:rPr>
          <w:sz w:val="28"/>
          <w:szCs w:val="28"/>
        </w:rPr>
        <w:t xml:space="preserve">город  Благовещенск, ул. Станционная 70. </w:t>
      </w:r>
    </w:p>
    <w:p w:rsidR="00830F87" w:rsidRPr="008E0ED8" w:rsidRDefault="00830F87" w:rsidP="00DE269B">
      <w:pPr>
        <w:pStyle w:val="zakonpusual"/>
        <w:spacing w:before="0" w:beforeAutospacing="0" w:after="0" w:afterAutospacing="0"/>
        <w:ind w:firstLine="708"/>
        <w:rPr>
          <w:rFonts w:ascii="Times New Roman" w:hAnsi="Times New Roman"/>
          <w:sz w:val="28"/>
          <w:szCs w:val="28"/>
        </w:rPr>
      </w:pPr>
    </w:p>
    <w:tbl>
      <w:tblPr>
        <w:tblStyle w:val="afff2"/>
        <w:tblW w:w="0" w:type="auto"/>
        <w:tblLook w:val="04A0"/>
      </w:tblPr>
      <w:tblGrid>
        <w:gridCol w:w="4361"/>
        <w:gridCol w:w="5386"/>
      </w:tblGrid>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385/65 </w:t>
            </w:r>
            <w:r>
              <w:rPr>
                <w:rFonts w:ascii="Times New Roman" w:hAnsi="Times New Roman"/>
                <w:sz w:val="28"/>
                <w:szCs w:val="28"/>
                <w:lang w:val="en-US"/>
              </w:rPr>
              <w:t>R22.5</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830F87" w:rsidRPr="00077A4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1072</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389</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160</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 не более 900</w:t>
            </w:r>
          </w:p>
        </w:tc>
      </w:tr>
    </w:tbl>
    <w:p w:rsidR="00830F87" w:rsidRPr="00473A73" w:rsidRDefault="00830F87" w:rsidP="00DE269B">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передняя рулевая     </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1014</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312</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154</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L</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r>
              <w:rPr>
                <w:rFonts w:ascii="Times New Roman" w:hAnsi="Times New Roman"/>
                <w:sz w:val="28"/>
                <w:szCs w:val="28"/>
                <w:lang w:val="en-US"/>
              </w:rPr>
              <w:t xml:space="preserve"> </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3750</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900</w:t>
            </w:r>
          </w:p>
        </w:tc>
      </w:tr>
    </w:tbl>
    <w:p w:rsidR="00830F87" w:rsidRPr="00473A73" w:rsidRDefault="00830F87" w:rsidP="00DE269B">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Задняя ведущая</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32</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1014</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312</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154</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L</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r>
              <w:rPr>
                <w:rFonts w:ascii="Times New Roman" w:hAnsi="Times New Roman"/>
                <w:sz w:val="28"/>
                <w:szCs w:val="28"/>
                <w:lang w:val="en-US"/>
              </w:rPr>
              <w:t xml:space="preserve"> </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3750</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900</w:t>
            </w:r>
          </w:p>
        </w:tc>
      </w:tr>
    </w:tbl>
    <w:p w:rsidR="00830F87" w:rsidRPr="00473A73" w:rsidRDefault="00830F87" w:rsidP="00DE269B">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w:t>
            </w:r>
            <w:r>
              <w:rPr>
                <w:rFonts w:ascii="Times New Roman" w:hAnsi="Times New Roman"/>
                <w:sz w:val="28"/>
                <w:szCs w:val="28"/>
                <w:lang w:val="en-US"/>
              </w:rPr>
              <w:t>R20</w:t>
            </w:r>
            <w:r>
              <w:rPr>
                <w:rFonts w:ascii="Times New Roman" w:hAnsi="Times New Roman"/>
                <w:sz w:val="28"/>
                <w:szCs w:val="28"/>
              </w:rPr>
              <w:t xml:space="preserve">         </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16</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камерное </w:t>
            </w:r>
            <w:r>
              <w:rPr>
                <w:rFonts w:ascii="Times New Roman" w:hAnsi="Times New Roman"/>
                <w:sz w:val="28"/>
                <w:szCs w:val="28"/>
                <w:lang w:val="en-US"/>
              </w:rPr>
              <w:t>(</w:t>
            </w:r>
            <w:proofErr w:type="gramStart"/>
            <w:r>
              <w:rPr>
                <w:rFonts w:ascii="Times New Roman" w:hAnsi="Times New Roman"/>
                <w:sz w:val="28"/>
                <w:szCs w:val="28"/>
              </w:rPr>
              <w:t>ТТ</w:t>
            </w:r>
            <w:proofErr w:type="gramEnd"/>
            <w:r>
              <w:rPr>
                <w:rFonts w:ascii="Times New Roman" w:hAnsi="Times New Roman"/>
                <w:sz w:val="28"/>
                <w:szCs w:val="28"/>
                <w:lang w:val="en-US"/>
              </w:rPr>
              <w:t>)</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1052</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275</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146</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 К</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110</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3000</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800</w:t>
            </w:r>
          </w:p>
        </w:tc>
      </w:tr>
    </w:tbl>
    <w:p w:rsidR="00830F87" w:rsidRPr="00473A73" w:rsidRDefault="00830F87" w:rsidP="00DE269B">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     Тип автотранспортных средств, для которых поставляется товар:</w:t>
      </w:r>
    </w:p>
    <w:p w:rsidR="00830F87" w:rsidRPr="00473A73" w:rsidRDefault="00830F87" w:rsidP="00830F87">
      <w:pPr>
        <w:pStyle w:val="zakonpusual"/>
        <w:numPr>
          <w:ilvl w:val="0"/>
          <w:numId w:val="49"/>
        </w:numPr>
        <w:spacing w:before="0" w:beforeAutospacing="0" w:after="0" w:afterAutospacing="0"/>
        <w:rPr>
          <w:rFonts w:ascii="Times New Roman" w:hAnsi="Times New Roman"/>
          <w:sz w:val="28"/>
          <w:szCs w:val="28"/>
        </w:rPr>
      </w:pPr>
      <w:r>
        <w:rPr>
          <w:rFonts w:ascii="Times New Roman" w:hAnsi="Times New Roman"/>
          <w:sz w:val="28"/>
          <w:szCs w:val="28"/>
        </w:rPr>
        <w:t>Тягач седельный;</w:t>
      </w:r>
    </w:p>
    <w:p w:rsidR="00830F87" w:rsidRPr="00473A73" w:rsidRDefault="00830F87" w:rsidP="00830F87">
      <w:pPr>
        <w:pStyle w:val="zakonpusual"/>
        <w:numPr>
          <w:ilvl w:val="0"/>
          <w:numId w:val="49"/>
        </w:numPr>
        <w:spacing w:before="0" w:beforeAutospacing="0" w:after="0" w:afterAutospacing="0"/>
        <w:rPr>
          <w:rFonts w:ascii="Times New Roman" w:hAnsi="Times New Roman"/>
          <w:sz w:val="28"/>
          <w:szCs w:val="28"/>
        </w:rPr>
      </w:pPr>
      <w:r>
        <w:rPr>
          <w:rFonts w:ascii="Times New Roman" w:hAnsi="Times New Roman"/>
          <w:sz w:val="28"/>
          <w:szCs w:val="28"/>
        </w:rPr>
        <w:t>Полуприцеп-контейнеровоз.</w:t>
      </w:r>
    </w:p>
    <w:p w:rsidR="00830F87" w:rsidRPr="00473A73" w:rsidRDefault="00830F87" w:rsidP="00DE269B">
      <w:pPr>
        <w:pStyle w:val="zakonpusual"/>
        <w:spacing w:before="0" w:beforeAutospacing="0" w:after="0" w:afterAutospacing="0"/>
        <w:ind w:firstLine="0"/>
        <w:rPr>
          <w:rFonts w:ascii="Times New Roman" w:hAnsi="Times New Roman"/>
          <w:b/>
          <w:sz w:val="28"/>
          <w:szCs w:val="28"/>
        </w:rPr>
      </w:pPr>
    </w:p>
    <w:p w:rsidR="00830F87" w:rsidRPr="00473A73" w:rsidRDefault="00830F87" w:rsidP="00DE269B">
      <w:pPr>
        <w:jc w:val="both"/>
        <w:rPr>
          <w:color w:val="000000"/>
          <w:sz w:val="28"/>
          <w:szCs w:val="28"/>
        </w:rPr>
      </w:pPr>
      <w:r>
        <w:rPr>
          <w:b/>
          <w:sz w:val="28"/>
          <w:szCs w:val="28"/>
        </w:rPr>
        <w:t>Контейнерный терминал Чита:</w:t>
      </w:r>
      <w:r>
        <w:rPr>
          <w:sz w:val="28"/>
          <w:szCs w:val="28"/>
        </w:rPr>
        <w:t xml:space="preserve"> Российская Федерация, </w:t>
      </w:r>
      <w:r>
        <w:rPr>
          <w:color w:val="000000"/>
          <w:sz w:val="28"/>
          <w:szCs w:val="28"/>
        </w:rPr>
        <w:t xml:space="preserve">Забайкальский край, город  Чита, ул. Лазо,120. </w:t>
      </w:r>
    </w:p>
    <w:p w:rsidR="00830F87" w:rsidRPr="00473A73" w:rsidRDefault="00830F87" w:rsidP="00DE269B">
      <w:pPr>
        <w:jc w:val="both"/>
        <w:rPr>
          <w:color w:val="000000"/>
          <w:sz w:val="28"/>
          <w:szCs w:val="28"/>
        </w:rPr>
      </w:pPr>
    </w:p>
    <w:tbl>
      <w:tblPr>
        <w:tblStyle w:val="afff2"/>
        <w:tblW w:w="0" w:type="auto"/>
        <w:tblLook w:val="04A0"/>
      </w:tblPr>
      <w:tblGrid>
        <w:gridCol w:w="4361"/>
        <w:gridCol w:w="5386"/>
      </w:tblGrid>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385/65 </w:t>
            </w:r>
            <w:r>
              <w:rPr>
                <w:rFonts w:ascii="Times New Roman" w:hAnsi="Times New Roman"/>
                <w:sz w:val="28"/>
                <w:szCs w:val="28"/>
                <w:lang w:val="en-US"/>
              </w:rPr>
              <w:t>R22.5</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hideMark/>
          </w:tcPr>
          <w:p w:rsidR="00830F87" w:rsidRPr="00473A73" w:rsidRDefault="00830F87" w:rsidP="0058315D">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hideMark/>
          </w:tcPr>
          <w:p w:rsidR="00830F87" w:rsidRPr="00473A73" w:rsidRDefault="00830F87" w:rsidP="0058315D">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1072</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389</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160</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 не более 900</w:t>
            </w:r>
          </w:p>
        </w:tc>
      </w:tr>
    </w:tbl>
    <w:p w:rsidR="00830F87" w:rsidRPr="00473A73" w:rsidRDefault="00830F87" w:rsidP="00DE269B">
      <w:pPr>
        <w:pStyle w:val="zakonpusual"/>
        <w:spacing w:before="0" w:beforeAutospacing="0" w:after="0" w:afterAutospacing="0"/>
        <w:ind w:left="218" w:firstLine="0"/>
        <w:rPr>
          <w:rFonts w:ascii="Times New Roman" w:hAnsi="Times New Roman"/>
          <w:b/>
          <w:sz w:val="28"/>
          <w:szCs w:val="28"/>
        </w:rPr>
      </w:pPr>
    </w:p>
    <w:tbl>
      <w:tblPr>
        <w:tblStyle w:val="afff2"/>
        <w:tblW w:w="0" w:type="auto"/>
        <w:tblLook w:val="04A0"/>
      </w:tblPr>
      <w:tblGrid>
        <w:gridCol w:w="4361"/>
        <w:gridCol w:w="5386"/>
      </w:tblGrid>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передняя рулевая     </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6</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lastRenderedPageBreak/>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1014</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312</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154</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L</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r>
              <w:rPr>
                <w:rFonts w:ascii="Times New Roman" w:hAnsi="Times New Roman"/>
                <w:sz w:val="28"/>
                <w:szCs w:val="28"/>
                <w:lang w:val="en-US"/>
              </w:rPr>
              <w:t xml:space="preserve"> </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3750</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900</w:t>
            </w:r>
          </w:p>
        </w:tc>
      </w:tr>
    </w:tbl>
    <w:p w:rsidR="00830F87" w:rsidRPr="00473A73" w:rsidRDefault="00830F87" w:rsidP="00DE269B">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315/70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Задняя ведущая</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(шт.)</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20</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830F87" w:rsidRPr="00473A73" w:rsidTr="0058315D">
        <w:tc>
          <w:tcPr>
            <w:tcW w:w="4361"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Наружний</w:t>
            </w:r>
            <w:proofErr w:type="spellEnd"/>
            <w:r>
              <w:rPr>
                <w:rFonts w:ascii="Times New Roman" w:hAnsi="Times New Roman"/>
                <w:sz w:val="28"/>
                <w:szCs w:val="28"/>
              </w:rPr>
              <w:t xml:space="preserve"> диаметр</w:t>
            </w:r>
          </w:p>
        </w:tc>
        <w:tc>
          <w:tcPr>
            <w:tcW w:w="5386" w:type="dxa"/>
            <w:tcBorders>
              <w:top w:val="single" w:sz="4" w:space="0" w:color="auto"/>
              <w:left w:val="single" w:sz="4" w:space="0" w:color="auto"/>
              <w:bottom w:val="single" w:sz="4" w:space="0" w:color="auto"/>
              <w:right w:val="single" w:sz="4" w:space="0" w:color="auto"/>
            </w:tcBorders>
            <w:hideMark/>
          </w:tcPr>
          <w:p w:rsidR="00830F87" w:rsidRPr="00473A73" w:rsidRDefault="00830F87" w:rsidP="0058315D">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не менее 1014</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w:t>
            </w:r>
            <w:proofErr w:type="gramStart"/>
            <w:r>
              <w:rPr>
                <w:rFonts w:ascii="Times New Roman" w:hAnsi="Times New Roman"/>
                <w:sz w:val="28"/>
                <w:szCs w:val="28"/>
              </w:rPr>
              <w:t>мм</w:t>
            </w:r>
            <w:proofErr w:type="gramEnd"/>
            <w:r>
              <w:rPr>
                <w:rFonts w:ascii="Times New Roman" w:hAnsi="Times New Roman"/>
                <w:sz w:val="28"/>
                <w:szCs w:val="28"/>
              </w:rPr>
              <w:t>)</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312</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154</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L</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r>
              <w:rPr>
                <w:rFonts w:ascii="Times New Roman" w:hAnsi="Times New Roman"/>
                <w:sz w:val="28"/>
                <w:szCs w:val="28"/>
                <w:lang w:val="en-US"/>
              </w:rPr>
              <w:t xml:space="preserve"> </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3750</w:t>
            </w:r>
          </w:p>
        </w:tc>
      </w:tr>
      <w:tr w:rsidR="00830F87" w:rsidRPr="00473A73" w:rsidTr="0058315D">
        <w:tc>
          <w:tcPr>
            <w:tcW w:w="4361"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386" w:type="dxa"/>
            <w:hideMark/>
          </w:tcPr>
          <w:p w:rsidR="00830F87" w:rsidRPr="00473A73" w:rsidRDefault="00830F87" w:rsidP="0058315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более 900</w:t>
            </w:r>
          </w:p>
        </w:tc>
      </w:tr>
    </w:tbl>
    <w:p w:rsidR="00830F87" w:rsidRPr="00473A73" w:rsidRDefault="00830F87" w:rsidP="00DE269B">
      <w:pPr>
        <w:pStyle w:val="zakonpusual"/>
        <w:spacing w:before="0" w:beforeAutospacing="0" w:after="0" w:afterAutospacing="0"/>
        <w:ind w:firstLine="0"/>
        <w:rPr>
          <w:rFonts w:ascii="Times New Roman" w:hAnsi="Times New Roman"/>
          <w:sz w:val="28"/>
          <w:szCs w:val="28"/>
        </w:rPr>
      </w:pPr>
    </w:p>
    <w:p w:rsidR="00830F87" w:rsidRPr="008E0ED8" w:rsidRDefault="00830F87" w:rsidP="00DE269B">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     Тип автотранспортных средств, для которых поставляется товар:</w:t>
      </w:r>
    </w:p>
    <w:p w:rsidR="00830F87" w:rsidRPr="008E0ED8" w:rsidRDefault="00830F87" w:rsidP="00DE269B">
      <w:pPr>
        <w:pStyle w:val="zakonpusual"/>
        <w:spacing w:before="0" w:beforeAutospacing="0" w:after="0" w:afterAutospacing="0"/>
        <w:rPr>
          <w:rFonts w:ascii="Times New Roman" w:hAnsi="Times New Roman"/>
          <w:sz w:val="28"/>
          <w:szCs w:val="28"/>
        </w:rPr>
      </w:pPr>
      <w:r>
        <w:rPr>
          <w:rFonts w:ascii="Times New Roman" w:hAnsi="Times New Roman"/>
          <w:sz w:val="28"/>
          <w:szCs w:val="28"/>
        </w:rPr>
        <w:t xml:space="preserve">1.Тягач седельный;  </w:t>
      </w:r>
    </w:p>
    <w:p w:rsidR="00830F87" w:rsidRPr="008E0ED8" w:rsidRDefault="00830F87" w:rsidP="00DE269B">
      <w:pPr>
        <w:pStyle w:val="zakonpusual"/>
        <w:spacing w:before="0" w:beforeAutospacing="0" w:after="0" w:afterAutospacing="0"/>
        <w:rPr>
          <w:rFonts w:ascii="Times New Roman" w:hAnsi="Times New Roman"/>
          <w:sz w:val="28"/>
          <w:szCs w:val="28"/>
        </w:rPr>
      </w:pPr>
      <w:r>
        <w:rPr>
          <w:rFonts w:ascii="Times New Roman" w:hAnsi="Times New Roman"/>
          <w:sz w:val="28"/>
          <w:szCs w:val="28"/>
        </w:rPr>
        <w:t xml:space="preserve">2.Полуприцеп-контейнеровоз. </w:t>
      </w:r>
    </w:p>
    <w:p w:rsidR="00830F87" w:rsidRPr="008E0ED8" w:rsidRDefault="00830F87" w:rsidP="00DE269B">
      <w:pPr>
        <w:widowControl w:val="0"/>
        <w:shd w:val="clear" w:color="auto" w:fill="FFFFFF"/>
        <w:tabs>
          <w:tab w:val="left" w:pos="1430"/>
        </w:tabs>
        <w:autoSpaceDE w:val="0"/>
        <w:autoSpaceDN w:val="0"/>
        <w:adjustRightInd w:val="0"/>
        <w:jc w:val="both"/>
        <w:rPr>
          <w:color w:val="000000"/>
          <w:sz w:val="28"/>
          <w:szCs w:val="28"/>
          <w:lang w:eastAsia="ru-RU"/>
        </w:rPr>
      </w:pPr>
    </w:p>
    <w:p w:rsidR="00830F87" w:rsidRPr="008E0ED8" w:rsidRDefault="00830F87" w:rsidP="00DE269B">
      <w:pPr>
        <w:ind w:firstLine="360"/>
        <w:jc w:val="both"/>
        <w:rPr>
          <w:b/>
          <w:bCs/>
          <w:sz w:val="28"/>
          <w:szCs w:val="28"/>
        </w:rPr>
      </w:pPr>
      <w:r>
        <w:rPr>
          <w:b/>
          <w:bCs/>
          <w:sz w:val="28"/>
          <w:szCs w:val="28"/>
        </w:rPr>
        <w:t xml:space="preserve">     Гарантийный срок на Товар.</w:t>
      </w:r>
    </w:p>
    <w:p w:rsidR="00830F87" w:rsidRPr="00B510E9" w:rsidRDefault="00830F87" w:rsidP="00DE269B">
      <w:pPr>
        <w:pStyle w:val="ConsNormal"/>
        <w:ind w:firstLine="567"/>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cs="Times New Roman"/>
          <w:bCs/>
          <w:sz w:val="28"/>
          <w:szCs w:val="28"/>
        </w:rPr>
        <w:t>Гарантийные обязательства определяются Поставщиком, но не менее 12 месяцев</w:t>
      </w:r>
      <w:r>
        <w:rPr>
          <w:rFonts w:ascii="Times New Roman" w:hAnsi="Times New Roman" w:cs="Times New Roman"/>
          <w:color w:val="212121"/>
          <w:sz w:val="28"/>
          <w:szCs w:val="28"/>
        </w:rPr>
        <w:t xml:space="preserve">, </w:t>
      </w:r>
      <w:r>
        <w:rPr>
          <w:rFonts w:ascii="Times New Roman" w:hAnsi="Times New Roman" w:cs="Times New Roman"/>
          <w:bCs/>
          <w:sz w:val="28"/>
          <w:szCs w:val="28"/>
        </w:rPr>
        <w:t xml:space="preserve">с даты подписания Сторонами товарной накладной (ТОРГ-12) или универсального передаточного документа (далее </w:t>
      </w:r>
      <w:proofErr w:type="gramStart"/>
      <w:r>
        <w:rPr>
          <w:rFonts w:ascii="Times New Roman" w:hAnsi="Times New Roman" w:cs="Times New Roman"/>
          <w:bCs/>
          <w:sz w:val="28"/>
          <w:szCs w:val="28"/>
        </w:rPr>
        <w:t>–У</w:t>
      </w:r>
      <w:proofErr w:type="gramEnd"/>
      <w:r>
        <w:rPr>
          <w:rFonts w:ascii="Times New Roman" w:hAnsi="Times New Roman" w:cs="Times New Roman"/>
          <w:bCs/>
          <w:sz w:val="28"/>
          <w:szCs w:val="28"/>
        </w:rPr>
        <w:t>ПД).</w:t>
      </w:r>
    </w:p>
    <w:p w:rsidR="00830F87" w:rsidRPr="008D2207" w:rsidRDefault="00830F87" w:rsidP="00DE269B">
      <w:pPr>
        <w:ind w:firstLine="709"/>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Покупателем правил эксплуатации и хранения Товара.</w:t>
      </w:r>
    </w:p>
    <w:p w:rsidR="00830F87" w:rsidRPr="008E0ED8" w:rsidRDefault="00830F87" w:rsidP="00DE269B">
      <w:pPr>
        <w:pStyle w:val="ConsNormal"/>
        <w:ind w:firstLine="360"/>
        <w:jc w:val="both"/>
        <w:rPr>
          <w:rFonts w:ascii="Times New Roman" w:hAnsi="Times New Roman"/>
          <w:i/>
          <w:sz w:val="28"/>
          <w:szCs w:val="28"/>
        </w:rPr>
      </w:pPr>
      <w:r>
        <w:rPr>
          <w:rFonts w:ascii="Times New Roman" w:hAnsi="Times New Roman"/>
          <w:sz w:val="28"/>
          <w:szCs w:val="28"/>
        </w:rPr>
        <w:t xml:space="preserve">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w:t>
      </w:r>
      <w:r>
        <w:rPr>
          <w:rFonts w:ascii="Times New Roman" w:hAnsi="Times New Roman"/>
          <w:sz w:val="28"/>
          <w:szCs w:val="28"/>
        </w:rPr>
        <w:lastRenderedPageBreak/>
        <w:t>соответствия и сертификаты качества.</w:t>
      </w:r>
    </w:p>
    <w:p w:rsidR="00830F87" w:rsidRPr="008E0ED8" w:rsidRDefault="00830F87" w:rsidP="00DE269B">
      <w:pPr>
        <w:ind w:firstLine="709"/>
        <w:jc w:val="both"/>
        <w:rPr>
          <w:bCs/>
          <w:sz w:val="28"/>
          <w:szCs w:val="28"/>
        </w:rPr>
      </w:pPr>
      <w:r>
        <w:rPr>
          <w:bCs/>
          <w:sz w:val="28"/>
          <w:szCs w:val="28"/>
        </w:rPr>
        <w:t xml:space="preserve">Устранение дефектов или замена Товара должны  </w:t>
      </w:r>
      <w:proofErr w:type="gramStart"/>
      <w:r>
        <w:rPr>
          <w:bCs/>
          <w:sz w:val="28"/>
          <w:szCs w:val="28"/>
        </w:rPr>
        <w:t>производится</w:t>
      </w:r>
      <w:proofErr w:type="gramEnd"/>
      <w:r>
        <w:rPr>
          <w:bCs/>
          <w:sz w:val="28"/>
          <w:szCs w:val="28"/>
        </w:rPr>
        <w:t xml:space="preserve">  не позднее чем в 20-ти </w:t>
      </w:r>
      <w:proofErr w:type="spellStart"/>
      <w:r>
        <w:rPr>
          <w:bCs/>
          <w:sz w:val="28"/>
          <w:szCs w:val="28"/>
        </w:rPr>
        <w:t>дневный</w:t>
      </w:r>
      <w:proofErr w:type="spellEnd"/>
      <w:r>
        <w:rPr>
          <w:bCs/>
          <w:sz w:val="28"/>
          <w:szCs w:val="28"/>
        </w:rPr>
        <w:t xml:space="preserve"> срок после получения уведомления от Покупателя о выявленных дефектах.</w:t>
      </w:r>
    </w:p>
    <w:p w:rsidR="00830F87" w:rsidRPr="008E0ED8" w:rsidRDefault="00830F87" w:rsidP="00DE269B">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либо замены Товара, Покупателем не возмещаются.</w:t>
      </w:r>
    </w:p>
    <w:p w:rsidR="00830F87" w:rsidRPr="008E0ED8" w:rsidRDefault="00830F87" w:rsidP="00DE269B">
      <w:pPr>
        <w:jc w:val="both"/>
        <w:rPr>
          <w:bCs/>
          <w:sz w:val="28"/>
          <w:szCs w:val="28"/>
        </w:rPr>
      </w:pPr>
    </w:p>
    <w:p w:rsidR="00830F87" w:rsidRPr="008E0ED8" w:rsidRDefault="00830F87" w:rsidP="00DE269B">
      <w:pPr>
        <w:ind w:firstLine="709"/>
        <w:jc w:val="both"/>
        <w:rPr>
          <w:b/>
          <w:bCs/>
          <w:sz w:val="28"/>
          <w:szCs w:val="28"/>
        </w:rPr>
      </w:pPr>
      <w:r>
        <w:rPr>
          <w:b/>
          <w:bCs/>
          <w:sz w:val="28"/>
          <w:szCs w:val="28"/>
        </w:rPr>
        <w:t>Требования к установке Товара.</w:t>
      </w:r>
    </w:p>
    <w:p w:rsidR="00830F87" w:rsidRPr="008E0ED8" w:rsidRDefault="00830F87" w:rsidP="00DE269B">
      <w:pPr>
        <w:ind w:firstLine="709"/>
        <w:jc w:val="both"/>
        <w:rPr>
          <w:bCs/>
          <w:sz w:val="28"/>
          <w:szCs w:val="28"/>
        </w:rPr>
      </w:pPr>
      <w:proofErr w:type="spellStart"/>
      <w:r>
        <w:rPr>
          <w:bCs/>
          <w:sz w:val="28"/>
          <w:szCs w:val="28"/>
        </w:rPr>
        <w:t>Шиномонтаж</w:t>
      </w:r>
      <w:proofErr w:type="spellEnd"/>
      <w:r>
        <w:rPr>
          <w:bCs/>
          <w:sz w:val="28"/>
          <w:szCs w:val="28"/>
        </w:rPr>
        <w:t xml:space="preserve">  Товара осуществляться Покупателем самостоятельно.</w:t>
      </w:r>
    </w:p>
    <w:p w:rsidR="00830F87" w:rsidRPr="008E0ED8" w:rsidRDefault="00830F87" w:rsidP="00DE269B">
      <w:pPr>
        <w:ind w:firstLine="709"/>
        <w:jc w:val="both"/>
        <w:rPr>
          <w:bCs/>
          <w:spacing w:val="-9"/>
          <w:sz w:val="28"/>
          <w:szCs w:val="28"/>
        </w:rPr>
      </w:pPr>
    </w:p>
    <w:p w:rsidR="00830F87" w:rsidRPr="008E0ED8" w:rsidRDefault="00830F87" w:rsidP="00DE269B">
      <w:pPr>
        <w:ind w:firstLine="709"/>
        <w:jc w:val="both"/>
        <w:rPr>
          <w:b/>
          <w:bCs/>
          <w:spacing w:val="-9"/>
          <w:sz w:val="28"/>
          <w:szCs w:val="28"/>
        </w:rPr>
      </w:pPr>
      <w:r>
        <w:rPr>
          <w:b/>
          <w:bCs/>
          <w:spacing w:val="-9"/>
          <w:sz w:val="28"/>
          <w:szCs w:val="28"/>
        </w:rPr>
        <w:t>Объем (количество) Товара, у</w:t>
      </w:r>
      <w:r>
        <w:rPr>
          <w:b/>
          <w:sz w:val="28"/>
          <w:szCs w:val="28"/>
        </w:rPr>
        <w:t>словия и сроки (периоды) поставки Товара.</w:t>
      </w:r>
    </w:p>
    <w:p w:rsidR="00830F87" w:rsidRPr="008E0ED8" w:rsidRDefault="00830F87" w:rsidP="00DE269B">
      <w:pPr>
        <w:ind w:firstLine="709"/>
        <w:jc w:val="both"/>
        <w:rPr>
          <w:bCs/>
          <w:color w:val="000000" w:themeColor="text1"/>
          <w:sz w:val="28"/>
          <w:szCs w:val="28"/>
        </w:rPr>
      </w:pPr>
      <w:r>
        <w:rPr>
          <w:bCs/>
          <w:color w:val="000000" w:themeColor="text1"/>
          <w:sz w:val="28"/>
          <w:szCs w:val="28"/>
        </w:rPr>
        <w:t>Количество Товара к поставке за весь период действия договора должно составить 114  единицы.</w:t>
      </w:r>
    </w:p>
    <w:p w:rsidR="00830F87" w:rsidRPr="008E0ED8" w:rsidRDefault="00830F87" w:rsidP="00DE269B">
      <w:pPr>
        <w:ind w:firstLine="709"/>
        <w:jc w:val="both"/>
        <w:rPr>
          <w:bCs/>
          <w:color w:val="FF0000"/>
          <w:sz w:val="28"/>
          <w:szCs w:val="28"/>
        </w:rPr>
      </w:pPr>
      <w:r>
        <w:rPr>
          <w:bCs/>
          <w:color w:val="000000" w:themeColor="text1"/>
          <w:sz w:val="28"/>
          <w:szCs w:val="28"/>
        </w:rPr>
        <w:t xml:space="preserve">Поставка Товара осуществляется партиями, в течение 30-ти календарных дней, </w:t>
      </w:r>
      <w:proofErr w:type="gramStart"/>
      <w:r>
        <w:rPr>
          <w:bCs/>
          <w:color w:val="000000" w:themeColor="text1"/>
          <w:sz w:val="28"/>
          <w:szCs w:val="28"/>
        </w:rPr>
        <w:t>с даты направления</w:t>
      </w:r>
      <w:proofErr w:type="gramEnd"/>
      <w:r>
        <w:rPr>
          <w:bCs/>
          <w:color w:val="000000" w:themeColor="text1"/>
          <w:sz w:val="28"/>
          <w:szCs w:val="28"/>
        </w:rPr>
        <w:t xml:space="preserve"> Покупателем  Заявки.</w:t>
      </w:r>
    </w:p>
    <w:p w:rsidR="00830F87" w:rsidRPr="008E0ED8" w:rsidRDefault="00830F87" w:rsidP="00DE269B">
      <w:pPr>
        <w:ind w:firstLine="708"/>
        <w:jc w:val="both"/>
        <w:rPr>
          <w:color w:val="000000"/>
          <w:sz w:val="28"/>
          <w:szCs w:val="28"/>
        </w:rPr>
      </w:pPr>
      <w:r>
        <w:rPr>
          <w:color w:val="000000" w:themeColor="text1"/>
          <w:sz w:val="28"/>
          <w:szCs w:val="28"/>
        </w:rPr>
        <w:t>Поставка Товара осуществляется Поставщиком самостоятельно и за свой счет, в адрес Покупателя, указанный в пункте 4.2 технического задания.</w:t>
      </w:r>
      <w:r>
        <w:rPr>
          <w:color w:val="000000"/>
          <w:sz w:val="28"/>
          <w:szCs w:val="28"/>
        </w:rPr>
        <w:t xml:space="preserve"> </w:t>
      </w:r>
    </w:p>
    <w:p w:rsidR="00830F87" w:rsidRPr="008E0ED8" w:rsidRDefault="00830F87" w:rsidP="00DE269B">
      <w:pPr>
        <w:ind w:firstLine="709"/>
        <w:jc w:val="both"/>
        <w:rPr>
          <w:color w:val="000000" w:themeColor="text1"/>
          <w:sz w:val="28"/>
          <w:szCs w:val="28"/>
        </w:rPr>
      </w:pPr>
      <w:r>
        <w:rPr>
          <w:color w:val="000000" w:themeColor="text1"/>
          <w:sz w:val="28"/>
          <w:szCs w:val="28"/>
        </w:rPr>
        <w:t xml:space="preserve">Вместе с Товаром Поставщиком Покупателю должны передаваться документы на весь поставляемый Товар (счет, </w:t>
      </w:r>
      <w:proofErr w:type="spellStart"/>
      <w:proofErr w:type="gramStart"/>
      <w:r>
        <w:rPr>
          <w:color w:val="000000" w:themeColor="text1"/>
          <w:sz w:val="28"/>
          <w:szCs w:val="28"/>
        </w:rPr>
        <w:t>c</w:t>
      </w:r>
      <w:proofErr w:type="gramEnd"/>
      <w:r>
        <w:rPr>
          <w:color w:val="000000" w:themeColor="text1"/>
          <w:sz w:val="28"/>
          <w:szCs w:val="28"/>
        </w:rPr>
        <w:t>чет-фактура</w:t>
      </w:r>
      <w:proofErr w:type="spellEnd"/>
      <w:r>
        <w:rPr>
          <w:color w:val="000000" w:themeColor="text1"/>
          <w:sz w:val="28"/>
          <w:szCs w:val="28"/>
        </w:rPr>
        <w:t xml:space="preserve">, товарная накладная </w:t>
      </w:r>
      <w:r>
        <w:rPr>
          <w:sz w:val="28"/>
          <w:szCs w:val="28"/>
        </w:rPr>
        <w:t>(ТОРГ-12) либо</w:t>
      </w:r>
      <w:r>
        <w:rPr>
          <w:color w:val="000000"/>
          <w:spacing w:val="6"/>
        </w:rPr>
        <w:t xml:space="preserve"> </w:t>
      </w:r>
      <w:r>
        <w:rPr>
          <w:color w:val="000000"/>
          <w:spacing w:val="6"/>
          <w:sz w:val="28"/>
          <w:szCs w:val="28"/>
        </w:rPr>
        <w:t>УПД (универсальный передаточный документ)</w:t>
      </w:r>
      <w:r>
        <w:rPr>
          <w:color w:val="000000" w:themeColor="text1"/>
          <w:sz w:val="28"/>
          <w:szCs w:val="28"/>
        </w:rPr>
        <w:t>, а также документы, подтверждающие качество Товара.</w:t>
      </w:r>
    </w:p>
    <w:p w:rsidR="00830F87" w:rsidRPr="008E0ED8" w:rsidRDefault="00830F87" w:rsidP="00DE269B">
      <w:pPr>
        <w:ind w:firstLine="709"/>
        <w:jc w:val="both"/>
        <w:rPr>
          <w:color w:val="FF0000"/>
          <w:sz w:val="28"/>
          <w:szCs w:val="28"/>
        </w:rPr>
      </w:pPr>
    </w:p>
    <w:p w:rsidR="00830F87" w:rsidRPr="008E0ED8" w:rsidRDefault="00830F87" w:rsidP="00DE269B">
      <w:pPr>
        <w:jc w:val="both"/>
        <w:rPr>
          <w:b/>
          <w:sz w:val="28"/>
          <w:szCs w:val="28"/>
        </w:rPr>
      </w:pPr>
      <w:r>
        <w:rPr>
          <w:b/>
          <w:sz w:val="28"/>
          <w:szCs w:val="28"/>
        </w:rPr>
        <w:t xml:space="preserve">        Условия приемки</w:t>
      </w:r>
      <w:r>
        <w:rPr>
          <w:sz w:val="28"/>
          <w:szCs w:val="28"/>
        </w:rPr>
        <w:t xml:space="preserve"> </w:t>
      </w:r>
      <w:r>
        <w:rPr>
          <w:b/>
          <w:sz w:val="28"/>
          <w:szCs w:val="28"/>
        </w:rPr>
        <w:t>Товара.</w:t>
      </w:r>
    </w:p>
    <w:p w:rsidR="00830F87" w:rsidRPr="008E0ED8" w:rsidRDefault="00830F87" w:rsidP="00DE269B">
      <w:pPr>
        <w:widowControl w:val="0"/>
        <w:autoSpaceDE w:val="0"/>
        <w:autoSpaceDN w:val="0"/>
        <w:adjustRightInd w:val="0"/>
        <w:jc w:val="both"/>
        <w:rPr>
          <w:sz w:val="28"/>
          <w:szCs w:val="28"/>
        </w:rPr>
      </w:pPr>
      <w:r>
        <w:rPr>
          <w:sz w:val="28"/>
          <w:szCs w:val="28"/>
        </w:rPr>
        <w:t xml:space="preserve">        Приемка Товара осуществляется представителями Поставщика и Покупателя в месте приемки Товара. </w:t>
      </w:r>
    </w:p>
    <w:p w:rsidR="00830F87" w:rsidRPr="008E0ED8" w:rsidRDefault="00830F87" w:rsidP="00DE269B">
      <w:pPr>
        <w:widowControl w:val="0"/>
        <w:autoSpaceDE w:val="0"/>
        <w:autoSpaceDN w:val="0"/>
        <w:adjustRightInd w:val="0"/>
        <w:ind w:firstLine="567"/>
        <w:jc w:val="both"/>
        <w:rPr>
          <w:sz w:val="28"/>
          <w:szCs w:val="28"/>
        </w:rPr>
      </w:pPr>
      <w:r>
        <w:rPr>
          <w:sz w:val="28"/>
          <w:szCs w:val="28"/>
        </w:rPr>
        <w:t>Представитель Покупателя перед приемкой Товара предъявляет Поставщику следующие документы:</w:t>
      </w:r>
    </w:p>
    <w:p w:rsidR="00830F87" w:rsidRPr="008E0ED8" w:rsidRDefault="00830F87" w:rsidP="00DE269B">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830F87" w:rsidRPr="008E0ED8" w:rsidRDefault="00830F87" w:rsidP="00DE269B">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830F87" w:rsidRPr="008E0ED8" w:rsidRDefault="00830F87" w:rsidP="00DE269B">
      <w:pPr>
        <w:widowControl w:val="0"/>
        <w:autoSpaceDE w:val="0"/>
        <w:autoSpaceDN w:val="0"/>
        <w:adjustRightInd w:val="0"/>
        <w:ind w:firstLine="567"/>
        <w:jc w:val="both"/>
        <w:rPr>
          <w:bCs/>
          <w:sz w:val="28"/>
          <w:szCs w:val="28"/>
        </w:rPr>
      </w:pPr>
      <w:r>
        <w:rPr>
          <w:bCs/>
          <w:sz w:val="28"/>
          <w:szCs w:val="28"/>
        </w:rPr>
        <w:t xml:space="preserve">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и заявкой Покупателя. </w:t>
      </w:r>
    </w:p>
    <w:p w:rsidR="00830F87" w:rsidRPr="008E0ED8" w:rsidRDefault="00830F87" w:rsidP="00DE269B">
      <w:pPr>
        <w:widowControl w:val="0"/>
        <w:autoSpaceDE w:val="0"/>
        <w:autoSpaceDN w:val="0"/>
        <w:adjustRightInd w:val="0"/>
        <w:ind w:firstLine="567"/>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830F87" w:rsidRPr="008E0ED8" w:rsidRDefault="00830F87" w:rsidP="00DE269B">
      <w:pPr>
        <w:ind w:firstLine="567"/>
        <w:jc w:val="both"/>
        <w:rPr>
          <w:sz w:val="28"/>
          <w:szCs w:val="28"/>
        </w:rPr>
      </w:pPr>
      <w:r>
        <w:rPr>
          <w:sz w:val="28"/>
          <w:szCs w:val="28"/>
        </w:rPr>
        <w:t xml:space="preserve">Датой поставки Товара считается дата подписания Сторонами товарной накладной (ТОРГ-12) либо </w:t>
      </w:r>
      <w:r>
        <w:rPr>
          <w:color w:val="000000"/>
          <w:spacing w:val="6"/>
          <w:sz w:val="28"/>
          <w:szCs w:val="28"/>
        </w:rPr>
        <w:t>УПД (универсальный передаточный документ)</w:t>
      </w:r>
      <w:r>
        <w:rPr>
          <w:sz w:val="28"/>
          <w:szCs w:val="28"/>
        </w:rPr>
        <w:t xml:space="preserve">. </w:t>
      </w:r>
    </w:p>
    <w:sectPr w:rsidR="00830F87" w:rsidRPr="008E0ED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AB" w:rsidRDefault="000363AB">
      <w:r>
        <w:separator/>
      </w:r>
    </w:p>
  </w:endnote>
  <w:endnote w:type="continuationSeparator" w:id="0">
    <w:p w:rsidR="000363AB" w:rsidRDefault="00036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08" w:rsidRDefault="00830F87" w:rsidP="00BF6892">
    <w:pPr>
      <w:pStyle w:val="afe"/>
      <w:framePr w:wrap="around" w:vAnchor="text" w:hAnchor="margin" w:xAlign="right" w:y="1"/>
      <w:rPr>
        <w:rStyle w:val="a6"/>
      </w:rPr>
    </w:pPr>
    <w:r>
      <w:rPr>
        <w:rStyle w:val="a6"/>
      </w:rPr>
      <w:fldChar w:fldCharType="begin"/>
    </w:r>
    <w:r w:rsidR="00D85408">
      <w:rPr>
        <w:rStyle w:val="a6"/>
      </w:rPr>
      <w:instrText xml:space="preserve">PAGE  </w:instrText>
    </w:r>
    <w:r>
      <w:rPr>
        <w:rStyle w:val="a6"/>
      </w:rPr>
      <w:fldChar w:fldCharType="separate"/>
    </w:r>
    <w:r w:rsidR="00D85408">
      <w:rPr>
        <w:rStyle w:val="a6"/>
        <w:noProof/>
      </w:rPr>
      <w:t>28</w:t>
    </w:r>
    <w:r>
      <w:rPr>
        <w:rStyle w:val="a6"/>
      </w:rPr>
      <w:fldChar w:fldCharType="end"/>
    </w:r>
  </w:p>
  <w:p w:rsidR="00D85408" w:rsidRDefault="00D8540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08" w:rsidRDefault="00D85408">
    <w:pPr>
      <w:pStyle w:val="afe"/>
      <w:jc w:val="center"/>
    </w:pPr>
  </w:p>
  <w:p w:rsidR="00D85408" w:rsidRDefault="00D8540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AB" w:rsidRDefault="000363AB">
      <w:r>
        <w:separator/>
      </w:r>
    </w:p>
  </w:footnote>
  <w:footnote w:type="continuationSeparator" w:id="0">
    <w:p w:rsidR="000363AB" w:rsidRDefault="000363AB">
      <w:r>
        <w:continuationSeparator/>
      </w:r>
    </w:p>
  </w:footnote>
  <w:footnote w:id="1">
    <w:p w:rsidR="00D85408" w:rsidRDefault="00D85408" w:rsidP="0061244A">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w:t>
      </w:r>
      <w:proofErr w:type="gramStart"/>
      <w:r>
        <w:t>этом</w:t>
      </w:r>
      <w:proofErr w:type="gramEnd"/>
      <w:r>
        <w:t xml:space="preserve"> случае претендент заполняет </w:t>
      </w:r>
      <w:r>
        <w:rPr>
          <w:color w:val="FF0000"/>
        </w:rPr>
        <w:t xml:space="preserve">только </w:t>
      </w:r>
      <w:r>
        <w:t>пункты 1-5 настоящей декларации.</w:t>
      </w:r>
      <w:bookmarkStart w:id="27" w:name="_GoBack"/>
      <w:bookmarkEnd w:id="27"/>
    </w:p>
  </w:footnote>
  <w:footnote w:id="2">
    <w:p w:rsidR="00D85408" w:rsidRDefault="00D85408" w:rsidP="0061244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D85408" w:rsidRDefault="00D85408" w:rsidP="0061244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D85408" w:rsidRDefault="00D85408" w:rsidP="0061244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D85408" w:rsidRDefault="00D85408" w:rsidP="0061244A">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08" w:rsidRDefault="00830F87" w:rsidP="00C177CB">
    <w:pPr>
      <w:pStyle w:val="afc"/>
      <w:jc w:val="center"/>
    </w:pPr>
    <w:r>
      <w:fldChar w:fldCharType="begin"/>
    </w:r>
    <w:r w:rsidR="00D85408">
      <w:instrText xml:space="preserve"> PAGE   \* MERGEFORMAT </w:instrText>
    </w:r>
    <w:r>
      <w:fldChar w:fldCharType="separate"/>
    </w:r>
    <w:r w:rsidR="00B670C8">
      <w:rPr>
        <w:noProof/>
      </w:rPr>
      <w:t>29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14B48BC"/>
    <w:multiLevelType w:val="hybridMultilevel"/>
    <w:tmpl w:val="09BA8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5F2E08"/>
    <w:multiLevelType w:val="hybridMultilevel"/>
    <w:tmpl w:val="09BA8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F6918"/>
    <w:multiLevelType w:val="hybridMultilevel"/>
    <w:tmpl w:val="09BA8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4">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3"/>
  </w:num>
  <w:num w:numId="10">
    <w:abstractNumId w:val="35"/>
  </w:num>
  <w:num w:numId="11">
    <w:abstractNumId w:val="22"/>
  </w:num>
  <w:num w:numId="12">
    <w:abstractNumId w:val="33"/>
  </w:num>
  <w:num w:numId="13">
    <w:abstractNumId w:val="38"/>
  </w:num>
  <w:num w:numId="14">
    <w:abstractNumId w:val="39"/>
  </w:num>
  <w:num w:numId="15">
    <w:abstractNumId w:val="25"/>
  </w:num>
  <w:num w:numId="16">
    <w:abstractNumId w:val="29"/>
  </w:num>
  <w:num w:numId="17">
    <w:abstractNumId w:val="45"/>
  </w:num>
  <w:num w:numId="18">
    <w:abstractNumId w:val="32"/>
  </w:num>
  <w:num w:numId="19">
    <w:abstractNumId w:val="34"/>
  </w:num>
  <w:num w:numId="20">
    <w:abstractNumId w:val="31"/>
  </w:num>
  <w:num w:numId="21">
    <w:abstractNumId w:val="28"/>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num>
  <w:num w:numId="36">
    <w:abstractNumId w:val="4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4"/>
  </w:num>
  <w:num w:numId="49">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63AB"/>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786"/>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0F9"/>
    <w:rsid w:val="002F6A6B"/>
    <w:rsid w:val="002F710E"/>
    <w:rsid w:val="0030151C"/>
    <w:rsid w:val="003072B4"/>
    <w:rsid w:val="00307AFC"/>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579F3"/>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3A9A"/>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4D7"/>
    <w:rsid w:val="005F2D24"/>
    <w:rsid w:val="005F5726"/>
    <w:rsid w:val="0060219A"/>
    <w:rsid w:val="0061244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6524B"/>
    <w:rsid w:val="00670FD8"/>
    <w:rsid w:val="00674404"/>
    <w:rsid w:val="00677EA3"/>
    <w:rsid w:val="006801C2"/>
    <w:rsid w:val="00681C65"/>
    <w:rsid w:val="00681E3B"/>
    <w:rsid w:val="00690B2B"/>
    <w:rsid w:val="00693668"/>
    <w:rsid w:val="00696EA4"/>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37BD3"/>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7B73"/>
    <w:rsid w:val="00830F87"/>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0004"/>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57CFA"/>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670C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5408"/>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416"/>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6C42"/>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34"/>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zakonpusual">
    <w:name w:val="zakon_pusual"/>
    <w:basedOn w:val="a0"/>
    <w:rsid w:val="00830F87"/>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1"/>
    <w:link w:val="afd"/>
    <w:rsid w:val="00830F87"/>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E8BBD-A549-4E66-B87A-DE26DCA915E7}">
  <ds:schemaRefs>
    <ds:schemaRef ds:uri="http://schemas.openxmlformats.org/officeDocument/2006/bibliography"/>
  </ds:schemaRefs>
</ds:datastoreItem>
</file>

<file path=customXml/itemProps4.xml><?xml version="1.0" encoding="utf-8"?>
<ds:datastoreItem xmlns:ds="http://schemas.openxmlformats.org/officeDocument/2006/customXml" ds:itemID="{CA8B4D92-49B8-4733-90CE-11FD5D982C8F}">
  <ds:schemaRefs>
    <ds:schemaRef ds:uri="http://schemas.openxmlformats.org/officeDocument/2006/bibliography"/>
  </ds:schemaRefs>
</ds:datastoreItem>
</file>

<file path=customXml/itemProps5.xml><?xml version="1.0" encoding="utf-8"?>
<ds:datastoreItem xmlns:ds="http://schemas.openxmlformats.org/officeDocument/2006/customXml" ds:itemID="{8E4B7F80-61C9-4B9C-88DB-47E61C2502C9}">
  <ds:schemaRefs>
    <ds:schemaRef ds:uri="http://schemas.openxmlformats.org/officeDocument/2006/bibliography"/>
  </ds:schemaRefs>
</ds:datastoreItem>
</file>

<file path=customXml/itemProps6.xml><?xml version="1.0" encoding="utf-8"?>
<ds:datastoreItem xmlns:ds="http://schemas.openxmlformats.org/officeDocument/2006/customXml" ds:itemID="{724907CE-C8D3-435E-9539-418812DF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54</Pages>
  <Words>17101</Words>
  <Characters>97480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114353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(KuritsynAE@trcont.ru)</dc:creator>
  <cp:lastModifiedBy>Болдоржиева</cp:lastModifiedBy>
  <cp:revision>4</cp:revision>
  <cp:lastPrinted>2014-09-23T06:50:00Z</cp:lastPrinted>
  <dcterms:created xsi:type="dcterms:W3CDTF">2018-09-07T13:31:00Z</dcterms:created>
  <dcterms:modified xsi:type="dcterms:W3CDTF">2018-09-25T05:09:00Z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