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52BA7" w:rsidRDefault="0073388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Юго-Восточной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52BA7" w:rsidRDefault="00733889">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B52BA7" w:rsidRDefault="00F841C9">
      <w:pPr>
        <w:tabs>
          <w:tab w:val="left" w:pos="4962"/>
        </w:tabs>
        <w:ind w:left="4820"/>
        <w:rPr>
          <w:b/>
          <w:bCs/>
          <w:sz w:val="28"/>
        </w:rPr>
      </w:pPr>
      <w:r>
        <w:rPr>
          <w:b/>
          <w:bCs/>
          <w:sz w:val="28"/>
        </w:rPr>
        <w:t>«24</w:t>
      </w:r>
      <w:r w:rsidR="00733889">
        <w:rPr>
          <w:b/>
          <w:bCs/>
          <w:sz w:val="28"/>
        </w:rPr>
        <w:t>»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52BA7" w:rsidRDefault="00733889">
      <w:pPr>
        <w:pStyle w:val="19"/>
        <w:rPr>
          <w:szCs w:val="28"/>
        </w:rPr>
      </w:pPr>
      <w:r>
        <w:t xml:space="preserve">Открытый Конкурс № ОК-НКПЮВЖД-18-0007 по предмету закупки "Оказание услуг по перевозке работников Юго-Восточного филиала автомобильным транспортом по </w:t>
      </w:r>
      <w:proofErr w:type="gramStart"/>
      <w:r>
        <w:t>г</w:t>
      </w:r>
      <w:proofErr w:type="gramEnd"/>
      <w:r>
        <w:t>. Воронеж"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52BA7" w:rsidRDefault="0073388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bookmarkStart w:id="15" w:name="_GoBack"/>
      <w:bookmarkEnd w:id="15"/>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B52BA7" w:rsidRDefault="00733889">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sz w:val="28"/>
        </w:rPr>
        <w:t>лица</w:t>
      </w:r>
      <w:proofErr w:type="gramEnd"/>
      <w:r>
        <w:rPr>
          <w:sz w:val="28"/>
        </w:rPr>
        <w:t xml:space="preserve">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Организатором указываются сроки проведения переторжки,</w:t>
      </w:r>
      <w:r>
        <w:rPr>
          <w:color w:val="000000"/>
          <w:lang w:eastAsia="ru-RU"/>
        </w:rPr>
        <w:t xml:space="preserve"> </w:t>
      </w:r>
      <w:r>
        <w:rPr>
          <w:sz w:val="28"/>
          <w:szCs w:val="28"/>
        </w:rPr>
        <w:t>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w:t>
      </w:r>
      <w:r>
        <w:rPr>
          <w:sz w:val="28"/>
          <w:szCs w:val="28"/>
        </w:rPr>
        <w:lastRenderedPageBreak/>
        <w:t>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B52BA7" w:rsidRDefault="0073388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proofErr w:type="gramStart"/>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roofErr w:type="gramEnd"/>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lastRenderedPageBreak/>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B52BA7" w:rsidRDefault="00E7442D">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E6C36" w:rsidRPr="007E6DE4" w:rsidRDefault="002E6C36" w:rsidP="000954FB">
                  <w:pPr>
                    <w:jc w:val="center"/>
                    <w:rPr>
                      <w:b/>
                      <w:sz w:val="28"/>
                      <w:szCs w:val="28"/>
                    </w:rPr>
                  </w:pPr>
                  <w:r w:rsidRPr="007E6DE4">
                    <w:rPr>
                      <w:b/>
                      <w:sz w:val="28"/>
                      <w:szCs w:val="28"/>
                    </w:rPr>
                    <w:t xml:space="preserve">_____________________________________________, </w:t>
                  </w:r>
                </w:p>
                <w:p w:rsidR="002E6C36" w:rsidRDefault="002E6C3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E6C36" w:rsidRPr="007E6DE4" w:rsidRDefault="002E6C36" w:rsidP="000954FB">
                  <w:pPr>
                    <w:jc w:val="center"/>
                    <w:rPr>
                      <w:b/>
                      <w:sz w:val="28"/>
                      <w:szCs w:val="28"/>
                    </w:rPr>
                  </w:pPr>
                  <w:r w:rsidRPr="007E6DE4">
                    <w:rPr>
                      <w:b/>
                      <w:sz w:val="28"/>
                      <w:szCs w:val="28"/>
                    </w:rPr>
                    <w:t>________________________________________</w:t>
                  </w:r>
                </w:p>
                <w:p w:rsidR="002E6C36" w:rsidRPr="007E6DE4" w:rsidRDefault="002E6C36" w:rsidP="000954FB">
                  <w:pPr>
                    <w:jc w:val="center"/>
                    <w:rPr>
                      <w:i/>
                      <w:sz w:val="20"/>
                      <w:szCs w:val="20"/>
                    </w:rPr>
                  </w:pPr>
                  <w:r w:rsidRPr="007E6DE4">
                    <w:rPr>
                      <w:i/>
                      <w:sz w:val="20"/>
                      <w:szCs w:val="20"/>
                    </w:rPr>
                    <w:t>государство регистрации претендента</w:t>
                  </w:r>
                </w:p>
                <w:p w:rsidR="002E6C36" w:rsidRPr="007E6DE4" w:rsidRDefault="002E6C36" w:rsidP="000954FB">
                  <w:pPr>
                    <w:jc w:val="center"/>
                    <w:rPr>
                      <w:b/>
                      <w:sz w:val="28"/>
                      <w:szCs w:val="28"/>
                    </w:rPr>
                  </w:pPr>
                  <w:r w:rsidRPr="007E6DE4">
                    <w:rPr>
                      <w:b/>
                      <w:sz w:val="28"/>
                      <w:szCs w:val="28"/>
                    </w:rPr>
                    <w:t>_____________________________</w:t>
                  </w:r>
                  <w:r>
                    <w:rPr>
                      <w:b/>
                      <w:sz w:val="28"/>
                      <w:szCs w:val="28"/>
                    </w:rPr>
                    <w:t>__________________</w:t>
                  </w:r>
                </w:p>
                <w:p w:rsidR="002E6C36" w:rsidRPr="007E6DE4" w:rsidRDefault="002E6C36" w:rsidP="000954FB">
                  <w:pPr>
                    <w:jc w:val="center"/>
                    <w:rPr>
                      <w:i/>
                      <w:sz w:val="20"/>
                      <w:szCs w:val="20"/>
                    </w:rPr>
                  </w:pPr>
                  <w:r w:rsidRPr="007E6DE4">
                    <w:rPr>
                      <w:i/>
                      <w:sz w:val="20"/>
                      <w:szCs w:val="20"/>
                    </w:rPr>
                    <w:t>ИНН претендента (для претендентов-резидентов Российской Федерации)</w:t>
                  </w:r>
                </w:p>
                <w:p w:rsidR="002E6C36" w:rsidRDefault="002E6C36" w:rsidP="000954FB">
                  <w:pPr>
                    <w:jc w:val="both"/>
                  </w:pPr>
                </w:p>
                <w:p w:rsidR="00B52BA7" w:rsidRDefault="00733889">
                  <w:pPr>
                    <w:jc w:val="center"/>
                    <w:rPr>
                      <w:b/>
                    </w:rPr>
                  </w:pPr>
                  <w:r>
                    <w:rPr>
                      <w:b/>
                    </w:rPr>
                    <w:t>ЗАЯВКА НА УЧАСТИЕ В ОТКРЫТОМ КОНКУРСЕ № ОК-НКПЮВЖД-18-0007</w:t>
                  </w:r>
                </w:p>
                <w:p w:rsidR="002E6C36" w:rsidRPr="003C6269" w:rsidRDefault="002E6C36" w:rsidP="000954FB">
                  <w:pPr>
                    <w:jc w:val="center"/>
                    <w:rPr>
                      <w:b/>
                    </w:rPr>
                  </w:pPr>
                  <w:r w:rsidRPr="003C6269">
                    <w:rPr>
                      <w:b/>
                    </w:rPr>
                    <w:t xml:space="preserve">(лот № _________) </w:t>
                  </w:r>
                </w:p>
                <w:p w:rsidR="002E6C36" w:rsidRPr="00521EAB" w:rsidRDefault="002E6C36" w:rsidP="000954FB">
                  <w:pPr>
                    <w:jc w:val="center"/>
                    <w:rPr>
                      <w:i/>
                    </w:rPr>
                  </w:pPr>
                  <w:r w:rsidRPr="003C6269">
                    <w:rPr>
                      <w:i/>
                    </w:rPr>
                    <w:t>(указывается номер лота)</w:t>
                  </w:r>
                </w:p>
                <w:p w:rsidR="002E6C36" w:rsidRPr="00923E2D" w:rsidRDefault="002E6C36" w:rsidP="000954FB">
                  <w:pPr>
                    <w:jc w:val="center"/>
                    <w:rPr>
                      <w:b/>
                    </w:rPr>
                  </w:pPr>
                </w:p>
                <w:p w:rsidR="002E6C36" w:rsidRPr="00923E2D" w:rsidRDefault="002E6C36" w:rsidP="000954FB">
                  <w:pPr>
                    <w:ind w:left="2124" w:firstLine="708"/>
                    <w:rPr>
                      <w:i/>
                    </w:rPr>
                  </w:pPr>
                </w:p>
              </w:txbxContent>
            </v:textbox>
            <w10:wrap type="tight"/>
          </v:shape>
        </w:pict>
      </w:r>
      <w:r w:rsidR="00733889">
        <w:rPr>
          <w:sz w:val="28"/>
          <w:szCs w:val="28"/>
        </w:rPr>
        <w:t xml:space="preserve"> </w:t>
      </w:r>
      <w:r w:rsidR="00733889">
        <w:rPr>
          <w:sz w:val="28"/>
        </w:rPr>
        <w:t>Письмо (конверт) с Заявкой должно</w:t>
      </w:r>
      <w:r w:rsidR="00733889">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B52BA7" w:rsidRDefault="00733889">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xml:space="preserve">. </w:t>
      </w:r>
      <w:r>
        <w:rPr>
          <w:rFonts w:eastAsia="Times New Roman"/>
          <w:sz w:val="28"/>
          <w:szCs w:val="28"/>
        </w:rPr>
        <w:lastRenderedPageBreak/>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B52BA7" w:rsidRDefault="00733889">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52BA7" w:rsidRDefault="00733889">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B52BA7" w:rsidRDefault="0073388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52BA7" w:rsidRDefault="00B52BA7">
      <w:pPr>
        <w:pStyle w:val="Default"/>
        <w:ind w:firstLine="709"/>
        <w:jc w:val="both"/>
        <w:rPr>
          <w:sz w:val="28"/>
          <w:szCs w:val="28"/>
        </w:rPr>
      </w:pPr>
    </w:p>
    <w:p w:rsidR="00B52BA7" w:rsidRDefault="00733889">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B52BA7" w:rsidRDefault="00B52BA7">
      <w:pPr>
        <w:pStyle w:val="af9"/>
        <w:numPr>
          <w:ilvl w:val="2"/>
          <w:numId w:val="9"/>
        </w:numPr>
        <w:ind w:left="0" w:firstLine="709"/>
        <w:rPr>
          <w:sz w:val="28"/>
          <w:szCs w:val="28"/>
        </w:rPr>
      </w:pPr>
    </w:p>
    <w:p w:rsidR="00B52BA7" w:rsidRDefault="00733889">
      <w:pPr>
        <w:pStyle w:val="Default"/>
        <w:ind w:firstLine="709"/>
        <w:jc w:val="both"/>
        <w:rPr>
          <w:sz w:val="28"/>
          <w:szCs w:val="28"/>
        </w:rPr>
      </w:pPr>
      <w:r>
        <w:rPr>
          <w:sz w:val="28"/>
          <w:szCs w:val="28"/>
        </w:rPr>
        <w:lastRenderedPageBreak/>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8" w:name="OLE_LINK5"/>
      <w:bookmarkStart w:id="19" w:name="OLE_LINK6"/>
      <w:bookmarkStart w:id="20" w:name="OLE_LINK7"/>
      <w:bookmarkStart w:id="21" w:name="OLE_LINK10"/>
      <w:bookmarkEnd w:id="18"/>
      <w:bookmarkEnd w:id="19"/>
      <w:bookmarkEnd w:id="20"/>
      <w:bookmarkEnd w:id="21"/>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52BA7" w:rsidRDefault="00733889">
      <w:pPr>
        <w:pStyle w:val="af9"/>
        <w:numPr>
          <w:ilvl w:val="2"/>
          <w:numId w:val="9"/>
        </w:numPr>
        <w:ind w:left="0" w:firstLine="1135"/>
        <w:outlineLvl w:val="0"/>
        <w:rPr>
          <w:b/>
          <w:bCs/>
          <w:sz w:val="32"/>
          <w:szCs w:val="32"/>
        </w:rPr>
      </w:pPr>
      <w:r>
        <w:rPr>
          <w:sz w:val="28"/>
          <w:szCs w:val="28"/>
        </w:rPr>
        <w:t xml:space="preserve"> </w:t>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7 к настоящей документации о закупке.</w:t>
      </w:r>
    </w:p>
    <w:p w:rsidR="00B52BA7" w:rsidRDefault="00B52BA7">
      <w:pPr>
        <w:pStyle w:val="af9"/>
        <w:numPr>
          <w:ilvl w:val="2"/>
          <w:numId w:val="9"/>
        </w:numPr>
        <w:ind w:left="0" w:firstLine="1135"/>
        <w:outlineLvl w:val="0"/>
        <w:rPr>
          <w:b/>
          <w:bCs/>
          <w:sz w:val="32"/>
          <w:szCs w:val="32"/>
        </w:rPr>
      </w:pP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B52BA7" w:rsidRDefault="00B52BA7" w:rsidP="000B4AAA">
      <w:pPr>
        <w:pStyle w:val="afff2"/>
        <w:shd w:val="clear" w:color="auto" w:fill="FFFFFF"/>
        <w:ind w:left="709" w:firstLine="0"/>
      </w:pPr>
    </w:p>
    <w:p w:rsidR="00B52BA7" w:rsidRDefault="00B52BA7" w:rsidP="00FA5A19">
      <w:pPr>
        <w:pStyle w:val="af9"/>
        <w:ind w:firstLine="0"/>
        <w:rPr>
          <w:b/>
          <w:sz w:val="28"/>
          <w:szCs w:val="28"/>
        </w:rPr>
      </w:pPr>
      <w:r>
        <w:rPr>
          <w:b/>
          <w:sz w:val="28"/>
          <w:szCs w:val="28"/>
        </w:rPr>
        <w:t xml:space="preserve">Предмет закупки:  Оказание услуг по перевозке работников ПАО </w:t>
      </w:r>
      <w:proofErr w:type="spellStart"/>
      <w:r>
        <w:rPr>
          <w:b/>
          <w:sz w:val="28"/>
          <w:szCs w:val="28"/>
        </w:rPr>
        <w:t>ТрансКонтейнер</w:t>
      </w:r>
      <w:proofErr w:type="spellEnd"/>
      <w:r>
        <w:rPr>
          <w:b/>
          <w:sz w:val="28"/>
          <w:szCs w:val="28"/>
        </w:rPr>
        <w:t xml:space="preserve"> на Юго-Восточном филиале автомобильным транспортом по </w:t>
      </w:r>
      <w:proofErr w:type="gramStart"/>
      <w:r>
        <w:rPr>
          <w:b/>
          <w:sz w:val="28"/>
          <w:szCs w:val="28"/>
        </w:rPr>
        <w:t>г</w:t>
      </w:r>
      <w:proofErr w:type="gramEnd"/>
      <w:r>
        <w:rPr>
          <w:b/>
          <w:sz w:val="28"/>
          <w:szCs w:val="28"/>
        </w:rPr>
        <w:t>. Воронеж.</w:t>
      </w:r>
    </w:p>
    <w:p w:rsidR="00B52BA7" w:rsidRDefault="00B52BA7" w:rsidP="00E56860">
      <w:pPr>
        <w:pStyle w:val="19"/>
        <w:tabs>
          <w:tab w:val="left" w:pos="993"/>
          <w:tab w:val="left" w:pos="1276"/>
        </w:tabs>
        <w:spacing w:before="120"/>
        <w:ind w:firstLine="0"/>
        <w:rPr>
          <w:szCs w:val="28"/>
        </w:rPr>
      </w:pPr>
      <w:r>
        <w:rPr>
          <w:szCs w:val="28"/>
        </w:rPr>
        <w:t>4.1.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B52BA7" w:rsidRPr="0090366C" w:rsidRDefault="00B52BA7" w:rsidP="00E56860">
      <w:pPr>
        <w:pStyle w:val="19"/>
        <w:tabs>
          <w:tab w:val="left" w:pos="993"/>
          <w:tab w:val="left" w:pos="1276"/>
        </w:tabs>
        <w:ind w:firstLine="0"/>
        <w:rPr>
          <w:szCs w:val="28"/>
        </w:rPr>
      </w:pPr>
      <w:r>
        <w:rPr>
          <w:szCs w:val="28"/>
        </w:rPr>
        <w:t>4.2. В конкурсной заявке должны быть изложены условия, соответствующие требованиям технического задания, либо более выгодные для Заказчика:</w:t>
      </w:r>
    </w:p>
    <w:p w:rsidR="00B52BA7" w:rsidRDefault="00B52BA7" w:rsidP="00E56860">
      <w:pPr>
        <w:pStyle w:val="19"/>
        <w:tabs>
          <w:tab w:val="left" w:pos="993"/>
          <w:tab w:val="left" w:pos="1276"/>
        </w:tabs>
        <w:ind w:firstLine="0"/>
        <w:rPr>
          <w:szCs w:val="28"/>
        </w:rPr>
      </w:pPr>
    </w:p>
    <w:tbl>
      <w:tblPr>
        <w:tblW w:w="10348"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9"/>
        <w:gridCol w:w="8079"/>
      </w:tblGrid>
      <w:tr w:rsidR="00B52BA7" w:rsidRPr="003219CA" w:rsidTr="00435DE4">
        <w:trPr>
          <w:trHeight w:val="579"/>
        </w:trPr>
        <w:tc>
          <w:tcPr>
            <w:tcW w:w="2269" w:type="dxa"/>
            <w:tcBorders>
              <w:top w:val="single" w:sz="8" w:space="0" w:color="auto"/>
            </w:tcBorders>
            <w:vAlign w:val="center"/>
          </w:tcPr>
          <w:p w:rsidR="00B52BA7" w:rsidRPr="003219CA" w:rsidRDefault="00B52BA7" w:rsidP="0084128A">
            <w:pPr>
              <w:spacing w:after="120" w:line="292" w:lineRule="exact"/>
              <w:jc w:val="center"/>
              <w:rPr>
                <w:sz w:val="26"/>
                <w:szCs w:val="26"/>
              </w:rPr>
            </w:pPr>
            <w:r>
              <w:rPr>
                <w:b/>
                <w:sz w:val="26"/>
                <w:szCs w:val="26"/>
              </w:rPr>
              <w:t>Наименование</w:t>
            </w:r>
          </w:p>
        </w:tc>
        <w:tc>
          <w:tcPr>
            <w:tcW w:w="8079" w:type="dxa"/>
            <w:tcBorders>
              <w:top w:val="single" w:sz="8" w:space="0" w:color="auto"/>
            </w:tcBorders>
            <w:vAlign w:val="center"/>
          </w:tcPr>
          <w:p w:rsidR="00B52BA7" w:rsidRPr="003219CA" w:rsidRDefault="00B52BA7" w:rsidP="0084128A">
            <w:pPr>
              <w:spacing w:after="120" w:line="292" w:lineRule="exact"/>
              <w:jc w:val="center"/>
              <w:rPr>
                <w:sz w:val="26"/>
                <w:szCs w:val="26"/>
              </w:rPr>
            </w:pPr>
            <w:r>
              <w:rPr>
                <w:b/>
                <w:sz w:val="26"/>
                <w:szCs w:val="26"/>
              </w:rPr>
              <w:t>Содержание основных требований</w:t>
            </w:r>
          </w:p>
        </w:tc>
      </w:tr>
      <w:tr w:rsidR="00B52BA7" w:rsidRPr="003219CA" w:rsidTr="00435DE4">
        <w:trPr>
          <w:trHeight w:hRule="exact" w:val="851"/>
        </w:trPr>
        <w:tc>
          <w:tcPr>
            <w:tcW w:w="2269" w:type="dxa"/>
            <w:vAlign w:val="center"/>
          </w:tcPr>
          <w:p w:rsidR="00B52BA7" w:rsidRPr="001139E7" w:rsidRDefault="00B52BA7" w:rsidP="00B52BA7">
            <w:pPr>
              <w:pStyle w:val="aff6"/>
              <w:numPr>
                <w:ilvl w:val="0"/>
                <w:numId w:val="31"/>
              </w:numPr>
              <w:spacing w:line="280" w:lineRule="exact"/>
              <w:ind w:left="0" w:firstLine="0"/>
              <w:rPr>
                <w:sz w:val="26"/>
                <w:szCs w:val="26"/>
              </w:rPr>
            </w:pPr>
            <w:r>
              <w:rPr>
                <w:sz w:val="26"/>
                <w:szCs w:val="26"/>
              </w:rPr>
              <w:t>Место оказания услуг</w:t>
            </w:r>
          </w:p>
        </w:tc>
        <w:tc>
          <w:tcPr>
            <w:tcW w:w="8079" w:type="dxa"/>
            <w:vAlign w:val="center"/>
          </w:tcPr>
          <w:p w:rsidR="00B52BA7" w:rsidRPr="001139E7" w:rsidRDefault="00B52BA7" w:rsidP="002812B5">
            <w:pPr>
              <w:spacing w:before="120" w:line="280" w:lineRule="exact"/>
              <w:rPr>
                <w:b/>
                <w:sz w:val="26"/>
                <w:szCs w:val="26"/>
              </w:rPr>
            </w:pPr>
            <w:r>
              <w:rPr>
                <w:sz w:val="26"/>
                <w:szCs w:val="26"/>
              </w:rPr>
              <w:t xml:space="preserve">394036, Российская Федерация, </w:t>
            </w:r>
            <w:proofErr w:type="gramStart"/>
            <w:r>
              <w:rPr>
                <w:sz w:val="26"/>
                <w:szCs w:val="26"/>
              </w:rPr>
              <w:t>г</w:t>
            </w:r>
            <w:proofErr w:type="gramEnd"/>
            <w:r>
              <w:rPr>
                <w:sz w:val="26"/>
                <w:szCs w:val="26"/>
              </w:rPr>
              <w:t>. Воронеж, ул. Студенческая 26А</w:t>
            </w:r>
          </w:p>
        </w:tc>
      </w:tr>
      <w:tr w:rsidR="00B52BA7" w:rsidRPr="003219CA" w:rsidTr="00435DE4">
        <w:trPr>
          <w:trHeight w:val="527"/>
        </w:trPr>
        <w:tc>
          <w:tcPr>
            <w:tcW w:w="2269" w:type="dxa"/>
          </w:tcPr>
          <w:p w:rsidR="00B52BA7" w:rsidRPr="009B45A9" w:rsidRDefault="00B52BA7" w:rsidP="00B52BA7">
            <w:pPr>
              <w:pStyle w:val="aff6"/>
              <w:numPr>
                <w:ilvl w:val="0"/>
                <w:numId w:val="31"/>
              </w:numPr>
              <w:spacing w:line="280" w:lineRule="exact"/>
              <w:ind w:left="0" w:firstLine="0"/>
              <w:rPr>
                <w:sz w:val="26"/>
                <w:szCs w:val="26"/>
              </w:rPr>
            </w:pPr>
            <w:r>
              <w:rPr>
                <w:sz w:val="26"/>
                <w:szCs w:val="26"/>
              </w:rPr>
              <w:t>Срок оказания услуг</w:t>
            </w:r>
          </w:p>
        </w:tc>
        <w:tc>
          <w:tcPr>
            <w:tcW w:w="8079" w:type="dxa"/>
          </w:tcPr>
          <w:p w:rsidR="00B52BA7" w:rsidRPr="009B45A9" w:rsidRDefault="00B52BA7" w:rsidP="00D91058">
            <w:pPr>
              <w:spacing w:line="280" w:lineRule="exact"/>
              <w:jc w:val="both"/>
              <w:rPr>
                <w:sz w:val="26"/>
                <w:szCs w:val="26"/>
              </w:rPr>
            </w:pPr>
            <w:proofErr w:type="gramStart"/>
            <w:r>
              <w:rPr>
                <w:sz w:val="26"/>
                <w:szCs w:val="26"/>
              </w:rPr>
              <w:t>с даты подписания</w:t>
            </w:r>
            <w:proofErr w:type="gramEnd"/>
            <w:r>
              <w:rPr>
                <w:sz w:val="26"/>
                <w:szCs w:val="26"/>
              </w:rPr>
              <w:t xml:space="preserve"> договора до  31.12.2021 г. </w:t>
            </w:r>
            <w:r>
              <w:t>(включительно)</w:t>
            </w:r>
          </w:p>
        </w:tc>
      </w:tr>
      <w:tr w:rsidR="00B52BA7" w:rsidRPr="003219CA" w:rsidTr="002812B5">
        <w:trPr>
          <w:trHeight w:hRule="exact" w:val="1957"/>
        </w:trPr>
        <w:tc>
          <w:tcPr>
            <w:tcW w:w="2269" w:type="dxa"/>
          </w:tcPr>
          <w:p w:rsidR="00B52BA7" w:rsidRPr="009B45A9" w:rsidRDefault="00B52BA7" w:rsidP="00B52BA7">
            <w:pPr>
              <w:pStyle w:val="aff6"/>
              <w:numPr>
                <w:ilvl w:val="0"/>
                <w:numId w:val="31"/>
              </w:numPr>
              <w:spacing w:line="280" w:lineRule="exact"/>
              <w:ind w:left="0" w:firstLine="0"/>
              <w:rPr>
                <w:sz w:val="26"/>
                <w:szCs w:val="26"/>
              </w:rPr>
            </w:pPr>
            <w:r>
              <w:rPr>
                <w:sz w:val="26"/>
                <w:szCs w:val="26"/>
              </w:rPr>
              <w:lastRenderedPageBreak/>
              <w:t xml:space="preserve">Объемы услуг </w:t>
            </w:r>
          </w:p>
        </w:tc>
        <w:tc>
          <w:tcPr>
            <w:tcW w:w="8079" w:type="dxa"/>
          </w:tcPr>
          <w:p w:rsidR="00B52BA7" w:rsidRPr="00D37BDC" w:rsidRDefault="00B52BA7" w:rsidP="0084128A">
            <w:pPr>
              <w:spacing w:line="280" w:lineRule="exact"/>
              <w:jc w:val="both"/>
              <w:rPr>
                <w:sz w:val="26"/>
                <w:szCs w:val="26"/>
              </w:rPr>
            </w:pPr>
            <w:r>
              <w:rPr>
                <w:sz w:val="26"/>
                <w:szCs w:val="26"/>
              </w:rPr>
              <w:t>2-3  рейса в рабочие дни (понедельник/среда/пятница) – 510 рейсов.</w:t>
            </w:r>
          </w:p>
          <w:p w:rsidR="00B52BA7" w:rsidRPr="00D37BDC" w:rsidRDefault="00B52BA7" w:rsidP="0084128A">
            <w:pPr>
              <w:spacing w:line="280" w:lineRule="exact"/>
              <w:jc w:val="both"/>
              <w:rPr>
                <w:sz w:val="26"/>
                <w:szCs w:val="26"/>
              </w:rPr>
            </w:pPr>
            <w:r>
              <w:rPr>
                <w:sz w:val="26"/>
                <w:szCs w:val="26"/>
              </w:rPr>
              <w:t>Без обязательств Заказчика приобрести услуги в указанном объеме.</w:t>
            </w:r>
          </w:p>
          <w:p w:rsidR="00B52BA7" w:rsidRPr="009B45A9" w:rsidRDefault="00B52BA7" w:rsidP="002812B5">
            <w:pPr>
              <w:spacing w:line="280" w:lineRule="exact"/>
              <w:jc w:val="both"/>
              <w:rPr>
                <w:sz w:val="26"/>
                <w:szCs w:val="26"/>
              </w:rPr>
            </w:pPr>
            <w:r>
              <w:rPr>
                <w:sz w:val="26"/>
                <w:szCs w:val="26"/>
              </w:rPr>
              <w:t xml:space="preserve">Количество рейсов указанное в п. 3 и п. 5 настоящего раздела, может изменяться по соглашению сторон, или по объективным обстоятельствам, в т.ч. при изменении выходных и праздничных дней, изменении потребности Заказчика в тех или иных направлениях. </w:t>
            </w:r>
          </w:p>
        </w:tc>
      </w:tr>
      <w:tr w:rsidR="00B52BA7" w:rsidRPr="003219CA" w:rsidTr="00435DE4">
        <w:trPr>
          <w:trHeight w:val="1278"/>
        </w:trPr>
        <w:tc>
          <w:tcPr>
            <w:tcW w:w="2269" w:type="dxa"/>
          </w:tcPr>
          <w:p w:rsidR="00B52BA7" w:rsidRPr="001139E7" w:rsidRDefault="00B52BA7" w:rsidP="00B52BA7">
            <w:pPr>
              <w:pStyle w:val="aff6"/>
              <w:numPr>
                <w:ilvl w:val="0"/>
                <w:numId w:val="31"/>
              </w:numPr>
              <w:spacing w:line="280" w:lineRule="exact"/>
              <w:ind w:left="0" w:firstLine="0"/>
              <w:rPr>
                <w:sz w:val="26"/>
                <w:szCs w:val="26"/>
              </w:rPr>
            </w:pPr>
            <w:r>
              <w:rPr>
                <w:sz w:val="26"/>
                <w:szCs w:val="26"/>
              </w:rPr>
              <w:t>Стоимость услуг</w:t>
            </w:r>
          </w:p>
        </w:tc>
        <w:tc>
          <w:tcPr>
            <w:tcW w:w="8079" w:type="dxa"/>
          </w:tcPr>
          <w:p w:rsidR="00B52BA7" w:rsidRPr="00D91058" w:rsidRDefault="00B52BA7" w:rsidP="00E025AC">
            <w:pPr>
              <w:jc w:val="both"/>
              <w:rPr>
                <w:sz w:val="26"/>
                <w:szCs w:val="26"/>
              </w:rPr>
            </w:pPr>
            <w:r>
              <w:rPr>
                <w:sz w:val="26"/>
                <w:szCs w:val="26"/>
              </w:rPr>
              <w:t xml:space="preserve">Начальная (максимальная) цена договора: составляет </w:t>
            </w:r>
            <w:r>
              <w:rPr>
                <w:b/>
                <w:sz w:val="26"/>
                <w:szCs w:val="26"/>
              </w:rPr>
              <w:t>2 500 000,00</w:t>
            </w:r>
            <w:r>
              <w:rPr>
                <w:sz w:val="26"/>
                <w:szCs w:val="26"/>
              </w:rPr>
              <w:t xml:space="preserve"> (два миллиона пятьсот тысяч рублей) 00 копеек, </w:t>
            </w:r>
            <w:r>
              <w:t xml:space="preserve">с учетом всех </w:t>
            </w:r>
            <w:r>
              <w:rPr>
                <w:sz w:val="26"/>
                <w:szCs w:val="26"/>
              </w:rPr>
              <w:t>налогов (кроме НДС),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B52BA7" w:rsidRPr="00D91058" w:rsidRDefault="00B52BA7" w:rsidP="009812D7">
            <w:pPr>
              <w:tabs>
                <w:tab w:val="left" w:pos="1072"/>
              </w:tabs>
              <w:jc w:val="both"/>
              <w:rPr>
                <w:sz w:val="26"/>
                <w:szCs w:val="26"/>
              </w:rPr>
            </w:pPr>
            <w:r>
              <w:rPr>
                <w:sz w:val="26"/>
                <w:szCs w:val="26"/>
              </w:rPr>
              <w:t xml:space="preserve">Расценки по г. Воронеж  – за 1 (один) километр  не более  15 (пятнадцати) руб. 00 коп. без НДС; подача/посадка – за 1 (одно) транспортное средство не более – 150 (сто пятьдесят) руб. 00 коп. без НДС; ожидание - первые 10 минут </w:t>
            </w:r>
            <w:proofErr w:type="spellStart"/>
            <w:r>
              <w:rPr>
                <w:sz w:val="26"/>
                <w:szCs w:val="26"/>
              </w:rPr>
              <w:t>бесплпатно</w:t>
            </w:r>
            <w:proofErr w:type="spellEnd"/>
            <w:r>
              <w:rPr>
                <w:sz w:val="26"/>
                <w:szCs w:val="26"/>
              </w:rPr>
              <w:t>, далее не более 5 (пяти) руб. 00 коп. 1 (одна) минута</w:t>
            </w:r>
            <w:proofErr w:type="gramStart"/>
            <w:r>
              <w:rPr>
                <w:sz w:val="26"/>
                <w:szCs w:val="26"/>
              </w:rPr>
              <w:t xml:space="preserve"> .</w:t>
            </w:r>
            <w:proofErr w:type="gramEnd"/>
          </w:p>
        </w:tc>
      </w:tr>
      <w:tr w:rsidR="00B52BA7" w:rsidRPr="003219CA" w:rsidTr="002812B5">
        <w:trPr>
          <w:trHeight w:val="5929"/>
        </w:trPr>
        <w:tc>
          <w:tcPr>
            <w:tcW w:w="2269" w:type="dxa"/>
          </w:tcPr>
          <w:p w:rsidR="00B52BA7" w:rsidRPr="001139E7" w:rsidRDefault="00B52BA7" w:rsidP="00B52BA7">
            <w:pPr>
              <w:pStyle w:val="aff6"/>
              <w:numPr>
                <w:ilvl w:val="0"/>
                <w:numId w:val="31"/>
              </w:numPr>
              <w:spacing w:line="280" w:lineRule="exact"/>
              <w:ind w:left="0" w:firstLine="0"/>
              <w:rPr>
                <w:sz w:val="26"/>
                <w:szCs w:val="26"/>
              </w:rPr>
            </w:pPr>
            <w:r>
              <w:rPr>
                <w:sz w:val="26"/>
                <w:szCs w:val="26"/>
              </w:rPr>
              <w:t>Расписание, перечень маршрутов</w:t>
            </w:r>
          </w:p>
        </w:tc>
        <w:tc>
          <w:tcPr>
            <w:tcW w:w="8079" w:type="dxa"/>
          </w:tcPr>
          <w:p w:rsidR="00B52BA7" w:rsidRDefault="00B52BA7" w:rsidP="0084128A">
            <w:pPr>
              <w:spacing w:before="120" w:after="120"/>
              <w:jc w:val="both"/>
              <w:rPr>
                <w:sz w:val="26"/>
                <w:szCs w:val="26"/>
              </w:rPr>
            </w:pPr>
            <w:r>
              <w:rPr>
                <w:sz w:val="26"/>
                <w:szCs w:val="26"/>
              </w:rPr>
              <w:t>Транспортное средство для перевозки пассажиров (2 единицы):</w:t>
            </w:r>
          </w:p>
          <w:tbl>
            <w:tblPr>
              <w:tblW w:w="7830" w:type="dxa"/>
              <w:tblLayout w:type="fixed"/>
              <w:tblCellMar>
                <w:left w:w="0" w:type="dxa"/>
                <w:right w:w="0" w:type="dxa"/>
              </w:tblCellMar>
              <w:tblLook w:val="04A0"/>
            </w:tblPr>
            <w:tblGrid>
              <w:gridCol w:w="1946"/>
              <w:gridCol w:w="3322"/>
              <w:gridCol w:w="992"/>
              <w:gridCol w:w="1570"/>
            </w:tblGrid>
            <w:tr w:rsidR="00B52BA7" w:rsidRPr="001341BE" w:rsidTr="002812B5">
              <w:trPr>
                <w:trHeight w:val="900"/>
              </w:trPr>
              <w:tc>
                <w:tcPr>
                  <w:tcW w:w="1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Интенсивность использования автотранспорта</w:t>
                  </w:r>
                </w:p>
              </w:tc>
              <w:tc>
                <w:tcPr>
                  <w:tcW w:w="33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 xml:space="preserve">Маршрут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Кол-во посадочных мест</w:t>
                  </w:r>
                </w:p>
              </w:tc>
              <w:tc>
                <w:tcPr>
                  <w:tcW w:w="1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 xml:space="preserve">Всего </w:t>
                  </w:r>
                  <w:proofErr w:type="gramStart"/>
                  <w:r>
                    <w:rPr>
                      <w:color w:val="000000"/>
                    </w:rPr>
                    <w:t>с даты подписания</w:t>
                  </w:r>
                  <w:proofErr w:type="gramEnd"/>
                  <w:r>
                    <w:rPr>
                      <w:color w:val="000000"/>
                    </w:rPr>
                    <w:t xml:space="preserve"> договора </w:t>
                  </w:r>
                </w:p>
                <w:p w:rsidR="00B52BA7" w:rsidRPr="001341BE" w:rsidRDefault="00B52BA7" w:rsidP="002812B5">
                  <w:pPr>
                    <w:jc w:val="center"/>
                    <w:rPr>
                      <w:color w:val="000000"/>
                    </w:rPr>
                  </w:pPr>
                  <w:r>
                    <w:rPr>
                      <w:color w:val="000000"/>
                    </w:rPr>
                    <w:t>по 31.12.2021</w:t>
                  </w:r>
                </w:p>
              </w:tc>
            </w:tr>
            <w:tr w:rsidR="00B52BA7" w:rsidRPr="001341BE" w:rsidTr="002812B5">
              <w:trPr>
                <w:trHeight w:val="397"/>
              </w:trPr>
              <w:tc>
                <w:tcPr>
                  <w:tcW w:w="783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rPr>
                      <w:b/>
                      <w:bCs/>
                      <w:color w:val="000000"/>
                    </w:rPr>
                  </w:pPr>
                  <w:r>
                    <w:rPr>
                      <w:b/>
                      <w:bCs/>
                      <w:color w:val="000000"/>
                    </w:rPr>
                    <w:t xml:space="preserve">Рабочие дни </w:t>
                  </w:r>
                  <w:r>
                    <w:rPr>
                      <w:bCs/>
                      <w:color w:val="000000"/>
                    </w:rPr>
                    <w:t>(понедельник, среда, пятница)</w:t>
                  </w:r>
                  <w:r>
                    <w:rPr>
                      <w:b/>
                      <w:bCs/>
                      <w:color w:val="000000"/>
                    </w:rPr>
                    <w:t>:</w:t>
                  </w:r>
                </w:p>
              </w:tc>
            </w:tr>
            <w:tr w:rsidR="00B52BA7" w:rsidRPr="001341BE" w:rsidTr="002812B5">
              <w:trPr>
                <w:trHeight w:val="600"/>
              </w:trPr>
              <w:tc>
                <w:tcPr>
                  <w:tcW w:w="1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rPr>
                      <w:color w:val="000000"/>
                    </w:rPr>
                  </w:pPr>
                  <w:r>
                    <w:rPr>
                      <w:color w:val="000000"/>
                    </w:rPr>
                    <w:t>с 9-00 до  10-00</w:t>
                  </w:r>
                </w:p>
              </w:tc>
              <w:tc>
                <w:tcPr>
                  <w:tcW w:w="33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rPr>
                      <w:color w:val="000000"/>
                    </w:rPr>
                  </w:pPr>
                  <w:r>
                    <w:rPr>
                      <w:color w:val="000000"/>
                    </w:rPr>
                    <w:t>ул</w:t>
                  </w:r>
                  <w:proofErr w:type="gramStart"/>
                  <w:r>
                    <w:rPr>
                      <w:color w:val="000000"/>
                    </w:rPr>
                    <w:t>.С</w:t>
                  </w:r>
                  <w:proofErr w:type="gramEnd"/>
                  <w:r>
                    <w:rPr>
                      <w:color w:val="000000"/>
                    </w:rPr>
                    <w:t xml:space="preserve">туденческая  26а – пр.Революции 18 - пл.Черняховского 1 - </w:t>
                  </w:r>
                  <w:proofErr w:type="spellStart"/>
                  <w:r>
                    <w:rPr>
                      <w:color w:val="000000"/>
                    </w:rPr>
                    <w:t>ул.Кольцовская</w:t>
                  </w:r>
                  <w:proofErr w:type="spellEnd"/>
                  <w:r>
                    <w:rPr>
                      <w:color w:val="000000"/>
                    </w:rPr>
                    <w:t xml:space="preserve"> 22 - ул.Комиссаржевская 16 – ул.Студенческая 26а.</w:t>
                  </w:r>
                </w:p>
              </w:tc>
              <w:tc>
                <w:tcPr>
                  <w:tcW w:w="992" w:type="dxa"/>
                  <w:tcBorders>
                    <w:top w:val="nil"/>
                    <w:left w:val="nil"/>
                    <w:bottom w:val="single" w:sz="8" w:space="0" w:color="auto"/>
                    <w:right w:val="nil"/>
                  </w:tcBorders>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2</w:t>
                  </w:r>
                </w:p>
              </w:tc>
              <w:tc>
                <w:tcPr>
                  <w:tcW w:w="1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52BA7" w:rsidRPr="001341BE" w:rsidRDefault="00B52BA7" w:rsidP="002812B5">
                  <w:pPr>
                    <w:ind w:right="175"/>
                    <w:jc w:val="right"/>
                    <w:rPr>
                      <w:color w:val="000000"/>
                    </w:rPr>
                  </w:pPr>
                  <w:r>
                    <w:rPr>
                      <w:color w:val="000000"/>
                    </w:rPr>
                    <w:t>170</w:t>
                  </w:r>
                </w:p>
              </w:tc>
            </w:tr>
            <w:tr w:rsidR="00B52BA7" w:rsidRPr="001341BE" w:rsidTr="002812B5">
              <w:trPr>
                <w:trHeight w:val="600"/>
              </w:trPr>
              <w:tc>
                <w:tcPr>
                  <w:tcW w:w="194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52BA7" w:rsidRPr="001341BE" w:rsidRDefault="00B52BA7" w:rsidP="002812B5">
                  <w:pPr>
                    <w:rPr>
                      <w:color w:val="000000"/>
                    </w:rPr>
                  </w:pPr>
                  <w:r>
                    <w:rPr>
                      <w:color w:val="000000"/>
                    </w:rPr>
                    <w:t>с 10-00 до 12-00</w:t>
                  </w:r>
                </w:p>
              </w:tc>
              <w:tc>
                <w:tcPr>
                  <w:tcW w:w="3322" w:type="dxa"/>
                  <w:tcBorders>
                    <w:top w:val="nil"/>
                    <w:left w:val="nil"/>
                    <w:bottom w:val="nil"/>
                    <w:right w:val="single" w:sz="8" w:space="0" w:color="auto"/>
                  </w:tcBorders>
                  <w:tcMar>
                    <w:top w:w="0" w:type="dxa"/>
                    <w:left w:w="108" w:type="dxa"/>
                    <w:bottom w:w="0" w:type="dxa"/>
                    <w:right w:w="108" w:type="dxa"/>
                  </w:tcMar>
                  <w:vAlign w:val="center"/>
                  <w:hideMark/>
                </w:tcPr>
                <w:p w:rsidR="00B52BA7" w:rsidRPr="001341BE" w:rsidRDefault="00B52BA7" w:rsidP="002812B5">
                  <w:pPr>
                    <w:rPr>
                      <w:color w:val="000000"/>
                    </w:rPr>
                  </w:pPr>
                  <w:r>
                    <w:rPr>
                      <w:color w:val="000000"/>
                    </w:rPr>
                    <w:t>ул</w:t>
                  </w:r>
                  <w:proofErr w:type="gramStart"/>
                  <w:r>
                    <w:rPr>
                      <w:color w:val="000000"/>
                    </w:rPr>
                    <w:t>.С</w:t>
                  </w:r>
                  <w:proofErr w:type="gramEnd"/>
                  <w:r>
                    <w:rPr>
                      <w:color w:val="000000"/>
                    </w:rPr>
                    <w:t>туденческая 26а – пер.Отличников 6д (Придача) –ул.Студенческая 26а</w:t>
                  </w:r>
                </w:p>
              </w:tc>
              <w:tc>
                <w:tcPr>
                  <w:tcW w:w="992" w:type="dxa"/>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2</w:t>
                  </w:r>
                </w:p>
              </w:tc>
              <w:tc>
                <w:tcPr>
                  <w:tcW w:w="1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52BA7" w:rsidRPr="001341BE" w:rsidRDefault="00B52BA7" w:rsidP="002812B5">
                  <w:pPr>
                    <w:ind w:right="175"/>
                    <w:jc w:val="right"/>
                    <w:rPr>
                      <w:color w:val="000000"/>
                    </w:rPr>
                  </w:pPr>
                  <w:r>
                    <w:rPr>
                      <w:color w:val="000000"/>
                    </w:rPr>
                    <w:t>170</w:t>
                  </w:r>
                </w:p>
              </w:tc>
            </w:tr>
            <w:tr w:rsidR="00B52BA7" w:rsidRPr="001341BE" w:rsidTr="002812B5">
              <w:trPr>
                <w:trHeight w:val="690"/>
              </w:trPr>
              <w:tc>
                <w:tcPr>
                  <w:tcW w:w="19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rPr>
                      <w:color w:val="000000"/>
                    </w:rPr>
                  </w:pPr>
                  <w:r>
                    <w:rPr>
                      <w:color w:val="000000"/>
                    </w:rPr>
                    <w:t>с 12-00 до  13-00</w:t>
                  </w:r>
                </w:p>
              </w:tc>
              <w:tc>
                <w:tcPr>
                  <w:tcW w:w="33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B52BA7" w:rsidRPr="001341BE" w:rsidRDefault="00B52BA7" w:rsidP="002812B5">
                  <w:pPr>
                    <w:rPr>
                      <w:color w:val="000000"/>
                    </w:rPr>
                  </w:pPr>
                  <w:r>
                    <w:rPr>
                      <w:color w:val="000000"/>
                    </w:rPr>
                    <w:t>ул</w:t>
                  </w:r>
                  <w:proofErr w:type="gramStart"/>
                  <w:r>
                    <w:rPr>
                      <w:color w:val="000000"/>
                    </w:rPr>
                    <w:t>.С</w:t>
                  </w:r>
                  <w:proofErr w:type="gramEnd"/>
                  <w:r>
                    <w:rPr>
                      <w:color w:val="000000"/>
                    </w:rPr>
                    <w:t>туденческая 26а –пр.Революции 58 (ВТБ банк)- ул. Студенческая 26а.</w:t>
                  </w:r>
                </w:p>
              </w:tc>
              <w:tc>
                <w:tcPr>
                  <w:tcW w:w="992" w:type="dxa"/>
                  <w:tcBorders>
                    <w:top w:val="single" w:sz="8" w:space="0" w:color="auto"/>
                    <w:left w:val="nil"/>
                    <w:bottom w:val="single" w:sz="4" w:space="0" w:color="auto"/>
                    <w:right w:val="nil"/>
                  </w:tcBorders>
                  <w:tcMar>
                    <w:top w:w="0" w:type="dxa"/>
                    <w:left w:w="108" w:type="dxa"/>
                    <w:bottom w:w="0" w:type="dxa"/>
                    <w:right w:w="108" w:type="dxa"/>
                  </w:tcMar>
                  <w:vAlign w:val="center"/>
                  <w:hideMark/>
                </w:tcPr>
                <w:p w:rsidR="00B52BA7" w:rsidRPr="001341BE" w:rsidRDefault="00B52BA7" w:rsidP="002812B5">
                  <w:pPr>
                    <w:jc w:val="center"/>
                    <w:rPr>
                      <w:color w:val="000000"/>
                    </w:rPr>
                  </w:pPr>
                  <w:r>
                    <w:rPr>
                      <w:color w:val="000000"/>
                    </w:rPr>
                    <w:t>2</w:t>
                  </w:r>
                </w:p>
              </w:tc>
              <w:tc>
                <w:tcPr>
                  <w:tcW w:w="15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52BA7" w:rsidRPr="001341BE" w:rsidRDefault="00B52BA7" w:rsidP="002812B5">
                  <w:pPr>
                    <w:ind w:right="175"/>
                    <w:jc w:val="right"/>
                    <w:rPr>
                      <w:color w:val="000000"/>
                    </w:rPr>
                  </w:pPr>
                  <w:r>
                    <w:rPr>
                      <w:color w:val="000000"/>
                    </w:rPr>
                    <w:t>170</w:t>
                  </w:r>
                </w:p>
              </w:tc>
            </w:tr>
            <w:tr w:rsidR="00B52BA7" w:rsidRPr="001341BE" w:rsidTr="002812B5">
              <w:trPr>
                <w:trHeight w:val="420"/>
              </w:trPr>
              <w:tc>
                <w:tcPr>
                  <w:tcW w:w="6260" w:type="dxa"/>
                  <w:gridSpan w:val="3"/>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B52BA7" w:rsidRPr="001341BE" w:rsidRDefault="00B52BA7" w:rsidP="002812B5">
                  <w:pPr>
                    <w:rPr>
                      <w:color w:val="000000"/>
                    </w:rPr>
                  </w:pPr>
                  <w:r>
                    <w:rPr>
                      <w:color w:val="000000"/>
                    </w:rPr>
                    <w:t>КОЛИЧЕСТВО РЕЙСОВ  в рабочие дни</w:t>
                  </w:r>
                </w:p>
              </w:tc>
              <w:tc>
                <w:tcPr>
                  <w:tcW w:w="1570" w:type="dxa"/>
                  <w:tcBorders>
                    <w:top w:val="nil"/>
                    <w:left w:val="single" w:sz="4"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52BA7" w:rsidRPr="001341BE" w:rsidRDefault="00B52BA7" w:rsidP="002812B5">
                  <w:pPr>
                    <w:ind w:right="175"/>
                    <w:jc w:val="right"/>
                    <w:rPr>
                      <w:color w:val="000000"/>
                    </w:rPr>
                  </w:pPr>
                  <w:r>
                    <w:rPr>
                      <w:color w:val="000000"/>
                    </w:rPr>
                    <w:t>510</w:t>
                  </w:r>
                </w:p>
              </w:tc>
            </w:tr>
          </w:tbl>
          <w:p w:rsidR="00B52BA7" w:rsidRPr="009B45A9" w:rsidRDefault="00B52BA7" w:rsidP="00BC3171">
            <w:pPr>
              <w:spacing w:before="120" w:after="120"/>
              <w:jc w:val="both"/>
              <w:rPr>
                <w:b/>
                <w:sz w:val="26"/>
                <w:szCs w:val="26"/>
              </w:rPr>
            </w:pPr>
          </w:p>
        </w:tc>
      </w:tr>
      <w:tr w:rsidR="00B52BA7" w:rsidRPr="003219CA" w:rsidTr="00435DE4">
        <w:trPr>
          <w:trHeight w:val="545"/>
        </w:trPr>
        <w:tc>
          <w:tcPr>
            <w:tcW w:w="2269" w:type="dxa"/>
          </w:tcPr>
          <w:p w:rsidR="00B52BA7" w:rsidRPr="001139E7" w:rsidRDefault="00B52BA7" w:rsidP="00B52BA7">
            <w:pPr>
              <w:pStyle w:val="aff6"/>
              <w:numPr>
                <w:ilvl w:val="0"/>
                <w:numId w:val="31"/>
              </w:numPr>
              <w:spacing w:line="280" w:lineRule="exact"/>
              <w:ind w:left="0" w:firstLine="0"/>
              <w:rPr>
                <w:sz w:val="26"/>
                <w:szCs w:val="26"/>
              </w:rPr>
            </w:pPr>
            <w:r>
              <w:rPr>
                <w:sz w:val="26"/>
                <w:szCs w:val="26"/>
              </w:rPr>
              <w:t xml:space="preserve">Особые условия. </w:t>
            </w:r>
          </w:p>
        </w:tc>
        <w:tc>
          <w:tcPr>
            <w:tcW w:w="8079" w:type="dxa"/>
          </w:tcPr>
          <w:p w:rsidR="00B52BA7" w:rsidRPr="009B45A9" w:rsidRDefault="00B52BA7" w:rsidP="002812B5">
            <w:pPr>
              <w:spacing w:before="120" w:after="120"/>
              <w:jc w:val="both"/>
              <w:rPr>
                <w:sz w:val="26"/>
                <w:szCs w:val="26"/>
              </w:rPr>
            </w:pPr>
            <w:r>
              <w:rPr>
                <w:sz w:val="26"/>
                <w:szCs w:val="26"/>
              </w:rPr>
              <w:t xml:space="preserve">При необходимости организации дополнительной доставки работников филиала, оказание услуг Исполнителем осуществляется при условии предварительного уведомления Заказчиком. </w:t>
            </w:r>
            <w:r>
              <w:rPr>
                <w:sz w:val="26"/>
                <w:szCs w:val="26"/>
              </w:rPr>
              <w:tab/>
            </w:r>
          </w:p>
        </w:tc>
      </w:tr>
    </w:tbl>
    <w:p w:rsidR="00B52BA7" w:rsidRDefault="00B52BA7" w:rsidP="00E56860">
      <w:pPr>
        <w:ind w:firstLine="567"/>
        <w:rPr>
          <w:sz w:val="26"/>
          <w:szCs w:val="26"/>
        </w:rPr>
      </w:pPr>
    </w:p>
    <w:p w:rsidR="00B52BA7" w:rsidRPr="00A774EC" w:rsidRDefault="00B52BA7" w:rsidP="00E56860">
      <w:pPr>
        <w:jc w:val="both"/>
        <w:rPr>
          <w:sz w:val="28"/>
          <w:szCs w:val="28"/>
        </w:rPr>
      </w:pPr>
      <w:r>
        <w:rPr>
          <w:sz w:val="28"/>
          <w:szCs w:val="28"/>
        </w:rPr>
        <w:t>4.3.  Дополнительные Требования к услугам по доставке работников филиала автотранспортом:</w:t>
      </w:r>
    </w:p>
    <w:p w:rsidR="00B52BA7" w:rsidRDefault="00B52BA7" w:rsidP="00B52BA7">
      <w:pPr>
        <w:pStyle w:val="aff6"/>
        <w:numPr>
          <w:ilvl w:val="0"/>
          <w:numId w:val="32"/>
        </w:numPr>
        <w:spacing w:before="60"/>
        <w:ind w:left="0" w:firstLine="0"/>
        <w:jc w:val="both"/>
        <w:rPr>
          <w:sz w:val="28"/>
          <w:szCs w:val="28"/>
        </w:rPr>
      </w:pPr>
      <w:r>
        <w:rPr>
          <w:sz w:val="28"/>
          <w:szCs w:val="28"/>
        </w:rPr>
        <w:t xml:space="preserve">Транспортное средство для перевозки работников филиала должно  иметь количество посадочных мест, не менее чем указанное в </w:t>
      </w:r>
      <w:r>
        <w:rPr>
          <w:b/>
          <w:sz w:val="28"/>
          <w:szCs w:val="28"/>
        </w:rPr>
        <w:t>п.4.2</w:t>
      </w:r>
      <w:r>
        <w:rPr>
          <w:sz w:val="28"/>
          <w:szCs w:val="28"/>
        </w:rPr>
        <w:t xml:space="preserve"> </w:t>
      </w:r>
      <w:r>
        <w:rPr>
          <w:sz w:val="28"/>
          <w:szCs w:val="28"/>
        </w:rPr>
        <w:lastRenderedPageBreak/>
        <w:t>Технического задания «Основные требования»,  кузов и салон транспортного средства должны содержаться в чистоте, и защищены предназначенными для этого соответствующими средствами ухода за поверхностями, без посторонних запахов в салоне автомобиля.</w:t>
      </w:r>
    </w:p>
    <w:p w:rsidR="00B52BA7" w:rsidRDefault="00B52BA7" w:rsidP="00607E56">
      <w:pPr>
        <w:pStyle w:val="aff6"/>
        <w:spacing w:before="60"/>
        <w:ind w:left="0"/>
        <w:jc w:val="both"/>
        <w:rPr>
          <w:sz w:val="28"/>
          <w:szCs w:val="28"/>
        </w:rPr>
      </w:pPr>
      <w:r>
        <w:rPr>
          <w:sz w:val="28"/>
          <w:szCs w:val="28"/>
        </w:rPr>
        <w:t>Транспортное средство  должно быть оснащено:</w:t>
      </w:r>
    </w:p>
    <w:p w:rsidR="00B52BA7" w:rsidRDefault="00B52BA7" w:rsidP="00607E56">
      <w:pPr>
        <w:spacing w:before="120"/>
        <w:rPr>
          <w:sz w:val="28"/>
          <w:szCs w:val="28"/>
        </w:rPr>
      </w:pPr>
      <w:r>
        <w:rPr>
          <w:sz w:val="28"/>
          <w:szCs w:val="28"/>
        </w:rPr>
        <w:t>- мягкими сидениями для пассажиров;</w:t>
      </w:r>
    </w:p>
    <w:p w:rsidR="00B52BA7" w:rsidRPr="00A774EC" w:rsidRDefault="00B52BA7" w:rsidP="00E56860">
      <w:pPr>
        <w:rPr>
          <w:sz w:val="28"/>
          <w:szCs w:val="28"/>
        </w:rPr>
      </w:pPr>
      <w:r>
        <w:rPr>
          <w:sz w:val="28"/>
          <w:szCs w:val="28"/>
        </w:rPr>
        <w:t xml:space="preserve">- системой кондиционирования/отопления; </w:t>
      </w:r>
    </w:p>
    <w:p w:rsidR="00B52BA7" w:rsidRDefault="00B52BA7" w:rsidP="00E56860">
      <w:pPr>
        <w:tabs>
          <w:tab w:val="left" w:pos="720"/>
          <w:tab w:val="num" w:pos="2880"/>
        </w:tabs>
        <w:jc w:val="both"/>
        <w:rPr>
          <w:sz w:val="28"/>
          <w:szCs w:val="28"/>
        </w:rPr>
      </w:pPr>
      <w:r>
        <w:rPr>
          <w:sz w:val="28"/>
          <w:szCs w:val="28"/>
        </w:rPr>
        <w:t>- комфортабельным салоном;</w:t>
      </w:r>
    </w:p>
    <w:p w:rsidR="00B52BA7" w:rsidRPr="00973E7A" w:rsidRDefault="00B52BA7" w:rsidP="00973E7A">
      <w:pPr>
        <w:tabs>
          <w:tab w:val="left" w:pos="720"/>
          <w:tab w:val="num" w:pos="2880"/>
        </w:tabs>
        <w:jc w:val="both"/>
        <w:rPr>
          <w:sz w:val="28"/>
          <w:szCs w:val="28"/>
        </w:rPr>
      </w:pPr>
      <w:r>
        <w:rPr>
          <w:sz w:val="28"/>
          <w:szCs w:val="28"/>
        </w:rPr>
        <w:t>- огнетушителями,  аптечкой, знаком аварийной остановки.</w:t>
      </w:r>
    </w:p>
    <w:p w:rsidR="00B52BA7" w:rsidRPr="00A774EC" w:rsidRDefault="00B52BA7" w:rsidP="00B52BA7">
      <w:pPr>
        <w:pStyle w:val="aff6"/>
        <w:numPr>
          <w:ilvl w:val="0"/>
          <w:numId w:val="32"/>
        </w:numPr>
        <w:spacing w:before="60"/>
        <w:ind w:left="0" w:firstLine="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выбытия автомобиля по технической неисправности или иным причинам Исполнитель производит его замену аналогичным автомобилем с водителем.</w:t>
      </w:r>
    </w:p>
    <w:p w:rsidR="00B52BA7" w:rsidRPr="00A774EC" w:rsidRDefault="00B52BA7" w:rsidP="00B52BA7">
      <w:pPr>
        <w:pStyle w:val="aff6"/>
        <w:numPr>
          <w:ilvl w:val="0"/>
          <w:numId w:val="32"/>
        </w:numPr>
        <w:spacing w:before="60"/>
        <w:ind w:left="0" w:firstLine="0"/>
        <w:jc w:val="both"/>
        <w:rPr>
          <w:sz w:val="28"/>
          <w:szCs w:val="28"/>
        </w:rPr>
      </w:pPr>
      <w:r>
        <w:rPr>
          <w:sz w:val="28"/>
          <w:szCs w:val="28"/>
        </w:rPr>
        <w:t xml:space="preserve">Обязательно наличие договоров на техническое обслуживание транспортных средств и медицинское обслуживание водителей. </w:t>
      </w:r>
    </w:p>
    <w:p w:rsidR="00B52BA7" w:rsidRPr="00A774EC" w:rsidRDefault="00B52BA7" w:rsidP="00B52BA7">
      <w:pPr>
        <w:pStyle w:val="aff6"/>
        <w:numPr>
          <w:ilvl w:val="0"/>
          <w:numId w:val="32"/>
        </w:numPr>
        <w:spacing w:before="60"/>
        <w:ind w:left="0" w:firstLine="0"/>
        <w:jc w:val="both"/>
        <w:rPr>
          <w:sz w:val="28"/>
          <w:szCs w:val="28"/>
        </w:rPr>
      </w:pPr>
      <w:r>
        <w:rPr>
          <w:sz w:val="28"/>
          <w:szCs w:val="28"/>
        </w:rPr>
        <w:t>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B52BA7" w:rsidRPr="00607B05" w:rsidRDefault="00B52BA7" w:rsidP="00B52BA7">
      <w:pPr>
        <w:pStyle w:val="aff6"/>
        <w:numPr>
          <w:ilvl w:val="0"/>
          <w:numId w:val="32"/>
        </w:numPr>
        <w:spacing w:before="60"/>
        <w:ind w:left="0" w:firstLine="0"/>
        <w:jc w:val="both"/>
        <w:rPr>
          <w:sz w:val="28"/>
          <w:szCs w:val="28"/>
        </w:rPr>
      </w:pPr>
      <w:r>
        <w:rPr>
          <w:sz w:val="28"/>
          <w:szCs w:val="28"/>
        </w:rPr>
        <w:t xml:space="preserve">Водитель транспортного средства должен быть обеспечен мобильной связью, свободно говорить на русском языке, не употреблять </w:t>
      </w:r>
      <w:proofErr w:type="gramStart"/>
      <w:r>
        <w:rPr>
          <w:sz w:val="28"/>
          <w:szCs w:val="28"/>
        </w:rPr>
        <w:t>перед</w:t>
      </w:r>
      <w:proofErr w:type="gramEnd"/>
      <w:r>
        <w:rPr>
          <w:sz w:val="28"/>
          <w:szCs w:val="28"/>
        </w:rPr>
        <w:t xml:space="preserve"> или в процессе работы алкоголь, психотропные, снотворные и другие средства, снижающие внимание, реакцию и работоспособность организма человека, пройти </w:t>
      </w:r>
      <w:proofErr w:type="spellStart"/>
      <w:r>
        <w:rPr>
          <w:sz w:val="28"/>
          <w:szCs w:val="28"/>
        </w:rPr>
        <w:t>предрейсовый</w:t>
      </w:r>
      <w:proofErr w:type="spellEnd"/>
      <w:r>
        <w:rPr>
          <w:sz w:val="28"/>
          <w:szCs w:val="28"/>
        </w:rPr>
        <w:t xml:space="preserve"> медосмотр.</w:t>
      </w:r>
    </w:p>
    <w:p w:rsidR="00B52BA7" w:rsidRPr="00A774EC" w:rsidRDefault="00B52BA7" w:rsidP="00B52BA7">
      <w:pPr>
        <w:pStyle w:val="aff6"/>
        <w:numPr>
          <w:ilvl w:val="0"/>
          <w:numId w:val="32"/>
        </w:numPr>
        <w:spacing w:before="60"/>
        <w:ind w:left="0" w:firstLine="0"/>
        <w:jc w:val="both"/>
        <w:rPr>
          <w:sz w:val="28"/>
          <w:szCs w:val="28"/>
        </w:rPr>
      </w:pPr>
      <w:r>
        <w:rPr>
          <w:sz w:val="28"/>
          <w:szCs w:val="28"/>
        </w:rPr>
        <w:t>Состояние автотранспортных средств должно соответствовать требованиям настоящего технического задания. Исполнитель должен обеспечить соблюдение правил технической эксплуатации используемых транспортных средств. Качество услуг должно соответствовать требованиям законодательства Российской Федерации к услугам связанным с перевозками пассажиров автомобильным транспортом.</w:t>
      </w:r>
    </w:p>
    <w:p w:rsidR="00B52BA7" w:rsidRPr="00A774EC" w:rsidRDefault="00B52BA7" w:rsidP="00B52BA7">
      <w:pPr>
        <w:pStyle w:val="aff6"/>
        <w:numPr>
          <w:ilvl w:val="0"/>
          <w:numId w:val="32"/>
        </w:numPr>
        <w:spacing w:before="60"/>
        <w:ind w:left="0" w:firstLine="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в процессе оказания Исполнителем услуг, происходит дорожно-транспортное происшествие (ДТП), Исполнитель незамедлительно информирует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B52BA7" w:rsidRDefault="00B52BA7" w:rsidP="00203B79">
      <w:pPr>
        <w:jc w:val="both"/>
        <w:rPr>
          <w:sz w:val="28"/>
          <w:szCs w:val="28"/>
        </w:rPr>
      </w:pPr>
      <w:r>
        <w:rPr>
          <w:sz w:val="28"/>
          <w:szCs w:val="28"/>
        </w:rPr>
        <w:t xml:space="preserve">Исполнитель несет полную материальную ответственность за ущерб, причиненный Заказчику и третьим лицам автотранспортом и персоналом Исполнителя. </w:t>
      </w:r>
    </w:p>
    <w:p w:rsidR="00B52BA7" w:rsidRPr="002B61C4" w:rsidRDefault="00B52BA7" w:rsidP="00203B79">
      <w:pPr>
        <w:jc w:val="both"/>
        <w:rPr>
          <w:sz w:val="28"/>
          <w:szCs w:val="28"/>
        </w:rPr>
      </w:pPr>
      <w:r>
        <w:rPr>
          <w:sz w:val="28"/>
          <w:szCs w:val="28"/>
        </w:rPr>
        <w:t>4.4.  Требования к оказанию услуг по разовой заявке Заказчика:</w:t>
      </w:r>
    </w:p>
    <w:p w:rsidR="00B52BA7" w:rsidRPr="00223FC1" w:rsidRDefault="00B52BA7" w:rsidP="00203B79">
      <w:pPr>
        <w:pStyle w:val="aff6"/>
        <w:shd w:val="clear" w:color="auto" w:fill="FFFFFF"/>
        <w:ind w:left="0" w:right="28"/>
        <w:jc w:val="both"/>
        <w:rPr>
          <w:sz w:val="28"/>
          <w:szCs w:val="28"/>
        </w:rPr>
      </w:pPr>
      <w:r>
        <w:rPr>
          <w:sz w:val="28"/>
          <w:szCs w:val="28"/>
        </w:rPr>
        <w:t xml:space="preserve">4.4.1. Заявка подается Исполнителю по электронной почте не позднее 14 часов 00 минут рабочего дня, предшествующего дню оказания автотранспортных услуг. </w:t>
      </w:r>
    </w:p>
    <w:p w:rsidR="00B52BA7" w:rsidRDefault="00B52BA7" w:rsidP="00203B79">
      <w:pPr>
        <w:pStyle w:val="aff6"/>
        <w:shd w:val="clear" w:color="auto" w:fill="FFFFFF"/>
        <w:tabs>
          <w:tab w:val="left" w:pos="567"/>
          <w:tab w:val="left" w:pos="709"/>
          <w:tab w:val="left" w:pos="851"/>
        </w:tabs>
        <w:ind w:left="0" w:right="28"/>
        <w:jc w:val="both"/>
        <w:rPr>
          <w:sz w:val="28"/>
          <w:szCs w:val="28"/>
        </w:rPr>
      </w:pPr>
      <w:r>
        <w:rPr>
          <w:sz w:val="28"/>
          <w:szCs w:val="28"/>
        </w:rPr>
        <w:lastRenderedPageBreak/>
        <w:t xml:space="preserve">4.4.2. </w:t>
      </w:r>
      <w:proofErr w:type="gramStart"/>
      <w:r>
        <w:rPr>
          <w:sz w:val="28"/>
          <w:szCs w:val="28"/>
        </w:rPr>
        <w:t>В случае, если оказать автотранспортную услугу, указанную в Заявке, 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w:t>
      </w:r>
      <w:proofErr w:type="gramEnd"/>
      <w:r>
        <w:rPr>
          <w:sz w:val="28"/>
          <w:szCs w:val="28"/>
        </w:rPr>
        <w:t xml:space="preserve">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B52BA7" w:rsidRPr="00203B79" w:rsidRDefault="00B52BA7" w:rsidP="00203B79">
      <w:pPr>
        <w:pStyle w:val="aff6"/>
        <w:shd w:val="clear" w:color="auto" w:fill="FFFFFF"/>
        <w:tabs>
          <w:tab w:val="left" w:pos="567"/>
          <w:tab w:val="left" w:pos="709"/>
          <w:tab w:val="left" w:pos="851"/>
        </w:tabs>
        <w:ind w:left="0" w:right="28"/>
        <w:jc w:val="both"/>
        <w:rPr>
          <w:sz w:val="28"/>
          <w:szCs w:val="28"/>
        </w:rPr>
      </w:pPr>
      <w:r>
        <w:rPr>
          <w:sz w:val="28"/>
          <w:szCs w:val="28"/>
        </w:rPr>
        <w:t>4.5. Расчетным периодом по оказанию Услуг является календарный месяц.</w:t>
      </w:r>
    </w:p>
    <w:p w:rsidR="00B52BA7" w:rsidRPr="00A774EC" w:rsidRDefault="00B52BA7" w:rsidP="00203B79">
      <w:pPr>
        <w:pStyle w:val="aff6"/>
        <w:spacing w:before="60"/>
        <w:ind w:left="0"/>
        <w:jc w:val="both"/>
        <w:rPr>
          <w:sz w:val="28"/>
          <w:szCs w:val="28"/>
        </w:rPr>
      </w:pPr>
      <w:r>
        <w:rPr>
          <w:rFonts w:eastAsia="MS Mincho"/>
          <w:bCs/>
          <w:sz w:val="28"/>
          <w:szCs w:val="28"/>
        </w:rPr>
        <w:t xml:space="preserve">4.6. </w:t>
      </w:r>
      <w:r>
        <w:rPr>
          <w:sz w:val="28"/>
          <w:szCs w:val="28"/>
        </w:rPr>
        <w:t>Оплата Услуг производится путем перечисления денежных средств на расчетный счет Исполнителя в течение 15 (пятнадцати)  календарных</w:t>
      </w:r>
      <w:r>
        <w:rPr>
          <w:color w:val="FF0000"/>
          <w:sz w:val="28"/>
          <w:szCs w:val="28"/>
        </w:rPr>
        <w:t xml:space="preserve"> </w:t>
      </w:r>
      <w:r>
        <w:rPr>
          <w:sz w:val="28"/>
          <w:szCs w:val="28"/>
        </w:rPr>
        <w:t>дней после подписания акта сдачи – приемки оказанных Услуг на основании счета</w:t>
      </w:r>
      <w:r>
        <w:t xml:space="preserve"> </w:t>
      </w:r>
      <w:r>
        <w:rPr>
          <w:sz w:val="28"/>
          <w:szCs w:val="28"/>
        </w:rPr>
        <w:t xml:space="preserve">и </w:t>
      </w:r>
      <w:proofErr w:type="spellStart"/>
      <w:proofErr w:type="gramStart"/>
      <w:r>
        <w:rPr>
          <w:sz w:val="28"/>
          <w:szCs w:val="28"/>
        </w:rPr>
        <w:t>счет-фактуры</w:t>
      </w:r>
      <w:proofErr w:type="spellEnd"/>
      <w:proofErr w:type="gramEnd"/>
    </w:p>
    <w:p w:rsidR="00B52BA7" w:rsidRDefault="00B52BA7" w:rsidP="00E56860">
      <w:pPr>
        <w:pStyle w:val="19"/>
        <w:ind w:left="7080" w:firstLine="0"/>
        <w:rPr>
          <w:rFonts w:eastAsia="MS Mincho"/>
          <w:szCs w:val="28"/>
        </w:rPr>
      </w:pPr>
    </w:p>
    <w:p w:rsidR="00B52BA7" w:rsidRPr="00F356EB" w:rsidRDefault="00B52BA7" w:rsidP="00F356EB">
      <w:pPr>
        <w:rPr>
          <w:rFonts w:eastAsia="MS Mincho"/>
        </w:rPr>
      </w:pP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52BA7" w:rsidRDefault="00733889">
            <w:pPr>
              <w:pStyle w:val="19"/>
              <w:ind w:firstLine="0"/>
              <w:rPr>
                <w:sz w:val="24"/>
                <w:szCs w:val="24"/>
              </w:rPr>
            </w:pPr>
            <w:r>
              <w:rPr>
                <w:sz w:val="24"/>
                <w:szCs w:val="24"/>
              </w:rPr>
              <w:t xml:space="preserve">Открытый Конкурс № ОК-НКПЮВЖД-18-0007 по предмету закупки "Оказание услуг по перевозке работников Юго-Восточного филиала автомобильным транспортом по </w:t>
            </w:r>
            <w:proofErr w:type="gramStart"/>
            <w:r>
              <w:rPr>
                <w:sz w:val="24"/>
                <w:szCs w:val="24"/>
              </w:rPr>
              <w:t>г</w:t>
            </w:r>
            <w:proofErr w:type="gramEnd"/>
            <w:r>
              <w:rPr>
                <w:sz w:val="24"/>
                <w:szCs w:val="24"/>
              </w:rPr>
              <w:t>. Воронеж"</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B52BA7" w:rsidRDefault="00733889">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Юго-Восточной железной дороге</w:t>
            </w:r>
          </w:p>
          <w:p w:rsidR="00B52BA7" w:rsidRDefault="00733889">
            <w:pPr>
              <w:pStyle w:val="19"/>
              <w:ind w:firstLine="0"/>
              <w:rPr>
                <w:sz w:val="24"/>
                <w:szCs w:val="24"/>
              </w:rPr>
            </w:pPr>
            <w:r>
              <w:rPr>
                <w:sz w:val="24"/>
                <w:szCs w:val="24"/>
              </w:rPr>
              <w:t>Адрес: Российская Федерация, 364036, г. Воронеж, ул. Студенческая, 26А</w:t>
            </w:r>
          </w:p>
          <w:p w:rsidR="00B52BA7" w:rsidRDefault="0073388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+7(473)2654988, электронный адрес </w:t>
            </w:r>
            <w:proofErr w:type="spellStart"/>
            <w:r>
              <w:t>ikonnikovaev@trcont.ru</w:t>
            </w:r>
            <w:proofErr w:type="spellEnd"/>
            <w:r>
              <w:t>.</w:t>
            </w:r>
          </w:p>
          <w:p w:rsidR="00B52BA7" w:rsidRDefault="00B52BA7">
            <w:pPr>
              <w:pStyle w:val="19"/>
              <w:ind w:firstLine="0"/>
              <w:rPr>
                <w:sz w:val="24"/>
                <w:szCs w:val="24"/>
              </w:rPr>
            </w:pPr>
          </w:p>
          <w:p w:rsidR="00B52BA7" w:rsidRDefault="00B52BA7">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B52BA7" w:rsidRDefault="00F841C9" w:rsidP="00F841C9">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bookmarkStart w:id="33" w:name="OLE_LINK101"/>
            <w:bookmarkStart w:id="34" w:name="OLE_LINK102"/>
            <w:bookmarkStart w:id="35" w:name="OLE_LINK49"/>
            <w:bookmarkStart w:id="36" w:name="OLE_LINK50"/>
            <w:r>
              <w:t>«24</w:t>
            </w:r>
            <w:r w:rsidR="00733889">
              <w:t>» сентября 2018 года</w:t>
            </w:r>
            <w:bookmarkStart w:id="37" w:name="OLE_LINK111"/>
            <w:bookmarkStart w:id="38" w:name="OLE_LINK112"/>
            <w:bookmarkStart w:id="39" w:name="OLE_LINK113"/>
            <w:bookmarkStart w:id="40" w:name="OLE_LINK11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B52BA7" w:rsidRDefault="00733889">
            <w:pPr>
              <w:pStyle w:val="19"/>
              <w:ind w:firstLine="0"/>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а</w:t>
            </w:r>
            <w:proofErr w:type="gramEnd"/>
            <w:r>
              <w:rPr>
                <w:sz w:val="24"/>
                <w:szCs w:val="24"/>
              </w:rPr>
              <w:t xml:space="preserve">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 Стоимость по г. Воронеж  – за 1 (один) километр  не более  15 (пятнадцати) руб. 00 коп. без НДС; подача/посадка – за 1 (одно) транспортное средство не более – 150 (сто пятьдесят) руб. 00 коп. без НДС; ожидание, первые 10 минут бесплатно, далее не более 5 (пяти) руб. 00 коп. 1 (одна) минута</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B52BA7" w:rsidRDefault="00733889" w:rsidP="00F841C9">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F841C9">
              <w:rPr>
                <w:sz w:val="24"/>
                <w:szCs w:val="24"/>
              </w:rPr>
              <w:t xml:space="preserve"> 3 Информационной карты и до </w:t>
            </w:r>
            <w:r w:rsidR="00F841C9">
              <w:rPr>
                <w:sz w:val="24"/>
                <w:szCs w:val="24"/>
              </w:rPr>
              <w:br/>
              <w:t>«16</w:t>
            </w:r>
            <w:r>
              <w:rPr>
                <w:sz w:val="24"/>
                <w:szCs w:val="24"/>
              </w:rPr>
              <w:t>» октября 2018 г. 13 час. 00 мин. по адресу, указанному</w:t>
            </w:r>
            <w:proofErr w:type="gramEnd"/>
            <w:r>
              <w:rPr>
                <w:sz w:val="24"/>
                <w:szCs w:val="24"/>
              </w:rPr>
              <w:t xml:space="preserve">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B52BA7" w:rsidRDefault="00733889" w:rsidP="00AE06A7">
            <w:pPr>
              <w:pStyle w:val="19"/>
              <w:ind w:firstLine="0"/>
              <w:rPr>
                <w:sz w:val="24"/>
                <w:szCs w:val="24"/>
              </w:rPr>
            </w:pPr>
            <w:r>
              <w:rPr>
                <w:sz w:val="24"/>
                <w:szCs w:val="24"/>
              </w:rPr>
              <w:t xml:space="preserve">Вскрытие Заявок состоится </w:t>
            </w:r>
            <w:bookmarkStart w:id="41" w:name="OLE_LINK77"/>
            <w:bookmarkStart w:id="42" w:name="OLE_LINK78"/>
            <w:bookmarkStart w:id="43" w:name="OLE_LINK91"/>
            <w:r>
              <w:rPr>
                <w:sz w:val="24"/>
                <w:szCs w:val="24"/>
              </w:rPr>
              <w:t>«1</w:t>
            </w:r>
            <w:r w:rsidR="00F841C9">
              <w:rPr>
                <w:sz w:val="24"/>
                <w:szCs w:val="24"/>
              </w:rPr>
              <w:t>7</w:t>
            </w:r>
            <w:r>
              <w:rPr>
                <w:sz w:val="24"/>
                <w:szCs w:val="24"/>
              </w:rPr>
              <w:t>» октября 2018 г. 1</w:t>
            </w:r>
            <w:r w:rsidR="00AE06A7">
              <w:rPr>
                <w:sz w:val="24"/>
                <w:szCs w:val="24"/>
              </w:rPr>
              <w:t>1</w:t>
            </w:r>
            <w:r>
              <w:rPr>
                <w:sz w:val="24"/>
                <w:szCs w:val="24"/>
              </w:rPr>
              <w:t xml:space="preserve"> час. 00 мин.</w:t>
            </w:r>
            <w:bookmarkEnd w:id="41"/>
            <w:bookmarkEnd w:id="42"/>
            <w:bookmarkEnd w:id="43"/>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B52BA7" w:rsidRDefault="00733889" w:rsidP="00AE06A7">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w:t>
            </w:r>
            <w:r w:rsidR="00AE06A7">
              <w:rPr>
                <w:sz w:val="24"/>
                <w:szCs w:val="24"/>
              </w:rPr>
              <w:t>8</w:t>
            </w:r>
            <w:r>
              <w:rPr>
                <w:sz w:val="24"/>
                <w:szCs w:val="24"/>
              </w:rPr>
              <w:t>» октября 2018 г. 1</w:t>
            </w:r>
            <w:r w:rsidR="00AE06A7">
              <w:rPr>
                <w:sz w:val="24"/>
                <w:szCs w:val="24"/>
              </w:rPr>
              <w:t>0</w:t>
            </w:r>
            <w:r>
              <w:rPr>
                <w:sz w:val="24"/>
                <w:szCs w:val="24"/>
              </w:rPr>
              <w:t xml:space="preserve">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52BA7" w:rsidRDefault="00733889">
            <w:pPr>
              <w:pStyle w:val="19"/>
              <w:ind w:firstLine="0"/>
              <w:rPr>
                <w:sz w:val="24"/>
                <w:szCs w:val="24"/>
              </w:rPr>
            </w:pPr>
            <w:r>
              <w:rPr>
                <w:sz w:val="24"/>
                <w:szCs w:val="24"/>
              </w:rPr>
              <w:t>Решение об итогах Открытого конкурса принимается Конкурсной комиссией филиала ПАО «</w:t>
            </w:r>
            <w:proofErr w:type="spellStart"/>
            <w:r>
              <w:rPr>
                <w:sz w:val="24"/>
                <w:szCs w:val="24"/>
              </w:rPr>
              <w:t>ТрансКонтейнер</w:t>
            </w:r>
            <w:proofErr w:type="spellEnd"/>
            <w:r>
              <w:rPr>
                <w:sz w:val="24"/>
                <w:szCs w:val="24"/>
              </w:rPr>
              <w:t>» на Юго-Восточной железной дороге</w:t>
            </w:r>
          </w:p>
          <w:p w:rsidR="00B52BA7" w:rsidRDefault="00733889">
            <w:pPr>
              <w:pStyle w:val="19"/>
              <w:ind w:firstLine="0"/>
              <w:rPr>
                <w:sz w:val="24"/>
                <w:szCs w:val="24"/>
                <w:highlight w:val="cyan"/>
              </w:rPr>
            </w:pPr>
            <w:r>
              <w:rPr>
                <w:sz w:val="24"/>
                <w:szCs w:val="24"/>
              </w:rPr>
              <w:t>Адрес: Российская Федерация, 364036, г. Воронеж, ул. Студенческая, 26А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52BA7" w:rsidRDefault="00733889">
            <w:pPr>
              <w:pStyle w:val="19"/>
              <w:ind w:firstLine="0"/>
              <w:rPr>
                <w:sz w:val="24"/>
                <w:szCs w:val="24"/>
                <w:highlight w:val="cyan"/>
              </w:rPr>
            </w:pPr>
            <w:r>
              <w:rPr>
                <w:sz w:val="24"/>
                <w:szCs w:val="24"/>
              </w:rPr>
              <w:t xml:space="preserve">Подведение итогов состоится не позднее </w:t>
            </w:r>
            <w:bookmarkStart w:id="44" w:name="OLE_LINK14"/>
            <w:bookmarkStart w:id="45" w:name="OLE_LINK15"/>
            <w:bookmarkStart w:id="46" w:name="OLE_LINK28"/>
            <w:r>
              <w:rPr>
                <w:sz w:val="24"/>
                <w:szCs w:val="24"/>
              </w:rPr>
              <w:t>«19» октября 2018 г. 17 час. 00 мин.</w:t>
            </w:r>
            <w:bookmarkEnd w:id="44"/>
            <w:bookmarkEnd w:id="45"/>
            <w:bookmarkEnd w:id="46"/>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B52BA7" w:rsidRDefault="00733889">
            <w:pPr>
              <w:pStyle w:val="19"/>
              <w:ind w:firstLine="0"/>
              <w:rPr>
                <w:sz w:val="24"/>
                <w:szCs w:val="24"/>
              </w:rPr>
            </w:pPr>
            <w:r>
              <w:rPr>
                <w:sz w:val="24"/>
                <w:szCs w:val="24"/>
              </w:rPr>
              <w:t>Заказчик оплачивает оказанные услуги ежемесячно за прошедший месяц, на основании счета и акта сдачи-приемки оказанных Услуг  в течение 15 (пятнадцати) рабочих дней после подписания акта сдачи – приемки оказанных Услуг.</w:t>
            </w:r>
          </w:p>
          <w:p w:rsidR="00B52BA7" w:rsidRDefault="0073388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52BA7" w:rsidRDefault="00733889">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52BA7" w:rsidRDefault="0073388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до 31 декабря 2021 г.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B52BA7" w:rsidRDefault="00733889">
            <w:pPr>
              <w:pStyle w:val="19"/>
              <w:ind w:firstLine="0"/>
              <w:rPr>
                <w:sz w:val="24"/>
                <w:szCs w:val="24"/>
              </w:rPr>
            </w:pPr>
            <w:r>
              <w:rPr>
                <w:sz w:val="24"/>
                <w:szCs w:val="24"/>
              </w:rPr>
              <w:t>ул</w:t>
            </w:r>
            <w:proofErr w:type="gramStart"/>
            <w:r>
              <w:rPr>
                <w:sz w:val="24"/>
                <w:szCs w:val="24"/>
              </w:rPr>
              <w:t>.С</w:t>
            </w:r>
            <w:proofErr w:type="gramEnd"/>
            <w:r>
              <w:rPr>
                <w:sz w:val="24"/>
                <w:szCs w:val="24"/>
              </w:rPr>
              <w:t xml:space="preserve">туденческая  26а – пр.Революции 18 - пл.Черняховского 1 - </w:t>
            </w:r>
            <w:proofErr w:type="spellStart"/>
            <w:r>
              <w:rPr>
                <w:sz w:val="24"/>
                <w:szCs w:val="24"/>
              </w:rPr>
              <w:t>ул.Кольцовская</w:t>
            </w:r>
            <w:proofErr w:type="spellEnd"/>
            <w:r>
              <w:rPr>
                <w:sz w:val="24"/>
                <w:szCs w:val="24"/>
              </w:rPr>
              <w:t xml:space="preserve"> 22 - ул.Комиссаржевская 16 – ул.Студенческая 26а; ул.Студенческая 26а – пер.Отличников 6д (Придача) –ул.Студенческая 26а;ул.Студенческая 26а –пр.Революции 58 </w:t>
            </w:r>
            <w:r>
              <w:rPr>
                <w:sz w:val="24"/>
                <w:szCs w:val="24"/>
              </w:rPr>
              <w:lastRenderedPageBreak/>
              <w:t>(ВТБ банк)- ул. Студенческая 26а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B52BA7" w:rsidRDefault="00733889">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B52BA7" w:rsidRPr="0086097E" w:rsidRDefault="00733889">
            <w:pPr>
              <w:pStyle w:val="afe"/>
              <w:jc w:val="both"/>
              <w:rPr>
                <w:sz w:val="24"/>
                <w:szCs w:val="24"/>
              </w:rPr>
            </w:pPr>
            <w:r w:rsidRPr="0086097E">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B52BA7" w:rsidRDefault="00733889">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r>
              <w:rPr>
                <w:sz w:val="24"/>
                <w:szCs w:val="24"/>
                <w:lang w:val="en-US"/>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52BA7" w:rsidRPr="0086097E" w:rsidRDefault="00733889">
            <w:pPr>
              <w:pStyle w:val="aff6"/>
              <w:numPr>
                <w:ilvl w:val="1"/>
                <w:numId w:val="26"/>
              </w:numPr>
              <w:jc w:val="both"/>
            </w:pPr>
            <w:r w:rsidRPr="0086097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52BA7" w:rsidRPr="0086097E" w:rsidRDefault="00733889">
            <w:pPr>
              <w:pStyle w:val="aff6"/>
              <w:numPr>
                <w:ilvl w:val="1"/>
                <w:numId w:val="26"/>
              </w:numPr>
              <w:jc w:val="both"/>
            </w:pPr>
            <w:r w:rsidRPr="0086097E">
              <w:t>отсутствие за последние три года просроченной задолженности перед ПАО «</w:t>
            </w:r>
            <w:proofErr w:type="spellStart"/>
            <w:r w:rsidRPr="0086097E">
              <w:t>ТрансКонтейнер</w:t>
            </w:r>
            <w:proofErr w:type="spellEnd"/>
            <w:r w:rsidRPr="0086097E">
              <w:t>», фактов невыполнения обязательств перед ПАО «</w:t>
            </w:r>
            <w:proofErr w:type="spellStart"/>
            <w:r w:rsidRPr="0086097E">
              <w:t>ТрансКонтейнер</w:t>
            </w:r>
            <w:proofErr w:type="spellEnd"/>
            <w:r w:rsidRPr="0086097E">
              <w:t>» и причинения вреда имуществу ПАО «</w:t>
            </w:r>
            <w:proofErr w:type="spellStart"/>
            <w:r w:rsidRPr="0086097E">
              <w:t>ТрансКонтейнер</w:t>
            </w:r>
            <w:proofErr w:type="spellEnd"/>
            <w:r w:rsidRPr="0086097E">
              <w:t>»;</w:t>
            </w:r>
          </w:p>
          <w:p w:rsidR="00B52BA7" w:rsidRPr="0086097E" w:rsidRDefault="00733889">
            <w:pPr>
              <w:pStyle w:val="aff6"/>
              <w:numPr>
                <w:ilvl w:val="1"/>
                <w:numId w:val="26"/>
              </w:numPr>
              <w:jc w:val="both"/>
            </w:pPr>
            <w:r w:rsidRPr="0086097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перевозке работников автомобильным транспортом по</w:t>
            </w:r>
            <w:proofErr w:type="gramStart"/>
            <w:r w:rsidRPr="0086097E">
              <w:t xml:space="preserve"> ,</w:t>
            </w:r>
            <w:proofErr w:type="gramEnd"/>
            <w:r w:rsidRPr="0086097E">
              <w:t xml:space="preserve"> с суммарной стоимостью договора(-</w:t>
            </w:r>
            <w:proofErr w:type="spellStart"/>
            <w:r w:rsidRPr="0086097E">
              <w:t>ов</w:t>
            </w:r>
            <w:proofErr w:type="spellEnd"/>
            <w:r w:rsidRPr="0086097E">
              <w:t>) не менее 20 % от начальной (максимальной) цены договора/цены лота;</w:t>
            </w:r>
          </w:p>
          <w:p w:rsidR="00B52BA7" w:rsidRPr="0086097E" w:rsidRDefault="00733889">
            <w:pPr>
              <w:pStyle w:val="aff6"/>
              <w:numPr>
                <w:ilvl w:val="1"/>
                <w:numId w:val="26"/>
              </w:numPr>
              <w:jc w:val="both"/>
            </w:pPr>
            <w:r w:rsidRPr="0086097E">
              <w:t>наличие квалифицированного персонала, используемого для оказания услуг.</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52BA7" w:rsidRPr="0086097E" w:rsidRDefault="00733889">
            <w:pPr>
              <w:pStyle w:val="aff6"/>
              <w:numPr>
                <w:ilvl w:val="1"/>
                <w:numId w:val="26"/>
              </w:numPr>
              <w:jc w:val="both"/>
            </w:pPr>
            <w:r w:rsidRPr="008609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52BA7" w:rsidRPr="0086097E" w:rsidRDefault="00733889">
            <w:pPr>
              <w:pStyle w:val="aff6"/>
              <w:numPr>
                <w:ilvl w:val="1"/>
                <w:numId w:val="26"/>
              </w:numPr>
              <w:jc w:val="both"/>
            </w:pPr>
            <w:proofErr w:type="gramStart"/>
            <w:r w:rsidRPr="008609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6097E">
              <w:t>://</w:t>
            </w:r>
            <w:r>
              <w:rPr>
                <w:lang w:val="en-US"/>
              </w:rPr>
              <w:t>service</w:t>
            </w:r>
            <w:r w:rsidRPr="0086097E">
              <w:t>.</w:t>
            </w:r>
            <w:proofErr w:type="spellStart"/>
            <w:r>
              <w:rPr>
                <w:lang w:val="en-US"/>
              </w:rPr>
              <w:t>nalog</w:t>
            </w:r>
            <w:proofErr w:type="spellEnd"/>
            <w:r w:rsidRPr="0086097E">
              <w:t>.</w:t>
            </w:r>
            <w:proofErr w:type="spellStart"/>
            <w:r>
              <w:rPr>
                <w:lang w:val="en-US"/>
              </w:rPr>
              <w:t>ru</w:t>
            </w:r>
            <w:proofErr w:type="spellEnd"/>
            <w:r w:rsidRPr="0086097E">
              <w:t>/</w:t>
            </w:r>
            <w:proofErr w:type="spellStart"/>
            <w:r>
              <w:rPr>
                <w:lang w:val="en-US"/>
              </w:rPr>
              <w:t>zd</w:t>
            </w:r>
            <w:proofErr w:type="spellEnd"/>
            <w:r w:rsidRPr="0086097E">
              <w:t>.</w:t>
            </w:r>
            <w:r>
              <w:rPr>
                <w:lang w:val="en-US"/>
              </w:rPr>
              <w:t>do</w:t>
            </w:r>
            <w:r w:rsidRPr="0086097E">
              <w:t>).</w:t>
            </w:r>
            <w:proofErr w:type="gramEnd"/>
            <w:r w:rsidRPr="0086097E">
              <w:t xml:space="preserve"> </w:t>
            </w:r>
            <w:proofErr w:type="gramStart"/>
            <w:r w:rsidRPr="0086097E">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w:t>
            </w:r>
            <w:r w:rsidRPr="0086097E">
              <w:lastRenderedPageBreak/>
              <w:t>исполнение обязанностей (заверенные банком копии платежных поручений, акты сверки с отметкой налогового органа и т.п.).</w:t>
            </w:r>
            <w:proofErr w:type="gramEnd"/>
            <w:r w:rsidRPr="0086097E">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6097E">
              <w:t>://</w:t>
            </w:r>
            <w:r>
              <w:rPr>
                <w:lang w:val="en-US"/>
              </w:rPr>
              <w:t>service</w:t>
            </w:r>
            <w:r w:rsidRPr="0086097E">
              <w:t>.</w:t>
            </w:r>
            <w:proofErr w:type="spellStart"/>
            <w:r>
              <w:rPr>
                <w:lang w:val="en-US"/>
              </w:rPr>
              <w:t>nalog</w:t>
            </w:r>
            <w:proofErr w:type="spellEnd"/>
            <w:r w:rsidRPr="0086097E">
              <w:t>.</w:t>
            </w:r>
            <w:proofErr w:type="spellStart"/>
            <w:r>
              <w:rPr>
                <w:lang w:val="en-US"/>
              </w:rPr>
              <w:t>ru</w:t>
            </w:r>
            <w:proofErr w:type="spellEnd"/>
            <w:r w:rsidRPr="0086097E">
              <w:t>/</w:t>
            </w:r>
            <w:proofErr w:type="spellStart"/>
            <w:r>
              <w:rPr>
                <w:lang w:val="en-US"/>
              </w:rPr>
              <w:t>zd</w:t>
            </w:r>
            <w:proofErr w:type="spellEnd"/>
            <w:r w:rsidRPr="0086097E">
              <w:t>.</w:t>
            </w:r>
            <w:r>
              <w:rPr>
                <w:lang w:val="en-US"/>
              </w:rPr>
              <w:t>do</w:t>
            </w:r>
            <w:r w:rsidRPr="0086097E">
              <w:t>);</w:t>
            </w:r>
          </w:p>
          <w:p w:rsidR="00B52BA7" w:rsidRPr="0086097E" w:rsidRDefault="00733889">
            <w:pPr>
              <w:pStyle w:val="aff6"/>
              <w:numPr>
                <w:ilvl w:val="1"/>
                <w:numId w:val="26"/>
              </w:numPr>
              <w:jc w:val="both"/>
            </w:pPr>
            <w:proofErr w:type="gramStart"/>
            <w:r w:rsidRPr="008609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6097E">
              <w:t>неприостановлении</w:t>
            </w:r>
            <w:proofErr w:type="spellEnd"/>
            <w:r w:rsidRPr="008609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6097E">
              <w:t>://</w:t>
            </w:r>
            <w:proofErr w:type="spellStart"/>
            <w:r>
              <w:rPr>
                <w:lang w:val="en-US"/>
              </w:rPr>
              <w:t>fssprus</w:t>
            </w:r>
            <w:proofErr w:type="spellEnd"/>
            <w:r w:rsidRPr="0086097E">
              <w:t>.</w:t>
            </w:r>
            <w:proofErr w:type="spellStart"/>
            <w:r>
              <w:rPr>
                <w:lang w:val="en-US"/>
              </w:rPr>
              <w:t>ru</w:t>
            </w:r>
            <w:proofErr w:type="spellEnd"/>
            <w:r w:rsidRPr="0086097E">
              <w:t>/</w:t>
            </w:r>
            <w:proofErr w:type="spellStart"/>
            <w:r>
              <w:rPr>
                <w:lang w:val="en-US"/>
              </w:rPr>
              <w:t>iss</w:t>
            </w:r>
            <w:proofErr w:type="spellEnd"/>
            <w:r w:rsidRPr="0086097E">
              <w:t>/</w:t>
            </w:r>
            <w:proofErr w:type="spellStart"/>
            <w:r>
              <w:rPr>
                <w:lang w:val="en-US"/>
              </w:rPr>
              <w:t>ip</w:t>
            </w:r>
            <w:proofErr w:type="spellEnd"/>
            <w:r w:rsidRPr="0086097E">
              <w:t>), а также информации в едином</w:t>
            </w:r>
            <w:proofErr w:type="gramEnd"/>
            <w:r w:rsidRPr="0086097E">
              <w:t xml:space="preserve"> Федеральном </w:t>
            </w:r>
            <w:proofErr w:type="gramStart"/>
            <w:r w:rsidRPr="0086097E">
              <w:t>реестре</w:t>
            </w:r>
            <w:proofErr w:type="gramEnd"/>
            <w:r w:rsidRPr="0086097E">
              <w:t xml:space="preserve"> сведений о фактах деятельности юридических лиц </w:t>
            </w:r>
            <w:r>
              <w:rPr>
                <w:lang w:val="en-US"/>
              </w:rPr>
              <w:t>http</w:t>
            </w:r>
            <w:r w:rsidRPr="0086097E">
              <w:t>://</w:t>
            </w:r>
            <w:r>
              <w:rPr>
                <w:lang w:val="en-US"/>
              </w:rPr>
              <w:t>www</w:t>
            </w:r>
            <w:r w:rsidRPr="0086097E">
              <w:t>.</w:t>
            </w:r>
            <w:proofErr w:type="spellStart"/>
            <w:r>
              <w:rPr>
                <w:lang w:val="en-US"/>
              </w:rPr>
              <w:t>fedresurs</w:t>
            </w:r>
            <w:proofErr w:type="spellEnd"/>
            <w:r w:rsidRPr="0086097E">
              <w:t>.</w:t>
            </w:r>
            <w:proofErr w:type="spellStart"/>
            <w:r>
              <w:rPr>
                <w:lang w:val="en-US"/>
              </w:rPr>
              <w:t>ru</w:t>
            </w:r>
            <w:proofErr w:type="spellEnd"/>
            <w:r w:rsidRPr="0086097E">
              <w:t>/</w:t>
            </w:r>
            <w:r>
              <w:rPr>
                <w:lang w:val="en-US"/>
              </w:rPr>
              <w:t>companies</w:t>
            </w:r>
            <w:r w:rsidRPr="0086097E">
              <w:t>/</w:t>
            </w:r>
            <w:proofErr w:type="spellStart"/>
            <w:r>
              <w:rPr>
                <w:lang w:val="en-US"/>
              </w:rPr>
              <w:t>IsSearching</w:t>
            </w:r>
            <w:proofErr w:type="spellEnd"/>
            <w:r w:rsidRPr="0086097E">
              <w:t xml:space="preserve">. </w:t>
            </w:r>
            <w:proofErr w:type="gramStart"/>
            <w:r w:rsidRPr="0086097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6097E">
              <w:t xml:space="preserve"> Организатором на день рассмотрения Заявок проверяется информация о наличии исполнительных производств и/или </w:t>
            </w:r>
            <w:proofErr w:type="spellStart"/>
            <w:r w:rsidRPr="0086097E">
              <w:t>неприостановлении</w:t>
            </w:r>
            <w:proofErr w:type="spellEnd"/>
            <w:r w:rsidRPr="0086097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52BA7" w:rsidRPr="0086097E" w:rsidRDefault="00733889">
            <w:pPr>
              <w:pStyle w:val="aff6"/>
              <w:numPr>
                <w:ilvl w:val="1"/>
                <w:numId w:val="26"/>
              </w:numPr>
              <w:jc w:val="both"/>
            </w:pPr>
            <w:r w:rsidRPr="0086097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w:t>
            </w:r>
            <w:r w:rsidRPr="0086097E">
              <w:lastRenderedPageBreak/>
              <w:t>стороне одного претендента;</w:t>
            </w:r>
          </w:p>
          <w:p w:rsidR="00B52BA7" w:rsidRPr="0086097E" w:rsidRDefault="00733889">
            <w:pPr>
              <w:pStyle w:val="aff6"/>
              <w:numPr>
                <w:ilvl w:val="1"/>
                <w:numId w:val="26"/>
              </w:numPr>
              <w:jc w:val="both"/>
            </w:pPr>
            <w:r w:rsidRPr="0086097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B52BA7" w:rsidRPr="0086097E" w:rsidRDefault="00733889">
            <w:pPr>
              <w:pStyle w:val="aff6"/>
              <w:numPr>
                <w:ilvl w:val="1"/>
                <w:numId w:val="26"/>
              </w:numPr>
              <w:jc w:val="both"/>
            </w:pPr>
            <w:r w:rsidRPr="0086097E">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B52BA7" w:rsidRPr="0086097E" w:rsidRDefault="00733889">
            <w:pPr>
              <w:pStyle w:val="aff6"/>
              <w:numPr>
                <w:ilvl w:val="1"/>
                <w:numId w:val="26"/>
              </w:numPr>
              <w:jc w:val="both"/>
            </w:pPr>
            <w:r w:rsidRPr="0086097E">
              <w:t xml:space="preserve">документ по форме приложения № 4 к документации о </w:t>
            </w:r>
            <w:proofErr w:type="gramStart"/>
            <w:r w:rsidRPr="0086097E">
              <w:t>закупке</w:t>
            </w:r>
            <w:proofErr w:type="gramEnd"/>
            <w:r w:rsidRPr="0086097E">
              <w:t xml:space="preserve"> о наличии опыта поставки товара, выполнения работ, оказания услуг, указанного в подпункте 1.3 части 1 пункта 17 Информационной карты;</w:t>
            </w:r>
          </w:p>
          <w:p w:rsidR="00B52BA7" w:rsidRPr="0086097E" w:rsidRDefault="00733889">
            <w:pPr>
              <w:pStyle w:val="aff6"/>
              <w:numPr>
                <w:ilvl w:val="1"/>
                <w:numId w:val="26"/>
              </w:numPr>
              <w:jc w:val="both"/>
            </w:pPr>
            <w:r w:rsidRPr="0086097E">
              <w:t xml:space="preserve">копии договоров, указанных в документе по форме приложения № 4 к документации о </w:t>
            </w:r>
            <w:proofErr w:type="gramStart"/>
            <w:r w:rsidRPr="0086097E">
              <w:t>закупке</w:t>
            </w:r>
            <w:proofErr w:type="gramEnd"/>
            <w:r w:rsidRPr="0086097E">
              <w:t xml:space="preserve"> о наличии опыта поставки товаров, выполнения работ, оказания услуг;</w:t>
            </w:r>
          </w:p>
          <w:p w:rsidR="00B52BA7" w:rsidRDefault="00733889">
            <w:pPr>
              <w:pStyle w:val="aff6"/>
              <w:numPr>
                <w:ilvl w:val="1"/>
                <w:numId w:val="26"/>
              </w:numPr>
              <w:jc w:val="both"/>
              <w:rPr>
                <w:lang w:val="en-US"/>
              </w:rPr>
            </w:pPr>
            <w:r w:rsidRPr="0086097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52BA7" w:rsidRPr="0086097E" w:rsidRDefault="00733889">
            <w:pPr>
              <w:pStyle w:val="aff6"/>
              <w:numPr>
                <w:ilvl w:val="1"/>
                <w:numId w:val="26"/>
              </w:numPr>
              <w:jc w:val="both"/>
            </w:pPr>
            <w:r w:rsidRPr="0086097E">
              <w:t>сведения о производственном персонале по форме приложения № 6 к документации о закупке;</w:t>
            </w:r>
          </w:p>
          <w:p w:rsidR="00B52BA7" w:rsidRPr="0086097E" w:rsidRDefault="00733889">
            <w:pPr>
              <w:pStyle w:val="aff6"/>
              <w:numPr>
                <w:ilvl w:val="1"/>
                <w:numId w:val="26"/>
              </w:numPr>
              <w:jc w:val="both"/>
            </w:pPr>
            <w:r w:rsidRPr="0086097E">
              <w:t>копии ПТС, используемых транспортных средств или иных документов подтверждающих право владение транспортным средством (договор аренды, лизинга или др.).</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B52BA7" w:rsidRDefault="00733889">
            <w:pPr>
              <w:pStyle w:val="af9"/>
              <w:ind w:firstLine="0"/>
              <w:rPr>
                <w:sz w:val="24"/>
                <w:highlight w:val="yellow"/>
              </w:rPr>
            </w:pPr>
            <w:proofErr w:type="spellStart"/>
            <w:r>
              <w:rPr>
                <w:sz w:val="24"/>
                <w:lang w:val="en-US"/>
              </w:rPr>
              <w:lastRenderedPageBreak/>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B52BA7" w:rsidRDefault="00733889">
                  <w:pPr>
                    <w:pStyle w:val="af9"/>
                    <w:ind w:firstLine="0"/>
                    <w:rPr>
                      <w:sz w:val="24"/>
                    </w:rPr>
                  </w:pPr>
                  <w:r>
                    <w:rPr>
                      <w:sz w:val="24"/>
                    </w:rPr>
                    <w:t xml:space="preserve">Цена за единицу услуги (руб. без НДС за 1 (один) километр); </w:t>
                  </w:r>
                </w:p>
              </w:tc>
              <w:tc>
                <w:tcPr>
                  <w:tcW w:w="2114" w:type="dxa"/>
                </w:tcPr>
                <w:p w:rsidR="00B52BA7" w:rsidRDefault="00733889">
                  <w:pPr>
                    <w:pStyle w:val="af9"/>
                    <w:ind w:firstLine="0"/>
                    <w:rPr>
                      <w:sz w:val="24"/>
                      <w:lang w:val="en-US"/>
                    </w:rPr>
                  </w:pPr>
                  <w:r>
                    <w:rPr>
                      <w:sz w:val="24"/>
                      <w:lang w:val="en-US"/>
                    </w:rPr>
                    <w:t>0,75</w:t>
                  </w:r>
                </w:p>
              </w:tc>
            </w:tr>
            <w:tr w:rsidR="006D2B87" w:rsidRPr="00514332" w:rsidTr="006D2B87">
              <w:tc>
                <w:tcPr>
                  <w:tcW w:w="4423" w:type="dxa"/>
                </w:tcPr>
                <w:p w:rsidR="00B52BA7" w:rsidRDefault="00733889">
                  <w:pPr>
                    <w:pStyle w:val="af9"/>
                    <w:ind w:firstLine="0"/>
                    <w:rPr>
                      <w:sz w:val="24"/>
                    </w:rPr>
                  </w:pPr>
                  <w:r>
                    <w:rPr>
                      <w:sz w:val="24"/>
                    </w:rPr>
                    <w:t xml:space="preserve">Цена за подачу/посадку (руб. без НДС за 1 (одно) транспортное средство); </w:t>
                  </w:r>
                </w:p>
              </w:tc>
              <w:tc>
                <w:tcPr>
                  <w:tcW w:w="2114" w:type="dxa"/>
                </w:tcPr>
                <w:p w:rsidR="00B52BA7" w:rsidRDefault="00733889">
                  <w:pPr>
                    <w:pStyle w:val="af9"/>
                    <w:ind w:firstLine="0"/>
                    <w:rPr>
                      <w:sz w:val="24"/>
                      <w:lang w:val="en-US"/>
                    </w:rPr>
                  </w:pPr>
                  <w:r>
                    <w:rPr>
                      <w:sz w:val="24"/>
                      <w:lang w:val="en-US"/>
                    </w:rPr>
                    <w:t>0,25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2F15C9" w:rsidRPr="002F15C9" w:rsidRDefault="002F15C9" w:rsidP="002F15C9">
            <w:pPr>
              <w:pStyle w:val="af9"/>
              <w:numPr>
                <w:ilvl w:val="1"/>
                <w:numId w:val="16"/>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B52BA7" w:rsidRDefault="00733889">
            <w:pPr>
              <w:pStyle w:val="af9"/>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10% (десять процентов) 000 долей </w:t>
            </w:r>
            <w:proofErr w:type="spellStart"/>
            <w:r>
              <w:rPr>
                <w:sz w:val="24"/>
              </w:rPr>
              <w:t>процента%</w:t>
            </w:r>
            <w:proofErr w:type="spellEnd"/>
            <w:r>
              <w:rPr>
                <w:sz w:val="24"/>
              </w:rPr>
              <w:t xml:space="preserve"> в год.</w:t>
            </w:r>
          </w:p>
          <w:p w:rsidR="00B52BA7" w:rsidRDefault="00733889">
            <w:pPr>
              <w:pStyle w:val="af9"/>
              <w:ind w:left="34" w:firstLine="567"/>
              <w:rPr>
                <w:sz w:val="24"/>
              </w:rPr>
            </w:pPr>
            <w:r>
              <w:rPr>
                <w:sz w:val="24"/>
              </w:rPr>
              <w:t>Увеличение цены на товары, рабо</w:t>
            </w:r>
            <w:r w:rsidR="001E049B">
              <w:rPr>
                <w:sz w:val="24"/>
              </w:rPr>
              <w:t>ты, услуги возможно начиная с «25</w:t>
            </w:r>
            <w:r>
              <w:rPr>
                <w:sz w:val="24"/>
              </w:rPr>
              <w:t>» мая 2019 года.</w:t>
            </w:r>
          </w:p>
          <w:p w:rsidR="00B52BA7" w:rsidRDefault="00733889">
            <w:pPr>
              <w:pStyle w:val="af9"/>
              <w:ind w:left="34" w:firstLine="567"/>
              <w:rPr>
                <w:sz w:val="24"/>
              </w:rPr>
            </w:pPr>
            <w:r>
              <w:rPr>
                <w:sz w:val="24"/>
              </w:rPr>
              <w:t xml:space="preserve"> </w:t>
            </w:r>
          </w:p>
          <w:p w:rsidR="00B52BA7" w:rsidRDefault="00733889">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B52BA7" w:rsidRDefault="00733889" w:rsidP="0086097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B52BA7" w:rsidRDefault="00733889">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B52BA7" w:rsidRDefault="0073388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B52BA7" w:rsidRDefault="0073388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B52BA7" w:rsidRDefault="00B52BA7">
            <w:pPr>
              <w:pStyle w:val="19"/>
              <w:ind w:firstLine="0"/>
              <w:rPr>
                <w:sz w:val="24"/>
                <w:szCs w:val="24"/>
              </w:rPr>
            </w:pPr>
          </w:p>
          <w:p w:rsidR="00B52BA7" w:rsidRDefault="00733889">
            <w:pPr>
              <w:pStyle w:val="19"/>
              <w:ind w:firstLine="0"/>
              <w:rPr>
                <w:sz w:val="24"/>
                <w:szCs w:val="24"/>
              </w:rPr>
            </w:pPr>
            <w:r>
              <w:rPr>
                <w:sz w:val="24"/>
                <w:szCs w:val="24"/>
              </w:rPr>
              <w:t>Не предусмотрено</w:t>
            </w:r>
          </w:p>
          <w:p w:rsidR="00B52BA7" w:rsidRDefault="00B52BA7">
            <w:pPr>
              <w:pStyle w:val="19"/>
              <w:ind w:firstLine="0"/>
              <w:rPr>
                <w:sz w:val="24"/>
                <w:szCs w:val="24"/>
              </w:rPr>
            </w:pPr>
          </w:p>
          <w:p w:rsidR="00B52BA7" w:rsidRDefault="00B52BA7">
            <w:pPr>
              <w:pStyle w:val="19"/>
              <w:rPr>
                <w:sz w:val="24"/>
                <w:szCs w:val="24"/>
              </w:rPr>
            </w:pPr>
          </w:p>
        </w:tc>
      </w:tr>
      <w:tr w:rsidR="00E961FF" w:rsidRPr="004A2CA8" w:rsidTr="00AD2CB8">
        <w:tc>
          <w:tcPr>
            <w:tcW w:w="534" w:type="dxa"/>
          </w:tcPr>
          <w:p w:rsidR="00E961FF" w:rsidRPr="004A2CA8" w:rsidRDefault="00E961FF" w:rsidP="00AD2CB8">
            <w:pPr>
              <w:pStyle w:val="19"/>
              <w:ind w:firstLine="0"/>
              <w:rPr>
                <w:b/>
                <w:sz w:val="24"/>
                <w:szCs w:val="24"/>
              </w:rPr>
            </w:pPr>
            <w:r>
              <w:rPr>
                <w:b/>
                <w:sz w:val="24"/>
                <w:szCs w:val="24"/>
              </w:rPr>
              <w:t>24.</w:t>
            </w:r>
          </w:p>
        </w:tc>
        <w:tc>
          <w:tcPr>
            <w:tcW w:w="2551" w:type="dxa"/>
          </w:tcPr>
          <w:p w:rsidR="00E961FF" w:rsidRPr="004A2CA8" w:rsidRDefault="00E961FF" w:rsidP="00AD2CB8">
            <w:pPr>
              <w:pStyle w:val="Default"/>
              <w:rPr>
                <w:b/>
                <w:color w:val="auto"/>
              </w:rPr>
            </w:pPr>
            <w:r>
              <w:rPr>
                <w:b/>
              </w:rPr>
              <w:t>Срок заключения договора</w:t>
            </w:r>
          </w:p>
        </w:tc>
        <w:tc>
          <w:tcPr>
            <w:tcW w:w="6768" w:type="dxa"/>
          </w:tcPr>
          <w:p w:rsidR="00E961FF" w:rsidRPr="004A2CA8" w:rsidRDefault="004564FE" w:rsidP="00AD2CB8">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w:t>
            </w:r>
            <w:r>
              <w:rPr>
                <w:sz w:val="24"/>
                <w:szCs w:val="24"/>
              </w:rPr>
              <w:lastRenderedPageBreak/>
              <w:t xml:space="preserve">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B52BA7" w:rsidRDefault="0073388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52BA7" w:rsidRDefault="0073388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52BA7" w:rsidRDefault="0073388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52BA7" w:rsidRDefault="00B52BA7" w:rsidP="009A1114">
      <w:pPr>
        <w:pStyle w:val="afff2"/>
        <w:ind w:left="709" w:firstLine="0"/>
      </w:pPr>
    </w:p>
    <w:p w:rsidR="00B52BA7" w:rsidRPr="00305BD2" w:rsidRDefault="00B52BA7" w:rsidP="00D20AD0">
      <w:pPr>
        <w:pStyle w:val="af9"/>
        <w:ind w:firstLine="0"/>
        <w:jc w:val="center"/>
        <w:outlineLvl w:val="1"/>
        <w:rPr>
          <w:b/>
          <w:sz w:val="28"/>
          <w:szCs w:val="28"/>
        </w:rPr>
      </w:pPr>
      <w:r>
        <w:rPr>
          <w:b/>
          <w:sz w:val="28"/>
          <w:szCs w:val="28"/>
        </w:rPr>
        <w:t>Финансово-коммерческое предложение</w:t>
      </w:r>
    </w:p>
    <w:p w:rsidR="00B52BA7" w:rsidRPr="00C72FD7" w:rsidRDefault="00B52BA7" w:rsidP="000954FB"/>
    <w:p w:rsidR="00B52BA7" w:rsidRDefault="00B52BA7" w:rsidP="000954FB">
      <w:pPr>
        <w:rPr>
          <w:sz w:val="28"/>
          <w:szCs w:val="28"/>
        </w:rPr>
      </w:pPr>
      <w:r>
        <w:rPr>
          <w:sz w:val="28"/>
          <w:szCs w:val="28"/>
        </w:rPr>
        <w:t xml:space="preserve"> «____» ___________ 201_ г.                              Открытый конкурс № ОК-_____  </w:t>
      </w:r>
    </w:p>
    <w:p w:rsidR="00B52BA7" w:rsidRPr="00C33B09" w:rsidRDefault="00B52BA7"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52BA7" w:rsidRPr="008F1253" w:rsidRDefault="00B52BA7" w:rsidP="000954FB">
      <w:pPr>
        <w:jc w:val="right"/>
        <w:rPr>
          <w:bCs/>
          <w:i/>
        </w:rPr>
      </w:pPr>
      <w:r>
        <w:rPr>
          <w:bCs/>
          <w:i/>
        </w:rPr>
        <w:t>Указывается  при необходимости</w:t>
      </w:r>
    </w:p>
    <w:p w:rsidR="00B52BA7" w:rsidRDefault="00B52BA7" w:rsidP="000954FB"/>
    <w:p w:rsidR="00B52BA7" w:rsidRPr="0065769F" w:rsidRDefault="00B52BA7" w:rsidP="000954FB">
      <w:pPr>
        <w:rPr>
          <w:sz w:val="28"/>
          <w:szCs w:val="28"/>
        </w:rPr>
      </w:pPr>
      <w:r>
        <w:rPr>
          <w:sz w:val="28"/>
          <w:szCs w:val="28"/>
        </w:rPr>
        <w:t>____________________________________________________________________</w:t>
      </w:r>
    </w:p>
    <w:p w:rsidR="00B52BA7" w:rsidRPr="003E7259" w:rsidRDefault="00B52BA7" w:rsidP="000954FB">
      <w:pPr>
        <w:ind w:firstLine="3"/>
        <w:jc w:val="center"/>
        <w:rPr>
          <w:bCs/>
          <w:i/>
        </w:rPr>
      </w:pPr>
      <w:r>
        <w:rPr>
          <w:bCs/>
          <w:i/>
        </w:rPr>
        <w:t>(Полное наименование п</w:t>
      </w:r>
      <w:r>
        <w:rPr>
          <w:i/>
        </w:rPr>
        <w:t>ретендента</w:t>
      </w:r>
      <w:r>
        <w:rPr>
          <w:bCs/>
          <w:i/>
        </w:rPr>
        <w:t>)</w:t>
      </w:r>
    </w:p>
    <w:p w:rsidR="00B52BA7" w:rsidRPr="0065769F" w:rsidRDefault="00B52BA7" w:rsidP="000954FB">
      <w:pPr>
        <w:ind w:firstLine="708"/>
        <w:rPr>
          <w:bCs/>
          <w:sz w:val="28"/>
          <w:szCs w:val="28"/>
        </w:rPr>
      </w:pPr>
    </w:p>
    <w:tbl>
      <w:tblPr>
        <w:tblW w:w="5000" w:type="pct"/>
        <w:tblLayout w:type="fixed"/>
        <w:tblLook w:val="0000"/>
      </w:tblPr>
      <w:tblGrid>
        <w:gridCol w:w="672"/>
        <w:gridCol w:w="1872"/>
        <w:gridCol w:w="1908"/>
        <w:gridCol w:w="1200"/>
        <w:gridCol w:w="2085"/>
        <w:gridCol w:w="2117"/>
      </w:tblGrid>
      <w:tr w:rsidR="00B52BA7" w:rsidRPr="00384CDC" w:rsidTr="00EC7D48">
        <w:trPr>
          <w:trHeight w:val="2484"/>
        </w:trPr>
        <w:tc>
          <w:tcPr>
            <w:tcW w:w="341" w:type="pct"/>
            <w:tcBorders>
              <w:top w:val="single" w:sz="4" w:space="0" w:color="auto"/>
              <w:left w:val="single" w:sz="4" w:space="0" w:color="auto"/>
              <w:bottom w:val="single" w:sz="4" w:space="0" w:color="auto"/>
              <w:right w:val="single" w:sz="4" w:space="0" w:color="auto"/>
            </w:tcBorders>
            <w:vAlign w:val="center"/>
          </w:tcPr>
          <w:p w:rsidR="00B52BA7" w:rsidRPr="00384CDC" w:rsidRDefault="00B52BA7" w:rsidP="00EC7D48">
            <w:pPr>
              <w:jc w:val="center"/>
            </w:pPr>
            <w:r>
              <w:t xml:space="preserve">№ </w:t>
            </w:r>
            <w:proofErr w:type="spellStart"/>
            <w:proofErr w:type="gramStart"/>
            <w:r>
              <w:t>п</w:t>
            </w:r>
            <w:proofErr w:type="spellEnd"/>
            <w:proofErr w:type="gramEnd"/>
            <w:r>
              <w:t>/</w:t>
            </w:r>
            <w:proofErr w:type="spellStart"/>
            <w:r>
              <w:t>п</w:t>
            </w:r>
            <w:proofErr w:type="spellEnd"/>
          </w:p>
        </w:tc>
        <w:tc>
          <w:tcPr>
            <w:tcW w:w="950" w:type="pct"/>
            <w:tcBorders>
              <w:top w:val="single" w:sz="4" w:space="0" w:color="auto"/>
              <w:left w:val="single" w:sz="4" w:space="0" w:color="auto"/>
              <w:bottom w:val="single" w:sz="4" w:space="0" w:color="auto"/>
              <w:right w:val="single" w:sz="4" w:space="0" w:color="auto"/>
            </w:tcBorders>
            <w:vAlign w:val="center"/>
          </w:tcPr>
          <w:p w:rsidR="00B52BA7" w:rsidRPr="00384CDC" w:rsidRDefault="00B52BA7" w:rsidP="00EC7D48">
            <w:pPr>
              <w:jc w:val="center"/>
            </w:pPr>
            <w:r>
              <w:t>Наименование услуг</w:t>
            </w:r>
          </w:p>
          <w:p w:rsidR="00B52BA7" w:rsidRPr="00384CDC" w:rsidRDefault="00B52BA7" w:rsidP="00EC7D48">
            <w:pPr>
              <w:jc w:val="center"/>
            </w:pPr>
          </w:p>
        </w:tc>
        <w:tc>
          <w:tcPr>
            <w:tcW w:w="968" w:type="pct"/>
            <w:tcBorders>
              <w:top w:val="single" w:sz="4" w:space="0" w:color="auto"/>
              <w:left w:val="single" w:sz="4" w:space="0" w:color="auto"/>
              <w:bottom w:val="single" w:sz="4" w:space="0" w:color="auto"/>
              <w:right w:val="single" w:sz="4" w:space="0" w:color="auto"/>
            </w:tcBorders>
            <w:vAlign w:val="center"/>
          </w:tcPr>
          <w:p w:rsidR="00B52BA7" w:rsidRPr="00384CDC" w:rsidRDefault="00B52BA7" w:rsidP="00EC7D48">
            <w:pPr>
              <w:jc w:val="center"/>
            </w:pPr>
            <w:r>
              <w:t>Цена за единицу услуг, в руб., без учета НДС</w:t>
            </w:r>
          </w:p>
        </w:tc>
        <w:tc>
          <w:tcPr>
            <w:tcW w:w="609" w:type="pct"/>
            <w:tcBorders>
              <w:top w:val="single" w:sz="4" w:space="0" w:color="auto"/>
              <w:left w:val="single" w:sz="4" w:space="0" w:color="auto"/>
              <w:bottom w:val="single" w:sz="4" w:space="0" w:color="auto"/>
              <w:right w:val="single" w:sz="4" w:space="0" w:color="auto"/>
            </w:tcBorders>
            <w:vAlign w:val="center"/>
          </w:tcPr>
          <w:p w:rsidR="00B52BA7" w:rsidRPr="00384CDC" w:rsidRDefault="00B52BA7" w:rsidP="00EC7D48">
            <w:pPr>
              <w:jc w:val="center"/>
            </w:pPr>
            <w:r>
              <w:t>Количество поставляемых услуг</w:t>
            </w:r>
          </w:p>
        </w:tc>
        <w:tc>
          <w:tcPr>
            <w:tcW w:w="1058" w:type="pct"/>
            <w:tcBorders>
              <w:top w:val="single" w:sz="4" w:space="0" w:color="auto"/>
              <w:left w:val="single" w:sz="4" w:space="0" w:color="auto"/>
              <w:bottom w:val="single" w:sz="4" w:space="0" w:color="auto"/>
              <w:right w:val="single" w:sz="4" w:space="0" w:color="auto"/>
            </w:tcBorders>
            <w:vAlign w:val="center"/>
          </w:tcPr>
          <w:p w:rsidR="00B52BA7" w:rsidRPr="00384CDC" w:rsidRDefault="00B52BA7" w:rsidP="00EC7D48">
            <w:pPr>
              <w:jc w:val="center"/>
            </w:pPr>
            <w:r>
              <w:t xml:space="preserve">Цена за весь закупаемый объем услуг в руб., без учета НДС </w:t>
            </w:r>
          </w:p>
        </w:tc>
        <w:tc>
          <w:tcPr>
            <w:tcW w:w="1074" w:type="pct"/>
            <w:tcBorders>
              <w:top w:val="single" w:sz="4" w:space="0" w:color="auto"/>
              <w:left w:val="single" w:sz="4" w:space="0" w:color="auto"/>
              <w:bottom w:val="single" w:sz="4" w:space="0" w:color="auto"/>
              <w:right w:val="single" w:sz="4" w:space="0" w:color="auto"/>
            </w:tcBorders>
            <w:vAlign w:val="center"/>
          </w:tcPr>
          <w:p w:rsidR="00B52BA7" w:rsidRPr="00384CDC" w:rsidRDefault="00B52BA7" w:rsidP="00EC7D48">
            <w:pPr>
              <w:jc w:val="center"/>
            </w:pPr>
            <w:r>
              <w:t>Условия и порядок расчетов за поставку услуг</w:t>
            </w:r>
          </w:p>
        </w:tc>
      </w:tr>
      <w:tr w:rsidR="00B52BA7" w:rsidRPr="00384CDC" w:rsidTr="00EC7D48">
        <w:trPr>
          <w:trHeight w:val="255"/>
        </w:trPr>
        <w:tc>
          <w:tcPr>
            <w:tcW w:w="341" w:type="pct"/>
            <w:tcBorders>
              <w:top w:val="nil"/>
              <w:left w:val="single" w:sz="4" w:space="0" w:color="auto"/>
              <w:bottom w:val="single" w:sz="4" w:space="0" w:color="auto"/>
              <w:right w:val="single" w:sz="4" w:space="0" w:color="auto"/>
            </w:tcBorders>
            <w:noWrap/>
            <w:vAlign w:val="bottom"/>
          </w:tcPr>
          <w:p w:rsidR="00B52BA7" w:rsidRPr="00384CDC" w:rsidRDefault="00B52BA7" w:rsidP="00EC7D48">
            <w:pPr>
              <w:jc w:val="center"/>
            </w:pPr>
            <w:r>
              <w:t>1</w:t>
            </w:r>
          </w:p>
        </w:tc>
        <w:tc>
          <w:tcPr>
            <w:tcW w:w="950" w:type="pct"/>
            <w:tcBorders>
              <w:top w:val="nil"/>
              <w:left w:val="nil"/>
              <w:bottom w:val="single" w:sz="4" w:space="0" w:color="auto"/>
              <w:right w:val="single" w:sz="4" w:space="0" w:color="auto"/>
            </w:tcBorders>
            <w:noWrap/>
            <w:vAlign w:val="bottom"/>
          </w:tcPr>
          <w:p w:rsidR="00B52BA7" w:rsidRPr="00384CDC" w:rsidRDefault="00B52BA7" w:rsidP="00EC7D48">
            <w:pPr>
              <w:jc w:val="center"/>
            </w:pPr>
            <w:r>
              <w:t>2</w:t>
            </w:r>
          </w:p>
        </w:tc>
        <w:tc>
          <w:tcPr>
            <w:tcW w:w="968" w:type="pct"/>
            <w:tcBorders>
              <w:top w:val="single" w:sz="4" w:space="0" w:color="auto"/>
              <w:left w:val="nil"/>
              <w:bottom w:val="single" w:sz="4" w:space="0" w:color="auto"/>
              <w:right w:val="single" w:sz="4" w:space="0" w:color="auto"/>
            </w:tcBorders>
          </w:tcPr>
          <w:p w:rsidR="00B52BA7" w:rsidRPr="00384CDC" w:rsidRDefault="00B52BA7" w:rsidP="00EC7D48">
            <w:pPr>
              <w:jc w:val="center"/>
            </w:pPr>
            <w:r>
              <w:t>3</w:t>
            </w:r>
          </w:p>
        </w:tc>
        <w:tc>
          <w:tcPr>
            <w:tcW w:w="609" w:type="pct"/>
            <w:tcBorders>
              <w:top w:val="single" w:sz="4" w:space="0" w:color="auto"/>
              <w:left w:val="single" w:sz="4" w:space="0" w:color="auto"/>
              <w:bottom w:val="single" w:sz="4" w:space="0" w:color="auto"/>
              <w:right w:val="single" w:sz="4" w:space="0" w:color="auto"/>
            </w:tcBorders>
          </w:tcPr>
          <w:p w:rsidR="00B52BA7" w:rsidRPr="00384CDC" w:rsidRDefault="00B52BA7" w:rsidP="00EC7D48">
            <w:pPr>
              <w:jc w:val="center"/>
            </w:pPr>
            <w:r>
              <w:t>4</w:t>
            </w:r>
          </w:p>
        </w:tc>
        <w:tc>
          <w:tcPr>
            <w:tcW w:w="1058" w:type="pct"/>
            <w:tcBorders>
              <w:top w:val="single" w:sz="4" w:space="0" w:color="auto"/>
              <w:left w:val="single" w:sz="4" w:space="0" w:color="auto"/>
              <w:bottom w:val="single" w:sz="4" w:space="0" w:color="auto"/>
              <w:right w:val="single" w:sz="4" w:space="0" w:color="auto"/>
            </w:tcBorders>
            <w:noWrap/>
            <w:vAlign w:val="bottom"/>
          </w:tcPr>
          <w:p w:rsidR="00B52BA7" w:rsidRPr="00384CDC" w:rsidRDefault="00B52BA7" w:rsidP="00EC7D48">
            <w:pPr>
              <w:jc w:val="center"/>
            </w:pPr>
            <w:r>
              <w:t>5</w:t>
            </w:r>
          </w:p>
        </w:tc>
        <w:tc>
          <w:tcPr>
            <w:tcW w:w="1074" w:type="pct"/>
            <w:tcBorders>
              <w:top w:val="single" w:sz="4" w:space="0" w:color="auto"/>
              <w:left w:val="nil"/>
              <w:bottom w:val="single" w:sz="4" w:space="0" w:color="auto"/>
              <w:right w:val="single" w:sz="4" w:space="0" w:color="auto"/>
            </w:tcBorders>
          </w:tcPr>
          <w:p w:rsidR="00B52BA7" w:rsidRPr="00384CDC" w:rsidRDefault="00B52BA7" w:rsidP="00EC7D48">
            <w:pPr>
              <w:jc w:val="center"/>
            </w:pPr>
            <w:r>
              <w:t>6</w:t>
            </w:r>
          </w:p>
        </w:tc>
      </w:tr>
      <w:tr w:rsidR="00B52BA7" w:rsidRPr="00384CDC" w:rsidTr="00EC7D48">
        <w:trPr>
          <w:trHeight w:val="315"/>
        </w:trPr>
        <w:tc>
          <w:tcPr>
            <w:tcW w:w="341" w:type="pct"/>
            <w:tcBorders>
              <w:top w:val="nil"/>
              <w:left w:val="single" w:sz="4" w:space="0" w:color="auto"/>
              <w:bottom w:val="single" w:sz="4" w:space="0" w:color="auto"/>
              <w:right w:val="single" w:sz="4" w:space="0" w:color="auto"/>
            </w:tcBorders>
            <w:noWrap/>
            <w:vAlign w:val="bottom"/>
          </w:tcPr>
          <w:p w:rsidR="00B52BA7" w:rsidRPr="00384CDC" w:rsidRDefault="00B52BA7" w:rsidP="00EC7D48">
            <w:pPr>
              <w:jc w:val="center"/>
            </w:pPr>
          </w:p>
        </w:tc>
        <w:tc>
          <w:tcPr>
            <w:tcW w:w="950" w:type="pct"/>
            <w:tcBorders>
              <w:top w:val="nil"/>
              <w:left w:val="nil"/>
              <w:bottom w:val="single" w:sz="4" w:space="0" w:color="auto"/>
              <w:right w:val="single" w:sz="4" w:space="0" w:color="auto"/>
            </w:tcBorders>
            <w:noWrap/>
            <w:vAlign w:val="bottom"/>
          </w:tcPr>
          <w:p w:rsidR="00B52BA7" w:rsidRPr="00384CDC" w:rsidRDefault="00B52BA7" w:rsidP="00EC7D48">
            <w:pPr>
              <w:jc w:val="center"/>
            </w:pPr>
          </w:p>
        </w:tc>
        <w:tc>
          <w:tcPr>
            <w:tcW w:w="968" w:type="pct"/>
            <w:tcBorders>
              <w:top w:val="single" w:sz="4" w:space="0" w:color="auto"/>
              <w:left w:val="nil"/>
              <w:bottom w:val="single" w:sz="4" w:space="0" w:color="auto"/>
              <w:right w:val="single" w:sz="4" w:space="0" w:color="auto"/>
            </w:tcBorders>
          </w:tcPr>
          <w:p w:rsidR="00B52BA7" w:rsidRPr="00384CDC" w:rsidRDefault="00B52BA7" w:rsidP="00EC7D48">
            <w:pPr>
              <w:jc w:val="center"/>
            </w:pPr>
          </w:p>
        </w:tc>
        <w:tc>
          <w:tcPr>
            <w:tcW w:w="609" w:type="pct"/>
            <w:tcBorders>
              <w:top w:val="single" w:sz="4" w:space="0" w:color="auto"/>
              <w:left w:val="single" w:sz="4" w:space="0" w:color="auto"/>
              <w:bottom w:val="single" w:sz="4" w:space="0" w:color="auto"/>
              <w:right w:val="single" w:sz="4" w:space="0" w:color="auto"/>
            </w:tcBorders>
          </w:tcPr>
          <w:p w:rsidR="00B52BA7" w:rsidRPr="00384CDC" w:rsidRDefault="00B52BA7" w:rsidP="00EC7D48">
            <w:pPr>
              <w:jc w:val="center"/>
            </w:pPr>
          </w:p>
        </w:tc>
        <w:tc>
          <w:tcPr>
            <w:tcW w:w="1058" w:type="pct"/>
            <w:tcBorders>
              <w:top w:val="single" w:sz="4" w:space="0" w:color="auto"/>
              <w:left w:val="single" w:sz="4" w:space="0" w:color="auto"/>
              <w:bottom w:val="single" w:sz="4" w:space="0" w:color="auto"/>
              <w:right w:val="single" w:sz="4" w:space="0" w:color="auto"/>
            </w:tcBorders>
            <w:noWrap/>
            <w:vAlign w:val="bottom"/>
          </w:tcPr>
          <w:p w:rsidR="00B52BA7" w:rsidRPr="00384CDC" w:rsidRDefault="00B52BA7" w:rsidP="00EC7D48">
            <w:pPr>
              <w:jc w:val="center"/>
            </w:pPr>
          </w:p>
        </w:tc>
        <w:tc>
          <w:tcPr>
            <w:tcW w:w="1074" w:type="pct"/>
            <w:tcBorders>
              <w:top w:val="single" w:sz="4" w:space="0" w:color="auto"/>
              <w:left w:val="nil"/>
              <w:bottom w:val="single" w:sz="4" w:space="0" w:color="auto"/>
              <w:right w:val="single" w:sz="4" w:space="0" w:color="auto"/>
            </w:tcBorders>
          </w:tcPr>
          <w:p w:rsidR="00B52BA7" w:rsidRPr="00E01A66" w:rsidRDefault="00B52BA7" w:rsidP="00BE0854">
            <w:pPr>
              <w:jc w:val="both"/>
              <w:rPr>
                <w:sz w:val="20"/>
                <w:szCs w:val="20"/>
              </w:rPr>
            </w:pPr>
            <w:r>
              <w:rPr>
                <w:sz w:val="20"/>
                <w:szCs w:val="20"/>
              </w:rPr>
              <w:t>Заказчик оплачивает оказанные услуги ежемесячно, за прошедший месяц, на основании счета и акта сдачи-приемки оказанных Услуг  в течение 15 (пятнадцати) рабочих дней после подписания акта сдачи – приемки оказанных Услуг.</w:t>
            </w:r>
          </w:p>
        </w:tc>
      </w:tr>
      <w:tr w:rsidR="00B52BA7" w:rsidRPr="00384CDC" w:rsidTr="00EC7D48">
        <w:trPr>
          <w:trHeight w:val="335"/>
        </w:trPr>
        <w:tc>
          <w:tcPr>
            <w:tcW w:w="1291" w:type="pct"/>
            <w:gridSpan w:val="2"/>
            <w:tcBorders>
              <w:top w:val="nil"/>
              <w:left w:val="single" w:sz="4" w:space="0" w:color="auto"/>
              <w:bottom w:val="single" w:sz="4" w:space="0" w:color="auto"/>
              <w:right w:val="single" w:sz="4" w:space="0" w:color="auto"/>
            </w:tcBorders>
            <w:noWrap/>
            <w:vAlign w:val="bottom"/>
          </w:tcPr>
          <w:p w:rsidR="00B52BA7" w:rsidRPr="00384CDC" w:rsidRDefault="00B52BA7" w:rsidP="00EC7D48">
            <w:pPr>
              <w:jc w:val="center"/>
            </w:pPr>
            <w:r>
              <w:t>ИТОГО:</w:t>
            </w:r>
          </w:p>
        </w:tc>
        <w:tc>
          <w:tcPr>
            <w:tcW w:w="968" w:type="pct"/>
            <w:tcBorders>
              <w:top w:val="single" w:sz="4" w:space="0" w:color="auto"/>
              <w:left w:val="nil"/>
              <w:bottom w:val="single" w:sz="4" w:space="0" w:color="auto"/>
              <w:right w:val="single" w:sz="4" w:space="0" w:color="auto"/>
            </w:tcBorders>
          </w:tcPr>
          <w:p w:rsidR="00B52BA7" w:rsidRPr="00384CDC" w:rsidRDefault="00B52BA7" w:rsidP="00EC7D48">
            <w:pPr>
              <w:jc w:val="center"/>
            </w:pPr>
          </w:p>
        </w:tc>
        <w:tc>
          <w:tcPr>
            <w:tcW w:w="609" w:type="pct"/>
            <w:tcBorders>
              <w:top w:val="single" w:sz="4" w:space="0" w:color="auto"/>
              <w:left w:val="single" w:sz="4" w:space="0" w:color="auto"/>
              <w:bottom w:val="single" w:sz="4" w:space="0" w:color="auto"/>
              <w:right w:val="single" w:sz="4" w:space="0" w:color="auto"/>
            </w:tcBorders>
          </w:tcPr>
          <w:p w:rsidR="00B52BA7" w:rsidRPr="00384CDC" w:rsidRDefault="00B52BA7" w:rsidP="00EC7D48">
            <w:pPr>
              <w:jc w:val="center"/>
            </w:pPr>
          </w:p>
        </w:tc>
        <w:tc>
          <w:tcPr>
            <w:tcW w:w="1058" w:type="pct"/>
            <w:tcBorders>
              <w:top w:val="single" w:sz="4" w:space="0" w:color="auto"/>
              <w:left w:val="single" w:sz="4" w:space="0" w:color="auto"/>
              <w:bottom w:val="single" w:sz="4" w:space="0" w:color="auto"/>
              <w:right w:val="single" w:sz="4" w:space="0" w:color="auto"/>
            </w:tcBorders>
            <w:noWrap/>
            <w:vAlign w:val="center"/>
          </w:tcPr>
          <w:p w:rsidR="00B52BA7" w:rsidRPr="00384CDC" w:rsidRDefault="00B52BA7" w:rsidP="00EC7D48">
            <w:pPr>
              <w:jc w:val="center"/>
            </w:pPr>
            <w:r>
              <w:t>Сумма</w:t>
            </w:r>
          </w:p>
        </w:tc>
        <w:tc>
          <w:tcPr>
            <w:tcW w:w="1074" w:type="pct"/>
            <w:tcBorders>
              <w:top w:val="single" w:sz="4" w:space="0" w:color="auto"/>
              <w:left w:val="nil"/>
              <w:bottom w:val="single" w:sz="4" w:space="0" w:color="auto"/>
              <w:right w:val="single" w:sz="4" w:space="0" w:color="auto"/>
            </w:tcBorders>
          </w:tcPr>
          <w:p w:rsidR="00B52BA7" w:rsidRPr="00384CDC" w:rsidRDefault="00B52BA7" w:rsidP="00EC7D48">
            <w:pPr>
              <w:jc w:val="center"/>
            </w:pPr>
            <w:r>
              <w:t>-</w:t>
            </w:r>
          </w:p>
        </w:tc>
      </w:tr>
    </w:tbl>
    <w:p w:rsidR="00B52BA7" w:rsidRDefault="00B52BA7" w:rsidP="00EC7D48">
      <w:pPr>
        <w:ind w:firstLine="567"/>
        <w:jc w:val="both"/>
        <w:rPr>
          <w:b/>
          <w:sz w:val="28"/>
          <w:szCs w:val="28"/>
        </w:rPr>
      </w:pPr>
    </w:p>
    <w:p w:rsidR="00B52BA7" w:rsidRDefault="00B52BA7" w:rsidP="00EC7D48">
      <w:pPr>
        <w:pStyle w:val="afc"/>
        <w:jc w:val="both"/>
        <w:rPr>
          <w:szCs w:val="28"/>
        </w:rPr>
      </w:pPr>
      <w:r>
        <w:rPr>
          <w:szCs w:val="28"/>
        </w:rPr>
        <w:t>1. Цена,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оказанием услуг по перевозке работников филиала автомобильным транспортом.</w:t>
      </w:r>
    </w:p>
    <w:p w:rsidR="00B52BA7" w:rsidRDefault="00B52BA7" w:rsidP="00EC7D48">
      <w:pPr>
        <w:pStyle w:val="afc"/>
        <w:jc w:val="both"/>
        <w:rPr>
          <w:szCs w:val="28"/>
        </w:rPr>
      </w:pPr>
      <w:r>
        <w:rPr>
          <w:szCs w:val="28"/>
        </w:rPr>
        <w:t xml:space="preserve">Оказание услуг по перевозке работников филиала автомобильным транспортом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B52BA7" w:rsidRDefault="00B52BA7" w:rsidP="006A6E7D">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B52BA7" w:rsidRPr="00721D0D" w:rsidRDefault="00B52BA7" w:rsidP="006A6E7D">
      <w:pPr>
        <w:pStyle w:val="afc"/>
        <w:jc w:val="center"/>
        <w:rPr>
          <w:i/>
          <w:sz w:val="24"/>
          <w:szCs w:val="24"/>
        </w:rPr>
      </w:pPr>
      <w:r>
        <w:rPr>
          <w:i/>
          <w:sz w:val="24"/>
          <w:szCs w:val="24"/>
        </w:rPr>
        <w:t>(заполняется претендентом при необходимости).</w:t>
      </w:r>
    </w:p>
    <w:p w:rsidR="00B52BA7" w:rsidRPr="00D963B6" w:rsidRDefault="00B52BA7" w:rsidP="006A6E7D">
      <w:pPr>
        <w:pStyle w:val="afc"/>
        <w:jc w:val="both"/>
        <w:rPr>
          <w:szCs w:val="28"/>
        </w:rPr>
      </w:pPr>
      <w:r>
        <w:rPr>
          <w:szCs w:val="28"/>
        </w:rPr>
        <w:lastRenderedPageBreak/>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60 (шестьдесят)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B52BA7" w:rsidRPr="00205668" w:rsidRDefault="00B52BA7" w:rsidP="006A6E7D">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52BA7" w:rsidRPr="00205668" w:rsidRDefault="00B52BA7" w:rsidP="006A6E7D">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52BA7" w:rsidRPr="00205668" w:rsidRDefault="00B52BA7" w:rsidP="006A6E7D">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B52BA7" w:rsidRPr="00205668" w:rsidRDefault="00B52BA7" w:rsidP="006A6E7D">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52BA7" w:rsidRPr="00E67333" w:rsidRDefault="00B52BA7" w:rsidP="003D2D73">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B52BA7" w:rsidRPr="00384CDC" w:rsidRDefault="00B52BA7" w:rsidP="003D2D73">
      <w:pPr>
        <w:pStyle w:val="afc"/>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w:t>
      </w:r>
      <w:r>
        <w:t xml:space="preserve"> (</w:t>
      </w:r>
      <w:r>
        <w:rPr>
          <w:szCs w:val="28"/>
        </w:rPr>
        <w:t>при необходимости)</w:t>
      </w:r>
    </w:p>
    <w:p w:rsidR="00B52BA7" w:rsidRDefault="00B52BA7" w:rsidP="003D2D73">
      <w:pPr>
        <w:pStyle w:val="afc"/>
        <w:jc w:val="both"/>
        <w:rPr>
          <w:szCs w:val="28"/>
        </w:rPr>
      </w:pPr>
    </w:p>
    <w:p w:rsidR="00B52BA7" w:rsidRPr="00205668" w:rsidRDefault="00B52BA7" w:rsidP="006A6E7D">
      <w:pPr>
        <w:pStyle w:val="af9"/>
        <w:ind w:firstLine="0"/>
        <w:jc w:val="left"/>
        <w:rPr>
          <w:rFonts w:eastAsia="Times New Roman"/>
          <w:sz w:val="28"/>
          <w:szCs w:val="28"/>
        </w:rPr>
      </w:pPr>
    </w:p>
    <w:p w:rsidR="00B52BA7" w:rsidRPr="00305BD2" w:rsidRDefault="00B52BA7" w:rsidP="00D20AD0">
      <w:pPr>
        <w:pStyle w:val="af9"/>
        <w:ind w:firstLine="0"/>
        <w:rPr>
          <w:b/>
          <w:sz w:val="28"/>
          <w:szCs w:val="28"/>
        </w:rPr>
      </w:pPr>
      <w:r>
        <w:rPr>
          <w:b/>
          <w:sz w:val="28"/>
          <w:szCs w:val="28"/>
        </w:rPr>
        <w:t xml:space="preserve">Представитель, </w:t>
      </w:r>
    </w:p>
    <w:p w:rsidR="00B52BA7" w:rsidRPr="007415F9" w:rsidRDefault="00B52BA7"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B52BA7" w:rsidRPr="007415F9" w:rsidRDefault="00B52BA7" w:rsidP="00D20AD0">
      <w:pPr>
        <w:tabs>
          <w:tab w:val="left" w:pos="8640"/>
        </w:tabs>
        <w:jc w:val="center"/>
        <w:rPr>
          <w:i/>
        </w:rPr>
      </w:pPr>
      <w:r>
        <w:rPr>
          <w:i/>
        </w:rPr>
        <w:t>(наименование претендента)</w:t>
      </w:r>
    </w:p>
    <w:p w:rsidR="00B52BA7" w:rsidRPr="00445DDD" w:rsidRDefault="00B52BA7" w:rsidP="00D20AD0">
      <w:pPr>
        <w:pStyle w:val="32"/>
        <w:suppressAutoHyphens/>
        <w:spacing w:after="0"/>
        <w:rPr>
          <w:sz w:val="28"/>
          <w:szCs w:val="28"/>
        </w:rPr>
      </w:pPr>
      <w:r>
        <w:rPr>
          <w:sz w:val="28"/>
          <w:szCs w:val="28"/>
        </w:rPr>
        <w:t>____________________________________________________________________</w:t>
      </w:r>
    </w:p>
    <w:p w:rsidR="00B52BA7" w:rsidRPr="007415F9" w:rsidRDefault="00B52BA7" w:rsidP="00D20AD0">
      <w:pPr>
        <w:rPr>
          <w:i/>
        </w:rPr>
      </w:pPr>
      <w:r>
        <w:rPr>
          <w:i/>
        </w:rPr>
        <w:t xml:space="preserve">       Печать</w:t>
      </w:r>
      <w:r>
        <w:rPr>
          <w:i/>
        </w:rPr>
        <w:tab/>
      </w:r>
      <w:r>
        <w:rPr>
          <w:i/>
        </w:rPr>
        <w:tab/>
      </w:r>
      <w:r>
        <w:rPr>
          <w:i/>
        </w:rPr>
        <w:tab/>
        <w:t>(должность, подпись, ФИО)</w:t>
      </w:r>
    </w:p>
    <w:p w:rsidR="00B52BA7" w:rsidRDefault="00B52BA7" w:rsidP="00D20AD0">
      <w:pPr>
        <w:pStyle w:val="32"/>
        <w:suppressAutoHyphens/>
        <w:spacing w:after="0"/>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52BA7" w:rsidRDefault="00B52BA7">
      <w:pPr>
        <w:pStyle w:val="af9"/>
        <w:ind w:firstLine="0"/>
        <w:jc w:val="right"/>
        <w:rPr>
          <w:szCs w:val="28"/>
        </w:rPr>
      </w:pPr>
    </w:p>
    <w:p w:rsidR="00B52BA7" w:rsidRDefault="0073388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52BA7" w:rsidRDefault="00B52BA7" w:rsidP="009A1114">
      <w:pPr>
        <w:pStyle w:val="afff2"/>
        <w:ind w:left="709" w:firstLine="0"/>
      </w:pPr>
    </w:p>
    <w:p w:rsidR="00B52BA7" w:rsidRPr="00305BD2" w:rsidRDefault="00B52BA7" w:rsidP="00D20AD0">
      <w:pPr>
        <w:pStyle w:val="af9"/>
        <w:ind w:firstLine="0"/>
        <w:jc w:val="center"/>
        <w:outlineLvl w:val="1"/>
        <w:rPr>
          <w:b/>
          <w:sz w:val="28"/>
          <w:szCs w:val="28"/>
        </w:rPr>
      </w:pPr>
      <w:r>
        <w:rPr>
          <w:b/>
          <w:sz w:val="28"/>
          <w:szCs w:val="28"/>
        </w:rPr>
        <w:t>Сведения об опыте выполнения работ, оказания услуг, поставки товаров</w:t>
      </w:r>
    </w:p>
    <w:p w:rsidR="00B52BA7" w:rsidRPr="003D485E" w:rsidRDefault="00B52BA7" w:rsidP="003D485E">
      <w:pPr>
        <w:jc w:val="center"/>
        <w:rPr>
          <w:b/>
          <w:bCs/>
          <w:sz w:val="28"/>
          <w:szCs w:val="28"/>
        </w:rPr>
      </w:pPr>
      <w:r>
        <w:rPr>
          <w:b/>
          <w:bCs/>
          <w:sz w:val="28"/>
          <w:szCs w:val="28"/>
        </w:rPr>
        <w:t>по предмету Открытого конкурса № ОК-НКПЮВЖД-</w:t>
      </w:r>
      <w:r w:rsidRPr="0086097E">
        <w:rPr>
          <w:b/>
          <w:bCs/>
          <w:sz w:val="28"/>
          <w:szCs w:val="28"/>
        </w:rPr>
        <w:t>18-000_,</w:t>
      </w:r>
      <w:r>
        <w:rPr>
          <w:b/>
          <w:bCs/>
          <w:sz w:val="28"/>
          <w:szCs w:val="28"/>
        </w:rPr>
        <w:t xml:space="preserve">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B52BA7" w:rsidRPr="003D485E" w:rsidRDefault="00B52BA7" w:rsidP="003D485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468"/>
        <w:gridCol w:w="1731"/>
        <w:gridCol w:w="1723"/>
        <w:gridCol w:w="2041"/>
      </w:tblGrid>
      <w:tr w:rsidR="00B52BA7"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r>
              <w:t xml:space="preserve"> Сумма стоимости оказанных услуг по договору, без учета НДС, руб.</w:t>
            </w:r>
          </w:p>
        </w:tc>
      </w:tr>
      <w:tr w:rsidR="00B52BA7"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3D485E">
            <w:r>
              <w:t>1.</w:t>
            </w:r>
          </w:p>
        </w:tc>
        <w:tc>
          <w:tcPr>
            <w:tcW w:w="0" w:type="auto"/>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B52BA7" w:rsidRPr="003D485E" w:rsidRDefault="00B52BA7" w:rsidP="003D485E"/>
        </w:tc>
        <w:tc>
          <w:tcPr>
            <w:tcW w:w="1735" w:type="dxa"/>
            <w:tcBorders>
              <w:top w:val="single" w:sz="4" w:space="0" w:color="auto"/>
              <w:left w:val="single" w:sz="4" w:space="0" w:color="auto"/>
              <w:bottom w:val="single" w:sz="4" w:space="0" w:color="auto"/>
              <w:right w:val="single" w:sz="4" w:space="0" w:color="auto"/>
            </w:tcBorders>
          </w:tcPr>
          <w:p w:rsidR="00B52BA7" w:rsidRPr="003D485E" w:rsidRDefault="00B52BA7" w:rsidP="003D485E"/>
        </w:tc>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3D485E"/>
        </w:tc>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3D485E"/>
        </w:tc>
      </w:tr>
      <w:tr w:rsidR="00B52BA7"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3D485E">
            <w:r>
              <w:t>2.</w:t>
            </w:r>
          </w:p>
        </w:tc>
        <w:tc>
          <w:tcPr>
            <w:tcW w:w="0" w:type="auto"/>
            <w:tcBorders>
              <w:top w:val="single" w:sz="4" w:space="0" w:color="auto"/>
              <w:left w:val="single" w:sz="4" w:space="0" w:color="auto"/>
              <w:bottom w:val="single" w:sz="4" w:space="0" w:color="auto"/>
              <w:right w:val="single" w:sz="4" w:space="0" w:color="auto"/>
            </w:tcBorders>
            <w:vAlign w:val="center"/>
          </w:tcPr>
          <w:p w:rsidR="00B52BA7" w:rsidRPr="003D485E" w:rsidRDefault="00B52BA7"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B52BA7" w:rsidRPr="003D485E" w:rsidRDefault="00B52BA7" w:rsidP="003D485E"/>
        </w:tc>
        <w:tc>
          <w:tcPr>
            <w:tcW w:w="1735" w:type="dxa"/>
            <w:tcBorders>
              <w:top w:val="single" w:sz="4" w:space="0" w:color="auto"/>
              <w:left w:val="single" w:sz="4" w:space="0" w:color="auto"/>
              <w:bottom w:val="single" w:sz="4" w:space="0" w:color="auto"/>
              <w:right w:val="single" w:sz="4" w:space="0" w:color="auto"/>
            </w:tcBorders>
          </w:tcPr>
          <w:p w:rsidR="00B52BA7" w:rsidRPr="003D485E" w:rsidRDefault="00B52BA7" w:rsidP="003D485E"/>
        </w:tc>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3D485E"/>
        </w:tc>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3D485E"/>
        </w:tc>
      </w:tr>
      <w:tr w:rsidR="00B52BA7"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E35667"/>
        </w:tc>
        <w:tc>
          <w:tcPr>
            <w:tcW w:w="0" w:type="auto"/>
            <w:gridSpan w:val="3"/>
            <w:tcBorders>
              <w:top w:val="single" w:sz="4" w:space="0" w:color="auto"/>
              <w:left w:val="single" w:sz="4" w:space="0" w:color="auto"/>
              <w:bottom w:val="single" w:sz="4" w:space="0" w:color="auto"/>
              <w:right w:val="single" w:sz="4" w:space="0" w:color="auto"/>
            </w:tcBorders>
            <w:vAlign w:val="center"/>
          </w:tcPr>
          <w:p w:rsidR="00B52BA7" w:rsidRPr="003D485E" w:rsidRDefault="00B52BA7" w:rsidP="00E3566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E35667"/>
        </w:tc>
        <w:tc>
          <w:tcPr>
            <w:tcW w:w="0" w:type="auto"/>
            <w:tcBorders>
              <w:top w:val="single" w:sz="4" w:space="0" w:color="auto"/>
              <w:left w:val="single" w:sz="4" w:space="0" w:color="auto"/>
              <w:bottom w:val="single" w:sz="4" w:space="0" w:color="auto"/>
              <w:right w:val="single" w:sz="4" w:space="0" w:color="auto"/>
            </w:tcBorders>
          </w:tcPr>
          <w:p w:rsidR="00B52BA7" w:rsidRPr="003D485E" w:rsidRDefault="00B52BA7" w:rsidP="00E35667">
            <w:r>
              <w:t>Указывается общая сумма по предоставленным договорам.</w:t>
            </w:r>
          </w:p>
        </w:tc>
      </w:tr>
    </w:tbl>
    <w:p w:rsidR="00B52BA7" w:rsidRPr="003D485E" w:rsidRDefault="00B52BA7" w:rsidP="003D485E">
      <w:pPr>
        <w:jc w:val="center"/>
      </w:pPr>
    </w:p>
    <w:p w:rsidR="00B52BA7" w:rsidRPr="003D485E" w:rsidRDefault="00B52BA7" w:rsidP="003D485E">
      <w:r>
        <w:t>Приложение: 1. копия договора на ____ листах.</w:t>
      </w:r>
    </w:p>
    <w:p w:rsidR="00B52BA7" w:rsidRPr="003D485E" w:rsidRDefault="00B52BA7" w:rsidP="003D485E">
      <w:r>
        <w:tab/>
      </w:r>
      <w:r>
        <w:tab/>
      </w:r>
      <w:r>
        <w:tab/>
        <w:t xml:space="preserve">    2. копия акта на </w:t>
      </w:r>
      <w:r>
        <w:tab/>
        <w:t>____ листах.</w:t>
      </w:r>
    </w:p>
    <w:p w:rsidR="00B52BA7" w:rsidRPr="003D485E" w:rsidRDefault="00B52BA7" w:rsidP="003D485E">
      <w:pPr>
        <w:jc w:val="center"/>
        <w:rPr>
          <w:b/>
          <w:szCs w:val="28"/>
        </w:rPr>
      </w:pPr>
    </w:p>
    <w:p w:rsidR="00B52BA7" w:rsidRPr="003D485E" w:rsidRDefault="00B52BA7" w:rsidP="003D485E"/>
    <w:p w:rsidR="00B52BA7" w:rsidRPr="003D485E" w:rsidRDefault="00B52BA7" w:rsidP="003D485E"/>
    <w:p w:rsidR="00B52BA7" w:rsidRPr="007415F9" w:rsidRDefault="00B52BA7"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w:t>
      </w:r>
    </w:p>
    <w:p w:rsidR="00B52BA7" w:rsidRPr="007415F9" w:rsidRDefault="00B52BA7" w:rsidP="00D20AD0">
      <w:pPr>
        <w:tabs>
          <w:tab w:val="left" w:pos="8640"/>
        </w:tabs>
        <w:jc w:val="center"/>
        <w:rPr>
          <w:i/>
        </w:rPr>
      </w:pPr>
      <w:r>
        <w:rPr>
          <w:i/>
        </w:rPr>
        <w:t>(наименование претендента)</w:t>
      </w:r>
    </w:p>
    <w:p w:rsidR="00B52BA7" w:rsidRPr="00445DDD" w:rsidRDefault="00B52BA7" w:rsidP="00D20AD0">
      <w:pPr>
        <w:pStyle w:val="32"/>
        <w:suppressAutoHyphens/>
        <w:spacing w:after="0"/>
        <w:rPr>
          <w:sz w:val="28"/>
          <w:szCs w:val="28"/>
        </w:rPr>
      </w:pPr>
      <w:r>
        <w:rPr>
          <w:sz w:val="28"/>
          <w:szCs w:val="28"/>
        </w:rPr>
        <w:t>____________________________________________________________________</w:t>
      </w:r>
    </w:p>
    <w:p w:rsidR="00B52BA7" w:rsidRPr="007415F9" w:rsidRDefault="00B52BA7" w:rsidP="00D20AD0">
      <w:pPr>
        <w:rPr>
          <w:i/>
        </w:rPr>
      </w:pPr>
      <w:r>
        <w:rPr>
          <w:i/>
        </w:rPr>
        <w:t xml:space="preserve">       Печать</w:t>
      </w:r>
      <w:r>
        <w:rPr>
          <w:i/>
        </w:rPr>
        <w:tab/>
      </w:r>
      <w:r>
        <w:rPr>
          <w:i/>
        </w:rPr>
        <w:tab/>
      </w:r>
      <w:r>
        <w:rPr>
          <w:i/>
        </w:rPr>
        <w:tab/>
        <w:t>(должность, подпись, ФИО)</w:t>
      </w:r>
    </w:p>
    <w:p w:rsidR="00B52BA7" w:rsidRDefault="00B52BA7" w:rsidP="00D20AD0">
      <w:pPr>
        <w:pStyle w:val="32"/>
        <w:suppressAutoHyphens/>
        <w:spacing w:after="0"/>
        <w:rPr>
          <w:sz w:val="28"/>
          <w:szCs w:val="28"/>
        </w:rPr>
      </w:pPr>
      <w:r>
        <w:rPr>
          <w:sz w:val="28"/>
          <w:szCs w:val="28"/>
        </w:rPr>
        <w:t>"____" _________ 201__ г.</w:t>
      </w:r>
    </w:p>
    <w:p w:rsidR="00B52BA7" w:rsidRDefault="00B52BA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52BA7" w:rsidRDefault="00733889">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52BA7" w:rsidRDefault="00B52BA7" w:rsidP="00376EBF">
      <w:pPr>
        <w:jc w:val="center"/>
        <w:rPr>
          <w:b/>
        </w:rPr>
      </w:pPr>
      <w:r>
        <w:rPr>
          <w:b/>
        </w:rPr>
        <w:t xml:space="preserve">ПРОЕКТ ДОГОВОРА </w:t>
      </w:r>
    </w:p>
    <w:p w:rsidR="00B52BA7" w:rsidRPr="000A3F40" w:rsidRDefault="00B52BA7" w:rsidP="00376EBF">
      <w:pPr>
        <w:jc w:val="center"/>
        <w:rPr>
          <w:b/>
        </w:rPr>
      </w:pPr>
      <w:r>
        <w:rPr>
          <w:b/>
        </w:rPr>
        <w:t xml:space="preserve">Договор № НКП </w:t>
      </w:r>
      <w:proofErr w:type="spellStart"/>
      <w:r>
        <w:rPr>
          <w:b/>
        </w:rPr>
        <w:t>ЮВжд</w:t>
      </w:r>
      <w:proofErr w:type="spellEnd"/>
      <w:r>
        <w:rPr>
          <w:b/>
        </w:rPr>
        <w:t>-_________</w:t>
      </w:r>
    </w:p>
    <w:p w:rsidR="00B52BA7" w:rsidRDefault="00B52BA7" w:rsidP="00376EBF">
      <w:pPr>
        <w:jc w:val="center"/>
        <w:rPr>
          <w:b/>
        </w:rPr>
      </w:pPr>
      <w:r>
        <w:rPr>
          <w:b/>
        </w:rPr>
        <w:t xml:space="preserve">на оказание услуг </w:t>
      </w:r>
    </w:p>
    <w:p w:rsidR="00B52BA7" w:rsidRDefault="00B52BA7" w:rsidP="00376EBF">
      <w:pPr>
        <w:jc w:val="center"/>
        <w:rPr>
          <w:b/>
        </w:rPr>
      </w:pPr>
    </w:p>
    <w:p w:rsidR="00B52BA7" w:rsidRDefault="00B52BA7" w:rsidP="00275642">
      <w:pPr>
        <w:jc w:val="both"/>
      </w:pPr>
      <w:r>
        <w:t>г. Воронеж                                                                                          «___» ________ 2018 г.</w:t>
      </w:r>
    </w:p>
    <w:p w:rsidR="00B52BA7" w:rsidRDefault="00B52BA7" w:rsidP="00275642">
      <w:pPr>
        <w:jc w:val="both"/>
      </w:pPr>
    </w:p>
    <w:p w:rsidR="00B52BA7" w:rsidRDefault="00B52BA7" w:rsidP="00CD7A42">
      <w:pPr>
        <w:ind w:firstLine="851"/>
        <w:jc w:val="both"/>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t xml:space="preserve"> 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B52BA7" w:rsidRDefault="00B52BA7" w:rsidP="00CD7A4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B52BA7" w:rsidRDefault="00B52BA7" w:rsidP="00CD7A4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52BA7" w:rsidRDefault="00B52BA7" w:rsidP="00CD7A42">
      <w:pPr>
        <w:jc w:val="both"/>
        <w:rPr>
          <w:i/>
          <w:vertAlign w:val="superscript"/>
        </w:rPr>
      </w:pPr>
      <w:r>
        <w:t xml:space="preserve">именуемое в дальнейшем «Исполнитель», в лице __________________________________, </w:t>
      </w:r>
    </w:p>
    <w:p w:rsidR="00B52BA7" w:rsidRDefault="00B52BA7" w:rsidP="00CD7A42">
      <w:pPr>
        <w:ind w:firstLine="851"/>
        <w:jc w:val="both"/>
      </w:pPr>
      <w:r>
        <w:rPr>
          <w:i/>
          <w:vertAlign w:val="superscript"/>
        </w:rPr>
        <w:t xml:space="preserve">                                                                                                                        (должность, Ф.И.О. - полностью)</w:t>
      </w:r>
    </w:p>
    <w:p w:rsidR="00B52BA7" w:rsidRDefault="00B52BA7" w:rsidP="00CD7A4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B52BA7" w:rsidRDefault="00B52BA7" w:rsidP="00CD7A42">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B52BA7" w:rsidRDefault="00B52BA7" w:rsidP="00275642">
      <w:pPr>
        <w:jc w:val="both"/>
      </w:pPr>
    </w:p>
    <w:p w:rsidR="00B52BA7" w:rsidRDefault="00B52BA7" w:rsidP="00275642">
      <w:pPr>
        <w:jc w:val="both"/>
      </w:pPr>
    </w:p>
    <w:p w:rsidR="00B52BA7" w:rsidRDefault="00B52BA7" w:rsidP="00376EBF">
      <w:pPr>
        <w:tabs>
          <w:tab w:val="center" w:pos="4819"/>
          <w:tab w:val="left" w:pos="6429"/>
        </w:tabs>
        <w:rPr>
          <w:b/>
        </w:rPr>
      </w:pPr>
      <w:r>
        <w:rPr>
          <w:b/>
        </w:rPr>
        <w:tab/>
        <w:t>1. Предмет договора</w:t>
      </w:r>
      <w:r>
        <w:rPr>
          <w:b/>
        </w:rPr>
        <w:tab/>
      </w:r>
    </w:p>
    <w:p w:rsidR="00B52BA7" w:rsidRDefault="00B52BA7" w:rsidP="004840F8">
      <w:pPr>
        <w:tabs>
          <w:tab w:val="center" w:pos="4819"/>
          <w:tab w:val="left" w:pos="6429"/>
        </w:tabs>
        <w:ind w:firstLine="851"/>
        <w:jc w:val="both"/>
        <w:rPr>
          <w:color w:val="000000"/>
        </w:rPr>
      </w:pPr>
      <w:r>
        <w:tab/>
        <w:t xml:space="preserve">1.1. Заказчик поручает и обязуется оплатить, а Исполнитель принимает на себя обязательства по оказанию услуг </w:t>
      </w:r>
      <w:r>
        <w:rPr>
          <w:color w:val="000000"/>
        </w:rPr>
        <w:t xml:space="preserve">по </w:t>
      </w:r>
      <w:r>
        <w:rPr>
          <w:szCs w:val="28"/>
        </w:rPr>
        <w:t>перевозке работников филиала ПАО "</w:t>
      </w:r>
      <w:proofErr w:type="spellStart"/>
      <w:r>
        <w:rPr>
          <w:szCs w:val="28"/>
        </w:rPr>
        <w:t>ТрансКонтейнер</w:t>
      </w:r>
      <w:proofErr w:type="spellEnd"/>
      <w:r>
        <w:rPr>
          <w:szCs w:val="28"/>
        </w:rPr>
        <w:t>" на Юго-Восточной железной дороге</w:t>
      </w:r>
      <w:r>
        <w:rPr>
          <w:color w:val="000000"/>
        </w:rPr>
        <w:t xml:space="preserve"> по </w:t>
      </w:r>
      <w:proofErr w:type="gramStart"/>
      <w:r>
        <w:rPr>
          <w:color w:val="000000"/>
        </w:rPr>
        <w:t>г</w:t>
      </w:r>
      <w:proofErr w:type="gramEnd"/>
      <w:r>
        <w:rPr>
          <w:color w:val="000000"/>
        </w:rPr>
        <w:t>. Воронеж (далее - Услуги). Маршруты перевозок определены в Приложении № 1, являющемся неотъемлемой частью настоящего Договора.</w:t>
      </w:r>
    </w:p>
    <w:p w:rsidR="00B52BA7" w:rsidRPr="00852854" w:rsidRDefault="00B52BA7" w:rsidP="004840F8">
      <w:pPr>
        <w:tabs>
          <w:tab w:val="center" w:pos="4819"/>
          <w:tab w:val="left" w:pos="6429"/>
        </w:tabs>
        <w:ind w:firstLine="851"/>
        <w:jc w:val="both"/>
        <w:rPr>
          <w:color w:val="000000"/>
        </w:rPr>
      </w:pPr>
      <w:r>
        <w:rPr>
          <w:color w:val="000000"/>
        </w:rPr>
        <w:t>1.2. С</w:t>
      </w:r>
      <w:r>
        <w:rPr>
          <w:rFonts w:eastAsia="MS Mincho"/>
          <w:bCs/>
        </w:rPr>
        <w:t>рок оказания услуг:</w:t>
      </w:r>
      <w:r>
        <w:t xml:space="preserve">  </w:t>
      </w:r>
      <w:proofErr w:type="gramStart"/>
      <w:r>
        <w:t>с даты подписания</w:t>
      </w:r>
      <w:proofErr w:type="gramEnd"/>
      <w:r>
        <w:t xml:space="preserve"> Договора по 31 декабря 2021 г. включительно.</w:t>
      </w:r>
    </w:p>
    <w:p w:rsidR="00B52BA7" w:rsidRDefault="00B52BA7" w:rsidP="004840F8">
      <w:pPr>
        <w:tabs>
          <w:tab w:val="center" w:pos="4819"/>
          <w:tab w:val="left" w:pos="6429"/>
        </w:tabs>
        <w:ind w:firstLine="851"/>
        <w:jc w:val="both"/>
        <w:rPr>
          <w:color w:val="000000"/>
        </w:rPr>
      </w:pPr>
    </w:p>
    <w:p w:rsidR="00B52BA7" w:rsidRDefault="00B52BA7" w:rsidP="004840F8">
      <w:pPr>
        <w:pStyle w:val="aff6"/>
        <w:suppressAutoHyphens w:val="0"/>
        <w:ind w:left="0"/>
        <w:jc w:val="center"/>
        <w:rPr>
          <w:b/>
        </w:rPr>
      </w:pPr>
      <w:r>
        <w:rPr>
          <w:b/>
        </w:rPr>
        <w:t xml:space="preserve">2. Порядок  предоставления автотранспортных средств </w:t>
      </w:r>
    </w:p>
    <w:p w:rsidR="00B52BA7" w:rsidRDefault="00B52BA7" w:rsidP="004840F8">
      <w:pPr>
        <w:pStyle w:val="aff6"/>
        <w:suppressAutoHyphens w:val="0"/>
        <w:ind w:left="0"/>
        <w:jc w:val="center"/>
        <w:rPr>
          <w:b/>
        </w:rPr>
      </w:pPr>
      <w:r>
        <w:rPr>
          <w:b/>
        </w:rPr>
        <w:t>по разовым заявкам</w:t>
      </w:r>
    </w:p>
    <w:p w:rsidR="00B52BA7" w:rsidRDefault="00B52BA7" w:rsidP="004840F8">
      <w:pPr>
        <w:pStyle w:val="aff6"/>
        <w:suppressAutoHyphens w:val="0"/>
        <w:ind w:left="0" w:firstLine="851"/>
        <w:jc w:val="both"/>
        <w:rPr>
          <w:b/>
        </w:rPr>
      </w:pPr>
      <w:r>
        <w:t xml:space="preserve">2.1. Помимо услуг по перевозке пассажиров по маршрутам следования, указанным в Приложении № 1 настоящего Договора, Исполнитель может оказывать дополнительные услуги по перевозке пассажиров по разовым заявкам </w:t>
      </w:r>
      <w:proofErr w:type="gramStart"/>
      <w:r>
        <w:t>Заказчика</w:t>
      </w:r>
      <w:proofErr w:type="gramEnd"/>
      <w:r>
        <w:t xml:space="preserve"> следующим порядком:</w:t>
      </w:r>
    </w:p>
    <w:p w:rsidR="00B52BA7" w:rsidRDefault="00B52BA7" w:rsidP="004840F8">
      <w:pPr>
        <w:pStyle w:val="aff6"/>
        <w:suppressAutoHyphens w:val="0"/>
        <w:ind w:left="0" w:firstLine="851"/>
        <w:jc w:val="both"/>
        <w:rPr>
          <w:b/>
        </w:rPr>
      </w:pPr>
      <w:r>
        <w:t xml:space="preserve">2.1.1. Заявка передается Исполнителю по электронной почте не позднее 14 часов 00 минут рабочего дня, предшествующего дню оказания автотранспортных услуг. </w:t>
      </w:r>
    </w:p>
    <w:p w:rsidR="00B52BA7" w:rsidRPr="009067DD" w:rsidRDefault="00B52BA7" w:rsidP="004840F8">
      <w:pPr>
        <w:pStyle w:val="aff6"/>
        <w:suppressAutoHyphens w:val="0"/>
        <w:ind w:left="0" w:firstLine="851"/>
        <w:jc w:val="both"/>
      </w:pPr>
      <w:r>
        <w:t>2.1.2. Заявка  на выходные, нерабочие праздничные дни и оказание услуг в ночное время (с 22.00 до 06.00) подается Заказчиком не позднее, чем за два рабочих дня  до дня оказания услуги.</w:t>
      </w:r>
    </w:p>
    <w:p w:rsidR="00B52BA7" w:rsidRDefault="00B52BA7" w:rsidP="004840F8">
      <w:pPr>
        <w:pStyle w:val="aff6"/>
        <w:shd w:val="clear" w:color="auto" w:fill="FFFFFF"/>
        <w:ind w:left="0" w:firstLine="851"/>
        <w:jc w:val="both"/>
      </w:pPr>
      <w:r>
        <w:t xml:space="preserve">2.1.3. </w:t>
      </w:r>
      <w:proofErr w:type="gramStart"/>
      <w:r>
        <w:t>В случае, если оказать автотранспортную услугу, указанную в Заявке, невозможно по техническим и (или) технологическим причинам, Исполнитель в течение 2,5 часов с момента ее получения, направляет в адрес соответствующего структурного подразделения Заказчика письменный отказ и/или письменное предложение по изменению Заявки, с указанием времени  ее возможного выполнения, а Заказчик, в свою очередь, корректирует указанную Заявку в течение 1,5 часов с</w:t>
      </w:r>
      <w:proofErr w:type="gramEnd"/>
      <w:r>
        <w:t xml:space="preserve"> момента получения предложения по изменению заявки от Исполнителя. Заявка Заказчика, считается принятой, если Исполнитель  не направит Заказчику письменный отказ и/или письменное предложение по изменению Заявки, с указанием времени ее возможного выполнения. </w:t>
      </w:r>
    </w:p>
    <w:p w:rsidR="00B52BA7" w:rsidRDefault="00B52BA7" w:rsidP="004840F8">
      <w:pPr>
        <w:tabs>
          <w:tab w:val="center" w:pos="4819"/>
          <w:tab w:val="left" w:pos="6429"/>
        </w:tabs>
        <w:ind w:firstLine="851"/>
        <w:jc w:val="both"/>
        <w:rPr>
          <w:color w:val="000000"/>
        </w:rPr>
      </w:pPr>
    </w:p>
    <w:p w:rsidR="00B52BA7" w:rsidRDefault="00B52BA7" w:rsidP="00A82C23">
      <w:pPr>
        <w:jc w:val="center"/>
        <w:rPr>
          <w:b/>
        </w:rPr>
      </w:pPr>
      <w:r>
        <w:rPr>
          <w:b/>
        </w:rPr>
        <w:t>3. Цена Услуг и порядок оплаты</w:t>
      </w:r>
    </w:p>
    <w:p w:rsidR="00B52BA7" w:rsidRDefault="00B52BA7" w:rsidP="00A82C23">
      <w:pPr>
        <w:ind w:firstLine="851"/>
        <w:jc w:val="both"/>
      </w:pPr>
      <w:r>
        <w:t>3.1. Стоимость оказания Услуг  не может превышать 2 500 000, 00 (два миллиона  пятьсот тысяч)</w:t>
      </w:r>
      <w:r>
        <w:rPr>
          <w:sz w:val="28"/>
          <w:szCs w:val="28"/>
        </w:rPr>
        <w:t xml:space="preserve"> </w:t>
      </w:r>
      <w:r>
        <w:t xml:space="preserve">рублей 00 копеек без учета НДС. </w:t>
      </w:r>
      <w:proofErr w:type="gramStart"/>
      <w:r>
        <w:t xml:space="preserve">Стоимость включает все возможные расходы претендента, в том числе расходы на </w:t>
      </w:r>
      <w:r>
        <w:rPr>
          <w:rFonts w:eastAsia="MS Mincho"/>
        </w:rPr>
        <w:t>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w:t>
      </w:r>
      <w:proofErr w:type="gramEnd"/>
      <w:r>
        <w:rPr>
          <w:rFonts w:eastAsia="MS Mincho"/>
        </w:rPr>
        <w:t xml:space="preserve"> зарплату сотрудникам; другие расходы, связанные с эксплуатацией автотранспортных средств,  и все налоги, кроме НДС.</w:t>
      </w:r>
      <w:r>
        <w:t xml:space="preserve">  Облагается НДС по ставке ____%, размер которого составляет ________/ НДС не облагается (указать </w:t>
      </w:r>
      <w:proofErr w:type="gramStart"/>
      <w:r>
        <w:t>необходимое</w:t>
      </w:r>
      <w:proofErr w:type="gramEnd"/>
      <w:r>
        <w:t>).</w:t>
      </w:r>
    </w:p>
    <w:p w:rsidR="00B52BA7" w:rsidRDefault="00B52BA7" w:rsidP="0013312B">
      <w:pPr>
        <w:tabs>
          <w:tab w:val="center" w:pos="4819"/>
          <w:tab w:val="left" w:pos="6429"/>
        </w:tabs>
        <w:ind w:firstLine="851"/>
        <w:jc w:val="both"/>
        <w:rPr>
          <w:color w:val="000000"/>
        </w:rPr>
      </w:pPr>
      <w:r>
        <w:rPr>
          <w:szCs w:val="26"/>
        </w:rPr>
        <w:t xml:space="preserve">Стоимость за перевозку работников филиала  по  </w:t>
      </w:r>
      <w:proofErr w:type="gramStart"/>
      <w:r>
        <w:rPr>
          <w:szCs w:val="26"/>
        </w:rPr>
        <w:t>г</w:t>
      </w:r>
      <w:proofErr w:type="gramEnd"/>
      <w:r>
        <w:rPr>
          <w:szCs w:val="26"/>
        </w:rPr>
        <w:t>. Воронеж  указанны в Приложении № 2,</w:t>
      </w:r>
      <w:r>
        <w:rPr>
          <w:color w:val="000000"/>
        </w:rPr>
        <w:t xml:space="preserve">  являющемся неотъемлемой частью настоящего Договора.</w:t>
      </w:r>
    </w:p>
    <w:p w:rsidR="00B52BA7" w:rsidRPr="00AA6D66" w:rsidRDefault="00B52BA7" w:rsidP="00AA6D66">
      <w:pPr>
        <w:pStyle w:val="aff6"/>
        <w:widowControl w:val="0"/>
        <w:shd w:val="clear" w:color="auto" w:fill="FFFFFF"/>
        <w:autoSpaceDE w:val="0"/>
        <w:autoSpaceDN w:val="0"/>
        <w:adjustRightInd w:val="0"/>
        <w:ind w:left="0" w:right="28" w:firstLine="709"/>
        <w:jc w:val="both"/>
      </w:pPr>
      <w:r>
        <w:t xml:space="preserve">  3.2. Расчетным периодом по Договору является календарный месяц.</w:t>
      </w:r>
    </w:p>
    <w:p w:rsidR="00B52BA7" w:rsidRDefault="00B52BA7" w:rsidP="00A82C23">
      <w:pPr>
        <w:ind w:firstLine="851"/>
        <w:jc w:val="both"/>
      </w:pPr>
      <w:r>
        <w:t>3.3.  Оплата Услуг производится путем перечисления денежных средств на расчетный счет Исполнителя в течение 15 (пятнадцати)  календарных</w:t>
      </w:r>
      <w:r>
        <w:rPr>
          <w:color w:val="FF0000"/>
        </w:rPr>
        <w:t xml:space="preserve"> </w:t>
      </w:r>
      <w:r>
        <w:t xml:space="preserve">дней после подписания акта сдачи – приемки оказанных Услуг на основании счета и </w:t>
      </w:r>
      <w:proofErr w:type="spellStart"/>
      <w:proofErr w:type="gramStart"/>
      <w:r>
        <w:t>счет-фактуры</w:t>
      </w:r>
      <w:proofErr w:type="spellEnd"/>
      <w:proofErr w:type="gramEnd"/>
      <w:r>
        <w:t>.</w:t>
      </w:r>
    </w:p>
    <w:p w:rsidR="00B52BA7" w:rsidRPr="003A37CF" w:rsidRDefault="00B52BA7" w:rsidP="007C441C">
      <w:pPr>
        <w:pStyle w:val="af9"/>
        <w:rPr>
          <w:sz w:val="24"/>
        </w:rPr>
      </w:pPr>
      <w:r>
        <w:rPr>
          <w:sz w:val="24"/>
        </w:rPr>
        <w:t>3.4. Цена по договору, может быть увеличена по соглашению сторон без проведения дополнительных конкурсных процедур на следующих условиях:</w:t>
      </w:r>
    </w:p>
    <w:p w:rsidR="00B52BA7" w:rsidRDefault="00B52BA7" w:rsidP="007C441C">
      <w:pPr>
        <w:pStyle w:val="af9"/>
        <w:rPr>
          <w:sz w:val="24"/>
        </w:rPr>
      </w:pPr>
      <w:r>
        <w:rPr>
          <w:sz w:val="24"/>
        </w:rPr>
        <w:t>за счет роста стоимости единицы оказываемых услуг, не более чем на 10% в год и не ранее чем через 6 месяцев с даты заключения договора</w:t>
      </w:r>
      <w:proofErr w:type="gramStart"/>
      <w:r>
        <w:rPr>
          <w:sz w:val="24"/>
        </w:rPr>
        <w:t xml:space="preserve"> .</w:t>
      </w:r>
      <w:proofErr w:type="gramEnd"/>
      <w:r>
        <w:rPr>
          <w:sz w:val="24"/>
        </w:rPr>
        <w:t xml:space="preserve"> </w:t>
      </w:r>
    </w:p>
    <w:p w:rsidR="00B52BA7" w:rsidRPr="003A37CF" w:rsidRDefault="00B52BA7" w:rsidP="007C441C">
      <w:pPr>
        <w:pStyle w:val="af9"/>
        <w:rPr>
          <w:sz w:val="24"/>
        </w:rPr>
      </w:pPr>
      <w:r>
        <w:rPr>
          <w:sz w:val="24"/>
        </w:rPr>
        <w:t>или за счет увеличения количества закупаемых услуг, но не более чем на 10 % в год;</w:t>
      </w:r>
    </w:p>
    <w:p w:rsidR="00B52BA7" w:rsidRPr="003A37CF" w:rsidRDefault="00B52BA7" w:rsidP="007C441C">
      <w:pPr>
        <w:pStyle w:val="af9"/>
        <w:rPr>
          <w:color w:val="000000"/>
          <w:sz w:val="24"/>
        </w:rPr>
      </w:pPr>
      <w:r>
        <w:rPr>
          <w:color w:val="000000"/>
          <w:sz w:val="24"/>
        </w:rPr>
        <w:t>Изменение условий о цене договора оформляется Сторонами путем заключения дополнительного соглашения, являющегося неотъемлемой частью настоящего Договора.</w:t>
      </w:r>
    </w:p>
    <w:p w:rsidR="00B52BA7" w:rsidRDefault="00B52BA7" w:rsidP="00A82C23">
      <w:pPr>
        <w:jc w:val="both"/>
      </w:pPr>
    </w:p>
    <w:p w:rsidR="00B52BA7" w:rsidRPr="00D40761" w:rsidRDefault="00B52BA7" w:rsidP="004840F8">
      <w:pPr>
        <w:pStyle w:val="afc"/>
        <w:ind w:firstLine="851"/>
        <w:jc w:val="center"/>
        <w:rPr>
          <w:sz w:val="24"/>
          <w:szCs w:val="24"/>
        </w:rPr>
      </w:pPr>
      <w:r>
        <w:rPr>
          <w:b/>
          <w:sz w:val="24"/>
          <w:szCs w:val="24"/>
        </w:rPr>
        <w:t>4. Порядок сдачи и приемки Услуг</w:t>
      </w:r>
    </w:p>
    <w:p w:rsidR="00B52BA7" w:rsidRDefault="00B52BA7" w:rsidP="00D40761">
      <w:pPr>
        <w:ind w:firstLine="851"/>
        <w:jc w:val="both"/>
        <w:rPr>
          <w:i/>
        </w:rPr>
      </w:pPr>
      <w:r>
        <w:t>4.1. По завершении  оказания Услуг</w:t>
      </w:r>
      <w:r>
        <w:rPr>
          <w:i/>
          <w:iCs/>
        </w:rPr>
        <w:t xml:space="preserve"> </w:t>
      </w:r>
      <w:r>
        <w:t xml:space="preserve">Исполнитель в течение 5 (пяти) календарных дней представляет Заказчику счет-фактуру и акт сдачи-приемки оказанных Услуг. </w:t>
      </w:r>
    </w:p>
    <w:p w:rsidR="00B52BA7" w:rsidRDefault="00B52BA7" w:rsidP="00D40761">
      <w:pPr>
        <w:pStyle w:val="211"/>
        <w:spacing w:after="0" w:line="240" w:lineRule="auto"/>
        <w:ind w:left="0" w:firstLine="851"/>
        <w:jc w:val="both"/>
      </w:pPr>
      <w:r>
        <w:t xml:space="preserve">4.2. Заказчик в течение 10 (Десяти)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52BA7" w:rsidRDefault="00B52BA7" w:rsidP="00D40761">
      <w:pPr>
        <w:pStyle w:val="19"/>
        <w:ind w:firstLine="851"/>
        <w:rPr>
          <w:b/>
          <w:szCs w:val="24"/>
        </w:rPr>
      </w:pPr>
      <w:r>
        <w:rPr>
          <w:sz w:val="24"/>
          <w:szCs w:val="24"/>
        </w:rPr>
        <w:t xml:space="preserve"> 4.3.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52BA7" w:rsidRDefault="00B52BA7" w:rsidP="004840F8">
      <w:pPr>
        <w:jc w:val="center"/>
      </w:pPr>
    </w:p>
    <w:p w:rsidR="00B52BA7" w:rsidRPr="00C47341" w:rsidRDefault="00B52BA7" w:rsidP="004840F8">
      <w:pPr>
        <w:jc w:val="center"/>
        <w:rPr>
          <w:b/>
          <w:color w:val="000000"/>
        </w:rPr>
      </w:pPr>
      <w:r>
        <w:rPr>
          <w:b/>
          <w:color w:val="000000"/>
        </w:rPr>
        <w:t>5. Обязанности Сторон</w:t>
      </w:r>
    </w:p>
    <w:p w:rsidR="00B52BA7" w:rsidRPr="00D40761" w:rsidRDefault="00B52BA7" w:rsidP="004840F8">
      <w:pPr>
        <w:pStyle w:val="afc"/>
        <w:ind w:firstLine="851"/>
        <w:rPr>
          <w:sz w:val="24"/>
          <w:szCs w:val="24"/>
        </w:rPr>
      </w:pPr>
      <w:r>
        <w:rPr>
          <w:sz w:val="24"/>
          <w:szCs w:val="24"/>
        </w:rPr>
        <w:t>5.1. Исполнитель обязан:</w:t>
      </w:r>
    </w:p>
    <w:p w:rsidR="00B52BA7" w:rsidRPr="00D40761" w:rsidRDefault="00B52BA7" w:rsidP="004840F8">
      <w:pPr>
        <w:ind w:firstLine="851"/>
        <w:jc w:val="both"/>
      </w:pPr>
      <w:r>
        <w:t>5.1.1. Оказать Услуги в соответствии с требованиями настоящего Договора согласно Приложению № 1, являющемуся неотъемлемой частью настоящего Договора, используя для этого транспортные средства в технически исправном состоянии, отвечающие требованиям органов ГИБДД.</w:t>
      </w:r>
    </w:p>
    <w:p w:rsidR="00B52BA7" w:rsidRPr="00D40761" w:rsidRDefault="00B52BA7" w:rsidP="004840F8">
      <w:pPr>
        <w:pStyle w:val="afc"/>
        <w:ind w:firstLine="851"/>
        <w:jc w:val="both"/>
        <w:rPr>
          <w:sz w:val="24"/>
          <w:szCs w:val="24"/>
        </w:rPr>
      </w:pPr>
      <w:r>
        <w:rPr>
          <w:sz w:val="24"/>
          <w:szCs w:val="24"/>
        </w:rPr>
        <w:t>5.1.2. Незамедлительно информировать Заказчика обо всех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и багажа в пункт назначения или прибытия транспортного средства к Заказчику.</w:t>
      </w:r>
    </w:p>
    <w:p w:rsidR="00B52BA7" w:rsidRPr="00D40761" w:rsidRDefault="00B52BA7" w:rsidP="004840F8">
      <w:pPr>
        <w:pStyle w:val="afc"/>
        <w:ind w:firstLine="851"/>
        <w:jc w:val="both"/>
        <w:rPr>
          <w:sz w:val="24"/>
          <w:szCs w:val="24"/>
        </w:rPr>
      </w:pPr>
      <w:r>
        <w:rPr>
          <w:sz w:val="24"/>
          <w:szCs w:val="24"/>
        </w:rPr>
        <w:lastRenderedPageBreak/>
        <w:t xml:space="preserve">5.1.3. Не передавать оригиналы или копии документов, полученные от Заказчика, третьим лицам без предварительного письменного согласия Заказчика. </w:t>
      </w:r>
    </w:p>
    <w:p w:rsidR="00B52BA7" w:rsidRPr="00283D88" w:rsidRDefault="00B52BA7" w:rsidP="00283D88">
      <w:pPr>
        <w:tabs>
          <w:tab w:val="left" w:pos="709"/>
        </w:tabs>
        <w:jc w:val="both"/>
      </w:pPr>
      <w:r>
        <w:t xml:space="preserve">              5.1.4. В </w:t>
      </w:r>
      <w:proofErr w:type="gramStart"/>
      <w:r>
        <w:t>случае</w:t>
      </w:r>
      <w:proofErr w:type="gramEnd"/>
      <w:r>
        <w:t xml:space="preserve"> выбытия автомобиля по технической неисправности или иным причинам производить его замену аналогичным автомобилем с водителем.</w:t>
      </w:r>
    </w:p>
    <w:p w:rsidR="00B52BA7" w:rsidRPr="00283D88" w:rsidRDefault="00B52BA7" w:rsidP="00283D88">
      <w:pPr>
        <w:ind w:firstLine="851"/>
        <w:jc w:val="both"/>
      </w:pPr>
      <w:r>
        <w:t xml:space="preserve">5.1.5. Иметь в наличие действующие договоры на техническое обслуживание автомобилей и медицинское обслуживание водителей. </w:t>
      </w:r>
    </w:p>
    <w:p w:rsidR="00B52BA7" w:rsidRPr="00283D88" w:rsidRDefault="00B52BA7" w:rsidP="00283D88">
      <w:pPr>
        <w:ind w:firstLine="851"/>
        <w:jc w:val="both"/>
      </w:pPr>
      <w:r>
        <w:t>5.1.6. Контролировать обеспечение водителей мобильной связью.</w:t>
      </w:r>
    </w:p>
    <w:p w:rsidR="00B52BA7" w:rsidRPr="00283D88" w:rsidRDefault="00B52BA7" w:rsidP="00283D88">
      <w:pPr>
        <w:ind w:firstLine="851"/>
        <w:jc w:val="both"/>
      </w:pPr>
      <w:r>
        <w:t>5.1.7. Подавать автотранспортные средства для оказания услуг в состоянии, пригодном для оказания заявленных Заказчиком услуг.</w:t>
      </w:r>
    </w:p>
    <w:p w:rsidR="00B52BA7" w:rsidRPr="00283D88" w:rsidRDefault="00B52BA7" w:rsidP="00283D88">
      <w:pPr>
        <w:pStyle w:val="37"/>
        <w:widowControl w:val="0"/>
        <w:tabs>
          <w:tab w:val="left" w:pos="709"/>
        </w:tabs>
        <w:autoSpaceDE w:val="0"/>
        <w:autoSpaceDN w:val="0"/>
        <w:adjustRightInd w:val="0"/>
        <w:ind w:left="0" w:firstLine="851"/>
        <w:jc w:val="both"/>
        <w:rPr>
          <w:sz w:val="24"/>
          <w:szCs w:val="24"/>
        </w:rPr>
      </w:pPr>
      <w:r>
        <w:rPr>
          <w:sz w:val="24"/>
          <w:szCs w:val="24"/>
        </w:rPr>
        <w:t>5.1.8. Оказывать Услуги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B52BA7" w:rsidRPr="00283D88" w:rsidRDefault="00B52BA7" w:rsidP="00283D88">
      <w:pPr>
        <w:pStyle w:val="37"/>
        <w:widowControl w:val="0"/>
        <w:tabs>
          <w:tab w:val="left" w:pos="567"/>
          <w:tab w:val="left" w:pos="709"/>
        </w:tabs>
        <w:autoSpaceDE w:val="0"/>
        <w:autoSpaceDN w:val="0"/>
        <w:adjustRightInd w:val="0"/>
        <w:ind w:left="0" w:firstLine="851"/>
        <w:jc w:val="both"/>
        <w:rPr>
          <w:sz w:val="24"/>
          <w:szCs w:val="24"/>
        </w:rPr>
      </w:pPr>
      <w:r>
        <w:rPr>
          <w:sz w:val="24"/>
          <w:szCs w:val="24"/>
        </w:rPr>
        <w:t>5.1.9. При оказании услуг обеспечить автотранспортное средство водителем соответствующей квалификации (категории В),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B52BA7" w:rsidRPr="00283D88" w:rsidRDefault="00B52BA7" w:rsidP="00283D88">
      <w:pPr>
        <w:ind w:firstLine="851"/>
        <w:jc w:val="both"/>
      </w:pPr>
      <w:r>
        <w:t xml:space="preserve">5.1.10. В </w:t>
      </w:r>
      <w:proofErr w:type="gramStart"/>
      <w:r>
        <w:t>случае</w:t>
      </w:r>
      <w:proofErr w:type="gramEnd"/>
      <w:r>
        <w:t xml:space="preserve"> если в процессе оказания Услуг происходит дорожно-транспортное происшествие (ДТП), незамедлительно информировать Заказчика о времени и месте ДТП, принять меры по замене транспортного средства.</w:t>
      </w:r>
    </w:p>
    <w:p w:rsidR="00B52BA7" w:rsidRPr="00283D88" w:rsidRDefault="00B52BA7" w:rsidP="00283D88">
      <w:pPr>
        <w:tabs>
          <w:tab w:val="left" w:pos="709"/>
          <w:tab w:val="left" w:pos="993"/>
        </w:tabs>
        <w:ind w:firstLine="851"/>
        <w:jc w:val="both"/>
      </w:pPr>
      <w:r>
        <w:t>5.1.11. Нести полную материальную ответственность за ущерб, причиненный Заказчику и третьим лицам автотранспортом и персоналом Исполнителя.</w:t>
      </w:r>
    </w:p>
    <w:p w:rsidR="00B52BA7" w:rsidRDefault="00B52BA7" w:rsidP="004840F8">
      <w:pPr>
        <w:pStyle w:val="afc"/>
        <w:ind w:firstLine="851"/>
        <w:jc w:val="both"/>
      </w:pPr>
      <w:r>
        <w:t>5.2. Заказчик обязан:</w:t>
      </w:r>
    </w:p>
    <w:p w:rsidR="00B52BA7" w:rsidRPr="00D40761" w:rsidRDefault="00B52BA7" w:rsidP="004840F8">
      <w:pPr>
        <w:pStyle w:val="afc"/>
        <w:ind w:firstLine="851"/>
        <w:jc w:val="both"/>
        <w:rPr>
          <w:sz w:val="24"/>
          <w:szCs w:val="24"/>
        </w:rPr>
      </w:pPr>
      <w:r>
        <w:rPr>
          <w:sz w:val="24"/>
          <w:szCs w:val="24"/>
        </w:rPr>
        <w:t>5.2.1. Передавать Исполнителю необходимую для оказания Услуг информацию и документацию.</w:t>
      </w:r>
    </w:p>
    <w:p w:rsidR="00B52BA7" w:rsidRPr="00D40761" w:rsidRDefault="00B52BA7" w:rsidP="004840F8">
      <w:pPr>
        <w:pStyle w:val="afc"/>
        <w:ind w:firstLine="851"/>
        <w:jc w:val="both"/>
        <w:rPr>
          <w:sz w:val="24"/>
          <w:szCs w:val="24"/>
        </w:rPr>
      </w:pPr>
      <w:r>
        <w:rPr>
          <w:sz w:val="24"/>
          <w:szCs w:val="24"/>
        </w:rPr>
        <w:t>5.2.2. Оплатить Услуги в установленный срок в соответствии с условиями настоящего Договора.</w:t>
      </w:r>
    </w:p>
    <w:p w:rsidR="00B52BA7" w:rsidRDefault="00B52BA7" w:rsidP="004840F8">
      <w:pPr>
        <w:pStyle w:val="19"/>
        <w:ind w:firstLine="851"/>
        <w:rPr>
          <w:b/>
          <w:sz w:val="24"/>
          <w:szCs w:val="24"/>
        </w:rPr>
      </w:pPr>
      <w:r>
        <w:rPr>
          <w:sz w:val="24"/>
          <w:szCs w:val="24"/>
        </w:rPr>
        <w:t xml:space="preserve">5.2.3.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B52BA7" w:rsidRDefault="00B52BA7" w:rsidP="00275642">
      <w:pPr>
        <w:jc w:val="both"/>
      </w:pPr>
    </w:p>
    <w:p w:rsidR="00B52BA7" w:rsidRDefault="00B52BA7" w:rsidP="00275642">
      <w:pPr>
        <w:jc w:val="center"/>
        <w:rPr>
          <w:b/>
        </w:rPr>
      </w:pPr>
      <w:r>
        <w:rPr>
          <w:b/>
        </w:rPr>
        <w:t>6. Ответственность сторон</w:t>
      </w:r>
    </w:p>
    <w:p w:rsidR="00B52BA7" w:rsidRDefault="00B52BA7" w:rsidP="004840F8">
      <w:pPr>
        <w:pStyle w:val="ConsNormal"/>
        <w:ind w:firstLine="851"/>
        <w:jc w:val="both"/>
        <w:rPr>
          <w:i/>
          <w:sz w:val="24"/>
          <w:szCs w:val="24"/>
        </w:rPr>
      </w:pPr>
      <w:r>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52BA7" w:rsidRPr="004840F8" w:rsidRDefault="00B52BA7" w:rsidP="004840F8">
      <w:pPr>
        <w:ind w:firstLine="851"/>
        <w:jc w:val="both"/>
      </w:pPr>
      <w:r>
        <w:t xml:space="preserve">6.2. В </w:t>
      </w:r>
      <w:proofErr w:type="gramStart"/>
      <w:r>
        <w:t>случае</w:t>
      </w:r>
      <w:proofErr w:type="gramEnd"/>
      <w:r>
        <w:t xml:space="preserve"> нарушения сроков оказания Услуг, предусмотренных Календарным планом,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p>
    <w:p w:rsidR="00B52BA7" w:rsidRDefault="00B52BA7" w:rsidP="004840F8">
      <w:pPr>
        <w:widowControl w:val="0"/>
        <w:autoSpaceDE w:val="0"/>
        <w:ind w:right="-6" w:firstLine="851"/>
        <w:jc w:val="both"/>
      </w:pPr>
      <w:r>
        <w:t xml:space="preserve">6.3.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B52BA7" w:rsidRDefault="00B52BA7" w:rsidP="004840F8">
      <w:pPr>
        <w:widowControl w:val="0"/>
        <w:autoSpaceDE w:val="0"/>
        <w:ind w:right="-6" w:firstLine="851"/>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B52BA7" w:rsidRPr="0081797C" w:rsidRDefault="00B52BA7" w:rsidP="004840F8">
      <w:pPr>
        <w:ind w:firstLine="851"/>
        <w:jc w:val="both"/>
      </w:pPr>
      <w:r>
        <w:t xml:space="preserve">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w:t>
      </w:r>
      <w:r>
        <w:lastRenderedPageBreak/>
        <w:t>однородных требований и не удержит  сумму неустойки, Исполнитель обязуется уплатить такую сумму по первому письменному требованию Заказчика.</w:t>
      </w:r>
    </w:p>
    <w:p w:rsidR="00B52BA7" w:rsidRDefault="00B52BA7" w:rsidP="00275642">
      <w:pPr>
        <w:jc w:val="center"/>
        <w:rPr>
          <w:b/>
        </w:rPr>
      </w:pPr>
    </w:p>
    <w:p w:rsidR="00B52BA7" w:rsidRDefault="00B52BA7" w:rsidP="00275642">
      <w:pPr>
        <w:jc w:val="center"/>
        <w:rPr>
          <w:b/>
        </w:rPr>
      </w:pPr>
      <w:r>
        <w:rPr>
          <w:b/>
        </w:rPr>
        <w:t>7. Обстоятельства непреодолимой силы</w:t>
      </w:r>
    </w:p>
    <w:p w:rsidR="00B52BA7" w:rsidRDefault="00B52BA7" w:rsidP="000C470F">
      <w:pPr>
        <w:ind w:firstLine="851"/>
        <w:jc w:val="both"/>
        <w:rPr>
          <w:b/>
        </w:rPr>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B52BA7" w:rsidRDefault="00B52BA7" w:rsidP="000C470F">
      <w:pPr>
        <w:ind w:firstLine="851"/>
        <w:jc w:val="both"/>
        <w:rPr>
          <w:b/>
        </w:rPr>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52BA7" w:rsidRDefault="00B52BA7" w:rsidP="000C470F">
      <w:pPr>
        <w:ind w:firstLine="851"/>
        <w:jc w:val="both"/>
        <w:rPr>
          <w:b/>
        </w:rPr>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52BA7" w:rsidRPr="00BA46A8" w:rsidRDefault="00B52BA7" w:rsidP="000C470F">
      <w:pPr>
        <w:ind w:firstLine="851"/>
        <w:jc w:val="both"/>
        <w:rPr>
          <w:b/>
        </w:rPr>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B52BA7" w:rsidRDefault="00B52BA7" w:rsidP="00275642">
      <w:pPr>
        <w:rPr>
          <w:b/>
        </w:rPr>
      </w:pPr>
    </w:p>
    <w:p w:rsidR="00B52BA7" w:rsidRDefault="00B52BA7" w:rsidP="000C470F">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8. Разрешение споров</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B52BA7" w:rsidRPr="00B12755" w:rsidRDefault="00B52BA7" w:rsidP="000C470F">
      <w:pPr>
        <w:pStyle w:val="ConsNormal"/>
        <w:ind w:firstLine="851"/>
        <w:jc w:val="both"/>
        <w:rPr>
          <w:rFonts w:ascii="Times New Roman" w:hAnsi="Times New Roman"/>
          <w:sz w:val="18"/>
          <w:szCs w:val="18"/>
        </w:rPr>
      </w:pPr>
      <w:r>
        <w:rPr>
          <w:rFonts w:ascii="Times New Roman" w:hAnsi="Times New Roman"/>
          <w:sz w:val="24"/>
          <w:szCs w:val="24"/>
        </w:rPr>
        <w:t xml:space="preserve">8.3. 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B52BA7" w:rsidRDefault="00B52BA7" w:rsidP="000C470F">
      <w:pPr>
        <w:pStyle w:val="ConsNormal"/>
        <w:ind w:firstLine="0"/>
        <w:jc w:val="both"/>
        <w:rPr>
          <w:rFonts w:ascii="Times New Roman" w:hAnsi="Times New Roman" w:cs="Times New Roman"/>
          <w:b/>
          <w:sz w:val="24"/>
          <w:szCs w:val="24"/>
        </w:rPr>
      </w:pPr>
    </w:p>
    <w:p w:rsidR="00B52BA7" w:rsidRDefault="00B52BA7" w:rsidP="000C470F">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Порядок внесения</w:t>
      </w:r>
    </w:p>
    <w:p w:rsidR="00B52BA7" w:rsidRDefault="00B52BA7" w:rsidP="000C470F">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B52BA7" w:rsidRDefault="00B52BA7" w:rsidP="000C470F">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52BA7" w:rsidRDefault="00B52BA7" w:rsidP="00275642">
      <w:pPr>
        <w:jc w:val="both"/>
      </w:pPr>
    </w:p>
    <w:p w:rsidR="00B52BA7" w:rsidRDefault="00B52BA7" w:rsidP="00275642">
      <w:pPr>
        <w:jc w:val="center"/>
        <w:rPr>
          <w:b/>
        </w:rPr>
      </w:pPr>
      <w:r>
        <w:rPr>
          <w:b/>
        </w:rPr>
        <w:t>10. Срок действия Договора</w:t>
      </w:r>
    </w:p>
    <w:p w:rsidR="00B52BA7" w:rsidRDefault="00B52BA7" w:rsidP="000C470F">
      <w:pPr>
        <w:ind w:firstLine="851"/>
        <w:jc w:val="both"/>
      </w:pPr>
      <w:r>
        <w:lastRenderedPageBreak/>
        <w:t xml:space="preserve">10.1. Настоящий Договор вступает в силу </w:t>
      </w:r>
      <w:proofErr w:type="gramStart"/>
      <w:r>
        <w:t>с даты подписания</w:t>
      </w:r>
      <w:proofErr w:type="gramEnd"/>
      <w:r>
        <w:t xml:space="preserve"> Договора и действует до 31.12.2021 г. </w:t>
      </w:r>
    </w:p>
    <w:p w:rsidR="00B52BA7" w:rsidRPr="002014AA" w:rsidRDefault="00B52BA7" w:rsidP="000C470F">
      <w:pPr>
        <w:autoSpaceDE w:val="0"/>
        <w:autoSpaceDN w:val="0"/>
        <w:ind w:firstLine="709"/>
        <w:jc w:val="center"/>
      </w:pPr>
      <w:r>
        <w:rPr>
          <w:b/>
        </w:rPr>
        <w:t xml:space="preserve">11. </w:t>
      </w:r>
      <w:proofErr w:type="spellStart"/>
      <w:r>
        <w:rPr>
          <w:b/>
        </w:rPr>
        <w:t>Антикоррупционная</w:t>
      </w:r>
      <w:proofErr w:type="spellEnd"/>
      <w:r>
        <w:rPr>
          <w:b/>
        </w:rPr>
        <w:t xml:space="preserve"> оговорка</w:t>
      </w:r>
    </w:p>
    <w:p w:rsidR="00B52BA7" w:rsidRPr="002014AA" w:rsidRDefault="00B52BA7" w:rsidP="000C470F">
      <w:pPr>
        <w:autoSpaceDE w:val="0"/>
        <w:autoSpaceDN w:val="0"/>
        <w:ind w:firstLine="851"/>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52BA7" w:rsidRPr="002014AA" w:rsidRDefault="00B52BA7" w:rsidP="000C470F">
      <w:pPr>
        <w:autoSpaceDE w:val="0"/>
        <w:autoSpaceDN w:val="0"/>
        <w:ind w:firstLine="851"/>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2BA7" w:rsidRPr="002014AA" w:rsidRDefault="00B52BA7" w:rsidP="000C470F">
      <w:pPr>
        <w:autoSpaceDE w:val="0"/>
        <w:autoSpaceDN w:val="0"/>
        <w:ind w:firstLine="851"/>
        <w:jc w:val="both"/>
      </w:pPr>
      <w:r>
        <w:t xml:space="preserve">11.2.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52BA7" w:rsidRPr="000C470F" w:rsidRDefault="00B52BA7" w:rsidP="000C470F">
      <w:pPr>
        <w:autoSpaceDE w:val="0"/>
        <w:autoSpaceDN w:val="0"/>
        <w:ind w:firstLine="851"/>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B52BA7" w:rsidRPr="002014AA" w:rsidRDefault="00B52BA7" w:rsidP="000C470F">
      <w:pPr>
        <w:autoSpaceDE w:val="0"/>
        <w:autoSpaceDN w:val="0"/>
        <w:ind w:firstLine="851"/>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B52BA7" w:rsidRPr="002014AA" w:rsidRDefault="00B52BA7" w:rsidP="000C470F">
      <w:pPr>
        <w:autoSpaceDE w:val="0"/>
        <w:autoSpaceDN w:val="0"/>
        <w:ind w:firstLine="851"/>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52BA7" w:rsidRPr="002014AA" w:rsidRDefault="00B52BA7" w:rsidP="000C470F">
      <w:pPr>
        <w:autoSpaceDE w:val="0"/>
        <w:autoSpaceDN w:val="0"/>
        <w:ind w:firstLine="851"/>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52BA7" w:rsidRDefault="00B52BA7" w:rsidP="000C470F">
      <w:pPr>
        <w:autoSpaceDE w:val="0"/>
        <w:autoSpaceDN w:val="0"/>
        <w:ind w:firstLine="851"/>
        <w:jc w:val="both"/>
      </w:pPr>
      <w:r>
        <w:t xml:space="preserve">11.4. </w:t>
      </w:r>
      <w:proofErr w:type="gramStart"/>
      <w: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roofErr w:type="gramEnd"/>
    </w:p>
    <w:p w:rsidR="00B52BA7" w:rsidRDefault="00B52BA7" w:rsidP="000C470F">
      <w:pPr>
        <w:autoSpaceDE w:val="0"/>
        <w:autoSpaceDN w:val="0"/>
        <w:jc w:val="both"/>
      </w:pPr>
      <w:r>
        <w:t xml:space="preserve">за 30 (тридцать) календарных дней до даты прекращения действия настоящего Договора. </w:t>
      </w:r>
    </w:p>
    <w:p w:rsidR="00B52BA7" w:rsidRPr="002014AA" w:rsidRDefault="00B52BA7" w:rsidP="000C470F">
      <w:pPr>
        <w:autoSpaceDE w:val="0"/>
        <w:autoSpaceDN w:val="0"/>
        <w:jc w:val="both"/>
      </w:pPr>
    </w:p>
    <w:p w:rsidR="00B52BA7" w:rsidRPr="007D3DB2" w:rsidRDefault="00B52BA7" w:rsidP="000C470F">
      <w:pPr>
        <w:autoSpaceDE w:val="0"/>
        <w:autoSpaceDN w:val="0"/>
        <w:ind w:firstLine="709"/>
        <w:jc w:val="center"/>
        <w:rPr>
          <w:b/>
        </w:rPr>
      </w:pPr>
      <w:r>
        <w:rPr>
          <w:b/>
        </w:rPr>
        <w:t>12. Гарантии и заверения Исполнителя</w:t>
      </w:r>
    </w:p>
    <w:p w:rsidR="00B52BA7" w:rsidRPr="00EC4AAB" w:rsidRDefault="00B52BA7" w:rsidP="000C470F">
      <w:pPr>
        <w:suppressAutoHyphens w:val="0"/>
        <w:ind w:firstLine="851"/>
        <w:contextualSpacing/>
        <w:jc w:val="both"/>
      </w:pPr>
      <w:r>
        <w:t>12.1. Исполнитель настоящим заверяет Заказчика и гарантирует, что на дату заключения настоящего Договора:</w:t>
      </w:r>
    </w:p>
    <w:p w:rsidR="00B52BA7" w:rsidRDefault="00B52BA7" w:rsidP="000C470F">
      <w:pPr>
        <w:suppressAutoHyphens w:val="0"/>
        <w:ind w:firstLine="851"/>
        <w:contextualSpacing/>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52BA7" w:rsidRDefault="00B52BA7" w:rsidP="000C470F">
      <w:pPr>
        <w:suppressAutoHyphens w:val="0"/>
        <w:ind w:firstLine="851"/>
        <w:contextualSpacing/>
        <w:jc w:val="both"/>
      </w:pPr>
      <w:r>
        <w:lastRenderedPageBreak/>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52BA7" w:rsidRDefault="00B52BA7" w:rsidP="000C470F">
      <w:pPr>
        <w:suppressAutoHyphens w:val="0"/>
        <w:ind w:firstLine="851"/>
        <w:contextualSpacing/>
        <w:jc w:val="both"/>
      </w:pPr>
      <w:r>
        <w:t>12.1.3. настоящий Договор от имени Исполнителя подписан лицом, которое надлежащим образом уполномочено совершать такие действия;</w:t>
      </w:r>
    </w:p>
    <w:p w:rsidR="00B52BA7" w:rsidRDefault="00B52BA7" w:rsidP="000C470F">
      <w:pPr>
        <w:pStyle w:val="aff6"/>
        <w:suppressAutoHyphens w:val="0"/>
        <w:ind w:left="0" w:firstLine="851"/>
        <w:contextualSpacing/>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52BA7" w:rsidRDefault="00B52BA7" w:rsidP="00256480">
      <w:pPr>
        <w:suppressAutoHyphens w:val="0"/>
        <w:ind w:firstLine="851"/>
        <w:contextualSpacing/>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B52BA7" w:rsidRDefault="00B52BA7" w:rsidP="00256480">
      <w:pPr>
        <w:suppressAutoHyphens w:val="0"/>
        <w:ind w:firstLine="851"/>
        <w:contextualSpacing/>
        <w:jc w:val="center"/>
      </w:pPr>
      <w:r>
        <w:rPr>
          <w:b/>
          <w:bCs/>
        </w:rPr>
        <w:t>13. Прочие условия</w:t>
      </w:r>
    </w:p>
    <w:p w:rsidR="00B52BA7" w:rsidRDefault="00B52BA7" w:rsidP="00CD7A42">
      <w:pPr>
        <w:pStyle w:val="19"/>
        <w:ind w:firstLine="851"/>
        <w:rPr>
          <w:sz w:val="24"/>
          <w:szCs w:val="24"/>
        </w:rPr>
      </w:pPr>
      <w:r>
        <w:rPr>
          <w:sz w:val="24"/>
          <w:szCs w:val="24"/>
        </w:rPr>
        <w:t xml:space="preserve">13.1.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13.3. Все приложения к настоящему Договору являются его неотъемлемыми частями.</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13.4. Передача прав и обязанностей Исполнителя третьим лицам не допускается без письменного согласия Заказчика.</w:t>
      </w:r>
    </w:p>
    <w:p w:rsidR="00B52BA7" w:rsidRDefault="00B52BA7" w:rsidP="000C470F">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13.5. Все вопросы, не предусмотренные настоящим Договором, регулируются законодательством Российской Федерации.</w:t>
      </w:r>
    </w:p>
    <w:p w:rsidR="00B52BA7" w:rsidRDefault="00B52BA7" w:rsidP="000C470F">
      <w:pPr>
        <w:pStyle w:val="ConsNormal"/>
        <w:ind w:firstLine="851"/>
        <w:jc w:val="both"/>
        <w:rPr>
          <w:sz w:val="24"/>
          <w:szCs w:val="24"/>
        </w:rPr>
      </w:pPr>
      <w:r>
        <w:rPr>
          <w:rFonts w:ascii="Times New Roman" w:hAnsi="Times New Roman" w:cs="Times New Roman"/>
          <w:sz w:val="24"/>
          <w:szCs w:val="24"/>
        </w:rPr>
        <w:t>13.6. Настоящий Договор составлен в двух экземплярах, имеющих одинаковую силу, по одному для каждой из Сторон.</w:t>
      </w:r>
    </w:p>
    <w:p w:rsidR="00B52BA7" w:rsidRDefault="00B52BA7" w:rsidP="00CD7A42">
      <w:pPr>
        <w:ind w:firstLine="851"/>
        <w:jc w:val="both"/>
        <w:rPr>
          <w:b/>
        </w:rPr>
      </w:pPr>
      <w:r>
        <w:t>13.7. К настоящему Договору прилагаются:</w:t>
      </w:r>
    </w:p>
    <w:p w:rsidR="00B52BA7" w:rsidRPr="00BA46A8" w:rsidRDefault="00B52BA7" w:rsidP="00CD7A42">
      <w:pPr>
        <w:ind w:firstLine="851"/>
        <w:jc w:val="both"/>
        <w:rPr>
          <w:b/>
        </w:rPr>
      </w:pPr>
      <w:r>
        <w:t>13.7.1. Маршруты следования автотранспорта</w:t>
      </w:r>
      <w:r>
        <w:rPr>
          <w:b/>
        </w:rPr>
        <w:t xml:space="preserve"> </w:t>
      </w:r>
      <w:r>
        <w:t>(Приложение № 1).</w:t>
      </w:r>
    </w:p>
    <w:p w:rsidR="00B52BA7" w:rsidRDefault="00B52BA7" w:rsidP="00CD7A42">
      <w:pPr>
        <w:jc w:val="both"/>
      </w:pPr>
    </w:p>
    <w:p w:rsidR="00B52BA7" w:rsidRDefault="00B52BA7" w:rsidP="00CD7A42">
      <w:pPr>
        <w:jc w:val="center"/>
        <w:rPr>
          <w:b/>
        </w:rPr>
      </w:pPr>
      <w:r>
        <w:rPr>
          <w:b/>
        </w:rPr>
        <w:t>14. Реквизиты и подписи сторон</w:t>
      </w:r>
    </w:p>
    <w:tbl>
      <w:tblPr>
        <w:tblW w:w="9950" w:type="dxa"/>
        <w:tblLayout w:type="fixed"/>
        <w:tblLook w:val="0000"/>
      </w:tblPr>
      <w:tblGrid>
        <w:gridCol w:w="4975"/>
        <w:gridCol w:w="4975"/>
      </w:tblGrid>
      <w:tr w:rsidR="00B52BA7" w:rsidTr="0086097E">
        <w:trPr>
          <w:trHeight w:val="6860"/>
        </w:trPr>
        <w:tc>
          <w:tcPr>
            <w:tcW w:w="4975" w:type="dxa"/>
          </w:tcPr>
          <w:p w:rsidR="00B52BA7" w:rsidRPr="00597A3D" w:rsidRDefault="00B52BA7" w:rsidP="00A82C23">
            <w:pPr>
              <w:tabs>
                <w:tab w:val="left" w:pos="540"/>
              </w:tabs>
              <w:jc w:val="both"/>
              <w:rPr>
                <w:b/>
              </w:rPr>
            </w:pPr>
            <w:r>
              <w:rPr>
                <w:b/>
                <w:sz w:val="22"/>
                <w:szCs w:val="22"/>
              </w:rPr>
              <w:lastRenderedPageBreak/>
              <w:t>Исполнитель:</w:t>
            </w:r>
          </w:p>
          <w:p w:rsidR="00B52BA7" w:rsidRDefault="00B52BA7" w:rsidP="00A82C23">
            <w:pPr>
              <w:tabs>
                <w:tab w:val="left" w:pos="540"/>
              </w:tabs>
              <w:jc w:val="both"/>
            </w:pPr>
            <w:r>
              <w:rPr>
                <w:sz w:val="22"/>
                <w:szCs w:val="22"/>
              </w:rPr>
              <w:t xml:space="preserve">                     </w:t>
            </w:r>
          </w:p>
          <w:p w:rsidR="00B52BA7" w:rsidRDefault="00B52BA7" w:rsidP="00A82C23">
            <w:pPr>
              <w:tabs>
                <w:tab w:val="left" w:pos="540"/>
              </w:tabs>
              <w:jc w:val="both"/>
            </w:pPr>
          </w:p>
          <w:p w:rsidR="00B52BA7" w:rsidRDefault="00B52BA7" w:rsidP="00A82C23">
            <w:pPr>
              <w:tabs>
                <w:tab w:val="left" w:pos="540"/>
              </w:tabs>
              <w:jc w:val="both"/>
            </w:pPr>
          </w:p>
          <w:p w:rsidR="00B52BA7" w:rsidRDefault="00B52BA7" w:rsidP="00A82C23">
            <w:pPr>
              <w:tabs>
                <w:tab w:val="left" w:pos="540"/>
              </w:tabs>
              <w:jc w:val="both"/>
            </w:pPr>
          </w:p>
          <w:p w:rsidR="00B52BA7" w:rsidRDefault="00B52BA7" w:rsidP="00A82C23">
            <w:pPr>
              <w:tabs>
                <w:tab w:val="left" w:pos="540"/>
              </w:tabs>
              <w:jc w:val="both"/>
            </w:pPr>
          </w:p>
          <w:p w:rsidR="00B52BA7" w:rsidRDefault="00B52BA7" w:rsidP="00A82C23">
            <w:pPr>
              <w:tabs>
                <w:tab w:val="left" w:pos="540"/>
              </w:tabs>
              <w:jc w:val="both"/>
            </w:pPr>
          </w:p>
        </w:tc>
        <w:tc>
          <w:tcPr>
            <w:tcW w:w="4975" w:type="dxa"/>
          </w:tcPr>
          <w:p w:rsidR="00B52BA7" w:rsidRPr="000A3F40" w:rsidRDefault="00B52BA7" w:rsidP="00A82C23">
            <w:pPr>
              <w:rPr>
                <w:b/>
              </w:rPr>
            </w:pPr>
            <w:r>
              <w:rPr>
                <w:b/>
              </w:rPr>
              <w:t>Заказчик:</w:t>
            </w:r>
          </w:p>
          <w:p w:rsidR="00B52BA7" w:rsidRDefault="00B52BA7" w:rsidP="00A82C23">
            <w:pPr>
              <w:rPr>
                <w:b/>
              </w:rPr>
            </w:pPr>
            <w:r>
              <w:rPr>
                <w:b/>
              </w:rPr>
              <w:t>Публичное акционерное общество «Центр по перевозке грузов в контейнерах</w:t>
            </w:r>
          </w:p>
          <w:p w:rsidR="00B52BA7" w:rsidRDefault="00B52BA7" w:rsidP="00A82C23">
            <w:pPr>
              <w:rPr>
                <w:b/>
              </w:rPr>
            </w:pPr>
            <w:r>
              <w:rPr>
                <w:b/>
              </w:rPr>
              <w:t>«</w:t>
            </w:r>
            <w:proofErr w:type="spellStart"/>
            <w:r>
              <w:rPr>
                <w:b/>
              </w:rPr>
              <w:t>ТрансКонтейнер</w:t>
            </w:r>
            <w:proofErr w:type="spellEnd"/>
            <w:r>
              <w:rPr>
                <w:b/>
              </w:rPr>
              <w:t>»</w:t>
            </w:r>
          </w:p>
          <w:p w:rsidR="00B52BA7" w:rsidRDefault="00B52BA7" w:rsidP="00A82C23">
            <w:pPr>
              <w:widowControl w:val="0"/>
              <w:jc w:val="both"/>
              <w:rPr>
                <w:snapToGrid w:val="0"/>
              </w:rPr>
            </w:pPr>
            <w:r>
              <w:rPr>
                <w:snapToGrid w:val="0"/>
              </w:rPr>
              <w:t xml:space="preserve">Место нахождения: Москва, 125047, </w:t>
            </w:r>
            <w:proofErr w:type="gramStart"/>
            <w:r>
              <w:rPr>
                <w:snapToGrid w:val="0"/>
              </w:rPr>
              <w:t>Оружейный</w:t>
            </w:r>
            <w:proofErr w:type="gramEnd"/>
            <w:r>
              <w:rPr>
                <w:snapToGrid w:val="0"/>
              </w:rPr>
              <w:t xml:space="preserve"> пер., д. 19</w:t>
            </w:r>
          </w:p>
          <w:p w:rsidR="00B52BA7" w:rsidRDefault="00B52BA7" w:rsidP="00A82C23">
            <w:pPr>
              <w:widowControl w:val="0"/>
              <w:jc w:val="both"/>
            </w:pPr>
            <w:r>
              <w:t>ИНН 7708591995, КПП 997650001, ОГРН 1067746341024</w:t>
            </w:r>
          </w:p>
          <w:p w:rsidR="00B52BA7" w:rsidRDefault="00B52BA7" w:rsidP="00A82C23">
            <w:pPr>
              <w:widowControl w:val="0"/>
              <w:rPr>
                <w:snapToGrid w:val="0"/>
              </w:rPr>
            </w:pPr>
            <w:r>
              <w:rPr>
                <w:snapToGrid w:val="0"/>
              </w:rPr>
              <w:t>Филиал публичного акционерного общества «Центр по перевозке грузов в контейнерах «</w:t>
            </w:r>
            <w:proofErr w:type="spellStart"/>
            <w:r>
              <w:rPr>
                <w:snapToGrid w:val="0"/>
              </w:rPr>
              <w:t>ТрансКонтейнер</w:t>
            </w:r>
            <w:proofErr w:type="spellEnd"/>
            <w:r>
              <w:rPr>
                <w:snapToGrid w:val="0"/>
              </w:rPr>
              <w:t>» на Юго-Восточной железной дороге</w:t>
            </w:r>
          </w:p>
          <w:p w:rsidR="00B52BA7" w:rsidRDefault="00B52BA7" w:rsidP="00A82C23">
            <w:pPr>
              <w:widowControl w:val="0"/>
              <w:jc w:val="both"/>
              <w:rPr>
                <w:snapToGrid w:val="0"/>
              </w:rPr>
            </w:pPr>
            <w:r>
              <w:rPr>
                <w:snapToGrid w:val="0"/>
              </w:rPr>
              <w:t xml:space="preserve">Место нахождения: 394036, г. Воронеж, ул. </w:t>
            </w:r>
            <w:proofErr w:type="gramStart"/>
            <w:r>
              <w:rPr>
                <w:snapToGrid w:val="0"/>
              </w:rPr>
              <w:t>Студенческая</w:t>
            </w:r>
            <w:proofErr w:type="gramEnd"/>
            <w:r>
              <w:rPr>
                <w:snapToGrid w:val="0"/>
              </w:rPr>
              <w:t xml:space="preserve">, д. 26а </w:t>
            </w:r>
          </w:p>
          <w:p w:rsidR="00B52BA7" w:rsidRDefault="00B52BA7" w:rsidP="00A82C23">
            <w:pPr>
              <w:widowControl w:val="0"/>
              <w:jc w:val="both"/>
              <w:rPr>
                <w:snapToGrid w:val="0"/>
              </w:rPr>
            </w:pPr>
            <w:r>
              <w:rPr>
                <w:snapToGrid w:val="0"/>
              </w:rPr>
              <w:t>тел.: (473) 265-35-08</w:t>
            </w:r>
          </w:p>
          <w:p w:rsidR="00B52BA7" w:rsidRPr="0001265E" w:rsidRDefault="00B52BA7" w:rsidP="00910DC9">
            <w:pPr>
              <w:widowControl w:val="0"/>
              <w:jc w:val="both"/>
              <w:rPr>
                <w:snapToGrid w:val="0"/>
              </w:rPr>
            </w:pPr>
            <w:r>
              <w:rPr>
                <w:snapToGrid w:val="0"/>
              </w:rPr>
              <w:t>КПП 997650001</w:t>
            </w:r>
          </w:p>
          <w:p w:rsidR="00B52BA7" w:rsidRPr="0001265E" w:rsidRDefault="00B52BA7" w:rsidP="00910DC9">
            <w:pPr>
              <w:widowControl w:val="0"/>
              <w:jc w:val="both"/>
              <w:rPr>
                <w:bCs/>
                <w:snapToGrid w:val="0"/>
              </w:rPr>
            </w:pPr>
            <w:r>
              <w:rPr>
                <w:bCs/>
                <w:snapToGrid w:val="0"/>
              </w:rPr>
              <w:t>Банковские реквизиты:</w:t>
            </w:r>
          </w:p>
          <w:p w:rsidR="00B52BA7" w:rsidRPr="0001265E" w:rsidRDefault="00B52BA7" w:rsidP="00910DC9">
            <w:pPr>
              <w:widowControl w:val="0"/>
              <w:jc w:val="both"/>
              <w:rPr>
                <w:snapToGrid w:val="0"/>
              </w:rPr>
            </w:pPr>
            <w:proofErr w:type="spellStart"/>
            <w:proofErr w:type="gramStart"/>
            <w:r>
              <w:rPr>
                <w:snapToGrid w:val="0"/>
              </w:rPr>
              <w:t>р</w:t>
            </w:r>
            <w:proofErr w:type="spellEnd"/>
            <w:proofErr w:type="gramEnd"/>
            <w:r>
              <w:rPr>
                <w:snapToGrid w:val="0"/>
              </w:rPr>
              <w:t>/</w:t>
            </w:r>
            <w:proofErr w:type="spellStart"/>
            <w:r>
              <w:rPr>
                <w:snapToGrid w:val="0"/>
              </w:rPr>
              <w:t>сч</w:t>
            </w:r>
            <w:proofErr w:type="spellEnd"/>
            <w:r>
              <w:rPr>
                <w:snapToGrid w:val="0"/>
              </w:rPr>
              <w:t xml:space="preserve">. 40702810900250004785 </w:t>
            </w:r>
          </w:p>
          <w:p w:rsidR="00B52BA7" w:rsidRPr="0001265E" w:rsidRDefault="00B52BA7" w:rsidP="00910DC9">
            <w:pPr>
              <w:widowControl w:val="0"/>
              <w:jc w:val="both"/>
              <w:rPr>
                <w:snapToGrid w:val="0"/>
              </w:rPr>
            </w:pPr>
            <w:r>
              <w:rPr>
                <w:snapToGrid w:val="0"/>
              </w:rPr>
              <w:t xml:space="preserve">в филиале Банк ВТБ (ПАО) в </w:t>
            </w:r>
            <w:proofErr w:type="gramStart"/>
            <w:r>
              <w:rPr>
                <w:snapToGrid w:val="0"/>
              </w:rPr>
              <w:t>г</w:t>
            </w:r>
            <w:proofErr w:type="gramEnd"/>
            <w:r>
              <w:rPr>
                <w:snapToGrid w:val="0"/>
              </w:rPr>
              <w:t>. Воронеже</w:t>
            </w:r>
          </w:p>
          <w:p w:rsidR="00B52BA7" w:rsidRPr="0001265E" w:rsidRDefault="00B52BA7" w:rsidP="00910DC9">
            <w:pPr>
              <w:jc w:val="both"/>
            </w:pPr>
            <w:r>
              <w:rPr>
                <w:snapToGrid w:val="0"/>
              </w:rPr>
              <w:t>БИК 042007835</w:t>
            </w:r>
          </w:p>
          <w:p w:rsidR="00B52BA7" w:rsidRPr="000A3F40" w:rsidRDefault="00B52BA7" w:rsidP="00A82C23">
            <w:pPr>
              <w:jc w:val="both"/>
            </w:pPr>
          </w:p>
          <w:p w:rsidR="00B52BA7" w:rsidRPr="000A3F40" w:rsidRDefault="00B52BA7" w:rsidP="00A82C23">
            <w:pPr>
              <w:jc w:val="both"/>
              <w:rPr>
                <w:b/>
              </w:rPr>
            </w:pPr>
            <w:r>
              <w:rPr>
                <w:b/>
              </w:rPr>
              <w:t>Директор филиала ПАО «</w:t>
            </w:r>
            <w:proofErr w:type="spellStart"/>
            <w:r>
              <w:rPr>
                <w:b/>
              </w:rPr>
              <w:t>ТрансКонтейнер</w:t>
            </w:r>
            <w:proofErr w:type="spellEnd"/>
            <w:r>
              <w:rPr>
                <w:b/>
              </w:rPr>
              <w:t>»</w:t>
            </w:r>
          </w:p>
          <w:p w:rsidR="0086097E" w:rsidRDefault="00B52BA7" w:rsidP="00910DC9">
            <w:pPr>
              <w:jc w:val="both"/>
              <w:rPr>
                <w:b/>
              </w:rPr>
            </w:pPr>
            <w:r>
              <w:rPr>
                <w:b/>
              </w:rPr>
              <w:t>на Юго-Восточной железной дороге</w:t>
            </w:r>
          </w:p>
          <w:p w:rsidR="00B52BA7" w:rsidRPr="0086097E" w:rsidRDefault="00B52BA7" w:rsidP="0086097E"/>
        </w:tc>
      </w:tr>
      <w:tr w:rsidR="00B52BA7" w:rsidTr="0086097E">
        <w:trPr>
          <w:trHeight w:val="75"/>
        </w:trPr>
        <w:tc>
          <w:tcPr>
            <w:tcW w:w="4975" w:type="dxa"/>
          </w:tcPr>
          <w:p w:rsidR="00B52BA7" w:rsidRDefault="00B52BA7" w:rsidP="00A82C23">
            <w:r>
              <w:t>___________    /                       /</w:t>
            </w:r>
          </w:p>
          <w:p w:rsidR="00B52BA7" w:rsidRDefault="00B52BA7" w:rsidP="00A82C23"/>
          <w:p w:rsidR="00B52BA7" w:rsidRDefault="00B52BA7" w:rsidP="00A82C23">
            <w:r>
              <w:rPr>
                <w:sz w:val="20"/>
                <w:szCs w:val="20"/>
              </w:rPr>
              <w:t xml:space="preserve">м.п.                                                                                                            </w:t>
            </w:r>
          </w:p>
        </w:tc>
        <w:tc>
          <w:tcPr>
            <w:tcW w:w="4975" w:type="dxa"/>
          </w:tcPr>
          <w:p w:rsidR="00B52BA7" w:rsidRDefault="00B52BA7" w:rsidP="00A82C23">
            <w:r>
              <w:t xml:space="preserve">_____________________/ Н.С. Подопригора/  </w:t>
            </w:r>
          </w:p>
          <w:p w:rsidR="00B52BA7" w:rsidRDefault="00B52BA7" w:rsidP="00A82C23">
            <w:pPr>
              <w:rPr>
                <w:b/>
              </w:rPr>
            </w:pPr>
          </w:p>
          <w:p w:rsidR="00B52BA7" w:rsidRDefault="00B52BA7" w:rsidP="00A82C23">
            <w:r>
              <w:rPr>
                <w:sz w:val="20"/>
                <w:szCs w:val="20"/>
              </w:rPr>
              <w:t xml:space="preserve">м.п.                                                                                                            </w:t>
            </w:r>
          </w:p>
        </w:tc>
      </w:tr>
    </w:tbl>
    <w:p w:rsidR="00B52BA7" w:rsidRDefault="00B52BA7" w:rsidP="00E46203">
      <w:pPr>
        <w:tabs>
          <w:tab w:val="left" w:pos="8070"/>
        </w:tabs>
        <w:jc w:val="right"/>
        <w:rPr>
          <w:sz w:val="22"/>
          <w:szCs w:val="22"/>
        </w:rPr>
      </w:pPr>
      <w:r>
        <w:t xml:space="preserve">                                                                         </w:t>
      </w:r>
      <w:r>
        <w:rPr>
          <w:sz w:val="22"/>
          <w:szCs w:val="22"/>
        </w:rPr>
        <w:t xml:space="preserve">                                                                                                             </w:t>
      </w:r>
    </w:p>
    <w:p w:rsidR="00B52BA7" w:rsidRDefault="00B52BA7" w:rsidP="00E46203">
      <w:pPr>
        <w:tabs>
          <w:tab w:val="left" w:pos="8070"/>
        </w:tabs>
        <w:jc w:val="right"/>
        <w:rPr>
          <w:sz w:val="22"/>
          <w:szCs w:val="22"/>
        </w:rPr>
      </w:pPr>
    </w:p>
    <w:p w:rsidR="00B52BA7" w:rsidRDefault="00B52BA7" w:rsidP="00E46203">
      <w:pPr>
        <w:tabs>
          <w:tab w:val="left" w:pos="8070"/>
        </w:tabs>
        <w:jc w:val="right"/>
        <w:rPr>
          <w:sz w:val="22"/>
          <w:szCs w:val="22"/>
        </w:rPr>
      </w:pPr>
    </w:p>
    <w:p w:rsidR="00B52BA7" w:rsidRDefault="00B52BA7" w:rsidP="00E46203">
      <w:pPr>
        <w:tabs>
          <w:tab w:val="left" w:pos="8070"/>
        </w:tabs>
        <w:jc w:val="right"/>
      </w:pPr>
    </w:p>
    <w:p w:rsidR="00B52BA7" w:rsidRDefault="00B52BA7" w:rsidP="00E46203">
      <w:pPr>
        <w:tabs>
          <w:tab w:val="left" w:pos="8070"/>
        </w:tabs>
        <w:jc w:val="right"/>
      </w:pPr>
    </w:p>
    <w:p w:rsidR="00B52BA7" w:rsidRDefault="00B52BA7"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86097E" w:rsidRDefault="0086097E" w:rsidP="00E46203">
      <w:pPr>
        <w:tabs>
          <w:tab w:val="left" w:pos="8070"/>
        </w:tabs>
        <w:jc w:val="right"/>
      </w:pPr>
    </w:p>
    <w:p w:rsidR="00B52BA7" w:rsidRDefault="00B52BA7" w:rsidP="00E46203">
      <w:pPr>
        <w:tabs>
          <w:tab w:val="left" w:pos="8070"/>
        </w:tabs>
        <w:jc w:val="right"/>
      </w:pPr>
    </w:p>
    <w:p w:rsidR="00B52BA7" w:rsidRDefault="00B52BA7" w:rsidP="00E46203">
      <w:pPr>
        <w:tabs>
          <w:tab w:val="left" w:pos="8070"/>
        </w:tabs>
        <w:jc w:val="right"/>
      </w:pPr>
    </w:p>
    <w:p w:rsidR="00B52BA7" w:rsidRDefault="00B52BA7" w:rsidP="00E46203">
      <w:pPr>
        <w:tabs>
          <w:tab w:val="left" w:pos="8070"/>
        </w:tabs>
        <w:jc w:val="right"/>
      </w:pPr>
    </w:p>
    <w:p w:rsidR="00B52BA7" w:rsidRPr="00FC7B31" w:rsidRDefault="00B52BA7" w:rsidP="00E46203">
      <w:pPr>
        <w:tabs>
          <w:tab w:val="left" w:pos="8070"/>
        </w:tabs>
        <w:jc w:val="right"/>
      </w:pPr>
      <w:r>
        <w:lastRenderedPageBreak/>
        <w:t xml:space="preserve">Приложение № 1                                                                                           </w:t>
      </w:r>
    </w:p>
    <w:p w:rsidR="00B52BA7" w:rsidRPr="00FC7B31" w:rsidRDefault="00B52BA7" w:rsidP="00B76C1C">
      <w:pPr>
        <w:jc w:val="right"/>
      </w:pPr>
      <w:r>
        <w:t xml:space="preserve">                                                                     к договору № НКП </w:t>
      </w:r>
      <w:proofErr w:type="spellStart"/>
      <w:r>
        <w:t>ЮВжд</w:t>
      </w:r>
      <w:proofErr w:type="spellEnd"/>
      <w:r>
        <w:t>______________                                                                                               от «__»________ 201_ г.</w:t>
      </w:r>
    </w:p>
    <w:p w:rsidR="00B52BA7" w:rsidRPr="00FC7B31" w:rsidRDefault="00B52BA7" w:rsidP="00275642">
      <w:pPr>
        <w:ind w:left="4956"/>
        <w:jc w:val="both"/>
      </w:pPr>
      <w:r>
        <w:t xml:space="preserve">           </w:t>
      </w:r>
    </w:p>
    <w:p w:rsidR="00B52BA7" w:rsidRDefault="00B52BA7" w:rsidP="00275642">
      <w:pPr>
        <w:tabs>
          <w:tab w:val="left" w:pos="8070"/>
        </w:tabs>
        <w:jc w:val="center"/>
        <w:rPr>
          <w:sz w:val="20"/>
          <w:szCs w:val="20"/>
        </w:rPr>
      </w:pPr>
    </w:p>
    <w:p w:rsidR="00B52BA7" w:rsidRPr="00E66EB6" w:rsidRDefault="00B52BA7" w:rsidP="00275642">
      <w:pPr>
        <w:pStyle w:val="2"/>
        <w:jc w:val="center"/>
        <w:rPr>
          <w:i w:val="0"/>
        </w:rPr>
      </w:pPr>
      <w:r>
        <w:rPr>
          <w:i w:val="0"/>
        </w:rPr>
        <w:t>Маршруты следования автотранспорта</w:t>
      </w:r>
    </w:p>
    <w:tbl>
      <w:tblPr>
        <w:tblW w:w="0" w:type="auto"/>
        <w:jc w:val="center"/>
        <w:tblInd w:w="-72" w:type="dxa"/>
        <w:tblLook w:val="04A0"/>
      </w:tblPr>
      <w:tblGrid>
        <w:gridCol w:w="540"/>
        <w:gridCol w:w="1991"/>
        <w:gridCol w:w="1450"/>
        <w:gridCol w:w="4549"/>
        <w:gridCol w:w="1396"/>
      </w:tblGrid>
      <w:tr w:rsidR="00B52BA7" w:rsidRPr="00CC5C3C" w:rsidTr="00E46203">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BA7" w:rsidRPr="00CC5C3C" w:rsidRDefault="00B52BA7" w:rsidP="00B12755">
            <w:pPr>
              <w:jc w:val="center"/>
            </w:pPr>
            <w:r>
              <w:t xml:space="preserve">№ </w:t>
            </w:r>
            <w:proofErr w:type="spellStart"/>
            <w:proofErr w:type="gramStart"/>
            <w:r>
              <w:t>п</w:t>
            </w:r>
            <w:proofErr w:type="spellEnd"/>
            <w:proofErr w:type="gramEnd"/>
            <w:r>
              <w:t>/</w:t>
            </w:r>
            <w:proofErr w:type="spellStart"/>
            <w:r>
              <w:t>п</w:t>
            </w:r>
            <w:proofErr w:type="spellEnd"/>
          </w:p>
        </w:tc>
        <w:tc>
          <w:tcPr>
            <w:tcW w:w="1992"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Тип транспортного средства</w:t>
            </w:r>
          </w:p>
        </w:tc>
        <w:tc>
          <w:tcPr>
            <w:tcW w:w="1395"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Количество посадочных мест</w:t>
            </w:r>
          </w:p>
        </w:tc>
        <w:tc>
          <w:tcPr>
            <w:tcW w:w="4558"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AB19A5">
            <w:pPr>
              <w:jc w:val="center"/>
            </w:pPr>
            <w:r>
              <w:t>Маршрут (туда и обратно)</w:t>
            </w:r>
          </w:p>
        </w:tc>
        <w:tc>
          <w:tcPr>
            <w:tcW w:w="1396"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Расписание движения</w:t>
            </w:r>
          </w:p>
        </w:tc>
      </w:tr>
      <w:tr w:rsidR="00B52BA7" w:rsidRPr="00CC5C3C" w:rsidTr="00E46203">
        <w:trPr>
          <w:trHeight w:val="74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52BA7" w:rsidRPr="00CC5C3C" w:rsidRDefault="00B52BA7" w:rsidP="00B12755">
            <w:pPr>
              <w:jc w:val="center"/>
            </w:pPr>
            <w:r>
              <w:t>1</w:t>
            </w:r>
          </w:p>
        </w:tc>
        <w:tc>
          <w:tcPr>
            <w:tcW w:w="1992" w:type="dxa"/>
            <w:tcBorders>
              <w:top w:val="nil"/>
              <w:left w:val="nil"/>
              <w:bottom w:val="single" w:sz="4" w:space="0" w:color="auto"/>
              <w:right w:val="single" w:sz="4" w:space="0" w:color="auto"/>
            </w:tcBorders>
            <w:shd w:val="clear" w:color="auto" w:fill="auto"/>
            <w:vAlign w:val="center"/>
          </w:tcPr>
          <w:p w:rsidR="00B52BA7" w:rsidRPr="00CC5C3C" w:rsidRDefault="00B52BA7" w:rsidP="00B12755">
            <w:pPr>
              <w:jc w:val="center"/>
            </w:pPr>
            <w:r>
              <w:t>Легковой автомобиль</w:t>
            </w:r>
          </w:p>
        </w:tc>
        <w:tc>
          <w:tcPr>
            <w:tcW w:w="1395" w:type="dxa"/>
            <w:tcBorders>
              <w:top w:val="nil"/>
              <w:left w:val="nil"/>
              <w:bottom w:val="single" w:sz="4" w:space="0" w:color="auto"/>
              <w:right w:val="single" w:sz="4" w:space="0" w:color="auto"/>
            </w:tcBorders>
            <w:shd w:val="clear" w:color="auto" w:fill="auto"/>
            <w:vAlign w:val="center"/>
          </w:tcPr>
          <w:p w:rsidR="00B52BA7" w:rsidRPr="00E84989" w:rsidRDefault="00B52BA7" w:rsidP="00B12755">
            <w:pPr>
              <w:jc w:val="center"/>
            </w:pPr>
            <w:r>
              <w:t>2</w:t>
            </w:r>
          </w:p>
        </w:tc>
        <w:tc>
          <w:tcPr>
            <w:tcW w:w="4558" w:type="dxa"/>
            <w:tcBorders>
              <w:top w:val="nil"/>
              <w:left w:val="nil"/>
              <w:bottom w:val="single" w:sz="4" w:space="0" w:color="auto"/>
              <w:right w:val="single" w:sz="4" w:space="0" w:color="auto"/>
            </w:tcBorders>
            <w:shd w:val="clear" w:color="auto" w:fill="auto"/>
            <w:vAlign w:val="center"/>
          </w:tcPr>
          <w:p w:rsidR="00B52BA7" w:rsidRPr="00633039" w:rsidRDefault="00B52BA7" w:rsidP="00B12755">
            <w:pPr>
              <w:jc w:val="center"/>
              <w:rPr>
                <w:color w:val="000000"/>
              </w:rPr>
            </w:pPr>
            <w:r>
              <w:rPr>
                <w:color w:val="000000"/>
              </w:rPr>
              <w:t>ул</w:t>
            </w:r>
            <w:proofErr w:type="gramStart"/>
            <w:r>
              <w:rPr>
                <w:color w:val="000000"/>
              </w:rPr>
              <w:t>.С</w:t>
            </w:r>
            <w:proofErr w:type="gramEnd"/>
            <w:r>
              <w:rPr>
                <w:color w:val="000000"/>
              </w:rPr>
              <w:t xml:space="preserve">туденческая  26а – пр.Революции 18 - пл.Черняховского 1 - </w:t>
            </w:r>
            <w:proofErr w:type="spellStart"/>
            <w:r>
              <w:rPr>
                <w:color w:val="000000"/>
              </w:rPr>
              <w:t>ул.Кольцовская</w:t>
            </w:r>
            <w:proofErr w:type="spellEnd"/>
            <w:r>
              <w:rPr>
                <w:color w:val="000000"/>
              </w:rPr>
              <w:t xml:space="preserve"> 22 - ул.Комиссаржевская 16 – ул.Студенческая 26а.</w:t>
            </w:r>
          </w:p>
        </w:tc>
        <w:tc>
          <w:tcPr>
            <w:tcW w:w="1396" w:type="dxa"/>
            <w:tcBorders>
              <w:top w:val="nil"/>
              <w:left w:val="nil"/>
              <w:bottom w:val="single" w:sz="4" w:space="0" w:color="auto"/>
              <w:right w:val="single" w:sz="4" w:space="0" w:color="auto"/>
            </w:tcBorders>
            <w:shd w:val="clear" w:color="auto" w:fill="auto"/>
            <w:vAlign w:val="center"/>
          </w:tcPr>
          <w:p w:rsidR="00B52BA7" w:rsidRPr="00CC5C3C" w:rsidRDefault="00B52BA7" w:rsidP="00B12755">
            <w:pPr>
              <w:jc w:val="center"/>
            </w:pPr>
            <w:r>
              <w:rPr>
                <w:color w:val="000000"/>
              </w:rPr>
              <w:t>с 9-00 до  10-00</w:t>
            </w:r>
          </w:p>
        </w:tc>
      </w:tr>
      <w:tr w:rsidR="00B52BA7" w:rsidRPr="00CC5C3C" w:rsidTr="00E46203">
        <w:trPr>
          <w:trHeight w:val="55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52BA7" w:rsidRPr="00CC5C3C" w:rsidRDefault="00B52BA7" w:rsidP="00B12755">
            <w:pPr>
              <w:jc w:val="center"/>
            </w:pPr>
            <w:r>
              <w:t>2</w:t>
            </w:r>
          </w:p>
        </w:tc>
        <w:tc>
          <w:tcPr>
            <w:tcW w:w="1992" w:type="dxa"/>
            <w:tcBorders>
              <w:top w:val="nil"/>
              <w:left w:val="nil"/>
              <w:bottom w:val="single" w:sz="4" w:space="0" w:color="auto"/>
              <w:right w:val="single" w:sz="4" w:space="0" w:color="auto"/>
            </w:tcBorders>
            <w:shd w:val="clear" w:color="auto" w:fill="auto"/>
            <w:vAlign w:val="center"/>
          </w:tcPr>
          <w:p w:rsidR="00B52BA7" w:rsidRPr="00CC5C3C" w:rsidRDefault="00B52BA7" w:rsidP="00B12755">
            <w:pPr>
              <w:jc w:val="center"/>
            </w:pPr>
            <w:r>
              <w:t>Легковой автомобиль</w:t>
            </w:r>
          </w:p>
        </w:tc>
        <w:tc>
          <w:tcPr>
            <w:tcW w:w="1395" w:type="dxa"/>
            <w:tcBorders>
              <w:top w:val="nil"/>
              <w:left w:val="nil"/>
              <w:bottom w:val="single" w:sz="4" w:space="0" w:color="auto"/>
              <w:right w:val="single" w:sz="4" w:space="0" w:color="auto"/>
            </w:tcBorders>
            <w:shd w:val="clear" w:color="auto" w:fill="auto"/>
            <w:vAlign w:val="center"/>
          </w:tcPr>
          <w:p w:rsidR="00B52BA7" w:rsidRPr="00E84989" w:rsidRDefault="00B52BA7" w:rsidP="00B12755">
            <w:pPr>
              <w:jc w:val="center"/>
            </w:pPr>
            <w:r>
              <w:t>2</w:t>
            </w:r>
          </w:p>
        </w:tc>
        <w:tc>
          <w:tcPr>
            <w:tcW w:w="4558" w:type="dxa"/>
            <w:tcBorders>
              <w:top w:val="nil"/>
              <w:left w:val="nil"/>
              <w:bottom w:val="single" w:sz="4" w:space="0" w:color="auto"/>
              <w:right w:val="single" w:sz="4" w:space="0" w:color="auto"/>
            </w:tcBorders>
            <w:shd w:val="clear" w:color="auto" w:fill="auto"/>
            <w:vAlign w:val="center"/>
          </w:tcPr>
          <w:p w:rsidR="00B52BA7" w:rsidRPr="00633039" w:rsidRDefault="00B52BA7" w:rsidP="00B12755">
            <w:pPr>
              <w:jc w:val="center"/>
              <w:rPr>
                <w:color w:val="000000"/>
              </w:rPr>
            </w:pPr>
            <w:r>
              <w:rPr>
                <w:color w:val="000000"/>
              </w:rPr>
              <w:t>ул</w:t>
            </w:r>
            <w:proofErr w:type="gramStart"/>
            <w:r>
              <w:rPr>
                <w:color w:val="000000"/>
              </w:rPr>
              <w:t>.С</w:t>
            </w:r>
            <w:proofErr w:type="gramEnd"/>
            <w:r>
              <w:rPr>
                <w:color w:val="000000"/>
              </w:rPr>
              <w:t>туденческая 26а – пер.Отличников 6д (Придача) –ул.Студенческая 26а</w:t>
            </w:r>
          </w:p>
        </w:tc>
        <w:tc>
          <w:tcPr>
            <w:tcW w:w="1396" w:type="dxa"/>
            <w:tcBorders>
              <w:top w:val="nil"/>
              <w:left w:val="nil"/>
              <w:bottom w:val="single" w:sz="4" w:space="0" w:color="auto"/>
              <w:right w:val="single" w:sz="4" w:space="0" w:color="auto"/>
            </w:tcBorders>
            <w:shd w:val="clear" w:color="auto" w:fill="auto"/>
            <w:vAlign w:val="center"/>
          </w:tcPr>
          <w:p w:rsidR="00B52BA7" w:rsidRPr="00CC5C3C" w:rsidRDefault="00B52BA7" w:rsidP="00B12755">
            <w:pPr>
              <w:jc w:val="center"/>
            </w:pPr>
            <w:r>
              <w:rPr>
                <w:color w:val="000000"/>
              </w:rPr>
              <w:t>с 10-00 до 12-00</w:t>
            </w:r>
          </w:p>
        </w:tc>
      </w:tr>
      <w:tr w:rsidR="00B52BA7" w:rsidRPr="00CC5C3C" w:rsidTr="00E46203">
        <w:trPr>
          <w:trHeight w:val="568"/>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52BA7" w:rsidRPr="00CC5C3C" w:rsidRDefault="00B52BA7" w:rsidP="00B12755">
            <w:pPr>
              <w:jc w:val="center"/>
            </w:pPr>
            <w:r>
              <w:t>3</w:t>
            </w:r>
          </w:p>
        </w:tc>
        <w:tc>
          <w:tcPr>
            <w:tcW w:w="1992"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Легковой автомобиль</w:t>
            </w:r>
          </w:p>
        </w:tc>
        <w:tc>
          <w:tcPr>
            <w:tcW w:w="1395" w:type="dxa"/>
            <w:tcBorders>
              <w:top w:val="single" w:sz="4" w:space="0" w:color="auto"/>
              <w:left w:val="nil"/>
              <w:bottom w:val="single" w:sz="4" w:space="0" w:color="auto"/>
              <w:right w:val="single" w:sz="4" w:space="0" w:color="auto"/>
            </w:tcBorders>
            <w:shd w:val="clear" w:color="auto" w:fill="auto"/>
            <w:vAlign w:val="center"/>
          </w:tcPr>
          <w:p w:rsidR="00B52BA7" w:rsidRPr="00E84989" w:rsidRDefault="00B52BA7" w:rsidP="00B12755">
            <w:pPr>
              <w:jc w:val="center"/>
            </w:pPr>
            <w:r>
              <w:t>2</w:t>
            </w:r>
          </w:p>
        </w:tc>
        <w:tc>
          <w:tcPr>
            <w:tcW w:w="4558"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rPr>
                <w:sz w:val="20"/>
                <w:szCs w:val="20"/>
              </w:rPr>
            </w:pPr>
            <w:r>
              <w:rPr>
                <w:color w:val="000000"/>
              </w:rPr>
              <w:t>ул</w:t>
            </w:r>
            <w:proofErr w:type="gramStart"/>
            <w:r>
              <w:rPr>
                <w:color w:val="000000"/>
              </w:rPr>
              <w:t>.С</w:t>
            </w:r>
            <w:proofErr w:type="gramEnd"/>
            <w:r>
              <w:rPr>
                <w:color w:val="000000"/>
              </w:rPr>
              <w:t>туденческая 26а –пр.Революции 58 (ВТБ банк)- ул. Студенческая 26а.</w:t>
            </w:r>
          </w:p>
        </w:tc>
        <w:tc>
          <w:tcPr>
            <w:tcW w:w="1396"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rPr>
                <w:color w:val="000000"/>
              </w:rPr>
              <w:t>с 12-00 до  13-00</w:t>
            </w:r>
          </w:p>
        </w:tc>
      </w:tr>
    </w:tbl>
    <w:p w:rsidR="00B52BA7" w:rsidRDefault="00B52BA7" w:rsidP="00B12755">
      <w:pPr>
        <w:jc w:val="both"/>
        <w:rPr>
          <w:bCs/>
          <w:sz w:val="28"/>
          <w:szCs w:val="28"/>
        </w:rPr>
      </w:pPr>
    </w:p>
    <w:p w:rsidR="00B52BA7" w:rsidRDefault="00B52BA7" w:rsidP="00B12755">
      <w:pPr>
        <w:jc w:val="both"/>
        <w:rPr>
          <w:bCs/>
          <w:sz w:val="28"/>
          <w:szCs w:val="28"/>
        </w:rPr>
      </w:pPr>
      <w:r>
        <w:rPr>
          <w:bCs/>
          <w:sz w:val="28"/>
          <w:szCs w:val="28"/>
        </w:rPr>
        <w:t xml:space="preserve">    </w:t>
      </w:r>
    </w:p>
    <w:tbl>
      <w:tblPr>
        <w:tblW w:w="0" w:type="auto"/>
        <w:jc w:val="center"/>
        <w:tblInd w:w="-72" w:type="dxa"/>
        <w:tblLook w:val="04A0"/>
      </w:tblPr>
      <w:tblGrid>
        <w:gridCol w:w="653"/>
        <w:gridCol w:w="1901"/>
        <w:gridCol w:w="1821"/>
        <w:gridCol w:w="2097"/>
        <w:gridCol w:w="1396"/>
        <w:gridCol w:w="2058"/>
      </w:tblGrid>
      <w:tr w:rsidR="00B52BA7" w:rsidRPr="00CC5C3C" w:rsidTr="00D71AEC">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BA7" w:rsidRPr="00CC5C3C" w:rsidRDefault="00B52BA7" w:rsidP="00B12755">
            <w:pPr>
              <w:jc w:val="center"/>
            </w:pPr>
            <w:r>
              <w:t xml:space="preserve">№ </w:t>
            </w:r>
            <w:proofErr w:type="spellStart"/>
            <w:proofErr w:type="gramStart"/>
            <w:r>
              <w:t>п</w:t>
            </w:r>
            <w:proofErr w:type="spellEnd"/>
            <w:proofErr w:type="gramEnd"/>
            <w:r>
              <w:t>/</w:t>
            </w:r>
            <w:proofErr w:type="spellStart"/>
            <w:r>
              <w:t>п</w:t>
            </w:r>
            <w:proofErr w:type="spellEnd"/>
          </w:p>
        </w:tc>
        <w:tc>
          <w:tcPr>
            <w:tcW w:w="1901"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Тип транспортного средства</w:t>
            </w:r>
          </w:p>
        </w:tc>
        <w:tc>
          <w:tcPr>
            <w:tcW w:w="1821"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Количество посадочных мест</w:t>
            </w:r>
          </w:p>
        </w:tc>
        <w:tc>
          <w:tcPr>
            <w:tcW w:w="2097"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Маршрут (туда и обратно)</w:t>
            </w:r>
          </w:p>
        </w:tc>
        <w:tc>
          <w:tcPr>
            <w:tcW w:w="1396"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Расписание движения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p>
          <w:p w:rsidR="00B52BA7" w:rsidRPr="006101EC" w:rsidRDefault="00B52BA7" w:rsidP="00B12755">
            <w:pPr>
              <w:jc w:val="center"/>
            </w:pPr>
            <w:r>
              <w:t>Количество авточасов в год</w:t>
            </w:r>
          </w:p>
        </w:tc>
      </w:tr>
      <w:tr w:rsidR="00B52BA7" w:rsidRPr="00CC5C3C" w:rsidTr="00D71AEC">
        <w:trPr>
          <w:trHeight w:val="127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BA7" w:rsidRPr="00CC5C3C" w:rsidRDefault="00B52BA7" w:rsidP="00B12755">
            <w:pPr>
              <w:jc w:val="center"/>
            </w:pPr>
            <w:r>
              <w:t>4</w:t>
            </w:r>
          </w:p>
        </w:tc>
        <w:tc>
          <w:tcPr>
            <w:tcW w:w="1901"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Легковой автомобиль</w:t>
            </w:r>
          </w:p>
        </w:tc>
        <w:tc>
          <w:tcPr>
            <w:tcW w:w="1821" w:type="dxa"/>
            <w:tcBorders>
              <w:top w:val="single" w:sz="4" w:space="0" w:color="auto"/>
              <w:left w:val="nil"/>
              <w:bottom w:val="single" w:sz="4" w:space="0" w:color="auto"/>
              <w:right w:val="single" w:sz="4" w:space="0" w:color="auto"/>
            </w:tcBorders>
            <w:shd w:val="clear" w:color="auto" w:fill="auto"/>
            <w:vAlign w:val="center"/>
          </w:tcPr>
          <w:p w:rsidR="00B52BA7" w:rsidRPr="00B31FD1" w:rsidRDefault="00B52BA7" w:rsidP="00B12755">
            <w:pPr>
              <w:jc w:val="center"/>
            </w:pPr>
            <w:r>
              <w:t>Не определено</w:t>
            </w:r>
          </w:p>
        </w:tc>
        <w:tc>
          <w:tcPr>
            <w:tcW w:w="2097" w:type="dxa"/>
            <w:tcBorders>
              <w:top w:val="single" w:sz="4" w:space="0" w:color="auto"/>
              <w:left w:val="nil"/>
              <w:bottom w:val="single" w:sz="4" w:space="0" w:color="auto"/>
              <w:right w:val="single" w:sz="4" w:space="0" w:color="auto"/>
            </w:tcBorders>
            <w:shd w:val="clear" w:color="auto" w:fill="auto"/>
            <w:vAlign w:val="center"/>
          </w:tcPr>
          <w:p w:rsidR="00B52BA7" w:rsidRPr="00B31FD1" w:rsidRDefault="00B52BA7" w:rsidP="00B12755">
            <w:pPr>
              <w:jc w:val="center"/>
            </w:pPr>
            <w:r>
              <w:t>По  разовой заявке Заказчика</w:t>
            </w:r>
          </w:p>
        </w:tc>
        <w:tc>
          <w:tcPr>
            <w:tcW w:w="1396"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По  разовой заявке Заказчика</w:t>
            </w:r>
          </w:p>
        </w:tc>
        <w:tc>
          <w:tcPr>
            <w:tcW w:w="0" w:type="auto"/>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B12755">
            <w:pPr>
              <w:jc w:val="center"/>
            </w:pPr>
            <w:r>
              <w:t>Не определено</w:t>
            </w:r>
          </w:p>
        </w:tc>
      </w:tr>
    </w:tbl>
    <w:p w:rsidR="00B52BA7" w:rsidRDefault="00B52BA7" w:rsidP="00275642">
      <w:pPr>
        <w:spacing w:line="360" w:lineRule="auto"/>
      </w:pPr>
    </w:p>
    <w:p w:rsidR="00B52BA7" w:rsidRDefault="00B52BA7" w:rsidP="00275642">
      <w:pPr>
        <w:spacing w:line="360" w:lineRule="auto"/>
      </w:pPr>
    </w:p>
    <w:p w:rsidR="00B52BA7" w:rsidRPr="00E66EB6" w:rsidRDefault="00B52BA7" w:rsidP="00E66EB6"/>
    <w:tbl>
      <w:tblPr>
        <w:tblpPr w:leftFromText="180" w:rightFromText="180" w:vertAnchor="text" w:horzAnchor="margin" w:tblpY="45"/>
        <w:tblW w:w="9930" w:type="dxa"/>
        <w:tblLayout w:type="fixed"/>
        <w:tblLook w:val="04A0"/>
      </w:tblPr>
      <w:tblGrid>
        <w:gridCol w:w="4965"/>
        <w:gridCol w:w="4965"/>
      </w:tblGrid>
      <w:tr w:rsidR="00B52BA7" w:rsidRPr="00E66EB6" w:rsidTr="00A82C23">
        <w:trPr>
          <w:trHeight w:val="1226"/>
        </w:trPr>
        <w:tc>
          <w:tcPr>
            <w:tcW w:w="4968" w:type="dxa"/>
          </w:tcPr>
          <w:p w:rsidR="00B52BA7" w:rsidRPr="00E66EB6" w:rsidRDefault="00B52BA7" w:rsidP="00A82C23"/>
          <w:p w:rsidR="00B52BA7" w:rsidRPr="00E66EB6" w:rsidRDefault="00B52BA7" w:rsidP="00A82C23">
            <w:r>
              <w:t xml:space="preserve">Исполнитель:  </w:t>
            </w:r>
          </w:p>
          <w:p w:rsidR="00B52BA7" w:rsidRPr="00E66EB6" w:rsidRDefault="00B52BA7" w:rsidP="00A82C23">
            <w:r>
              <w:t xml:space="preserve">                                          </w:t>
            </w:r>
          </w:p>
          <w:p w:rsidR="00B52BA7" w:rsidRPr="00E66EB6" w:rsidRDefault="00B52BA7" w:rsidP="00A82C23">
            <w:r>
              <w:t xml:space="preserve">___________    /                     / </w:t>
            </w:r>
          </w:p>
          <w:p w:rsidR="00B52BA7" w:rsidRPr="00E66EB6" w:rsidRDefault="00B52BA7" w:rsidP="00A82C23">
            <w:r>
              <w:t xml:space="preserve">м.п.                                                                                                            </w:t>
            </w:r>
          </w:p>
        </w:tc>
        <w:tc>
          <w:tcPr>
            <w:tcW w:w="4968" w:type="dxa"/>
          </w:tcPr>
          <w:p w:rsidR="00B52BA7" w:rsidRPr="00E66EB6" w:rsidRDefault="00B52BA7" w:rsidP="00A82C23"/>
          <w:p w:rsidR="00B52BA7" w:rsidRPr="00E66EB6" w:rsidRDefault="00B52BA7" w:rsidP="00A82C23">
            <w:r>
              <w:t>Заказчик:</w:t>
            </w:r>
          </w:p>
          <w:p w:rsidR="00B52BA7" w:rsidRPr="00E66EB6" w:rsidRDefault="00B52BA7" w:rsidP="00A82C23"/>
          <w:p w:rsidR="00B52BA7" w:rsidRPr="00E66EB6" w:rsidRDefault="00B52BA7" w:rsidP="00A82C23">
            <w:r>
              <w:t>____________________  / Н.С.Подопригора /</w:t>
            </w:r>
          </w:p>
          <w:p w:rsidR="00B52BA7" w:rsidRPr="00E66EB6" w:rsidRDefault="00B52BA7" w:rsidP="00A82C23">
            <w:r>
              <w:t xml:space="preserve">м.п.                                                                                                            </w:t>
            </w:r>
          </w:p>
        </w:tc>
      </w:tr>
    </w:tbl>
    <w:p w:rsidR="00B52BA7" w:rsidRDefault="00B52BA7" w:rsidP="00275642"/>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Default="00B52BA7" w:rsidP="00285DA7">
      <w:pPr>
        <w:tabs>
          <w:tab w:val="left" w:pos="8070"/>
        </w:tabs>
        <w:jc w:val="right"/>
      </w:pPr>
    </w:p>
    <w:p w:rsidR="00B52BA7" w:rsidRPr="00FC7B31" w:rsidRDefault="00B52BA7" w:rsidP="00285DA7">
      <w:pPr>
        <w:tabs>
          <w:tab w:val="left" w:pos="8070"/>
        </w:tabs>
        <w:jc w:val="right"/>
      </w:pPr>
      <w:r>
        <w:t xml:space="preserve">Приложение № 2                                                                                           </w:t>
      </w:r>
    </w:p>
    <w:p w:rsidR="00B52BA7" w:rsidRPr="00FC7B31" w:rsidRDefault="00B52BA7" w:rsidP="00285DA7">
      <w:pPr>
        <w:jc w:val="right"/>
      </w:pPr>
      <w:r>
        <w:t xml:space="preserve">                                                                     к договору № НКП </w:t>
      </w:r>
      <w:proofErr w:type="spellStart"/>
      <w:r>
        <w:t>ЮВжд</w:t>
      </w:r>
      <w:proofErr w:type="spellEnd"/>
      <w:r>
        <w:t>______________                                                                                               от «__»________ 201_ г.</w:t>
      </w:r>
    </w:p>
    <w:p w:rsidR="00B52BA7" w:rsidRPr="00FC7B31" w:rsidRDefault="00B52BA7" w:rsidP="00285DA7">
      <w:pPr>
        <w:ind w:left="4956"/>
        <w:jc w:val="both"/>
      </w:pPr>
      <w:r>
        <w:t xml:space="preserve">           </w:t>
      </w:r>
    </w:p>
    <w:p w:rsidR="00B52BA7" w:rsidRDefault="00B52BA7" w:rsidP="00285DA7">
      <w:pPr>
        <w:tabs>
          <w:tab w:val="left" w:pos="8070"/>
        </w:tabs>
        <w:jc w:val="center"/>
        <w:rPr>
          <w:sz w:val="20"/>
          <w:szCs w:val="20"/>
        </w:rPr>
      </w:pPr>
    </w:p>
    <w:p w:rsidR="00B52BA7" w:rsidRDefault="00B52BA7" w:rsidP="00285DA7">
      <w:pPr>
        <w:tabs>
          <w:tab w:val="left" w:pos="8070"/>
        </w:tabs>
        <w:jc w:val="center"/>
        <w:rPr>
          <w:sz w:val="20"/>
          <w:szCs w:val="20"/>
        </w:rPr>
      </w:pPr>
    </w:p>
    <w:p w:rsidR="00B52BA7" w:rsidRDefault="00B52BA7" w:rsidP="00285DA7">
      <w:pPr>
        <w:tabs>
          <w:tab w:val="left" w:pos="8070"/>
        </w:tabs>
        <w:jc w:val="center"/>
        <w:rPr>
          <w:sz w:val="20"/>
          <w:szCs w:val="20"/>
        </w:rPr>
      </w:pPr>
    </w:p>
    <w:p w:rsidR="00B52BA7" w:rsidRDefault="00B52BA7" w:rsidP="00285DA7">
      <w:pPr>
        <w:tabs>
          <w:tab w:val="left" w:pos="8070"/>
        </w:tabs>
        <w:jc w:val="center"/>
        <w:rPr>
          <w:sz w:val="20"/>
          <w:szCs w:val="20"/>
        </w:rPr>
      </w:pPr>
    </w:p>
    <w:p w:rsidR="00B52BA7" w:rsidRPr="007F494F" w:rsidRDefault="00B52BA7" w:rsidP="00285DA7">
      <w:pPr>
        <w:tabs>
          <w:tab w:val="left" w:pos="8070"/>
        </w:tabs>
        <w:jc w:val="center"/>
        <w:rPr>
          <w:sz w:val="22"/>
          <w:szCs w:val="20"/>
        </w:rPr>
      </w:pPr>
      <w:r>
        <w:rPr>
          <w:sz w:val="28"/>
          <w:szCs w:val="26"/>
        </w:rPr>
        <w:t xml:space="preserve">Стоимость за перевозку работников филиала по  </w:t>
      </w:r>
      <w:proofErr w:type="gramStart"/>
      <w:r>
        <w:rPr>
          <w:sz w:val="28"/>
          <w:szCs w:val="26"/>
        </w:rPr>
        <w:t>г</w:t>
      </w:r>
      <w:proofErr w:type="gramEnd"/>
      <w:r>
        <w:rPr>
          <w:sz w:val="28"/>
          <w:szCs w:val="26"/>
        </w:rPr>
        <w:t>. Воронеж</w:t>
      </w:r>
    </w:p>
    <w:p w:rsidR="00B52BA7" w:rsidRDefault="00B52BA7" w:rsidP="00285DA7">
      <w:pPr>
        <w:tabs>
          <w:tab w:val="left" w:pos="8070"/>
        </w:tabs>
        <w:jc w:val="center"/>
        <w:rPr>
          <w:sz w:val="20"/>
          <w:szCs w:val="20"/>
        </w:rPr>
      </w:pPr>
    </w:p>
    <w:p w:rsidR="00B52BA7" w:rsidRDefault="00B52BA7" w:rsidP="00285DA7">
      <w:pPr>
        <w:tabs>
          <w:tab w:val="left" w:pos="8070"/>
        </w:tabs>
        <w:jc w:val="center"/>
        <w:rPr>
          <w:sz w:val="20"/>
          <w:szCs w:val="20"/>
        </w:rPr>
      </w:pPr>
    </w:p>
    <w:p w:rsidR="00B52BA7" w:rsidRDefault="00B52BA7" w:rsidP="00285DA7">
      <w:pPr>
        <w:tabs>
          <w:tab w:val="left" w:pos="8070"/>
        </w:tabs>
        <w:jc w:val="center"/>
        <w:rPr>
          <w:sz w:val="20"/>
          <w:szCs w:val="20"/>
        </w:rPr>
      </w:pPr>
    </w:p>
    <w:p w:rsidR="00B52BA7" w:rsidRDefault="00B52BA7" w:rsidP="00285DA7">
      <w:pPr>
        <w:tabs>
          <w:tab w:val="left" w:pos="8070"/>
        </w:tabs>
        <w:jc w:val="center"/>
        <w:rPr>
          <w:sz w:val="20"/>
          <w:szCs w:val="20"/>
        </w:rPr>
      </w:pPr>
    </w:p>
    <w:tbl>
      <w:tblPr>
        <w:tblW w:w="0" w:type="auto"/>
        <w:tblLook w:val="04A0"/>
      </w:tblPr>
      <w:tblGrid>
        <w:gridCol w:w="540"/>
        <w:gridCol w:w="2693"/>
        <w:gridCol w:w="3112"/>
        <w:gridCol w:w="3402"/>
      </w:tblGrid>
      <w:tr w:rsidR="00B52BA7" w:rsidRPr="00CC5C3C" w:rsidTr="007F494F">
        <w:trPr>
          <w:trHeight w:val="6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2BA7" w:rsidRPr="00CC5C3C" w:rsidRDefault="00B52BA7" w:rsidP="005406D1">
            <w:pPr>
              <w:jc w:val="center"/>
            </w:pPr>
            <w:r>
              <w:t xml:space="preserve">№ </w:t>
            </w:r>
            <w:proofErr w:type="spellStart"/>
            <w:proofErr w:type="gramStart"/>
            <w:r>
              <w:t>п</w:t>
            </w:r>
            <w:proofErr w:type="spellEnd"/>
            <w:proofErr w:type="gramEnd"/>
            <w:r>
              <w:t>/</w:t>
            </w:r>
            <w:proofErr w:type="spellStart"/>
            <w:r>
              <w:t>п</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A179BA">
            <w:pPr>
              <w:jc w:val="center"/>
            </w:pPr>
            <w:r>
              <w:t>Стоимость 1 (одного) км/руб. без НДС</w:t>
            </w:r>
          </w:p>
        </w:tc>
        <w:tc>
          <w:tcPr>
            <w:tcW w:w="3112"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A179BA">
            <w:pPr>
              <w:jc w:val="center"/>
            </w:pPr>
            <w:r>
              <w:t>Стоимость посадки/подачи за 1 (одно) транспортное средство, руб. без НДС</w:t>
            </w:r>
          </w:p>
        </w:tc>
        <w:tc>
          <w:tcPr>
            <w:tcW w:w="3402" w:type="dxa"/>
            <w:tcBorders>
              <w:top w:val="single" w:sz="4" w:space="0" w:color="auto"/>
              <w:left w:val="nil"/>
              <w:bottom w:val="single" w:sz="4" w:space="0" w:color="auto"/>
              <w:right w:val="single" w:sz="4" w:space="0" w:color="auto"/>
            </w:tcBorders>
            <w:shd w:val="clear" w:color="auto" w:fill="auto"/>
            <w:vAlign w:val="center"/>
          </w:tcPr>
          <w:p w:rsidR="00B52BA7" w:rsidRPr="00CC5C3C" w:rsidRDefault="00B52BA7" w:rsidP="007F494F">
            <w:pPr>
              <w:jc w:val="center"/>
            </w:pPr>
            <w:r>
              <w:t xml:space="preserve">Стоимость ожидания (первые 10 минут - бесплатно), </w:t>
            </w:r>
            <w:proofErr w:type="spellStart"/>
            <w:r>
              <w:t>руб</w:t>
            </w:r>
            <w:proofErr w:type="spellEnd"/>
            <w:r>
              <w:t>/мин., без НДС</w:t>
            </w:r>
          </w:p>
        </w:tc>
      </w:tr>
      <w:tr w:rsidR="00B52BA7" w:rsidRPr="00CC5C3C" w:rsidTr="007F494F">
        <w:trPr>
          <w:trHeight w:val="748"/>
        </w:trPr>
        <w:tc>
          <w:tcPr>
            <w:tcW w:w="540" w:type="dxa"/>
            <w:tcBorders>
              <w:top w:val="nil"/>
              <w:left w:val="single" w:sz="4" w:space="0" w:color="auto"/>
              <w:bottom w:val="single" w:sz="4" w:space="0" w:color="auto"/>
              <w:right w:val="single" w:sz="4" w:space="0" w:color="auto"/>
            </w:tcBorders>
            <w:shd w:val="clear" w:color="auto" w:fill="auto"/>
            <w:noWrap/>
            <w:vAlign w:val="center"/>
          </w:tcPr>
          <w:p w:rsidR="00B52BA7" w:rsidRPr="00CC5C3C" w:rsidRDefault="00B52BA7" w:rsidP="005406D1">
            <w:pPr>
              <w:jc w:val="center"/>
            </w:pPr>
            <w:r>
              <w:t>1</w:t>
            </w:r>
          </w:p>
        </w:tc>
        <w:tc>
          <w:tcPr>
            <w:tcW w:w="2693" w:type="dxa"/>
            <w:tcBorders>
              <w:top w:val="nil"/>
              <w:left w:val="nil"/>
              <w:bottom w:val="single" w:sz="4" w:space="0" w:color="auto"/>
              <w:right w:val="single" w:sz="4" w:space="0" w:color="auto"/>
            </w:tcBorders>
            <w:shd w:val="clear" w:color="auto" w:fill="auto"/>
            <w:vAlign w:val="center"/>
          </w:tcPr>
          <w:p w:rsidR="00B52BA7" w:rsidRPr="00CC5C3C" w:rsidRDefault="00B52BA7" w:rsidP="005406D1">
            <w:pPr>
              <w:jc w:val="center"/>
            </w:pPr>
          </w:p>
        </w:tc>
        <w:tc>
          <w:tcPr>
            <w:tcW w:w="3112" w:type="dxa"/>
            <w:tcBorders>
              <w:top w:val="nil"/>
              <w:left w:val="nil"/>
              <w:bottom w:val="single" w:sz="4" w:space="0" w:color="auto"/>
              <w:right w:val="single" w:sz="4" w:space="0" w:color="auto"/>
            </w:tcBorders>
            <w:shd w:val="clear" w:color="auto" w:fill="auto"/>
            <w:vAlign w:val="center"/>
          </w:tcPr>
          <w:p w:rsidR="00B52BA7" w:rsidRPr="00E84989" w:rsidRDefault="00B52BA7" w:rsidP="005406D1">
            <w:pPr>
              <w:jc w:val="center"/>
            </w:pPr>
          </w:p>
        </w:tc>
        <w:tc>
          <w:tcPr>
            <w:tcW w:w="3402" w:type="dxa"/>
            <w:tcBorders>
              <w:top w:val="nil"/>
              <w:left w:val="nil"/>
              <w:bottom w:val="single" w:sz="4" w:space="0" w:color="auto"/>
              <w:right w:val="single" w:sz="4" w:space="0" w:color="auto"/>
            </w:tcBorders>
            <w:shd w:val="clear" w:color="auto" w:fill="auto"/>
            <w:vAlign w:val="center"/>
          </w:tcPr>
          <w:p w:rsidR="00B52BA7" w:rsidRPr="00633039" w:rsidRDefault="00B52BA7" w:rsidP="005406D1">
            <w:pPr>
              <w:jc w:val="center"/>
              <w:rPr>
                <w:color w:val="000000"/>
              </w:rPr>
            </w:pPr>
          </w:p>
        </w:tc>
      </w:tr>
    </w:tbl>
    <w:p w:rsidR="00B52BA7" w:rsidRDefault="00B52BA7" w:rsidP="00285DA7">
      <w:pPr>
        <w:jc w:val="both"/>
        <w:rPr>
          <w:bCs/>
          <w:sz w:val="28"/>
          <w:szCs w:val="28"/>
        </w:rPr>
      </w:pPr>
    </w:p>
    <w:p w:rsidR="00B52BA7" w:rsidRDefault="00B52BA7" w:rsidP="00285DA7">
      <w:pPr>
        <w:jc w:val="both"/>
        <w:rPr>
          <w:bCs/>
          <w:sz w:val="28"/>
          <w:szCs w:val="28"/>
        </w:rPr>
      </w:pPr>
      <w:r>
        <w:rPr>
          <w:bCs/>
          <w:sz w:val="28"/>
          <w:szCs w:val="28"/>
        </w:rPr>
        <w:t xml:space="preserve">    </w:t>
      </w:r>
    </w:p>
    <w:p w:rsidR="00B52BA7" w:rsidRDefault="00B52BA7" w:rsidP="00285DA7">
      <w:pPr>
        <w:spacing w:line="360" w:lineRule="auto"/>
      </w:pPr>
    </w:p>
    <w:p w:rsidR="00B52BA7" w:rsidRDefault="00B52BA7" w:rsidP="00285DA7">
      <w:pPr>
        <w:spacing w:line="360" w:lineRule="auto"/>
      </w:pPr>
    </w:p>
    <w:p w:rsidR="00B52BA7" w:rsidRPr="00E66EB6" w:rsidRDefault="00B52BA7" w:rsidP="00285DA7"/>
    <w:tbl>
      <w:tblPr>
        <w:tblpPr w:leftFromText="180" w:rightFromText="180" w:vertAnchor="text" w:horzAnchor="margin" w:tblpY="45"/>
        <w:tblW w:w="9930" w:type="dxa"/>
        <w:tblLayout w:type="fixed"/>
        <w:tblLook w:val="04A0"/>
      </w:tblPr>
      <w:tblGrid>
        <w:gridCol w:w="4965"/>
        <w:gridCol w:w="4965"/>
      </w:tblGrid>
      <w:tr w:rsidR="00B52BA7" w:rsidRPr="00E66EB6" w:rsidTr="005406D1">
        <w:trPr>
          <w:trHeight w:val="1226"/>
        </w:trPr>
        <w:tc>
          <w:tcPr>
            <w:tcW w:w="4968" w:type="dxa"/>
          </w:tcPr>
          <w:p w:rsidR="00B52BA7" w:rsidRPr="00E66EB6" w:rsidRDefault="00B52BA7" w:rsidP="005406D1"/>
          <w:p w:rsidR="00B52BA7" w:rsidRPr="00E66EB6" w:rsidRDefault="00B52BA7" w:rsidP="005406D1">
            <w:r>
              <w:t xml:space="preserve">Исполнитель:  </w:t>
            </w:r>
          </w:p>
          <w:p w:rsidR="00B52BA7" w:rsidRPr="00E66EB6" w:rsidRDefault="00B52BA7" w:rsidP="005406D1">
            <w:r>
              <w:t xml:space="preserve">                                          </w:t>
            </w:r>
          </w:p>
          <w:p w:rsidR="00B52BA7" w:rsidRPr="00E66EB6" w:rsidRDefault="00B52BA7" w:rsidP="005406D1">
            <w:r>
              <w:t xml:space="preserve">___________    /                     / </w:t>
            </w:r>
          </w:p>
          <w:p w:rsidR="00B52BA7" w:rsidRPr="00E66EB6" w:rsidRDefault="00B52BA7" w:rsidP="005406D1">
            <w:r>
              <w:t xml:space="preserve">м.п.                                                                                                            </w:t>
            </w:r>
          </w:p>
        </w:tc>
        <w:tc>
          <w:tcPr>
            <w:tcW w:w="4968" w:type="dxa"/>
          </w:tcPr>
          <w:p w:rsidR="00B52BA7" w:rsidRPr="00E66EB6" w:rsidRDefault="00B52BA7" w:rsidP="005406D1"/>
          <w:p w:rsidR="00B52BA7" w:rsidRPr="00E66EB6" w:rsidRDefault="00B52BA7" w:rsidP="005406D1">
            <w:r>
              <w:t>Заказчик:</w:t>
            </w:r>
          </w:p>
          <w:p w:rsidR="00B52BA7" w:rsidRPr="00E66EB6" w:rsidRDefault="00B52BA7" w:rsidP="005406D1"/>
          <w:p w:rsidR="00B52BA7" w:rsidRPr="00E66EB6" w:rsidRDefault="00B52BA7" w:rsidP="005406D1">
            <w:r>
              <w:t>____________________  / Н.С.Подопригора /</w:t>
            </w:r>
          </w:p>
          <w:p w:rsidR="00B52BA7" w:rsidRPr="00E66EB6" w:rsidRDefault="00B52BA7" w:rsidP="005406D1">
            <w:r>
              <w:t xml:space="preserve">м.п.                                                                                                            </w:t>
            </w:r>
          </w:p>
        </w:tc>
      </w:tr>
    </w:tbl>
    <w:p w:rsidR="00B52BA7" w:rsidRDefault="00B52BA7" w:rsidP="00285DA7"/>
    <w:p w:rsidR="00B52BA7" w:rsidRDefault="00B52BA7" w:rsidP="00285DA7">
      <w:pPr>
        <w:pStyle w:val="19"/>
        <w:ind w:firstLine="0"/>
        <w:outlineLvl w:val="0"/>
      </w:pPr>
    </w:p>
    <w:p w:rsidR="00B52BA7" w:rsidRDefault="00B52BA7" w:rsidP="00B76C1C">
      <w:pPr>
        <w:pStyle w:val="19"/>
        <w:ind w:firstLine="0"/>
        <w:outlineLvl w:val="0"/>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B52BA7" w:rsidRDefault="00B52BA7">
      <w:pPr>
        <w:pStyle w:val="19"/>
        <w:ind w:firstLine="0"/>
        <w:jc w:val="right"/>
        <w:outlineLvl w:val="0"/>
        <w:rPr>
          <w:rFonts w:eastAsia="MS Mincho"/>
          <w:b/>
          <w:sz w:val="60"/>
          <w:szCs w:val="60"/>
          <w:highlight w:val="cyan"/>
        </w:rPr>
      </w:pPr>
    </w:p>
    <w:p w:rsidR="00B52BA7" w:rsidRDefault="00733889">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B6573" w:rsidRDefault="006B6573" w:rsidP="002079EB"/>
    <w:p w:rsidR="0086097E" w:rsidRDefault="0086097E" w:rsidP="0086097E">
      <w:pPr>
        <w:pStyle w:val="afff2"/>
        <w:ind w:left="709" w:firstLine="0"/>
      </w:pPr>
    </w:p>
    <w:p w:rsidR="0086097E" w:rsidRPr="000B3047" w:rsidRDefault="0086097E" w:rsidP="0086097E">
      <w:pPr>
        <w:jc w:val="center"/>
        <w:outlineLvl w:val="1"/>
        <w:rPr>
          <w:b/>
          <w:bCs/>
          <w:sz w:val="28"/>
          <w:szCs w:val="28"/>
        </w:rPr>
      </w:pPr>
      <w:r w:rsidRPr="000B3047">
        <w:rPr>
          <w:b/>
          <w:bCs/>
          <w:sz w:val="28"/>
          <w:szCs w:val="28"/>
        </w:rPr>
        <w:t>СВЕДЕНИЯ ОБ АДМИНИСТРАТИВНОМ И ПРОИЗВОДСТВЕННОМ ПЕРСОНАЛЕ ПРЕТЕНДЕНТА</w:t>
      </w:r>
    </w:p>
    <w:p w:rsidR="0086097E" w:rsidRPr="000B3047" w:rsidRDefault="0086097E" w:rsidP="0086097E">
      <w:pPr>
        <w:jc w:val="center"/>
        <w:rPr>
          <w:sz w:val="28"/>
          <w:szCs w:val="28"/>
        </w:rPr>
      </w:pPr>
      <w:r w:rsidRPr="000B3047">
        <w:rPr>
          <w:sz w:val="28"/>
          <w:szCs w:val="28"/>
        </w:rPr>
        <w:t>(</w:t>
      </w:r>
      <w:r w:rsidRPr="000B304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0B3047">
        <w:rPr>
          <w:sz w:val="28"/>
          <w:szCs w:val="28"/>
        </w:rPr>
        <w:t>)</w:t>
      </w:r>
    </w:p>
    <w:p w:rsidR="0086097E" w:rsidRPr="000B3047" w:rsidRDefault="0086097E" w:rsidP="0086097E">
      <w:pPr>
        <w:jc w:val="center"/>
      </w:pPr>
    </w:p>
    <w:p w:rsidR="0086097E" w:rsidRPr="000B3047" w:rsidRDefault="0086097E" w:rsidP="0086097E">
      <w:pPr>
        <w:tabs>
          <w:tab w:val="left" w:pos="9639"/>
        </w:tabs>
        <w:jc w:val="center"/>
        <w:rPr>
          <w:b/>
          <w:bCs/>
          <w:sz w:val="28"/>
          <w:szCs w:val="28"/>
        </w:rPr>
      </w:pPr>
      <w:r w:rsidRPr="000B3047">
        <w:rPr>
          <w:b/>
          <w:bCs/>
          <w:sz w:val="28"/>
          <w:szCs w:val="28"/>
        </w:rPr>
        <w:t xml:space="preserve">Административный персонал </w:t>
      </w:r>
    </w:p>
    <w:p w:rsidR="0086097E" w:rsidRPr="000B3047" w:rsidRDefault="0086097E" w:rsidP="0086097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 xml:space="preserve">№ </w:t>
            </w:r>
            <w:proofErr w:type="spellStart"/>
            <w:proofErr w:type="gramStart"/>
            <w:r w:rsidRPr="000B3047">
              <w:t>п</w:t>
            </w:r>
            <w:proofErr w:type="spellEnd"/>
            <w:proofErr w:type="gramEnd"/>
            <w:r w:rsidRPr="000B3047">
              <w:t>/</w:t>
            </w:r>
            <w:proofErr w:type="spellStart"/>
            <w:r w:rsidRPr="000B3047">
              <w:t>п</w:t>
            </w:r>
            <w:proofErr w:type="spellEnd"/>
          </w:p>
        </w:tc>
        <w:tc>
          <w:tcPr>
            <w:tcW w:w="2299" w:type="dxa"/>
            <w:vAlign w:val="center"/>
          </w:tcPr>
          <w:p w:rsidR="0086097E" w:rsidRPr="000B3047" w:rsidRDefault="0086097E" w:rsidP="00A36D80">
            <w:pPr>
              <w:tabs>
                <w:tab w:val="left" w:pos="9639"/>
              </w:tabs>
              <w:jc w:val="center"/>
            </w:pPr>
            <w:r w:rsidRPr="000B3047">
              <w:t>Занимаемая должность</w:t>
            </w:r>
          </w:p>
        </w:tc>
        <w:tc>
          <w:tcPr>
            <w:tcW w:w="2762" w:type="dxa"/>
            <w:vAlign w:val="center"/>
          </w:tcPr>
          <w:p w:rsidR="0086097E" w:rsidRPr="000B3047" w:rsidRDefault="0086097E" w:rsidP="00A36D80">
            <w:pPr>
              <w:tabs>
                <w:tab w:val="left" w:pos="9639"/>
              </w:tabs>
              <w:jc w:val="center"/>
            </w:pPr>
            <w:r w:rsidRPr="000B3047">
              <w:t>Ф.И.О.</w:t>
            </w:r>
          </w:p>
        </w:tc>
        <w:tc>
          <w:tcPr>
            <w:tcW w:w="2160" w:type="dxa"/>
            <w:vAlign w:val="center"/>
          </w:tcPr>
          <w:p w:rsidR="0086097E" w:rsidRPr="000B3047" w:rsidRDefault="0086097E" w:rsidP="00A36D80">
            <w:pPr>
              <w:tabs>
                <w:tab w:val="left" w:pos="9639"/>
              </w:tabs>
              <w:jc w:val="center"/>
            </w:pPr>
            <w:r w:rsidRPr="000B3047">
              <w:t>Образование и специальность</w:t>
            </w:r>
          </w:p>
        </w:tc>
        <w:tc>
          <w:tcPr>
            <w:tcW w:w="2247" w:type="dxa"/>
            <w:vAlign w:val="center"/>
          </w:tcPr>
          <w:p w:rsidR="0086097E" w:rsidRPr="000B3047" w:rsidRDefault="0086097E" w:rsidP="00A36D80">
            <w:pPr>
              <w:tabs>
                <w:tab w:val="left" w:pos="9639"/>
              </w:tabs>
              <w:jc w:val="center"/>
            </w:pPr>
            <w:r w:rsidRPr="000B3047">
              <w:t>Стаж работы по профилю занимаемой должности</w:t>
            </w:r>
          </w:p>
        </w:tc>
      </w:tr>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1</w:t>
            </w:r>
          </w:p>
        </w:tc>
        <w:tc>
          <w:tcPr>
            <w:tcW w:w="2299" w:type="dxa"/>
            <w:vAlign w:val="center"/>
          </w:tcPr>
          <w:p w:rsidR="0086097E" w:rsidRPr="000B3047" w:rsidRDefault="0086097E" w:rsidP="00A36D80">
            <w:pPr>
              <w:tabs>
                <w:tab w:val="left" w:pos="9639"/>
              </w:tabs>
              <w:jc w:val="center"/>
            </w:pPr>
          </w:p>
        </w:tc>
        <w:tc>
          <w:tcPr>
            <w:tcW w:w="2762" w:type="dxa"/>
          </w:tcPr>
          <w:p w:rsidR="0086097E" w:rsidRPr="000B3047" w:rsidRDefault="0086097E" w:rsidP="00A36D80">
            <w:pPr>
              <w:tabs>
                <w:tab w:val="left" w:pos="9639"/>
              </w:tabs>
              <w:jc w:val="center"/>
            </w:pPr>
          </w:p>
        </w:tc>
        <w:tc>
          <w:tcPr>
            <w:tcW w:w="2160" w:type="dxa"/>
            <w:vAlign w:val="center"/>
          </w:tcPr>
          <w:p w:rsidR="0086097E" w:rsidRPr="000B3047" w:rsidRDefault="0086097E" w:rsidP="00A36D80">
            <w:pPr>
              <w:tabs>
                <w:tab w:val="left" w:pos="9639"/>
              </w:tabs>
              <w:jc w:val="center"/>
            </w:pPr>
          </w:p>
        </w:tc>
        <w:tc>
          <w:tcPr>
            <w:tcW w:w="2247" w:type="dxa"/>
            <w:vAlign w:val="center"/>
          </w:tcPr>
          <w:p w:rsidR="0086097E" w:rsidRPr="000B3047" w:rsidRDefault="0086097E" w:rsidP="00A36D80">
            <w:pPr>
              <w:tabs>
                <w:tab w:val="left" w:pos="9639"/>
              </w:tabs>
              <w:jc w:val="center"/>
            </w:pPr>
          </w:p>
        </w:tc>
      </w:tr>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2</w:t>
            </w:r>
          </w:p>
        </w:tc>
        <w:tc>
          <w:tcPr>
            <w:tcW w:w="2299" w:type="dxa"/>
            <w:vAlign w:val="center"/>
          </w:tcPr>
          <w:p w:rsidR="0086097E" w:rsidRPr="000B3047" w:rsidRDefault="0086097E" w:rsidP="00A36D80">
            <w:pPr>
              <w:tabs>
                <w:tab w:val="left" w:pos="9639"/>
              </w:tabs>
              <w:jc w:val="center"/>
            </w:pPr>
          </w:p>
        </w:tc>
        <w:tc>
          <w:tcPr>
            <w:tcW w:w="2762" w:type="dxa"/>
          </w:tcPr>
          <w:p w:rsidR="0086097E" w:rsidRPr="000B3047" w:rsidRDefault="0086097E" w:rsidP="00A36D80">
            <w:pPr>
              <w:tabs>
                <w:tab w:val="left" w:pos="9639"/>
              </w:tabs>
              <w:jc w:val="center"/>
            </w:pPr>
          </w:p>
        </w:tc>
        <w:tc>
          <w:tcPr>
            <w:tcW w:w="2160" w:type="dxa"/>
            <w:vAlign w:val="center"/>
          </w:tcPr>
          <w:p w:rsidR="0086097E" w:rsidRPr="000B3047" w:rsidRDefault="0086097E" w:rsidP="00A36D80">
            <w:pPr>
              <w:tabs>
                <w:tab w:val="left" w:pos="9639"/>
              </w:tabs>
              <w:jc w:val="center"/>
            </w:pPr>
          </w:p>
        </w:tc>
        <w:tc>
          <w:tcPr>
            <w:tcW w:w="2247" w:type="dxa"/>
            <w:vAlign w:val="center"/>
          </w:tcPr>
          <w:p w:rsidR="0086097E" w:rsidRPr="000B3047" w:rsidRDefault="0086097E" w:rsidP="00A36D80">
            <w:pPr>
              <w:tabs>
                <w:tab w:val="left" w:pos="9639"/>
              </w:tabs>
              <w:jc w:val="center"/>
            </w:pPr>
          </w:p>
        </w:tc>
      </w:tr>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w:t>
            </w:r>
          </w:p>
        </w:tc>
        <w:tc>
          <w:tcPr>
            <w:tcW w:w="2299" w:type="dxa"/>
            <w:vAlign w:val="center"/>
          </w:tcPr>
          <w:p w:rsidR="0086097E" w:rsidRPr="000B3047" w:rsidRDefault="0086097E" w:rsidP="00A36D80">
            <w:pPr>
              <w:tabs>
                <w:tab w:val="left" w:pos="9639"/>
              </w:tabs>
              <w:jc w:val="center"/>
            </w:pPr>
          </w:p>
        </w:tc>
        <w:tc>
          <w:tcPr>
            <w:tcW w:w="2762" w:type="dxa"/>
          </w:tcPr>
          <w:p w:rsidR="0086097E" w:rsidRPr="000B3047" w:rsidRDefault="0086097E" w:rsidP="00A36D80">
            <w:pPr>
              <w:tabs>
                <w:tab w:val="left" w:pos="9639"/>
              </w:tabs>
              <w:jc w:val="center"/>
            </w:pPr>
          </w:p>
        </w:tc>
        <w:tc>
          <w:tcPr>
            <w:tcW w:w="2160" w:type="dxa"/>
            <w:vAlign w:val="center"/>
          </w:tcPr>
          <w:p w:rsidR="0086097E" w:rsidRPr="000B3047" w:rsidRDefault="0086097E" w:rsidP="00A36D80">
            <w:pPr>
              <w:tabs>
                <w:tab w:val="left" w:pos="9639"/>
              </w:tabs>
              <w:jc w:val="center"/>
            </w:pPr>
          </w:p>
        </w:tc>
        <w:tc>
          <w:tcPr>
            <w:tcW w:w="2247" w:type="dxa"/>
            <w:vAlign w:val="center"/>
          </w:tcPr>
          <w:p w:rsidR="0086097E" w:rsidRPr="000B3047" w:rsidRDefault="0086097E" w:rsidP="00A36D80">
            <w:pPr>
              <w:tabs>
                <w:tab w:val="left" w:pos="9639"/>
              </w:tabs>
              <w:jc w:val="center"/>
            </w:pPr>
          </w:p>
        </w:tc>
      </w:tr>
    </w:tbl>
    <w:p w:rsidR="0086097E" w:rsidRPr="000B3047" w:rsidRDefault="0086097E" w:rsidP="0086097E">
      <w:pPr>
        <w:tabs>
          <w:tab w:val="left" w:pos="9639"/>
        </w:tabs>
      </w:pPr>
    </w:p>
    <w:p w:rsidR="0086097E" w:rsidRPr="000B3047" w:rsidRDefault="0086097E" w:rsidP="0086097E">
      <w:pPr>
        <w:tabs>
          <w:tab w:val="left" w:pos="9639"/>
        </w:tabs>
        <w:jc w:val="center"/>
        <w:rPr>
          <w:b/>
          <w:bCs/>
          <w:sz w:val="28"/>
          <w:szCs w:val="28"/>
        </w:rPr>
      </w:pPr>
      <w:r w:rsidRPr="000B3047">
        <w:rPr>
          <w:b/>
          <w:bCs/>
          <w:sz w:val="28"/>
          <w:szCs w:val="28"/>
        </w:rPr>
        <w:t>Производственный персонал (рабочие)</w:t>
      </w:r>
    </w:p>
    <w:p w:rsidR="0086097E" w:rsidRPr="000B3047" w:rsidRDefault="0086097E" w:rsidP="0086097E">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6097E" w:rsidRPr="000B3047" w:rsidTr="00A36D80">
        <w:trPr>
          <w:trHeight w:val="1000"/>
          <w:jc w:val="center"/>
        </w:trPr>
        <w:tc>
          <w:tcPr>
            <w:tcW w:w="761" w:type="dxa"/>
            <w:vAlign w:val="center"/>
          </w:tcPr>
          <w:p w:rsidR="0086097E" w:rsidRPr="000B3047" w:rsidRDefault="0086097E" w:rsidP="00A36D80">
            <w:pPr>
              <w:tabs>
                <w:tab w:val="left" w:pos="9639"/>
              </w:tabs>
              <w:jc w:val="center"/>
            </w:pPr>
            <w:r w:rsidRPr="000B3047">
              <w:t xml:space="preserve">№ </w:t>
            </w:r>
            <w:proofErr w:type="spellStart"/>
            <w:proofErr w:type="gramStart"/>
            <w:r w:rsidRPr="000B3047">
              <w:t>п</w:t>
            </w:r>
            <w:proofErr w:type="spellEnd"/>
            <w:proofErr w:type="gramEnd"/>
            <w:r w:rsidRPr="000B3047">
              <w:t>/</w:t>
            </w:r>
            <w:proofErr w:type="spellStart"/>
            <w:r w:rsidRPr="000B3047">
              <w:t>п</w:t>
            </w:r>
            <w:proofErr w:type="spellEnd"/>
          </w:p>
        </w:tc>
        <w:tc>
          <w:tcPr>
            <w:tcW w:w="2590" w:type="dxa"/>
            <w:vAlign w:val="center"/>
          </w:tcPr>
          <w:p w:rsidR="0086097E" w:rsidRPr="000B3047" w:rsidRDefault="0086097E" w:rsidP="00A36D80">
            <w:pPr>
              <w:tabs>
                <w:tab w:val="left" w:pos="9639"/>
              </w:tabs>
              <w:jc w:val="center"/>
            </w:pPr>
            <w:r w:rsidRPr="000B3047">
              <w:t>Специальность</w:t>
            </w:r>
          </w:p>
          <w:p w:rsidR="0086097E" w:rsidRPr="000B3047" w:rsidRDefault="0086097E" w:rsidP="00A36D80">
            <w:pPr>
              <w:tabs>
                <w:tab w:val="left" w:pos="9639"/>
              </w:tabs>
              <w:jc w:val="center"/>
            </w:pPr>
            <w:r w:rsidRPr="000B3047">
              <w:t>по каждому рабочему</w:t>
            </w:r>
          </w:p>
        </w:tc>
        <w:tc>
          <w:tcPr>
            <w:tcW w:w="2472" w:type="dxa"/>
            <w:vAlign w:val="center"/>
          </w:tcPr>
          <w:p w:rsidR="0086097E" w:rsidRPr="000B3047" w:rsidRDefault="0086097E" w:rsidP="00A36D80">
            <w:pPr>
              <w:tabs>
                <w:tab w:val="left" w:pos="9639"/>
              </w:tabs>
              <w:jc w:val="center"/>
            </w:pPr>
            <w:r w:rsidRPr="000B3047">
              <w:t>Ф.И.О.</w:t>
            </w:r>
          </w:p>
        </w:tc>
        <w:tc>
          <w:tcPr>
            <w:tcW w:w="1984" w:type="dxa"/>
            <w:vAlign w:val="center"/>
          </w:tcPr>
          <w:p w:rsidR="0086097E" w:rsidRPr="000B3047" w:rsidRDefault="0086097E" w:rsidP="00A36D80">
            <w:pPr>
              <w:tabs>
                <w:tab w:val="left" w:pos="9639"/>
              </w:tabs>
              <w:jc w:val="center"/>
            </w:pPr>
            <w:r w:rsidRPr="000B3047">
              <w:t>Разряд, квалификация</w:t>
            </w:r>
          </w:p>
        </w:tc>
        <w:tc>
          <w:tcPr>
            <w:tcW w:w="2451" w:type="dxa"/>
            <w:vAlign w:val="center"/>
          </w:tcPr>
          <w:p w:rsidR="0086097E" w:rsidRPr="000B3047" w:rsidRDefault="0086097E" w:rsidP="00A36D80">
            <w:pPr>
              <w:tabs>
                <w:tab w:val="left" w:pos="9639"/>
              </w:tabs>
              <w:jc w:val="center"/>
            </w:pPr>
            <w:r w:rsidRPr="000B3047">
              <w:t>Стаж работы по специальности</w:t>
            </w:r>
          </w:p>
        </w:tc>
      </w:tr>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1</w:t>
            </w:r>
          </w:p>
        </w:tc>
        <w:tc>
          <w:tcPr>
            <w:tcW w:w="2590" w:type="dxa"/>
            <w:vAlign w:val="center"/>
          </w:tcPr>
          <w:p w:rsidR="0086097E" w:rsidRPr="000B3047" w:rsidRDefault="0086097E" w:rsidP="00A36D80">
            <w:pPr>
              <w:tabs>
                <w:tab w:val="left" w:pos="9639"/>
              </w:tabs>
              <w:jc w:val="center"/>
            </w:pPr>
          </w:p>
        </w:tc>
        <w:tc>
          <w:tcPr>
            <w:tcW w:w="2472" w:type="dxa"/>
          </w:tcPr>
          <w:p w:rsidR="0086097E" w:rsidRPr="000B3047" w:rsidRDefault="0086097E" w:rsidP="00A36D80">
            <w:pPr>
              <w:tabs>
                <w:tab w:val="left" w:pos="9639"/>
              </w:tabs>
              <w:jc w:val="center"/>
            </w:pPr>
          </w:p>
        </w:tc>
        <w:tc>
          <w:tcPr>
            <w:tcW w:w="1984" w:type="dxa"/>
          </w:tcPr>
          <w:p w:rsidR="0086097E" w:rsidRPr="000B3047" w:rsidRDefault="0086097E" w:rsidP="00A36D80">
            <w:pPr>
              <w:tabs>
                <w:tab w:val="left" w:pos="9639"/>
              </w:tabs>
              <w:jc w:val="center"/>
            </w:pPr>
          </w:p>
        </w:tc>
        <w:tc>
          <w:tcPr>
            <w:tcW w:w="2451" w:type="dxa"/>
            <w:vAlign w:val="center"/>
          </w:tcPr>
          <w:p w:rsidR="0086097E" w:rsidRPr="000B3047" w:rsidRDefault="0086097E" w:rsidP="00A36D80">
            <w:pPr>
              <w:tabs>
                <w:tab w:val="left" w:pos="9639"/>
              </w:tabs>
              <w:jc w:val="center"/>
            </w:pPr>
          </w:p>
        </w:tc>
      </w:tr>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2</w:t>
            </w:r>
          </w:p>
        </w:tc>
        <w:tc>
          <w:tcPr>
            <w:tcW w:w="2590" w:type="dxa"/>
            <w:vAlign w:val="center"/>
          </w:tcPr>
          <w:p w:rsidR="0086097E" w:rsidRPr="000B3047" w:rsidRDefault="0086097E" w:rsidP="00A36D80">
            <w:pPr>
              <w:tabs>
                <w:tab w:val="left" w:pos="9639"/>
              </w:tabs>
              <w:jc w:val="center"/>
            </w:pPr>
          </w:p>
        </w:tc>
        <w:tc>
          <w:tcPr>
            <w:tcW w:w="2472" w:type="dxa"/>
          </w:tcPr>
          <w:p w:rsidR="0086097E" w:rsidRPr="000B3047" w:rsidRDefault="0086097E" w:rsidP="00A36D80">
            <w:pPr>
              <w:tabs>
                <w:tab w:val="left" w:pos="9639"/>
              </w:tabs>
              <w:jc w:val="center"/>
            </w:pPr>
          </w:p>
        </w:tc>
        <w:tc>
          <w:tcPr>
            <w:tcW w:w="1984" w:type="dxa"/>
          </w:tcPr>
          <w:p w:rsidR="0086097E" w:rsidRPr="000B3047" w:rsidRDefault="0086097E" w:rsidP="00A36D80">
            <w:pPr>
              <w:tabs>
                <w:tab w:val="left" w:pos="9639"/>
              </w:tabs>
              <w:jc w:val="center"/>
            </w:pPr>
          </w:p>
        </w:tc>
        <w:tc>
          <w:tcPr>
            <w:tcW w:w="2451" w:type="dxa"/>
            <w:vAlign w:val="center"/>
          </w:tcPr>
          <w:p w:rsidR="0086097E" w:rsidRPr="000B3047" w:rsidRDefault="0086097E" w:rsidP="00A36D80">
            <w:pPr>
              <w:tabs>
                <w:tab w:val="left" w:pos="9639"/>
              </w:tabs>
              <w:jc w:val="center"/>
            </w:pPr>
          </w:p>
        </w:tc>
      </w:tr>
      <w:tr w:rsidR="0086097E" w:rsidRPr="000B3047" w:rsidTr="00A36D80">
        <w:trPr>
          <w:jc w:val="center"/>
        </w:trPr>
        <w:tc>
          <w:tcPr>
            <w:tcW w:w="761" w:type="dxa"/>
            <w:vAlign w:val="center"/>
          </w:tcPr>
          <w:p w:rsidR="0086097E" w:rsidRPr="000B3047" w:rsidRDefault="0086097E" w:rsidP="00A36D80">
            <w:pPr>
              <w:tabs>
                <w:tab w:val="left" w:pos="9639"/>
              </w:tabs>
              <w:jc w:val="center"/>
            </w:pPr>
            <w:r w:rsidRPr="000B3047">
              <w:t>…</w:t>
            </w:r>
          </w:p>
        </w:tc>
        <w:tc>
          <w:tcPr>
            <w:tcW w:w="2590" w:type="dxa"/>
            <w:vAlign w:val="center"/>
          </w:tcPr>
          <w:p w:rsidR="0086097E" w:rsidRPr="000B3047" w:rsidRDefault="0086097E" w:rsidP="00A36D80">
            <w:pPr>
              <w:tabs>
                <w:tab w:val="left" w:pos="9639"/>
              </w:tabs>
              <w:jc w:val="center"/>
            </w:pPr>
          </w:p>
        </w:tc>
        <w:tc>
          <w:tcPr>
            <w:tcW w:w="2472" w:type="dxa"/>
          </w:tcPr>
          <w:p w:rsidR="0086097E" w:rsidRPr="000B3047" w:rsidRDefault="0086097E" w:rsidP="00A36D80">
            <w:pPr>
              <w:tabs>
                <w:tab w:val="left" w:pos="9639"/>
              </w:tabs>
              <w:jc w:val="center"/>
            </w:pPr>
          </w:p>
        </w:tc>
        <w:tc>
          <w:tcPr>
            <w:tcW w:w="1984" w:type="dxa"/>
          </w:tcPr>
          <w:p w:rsidR="0086097E" w:rsidRPr="000B3047" w:rsidRDefault="0086097E" w:rsidP="00A36D80">
            <w:pPr>
              <w:tabs>
                <w:tab w:val="left" w:pos="9639"/>
              </w:tabs>
              <w:jc w:val="center"/>
            </w:pPr>
          </w:p>
        </w:tc>
        <w:tc>
          <w:tcPr>
            <w:tcW w:w="2451" w:type="dxa"/>
            <w:vAlign w:val="center"/>
          </w:tcPr>
          <w:p w:rsidR="0086097E" w:rsidRPr="000B3047" w:rsidRDefault="0086097E" w:rsidP="00A36D80">
            <w:pPr>
              <w:tabs>
                <w:tab w:val="left" w:pos="9639"/>
              </w:tabs>
              <w:jc w:val="center"/>
            </w:pPr>
          </w:p>
        </w:tc>
      </w:tr>
    </w:tbl>
    <w:p w:rsidR="0086097E" w:rsidRPr="000B3047" w:rsidRDefault="0086097E" w:rsidP="0086097E">
      <w:pPr>
        <w:pStyle w:val="af9"/>
        <w:jc w:val="left"/>
        <w:rPr>
          <w:b/>
          <w:i/>
          <w:sz w:val="28"/>
          <w:szCs w:val="28"/>
        </w:rPr>
      </w:pPr>
    </w:p>
    <w:p w:rsidR="0086097E" w:rsidRPr="000B3047" w:rsidRDefault="0086097E" w:rsidP="0086097E">
      <w:pPr>
        <w:pStyle w:val="af9"/>
        <w:ind w:firstLine="0"/>
        <w:rPr>
          <w:b/>
          <w:bCs/>
          <w:sz w:val="28"/>
          <w:szCs w:val="28"/>
        </w:rPr>
      </w:pPr>
    </w:p>
    <w:p w:rsidR="0086097E" w:rsidRPr="000B3047" w:rsidRDefault="0086097E" w:rsidP="0086097E">
      <w:pPr>
        <w:pStyle w:val="af9"/>
        <w:ind w:firstLine="0"/>
        <w:rPr>
          <w:b/>
          <w:sz w:val="28"/>
          <w:szCs w:val="28"/>
        </w:rPr>
      </w:pPr>
      <w:r w:rsidRPr="000B3047">
        <w:rPr>
          <w:b/>
          <w:sz w:val="28"/>
          <w:szCs w:val="28"/>
        </w:rPr>
        <w:t xml:space="preserve">Представитель, </w:t>
      </w:r>
    </w:p>
    <w:p w:rsidR="0086097E" w:rsidRPr="000B3047" w:rsidRDefault="0086097E" w:rsidP="0086097E">
      <w:pPr>
        <w:pStyle w:val="af9"/>
        <w:ind w:firstLine="0"/>
        <w:rPr>
          <w:b/>
          <w:sz w:val="28"/>
          <w:szCs w:val="28"/>
        </w:rPr>
      </w:pPr>
      <w:proofErr w:type="gramStart"/>
      <w:r w:rsidRPr="000B3047">
        <w:rPr>
          <w:b/>
          <w:sz w:val="28"/>
          <w:szCs w:val="28"/>
        </w:rPr>
        <w:t>имеющий</w:t>
      </w:r>
      <w:proofErr w:type="gramEnd"/>
      <w:r w:rsidRPr="000B3047">
        <w:rPr>
          <w:b/>
          <w:sz w:val="28"/>
          <w:szCs w:val="28"/>
        </w:rPr>
        <w:t xml:space="preserve"> полномочия подписать Заявку на участие в Открытом конкурсе от имени </w:t>
      </w:r>
      <w:r w:rsidRPr="000B3047">
        <w:rPr>
          <w:sz w:val="28"/>
          <w:szCs w:val="28"/>
        </w:rPr>
        <w:t>____________________________________________________________</w:t>
      </w:r>
    </w:p>
    <w:p w:rsidR="0086097E" w:rsidRPr="000B3047" w:rsidRDefault="0086097E" w:rsidP="0086097E">
      <w:pPr>
        <w:tabs>
          <w:tab w:val="left" w:pos="8640"/>
        </w:tabs>
        <w:jc w:val="center"/>
        <w:rPr>
          <w:i/>
        </w:rPr>
      </w:pPr>
      <w:r w:rsidRPr="000B3047">
        <w:rPr>
          <w:i/>
        </w:rPr>
        <w:t>(наименование претендента)</w:t>
      </w:r>
    </w:p>
    <w:p w:rsidR="0086097E" w:rsidRPr="000B3047" w:rsidRDefault="0086097E" w:rsidP="0086097E">
      <w:pPr>
        <w:pStyle w:val="32"/>
        <w:suppressAutoHyphens/>
        <w:spacing w:after="0"/>
        <w:rPr>
          <w:sz w:val="28"/>
          <w:szCs w:val="28"/>
        </w:rPr>
      </w:pPr>
      <w:r w:rsidRPr="000B3047">
        <w:rPr>
          <w:sz w:val="28"/>
          <w:szCs w:val="28"/>
        </w:rPr>
        <w:t>____________________________________________________________________</w:t>
      </w:r>
    </w:p>
    <w:p w:rsidR="0086097E" w:rsidRPr="000B3047" w:rsidRDefault="0086097E" w:rsidP="0086097E">
      <w:pPr>
        <w:rPr>
          <w:i/>
        </w:rPr>
      </w:pPr>
      <w:r w:rsidRPr="000B3047">
        <w:rPr>
          <w:i/>
        </w:rPr>
        <w:t xml:space="preserve">       Печать</w:t>
      </w:r>
      <w:r w:rsidRPr="000B3047">
        <w:rPr>
          <w:i/>
        </w:rPr>
        <w:tab/>
      </w:r>
      <w:r w:rsidRPr="000B3047">
        <w:rPr>
          <w:i/>
        </w:rPr>
        <w:tab/>
      </w:r>
      <w:r w:rsidRPr="000B3047">
        <w:rPr>
          <w:i/>
        </w:rPr>
        <w:tab/>
        <w:t>(должность, подпись, ФИО)</w:t>
      </w:r>
    </w:p>
    <w:p w:rsidR="0086097E" w:rsidRDefault="0086097E" w:rsidP="0086097E">
      <w:pPr>
        <w:pStyle w:val="32"/>
        <w:suppressAutoHyphens/>
        <w:spacing w:after="0"/>
        <w:rPr>
          <w:sz w:val="28"/>
          <w:szCs w:val="28"/>
        </w:rPr>
      </w:pPr>
      <w:r w:rsidRPr="000B3047">
        <w:rPr>
          <w:sz w:val="28"/>
          <w:szCs w:val="28"/>
        </w:rPr>
        <w:t>"____" _________ 201__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52BA7" w:rsidRDefault="00B52BA7">
      <w:pPr>
        <w:pStyle w:val="19"/>
        <w:ind w:firstLine="0"/>
        <w:jc w:val="right"/>
        <w:outlineLvl w:val="0"/>
        <w:rPr>
          <w:b/>
          <w:i/>
          <w:iCs/>
        </w:rPr>
      </w:pPr>
    </w:p>
    <w:p w:rsidR="00B52BA7" w:rsidRDefault="00733889">
      <w:pPr>
        <w:pStyle w:val="19"/>
        <w:ind w:firstLine="0"/>
        <w:jc w:val="right"/>
        <w:outlineLvl w:val="0"/>
        <w:rPr>
          <w:b/>
          <w:i/>
          <w:iCs/>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52BA7" w:rsidRDefault="00B52BA7" w:rsidP="009A1114">
      <w:pPr>
        <w:pStyle w:val="afff2"/>
        <w:ind w:left="709" w:firstLine="0"/>
      </w:pPr>
    </w:p>
    <w:p w:rsidR="00B52BA7" w:rsidRPr="001F7C1B" w:rsidRDefault="00B52BA7" w:rsidP="001F7C1B">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52BA7" w:rsidRPr="001F7C1B" w:rsidRDefault="00B52BA7" w:rsidP="001F7C1B">
      <w:pPr>
        <w:tabs>
          <w:tab w:val="left" w:pos="9639"/>
        </w:tabs>
        <w:ind w:firstLine="567"/>
        <w:jc w:val="center"/>
        <w:rPr>
          <w:i/>
        </w:rPr>
      </w:pPr>
      <w:r>
        <w:rPr>
          <w:i/>
        </w:rPr>
        <w:t>(отдельный лист по каждому субподрядчику)</w:t>
      </w:r>
    </w:p>
    <w:p w:rsidR="00B52BA7" w:rsidRPr="001F7C1B" w:rsidRDefault="00B52BA7" w:rsidP="001F7C1B">
      <w:pPr>
        <w:tabs>
          <w:tab w:val="left" w:pos="9639"/>
        </w:tabs>
        <w:ind w:firstLine="567"/>
        <w:jc w:val="center"/>
        <w:rPr>
          <w:sz w:val="22"/>
        </w:rPr>
      </w:pPr>
    </w:p>
    <w:p w:rsidR="00B52BA7" w:rsidRPr="001F7C1B" w:rsidRDefault="00B52BA7" w:rsidP="001F7C1B">
      <w:pPr>
        <w:tabs>
          <w:tab w:val="left" w:pos="9639"/>
        </w:tabs>
        <w:ind w:firstLine="567"/>
        <w:jc w:val="center"/>
        <w:rPr>
          <w:b/>
          <w:sz w:val="28"/>
          <w:szCs w:val="28"/>
        </w:rPr>
      </w:pPr>
      <w:r>
        <w:rPr>
          <w:b/>
          <w:sz w:val="28"/>
          <w:szCs w:val="28"/>
        </w:rPr>
        <w:t>Наименование организации, фирмы:</w:t>
      </w:r>
    </w:p>
    <w:p w:rsidR="00B52BA7" w:rsidRPr="001F7C1B" w:rsidRDefault="00B52BA7" w:rsidP="001F7C1B">
      <w:pPr>
        <w:tabs>
          <w:tab w:val="left" w:pos="9639"/>
        </w:tabs>
        <w:ind w:firstLine="567"/>
        <w:rPr>
          <w:sz w:val="22"/>
        </w:rPr>
      </w:pPr>
      <w:r>
        <w:rPr>
          <w:sz w:val="22"/>
        </w:rPr>
        <w:t>____________________________________________________________________________</w:t>
      </w:r>
    </w:p>
    <w:p w:rsidR="00B52BA7" w:rsidRPr="001F7C1B" w:rsidRDefault="00B52BA7" w:rsidP="001F7C1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52BA7" w:rsidRPr="001F7C1B" w:rsidTr="00BF6892">
        <w:tc>
          <w:tcPr>
            <w:tcW w:w="3138" w:type="dxa"/>
          </w:tcPr>
          <w:p w:rsidR="00B52BA7" w:rsidRPr="001F7C1B" w:rsidRDefault="00B52BA7" w:rsidP="001F7C1B">
            <w:pPr>
              <w:tabs>
                <w:tab w:val="left" w:pos="9639"/>
              </w:tabs>
              <w:rPr>
                <w:szCs w:val="28"/>
              </w:rPr>
            </w:pPr>
          </w:p>
        </w:tc>
        <w:tc>
          <w:tcPr>
            <w:tcW w:w="3426" w:type="dxa"/>
            <w:gridSpan w:val="2"/>
            <w:vAlign w:val="center"/>
          </w:tcPr>
          <w:p w:rsidR="00B52BA7" w:rsidRPr="001F7C1B" w:rsidRDefault="00B52BA7" w:rsidP="001F7C1B">
            <w:pPr>
              <w:tabs>
                <w:tab w:val="left" w:pos="9639"/>
              </w:tabs>
              <w:jc w:val="center"/>
              <w:rPr>
                <w:szCs w:val="28"/>
              </w:rPr>
            </w:pPr>
            <w:r>
              <w:rPr>
                <w:szCs w:val="28"/>
              </w:rPr>
              <w:t>Головная фирма</w:t>
            </w:r>
          </w:p>
        </w:tc>
        <w:tc>
          <w:tcPr>
            <w:tcW w:w="3156" w:type="dxa"/>
            <w:vAlign w:val="center"/>
          </w:tcPr>
          <w:p w:rsidR="00B52BA7" w:rsidRPr="001F7C1B" w:rsidRDefault="00B52BA7" w:rsidP="001F7C1B">
            <w:pPr>
              <w:tabs>
                <w:tab w:val="left" w:pos="9639"/>
              </w:tabs>
              <w:jc w:val="center"/>
              <w:rPr>
                <w:szCs w:val="28"/>
              </w:rPr>
            </w:pPr>
            <w:r>
              <w:rPr>
                <w:szCs w:val="28"/>
              </w:rPr>
              <w:t>Филиалы и дочерние предприятия</w:t>
            </w:r>
          </w:p>
        </w:tc>
      </w:tr>
      <w:tr w:rsidR="00B52BA7" w:rsidRPr="001F7C1B" w:rsidTr="007F1DFC">
        <w:trPr>
          <w:trHeight w:val="227"/>
        </w:trPr>
        <w:tc>
          <w:tcPr>
            <w:tcW w:w="3138" w:type="dxa"/>
          </w:tcPr>
          <w:p w:rsidR="00B52BA7" w:rsidRPr="001F7C1B" w:rsidRDefault="00B52BA7" w:rsidP="001F7C1B">
            <w:pPr>
              <w:tabs>
                <w:tab w:val="left" w:pos="9639"/>
              </w:tabs>
            </w:pPr>
            <w:r>
              <w:t>Адрес</w:t>
            </w:r>
          </w:p>
        </w:tc>
        <w:tc>
          <w:tcPr>
            <w:tcW w:w="3426" w:type="dxa"/>
            <w:gridSpan w:val="2"/>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7F1DFC">
        <w:trPr>
          <w:trHeight w:val="227"/>
        </w:trPr>
        <w:tc>
          <w:tcPr>
            <w:tcW w:w="3138" w:type="dxa"/>
          </w:tcPr>
          <w:p w:rsidR="00B52BA7" w:rsidRPr="001F7C1B" w:rsidRDefault="00B52BA7" w:rsidP="001F7C1B">
            <w:pPr>
              <w:tabs>
                <w:tab w:val="left" w:pos="9639"/>
              </w:tabs>
            </w:pPr>
            <w:r>
              <w:t>Телефон</w:t>
            </w:r>
          </w:p>
        </w:tc>
        <w:tc>
          <w:tcPr>
            <w:tcW w:w="3426" w:type="dxa"/>
            <w:gridSpan w:val="2"/>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7F1DFC">
        <w:trPr>
          <w:trHeight w:val="227"/>
        </w:trPr>
        <w:tc>
          <w:tcPr>
            <w:tcW w:w="3138" w:type="dxa"/>
          </w:tcPr>
          <w:p w:rsidR="00B52BA7" w:rsidRPr="001F7C1B" w:rsidRDefault="00B52BA7" w:rsidP="001F7C1B">
            <w:pPr>
              <w:tabs>
                <w:tab w:val="left" w:pos="9639"/>
              </w:tabs>
            </w:pPr>
            <w:r>
              <w:t>Факс</w:t>
            </w:r>
          </w:p>
        </w:tc>
        <w:tc>
          <w:tcPr>
            <w:tcW w:w="3426" w:type="dxa"/>
            <w:gridSpan w:val="2"/>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7F1DFC">
        <w:trPr>
          <w:trHeight w:val="227"/>
        </w:trPr>
        <w:tc>
          <w:tcPr>
            <w:tcW w:w="3138" w:type="dxa"/>
          </w:tcPr>
          <w:p w:rsidR="00B52BA7" w:rsidRPr="001F7C1B" w:rsidRDefault="00B52BA7" w:rsidP="001F7C1B">
            <w:pPr>
              <w:tabs>
                <w:tab w:val="left" w:pos="9639"/>
              </w:tabs>
            </w:pPr>
            <w:r>
              <w:t>Ответственное лицо</w:t>
            </w:r>
          </w:p>
        </w:tc>
        <w:tc>
          <w:tcPr>
            <w:tcW w:w="3426" w:type="dxa"/>
            <w:gridSpan w:val="2"/>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7F1DFC">
        <w:trPr>
          <w:trHeight w:val="227"/>
        </w:trPr>
        <w:tc>
          <w:tcPr>
            <w:tcW w:w="3138" w:type="dxa"/>
          </w:tcPr>
          <w:p w:rsidR="00B52BA7" w:rsidRPr="001F7C1B" w:rsidRDefault="00B52BA7" w:rsidP="001F7C1B">
            <w:pPr>
              <w:tabs>
                <w:tab w:val="left" w:pos="9639"/>
              </w:tabs>
            </w:pPr>
            <w:r>
              <w:t>Форма (ООО, ЗАО и т.д.)</w:t>
            </w:r>
          </w:p>
        </w:tc>
        <w:tc>
          <w:tcPr>
            <w:tcW w:w="3426" w:type="dxa"/>
            <w:gridSpan w:val="2"/>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7F1DFC">
        <w:trPr>
          <w:trHeight w:val="227"/>
        </w:trPr>
        <w:tc>
          <w:tcPr>
            <w:tcW w:w="3138" w:type="dxa"/>
          </w:tcPr>
          <w:p w:rsidR="00B52BA7" w:rsidRPr="001F7C1B" w:rsidRDefault="00B52BA7" w:rsidP="001F7C1B">
            <w:pPr>
              <w:tabs>
                <w:tab w:val="left" w:pos="9639"/>
              </w:tabs>
            </w:pPr>
            <w:r>
              <w:t>Уставный капитал</w:t>
            </w:r>
          </w:p>
        </w:tc>
        <w:tc>
          <w:tcPr>
            <w:tcW w:w="3426" w:type="dxa"/>
            <w:gridSpan w:val="2"/>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7F1DFC">
        <w:trPr>
          <w:trHeight w:val="227"/>
        </w:trPr>
        <w:tc>
          <w:tcPr>
            <w:tcW w:w="3138" w:type="dxa"/>
            <w:tcBorders>
              <w:bottom w:val="nil"/>
            </w:tcBorders>
          </w:tcPr>
          <w:p w:rsidR="00B52BA7" w:rsidRPr="001F7C1B" w:rsidRDefault="00B52BA7" w:rsidP="001F7C1B">
            <w:pPr>
              <w:tabs>
                <w:tab w:val="left" w:pos="9639"/>
              </w:tabs>
            </w:pPr>
            <w:r>
              <w:t>Сфера деятельности</w:t>
            </w:r>
          </w:p>
        </w:tc>
        <w:tc>
          <w:tcPr>
            <w:tcW w:w="3426" w:type="dxa"/>
            <w:gridSpan w:val="2"/>
            <w:tcBorders>
              <w:bottom w:val="nil"/>
            </w:tcBorders>
          </w:tcPr>
          <w:p w:rsidR="00B52BA7" w:rsidRPr="001F7C1B" w:rsidRDefault="00B52BA7" w:rsidP="001F7C1B">
            <w:pPr>
              <w:tabs>
                <w:tab w:val="left" w:pos="9639"/>
              </w:tabs>
              <w:jc w:val="center"/>
            </w:pPr>
          </w:p>
        </w:tc>
        <w:tc>
          <w:tcPr>
            <w:tcW w:w="3156" w:type="dxa"/>
            <w:tcBorders>
              <w:bottom w:val="nil"/>
            </w:tcBorders>
          </w:tcPr>
          <w:p w:rsidR="00B52BA7" w:rsidRPr="001F7C1B" w:rsidRDefault="00B52BA7" w:rsidP="001F7C1B">
            <w:pPr>
              <w:tabs>
                <w:tab w:val="left" w:pos="9639"/>
              </w:tabs>
              <w:jc w:val="center"/>
            </w:pPr>
          </w:p>
        </w:tc>
      </w:tr>
      <w:tr w:rsidR="00B52BA7" w:rsidRPr="001F7C1B" w:rsidTr="00BF6892">
        <w:tc>
          <w:tcPr>
            <w:tcW w:w="3138" w:type="dxa"/>
            <w:tcBorders>
              <w:right w:val="nil"/>
            </w:tcBorders>
          </w:tcPr>
          <w:p w:rsidR="00B52BA7" w:rsidRPr="001F7C1B" w:rsidRDefault="00B52BA7" w:rsidP="001F7C1B">
            <w:pPr>
              <w:tabs>
                <w:tab w:val="left" w:pos="9639"/>
              </w:tabs>
            </w:pPr>
            <w:r>
              <w:t>Руководитель:</w:t>
            </w:r>
          </w:p>
        </w:tc>
        <w:tc>
          <w:tcPr>
            <w:tcW w:w="3426" w:type="dxa"/>
            <w:gridSpan w:val="2"/>
            <w:tcBorders>
              <w:left w:val="nil"/>
              <w:right w:val="nil"/>
            </w:tcBorders>
          </w:tcPr>
          <w:p w:rsidR="00B52BA7" w:rsidRPr="001F7C1B" w:rsidRDefault="00B52BA7" w:rsidP="001F7C1B">
            <w:pPr>
              <w:tabs>
                <w:tab w:val="left" w:pos="9639"/>
              </w:tabs>
            </w:pPr>
            <w:r>
              <w:t>Дата:</w:t>
            </w:r>
          </w:p>
        </w:tc>
        <w:tc>
          <w:tcPr>
            <w:tcW w:w="3156" w:type="dxa"/>
            <w:tcBorders>
              <w:left w:val="nil"/>
            </w:tcBorders>
          </w:tcPr>
          <w:p w:rsidR="00B52BA7" w:rsidRPr="001F7C1B" w:rsidRDefault="00B52BA7" w:rsidP="001F7C1B">
            <w:pPr>
              <w:tabs>
                <w:tab w:val="left" w:pos="9639"/>
              </w:tabs>
            </w:pPr>
            <w:r>
              <w:t>Печать/подпись (субподрядчика)</w:t>
            </w:r>
          </w:p>
        </w:tc>
      </w:tr>
      <w:tr w:rsidR="00B52BA7" w:rsidRPr="001F7C1B" w:rsidTr="00BF6892">
        <w:trPr>
          <w:cantSplit/>
        </w:trPr>
        <w:tc>
          <w:tcPr>
            <w:tcW w:w="9720" w:type="dxa"/>
            <w:gridSpan w:val="4"/>
          </w:tcPr>
          <w:p w:rsidR="00B52BA7" w:rsidRPr="001F7C1B" w:rsidRDefault="00B52BA7" w:rsidP="001F7C1B">
            <w:pPr>
              <w:tabs>
                <w:tab w:val="left" w:pos="9639"/>
              </w:tabs>
              <w:jc w:val="center"/>
            </w:pPr>
          </w:p>
        </w:tc>
      </w:tr>
      <w:tr w:rsidR="00B52BA7" w:rsidRPr="001F7C1B" w:rsidTr="00BF6892">
        <w:trPr>
          <w:cantSplit/>
        </w:trPr>
        <w:tc>
          <w:tcPr>
            <w:tcW w:w="4782" w:type="dxa"/>
            <w:gridSpan w:val="2"/>
            <w:vMerge w:val="restart"/>
            <w:vAlign w:val="center"/>
          </w:tcPr>
          <w:p w:rsidR="00B52BA7" w:rsidRPr="001F7C1B" w:rsidRDefault="00B52BA7" w:rsidP="001F7C1B">
            <w:pPr>
              <w:tabs>
                <w:tab w:val="left" w:pos="9639"/>
              </w:tabs>
            </w:pPr>
            <w:r>
              <w:t>Виды работ, передаваемые субподрядчику по предмету конкурса</w:t>
            </w:r>
          </w:p>
        </w:tc>
        <w:tc>
          <w:tcPr>
            <w:tcW w:w="4938" w:type="dxa"/>
            <w:gridSpan w:val="2"/>
          </w:tcPr>
          <w:p w:rsidR="00B52BA7" w:rsidRPr="001F7C1B" w:rsidRDefault="00B52BA7" w:rsidP="001F7C1B">
            <w:pPr>
              <w:tabs>
                <w:tab w:val="left" w:pos="9639"/>
              </w:tabs>
              <w:jc w:val="center"/>
            </w:pPr>
            <w:r>
              <w:t>Передаваемые объемы работ</w:t>
            </w:r>
          </w:p>
        </w:tc>
      </w:tr>
      <w:tr w:rsidR="00B52BA7" w:rsidRPr="001F7C1B" w:rsidTr="00BF6892">
        <w:trPr>
          <w:cantSplit/>
        </w:trPr>
        <w:tc>
          <w:tcPr>
            <w:tcW w:w="4782" w:type="dxa"/>
            <w:gridSpan w:val="2"/>
            <w:vMerge/>
          </w:tcPr>
          <w:p w:rsidR="00B52BA7" w:rsidRPr="001F7C1B" w:rsidRDefault="00B52BA7" w:rsidP="001F7C1B">
            <w:pPr>
              <w:tabs>
                <w:tab w:val="left" w:pos="9639"/>
              </w:tabs>
            </w:pPr>
          </w:p>
        </w:tc>
        <w:tc>
          <w:tcPr>
            <w:tcW w:w="1782" w:type="dxa"/>
          </w:tcPr>
          <w:p w:rsidR="00B52BA7" w:rsidRPr="001F7C1B" w:rsidRDefault="00B52BA7" w:rsidP="001F7C1B">
            <w:pPr>
              <w:tabs>
                <w:tab w:val="left" w:pos="9639"/>
              </w:tabs>
              <w:jc w:val="center"/>
            </w:pPr>
            <w:r>
              <w:t>В физических единицах</w:t>
            </w:r>
          </w:p>
        </w:tc>
        <w:tc>
          <w:tcPr>
            <w:tcW w:w="3156" w:type="dxa"/>
            <w:vAlign w:val="center"/>
          </w:tcPr>
          <w:p w:rsidR="00B52BA7" w:rsidRPr="001F7C1B" w:rsidRDefault="00B52BA7" w:rsidP="001F7C1B">
            <w:pPr>
              <w:tabs>
                <w:tab w:val="left" w:pos="9639"/>
              </w:tabs>
              <w:jc w:val="center"/>
            </w:pPr>
            <w:r>
              <w:t>В % к общему объему работ по предмету конкурса</w:t>
            </w:r>
          </w:p>
        </w:tc>
      </w:tr>
      <w:tr w:rsidR="00B52BA7" w:rsidRPr="001F7C1B" w:rsidTr="00BF6892">
        <w:tc>
          <w:tcPr>
            <w:tcW w:w="4782" w:type="dxa"/>
            <w:gridSpan w:val="2"/>
          </w:tcPr>
          <w:p w:rsidR="00B52BA7" w:rsidRPr="001F7C1B" w:rsidRDefault="00B52BA7" w:rsidP="001F7C1B">
            <w:pPr>
              <w:tabs>
                <w:tab w:val="left" w:pos="9639"/>
              </w:tabs>
            </w:pPr>
          </w:p>
        </w:tc>
        <w:tc>
          <w:tcPr>
            <w:tcW w:w="1782" w:type="dxa"/>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BF6892">
        <w:tc>
          <w:tcPr>
            <w:tcW w:w="4782" w:type="dxa"/>
            <w:gridSpan w:val="2"/>
          </w:tcPr>
          <w:p w:rsidR="00B52BA7" w:rsidRPr="001F7C1B" w:rsidRDefault="00B52BA7" w:rsidP="001F7C1B">
            <w:pPr>
              <w:tabs>
                <w:tab w:val="left" w:pos="9639"/>
              </w:tabs>
            </w:pPr>
          </w:p>
        </w:tc>
        <w:tc>
          <w:tcPr>
            <w:tcW w:w="1782" w:type="dxa"/>
          </w:tcPr>
          <w:p w:rsidR="00B52BA7" w:rsidRPr="001F7C1B" w:rsidRDefault="00B52BA7" w:rsidP="001F7C1B">
            <w:pPr>
              <w:tabs>
                <w:tab w:val="left" w:pos="9639"/>
              </w:tabs>
              <w:jc w:val="center"/>
            </w:pPr>
          </w:p>
        </w:tc>
        <w:tc>
          <w:tcPr>
            <w:tcW w:w="3156" w:type="dxa"/>
          </w:tcPr>
          <w:p w:rsidR="00B52BA7" w:rsidRPr="001F7C1B" w:rsidRDefault="00B52BA7" w:rsidP="001F7C1B">
            <w:pPr>
              <w:tabs>
                <w:tab w:val="left" w:pos="9639"/>
              </w:tabs>
              <w:jc w:val="center"/>
            </w:pPr>
          </w:p>
        </w:tc>
      </w:tr>
      <w:tr w:rsidR="00B52BA7" w:rsidRPr="001F7C1B" w:rsidTr="00BF6892">
        <w:tc>
          <w:tcPr>
            <w:tcW w:w="6564" w:type="dxa"/>
            <w:gridSpan w:val="3"/>
          </w:tcPr>
          <w:p w:rsidR="00B52BA7" w:rsidRPr="001F7C1B" w:rsidRDefault="00B52BA7" w:rsidP="001F7C1B">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B52BA7" w:rsidRPr="001F7C1B" w:rsidRDefault="00B52BA7" w:rsidP="001F7C1B">
            <w:pPr>
              <w:tabs>
                <w:tab w:val="left" w:pos="9639"/>
              </w:tabs>
              <w:jc w:val="center"/>
            </w:pPr>
          </w:p>
        </w:tc>
      </w:tr>
      <w:tr w:rsidR="00B52BA7" w:rsidRPr="001F7C1B" w:rsidTr="00BF6892">
        <w:tc>
          <w:tcPr>
            <w:tcW w:w="6564" w:type="dxa"/>
            <w:gridSpan w:val="3"/>
          </w:tcPr>
          <w:p w:rsidR="00B52BA7" w:rsidRPr="001F7C1B" w:rsidRDefault="00B52BA7" w:rsidP="001F7C1B">
            <w:pPr>
              <w:tabs>
                <w:tab w:val="left" w:pos="9639"/>
              </w:tabs>
            </w:pPr>
            <w:r>
              <w:t>Количество персонала, привлекаемого субподрядчиком к исполнению договора:</w:t>
            </w:r>
          </w:p>
        </w:tc>
        <w:tc>
          <w:tcPr>
            <w:tcW w:w="3156" w:type="dxa"/>
          </w:tcPr>
          <w:p w:rsidR="00B52BA7" w:rsidRPr="001F7C1B" w:rsidRDefault="00B52BA7" w:rsidP="001F7C1B">
            <w:pPr>
              <w:tabs>
                <w:tab w:val="left" w:pos="9639"/>
              </w:tabs>
              <w:jc w:val="center"/>
            </w:pPr>
          </w:p>
        </w:tc>
      </w:tr>
    </w:tbl>
    <w:p w:rsidR="00B52BA7" w:rsidRPr="001F7C1B" w:rsidRDefault="00B52BA7" w:rsidP="001F7C1B">
      <w:pPr>
        <w:tabs>
          <w:tab w:val="left" w:pos="9639"/>
        </w:tabs>
        <w:ind w:firstLine="720"/>
        <w:jc w:val="both"/>
        <w:rPr>
          <w:szCs w:val="28"/>
        </w:rPr>
      </w:pPr>
      <w:r>
        <w:rPr>
          <w:szCs w:val="28"/>
        </w:rPr>
        <w:t>Приложения:</w:t>
      </w:r>
    </w:p>
    <w:p w:rsidR="00B52BA7" w:rsidRPr="001F7C1B" w:rsidRDefault="00B52BA7" w:rsidP="001F7C1B">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B52BA7" w:rsidRPr="001F7C1B" w:rsidRDefault="00B52BA7" w:rsidP="001F7C1B">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B52BA7" w:rsidRPr="001F7C1B" w:rsidRDefault="00B52BA7" w:rsidP="001F7C1B">
      <w:pPr>
        <w:pStyle w:val="af9"/>
        <w:ind w:firstLine="0"/>
        <w:rPr>
          <w:b/>
          <w:bCs/>
          <w:sz w:val="28"/>
          <w:szCs w:val="28"/>
        </w:rPr>
      </w:pPr>
    </w:p>
    <w:p w:rsidR="00B52BA7" w:rsidRPr="001F7C1B" w:rsidRDefault="00B52BA7" w:rsidP="001F7C1B">
      <w:pPr>
        <w:pStyle w:val="af9"/>
        <w:ind w:firstLine="0"/>
        <w:rPr>
          <w:b/>
          <w:sz w:val="28"/>
          <w:szCs w:val="28"/>
        </w:rPr>
      </w:pPr>
      <w:r>
        <w:rPr>
          <w:b/>
          <w:sz w:val="28"/>
          <w:szCs w:val="28"/>
        </w:rPr>
        <w:t xml:space="preserve">Представитель, </w:t>
      </w:r>
    </w:p>
    <w:p w:rsidR="00B52BA7" w:rsidRPr="001F7C1B" w:rsidRDefault="00B52BA7" w:rsidP="001F7C1B">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B52BA7" w:rsidRPr="001F7C1B" w:rsidRDefault="00B52BA7" w:rsidP="001F7C1B">
      <w:pPr>
        <w:tabs>
          <w:tab w:val="left" w:pos="8640"/>
        </w:tabs>
        <w:jc w:val="center"/>
        <w:rPr>
          <w:i/>
        </w:rPr>
      </w:pPr>
      <w:r>
        <w:rPr>
          <w:i/>
        </w:rPr>
        <w:t>(наименование претендента)</w:t>
      </w:r>
    </w:p>
    <w:p w:rsidR="00B52BA7" w:rsidRPr="001F7C1B" w:rsidRDefault="00B52BA7" w:rsidP="001F7C1B">
      <w:pPr>
        <w:pStyle w:val="32"/>
        <w:suppressAutoHyphens/>
        <w:spacing w:after="0"/>
        <w:rPr>
          <w:sz w:val="28"/>
          <w:szCs w:val="28"/>
        </w:rPr>
      </w:pPr>
      <w:r>
        <w:rPr>
          <w:sz w:val="28"/>
          <w:szCs w:val="28"/>
        </w:rPr>
        <w:t>____________________________________________________________________</w:t>
      </w:r>
    </w:p>
    <w:p w:rsidR="00B52BA7" w:rsidRPr="001F7C1B" w:rsidRDefault="00B52BA7" w:rsidP="001F7C1B">
      <w:pPr>
        <w:rPr>
          <w:i/>
        </w:rPr>
      </w:pPr>
      <w:r>
        <w:rPr>
          <w:i/>
        </w:rPr>
        <w:t xml:space="preserve">       Печать</w:t>
      </w:r>
      <w:r>
        <w:rPr>
          <w:i/>
        </w:rPr>
        <w:tab/>
      </w:r>
      <w:r>
        <w:rPr>
          <w:i/>
        </w:rPr>
        <w:tab/>
      </w:r>
      <w:r>
        <w:rPr>
          <w:i/>
        </w:rPr>
        <w:tab/>
        <w:t>(должность, подпись, ФИО)</w:t>
      </w:r>
    </w:p>
    <w:p w:rsidR="00B52BA7" w:rsidRDefault="00B52BA7" w:rsidP="001F7C1B">
      <w:pPr>
        <w:pStyle w:val="32"/>
        <w:suppressAutoHyphens/>
        <w:spacing w:after="0"/>
        <w:rPr>
          <w:sz w:val="28"/>
          <w:szCs w:val="28"/>
        </w:rPr>
      </w:pPr>
      <w:r>
        <w:rPr>
          <w:sz w:val="28"/>
          <w:szCs w:val="28"/>
        </w:rPr>
        <w:t>"____" _________ 201__ г.</w:t>
      </w:r>
    </w:p>
    <w:p w:rsidR="00B52BA7" w:rsidRDefault="00B52BA7"/>
    <w:p w:rsidR="006B6573" w:rsidRDefault="006B6573" w:rsidP="002079EB"/>
    <w:p w:rsidR="00B52BA7" w:rsidRDefault="00B52BA7">
      <w:pPr>
        <w:pStyle w:val="19"/>
        <w:ind w:firstLine="0"/>
        <w:jc w:val="right"/>
        <w:outlineLvl w:val="0"/>
        <w:rPr>
          <w:b/>
          <w:i/>
          <w:iCs/>
        </w:rPr>
      </w:pPr>
    </w:p>
    <w:sectPr w:rsidR="00B52BA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C1" w:rsidRDefault="00AE5EC1">
      <w:r>
        <w:separator/>
      </w:r>
    </w:p>
  </w:endnote>
  <w:endnote w:type="continuationSeparator" w:id="0">
    <w:p w:rsidR="00AE5EC1" w:rsidRDefault="00AE5EC1">
      <w:r>
        <w:continuationSeparator/>
      </w:r>
    </w:p>
  </w:endnote>
  <w:endnote w:type="continuationNotice" w:id="1">
    <w:p w:rsidR="00AE5EC1" w:rsidRDefault="00AE5EC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36" w:rsidRDefault="00E7442D" w:rsidP="00BF6892">
    <w:pPr>
      <w:pStyle w:val="afd"/>
      <w:framePr w:wrap="around" w:vAnchor="text" w:hAnchor="margin" w:xAlign="right" w:y="1"/>
      <w:rPr>
        <w:rStyle w:val="a5"/>
      </w:rPr>
    </w:pPr>
    <w:r>
      <w:rPr>
        <w:rStyle w:val="a5"/>
      </w:rPr>
      <w:fldChar w:fldCharType="begin"/>
    </w:r>
    <w:r w:rsidR="002E6C36">
      <w:rPr>
        <w:rStyle w:val="a5"/>
      </w:rPr>
      <w:instrText xml:space="preserve">PAGE  </w:instrText>
    </w:r>
    <w:r>
      <w:rPr>
        <w:rStyle w:val="a5"/>
      </w:rPr>
      <w:fldChar w:fldCharType="separate"/>
    </w:r>
    <w:r w:rsidR="002E6C36">
      <w:rPr>
        <w:rStyle w:val="a5"/>
        <w:noProof/>
      </w:rPr>
      <w:t>28</w:t>
    </w:r>
    <w:r>
      <w:rPr>
        <w:rStyle w:val="a5"/>
      </w:rPr>
      <w:fldChar w:fldCharType="end"/>
    </w:r>
  </w:p>
  <w:p w:rsidR="002E6C36" w:rsidRDefault="002E6C3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36" w:rsidRDefault="002E6C36">
    <w:pPr>
      <w:pStyle w:val="afd"/>
      <w:jc w:val="center"/>
    </w:pPr>
  </w:p>
  <w:p w:rsidR="002E6C36" w:rsidRDefault="002E6C36"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C1" w:rsidRDefault="00AE5EC1">
      <w:r>
        <w:separator/>
      </w:r>
    </w:p>
  </w:footnote>
  <w:footnote w:type="continuationSeparator" w:id="0">
    <w:p w:rsidR="00AE5EC1" w:rsidRDefault="00AE5EC1">
      <w:r>
        <w:continuationSeparator/>
      </w:r>
    </w:p>
  </w:footnote>
  <w:footnote w:type="continuationNotice" w:id="1">
    <w:p w:rsidR="00AE5EC1" w:rsidRDefault="00AE5EC1"/>
  </w:footnote>
  <w:footnote w:id="2">
    <w:p w:rsidR="00B52BA7" w:rsidRDefault="00B52BA7" w:rsidP="003D485E">
      <w:pPr>
        <w:pStyle w:val="afe"/>
      </w:pPr>
      <w:r>
        <w:rPr>
          <w:rStyle w:val="af6"/>
        </w:rPr>
        <w:footnoteRef/>
      </w:r>
      <w:r>
        <w:t xml:space="preserve"> К сведениям об опыте прилагаются копии договоров и актов в соответствии с пунктом 2.8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C36" w:rsidRDefault="00E7442D" w:rsidP="00510148">
    <w:pPr>
      <w:pStyle w:val="afb"/>
      <w:jc w:val="center"/>
    </w:pPr>
    <w:r>
      <w:fldChar w:fldCharType="begin"/>
    </w:r>
    <w:r w:rsidR="002E6C36">
      <w:instrText xml:space="preserve"> PAGE   \* MERGEFORMAT </w:instrText>
    </w:r>
    <w:r>
      <w:fldChar w:fldCharType="separate"/>
    </w:r>
    <w:r w:rsidR="00AE06A7">
      <w:rPr>
        <w:noProof/>
      </w:rPr>
      <w:t>26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4">
    <w:nsid w:val="1AEE5BE7"/>
    <w:multiLevelType w:val="hybridMultilevel"/>
    <w:tmpl w:val="D9DAF828"/>
    <w:lvl w:ilvl="0" w:tplc="9E268AAE">
      <w:start w:val="1"/>
      <w:numFmt w:val="decimal"/>
      <w:lvlText w:val="4.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ED905ED"/>
    <w:multiLevelType w:val="hybridMultilevel"/>
    <w:tmpl w:val="2B804D6A"/>
    <w:lvl w:ilvl="0" w:tplc="A6FA7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1"/>
  </w:num>
  <w:num w:numId="11">
    <w:abstractNumId w:val="36"/>
  </w:num>
  <w:num w:numId="12">
    <w:abstractNumId w:val="33"/>
  </w:num>
  <w:num w:numId="13">
    <w:abstractNumId w:val="37"/>
  </w:num>
  <w:num w:numId="14">
    <w:abstractNumId w:val="41"/>
  </w:num>
  <w:num w:numId="15">
    <w:abstractNumId w:val="30"/>
  </w:num>
  <w:num w:numId="16">
    <w:abstractNumId w:val="32"/>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9"/>
  </w:num>
  <w:num w:numId="27">
    <w:abstractNumId w:val="22"/>
  </w:num>
  <w:num w:numId="28">
    <w:abstractNumId w:val="25"/>
  </w:num>
  <w:num w:numId="29">
    <w:abstractNumId w:val="23"/>
  </w:num>
  <w:num w:numId="30">
    <w:abstractNumId w:val="26"/>
  </w:num>
  <w:num w:numId="31">
    <w:abstractNumId w:val="34"/>
  </w:num>
  <w:num w:numId="3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49B"/>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02EA"/>
    <w:rsid w:val="002E18D3"/>
    <w:rsid w:val="002E3DBF"/>
    <w:rsid w:val="002E4CCA"/>
    <w:rsid w:val="002E5C81"/>
    <w:rsid w:val="002E66D4"/>
    <w:rsid w:val="002E6C36"/>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3D5B"/>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193E"/>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889"/>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097E"/>
    <w:rsid w:val="008613BE"/>
    <w:rsid w:val="008614B4"/>
    <w:rsid w:val="00861659"/>
    <w:rsid w:val="00861B45"/>
    <w:rsid w:val="00861D29"/>
    <w:rsid w:val="0086287A"/>
    <w:rsid w:val="00863A7D"/>
    <w:rsid w:val="008643A6"/>
    <w:rsid w:val="00866B11"/>
    <w:rsid w:val="00871748"/>
    <w:rsid w:val="00875571"/>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0F90"/>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2CB8"/>
    <w:rsid w:val="00AD39CE"/>
    <w:rsid w:val="00AD5880"/>
    <w:rsid w:val="00AD6A1A"/>
    <w:rsid w:val="00AE06A7"/>
    <w:rsid w:val="00AE1A3A"/>
    <w:rsid w:val="00AE2756"/>
    <w:rsid w:val="00AE5D91"/>
    <w:rsid w:val="00AE5EC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3583B"/>
    <w:rsid w:val="00B42C10"/>
    <w:rsid w:val="00B4382C"/>
    <w:rsid w:val="00B4765F"/>
    <w:rsid w:val="00B5040A"/>
    <w:rsid w:val="00B51C2D"/>
    <w:rsid w:val="00B52BA7"/>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1C5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42D"/>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0E3B"/>
    <w:rsid w:val="00F71175"/>
    <w:rsid w:val="00F727F2"/>
    <w:rsid w:val="00F75159"/>
    <w:rsid w:val="00F76448"/>
    <w:rsid w:val="00F7645B"/>
    <w:rsid w:val="00F77D26"/>
    <w:rsid w:val="00F804A4"/>
    <w:rsid w:val="00F805DC"/>
    <w:rsid w:val="00F81A0C"/>
    <w:rsid w:val="00F841C9"/>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BDF7C-05F2-44CB-B7D0-7FA8606BD207}">
  <ds:schemaRefs>
    <ds:schemaRef ds:uri="http://schemas.openxmlformats.org/officeDocument/2006/bibliography"/>
  </ds:schemaRefs>
</ds:datastoreItem>
</file>

<file path=customXml/itemProps4.xml><?xml version="1.0" encoding="utf-8"?>
<ds:datastoreItem xmlns:ds="http://schemas.openxmlformats.org/officeDocument/2006/customXml" ds:itemID="{DF947FCA-CEBE-4358-8809-9AEF1AD2D9D9}">
  <ds:schemaRefs>
    <ds:schemaRef ds:uri="http://schemas.openxmlformats.org/officeDocument/2006/bibliography"/>
  </ds:schemaRefs>
</ds:datastoreItem>
</file>

<file path=customXml/itemProps5.xml><?xml version="1.0" encoding="utf-8"?>
<ds:datastoreItem xmlns:ds="http://schemas.openxmlformats.org/officeDocument/2006/customXml" ds:itemID="{117D565E-01F2-4B5A-A175-6B84B4496286}">
  <ds:schemaRefs>
    <ds:schemaRef ds:uri="http://schemas.openxmlformats.org/officeDocument/2006/bibliography"/>
  </ds:schemaRefs>
</ds:datastoreItem>
</file>

<file path=customXml/itemProps6.xml><?xml version="1.0" encoding="utf-8"?>
<ds:datastoreItem xmlns:ds="http://schemas.openxmlformats.org/officeDocument/2006/customXml" ds:itemID="{6B73F871-AE1F-4784-A006-94B9404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16678</Words>
  <Characters>95068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111523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14</cp:revision>
  <cp:lastPrinted>2014-09-23T06:50:00Z</cp:lastPrinted>
  <dcterms:created xsi:type="dcterms:W3CDTF">2018-09-18T10:15:00Z</dcterms:created>
  <dcterms:modified xsi:type="dcterms:W3CDTF">2018-09-24T07:33:00Z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