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9400F5" w:rsidRDefault="00B31B1F" w:rsidP="00B31B1F">
      <w:pPr>
        <w:tabs>
          <w:tab w:val="left" w:pos="4962"/>
        </w:tabs>
        <w:ind w:left="4820"/>
        <w:rPr>
          <w:b/>
          <w:bCs/>
        </w:rPr>
      </w:pPr>
      <w:r w:rsidRPr="009400F5">
        <w:rPr>
          <w:b/>
          <w:bCs/>
        </w:rPr>
        <w:t>УТВЕРЖДАЮ</w:t>
      </w:r>
    </w:p>
    <w:p w:rsidR="00B31B1F" w:rsidRPr="009400F5" w:rsidRDefault="00B31B1F" w:rsidP="00B31B1F">
      <w:pPr>
        <w:tabs>
          <w:tab w:val="left" w:pos="4962"/>
        </w:tabs>
        <w:ind w:left="4820"/>
        <w:rPr>
          <w:rFonts w:eastAsia="Arial Unicode MS"/>
          <w:b/>
          <w:bCs/>
        </w:rPr>
      </w:pPr>
    </w:p>
    <w:p w:rsidR="003A1408" w:rsidRPr="009400F5" w:rsidRDefault="007E2420">
      <w:pPr>
        <w:tabs>
          <w:tab w:val="left" w:pos="4962"/>
        </w:tabs>
        <w:ind w:left="4820"/>
        <w:rPr>
          <w:b/>
          <w:bCs/>
        </w:rPr>
      </w:pPr>
      <w:r w:rsidRPr="009400F5">
        <w:rPr>
          <w:b/>
          <w:bCs/>
        </w:rPr>
        <w:t>Председатель Конкурсной комиссии филиала ПАО «</w:t>
      </w:r>
      <w:proofErr w:type="spellStart"/>
      <w:r w:rsidRPr="009400F5">
        <w:rPr>
          <w:b/>
          <w:bCs/>
        </w:rPr>
        <w:t>ТрансКонтейнер</w:t>
      </w:r>
      <w:proofErr w:type="spellEnd"/>
      <w:r w:rsidRPr="009400F5">
        <w:rPr>
          <w:b/>
          <w:bCs/>
        </w:rPr>
        <w:t xml:space="preserve">» </w:t>
      </w:r>
      <w:proofErr w:type="gramStart"/>
      <w:r w:rsidRPr="009400F5">
        <w:rPr>
          <w:b/>
          <w:bCs/>
        </w:rPr>
        <w:t>на</w:t>
      </w:r>
      <w:proofErr w:type="gramEnd"/>
      <w:r w:rsidRPr="009400F5">
        <w:rPr>
          <w:b/>
          <w:bCs/>
        </w:rPr>
        <w:t xml:space="preserve">  </w:t>
      </w:r>
    </w:p>
    <w:p w:rsidR="00B31B1F" w:rsidRPr="009400F5" w:rsidRDefault="00B31B1F" w:rsidP="00B31B1F">
      <w:pPr>
        <w:tabs>
          <w:tab w:val="left" w:pos="4962"/>
        </w:tabs>
        <w:ind w:left="4820"/>
        <w:rPr>
          <w:b/>
          <w:bCs/>
        </w:rPr>
      </w:pPr>
    </w:p>
    <w:p w:rsidR="00226927" w:rsidRPr="009400F5" w:rsidRDefault="00B31B1F" w:rsidP="00B31B1F">
      <w:pPr>
        <w:tabs>
          <w:tab w:val="left" w:pos="4962"/>
        </w:tabs>
        <w:ind w:left="4820"/>
        <w:rPr>
          <w:b/>
          <w:bCs/>
        </w:rPr>
      </w:pPr>
      <w:r w:rsidRPr="009400F5">
        <w:rPr>
          <w:b/>
          <w:bCs/>
        </w:rPr>
        <w:t xml:space="preserve">____________________ </w:t>
      </w:r>
    </w:p>
    <w:p w:rsidR="003A1408" w:rsidRPr="009400F5" w:rsidRDefault="007E2420">
      <w:pPr>
        <w:tabs>
          <w:tab w:val="left" w:pos="4962"/>
        </w:tabs>
        <w:ind w:left="4820"/>
        <w:rPr>
          <w:b/>
          <w:bCs/>
        </w:rPr>
      </w:pPr>
      <w:r w:rsidRPr="009400F5">
        <w:rPr>
          <w:b/>
          <w:bCs/>
        </w:rPr>
        <w:t xml:space="preserve">Алексей Николаевич </w:t>
      </w:r>
      <w:proofErr w:type="spellStart"/>
      <w:r w:rsidRPr="009400F5">
        <w:rPr>
          <w:b/>
          <w:bCs/>
        </w:rPr>
        <w:t>Булытов</w:t>
      </w:r>
      <w:proofErr w:type="spellEnd"/>
    </w:p>
    <w:p w:rsidR="00B31B1F" w:rsidRPr="009400F5" w:rsidRDefault="00B31B1F" w:rsidP="00B31B1F">
      <w:pPr>
        <w:tabs>
          <w:tab w:val="left" w:pos="4962"/>
        </w:tabs>
        <w:ind w:left="4820"/>
        <w:rPr>
          <w:rFonts w:eastAsia="Arial Unicode MS"/>
        </w:rPr>
      </w:pPr>
    </w:p>
    <w:p w:rsidR="003A1408" w:rsidRPr="009400F5" w:rsidRDefault="007E2420">
      <w:pPr>
        <w:tabs>
          <w:tab w:val="left" w:pos="4962"/>
        </w:tabs>
        <w:ind w:left="4820"/>
        <w:rPr>
          <w:b/>
          <w:bCs/>
        </w:rPr>
      </w:pPr>
      <w:r w:rsidRPr="009400F5">
        <w:rPr>
          <w:b/>
          <w:bCs/>
        </w:rPr>
        <w:t>«</w:t>
      </w:r>
      <w:r w:rsidR="00B30A7C">
        <w:rPr>
          <w:b/>
          <w:bCs/>
        </w:rPr>
        <w:t xml:space="preserve">      </w:t>
      </w:r>
      <w:r w:rsidRPr="009400F5">
        <w:rPr>
          <w:b/>
          <w:bCs/>
        </w:rPr>
        <w:t xml:space="preserve">» </w:t>
      </w:r>
      <w:r w:rsidR="00B30A7C">
        <w:rPr>
          <w:b/>
          <w:bCs/>
        </w:rPr>
        <w:t xml:space="preserve">                             </w:t>
      </w:r>
      <w:r w:rsidRPr="009400F5">
        <w:rPr>
          <w:b/>
          <w:bCs/>
        </w:rPr>
        <w:t xml:space="preserve"> 2018 года</w:t>
      </w:r>
    </w:p>
    <w:p w:rsidR="007D6548" w:rsidRPr="009400F5" w:rsidRDefault="007D6548" w:rsidP="00B31B1F">
      <w:pPr>
        <w:rPr>
          <w:b/>
          <w:bCs/>
          <w:spacing w:val="20"/>
        </w:rPr>
      </w:pPr>
    </w:p>
    <w:p w:rsidR="007D6548" w:rsidRPr="009400F5" w:rsidRDefault="007D6548">
      <w:pPr>
        <w:spacing w:after="120"/>
        <w:jc w:val="center"/>
        <w:rPr>
          <w:b/>
          <w:bCs/>
        </w:rPr>
      </w:pPr>
    </w:p>
    <w:p w:rsidR="007D6548" w:rsidRPr="009400F5" w:rsidRDefault="007D6548">
      <w:pPr>
        <w:spacing w:after="120"/>
        <w:jc w:val="center"/>
        <w:rPr>
          <w:b/>
          <w:bCs/>
        </w:rPr>
      </w:pPr>
      <w:r w:rsidRPr="009400F5">
        <w:rPr>
          <w:b/>
          <w:bCs/>
        </w:rPr>
        <w:t>ДОКУМЕНТАЦИЯ О ЗАКУПКЕ</w:t>
      </w:r>
    </w:p>
    <w:p w:rsidR="007D6548" w:rsidRPr="009400F5" w:rsidRDefault="00071560" w:rsidP="00071560">
      <w:pPr>
        <w:spacing w:after="120"/>
        <w:jc w:val="center"/>
        <w:rPr>
          <w:b/>
          <w:bCs/>
        </w:rPr>
      </w:pPr>
      <w:r w:rsidRPr="009400F5">
        <w:rPr>
          <w:b/>
          <w:bCs/>
        </w:rPr>
        <w:t>СПОСОБОМ РАЗМЕЩЕНИЯ ОФЕРТЫ</w:t>
      </w:r>
    </w:p>
    <w:p w:rsidR="00071560" w:rsidRPr="009400F5" w:rsidRDefault="00071560" w:rsidP="00B65A07">
      <w:pPr>
        <w:spacing w:after="120"/>
        <w:rPr>
          <w:b/>
          <w:bCs/>
        </w:rPr>
      </w:pPr>
    </w:p>
    <w:p w:rsidR="007D6548" w:rsidRPr="009400F5" w:rsidRDefault="006400A0" w:rsidP="00E2332E">
      <w:pPr>
        <w:jc w:val="center"/>
        <w:outlineLvl w:val="0"/>
        <w:rPr>
          <w:b/>
          <w:bCs/>
        </w:rPr>
      </w:pPr>
      <w:r w:rsidRPr="009400F5">
        <w:rPr>
          <w:b/>
          <w:bCs/>
        </w:rPr>
        <w:t>Раздел 1. Общие положения</w:t>
      </w:r>
    </w:p>
    <w:p w:rsidR="007D6548" w:rsidRPr="009400F5" w:rsidRDefault="007D6548">
      <w:pPr>
        <w:spacing w:after="120"/>
        <w:ind w:firstLine="709"/>
        <w:jc w:val="center"/>
        <w:rPr>
          <w:b/>
          <w:bCs/>
        </w:rPr>
      </w:pPr>
    </w:p>
    <w:p w:rsidR="007D6548" w:rsidRPr="009400F5" w:rsidRDefault="007D6548" w:rsidP="00842D35">
      <w:pPr>
        <w:pStyle w:val="2"/>
        <w:numPr>
          <w:ilvl w:val="1"/>
          <w:numId w:val="21"/>
        </w:numPr>
        <w:spacing w:before="0" w:after="0"/>
        <w:ind w:left="0" w:firstLine="709"/>
        <w:rPr>
          <w:rFonts w:cs="Times New Roman"/>
          <w:i w:val="0"/>
          <w:iCs w:val="0"/>
          <w:sz w:val="24"/>
          <w:szCs w:val="24"/>
        </w:rPr>
      </w:pPr>
      <w:r w:rsidRPr="009400F5">
        <w:rPr>
          <w:rFonts w:cs="Times New Roman"/>
          <w:i w:val="0"/>
          <w:iCs w:val="0"/>
          <w:sz w:val="24"/>
          <w:szCs w:val="24"/>
        </w:rPr>
        <w:t>Общие положения</w:t>
      </w:r>
    </w:p>
    <w:p w:rsidR="00F33915" w:rsidRPr="009400F5" w:rsidRDefault="00AB66E5" w:rsidP="00E2332E">
      <w:pPr>
        <w:pStyle w:val="19"/>
        <w:numPr>
          <w:ilvl w:val="2"/>
          <w:numId w:val="1"/>
        </w:numPr>
        <w:ind w:left="0" w:firstLine="709"/>
        <w:rPr>
          <w:sz w:val="24"/>
          <w:szCs w:val="24"/>
        </w:rPr>
      </w:pPr>
      <w:proofErr w:type="gramStart"/>
      <w:r w:rsidRPr="009400F5">
        <w:rPr>
          <w:sz w:val="24"/>
          <w:szCs w:val="24"/>
        </w:rPr>
        <w:t>Публичное акционерное общество «Центр по перевозке грузов в контейнерах «</w:t>
      </w:r>
      <w:proofErr w:type="spellStart"/>
      <w:r w:rsidRPr="009400F5">
        <w:rPr>
          <w:sz w:val="24"/>
          <w:szCs w:val="24"/>
        </w:rPr>
        <w:t>ТрансКонтейнер</w:t>
      </w:r>
      <w:proofErr w:type="spellEnd"/>
      <w:r w:rsidRPr="009400F5">
        <w:rPr>
          <w:sz w:val="24"/>
          <w:szCs w:val="24"/>
        </w:rPr>
        <w:t>» (ПАО «</w:t>
      </w:r>
      <w:proofErr w:type="spellStart"/>
      <w:r w:rsidRPr="009400F5">
        <w:rPr>
          <w:sz w:val="24"/>
          <w:szCs w:val="24"/>
        </w:rPr>
        <w:t>ТрансКонтейнер</w:t>
      </w:r>
      <w:proofErr w:type="spellEnd"/>
      <w:r w:rsidRPr="009400F5">
        <w:rPr>
          <w:sz w:val="24"/>
          <w:szCs w:val="24"/>
        </w:rPr>
        <w:t xml:space="preserve">» далее – Заказчик), руководствуясь положениями Федерального закона от 18 июля 2011 г. </w:t>
      </w:r>
      <w:r w:rsidRPr="009400F5">
        <w:rPr>
          <w:sz w:val="24"/>
          <w:szCs w:val="24"/>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9400F5">
        <w:rPr>
          <w:sz w:val="24"/>
          <w:szCs w:val="24"/>
        </w:rPr>
        <w:br/>
        <w:t>ПАО «</w:t>
      </w:r>
      <w:proofErr w:type="spellStart"/>
      <w:r w:rsidRPr="009400F5">
        <w:rPr>
          <w:sz w:val="24"/>
          <w:szCs w:val="24"/>
        </w:rPr>
        <w:t>ТрансКонтейнер</w:t>
      </w:r>
      <w:proofErr w:type="spellEnd"/>
      <w:r w:rsidRPr="009400F5">
        <w:rPr>
          <w:sz w:val="24"/>
          <w:szCs w:val="24"/>
        </w:rPr>
        <w:t xml:space="preserve">», утвержденным решением совета директоров </w:t>
      </w:r>
      <w:r w:rsidRPr="009400F5">
        <w:rPr>
          <w:sz w:val="24"/>
          <w:szCs w:val="24"/>
        </w:rPr>
        <w:br/>
        <w:t>ПАО «</w:t>
      </w:r>
      <w:proofErr w:type="spellStart"/>
      <w:r w:rsidRPr="009400F5">
        <w:rPr>
          <w:sz w:val="24"/>
          <w:szCs w:val="24"/>
        </w:rPr>
        <w:t>ТрансКонтейнер</w:t>
      </w:r>
      <w:proofErr w:type="spellEnd"/>
      <w:r w:rsidRPr="009400F5">
        <w:rPr>
          <w:sz w:val="24"/>
          <w:szCs w:val="24"/>
        </w:rPr>
        <w:t>» от 26 апреля 2018 г. (далее – Положение о закупках</w:t>
      </w:r>
      <w:proofErr w:type="gramEnd"/>
      <w:r w:rsidRPr="009400F5">
        <w:rPr>
          <w:sz w:val="24"/>
          <w:szCs w:val="24"/>
        </w:rPr>
        <w:t xml:space="preserve">), проводит: </w:t>
      </w:r>
    </w:p>
    <w:p w:rsidR="003A1408" w:rsidRPr="009400F5" w:rsidRDefault="007E2420">
      <w:pPr>
        <w:pStyle w:val="19"/>
        <w:ind w:firstLine="709"/>
        <w:rPr>
          <w:sz w:val="24"/>
          <w:szCs w:val="24"/>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Pr="009400F5">
        <w:rPr>
          <w:sz w:val="24"/>
          <w:szCs w:val="24"/>
        </w:rPr>
        <w:t>Закупку способом Размещения оферты № РО-</w:t>
      </w:r>
      <w:r w:rsidR="00CC67D8">
        <w:rPr>
          <w:sz w:val="24"/>
          <w:szCs w:val="24"/>
        </w:rPr>
        <w:t>НКПКБШ</w:t>
      </w:r>
      <w:r w:rsidRPr="009400F5">
        <w:rPr>
          <w:sz w:val="24"/>
          <w:szCs w:val="24"/>
        </w:rPr>
        <w:t>-18-</w:t>
      </w:r>
      <w:r w:rsidR="00CC67D8">
        <w:rPr>
          <w:sz w:val="24"/>
          <w:szCs w:val="24"/>
        </w:rPr>
        <w:t>0017</w:t>
      </w:r>
      <w:r w:rsidRPr="009400F5">
        <w:rPr>
          <w:sz w:val="24"/>
          <w:szCs w:val="24"/>
        </w:rP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bookmarkEnd w:id="0"/>
      <w:bookmarkEnd w:id="1"/>
      <w:bookmarkEnd w:id="2"/>
      <w:bookmarkEnd w:id="3"/>
      <w:bookmarkEnd w:id="4"/>
      <w:bookmarkEnd w:id="5"/>
      <w:bookmarkEnd w:id="6"/>
      <w:bookmarkEnd w:id="7"/>
      <w:bookmarkEnd w:id="8"/>
      <w:bookmarkEnd w:id="9"/>
      <w:bookmarkEnd w:id="10"/>
      <w:r w:rsidRPr="009400F5">
        <w:rPr>
          <w:sz w:val="24"/>
          <w:szCs w:val="24"/>
        </w:rPr>
        <w:t xml:space="preserve"> (далее – процедура Размещение оферты)</w:t>
      </w:r>
    </w:p>
    <w:p w:rsidR="00275B3D" w:rsidRPr="009400F5" w:rsidRDefault="00275B3D" w:rsidP="009861DA">
      <w:pPr>
        <w:pStyle w:val="19"/>
        <w:numPr>
          <w:ilvl w:val="2"/>
          <w:numId w:val="1"/>
        </w:numPr>
        <w:ind w:left="0" w:firstLine="709"/>
        <w:rPr>
          <w:sz w:val="24"/>
          <w:szCs w:val="24"/>
        </w:rPr>
      </w:pPr>
      <w:r w:rsidRPr="009400F5">
        <w:rPr>
          <w:sz w:val="24"/>
          <w:szCs w:val="24"/>
        </w:rP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w:t>
      </w:r>
      <w:proofErr w:type="gramStart"/>
      <w:r w:rsidRPr="009400F5">
        <w:rPr>
          <w:sz w:val="24"/>
          <w:szCs w:val="24"/>
        </w:rPr>
        <w:t>в</w:t>
      </w:r>
      <w:proofErr w:type="gramEnd"/>
      <w:r w:rsidRPr="009400F5">
        <w:rPr>
          <w:sz w:val="24"/>
          <w:szCs w:val="24"/>
        </w:rPr>
        <w:t xml:space="preserve">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9400F5" w:rsidRDefault="00275B3D" w:rsidP="00E2332E">
      <w:pPr>
        <w:pStyle w:val="19"/>
        <w:numPr>
          <w:ilvl w:val="2"/>
          <w:numId w:val="1"/>
        </w:numPr>
        <w:ind w:left="0" w:firstLine="709"/>
        <w:rPr>
          <w:sz w:val="24"/>
          <w:szCs w:val="24"/>
        </w:rPr>
      </w:pPr>
      <w:r w:rsidRPr="009400F5">
        <w:rPr>
          <w:sz w:val="24"/>
          <w:szCs w:val="24"/>
        </w:rP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раздела 5. «Информационная карта» настоящей документации о закупке (далее – Информационная карта). </w:t>
      </w:r>
    </w:p>
    <w:p w:rsidR="00E01DE4" w:rsidRPr="009400F5" w:rsidRDefault="00FB6AD9" w:rsidP="00E2332E">
      <w:pPr>
        <w:pStyle w:val="19"/>
        <w:ind w:firstLine="709"/>
        <w:rPr>
          <w:sz w:val="24"/>
          <w:szCs w:val="24"/>
        </w:rPr>
      </w:pPr>
      <w:r w:rsidRPr="009400F5">
        <w:rPr>
          <w:sz w:val="24"/>
          <w:szCs w:val="24"/>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9400F5">
        <w:rPr>
          <w:sz w:val="24"/>
          <w:szCs w:val="24"/>
        </w:rPr>
        <w:t>многоэтапность</w:t>
      </w:r>
      <w:proofErr w:type="spellEnd"/>
      <w:r w:rsidRPr="009400F5">
        <w:rPr>
          <w:sz w:val="24"/>
          <w:szCs w:val="24"/>
        </w:rPr>
        <w:t xml:space="preserve"> подведения итогов, далее по тексту настоящей документации о закупке именуется многоэтапной. </w:t>
      </w:r>
    </w:p>
    <w:p w:rsidR="00275B3D" w:rsidRPr="009400F5" w:rsidRDefault="00E01DE4" w:rsidP="00E01DE4">
      <w:pPr>
        <w:pStyle w:val="19"/>
        <w:ind w:firstLine="709"/>
        <w:rPr>
          <w:sz w:val="24"/>
          <w:szCs w:val="24"/>
        </w:rPr>
      </w:pPr>
      <w:r w:rsidRPr="009400F5">
        <w:rPr>
          <w:sz w:val="24"/>
          <w:szCs w:val="24"/>
        </w:rP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указываются в пункте 8 Информационной карты, этапы </w:t>
      </w:r>
      <w:proofErr w:type="gramStart"/>
      <w:r w:rsidRPr="009400F5">
        <w:rPr>
          <w:sz w:val="24"/>
          <w:szCs w:val="24"/>
        </w:rPr>
        <w:lastRenderedPageBreak/>
        <w:t>подведения итогов процедуры Размещения оферты</w:t>
      </w:r>
      <w:proofErr w:type="gramEnd"/>
      <w:r w:rsidRPr="009400F5">
        <w:rPr>
          <w:sz w:val="24"/>
          <w:szCs w:val="24"/>
        </w:rPr>
        <w:t xml:space="preserve"> указываются в пункте </w:t>
      </w:r>
      <w:r w:rsidRPr="009400F5">
        <w:rPr>
          <w:sz w:val="24"/>
          <w:szCs w:val="24"/>
        </w:rPr>
        <w:br/>
        <w:t>10 Информационной карты. Этапу присваивается соответствующий номер только при наличии заявки/заявок от претендентов.</w:t>
      </w:r>
    </w:p>
    <w:p w:rsidR="006E08A0" w:rsidRPr="009400F5" w:rsidRDefault="007B2101" w:rsidP="00E2332E">
      <w:pPr>
        <w:pStyle w:val="19"/>
        <w:numPr>
          <w:ilvl w:val="2"/>
          <w:numId w:val="1"/>
        </w:numPr>
        <w:ind w:left="0" w:firstLine="709"/>
        <w:rPr>
          <w:sz w:val="24"/>
          <w:szCs w:val="24"/>
        </w:rPr>
      </w:pPr>
      <w:r w:rsidRPr="009400F5">
        <w:rPr>
          <w:sz w:val="24"/>
          <w:szCs w:val="24"/>
        </w:rPr>
        <w:t>Информация об организаторе процедуры Размещения оферты (далее – Организатор) указана в пункте 2 Информационной карты.</w:t>
      </w:r>
    </w:p>
    <w:p w:rsidR="0019760E" w:rsidRPr="009400F5" w:rsidRDefault="0019760E" w:rsidP="00E2332E">
      <w:pPr>
        <w:pStyle w:val="19"/>
        <w:numPr>
          <w:ilvl w:val="2"/>
          <w:numId w:val="1"/>
        </w:numPr>
        <w:ind w:left="0" w:firstLine="709"/>
        <w:rPr>
          <w:sz w:val="24"/>
          <w:szCs w:val="24"/>
        </w:rPr>
      </w:pPr>
      <w:r w:rsidRPr="009400F5">
        <w:rPr>
          <w:sz w:val="24"/>
          <w:szCs w:val="24"/>
        </w:rPr>
        <w:t xml:space="preserve">Дата опубликования извещения о проведении процедуры Размещения оферты указана в пункте 3 Информационной карты. </w:t>
      </w:r>
    </w:p>
    <w:p w:rsidR="006E08A0" w:rsidRPr="009400F5" w:rsidRDefault="00991BDD" w:rsidP="00E2332E">
      <w:pPr>
        <w:pStyle w:val="19"/>
        <w:numPr>
          <w:ilvl w:val="2"/>
          <w:numId w:val="1"/>
        </w:numPr>
        <w:ind w:left="0" w:firstLine="709"/>
        <w:rPr>
          <w:sz w:val="24"/>
          <w:szCs w:val="24"/>
        </w:rPr>
      </w:pPr>
      <w:r w:rsidRPr="009400F5">
        <w:rPr>
          <w:sz w:val="24"/>
          <w:szCs w:val="24"/>
        </w:rPr>
        <w:t>Извещение о проведении процедуры Размещения оферты, настоящая документация о закупке, изменения, разъяснения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051672" w:rsidRPr="009400F5" w:rsidRDefault="00051672" w:rsidP="00051672">
      <w:pPr>
        <w:pStyle w:val="19"/>
        <w:ind w:firstLine="709"/>
        <w:rPr>
          <w:sz w:val="24"/>
          <w:szCs w:val="24"/>
        </w:rPr>
      </w:pPr>
      <w:proofErr w:type="gramStart"/>
      <w:r w:rsidRPr="009400F5">
        <w:rPr>
          <w:sz w:val="24"/>
          <w:szCs w:val="24"/>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9400F5">
        <w:rPr>
          <w:sz w:val="24"/>
          <w:szCs w:val="24"/>
        </w:rPr>
        <w:t xml:space="preserve"> при условии их надлежащего размещения в СМИ.</w:t>
      </w:r>
    </w:p>
    <w:p w:rsidR="007D6548" w:rsidRPr="009400F5" w:rsidRDefault="00627696" w:rsidP="00E2332E">
      <w:pPr>
        <w:pStyle w:val="19"/>
        <w:numPr>
          <w:ilvl w:val="2"/>
          <w:numId w:val="1"/>
        </w:numPr>
        <w:ind w:left="0" w:firstLine="709"/>
        <w:rPr>
          <w:sz w:val="24"/>
          <w:szCs w:val="24"/>
        </w:rPr>
      </w:pPr>
      <w:proofErr w:type="gramStart"/>
      <w:r w:rsidRPr="009400F5">
        <w:rPr>
          <w:sz w:val="24"/>
          <w:szCs w:val="24"/>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9400F5">
        <w:rPr>
          <w:sz w:val="24"/>
          <w:szCs w:val="24"/>
        </w:rPr>
        <w:t xml:space="preserve"> «Техническое задание» настоящей документации о закупке (далее – Техническое задание) и Информационной карте.</w:t>
      </w:r>
    </w:p>
    <w:p w:rsidR="00A647EF" w:rsidRPr="009400F5" w:rsidRDefault="002C7848" w:rsidP="00E2332E">
      <w:pPr>
        <w:pStyle w:val="19"/>
        <w:numPr>
          <w:ilvl w:val="2"/>
          <w:numId w:val="1"/>
        </w:numPr>
        <w:ind w:left="0" w:firstLine="709"/>
        <w:rPr>
          <w:sz w:val="24"/>
          <w:szCs w:val="24"/>
        </w:rPr>
      </w:pPr>
      <w:r w:rsidRPr="009400F5">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7D6548" w:rsidRPr="009400F5" w:rsidRDefault="000236C9" w:rsidP="00E2332E">
      <w:pPr>
        <w:pStyle w:val="19"/>
        <w:numPr>
          <w:ilvl w:val="2"/>
          <w:numId w:val="1"/>
        </w:numPr>
        <w:ind w:left="0" w:firstLine="709"/>
        <w:rPr>
          <w:sz w:val="24"/>
          <w:szCs w:val="24"/>
        </w:rPr>
      </w:pPr>
      <w:proofErr w:type="gramStart"/>
      <w:r w:rsidRPr="009400F5">
        <w:rPr>
          <w:sz w:val="24"/>
          <w:szCs w:val="24"/>
        </w:rPr>
        <w:t>Дата (даты) рассмотрения Заявок указана (указаны) в пункте 8 Информационной карты.</w:t>
      </w:r>
      <w:proofErr w:type="gramEnd"/>
    </w:p>
    <w:p w:rsidR="007D6548" w:rsidRPr="009400F5" w:rsidRDefault="00E35BF3" w:rsidP="00E2332E">
      <w:pPr>
        <w:pStyle w:val="19"/>
        <w:numPr>
          <w:ilvl w:val="2"/>
          <w:numId w:val="1"/>
        </w:numPr>
        <w:ind w:left="0" w:firstLine="709"/>
        <w:rPr>
          <w:sz w:val="24"/>
          <w:szCs w:val="24"/>
        </w:rPr>
      </w:pPr>
      <w:proofErr w:type="gramStart"/>
      <w:r w:rsidRPr="009400F5">
        <w:rPr>
          <w:sz w:val="24"/>
          <w:szCs w:val="24"/>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9400F5">
        <w:rPr>
          <w:sz w:val="24"/>
          <w:szCs w:val="24"/>
        </w:rPr>
        <w:t xml:space="preserve">, </w:t>
      </w:r>
      <w:proofErr w:type="gramStart"/>
      <w:r w:rsidRPr="009400F5">
        <w:rPr>
          <w:sz w:val="24"/>
          <w:szCs w:val="24"/>
        </w:rPr>
        <w:t>которые</w:t>
      </w:r>
      <w:proofErr w:type="gramEnd"/>
      <w:r w:rsidRPr="009400F5">
        <w:rPr>
          <w:sz w:val="24"/>
          <w:szCs w:val="24"/>
        </w:rPr>
        <w:t xml:space="preserve"> получили в установленном порядке всю необходимую документацию.  </w:t>
      </w:r>
    </w:p>
    <w:p w:rsidR="007D6548" w:rsidRPr="009400F5" w:rsidRDefault="007D6548" w:rsidP="00E2332E">
      <w:pPr>
        <w:pStyle w:val="19"/>
        <w:numPr>
          <w:ilvl w:val="2"/>
          <w:numId w:val="1"/>
        </w:numPr>
        <w:ind w:left="0" w:firstLine="709"/>
        <w:rPr>
          <w:sz w:val="24"/>
          <w:szCs w:val="24"/>
        </w:rPr>
      </w:pPr>
      <w:r w:rsidRPr="009400F5">
        <w:rPr>
          <w:sz w:val="24"/>
          <w:szCs w:val="24"/>
        </w:rP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9400F5" w:rsidRDefault="007D6548" w:rsidP="00E2332E">
      <w:pPr>
        <w:pStyle w:val="19"/>
        <w:numPr>
          <w:ilvl w:val="2"/>
          <w:numId w:val="1"/>
        </w:numPr>
        <w:ind w:left="0" w:firstLine="709"/>
        <w:rPr>
          <w:sz w:val="24"/>
          <w:szCs w:val="24"/>
        </w:rPr>
      </w:pPr>
      <w:r w:rsidRPr="009400F5">
        <w:rPr>
          <w:sz w:val="24"/>
          <w:szCs w:val="24"/>
        </w:rPr>
        <w:t xml:space="preserve">Для участия в процедуре Размещения оферты претендент должен: </w:t>
      </w:r>
    </w:p>
    <w:p w:rsidR="007D6548" w:rsidRPr="009400F5" w:rsidRDefault="007D6548" w:rsidP="00842D35">
      <w:pPr>
        <w:pStyle w:val="Default"/>
        <w:numPr>
          <w:ilvl w:val="0"/>
          <w:numId w:val="16"/>
        </w:numPr>
        <w:tabs>
          <w:tab w:val="left" w:pos="993"/>
        </w:tabs>
        <w:ind w:left="0" w:firstLine="709"/>
        <w:jc w:val="both"/>
      </w:pPr>
      <w:r w:rsidRPr="009400F5">
        <w:t xml:space="preserve">удовлетворять требованиям, изложенным в настоящей документации о закупке; </w:t>
      </w:r>
    </w:p>
    <w:p w:rsidR="007D6548" w:rsidRPr="009400F5" w:rsidRDefault="007D6548" w:rsidP="00842D35">
      <w:pPr>
        <w:pStyle w:val="Default"/>
        <w:numPr>
          <w:ilvl w:val="0"/>
          <w:numId w:val="16"/>
        </w:numPr>
        <w:tabs>
          <w:tab w:val="left" w:pos="993"/>
        </w:tabs>
        <w:ind w:left="0" w:firstLine="709"/>
        <w:jc w:val="both"/>
      </w:pPr>
      <w:r w:rsidRPr="009400F5">
        <w:t>быть правомочным на предоставление Заявки и представить Заявку, соответствующую требованиям настоящей документации о закупке.</w:t>
      </w:r>
    </w:p>
    <w:p w:rsidR="007D6548" w:rsidRPr="009400F5" w:rsidRDefault="007D6548" w:rsidP="00E2332E">
      <w:pPr>
        <w:pStyle w:val="19"/>
        <w:numPr>
          <w:ilvl w:val="2"/>
          <w:numId w:val="1"/>
        </w:numPr>
        <w:ind w:left="0" w:firstLine="709"/>
        <w:rPr>
          <w:sz w:val="24"/>
          <w:szCs w:val="24"/>
        </w:rPr>
      </w:pPr>
      <w:r w:rsidRPr="009400F5">
        <w:rPr>
          <w:sz w:val="24"/>
          <w:szCs w:val="24"/>
        </w:rPr>
        <w:t>Заявки рассматриваются как обязательства претендентов.</w:t>
      </w:r>
      <w:r w:rsidRPr="009400F5">
        <w:rPr>
          <w:sz w:val="24"/>
          <w:szCs w:val="24"/>
        </w:rPr>
        <w:br/>
        <w:t>ПАО «</w:t>
      </w:r>
      <w:proofErr w:type="spellStart"/>
      <w:r w:rsidRPr="009400F5">
        <w:rPr>
          <w:sz w:val="24"/>
          <w:szCs w:val="24"/>
        </w:rPr>
        <w:t>ТрансКонтейнер</w:t>
      </w:r>
      <w:proofErr w:type="spellEnd"/>
      <w:r w:rsidRPr="009400F5">
        <w:rPr>
          <w:sz w:val="24"/>
          <w:szCs w:val="24"/>
        </w:rPr>
        <w:t>» вправе требовать от победителя/</w:t>
      </w:r>
      <w:proofErr w:type="gramStart"/>
      <w:r w:rsidRPr="009400F5">
        <w:rPr>
          <w:sz w:val="24"/>
          <w:szCs w:val="24"/>
        </w:rPr>
        <w:t>победителей процедуры Размещения оферты заключения договора</w:t>
      </w:r>
      <w:proofErr w:type="gramEnd"/>
      <w:r w:rsidRPr="009400F5">
        <w:rPr>
          <w:sz w:val="24"/>
          <w:szCs w:val="24"/>
        </w:rPr>
        <w:t xml:space="preserve"> на условиях, предложенных в его/их Заявке (ах). Для всех претендентов на участие в процедуре Размещения оферты устанавливаются единые </w:t>
      </w:r>
      <w:r w:rsidRPr="009400F5">
        <w:rPr>
          <w:sz w:val="24"/>
          <w:szCs w:val="24"/>
        </w:rPr>
        <w:lastRenderedPageBreak/>
        <w:t xml:space="preserve">требования с учетом случаев, предусмотренных подпунктами 1.1.23-1.1.24 и 2.3.2 настоящей документации о закупке.   </w:t>
      </w:r>
    </w:p>
    <w:p w:rsidR="007D6548" w:rsidRPr="009400F5" w:rsidRDefault="003E2C12" w:rsidP="00E2332E">
      <w:pPr>
        <w:pStyle w:val="19"/>
        <w:numPr>
          <w:ilvl w:val="2"/>
          <w:numId w:val="1"/>
        </w:numPr>
        <w:ind w:left="0" w:firstLine="709"/>
        <w:rPr>
          <w:sz w:val="24"/>
          <w:szCs w:val="24"/>
        </w:rPr>
      </w:pPr>
      <w:r w:rsidRPr="009400F5">
        <w:rPr>
          <w:sz w:val="24"/>
          <w:szCs w:val="24"/>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9400F5">
        <w:rPr>
          <w:sz w:val="24"/>
          <w:szCs w:val="24"/>
        </w:rPr>
        <w:t>Положением</w:t>
      </w:r>
      <w:proofErr w:type="gramEnd"/>
      <w:r w:rsidRPr="009400F5">
        <w:rPr>
          <w:sz w:val="24"/>
          <w:szCs w:val="24"/>
        </w:rPr>
        <w:t xml:space="preserve"> о закупках. </w:t>
      </w:r>
    </w:p>
    <w:p w:rsidR="007D6548" w:rsidRPr="009400F5" w:rsidRDefault="007D6548" w:rsidP="00E2332E">
      <w:pPr>
        <w:pStyle w:val="19"/>
        <w:numPr>
          <w:ilvl w:val="2"/>
          <w:numId w:val="1"/>
        </w:numPr>
        <w:ind w:left="0" w:firstLine="709"/>
        <w:rPr>
          <w:sz w:val="24"/>
          <w:szCs w:val="24"/>
        </w:rPr>
      </w:pPr>
      <w:proofErr w:type="gramStart"/>
      <w:r w:rsidRPr="009400F5">
        <w:rPr>
          <w:sz w:val="24"/>
          <w:szCs w:val="24"/>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9400F5" w:rsidRDefault="007D6548" w:rsidP="00E2332E">
      <w:pPr>
        <w:pStyle w:val="19"/>
        <w:numPr>
          <w:ilvl w:val="2"/>
          <w:numId w:val="1"/>
        </w:numPr>
        <w:ind w:left="0" w:firstLine="709"/>
        <w:rPr>
          <w:sz w:val="24"/>
          <w:szCs w:val="24"/>
        </w:rPr>
      </w:pPr>
      <w:r w:rsidRPr="009400F5">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7D6548" w:rsidRPr="009400F5" w:rsidRDefault="007D6548" w:rsidP="00E2332E">
      <w:pPr>
        <w:pStyle w:val="19"/>
        <w:numPr>
          <w:ilvl w:val="2"/>
          <w:numId w:val="1"/>
        </w:numPr>
        <w:ind w:left="0" w:firstLine="709"/>
        <w:rPr>
          <w:sz w:val="24"/>
          <w:szCs w:val="24"/>
        </w:rPr>
      </w:pPr>
      <w:r w:rsidRPr="009400F5">
        <w:rPr>
          <w:sz w:val="24"/>
          <w:szCs w:val="24"/>
        </w:rPr>
        <w:t>Документы, представленные претендентами в составе Заявок, возврату не подлежат.</w:t>
      </w:r>
    </w:p>
    <w:p w:rsidR="000224FB" w:rsidRPr="009400F5" w:rsidRDefault="00603905" w:rsidP="00E2332E">
      <w:pPr>
        <w:pStyle w:val="19"/>
        <w:widowControl w:val="0"/>
        <w:numPr>
          <w:ilvl w:val="2"/>
          <w:numId w:val="1"/>
        </w:numPr>
        <w:ind w:left="0" w:firstLine="709"/>
        <w:rPr>
          <w:sz w:val="24"/>
          <w:szCs w:val="24"/>
        </w:rPr>
      </w:pPr>
      <w:r w:rsidRPr="009400F5">
        <w:rPr>
          <w:sz w:val="24"/>
          <w:szCs w:val="24"/>
        </w:rPr>
        <w:t>Заявки с документами предоставляются претендентами в сроки и на условиях, изложенных в пункте 6 Информационной карты.</w:t>
      </w:r>
    </w:p>
    <w:p w:rsidR="00100D68" w:rsidRPr="009400F5" w:rsidRDefault="00100D68" w:rsidP="00E2332E">
      <w:pPr>
        <w:pStyle w:val="19"/>
        <w:widowControl w:val="0"/>
        <w:numPr>
          <w:ilvl w:val="2"/>
          <w:numId w:val="1"/>
        </w:numPr>
        <w:ind w:left="0" w:firstLine="709"/>
        <w:rPr>
          <w:sz w:val="24"/>
          <w:szCs w:val="24"/>
        </w:rPr>
      </w:pPr>
      <w:r w:rsidRPr="009400F5">
        <w:rPr>
          <w:sz w:val="24"/>
          <w:szCs w:val="24"/>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9400F5">
        <w:rPr>
          <w:rFonts w:eastAsia="Times New Roman"/>
          <w:sz w:val="24"/>
          <w:szCs w:val="24"/>
        </w:rPr>
        <w:t xml:space="preserve"> </w:t>
      </w:r>
      <w:r w:rsidRPr="009400F5">
        <w:rPr>
          <w:sz w:val="24"/>
          <w:szCs w:val="24"/>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Pr="009400F5" w:rsidRDefault="00552D3F" w:rsidP="00552D3F">
      <w:pPr>
        <w:pStyle w:val="19"/>
        <w:widowControl w:val="0"/>
        <w:numPr>
          <w:ilvl w:val="2"/>
          <w:numId w:val="1"/>
        </w:numPr>
        <w:tabs>
          <w:tab w:val="clear" w:pos="1515"/>
          <w:tab w:val="num" w:pos="0"/>
        </w:tabs>
        <w:ind w:left="0" w:firstLine="709"/>
        <w:rPr>
          <w:sz w:val="24"/>
          <w:szCs w:val="24"/>
        </w:rPr>
      </w:pPr>
      <w:r w:rsidRPr="009400F5">
        <w:rPr>
          <w:sz w:val="24"/>
          <w:szCs w:val="24"/>
        </w:rP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Pr="009400F5" w:rsidRDefault="00552D3F" w:rsidP="00552D3F">
      <w:pPr>
        <w:pStyle w:val="19"/>
        <w:widowControl w:val="0"/>
        <w:ind w:firstLine="709"/>
        <w:rPr>
          <w:sz w:val="24"/>
          <w:szCs w:val="24"/>
        </w:rPr>
      </w:pPr>
      <w:r w:rsidRPr="009400F5">
        <w:rPr>
          <w:sz w:val="24"/>
          <w:szCs w:val="24"/>
        </w:rP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rsidRPr="009400F5">
        <w:rPr>
          <w:sz w:val="24"/>
          <w:szCs w:val="24"/>
        </w:rPr>
        <w:t>с даты проведения</w:t>
      </w:r>
      <w:proofErr w:type="gramEnd"/>
      <w:r w:rsidRPr="009400F5">
        <w:rPr>
          <w:sz w:val="24"/>
          <w:szCs w:val="24"/>
        </w:rPr>
        <w:t xml:space="preserve"> соответствующего этапа Запроса предложений. </w:t>
      </w:r>
    </w:p>
    <w:p w:rsidR="00552D3F" w:rsidRPr="009400F5" w:rsidRDefault="00552D3F" w:rsidP="00552D3F">
      <w:pPr>
        <w:pStyle w:val="19"/>
        <w:widowControl w:val="0"/>
        <w:ind w:firstLine="709"/>
        <w:rPr>
          <w:sz w:val="24"/>
          <w:szCs w:val="24"/>
        </w:rPr>
      </w:pPr>
      <w:r w:rsidRPr="009400F5">
        <w:rPr>
          <w:sz w:val="24"/>
          <w:szCs w:val="24"/>
        </w:rP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9400F5">
        <w:rPr>
          <w:sz w:val="24"/>
          <w:szCs w:val="24"/>
        </w:rPr>
        <w:t>Положением</w:t>
      </w:r>
      <w:proofErr w:type="gramEnd"/>
      <w:r w:rsidRPr="009400F5">
        <w:rPr>
          <w:sz w:val="24"/>
          <w:szCs w:val="24"/>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9400F5">
        <w:rPr>
          <w:sz w:val="24"/>
          <w:szCs w:val="24"/>
        </w:rPr>
        <w:t>с даты истечения</w:t>
      </w:r>
      <w:proofErr w:type="gramEnd"/>
      <w:r w:rsidRPr="009400F5">
        <w:rPr>
          <w:sz w:val="24"/>
          <w:szCs w:val="24"/>
        </w:rPr>
        <w:t xml:space="preserve"> установленного в настоящем пункте срока подписания протокола.</w:t>
      </w:r>
    </w:p>
    <w:p w:rsidR="007D6548" w:rsidRPr="009400F5" w:rsidRDefault="007D6548" w:rsidP="00AB66E5">
      <w:pPr>
        <w:pStyle w:val="19"/>
        <w:widowControl w:val="0"/>
        <w:numPr>
          <w:ilvl w:val="2"/>
          <w:numId w:val="1"/>
        </w:numPr>
        <w:ind w:left="0" w:firstLine="709"/>
        <w:rPr>
          <w:sz w:val="24"/>
          <w:szCs w:val="24"/>
        </w:rPr>
      </w:pPr>
      <w:r w:rsidRPr="009400F5">
        <w:rPr>
          <w:sz w:val="24"/>
          <w:szCs w:val="24"/>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3A1408" w:rsidRPr="009400F5" w:rsidRDefault="007E2420">
      <w:pPr>
        <w:pStyle w:val="19"/>
        <w:widowControl w:val="0"/>
        <w:numPr>
          <w:ilvl w:val="2"/>
          <w:numId w:val="1"/>
        </w:numPr>
        <w:ind w:left="0" w:firstLine="709"/>
        <w:rPr>
          <w:sz w:val="24"/>
          <w:szCs w:val="24"/>
        </w:rPr>
      </w:pPr>
      <w:r w:rsidRPr="009400F5">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400F5" w:rsidRDefault="00C51709" w:rsidP="00E2332E">
      <w:pPr>
        <w:pStyle w:val="19"/>
        <w:widowControl w:val="0"/>
        <w:numPr>
          <w:ilvl w:val="2"/>
          <w:numId w:val="1"/>
        </w:numPr>
        <w:ind w:left="0" w:firstLine="709"/>
        <w:rPr>
          <w:sz w:val="24"/>
          <w:szCs w:val="24"/>
        </w:rPr>
      </w:pPr>
      <w:r w:rsidRPr="009400F5">
        <w:rPr>
          <w:sz w:val="24"/>
          <w:szCs w:val="24"/>
        </w:rP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400F5" w:rsidRDefault="00C51709" w:rsidP="00E2332E">
      <w:pPr>
        <w:pStyle w:val="19"/>
        <w:widowControl w:val="0"/>
        <w:ind w:firstLine="709"/>
        <w:rPr>
          <w:sz w:val="24"/>
          <w:szCs w:val="24"/>
        </w:rPr>
      </w:pPr>
      <w:r w:rsidRPr="009400F5">
        <w:rPr>
          <w:sz w:val="24"/>
          <w:szCs w:val="24"/>
        </w:rP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9400F5" w:rsidRDefault="00C51709" w:rsidP="00E2332E">
      <w:pPr>
        <w:pStyle w:val="19"/>
        <w:widowControl w:val="0"/>
        <w:numPr>
          <w:ilvl w:val="2"/>
          <w:numId w:val="1"/>
        </w:numPr>
        <w:ind w:left="0" w:firstLine="709"/>
        <w:rPr>
          <w:sz w:val="24"/>
          <w:szCs w:val="24"/>
        </w:rPr>
      </w:pPr>
      <w:r w:rsidRPr="009400F5">
        <w:rPr>
          <w:sz w:val="24"/>
          <w:szCs w:val="24"/>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9400F5" w:rsidRDefault="00C51709" w:rsidP="00E2332E">
      <w:pPr>
        <w:pStyle w:val="19"/>
        <w:widowControl w:val="0"/>
        <w:numPr>
          <w:ilvl w:val="2"/>
          <w:numId w:val="1"/>
        </w:numPr>
        <w:ind w:left="0" w:firstLine="709"/>
        <w:rPr>
          <w:sz w:val="24"/>
          <w:szCs w:val="24"/>
        </w:rPr>
      </w:pPr>
      <w:r w:rsidRPr="009400F5">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9400F5" w:rsidRDefault="007D6548">
      <w:pPr>
        <w:pStyle w:val="19"/>
        <w:widowControl w:val="0"/>
        <w:rPr>
          <w:sz w:val="24"/>
          <w:szCs w:val="24"/>
        </w:rPr>
      </w:pPr>
    </w:p>
    <w:p w:rsidR="007D6548" w:rsidRPr="009400F5" w:rsidRDefault="007D6548" w:rsidP="00842D35">
      <w:pPr>
        <w:pStyle w:val="2"/>
        <w:numPr>
          <w:ilvl w:val="1"/>
          <w:numId w:val="21"/>
        </w:numPr>
        <w:spacing w:before="0" w:after="0"/>
        <w:ind w:left="0" w:firstLine="709"/>
        <w:rPr>
          <w:rFonts w:cs="Times New Roman"/>
          <w:i w:val="0"/>
          <w:iCs w:val="0"/>
          <w:sz w:val="24"/>
          <w:szCs w:val="24"/>
        </w:rPr>
      </w:pPr>
      <w:r w:rsidRPr="009400F5">
        <w:rPr>
          <w:rFonts w:cs="Times New Roman"/>
          <w:i w:val="0"/>
          <w:iCs w:val="0"/>
          <w:sz w:val="24"/>
          <w:szCs w:val="24"/>
        </w:rPr>
        <w:t>Разъяснения положений документации.</w:t>
      </w:r>
    </w:p>
    <w:p w:rsidR="007D6548" w:rsidRPr="009400F5" w:rsidRDefault="002F331B" w:rsidP="008D599A">
      <w:pPr>
        <w:numPr>
          <w:ilvl w:val="2"/>
          <w:numId w:val="2"/>
        </w:numPr>
        <w:tabs>
          <w:tab w:val="clear" w:pos="0"/>
          <w:tab w:val="num" w:pos="-611"/>
        </w:tabs>
        <w:ind w:left="0" w:firstLine="709"/>
        <w:jc w:val="both"/>
        <w:rPr>
          <w:rFonts w:eastAsia="MS Mincho"/>
        </w:rPr>
      </w:pPr>
      <w:r w:rsidRPr="009400F5">
        <w:rPr>
          <w:rFonts w:eastAsia="MS Mincho"/>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9400F5">
        <w:rPr>
          <w:rFonts w:eastAsia="MS Mincho"/>
        </w:rPr>
        <w:t>у(</w:t>
      </w:r>
      <w:proofErr w:type="gramEnd"/>
      <w:r w:rsidRPr="009400F5">
        <w:rPr>
          <w:rFonts w:eastAsia="MS Mincho"/>
        </w:rPr>
        <w:t>-</w:t>
      </w:r>
      <w:proofErr w:type="spellStart"/>
      <w:r w:rsidRPr="009400F5">
        <w:rPr>
          <w:rFonts w:eastAsia="MS Mincho"/>
        </w:rPr>
        <w:t>ам</w:t>
      </w:r>
      <w:proofErr w:type="spellEnd"/>
      <w:r w:rsidRPr="009400F5">
        <w:rPr>
          <w:rFonts w:eastAsia="MS Mincho"/>
        </w:rPr>
        <w:t>) электронной почты представителя(-ей) Заказчика/Организатора, указанному(-</w:t>
      </w:r>
      <w:proofErr w:type="spellStart"/>
      <w:r w:rsidRPr="009400F5">
        <w:rPr>
          <w:rFonts w:eastAsia="MS Mincho"/>
        </w:rPr>
        <w:t>ым</w:t>
      </w:r>
      <w:proofErr w:type="spellEnd"/>
      <w:r w:rsidRPr="009400F5">
        <w:rPr>
          <w:rFonts w:eastAsia="MS Mincho"/>
        </w:rPr>
        <w:t xml:space="preserve">) в пункте 2 Информационной карты. </w:t>
      </w:r>
    </w:p>
    <w:p w:rsidR="007D6548" w:rsidRPr="009400F5" w:rsidRDefault="007D6548" w:rsidP="008D599A">
      <w:pPr>
        <w:numPr>
          <w:ilvl w:val="2"/>
          <w:numId w:val="2"/>
        </w:numPr>
        <w:ind w:left="0" w:firstLine="709"/>
        <w:jc w:val="both"/>
        <w:rPr>
          <w:rFonts w:eastAsia="MS Mincho"/>
        </w:rPr>
      </w:pPr>
      <w:r w:rsidRPr="009400F5">
        <w:rPr>
          <w:rFonts w:eastAsia="MS Mincho"/>
        </w:rPr>
        <w:t>Запрос о разъяснении может быть направлен не позднее, чем за 3 (три) рабочих дней до даты окончания подачи Заявок, указанной в пункте 6 Информационной карты.</w:t>
      </w:r>
    </w:p>
    <w:p w:rsidR="007D6548" w:rsidRPr="009400F5" w:rsidRDefault="002F331B" w:rsidP="008D599A">
      <w:pPr>
        <w:numPr>
          <w:ilvl w:val="2"/>
          <w:numId w:val="2"/>
        </w:numPr>
        <w:ind w:left="0" w:firstLine="709"/>
        <w:jc w:val="both"/>
        <w:rPr>
          <w:rFonts w:eastAsia="MS Mincho"/>
        </w:rPr>
      </w:pPr>
      <w:proofErr w:type="gramStart"/>
      <w:r w:rsidRPr="009400F5">
        <w:rPr>
          <w:rFonts w:eastAsia="MS Mincho"/>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9400F5" w:rsidRDefault="007D6548" w:rsidP="008D599A">
      <w:pPr>
        <w:numPr>
          <w:ilvl w:val="2"/>
          <w:numId w:val="2"/>
        </w:numPr>
        <w:ind w:left="0" w:firstLine="709"/>
        <w:jc w:val="both"/>
        <w:rPr>
          <w:rFonts w:eastAsia="MS Mincho"/>
        </w:rPr>
      </w:pPr>
      <w:r w:rsidRPr="009400F5">
        <w:rPr>
          <w:rFonts w:eastAsia="MS Mincho"/>
        </w:rPr>
        <w:t xml:space="preserve">Организатор обязан </w:t>
      </w:r>
      <w:proofErr w:type="gramStart"/>
      <w:r w:rsidRPr="009400F5">
        <w:rPr>
          <w:rFonts w:eastAsia="MS Mincho"/>
        </w:rPr>
        <w:t>разместить разъяснения</w:t>
      </w:r>
      <w:proofErr w:type="gramEnd"/>
      <w:r w:rsidRPr="009400F5">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9400F5" w:rsidRDefault="007D6548" w:rsidP="008D599A">
      <w:pPr>
        <w:numPr>
          <w:ilvl w:val="2"/>
          <w:numId w:val="2"/>
        </w:numPr>
        <w:ind w:left="0" w:firstLine="709"/>
        <w:jc w:val="both"/>
      </w:pPr>
      <w:r w:rsidRPr="009400F5">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9400F5" w:rsidRDefault="001C75ED" w:rsidP="008D599A">
      <w:pPr>
        <w:numPr>
          <w:ilvl w:val="2"/>
          <w:numId w:val="2"/>
        </w:numPr>
        <w:ind w:left="0" w:firstLine="709"/>
        <w:jc w:val="both"/>
      </w:pPr>
      <w:r w:rsidRPr="009400F5">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9400F5" w:rsidRDefault="007D6548" w:rsidP="0028168C">
      <w:pPr>
        <w:ind w:firstLine="709"/>
        <w:jc w:val="both"/>
        <w:rPr>
          <w:rFonts w:eastAsia="MS Mincho"/>
        </w:rPr>
      </w:pPr>
    </w:p>
    <w:p w:rsidR="007D6548" w:rsidRPr="009400F5" w:rsidRDefault="007D6548" w:rsidP="00842D35">
      <w:pPr>
        <w:pStyle w:val="2"/>
        <w:numPr>
          <w:ilvl w:val="1"/>
          <w:numId w:val="21"/>
        </w:numPr>
        <w:spacing w:before="0" w:after="0"/>
        <w:ind w:left="0" w:firstLine="709"/>
        <w:rPr>
          <w:rFonts w:cs="Times New Roman"/>
          <w:i w:val="0"/>
          <w:iCs w:val="0"/>
          <w:sz w:val="24"/>
          <w:szCs w:val="24"/>
        </w:rPr>
      </w:pPr>
      <w:r w:rsidRPr="009400F5">
        <w:rPr>
          <w:rFonts w:cs="Times New Roman"/>
          <w:i w:val="0"/>
          <w:iCs w:val="0"/>
          <w:sz w:val="24"/>
          <w:szCs w:val="24"/>
        </w:rPr>
        <w:t>Внесение изменений и дополнений в извещение и документацию о закупке</w:t>
      </w:r>
    </w:p>
    <w:p w:rsidR="00714FFE" w:rsidRPr="009400F5" w:rsidRDefault="00714FFE" w:rsidP="00842D35">
      <w:pPr>
        <w:numPr>
          <w:ilvl w:val="0"/>
          <w:numId w:val="7"/>
        </w:numPr>
        <w:ind w:left="0" w:firstLine="709"/>
        <w:jc w:val="both"/>
      </w:pPr>
      <w:proofErr w:type="gramStart"/>
      <w:r w:rsidRPr="009400F5">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9400F5">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Pr="009400F5" w:rsidRDefault="00714FFE" w:rsidP="00842D35">
      <w:pPr>
        <w:numPr>
          <w:ilvl w:val="0"/>
          <w:numId w:val="7"/>
        </w:numPr>
        <w:ind w:left="0" w:firstLine="709"/>
        <w:jc w:val="both"/>
      </w:pPr>
      <w:r w:rsidRPr="009400F5">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w:t>
      </w:r>
      <w:r w:rsidRPr="009400F5">
        <w:lastRenderedPageBreak/>
        <w:t xml:space="preserve">образом, чтобы со дня размещения в </w:t>
      </w:r>
      <w:proofErr w:type="gramStart"/>
      <w:r w:rsidRPr="009400F5">
        <w:t>СМИ</w:t>
      </w:r>
      <w:proofErr w:type="gramEnd"/>
      <w:r w:rsidRPr="009400F5">
        <w:t xml:space="preserve"> внесенных в документацию о закупке изменений до даты окончания подачи Заявок оставалось не менее 5 календарных дней.</w:t>
      </w:r>
    </w:p>
    <w:p w:rsidR="008A727E" w:rsidRPr="009400F5" w:rsidRDefault="008A727E" w:rsidP="00260B87">
      <w:pPr>
        <w:ind w:firstLine="709"/>
        <w:jc w:val="both"/>
      </w:pPr>
      <w:r w:rsidRPr="009400F5">
        <w:t>Заказчик, Организатор не вправе вносить изменения, касающиеся замены предмета закупки.</w:t>
      </w:r>
    </w:p>
    <w:p w:rsidR="00714FFE" w:rsidRPr="009400F5" w:rsidRDefault="00714FFE" w:rsidP="00714FFE">
      <w:pPr>
        <w:numPr>
          <w:ilvl w:val="0"/>
          <w:numId w:val="7"/>
        </w:numPr>
        <w:ind w:left="0" w:firstLine="709"/>
        <w:jc w:val="both"/>
      </w:pPr>
      <w:r w:rsidRPr="009400F5">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sidRPr="009400F5">
        <w:rPr>
          <w:lang w:val="en-US"/>
        </w:rPr>
        <w:t>o</w:t>
      </w:r>
      <w:r w:rsidRPr="009400F5">
        <w:t xml:space="preserve"> закупке может отозвать первоначально поданную Заявку и подать новую.</w:t>
      </w:r>
    </w:p>
    <w:p w:rsidR="00E81704" w:rsidRPr="009400F5" w:rsidRDefault="00962BB9" w:rsidP="00714FFE">
      <w:pPr>
        <w:numPr>
          <w:ilvl w:val="0"/>
          <w:numId w:val="7"/>
        </w:numPr>
        <w:ind w:left="0" w:firstLine="709"/>
        <w:jc w:val="both"/>
      </w:pPr>
      <w:r w:rsidRPr="009400F5">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9400F5" w:rsidRDefault="00E81704" w:rsidP="00E81704">
      <w:pPr>
        <w:pStyle w:val="afb"/>
        <w:rPr>
          <w:sz w:val="24"/>
        </w:rPr>
      </w:pPr>
      <w:r w:rsidRPr="009400F5">
        <w:rPr>
          <w:sz w:val="24"/>
        </w:rPr>
        <w:t>Организатор не вправе вносить изменения, касающиеся замены предмета процедуры Размещения оферты.</w:t>
      </w:r>
    </w:p>
    <w:p w:rsidR="0089005B" w:rsidRPr="009400F5" w:rsidRDefault="0089005B" w:rsidP="00260B87">
      <w:pPr>
        <w:numPr>
          <w:ilvl w:val="0"/>
          <w:numId w:val="7"/>
        </w:numPr>
        <w:ind w:left="0" w:firstLine="709"/>
        <w:jc w:val="both"/>
      </w:pPr>
      <w:r w:rsidRPr="009400F5">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Pr="009400F5" w:rsidRDefault="007D6548" w:rsidP="00842D35">
      <w:pPr>
        <w:numPr>
          <w:ilvl w:val="0"/>
          <w:numId w:val="7"/>
        </w:numPr>
        <w:ind w:left="0" w:firstLine="709"/>
        <w:jc w:val="both"/>
      </w:pPr>
      <w:r w:rsidRPr="009400F5">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9400F5" w:rsidRDefault="007D6548" w:rsidP="00E2332E">
      <w:pPr>
        <w:ind w:firstLine="720"/>
        <w:jc w:val="both"/>
      </w:pPr>
    </w:p>
    <w:p w:rsidR="00512272" w:rsidRPr="009400F5" w:rsidRDefault="00512272" w:rsidP="00512272">
      <w:pPr>
        <w:pStyle w:val="2"/>
        <w:numPr>
          <w:ilvl w:val="0"/>
          <w:numId w:val="0"/>
        </w:numPr>
        <w:tabs>
          <w:tab w:val="num" w:pos="576"/>
        </w:tabs>
        <w:spacing w:before="0" w:after="0"/>
        <w:ind w:left="576" w:firstLine="132"/>
        <w:jc w:val="both"/>
        <w:rPr>
          <w:rFonts w:eastAsia="MS Mincho" w:cs="Times New Roman"/>
          <w:i w:val="0"/>
          <w:iCs w:val="0"/>
          <w:sz w:val="24"/>
          <w:szCs w:val="24"/>
        </w:rPr>
      </w:pPr>
      <w:r w:rsidRPr="009400F5">
        <w:rPr>
          <w:rFonts w:eastAsia="MS Mincho" w:cs="Times New Roman"/>
          <w:i w:val="0"/>
          <w:iCs w:val="0"/>
          <w:sz w:val="24"/>
          <w:szCs w:val="24"/>
        </w:rPr>
        <w:t xml:space="preserve">1.4. </w:t>
      </w:r>
      <w:proofErr w:type="spellStart"/>
      <w:r w:rsidRPr="009400F5">
        <w:rPr>
          <w:rFonts w:eastAsia="MS Mincho" w:cs="Times New Roman"/>
          <w:i w:val="0"/>
          <w:iCs w:val="0"/>
          <w:sz w:val="24"/>
          <w:szCs w:val="24"/>
        </w:rPr>
        <w:t>Антикоррупционная</w:t>
      </w:r>
      <w:proofErr w:type="spellEnd"/>
      <w:r w:rsidRPr="009400F5">
        <w:rPr>
          <w:rFonts w:eastAsia="MS Mincho" w:cs="Times New Roman"/>
          <w:i w:val="0"/>
          <w:iCs w:val="0"/>
          <w:sz w:val="24"/>
          <w:szCs w:val="24"/>
        </w:rPr>
        <w:t xml:space="preserve"> оговорка</w:t>
      </w:r>
    </w:p>
    <w:p w:rsidR="00512272" w:rsidRPr="009400F5" w:rsidRDefault="00512272" w:rsidP="00512272">
      <w:pPr>
        <w:pStyle w:val="afb"/>
        <w:rPr>
          <w:sz w:val="24"/>
        </w:rPr>
      </w:pPr>
      <w:r w:rsidRPr="009400F5">
        <w:rPr>
          <w:sz w:val="24"/>
        </w:rPr>
        <w:t xml:space="preserve">1.4.1. </w:t>
      </w:r>
      <w:proofErr w:type="gramStart"/>
      <w:r w:rsidRPr="009400F5">
        <w:rPr>
          <w:sz w:val="24"/>
        </w:rPr>
        <w:t xml:space="preserve">В рамках проведения настоящей закупки претендентам/участникам, Заказчику/Организатору, их </w:t>
      </w:r>
      <w:proofErr w:type="spellStart"/>
      <w:r w:rsidRPr="009400F5">
        <w:rPr>
          <w:sz w:val="24"/>
        </w:rPr>
        <w:t>аффилированным</w:t>
      </w:r>
      <w:proofErr w:type="spellEnd"/>
      <w:r w:rsidRPr="009400F5">
        <w:rPr>
          <w:sz w:val="24"/>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9400F5" w:rsidRDefault="00512272" w:rsidP="00512272">
      <w:pPr>
        <w:pStyle w:val="affc"/>
        <w:spacing w:before="0" w:after="0"/>
        <w:ind w:firstLine="709"/>
        <w:jc w:val="both"/>
        <w:rPr>
          <w:color w:val="000000"/>
        </w:rPr>
      </w:pPr>
      <w:proofErr w:type="gramStart"/>
      <w:r w:rsidRPr="009400F5">
        <w:rPr>
          <w:color w:val="000000"/>
        </w:rPr>
        <w:t xml:space="preserve">В рамках проведения закупки претенденты/участники, Заказчик/Организатор, их </w:t>
      </w:r>
      <w:proofErr w:type="spellStart"/>
      <w:r w:rsidRPr="009400F5">
        <w:rPr>
          <w:color w:val="000000"/>
        </w:rPr>
        <w:t>аффилированные</w:t>
      </w:r>
      <w:proofErr w:type="spellEnd"/>
      <w:r w:rsidRPr="009400F5">
        <w:rPr>
          <w:color w:val="000000"/>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9400F5" w:rsidRDefault="00512272" w:rsidP="00512272">
      <w:pPr>
        <w:pStyle w:val="affc"/>
        <w:spacing w:before="0" w:after="0"/>
        <w:ind w:firstLine="709"/>
        <w:jc w:val="both"/>
        <w:rPr>
          <w:color w:val="000000"/>
        </w:rPr>
      </w:pPr>
      <w:r w:rsidRPr="009400F5">
        <w:rPr>
          <w:color w:val="000000"/>
        </w:rPr>
        <w:t xml:space="preserve">1.4.2. В случае установления нарушения претендентом/участником, их </w:t>
      </w:r>
      <w:proofErr w:type="spellStart"/>
      <w:r w:rsidRPr="009400F5">
        <w:rPr>
          <w:color w:val="000000"/>
        </w:rPr>
        <w:t>аффилированными</w:t>
      </w:r>
      <w:proofErr w:type="spellEnd"/>
      <w:r w:rsidRPr="009400F5">
        <w:rPr>
          <w:color w:val="000000"/>
        </w:rPr>
        <w:t xml:space="preserve"> лицами, работниками или посредниками каких-либо положений пункта 1.4.1 настоящей документации о закупке,</w:t>
      </w:r>
      <w:r w:rsidRPr="009400F5">
        <w:t xml:space="preserve"> </w:t>
      </w:r>
      <w:r w:rsidRPr="009400F5">
        <w:rPr>
          <w:color w:val="000000"/>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9400F5" w:rsidRDefault="00512272" w:rsidP="00512272">
      <w:pPr>
        <w:pStyle w:val="affc"/>
        <w:spacing w:before="0" w:after="0"/>
        <w:ind w:firstLine="709"/>
        <w:jc w:val="both"/>
        <w:rPr>
          <w:color w:val="000000"/>
        </w:rPr>
      </w:pPr>
      <w:r w:rsidRPr="009400F5">
        <w:rPr>
          <w:color w:val="000000"/>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9400F5">
        <w:rPr>
          <w:color w:val="000000"/>
        </w:rPr>
        <w:t>аффилированными</w:t>
      </w:r>
      <w:proofErr w:type="spellEnd"/>
      <w:r w:rsidRPr="009400F5">
        <w:rPr>
          <w:color w:val="000000"/>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w:t>
      </w:r>
      <w:r w:rsidRPr="009400F5">
        <w:rPr>
          <w:color w:val="000000"/>
        </w:rPr>
        <w:lastRenderedPageBreak/>
        <w:t xml:space="preserve">их </w:t>
      </w:r>
      <w:proofErr w:type="spellStart"/>
      <w:r w:rsidRPr="009400F5">
        <w:rPr>
          <w:color w:val="000000"/>
        </w:rPr>
        <w:t>аффилированными</w:t>
      </w:r>
      <w:proofErr w:type="spellEnd"/>
      <w:r w:rsidRPr="009400F5">
        <w:rPr>
          <w:color w:val="000000"/>
        </w:rPr>
        <w:t xml:space="preserve"> лицами, работниками или посредниками каких-либо положений пункта 1.4.1 настоящей документации о закупке. </w:t>
      </w:r>
    </w:p>
    <w:p w:rsidR="00512272" w:rsidRPr="009400F5" w:rsidRDefault="00512272" w:rsidP="00512272">
      <w:pPr>
        <w:pStyle w:val="affc"/>
        <w:spacing w:before="0" w:after="0"/>
        <w:ind w:firstLine="709"/>
        <w:jc w:val="both"/>
        <w:rPr>
          <w:color w:val="000000"/>
        </w:rPr>
      </w:pPr>
      <w:r w:rsidRPr="009400F5">
        <w:rPr>
          <w:color w:val="000000"/>
        </w:rPr>
        <w:t xml:space="preserve">Каналы уведомления Заказчика о нарушениях каких-либо положений пункта 1.4.1 настоящей документации о закупке: </w:t>
      </w:r>
      <w:hyperlink r:id="rId11" w:history="1">
        <w:r w:rsidRPr="009400F5">
          <w:rPr>
            <w:rStyle w:val="a9"/>
          </w:rPr>
          <w:t>линия доверия «стоп коррупция»</w:t>
        </w:r>
      </w:hyperlink>
      <w:r w:rsidRPr="009400F5">
        <w:rPr>
          <w:color w:val="000000"/>
        </w:rPr>
        <w:t xml:space="preserve">, электронная почта </w:t>
      </w:r>
      <w:hyperlink r:id="rId12" w:history="1">
        <w:r w:rsidR="00560911" w:rsidRPr="009400F5">
          <w:rPr>
            <w:rStyle w:val="a9"/>
          </w:rPr>
          <w:t>anticorr@trcont.</w:t>
        </w:r>
      </w:hyperlink>
      <w:r w:rsidR="00560911" w:rsidRPr="009400F5">
        <w:rPr>
          <w:lang w:val="en-US"/>
        </w:rPr>
        <w:t>com</w:t>
      </w:r>
      <w:r w:rsidRPr="009400F5">
        <w:rPr>
          <w:color w:val="000000"/>
        </w:rPr>
        <w:t>.</w:t>
      </w:r>
    </w:p>
    <w:p w:rsidR="00512272" w:rsidRPr="009400F5" w:rsidRDefault="00512272" w:rsidP="00512272">
      <w:pPr>
        <w:pStyle w:val="affc"/>
        <w:spacing w:before="0" w:after="0"/>
        <w:ind w:firstLine="709"/>
        <w:jc w:val="both"/>
        <w:rPr>
          <w:color w:val="000000"/>
        </w:rPr>
      </w:pPr>
      <w:r w:rsidRPr="009400F5">
        <w:rPr>
          <w:color w:val="000000"/>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9400F5">
        <w:rPr>
          <w:color w:val="000000"/>
        </w:rPr>
        <w:t>с даты получения</w:t>
      </w:r>
      <w:proofErr w:type="gramEnd"/>
      <w:r w:rsidRPr="009400F5">
        <w:rPr>
          <w:color w:val="000000"/>
        </w:rPr>
        <w:t xml:space="preserve"> письменного уведомления.</w:t>
      </w:r>
    </w:p>
    <w:p w:rsidR="00512272" w:rsidRPr="009400F5" w:rsidRDefault="00512272" w:rsidP="00512272">
      <w:pPr>
        <w:pStyle w:val="affc"/>
        <w:spacing w:before="0" w:after="0"/>
        <w:ind w:firstLine="709"/>
        <w:jc w:val="both"/>
        <w:rPr>
          <w:color w:val="000000"/>
        </w:rPr>
      </w:pPr>
      <w:r w:rsidRPr="009400F5">
        <w:rPr>
          <w:color w:val="000000"/>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9400F5" w:rsidRDefault="00512272" w:rsidP="00512272">
      <w:pPr>
        <w:pStyle w:val="affc"/>
        <w:spacing w:before="0" w:after="0"/>
        <w:ind w:firstLine="709"/>
        <w:jc w:val="both"/>
        <w:rPr>
          <w:color w:val="000000"/>
        </w:rPr>
      </w:pPr>
      <w:r w:rsidRPr="009400F5">
        <w:rPr>
          <w:color w:val="000000"/>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9400F5" w:rsidRDefault="009C49ED" w:rsidP="00041100">
      <w:pPr>
        <w:pStyle w:val="afb"/>
        <w:rPr>
          <w:sz w:val="24"/>
        </w:rPr>
      </w:pPr>
    </w:p>
    <w:p w:rsidR="007D6548" w:rsidRPr="009400F5" w:rsidRDefault="006400A0" w:rsidP="00E2332E">
      <w:pPr>
        <w:jc w:val="center"/>
        <w:outlineLvl w:val="0"/>
        <w:rPr>
          <w:b/>
          <w:bCs/>
        </w:rPr>
      </w:pPr>
      <w:r w:rsidRPr="009400F5">
        <w:rPr>
          <w:b/>
          <w:bCs/>
        </w:rPr>
        <w:t>Раздел 2. Обязательные и квалификационные требования к претендентам/участникам, рассмотрение Заявок участников</w:t>
      </w:r>
    </w:p>
    <w:p w:rsidR="00E2332E" w:rsidRPr="009400F5" w:rsidRDefault="00737675" w:rsidP="00E2332E">
      <w:pPr>
        <w:ind w:firstLine="540"/>
        <w:jc w:val="both"/>
      </w:pPr>
      <w:r w:rsidRPr="009400F5">
        <w:t xml:space="preserve"> </w:t>
      </w:r>
    </w:p>
    <w:p w:rsidR="00997B7D" w:rsidRPr="009400F5" w:rsidRDefault="00737675"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Обязательные требования</w:t>
      </w:r>
    </w:p>
    <w:p w:rsidR="007D6548" w:rsidRPr="009400F5" w:rsidRDefault="007D6548" w:rsidP="00FC6143">
      <w:pPr>
        <w:tabs>
          <w:tab w:val="left" w:pos="1080"/>
        </w:tabs>
        <w:ind w:firstLine="709"/>
        <w:jc w:val="both"/>
      </w:pPr>
      <w:r w:rsidRPr="009400F5">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9400F5" w:rsidRDefault="007D6548" w:rsidP="001242D3">
      <w:pPr>
        <w:ind w:firstLine="540"/>
        <w:jc w:val="both"/>
      </w:pPr>
      <w:proofErr w:type="gramStart"/>
      <w:r w:rsidRPr="009400F5">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400F5">
        <w:t xml:space="preserve"> </w:t>
      </w:r>
      <w:proofErr w:type="gramStart"/>
      <w:r w:rsidRPr="009400F5">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00F5">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00F5">
        <w:t>указанных</w:t>
      </w:r>
      <w:proofErr w:type="gramEnd"/>
      <w:r w:rsidRPr="009400F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9400F5" w:rsidRDefault="007D6548">
      <w:pPr>
        <w:ind w:firstLine="540"/>
        <w:jc w:val="both"/>
      </w:pPr>
      <w:r w:rsidRPr="009400F5">
        <w:t>б) не находиться в процессе ликвидации;</w:t>
      </w:r>
    </w:p>
    <w:p w:rsidR="007D6548" w:rsidRPr="009400F5" w:rsidRDefault="007D6548">
      <w:pPr>
        <w:ind w:firstLine="540"/>
        <w:jc w:val="both"/>
      </w:pPr>
      <w:r w:rsidRPr="009400F5">
        <w:t>в) не быть признанным несостоятельным (банкротом);</w:t>
      </w:r>
    </w:p>
    <w:p w:rsidR="007D6548" w:rsidRPr="009400F5" w:rsidRDefault="007D6548">
      <w:pPr>
        <w:ind w:firstLine="540"/>
        <w:jc w:val="both"/>
      </w:pPr>
      <w:r w:rsidRPr="009400F5">
        <w:t>г) на его имущество не должен быть наложен арест, его экономическая деятельность не должна быть приостановлена;</w:t>
      </w:r>
    </w:p>
    <w:p w:rsidR="007D6548" w:rsidRPr="009400F5" w:rsidRDefault="007D6548">
      <w:pPr>
        <w:ind w:firstLine="540"/>
        <w:jc w:val="both"/>
      </w:pPr>
      <w:proofErr w:type="spellStart"/>
      <w:r w:rsidRPr="009400F5">
        <w:t>д</w:t>
      </w:r>
      <w:proofErr w:type="spellEnd"/>
      <w:r w:rsidRPr="009400F5">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Pr="009400F5" w:rsidRDefault="007D6548" w:rsidP="00BB29D3">
      <w:pPr>
        <w:ind w:firstLine="540"/>
        <w:jc w:val="both"/>
      </w:pPr>
      <w:r w:rsidRPr="009400F5">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9400F5">
        <w:t>ТрансКонтейнер</w:t>
      </w:r>
      <w:proofErr w:type="spellEnd"/>
      <w:r w:rsidRPr="009400F5">
        <w:t>»;</w:t>
      </w:r>
    </w:p>
    <w:p w:rsidR="00DF151B" w:rsidRPr="009400F5" w:rsidRDefault="00BB29D3" w:rsidP="00AB66E5">
      <w:pPr>
        <w:ind w:firstLine="540"/>
        <w:jc w:val="both"/>
      </w:pPr>
      <w:r w:rsidRPr="009400F5">
        <w:t>ж) не иметь просроченной задолженности по ранее заключенным договорам с ПАО «</w:t>
      </w:r>
      <w:proofErr w:type="spellStart"/>
      <w:r w:rsidRPr="009400F5">
        <w:t>ТрансКонтейнер</w:t>
      </w:r>
      <w:proofErr w:type="spellEnd"/>
      <w:r w:rsidRPr="009400F5">
        <w:t>»;</w:t>
      </w:r>
    </w:p>
    <w:p w:rsidR="007D6548" w:rsidRPr="009400F5" w:rsidRDefault="00DF151B" w:rsidP="00BB29D3">
      <w:pPr>
        <w:ind w:firstLine="540"/>
        <w:jc w:val="both"/>
      </w:pPr>
      <w:proofErr w:type="spellStart"/>
      <w:r w:rsidRPr="009400F5">
        <w:t>з</w:t>
      </w:r>
      <w:proofErr w:type="spellEnd"/>
      <w:r w:rsidRPr="009400F5">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9400F5" w:rsidRDefault="007D6548">
      <w:pPr>
        <w:ind w:firstLine="540"/>
        <w:jc w:val="both"/>
      </w:pPr>
    </w:p>
    <w:p w:rsidR="007D6548" w:rsidRPr="009400F5" w:rsidRDefault="00737675"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Квалификационные требования</w:t>
      </w:r>
    </w:p>
    <w:p w:rsidR="00752FEB" w:rsidRPr="009400F5" w:rsidRDefault="00752FEB" w:rsidP="00FC6143">
      <w:pPr>
        <w:tabs>
          <w:tab w:val="left" w:pos="1080"/>
        </w:tabs>
        <w:ind w:firstLine="709"/>
        <w:jc w:val="both"/>
      </w:pPr>
      <w:r w:rsidRPr="009400F5">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9400F5" w:rsidRDefault="00752FEB" w:rsidP="00752FEB">
      <w:pPr>
        <w:pStyle w:val="afb"/>
        <w:tabs>
          <w:tab w:val="left" w:pos="1080"/>
        </w:tabs>
        <w:rPr>
          <w:sz w:val="24"/>
        </w:rPr>
      </w:pPr>
      <w:r w:rsidRPr="009400F5">
        <w:rPr>
          <w:sz w:val="24"/>
        </w:rPr>
        <w:t xml:space="preserve">а) претендент должен быть правомочен заключать и исполнять договор, </w:t>
      </w:r>
      <w:proofErr w:type="gramStart"/>
      <w:r w:rsidRPr="009400F5">
        <w:rPr>
          <w:sz w:val="24"/>
        </w:rPr>
        <w:t>право</w:t>
      </w:r>
      <w:proofErr w:type="gramEnd"/>
      <w:r w:rsidRPr="009400F5">
        <w:rPr>
          <w:sz w:val="24"/>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9400F5" w:rsidRDefault="00752FEB" w:rsidP="00752FEB">
      <w:pPr>
        <w:pStyle w:val="afb"/>
        <w:tabs>
          <w:tab w:val="left" w:pos="1080"/>
        </w:tabs>
        <w:rPr>
          <w:sz w:val="24"/>
        </w:rPr>
      </w:pPr>
      <w:r w:rsidRPr="009400F5">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400F5" w:rsidRDefault="00752FEB" w:rsidP="001174EB">
      <w:pPr>
        <w:pStyle w:val="afb"/>
        <w:tabs>
          <w:tab w:val="left" w:pos="1080"/>
        </w:tabs>
        <w:rPr>
          <w:sz w:val="24"/>
        </w:rPr>
      </w:pPr>
      <w:proofErr w:type="gramStart"/>
      <w:r w:rsidRPr="009400F5">
        <w:rPr>
          <w:sz w:val="24"/>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9400F5">
        <w:rPr>
          <w:sz w:val="24"/>
        </w:rPr>
        <w:t>ТрансКонтейнер</w:t>
      </w:r>
      <w:proofErr w:type="spellEnd"/>
      <w:r w:rsidRPr="009400F5">
        <w:rPr>
          <w:sz w:val="24"/>
        </w:rPr>
        <w:t>»;</w:t>
      </w:r>
      <w:r w:rsidRPr="009400F5">
        <w:rPr>
          <w:sz w:val="24"/>
        </w:rPr>
        <w:tab/>
      </w:r>
      <w:proofErr w:type="gramEnd"/>
    </w:p>
    <w:p w:rsidR="00752FEB" w:rsidRPr="009400F5" w:rsidRDefault="001174EB" w:rsidP="00752FEB">
      <w:pPr>
        <w:pStyle w:val="afb"/>
        <w:tabs>
          <w:tab w:val="left" w:pos="1080"/>
        </w:tabs>
        <w:rPr>
          <w:i/>
          <w:sz w:val="24"/>
        </w:rPr>
      </w:pPr>
      <w:r w:rsidRPr="009400F5">
        <w:rPr>
          <w:sz w:val="24"/>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9400F5" w:rsidRDefault="00997B7D">
      <w:pPr>
        <w:pStyle w:val="afb"/>
        <w:tabs>
          <w:tab w:val="left" w:pos="1080"/>
        </w:tabs>
        <w:rPr>
          <w:sz w:val="24"/>
        </w:rPr>
      </w:pPr>
    </w:p>
    <w:p w:rsidR="002410DF" w:rsidRPr="009400F5" w:rsidRDefault="002410DF"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Представление обязательных документов</w:t>
      </w:r>
    </w:p>
    <w:p w:rsidR="00737675" w:rsidRPr="009400F5" w:rsidRDefault="00737675" w:rsidP="00842D35">
      <w:pPr>
        <w:pStyle w:val="aff8"/>
        <w:numPr>
          <w:ilvl w:val="0"/>
          <w:numId w:val="13"/>
        </w:numPr>
        <w:tabs>
          <w:tab w:val="left" w:pos="0"/>
        </w:tabs>
        <w:ind w:left="0" w:firstLine="720"/>
        <w:jc w:val="both"/>
        <w:rPr>
          <w:rFonts w:eastAsia="MS Mincho"/>
        </w:rPr>
      </w:pPr>
      <w:r w:rsidRPr="009400F5">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9400F5" w:rsidRDefault="007D6548" w:rsidP="008D599A">
      <w:pPr>
        <w:pStyle w:val="afb"/>
        <w:numPr>
          <w:ilvl w:val="0"/>
          <w:numId w:val="3"/>
        </w:numPr>
        <w:tabs>
          <w:tab w:val="left" w:pos="1440"/>
        </w:tabs>
        <w:ind w:left="0" w:firstLine="720"/>
        <w:rPr>
          <w:sz w:val="24"/>
        </w:rPr>
      </w:pPr>
      <w:r w:rsidRPr="009400F5">
        <w:rPr>
          <w:sz w:val="24"/>
        </w:rPr>
        <w:t>опись представленных документов, заверенную подписью и печатью (при наличии) претендента;</w:t>
      </w:r>
    </w:p>
    <w:p w:rsidR="003A1408" w:rsidRPr="009400F5" w:rsidRDefault="007E2420">
      <w:pPr>
        <w:pStyle w:val="afb"/>
        <w:numPr>
          <w:ilvl w:val="0"/>
          <w:numId w:val="3"/>
        </w:numPr>
        <w:tabs>
          <w:tab w:val="left" w:pos="1440"/>
        </w:tabs>
        <w:ind w:left="0" w:firstLine="720"/>
        <w:rPr>
          <w:sz w:val="24"/>
        </w:rPr>
      </w:pPr>
      <w:r w:rsidRPr="009400F5">
        <w:rPr>
          <w:sz w:val="24"/>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9400F5" w:rsidRDefault="0054295A" w:rsidP="0054295A">
      <w:pPr>
        <w:pStyle w:val="afb"/>
        <w:numPr>
          <w:ilvl w:val="0"/>
          <w:numId w:val="3"/>
        </w:numPr>
        <w:tabs>
          <w:tab w:val="left" w:pos="1440"/>
        </w:tabs>
        <w:ind w:left="0" w:firstLine="709"/>
        <w:rPr>
          <w:sz w:val="24"/>
        </w:rPr>
      </w:pPr>
      <w:r w:rsidRPr="009400F5">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9400F5" w:rsidRDefault="0054295A" w:rsidP="0054295A">
      <w:pPr>
        <w:pStyle w:val="afb"/>
        <w:numPr>
          <w:ilvl w:val="0"/>
          <w:numId w:val="3"/>
        </w:numPr>
        <w:tabs>
          <w:tab w:val="left" w:pos="0"/>
          <w:tab w:val="left" w:pos="1440"/>
        </w:tabs>
        <w:ind w:left="0" w:firstLine="709"/>
        <w:rPr>
          <w:sz w:val="24"/>
        </w:rPr>
      </w:pPr>
      <w:r w:rsidRPr="009400F5">
        <w:rPr>
          <w:sz w:val="24"/>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w:t>
      </w:r>
      <w:r w:rsidRPr="009400F5">
        <w:rPr>
          <w:sz w:val="24"/>
        </w:rPr>
        <w:lastRenderedPageBreak/>
        <w:t xml:space="preserve">содержит срок полномочий такого должностного лица, дополнительно представляется устав претендента; </w:t>
      </w:r>
    </w:p>
    <w:p w:rsidR="0054295A" w:rsidRPr="009400F5" w:rsidRDefault="0054295A" w:rsidP="0054295A">
      <w:pPr>
        <w:pStyle w:val="afb"/>
        <w:numPr>
          <w:ilvl w:val="0"/>
          <w:numId w:val="3"/>
        </w:numPr>
        <w:tabs>
          <w:tab w:val="left" w:pos="1440"/>
        </w:tabs>
        <w:ind w:left="0" w:firstLine="709"/>
        <w:rPr>
          <w:sz w:val="24"/>
        </w:rPr>
      </w:pPr>
      <w:r w:rsidRPr="009400F5">
        <w:rPr>
          <w:sz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 </w:t>
      </w:r>
    </w:p>
    <w:p w:rsidR="0054295A" w:rsidRPr="009400F5" w:rsidRDefault="0054295A" w:rsidP="0054295A">
      <w:pPr>
        <w:pStyle w:val="afb"/>
        <w:numPr>
          <w:ilvl w:val="0"/>
          <w:numId w:val="3"/>
        </w:numPr>
        <w:tabs>
          <w:tab w:val="left" w:pos="1440"/>
        </w:tabs>
        <w:ind w:left="0" w:firstLine="709"/>
        <w:rPr>
          <w:sz w:val="24"/>
        </w:rPr>
      </w:pPr>
      <w:r w:rsidRPr="009400F5">
        <w:rPr>
          <w:sz w:val="24"/>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400F5" w:rsidRDefault="0054295A" w:rsidP="0054295A">
      <w:pPr>
        <w:pStyle w:val="afb"/>
        <w:numPr>
          <w:ilvl w:val="0"/>
          <w:numId w:val="3"/>
        </w:numPr>
        <w:tabs>
          <w:tab w:val="left" w:pos="0"/>
          <w:tab w:val="left" w:pos="1440"/>
        </w:tabs>
        <w:ind w:left="0" w:firstLine="720"/>
        <w:rPr>
          <w:sz w:val="24"/>
        </w:rPr>
      </w:pPr>
      <w:r w:rsidRPr="009400F5">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9400F5" w:rsidRDefault="002F345D" w:rsidP="00842D35">
      <w:pPr>
        <w:pStyle w:val="aff8"/>
        <w:numPr>
          <w:ilvl w:val="0"/>
          <w:numId w:val="13"/>
        </w:numPr>
        <w:tabs>
          <w:tab w:val="left" w:pos="0"/>
        </w:tabs>
        <w:ind w:left="0" w:firstLine="720"/>
        <w:jc w:val="both"/>
        <w:rPr>
          <w:rFonts w:eastAsia="MS Mincho"/>
        </w:rPr>
      </w:pPr>
      <w:r w:rsidRPr="009400F5">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400F5" w:rsidRDefault="001174EB" w:rsidP="001174EB">
      <w:pPr>
        <w:pStyle w:val="afb"/>
        <w:tabs>
          <w:tab w:val="left" w:pos="0"/>
          <w:tab w:val="left" w:pos="1440"/>
        </w:tabs>
        <w:ind w:left="720" w:firstLine="0"/>
        <w:rPr>
          <w:sz w:val="24"/>
        </w:rPr>
      </w:pPr>
      <w:r w:rsidRPr="009400F5">
        <w:rPr>
          <w:sz w:val="24"/>
        </w:rPr>
        <w:t xml:space="preserve"> </w:t>
      </w:r>
    </w:p>
    <w:p w:rsidR="003C30F3" w:rsidRPr="009400F5" w:rsidRDefault="003C30F3"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Заявка</w:t>
      </w:r>
    </w:p>
    <w:p w:rsidR="0001557C" w:rsidRPr="009400F5" w:rsidRDefault="007D6548" w:rsidP="00842D35">
      <w:pPr>
        <w:pStyle w:val="afb"/>
        <w:keepNext/>
        <w:numPr>
          <w:ilvl w:val="2"/>
          <w:numId w:val="5"/>
        </w:numPr>
        <w:tabs>
          <w:tab w:val="left" w:pos="720"/>
        </w:tabs>
        <w:ind w:firstLine="720"/>
        <w:rPr>
          <w:sz w:val="24"/>
        </w:rPr>
      </w:pPr>
      <w:r w:rsidRPr="009400F5">
        <w:rPr>
          <w:sz w:val="24"/>
        </w:rPr>
        <w:t>Заявка должна состоять из документов, требуемых в соответствии с условиями настоящей документации о закупке.</w:t>
      </w:r>
    </w:p>
    <w:p w:rsidR="009C211A" w:rsidRPr="009400F5" w:rsidRDefault="0001557C" w:rsidP="00452B21">
      <w:pPr>
        <w:pStyle w:val="afb"/>
        <w:keepNext/>
        <w:tabs>
          <w:tab w:val="left" w:pos="720"/>
        </w:tabs>
        <w:ind w:firstLine="0"/>
        <w:rPr>
          <w:sz w:val="24"/>
        </w:rPr>
      </w:pPr>
      <w:r w:rsidRPr="009400F5">
        <w:rPr>
          <w:sz w:val="24"/>
        </w:rPr>
        <w:tab/>
        <w:t>Обеспечение Заявки на участие в процедуре Размещения оферты не предусмотрено.</w:t>
      </w:r>
    </w:p>
    <w:p w:rsidR="007D6548" w:rsidRPr="009400F5" w:rsidRDefault="007D6548" w:rsidP="00842D35">
      <w:pPr>
        <w:pStyle w:val="afb"/>
        <w:numPr>
          <w:ilvl w:val="2"/>
          <w:numId w:val="5"/>
        </w:numPr>
        <w:tabs>
          <w:tab w:val="left" w:pos="720"/>
          <w:tab w:val="left" w:pos="900"/>
        </w:tabs>
        <w:ind w:firstLine="720"/>
        <w:rPr>
          <w:sz w:val="24"/>
        </w:rPr>
      </w:pPr>
      <w:r w:rsidRPr="009400F5">
        <w:rPr>
          <w:sz w:val="24"/>
        </w:rPr>
        <w:t>Каждый претендент может подать только одну Заявку.</w:t>
      </w:r>
    </w:p>
    <w:p w:rsidR="00FF06F2" w:rsidRPr="009400F5" w:rsidRDefault="00FF06F2" w:rsidP="00842D35">
      <w:pPr>
        <w:pStyle w:val="afb"/>
        <w:numPr>
          <w:ilvl w:val="2"/>
          <w:numId w:val="5"/>
        </w:numPr>
        <w:tabs>
          <w:tab w:val="left" w:pos="720"/>
          <w:tab w:val="left" w:pos="900"/>
        </w:tabs>
        <w:ind w:firstLine="720"/>
        <w:rPr>
          <w:sz w:val="24"/>
        </w:rPr>
      </w:pPr>
      <w:r w:rsidRPr="009400F5">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9400F5" w:rsidRDefault="007D6548" w:rsidP="00842D35">
      <w:pPr>
        <w:pStyle w:val="afb"/>
        <w:numPr>
          <w:ilvl w:val="2"/>
          <w:numId w:val="5"/>
        </w:numPr>
        <w:tabs>
          <w:tab w:val="left" w:pos="720"/>
        </w:tabs>
        <w:ind w:firstLine="720"/>
        <w:rPr>
          <w:sz w:val="24"/>
        </w:rPr>
      </w:pPr>
      <w:r w:rsidRPr="009400F5">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9400F5" w:rsidRDefault="00860529" w:rsidP="00842D35">
      <w:pPr>
        <w:pStyle w:val="afb"/>
        <w:numPr>
          <w:ilvl w:val="2"/>
          <w:numId w:val="5"/>
        </w:numPr>
        <w:tabs>
          <w:tab w:val="left" w:pos="720"/>
        </w:tabs>
        <w:ind w:firstLine="720"/>
        <w:rPr>
          <w:sz w:val="24"/>
        </w:rPr>
      </w:pPr>
      <w:r w:rsidRPr="009400F5">
        <w:rPr>
          <w:rFonts w:eastAsia="Times New Roman"/>
          <w:color w:val="000000"/>
          <w:sz w:val="24"/>
        </w:rPr>
        <w:t xml:space="preserve">Заявка, подготовленная претендентом на участие в </w:t>
      </w:r>
      <w:r w:rsidRPr="009400F5">
        <w:rPr>
          <w:sz w:val="24"/>
        </w:rPr>
        <w:t>процедуре</w:t>
      </w:r>
      <w:r w:rsidRPr="009400F5">
        <w:rPr>
          <w:rFonts w:eastAsia="Times New Roman"/>
          <w:color w:val="000000"/>
          <w:sz w:val="24"/>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9400F5">
        <w:rPr>
          <w:rFonts w:eastAsia="Times New Roman"/>
          <w:color w:val="000000"/>
          <w:sz w:val="24"/>
        </w:rPr>
        <w:t>ых</w:t>
      </w:r>
      <w:proofErr w:type="spellEnd"/>
      <w:r w:rsidRPr="009400F5">
        <w:rPr>
          <w:sz w:val="24"/>
        </w:rPr>
        <w:t xml:space="preserve"> в пункте 15 Информационной карты</w:t>
      </w:r>
      <w:r w:rsidRPr="009400F5">
        <w:rPr>
          <w:rFonts w:eastAsia="Times New Roman"/>
          <w:color w:val="000000"/>
          <w:sz w:val="24"/>
        </w:rPr>
        <w:t>.</w:t>
      </w:r>
    </w:p>
    <w:p w:rsidR="00D126A9" w:rsidRPr="009400F5" w:rsidRDefault="00D126A9" w:rsidP="00842D35">
      <w:pPr>
        <w:pStyle w:val="afb"/>
        <w:numPr>
          <w:ilvl w:val="2"/>
          <w:numId w:val="5"/>
        </w:numPr>
        <w:tabs>
          <w:tab w:val="left" w:pos="720"/>
        </w:tabs>
        <w:ind w:firstLine="720"/>
        <w:rPr>
          <w:sz w:val="24"/>
        </w:rPr>
      </w:pPr>
      <w:r w:rsidRPr="009400F5">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9400F5" w:rsidRDefault="00982C6F" w:rsidP="00842D35">
      <w:pPr>
        <w:pStyle w:val="afb"/>
        <w:numPr>
          <w:ilvl w:val="2"/>
          <w:numId w:val="5"/>
        </w:numPr>
        <w:tabs>
          <w:tab w:val="left" w:pos="720"/>
        </w:tabs>
        <w:ind w:firstLine="720"/>
        <w:rPr>
          <w:sz w:val="24"/>
        </w:rPr>
      </w:pPr>
      <w:r w:rsidRPr="009400F5">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9400F5">
        <w:rPr>
          <w:rFonts w:eastAsia="Times New Roman"/>
          <w:bCs/>
          <w:sz w:val="24"/>
        </w:rPr>
        <w:t>Начальная (максимальная) цена лота/лотов</w:t>
      </w:r>
      <w:r w:rsidRPr="009400F5">
        <w:rPr>
          <w:rFonts w:eastAsia="Times New Roman"/>
          <w:sz w:val="24"/>
        </w:rPr>
        <w:t xml:space="preserve"> указана в извещении о проведении </w:t>
      </w:r>
      <w:r w:rsidRPr="009400F5">
        <w:rPr>
          <w:sz w:val="24"/>
        </w:rPr>
        <w:t>процедуры</w:t>
      </w:r>
      <w:r w:rsidRPr="009400F5">
        <w:rPr>
          <w:rFonts w:eastAsia="Times New Roman"/>
          <w:sz w:val="24"/>
        </w:rPr>
        <w:t xml:space="preserve"> Размещения оферты и </w:t>
      </w:r>
      <w:r w:rsidRPr="009400F5">
        <w:rPr>
          <w:sz w:val="24"/>
        </w:rPr>
        <w:t>в пункте 5 Информационной карты</w:t>
      </w:r>
      <w:r w:rsidRPr="009400F5">
        <w:rPr>
          <w:rFonts w:eastAsia="Times New Roman"/>
          <w:color w:val="000000"/>
          <w:sz w:val="24"/>
        </w:rPr>
        <w:t>.</w:t>
      </w:r>
    </w:p>
    <w:p w:rsidR="007D6548" w:rsidRPr="009400F5" w:rsidRDefault="007D6548" w:rsidP="00842D35">
      <w:pPr>
        <w:pStyle w:val="afb"/>
        <w:numPr>
          <w:ilvl w:val="2"/>
          <w:numId w:val="5"/>
        </w:numPr>
        <w:tabs>
          <w:tab w:val="num" w:pos="720"/>
          <w:tab w:val="num" w:pos="900"/>
        </w:tabs>
        <w:ind w:firstLine="720"/>
        <w:rPr>
          <w:rFonts w:eastAsia="Times New Roman"/>
          <w:sz w:val="24"/>
        </w:rPr>
      </w:pPr>
      <w:r w:rsidRPr="009400F5">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400F5">
        <w:rPr>
          <w:rFonts w:eastAsia="Times New Roman"/>
          <w:sz w:val="24"/>
        </w:rPr>
        <w:t>исправленному</w:t>
      </w:r>
      <w:proofErr w:type="gramEnd"/>
      <w:r w:rsidRPr="009400F5">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9400F5">
        <w:rPr>
          <w:sz w:val="24"/>
        </w:rPr>
        <w:t>процедуре Размещения оферты</w:t>
      </w:r>
      <w:r w:rsidRPr="009400F5">
        <w:rPr>
          <w:rFonts w:eastAsia="Times New Roman"/>
          <w:sz w:val="24"/>
        </w:rPr>
        <w:t>.</w:t>
      </w:r>
    </w:p>
    <w:p w:rsidR="009068D2" w:rsidRPr="009400F5" w:rsidRDefault="007D6548" w:rsidP="00842D35">
      <w:pPr>
        <w:pStyle w:val="Default"/>
        <w:numPr>
          <w:ilvl w:val="2"/>
          <w:numId w:val="5"/>
        </w:numPr>
        <w:ind w:firstLine="720"/>
        <w:jc w:val="both"/>
        <w:rPr>
          <w:rFonts w:eastAsia="Times New Roman"/>
        </w:rPr>
      </w:pPr>
      <w:r w:rsidRPr="009400F5">
        <w:rPr>
          <w:rFonts w:eastAsia="Times New Roman"/>
        </w:rPr>
        <w:lastRenderedPageBreak/>
        <w:t>Все суммы денежных сре</w:t>
      </w:r>
      <w:proofErr w:type="gramStart"/>
      <w:r w:rsidRPr="009400F5">
        <w:rPr>
          <w:rFonts w:eastAsia="Times New Roman"/>
        </w:rPr>
        <w:t>дств в З</w:t>
      </w:r>
      <w:proofErr w:type="gramEnd"/>
      <w:r w:rsidRPr="009400F5">
        <w:rPr>
          <w:rFonts w:eastAsia="Times New Roman"/>
        </w:rPr>
        <w:t>аявке должны быть выражены в валюте (валютах), установленной (</w:t>
      </w:r>
      <w:proofErr w:type="spellStart"/>
      <w:r w:rsidRPr="009400F5">
        <w:rPr>
          <w:rFonts w:eastAsia="Times New Roman"/>
        </w:rPr>
        <w:t>ых</w:t>
      </w:r>
      <w:proofErr w:type="spellEnd"/>
      <w:r w:rsidRPr="009400F5">
        <w:rPr>
          <w:rFonts w:eastAsia="Times New Roman"/>
        </w:rPr>
        <w:t xml:space="preserve">) в пункте 16 </w:t>
      </w:r>
      <w:r w:rsidRPr="009400F5">
        <w:t>Информационной карты</w:t>
      </w:r>
      <w:r w:rsidRPr="009400F5">
        <w:rPr>
          <w:rFonts w:eastAsia="Times New Roman"/>
        </w:rPr>
        <w:t>.</w:t>
      </w:r>
    </w:p>
    <w:p w:rsidR="007D6548" w:rsidRPr="009400F5" w:rsidRDefault="007D6548" w:rsidP="00842D35">
      <w:pPr>
        <w:pStyle w:val="Default"/>
        <w:numPr>
          <w:ilvl w:val="2"/>
          <w:numId w:val="5"/>
        </w:numPr>
        <w:tabs>
          <w:tab w:val="left" w:pos="720"/>
        </w:tabs>
        <w:ind w:firstLine="720"/>
        <w:jc w:val="both"/>
        <w:rPr>
          <w:rFonts w:eastAsia="Times New Roman"/>
        </w:rPr>
      </w:pPr>
      <w:r w:rsidRPr="009400F5">
        <w:rPr>
          <w:rFonts w:eastAsia="Times New Roman"/>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9400F5" w:rsidRDefault="00B22346" w:rsidP="00842D35">
      <w:pPr>
        <w:pStyle w:val="afb"/>
        <w:numPr>
          <w:ilvl w:val="2"/>
          <w:numId w:val="5"/>
        </w:numPr>
        <w:ind w:firstLine="720"/>
        <w:rPr>
          <w:sz w:val="24"/>
        </w:rPr>
      </w:pPr>
      <w:proofErr w:type="gramStart"/>
      <w:r w:rsidRPr="009400F5">
        <w:rPr>
          <w:sz w:val="24"/>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9400F5">
        <w:rPr>
          <w:sz w:val="24"/>
        </w:rPr>
        <w:t xml:space="preserve"> При этом не допускается изменение Заявок претендентов/участников.</w:t>
      </w:r>
    </w:p>
    <w:p w:rsidR="007D6548" w:rsidRPr="009400F5" w:rsidRDefault="007D6548">
      <w:pPr>
        <w:pStyle w:val="Default"/>
      </w:pPr>
    </w:p>
    <w:p w:rsidR="003C30F3" w:rsidRPr="009400F5" w:rsidRDefault="003C30F3"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 xml:space="preserve"> Срок и порядок подачи Заявок </w:t>
      </w:r>
    </w:p>
    <w:p w:rsidR="0007719B" w:rsidRPr="009400F5" w:rsidRDefault="0007719B" w:rsidP="008D599A">
      <w:pPr>
        <w:pStyle w:val="afb"/>
        <w:numPr>
          <w:ilvl w:val="2"/>
          <w:numId w:val="4"/>
        </w:numPr>
        <w:ind w:left="0" w:firstLine="720"/>
        <w:rPr>
          <w:sz w:val="24"/>
        </w:rPr>
      </w:pPr>
      <w:r w:rsidRPr="009400F5">
        <w:rPr>
          <w:sz w:val="24"/>
        </w:rPr>
        <w:t xml:space="preserve">Место, дата начала и окончания подачи Заявок, указаны в пункте 6 Информационной карты. </w:t>
      </w:r>
    </w:p>
    <w:p w:rsidR="007D6548" w:rsidRPr="009400F5" w:rsidRDefault="0007719B" w:rsidP="0007719B">
      <w:pPr>
        <w:pStyle w:val="afb"/>
        <w:ind w:firstLine="720"/>
        <w:rPr>
          <w:sz w:val="24"/>
        </w:rPr>
      </w:pPr>
      <w:r w:rsidRPr="009400F5">
        <w:rPr>
          <w:sz w:val="24"/>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sidRPr="009400F5">
        <w:rPr>
          <w:sz w:val="24"/>
        </w:rPr>
        <w:t>у(</w:t>
      </w:r>
      <w:proofErr w:type="gramEnd"/>
      <w:r w:rsidRPr="009400F5">
        <w:rPr>
          <w:sz w:val="24"/>
        </w:rPr>
        <w:t>-</w:t>
      </w:r>
      <w:proofErr w:type="spellStart"/>
      <w:r w:rsidRPr="009400F5">
        <w:rPr>
          <w:sz w:val="24"/>
        </w:rPr>
        <w:t>ам</w:t>
      </w:r>
      <w:proofErr w:type="spellEnd"/>
      <w:r w:rsidRPr="009400F5">
        <w:rPr>
          <w:sz w:val="24"/>
        </w:rPr>
        <w:t>) электронной почты представителя(-ей) Организатора, указанному(-</w:t>
      </w:r>
      <w:proofErr w:type="spellStart"/>
      <w:r w:rsidRPr="009400F5">
        <w:rPr>
          <w:sz w:val="24"/>
        </w:rPr>
        <w:t>ым</w:t>
      </w:r>
      <w:proofErr w:type="spellEnd"/>
      <w:r w:rsidRPr="009400F5">
        <w:rPr>
          <w:sz w:val="24"/>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9400F5" w:rsidRDefault="0007719B" w:rsidP="0007719B">
      <w:pPr>
        <w:pStyle w:val="afb"/>
        <w:numPr>
          <w:ilvl w:val="2"/>
          <w:numId w:val="4"/>
        </w:numPr>
        <w:ind w:left="0" w:firstLine="720"/>
        <w:rPr>
          <w:sz w:val="24"/>
        </w:rPr>
      </w:pPr>
      <w:r w:rsidRPr="009400F5">
        <w:rPr>
          <w:sz w:val="24"/>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9400F5" w:rsidRDefault="007D6548" w:rsidP="008D599A">
      <w:pPr>
        <w:pStyle w:val="afb"/>
        <w:numPr>
          <w:ilvl w:val="2"/>
          <w:numId w:val="4"/>
        </w:numPr>
        <w:ind w:left="0" w:firstLine="720"/>
        <w:rPr>
          <w:sz w:val="24"/>
        </w:rPr>
      </w:pPr>
      <w:r w:rsidRPr="009400F5">
        <w:rPr>
          <w:sz w:val="24"/>
        </w:rPr>
        <w:t>Заявки претендент</w:t>
      </w:r>
      <w:proofErr w:type="gramStart"/>
      <w:r w:rsidRPr="009400F5">
        <w:rPr>
          <w:sz w:val="24"/>
        </w:rPr>
        <w:t>а(</w:t>
      </w:r>
      <w:proofErr w:type="gramEnd"/>
      <w:r w:rsidRPr="009400F5">
        <w:rPr>
          <w:sz w:val="24"/>
        </w:rPr>
        <w:t>-</w:t>
      </w:r>
      <w:proofErr w:type="spellStart"/>
      <w:r w:rsidRPr="009400F5">
        <w:rPr>
          <w:sz w:val="24"/>
        </w:rPr>
        <w:t>ов</w:t>
      </w:r>
      <w:proofErr w:type="spellEnd"/>
      <w:r w:rsidRPr="009400F5">
        <w:rPr>
          <w:sz w:val="24"/>
        </w:rPr>
        <w:t>) поступившие по истечении срока, указанного в пункте 6 Информационной карты, не принимаются. Заявки, полученные по почте или курьерской службы доставки по истечении срока, указанного в пункте 6 Информационной карты, не вскрываются и возврату не подлежат.</w:t>
      </w:r>
    </w:p>
    <w:p w:rsidR="007D6548" w:rsidRPr="009400F5" w:rsidRDefault="007D6548" w:rsidP="008D599A">
      <w:pPr>
        <w:pStyle w:val="afb"/>
        <w:numPr>
          <w:ilvl w:val="2"/>
          <w:numId w:val="4"/>
        </w:numPr>
        <w:ind w:left="0" w:firstLine="720"/>
        <w:rPr>
          <w:sz w:val="24"/>
        </w:rPr>
      </w:pPr>
      <w:r w:rsidRPr="009400F5">
        <w:rPr>
          <w:sz w:val="24"/>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9400F5" w:rsidRDefault="007D6548" w:rsidP="00EB16F8">
      <w:pPr>
        <w:pStyle w:val="afb"/>
        <w:numPr>
          <w:ilvl w:val="2"/>
          <w:numId w:val="4"/>
        </w:numPr>
        <w:ind w:left="0" w:firstLine="720"/>
        <w:rPr>
          <w:sz w:val="24"/>
        </w:rPr>
      </w:pPr>
      <w:r w:rsidRPr="009400F5">
        <w:rPr>
          <w:sz w:val="24"/>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 </w:t>
      </w:r>
    </w:p>
    <w:p w:rsidR="00D3745A" w:rsidRPr="009400F5" w:rsidRDefault="00143B4D" w:rsidP="00D3745A">
      <w:pPr>
        <w:pStyle w:val="afb"/>
        <w:numPr>
          <w:ilvl w:val="2"/>
          <w:numId w:val="4"/>
        </w:numPr>
        <w:ind w:left="0" w:firstLine="720"/>
        <w:rPr>
          <w:sz w:val="24"/>
        </w:rPr>
      </w:pPr>
      <w:r w:rsidRPr="009400F5">
        <w:rPr>
          <w:sz w:val="24"/>
        </w:rPr>
        <w:t>В ходе проведения многоэтапной процедуры Размещения оферты Заявк</w:t>
      </w:r>
      <w:proofErr w:type="gramStart"/>
      <w:r w:rsidRPr="009400F5">
        <w:rPr>
          <w:sz w:val="24"/>
        </w:rPr>
        <w:t>а(</w:t>
      </w:r>
      <w:proofErr w:type="gramEnd"/>
      <w:r w:rsidRPr="009400F5">
        <w:rPr>
          <w:sz w:val="24"/>
        </w:rPr>
        <w:t>-и) претендента(-</w:t>
      </w:r>
      <w:proofErr w:type="spellStart"/>
      <w:r w:rsidRPr="009400F5">
        <w:rPr>
          <w:sz w:val="24"/>
        </w:rPr>
        <w:t>ов</w:t>
      </w:r>
      <w:proofErr w:type="spellEnd"/>
      <w:r w:rsidRPr="009400F5">
        <w:rPr>
          <w:sz w:val="24"/>
        </w:rPr>
        <w:t>), поданная(-</w:t>
      </w:r>
      <w:proofErr w:type="spellStart"/>
      <w:r w:rsidRPr="009400F5">
        <w:rPr>
          <w:sz w:val="24"/>
        </w:rPr>
        <w:t>ые</w:t>
      </w:r>
      <w:proofErr w:type="spellEnd"/>
      <w:r w:rsidRPr="009400F5">
        <w:rPr>
          <w:sz w:val="24"/>
        </w:rPr>
        <w:t>) позднее времени рассмотрения соответствующего этапа, рассматривается(-</w:t>
      </w:r>
      <w:proofErr w:type="spellStart"/>
      <w:r w:rsidRPr="009400F5">
        <w:rPr>
          <w:sz w:val="24"/>
        </w:rPr>
        <w:t>ются</w:t>
      </w:r>
      <w:proofErr w:type="spellEnd"/>
      <w:r w:rsidRPr="009400F5">
        <w:rPr>
          <w:sz w:val="24"/>
        </w:rPr>
        <w:t>) на дату очередного этапа рассмотрения Заявок, указанную в пункте 8 Информационной карты с учетом подпункта 2.5.7 документации о закупке.</w:t>
      </w:r>
    </w:p>
    <w:p w:rsidR="007D6548" w:rsidRPr="009400F5" w:rsidRDefault="008B47FD" w:rsidP="008B47FD">
      <w:pPr>
        <w:pStyle w:val="afb"/>
        <w:numPr>
          <w:ilvl w:val="2"/>
          <w:numId w:val="4"/>
        </w:numPr>
        <w:ind w:left="0" w:firstLine="720"/>
        <w:rPr>
          <w:sz w:val="24"/>
        </w:rPr>
      </w:pPr>
      <w:r w:rsidRPr="009400F5">
        <w:rPr>
          <w:sz w:val="24"/>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9400F5" w:rsidRDefault="00A543C0" w:rsidP="00C324AA">
      <w:pPr>
        <w:ind w:firstLine="709"/>
        <w:jc w:val="both"/>
      </w:pPr>
    </w:p>
    <w:p w:rsidR="00674404" w:rsidRPr="009400F5" w:rsidRDefault="00674404"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Рассмотрение Заявок и изучение квалификации претендентов Организатором</w:t>
      </w:r>
    </w:p>
    <w:p w:rsidR="00BD5B44" w:rsidRPr="009400F5" w:rsidRDefault="00F41AE2" w:rsidP="00842D35">
      <w:pPr>
        <w:numPr>
          <w:ilvl w:val="0"/>
          <w:numId w:val="12"/>
        </w:numPr>
        <w:ind w:left="0" w:firstLine="709"/>
        <w:jc w:val="both"/>
      </w:pPr>
      <w:r w:rsidRPr="009400F5">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9400F5" w:rsidRDefault="002F6505" w:rsidP="00842D35">
      <w:pPr>
        <w:numPr>
          <w:ilvl w:val="0"/>
          <w:numId w:val="12"/>
        </w:numPr>
        <w:ind w:left="0" w:firstLine="709"/>
        <w:jc w:val="both"/>
      </w:pPr>
      <w:r w:rsidRPr="009400F5">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sidRPr="009400F5">
        <w:t>я(</w:t>
      </w:r>
      <w:proofErr w:type="gramEnd"/>
      <w:r w:rsidRPr="009400F5">
        <w:t>-ей) в соответствии с требованиями, указанными в пункте 19 Информационной карты.</w:t>
      </w:r>
    </w:p>
    <w:p w:rsidR="001749AE" w:rsidRPr="009400F5" w:rsidRDefault="001749AE" w:rsidP="00842D35">
      <w:pPr>
        <w:numPr>
          <w:ilvl w:val="0"/>
          <w:numId w:val="12"/>
        </w:numPr>
        <w:ind w:left="0" w:firstLine="709"/>
        <w:jc w:val="both"/>
      </w:pPr>
      <w:r w:rsidRPr="009400F5">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9400F5" w:rsidRDefault="00754AD8" w:rsidP="00842D35">
      <w:pPr>
        <w:numPr>
          <w:ilvl w:val="0"/>
          <w:numId w:val="12"/>
        </w:numPr>
        <w:ind w:left="0" w:firstLine="709"/>
        <w:jc w:val="both"/>
      </w:pPr>
      <w:r w:rsidRPr="009400F5">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9400F5" w:rsidRDefault="00754AD8" w:rsidP="00842D35">
      <w:pPr>
        <w:numPr>
          <w:ilvl w:val="0"/>
          <w:numId w:val="12"/>
        </w:numPr>
        <w:ind w:left="0" w:firstLine="709"/>
        <w:jc w:val="both"/>
      </w:pPr>
      <w:r w:rsidRPr="009400F5">
        <w:t>Указание претендентом недостоверных сведений в Заявке может служить основанием для отклонения такой Заявки.</w:t>
      </w:r>
    </w:p>
    <w:p w:rsidR="00754AD8" w:rsidRPr="009400F5" w:rsidRDefault="00AA4048" w:rsidP="00842D35">
      <w:pPr>
        <w:numPr>
          <w:ilvl w:val="0"/>
          <w:numId w:val="12"/>
        </w:numPr>
        <w:ind w:left="0" w:firstLine="709"/>
        <w:jc w:val="both"/>
      </w:pPr>
      <w:r w:rsidRPr="009400F5">
        <w:t>Наличие в реестрах недобросовестных поставщиков, указанных в части «</w:t>
      </w:r>
      <w:proofErr w:type="gramStart"/>
      <w:r w:rsidRPr="009400F5">
        <w:t>в</w:t>
      </w:r>
      <w:proofErr w:type="gramEnd"/>
      <w:r w:rsidRPr="009400F5">
        <w:t xml:space="preserve">» </w:t>
      </w:r>
      <w:proofErr w:type="gramStart"/>
      <w:r w:rsidRPr="009400F5">
        <w:t>пункта</w:t>
      </w:r>
      <w:proofErr w:type="gramEnd"/>
      <w:r w:rsidRPr="009400F5">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400F5" w:rsidRDefault="00754AD8" w:rsidP="00842D35">
      <w:pPr>
        <w:numPr>
          <w:ilvl w:val="0"/>
          <w:numId w:val="12"/>
        </w:numPr>
        <w:ind w:left="0" w:firstLine="709"/>
        <w:jc w:val="both"/>
      </w:pPr>
      <w:r w:rsidRPr="009400F5">
        <w:t xml:space="preserve"> Претендент также может быть не допущен к участию в процедуре Размещения оферты в случае:</w:t>
      </w:r>
    </w:p>
    <w:p w:rsidR="00754AD8" w:rsidRPr="009400F5" w:rsidRDefault="00754AD8" w:rsidP="00674404">
      <w:pPr>
        <w:ind w:firstLine="720"/>
        <w:jc w:val="both"/>
      </w:pPr>
      <w:r w:rsidRPr="009400F5">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p>
    <w:p w:rsidR="00243F0F" w:rsidRPr="009400F5" w:rsidRDefault="00754AD8" w:rsidP="00674404">
      <w:pPr>
        <w:pStyle w:val="afb"/>
        <w:ind w:firstLine="720"/>
        <w:rPr>
          <w:sz w:val="24"/>
        </w:rPr>
      </w:pPr>
      <w:r w:rsidRPr="009400F5">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9400F5" w:rsidRDefault="00243F0F" w:rsidP="00674404">
      <w:pPr>
        <w:pStyle w:val="afb"/>
        <w:ind w:firstLine="720"/>
        <w:rPr>
          <w:sz w:val="24"/>
        </w:rPr>
      </w:pPr>
      <w:r w:rsidRPr="009400F5">
        <w:rPr>
          <w:sz w:val="24"/>
        </w:rPr>
        <w:t>3) несоответствия Заявки требованиям настоящей документации о закупке, в том числе если:</w:t>
      </w:r>
    </w:p>
    <w:p w:rsidR="00215262" w:rsidRPr="009400F5" w:rsidRDefault="00B25002" w:rsidP="00215262">
      <w:pPr>
        <w:pStyle w:val="afb"/>
        <w:ind w:firstLine="720"/>
        <w:rPr>
          <w:sz w:val="24"/>
        </w:rPr>
      </w:pPr>
      <w:r w:rsidRPr="009400F5">
        <w:rPr>
          <w:sz w:val="24"/>
        </w:rPr>
        <w:t>Заявка не соответствует положениям Технического задания;</w:t>
      </w:r>
    </w:p>
    <w:p w:rsidR="00215262" w:rsidRPr="009400F5" w:rsidRDefault="00215262" w:rsidP="00215262">
      <w:pPr>
        <w:pStyle w:val="afb"/>
        <w:ind w:firstLine="720"/>
        <w:rPr>
          <w:sz w:val="24"/>
        </w:rPr>
      </w:pPr>
      <w:r w:rsidRPr="009400F5">
        <w:rPr>
          <w:sz w:val="24"/>
        </w:rPr>
        <w:t>Заявка не соответствует форме, установленной настоящей документацией о закупке;</w:t>
      </w:r>
    </w:p>
    <w:p w:rsidR="00243F0F" w:rsidRPr="009400F5" w:rsidRDefault="00243F0F" w:rsidP="00674404">
      <w:pPr>
        <w:pStyle w:val="afb"/>
        <w:ind w:firstLine="720"/>
        <w:rPr>
          <w:sz w:val="24"/>
        </w:rPr>
      </w:pPr>
      <w:r w:rsidRPr="009400F5">
        <w:rPr>
          <w:sz w:val="24"/>
        </w:rPr>
        <w:t>документы не подписаны должным образом (в соответствии с требованиями настоящей документации о закупке);</w:t>
      </w:r>
    </w:p>
    <w:p w:rsidR="00243F0F" w:rsidRPr="009400F5" w:rsidRDefault="00243F0F" w:rsidP="00674404">
      <w:pPr>
        <w:pStyle w:val="afb"/>
        <w:ind w:firstLine="720"/>
        <w:rPr>
          <w:sz w:val="24"/>
        </w:rPr>
      </w:pPr>
      <w:r w:rsidRPr="009400F5">
        <w:rPr>
          <w:sz w:val="24"/>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Pr="009400F5" w:rsidRDefault="00567733" w:rsidP="00674404">
      <w:pPr>
        <w:pStyle w:val="afb"/>
        <w:ind w:firstLine="720"/>
        <w:rPr>
          <w:sz w:val="24"/>
        </w:rPr>
      </w:pPr>
      <w:r w:rsidRPr="009400F5">
        <w:rPr>
          <w:sz w:val="24"/>
        </w:rPr>
        <w:t>5) отказа претендента от продления срока действия Заявки (если такой запрос претендентам направлялся);</w:t>
      </w:r>
    </w:p>
    <w:p w:rsidR="00243F0F" w:rsidRPr="009400F5" w:rsidRDefault="00215262" w:rsidP="00674404">
      <w:pPr>
        <w:pStyle w:val="afb"/>
        <w:ind w:firstLine="720"/>
        <w:rPr>
          <w:sz w:val="24"/>
        </w:rPr>
      </w:pPr>
      <w:r w:rsidRPr="009400F5">
        <w:rPr>
          <w:sz w:val="24"/>
        </w:rPr>
        <w:t>6) в иных случаях, установленных Положением о закупках и настоящей документацией о закупке.</w:t>
      </w:r>
    </w:p>
    <w:p w:rsidR="00754AD8" w:rsidRPr="009400F5" w:rsidRDefault="00754AD8" w:rsidP="00842D35">
      <w:pPr>
        <w:numPr>
          <w:ilvl w:val="0"/>
          <w:numId w:val="12"/>
        </w:numPr>
        <w:ind w:left="0" w:firstLine="709"/>
        <w:jc w:val="both"/>
      </w:pPr>
      <w:r w:rsidRPr="009400F5">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400F5" w:rsidRDefault="00754AD8" w:rsidP="00842D35">
      <w:pPr>
        <w:numPr>
          <w:ilvl w:val="0"/>
          <w:numId w:val="12"/>
        </w:numPr>
        <w:ind w:left="0" w:firstLine="709"/>
        <w:jc w:val="both"/>
      </w:pPr>
      <w:r w:rsidRPr="009400F5">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9400F5" w:rsidRDefault="00754AD8" w:rsidP="00842D35">
      <w:pPr>
        <w:numPr>
          <w:ilvl w:val="0"/>
          <w:numId w:val="12"/>
        </w:numPr>
        <w:ind w:left="0" w:firstLine="709"/>
        <w:jc w:val="both"/>
      </w:pPr>
      <w:r w:rsidRPr="009400F5">
        <w:t xml:space="preserve"> Претенденты и их представители не вправе участвовать в рассмотрении Заявок и изучении квалификации претендентов.</w:t>
      </w:r>
    </w:p>
    <w:p w:rsidR="005B65E7" w:rsidRPr="009400F5" w:rsidRDefault="006D5B33" w:rsidP="00842D35">
      <w:pPr>
        <w:numPr>
          <w:ilvl w:val="0"/>
          <w:numId w:val="12"/>
        </w:numPr>
        <w:ind w:left="0" w:firstLine="709"/>
        <w:jc w:val="both"/>
      </w:pPr>
      <w:r w:rsidRPr="009400F5">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9400F5" w:rsidRDefault="00A447C0" w:rsidP="00AB66E5">
      <w:pPr>
        <w:numPr>
          <w:ilvl w:val="0"/>
          <w:numId w:val="12"/>
        </w:numPr>
        <w:ind w:left="0" w:firstLine="709"/>
        <w:jc w:val="both"/>
      </w:pPr>
      <w:proofErr w:type="gramStart"/>
      <w:r w:rsidRPr="009400F5">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9400F5">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9400F5" w:rsidRDefault="00C15C57" w:rsidP="00842D35">
      <w:pPr>
        <w:numPr>
          <w:ilvl w:val="0"/>
          <w:numId w:val="12"/>
        </w:numPr>
        <w:ind w:left="0" w:firstLine="709"/>
        <w:jc w:val="both"/>
      </w:pPr>
      <w:r w:rsidRPr="009400F5">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9400F5" w:rsidRDefault="00C15C57" w:rsidP="005B65E7">
      <w:pPr>
        <w:pStyle w:val="Default"/>
        <w:ind w:firstLine="709"/>
        <w:jc w:val="both"/>
      </w:pPr>
      <w:r w:rsidRPr="009400F5">
        <w:t>1) наименование претендента</w:t>
      </w:r>
      <w:proofErr w:type="gramStart"/>
      <w:r w:rsidRPr="009400F5">
        <w:t xml:space="preserve"> (-</w:t>
      </w:r>
      <w:proofErr w:type="spellStart"/>
      <w:proofErr w:type="gramEnd"/>
      <w:r w:rsidRPr="009400F5">
        <w:t>ов</w:t>
      </w:r>
      <w:proofErr w:type="spellEnd"/>
      <w:r w:rsidRPr="009400F5">
        <w:t>);</w:t>
      </w:r>
    </w:p>
    <w:p w:rsidR="005B65E7" w:rsidRPr="009400F5" w:rsidRDefault="005B65E7" w:rsidP="005B65E7">
      <w:pPr>
        <w:pStyle w:val="Default"/>
        <w:ind w:firstLine="709"/>
        <w:jc w:val="both"/>
      </w:pPr>
      <w:r w:rsidRPr="009400F5">
        <w:t>2) сведения о наличии документов, перечень которых указан в настоящей документации о закупке;</w:t>
      </w:r>
    </w:p>
    <w:p w:rsidR="00C15C57" w:rsidRPr="009400F5" w:rsidRDefault="005B65E7" w:rsidP="00C15C57">
      <w:pPr>
        <w:pStyle w:val="Default"/>
        <w:ind w:firstLine="709"/>
        <w:jc w:val="both"/>
      </w:pPr>
      <w:r w:rsidRPr="009400F5">
        <w:t>3) принятое Организатором решение о допуске претендента</w:t>
      </w:r>
      <w:proofErr w:type="gramStart"/>
      <w:r w:rsidRPr="009400F5">
        <w:t xml:space="preserve"> (-</w:t>
      </w:r>
      <w:proofErr w:type="spellStart"/>
      <w:proofErr w:type="gramEnd"/>
      <w:r w:rsidRPr="009400F5">
        <w:t>ов</w:t>
      </w:r>
      <w:proofErr w:type="spellEnd"/>
      <w:r w:rsidRPr="009400F5">
        <w:t>) к участию в процедуре Размещения оферты или об отказе в таком допуске;</w:t>
      </w:r>
    </w:p>
    <w:p w:rsidR="00C15C57" w:rsidRPr="009400F5" w:rsidRDefault="00C15C57" w:rsidP="00C15C57">
      <w:pPr>
        <w:pStyle w:val="Default"/>
        <w:ind w:firstLine="709"/>
        <w:jc w:val="both"/>
      </w:pPr>
      <w:r w:rsidRPr="009400F5">
        <w:t>3) предложения для рассмотрения Конкурсной комиссией;</w:t>
      </w:r>
    </w:p>
    <w:p w:rsidR="00C15C57" w:rsidRPr="009400F5" w:rsidRDefault="00C15C57" w:rsidP="00C15C57">
      <w:pPr>
        <w:pStyle w:val="Default"/>
        <w:ind w:firstLine="709"/>
        <w:jc w:val="both"/>
      </w:pPr>
      <w:r w:rsidRPr="009400F5">
        <w:t>4) иная информация при необходимости.</w:t>
      </w:r>
    </w:p>
    <w:p w:rsidR="002A2796" w:rsidRPr="009400F5" w:rsidRDefault="00C15C57" w:rsidP="00C15C57">
      <w:pPr>
        <w:pStyle w:val="Default"/>
        <w:ind w:firstLine="709"/>
        <w:jc w:val="both"/>
      </w:pPr>
      <w:r w:rsidRPr="009400F5">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9400F5" w:rsidRDefault="0087611C" w:rsidP="002A2796">
      <w:pPr>
        <w:pStyle w:val="afb"/>
        <w:rPr>
          <w:sz w:val="24"/>
        </w:rPr>
      </w:pPr>
    </w:p>
    <w:p w:rsidR="00370C44" w:rsidRPr="009400F5" w:rsidRDefault="00370C44"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Подведение итогов процедуры Размещения оферты</w:t>
      </w:r>
    </w:p>
    <w:p w:rsidR="007D6548" w:rsidRPr="009400F5" w:rsidRDefault="007D6548" w:rsidP="00842D35">
      <w:pPr>
        <w:numPr>
          <w:ilvl w:val="0"/>
          <w:numId w:val="15"/>
        </w:numPr>
        <w:ind w:left="0" w:firstLine="709"/>
        <w:jc w:val="both"/>
      </w:pPr>
      <w:r w:rsidRPr="009400F5">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9400F5" w:rsidRDefault="00E92117" w:rsidP="00842D35">
      <w:pPr>
        <w:numPr>
          <w:ilvl w:val="0"/>
          <w:numId w:val="15"/>
        </w:numPr>
        <w:ind w:left="0" w:firstLine="709"/>
        <w:jc w:val="both"/>
      </w:pPr>
      <w:r w:rsidRPr="009400F5">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9400F5" w:rsidRDefault="007D6548" w:rsidP="00842D35">
      <w:pPr>
        <w:numPr>
          <w:ilvl w:val="0"/>
          <w:numId w:val="15"/>
        </w:numPr>
        <w:ind w:left="0" w:firstLine="709"/>
        <w:jc w:val="both"/>
      </w:pPr>
      <w:r w:rsidRPr="009400F5">
        <w:t>Участники или их представители не могут присутствовать на заседании Конкурсной комиссии.</w:t>
      </w:r>
    </w:p>
    <w:p w:rsidR="007D6548" w:rsidRPr="009400F5" w:rsidRDefault="007D6548" w:rsidP="00842D35">
      <w:pPr>
        <w:numPr>
          <w:ilvl w:val="0"/>
          <w:numId w:val="15"/>
        </w:numPr>
        <w:ind w:left="0" w:firstLine="709"/>
        <w:jc w:val="both"/>
      </w:pPr>
      <w:r w:rsidRPr="009400F5">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9400F5" w:rsidRDefault="00290865" w:rsidP="00842D35">
      <w:pPr>
        <w:numPr>
          <w:ilvl w:val="0"/>
          <w:numId w:val="15"/>
        </w:numPr>
        <w:ind w:left="0" w:firstLine="709"/>
        <w:jc w:val="both"/>
      </w:pPr>
      <w:r w:rsidRPr="009400F5">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9400F5">
        <w:t>Размещения оферты/этапа процедуры Размещения оферты всех</w:t>
      </w:r>
      <w:proofErr w:type="gramEnd"/>
      <w:r w:rsidRPr="009400F5">
        <w:t xml:space="preserve"> претендентов, подавших Заявки, процедура Размещения оферты/этап процедуры Размещения оферты признается несостоявшейся.</w:t>
      </w:r>
    </w:p>
    <w:p w:rsidR="00290865" w:rsidRPr="009400F5" w:rsidRDefault="00290865" w:rsidP="00842D35">
      <w:pPr>
        <w:numPr>
          <w:ilvl w:val="0"/>
          <w:numId w:val="15"/>
        </w:numPr>
        <w:ind w:left="0" w:firstLine="709"/>
        <w:jc w:val="both"/>
      </w:pPr>
      <w:r w:rsidRPr="009400F5">
        <w:lastRenderedPageBreak/>
        <w:t>Претендент/</w:t>
      </w:r>
      <w:proofErr w:type="spellStart"/>
      <w:r w:rsidRPr="009400F5">
        <w:t>ы</w:t>
      </w:r>
      <w:proofErr w:type="spellEnd"/>
      <w:r w:rsidRPr="009400F5">
        <w:t>, допущенный/е к участию в процедуре Размещения оферты, считается/</w:t>
      </w:r>
      <w:proofErr w:type="spellStart"/>
      <w:r w:rsidRPr="009400F5">
        <w:t>ются</w:t>
      </w:r>
      <w:proofErr w:type="spellEnd"/>
      <w:r w:rsidRPr="009400F5">
        <w:t xml:space="preserve"> победителем/</w:t>
      </w:r>
      <w:proofErr w:type="spellStart"/>
      <w:r w:rsidRPr="009400F5">
        <w:t>лями</w:t>
      </w:r>
      <w:proofErr w:type="spellEnd"/>
      <w:r w:rsidRPr="009400F5">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9400F5" w:rsidRDefault="00AC7FD6" w:rsidP="00842D35">
      <w:pPr>
        <w:numPr>
          <w:ilvl w:val="0"/>
          <w:numId w:val="15"/>
        </w:numPr>
        <w:ind w:left="0" w:firstLine="709"/>
        <w:jc w:val="both"/>
      </w:pPr>
      <w:r w:rsidRPr="009400F5">
        <w:t xml:space="preserve">При проведении многоэтапной процедуры Размещения оферты претенденты, </w:t>
      </w:r>
      <w:proofErr w:type="spellStart"/>
      <w:r w:rsidRPr="009400F5">
        <w:t>недопущенные</w:t>
      </w:r>
      <w:proofErr w:type="spellEnd"/>
      <w:r w:rsidRPr="009400F5">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9400F5" w:rsidRDefault="007D6548" w:rsidP="00842D35">
      <w:pPr>
        <w:numPr>
          <w:ilvl w:val="0"/>
          <w:numId w:val="15"/>
        </w:numPr>
        <w:ind w:left="0" w:firstLine="709"/>
        <w:jc w:val="both"/>
      </w:pPr>
      <w:r w:rsidRPr="009400F5">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9400F5" w:rsidRDefault="007D6548" w:rsidP="00842D35">
      <w:pPr>
        <w:numPr>
          <w:ilvl w:val="0"/>
          <w:numId w:val="15"/>
        </w:numPr>
        <w:ind w:left="0" w:firstLine="709"/>
        <w:jc w:val="both"/>
      </w:pPr>
      <w:r w:rsidRPr="009400F5">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9400F5">
        <w:t>с даты</w:t>
      </w:r>
      <w:proofErr w:type="gramEnd"/>
      <w:r w:rsidRPr="009400F5">
        <w:t xml:space="preserve"> его подписания.</w:t>
      </w:r>
    </w:p>
    <w:p w:rsidR="00370C44" w:rsidRPr="009400F5" w:rsidRDefault="00370C44" w:rsidP="00370C44">
      <w:pPr>
        <w:pStyle w:val="afb"/>
        <w:tabs>
          <w:tab w:val="left" w:pos="1680"/>
        </w:tabs>
        <w:ind w:left="709" w:firstLine="0"/>
        <w:rPr>
          <w:sz w:val="24"/>
        </w:rPr>
      </w:pPr>
    </w:p>
    <w:p w:rsidR="007D6548" w:rsidRPr="009400F5" w:rsidRDefault="007D6548" w:rsidP="00842D35">
      <w:pPr>
        <w:pStyle w:val="2"/>
        <w:numPr>
          <w:ilvl w:val="1"/>
          <w:numId w:val="22"/>
        </w:numPr>
        <w:spacing w:before="0" w:after="0"/>
        <w:ind w:left="0" w:firstLine="709"/>
        <w:rPr>
          <w:rFonts w:cs="Times New Roman"/>
          <w:i w:val="0"/>
          <w:iCs w:val="0"/>
          <w:sz w:val="24"/>
          <w:szCs w:val="24"/>
        </w:rPr>
      </w:pPr>
      <w:r w:rsidRPr="009400F5">
        <w:rPr>
          <w:rFonts w:cs="Times New Roman"/>
          <w:i w:val="0"/>
          <w:iCs w:val="0"/>
          <w:sz w:val="24"/>
          <w:szCs w:val="24"/>
        </w:rPr>
        <w:t>Заключение договора</w:t>
      </w:r>
    </w:p>
    <w:p w:rsidR="007D6548" w:rsidRPr="009400F5" w:rsidRDefault="007D6548" w:rsidP="00842D35">
      <w:pPr>
        <w:numPr>
          <w:ilvl w:val="0"/>
          <w:numId w:val="14"/>
        </w:numPr>
        <w:ind w:left="0" w:firstLine="709"/>
        <w:jc w:val="both"/>
      </w:pPr>
      <w:r w:rsidRPr="009400F5">
        <w:t>Обеспечение исполнения договора не требуется.</w:t>
      </w:r>
    </w:p>
    <w:p w:rsidR="00926992" w:rsidRPr="009400F5" w:rsidRDefault="007D6548" w:rsidP="00842D35">
      <w:pPr>
        <w:numPr>
          <w:ilvl w:val="0"/>
          <w:numId w:val="14"/>
        </w:numPr>
        <w:ind w:left="0" w:firstLine="709"/>
        <w:jc w:val="both"/>
      </w:pPr>
      <w:proofErr w:type="gramStart"/>
      <w:r w:rsidRPr="009400F5">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9400F5" w:rsidRDefault="005535E7" w:rsidP="00260B87">
      <w:pPr>
        <w:ind w:firstLine="709"/>
        <w:jc w:val="both"/>
      </w:pPr>
      <w:r w:rsidRPr="009400F5">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9400F5" w:rsidRDefault="00936A4B" w:rsidP="00842D35">
      <w:pPr>
        <w:numPr>
          <w:ilvl w:val="0"/>
          <w:numId w:val="14"/>
        </w:numPr>
        <w:ind w:left="0" w:firstLine="709"/>
        <w:jc w:val="both"/>
      </w:pPr>
      <w:r w:rsidRPr="009400F5">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9400F5" w:rsidRDefault="007D6548" w:rsidP="00842D35">
      <w:pPr>
        <w:numPr>
          <w:ilvl w:val="0"/>
          <w:numId w:val="14"/>
        </w:numPr>
        <w:ind w:left="0" w:firstLine="709"/>
        <w:jc w:val="both"/>
      </w:pPr>
      <w:r w:rsidRPr="009400F5">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9400F5">
        <w:t>,</w:t>
      </w:r>
      <w:proofErr w:type="gramEnd"/>
      <w:r w:rsidRPr="009400F5">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9400F5" w:rsidRDefault="007D6548" w:rsidP="00842D35">
      <w:pPr>
        <w:numPr>
          <w:ilvl w:val="0"/>
          <w:numId w:val="14"/>
        </w:numPr>
        <w:ind w:left="0" w:firstLine="709"/>
        <w:jc w:val="both"/>
      </w:pPr>
      <w:r w:rsidRPr="009400F5">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A1408" w:rsidRPr="009400F5" w:rsidRDefault="007E2420">
      <w:pPr>
        <w:numPr>
          <w:ilvl w:val="0"/>
          <w:numId w:val="14"/>
        </w:numPr>
        <w:ind w:left="0" w:firstLine="709"/>
        <w:jc w:val="both"/>
      </w:pPr>
      <w:r w:rsidRPr="009400F5">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9400F5" w:rsidRDefault="006402DD" w:rsidP="00842D35">
      <w:pPr>
        <w:numPr>
          <w:ilvl w:val="0"/>
          <w:numId w:val="14"/>
        </w:numPr>
        <w:ind w:left="0" w:firstLine="709"/>
        <w:jc w:val="both"/>
      </w:pPr>
      <w:proofErr w:type="gramStart"/>
      <w:r w:rsidRPr="009400F5">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9400F5">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9400F5" w:rsidRDefault="00764950" w:rsidP="001A324F">
      <w:pPr>
        <w:ind w:firstLine="720"/>
        <w:jc w:val="both"/>
      </w:pPr>
      <w:r w:rsidRPr="009400F5">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9400F5" w:rsidRDefault="00936A4B" w:rsidP="001A324F">
      <w:pPr>
        <w:ind w:firstLine="720"/>
        <w:jc w:val="both"/>
        <w:rPr>
          <w:rFonts w:eastAsia="Arial"/>
          <w:color w:val="000000"/>
        </w:rPr>
      </w:pPr>
      <w:r w:rsidRPr="009400F5">
        <w:rPr>
          <w:rFonts w:eastAsia="Arial"/>
          <w:color w:val="000000"/>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9400F5" w:rsidRDefault="001A324F" w:rsidP="00842D35">
      <w:pPr>
        <w:numPr>
          <w:ilvl w:val="0"/>
          <w:numId w:val="14"/>
        </w:numPr>
        <w:tabs>
          <w:tab w:val="left" w:pos="1418"/>
        </w:tabs>
        <w:ind w:left="0" w:firstLine="567"/>
        <w:jc w:val="both"/>
      </w:pPr>
      <w:r w:rsidRPr="009400F5">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9400F5" w:rsidRDefault="00681E3B" w:rsidP="00260B87">
      <w:pPr>
        <w:numPr>
          <w:ilvl w:val="0"/>
          <w:numId w:val="14"/>
        </w:numPr>
        <w:tabs>
          <w:tab w:val="left" w:pos="1418"/>
        </w:tabs>
        <w:ind w:left="0" w:firstLine="567"/>
        <w:jc w:val="both"/>
      </w:pPr>
      <w:r w:rsidRPr="009400F5">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9400F5" w:rsidRDefault="001A324F" w:rsidP="001A324F">
      <w:pPr>
        <w:ind w:firstLine="720"/>
        <w:jc w:val="both"/>
      </w:pPr>
    </w:p>
    <w:p w:rsidR="000954FB" w:rsidRPr="009400F5" w:rsidRDefault="006400A0" w:rsidP="00E2332E">
      <w:pPr>
        <w:jc w:val="center"/>
        <w:outlineLvl w:val="0"/>
        <w:rPr>
          <w:b/>
          <w:bCs/>
        </w:rPr>
      </w:pPr>
      <w:r w:rsidRPr="009400F5">
        <w:rPr>
          <w:b/>
          <w:bCs/>
        </w:rPr>
        <w:t>Раздел 3. Порядок оформления Заявок</w:t>
      </w:r>
    </w:p>
    <w:p w:rsidR="000954FB" w:rsidRPr="009400F5" w:rsidRDefault="000954FB" w:rsidP="000954FB">
      <w:pPr>
        <w:pStyle w:val="afb"/>
        <w:rPr>
          <w:b/>
          <w:bCs/>
          <w:sz w:val="24"/>
        </w:rPr>
      </w:pPr>
    </w:p>
    <w:p w:rsidR="000954FB" w:rsidRPr="009400F5"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sz w:val="24"/>
          <w:szCs w:val="24"/>
        </w:rPr>
      </w:pPr>
      <w:bookmarkStart w:id="11" w:name="_Toc515863146"/>
      <w:bookmarkStart w:id="12" w:name="_Toc34648361"/>
      <w:r w:rsidRPr="009400F5">
        <w:rPr>
          <w:rFonts w:eastAsia="MS Mincho" w:cs="Times New Roman"/>
          <w:i w:val="0"/>
          <w:sz w:val="24"/>
          <w:szCs w:val="24"/>
        </w:rPr>
        <w:t>О</w:t>
      </w:r>
      <w:bookmarkEnd w:id="11"/>
      <w:bookmarkEnd w:id="12"/>
      <w:r w:rsidRPr="009400F5">
        <w:rPr>
          <w:rFonts w:eastAsia="MS Mincho" w:cs="Times New Roman"/>
          <w:i w:val="0"/>
          <w:sz w:val="24"/>
          <w:szCs w:val="24"/>
        </w:rPr>
        <w:t xml:space="preserve">формление Заявки </w:t>
      </w:r>
    </w:p>
    <w:p w:rsidR="000954FB" w:rsidRPr="009400F5" w:rsidRDefault="000954FB" w:rsidP="00842D35">
      <w:pPr>
        <w:pStyle w:val="afb"/>
        <w:numPr>
          <w:ilvl w:val="2"/>
          <w:numId w:val="8"/>
        </w:numPr>
        <w:ind w:left="0" w:firstLine="709"/>
        <w:rPr>
          <w:sz w:val="24"/>
        </w:rPr>
      </w:pPr>
      <w:r w:rsidRPr="009400F5">
        <w:rPr>
          <w:sz w:val="24"/>
        </w:rPr>
        <w:t>Заявка должна быть представлена Организатору на бумажном носителе (письмом) в конверте. Контактно</w:t>
      </w:r>
      <w:proofErr w:type="gramStart"/>
      <w:r w:rsidRPr="009400F5">
        <w:rPr>
          <w:sz w:val="24"/>
        </w:rPr>
        <w:t>е(</w:t>
      </w:r>
      <w:proofErr w:type="gramEnd"/>
      <w:r w:rsidRPr="009400F5">
        <w:rPr>
          <w:sz w:val="24"/>
        </w:rPr>
        <w:t>-</w:t>
      </w:r>
      <w:proofErr w:type="spellStart"/>
      <w:r w:rsidRPr="009400F5">
        <w:rPr>
          <w:sz w:val="24"/>
        </w:rPr>
        <w:t>ые</w:t>
      </w:r>
      <w:proofErr w:type="spellEnd"/>
      <w:r w:rsidRPr="009400F5">
        <w:rPr>
          <w:sz w:val="24"/>
        </w:rPr>
        <w:t>) лицо(-а) Организатора указаны в пункте 2 Информационной карты.</w:t>
      </w:r>
    </w:p>
    <w:p w:rsidR="000954FB" w:rsidRPr="009400F5" w:rsidRDefault="00DC0783" w:rsidP="00842D35">
      <w:pPr>
        <w:pStyle w:val="afb"/>
        <w:numPr>
          <w:ilvl w:val="2"/>
          <w:numId w:val="8"/>
        </w:numPr>
        <w:ind w:left="0" w:firstLine="709"/>
        <w:rPr>
          <w:sz w:val="24"/>
        </w:rPr>
      </w:pPr>
      <w:r w:rsidRPr="009400F5">
        <w:rPr>
          <w:sz w:val="24"/>
        </w:rPr>
        <w:t xml:space="preserve"> Конверт с Заявкой должен иметь следующую маркировку:</w:t>
      </w:r>
    </w:p>
    <w:p w:rsidR="003A1408" w:rsidRPr="009400F5" w:rsidRDefault="00B95441">
      <w:pPr>
        <w:pStyle w:val="afb"/>
        <w:ind w:firstLine="0"/>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75pt;margin-top:6.05pt;width:487.25pt;height:15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F70AE" w:rsidRPr="007E6DE4" w:rsidRDefault="00EF70AE" w:rsidP="000954FB">
                  <w:pPr>
                    <w:jc w:val="center"/>
                    <w:rPr>
                      <w:b/>
                      <w:sz w:val="28"/>
                      <w:szCs w:val="28"/>
                    </w:rPr>
                  </w:pPr>
                  <w:r w:rsidRPr="007E6DE4">
                    <w:rPr>
                      <w:b/>
                      <w:sz w:val="28"/>
                      <w:szCs w:val="28"/>
                    </w:rPr>
                    <w:t xml:space="preserve">_____________________________________________, </w:t>
                  </w:r>
                </w:p>
                <w:p w:rsidR="00EF70AE" w:rsidRDefault="00EF70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F70AE" w:rsidRPr="007E6DE4" w:rsidRDefault="00EF70AE" w:rsidP="000954FB">
                  <w:pPr>
                    <w:jc w:val="center"/>
                    <w:rPr>
                      <w:b/>
                      <w:sz w:val="28"/>
                      <w:szCs w:val="28"/>
                    </w:rPr>
                  </w:pPr>
                  <w:r w:rsidRPr="007E6DE4">
                    <w:rPr>
                      <w:b/>
                      <w:sz w:val="28"/>
                      <w:szCs w:val="28"/>
                    </w:rPr>
                    <w:t>________________________________________</w:t>
                  </w:r>
                </w:p>
                <w:p w:rsidR="00EF70AE" w:rsidRPr="007E6DE4" w:rsidRDefault="00EF70AE" w:rsidP="000954FB">
                  <w:pPr>
                    <w:jc w:val="center"/>
                    <w:rPr>
                      <w:i/>
                      <w:sz w:val="20"/>
                      <w:szCs w:val="20"/>
                    </w:rPr>
                  </w:pPr>
                  <w:r w:rsidRPr="007E6DE4">
                    <w:rPr>
                      <w:i/>
                      <w:sz w:val="20"/>
                      <w:szCs w:val="20"/>
                    </w:rPr>
                    <w:t>государство регистрации претендента</w:t>
                  </w:r>
                </w:p>
                <w:p w:rsidR="00EF70AE" w:rsidRPr="007E6DE4" w:rsidRDefault="00EF70AE" w:rsidP="000954FB">
                  <w:pPr>
                    <w:jc w:val="center"/>
                    <w:rPr>
                      <w:b/>
                      <w:sz w:val="28"/>
                      <w:szCs w:val="28"/>
                    </w:rPr>
                  </w:pPr>
                  <w:r w:rsidRPr="007E6DE4">
                    <w:rPr>
                      <w:b/>
                      <w:sz w:val="28"/>
                      <w:szCs w:val="28"/>
                    </w:rPr>
                    <w:t>_____________________________</w:t>
                  </w:r>
                  <w:r>
                    <w:rPr>
                      <w:b/>
                      <w:sz w:val="28"/>
                      <w:szCs w:val="28"/>
                    </w:rPr>
                    <w:t>__________________</w:t>
                  </w:r>
                </w:p>
                <w:p w:rsidR="00EF70AE" w:rsidRPr="007E6DE4" w:rsidRDefault="00EF70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EF70AE" w:rsidRDefault="00EF70AE" w:rsidP="000954FB">
                  <w:pPr>
                    <w:jc w:val="both"/>
                  </w:pPr>
                </w:p>
                <w:p w:rsidR="00EF70AE" w:rsidRDefault="00EF70A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A1408" w:rsidRDefault="007E2420">
                  <w:pPr>
                    <w:jc w:val="center"/>
                    <w:rPr>
                      <w:szCs w:val="28"/>
                    </w:rPr>
                  </w:pPr>
                  <w:r>
                    <w:rPr>
                      <w:b/>
                    </w:rPr>
                    <w:t xml:space="preserve">СПОСОБОМ РАЗМЕЩЕНИЯ ОФЕРТЫ </w:t>
                  </w:r>
                  <w:r>
                    <w:rPr>
                      <w:b/>
                    </w:rPr>
                    <w:br/>
                  </w:r>
                  <w:r>
                    <w:rPr>
                      <w:b/>
                      <w:szCs w:val="28"/>
                    </w:rPr>
                    <w:t xml:space="preserve">№ </w:t>
                  </w:r>
                  <w:r w:rsidR="00CF1921" w:rsidRPr="00187F10">
                    <w:rPr>
                      <w:b/>
                    </w:rPr>
                    <w:t>РО-НКПКБШ-18-0017</w:t>
                  </w:r>
                </w:p>
                <w:p w:rsidR="00EF70AE" w:rsidRPr="00552A44" w:rsidRDefault="00EF70AE" w:rsidP="000954FB">
                  <w:pPr>
                    <w:jc w:val="center"/>
                    <w:rPr>
                      <w:b/>
                    </w:rPr>
                  </w:pPr>
                  <w:r>
                    <w:rPr>
                      <w:b/>
                      <w:szCs w:val="28"/>
                    </w:rPr>
                    <w:t>(лот №_</w:t>
                  </w:r>
                  <w:r w:rsidRPr="00552A44">
                    <w:rPr>
                      <w:b/>
                      <w:szCs w:val="28"/>
                    </w:rPr>
                    <w:t>)</w:t>
                  </w:r>
                </w:p>
              </w:txbxContent>
            </v:textbox>
          </v:shape>
        </w:pict>
      </w: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0954FB" w:rsidP="000954FB">
      <w:pPr>
        <w:pStyle w:val="afb"/>
        <w:rPr>
          <w:sz w:val="24"/>
        </w:rPr>
      </w:pPr>
    </w:p>
    <w:p w:rsidR="000954FB" w:rsidRPr="009400F5" w:rsidRDefault="009B3D3C" w:rsidP="00842D35">
      <w:pPr>
        <w:pStyle w:val="afb"/>
        <w:numPr>
          <w:ilvl w:val="2"/>
          <w:numId w:val="8"/>
        </w:numPr>
        <w:ind w:left="0" w:firstLine="709"/>
        <w:rPr>
          <w:sz w:val="24"/>
        </w:rPr>
      </w:pPr>
      <w:r w:rsidRPr="009400F5">
        <w:rPr>
          <w:sz w:val="24"/>
        </w:rPr>
        <w:t xml:space="preserve">Конверт с Заявкой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9400F5" w:rsidRDefault="000954FB" w:rsidP="00842D35">
      <w:pPr>
        <w:pStyle w:val="afb"/>
        <w:numPr>
          <w:ilvl w:val="2"/>
          <w:numId w:val="8"/>
        </w:numPr>
        <w:tabs>
          <w:tab w:val="left" w:pos="720"/>
        </w:tabs>
        <w:ind w:left="0" w:firstLine="720"/>
        <w:rPr>
          <w:rFonts w:eastAsia="Times New Roman"/>
          <w:sz w:val="24"/>
        </w:rPr>
      </w:pPr>
      <w:r w:rsidRPr="009400F5">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9400F5" w:rsidRDefault="00F05F07" w:rsidP="00842D35">
      <w:pPr>
        <w:pStyle w:val="Default"/>
        <w:numPr>
          <w:ilvl w:val="2"/>
          <w:numId w:val="8"/>
        </w:numPr>
        <w:tabs>
          <w:tab w:val="left" w:pos="720"/>
        </w:tabs>
        <w:ind w:left="0" w:firstLine="720"/>
        <w:jc w:val="both"/>
        <w:rPr>
          <w:rFonts w:eastAsia="Times New Roman"/>
        </w:rPr>
      </w:pPr>
      <w:r w:rsidRPr="009400F5">
        <w:rPr>
          <w:rFonts w:eastAsia="Times New Roman"/>
        </w:rPr>
        <w:t>Все без исключения страницы Заявки должны быть пронумерованы.</w:t>
      </w:r>
    </w:p>
    <w:p w:rsidR="002F345D" w:rsidRPr="009400F5" w:rsidRDefault="00C318D3" w:rsidP="00842D35">
      <w:pPr>
        <w:pStyle w:val="Default"/>
        <w:numPr>
          <w:ilvl w:val="2"/>
          <w:numId w:val="8"/>
        </w:numPr>
        <w:tabs>
          <w:tab w:val="left" w:pos="720"/>
        </w:tabs>
        <w:ind w:left="0" w:firstLine="720"/>
        <w:jc w:val="both"/>
        <w:rPr>
          <w:rFonts w:eastAsia="Times New Roman"/>
        </w:rPr>
      </w:pPr>
      <w:r w:rsidRPr="009400F5">
        <w:rPr>
          <w:rFonts w:eastAsia="Times New Roman"/>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9400F5">
        <w:rPr>
          <w:rFonts w:eastAsia="Times New Roman"/>
        </w:rPr>
        <w:t>флеш-память</w:t>
      </w:r>
      <w:proofErr w:type="spellEnd"/>
      <w:r w:rsidRPr="009400F5">
        <w:rPr>
          <w:rFonts w:eastAsia="Times New Roman"/>
        </w:rPr>
        <w:t xml:space="preserve"> или компакт-диск), содержащий файлы в формате *.</w:t>
      </w:r>
      <w:proofErr w:type="spellStart"/>
      <w:r w:rsidRPr="009400F5">
        <w:rPr>
          <w:rFonts w:eastAsia="Times New Roman"/>
          <w:lang w:val="en-US"/>
        </w:rPr>
        <w:t>pdf</w:t>
      </w:r>
      <w:proofErr w:type="spellEnd"/>
      <w:r w:rsidRPr="009400F5">
        <w:rPr>
          <w:rFonts w:eastAsia="Times New Roman"/>
        </w:rPr>
        <w:t xml:space="preserve"> с копиями всех включенных в письмо документов. </w:t>
      </w:r>
      <w:proofErr w:type="gramStart"/>
      <w:r w:rsidRPr="009400F5">
        <w:rPr>
          <w:rFonts w:eastAsia="Times New Roman"/>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9400F5">
        <w:rPr>
          <w:rFonts w:eastAsia="Times New Roman"/>
        </w:rPr>
        <w:t xml:space="preserve"> Заявка.</w:t>
      </w:r>
      <w:proofErr w:type="spellStart"/>
      <w:r w:rsidRPr="009400F5">
        <w:rPr>
          <w:rFonts w:eastAsia="Times New Roman"/>
          <w:lang w:val="en-US"/>
        </w:rPr>
        <w:t>pdf</w:t>
      </w:r>
      <w:proofErr w:type="spellEnd"/>
      <w:r w:rsidRPr="009400F5">
        <w:rPr>
          <w:rFonts w:eastAsia="Times New Roman"/>
        </w:rPr>
        <w:t xml:space="preserve">. </w:t>
      </w:r>
      <w:proofErr w:type="gramStart"/>
      <w:r w:rsidRPr="009400F5">
        <w:rPr>
          <w:rFonts w:eastAsia="Times New Roman"/>
        </w:rPr>
        <w:t>(</w:t>
      </w:r>
      <w:proofErr w:type="spellStart"/>
      <w:r w:rsidRPr="009400F5">
        <w:rPr>
          <w:rFonts w:eastAsia="Times New Roman"/>
          <w:lang w:val="en-US"/>
        </w:rPr>
        <w:t>Zayavka</w:t>
      </w:r>
      <w:proofErr w:type="spellEnd"/>
      <w:r w:rsidRPr="009400F5">
        <w:rPr>
          <w:rFonts w:eastAsia="Times New Roman"/>
        </w:rPr>
        <w:t>.</w:t>
      </w:r>
      <w:proofErr w:type="spellStart"/>
      <w:r w:rsidRPr="009400F5">
        <w:rPr>
          <w:rFonts w:eastAsia="Times New Roman"/>
          <w:lang w:val="en-US"/>
        </w:rPr>
        <w:t>pdf</w:t>
      </w:r>
      <w:proofErr w:type="spellEnd"/>
      <w:r w:rsidRPr="009400F5">
        <w:rPr>
          <w:rFonts w:eastAsia="Times New Roman"/>
        </w:rPr>
        <w:t xml:space="preserve">), </w:t>
      </w:r>
      <w:r w:rsidRPr="009400F5">
        <w:t>Сведения</w:t>
      </w:r>
      <w:r w:rsidRPr="009400F5">
        <w:rPr>
          <w:rFonts w:eastAsia="Times New Roman"/>
        </w:rPr>
        <w:t>.</w:t>
      </w:r>
      <w:proofErr w:type="spellStart"/>
      <w:r w:rsidRPr="009400F5">
        <w:rPr>
          <w:rFonts w:eastAsia="Times New Roman"/>
          <w:lang w:val="en-US"/>
        </w:rPr>
        <w:t>pdf</w:t>
      </w:r>
      <w:proofErr w:type="spellEnd"/>
      <w:r w:rsidRPr="009400F5">
        <w:rPr>
          <w:rFonts w:eastAsia="Times New Roman"/>
        </w:rPr>
        <w:t>., П</w:t>
      </w:r>
      <w:r w:rsidRPr="009400F5">
        <w:t>редложение</w:t>
      </w:r>
      <w:r w:rsidRPr="009400F5">
        <w:rPr>
          <w:rFonts w:eastAsia="Times New Roman"/>
        </w:rPr>
        <w:t>.</w:t>
      </w:r>
      <w:proofErr w:type="spellStart"/>
      <w:r w:rsidRPr="009400F5">
        <w:rPr>
          <w:rFonts w:eastAsia="Times New Roman"/>
          <w:lang w:val="en-US"/>
        </w:rPr>
        <w:t>pdf</w:t>
      </w:r>
      <w:proofErr w:type="spellEnd"/>
      <w:r w:rsidRPr="009400F5">
        <w:rPr>
          <w:rFonts w:eastAsia="Times New Roman"/>
        </w:rPr>
        <w:t xml:space="preserve"> и т.д.).</w:t>
      </w:r>
      <w:proofErr w:type="gramEnd"/>
      <w:r w:rsidRPr="009400F5">
        <w:rPr>
          <w:rFonts w:eastAsia="Times New Roman"/>
        </w:rPr>
        <w:t xml:space="preserve"> Если документ содержит менее 10 страниц, не допускается его разбивка на несколько файлов.</w:t>
      </w:r>
    </w:p>
    <w:p w:rsidR="00EC4BDA" w:rsidRPr="009400F5" w:rsidRDefault="00EC4BDA" w:rsidP="00EC4BDA">
      <w:pPr>
        <w:pStyle w:val="Default"/>
        <w:ind w:firstLine="397"/>
        <w:jc w:val="both"/>
        <w:rPr>
          <w:rFonts w:eastAsia="Times New Roman"/>
        </w:rPr>
      </w:pPr>
      <w:r w:rsidRPr="009400F5">
        <w:rPr>
          <w:rFonts w:eastAsia="Times New Roman"/>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9400F5">
        <w:t>процедуре</w:t>
      </w:r>
      <w:r w:rsidRPr="009400F5">
        <w:rPr>
          <w:rFonts w:eastAsia="Times New Roman"/>
        </w:rPr>
        <w:t xml:space="preserve"> Размещения оферты.</w:t>
      </w:r>
    </w:p>
    <w:p w:rsidR="000954FB" w:rsidRPr="009400F5" w:rsidRDefault="000954FB" w:rsidP="00842D35">
      <w:pPr>
        <w:pStyle w:val="afb"/>
        <w:numPr>
          <w:ilvl w:val="2"/>
          <w:numId w:val="8"/>
        </w:numPr>
        <w:ind w:left="0" w:firstLine="709"/>
        <w:rPr>
          <w:sz w:val="24"/>
        </w:rPr>
      </w:pPr>
      <w:r w:rsidRPr="009400F5">
        <w:rPr>
          <w:sz w:val="24"/>
        </w:rPr>
        <w:lastRenderedPageBreak/>
        <w:t>Заявка</w:t>
      </w:r>
      <w:r w:rsidRPr="009400F5">
        <w:rPr>
          <w:bCs/>
          <w:sz w:val="24"/>
        </w:rPr>
        <w:t xml:space="preserve"> </w:t>
      </w:r>
      <w:r w:rsidRPr="009400F5">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9400F5" w:rsidRDefault="000954FB" w:rsidP="00842D35">
      <w:pPr>
        <w:pStyle w:val="afb"/>
        <w:numPr>
          <w:ilvl w:val="2"/>
          <w:numId w:val="8"/>
        </w:numPr>
        <w:ind w:left="0" w:firstLine="709"/>
        <w:rPr>
          <w:sz w:val="24"/>
        </w:rPr>
      </w:pPr>
      <w:r w:rsidRPr="009400F5">
        <w:rPr>
          <w:sz w:val="24"/>
        </w:rPr>
        <w:t>Организатор принимает конверты с Заявками, за исключением конвертов, на которых отсутствует необходимая информация маркировки, до даты окончания подачи Заявок (акцепта оферты), указанного в пункте 6 Информационной карты.</w:t>
      </w:r>
    </w:p>
    <w:p w:rsidR="00942F67" w:rsidRPr="009400F5" w:rsidRDefault="00942F67" w:rsidP="000954FB">
      <w:pPr>
        <w:pStyle w:val="afb"/>
        <w:rPr>
          <w:sz w:val="24"/>
        </w:rPr>
      </w:pPr>
    </w:p>
    <w:p w:rsidR="000954FB" w:rsidRPr="009400F5"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sz w:val="24"/>
          <w:szCs w:val="24"/>
        </w:rPr>
      </w:pPr>
      <w:r w:rsidRPr="009400F5">
        <w:rPr>
          <w:rFonts w:eastAsia="MS Mincho" w:cs="Times New Roman"/>
          <w:i w:val="0"/>
          <w:sz w:val="24"/>
          <w:szCs w:val="24"/>
        </w:rPr>
        <w:t>Предложение о сотрудничестве</w:t>
      </w:r>
    </w:p>
    <w:p w:rsidR="003A1408" w:rsidRPr="009400F5" w:rsidRDefault="007E2420">
      <w:pPr>
        <w:pStyle w:val="a"/>
        <w:ind w:left="0" w:firstLine="720"/>
        <w:rPr>
          <w:b w:val="0"/>
          <w:i w:val="0"/>
          <w:sz w:val="24"/>
          <w:szCs w:val="24"/>
        </w:rPr>
      </w:pPr>
      <w:r w:rsidRPr="009400F5">
        <w:rPr>
          <w:b w:val="0"/>
          <w:i w:val="0"/>
          <w:sz w:val="24"/>
          <w:szCs w:val="24"/>
        </w:rPr>
        <w:t>Предложение о сотрудничестве должно быть оформлено в соответствии с приложением № 3 к настоящей документации о закупке.</w:t>
      </w:r>
    </w:p>
    <w:p w:rsidR="000954FB" w:rsidRPr="009400F5" w:rsidRDefault="00AF222A" w:rsidP="00AF222A">
      <w:pPr>
        <w:pStyle w:val="a"/>
        <w:ind w:left="0" w:firstLine="720"/>
        <w:rPr>
          <w:b w:val="0"/>
          <w:i w:val="0"/>
          <w:sz w:val="24"/>
          <w:szCs w:val="24"/>
        </w:rPr>
      </w:pPr>
      <w:r w:rsidRPr="009400F5">
        <w:rPr>
          <w:b w:val="0"/>
          <w:i w:val="0"/>
          <w:sz w:val="24"/>
          <w:szCs w:val="24"/>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A1408" w:rsidRPr="009400F5" w:rsidRDefault="007E2420">
      <w:pPr>
        <w:pStyle w:val="a"/>
        <w:ind w:left="0" w:firstLine="720"/>
        <w:rPr>
          <w:b w:val="0"/>
          <w:i w:val="0"/>
          <w:sz w:val="24"/>
          <w:szCs w:val="24"/>
        </w:rPr>
      </w:pPr>
      <w:r w:rsidRPr="009400F5">
        <w:rPr>
          <w:b w:val="0"/>
          <w:i w:val="0"/>
          <w:sz w:val="24"/>
          <w:szCs w:val="24"/>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9400F5" w:rsidRDefault="00023D31" w:rsidP="00AF222A">
      <w:pPr>
        <w:pStyle w:val="a"/>
        <w:ind w:left="0" w:firstLine="720"/>
        <w:rPr>
          <w:b w:val="0"/>
          <w:i w:val="0"/>
          <w:sz w:val="24"/>
          <w:szCs w:val="24"/>
        </w:rPr>
      </w:pPr>
      <w:r w:rsidRPr="009400F5">
        <w:rPr>
          <w:b w:val="0"/>
          <w:i w:val="0"/>
          <w:sz w:val="24"/>
          <w:szCs w:val="24"/>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A1408" w:rsidRPr="009400F5" w:rsidRDefault="007E2420">
      <w:pPr>
        <w:pStyle w:val="a"/>
        <w:ind w:left="0" w:firstLine="720"/>
        <w:rPr>
          <w:b w:val="0"/>
          <w:i w:val="0"/>
          <w:sz w:val="24"/>
          <w:szCs w:val="24"/>
        </w:rPr>
      </w:pPr>
      <w:r w:rsidRPr="009400F5">
        <w:rPr>
          <w:b w:val="0"/>
          <w:i w:val="0"/>
          <w:sz w:val="24"/>
          <w:szCs w:val="24"/>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A1408" w:rsidRPr="009400F5" w:rsidRDefault="007E2420">
      <w:pPr>
        <w:pStyle w:val="a"/>
        <w:ind w:left="0" w:firstLine="720"/>
        <w:rPr>
          <w:b w:val="0"/>
          <w:i w:val="0"/>
          <w:sz w:val="24"/>
          <w:szCs w:val="24"/>
        </w:rPr>
      </w:pPr>
      <w:proofErr w:type="gramStart"/>
      <w:r w:rsidRPr="009400F5">
        <w:rPr>
          <w:b w:val="0"/>
          <w:i w:val="0"/>
          <w:sz w:val="24"/>
          <w:szCs w:val="24"/>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A1408" w:rsidRPr="009400F5" w:rsidRDefault="007E2420">
      <w:pPr>
        <w:pStyle w:val="a"/>
        <w:ind w:left="0" w:firstLine="720"/>
        <w:rPr>
          <w:b w:val="0"/>
          <w:i w:val="0"/>
          <w:sz w:val="24"/>
          <w:szCs w:val="24"/>
        </w:rPr>
      </w:pPr>
      <w:r w:rsidRPr="009400F5">
        <w:rPr>
          <w:b w:val="0"/>
          <w:i w:val="0"/>
          <w:sz w:val="24"/>
          <w:szCs w:val="24"/>
        </w:rPr>
        <w:t xml:space="preserve"> В случае если претендент предполагает привлечение субподрядных организаций/соисполнителей</w:t>
      </w:r>
      <w:r w:rsidRPr="009400F5">
        <w:rPr>
          <w:b w:val="0"/>
          <w:bCs w:val="0"/>
          <w:i w:val="0"/>
          <w:sz w:val="24"/>
          <w:szCs w:val="24"/>
          <w:lang w:eastAsia="ar-SA"/>
        </w:rPr>
        <w:t xml:space="preserve"> </w:t>
      </w:r>
      <w:r w:rsidRPr="009400F5">
        <w:rPr>
          <w:b w:val="0"/>
          <w:i w:val="0"/>
          <w:sz w:val="24"/>
          <w:szCs w:val="24"/>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32EBD" w:rsidRPr="00CC67D8" w:rsidRDefault="00832EBD" w:rsidP="00E2332E">
      <w:pPr>
        <w:jc w:val="center"/>
        <w:outlineLvl w:val="0"/>
        <w:rPr>
          <w:b/>
          <w:bCs/>
        </w:rPr>
      </w:pPr>
    </w:p>
    <w:p w:rsidR="000954FB" w:rsidRPr="009400F5" w:rsidRDefault="006400A0" w:rsidP="00832EBD">
      <w:pPr>
        <w:pStyle w:val="aff8"/>
        <w:numPr>
          <w:ilvl w:val="0"/>
          <w:numId w:val="8"/>
        </w:numPr>
        <w:jc w:val="center"/>
        <w:outlineLvl w:val="0"/>
        <w:rPr>
          <w:b/>
          <w:bCs/>
          <w:lang w:val="en-US"/>
        </w:rPr>
      </w:pPr>
      <w:r w:rsidRPr="009400F5">
        <w:rPr>
          <w:b/>
          <w:bCs/>
        </w:rPr>
        <w:t>Техническое задание</w:t>
      </w:r>
    </w:p>
    <w:p w:rsidR="003A1408" w:rsidRPr="009400F5" w:rsidRDefault="003A1408" w:rsidP="007B725C">
      <w:pPr>
        <w:pStyle w:val="aff8"/>
        <w:ind w:left="0" w:firstLine="567"/>
        <w:jc w:val="both"/>
      </w:pPr>
      <w:r w:rsidRPr="009400F5">
        <w:rPr>
          <w:b/>
        </w:rPr>
        <w:t>4.1.</w:t>
      </w:r>
      <w:r w:rsidRPr="009400F5">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3A1408" w:rsidRPr="009400F5" w:rsidRDefault="003A1408" w:rsidP="007B725C">
      <w:pPr>
        <w:ind w:firstLine="397"/>
        <w:jc w:val="both"/>
      </w:pPr>
      <w:r w:rsidRPr="009400F5">
        <w:t xml:space="preserve">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w:t>
      </w:r>
      <w:r w:rsidRPr="009400F5">
        <w:lastRenderedPageBreak/>
        <w:t>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3A1408" w:rsidRPr="009400F5" w:rsidRDefault="003A1408" w:rsidP="007B725C">
      <w:pPr>
        <w:pStyle w:val="aff8"/>
        <w:ind w:left="0" w:firstLine="567"/>
        <w:jc w:val="both"/>
      </w:pPr>
      <w:r w:rsidRPr="009400F5">
        <w:t xml:space="preserve"> </w:t>
      </w:r>
      <w:r w:rsidRPr="009400F5">
        <w:rPr>
          <w:b/>
        </w:rPr>
        <w:t>4.2.</w:t>
      </w:r>
      <w:r w:rsidRPr="009400F5">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3A1408" w:rsidRPr="009400F5" w:rsidRDefault="003A1408" w:rsidP="007B725C">
      <w:pPr>
        <w:ind w:firstLine="567"/>
        <w:jc w:val="both"/>
        <w:rPr>
          <w:b/>
        </w:rPr>
      </w:pPr>
      <w:r w:rsidRPr="009400F5">
        <w:rPr>
          <w:b/>
        </w:rPr>
        <w:t>4.3. Победитель процедуры Размещения оферты обязан выполнять следующие функции:</w:t>
      </w:r>
    </w:p>
    <w:p w:rsidR="003A1408" w:rsidRPr="009400F5" w:rsidRDefault="003A1408" w:rsidP="007B725C">
      <w:pPr>
        <w:ind w:firstLine="567"/>
        <w:jc w:val="both"/>
      </w:pPr>
      <w:r w:rsidRPr="009400F5">
        <w:t xml:space="preserve">4.3.1. при получении Заявки, сообщить Заказчику об обнаруженных недостатках </w:t>
      </w:r>
      <w:r w:rsidRPr="009400F5">
        <w:rPr>
          <w:rStyle w:val="FontStyle22"/>
          <w:rFonts w:eastAsia="MS Mincho"/>
          <w:sz w:val="24"/>
          <w:szCs w:val="24"/>
        </w:rPr>
        <w:t>полученной</w:t>
      </w:r>
      <w:r w:rsidRPr="009400F5">
        <w:t xml:space="preserve"> информации, а в случае неполноты информации запросить у Заказчика необходимые дополнительные данные;</w:t>
      </w:r>
    </w:p>
    <w:p w:rsidR="003A1408" w:rsidRPr="009400F5" w:rsidRDefault="003A1408" w:rsidP="007B725C">
      <w:pPr>
        <w:ind w:firstLine="567"/>
        <w:jc w:val="both"/>
      </w:pPr>
      <w:r w:rsidRPr="009400F5">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3A1408" w:rsidRPr="009400F5" w:rsidRDefault="003A1408" w:rsidP="007B725C">
      <w:pPr>
        <w:ind w:firstLine="567"/>
        <w:jc w:val="both"/>
      </w:pPr>
      <w:proofErr w:type="gramStart"/>
      <w:r w:rsidRPr="009400F5">
        <w:t>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sidRPr="009400F5">
        <w:t xml:space="preserve"> контейнерами/вагонами в соответствии с указаниями Заказчика;</w:t>
      </w:r>
    </w:p>
    <w:p w:rsidR="003A1408" w:rsidRPr="009400F5" w:rsidRDefault="003A1408" w:rsidP="007B725C">
      <w:pPr>
        <w:ind w:firstLine="567"/>
        <w:jc w:val="both"/>
        <w:rPr>
          <w:rFonts w:eastAsia="Arial"/>
        </w:rPr>
      </w:pPr>
      <w:r w:rsidRPr="009400F5">
        <w:t>4.3.4.</w:t>
      </w:r>
      <w:r w:rsidRPr="009400F5">
        <w:rPr>
          <w:rFonts w:eastAsia="Arial"/>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3A1408" w:rsidRPr="009400F5" w:rsidRDefault="003A1408" w:rsidP="007B725C">
      <w:pPr>
        <w:ind w:firstLine="567"/>
        <w:jc w:val="both"/>
        <w:rPr>
          <w:rFonts w:eastAsia="Arial"/>
        </w:rPr>
      </w:pPr>
      <w:r w:rsidRPr="009400F5">
        <w:rPr>
          <w:rFonts w:eastAsia="Arial"/>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3A1408" w:rsidRPr="009400F5" w:rsidRDefault="003A1408" w:rsidP="007B725C">
      <w:pPr>
        <w:ind w:firstLine="567"/>
        <w:jc w:val="both"/>
        <w:rPr>
          <w:rFonts w:eastAsia="Arial"/>
        </w:rPr>
      </w:pPr>
      <w:r w:rsidRPr="009400F5">
        <w:rPr>
          <w:rFonts w:eastAsia="Arial"/>
        </w:rPr>
        <w:t>4.3.6. организовать своевременную отгрузку грузов и отправку контейнеров/вагонов и обеспечить их документальное сопровождение;</w:t>
      </w:r>
    </w:p>
    <w:p w:rsidR="003A1408" w:rsidRPr="009400F5" w:rsidRDefault="003A1408" w:rsidP="007B725C">
      <w:pPr>
        <w:ind w:firstLine="567"/>
        <w:jc w:val="both"/>
      </w:pPr>
      <w:r w:rsidRPr="009400F5">
        <w:rPr>
          <w:rFonts w:eastAsia="Arial"/>
        </w:rPr>
        <w:t xml:space="preserve">4.3.7. </w:t>
      </w:r>
      <w:r w:rsidRPr="009400F5">
        <w:t>осуществлять почтовую рассылку документов, связанных с транспортно-экспедиционным обслуживанием;</w:t>
      </w:r>
    </w:p>
    <w:p w:rsidR="003A1408" w:rsidRPr="009400F5" w:rsidRDefault="003A1408" w:rsidP="007B725C">
      <w:pPr>
        <w:ind w:firstLine="567"/>
        <w:jc w:val="both"/>
      </w:pPr>
      <w:r w:rsidRPr="009400F5">
        <w:t>4.3.8. предоставлять заверенные надлежащим образом копии документов, подтверждающих понесенные расходы;</w:t>
      </w:r>
    </w:p>
    <w:p w:rsidR="003A1408" w:rsidRPr="009400F5" w:rsidRDefault="003A1408" w:rsidP="007B725C">
      <w:pPr>
        <w:ind w:firstLine="567"/>
        <w:jc w:val="both"/>
      </w:pPr>
      <w:r w:rsidRPr="009400F5">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3A1408" w:rsidRPr="009400F5" w:rsidRDefault="003A1408" w:rsidP="007B725C">
      <w:pPr>
        <w:ind w:firstLine="567"/>
        <w:jc w:val="both"/>
      </w:pPr>
      <w:r w:rsidRPr="009400F5">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3A1408" w:rsidRPr="009400F5" w:rsidRDefault="003A1408" w:rsidP="007B725C">
      <w:pPr>
        <w:ind w:firstLine="567"/>
        <w:jc w:val="both"/>
        <w:rPr>
          <w:rFonts w:eastAsia="Arial"/>
        </w:rPr>
      </w:pPr>
      <w:r w:rsidRPr="009400F5">
        <w:t xml:space="preserve">4.3.11. </w:t>
      </w:r>
      <w:r w:rsidRPr="009400F5">
        <w:rPr>
          <w:rFonts w:eastAsia="Arial"/>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3A1408" w:rsidRPr="009400F5" w:rsidRDefault="003A1408" w:rsidP="007B725C">
      <w:pPr>
        <w:ind w:firstLine="567"/>
        <w:jc w:val="both"/>
      </w:pPr>
      <w:r w:rsidRPr="009400F5">
        <w:rPr>
          <w:rFonts w:eastAsia="Arial"/>
        </w:rPr>
        <w:t xml:space="preserve">4.3.12. </w:t>
      </w:r>
      <w:r w:rsidRPr="009400F5">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3A1408" w:rsidRPr="009400F5" w:rsidRDefault="003A1408" w:rsidP="007B725C">
      <w:pPr>
        <w:ind w:firstLine="567"/>
        <w:jc w:val="both"/>
      </w:pPr>
      <w:r w:rsidRPr="009400F5">
        <w:t>4.3.13.</w:t>
      </w:r>
      <w:r w:rsidRPr="009400F5">
        <w:rPr>
          <w:b/>
        </w:rPr>
        <w:t xml:space="preserve"> </w:t>
      </w:r>
      <w:r w:rsidRPr="009400F5">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3A1408" w:rsidRPr="009400F5" w:rsidRDefault="003A1408" w:rsidP="007B725C">
      <w:pPr>
        <w:ind w:firstLine="567"/>
        <w:jc w:val="both"/>
      </w:pPr>
      <w:r w:rsidRPr="009400F5">
        <w:lastRenderedPageBreak/>
        <w:t xml:space="preserve">4.3.14. осуществлять </w:t>
      </w:r>
      <w:proofErr w:type="gramStart"/>
      <w:r w:rsidRPr="009400F5">
        <w:t>контроль за</w:t>
      </w:r>
      <w:proofErr w:type="gramEnd"/>
      <w:r w:rsidRPr="009400F5">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3A1408" w:rsidRPr="009400F5" w:rsidRDefault="003A1408" w:rsidP="007B725C">
      <w:pPr>
        <w:ind w:firstLine="567"/>
        <w:jc w:val="both"/>
      </w:pPr>
      <w:r w:rsidRPr="009400F5">
        <w:t>4.3.15.</w:t>
      </w:r>
      <w:r w:rsidRPr="009400F5">
        <w:rPr>
          <w:b/>
        </w:rPr>
        <w:t xml:space="preserve"> </w:t>
      </w:r>
      <w:r w:rsidRPr="009400F5">
        <w:t xml:space="preserve">в случае выявления неисправных контейнеров, контейнеров с отсутствующим или поврежденным </w:t>
      </w:r>
      <w:r w:rsidRPr="009400F5">
        <w:rPr>
          <w:rFonts w:eastAsia="MS Mincho"/>
        </w:rPr>
        <w:t>запорно-пломбировочным устройством (далее – ЗПУ),</w:t>
      </w:r>
      <w:r w:rsidRPr="009400F5">
        <w:t xml:space="preserve">  обеспечивать  документальное оформление; </w:t>
      </w:r>
    </w:p>
    <w:p w:rsidR="003A1408" w:rsidRPr="009400F5" w:rsidRDefault="003A1408" w:rsidP="007B725C">
      <w:pPr>
        <w:ind w:firstLine="567"/>
        <w:jc w:val="both"/>
      </w:pPr>
      <w:r w:rsidRPr="009400F5">
        <w:t>4.3.16.</w:t>
      </w:r>
      <w:r w:rsidRPr="009400F5">
        <w:rPr>
          <w:b/>
        </w:rPr>
        <w:t xml:space="preserve"> </w:t>
      </w:r>
      <w:r w:rsidRPr="009400F5">
        <w:t>нести ответственность за сохранность прибывших грузов и/или контейнеров;</w:t>
      </w:r>
    </w:p>
    <w:p w:rsidR="003A1408" w:rsidRPr="009400F5" w:rsidRDefault="003A1408" w:rsidP="007B725C">
      <w:pPr>
        <w:ind w:firstLine="567"/>
        <w:jc w:val="both"/>
      </w:pPr>
      <w:r w:rsidRPr="009400F5">
        <w:t>4.3.17.</w:t>
      </w:r>
      <w:r w:rsidRPr="009400F5">
        <w:rPr>
          <w:b/>
        </w:rPr>
        <w:t xml:space="preserve"> </w:t>
      </w:r>
      <w:r w:rsidRPr="009400F5">
        <w:t>в случае повреждения и/или утраты груза и/или контейнера оформлять в соответствии с  законодательством РФ документы;</w:t>
      </w:r>
    </w:p>
    <w:p w:rsidR="003A1408" w:rsidRPr="009400F5" w:rsidRDefault="003A1408" w:rsidP="007B725C">
      <w:pPr>
        <w:ind w:firstLine="567"/>
        <w:jc w:val="both"/>
      </w:pPr>
      <w:proofErr w:type="gramStart"/>
      <w:r w:rsidRPr="009400F5">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3A1408" w:rsidRPr="009400F5" w:rsidRDefault="003A1408" w:rsidP="007B725C">
      <w:pPr>
        <w:ind w:firstLine="567"/>
        <w:jc w:val="both"/>
      </w:pPr>
      <w:r w:rsidRPr="009400F5">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sidRPr="009400F5">
        <w:t>в</w:t>
      </w:r>
      <w:proofErr w:type="gramEnd"/>
      <w:r w:rsidRPr="009400F5">
        <w:t xml:space="preserve"> </w:t>
      </w:r>
      <w:proofErr w:type="gramStart"/>
      <w:r w:rsidRPr="009400F5">
        <w:t>АС</w:t>
      </w:r>
      <w:proofErr w:type="gramEnd"/>
      <w:r w:rsidRPr="009400F5">
        <w:t xml:space="preserve"> Учёт. Всеми правами </w:t>
      </w:r>
      <w:proofErr w:type="gramStart"/>
      <w:r w:rsidRPr="009400F5">
        <w:t>на</w:t>
      </w:r>
      <w:proofErr w:type="gramEnd"/>
      <w:r w:rsidRPr="009400F5">
        <w:t xml:space="preserve"> </w:t>
      </w:r>
      <w:proofErr w:type="gramStart"/>
      <w:r w:rsidRPr="009400F5">
        <w:t>АС</w:t>
      </w:r>
      <w:proofErr w:type="gramEnd"/>
      <w:r w:rsidRPr="009400F5">
        <w:t xml:space="preserve"> Учёт обладает Заказчик. Информация, содержащаяся </w:t>
      </w:r>
      <w:proofErr w:type="gramStart"/>
      <w:r w:rsidRPr="009400F5">
        <w:t>в</w:t>
      </w:r>
      <w:proofErr w:type="gramEnd"/>
      <w:r w:rsidRPr="009400F5">
        <w:t xml:space="preserve"> </w:t>
      </w:r>
      <w:proofErr w:type="gramStart"/>
      <w:r w:rsidRPr="009400F5">
        <w:t>АС</w:t>
      </w:r>
      <w:proofErr w:type="gramEnd"/>
      <w:r w:rsidRPr="009400F5">
        <w:t xml:space="preserve"> Учёт, не должна передаваться Исполнителем третьим лицам;</w:t>
      </w:r>
    </w:p>
    <w:p w:rsidR="003A1408" w:rsidRPr="009400F5" w:rsidRDefault="003A1408" w:rsidP="007B725C">
      <w:pPr>
        <w:ind w:firstLine="567"/>
        <w:jc w:val="both"/>
      </w:pPr>
      <w:r w:rsidRPr="009400F5">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3A1408" w:rsidRPr="009400F5" w:rsidRDefault="003A1408" w:rsidP="007B725C">
      <w:pPr>
        <w:ind w:firstLine="567"/>
        <w:jc w:val="both"/>
      </w:pPr>
      <w:r w:rsidRPr="009400F5">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3A1408" w:rsidRPr="009400F5" w:rsidRDefault="003A1408" w:rsidP="007B725C">
      <w:pPr>
        <w:pStyle w:val="aff8"/>
        <w:ind w:left="0" w:firstLine="567"/>
        <w:jc w:val="both"/>
      </w:pPr>
      <w:r w:rsidRPr="009400F5">
        <w:rPr>
          <w:b/>
        </w:rPr>
        <w:t>4.4. Место оказания Услуг</w:t>
      </w:r>
      <w:r w:rsidRPr="009400F5">
        <w:t xml:space="preserve">: Открытые контейнерные терминалы на местах общего и </w:t>
      </w:r>
      <w:proofErr w:type="spellStart"/>
      <w:r w:rsidRPr="009400F5">
        <w:t>необщего</w:t>
      </w:r>
      <w:proofErr w:type="spellEnd"/>
      <w:r w:rsidRPr="009400F5">
        <w:t xml:space="preserve"> пользования на территории Самарской области.</w:t>
      </w:r>
    </w:p>
    <w:p w:rsidR="003A1408" w:rsidRPr="009400F5" w:rsidRDefault="003A1408" w:rsidP="007B725C">
      <w:pPr>
        <w:pStyle w:val="aff8"/>
        <w:ind w:left="0" w:firstLine="567"/>
        <w:jc w:val="both"/>
      </w:pPr>
      <w:r w:rsidRPr="009400F5">
        <w:rPr>
          <w:b/>
        </w:rPr>
        <w:t>4.5.</w:t>
      </w:r>
      <w:r w:rsidRPr="009400F5">
        <w:t xml:space="preserve"> </w:t>
      </w:r>
      <w:r w:rsidRPr="009400F5">
        <w:rPr>
          <w:b/>
        </w:rPr>
        <w:t>Максимальная (совокупная) цена договора/договоров составляет</w:t>
      </w:r>
      <w:r w:rsidRPr="009400F5">
        <w:t xml:space="preserve"> – 44 100 000,00 (сорок четыре миллиона сто тысяч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3A1408" w:rsidRPr="009400F5" w:rsidRDefault="003A1408" w:rsidP="007B725C">
      <w:pPr>
        <w:pStyle w:val="aff8"/>
        <w:ind w:left="0" w:firstLine="567"/>
        <w:jc w:val="both"/>
      </w:pPr>
      <w:r w:rsidRPr="009400F5">
        <w:rPr>
          <w:b/>
        </w:rPr>
        <w:t xml:space="preserve">4.6. Объем оказываемых Услуг: </w:t>
      </w:r>
      <w:r w:rsidRPr="009400F5">
        <w:t>в соответствии с Заявками Заказчика.</w:t>
      </w:r>
    </w:p>
    <w:p w:rsidR="003A1408" w:rsidRPr="009400F5" w:rsidRDefault="003A1408" w:rsidP="007B725C">
      <w:pPr>
        <w:pStyle w:val="aff8"/>
        <w:ind w:left="0" w:firstLine="567"/>
        <w:jc w:val="both"/>
      </w:pPr>
      <w:r w:rsidRPr="009400F5">
        <w:rPr>
          <w:b/>
        </w:rPr>
        <w:t xml:space="preserve">4.7.Срок оказания Услуг: </w:t>
      </w:r>
      <w:proofErr w:type="gramStart"/>
      <w:r w:rsidRPr="009400F5">
        <w:t>с даты заключения</w:t>
      </w:r>
      <w:proofErr w:type="gramEnd"/>
      <w:r w:rsidRPr="009400F5">
        <w:t xml:space="preserve"> договора по 30 ноября 2019 года (включительно).</w:t>
      </w:r>
    </w:p>
    <w:p w:rsidR="003A1408" w:rsidRPr="009400F5" w:rsidRDefault="003A1408" w:rsidP="007B725C">
      <w:pPr>
        <w:pStyle w:val="aff8"/>
        <w:ind w:left="0" w:firstLine="567"/>
        <w:jc w:val="both"/>
      </w:pPr>
      <w:r w:rsidRPr="009400F5">
        <w:rPr>
          <w:b/>
        </w:rPr>
        <w:t>4.8.</w:t>
      </w:r>
      <w:r w:rsidRPr="009400F5">
        <w:rPr>
          <w:b/>
          <w:lang w:eastAsia="ru-RU"/>
        </w:rPr>
        <w:t>Форма, сроки и порядок оплаты и сдачи Услуг</w:t>
      </w:r>
      <w:r w:rsidRPr="009400F5">
        <w:rPr>
          <w:lang w:eastAsia="ru-RU"/>
        </w:rPr>
        <w:t xml:space="preserve">: </w:t>
      </w:r>
    </w:p>
    <w:p w:rsidR="003A1408" w:rsidRPr="009400F5" w:rsidRDefault="003A1408" w:rsidP="007B725C">
      <w:pPr>
        <w:pStyle w:val="aff8"/>
        <w:ind w:left="0" w:firstLine="567"/>
        <w:jc w:val="both"/>
      </w:pPr>
      <w:r w:rsidRPr="009400F5">
        <w:rPr>
          <w:lang w:eastAsia="ru-RU"/>
        </w:rPr>
        <w:t>4.8.1.</w:t>
      </w:r>
      <w:r w:rsidRPr="009400F5">
        <w:t xml:space="preserve"> </w:t>
      </w:r>
      <w:proofErr w:type="gramStart"/>
      <w:r w:rsidRPr="009400F5">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3A1408" w:rsidRPr="009400F5" w:rsidRDefault="003A1408" w:rsidP="007B725C">
      <w:pPr>
        <w:pStyle w:val="Normal1"/>
        <w:shd w:val="clear" w:color="auto" w:fill="FFFFFF"/>
        <w:tabs>
          <w:tab w:val="left" w:pos="713"/>
          <w:tab w:val="left" w:pos="9639"/>
        </w:tabs>
        <w:ind w:firstLine="567"/>
        <w:rPr>
          <w:sz w:val="24"/>
          <w:szCs w:val="24"/>
        </w:rPr>
      </w:pPr>
      <w:r w:rsidRPr="009400F5">
        <w:rPr>
          <w:sz w:val="24"/>
          <w:szCs w:val="24"/>
        </w:rPr>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sidRPr="009400F5">
        <w:rPr>
          <w:sz w:val="24"/>
          <w:szCs w:val="24"/>
        </w:rPr>
        <w:t>с даты подписания</w:t>
      </w:r>
      <w:proofErr w:type="gramEnd"/>
      <w:r w:rsidRPr="009400F5">
        <w:rPr>
          <w:sz w:val="24"/>
          <w:szCs w:val="24"/>
        </w:rPr>
        <w:t xml:space="preserve"> акта об оказанных услугах и отчета исполнителя за отчетный месяц.</w:t>
      </w:r>
    </w:p>
    <w:p w:rsidR="003A1408" w:rsidRPr="009400F5" w:rsidRDefault="003A1408" w:rsidP="007B725C">
      <w:pPr>
        <w:pStyle w:val="aff8"/>
        <w:ind w:left="0" w:firstLine="567"/>
        <w:jc w:val="both"/>
      </w:pPr>
      <w:r w:rsidRPr="009400F5">
        <w:rPr>
          <w:b/>
        </w:rPr>
        <w:t>4.9.</w:t>
      </w:r>
      <w:r w:rsidRPr="009400F5">
        <w:rPr>
          <w:b/>
          <w:lang w:eastAsia="ru-RU"/>
        </w:rPr>
        <w:t>Срок действия договора/договоров</w:t>
      </w:r>
      <w:r w:rsidRPr="009400F5">
        <w:t xml:space="preserve">: </w:t>
      </w:r>
      <w:proofErr w:type="gramStart"/>
      <w:r w:rsidRPr="009400F5">
        <w:t>с даты заключения</w:t>
      </w:r>
      <w:proofErr w:type="gramEnd"/>
      <w:r w:rsidRPr="009400F5">
        <w:t xml:space="preserve"> договора по 30 ноября 2019 года включительно, в части взаиморасчетов до полного исполнения сторонами своих обязательств. </w:t>
      </w:r>
    </w:p>
    <w:p w:rsidR="003A1408" w:rsidRPr="009400F5" w:rsidRDefault="003A1408" w:rsidP="007B725C">
      <w:pPr>
        <w:pStyle w:val="aff8"/>
        <w:ind w:left="0" w:firstLine="567"/>
        <w:jc w:val="both"/>
        <w:rPr>
          <w:b/>
        </w:rPr>
      </w:pPr>
      <w:r w:rsidRPr="009400F5">
        <w:rPr>
          <w:b/>
        </w:rPr>
        <w:t>4.10. Услуги должны оказываться с учетом установленных требований:</w:t>
      </w:r>
      <w:r w:rsidRPr="009400F5">
        <w:rPr>
          <w:lang w:eastAsia="ru-RU"/>
        </w:rPr>
        <w:t xml:space="preserve"> -</w:t>
      </w:r>
    </w:p>
    <w:p w:rsidR="003A1408" w:rsidRPr="009400F5" w:rsidRDefault="003A1408" w:rsidP="007B725C">
      <w:pPr>
        <w:pStyle w:val="aff8"/>
        <w:ind w:left="0" w:firstLine="567"/>
        <w:jc w:val="both"/>
        <w:rPr>
          <w:rFonts w:eastAsia="Calibri"/>
        </w:rPr>
      </w:pPr>
      <w:r w:rsidRPr="009400F5">
        <w:rPr>
          <w:b/>
        </w:rPr>
        <w:t>-</w:t>
      </w:r>
      <w:r w:rsidRPr="009400F5">
        <w:rPr>
          <w:lang w:eastAsia="ru-RU"/>
        </w:rPr>
        <w:t xml:space="preserve"> </w:t>
      </w:r>
      <w:r w:rsidRPr="009400F5">
        <w:rPr>
          <w:rFonts w:eastAsia="Calibri"/>
        </w:rPr>
        <w:t xml:space="preserve">Федеральным законом от 30.06.2003 № 87-ФЗ «О транспортно-экспедиционной деятельности», ГОСТ </w:t>
      </w:r>
      <w:proofErr w:type="gramStart"/>
      <w:r w:rsidRPr="009400F5">
        <w:rPr>
          <w:rFonts w:eastAsia="Calibri"/>
        </w:rPr>
        <w:t>Р</w:t>
      </w:r>
      <w:proofErr w:type="gramEnd"/>
      <w:r w:rsidRPr="009400F5">
        <w:rPr>
          <w:rFonts w:eastAsia="Calibri"/>
        </w:rPr>
        <w:t xml:space="preserve"> 52298-2004, ГОСТ Р 52297-2004; </w:t>
      </w:r>
    </w:p>
    <w:p w:rsidR="003A1408" w:rsidRPr="009400F5" w:rsidRDefault="003A1408" w:rsidP="007B725C">
      <w:pPr>
        <w:pStyle w:val="aff8"/>
        <w:ind w:left="0" w:firstLine="567"/>
        <w:jc w:val="both"/>
        <w:rPr>
          <w:rFonts w:eastAsia="Calibri"/>
        </w:rPr>
      </w:pPr>
      <w:r w:rsidRPr="009400F5">
        <w:rPr>
          <w:rFonts w:eastAsia="Calibri"/>
        </w:rPr>
        <w:t>-Уставом железнодорожного транспорта Российской Федерации» от 10.01.2003г. №18-ФЗ;</w:t>
      </w:r>
    </w:p>
    <w:p w:rsidR="003A1408" w:rsidRPr="009400F5" w:rsidRDefault="003A1408" w:rsidP="007B725C">
      <w:pPr>
        <w:ind w:firstLine="567"/>
        <w:jc w:val="both"/>
        <w:rPr>
          <w:rFonts w:eastAsia="Calibri"/>
        </w:rPr>
      </w:pPr>
      <w:r w:rsidRPr="009400F5">
        <w:rPr>
          <w:rFonts w:eastAsia="Calibri"/>
        </w:rPr>
        <w:lastRenderedPageBreak/>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3A1408" w:rsidRPr="009400F5" w:rsidRDefault="003A1408" w:rsidP="007B725C">
      <w:pPr>
        <w:ind w:firstLine="567"/>
        <w:jc w:val="both"/>
        <w:rPr>
          <w:rFonts w:eastAsia="Calibri"/>
        </w:rPr>
      </w:pPr>
      <w:r w:rsidRPr="009400F5">
        <w:rPr>
          <w:rFonts w:eastAsia="Calibri"/>
        </w:rPr>
        <w:t>- Техническими условиями размещения и крепления грузов в вагонах и контейнерах, утвержденными МПС РФ 27.05.2003 № ЦМ- 943</w:t>
      </w:r>
      <w:r w:rsidRPr="009400F5">
        <w:t>;</w:t>
      </w:r>
    </w:p>
    <w:p w:rsidR="003A1408" w:rsidRPr="009400F5" w:rsidRDefault="003A1408" w:rsidP="007B725C">
      <w:pPr>
        <w:ind w:firstLine="567"/>
        <w:jc w:val="both"/>
        <w:rPr>
          <w:rFonts w:eastAsia="Calibri"/>
        </w:rPr>
      </w:pPr>
      <w:r w:rsidRPr="009400F5">
        <w:rPr>
          <w:rFonts w:eastAsia="Calibri"/>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3A1408" w:rsidRPr="009400F5" w:rsidRDefault="003A1408" w:rsidP="007B725C">
      <w:pPr>
        <w:pStyle w:val="aff8"/>
        <w:ind w:left="0" w:firstLine="567"/>
        <w:jc w:val="both"/>
        <w:rPr>
          <w:rFonts w:eastAsia="Calibri"/>
        </w:rPr>
      </w:pPr>
      <w:r w:rsidRPr="009400F5">
        <w:rPr>
          <w:rFonts w:eastAsia="Calibri"/>
        </w:rPr>
        <w:t xml:space="preserve">- Федеральным законом от 04.05.2011 № 99-ФЗ «О лицензировании отдельных видов деятельности». </w:t>
      </w:r>
    </w:p>
    <w:p w:rsidR="003A1408" w:rsidRPr="009400F5" w:rsidRDefault="003A1408" w:rsidP="007B725C">
      <w:pPr>
        <w:pStyle w:val="aff8"/>
        <w:ind w:left="0" w:firstLine="567"/>
        <w:jc w:val="both"/>
      </w:pPr>
      <w:r w:rsidRPr="009400F5">
        <w:rPr>
          <w:b/>
        </w:rPr>
        <w:t>4.11.</w:t>
      </w:r>
      <w:r w:rsidRPr="009400F5">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3A1408" w:rsidRPr="009400F5" w:rsidRDefault="003A1408" w:rsidP="007B725C">
      <w:pPr>
        <w:pStyle w:val="aff8"/>
        <w:ind w:left="0" w:firstLine="567"/>
        <w:jc w:val="both"/>
        <w:rPr>
          <w:b/>
        </w:rPr>
      </w:pPr>
      <w:r w:rsidRPr="009400F5">
        <w:rPr>
          <w:b/>
        </w:rPr>
        <w:t xml:space="preserve">4.12. </w:t>
      </w:r>
      <w:r w:rsidRPr="009400F5">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3A1408" w:rsidRDefault="003A1408" w:rsidP="00524349">
      <w:pPr>
        <w:spacing w:after="200"/>
        <w:ind w:firstLine="720"/>
        <w:jc w:val="both"/>
      </w:pPr>
      <w:r w:rsidRPr="009400F5">
        <w:t xml:space="preserve">По информации отсутствующей в Техническом задании необходимо руководствоваться проектом договора в приложении № </w:t>
      </w:r>
      <w:r w:rsidR="00C610D1" w:rsidRPr="009400F5">
        <w:t>5</w:t>
      </w:r>
      <w:r w:rsidRPr="009400F5">
        <w:t xml:space="preserve"> к настоящей документации о закупке.</w:t>
      </w:r>
    </w:p>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E34AF7" w:rsidRDefault="002E18D3" w:rsidP="00E2332E">
      <w:pPr>
        <w:jc w:val="center"/>
        <w:outlineLvl w:val="0"/>
        <w:rPr>
          <w:b/>
          <w:bCs/>
        </w:rPr>
      </w:pPr>
      <w:r w:rsidRPr="009400F5">
        <w:rPr>
          <w:b/>
          <w:bCs/>
        </w:rPr>
        <w:lastRenderedPageBreak/>
        <w:t xml:space="preserve">Раздел 5. Информационная карта </w:t>
      </w:r>
    </w:p>
    <w:p w:rsidR="00524349" w:rsidRPr="009400F5" w:rsidRDefault="00524349" w:rsidP="00E2332E">
      <w:pPr>
        <w:jc w:val="center"/>
        <w:outlineLvl w:val="0"/>
        <w:rPr>
          <w:b/>
          <w:bCs/>
        </w:rPr>
      </w:pPr>
    </w:p>
    <w:p w:rsidR="006A7938" w:rsidRPr="009400F5" w:rsidRDefault="002E18D3" w:rsidP="00A00903">
      <w:pPr>
        <w:pStyle w:val="19"/>
        <w:ind w:firstLine="397"/>
        <w:rPr>
          <w:sz w:val="24"/>
          <w:szCs w:val="24"/>
        </w:rPr>
      </w:pPr>
      <w:r w:rsidRPr="009400F5">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A1408" w:rsidRDefault="007E2420" w:rsidP="00810240">
            <w:r>
              <w:t xml:space="preserve">Закупка способом Размещение оферты № </w:t>
            </w:r>
            <w:r w:rsidR="00810240" w:rsidRPr="009400F5">
              <w:t>РО-</w:t>
            </w:r>
            <w:r w:rsidR="00810240">
              <w:t>НКПКБШ</w:t>
            </w:r>
            <w:r w:rsidR="00810240" w:rsidRPr="009400F5">
              <w:t>-18-</w:t>
            </w:r>
            <w:r w:rsidR="00810240">
              <w:t>0017</w:t>
            </w:r>
            <w:r w:rsidR="00810240" w:rsidRPr="009400F5">
              <w:t xml:space="preserve"> </w:t>
            </w:r>
            <w:r>
              <w:t>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p>
        </w:tc>
      </w:tr>
      <w:tr w:rsidR="000A5503" w:rsidRPr="0007096B" w:rsidTr="00B675C7">
        <w:trPr>
          <w:trHeight w:val="3715"/>
        </w:trPr>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A1408" w:rsidRDefault="007E2420">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963C9" w:rsidRPr="00DF2C99" w:rsidRDefault="007E2420" w:rsidP="007963C9">
            <w:pPr>
              <w:jc w:val="both"/>
            </w:pPr>
            <w:r>
              <w:t>Постоянная рабочая группа Конкурсной комиссии филиала ПАО «</w:t>
            </w:r>
            <w:proofErr w:type="spellStart"/>
            <w:r>
              <w:t>ТрансКонтейнер</w:t>
            </w:r>
            <w:proofErr w:type="spellEnd"/>
            <w:r>
              <w:t xml:space="preserve">» на </w:t>
            </w:r>
            <w:r w:rsidR="007963C9" w:rsidRPr="00DF2C99">
              <w:t>Куйбышевской железной дороге.</w:t>
            </w:r>
          </w:p>
          <w:p w:rsidR="003A1408" w:rsidRPr="00CC67D8" w:rsidRDefault="007E2420">
            <w:pPr>
              <w:pStyle w:val="19"/>
              <w:ind w:firstLine="0"/>
              <w:rPr>
                <w:sz w:val="24"/>
                <w:szCs w:val="24"/>
              </w:rPr>
            </w:pPr>
            <w:r>
              <w:rPr>
                <w:sz w:val="24"/>
                <w:szCs w:val="24"/>
              </w:rPr>
              <w:t>Адрес: Российская Федерация, 443041,  г. Самара, ул. Льва Толстого, д. 131</w:t>
            </w:r>
          </w:p>
          <w:p w:rsidR="007963C9" w:rsidRPr="007963C9" w:rsidRDefault="007963C9" w:rsidP="007963C9">
            <w:pPr>
              <w:pStyle w:val="19"/>
              <w:spacing w:line="276" w:lineRule="auto"/>
              <w:ind w:firstLine="0"/>
              <w:rPr>
                <w:sz w:val="24"/>
                <w:szCs w:val="24"/>
              </w:rPr>
            </w:pPr>
            <w:r w:rsidRPr="007963C9">
              <w:rPr>
                <w:sz w:val="24"/>
                <w:szCs w:val="24"/>
              </w:rPr>
              <w:t>Контактные лица Организатора:</w:t>
            </w:r>
          </w:p>
          <w:p w:rsidR="007963C9" w:rsidRPr="00DF2C99" w:rsidRDefault="007963C9" w:rsidP="007963C9">
            <w:pPr>
              <w:pStyle w:val="19"/>
              <w:ind w:firstLine="35"/>
              <w:jc w:val="left"/>
              <w:rPr>
                <w:b/>
                <w:sz w:val="24"/>
                <w:szCs w:val="24"/>
              </w:rPr>
            </w:pPr>
            <w:r w:rsidRPr="00DF2C99">
              <w:rPr>
                <w:sz w:val="24"/>
                <w:szCs w:val="24"/>
              </w:rPr>
              <w:t xml:space="preserve">Вишневский Евгений </w:t>
            </w:r>
            <w:proofErr w:type="spellStart"/>
            <w:r w:rsidRPr="00DF2C99">
              <w:rPr>
                <w:sz w:val="24"/>
                <w:szCs w:val="24"/>
              </w:rPr>
              <w:t>Адольфович</w:t>
            </w:r>
            <w:proofErr w:type="spellEnd"/>
            <w:r w:rsidRPr="00DF2C99">
              <w:rPr>
                <w:sz w:val="24"/>
                <w:szCs w:val="24"/>
              </w:rPr>
              <w:t>, телефон:+7(846) 303-71-10</w:t>
            </w:r>
          </w:p>
          <w:p w:rsidR="007963C9" w:rsidRPr="00DF2C99" w:rsidRDefault="007963C9" w:rsidP="007963C9">
            <w:pPr>
              <w:jc w:val="both"/>
              <w:rPr>
                <w:szCs w:val="28"/>
              </w:rPr>
            </w:pPr>
            <w:r w:rsidRPr="00DF2C99">
              <w:rPr>
                <w:szCs w:val="28"/>
              </w:rPr>
              <w:t>Факс: +7(846) 303-71-14</w:t>
            </w:r>
          </w:p>
          <w:p w:rsidR="007963C9" w:rsidRPr="00276779" w:rsidRDefault="007963C9" w:rsidP="007963C9">
            <w:r w:rsidRPr="00DF2C99">
              <w:rPr>
                <w:szCs w:val="28"/>
              </w:rPr>
              <w:t xml:space="preserve">Электронный адрес: </w:t>
            </w:r>
            <w:r w:rsidRPr="00DF2C99">
              <w:t xml:space="preserve">  </w:t>
            </w:r>
            <w:hyperlink r:id="rId15" w:history="1">
              <w:r w:rsidRPr="00276779">
                <w:rPr>
                  <w:rStyle w:val="a9"/>
                  <w:color w:val="auto"/>
                  <w:u w:val="none"/>
                </w:rPr>
                <w:t>VishnevskiyEA@trcont.</w:t>
              </w:r>
            </w:hyperlink>
            <w:r w:rsidRPr="00276779">
              <w:rPr>
                <w:lang w:val="en-US"/>
              </w:rPr>
              <w:t>com</w:t>
            </w:r>
          </w:p>
          <w:p w:rsidR="003A1408" w:rsidRPr="007963C9" w:rsidRDefault="007E2420" w:rsidP="007963C9">
            <w:r>
              <w:t>Контактно</w:t>
            </w:r>
            <w:proofErr w:type="gramStart"/>
            <w:r>
              <w:t>е(</w:t>
            </w:r>
            <w:proofErr w:type="spellStart"/>
            <w:proofErr w:type="gramEnd"/>
            <w:r>
              <w:t>ые</w:t>
            </w:r>
            <w:proofErr w:type="spellEnd"/>
            <w:r>
              <w:t>) лицо(а) Заказчика: Обухович Татьяна Викторовна, тел. +7(495)7881717(4934), электронный адрес obukhovichtv@trcont.com</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B675C7" w:rsidRDefault="00B31B1F" w:rsidP="00B31B1F">
            <w:pPr>
              <w:pStyle w:val="Default"/>
              <w:rPr>
                <w:b/>
                <w:color w:val="auto"/>
              </w:rPr>
            </w:pPr>
            <w:r w:rsidRPr="00B675C7">
              <w:rPr>
                <w:b/>
                <w:color w:val="auto"/>
              </w:rPr>
              <w:t xml:space="preserve">Дата опубликования извещения о проведении </w:t>
            </w:r>
            <w:r w:rsidRPr="00B675C7">
              <w:rPr>
                <w:b/>
                <w:color w:val="auto"/>
              </w:rPr>
              <w:lastRenderedPageBreak/>
              <w:t>процедуры Размещения оферты</w:t>
            </w:r>
          </w:p>
        </w:tc>
        <w:tc>
          <w:tcPr>
            <w:tcW w:w="6768" w:type="dxa"/>
            <w:shd w:val="clear" w:color="auto" w:fill="auto"/>
          </w:tcPr>
          <w:p w:rsidR="003A1408" w:rsidRPr="00B675C7" w:rsidRDefault="007E2420" w:rsidP="00A6342E">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B675C7">
              <w:rPr>
                <w:sz w:val="24"/>
                <w:szCs w:val="24"/>
              </w:rPr>
              <w:lastRenderedPageBreak/>
              <w:t>«</w:t>
            </w:r>
            <w:r w:rsidR="00A6342E" w:rsidRPr="00B675C7">
              <w:rPr>
                <w:sz w:val="24"/>
                <w:szCs w:val="24"/>
              </w:rPr>
              <w:t>24</w:t>
            </w:r>
            <w:r w:rsidRPr="00B675C7">
              <w:rPr>
                <w:sz w:val="24"/>
                <w:szCs w:val="24"/>
              </w:rPr>
              <w:t xml:space="preserve">» </w:t>
            </w:r>
            <w:r w:rsidR="00A6342E" w:rsidRPr="00B675C7">
              <w:rPr>
                <w:sz w:val="24"/>
                <w:szCs w:val="24"/>
              </w:rPr>
              <w:t>сентября</w:t>
            </w:r>
            <w:r w:rsidRPr="00B675C7">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lastRenderedPageBreak/>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A1408" w:rsidRDefault="007E2420" w:rsidP="00D8578E">
            <w:pPr>
              <w:pStyle w:val="19"/>
              <w:rPr>
                <w:sz w:val="24"/>
                <w:szCs w:val="24"/>
              </w:rPr>
            </w:pPr>
            <w:r>
              <w:rPr>
                <w:sz w:val="24"/>
                <w:szCs w:val="24"/>
              </w:rPr>
              <w:t>Начальная (максимальная) цена договора</w:t>
            </w:r>
            <w:r w:rsidR="00D8578E" w:rsidRPr="00D8578E">
              <w:rPr>
                <w:sz w:val="24"/>
                <w:szCs w:val="24"/>
              </w:rPr>
              <w:t>/</w:t>
            </w:r>
            <w:r w:rsidR="00D8578E">
              <w:rPr>
                <w:sz w:val="24"/>
                <w:szCs w:val="24"/>
              </w:rPr>
              <w:t>договоров</w:t>
            </w:r>
            <w:r>
              <w:rPr>
                <w:sz w:val="24"/>
                <w:szCs w:val="24"/>
              </w:rPr>
              <w:t xml:space="preserve"> составляет 44</w:t>
            </w:r>
            <w:r w:rsidR="00D8578E">
              <w:rPr>
                <w:sz w:val="24"/>
                <w:szCs w:val="24"/>
              </w:rPr>
              <w:t> </w:t>
            </w:r>
            <w:r>
              <w:rPr>
                <w:sz w:val="24"/>
                <w:szCs w:val="24"/>
              </w:rPr>
              <w:t>100</w:t>
            </w:r>
            <w:r w:rsidR="00D8578E">
              <w:rPr>
                <w:sz w:val="24"/>
                <w:szCs w:val="24"/>
              </w:rPr>
              <w:t xml:space="preserve"> </w:t>
            </w:r>
            <w:r>
              <w:rPr>
                <w:sz w:val="24"/>
                <w:szCs w:val="24"/>
              </w:rPr>
              <w:t>000 (сорок четыре миллиона сто тысяч) рублей 00 копеек с учетом стоимости всех материалов,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A1408" w:rsidRDefault="007E2420" w:rsidP="008B2E15">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Pr="008B2E15">
              <w:rPr>
                <w:sz w:val="24"/>
              </w:rPr>
              <w:t>«</w:t>
            </w:r>
            <w:r w:rsidR="008B2E15" w:rsidRPr="008B2E15">
              <w:rPr>
                <w:sz w:val="24"/>
              </w:rPr>
              <w:t>30</w:t>
            </w:r>
            <w:r w:rsidRPr="008B2E15">
              <w:rPr>
                <w:sz w:val="24"/>
              </w:rPr>
              <w:t xml:space="preserve">» </w:t>
            </w:r>
            <w:r w:rsidR="008B2E15" w:rsidRPr="008B2E15">
              <w:rPr>
                <w:sz w:val="24"/>
              </w:rPr>
              <w:t xml:space="preserve">августа </w:t>
            </w:r>
            <w:r w:rsidRPr="008B2E15">
              <w:rPr>
                <w:sz w:val="24"/>
              </w:rPr>
              <w:t>201</w:t>
            </w:r>
            <w:r w:rsidR="008B2E15" w:rsidRPr="008B2E15">
              <w:rPr>
                <w:sz w:val="24"/>
              </w:rPr>
              <w:t>9</w:t>
            </w:r>
            <w:r w:rsidRPr="008B2E15">
              <w:rPr>
                <w:sz w:val="24"/>
              </w:rPr>
              <w:t>г.</w:t>
            </w:r>
            <w:r>
              <w:rPr>
                <w:sz w:val="22"/>
                <w:szCs w:val="24"/>
              </w:rPr>
              <w:t xml:space="preserve"> </w:t>
            </w:r>
            <w:r>
              <w:rPr>
                <w:sz w:val="24"/>
                <w:szCs w:val="24"/>
              </w:rPr>
              <w:t xml:space="preserve">по адресу, указанному в пункте 2 настоящей Информационной карты.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A1408" w:rsidRDefault="007E242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05465" w:rsidRPr="00647AA0" w:rsidRDefault="00305465" w:rsidP="00305465">
            <w:pPr>
              <w:pStyle w:val="19"/>
              <w:ind w:firstLine="34"/>
              <w:rPr>
                <w:sz w:val="24"/>
                <w:szCs w:val="24"/>
              </w:rPr>
            </w:pPr>
            <w:bookmarkStart w:id="24" w:name="OLE_LINK1"/>
            <w:bookmarkStart w:id="25" w:name="OLE_LINK2"/>
            <w:bookmarkStart w:id="26" w:name="OLE_LINK3"/>
            <w:bookmarkEnd w:id="24"/>
            <w:bookmarkEnd w:id="25"/>
            <w:bookmarkEnd w:id="26"/>
            <w:r w:rsidRPr="00647AA0">
              <w:rPr>
                <w:sz w:val="24"/>
                <w:szCs w:val="24"/>
              </w:rPr>
              <w:t>Рассмотрение Заявок осуществляется по адресу, указанному в пункте 2 Информационной карты поэтапно:</w:t>
            </w:r>
          </w:p>
          <w:p w:rsidR="00305465" w:rsidRPr="008918A3" w:rsidRDefault="00305465" w:rsidP="00305465">
            <w:pPr>
              <w:pStyle w:val="19"/>
              <w:numPr>
                <w:ilvl w:val="0"/>
                <w:numId w:val="23"/>
              </w:numPr>
              <w:ind w:left="0" w:firstLine="34"/>
              <w:rPr>
                <w:sz w:val="24"/>
                <w:szCs w:val="24"/>
              </w:rPr>
            </w:pPr>
            <w:r w:rsidRPr="008918A3">
              <w:rPr>
                <w:sz w:val="24"/>
                <w:szCs w:val="24"/>
              </w:rPr>
              <w:t>по первому этапу при наличии Заявок состоится «</w:t>
            </w:r>
            <w:r w:rsidR="00E52C6F">
              <w:rPr>
                <w:sz w:val="24"/>
                <w:szCs w:val="24"/>
              </w:rPr>
              <w:t>15</w:t>
            </w:r>
            <w:r w:rsidRPr="008918A3">
              <w:rPr>
                <w:sz w:val="24"/>
                <w:szCs w:val="24"/>
              </w:rPr>
              <w:t xml:space="preserve">» </w:t>
            </w:r>
            <w:r w:rsidR="00E52C6F">
              <w:rPr>
                <w:sz w:val="24"/>
                <w:szCs w:val="24"/>
              </w:rPr>
              <w:t xml:space="preserve">октября </w:t>
            </w:r>
            <w:r w:rsidRPr="008918A3">
              <w:rPr>
                <w:sz w:val="24"/>
                <w:szCs w:val="24"/>
              </w:rPr>
              <w:t xml:space="preserve">2018 г. в  </w:t>
            </w:r>
            <w:r w:rsidR="00E52C6F">
              <w:rPr>
                <w:sz w:val="24"/>
                <w:szCs w:val="24"/>
              </w:rPr>
              <w:t xml:space="preserve">14 </w:t>
            </w:r>
            <w:r w:rsidRPr="008918A3">
              <w:rPr>
                <w:sz w:val="24"/>
                <w:szCs w:val="24"/>
              </w:rPr>
              <w:t xml:space="preserve">часов  </w:t>
            </w:r>
            <w:r w:rsidR="00E52C6F">
              <w:rPr>
                <w:sz w:val="24"/>
                <w:szCs w:val="24"/>
              </w:rPr>
              <w:t>00</w:t>
            </w:r>
            <w:r w:rsidRPr="008918A3">
              <w:rPr>
                <w:sz w:val="24"/>
                <w:szCs w:val="24"/>
              </w:rPr>
              <w:t xml:space="preserve"> минут местного времени;</w:t>
            </w:r>
          </w:p>
          <w:p w:rsidR="00305465" w:rsidRPr="00647AA0" w:rsidRDefault="00305465" w:rsidP="00305465">
            <w:pPr>
              <w:pStyle w:val="19"/>
              <w:numPr>
                <w:ilvl w:val="0"/>
                <w:numId w:val="2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w:t>
            </w:r>
          </w:p>
          <w:p w:rsidR="00305465" w:rsidRPr="00647AA0" w:rsidRDefault="00305465" w:rsidP="00305465">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w:t>
            </w:r>
            <w:r w:rsidRPr="00647AA0">
              <w:rPr>
                <w:sz w:val="24"/>
                <w:szCs w:val="24"/>
              </w:rPr>
              <w:lastRenderedPageBreak/>
              <w:t xml:space="preserve">пятницу </w:t>
            </w:r>
            <w:r>
              <w:rPr>
                <w:sz w:val="24"/>
                <w:szCs w:val="24"/>
              </w:rPr>
              <w:t xml:space="preserve">второго месяца </w:t>
            </w:r>
            <w:r w:rsidRPr="00647AA0">
              <w:rPr>
                <w:sz w:val="24"/>
                <w:szCs w:val="24"/>
              </w:rPr>
              <w:t>каждого квартала в календарном году;</w:t>
            </w:r>
          </w:p>
          <w:p w:rsidR="003A1408" w:rsidRDefault="00305465" w:rsidP="00305465">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0749D" w:rsidRPr="00647AA0" w:rsidRDefault="00E0749D" w:rsidP="00E0749D">
            <w:pPr>
              <w:pStyle w:val="19"/>
              <w:ind w:firstLine="284"/>
              <w:rPr>
                <w:sz w:val="24"/>
                <w:szCs w:val="24"/>
              </w:rPr>
            </w:pPr>
            <w:r w:rsidRPr="00647AA0">
              <w:rPr>
                <w:sz w:val="24"/>
                <w:szCs w:val="24"/>
              </w:rPr>
              <w:t>Решение об итогах процедуры Размещения оферты принимается Конкурсной комиссией аппарата управления ПАО «</w:t>
            </w:r>
            <w:proofErr w:type="spellStart"/>
            <w:r w:rsidRPr="00647AA0">
              <w:rPr>
                <w:sz w:val="24"/>
                <w:szCs w:val="24"/>
              </w:rPr>
              <w:t>ТрансКонтейнер</w:t>
            </w:r>
            <w:proofErr w:type="spellEnd"/>
            <w:r w:rsidRPr="00647AA0">
              <w:rPr>
                <w:sz w:val="24"/>
                <w:szCs w:val="24"/>
              </w:rPr>
              <w:t xml:space="preserve">» </w:t>
            </w:r>
          </w:p>
          <w:p w:rsidR="003A1408" w:rsidRDefault="00E0749D" w:rsidP="00E0749D">
            <w:pPr>
              <w:pStyle w:val="19"/>
              <w:ind w:firstLine="284"/>
              <w:rPr>
                <w:sz w:val="24"/>
                <w:szCs w:val="24"/>
              </w:rPr>
            </w:pPr>
            <w:r w:rsidRPr="00647AA0">
              <w:rPr>
                <w:sz w:val="24"/>
                <w:szCs w:val="24"/>
              </w:rPr>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7F343C" w:rsidRPr="007F343C" w:rsidRDefault="007E2420" w:rsidP="007F343C">
            <w:pPr>
              <w:pStyle w:val="19"/>
              <w:ind w:firstLine="0"/>
              <w:rPr>
                <w:sz w:val="24"/>
                <w:szCs w:val="24"/>
              </w:rPr>
            </w:pPr>
            <w:r w:rsidRPr="007F343C">
              <w:rPr>
                <w:sz w:val="24"/>
                <w:szCs w:val="24"/>
              </w:rPr>
              <w:t xml:space="preserve"> </w:t>
            </w:r>
            <w:r w:rsidR="007F343C" w:rsidRPr="007F343C">
              <w:rPr>
                <w:sz w:val="24"/>
                <w:szCs w:val="24"/>
              </w:rPr>
              <w:t xml:space="preserve">Подведение итогов осуществляется по адресу, указанному в пункте 9 Информационной карты поэтапно: </w:t>
            </w:r>
          </w:p>
          <w:p w:rsidR="007F343C" w:rsidRPr="007F343C" w:rsidRDefault="007F343C" w:rsidP="007F343C">
            <w:pPr>
              <w:pStyle w:val="19"/>
              <w:ind w:firstLine="0"/>
              <w:rPr>
                <w:sz w:val="24"/>
                <w:szCs w:val="24"/>
              </w:rPr>
            </w:pPr>
            <w:r w:rsidRPr="007F343C">
              <w:rPr>
                <w:sz w:val="24"/>
                <w:szCs w:val="24"/>
              </w:rPr>
              <w:t xml:space="preserve">1) По первому этапу при наличии Заявок состоится не позднее  часов </w:t>
            </w:r>
            <w:r>
              <w:rPr>
                <w:sz w:val="24"/>
                <w:szCs w:val="24"/>
              </w:rPr>
              <w:t xml:space="preserve">   </w:t>
            </w:r>
            <w:r w:rsidRPr="007F343C">
              <w:rPr>
                <w:sz w:val="24"/>
                <w:szCs w:val="24"/>
              </w:rPr>
              <w:t xml:space="preserve"> минут местного времени «</w:t>
            </w:r>
            <w:r w:rsidR="00FF1CDE">
              <w:rPr>
                <w:sz w:val="24"/>
                <w:szCs w:val="24"/>
              </w:rPr>
              <w:t>29</w:t>
            </w:r>
            <w:r w:rsidRPr="007F343C">
              <w:rPr>
                <w:sz w:val="24"/>
                <w:szCs w:val="24"/>
              </w:rPr>
              <w:t xml:space="preserve">» </w:t>
            </w:r>
            <w:r w:rsidR="00FF1CDE">
              <w:rPr>
                <w:sz w:val="24"/>
                <w:szCs w:val="24"/>
              </w:rPr>
              <w:t>ноября</w:t>
            </w:r>
            <w:r w:rsidRPr="007F343C">
              <w:rPr>
                <w:sz w:val="24"/>
                <w:szCs w:val="24"/>
              </w:rPr>
              <w:t xml:space="preserve"> 2018 г.;</w:t>
            </w:r>
          </w:p>
          <w:p w:rsidR="003A1408" w:rsidRPr="007F343C" w:rsidRDefault="007F343C" w:rsidP="007F343C">
            <w:pPr>
              <w:pStyle w:val="19"/>
              <w:ind w:left="34" w:firstLine="0"/>
              <w:rPr>
                <w:sz w:val="24"/>
                <w:szCs w:val="24"/>
              </w:rPr>
            </w:pPr>
            <w:r w:rsidRPr="007F343C">
              <w:rPr>
                <w:sz w:val="24"/>
                <w:szCs w:val="24"/>
              </w:rPr>
              <w:t xml:space="preserve">2) Второй и последующие этапы при поступлении Заявок не позднее 21 календарного дня </w:t>
            </w:r>
            <w:proofErr w:type="gramStart"/>
            <w:r w:rsidRPr="007F343C">
              <w:rPr>
                <w:sz w:val="24"/>
                <w:szCs w:val="24"/>
              </w:rPr>
              <w:t>с даты рассмотрения</w:t>
            </w:r>
            <w:proofErr w:type="gramEnd"/>
            <w:r w:rsidRPr="007F343C">
              <w:rPr>
                <w:sz w:val="24"/>
                <w:szCs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A1408" w:rsidRDefault="007E2420">
            <w:pPr>
              <w:pStyle w:val="19"/>
              <w:ind w:firstLine="0"/>
              <w:rPr>
                <w:sz w:val="24"/>
                <w:szCs w:val="24"/>
              </w:rPr>
            </w:pPr>
            <w:r>
              <w:rPr>
                <w:sz w:val="24"/>
                <w:szCs w:val="24"/>
              </w:rPr>
              <w:t xml:space="preserve">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исполнителя за отчетный месяц.</w:t>
            </w:r>
          </w:p>
          <w:p w:rsidR="003A1408" w:rsidRDefault="007E2420">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A1408" w:rsidRDefault="007E2420">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4CA3" w:rsidRPr="00314232" w:rsidRDefault="00D64CA3" w:rsidP="00D64CA3">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Pr="00314232">
              <w:rPr>
                <w:b/>
                <w:color w:val="auto"/>
              </w:rPr>
              <w:t>.:</w:t>
            </w:r>
            <w:r w:rsidRPr="00314232">
              <w:rPr>
                <w:color w:val="auto"/>
              </w:rPr>
              <w:t xml:space="preserve"> </w:t>
            </w:r>
            <w:proofErr w:type="gramStart"/>
            <w:r w:rsidRPr="00314232">
              <w:rPr>
                <w:color w:val="auto"/>
              </w:rPr>
              <w:t>С даты заключения</w:t>
            </w:r>
            <w:proofErr w:type="gramEnd"/>
            <w:r w:rsidRPr="00314232">
              <w:rPr>
                <w:color w:val="auto"/>
              </w:rPr>
              <w:t xml:space="preserve"> договора до 30 ноября 2019 года (включительно).</w:t>
            </w:r>
          </w:p>
          <w:p w:rsidR="003A1408" w:rsidRDefault="00D64CA3" w:rsidP="00D64CA3">
            <w:pPr>
              <w:pStyle w:val="Default"/>
              <w:jc w:val="both"/>
              <w:rPr>
                <w:b/>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Pr="00314232">
              <w:rPr>
                <w:color w:val="auto"/>
              </w:rPr>
              <w:t xml:space="preserve">Открытые контейнерные терминалы на местах общего и </w:t>
            </w:r>
            <w:proofErr w:type="spellStart"/>
            <w:r w:rsidRPr="00314232">
              <w:rPr>
                <w:color w:val="auto"/>
              </w:rPr>
              <w:t>необщего</w:t>
            </w:r>
            <w:proofErr w:type="spellEnd"/>
            <w:r w:rsidRPr="00314232">
              <w:rPr>
                <w:color w:val="auto"/>
              </w:rPr>
              <w:t xml:space="preserve"> пользования на Куйбышевской железной дороге – на территории Самарской области.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A1408" w:rsidRDefault="00252802">
            <w:pPr>
              <w:pStyle w:val="19"/>
              <w:ind w:firstLine="0"/>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A1408" w:rsidRDefault="007E2420">
            <w:pPr>
              <w:pStyle w:val="aff0"/>
              <w:ind w:firstLine="34"/>
              <w:jc w:val="both"/>
              <w:rPr>
                <w:sz w:val="24"/>
                <w:szCs w:val="24"/>
              </w:rPr>
            </w:pPr>
            <w:r w:rsidRPr="00560911">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A1408" w:rsidRDefault="00252802">
            <w:pPr>
              <w:pStyle w:val="19"/>
              <w:ind w:firstLine="0"/>
              <w:jc w:val="left"/>
              <w:rPr>
                <w:sz w:val="24"/>
                <w:szCs w:val="24"/>
              </w:rPr>
            </w:pPr>
            <w:r w:rsidRPr="00647AA0">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A1408" w:rsidRPr="00560911" w:rsidRDefault="007E2420">
            <w:pPr>
              <w:pStyle w:val="aff8"/>
              <w:numPr>
                <w:ilvl w:val="1"/>
                <w:numId w:val="24"/>
              </w:numPr>
              <w:jc w:val="both"/>
            </w:pPr>
            <w:r w:rsidRPr="0056091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A1408" w:rsidRPr="00560911" w:rsidRDefault="007E2420">
            <w:pPr>
              <w:pStyle w:val="aff8"/>
              <w:numPr>
                <w:ilvl w:val="1"/>
                <w:numId w:val="24"/>
              </w:numPr>
              <w:jc w:val="both"/>
            </w:pPr>
            <w:r w:rsidRPr="00560911">
              <w:t>отсутствие за последние три года просроченной задолженности перед ПАО «</w:t>
            </w:r>
            <w:proofErr w:type="spellStart"/>
            <w:r w:rsidRPr="00560911">
              <w:t>ТрансКонтейнер</w:t>
            </w:r>
            <w:proofErr w:type="spellEnd"/>
            <w:r w:rsidRPr="00560911">
              <w:t>», фактов невыполнения обязательств перед ПАО «</w:t>
            </w:r>
            <w:proofErr w:type="spellStart"/>
            <w:r w:rsidRPr="00560911">
              <w:t>ТрансКонтейнер</w:t>
            </w:r>
            <w:proofErr w:type="spellEnd"/>
            <w:r w:rsidRPr="00560911">
              <w:t>» и причинения вреда имуществу ПАО «</w:t>
            </w:r>
            <w:proofErr w:type="spellStart"/>
            <w:r w:rsidRPr="00560911">
              <w:t>ТрансКонтейнер</w:t>
            </w:r>
            <w:proofErr w:type="spellEnd"/>
            <w:r w:rsidRPr="00560911">
              <w:t>»;</w:t>
            </w:r>
          </w:p>
          <w:p w:rsidR="003A1408" w:rsidRPr="00560911" w:rsidRDefault="007E2420">
            <w:pPr>
              <w:pStyle w:val="aff8"/>
              <w:numPr>
                <w:ilvl w:val="1"/>
                <w:numId w:val="24"/>
              </w:numPr>
              <w:jc w:val="both"/>
            </w:pPr>
            <w:r w:rsidRPr="00560911">
              <w:t>наличие средств механизации для производства погрузочно-разгрузочных работ с универсальными контейнерами;</w:t>
            </w:r>
          </w:p>
          <w:p w:rsidR="003A1408" w:rsidRPr="00560911" w:rsidRDefault="007E2420">
            <w:pPr>
              <w:pStyle w:val="aff8"/>
              <w:numPr>
                <w:ilvl w:val="1"/>
                <w:numId w:val="24"/>
              </w:numPr>
              <w:jc w:val="both"/>
            </w:pPr>
            <w:r w:rsidRPr="00560911">
              <w:t>возможность переработки вагонов и/или контейнерных поездов;</w:t>
            </w:r>
          </w:p>
          <w:p w:rsidR="003A1408" w:rsidRPr="00560911" w:rsidRDefault="007E2420">
            <w:pPr>
              <w:pStyle w:val="aff8"/>
              <w:numPr>
                <w:ilvl w:val="1"/>
                <w:numId w:val="24"/>
              </w:numPr>
              <w:jc w:val="both"/>
            </w:pPr>
            <w:r w:rsidRPr="00560911">
              <w:lastRenderedPageBreak/>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A1408" w:rsidRPr="00560911" w:rsidRDefault="007E2420">
            <w:pPr>
              <w:pStyle w:val="aff8"/>
              <w:numPr>
                <w:ilvl w:val="1"/>
                <w:numId w:val="24"/>
              </w:numPr>
              <w:jc w:val="both"/>
            </w:pPr>
            <w:r w:rsidRPr="0056091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1408" w:rsidRPr="00560911" w:rsidRDefault="007E2420">
            <w:pPr>
              <w:pStyle w:val="aff8"/>
              <w:numPr>
                <w:ilvl w:val="1"/>
                <w:numId w:val="24"/>
              </w:numPr>
              <w:jc w:val="both"/>
            </w:pPr>
            <w:proofErr w:type="gramStart"/>
            <w:r w:rsidRPr="005609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0911">
              <w:t>://</w:t>
            </w:r>
            <w:r>
              <w:rPr>
                <w:lang w:val="en-US"/>
              </w:rPr>
              <w:t>service</w:t>
            </w:r>
            <w:r w:rsidRPr="00560911">
              <w:t>.</w:t>
            </w:r>
            <w:proofErr w:type="spellStart"/>
            <w:r>
              <w:rPr>
                <w:lang w:val="en-US"/>
              </w:rPr>
              <w:t>nalog</w:t>
            </w:r>
            <w:proofErr w:type="spellEnd"/>
            <w:r w:rsidRPr="00560911">
              <w:t>.</w:t>
            </w:r>
            <w:proofErr w:type="spellStart"/>
            <w:r>
              <w:rPr>
                <w:lang w:val="en-US"/>
              </w:rPr>
              <w:t>ru</w:t>
            </w:r>
            <w:proofErr w:type="spellEnd"/>
            <w:r w:rsidRPr="00560911">
              <w:t>/</w:t>
            </w:r>
            <w:proofErr w:type="spellStart"/>
            <w:r>
              <w:rPr>
                <w:lang w:val="en-US"/>
              </w:rPr>
              <w:t>zd</w:t>
            </w:r>
            <w:proofErr w:type="spellEnd"/>
            <w:r w:rsidRPr="00560911">
              <w:t>.</w:t>
            </w:r>
            <w:r>
              <w:rPr>
                <w:lang w:val="en-US"/>
              </w:rPr>
              <w:t>do</w:t>
            </w:r>
            <w:r w:rsidRPr="00560911">
              <w:t>).</w:t>
            </w:r>
            <w:proofErr w:type="gramEnd"/>
            <w:r w:rsidRPr="0056091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60911">
              <w:t>://</w:t>
            </w:r>
            <w:r>
              <w:rPr>
                <w:lang w:val="en-US"/>
              </w:rPr>
              <w:t>service</w:t>
            </w:r>
            <w:r w:rsidRPr="00560911">
              <w:t>.</w:t>
            </w:r>
            <w:proofErr w:type="spellStart"/>
            <w:r>
              <w:rPr>
                <w:lang w:val="en-US"/>
              </w:rPr>
              <w:t>nalog</w:t>
            </w:r>
            <w:proofErr w:type="spellEnd"/>
            <w:r w:rsidRPr="00560911">
              <w:t>.</w:t>
            </w:r>
            <w:proofErr w:type="spellStart"/>
            <w:r>
              <w:rPr>
                <w:lang w:val="en-US"/>
              </w:rPr>
              <w:t>ru</w:t>
            </w:r>
            <w:proofErr w:type="spellEnd"/>
            <w:r w:rsidRPr="00560911">
              <w:t>/</w:t>
            </w:r>
            <w:proofErr w:type="spellStart"/>
            <w:r>
              <w:rPr>
                <w:lang w:val="en-US"/>
              </w:rPr>
              <w:t>zd</w:t>
            </w:r>
            <w:proofErr w:type="spellEnd"/>
            <w:r w:rsidRPr="00560911">
              <w:t>.</w:t>
            </w:r>
            <w:r>
              <w:rPr>
                <w:lang w:val="en-US"/>
              </w:rPr>
              <w:t>do</w:t>
            </w:r>
            <w:r w:rsidRPr="00560911">
              <w:t>);</w:t>
            </w:r>
          </w:p>
          <w:p w:rsidR="003A1408" w:rsidRPr="00560911" w:rsidRDefault="007E2420">
            <w:pPr>
              <w:pStyle w:val="aff8"/>
              <w:numPr>
                <w:ilvl w:val="1"/>
                <w:numId w:val="24"/>
              </w:numPr>
              <w:jc w:val="both"/>
            </w:pPr>
            <w:proofErr w:type="gramStart"/>
            <w:r w:rsidRPr="005609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60911">
              <w:t>неприостановлении</w:t>
            </w:r>
            <w:proofErr w:type="spellEnd"/>
            <w:r w:rsidRPr="0056091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0911">
              <w:t>://</w:t>
            </w:r>
            <w:proofErr w:type="spellStart"/>
            <w:r>
              <w:rPr>
                <w:lang w:val="en-US"/>
              </w:rPr>
              <w:t>fssprus</w:t>
            </w:r>
            <w:proofErr w:type="spellEnd"/>
            <w:r w:rsidRPr="00560911">
              <w:t>.</w:t>
            </w:r>
            <w:proofErr w:type="spellStart"/>
            <w:r>
              <w:rPr>
                <w:lang w:val="en-US"/>
              </w:rPr>
              <w:t>ru</w:t>
            </w:r>
            <w:proofErr w:type="spellEnd"/>
            <w:r w:rsidRPr="00560911">
              <w:t>/</w:t>
            </w:r>
            <w:proofErr w:type="spellStart"/>
            <w:r>
              <w:rPr>
                <w:lang w:val="en-US"/>
              </w:rPr>
              <w:t>iss</w:t>
            </w:r>
            <w:proofErr w:type="spellEnd"/>
            <w:r w:rsidRPr="00560911">
              <w:t>/</w:t>
            </w:r>
            <w:proofErr w:type="spellStart"/>
            <w:r>
              <w:rPr>
                <w:lang w:val="en-US"/>
              </w:rPr>
              <w:t>ip</w:t>
            </w:r>
            <w:proofErr w:type="spellEnd"/>
            <w:r w:rsidRPr="00560911">
              <w:t>), а также информации в едином</w:t>
            </w:r>
            <w:proofErr w:type="gramEnd"/>
            <w:r w:rsidRPr="00560911">
              <w:t xml:space="preserve"> Федеральном </w:t>
            </w:r>
            <w:proofErr w:type="gramStart"/>
            <w:r w:rsidRPr="00560911">
              <w:t>реестре</w:t>
            </w:r>
            <w:proofErr w:type="gramEnd"/>
            <w:r w:rsidRPr="00560911">
              <w:t xml:space="preserve"> сведений о фактах деятельности юридических лиц </w:t>
            </w:r>
            <w:r>
              <w:rPr>
                <w:lang w:val="en-US"/>
              </w:rPr>
              <w:t>http</w:t>
            </w:r>
            <w:r w:rsidRPr="00560911">
              <w:t>://</w:t>
            </w:r>
            <w:r>
              <w:rPr>
                <w:lang w:val="en-US"/>
              </w:rPr>
              <w:t>www</w:t>
            </w:r>
            <w:r w:rsidRPr="00560911">
              <w:t>.</w:t>
            </w:r>
            <w:proofErr w:type="spellStart"/>
            <w:r>
              <w:rPr>
                <w:lang w:val="en-US"/>
              </w:rPr>
              <w:t>fedresurs</w:t>
            </w:r>
            <w:proofErr w:type="spellEnd"/>
            <w:r w:rsidRPr="00560911">
              <w:t>.</w:t>
            </w:r>
            <w:proofErr w:type="spellStart"/>
            <w:r>
              <w:rPr>
                <w:lang w:val="en-US"/>
              </w:rPr>
              <w:t>ru</w:t>
            </w:r>
            <w:proofErr w:type="spellEnd"/>
            <w:r w:rsidRPr="00560911">
              <w:t>/</w:t>
            </w:r>
            <w:r>
              <w:rPr>
                <w:lang w:val="en-US"/>
              </w:rPr>
              <w:t>companies</w:t>
            </w:r>
            <w:r w:rsidRPr="00560911">
              <w:t>/</w:t>
            </w:r>
            <w:proofErr w:type="spellStart"/>
            <w:r>
              <w:rPr>
                <w:lang w:val="en-US"/>
              </w:rPr>
              <w:t>IsSearching</w:t>
            </w:r>
            <w:proofErr w:type="spellEnd"/>
            <w:r w:rsidRPr="00560911">
              <w:t xml:space="preserve">. В случае наличия на официальном сайте Федеральной службы судебных приставов Российской Федерации </w:t>
            </w:r>
            <w:r w:rsidRPr="00560911">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60911">
              <w:t>неприостановлении</w:t>
            </w:r>
            <w:proofErr w:type="spellEnd"/>
            <w:r w:rsidRPr="0056091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A1408" w:rsidRPr="00560911" w:rsidRDefault="007E2420">
            <w:pPr>
              <w:pStyle w:val="aff8"/>
              <w:numPr>
                <w:ilvl w:val="1"/>
                <w:numId w:val="24"/>
              </w:numPr>
              <w:jc w:val="both"/>
            </w:pPr>
            <w:r w:rsidRPr="0056091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A1408" w:rsidRPr="00560911" w:rsidRDefault="007E2420">
            <w:pPr>
              <w:pStyle w:val="aff8"/>
              <w:numPr>
                <w:ilvl w:val="1"/>
                <w:numId w:val="24"/>
              </w:numPr>
              <w:jc w:val="both"/>
            </w:pPr>
            <w:r w:rsidRPr="00560911">
              <w:t xml:space="preserve">сведения о планируемых к привлечению субподрядных организаций (соисполнителей), по форме приложения № </w:t>
            </w:r>
            <w:r w:rsidR="008D03AC">
              <w:t>4</w:t>
            </w:r>
            <w:r w:rsidRPr="00560911">
              <w:t xml:space="preserve"> к документации о закупке;</w:t>
            </w:r>
          </w:p>
          <w:p w:rsidR="003A1408" w:rsidRPr="00560911" w:rsidRDefault="007E2420">
            <w:pPr>
              <w:pStyle w:val="aff8"/>
              <w:numPr>
                <w:ilvl w:val="1"/>
                <w:numId w:val="24"/>
              </w:numPr>
              <w:jc w:val="both"/>
            </w:pPr>
            <w:r w:rsidRPr="00560911">
              <w:t xml:space="preserve">Приказ Федерального агентства железнодорожного транспорта (РОСЖЕЛДОР) об открытии железнодорожных  путей </w:t>
            </w:r>
            <w:proofErr w:type="spellStart"/>
            <w:r w:rsidRPr="00560911">
              <w:t>необщего</w:t>
            </w:r>
            <w:proofErr w:type="spellEnd"/>
            <w:r w:rsidRPr="00560911">
              <w:t xml:space="preserve"> пользования для работы с крупнотоннажными контейнерами;</w:t>
            </w:r>
          </w:p>
          <w:p w:rsidR="003A1408" w:rsidRPr="00560911" w:rsidRDefault="007E2420">
            <w:pPr>
              <w:pStyle w:val="aff8"/>
              <w:numPr>
                <w:ilvl w:val="1"/>
                <w:numId w:val="24"/>
              </w:numPr>
              <w:jc w:val="both"/>
            </w:pPr>
            <w:r w:rsidRPr="00560911">
              <w:t xml:space="preserve">Разрешения, лицензии </w:t>
            </w:r>
            <w:proofErr w:type="gramStart"/>
            <w:r w:rsidRPr="00560911">
              <w:t>согласно требований</w:t>
            </w:r>
            <w:proofErr w:type="gramEnd"/>
            <w:r w:rsidRPr="00560911">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A1408" w:rsidRDefault="007E2420">
            <w:pPr>
              <w:pStyle w:val="-3"/>
              <w:numPr>
                <w:ilvl w:val="2"/>
                <w:numId w:val="0"/>
              </w:numPr>
              <w:tabs>
                <w:tab w:val="num" w:pos="1985"/>
              </w:tabs>
              <w:ind w:firstLine="34"/>
              <w:rPr>
                <w:sz w:val="24"/>
                <w:lang w:eastAsia="ar-SA"/>
              </w:rPr>
            </w:pPr>
            <w:r w:rsidRPr="00560911">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w:t>
            </w:r>
            <w:r w:rsidRPr="00560911">
              <w:rPr>
                <w:sz w:val="24"/>
              </w:rPr>
              <w:lastRenderedPageBreak/>
              <w:t>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3A1408" w:rsidRDefault="007E2420" w:rsidP="00E417FA">
            <w:pPr>
              <w:pStyle w:val="afb"/>
              <w:ind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E417FA">
              <w:rPr>
                <w:sz w:val="24"/>
              </w:rPr>
              <w:t>5</w:t>
            </w:r>
            <w:r>
              <w:rPr>
                <w:sz w:val="24"/>
              </w:rPr>
              <w:t>),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bookmarkStart w:id="27" w:name="_GoBack"/>
            <w:bookmarkEnd w:id="27"/>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A1408" w:rsidRPr="00560911" w:rsidRDefault="007E2420">
            <w:pPr>
              <w:pStyle w:val="19"/>
              <w:ind w:firstLine="34"/>
              <w:rPr>
                <w:i/>
                <w:sz w:val="24"/>
                <w:szCs w:val="24"/>
              </w:rPr>
            </w:pPr>
            <w:proofErr w:type="gramStart"/>
            <w:r>
              <w:rPr>
                <w:sz w:val="24"/>
                <w:szCs w:val="24"/>
              </w:rPr>
              <w:t>С даты заключения</w:t>
            </w:r>
            <w:proofErr w:type="gramEnd"/>
            <w:r>
              <w:rPr>
                <w:sz w:val="24"/>
                <w:szCs w:val="24"/>
              </w:rPr>
              <w:t xml:space="preserve"> договора до 30 ноября 2019 года (включительно), в части взаиморасчетов до полного исполнения сторонами своих обязательств</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A1408" w:rsidRDefault="00205E7F" w:rsidP="002F7615">
            <w:pPr>
              <w:pStyle w:val="19"/>
              <w:ind w:firstLine="0"/>
              <w:rPr>
                <w:sz w:val="24"/>
                <w:szCs w:val="24"/>
              </w:rPr>
            </w:pPr>
            <w:r w:rsidRPr="00647AA0">
              <w:rPr>
                <w:sz w:val="24"/>
                <w:szCs w:val="24"/>
              </w:rPr>
              <w:t xml:space="preserve">Привлечение субподрядчиков, (соисполнителей) допускается. В соответствии с приложением № </w:t>
            </w:r>
            <w:r w:rsidR="002F7615">
              <w:rPr>
                <w:sz w:val="24"/>
                <w:szCs w:val="24"/>
              </w:rPr>
              <w:t>4</w:t>
            </w:r>
            <w:r w:rsidRPr="00647AA0">
              <w:rPr>
                <w:sz w:val="24"/>
                <w:szCs w:val="24"/>
              </w:rPr>
              <w:t xml:space="preserve"> документации о закупке.</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A1408" w:rsidRPr="00FC5308" w:rsidRDefault="007E2420">
      <w:pPr>
        <w:pStyle w:val="19"/>
        <w:ind w:firstLine="0"/>
        <w:jc w:val="right"/>
        <w:outlineLvl w:val="0"/>
        <w:rPr>
          <w:rFonts w:eastAsia="MS Mincho"/>
          <w:sz w:val="24"/>
          <w:szCs w:val="24"/>
        </w:rPr>
      </w:pPr>
      <w:r w:rsidRPr="00FC5308">
        <w:rPr>
          <w:rFonts w:eastAsia="MS Mincho"/>
          <w:sz w:val="24"/>
          <w:szCs w:val="24"/>
        </w:rPr>
        <w:lastRenderedPageBreak/>
        <w:t>Приложение № 1</w:t>
      </w:r>
    </w:p>
    <w:p w:rsidR="00EF19F1" w:rsidRPr="00FC5308" w:rsidRDefault="00EF19F1" w:rsidP="00EF19F1">
      <w:pPr>
        <w:ind w:firstLine="425"/>
        <w:jc w:val="right"/>
      </w:pPr>
      <w:r w:rsidRPr="00FC5308">
        <w:t>к документации о закупке</w:t>
      </w:r>
    </w:p>
    <w:p w:rsidR="000954FB" w:rsidRPr="00FC5308" w:rsidRDefault="000954FB" w:rsidP="000954FB">
      <w:pPr>
        <w:ind w:firstLine="425"/>
        <w:jc w:val="right"/>
      </w:pPr>
    </w:p>
    <w:p w:rsidR="000954FB" w:rsidRPr="00FC5308" w:rsidRDefault="000954FB" w:rsidP="000954FB">
      <w:pPr>
        <w:jc w:val="center"/>
        <w:rPr>
          <w:b/>
          <w:i/>
        </w:rPr>
      </w:pPr>
      <w:r w:rsidRPr="00FC5308">
        <w:rPr>
          <w:b/>
          <w:i/>
        </w:rPr>
        <w:t>На бланке претендента</w:t>
      </w:r>
    </w:p>
    <w:p w:rsidR="009D65DA" w:rsidRPr="00FC5308" w:rsidRDefault="009D65DA" w:rsidP="000954FB">
      <w:pPr>
        <w:jc w:val="center"/>
        <w:rPr>
          <w:b/>
          <w:i/>
        </w:rPr>
      </w:pPr>
    </w:p>
    <w:p w:rsidR="000954FB" w:rsidRPr="00FC5308" w:rsidRDefault="000954FB" w:rsidP="00992903">
      <w:pPr>
        <w:jc w:val="center"/>
        <w:rPr>
          <w:b/>
          <w:i/>
        </w:rPr>
      </w:pPr>
      <w:r w:rsidRPr="00FC5308">
        <w:rPr>
          <w:b/>
        </w:rPr>
        <w:t>ЗАЯВКА ______________ (наименование претендента)</w:t>
      </w:r>
    </w:p>
    <w:p w:rsidR="000954FB" w:rsidRPr="00FC5308" w:rsidRDefault="000954FB" w:rsidP="00992903">
      <w:pPr>
        <w:jc w:val="center"/>
        <w:rPr>
          <w:b/>
        </w:rPr>
      </w:pPr>
      <w:r w:rsidRPr="00FC5308">
        <w:rPr>
          <w:b/>
        </w:rPr>
        <w:t xml:space="preserve">НА УЧАСТИЕ В ПРОЦЕДУРЕ ЗАКУПКИ СПОСОБОМ РАЗМЕЩЕНИЯ ОФЕРТЫ № </w:t>
      </w:r>
      <w:r w:rsidR="00D31691" w:rsidRPr="00D31691">
        <w:rPr>
          <w:b/>
        </w:rPr>
        <w:t>РО-НКПКБШ-18-0017</w:t>
      </w:r>
      <w:r w:rsidR="00D31691" w:rsidRPr="009400F5">
        <w:t xml:space="preserve"> </w:t>
      </w:r>
      <w:r w:rsidRPr="00FC5308">
        <w:rPr>
          <w:b/>
        </w:rPr>
        <w:t>.</w:t>
      </w:r>
    </w:p>
    <w:p w:rsidR="009C7AEB" w:rsidRPr="00FC5308" w:rsidRDefault="009C7AEB" w:rsidP="00992903">
      <w:pPr>
        <w:jc w:val="center"/>
        <w:rPr>
          <w:b/>
        </w:rPr>
      </w:pPr>
      <w:r w:rsidRPr="00FC5308">
        <w:rPr>
          <w:b/>
        </w:rPr>
        <w:t>(АКЦЕПТ ОФЕРТЫ)</w:t>
      </w:r>
    </w:p>
    <w:p w:rsidR="000954FB" w:rsidRPr="00FC5308" w:rsidRDefault="000954FB" w:rsidP="000954FB"/>
    <w:p w:rsidR="00D710E9" w:rsidRPr="00FC5308" w:rsidRDefault="000954FB" w:rsidP="00212A4D">
      <w:pPr>
        <w:pStyle w:val="afe"/>
        <w:jc w:val="both"/>
        <w:rPr>
          <w:sz w:val="24"/>
          <w:szCs w:val="24"/>
        </w:rPr>
      </w:pPr>
      <w:r w:rsidRPr="00FC5308">
        <w:rPr>
          <w:sz w:val="24"/>
          <w:szCs w:val="24"/>
        </w:rPr>
        <w:t xml:space="preserve">Будучи </w:t>
      </w:r>
      <w:proofErr w:type="gramStart"/>
      <w:r w:rsidRPr="00FC5308">
        <w:rPr>
          <w:sz w:val="24"/>
          <w:szCs w:val="24"/>
        </w:rPr>
        <w:t>уполномоченным</w:t>
      </w:r>
      <w:proofErr w:type="gramEnd"/>
      <w:r w:rsidRPr="00FC5308">
        <w:rPr>
          <w:sz w:val="24"/>
          <w:szCs w:val="24"/>
        </w:rPr>
        <w:t xml:space="preserve"> представлять и действовать от имени ________________ (</w:t>
      </w:r>
      <w:r w:rsidRPr="00FC5308">
        <w:rPr>
          <w:bCs/>
          <w:i/>
          <w:iCs/>
          <w:sz w:val="24"/>
          <w:szCs w:val="24"/>
        </w:rPr>
        <w:t>наименование претендента или, в случае участия нескольких лиц на стороне одного участника, наименования таких лиц</w:t>
      </w:r>
      <w:r w:rsidRPr="00FC5308">
        <w:rPr>
          <w:sz w:val="24"/>
          <w:szCs w:val="24"/>
        </w:rPr>
        <w:t>), а также полностью изучив всю документацию о закупке, я, нижеподписавшийся, настоящим подаю заявку на участие в</w:t>
      </w:r>
      <w:r w:rsidRPr="00FC5308">
        <w:rPr>
          <w:i/>
          <w:sz w:val="24"/>
          <w:szCs w:val="24"/>
        </w:rPr>
        <w:t xml:space="preserve"> </w:t>
      </w:r>
      <w:r w:rsidRPr="00FC5308">
        <w:rPr>
          <w:sz w:val="24"/>
          <w:szCs w:val="24"/>
        </w:rPr>
        <w:t xml:space="preserve">процедуре закупки способом  Размещения оферты (далее – Заявка) № </w:t>
      </w:r>
      <w:r w:rsidR="00EF716D" w:rsidRPr="009400F5">
        <w:rPr>
          <w:sz w:val="24"/>
          <w:szCs w:val="24"/>
        </w:rPr>
        <w:t>РО-</w:t>
      </w:r>
      <w:r w:rsidR="00EF716D">
        <w:rPr>
          <w:sz w:val="24"/>
          <w:szCs w:val="24"/>
        </w:rPr>
        <w:t>НКПКБШ</w:t>
      </w:r>
      <w:r w:rsidR="00EF716D" w:rsidRPr="009400F5">
        <w:rPr>
          <w:sz w:val="24"/>
          <w:szCs w:val="24"/>
        </w:rPr>
        <w:t>-18-</w:t>
      </w:r>
      <w:r w:rsidR="00EF716D">
        <w:rPr>
          <w:sz w:val="24"/>
          <w:szCs w:val="24"/>
        </w:rPr>
        <w:t>0017</w:t>
      </w:r>
      <w:r w:rsidR="00EF716D" w:rsidRPr="009400F5">
        <w:rPr>
          <w:sz w:val="24"/>
          <w:szCs w:val="24"/>
        </w:rPr>
        <w:t xml:space="preserve"> </w:t>
      </w:r>
      <w:r w:rsidRPr="00FC5308">
        <w:rPr>
          <w:sz w:val="24"/>
          <w:szCs w:val="24"/>
        </w:rPr>
        <w:t>(далее – процедура Размещения оферты) на ________(</w:t>
      </w:r>
      <w:r w:rsidRPr="00FC5308">
        <w:rPr>
          <w:i/>
          <w:sz w:val="24"/>
          <w:szCs w:val="24"/>
        </w:rPr>
        <w:t>выполнение работ по</w:t>
      </w:r>
      <w:r w:rsidRPr="00FC5308">
        <w:rPr>
          <w:sz w:val="24"/>
          <w:szCs w:val="24"/>
        </w:rPr>
        <w:t xml:space="preserve"> ______, </w:t>
      </w:r>
      <w:r w:rsidRPr="00FC5308">
        <w:rPr>
          <w:i/>
          <w:sz w:val="24"/>
          <w:szCs w:val="24"/>
        </w:rPr>
        <w:t xml:space="preserve">оказание услуг </w:t>
      </w:r>
      <w:proofErr w:type="spellStart"/>
      <w:r w:rsidRPr="00FC5308">
        <w:rPr>
          <w:i/>
          <w:sz w:val="24"/>
          <w:szCs w:val="24"/>
        </w:rPr>
        <w:t>по</w:t>
      </w:r>
      <w:r w:rsidRPr="00FC5308">
        <w:rPr>
          <w:sz w:val="24"/>
          <w:szCs w:val="24"/>
        </w:rPr>
        <w:t>_____</w:t>
      </w:r>
      <w:proofErr w:type="spellEnd"/>
      <w:r w:rsidRPr="00FC5308">
        <w:rPr>
          <w:sz w:val="24"/>
          <w:szCs w:val="24"/>
        </w:rPr>
        <w:t xml:space="preserve">, </w:t>
      </w:r>
      <w:r w:rsidRPr="00FC5308">
        <w:rPr>
          <w:i/>
          <w:sz w:val="24"/>
          <w:szCs w:val="24"/>
        </w:rPr>
        <w:t>на поставку товаров</w:t>
      </w:r>
      <w:r w:rsidRPr="00FC5308">
        <w:rPr>
          <w:sz w:val="24"/>
          <w:szCs w:val="24"/>
        </w:rPr>
        <w:t xml:space="preserve"> _______ - </w:t>
      </w:r>
      <w:r w:rsidRPr="00FC5308">
        <w:rPr>
          <w:i/>
          <w:sz w:val="24"/>
          <w:szCs w:val="24"/>
        </w:rPr>
        <w:t>переписать из предмета процедура Размещения оферты</w:t>
      </w:r>
      <w:r w:rsidRPr="00FC5308">
        <w:rPr>
          <w:sz w:val="24"/>
          <w:szCs w:val="24"/>
        </w:rPr>
        <w:t>).</w:t>
      </w:r>
    </w:p>
    <w:p w:rsidR="009C7AEB" w:rsidRPr="00FC5308" w:rsidRDefault="003C72D7" w:rsidP="009C7AEB">
      <w:pPr>
        <w:pStyle w:val="19"/>
        <w:rPr>
          <w:sz w:val="24"/>
          <w:szCs w:val="24"/>
        </w:rPr>
      </w:pPr>
      <w:r w:rsidRPr="00FC5308">
        <w:rPr>
          <w:sz w:val="24"/>
          <w:szCs w:val="24"/>
        </w:rPr>
        <w:t xml:space="preserve">Настоящая Заявка является акцептом предложенной </w:t>
      </w:r>
      <w:r w:rsidRPr="00FC5308">
        <w:rPr>
          <w:sz w:val="24"/>
          <w:szCs w:val="24"/>
        </w:rPr>
        <w:br/>
        <w:t>ПАО «</w:t>
      </w:r>
      <w:proofErr w:type="spellStart"/>
      <w:r w:rsidRPr="00FC5308">
        <w:rPr>
          <w:sz w:val="24"/>
          <w:szCs w:val="24"/>
        </w:rPr>
        <w:t>ТрансКонтейнер</w:t>
      </w:r>
      <w:proofErr w:type="spellEnd"/>
      <w:r w:rsidRPr="00FC5308">
        <w:rPr>
          <w:sz w:val="24"/>
          <w:szCs w:val="24"/>
        </w:rPr>
        <w:t xml:space="preserve">» оферты, каковой является документация о закупке способом размещения оферты № </w:t>
      </w:r>
      <w:r w:rsidR="00EF716D" w:rsidRPr="009400F5">
        <w:rPr>
          <w:sz w:val="24"/>
          <w:szCs w:val="24"/>
        </w:rPr>
        <w:t>РО-</w:t>
      </w:r>
      <w:r w:rsidR="00EF716D">
        <w:rPr>
          <w:sz w:val="24"/>
          <w:szCs w:val="24"/>
        </w:rPr>
        <w:t>НКПКБШ</w:t>
      </w:r>
      <w:r w:rsidR="00EF716D" w:rsidRPr="009400F5">
        <w:rPr>
          <w:sz w:val="24"/>
          <w:szCs w:val="24"/>
        </w:rPr>
        <w:t>-18-</w:t>
      </w:r>
      <w:r w:rsidR="00EF716D">
        <w:rPr>
          <w:sz w:val="24"/>
          <w:szCs w:val="24"/>
        </w:rPr>
        <w:t>0017</w:t>
      </w:r>
      <w:r w:rsidRPr="00FC5308">
        <w:rPr>
          <w:sz w:val="24"/>
          <w:szCs w:val="24"/>
        </w:rPr>
        <w:t>.</w:t>
      </w:r>
    </w:p>
    <w:p w:rsidR="000954FB" w:rsidRPr="00FC5308" w:rsidRDefault="000954FB" w:rsidP="000954FB">
      <w:pPr>
        <w:pStyle w:val="19"/>
        <w:rPr>
          <w:sz w:val="24"/>
          <w:szCs w:val="24"/>
        </w:rPr>
      </w:pPr>
      <w:r w:rsidRPr="00FC5308">
        <w:rPr>
          <w:sz w:val="24"/>
          <w:szCs w:val="24"/>
        </w:rPr>
        <w:t>Уполномоченным представителям ПАО «</w:t>
      </w:r>
      <w:proofErr w:type="spellStart"/>
      <w:r w:rsidRPr="00FC5308">
        <w:rPr>
          <w:sz w:val="24"/>
          <w:szCs w:val="24"/>
        </w:rPr>
        <w:t>ТрансКонтейнер</w:t>
      </w:r>
      <w:proofErr w:type="spellEnd"/>
      <w:r w:rsidRPr="00FC5308">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C5308" w:rsidRDefault="000954FB" w:rsidP="009C7AEB">
      <w:pPr>
        <w:pStyle w:val="19"/>
        <w:rPr>
          <w:sz w:val="24"/>
          <w:szCs w:val="24"/>
        </w:rPr>
      </w:pPr>
      <w:r w:rsidRPr="00FC5308">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C5308" w:rsidRDefault="000954FB" w:rsidP="000954FB">
      <w:pPr>
        <w:pStyle w:val="19"/>
        <w:ind w:firstLine="708"/>
        <w:rPr>
          <w:sz w:val="24"/>
          <w:szCs w:val="24"/>
        </w:rPr>
      </w:pPr>
      <w:r w:rsidRPr="00FC5308">
        <w:rPr>
          <w:sz w:val="24"/>
          <w:szCs w:val="24"/>
        </w:rPr>
        <w:t>Настоящим подтверждается, что _________(</w:t>
      </w:r>
      <w:r w:rsidRPr="00FC5308">
        <w:rPr>
          <w:i/>
          <w:sz w:val="24"/>
          <w:szCs w:val="24"/>
        </w:rPr>
        <w:t>наименование претендента)</w:t>
      </w:r>
      <w:r w:rsidRPr="00FC5308">
        <w:rPr>
          <w:sz w:val="24"/>
          <w:szCs w:val="24"/>
        </w:rPr>
        <w:t xml:space="preserve"> ознакомилос</w:t>
      </w:r>
      <w:proofErr w:type="gramStart"/>
      <w:r w:rsidRPr="00FC5308">
        <w:rPr>
          <w:sz w:val="24"/>
          <w:szCs w:val="24"/>
        </w:rPr>
        <w:t>ь(</w:t>
      </w:r>
      <w:proofErr w:type="spellStart"/>
      <w:proofErr w:type="gramEnd"/>
      <w:r w:rsidRPr="00FC5308">
        <w:rPr>
          <w:sz w:val="24"/>
          <w:szCs w:val="24"/>
        </w:rPr>
        <w:t>ся</w:t>
      </w:r>
      <w:proofErr w:type="spellEnd"/>
      <w:r w:rsidRPr="00FC5308">
        <w:rPr>
          <w:sz w:val="24"/>
          <w:szCs w:val="24"/>
        </w:rPr>
        <w:t>) с условиями документации о закупке, с ними согласно(</w:t>
      </w:r>
      <w:proofErr w:type="spellStart"/>
      <w:r w:rsidRPr="00FC5308">
        <w:rPr>
          <w:sz w:val="24"/>
          <w:szCs w:val="24"/>
        </w:rPr>
        <w:t>ен</w:t>
      </w:r>
      <w:proofErr w:type="spellEnd"/>
      <w:r w:rsidRPr="00FC5308">
        <w:rPr>
          <w:sz w:val="24"/>
          <w:szCs w:val="24"/>
        </w:rPr>
        <w:t>) и возражений не имеет.</w:t>
      </w:r>
    </w:p>
    <w:p w:rsidR="000954FB" w:rsidRPr="00FC5308" w:rsidRDefault="000954FB" w:rsidP="000954FB">
      <w:pPr>
        <w:pStyle w:val="19"/>
        <w:ind w:firstLine="709"/>
        <w:rPr>
          <w:sz w:val="24"/>
          <w:szCs w:val="24"/>
        </w:rPr>
      </w:pPr>
      <w:r w:rsidRPr="00FC5308">
        <w:rPr>
          <w:sz w:val="24"/>
          <w:szCs w:val="24"/>
        </w:rPr>
        <w:t>В частности, _______ (</w:t>
      </w:r>
      <w:r w:rsidRPr="00FC5308">
        <w:rPr>
          <w:i/>
          <w:sz w:val="24"/>
          <w:szCs w:val="24"/>
        </w:rPr>
        <w:t>наименование претендента)</w:t>
      </w:r>
      <w:r w:rsidRPr="00FC5308">
        <w:rPr>
          <w:sz w:val="24"/>
          <w:szCs w:val="24"/>
        </w:rPr>
        <w:t>, подавая настоящую Заявку, согласн</w:t>
      </w:r>
      <w:proofErr w:type="gramStart"/>
      <w:r w:rsidRPr="00FC5308">
        <w:rPr>
          <w:sz w:val="24"/>
          <w:szCs w:val="24"/>
        </w:rPr>
        <w:t>о(</w:t>
      </w:r>
      <w:proofErr w:type="spellStart"/>
      <w:proofErr w:type="gramEnd"/>
      <w:r w:rsidRPr="00FC5308">
        <w:rPr>
          <w:sz w:val="24"/>
          <w:szCs w:val="24"/>
        </w:rPr>
        <w:t>ен</w:t>
      </w:r>
      <w:proofErr w:type="spellEnd"/>
      <w:r w:rsidRPr="00FC5308">
        <w:rPr>
          <w:sz w:val="24"/>
          <w:szCs w:val="24"/>
        </w:rPr>
        <w:t>) с тем, что:</w:t>
      </w:r>
    </w:p>
    <w:p w:rsidR="000954FB" w:rsidRPr="00FC5308"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 w:val="24"/>
          <w:szCs w:val="24"/>
        </w:rPr>
      </w:pPr>
      <w:r w:rsidRPr="00FC5308">
        <w:rPr>
          <w:sz w:val="24"/>
          <w:szCs w:val="24"/>
        </w:rPr>
        <w:t xml:space="preserve">результаты рассмотрения Заявки зависят от проверки всех данных, представленных </w:t>
      </w:r>
      <w:r w:rsidRPr="00FC5308">
        <w:rPr>
          <w:i/>
          <w:sz w:val="24"/>
          <w:szCs w:val="24"/>
        </w:rPr>
        <w:t>______________ (наименование претендента)</w:t>
      </w:r>
      <w:r w:rsidRPr="00FC5308">
        <w:rPr>
          <w:sz w:val="24"/>
          <w:szCs w:val="24"/>
        </w:rPr>
        <w:t>, а также иных сведений, имеющихся в распоряжении Заказчика;</w:t>
      </w:r>
    </w:p>
    <w:p w:rsidR="000954FB" w:rsidRPr="00FC5308" w:rsidRDefault="000954FB" w:rsidP="00842D35">
      <w:pPr>
        <w:pStyle w:val="afe"/>
        <w:numPr>
          <w:ilvl w:val="0"/>
          <w:numId w:val="9"/>
        </w:numPr>
        <w:tabs>
          <w:tab w:val="clear" w:pos="1440"/>
          <w:tab w:val="num" w:pos="0"/>
          <w:tab w:val="left" w:pos="1080"/>
          <w:tab w:val="num" w:pos="2629"/>
          <w:tab w:val="left" w:pos="7938"/>
        </w:tabs>
        <w:ind w:left="0" w:firstLine="720"/>
        <w:jc w:val="both"/>
        <w:rPr>
          <w:sz w:val="24"/>
          <w:szCs w:val="24"/>
        </w:rPr>
      </w:pPr>
      <w:r w:rsidRPr="00FC5308">
        <w:rPr>
          <w:sz w:val="24"/>
          <w:szCs w:val="24"/>
        </w:rPr>
        <w:t xml:space="preserve">за любую ошибку или упущение в представленной </w:t>
      </w:r>
      <w:r w:rsidRPr="00FC5308">
        <w:rPr>
          <w:i/>
          <w:sz w:val="24"/>
          <w:szCs w:val="24"/>
        </w:rPr>
        <w:t xml:space="preserve">__________________ (наименование претендента) </w:t>
      </w:r>
      <w:r w:rsidRPr="00FC5308">
        <w:rPr>
          <w:sz w:val="24"/>
          <w:szCs w:val="24"/>
        </w:rPr>
        <w:t xml:space="preserve">Заявке ответственность целиком и полностью будет лежать на </w:t>
      </w:r>
      <w:r w:rsidRPr="00FC5308">
        <w:rPr>
          <w:i/>
          <w:sz w:val="24"/>
          <w:szCs w:val="24"/>
        </w:rPr>
        <w:t>__________________ (наименование претендента)</w:t>
      </w:r>
      <w:r w:rsidRPr="00FC5308">
        <w:rPr>
          <w:sz w:val="24"/>
          <w:szCs w:val="24"/>
        </w:rPr>
        <w:t>;</w:t>
      </w:r>
    </w:p>
    <w:p w:rsidR="000954FB" w:rsidRPr="00FC5308" w:rsidRDefault="000954FB" w:rsidP="00842D35">
      <w:pPr>
        <w:pStyle w:val="afe"/>
        <w:numPr>
          <w:ilvl w:val="0"/>
          <w:numId w:val="9"/>
        </w:numPr>
        <w:tabs>
          <w:tab w:val="clear" w:pos="1440"/>
          <w:tab w:val="num" w:pos="0"/>
          <w:tab w:val="left" w:pos="1080"/>
          <w:tab w:val="num" w:pos="2629"/>
          <w:tab w:val="left" w:pos="7938"/>
        </w:tabs>
        <w:ind w:left="0" w:firstLine="720"/>
        <w:jc w:val="both"/>
        <w:rPr>
          <w:sz w:val="24"/>
          <w:szCs w:val="24"/>
        </w:rPr>
      </w:pPr>
      <w:r w:rsidRPr="00FC5308">
        <w:rPr>
          <w:sz w:val="24"/>
          <w:szCs w:val="24"/>
        </w:rPr>
        <w:t>Победителем признается каждый претендент, соответствующий требованиям, изложенным в документации о закупке;</w:t>
      </w:r>
    </w:p>
    <w:p w:rsidR="008E06B3" w:rsidRPr="00FC5308" w:rsidRDefault="008E06B3" w:rsidP="00842D35">
      <w:pPr>
        <w:pStyle w:val="afe"/>
        <w:numPr>
          <w:ilvl w:val="0"/>
          <w:numId w:val="9"/>
        </w:numPr>
        <w:tabs>
          <w:tab w:val="clear" w:pos="1440"/>
          <w:tab w:val="num" w:pos="0"/>
          <w:tab w:val="left" w:pos="1080"/>
          <w:tab w:val="num" w:pos="2629"/>
          <w:tab w:val="left" w:pos="7938"/>
        </w:tabs>
        <w:ind w:left="0" w:firstLine="720"/>
        <w:jc w:val="both"/>
        <w:rPr>
          <w:sz w:val="24"/>
          <w:szCs w:val="24"/>
        </w:rPr>
      </w:pPr>
      <w:r w:rsidRPr="00FC5308">
        <w:rPr>
          <w:sz w:val="24"/>
          <w:szCs w:val="24"/>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FC5308" w:rsidRDefault="000954FB" w:rsidP="000954FB">
      <w:pPr>
        <w:ind w:firstLine="553"/>
        <w:jc w:val="both"/>
      </w:pPr>
      <w:r w:rsidRPr="00FC5308">
        <w:t xml:space="preserve">В случае признания _________ </w:t>
      </w:r>
      <w:r w:rsidRPr="00FC5308">
        <w:rPr>
          <w:i/>
        </w:rPr>
        <w:t>(наименование претендента)</w:t>
      </w:r>
      <w:r w:rsidRPr="00FC5308">
        <w:t xml:space="preserve"> победителем мы обязуемся:</w:t>
      </w:r>
    </w:p>
    <w:p w:rsidR="000954FB" w:rsidRPr="00FC5308" w:rsidRDefault="000954FB" w:rsidP="00842D35">
      <w:pPr>
        <w:numPr>
          <w:ilvl w:val="0"/>
          <w:numId w:val="10"/>
        </w:numPr>
        <w:tabs>
          <w:tab w:val="left" w:pos="1418"/>
        </w:tabs>
        <w:ind w:left="0" w:firstLine="709"/>
        <w:jc w:val="both"/>
      </w:pPr>
      <w:r w:rsidRPr="00FC5308">
        <w:t xml:space="preserve">Придерживаться положений нашей Заявки в течение </w:t>
      </w:r>
      <w:proofErr w:type="spellStart"/>
      <w:r w:rsidRPr="00FC5308">
        <w:rPr>
          <w:i/>
          <w:u w:val="single"/>
        </w:rPr>
        <w:t>______</w:t>
      </w:r>
      <w:r w:rsidRPr="00FC5308">
        <w:t>дней</w:t>
      </w:r>
      <w:proofErr w:type="spellEnd"/>
      <w:r w:rsidRPr="00FC5308">
        <w:t xml:space="preserve"> (</w:t>
      </w:r>
      <w:r w:rsidRPr="00FC5308">
        <w:rPr>
          <w:i/>
        </w:rPr>
        <w:t xml:space="preserve">указать срок не </w:t>
      </w:r>
      <w:proofErr w:type="gramStart"/>
      <w:r w:rsidRPr="00FC5308">
        <w:rPr>
          <w:i/>
        </w:rPr>
        <w:t>менее указанного</w:t>
      </w:r>
      <w:proofErr w:type="gramEnd"/>
      <w:r w:rsidRPr="00FC5308">
        <w:rPr>
          <w:i/>
        </w:rPr>
        <w:t xml:space="preserve"> в пункте 7 Информационной карты</w:t>
      </w:r>
      <w:r w:rsidRPr="00FC5308">
        <w:t xml:space="preserve">) с даты, установленной как день </w:t>
      </w:r>
      <w:r w:rsidRPr="00FC5308">
        <w:lastRenderedPageBreak/>
        <w:t>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FC5308" w:rsidRDefault="000954FB" w:rsidP="00842D35">
      <w:pPr>
        <w:numPr>
          <w:ilvl w:val="0"/>
          <w:numId w:val="10"/>
        </w:numPr>
        <w:tabs>
          <w:tab w:val="left" w:pos="1418"/>
        </w:tabs>
        <w:ind w:left="0" w:firstLine="709"/>
        <w:jc w:val="both"/>
      </w:pPr>
      <w:r w:rsidRPr="00FC5308">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C5308">
        <w:rPr>
          <w:i/>
        </w:rPr>
        <w:t>в случае, если претендент является публичным акционерным обществом</w:t>
      </w:r>
      <w:r w:rsidRPr="00FC5308">
        <w:t>) ссылку на общедоступный источник, посредством которого в установленном законом порядке раскрыта информация о владельцах ____________________ (</w:t>
      </w:r>
      <w:r w:rsidRPr="00FC5308">
        <w:rPr>
          <w:i/>
        </w:rPr>
        <w:t>наименование претендента</w:t>
      </w:r>
      <w:r w:rsidRPr="00FC5308">
        <w:t>), а также иные сведения, необходимые для заключения договора с ПАО «</w:t>
      </w:r>
      <w:proofErr w:type="spellStart"/>
      <w:r w:rsidRPr="00FC5308">
        <w:t>ТрансКонтейнер</w:t>
      </w:r>
      <w:proofErr w:type="spellEnd"/>
      <w:r w:rsidRPr="00FC5308">
        <w:t>». ____________________ (</w:t>
      </w:r>
      <w:r w:rsidRPr="00FC5308">
        <w:rPr>
          <w:i/>
        </w:rPr>
        <w:t>наименование претендента</w:t>
      </w:r>
      <w:r w:rsidRPr="00FC5308">
        <w:t>) предупрежде</w:t>
      </w:r>
      <w:proofErr w:type="gramStart"/>
      <w:r w:rsidRPr="00FC5308">
        <w:t>н(</w:t>
      </w:r>
      <w:proofErr w:type="gramEnd"/>
      <w:r w:rsidRPr="00FC5308">
        <w:t>о), что при непредставлении указанных сведений и документов, ПАО «</w:t>
      </w:r>
      <w:proofErr w:type="spellStart"/>
      <w:r w:rsidRPr="00FC5308">
        <w:t>ТрансКонтейнер</w:t>
      </w:r>
      <w:proofErr w:type="spellEnd"/>
      <w:r w:rsidRPr="00FC5308">
        <w:t xml:space="preserve">» вправе отказаться от заключения договора. </w:t>
      </w:r>
    </w:p>
    <w:p w:rsidR="000954FB" w:rsidRPr="00FC5308" w:rsidRDefault="000954FB" w:rsidP="00842D35">
      <w:pPr>
        <w:numPr>
          <w:ilvl w:val="0"/>
          <w:numId w:val="10"/>
        </w:numPr>
        <w:tabs>
          <w:tab w:val="left" w:pos="1418"/>
        </w:tabs>
        <w:ind w:left="0" w:firstLine="714"/>
        <w:jc w:val="both"/>
      </w:pPr>
      <w:r w:rsidRPr="00FC5308">
        <w:t>Подписать догово</w:t>
      </w:r>
      <w:proofErr w:type="gramStart"/>
      <w:r w:rsidRPr="00FC5308">
        <w:t>р(</w:t>
      </w:r>
      <w:proofErr w:type="spellStart"/>
      <w:proofErr w:type="gramEnd"/>
      <w:r w:rsidRPr="00FC5308">
        <w:t>ы</w:t>
      </w:r>
      <w:proofErr w:type="spellEnd"/>
      <w:r w:rsidRPr="00FC5308">
        <w:t>) на условиях настоящей Заявки (акцепта) и на условиях, объявленных в документации о закупке.</w:t>
      </w:r>
    </w:p>
    <w:p w:rsidR="000954FB" w:rsidRPr="00FC5308" w:rsidRDefault="000954FB" w:rsidP="00842D35">
      <w:pPr>
        <w:numPr>
          <w:ilvl w:val="0"/>
          <w:numId w:val="10"/>
        </w:numPr>
        <w:tabs>
          <w:tab w:val="left" w:pos="1418"/>
        </w:tabs>
        <w:ind w:left="0" w:firstLine="714"/>
        <w:jc w:val="both"/>
      </w:pPr>
      <w:r w:rsidRPr="00FC5308">
        <w:t>Исполнять обязанности, предусмотренные заключенны</w:t>
      </w:r>
      <w:proofErr w:type="gramStart"/>
      <w:r w:rsidRPr="00FC5308">
        <w:t>м(</w:t>
      </w:r>
      <w:proofErr w:type="gramEnd"/>
      <w:r w:rsidRPr="00FC5308">
        <w:t>ми) договором(</w:t>
      </w:r>
      <w:proofErr w:type="spellStart"/>
      <w:r w:rsidRPr="00FC5308">
        <w:t>ами</w:t>
      </w:r>
      <w:proofErr w:type="spellEnd"/>
      <w:r w:rsidRPr="00FC5308">
        <w:t>) строго в соответствии с требованиями такого (таких) договоров.</w:t>
      </w:r>
    </w:p>
    <w:p w:rsidR="00F01806" w:rsidRPr="00FC5308" w:rsidRDefault="00F01806" w:rsidP="000954FB">
      <w:pPr>
        <w:pStyle w:val="afb"/>
        <w:ind w:firstLine="553"/>
        <w:rPr>
          <w:rFonts w:eastAsia="Times New Roman"/>
          <w:sz w:val="24"/>
        </w:rPr>
      </w:pPr>
    </w:p>
    <w:p w:rsidR="000954FB" w:rsidRPr="00FC5308" w:rsidRDefault="000954FB" w:rsidP="000954FB">
      <w:pPr>
        <w:pStyle w:val="afb"/>
        <w:ind w:firstLine="553"/>
        <w:rPr>
          <w:rFonts w:eastAsia="Times New Roman"/>
          <w:sz w:val="24"/>
        </w:rPr>
      </w:pPr>
      <w:r w:rsidRPr="00FC5308">
        <w:rPr>
          <w:rFonts w:eastAsia="Times New Roman"/>
          <w:sz w:val="24"/>
        </w:rPr>
        <w:t>Настоящим подтверждаем, что:</w:t>
      </w:r>
    </w:p>
    <w:p w:rsidR="00B80581" w:rsidRPr="00FC5308" w:rsidRDefault="00B80581" w:rsidP="00B80581">
      <w:pPr>
        <w:pStyle w:val="afb"/>
        <w:ind w:firstLine="553"/>
        <w:rPr>
          <w:rFonts w:eastAsia="Times New Roman"/>
          <w:sz w:val="24"/>
        </w:rPr>
      </w:pPr>
      <w:r w:rsidRPr="00FC5308">
        <w:rPr>
          <w:rFonts w:eastAsia="Times New Roman"/>
          <w:sz w:val="24"/>
        </w:rPr>
        <w:t>- ___________ (</w:t>
      </w:r>
      <w:r w:rsidRPr="00FC5308">
        <w:rPr>
          <w:rFonts w:eastAsia="Times New Roman"/>
          <w:i/>
          <w:sz w:val="24"/>
        </w:rPr>
        <w:t>товары, результаты работ, оказания услуг и т.д.)</w:t>
      </w:r>
      <w:r w:rsidRPr="00FC5308">
        <w:rPr>
          <w:rFonts w:eastAsia="Times New Roman"/>
          <w:sz w:val="24"/>
        </w:rPr>
        <w:t xml:space="preserve"> предлагаемые _______ </w:t>
      </w:r>
      <w:r w:rsidRPr="00FC5308">
        <w:rPr>
          <w:rFonts w:eastAsia="Times New Roman"/>
          <w:i/>
          <w:sz w:val="24"/>
        </w:rPr>
        <w:t>(наименование претендента)</w:t>
      </w:r>
      <w:r w:rsidRPr="00FC5308">
        <w:rPr>
          <w:rFonts w:eastAsia="Times New Roman"/>
          <w:sz w:val="24"/>
        </w:rPr>
        <w:t>, свободны от любых прав со стороны третьих лиц, ________ (</w:t>
      </w:r>
      <w:r w:rsidRPr="00FC5308">
        <w:rPr>
          <w:rFonts w:eastAsia="Times New Roman"/>
          <w:i/>
          <w:sz w:val="24"/>
        </w:rPr>
        <w:t>наименование претендента</w:t>
      </w:r>
      <w:r w:rsidRPr="00FC5308">
        <w:rPr>
          <w:rFonts w:eastAsia="Times New Roman"/>
          <w:sz w:val="24"/>
        </w:rPr>
        <w:t>) согласно в случае признания победителем и подписания договора передать все права на___________ (</w:t>
      </w:r>
      <w:r w:rsidRPr="00FC5308">
        <w:rPr>
          <w:rFonts w:eastAsia="Times New Roman"/>
          <w:i/>
          <w:sz w:val="24"/>
        </w:rPr>
        <w:t>товары, результаты работ, оказания услуг и т.д.)</w:t>
      </w:r>
      <w:r w:rsidRPr="00FC5308">
        <w:rPr>
          <w:rFonts w:eastAsia="Times New Roman"/>
          <w:sz w:val="24"/>
        </w:rPr>
        <w:t xml:space="preserve"> Заказчику;</w:t>
      </w:r>
    </w:p>
    <w:p w:rsidR="00B80581" w:rsidRPr="00FC5308" w:rsidRDefault="00B80581" w:rsidP="00B80581">
      <w:pPr>
        <w:pStyle w:val="afb"/>
        <w:ind w:firstLine="553"/>
        <w:rPr>
          <w:rFonts w:eastAsia="Times New Roman"/>
          <w:sz w:val="24"/>
        </w:rPr>
      </w:pPr>
      <w:r w:rsidRPr="00FC5308">
        <w:rPr>
          <w:rFonts w:eastAsia="Times New Roman"/>
          <w:sz w:val="24"/>
        </w:rPr>
        <w:t>- ________(</w:t>
      </w:r>
      <w:r w:rsidRPr="00FC5308">
        <w:rPr>
          <w:rFonts w:eastAsia="Times New Roman"/>
          <w:i/>
          <w:sz w:val="24"/>
        </w:rPr>
        <w:t>наименование претендента</w:t>
      </w:r>
      <w:r w:rsidRPr="00FC5308">
        <w:rPr>
          <w:rFonts w:eastAsia="Times New Roman"/>
          <w:sz w:val="24"/>
        </w:rPr>
        <w:t>) не находится в процессе ликвидации;</w:t>
      </w:r>
    </w:p>
    <w:p w:rsidR="00B80581" w:rsidRPr="00FC5308" w:rsidRDefault="00B80581" w:rsidP="00B80581">
      <w:pPr>
        <w:pStyle w:val="afb"/>
        <w:ind w:firstLine="553"/>
        <w:rPr>
          <w:rFonts w:eastAsia="Times New Roman"/>
          <w:sz w:val="24"/>
        </w:rPr>
      </w:pPr>
      <w:r w:rsidRPr="00FC5308">
        <w:rPr>
          <w:rFonts w:eastAsia="Times New Roman"/>
          <w:sz w:val="24"/>
        </w:rPr>
        <w:t>- ________(</w:t>
      </w:r>
      <w:r w:rsidRPr="00FC5308">
        <w:rPr>
          <w:rFonts w:eastAsia="Times New Roman"/>
          <w:i/>
          <w:sz w:val="24"/>
        </w:rPr>
        <w:t>наименование претендента</w:t>
      </w:r>
      <w:r w:rsidRPr="00FC5308">
        <w:rPr>
          <w:rFonts w:eastAsia="Times New Roman"/>
          <w:sz w:val="24"/>
        </w:rPr>
        <w:t xml:space="preserve">) не </w:t>
      </w:r>
      <w:proofErr w:type="gramStart"/>
      <w:r w:rsidRPr="00FC5308">
        <w:rPr>
          <w:rFonts w:eastAsia="Times New Roman"/>
          <w:sz w:val="24"/>
        </w:rPr>
        <w:t>признан</w:t>
      </w:r>
      <w:proofErr w:type="gramEnd"/>
      <w:r w:rsidRPr="00FC5308">
        <w:rPr>
          <w:rFonts w:eastAsia="Times New Roman"/>
          <w:sz w:val="24"/>
        </w:rPr>
        <w:t xml:space="preserve"> несостоятельным (банкротом);</w:t>
      </w:r>
    </w:p>
    <w:p w:rsidR="00B80581" w:rsidRPr="00FC5308" w:rsidRDefault="00B80581" w:rsidP="00B80581">
      <w:pPr>
        <w:pStyle w:val="afb"/>
        <w:ind w:firstLine="553"/>
        <w:rPr>
          <w:rFonts w:eastAsia="Times New Roman"/>
          <w:sz w:val="24"/>
        </w:rPr>
      </w:pPr>
      <w:r w:rsidRPr="00FC5308">
        <w:rPr>
          <w:rFonts w:eastAsia="Times New Roman"/>
          <w:sz w:val="24"/>
        </w:rPr>
        <w:t>- на имущество ________ (</w:t>
      </w:r>
      <w:r w:rsidRPr="00FC5308">
        <w:rPr>
          <w:rFonts w:eastAsia="Times New Roman"/>
          <w:i/>
          <w:sz w:val="24"/>
        </w:rPr>
        <w:t>наименование претендента</w:t>
      </w:r>
      <w:r w:rsidRPr="00FC5308">
        <w:rPr>
          <w:rFonts w:eastAsia="Times New Roman"/>
          <w:sz w:val="24"/>
        </w:rPr>
        <w:t>) не наложен арест, экономическая деятельность не приостановлена;</w:t>
      </w:r>
    </w:p>
    <w:p w:rsidR="00B80581" w:rsidRPr="00FC5308" w:rsidRDefault="00B80581" w:rsidP="00B80581">
      <w:pPr>
        <w:pStyle w:val="afb"/>
        <w:rPr>
          <w:sz w:val="24"/>
        </w:rPr>
      </w:pPr>
      <w:r w:rsidRPr="00FC5308">
        <w:rPr>
          <w:rFonts w:eastAsia="Times New Roman"/>
          <w:sz w:val="24"/>
        </w:rPr>
        <w:t>- у _______ (</w:t>
      </w:r>
      <w:r w:rsidRPr="00FC5308">
        <w:rPr>
          <w:rFonts w:eastAsia="Times New Roman"/>
          <w:i/>
          <w:sz w:val="24"/>
        </w:rPr>
        <w:t>наименование претендента</w:t>
      </w:r>
      <w:r w:rsidRPr="00FC5308">
        <w:rPr>
          <w:rFonts w:eastAsia="Times New Roman"/>
          <w:sz w:val="24"/>
        </w:rPr>
        <w:t xml:space="preserve">) отсутствует задолженность </w:t>
      </w:r>
      <w:r w:rsidRPr="00FC5308">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FC5308">
        <w:rPr>
          <w:sz w:val="24"/>
        </w:rPr>
        <w:t>ТрансКонтейнер</w:t>
      </w:r>
      <w:proofErr w:type="spellEnd"/>
      <w:r w:rsidRPr="00FC5308">
        <w:rPr>
          <w:sz w:val="24"/>
        </w:rPr>
        <w:t>»;</w:t>
      </w:r>
    </w:p>
    <w:p w:rsidR="00B80581" w:rsidRPr="00FC5308" w:rsidRDefault="00B80581" w:rsidP="00B80581">
      <w:pPr>
        <w:pStyle w:val="afb"/>
        <w:ind w:firstLine="553"/>
        <w:rPr>
          <w:sz w:val="24"/>
        </w:rPr>
      </w:pPr>
      <w:r w:rsidRPr="00FC5308">
        <w:rPr>
          <w:rFonts w:eastAsia="Times New Roman"/>
          <w:sz w:val="24"/>
        </w:rPr>
        <w:t xml:space="preserve">- </w:t>
      </w:r>
      <w:r w:rsidRPr="00FC5308">
        <w:rPr>
          <w:rFonts w:eastAsia="Times New Roman"/>
          <w:sz w:val="24"/>
        </w:rPr>
        <w:tab/>
        <w:t>________ (</w:t>
      </w:r>
      <w:r w:rsidRPr="00FC5308">
        <w:rPr>
          <w:rFonts w:eastAsia="Times New Roman"/>
          <w:i/>
          <w:sz w:val="24"/>
        </w:rPr>
        <w:t>наименование претендента</w:t>
      </w:r>
      <w:r w:rsidRPr="00FC5308">
        <w:rPr>
          <w:rFonts w:eastAsia="Times New Roman"/>
          <w:sz w:val="24"/>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FC5308" w:rsidRDefault="00B80581" w:rsidP="00745334">
      <w:pPr>
        <w:pStyle w:val="afb"/>
        <w:ind w:firstLine="553"/>
        <w:rPr>
          <w:rFonts w:eastAsia="Times New Roman"/>
          <w:sz w:val="24"/>
        </w:rPr>
      </w:pPr>
      <w:r w:rsidRPr="00FC5308">
        <w:rPr>
          <w:sz w:val="24"/>
        </w:rPr>
        <w:t xml:space="preserve">-  </w:t>
      </w:r>
      <w:r w:rsidRPr="00FC5308">
        <w:rPr>
          <w:rFonts w:eastAsia="Times New Roman"/>
          <w:sz w:val="24"/>
        </w:rPr>
        <w:t>________(</w:t>
      </w:r>
      <w:r w:rsidRPr="00FC5308">
        <w:rPr>
          <w:rFonts w:eastAsia="Times New Roman"/>
          <w:i/>
          <w:sz w:val="24"/>
        </w:rPr>
        <w:t>наименование претендента</w:t>
      </w:r>
      <w:r w:rsidRPr="00FC5308">
        <w:rPr>
          <w:rFonts w:eastAsia="Times New Roman"/>
          <w:sz w:val="24"/>
        </w:rPr>
        <w:t xml:space="preserve">) не </w:t>
      </w:r>
      <w:proofErr w:type="gramStart"/>
      <w:r w:rsidRPr="00FC5308">
        <w:rPr>
          <w:rFonts w:eastAsia="Times New Roman"/>
          <w:sz w:val="24"/>
        </w:rPr>
        <w:t>имеет и не</w:t>
      </w:r>
      <w:proofErr w:type="gramEnd"/>
      <w:r w:rsidRPr="00FC5308">
        <w:rPr>
          <w:rFonts w:eastAsia="Times New Roman"/>
          <w:sz w:val="24"/>
        </w:rPr>
        <w:t xml:space="preserve"> будет иметь никаких претензий в отношении права (и в отношении реализации права) </w:t>
      </w:r>
      <w:r w:rsidRPr="00FC5308">
        <w:rPr>
          <w:rFonts w:eastAsia="Times New Roman"/>
          <w:sz w:val="24"/>
        </w:rPr>
        <w:br/>
        <w:t>ПАО «</w:t>
      </w:r>
      <w:proofErr w:type="spellStart"/>
      <w:r w:rsidRPr="00FC5308">
        <w:rPr>
          <w:rFonts w:eastAsia="Times New Roman"/>
          <w:sz w:val="24"/>
        </w:rPr>
        <w:t>ТрансКонтейнер</w:t>
      </w:r>
      <w:proofErr w:type="spellEnd"/>
      <w:r w:rsidRPr="00FC5308">
        <w:rPr>
          <w:rFonts w:eastAsia="Times New Roman"/>
          <w:sz w:val="24"/>
        </w:rPr>
        <w:t>» отменить процедуру Размещения оферты в любой момент до подведения итогов процедуры Размещения оферты;</w:t>
      </w:r>
    </w:p>
    <w:p w:rsidR="00B80581" w:rsidRPr="00FC5308" w:rsidRDefault="00B80581" w:rsidP="00B80581">
      <w:pPr>
        <w:pStyle w:val="afb"/>
        <w:ind w:firstLine="553"/>
        <w:rPr>
          <w:rFonts w:eastAsia="Times New Roman"/>
          <w:sz w:val="24"/>
        </w:rPr>
      </w:pPr>
      <w:r w:rsidRPr="00FC5308">
        <w:rPr>
          <w:sz w:val="24"/>
        </w:rPr>
        <w:t xml:space="preserve">-  </w:t>
      </w:r>
      <w:r w:rsidRPr="00FC5308">
        <w:rPr>
          <w:rFonts w:eastAsia="Times New Roman"/>
          <w:sz w:val="24"/>
        </w:rPr>
        <w:tab/>
        <w:t>________(</w:t>
      </w:r>
      <w:r w:rsidRPr="00FC5308">
        <w:rPr>
          <w:rFonts w:eastAsia="Times New Roman"/>
          <w:i/>
          <w:sz w:val="24"/>
        </w:rPr>
        <w:t>наименование претендента</w:t>
      </w:r>
      <w:r w:rsidRPr="00FC5308">
        <w:rPr>
          <w:rFonts w:eastAsia="Times New Roman"/>
          <w:sz w:val="24"/>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FC5308" w:rsidRDefault="00B80581" w:rsidP="00B80581">
      <w:pPr>
        <w:pStyle w:val="afb"/>
        <w:ind w:firstLine="553"/>
        <w:rPr>
          <w:rFonts w:eastAsia="Times New Roman"/>
          <w:sz w:val="24"/>
        </w:rPr>
      </w:pPr>
      <w:r w:rsidRPr="00FC5308">
        <w:rPr>
          <w:rFonts w:eastAsia="Times New Roman"/>
          <w:sz w:val="24"/>
        </w:rPr>
        <w:t>- товары, работы, услуги, предлагаемые к поставке ________(</w:t>
      </w:r>
      <w:r w:rsidRPr="00FC5308">
        <w:rPr>
          <w:rFonts w:eastAsia="Times New Roman"/>
          <w:i/>
          <w:sz w:val="24"/>
        </w:rPr>
        <w:t>наименование претендента</w:t>
      </w:r>
      <w:r w:rsidRPr="00FC5308">
        <w:rPr>
          <w:rFonts w:eastAsia="Times New Roman"/>
          <w:sz w:val="24"/>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FC5308" w:rsidRDefault="00E62E06" w:rsidP="00E62E06">
      <w:pPr>
        <w:pStyle w:val="afb"/>
        <w:ind w:firstLine="553"/>
        <w:rPr>
          <w:rFonts w:eastAsia="Times New Roman"/>
          <w:sz w:val="24"/>
        </w:rPr>
      </w:pPr>
      <w:proofErr w:type="gramStart"/>
      <w:r w:rsidRPr="00FC5308">
        <w:rPr>
          <w:rFonts w:eastAsia="Times New Roman"/>
          <w:sz w:val="24"/>
        </w:rPr>
        <w:t>- ________ (</w:t>
      </w:r>
      <w:r w:rsidRPr="00FC5308">
        <w:rPr>
          <w:rFonts w:eastAsia="Times New Roman"/>
          <w:i/>
          <w:sz w:val="24"/>
        </w:rPr>
        <w:t>наименование претендента</w:t>
      </w:r>
      <w:r w:rsidRPr="00FC5308">
        <w:rPr>
          <w:rFonts w:eastAsia="Times New Roman"/>
          <w:sz w:val="24"/>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FC5308" w:rsidRDefault="00E62E06" w:rsidP="00E62E06">
      <w:pPr>
        <w:pStyle w:val="afb"/>
        <w:ind w:firstLine="553"/>
        <w:rPr>
          <w:rFonts w:eastAsia="Times New Roman"/>
          <w:sz w:val="24"/>
        </w:rPr>
      </w:pPr>
      <w:r w:rsidRPr="00FC5308">
        <w:rPr>
          <w:rFonts w:eastAsia="Times New Roman"/>
          <w:sz w:val="24"/>
        </w:rPr>
        <w:t>Я, _______ (</w:t>
      </w:r>
      <w:r w:rsidRPr="00FC5308">
        <w:rPr>
          <w:rFonts w:eastAsia="Times New Roman"/>
          <w:i/>
          <w:sz w:val="24"/>
        </w:rPr>
        <w:t>указывается ФИО лица, подписавшего Заявку</w:t>
      </w:r>
      <w:r w:rsidRPr="00FC5308">
        <w:rPr>
          <w:rFonts w:eastAsia="Times New Roman"/>
          <w:sz w:val="24"/>
        </w:rPr>
        <w:t xml:space="preserve">) даю согласие на обработку всех своих персональных данных, указанных в Заявке, в соответствии с требованиями </w:t>
      </w:r>
      <w:r w:rsidRPr="00FC5308">
        <w:rPr>
          <w:rFonts w:eastAsia="Times New Roman"/>
          <w:sz w:val="24"/>
        </w:rPr>
        <w:lastRenderedPageBreak/>
        <w:t>законодательства Российской Федерации, в целях проведения процедуры Размещения оферты.</w:t>
      </w:r>
    </w:p>
    <w:p w:rsidR="000954FB" w:rsidRPr="00FC5308" w:rsidRDefault="00E62E06" w:rsidP="00E62E06">
      <w:pPr>
        <w:pStyle w:val="19"/>
        <w:ind w:firstLine="709"/>
        <w:rPr>
          <w:sz w:val="24"/>
          <w:szCs w:val="24"/>
        </w:rPr>
      </w:pPr>
      <w:r w:rsidRPr="00FC5308">
        <w:rPr>
          <w:rFonts w:eastAsia="Times New Roman"/>
          <w:sz w:val="24"/>
          <w:szCs w:val="24"/>
        </w:rPr>
        <w:t>Своей подписью удостоверяю</w:t>
      </w:r>
      <w:r w:rsidRPr="00FC5308">
        <w:rPr>
          <w:sz w:val="24"/>
          <w:szCs w:val="24"/>
        </w:rPr>
        <w:t>, что сделанные заявления и сведения, представленные в настоящей Заявке, являются полными, точными и верными.</w:t>
      </w:r>
    </w:p>
    <w:p w:rsidR="000954FB" w:rsidRPr="00FC5308" w:rsidRDefault="000954FB" w:rsidP="000954FB">
      <w:pPr>
        <w:pStyle w:val="19"/>
        <w:ind w:firstLine="708"/>
        <w:rPr>
          <w:sz w:val="24"/>
          <w:szCs w:val="24"/>
        </w:rPr>
      </w:pPr>
      <w:r w:rsidRPr="00FC5308">
        <w:rPr>
          <w:sz w:val="24"/>
          <w:szCs w:val="24"/>
        </w:rPr>
        <w:t>В подтверждение этого прилагаются все необходимые документы.</w:t>
      </w:r>
    </w:p>
    <w:p w:rsidR="000954FB" w:rsidRPr="00FC5308" w:rsidRDefault="000954FB" w:rsidP="009D65DA">
      <w:pPr>
        <w:pStyle w:val="19"/>
        <w:ind w:firstLine="709"/>
        <w:rPr>
          <w:sz w:val="24"/>
          <w:szCs w:val="24"/>
        </w:rPr>
      </w:pPr>
    </w:p>
    <w:p w:rsidR="001831FB" w:rsidRPr="00FC5308" w:rsidRDefault="001831FB" w:rsidP="009D65DA">
      <w:pPr>
        <w:keepNext/>
        <w:jc w:val="both"/>
        <w:rPr>
          <w:rFonts w:ascii="Arial" w:hAnsi="Arial"/>
          <w:bCs/>
        </w:rPr>
      </w:pPr>
      <w:r w:rsidRPr="00FC5308">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FC5308" w:rsidRDefault="001831FB" w:rsidP="009D65DA">
      <w:pPr>
        <w:tabs>
          <w:tab w:val="left" w:pos="8640"/>
        </w:tabs>
        <w:jc w:val="center"/>
        <w:rPr>
          <w:i/>
        </w:rPr>
      </w:pPr>
      <w:r w:rsidRPr="00FC5308">
        <w:rPr>
          <w:i/>
        </w:rPr>
        <w:t>(наименование претендента)</w:t>
      </w:r>
    </w:p>
    <w:p w:rsidR="001831FB" w:rsidRPr="00FC5308" w:rsidRDefault="001831FB" w:rsidP="009D65DA">
      <w:pPr>
        <w:rPr>
          <w:lang w:eastAsia="ru-RU"/>
        </w:rPr>
      </w:pPr>
      <w:r w:rsidRPr="00FC5308">
        <w:rPr>
          <w:lang w:eastAsia="ru-RU"/>
        </w:rPr>
        <w:t>____________________________________________________________________</w:t>
      </w:r>
    </w:p>
    <w:p w:rsidR="001831FB" w:rsidRPr="00FC5308" w:rsidRDefault="001831FB" w:rsidP="009D65DA">
      <w:pPr>
        <w:rPr>
          <w:i/>
        </w:rPr>
      </w:pPr>
      <w:r w:rsidRPr="00FC5308">
        <w:rPr>
          <w:i/>
        </w:rPr>
        <w:t xml:space="preserve">       М.П.</w:t>
      </w:r>
      <w:r w:rsidRPr="00FC5308">
        <w:rPr>
          <w:i/>
        </w:rPr>
        <w:tab/>
      </w:r>
      <w:r w:rsidRPr="00FC5308">
        <w:rPr>
          <w:i/>
        </w:rPr>
        <w:tab/>
      </w:r>
      <w:r w:rsidRPr="00FC5308">
        <w:rPr>
          <w:i/>
        </w:rPr>
        <w:tab/>
        <w:t>(должность, подпись, ФИО)</w:t>
      </w:r>
    </w:p>
    <w:p w:rsidR="006930B6" w:rsidRPr="00FC5308" w:rsidRDefault="001831FB" w:rsidP="006930B6">
      <w:pPr>
        <w:rPr>
          <w:lang w:eastAsia="ru-RU"/>
        </w:rPr>
        <w:sectPr w:rsidR="006930B6" w:rsidRPr="00FC5308" w:rsidSect="006930B6">
          <w:pgSz w:w="11907" w:h="16840" w:code="9"/>
          <w:pgMar w:top="1134" w:right="851" w:bottom="1134" w:left="1418" w:header="794" w:footer="794" w:gutter="0"/>
          <w:cols w:space="720"/>
          <w:titlePg/>
          <w:docGrid w:linePitch="326"/>
        </w:sectPr>
      </w:pPr>
      <w:r w:rsidRPr="00FC5308">
        <w:rPr>
          <w:lang w:eastAsia="ru-RU"/>
        </w:rPr>
        <w:t>"____" ____________ 201__ г.</w:t>
      </w:r>
    </w:p>
    <w:p w:rsidR="003A1408" w:rsidRPr="00FC5308" w:rsidRDefault="007E2420">
      <w:pPr>
        <w:pStyle w:val="19"/>
        <w:ind w:firstLine="0"/>
        <w:jc w:val="right"/>
        <w:outlineLvl w:val="0"/>
        <w:rPr>
          <w:rFonts w:eastAsia="MS Mincho"/>
          <w:sz w:val="24"/>
          <w:szCs w:val="24"/>
        </w:rPr>
      </w:pPr>
      <w:r w:rsidRPr="00FC5308">
        <w:rPr>
          <w:rFonts w:eastAsia="MS Mincho"/>
          <w:sz w:val="24"/>
          <w:szCs w:val="24"/>
        </w:rPr>
        <w:lastRenderedPageBreak/>
        <w:t>Приложение № 2</w:t>
      </w:r>
    </w:p>
    <w:p w:rsidR="000954FB" w:rsidRPr="00FC5308" w:rsidRDefault="00EF19F1" w:rsidP="00EF19F1">
      <w:pPr>
        <w:pStyle w:val="afb"/>
        <w:jc w:val="right"/>
        <w:rPr>
          <w:b/>
          <w:sz w:val="24"/>
        </w:rPr>
      </w:pPr>
      <w:r w:rsidRPr="00FC5308">
        <w:rPr>
          <w:sz w:val="24"/>
        </w:rPr>
        <w:t>к документации о закупке</w:t>
      </w:r>
    </w:p>
    <w:p w:rsidR="00EF19F1" w:rsidRPr="00FC5308" w:rsidRDefault="00EF19F1" w:rsidP="000954FB">
      <w:pPr>
        <w:pStyle w:val="afb"/>
        <w:jc w:val="center"/>
        <w:rPr>
          <w:b/>
          <w:sz w:val="24"/>
        </w:rPr>
      </w:pPr>
    </w:p>
    <w:p w:rsidR="00D26396" w:rsidRPr="00FC5308" w:rsidRDefault="00D26396" w:rsidP="00D26396">
      <w:pPr>
        <w:ind w:firstLine="709"/>
        <w:jc w:val="center"/>
        <w:rPr>
          <w:rFonts w:eastAsia="MS Mincho"/>
          <w:b/>
        </w:rPr>
      </w:pPr>
      <w:r w:rsidRPr="00FC5308">
        <w:rPr>
          <w:rFonts w:eastAsia="MS Mincho"/>
          <w:b/>
        </w:rPr>
        <w:t>СВЕДЕНИЯ О ПРЕТЕНДЕНТЕ (для юридических лиц)</w:t>
      </w:r>
    </w:p>
    <w:p w:rsidR="00D26396" w:rsidRPr="00FC5308" w:rsidRDefault="00D26396" w:rsidP="00D26396">
      <w:pPr>
        <w:ind w:firstLine="709"/>
        <w:jc w:val="center"/>
        <w:rPr>
          <w:rFonts w:eastAsia="MS Mincho"/>
          <w:i/>
        </w:rPr>
      </w:pPr>
      <w:r w:rsidRPr="00FC5308">
        <w:rPr>
          <w:rFonts w:eastAsia="MS Mincho"/>
          <w:i/>
        </w:rPr>
        <w:t>(в случае</w:t>
      </w:r>
      <w:proofErr w:type="gramStart"/>
      <w:r w:rsidRPr="00FC5308">
        <w:rPr>
          <w:rFonts w:eastAsia="MS Mincho"/>
          <w:i/>
        </w:rPr>
        <w:t>,</w:t>
      </w:r>
      <w:proofErr w:type="gramEnd"/>
      <w:r w:rsidRPr="00FC5308">
        <w:rPr>
          <w:rFonts w:eastAsia="MS Mincho"/>
          <w:i/>
        </w:rPr>
        <w:t xml:space="preserve"> если на стороне одного претендента участвует несколько лиц, сведения предоставляются на каждое лицо)</w:t>
      </w:r>
    </w:p>
    <w:p w:rsidR="00D26396" w:rsidRPr="00FC5308" w:rsidRDefault="00D26396" w:rsidP="00D26396">
      <w:pPr>
        <w:ind w:firstLine="709"/>
        <w:jc w:val="center"/>
        <w:rPr>
          <w:rFonts w:eastAsia="MS Mincho"/>
        </w:rPr>
      </w:pPr>
    </w:p>
    <w:p w:rsidR="00D26396" w:rsidRPr="00FC5308" w:rsidRDefault="00D26396" w:rsidP="00D26396">
      <w:pPr>
        <w:jc w:val="both"/>
        <w:rPr>
          <w:rFonts w:eastAsia="MS Mincho"/>
        </w:rPr>
      </w:pPr>
      <w:r w:rsidRPr="00FC5308">
        <w:rPr>
          <w:rFonts w:eastAsia="MS Mincho"/>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FC5308" w:rsidRDefault="00D26396" w:rsidP="00D26396">
      <w:pPr>
        <w:ind w:left="720"/>
        <w:jc w:val="both"/>
        <w:rPr>
          <w:rFonts w:eastAsia="MS Mincho"/>
        </w:rPr>
      </w:pPr>
      <w:r w:rsidRPr="00FC5308">
        <w:rPr>
          <w:rFonts w:eastAsia="MS Mincho"/>
        </w:rPr>
        <w:t>ОГРН ______, ИНН _________, КПП______, ОКПО ____, ОКТМО________, ОКОПФ ___________</w:t>
      </w:r>
    </w:p>
    <w:p w:rsidR="00D26396" w:rsidRPr="00FC5308" w:rsidRDefault="00D26396" w:rsidP="00D26396">
      <w:pPr>
        <w:jc w:val="center"/>
        <w:rPr>
          <w:rFonts w:eastAsia="MS Mincho"/>
          <w:i/>
        </w:rPr>
      </w:pPr>
      <w:r w:rsidRPr="00FC5308">
        <w:rPr>
          <w:rFonts w:eastAsia="MS Mincho"/>
          <w:i/>
        </w:rPr>
        <w:t xml:space="preserve"> (для претендентов-резидентов Российской Федерации)</w:t>
      </w:r>
    </w:p>
    <w:p w:rsidR="00D26396" w:rsidRPr="00FC5308" w:rsidRDefault="00D26396" w:rsidP="00D26396">
      <w:pPr>
        <w:ind w:firstLine="696"/>
        <w:jc w:val="both"/>
        <w:rPr>
          <w:rFonts w:eastAsia="MS Mincho"/>
        </w:rPr>
      </w:pPr>
      <w:r w:rsidRPr="00FC5308">
        <w:rPr>
          <w:rFonts w:eastAsia="MS Mincho"/>
        </w:rPr>
        <w:t>Юридический адрес ________________________________________</w:t>
      </w:r>
    </w:p>
    <w:p w:rsidR="00D26396" w:rsidRPr="00FC5308" w:rsidRDefault="00D26396" w:rsidP="00D26396">
      <w:pPr>
        <w:ind w:firstLine="696"/>
        <w:jc w:val="both"/>
        <w:rPr>
          <w:rFonts w:eastAsia="MS Mincho"/>
        </w:rPr>
      </w:pPr>
      <w:r w:rsidRPr="00FC5308">
        <w:rPr>
          <w:rFonts w:eastAsia="MS Mincho"/>
        </w:rPr>
        <w:t>Почтовый адрес ___________________________________________</w:t>
      </w:r>
    </w:p>
    <w:p w:rsidR="00D26396" w:rsidRPr="00FC5308" w:rsidRDefault="00D26396" w:rsidP="00D26396">
      <w:pPr>
        <w:ind w:firstLine="696"/>
        <w:jc w:val="both"/>
        <w:rPr>
          <w:rFonts w:eastAsia="MS Mincho"/>
        </w:rPr>
      </w:pPr>
      <w:r w:rsidRPr="00FC5308">
        <w:rPr>
          <w:rFonts w:eastAsia="MS Mincho"/>
        </w:rPr>
        <w:t>Телефон</w:t>
      </w:r>
      <w:proofErr w:type="gramStart"/>
      <w:r w:rsidRPr="00FC5308">
        <w:rPr>
          <w:rFonts w:eastAsia="MS Mincho"/>
        </w:rPr>
        <w:t xml:space="preserve"> (______) __________________________________________</w:t>
      </w:r>
      <w:proofErr w:type="gramEnd"/>
    </w:p>
    <w:p w:rsidR="00D26396" w:rsidRPr="00FC5308" w:rsidRDefault="00D26396" w:rsidP="00D26396">
      <w:pPr>
        <w:ind w:firstLine="698"/>
        <w:jc w:val="both"/>
        <w:rPr>
          <w:rFonts w:eastAsia="MS Mincho"/>
        </w:rPr>
      </w:pPr>
      <w:r w:rsidRPr="00FC5308">
        <w:rPr>
          <w:rFonts w:eastAsia="MS Mincho"/>
        </w:rPr>
        <w:t>Факс</w:t>
      </w:r>
      <w:proofErr w:type="gramStart"/>
      <w:r w:rsidRPr="00FC5308">
        <w:rPr>
          <w:rFonts w:eastAsia="MS Mincho"/>
        </w:rPr>
        <w:t xml:space="preserve"> (______) _____________________________________________</w:t>
      </w:r>
      <w:proofErr w:type="gramEnd"/>
    </w:p>
    <w:p w:rsidR="00D26396" w:rsidRPr="00FC5308" w:rsidRDefault="00D26396" w:rsidP="00D26396">
      <w:pPr>
        <w:ind w:firstLine="698"/>
        <w:jc w:val="both"/>
        <w:rPr>
          <w:rFonts w:eastAsia="MS Mincho"/>
        </w:rPr>
      </w:pPr>
      <w:r w:rsidRPr="00FC5308">
        <w:rPr>
          <w:rFonts w:eastAsia="MS Mincho"/>
        </w:rPr>
        <w:t>Адрес электронной почты __________________@_______________</w:t>
      </w:r>
    </w:p>
    <w:p w:rsidR="00D26396" w:rsidRPr="00FC5308" w:rsidRDefault="00D26396" w:rsidP="00D26396">
      <w:pPr>
        <w:ind w:firstLine="698"/>
        <w:jc w:val="both"/>
        <w:rPr>
          <w:rFonts w:eastAsia="MS Mincho"/>
        </w:rPr>
      </w:pPr>
      <w:r w:rsidRPr="00FC5308">
        <w:rPr>
          <w:rFonts w:eastAsia="MS Mincho"/>
        </w:rPr>
        <w:t>Зарегистрированный адрес офиса _____________________________</w:t>
      </w:r>
    </w:p>
    <w:p w:rsidR="00D26396" w:rsidRPr="00FC5308" w:rsidRDefault="00D26396" w:rsidP="00D26396">
      <w:pPr>
        <w:ind w:firstLine="698"/>
        <w:jc w:val="both"/>
        <w:rPr>
          <w:rFonts w:eastAsia="MS Mincho"/>
        </w:rPr>
      </w:pPr>
      <w:r w:rsidRPr="00FC5308">
        <w:rPr>
          <w:rFonts w:eastAsia="MS Mincho"/>
        </w:rPr>
        <w:t>Адрес сайта компании: ______________________________________</w:t>
      </w:r>
    </w:p>
    <w:p w:rsidR="00D26396" w:rsidRPr="00FC5308" w:rsidRDefault="00D26396" w:rsidP="00D26396">
      <w:pPr>
        <w:jc w:val="both"/>
        <w:rPr>
          <w:rFonts w:eastAsia="MS Mincho"/>
        </w:rPr>
      </w:pPr>
    </w:p>
    <w:p w:rsidR="00D26396" w:rsidRPr="00FC5308" w:rsidRDefault="00D26396" w:rsidP="00D26396">
      <w:pPr>
        <w:ind w:firstLine="397"/>
        <w:jc w:val="both"/>
        <w:rPr>
          <w:u w:val="single"/>
        </w:rPr>
      </w:pPr>
      <w:r w:rsidRPr="00FC5308">
        <w:rPr>
          <w:u w:val="single"/>
        </w:rPr>
        <w:t xml:space="preserve">Для нерезидента Российской Федерации </w:t>
      </w:r>
      <w:r w:rsidRPr="00FC5308">
        <w:rPr>
          <w:i/>
          <w:u w:val="single"/>
        </w:rPr>
        <w:t>(заполняется только при участии нерезидента</w:t>
      </w:r>
      <w:r w:rsidRPr="00FC5308">
        <w:rPr>
          <w:u w:val="single"/>
        </w:rPr>
        <w:t>).</w:t>
      </w:r>
    </w:p>
    <w:p w:rsidR="00D26396" w:rsidRPr="00FC5308" w:rsidRDefault="00D26396" w:rsidP="00D26396">
      <w:pPr>
        <w:ind w:firstLine="696"/>
        <w:jc w:val="both"/>
        <w:rPr>
          <w:rFonts w:eastAsia="MS Mincho"/>
        </w:rPr>
      </w:pPr>
      <w:r w:rsidRPr="00FC5308">
        <w:rPr>
          <w:rFonts w:eastAsia="MS Mincho"/>
        </w:rPr>
        <w:t>Номер налогоплательщика (идентификационный) _________________</w:t>
      </w:r>
    </w:p>
    <w:p w:rsidR="00D26396" w:rsidRPr="00FC5308" w:rsidRDefault="00D26396" w:rsidP="00D26396">
      <w:pPr>
        <w:ind w:firstLine="696"/>
        <w:jc w:val="both"/>
        <w:rPr>
          <w:rFonts w:eastAsia="MS Mincho"/>
        </w:rPr>
      </w:pPr>
      <w:r w:rsidRPr="00FC5308">
        <w:rPr>
          <w:rFonts w:eastAsia="MS Mincho"/>
        </w:rPr>
        <w:t>Юридический адрес ________________________________________</w:t>
      </w:r>
    </w:p>
    <w:p w:rsidR="00D26396" w:rsidRPr="00FC5308" w:rsidRDefault="00D26396" w:rsidP="00D26396">
      <w:pPr>
        <w:ind w:firstLine="696"/>
        <w:jc w:val="both"/>
        <w:rPr>
          <w:rFonts w:eastAsia="MS Mincho"/>
        </w:rPr>
      </w:pPr>
      <w:r w:rsidRPr="00FC5308">
        <w:rPr>
          <w:rFonts w:eastAsia="MS Mincho"/>
        </w:rPr>
        <w:t>Почтовый адрес ___________________________________________</w:t>
      </w:r>
    </w:p>
    <w:p w:rsidR="00D26396" w:rsidRPr="00FC5308" w:rsidRDefault="00D26396" w:rsidP="00D26396">
      <w:pPr>
        <w:ind w:firstLine="696"/>
        <w:jc w:val="both"/>
        <w:rPr>
          <w:rFonts w:eastAsia="MS Mincho"/>
        </w:rPr>
      </w:pPr>
      <w:r w:rsidRPr="00FC5308">
        <w:rPr>
          <w:rFonts w:eastAsia="MS Mincho"/>
        </w:rPr>
        <w:t>Телефон</w:t>
      </w:r>
      <w:proofErr w:type="gramStart"/>
      <w:r w:rsidRPr="00FC5308">
        <w:rPr>
          <w:rFonts w:eastAsia="MS Mincho"/>
        </w:rPr>
        <w:t xml:space="preserve"> (______) __________________________________________</w:t>
      </w:r>
      <w:proofErr w:type="gramEnd"/>
    </w:p>
    <w:p w:rsidR="00D26396" w:rsidRPr="00FC5308" w:rsidRDefault="00D26396" w:rsidP="00D26396">
      <w:pPr>
        <w:ind w:firstLine="698"/>
        <w:jc w:val="both"/>
        <w:rPr>
          <w:rFonts w:eastAsia="MS Mincho"/>
        </w:rPr>
      </w:pPr>
      <w:r w:rsidRPr="00FC5308">
        <w:rPr>
          <w:rFonts w:eastAsia="MS Mincho"/>
        </w:rPr>
        <w:t>Факс</w:t>
      </w:r>
      <w:proofErr w:type="gramStart"/>
      <w:r w:rsidRPr="00FC5308">
        <w:rPr>
          <w:rFonts w:eastAsia="MS Mincho"/>
        </w:rPr>
        <w:t xml:space="preserve"> (______) _____________________________________________</w:t>
      </w:r>
      <w:proofErr w:type="gramEnd"/>
    </w:p>
    <w:p w:rsidR="00D26396" w:rsidRPr="00FC5308" w:rsidRDefault="00D26396" w:rsidP="00D26396">
      <w:pPr>
        <w:ind w:firstLine="698"/>
        <w:jc w:val="both"/>
        <w:rPr>
          <w:rFonts w:eastAsia="MS Mincho"/>
        </w:rPr>
      </w:pPr>
      <w:r w:rsidRPr="00FC5308">
        <w:rPr>
          <w:rFonts w:eastAsia="MS Mincho"/>
        </w:rPr>
        <w:t>Адрес электронной почты __________________@_______________</w:t>
      </w:r>
    </w:p>
    <w:p w:rsidR="00D26396" w:rsidRPr="00FC5308" w:rsidRDefault="00D26396" w:rsidP="00D26396">
      <w:pPr>
        <w:ind w:firstLine="698"/>
        <w:jc w:val="both"/>
        <w:rPr>
          <w:rFonts w:eastAsia="MS Mincho"/>
        </w:rPr>
      </w:pPr>
      <w:r w:rsidRPr="00FC5308">
        <w:rPr>
          <w:rFonts w:eastAsia="MS Mincho"/>
        </w:rPr>
        <w:t>Зарегистрированный адрес офиса _____________________________</w:t>
      </w:r>
    </w:p>
    <w:p w:rsidR="00D26396" w:rsidRPr="00FC5308" w:rsidRDefault="00D26396" w:rsidP="00D26396">
      <w:pPr>
        <w:tabs>
          <w:tab w:val="left" w:pos="1080"/>
        </w:tabs>
        <w:ind w:firstLine="698"/>
        <w:jc w:val="both"/>
        <w:rPr>
          <w:rFonts w:eastAsia="MS Mincho"/>
        </w:rPr>
      </w:pPr>
      <w:r w:rsidRPr="00FC5308">
        <w:rPr>
          <w:rFonts w:eastAsia="MS Mincho"/>
        </w:rPr>
        <w:t>Адрес сайта компании: ______________________________________</w:t>
      </w:r>
    </w:p>
    <w:p w:rsidR="00D26396" w:rsidRPr="00FC5308" w:rsidRDefault="00D26396" w:rsidP="00D26396">
      <w:pPr>
        <w:tabs>
          <w:tab w:val="left" w:pos="1080"/>
        </w:tabs>
        <w:jc w:val="both"/>
        <w:rPr>
          <w:rFonts w:eastAsia="MS Mincho"/>
        </w:rPr>
      </w:pPr>
      <w:r w:rsidRPr="00FC5308">
        <w:rPr>
          <w:rFonts w:eastAsia="MS Mincho"/>
        </w:rPr>
        <w:t>2. Руководитель_____________________</w:t>
      </w:r>
    </w:p>
    <w:p w:rsidR="00D26396" w:rsidRPr="00FC5308" w:rsidRDefault="00D26396" w:rsidP="00D26396">
      <w:pPr>
        <w:tabs>
          <w:tab w:val="left" w:pos="1080"/>
        </w:tabs>
        <w:jc w:val="both"/>
        <w:rPr>
          <w:rFonts w:eastAsia="MS Mincho"/>
        </w:rPr>
      </w:pPr>
    </w:p>
    <w:p w:rsidR="00D26396" w:rsidRPr="00FC5308" w:rsidRDefault="00D26396" w:rsidP="00D26396">
      <w:pPr>
        <w:tabs>
          <w:tab w:val="left" w:pos="1080"/>
        </w:tabs>
        <w:jc w:val="both"/>
        <w:rPr>
          <w:rFonts w:eastAsia="MS Mincho"/>
        </w:rPr>
      </w:pPr>
      <w:r w:rsidRPr="00FC5308">
        <w:rPr>
          <w:rFonts w:eastAsia="MS Mincho"/>
        </w:rPr>
        <w:t>3. Банковские реквизиты______________</w:t>
      </w:r>
    </w:p>
    <w:p w:rsidR="00D26396" w:rsidRPr="00FC5308" w:rsidRDefault="00D26396" w:rsidP="00D26396">
      <w:pPr>
        <w:tabs>
          <w:tab w:val="left" w:pos="1080"/>
        </w:tabs>
        <w:jc w:val="both"/>
        <w:rPr>
          <w:rFonts w:eastAsia="MS Mincho"/>
        </w:rPr>
      </w:pPr>
    </w:p>
    <w:p w:rsidR="00D26396" w:rsidRPr="00FC5308" w:rsidRDefault="00D26396" w:rsidP="00D26396">
      <w:pPr>
        <w:tabs>
          <w:tab w:val="left" w:pos="1080"/>
        </w:tabs>
        <w:jc w:val="both"/>
        <w:rPr>
          <w:rFonts w:eastAsia="MS Mincho"/>
          <w:i/>
        </w:rPr>
      </w:pPr>
      <w:r w:rsidRPr="00FC5308">
        <w:rPr>
          <w:rFonts w:eastAsia="MS Mincho"/>
        </w:rPr>
        <w:t xml:space="preserve">4. Название и адрес филиалов и дочерних предприятий </w:t>
      </w:r>
      <w:r w:rsidRPr="00FC5308">
        <w:rPr>
          <w:rFonts w:eastAsia="MS Mincho"/>
          <w:i/>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FC5308" w:rsidRDefault="00D26396" w:rsidP="00D26396">
      <w:pPr>
        <w:tabs>
          <w:tab w:val="left" w:pos="1080"/>
        </w:tabs>
        <w:jc w:val="both"/>
        <w:rPr>
          <w:rFonts w:eastAsia="MS Mincho"/>
        </w:rPr>
      </w:pPr>
    </w:p>
    <w:p w:rsidR="00D26396" w:rsidRPr="00FC5308" w:rsidRDefault="00D26396" w:rsidP="00D26396">
      <w:pPr>
        <w:tabs>
          <w:tab w:val="left" w:pos="1080"/>
        </w:tabs>
        <w:jc w:val="both"/>
        <w:rPr>
          <w:rFonts w:eastAsia="MS Mincho"/>
        </w:rPr>
      </w:pPr>
      <w:r w:rsidRPr="00FC5308">
        <w:rPr>
          <w:rFonts w:eastAsia="MS Mincho"/>
        </w:rPr>
        <w:t>5. Указание на принадлежность к субъектам малого и среднего предпринимательства ______(да или нет).</w:t>
      </w:r>
    </w:p>
    <w:p w:rsidR="00D26396" w:rsidRPr="00FC5308" w:rsidRDefault="00D26396" w:rsidP="00D26396">
      <w:pPr>
        <w:tabs>
          <w:tab w:val="left" w:pos="1080"/>
        </w:tabs>
        <w:jc w:val="both"/>
        <w:rPr>
          <w:rFonts w:eastAsia="MS Mincho"/>
        </w:rPr>
      </w:pPr>
    </w:p>
    <w:p w:rsidR="00D26396" w:rsidRPr="00FC5308" w:rsidRDefault="00D26396" w:rsidP="00D26396">
      <w:pPr>
        <w:tabs>
          <w:tab w:val="left" w:pos="9639"/>
        </w:tabs>
        <w:ind w:right="96"/>
        <w:jc w:val="both"/>
      </w:pPr>
      <w:r w:rsidRPr="00FC5308">
        <w:t>6. Так как ________(наименование претендента) является субъектом малого и среднего предпринимательства  (</w:t>
      </w:r>
      <w:r w:rsidRPr="00FC5308">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FC5308" w:rsidRDefault="00E67F8F" w:rsidP="00260B87">
      <w:pPr>
        <w:tabs>
          <w:tab w:val="left" w:pos="9639"/>
        </w:tabs>
        <w:ind w:firstLine="709"/>
        <w:jc w:val="both"/>
      </w:pPr>
      <w:r w:rsidRPr="00FC5308">
        <w:t>Категория субъекта малого и среднего предпринимателя ______________ (</w:t>
      </w:r>
      <w:r w:rsidRPr="00FC5308">
        <w:rPr>
          <w:i/>
        </w:rPr>
        <w:t xml:space="preserve">указать: </w:t>
      </w:r>
      <w:proofErr w:type="spellStart"/>
      <w:r w:rsidRPr="00FC5308">
        <w:rPr>
          <w:i/>
        </w:rPr>
        <w:t>микропредприятие</w:t>
      </w:r>
      <w:proofErr w:type="spellEnd"/>
      <w:r w:rsidRPr="00FC5308">
        <w:rPr>
          <w:i/>
        </w:rPr>
        <w:t>, малое предприятие или среднее предприятие</w:t>
      </w:r>
      <w:r w:rsidRPr="00FC5308">
        <w:t>);</w:t>
      </w:r>
    </w:p>
    <w:p w:rsidR="00D26396" w:rsidRPr="00FC5308" w:rsidRDefault="00D26396" w:rsidP="00D26396">
      <w:pPr>
        <w:tabs>
          <w:tab w:val="left" w:pos="9639"/>
        </w:tabs>
        <w:ind w:firstLine="720"/>
        <w:jc w:val="both"/>
      </w:pPr>
      <w:r w:rsidRPr="00FC5308">
        <w:t>Средняя численность работников за предшествующий календарный год__________________________________________________</w:t>
      </w:r>
    </w:p>
    <w:p w:rsidR="00D26396" w:rsidRPr="00FC5308" w:rsidRDefault="00D26396" w:rsidP="00D26396">
      <w:pPr>
        <w:tabs>
          <w:tab w:val="left" w:pos="9639"/>
        </w:tabs>
        <w:ind w:right="96" w:firstLine="851"/>
        <w:jc w:val="both"/>
      </w:pPr>
      <w:r w:rsidRPr="00FC5308">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FC5308" w:rsidRDefault="00D26396" w:rsidP="00D26396">
      <w:pPr>
        <w:tabs>
          <w:tab w:val="left" w:pos="9639"/>
        </w:tabs>
        <w:ind w:right="96" w:firstLine="851"/>
        <w:jc w:val="both"/>
      </w:pPr>
      <w:r w:rsidRPr="00FC5308">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FC5308" w:rsidRDefault="00D26396" w:rsidP="00D26396">
      <w:pPr>
        <w:autoSpaceDE w:val="0"/>
        <w:autoSpaceDN w:val="0"/>
        <w:adjustRightInd w:val="0"/>
        <w:ind w:firstLine="720"/>
        <w:jc w:val="both"/>
      </w:pPr>
      <w:r w:rsidRPr="00FC5308">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FC5308" w:rsidRDefault="00D26396" w:rsidP="00D26396">
      <w:pPr>
        <w:tabs>
          <w:tab w:val="left" w:pos="1080"/>
        </w:tabs>
        <w:ind w:firstLine="720"/>
        <w:jc w:val="both"/>
        <w:rPr>
          <w:rFonts w:eastAsia="MS Mincho"/>
        </w:rPr>
      </w:pPr>
    </w:p>
    <w:p w:rsidR="00D26396" w:rsidRPr="00FC5308" w:rsidRDefault="00D26396" w:rsidP="00D26396">
      <w:pPr>
        <w:tabs>
          <w:tab w:val="left" w:pos="9639"/>
        </w:tabs>
        <w:ind w:firstLine="539"/>
        <w:rPr>
          <w:b/>
        </w:rPr>
      </w:pPr>
    </w:p>
    <w:p w:rsidR="00D26396" w:rsidRPr="00FC5308" w:rsidRDefault="00D26396" w:rsidP="00D26396">
      <w:pPr>
        <w:tabs>
          <w:tab w:val="left" w:pos="9639"/>
        </w:tabs>
        <w:ind w:firstLine="539"/>
        <w:rPr>
          <w:b/>
        </w:rPr>
      </w:pPr>
      <w:r w:rsidRPr="00FC5308">
        <w:rPr>
          <w:b/>
        </w:rPr>
        <w:t>Контактные лица</w:t>
      </w:r>
    </w:p>
    <w:p w:rsidR="00D26396" w:rsidRPr="00FC5308" w:rsidRDefault="00D26396" w:rsidP="00D26396">
      <w:pPr>
        <w:ind w:firstLine="540"/>
        <w:jc w:val="both"/>
      </w:pPr>
      <w:r w:rsidRPr="00FC5308">
        <w:t>Уполномоченные представители ПАО «</w:t>
      </w:r>
      <w:proofErr w:type="spellStart"/>
      <w:r w:rsidRPr="00FC5308">
        <w:t>ТрансКонтейнер</w:t>
      </w:r>
      <w:proofErr w:type="spellEnd"/>
      <w:r w:rsidRPr="00FC5308">
        <w:t>» могут связаться со следующими лицами для получения дополнительной информации о претенденте:</w:t>
      </w:r>
    </w:p>
    <w:p w:rsidR="00D26396" w:rsidRPr="00FC5308" w:rsidRDefault="00D26396" w:rsidP="00D26396">
      <w:pPr>
        <w:tabs>
          <w:tab w:val="left" w:pos="9639"/>
        </w:tabs>
        <w:rPr>
          <w:u w:val="single"/>
        </w:rPr>
      </w:pPr>
    </w:p>
    <w:p w:rsidR="00D26396" w:rsidRPr="00FC5308" w:rsidRDefault="00D26396" w:rsidP="00D26396">
      <w:pPr>
        <w:tabs>
          <w:tab w:val="left" w:pos="9639"/>
        </w:tabs>
        <w:rPr>
          <w:u w:val="single"/>
        </w:rPr>
      </w:pPr>
      <w:r w:rsidRPr="00FC5308">
        <w:rPr>
          <w:u w:val="single"/>
        </w:rPr>
        <w:t xml:space="preserve">Справки по общим вопросам и вопросам управления: </w:t>
      </w:r>
      <w:r w:rsidRPr="00FC5308">
        <w:t>_____________________</w:t>
      </w:r>
    </w:p>
    <w:p w:rsidR="00D26396" w:rsidRPr="00FC5308" w:rsidRDefault="00D26396" w:rsidP="00D26396">
      <w:pPr>
        <w:tabs>
          <w:tab w:val="left" w:pos="9639"/>
        </w:tabs>
        <w:jc w:val="right"/>
        <w:rPr>
          <w:i/>
        </w:rPr>
      </w:pPr>
      <w:r w:rsidRPr="00FC5308">
        <w:rPr>
          <w:i/>
        </w:rPr>
        <w:t>Контактное лицо (должность, ФИО, телефон)</w:t>
      </w:r>
    </w:p>
    <w:p w:rsidR="00D26396" w:rsidRPr="00FC5308" w:rsidRDefault="00D26396" w:rsidP="00D26396">
      <w:pPr>
        <w:tabs>
          <w:tab w:val="left" w:pos="9639"/>
        </w:tabs>
        <w:rPr>
          <w:u w:val="single"/>
        </w:rPr>
      </w:pPr>
      <w:r w:rsidRPr="00FC5308">
        <w:rPr>
          <w:u w:val="single"/>
        </w:rPr>
        <w:t xml:space="preserve">Справки по кадровым вопросам: </w:t>
      </w:r>
      <w:r w:rsidRPr="00FC5308">
        <w:t>________________________________________</w:t>
      </w:r>
    </w:p>
    <w:p w:rsidR="00D26396" w:rsidRPr="00FC5308" w:rsidRDefault="00D26396" w:rsidP="00D26396">
      <w:pPr>
        <w:tabs>
          <w:tab w:val="left" w:pos="9639"/>
        </w:tabs>
        <w:jc w:val="right"/>
        <w:rPr>
          <w:i/>
        </w:rPr>
      </w:pPr>
      <w:r w:rsidRPr="00FC5308">
        <w:rPr>
          <w:i/>
        </w:rPr>
        <w:t>Контактное лицо (должность, ФИО, телефон)</w:t>
      </w:r>
    </w:p>
    <w:p w:rsidR="00D26396" w:rsidRPr="00FC5308" w:rsidRDefault="00D26396" w:rsidP="00D26396">
      <w:pPr>
        <w:tabs>
          <w:tab w:val="left" w:pos="9639"/>
        </w:tabs>
        <w:rPr>
          <w:u w:val="single"/>
        </w:rPr>
      </w:pPr>
      <w:r w:rsidRPr="00FC5308">
        <w:rPr>
          <w:u w:val="single"/>
        </w:rPr>
        <w:t xml:space="preserve">Справки по техническим вопросам: </w:t>
      </w:r>
      <w:r w:rsidRPr="00FC5308">
        <w:t>_____________________________________</w:t>
      </w:r>
    </w:p>
    <w:p w:rsidR="00D26396" w:rsidRPr="00FC5308" w:rsidRDefault="00D26396" w:rsidP="00D26396">
      <w:pPr>
        <w:tabs>
          <w:tab w:val="left" w:pos="9639"/>
        </w:tabs>
        <w:jc w:val="right"/>
        <w:rPr>
          <w:i/>
        </w:rPr>
      </w:pPr>
      <w:r w:rsidRPr="00FC5308">
        <w:rPr>
          <w:i/>
        </w:rPr>
        <w:t>Контактное лицо (должность, ФИО, телефон)</w:t>
      </w:r>
    </w:p>
    <w:p w:rsidR="00D26396" w:rsidRPr="00FC5308" w:rsidRDefault="00D26396" w:rsidP="00D26396">
      <w:pPr>
        <w:tabs>
          <w:tab w:val="left" w:pos="9639"/>
        </w:tabs>
        <w:rPr>
          <w:u w:val="single"/>
        </w:rPr>
      </w:pPr>
      <w:r w:rsidRPr="00FC5308">
        <w:rPr>
          <w:u w:val="single"/>
        </w:rPr>
        <w:t xml:space="preserve">Справки по финансовым вопросам: </w:t>
      </w:r>
      <w:r w:rsidRPr="00FC5308">
        <w:t>______________________________________</w:t>
      </w:r>
    </w:p>
    <w:p w:rsidR="00D26396" w:rsidRPr="00FC5308" w:rsidRDefault="00D26396" w:rsidP="00D26396">
      <w:pPr>
        <w:tabs>
          <w:tab w:val="left" w:pos="9639"/>
        </w:tabs>
        <w:jc w:val="right"/>
        <w:rPr>
          <w:i/>
        </w:rPr>
      </w:pPr>
      <w:r w:rsidRPr="00FC5308">
        <w:rPr>
          <w:i/>
        </w:rPr>
        <w:t>Контактное лицо (должность, ФИО, телефон)</w:t>
      </w:r>
    </w:p>
    <w:p w:rsidR="00D26396" w:rsidRPr="00FC5308" w:rsidRDefault="00D26396" w:rsidP="00992903"/>
    <w:p w:rsidR="00D26396" w:rsidRPr="00FC5308" w:rsidRDefault="00D26396" w:rsidP="00992903">
      <w:pPr>
        <w:ind w:firstLine="851"/>
        <w:rPr>
          <w:rFonts w:ascii="Arial" w:hAnsi="Arial"/>
          <w:b/>
          <w:bCs/>
        </w:rPr>
      </w:pPr>
      <w:r w:rsidRPr="00FC5308">
        <w:rPr>
          <w:b/>
        </w:rPr>
        <w:t>Представитель, имеющий полномочия подписать Заявку на участие от имени</w:t>
      </w:r>
      <w:r w:rsidRPr="00FC5308">
        <w:rPr>
          <w:b/>
          <w:bCs/>
        </w:rPr>
        <w:t xml:space="preserve"> _________________________________________________________</w:t>
      </w:r>
    </w:p>
    <w:p w:rsidR="00D26396" w:rsidRPr="00FC5308" w:rsidRDefault="00D26396" w:rsidP="00D26396">
      <w:pPr>
        <w:tabs>
          <w:tab w:val="left" w:pos="8640"/>
        </w:tabs>
        <w:jc w:val="center"/>
        <w:rPr>
          <w:i/>
        </w:rPr>
      </w:pPr>
      <w:r w:rsidRPr="00FC5308">
        <w:rPr>
          <w:i/>
        </w:rPr>
        <w:t xml:space="preserve">                              (наименование претендента)</w:t>
      </w:r>
    </w:p>
    <w:p w:rsidR="00D26396" w:rsidRPr="00FC5308" w:rsidRDefault="00D26396" w:rsidP="00D26396">
      <w:pPr>
        <w:rPr>
          <w:lang w:eastAsia="ru-RU"/>
        </w:rPr>
      </w:pPr>
      <w:r w:rsidRPr="00FC5308">
        <w:rPr>
          <w:lang w:eastAsia="ru-RU"/>
        </w:rPr>
        <w:t>___________________________________________________________________</w:t>
      </w:r>
    </w:p>
    <w:p w:rsidR="00D26396" w:rsidRPr="00FC5308" w:rsidRDefault="00D26396" w:rsidP="00D26396">
      <w:pPr>
        <w:rPr>
          <w:i/>
        </w:rPr>
      </w:pPr>
      <w:r w:rsidRPr="00FC5308">
        <w:rPr>
          <w:i/>
        </w:rPr>
        <w:t xml:space="preserve">   </w:t>
      </w:r>
      <w:r w:rsidRPr="00FC5308">
        <w:rPr>
          <w:i/>
        </w:rPr>
        <w:tab/>
      </w:r>
      <w:r w:rsidRPr="00FC5308">
        <w:rPr>
          <w:i/>
        </w:rPr>
        <w:tab/>
      </w:r>
      <w:r w:rsidRPr="00FC5308">
        <w:rPr>
          <w:i/>
        </w:rPr>
        <w:tab/>
      </w:r>
      <w:r w:rsidRPr="00FC5308">
        <w:rPr>
          <w:i/>
        </w:rPr>
        <w:tab/>
      </w:r>
      <w:r w:rsidRPr="00FC5308">
        <w:rPr>
          <w:i/>
        </w:rPr>
        <w:tab/>
      </w:r>
      <w:r w:rsidRPr="00FC5308">
        <w:rPr>
          <w:i/>
        </w:rPr>
        <w:tab/>
        <w:t xml:space="preserve"> (должность, подпись, ФИО)</w:t>
      </w:r>
    </w:p>
    <w:p w:rsidR="00D26396" w:rsidRPr="00FC5308" w:rsidRDefault="00D26396" w:rsidP="00D26396">
      <w:pPr>
        <w:rPr>
          <w:i/>
        </w:rPr>
      </w:pPr>
      <w:r w:rsidRPr="00FC5308">
        <w:rPr>
          <w:i/>
        </w:rPr>
        <w:t xml:space="preserve">   </w:t>
      </w:r>
    </w:p>
    <w:p w:rsidR="00D26396" w:rsidRPr="00FC5308" w:rsidRDefault="00D26396" w:rsidP="00D26396">
      <w:pPr>
        <w:rPr>
          <w:i/>
        </w:rPr>
      </w:pPr>
      <w:r w:rsidRPr="00FC5308">
        <w:rPr>
          <w:i/>
        </w:rPr>
        <w:t>Место печати</w:t>
      </w:r>
      <w:r w:rsidRPr="00FC5308">
        <w:rPr>
          <w:i/>
        </w:rPr>
        <w:tab/>
      </w:r>
      <w:r w:rsidRPr="00FC5308">
        <w:rPr>
          <w:i/>
        </w:rPr>
        <w:tab/>
        <w:t xml:space="preserve">             </w:t>
      </w:r>
      <w:r w:rsidRPr="00FC5308">
        <w:rPr>
          <w:i/>
        </w:rPr>
        <w:tab/>
      </w:r>
    </w:p>
    <w:p w:rsidR="008059A9" w:rsidRPr="00FC5308" w:rsidRDefault="00D26396" w:rsidP="006930B6">
      <w:pPr>
        <w:rPr>
          <w:b/>
          <w:i/>
          <w:lang w:eastAsia="ru-RU"/>
        </w:rPr>
      </w:pPr>
      <w:r w:rsidRPr="00FC5308">
        <w:rPr>
          <w:lang w:eastAsia="ru-RU"/>
        </w:rPr>
        <w:t>"____" _________ 201__ г.</w:t>
      </w:r>
    </w:p>
    <w:p w:rsidR="008059A9" w:rsidRPr="00FC5308" w:rsidRDefault="008059A9">
      <w:pPr>
        <w:suppressAutoHyphens w:val="0"/>
        <w:rPr>
          <w:b/>
          <w:i/>
          <w:lang w:eastAsia="ru-RU"/>
        </w:rPr>
      </w:pPr>
      <w:r w:rsidRPr="00FC5308">
        <w:rPr>
          <w:b/>
          <w:i/>
          <w:lang w:eastAsia="ru-RU"/>
        </w:rPr>
        <w:br w:type="page"/>
      </w:r>
    </w:p>
    <w:p w:rsidR="008059A9" w:rsidRPr="00FC5308" w:rsidRDefault="008059A9" w:rsidP="008059A9">
      <w:pPr>
        <w:pStyle w:val="afb"/>
        <w:ind w:firstLine="0"/>
        <w:jc w:val="center"/>
        <w:rPr>
          <w:b/>
          <w:sz w:val="24"/>
        </w:rPr>
      </w:pPr>
      <w:r w:rsidRPr="00FC5308">
        <w:rPr>
          <w:b/>
          <w:i/>
          <w:sz w:val="24"/>
          <w:lang w:eastAsia="ru-RU"/>
        </w:rPr>
        <w:lastRenderedPageBreak/>
        <w:br/>
      </w:r>
      <w:r w:rsidRPr="00FC5308">
        <w:rPr>
          <w:b/>
          <w:sz w:val="24"/>
        </w:rPr>
        <w:t>СВЕДЕНИЯ О ПРЕТЕНДЕНТЕ (для физических лиц)</w:t>
      </w:r>
    </w:p>
    <w:p w:rsidR="008059A9" w:rsidRPr="00FC5308" w:rsidRDefault="008059A9" w:rsidP="008059A9">
      <w:pPr>
        <w:pStyle w:val="afb"/>
        <w:ind w:firstLine="0"/>
        <w:jc w:val="center"/>
        <w:rPr>
          <w:b/>
          <w:sz w:val="24"/>
        </w:rPr>
      </w:pPr>
    </w:p>
    <w:p w:rsidR="008059A9" w:rsidRPr="00FC5308" w:rsidRDefault="008059A9" w:rsidP="008059A9">
      <w:pPr>
        <w:pStyle w:val="afb"/>
        <w:ind w:firstLine="0"/>
        <w:jc w:val="center"/>
        <w:rPr>
          <w:b/>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Фамилия, имя, отчество ___________________________________</w:t>
      </w:r>
    </w:p>
    <w:p w:rsidR="008059A9" w:rsidRPr="00FC5308" w:rsidRDefault="008059A9" w:rsidP="008059A9">
      <w:pPr>
        <w:pStyle w:val="afb"/>
        <w:ind w:firstLine="0"/>
        <w:jc w:val="left"/>
        <w:rPr>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Паспортные данные ______________________________________</w:t>
      </w:r>
    </w:p>
    <w:p w:rsidR="008059A9" w:rsidRPr="00FC5308" w:rsidRDefault="008059A9" w:rsidP="008059A9">
      <w:pPr>
        <w:pStyle w:val="afb"/>
        <w:ind w:firstLine="0"/>
        <w:jc w:val="left"/>
        <w:rPr>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Место жительства ________________________________________</w:t>
      </w:r>
    </w:p>
    <w:p w:rsidR="008059A9" w:rsidRPr="00FC5308" w:rsidRDefault="008059A9" w:rsidP="008059A9">
      <w:pPr>
        <w:pStyle w:val="afb"/>
        <w:ind w:firstLine="0"/>
        <w:jc w:val="left"/>
        <w:rPr>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Телефон</w:t>
      </w:r>
      <w:proofErr w:type="gramStart"/>
      <w:r w:rsidRPr="00FC5308">
        <w:rPr>
          <w:sz w:val="24"/>
        </w:rPr>
        <w:t xml:space="preserve"> (______) ________________________________________</w:t>
      </w:r>
      <w:proofErr w:type="gramEnd"/>
    </w:p>
    <w:p w:rsidR="008059A9" w:rsidRPr="00FC5308" w:rsidRDefault="008059A9" w:rsidP="008059A9">
      <w:pPr>
        <w:pStyle w:val="afb"/>
        <w:ind w:firstLine="0"/>
        <w:jc w:val="left"/>
        <w:rPr>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Факс</w:t>
      </w:r>
      <w:proofErr w:type="gramStart"/>
      <w:r w:rsidRPr="00FC5308">
        <w:rPr>
          <w:sz w:val="24"/>
        </w:rPr>
        <w:t xml:space="preserve"> (______) ___________________________________________</w:t>
      </w:r>
      <w:proofErr w:type="gramEnd"/>
    </w:p>
    <w:p w:rsidR="008059A9" w:rsidRPr="00FC5308" w:rsidRDefault="008059A9" w:rsidP="008059A9">
      <w:pPr>
        <w:pStyle w:val="afb"/>
        <w:ind w:firstLine="0"/>
        <w:jc w:val="left"/>
        <w:rPr>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Адрес электронной почты __________________@_____________</w:t>
      </w:r>
    </w:p>
    <w:p w:rsidR="008059A9" w:rsidRPr="00FC5308" w:rsidRDefault="008059A9" w:rsidP="008059A9">
      <w:pPr>
        <w:pStyle w:val="afb"/>
        <w:ind w:firstLine="0"/>
        <w:jc w:val="left"/>
        <w:rPr>
          <w:sz w:val="24"/>
        </w:rPr>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Банковские реквизиты_____________________________________</w:t>
      </w:r>
    </w:p>
    <w:p w:rsidR="008059A9" w:rsidRPr="00FC5308" w:rsidRDefault="008059A9" w:rsidP="008059A9">
      <w:pPr>
        <w:pStyle w:val="aff8"/>
        <w:ind w:left="0"/>
      </w:pPr>
    </w:p>
    <w:p w:rsidR="008059A9" w:rsidRPr="00FC5308" w:rsidRDefault="008059A9" w:rsidP="008059A9">
      <w:pPr>
        <w:pStyle w:val="afb"/>
        <w:numPr>
          <w:ilvl w:val="2"/>
          <w:numId w:val="11"/>
        </w:numPr>
        <w:tabs>
          <w:tab w:val="clear" w:pos="786"/>
        </w:tabs>
        <w:suppressAutoHyphens w:val="0"/>
        <w:ind w:left="0" w:firstLine="0"/>
        <w:jc w:val="left"/>
        <w:rPr>
          <w:sz w:val="24"/>
        </w:rPr>
      </w:pPr>
      <w:r w:rsidRPr="00FC5308">
        <w:rPr>
          <w:sz w:val="24"/>
        </w:rPr>
        <w:t>Указание на принадлежность к субъектам малого и среднего предпринимательства ______(да или нет)</w:t>
      </w:r>
    </w:p>
    <w:p w:rsidR="008059A9" w:rsidRPr="00FC5308" w:rsidRDefault="008059A9" w:rsidP="008059A9">
      <w:pPr>
        <w:pStyle w:val="aff8"/>
        <w:ind w:left="0"/>
      </w:pPr>
    </w:p>
    <w:p w:rsidR="008059A9" w:rsidRPr="00FC5308" w:rsidRDefault="008059A9" w:rsidP="008059A9">
      <w:pPr>
        <w:pStyle w:val="afb"/>
        <w:ind w:firstLine="0"/>
        <w:jc w:val="left"/>
        <w:rPr>
          <w:sz w:val="24"/>
        </w:rPr>
      </w:pPr>
    </w:p>
    <w:p w:rsidR="008059A9" w:rsidRPr="00FC5308" w:rsidRDefault="008059A9" w:rsidP="008059A9">
      <w:pPr>
        <w:pStyle w:val="afb"/>
        <w:ind w:firstLine="0"/>
        <w:jc w:val="left"/>
        <w:rPr>
          <w:sz w:val="24"/>
        </w:rPr>
      </w:pPr>
    </w:p>
    <w:p w:rsidR="008059A9" w:rsidRPr="00FC5308" w:rsidRDefault="008059A9" w:rsidP="008059A9">
      <w:pPr>
        <w:pStyle w:val="19"/>
        <w:ind w:firstLine="0"/>
        <w:rPr>
          <w:b/>
          <w:sz w:val="24"/>
          <w:szCs w:val="24"/>
        </w:rPr>
      </w:pPr>
      <w:r w:rsidRPr="00FC5308">
        <w:rPr>
          <w:b/>
          <w:sz w:val="24"/>
          <w:szCs w:val="24"/>
        </w:rPr>
        <w:t>Представитель, имеющий полномочия подписать заявку на участие от имени ___________________________________________________________</w:t>
      </w:r>
    </w:p>
    <w:p w:rsidR="008059A9" w:rsidRPr="00FC5308" w:rsidRDefault="008059A9" w:rsidP="008059A9">
      <w:pPr>
        <w:tabs>
          <w:tab w:val="left" w:pos="8640"/>
        </w:tabs>
        <w:rPr>
          <w:i/>
        </w:rPr>
      </w:pPr>
      <w:r w:rsidRPr="00FC5308">
        <w:rPr>
          <w:i/>
        </w:rPr>
        <w:t>(наименование претендента)</w:t>
      </w:r>
    </w:p>
    <w:p w:rsidR="008059A9" w:rsidRPr="00FC5308" w:rsidRDefault="008059A9" w:rsidP="008059A9">
      <w:pPr>
        <w:pStyle w:val="32"/>
        <w:suppressAutoHyphens/>
        <w:spacing w:after="0"/>
        <w:rPr>
          <w:sz w:val="24"/>
          <w:szCs w:val="24"/>
        </w:rPr>
      </w:pPr>
      <w:r w:rsidRPr="00FC5308">
        <w:rPr>
          <w:sz w:val="24"/>
          <w:szCs w:val="24"/>
        </w:rPr>
        <w:t>____________________________________________________________________</w:t>
      </w:r>
    </w:p>
    <w:p w:rsidR="008059A9" w:rsidRPr="00FC5308" w:rsidRDefault="008059A9" w:rsidP="008059A9">
      <w:pPr>
        <w:jc w:val="both"/>
        <w:rPr>
          <w:i/>
        </w:rPr>
      </w:pPr>
      <w:r w:rsidRPr="00FC5308">
        <w:rPr>
          <w:i/>
        </w:rPr>
        <w:t>Печать</w:t>
      </w:r>
      <w:r w:rsidRPr="00FC5308">
        <w:rPr>
          <w:i/>
        </w:rPr>
        <w:tab/>
      </w:r>
      <w:r w:rsidRPr="00FC5308">
        <w:rPr>
          <w:i/>
        </w:rPr>
        <w:tab/>
      </w:r>
      <w:r w:rsidRPr="00FC5308">
        <w:rPr>
          <w:i/>
        </w:rPr>
        <w:tab/>
        <w:t>(должность, подпись, ФИО)</w:t>
      </w:r>
    </w:p>
    <w:p w:rsidR="008059A9" w:rsidRPr="00FC5308" w:rsidRDefault="008059A9" w:rsidP="008059A9">
      <w:pPr>
        <w:pStyle w:val="32"/>
        <w:suppressAutoHyphens/>
        <w:spacing w:after="0"/>
        <w:jc w:val="both"/>
        <w:rPr>
          <w:rFonts w:cs="Arial"/>
          <w:sz w:val="24"/>
          <w:szCs w:val="24"/>
        </w:rPr>
      </w:pPr>
      <w:r w:rsidRPr="00FC5308">
        <w:rPr>
          <w:sz w:val="24"/>
          <w:szCs w:val="24"/>
        </w:rPr>
        <w:t>"____" _________ 201__ г.</w:t>
      </w:r>
    </w:p>
    <w:p w:rsidR="006930B6" w:rsidRPr="00FC5308" w:rsidRDefault="006930B6" w:rsidP="006930B6">
      <w:pPr>
        <w:rPr>
          <w:b/>
          <w:i/>
          <w:lang w:eastAsia="ru-RU"/>
        </w:rPr>
        <w:sectPr w:rsidR="006930B6" w:rsidRPr="00FC5308" w:rsidSect="006930B6">
          <w:pgSz w:w="11907" w:h="16840" w:code="9"/>
          <w:pgMar w:top="1134" w:right="851" w:bottom="1134" w:left="1418" w:header="794" w:footer="794" w:gutter="0"/>
          <w:cols w:space="720"/>
          <w:titlePg/>
          <w:docGrid w:linePitch="326"/>
        </w:sectPr>
      </w:pPr>
    </w:p>
    <w:p w:rsidR="008059A9" w:rsidRPr="00FC5308" w:rsidRDefault="008059A9">
      <w:pPr>
        <w:suppressAutoHyphens w:val="0"/>
        <w:rPr>
          <w:rFonts w:eastAsia="MS Mincho"/>
          <w:bCs/>
          <w:kern w:val="1"/>
        </w:rPr>
      </w:pPr>
      <w:r w:rsidRPr="00FC5308">
        <w:rPr>
          <w:b/>
        </w:rPr>
        <w:lastRenderedPageBreak/>
        <w:br w:type="page"/>
      </w:r>
    </w:p>
    <w:p w:rsidR="003A1408" w:rsidRPr="00FC5308" w:rsidRDefault="007E2420">
      <w:pPr>
        <w:pStyle w:val="1"/>
        <w:jc w:val="right"/>
        <w:rPr>
          <w:rFonts w:cs="Times New Roman"/>
          <w:b w:val="0"/>
          <w:i/>
          <w:iCs/>
          <w:sz w:val="24"/>
          <w:szCs w:val="24"/>
        </w:rPr>
      </w:pPr>
      <w:r w:rsidRPr="00FC5308">
        <w:rPr>
          <w:rFonts w:cs="Times New Roman"/>
          <w:b w:val="0"/>
          <w:sz w:val="24"/>
          <w:szCs w:val="24"/>
        </w:rPr>
        <w:lastRenderedPageBreak/>
        <w:t>Приложение № 3</w:t>
      </w:r>
    </w:p>
    <w:p w:rsidR="00EF19F1" w:rsidRPr="00FC5308" w:rsidRDefault="00EF19F1" w:rsidP="00EF19F1">
      <w:pPr>
        <w:pStyle w:val="afb"/>
        <w:ind w:firstLine="0"/>
        <w:jc w:val="right"/>
        <w:rPr>
          <w:rFonts w:eastAsia="Times New Roman"/>
          <w:sz w:val="24"/>
        </w:rPr>
      </w:pPr>
      <w:r w:rsidRPr="00FC5308">
        <w:rPr>
          <w:sz w:val="24"/>
        </w:rPr>
        <w:t>к документации о закупке</w:t>
      </w:r>
    </w:p>
    <w:p w:rsidR="00EF19F1" w:rsidRPr="00FC5308" w:rsidRDefault="00EF19F1" w:rsidP="00EF19F1">
      <w:pPr>
        <w:pStyle w:val="afb"/>
        <w:ind w:firstLine="0"/>
        <w:jc w:val="left"/>
        <w:rPr>
          <w:rFonts w:eastAsia="Times New Roman"/>
          <w:sz w:val="24"/>
        </w:rPr>
      </w:pPr>
    </w:p>
    <w:p w:rsidR="003A1408" w:rsidRPr="00FC5308" w:rsidRDefault="003A1408" w:rsidP="00610245">
      <w:pPr>
        <w:jc w:val="right"/>
        <w:rPr>
          <w:lang w:eastAsia="ru-RU"/>
        </w:rPr>
      </w:pPr>
    </w:p>
    <w:p w:rsidR="003A1408" w:rsidRPr="00FC5308" w:rsidRDefault="003A1408" w:rsidP="00610245">
      <w:pPr>
        <w:pStyle w:val="afb"/>
        <w:ind w:firstLine="0"/>
        <w:jc w:val="center"/>
        <w:outlineLvl w:val="1"/>
        <w:rPr>
          <w:b/>
          <w:sz w:val="24"/>
        </w:rPr>
      </w:pPr>
      <w:r w:rsidRPr="00FC5308">
        <w:rPr>
          <w:b/>
          <w:sz w:val="24"/>
        </w:rPr>
        <w:t>Предложение о сотрудничестве</w:t>
      </w:r>
    </w:p>
    <w:p w:rsidR="003A1408" w:rsidRPr="00FC5308" w:rsidRDefault="003A1408" w:rsidP="00610245"/>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408" w:rsidRPr="00FC5308" w:rsidTr="002660A2">
        <w:tc>
          <w:tcPr>
            <w:tcW w:w="4927" w:type="dxa"/>
          </w:tcPr>
          <w:p w:rsidR="003A1408" w:rsidRPr="00FC5308" w:rsidRDefault="003A1408" w:rsidP="002660A2">
            <w:r w:rsidRPr="00FC5308">
              <w:t>«____» ___________ 201_ г.</w:t>
            </w:r>
          </w:p>
        </w:tc>
        <w:tc>
          <w:tcPr>
            <w:tcW w:w="4927" w:type="dxa"/>
          </w:tcPr>
          <w:p w:rsidR="003A1408" w:rsidRPr="00FC5308" w:rsidRDefault="003A1408" w:rsidP="002660A2">
            <w:r w:rsidRPr="00FC5308">
              <w:t>Процедура Размещения оферты</w:t>
            </w:r>
          </w:p>
          <w:p w:rsidR="003A1408" w:rsidRPr="00FC5308" w:rsidRDefault="003A1408" w:rsidP="002660A2">
            <w:r w:rsidRPr="00FC5308">
              <w:t xml:space="preserve">№ </w:t>
            </w:r>
            <w:r w:rsidR="00EB7C43" w:rsidRPr="009400F5">
              <w:t>РО-</w:t>
            </w:r>
            <w:r w:rsidR="00EB7C43">
              <w:t>НКПКБШ</w:t>
            </w:r>
            <w:r w:rsidR="00EB7C43" w:rsidRPr="009400F5">
              <w:t>-18-</w:t>
            </w:r>
            <w:r w:rsidR="00EB7C43">
              <w:t>0017</w:t>
            </w:r>
          </w:p>
        </w:tc>
      </w:tr>
    </w:tbl>
    <w:p w:rsidR="003A1408" w:rsidRPr="0007096B" w:rsidRDefault="003A1408" w:rsidP="00610245">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3A1408" w:rsidRPr="0007096B" w:rsidTr="002660A2">
        <w:tc>
          <w:tcPr>
            <w:tcW w:w="9854" w:type="dxa"/>
          </w:tcPr>
          <w:p w:rsidR="003A1408" w:rsidRPr="0007096B" w:rsidRDefault="003A1408" w:rsidP="002660A2">
            <w:pPr>
              <w:rPr>
                <w:sz w:val="28"/>
                <w:szCs w:val="28"/>
              </w:rPr>
            </w:pPr>
          </w:p>
        </w:tc>
      </w:tr>
      <w:tr w:rsidR="003A1408" w:rsidRPr="0007096B" w:rsidTr="002660A2">
        <w:tc>
          <w:tcPr>
            <w:tcW w:w="9854" w:type="dxa"/>
          </w:tcPr>
          <w:p w:rsidR="003A1408" w:rsidRPr="0007096B" w:rsidRDefault="003A1408" w:rsidP="002660A2">
            <w:pPr>
              <w:ind w:firstLine="3"/>
              <w:jc w:val="center"/>
              <w:rPr>
                <w:sz w:val="28"/>
                <w:szCs w:val="28"/>
              </w:rPr>
            </w:pPr>
            <w:r>
              <w:rPr>
                <w:bCs/>
                <w:i/>
              </w:rPr>
              <w:t>(Полное наименование п</w:t>
            </w:r>
            <w:r>
              <w:rPr>
                <w:i/>
              </w:rPr>
              <w:t>ретендента</w:t>
            </w:r>
            <w:r>
              <w:rPr>
                <w:bCs/>
                <w:i/>
              </w:rPr>
              <w:t>)</w:t>
            </w:r>
          </w:p>
        </w:tc>
      </w:tr>
    </w:tbl>
    <w:p w:rsidR="003A1408" w:rsidRDefault="003A1408" w:rsidP="00610245">
      <w:pPr>
        <w:ind w:firstLine="720"/>
        <w:jc w:val="both"/>
        <w:rPr>
          <w:b/>
          <w:sz w:val="28"/>
          <w:szCs w:val="28"/>
          <w:highlight w:val="cyan"/>
        </w:rPr>
      </w:pPr>
    </w:p>
    <w:p w:rsidR="003A1408" w:rsidRPr="00347D42" w:rsidRDefault="003A1408" w:rsidP="003A1408">
      <w:pPr>
        <w:pStyle w:val="aff8"/>
        <w:numPr>
          <w:ilvl w:val="0"/>
          <w:numId w:val="32"/>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t xml:space="preserve"> </w:t>
      </w:r>
    </w:p>
    <w:p w:rsidR="003A1408" w:rsidRPr="00347D42" w:rsidRDefault="003A1408" w:rsidP="003A1408">
      <w:pPr>
        <w:pStyle w:val="aff8"/>
        <w:numPr>
          <w:ilvl w:val="1"/>
          <w:numId w:val="32"/>
        </w:numPr>
        <w:ind w:left="0" w:firstLine="567"/>
        <w:jc w:val="both"/>
        <w:rPr>
          <w:rStyle w:val="FontStyle22"/>
        </w:rPr>
      </w:pPr>
      <w:r>
        <w:rPr>
          <w:rStyle w:val="FontStyle22"/>
        </w:rPr>
        <w:t>Терминальные, транспортно-экспедиционные услуги, связанные с приемом и отправлением груженых/порожних вагонов/контейнеров:</w:t>
      </w:r>
    </w:p>
    <w:p w:rsidR="003A1408" w:rsidRDefault="003A1408" w:rsidP="00610245">
      <w:pPr>
        <w:jc w:val="center"/>
        <w:rPr>
          <w:b/>
          <w:snapToGrid w:val="0"/>
          <w:color w:val="000000"/>
          <w:sz w:val="28"/>
          <w:szCs w:val="28"/>
        </w:rPr>
      </w:pPr>
    </w:p>
    <w:p w:rsidR="003A1408" w:rsidRPr="00FC5308" w:rsidRDefault="003A1408" w:rsidP="00610245">
      <w:pPr>
        <w:jc w:val="center"/>
        <w:rPr>
          <w:b/>
          <w:snapToGrid w:val="0"/>
          <w:color w:val="000000"/>
        </w:rPr>
      </w:pPr>
      <w:r w:rsidRPr="00FC5308">
        <w:rPr>
          <w:b/>
          <w:snapToGrid w:val="0"/>
          <w:color w:val="000000"/>
        </w:rPr>
        <w:t xml:space="preserve">Перечень </w:t>
      </w:r>
      <w:r w:rsidRPr="00FC5308">
        <w:rPr>
          <w:rStyle w:val="FontStyle22"/>
          <w:b/>
          <w:sz w:val="24"/>
          <w:szCs w:val="24"/>
        </w:rPr>
        <w:t>терминальных, а также транспортно-экспедиционных услуг, связанных с приемом и отправлением груженых/порожних вагонов/контейнеров</w:t>
      </w:r>
      <w:r w:rsidRPr="00FC5308">
        <w:rPr>
          <w:b/>
          <w:snapToGrid w:val="0"/>
          <w:color w:val="000000"/>
        </w:rPr>
        <w:t xml:space="preserve"> на терминале ________________.</w:t>
      </w:r>
    </w:p>
    <w:p w:rsidR="003A1408" w:rsidRPr="00FC5308" w:rsidRDefault="003A1408" w:rsidP="00610245">
      <w:pPr>
        <w:rPr>
          <w:b/>
          <w:snapToGrid w:val="0"/>
          <w:color w:val="000000"/>
        </w:rPr>
      </w:pPr>
    </w:p>
    <w:p w:rsidR="003A1408" w:rsidRPr="00FC5308" w:rsidRDefault="003A1408" w:rsidP="00610245">
      <w:pPr>
        <w:jc w:val="center"/>
      </w:pPr>
    </w:p>
    <w:p w:rsidR="003A1408" w:rsidRPr="00F7527A" w:rsidRDefault="003A1408" w:rsidP="00610245">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3A1408" w:rsidRPr="00FB5B8F" w:rsidTr="002660A2">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left="18" w:right="-207" w:hanging="18"/>
              <w:jc w:val="center"/>
              <w:rPr>
                <w:b/>
              </w:rPr>
            </w:pPr>
            <w:r>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right="-207"/>
              <w:jc w:val="center"/>
              <w:rPr>
                <w:b/>
              </w:rPr>
            </w:pPr>
            <w:r>
              <w:rPr>
                <w:b/>
                <w:i/>
                <w:sz w:val="28"/>
                <w:szCs w:val="28"/>
              </w:rPr>
              <w:t>«</w:t>
            </w:r>
            <w:r>
              <w:rPr>
                <w:b/>
                <w:i/>
                <w:sz w:val="28"/>
                <w:szCs w:val="28"/>
                <w:lang w:val="en-US"/>
              </w:rPr>
              <w:t>V</w:t>
            </w:r>
            <w:r>
              <w:rPr>
                <w:b/>
                <w:i/>
                <w:sz w:val="28"/>
                <w:szCs w:val="28"/>
              </w:rPr>
              <w:t>»</w:t>
            </w:r>
          </w:p>
        </w:tc>
      </w:tr>
      <w:tr w:rsidR="003A1408" w:rsidRPr="00FB5B8F" w:rsidTr="002660A2">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3A1408" w:rsidRPr="00FB5B8F" w:rsidRDefault="003A1408" w:rsidP="002660A2">
            <w:pPr>
              <w:tabs>
                <w:tab w:val="left" w:pos="993"/>
              </w:tabs>
              <w:ind w:right="-207"/>
              <w:jc w:val="center"/>
              <w:rPr>
                <w:b/>
                <w:sz w:val="20"/>
                <w:szCs w:val="20"/>
              </w:rPr>
            </w:pPr>
            <w:r>
              <w:rPr>
                <w:b/>
                <w:sz w:val="20"/>
                <w:szCs w:val="20"/>
              </w:rPr>
              <w:t xml:space="preserve">20-фут. </w:t>
            </w:r>
          </w:p>
          <w:p w:rsidR="003A1408" w:rsidRPr="00FB5B8F" w:rsidRDefault="003A1408" w:rsidP="002660A2">
            <w:pPr>
              <w:tabs>
                <w:tab w:val="left" w:pos="993"/>
              </w:tabs>
              <w:ind w:right="-207"/>
              <w:jc w:val="center"/>
              <w:rPr>
                <w:b/>
                <w:sz w:val="20"/>
                <w:szCs w:val="20"/>
              </w:rPr>
            </w:pPr>
            <w:r>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right="-207"/>
              <w:jc w:val="center"/>
              <w:rPr>
                <w:b/>
                <w:sz w:val="20"/>
                <w:szCs w:val="20"/>
              </w:rPr>
            </w:pPr>
            <w:proofErr w:type="gramStart"/>
            <w:r>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3A1408" w:rsidRPr="00FB5B8F" w:rsidRDefault="003A1408" w:rsidP="002660A2">
            <w:pPr>
              <w:tabs>
                <w:tab w:val="left" w:pos="993"/>
              </w:tabs>
              <w:ind w:right="-207"/>
              <w:jc w:val="center"/>
              <w:rPr>
                <w:b/>
                <w:sz w:val="20"/>
                <w:szCs w:val="20"/>
              </w:rPr>
            </w:pPr>
            <w:proofErr w:type="gramStart"/>
            <w:r>
              <w:rPr>
                <w:b/>
                <w:sz w:val="20"/>
                <w:szCs w:val="20"/>
              </w:rPr>
              <w:t>40-фут (с массой брутто до 30 тонн</w:t>
            </w:r>
            <w:proofErr w:type="gramEnd"/>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3A1408" w:rsidRPr="00FB5B8F" w:rsidRDefault="003A1408" w:rsidP="002660A2">
            <w:pPr>
              <w:tabs>
                <w:tab w:val="left" w:pos="993"/>
              </w:tabs>
              <w:spacing w:before="120" w:after="120"/>
              <w:jc w:val="center"/>
            </w:pPr>
            <w:r>
              <w:rPr>
                <w:b/>
                <w:i/>
                <w:caps/>
                <w:sz w:val="22"/>
                <w:szCs w:val="22"/>
              </w:rPr>
              <w:t>1. пРИЕМ/ОТПРАВление КОНТЕЙНЕРОВ (одиночные/КОМПЛЕКТНЫЕ отправки)</w:t>
            </w: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3A1408" w:rsidRPr="00FB5B8F" w:rsidRDefault="003A1408" w:rsidP="003A1408">
            <w:pPr>
              <w:numPr>
                <w:ilvl w:val="1"/>
                <w:numId w:val="33"/>
              </w:numPr>
              <w:suppressAutoHyphens w:val="0"/>
              <w:spacing w:before="120" w:after="120"/>
              <w:ind w:left="460" w:right="-108" w:hanging="460"/>
              <w:jc w:val="both"/>
            </w:pPr>
            <w:r>
              <w:rPr>
                <w:sz w:val="22"/>
                <w:szCs w:val="22"/>
              </w:rPr>
              <w:t>Терминальная обработка по приему контейнера на терминале</w:t>
            </w:r>
          </w:p>
          <w:p w:rsidR="003A1408" w:rsidRPr="00FB5B8F" w:rsidRDefault="003A1408" w:rsidP="002660A2">
            <w:pPr>
              <w:tabs>
                <w:tab w:val="left" w:pos="602"/>
              </w:tabs>
              <w:contextualSpacing/>
              <w:jc w:val="both"/>
            </w:pPr>
          </w:p>
        </w:tc>
        <w:tc>
          <w:tcPr>
            <w:tcW w:w="1980" w:type="dxa"/>
            <w:tcBorders>
              <w:left w:val="single" w:sz="4" w:space="0" w:color="auto"/>
              <w:right w:val="single" w:sz="4" w:space="0" w:color="auto"/>
            </w:tcBorders>
            <w:vAlign w:val="center"/>
          </w:tcPr>
          <w:p w:rsidR="003A1408" w:rsidRPr="00FB5B8F" w:rsidRDefault="003A1408" w:rsidP="002660A2">
            <w:pPr>
              <w:tabs>
                <w:tab w:val="left" w:pos="34"/>
              </w:tabs>
              <w:spacing w:before="120" w:after="120"/>
              <w:ind w:left="34"/>
              <w:contextualSpacing/>
              <w:jc w:val="center"/>
            </w:pPr>
            <w:r>
              <w:rPr>
                <w:sz w:val="22"/>
                <w:szCs w:val="22"/>
              </w:rPr>
              <w:t>контейнер</w:t>
            </w:r>
          </w:p>
        </w:tc>
        <w:tc>
          <w:tcPr>
            <w:tcW w:w="1422" w:type="dxa"/>
            <w:gridSpan w:val="2"/>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1" w:type="dxa"/>
            <w:tcBorders>
              <w:left w:val="sing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3A1408" w:rsidRPr="00FB5B8F" w:rsidRDefault="003A1408" w:rsidP="003A1408">
            <w:pPr>
              <w:numPr>
                <w:ilvl w:val="1"/>
                <w:numId w:val="33"/>
              </w:numPr>
              <w:tabs>
                <w:tab w:val="left" w:pos="460"/>
              </w:tabs>
              <w:suppressAutoHyphens w:val="0"/>
              <w:spacing w:before="120" w:after="120"/>
              <w:ind w:left="460" w:hanging="460"/>
              <w:jc w:val="both"/>
            </w:pPr>
            <w:r>
              <w:rPr>
                <w:sz w:val="22"/>
                <w:szCs w:val="22"/>
              </w:rPr>
              <w:t>Терминальная обработка по отправлению контейнера с терминала</w:t>
            </w:r>
          </w:p>
          <w:p w:rsidR="003A1408" w:rsidRPr="00FB5B8F" w:rsidRDefault="003A1408" w:rsidP="002660A2">
            <w:pPr>
              <w:tabs>
                <w:tab w:val="left" w:pos="602"/>
              </w:tabs>
              <w:jc w:val="both"/>
            </w:pPr>
          </w:p>
        </w:tc>
        <w:tc>
          <w:tcPr>
            <w:tcW w:w="1980" w:type="dxa"/>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pPr>
            <w:r>
              <w:rPr>
                <w:sz w:val="22"/>
                <w:szCs w:val="22"/>
              </w:rPr>
              <w:t>контейнер</w:t>
            </w:r>
          </w:p>
        </w:tc>
        <w:tc>
          <w:tcPr>
            <w:tcW w:w="1422" w:type="dxa"/>
            <w:gridSpan w:val="2"/>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1" w:type="dxa"/>
            <w:tcBorders>
              <w:left w:val="sing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3A1408" w:rsidRPr="00FB5B8F" w:rsidRDefault="003A1408" w:rsidP="002660A2">
            <w:pPr>
              <w:tabs>
                <w:tab w:val="left" w:pos="993"/>
              </w:tabs>
              <w:spacing w:before="120" w:after="120"/>
              <w:jc w:val="center"/>
              <w:rPr>
                <w:b/>
                <w:i/>
                <w:caps/>
              </w:rPr>
            </w:pPr>
            <w:r>
              <w:rPr>
                <w:b/>
                <w:i/>
                <w:caps/>
                <w:sz w:val="22"/>
                <w:szCs w:val="22"/>
              </w:rPr>
              <w:t>2. пРИЕМ/ОТПРавление КОНТЕЙНЕРОВ (В СОСТАВЕ КОНТЕЙНЕРНОГО ПОЕзДА)</w:t>
            </w: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3A1408" w:rsidRPr="00FB5B8F" w:rsidRDefault="003A1408" w:rsidP="003A1408">
            <w:pPr>
              <w:numPr>
                <w:ilvl w:val="0"/>
                <w:numId w:val="34"/>
              </w:numPr>
              <w:tabs>
                <w:tab w:val="left" w:pos="460"/>
              </w:tabs>
              <w:suppressAutoHyphens w:val="0"/>
              <w:spacing w:before="120" w:after="120"/>
              <w:ind w:left="460" w:hanging="426"/>
              <w:jc w:val="both"/>
            </w:pPr>
            <w:r>
              <w:rPr>
                <w:sz w:val="22"/>
                <w:szCs w:val="22"/>
              </w:rPr>
              <w:t xml:space="preserve">Терминальная обработка по приему контейнера на терминале </w:t>
            </w:r>
          </w:p>
          <w:p w:rsidR="003A1408" w:rsidRPr="00FB5B8F" w:rsidRDefault="003A1408" w:rsidP="002660A2">
            <w:pPr>
              <w:tabs>
                <w:tab w:val="left" w:pos="602"/>
              </w:tabs>
              <w:jc w:val="both"/>
              <w:rPr>
                <w:i/>
                <w:caps/>
              </w:rPr>
            </w:pPr>
          </w:p>
        </w:tc>
        <w:tc>
          <w:tcPr>
            <w:tcW w:w="1980" w:type="dxa"/>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r>
              <w:rPr>
                <w:sz w:val="22"/>
                <w:szCs w:val="22"/>
              </w:rPr>
              <w:t>контейнер</w:t>
            </w:r>
          </w:p>
        </w:tc>
        <w:tc>
          <w:tcPr>
            <w:tcW w:w="1278" w:type="dxa"/>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568" w:type="dxa"/>
            <w:gridSpan w:val="5"/>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1" w:type="dxa"/>
            <w:tcBorders>
              <w:left w:val="sing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3A1408" w:rsidRPr="00FB5B8F" w:rsidRDefault="003A1408" w:rsidP="003A1408">
            <w:pPr>
              <w:numPr>
                <w:ilvl w:val="0"/>
                <w:numId w:val="34"/>
              </w:numPr>
              <w:tabs>
                <w:tab w:val="left" w:pos="460"/>
              </w:tabs>
              <w:suppressAutoHyphens w:val="0"/>
              <w:spacing w:before="120" w:after="120"/>
              <w:ind w:left="460" w:hanging="426"/>
              <w:jc w:val="both"/>
            </w:pPr>
            <w:r>
              <w:rPr>
                <w:sz w:val="22"/>
                <w:szCs w:val="22"/>
              </w:rPr>
              <w:t>Терминальная обработка по отправлению груженого контейнера</w:t>
            </w:r>
            <w:r w:rsidR="002F7615">
              <w:rPr>
                <w:sz w:val="22"/>
                <w:szCs w:val="22"/>
              </w:rPr>
              <w:t xml:space="preserve"> </w:t>
            </w:r>
            <w:r>
              <w:rPr>
                <w:sz w:val="22"/>
                <w:szCs w:val="22"/>
              </w:rPr>
              <w:t xml:space="preserve"> с терминала</w:t>
            </w:r>
          </w:p>
          <w:p w:rsidR="003A1408" w:rsidRPr="00FB5B8F" w:rsidRDefault="003A1408" w:rsidP="002660A2">
            <w:pPr>
              <w:tabs>
                <w:tab w:val="left" w:pos="602"/>
              </w:tabs>
              <w:contextualSpacing/>
              <w:jc w:val="both"/>
            </w:pPr>
          </w:p>
        </w:tc>
        <w:tc>
          <w:tcPr>
            <w:tcW w:w="1980" w:type="dxa"/>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3A1408" w:rsidRPr="00FB5B8F" w:rsidRDefault="003A1408" w:rsidP="002660A2">
            <w:pPr>
              <w:tabs>
                <w:tab w:val="left" w:pos="34"/>
              </w:tabs>
              <w:spacing w:before="120" w:after="120"/>
              <w:ind w:left="34"/>
              <w:jc w:val="center"/>
              <w:rPr>
                <w:b/>
                <w:i/>
                <w:caps/>
              </w:rPr>
            </w:pPr>
          </w:p>
        </w:tc>
        <w:tc>
          <w:tcPr>
            <w:tcW w:w="1568" w:type="dxa"/>
            <w:gridSpan w:val="5"/>
            <w:tcBorders>
              <w:left w:val="single" w:sz="4" w:space="0" w:color="auto"/>
              <w:bottom w:val="double" w:sz="4" w:space="0" w:color="auto"/>
              <w:right w:val="single" w:sz="4" w:space="0" w:color="auto"/>
            </w:tcBorders>
            <w:vAlign w:val="center"/>
          </w:tcPr>
          <w:p w:rsidR="003A1408" w:rsidRPr="00FB5B8F" w:rsidRDefault="003A1408" w:rsidP="002660A2">
            <w:pPr>
              <w:tabs>
                <w:tab w:val="left" w:pos="34"/>
              </w:tabs>
              <w:spacing w:before="120" w:after="120"/>
              <w:ind w:left="34"/>
              <w:jc w:val="center"/>
              <w:rPr>
                <w:b/>
                <w:i/>
                <w:caps/>
              </w:rPr>
            </w:pPr>
          </w:p>
        </w:tc>
        <w:tc>
          <w:tcPr>
            <w:tcW w:w="1421" w:type="dxa"/>
            <w:tcBorders>
              <w:left w:val="single" w:sz="4" w:space="0" w:color="auto"/>
              <w:bottom w:val="double" w:sz="4" w:space="0" w:color="auto"/>
            </w:tcBorders>
            <w:vAlign w:val="center"/>
          </w:tcPr>
          <w:p w:rsidR="003A1408" w:rsidRPr="00FB5B8F" w:rsidRDefault="003A1408" w:rsidP="002660A2">
            <w:pPr>
              <w:tabs>
                <w:tab w:val="left" w:pos="34"/>
              </w:tabs>
              <w:spacing w:before="120" w:after="120"/>
              <w:ind w:left="34"/>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3A1408" w:rsidRPr="00FB5B8F" w:rsidRDefault="003A1408" w:rsidP="002660A2">
            <w:pPr>
              <w:tabs>
                <w:tab w:val="left" w:pos="993"/>
              </w:tabs>
              <w:spacing w:before="120" w:after="120"/>
              <w:ind w:left="573"/>
              <w:contextualSpacing/>
              <w:jc w:val="center"/>
              <w:rPr>
                <w:b/>
                <w:i/>
                <w:caps/>
              </w:rPr>
            </w:pPr>
            <w:r>
              <w:rPr>
                <w:b/>
                <w:i/>
                <w:caps/>
                <w:sz w:val="22"/>
                <w:szCs w:val="22"/>
              </w:rPr>
              <w:t xml:space="preserve">3. пРИЕМ/ОТПРАвление порожних контейнеров </w:t>
            </w:r>
          </w:p>
          <w:p w:rsidR="003A1408" w:rsidRPr="00FB5B8F" w:rsidRDefault="003A1408" w:rsidP="002660A2">
            <w:pPr>
              <w:tabs>
                <w:tab w:val="left" w:pos="993"/>
              </w:tabs>
              <w:spacing w:before="120" w:after="120"/>
              <w:ind w:left="573"/>
              <w:contextualSpacing/>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3A1408" w:rsidRPr="00FB5B8F" w:rsidRDefault="003A1408" w:rsidP="003A1408">
            <w:pPr>
              <w:pStyle w:val="aff8"/>
              <w:numPr>
                <w:ilvl w:val="0"/>
                <w:numId w:val="33"/>
              </w:numPr>
              <w:tabs>
                <w:tab w:val="left" w:pos="460"/>
              </w:tabs>
              <w:suppressAutoHyphens w:val="0"/>
              <w:spacing w:before="120" w:after="120"/>
              <w:jc w:val="both"/>
              <w:rPr>
                <w:vanish/>
              </w:rPr>
            </w:pPr>
          </w:p>
          <w:p w:rsidR="003A1408" w:rsidRPr="00FB5B8F" w:rsidRDefault="003A1408" w:rsidP="003A1408">
            <w:pPr>
              <w:pStyle w:val="aff8"/>
              <w:numPr>
                <w:ilvl w:val="0"/>
                <w:numId w:val="33"/>
              </w:numPr>
              <w:tabs>
                <w:tab w:val="left" w:pos="460"/>
              </w:tabs>
              <w:suppressAutoHyphens w:val="0"/>
              <w:spacing w:before="120" w:after="120"/>
              <w:jc w:val="both"/>
              <w:rPr>
                <w:vanish/>
              </w:rPr>
            </w:pPr>
          </w:p>
          <w:p w:rsidR="003A1408" w:rsidRPr="00FB5B8F" w:rsidRDefault="003A1408" w:rsidP="003A1408">
            <w:pPr>
              <w:numPr>
                <w:ilvl w:val="1"/>
                <w:numId w:val="33"/>
              </w:numPr>
              <w:suppressAutoHyphens w:val="0"/>
            </w:pPr>
            <w:r>
              <w:rPr>
                <w:sz w:val="22"/>
                <w:szCs w:val="22"/>
              </w:rPr>
              <w:t xml:space="preserve">Терминальная обработка по приему контейнера на терминале </w:t>
            </w:r>
          </w:p>
          <w:p w:rsidR="003A1408" w:rsidRPr="00FB5B8F" w:rsidRDefault="003A1408" w:rsidP="002660A2">
            <w:pPr>
              <w:tabs>
                <w:tab w:val="left" w:pos="460"/>
              </w:tabs>
              <w:spacing w:before="120" w:after="120"/>
              <w:jc w:val="both"/>
            </w:pPr>
          </w:p>
        </w:tc>
        <w:tc>
          <w:tcPr>
            <w:tcW w:w="1980" w:type="dxa"/>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356" w:type="dxa"/>
            <w:gridSpan w:val="2"/>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633" w:type="dxa"/>
            <w:gridSpan w:val="4"/>
            <w:tcBorders>
              <w:left w:val="single" w:sz="4" w:space="0" w:color="auto"/>
              <w:bottom w:val="doub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3A1408" w:rsidRPr="00FB5B8F" w:rsidRDefault="003A1408" w:rsidP="003A1408">
            <w:pPr>
              <w:numPr>
                <w:ilvl w:val="1"/>
                <w:numId w:val="33"/>
              </w:numPr>
              <w:tabs>
                <w:tab w:val="left" w:pos="460"/>
              </w:tabs>
              <w:suppressAutoHyphens w:val="0"/>
              <w:spacing w:before="120" w:after="120"/>
              <w:jc w:val="both"/>
            </w:pPr>
            <w:r>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4" w:type="dxa"/>
            <w:gridSpan w:val="3"/>
            <w:tcBorders>
              <w:left w:val="single" w:sz="4" w:space="0" w:color="auto"/>
              <w:bottom w:val="doub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565" w:type="dxa"/>
            <w:gridSpan w:val="3"/>
            <w:tcBorders>
              <w:left w:val="single" w:sz="4" w:space="0" w:color="auto"/>
              <w:bottom w:val="doub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3A1408" w:rsidRPr="00FC5308" w:rsidRDefault="003A1408" w:rsidP="002660A2">
            <w:pPr>
              <w:tabs>
                <w:tab w:val="left" w:pos="993"/>
              </w:tabs>
              <w:spacing w:before="120" w:after="120"/>
              <w:jc w:val="center"/>
              <w:rPr>
                <w:b/>
                <w:caps/>
              </w:rPr>
            </w:pPr>
            <w:r w:rsidRPr="00FC5308">
              <w:rPr>
                <w:b/>
                <w:caps/>
              </w:rPr>
              <w:t xml:space="preserve">Дополнительные терминальные услуги </w:t>
            </w: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3A1408" w:rsidRPr="00FB5B8F" w:rsidRDefault="003A1408" w:rsidP="002660A2">
            <w:pPr>
              <w:tabs>
                <w:tab w:val="left" w:pos="993"/>
              </w:tabs>
              <w:spacing w:before="120" w:after="120"/>
              <w:jc w:val="center"/>
              <w:rPr>
                <w:b/>
                <w:i/>
                <w:caps/>
              </w:rPr>
            </w:pPr>
            <w:r>
              <w:rPr>
                <w:b/>
                <w:i/>
                <w:caps/>
                <w:sz w:val="22"/>
                <w:szCs w:val="22"/>
              </w:rPr>
              <w:t>4. хранение контейнеров</w:t>
            </w: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3A1408" w:rsidRPr="00FB5B8F" w:rsidRDefault="003A1408" w:rsidP="002660A2">
            <w:pPr>
              <w:tabs>
                <w:tab w:val="left" w:pos="993"/>
              </w:tabs>
              <w:spacing w:before="120" w:after="120"/>
              <w:jc w:val="both"/>
            </w:pPr>
            <w:r>
              <w:rPr>
                <w:iCs/>
                <w:sz w:val="22"/>
                <w:szCs w:val="22"/>
              </w:rPr>
              <w:t>Хранение при приеме контейнеров</w:t>
            </w:r>
          </w:p>
        </w:tc>
        <w:tc>
          <w:tcPr>
            <w:tcW w:w="1980" w:type="dxa"/>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pPr>
            <w:r>
              <w:rPr>
                <w:sz w:val="22"/>
                <w:szCs w:val="22"/>
              </w:rPr>
              <w:t>контейнер</w:t>
            </w:r>
          </w:p>
        </w:tc>
        <w:tc>
          <w:tcPr>
            <w:tcW w:w="1278" w:type="dxa"/>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565" w:type="dxa"/>
            <w:gridSpan w:val="3"/>
            <w:tcBorders>
              <w:left w:val="sing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3A1408" w:rsidRPr="00FB5B8F" w:rsidRDefault="003A1408" w:rsidP="002660A2">
            <w:pPr>
              <w:tabs>
                <w:tab w:val="left" w:pos="993"/>
              </w:tabs>
              <w:spacing w:before="120" w:after="120"/>
              <w:jc w:val="both"/>
              <w:rPr>
                <w:iCs/>
              </w:rPr>
            </w:pPr>
            <w:r>
              <w:rPr>
                <w:iCs/>
                <w:sz w:val="22"/>
                <w:szCs w:val="22"/>
              </w:rPr>
              <w:t>Хранение при отправлении контейнеров</w:t>
            </w:r>
          </w:p>
        </w:tc>
        <w:tc>
          <w:tcPr>
            <w:tcW w:w="1980" w:type="dxa"/>
            <w:tcBorders>
              <w:left w:val="single" w:sz="4" w:space="0" w:color="auto"/>
            </w:tcBorders>
            <w:vAlign w:val="center"/>
          </w:tcPr>
          <w:p w:rsidR="003A1408" w:rsidRPr="00FB5B8F" w:rsidRDefault="003A1408" w:rsidP="002660A2">
            <w:pPr>
              <w:tabs>
                <w:tab w:val="left" w:pos="993"/>
              </w:tabs>
              <w:spacing w:before="120" w:after="120"/>
              <w:jc w:val="center"/>
              <w:rPr>
                <w:caps/>
              </w:rPr>
            </w:pPr>
            <w:r>
              <w:rPr>
                <w:sz w:val="22"/>
                <w:szCs w:val="22"/>
              </w:rPr>
              <w:t>контейнер</w:t>
            </w:r>
          </w:p>
        </w:tc>
        <w:tc>
          <w:tcPr>
            <w:tcW w:w="1278" w:type="dxa"/>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3A1408" w:rsidRPr="00FB5B8F" w:rsidRDefault="003A1408" w:rsidP="002660A2">
            <w:pPr>
              <w:tabs>
                <w:tab w:val="left" w:pos="993"/>
              </w:tabs>
              <w:spacing w:before="120" w:after="120"/>
              <w:jc w:val="center"/>
              <w:rPr>
                <w:b/>
                <w:i/>
                <w:caps/>
              </w:rPr>
            </w:pPr>
          </w:p>
        </w:tc>
        <w:tc>
          <w:tcPr>
            <w:tcW w:w="1565" w:type="dxa"/>
            <w:gridSpan w:val="3"/>
            <w:tcBorders>
              <w:left w:val="single" w:sz="4" w:space="0" w:color="auto"/>
            </w:tcBorders>
            <w:vAlign w:val="center"/>
          </w:tcPr>
          <w:p w:rsidR="003A1408" w:rsidRPr="00FB5B8F" w:rsidRDefault="003A1408" w:rsidP="002660A2">
            <w:pPr>
              <w:tabs>
                <w:tab w:val="left" w:pos="993"/>
              </w:tabs>
              <w:spacing w:before="120" w:after="120"/>
              <w:jc w:val="center"/>
              <w:rPr>
                <w:b/>
                <w:i/>
                <w:cap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3A1408" w:rsidRPr="00FB5B8F" w:rsidRDefault="003A1408" w:rsidP="002660A2">
            <w:pPr>
              <w:tabs>
                <w:tab w:val="left" w:pos="993"/>
              </w:tabs>
              <w:spacing w:before="120" w:after="120"/>
              <w:jc w:val="center"/>
              <w:rPr>
                <w:b/>
                <w:bCs/>
                <w:i/>
                <w:iCs/>
              </w:rPr>
            </w:pPr>
            <w:r>
              <w:rPr>
                <w:b/>
                <w:bCs/>
                <w:i/>
                <w:iCs/>
                <w:sz w:val="22"/>
                <w:szCs w:val="22"/>
              </w:rPr>
              <w:t>5. ПОГРУЗОЧНО-РАЗГРУЗОЧНЫЕ РАБОТЫ</w:t>
            </w: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A1408" w:rsidRPr="00FB5B8F" w:rsidRDefault="003A1408" w:rsidP="002660A2">
            <w:pPr>
              <w:tabs>
                <w:tab w:val="left" w:pos="993"/>
              </w:tabs>
              <w:spacing w:before="120" w:after="120"/>
              <w:jc w:val="both"/>
              <w:rPr>
                <w:bCs/>
                <w:iCs/>
              </w:rPr>
            </w:pPr>
            <w:r>
              <w:rPr>
                <w:bCs/>
                <w:iCs/>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Cs/>
                <w:iCs/>
              </w:rPr>
            </w:pPr>
            <w:r>
              <w:rPr>
                <w:bCs/>
                <w:iCs/>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
                <w:bCs/>
                <w:i/>
                <w:i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
                <w:bCs/>
                <w:i/>
                <w:iCs/>
              </w:rPr>
            </w:pPr>
          </w:p>
        </w:tc>
        <w:tc>
          <w:tcPr>
            <w:tcW w:w="1565" w:type="dxa"/>
            <w:gridSpan w:val="3"/>
            <w:tcBorders>
              <w:top w:val="single" w:sz="4" w:space="0" w:color="auto"/>
              <w:left w:val="single" w:sz="4" w:space="0" w:color="auto"/>
              <w:bottom w:val="single" w:sz="4" w:space="0" w:color="auto"/>
            </w:tcBorders>
            <w:vAlign w:val="center"/>
          </w:tcPr>
          <w:p w:rsidR="003A1408" w:rsidRPr="00FB5B8F" w:rsidRDefault="003A1408" w:rsidP="002660A2">
            <w:pPr>
              <w:tabs>
                <w:tab w:val="left" w:pos="993"/>
              </w:tabs>
              <w:spacing w:before="120" w:after="120"/>
              <w:jc w:val="center"/>
              <w:rPr>
                <w:b/>
                <w:bCs/>
                <w:i/>
                <w:iC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A1408" w:rsidRPr="00FB5B8F" w:rsidRDefault="003A1408" w:rsidP="002660A2">
            <w:pPr>
              <w:tabs>
                <w:tab w:val="left" w:pos="993"/>
              </w:tabs>
              <w:spacing w:before="120" w:after="120"/>
              <w:jc w:val="both"/>
              <w:rPr>
                <w:bCs/>
                <w:iCs/>
              </w:rPr>
            </w:pPr>
            <w:r>
              <w:rPr>
                <w:bCs/>
                <w:iCs/>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Cs/>
                <w:iCs/>
              </w:rPr>
            </w:pPr>
            <w:r>
              <w:rPr>
                <w:bCs/>
                <w:iCs/>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
                <w:bCs/>
                <w:i/>
                <w:i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
                <w:bCs/>
                <w:i/>
                <w:iCs/>
              </w:rPr>
            </w:pPr>
          </w:p>
        </w:tc>
        <w:tc>
          <w:tcPr>
            <w:tcW w:w="1565" w:type="dxa"/>
            <w:gridSpan w:val="3"/>
            <w:tcBorders>
              <w:top w:val="single" w:sz="4" w:space="0" w:color="auto"/>
              <w:left w:val="single" w:sz="4" w:space="0" w:color="auto"/>
              <w:bottom w:val="single" w:sz="4" w:space="0" w:color="auto"/>
            </w:tcBorders>
            <w:vAlign w:val="center"/>
          </w:tcPr>
          <w:p w:rsidR="003A1408" w:rsidRPr="00FB5B8F" w:rsidRDefault="003A1408" w:rsidP="002660A2">
            <w:pPr>
              <w:tabs>
                <w:tab w:val="left" w:pos="993"/>
              </w:tabs>
              <w:spacing w:before="120" w:after="120"/>
              <w:jc w:val="center"/>
              <w:rPr>
                <w:b/>
                <w:bCs/>
                <w:i/>
                <w:iCs/>
              </w:rPr>
            </w:pP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3A1408" w:rsidRPr="00FB5B8F" w:rsidRDefault="003A1408" w:rsidP="002660A2">
            <w:pPr>
              <w:tabs>
                <w:tab w:val="left" w:pos="993"/>
              </w:tabs>
              <w:spacing w:before="120" w:after="120"/>
              <w:jc w:val="center"/>
              <w:rPr>
                <w:bCs/>
                <w:i/>
                <w:iCs/>
              </w:rPr>
            </w:pPr>
            <w:r>
              <w:rPr>
                <w:b/>
                <w:i/>
                <w:sz w:val="22"/>
                <w:szCs w:val="22"/>
              </w:rPr>
              <w:t>6. ПРОЧИЕ УСЛУГИ</w:t>
            </w:r>
          </w:p>
        </w:tc>
      </w:tr>
      <w:tr w:rsidR="003A1408" w:rsidRPr="00FB5B8F" w:rsidTr="002660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A1408" w:rsidRPr="00FB5B8F" w:rsidRDefault="003A1408" w:rsidP="002660A2">
            <w:pPr>
              <w:tabs>
                <w:tab w:val="left" w:pos="993"/>
              </w:tabs>
              <w:spacing w:before="120" w:after="120"/>
              <w:jc w:val="both"/>
              <w:rPr>
                <w:bCs/>
                <w:iCs/>
              </w:rPr>
            </w:pPr>
          </w:p>
        </w:tc>
        <w:tc>
          <w:tcPr>
            <w:tcW w:w="1980" w:type="dxa"/>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Cs/>
                <w:iCs/>
              </w:rPr>
            </w:pPr>
          </w:p>
        </w:tc>
        <w:tc>
          <w:tcPr>
            <w:tcW w:w="1278" w:type="dxa"/>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
                <w:bCs/>
                <w:i/>
                <w:iCs/>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3A1408" w:rsidRPr="00FB5B8F" w:rsidRDefault="003A1408" w:rsidP="002660A2">
            <w:pPr>
              <w:tabs>
                <w:tab w:val="left" w:pos="993"/>
              </w:tabs>
              <w:spacing w:before="120" w:after="120"/>
              <w:jc w:val="center"/>
              <w:rPr>
                <w:b/>
                <w:bCs/>
                <w:i/>
                <w:iCs/>
              </w:rPr>
            </w:pPr>
          </w:p>
        </w:tc>
        <w:tc>
          <w:tcPr>
            <w:tcW w:w="1537" w:type="dxa"/>
            <w:gridSpan w:val="2"/>
            <w:tcBorders>
              <w:top w:val="single" w:sz="4" w:space="0" w:color="auto"/>
              <w:left w:val="single" w:sz="4" w:space="0" w:color="auto"/>
              <w:bottom w:val="single" w:sz="4" w:space="0" w:color="auto"/>
            </w:tcBorders>
            <w:vAlign w:val="center"/>
          </w:tcPr>
          <w:p w:rsidR="003A1408" w:rsidRPr="00FB5B8F" w:rsidRDefault="003A1408" w:rsidP="002660A2">
            <w:pPr>
              <w:tabs>
                <w:tab w:val="left" w:pos="993"/>
              </w:tabs>
              <w:spacing w:before="120" w:after="120"/>
              <w:jc w:val="center"/>
              <w:rPr>
                <w:b/>
                <w:bCs/>
                <w:i/>
                <w:iCs/>
              </w:rPr>
            </w:pPr>
          </w:p>
        </w:tc>
      </w:tr>
    </w:tbl>
    <w:p w:rsidR="003A1408" w:rsidRPr="00FB5B8F" w:rsidRDefault="003A1408" w:rsidP="00610245">
      <w:pPr>
        <w:jc w:val="both"/>
        <w:rPr>
          <w:rStyle w:val="FontStyle22"/>
        </w:rPr>
      </w:pPr>
    </w:p>
    <w:p w:rsidR="003A1408" w:rsidRPr="00FC5308" w:rsidRDefault="003A1408" w:rsidP="00610245">
      <w:pPr>
        <w:ind w:firstLine="567"/>
      </w:pPr>
      <w:r w:rsidRPr="00FC5308">
        <w:t xml:space="preserve">2. Дополнительные условия поставки товаров, выполнения работ, оказания услуг _______________________________________________________ </w:t>
      </w:r>
    </w:p>
    <w:p w:rsidR="003A1408" w:rsidRPr="00FC5308" w:rsidRDefault="003A1408" w:rsidP="00610245">
      <w:pPr>
        <w:ind w:firstLine="720"/>
        <w:jc w:val="center"/>
        <w:rPr>
          <w:i/>
        </w:rPr>
      </w:pPr>
      <w:r w:rsidRPr="00FC5308">
        <w:rPr>
          <w:i/>
        </w:rPr>
        <w:t>(заполняется претендентом при необходимости).</w:t>
      </w:r>
    </w:p>
    <w:p w:rsidR="003A1408" w:rsidRPr="00FC5308" w:rsidRDefault="003A1408" w:rsidP="00610245">
      <w:pPr>
        <w:ind w:firstLine="720"/>
        <w:jc w:val="both"/>
      </w:pPr>
      <w:r w:rsidRPr="00FC5308">
        <w:t xml:space="preserve">3. Срок действия настоящего предложения о сотрудничестве составляет _______________ </w:t>
      </w:r>
      <w:r w:rsidRPr="00FC5308">
        <w:rPr>
          <w:i/>
        </w:rPr>
        <w:t xml:space="preserve">(указывается дата в соответствии с пунктом </w:t>
      </w:r>
      <w:r w:rsidRPr="00FC5308">
        <w:rPr>
          <w:i/>
        </w:rPr>
        <w:br/>
        <w:t>7 Информационной карты, но не менее 60 (шестьдесят) календарных дней</w:t>
      </w:r>
      <w:r w:rsidRPr="00FC5308">
        <w:t xml:space="preserve">)  </w:t>
      </w:r>
      <w:proofErr w:type="gramStart"/>
      <w:r w:rsidRPr="00FC5308">
        <w:t>с даты рассмотрения</w:t>
      </w:r>
      <w:proofErr w:type="gramEnd"/>
      <w:r w:rsidRPr="00FC5308">
        <w:t xml:space="preserve"> Заявок, указанной в пункте 8 Информационной карты.</w:t>
      </w:r>
    </w:p>
    <w:p w:rsidR="003A1408" w:rsidRPr="00FC5308" w:rsidRDefault="003A1408" w:rsidP="00610245">
      <w:pPr>
        <w:ind w:firstLine="720"/>
        <w:jc w:val="both"/>
      </w:pPr>
      <w:r w:rsidRPr="00FC5308">
        <w:t xml:space="preserve">4. Если наши предложения, изложенные выше, будут приняты, мы берем на себя обязательство ____________ </w:t>
      </w:r>
      <w:r w:rsidRPr="00FC5308">
        <w:rPr>
          <w:i/>
        </w:rPr>
        <w:t>(поставить товар, выполнить работы, оказать услуги)</w:t>
      </w:r>
      <w:r w:rsidRPr="00FC5308">
        <w:t xml:space="preserve"> в соответствии с требованиями документации о закупке и согласно нашим предложениям. </w:t>
      </w:r>
    </w:p>
    <w:p w:rsidR="003A1408" w:rsidRPr="00FC5308" w:rsidRDefault="003A1408" w:rsidP="00610245">
      <w:pPr>
        <w:ind w:firstLine="720"/>
        <w:jc w:val="both"/>
      </w:pPr>
      <w:r w:rsidRPr="00FC5308">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A1408" w:rsidRPr="00FC5308" w:rsidRDefault="003A1408" w:rsidP="00610245">
      <w:pPr>
        <w:ind w:firstLine="720"/>
        <w:jc w:val="both"/>
      </w:pPr>
      <w:r w:rsidRPr="00FC5308">
        <w:t>Следующие приложения являются неотъемлемой частью настоящего предложения о сотрудничестве:</w:t>
      </w:r>
    </w:p>
    <w:p w:rsidR="003A1408" w:rsidRPr="00FC5308" w:rsidRDefault="003A1408" w:rsidP="00610245">
      <w:pPr>
        <w:ind w:firstLine="720"/>
        <w:jc w:val="both"/>
      </w:pPr>
      <w:r w:rsidRPr="00FC5308">
        <w:t>1) Сведения о планируемых к привлечению субподрядных организациях (составляется по форме приложения № 5 к документации о закупке).</w:t>
      </w:r>
    </w:p>
    <w:p w:rsidR="003A1408" w:rsidRPr="00FC5308" w:rsidRDefault="003A1408" w:rsidP="00610245">
      <w:pPr>
        <w:keepNext/>
        <w:ind w:firstLine="706"/>
        <w:jc w:val="both"/>
        <w:rPr>
          <w:rFonts w:ascii="Arial" w:hAnsi="Arial"/>
          <w:bCs/>
        </w:rPr>
      </w:pPr>
      <w:r w:rsidRPr="00FC5308">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A1408" w:rsidRPr="00FC5308" w:rsidRDefault="003A1408" w:rsidP="00610245">
      <w:pPr>
        <w:tabs>
          <w:tab w:val="left" w:pos="8640"/>
        </w:tabs>
        <w:jc w:val="center"/>
        <w:rPr>
          <w:i/>
        </w:rPr>
      </w:pPr>
      <w:r w:rsidRPr="00FC5308">
        <w:rPr>
          <w:i/>
        </w:rPr>
        <w:t>(наименование претендента)</w:t>
      </w:r>
    </w:p>
    <w:p w:rsidR="003A1408" w:rsidRPr="00FC5308" w:rsidRDefault="003A1408" w:rsidP="00610245">
      <w:pPr>
        <w:rPr>
          <w:lang w:eastAsia="ru-RU"/>
        </w:rPr>
      </w:pPr>
      <w:r w:rsidRPr="00FC5308">
        <w:rPr>
          <w:lang w:eastAsia="ru-RU"/>
        </w:rPr>
        <w:t>____________________________________________________________________</w:t>
      </w:r>
    </w:p>
    <w:p w:rsidR="003A1408" w:rsidRPr="00FC5308" w:rsidRDefault="003A1408" w:rsidP="00610245">
      <w:pPr>
        <w:rPr>
          <w:i/>
        </w:rPr>
      </w:pPr>
      <w:r w:rsidRPr="00FC5308">
        <w:rPr>
          <w:i/>
        </w:rPr>
        <w:t xml:space="preserve">       М.П.</w:t>
      </w:r>
      <w:r w:rsidRPr="00FC5308">
        <w:rPr>
          <w:i/>
        </w:rPr>
        <w:tab/>
      </w:r>
      <w:r w:rsidRPr="00FC5308">
        <w:rPr>
          <w:i/>
        </w:rPr>
        <w:tab/>
      </w:r>
      <w:r w:rsidRPr="00FC5308">
        <w:rPr>
          <w:i/>
        </w:rPr>
        <w:tab/>
        <w:t>(должность, подпись, ФИО)</w:t>
      </w:r>
    </w:p>
    <w:p w:rsidR="006930B6" w:rsidRDefault="003A1408" w:rsidP="00FC5308">
      <w:pPr>
        <w:rPr>
          <w:b/>
          <w:sz w:val="28"/>
        </w:rPr>
        <w:sectPr w:rsidR="006930B6" w:rsidSect="006930B6">
          <w:type w:val="continuous"/>
          <w:pgSz w:w="11907" w:h="16840" w:code="9"/>
          <w:pgMar w:top="1134" w:right="851" w:bottom="1134" w:left="1418" w:header="794" w:footer="794" w:gutter="0"/>
          <w:cols w:space="720"/>
          <w:titlePg/>
          <w:docGrid w:linePitch="326"/>
        </w:sectPr>
      </w:pPr>
      <w:r w:rsidRPr="00FC5308">
        <w:rPr>
          <w:lang w:eastAsia="ru-RU"/>
        </w:rPr>
        <w:t>"____" ____________ 201__ г.</w:t>
      </w:r>
      <w:r w:rsidR="00FC5308">
        <w:rPr>
          <w:lang w:eastAsia="ru-RU"/>
        </w:rPr>
        <w:t xml:space="preserve"> </w:t>
      </w:r>
    </w:p>
    <w:p w:rsidR="003A1408" w:rsidRPr="00FC5308" w:rsidRDefault="007E2420">
      <w:pPr>
        <w:pStyle w:val="1"/>
        <w:ind w:left="540" w:firstLine="0"/>
        <w:jc w:val="right"/>
        <w:rPr>
          <w:rFonts w:cs="Times New Roman"/>
          <w:b w:val="0"/>
          <w:sz w:val="24"/>
          <w:szCs w:val="24"/>
        </w:rPr>
      </w:pPr>
      <w:r w:rsidRPr="00FC5308">
        <w:rPr>
          <w:rFonts w:cs="Times New Roman"/>
          <w:b w:val="0"/>
          <w:sz w:val="24"/>
          <w:szCs w:val="24"/>
        </w:rPr>
        <w:lastRenderedPageBreak/>
        <w:t>Приложение № 4</w:t>
      </w:r>
    </w:p>
    <w:p w:rsidR="00EF19F1" w:rsidRPr="00FC5308" w:rsidRDefault="00EF19F1" w:rsidP="00EF19F1">
      <w:pPr>
        <w:pStyle w:val="afb"/>
        <w:ind w:firstLine="0"/>
        <w:jc w:val="right"/>
        <w:rPr>
          <w:rFonts w:eastAsia="Times New Roman"/>
          <w:sz w:val="24"/>
        </w:rPr>
      </w:pPr>
      <w:r w:rsidRPr="00FC5308">
        <w:rPr>
          <w:sz w:val="24"/>
        </w:rPr>
        <w:t>к документации о закупке</w:t>
      </w:r>
    </w:p>
    <w:p w:rsidR="00EF19F1" w:rsidRPr="00FC5308" w:rsidRDefault="00EF19F1" w:rsidP="00EF19F1">
      <w:pPr>
        <w:pStyle w:val="afb"/>
        <w:ind w:firstLine="0"/>
        <w:jc w:val="left"/>
        <w:rPr>
          <w:rFonts w:eastAsia="Times New Roman"/>
          <w:sz w:val="24"/>
        </w:rPr>
      </w:pPr>
    </w:p>
    <w:p w:rsidR="003A1408" w:rsidRPr="00FC5308" w:rsidRDefault="003A1408" w:rsidP="00092538">
      <w:pPr>
        <w:tabs>
          <w:tab w:val="left" w:pos="9639"/>
        </w:tabs>
        <w:jc w:val="center"/>
        <w:outlineLvl w:val="1"/>
        <w:rPr>
          <w:b/>
        </w:rPr>
      </w:pPr>
      <w:r w:rsidRPr="00FC5308">
        <w:rPr>
          <w:b/>
          <w:bCs/>
        </w:rPr>
        <w:t>СВЕДЕНИЯ О ПЛАНИРУЕМЫХ К ПРИВЛЕЧЕНИЮ СУБПОДРЯДНЫХ</w:t>
      </w:r>
      <w:r w:rsidRPr="00FC5308">
        <w:rPr>
          <w:b/>
        </w:rPr>
        <w:t xml:space="preserve"> ОРГАНИЗАЦИЯХ</w:t>
      </w:r>
    </w:p>
    <w:p w:rsidR="003A1408" w:rsidRPr="00FC5308" w:rsidRDefault="003A1408" w:rsidP="00092538">
      <w:pPr>
        <w:tabs>
          <w:tab w:val="left" w:pos="9639"/>
        </w:tabs>
        <w:ind w:firstLine="567"/>
        <w:jc w:val="center"/>
        <w:rPr>
          <w:i/>
        </w:rPr>
      </w:pPr>
      <w:r w:rsidRPr="00FC5308">
        <w:rPr>
          <w:i/>
        </w:rPr>
        <w:t>(отдельный лист по каждому субподрядчику)</w:t>
      </w:r>
    </w:p>
    <w:p w:rsidR="003A1408" w:rsidRPr="00FC5308" w:rsidRDefault="003A1408" w:rsidP="00092538">
      <w:pPr>
        <w:tabs>
          <w:tab w:val="left" w:pos="9639"/>
        </w:tabs>
        <w:ind w:firstLine="567"/>
        <w:jc w:val="center"/>
      </w:pPr>
    </w:p>
    <w:p w:rsidR="003A1408" w:rsidRPr="00FC5308" w:rsidRDefault="003A1408" w:rsidP="00092538">
      <w:pPr>
        <w:tabs>
          <w:tab w:val="left" w:pos="9639"/>
        </w:tabs>
        <w:ind w:firstLine="567"/>
        <w:jc w:val="center"/>
        <w:rPr>
          <w:b/>
        </w:rPr>
      </w:pPr>
      <w:r w:rsidRPr="00FC5308">
        <w:rPr>
          <w:b/>
        </w:rPr>
        <w:t>Наименование организации, фирмы:</w:t>
      </w:r>
    </w:p>
    <w:p w:rsidR="003A1408" w:rsidRPr="00EF666B" w:rsidRDefault="003A1408" w:rsidP="00092538">
      <w:pPr>
        <w:tabs>
          <w:tab w:val="left" w:pos="9639"/>
        </w:tabs>
        <w:ind w:firstLine="567"/>
        <w:rPr>
          <w:sz w:val="22"/>
        </w:rPr>
      </w:pPr>
      <w:r>
        <w:rPr>
          <w:sz w:val="22"/>
        </w:rPr>
        <w:t>____________________________________________________________________________</w:t>
      </w:r>
    </w:p>
    <w:p w:rsidR="003A1408" w:rsidRPr="00EF666B" w:rsidRDefault="003A1408" w:rsidP="0009253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A1408" w:rsidRPr="00EF666B" w:rsidTr="002660A2">
        <w:tc>
          <w:tcPr>
            <w:tcW w:w="3138" w:type="dxa"/>
            <w:tcBorders>
              <w:top w:val="single" w:sz="4" w:space="0" w:color="auto"/>
              <w:left w:val="single" w:sz="4" w:space="0" w:color="auto"/>
              <w:bottom w:val="single" w:sz="4" w:space="0" w:color="auto"/>
              <w:right w:val="single" w:sz="4" w:space="0" w:color="auto"/>
            </w:tcBorders>
            <w:vAlign w:val="center"/>
            <w:hideMark/>
          </w:tcPr>
          <w:p w:rsidR="003A1408" w:rsidRPr="00EF666B" w:rsidRDefault="003A1408" w:rsidP="002660A2">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A1408" w:rsidRPr="00EF666B" w:rsidRDefault="003A1408" w:rsidP="002660A2">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A1408" w:rsidRPr="00EF666B" w:rsidRDefault="003A1408" w:rsidP="002660A2">
            <w:pPr>
              <w:tabs>
                <w:tab w:val="left" w:pos="9639"/>
              </w:tabs>
              <w:rPr>
                <w:szCs w:val="28"/>
              </w:rPr>
            </w:pPr>
            <w:r>
              <w:rPr>
                <w:szCs w:val="28"/>
              </w:rPr>
              <w:t>Филиалы и дочерние предприятия</w:t>
            </w:r>
          </w:p>
        </w:tc>
      </w:tr>
      <w:tr w:rsidR="003A1408" w:rsidRPr="00EF666B" w:rsidTr="002660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A1408" w:rsidRPr="00EF666B" w:rsidRDefault="003A1408" w:rsidP="002660A2">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A1408" w:rsidRPr="00EF666B" w:rsidRDefault="003A1408" w:rsidP="002660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A1408" w:rsidRPr="00EF666B" w:rsidRDefault="003A1408" w:rsidP="002660A2">
            <w:pPr>
              <w:tabs>
                <w:tab w:val="left" w:pos="9639"/>
              </w:tabs>
              <w:rPr>
                <w:szCs w:val="28"/>
              </w:rPr>
            </w:pPr>
          </w:p>
        </w:tc>
      </w:tr>
      <w:tr w:rsidR="003A1408" w:rsidRPr="00EF666B" w:rsidTr="002660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A1408" w:rsidRPr="00EF666B" w:rsidRDefault="003A1408" w:rsidP="002660A2">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A1408" w:rsidRPr="00EF666B" w:rsidRDefault="003A1408" w:rsidP="002660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A1408" w:rsidRPr="00EF666B" w:rsidRDefault="003A1408" w:rsidP="002660A2">
            <w:pPr>
              <w:tabs>
                <w:tab w:val="left" w:pos="9639"/>
              </w:tabs>
              <w:rPr>
                <w:szCs w:val="28"/>
              </w:rPr>
            </w:pPr>
          </w:p>
        </w:tc>
      </w:tr>
      <w:tr w:rsidR="003A1408" w:rsidRPr="00EF666B" w:rsidTr="002660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A1408" w:rsidRPr="00EF666B" w:rsidRDefault="003A1408" w:rsidP="002660A2">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A1408" w:rsidRPr="00EF666B" w:rsidRDefault="003A1408" w:rsidP="002660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A1408" w:rsidRPr="00EF666B" w:rsidRDefault="003A1408" w:rsidP="002660A2">
            <w:pPr>
              <w:tabs>
                <w:tab w:val="left" w:pos="9639"/>
              </w:tabs>
              <w:rPr>
                <w:szCs w:val="28"/>
              </w:rPr>
            </w:pPr>
          </w:p>
        </w:tc>
      </w:tr>
      <w:tr w:rsidR="003A1408" w:rsidRPr="00EF666B" w:rsidTr="002660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A1408" w:rsidRPr="00EF666B" w:rsidRDefault="003A1408" w:rsidP="002660A2">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A1408" w:rsidRPr="00EF666B" w:rsidRDefault="003A1408" w:rsidP="002660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A1408" w:rsidRPr="00EF666B" w:rsidRDefault="003A1408" w:rsidP="002660A2">
            <w:pPr>
              <w:tabs>
                <w:tab w:val="left" w:pos="9639"/>
              </w:tabs>
              <w:rPr>
                <w:szCs w:val="28"/>
              </w:rPr>
            </w:pPr>
          </w:p>
        </w:tc>
      </w:tr>
      <w:tr w:rsidR="003A1408" w:rsidRPr="00EF666B" w:rsidTr="002660A2">
        <w:tblPrEx>
          <w:tblLook w:val="0000"/>
        </w:tblPrEx>
        <w:trPr>
          <w:trHeight w:val="227"/>
        </w:trPr>
        <w:tc>
          <w:tcPr>
            <w:tcW w:w="3138" w:type="dxa"/>
          </w:tcPr>
          <w:p w:rsidR="003A1408" w:rsidRPr="00EF666B" w:rsidRDefault="003A1408" w:rsidP="002660A2">
            <w:pPr>
              <w:tabs>
                <w:tab w:val="left" w:pos="9639"/>
              </w:tabs>
            </w:pPr>
            <w:r>
              <w:t>Телефон/факс</w:t>
            </w:r>
          </w:p>
        </w:tc>
        <w:tc>
          <w:tcPr>
            <w:tcW w:w="3426" w:type="dxa"/>
            <w:gridSpan w:val="2"/>
          </w:tcPr>
          <w:p w:rsidR="003A1408" w:rsidRPr="00EF666B" w:rsidRDefault="003A1408" w:rsidP="002660A2">
            <w:pPr>
              <w:tabs>
                <w:tab w:val="left" w:pos="9639"/>
              </w:tabs>
              <w:jc w:val="center"/>
            </w:pPr>
          </w:p>
        </w:tc>
        <w:tc>
          <w:tcPr>
            <w:tcW w:w="3156" w:type="dxa"/>
          </w:tcPr>
          <w:p w:rsidR="003A1408" w:rsidRPr="00EF666B" w:rsidRDefault="003A1408" w:rsidP="002660A2">
            <w:pPr>
              <w:tabs>
                <w:tab w:val="left" w:pos="9639"/>
              </w:tabs>
              <w:jc w:val="center"/>
            </w:pPr>
          </w:p>
        </w:tc>
      </w:tr>
      <w:tr w:rsidR="003A1408" w:rsidRPr="00EF666B" w:rsidTr="002660A2">
        <w:tblPrEx>
          <w:tblLook w:val="0000"/>
        </w:tblPrEx>
        <w:trPr>
          <w:trHeight w:val="227"/>
        </w:trPr>
        <w:tc>
          <w:tcPr>
            <w:tcW w:w="3138" w:type="dxa"/>
          </w:tcPr>
          <w:p w:rsidR="003A1408" w:rsidRPr="00EF666B" w:rsidRDefault="003A1408" w:rsidP="002660A2">
            <w:pPr>
              <w:tabs>
                <w:tab w:val="left" w:pos="9639"/>
              </w:tabs>
            </w:pPr>
            <w:r>
              <w:t>Ответственное лицо</w:t>
            </w:r>
          </w:p>
        </w:tc>
        <w:tc>
          <w:tcPr>
            <w:tcW w:w="3426" w:type="dxa"/>
            <w:gridSpan w:val="2"/>
          </w:tcPr>
          <w:p w:rsidR="003A1408" w:rsidRPr="00EF666B" w:rsidRDefault="003A1408" w:rsidP="002660A2">
            <w:pPr>
              <w:tabs>
                <w:tab w:val="left" w:pos="9639"/>
              </w:tabs>
              <w:jc w:val="center"/>
            </w:pPr>
          </w:p>
        </w:tc>
        <w:tc>
          <w:tcPr>
            <w:tcW w:w="3156" w:type="dxa"/>
          </w:tcPr>
          <w:p w:rsidR="003A1408" w:rsidRPr="00EF666B" w:rsidRDefault="003A1408" w:rsidP="002660A2">
            <w:pPr>
              <w:tabs>
                <w:tab w:val="left" w:pos="9639"/>
              </w:tabs>
              <w:jc w:val="center"/>
            </w:pPr>
          </w:p>
        </w:tc>
      </w:tr>
      <w:tr w:rsidR="003A1408" w:rsidRPr="00EF666B" w:rsidTr="002660A2">
        <w:tblPrEx>
          <w:tblLook w:val="0000"/>
        </w:tblPrEx>
        <w:trPr>
          <w:trHeight w:val="227"/>
        </w:trPr>
        <w:tc>
          <w:tcPr>
            <w:tcW w:w="3138" w:type="dxa"/>
          </w:tcPr>
          <w:p w:rsidR="003A1408" w:rsidRPr="00EF666B" w:rsidRDefault="003A1408" w:rsidP="002660A2">
            <w:pPr>
              <w:tabs>
                <w:tab w:val="left" w:pos="9639"/>
              </w:tabs>
            </w:pPr>
            <w:r>
              <w:t>Форма (ООО, ЗАО и т.д.)</w:t>
            </w:r>
          </w:p>
        </w:tc>
        <w:tc>
          <w:tcPr>
            <w:tcW w:w="3426" w:type="dxa"/>
            <w:gridSpan w:val="2"/>
          </w:tcPr>
          <w:p w:rsidR="003A1408" w:rsidRPr="00EF666B" w:rsidRDefault="003A1408" w:rsidP="002660A2">
            <w:pPr>
              <w:tabs>
                <w:tab w:val="left" w:pos="9639"/>
              </w:tabs>
              <w:jc w:val="center"/>
            </w:pPr>
          </w:p>
        </w:tc>
        <w:tc>
          <w:tcPr>
            <w:tcW w:w="3156" w:type="dxa"/>
          </w:tcPr>
          <w:p w:rsidR="003A1408" w:rsidRPr="00EF666B" w:rsidRDefault="003A1408" w:rsidP="002660A2">
            <w:pPr>
              <w:tabs>
                <w:tab w:val="left" w:pos="9639"/>
              </w:tabs>
              <w:jc w:val="center"/>
            </w:pPr>
          </w:p>
        </w:tc>
      </w:tr>
      <w:tr w:rsidR="003A1408" w:rsidRPr="00EF666B" w:rsidTr="002660A2">
        <w:tblPrEx>
          <w:tblLook w:val="0000"/>
        </w:tblPrEx>
        <w:trPr>
          <w:trHeight w:val="227"/>
        </w:trPr>
        <w:tc>
          <w:tcPr>
            <w:tcW w:w="3138" w:type="dxa"/>
          </w:tcPr>
          <w:p w:rsidR="003A1408" w:rsidRPr="00EF666B" w:rsidRDefault="003A1408" w:rsidP="002660A2">
            <w:pPr>
              <w:tabs>
                <w:tab w:val="left" w:pos="9639"/>
              </w:tabs>
            </w:pPr>
            <w:r>
              <w:t>Уставный капитал</w:t>
            </w:r>
          </w:p>
        </w:tc>
        <w:tc>
          <w:tcPr>
            <w:tcW w:w="3426" w:type="dxa"/>
            <w:gridSpan w:val="2"/>
          </w:tcPr>
          <w:p w:rsidR="003A1408" w:rsidRPr="00EF666B" w:rsidRDefault="003A1408" w:rsidP="002660A2">
            <w:pPr>
              <w:tabs>
                <w:tab w:val="left" w:pos="9639"/>
              </w:tabs>
              <w:jc w:val="center"/>
            </w:pPr>
          </w:p>
        </w:tc>
        <w:tc>
          <w:tcPr>
            <w:tcW w:w="3156" w:type="dxa"/>
          </w:tcPr>
          <w:p w:rsidR="003A1408" w:rsidRPr="00EF666B" w:rsidRDefault="003A1408" w:rsidP="002660A2">
            <w:pPr>
              <w:tabs>
                <w:tab w:val="left" w:pos="9639"/>
              </w:tabs>
              <w:jc w:val="center"/>
            </w:pPr>
          </w:p>
        </w:tc>
      </w:tr>
      <w:tr w:rsidR="003A1408" w:rsidRPr="00EF666B" w:rsidTr="002660A2">
        <w:tblPrEx>
          <w:tblLook w:val="0000"/>
        </w:tblPrEx>
        <w:trPr>
          <w:trHeight w:val="227"/>
        </w:trPr>
        <w:tc>
          <w:tcPr>
            <w:tcW w:w="3138" w:type="dxa"/>
            <w:tcBorders>
              <w:bottom w:val="nil"/>
            </w:tcBorders>
          </w:tcPr>
          <w:p w:rsidR="003A1408" w:rsidRPr="00EF666B" w:rsidRDefault="003A1408" w:rsidP="002660A2">
            <w:pPr>
              <w:tabs>
                <w:tab w:val="left" w:pos="9639"/>
              </w:tabs>
            </w:pPr>
            <w:r>
              <w:t>Сфера деятельности</w:t>
            </w:r>
          </w:p>
        </w:tc>
        <w:tc>
          <w:tcPr>
            <w:tcW w:w="3426" w:type="dxa"/>
            <w:gridSpan w:val="2"/>
            <w:tcBorders>
              <w:bottom w:val="nil"/>
            </w:tcBorders>
          </w:tcPr>
          <w:p w:rsidR="003A1408" w:rsidRPr="00EF666B" w:rsidRDefault="003A1408" w:rsidP="002660A2">
            <w:pPr>
              <w:tabs>
                <w:tab w:val="left" w:pos="9639"/>
              </w:tabs>
              <w:jc w:val="center"/>
            </w:pPr>
          </w:p>
        </w:tc>
        <w:tc>
          <w:tcPr>
            <w:tcW w:w="3156" w:type="dxa"/>
            <w:tcBorders>
              <w:bottom w:val="nil"/>
            </w:tcBorders>
          </w:tcPr>
          <w:p w:rsidR="003A1408" w:rsidRPr="00EF666B" w:rsidRDefault="003A1408" w:rsidP="002660A2">
            <w:pPr>
              <w:tabs>
                <w:tab w:val="left" w:pos="9639"/>
              </w:tabs>
              <w:jc w:val="center"/>
            </w:pPr>
          </w:p>
        </w:tc>
      </w:tr>
      <w:tr w:rsidR="003A1408" w:rsidRPr="00EF666B" w:rsidTr="002660A2">
        <w:tblPrEx>
          <w:tblLook w:val="0000"/>
        </w:tblPrEx>
        <w:tc>
          <w:tcPr>
            <w:tcW w:w="3138" w:type="dxa"/>
            <w:tcBorders>
              <w:right w:val="nil"/>
            </w:tcBorders>
          </w:tcPr>
          <w:p w:rsidR="003A1408" w:rsidRPr="00EF666B" w:rsidRDefault="003A1408" w:rsidP="002660A2">
            <w:pPr>
              <w:tabs>
                <w:tab w:val="left" w:pos="9639"/>
              </w:tabs>
            </w:pPr>
            <w:r>
              <w:t>Руководитель:</w:t>
            </w:r>
          </w:p>
        </w:tc>
        <w:tc>
          <w:tcPr>
            <w:tcW w:w="3426" w:type="dxa"/>
            <w:gridSpan w:val="2"/>
            <w:tcBorders>
              <w:left w:val="nil"/>
              <w:right w:val="nil"/>
            </w:tcBorders>
          </w:tcPr>
          <w:p w:rsidR="003A1408" w:rsidRPr="00EF666B" w:rsidRDefault="003A1408" w:rsidP="002660A2">
            <w:pPr>
              <w:tabs>
                <w:tab w:val="left" w:pos="9639"/>
              </w:tabs>
            </w:pPr>
            <w:r>
              <w:t>Дата:</w:t>
            </w:r>
          </w:p>
        </w:tc>
        <w:tc>
          <w:tcPr>
            <w:tcW w:w="3156" w:type="dxa"/>
            <w:tcBorders>
              <w:left w:val="nil"/>
            </w:tcBorders>
          </w:tcPr>
          <w:p w:rsidR="003A1408" w:rsidRPr="00EF666B" w:rsidRDefault="003A1408" w:rsidP="002660A2">
            <w:pPr>
              <w:tabs>
                <w:tab w:val="left" w:pos="9639"/>
              </w:tabs>
            </w:pPr>
            <w:r>
              <w:t>Печать/подпись (субподрядчика)</w:t>
            </w:r>
          </w:p>
        </w:tc>
      </w:tr>
      <w:tr w:rsidR="003A1408" w:rsidRPr="00EF666B" w:rsidTr="002660A2">
        <w:tblPrEx>
          <w:tblLook w:val="0000"/>
        </w:tblPrEx>
        <w:trPr>
          <w:cantSplit/>
        </w:trPr>
        <w:tc>
          <w:tcPr>
            <w:tcW w:w="9720" w:type="dxa"/>
            <w:gridSpan w:val="4"/>
          </w:tcPr>
          <w:p w:rsidR="003A1408" w:rsidRPr="00EF666B" w:rsidRDefault="003A1408" w:rsidP="002660A2">
            <w:pPr>
              <w:tabs>
                <w:tab w:val="left" w:pos="9639"/>
              </w:tabs>
              <w:jc w:val="center"/>
            </w:pPr>
          </w:p>
        </w:tc>
      </w:tr>
      <w:tr w:rsidR="003A1408" w:rsidRPr="00EF666B" w:rsidTr="002660A2">
        <w:tblPrEx>
          <w:tblLook w:val="0000"/>
        </w:tblPrEx>
        <w:trPr>
          <w:cantSplit/>
        </w:trPr>
        <w:tc>
          <w:tcPr>
            <w:tcW w:w="4782" w:type="dxa"/>
            <w:gridSpan w:val="2"/>
            <w:vMerge w:val="restart"/>
            <w:vAlign w:val="center"/>
          </w:tcPr>
          <w:p w:rsidR="003A1408" w:rsidRPr="00EF666B" w:rsidRDefault="003A1408" w:rsidP="002660A2">
            <w:pPr>
              <w:tabs>
                <w:tab w:val="left" w:pos="9639"/>
              </w:tabs>
            </w:pPr>
            <w:r>
              <w:t>Виды работ, передаваемые субподрядчику по предмету процедуры Размещения оферты</w:t>
            </w:r>
          </w:p>
        </w:tc>
        <w:tc>
          <w:tcPr>
            <w:tcW w:w="4938" w:type="dxa"/>
            <w:gridSpan w:val="2"/>
          </w:tcPr>
          <w:p w:rsidR="003A1408" w:rsidRPr="00EF666B" w:rsidRDefault="003A1408" w:rsidP="002660A2">
            <w:pPr>
              <w:tabs>
                <w:tab w:val="left" w:pos="9639"/>
              </w:tabs>
              <w:jc w:val="center"/>
            </w:pPr>
            <w:r>
              <w:t>Передаваемые объемы работ</w:t>
            </w:r>
          </w:p>
        </w:tc>
      </w:tr>
      <w:tr w:rsidR="003A1408" w:rsidRPr="00EF666B" w:rsidTr="002660A2">
        <w:tblPrEx>
          <w:tblLook w:val="0000"/>
        </w:tblPrEx>
        <w:trPr>
          <w:cantSplit/>
        </w:trPr>
        <w:tc>
          <w:tcPr>
            <w:tcW w:w="4782" w:type="dxa"/>
            <w:gridSpan w:val="2"/>
            <w:vMerge/>
          </w:tcPr>
          <w:p w:rsidR="003A1408" w:rsidRPr="00EF666B" w:rsidRDefault="003A1408" w:rsidP="002660A2">
            <w:pPr>
              <w:tabs>
                <w:tab w:val="left" w:pos="9639"/>
              </w:tabs>
            </w:pPr>
          </w:p>
        </w:tc>
        <w:tc>
          <w:tcPr>
            <w:tcW w:w="1782" w:type="dxa"/>
          </w:tcPr>
          <w:p w:rsidR="003A1408" w:rsidRPr="00EF666B" w:rsidRDefault="003A1408" w:rsidP="002660A2">
            <w:pPr>
              <w:tabs>
                <w:tab w:val="left" w:pos="9639"/>
              </w:tabs>
              <w:jc w:val="center"/>
            </w:pPr>
            <w:r>
              <w:t>В физических единицах</w:t>
            </w:r>
          </w:p>
        </w:tc>
        <w:tc>
          <w:tcPr>
            <w:tcW w:w="3156" w:type="dxa"/>
            <w:vAlign w:val="center"/>
          </w:tcPr>
          <w:p w:rsidR="003A1408" w:rsidRPr="00EF666B" w:rsidRDefault="003A1408" w:rsidP="002660A2">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3A1408" w:rsidRPr="00EF666B" w:rsidTr="002660A2">
        <w:tblPrEx>
          <w:tblLook w:val="0000"/>
        </w:tblPrEx>
        <w:tc>
          <w:tcPr>
            <w:tcW w:w="4782" w:type="dxa"/>
            <w:gridSpan w:val="2"/>
          </w:tcPr>
          <w:p w:rsidR="003A1408" w:rsidRPr="00EF666B" w:rsidRDefault="003A1408" w:rsidP="002660A2">
            <w:pPr>
              <w:tabs>
                <w:tab w:val="left" w:pos="9639"/>
              </w:tabs>
            </w:pPr>
          </w:p>
        </w:tc>
        <w:tc>
          <w:tcPr>
            <w:tcW w:w="1782" w:type="dxa"/>
          </w:tcPr>
          <w:p w:rsidR="003A1408" w:rsidRPr="00EF666B" w:rsidRDefault="003A1408" w:rsidP="002660A2">
            <w:pPr>
              <w:tabs>
                <w:tab w:val="left" w:pos="9639"/>
              </w:tabs>
              <w:jc w:val="center"/>
            </w:pPr>
          </w:p>
        </w:tc>
        <w:tc>
          <w:tcPr>
            <w:tcW w:w="3156" w:type="dxa"/>
          </w:tcPr>
          <w:p w:rsidR="003A1408" w:rsidRPr="00EF666B" w:rsidRDefault="003A1408" w:rsidP="002660A2">
            <w:pPr>
              <w:tabs>
                <w:tab w:val="left" w:pos="9639"/>
              </w:tabs>
              <w:jc w:val="center"/>
            </w:pPr>
          </w:p>
        </w:tc>
      </w:tr>
      <w:tr w:rsidR="003A1408" w:rsidRPr="00EF666B" w:rsidTr="002660A2">
        <w:tblPrEx>
          <w:tblLook w:val="0000"/>
        </w:tblPrEx>
        <w:tc>
          <w:tcPr>
            <w:tcW w:w="6564" w:type="dxa"/>
            <w:gridSpan w:val="3"/>
          </w:tcPr>
          <w:p w:rsidR="003A1408" w:rsidRPr="00EF666B" w:rsidRDefault="003A1408" w:rsidP="002660A2">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3A1408" w:rsidRPr="00EF666B" w:rsidRDefault="003A1408" w:rsidP="002660A2">
            <w:pPr>
              <w:tabs>
                <w:tab w:val="left" w:pos="9639"/>
              </w:tabs>
              <w:jc w:val="center"/>
            </w:pPr>
          </w:p>
        </w:tc>
      </w:tr>
      <w:tr w:rsidR="003A1408" w:rsidRPr="00EF666B" w:rsidTr="002660A2">
        <w:tblPrEx>
          <w:tblLook w:val="0000"/>
        </w:tblPrEx>
        <w:tc>
          <w:tcPr>
            <w:tcW w:w="6564" w:type="dxa"/>
            <w:gridSpan w:val="3"/>
          </w:tcPr>
          <w:p w:rsidR="003A1408" w:rsidRPr="00EF666B" w:rsidRDefault="003A1408" w:rsidP="002660A2">
            <w:pPr>
              <w:tabs>
                <w:tab w:val="left" w:pos="9639"/>
              </w:tabs>
            </w:pPr>
            <w:r>
              <w:t>Количество персонала, привлекаемого субподрядчиком к исполнению договора:</w:t>
            </w:r>
          </w:p>
        </w:tc>
        <w:tc>
          <w:tcPr>
            <w:tcW w:w="3156" w:type="dxa"/>
          </w:tcPr>
          <w:p w:rsidR="003A1408" w:rsidRPr="00EF666B" w:rsidRDefault="003A1408" w:rsidP="002660A2">
            <w:pPr>
              <w:tabs>
                <w:tab w:val="left" w:pos="9639"/>
              </w:tabs>
              <w:jc w:val="center"/>
            </w:pPr>
          </w:p>
        </w:tc>
      </w:tr>
    </w:tbl>
    <w:p w:rsidR="003A1408" w:rsidRPr="00EF666B" w:rsidRDefault="003A1408" w:rsidP="00092538">
      <w:pPr>
        <w:tabs>
          <w:tab w:val="left" w:pos="9639"/>
        </w:tabs>
        <w:ind w:firstLine="720"/>
        <w:jc w:val="both"/>
        <w:rPr>
          <w:szCs w:val="28"/>
        </w:rPr>
      </w:pPr>
      <w:r>
        <w:rPr>
          <w:szCs w:val="28"/>
        </w:rPr>
        <w:t>Приложения:</w:t>
      </w:r>
    </w:p>
    <w:p w:rsidR="003A1408" w:rsidRPr="00EF666B" w:rsidRDefault="003A1408" w:rsidP="0009253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A1408" w:rsidRPr="00FC5308" w:rsidRDefault="003A1408" w:rsidP="00092538">
      <w:pPr>
        <w:jc w:val="both"/>
        <w:rPr>
          <w:rFonts w:eastAsia="MS Mincho"/>
          <w:b/>
          <w:bCs/>
        </w:rPr>
      </w:pPr>
    </w:p>
    <w:p w:rsidR="003A1408" w:rsidRPr="00FC5308" w:rsidRDefault="003A1408" w:rsidP="00092538">
      <w:pPr>
        <w:jc w:val="both"/>
        <w:rPr>
          <w:rFonts w:eastAsia="MS Mincho"/>
          <w:b/>
        </w:rPr>
      </w:pPr>
      <w:r w:rsidRPr="00FC5308">
        <w:rPr>
          <w:rFonts w:eastAsia="MS Mincho"/>
          <w:b/>
        </w:rPr>
        <w:t xml:space="preserve">Представитель, имеющий полномочия подписать Заявку на участие в процедуре Размещения оферты от имени </w:t>
      </w:r>
      <w:r w:rsidRPr="00FC5308">
        <w:rPr>
          <w:rFonts w:eastAsia="MS Mincho"/>
        </w:rPr>
        <w:t>_______________________________</w:t>
      </w:r>
    </w:p>
    <w:p w:rsidR="003A1408" w:rsidRPr="00FC5308" w:rsidRDefault="003A1408" w:rsidP="00092538">
      <w:pPr>
        <w:tabs>
          <w:tab w:val="left" w:pos="8640"/>
        </w:tabs>
        <w:jc w:val="center"/>
        <w:rPr>
          <w:i/>
        </w:rPr>
      </w:pPr>
      <w:r w:rsidRPr="00FC5308">
        <w:rPr>
          <w:i/>
        </w:rPr>
        <w:t xml:space="preserve">                                                                            (наименование претендента)</w:t>
      </w:r>
    </w:p>
    <w:p w:rsidR="003A1408" w:rsidRPr="00FC5308" w:rsidRDefault="003A1408" w:rsidP="00092538">
      <w:pPr>
        <w:rPr>
          <w:lang w:eastAsia="ru-RU"/>
        </w:rPr>
      </w:pPr>
      <w:r w:rsidRPr="00FC5308">
        <w:rPr>
          <w:lang w:eastAsia="ru-RU"/>
        </w:rPr>
        <w:t>____________________________________________________________________</w:t>
      </w:r>
    </w:p>
    <w:p w:rsidR="003A1408" w:rsidRPr="00FC5308" w:rsidRDefault="003A1408" w:rsidP="00092538">
      <w:pPr>
        <w:rPr>
          <w:i/>
        </w:rPr>
      </w:pPr>
      <w:r w:rsidRPr="00FC5308">
        <w:rPr>
          <w:i/>
        </w:rPr>
        <w:t xml:space="preserve">       Печать</w:t>
      </w:r>
      <w:r w:rsidRPr="00FC5308">
        <w:rPr>
          <w:i/>
        </w:rPr>
        <w:tab/>
      </w:r>
      <w:r w:rsidRPr="00FC5308">
        <w:rPr>
          <w:i/>
        </w:rPr>
        <w:tab/>
      </w:r>
      <w:r w:rsidRPr="00FC5308">
        <w:rPr>
          <w:i/>
        </w:rPr>
        <w:tab/>
        <w:t>(должность, подпись, ФИО)</w:t>
      </w:r>
    </w:p>
    <w:p w:rsidR="003A1408" w:rsidRPr="00FC5308" w:rsidRDefault="003A1408" w:rsidP="00092538">
      <w:pPr>
        <w:rPr>
          <w:lang w:eastAsia="ru-RU"/>
        </w:rPr>
      </w:pPr>
      <w:r w:rsidRPr="00FC5308">
        <w:rPr>
          <w:lang w:eastAsia="ru-RU"/>
        </w:rPr>
        <w:t>"____" _________ 201__ г.</w:t>
      </w:r>
    </w:p>
    <w:p w:rsidR="003A1408" w:rsidRPr="00FC5308" w:rsidRDefault="003A1408"/>
    <w:p w:rsidR="003A1408" w:rsidRDefault="003A1408">
      <w:pPr>
        <w:pStyle w:val="afb"/>
        <w:ind w:firstLine="0"/>
        <w:jc w:val="left"/>
        <w:rPr>
          <w:rFonts w:eastAsia="Times New Roman"/>
          <w:sz w:val="24"/>
          <w:szCs w:val="28"/>
        </w:rPr>
        <w:sectPr w:rsidR="003A1408" w:rsidSect="006930B6">
          <w:pgSz w:w="11907" w:h="16840" w:code="9"/>
          <w:pgMar w:top="1134" w:right="851" w:bottom="1134" w:left="1418" w:header="794" w:footer="794" w:gutter="0"/>
          <w:cols w:space="720"/>
          <w:titlePg/>
          <w:docGrid w:linePitch="326"/>
        </w:sectPr>
      </w:pPr>
    </w:p>
    <w:p w:rsidR="003A1408" w:rsidRPr="00FC5308" w:rsidRDefault="007E2420">
      <w:pPr>
        <w:pStyle w:val="1"/>
        <w:ind w:left="540" w:firstLine="0"/>
        <w:jc w:val="right"/>
        <w:rPr>
          <w:rFonts w:cs="Times New Roman"/>
          <w:b w:val="0"/>
          <w:sz w:val="24"/>
          <w:szCs w:val="24"/>
        </w:rPr>
      </w:pPr>
      <w:r w:rsidRPr="00FC5308">
        <w:rPr>
          <w:rFonts w:cs="Times New Roman"/>
          <w:b w:val="0"/>
          <w:sz w:val="24"/>
          <w:szCs w:val="24"/>
        </w:rPr>
        <w:lastRenderedPageBreak/>
        <w:t>Приложение № 5</w:t>
      </w:r>
    </w:p>
    <w:p w:rsidR="00EF19F1" w:rsidRPr="00FC5308" w:rsidRDefault="00EF19F1" w:rsidP="00992903">
      <w:pPr>
        <w:jc w:val="right"/>
      </w:pPr>
      <w:r w:rsidRPr="00FC5308">
        <w:t>к документации о закупке</w:t>
      </w:r>
    </w:p>
    <w:p w:rsidR="00EF19F1" w:rsidRPr="00FC5308" w:rsidRDefault="00EF19F1" w:rsidP="00EF19F1">
      <w:pPr>
        <w:suppressAutoHyphens w:val="0"/>
        <w:rPr>
          <w:iCs/>
        </w:rPr>
      </w:pPr>
    </w:p>
    <w:p w:rsidR="003A1408" w:rsidRPr="00FC5308" w:rsidRDefault="003A1408" w:rsidP="005A3839">
      <w:pPr>
        <w:pStyle w:val="afb"/>
        <w:ind w:firstLine="0"/>
        <w:jc w:val="center"/>
        <w:outlineLvl w:val="2"/>
        <w:rPr>
          <w:b/>
          <w:sz w:val="24"/>
        </w:rPr>
      </w:pPr>
      <w:r w:rsidRPr="00FC5308">
        <w:rPr>
          <w:b/>
          <w:sz w:val="24"/>
        </w:rPr>
        <w:t>ПРОЕКТ ДОГОВОРА</w:t>
      </w:r>
    </w:p>
    <w:p w:rsidR="003A1408" w:rsidRPr="00FC5308" w:rsidRDefault="003A1408" w:rsidP="005A3839">
      <w:pPr>
        <w:rPr>
          <w:b/>
          <w:i/>
          <w:highlight w:val="magenta"/>
        </w:rPr>
      </w:pPr>
    </w:p>
    <w:p w:rsidR="003A1408" w:rsidRPr="00FC5308" w:rsidRDefault="003A1408" w:rsidP="005A3839">
      <w:pPr>
        <w:ind w:right="54" w:firstLine="709"/>
        <w:jc w:val="center"/>
        <w:rPr>
          <w:b/>
        </w:rPr>
      </w:pPr>
      <w:r w:rsidRPr="00FC5308">
        <w:rPr>
          <w:b/>
        </w:rPr>
        <w:t>ДОГОВОР № _______________</w:t>
      </w:r>
    </w:p>
    <w:p w:rsidR="003A1408" w:rsidRPr="00FC5308" w:rsidRDefault="003A1408" w:rsidP="005A3839">
      <w:pPr>
        <w:ind w:firstLine="709"/>
        <w:jc w:val="both"/>
      </w:pPr>
    </w:p>
    <w:p w:rsidR="003A1408" w:rsidRPr="00FC5308" w:rsidRDefault="003A1408" w:rsidP="005A3839">
      <w:pPr>
        <w:tabs>
          <w:tab w:val="decimal" w:pos="709"/>
          <w:tab w:val="left" w:pos="1276"/>
          <w:tab w:val="left" w:pos="1418"/>
          <w:tab w:val="right" w:pos="9356"/>
        </w:tabs>
        <w:ind w:right="54" w:firstLine="709"/>
        <w:jc w:val="both"/>
      </w:pPr>
      <w:r w:rsidRPr="00FC5308">
        <w:t>г. __________</w:t>
      </w:r>
      <w:r w:rsidRPr="00FC5308">
        <w:tab/>
        <w:t>«___»__________20__ г.</w:t>
      </w:r>
    </w:p>
    <w:p w:rsidR="003A1408" w:rsidRPr="00FC5308" w:rsidRDefault="003A1408" w:rsidP="005A3839">
      <w:pPr>
        <w:tabs>
          <w:tab w:val="right" w:pos="9355"/>
        </w:tabs>
        <w:ind w:right="54" w:firstLine="709"/>
        <w:jc w:val="both"/>
      </w:pPr>
    </w:p>
    <w:p w:rsidR="003A1408" w:rsidRPr="00FC5308" w:rsidRDefault="003A1408" w:rsidP="00BD6EA1">
      <w:pPr>
        <w:pStyle w:val="2"/>
        <w:tabs>
          <w:tab w:val="clear" w:pos="576"/>
          <w:tab w:val="num" w:pos="0"/>
          <w:tab w:val="decimal" w:pos="709"/>
          <w:tab w:val="left" w:pos="1276"/>
          <w:tab w:val="left" w:pos="1418"/>
        </w:tabs>
        <w:spacing w:before="0"/>
        <w:ind w:left="0" w:firstLine="0"/>
        <w:jc w:val="both"/>
        <w:rPr>
          <w:b w:val="0"/>
          <w:i w:val="0"/>
          <w:sz w:val="24"/>
          <w:szCs w:val="24"/>
        </w:rPr>
      </w:pPr>
      <w:proofErr w:type="gramStart"/>
      <w:r w:rsidRPr="00FC5308">
        <w:rPr>
          <w:b w:val="0"/>
          <w:i w:val="0"/>
          <w:sz w:val="24"/>
          <w:szCs w:val="24"/>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sidRPr="00FC5308">
        <w:rPr>
          <w:b w:val="0"/>
          <w:i w:val="0"/>
          <w:sz w:val="24"/>
          <w:szCs w:val="24"/>
        </w:rPr>
        <w:t>ТрансКонтейнер</w:t>
      </w:r>
      <w:proofErr w:type="spellEnd"/>
      <w:r w:rsidRPr="00FC5308">
        <w:rPr>
          <w:b w:val="0"/>
          <w:i w:val="0"/>
          <w:sz w:val="24"/>
          <w:szCs w:val="24"/>
        </w:rPr>
        <w:t>» (ПАО «</w:t>
      </w:r>
      <w:proofErr w:type="spellStart"/>
      <w:r w:rsidRPr="00FC5308">
        <w:rPr>
          <w:b w:val="0"/>
          <w:i w:val="0"/>
          <w:sz w:val="24"/>
          <w:szCs w:val="24"/>
        </w:rPr>
        <w:t>ТрансКонтейнер</w:t>
      </w:r>
      <w:proofErr w:type="spellEnd"/>
      <w:r w:rsidRPr="00FC5308">
        <w:rPr>
          <w:b w:val="0"/>
          <w:i w:val="0"/>
          <w:sz w:val="24"/>
          <w:szCs w:val="24"/>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3A1408" w:rsidRPr="00FC5308" w:rsidRDefault="003A1408" w:rsidP="005A3839">
      <w:pPr>
        <w:jc w:val="both"/>
      </w:pPr>
    </w:p>
    <w:p w:rsidR="003A1408" w:rsidRPr="00FC5308" w:rsidRDefault="003A1408" w:rsidP="00FC5308">
      <w:pPr>
        <w:pStyle w:val="Style2"/>
        <w:widowControl/>
        <w:numPr>
          <w:ilvl w:val="0"/>
          <w:numId w:val="48"/>
        </w:numPr>
        <w:tabs>
          <w:tab w:val="decimal" w:pos="709"/>
          <w:tab w:val="left" w:pos="1276"/>
          <w:tab w:val="left" w:pos="1418"/>
        </w:tabs>
        <w:spacing w:line="240" w:lineRule="auto"/>
        <w:rPr>
          <w:rStyle w:val="FontStyle21"/>
          <w:b/>
        </w:rPr>
      </w:pPr>
      <w:r w:rsidRPr="00FC5308">
        <w:rPr>
          <w:rStyle w:val="FontStyle21"/>
          <w:b/>
        </w:rPr>
        <w:t>Предмет Договора</w:t>
      </w:r>
    </w:p>
    <w:p w:rsidR="003A1408" w:rsidRPr="00FC5308" w:rsidRDefault="003A1408" w:rsidP="005A3839">
      <w:pPr>
        <w:pStyle w:val="Style2"/>
        <w:widowControl/>
        <w:tabs>
          <w:tab w:val="decimal" w:pos="709"/>
          <w:tab w:val="left" w:pos="1276"/>
          <w:tab w:val="left" w:pos="1418"/>
        </w:tabs>
        <w:spacing w:line="240" w:lineRule="auto"/>
        <w:jc w:val="both"/>
        <w:rPr>
          <w:rStyle w:val="FontStyle21"/>
          <w:b/>
        </w:rPr>
      </w:pPr>
    </w:p>
    <w:p w:rsidR="003A1408" w:rsidRPr="00FC5308" w:rsidRDefault="003A1408" w:rsidP="005A3839">
      <w:pPr>
        <w:pStyle w:val="Style8"/>
        <w:widowControl/>
        <w:tabs>
          <w:tab w:val="left" w:pos="1080"/>
        </w:tabs>
        <w:spacing w:line="240" w:lineRule="auto"/>
        <w:ind w:firstLine="709"/>
        <w:rPr>
          <w:rStyle w:val="FontStyle22"/>
          <w:sz w:val="24"/>
          <w:szCs w:val="24"/>
        </w:rPr>
      </w:pPr>
      <w:r w:rsidRPr="00FC5308">
        <w:rPr>
          <w:rStyle w:val="FontStyle22"/>
          <w:sz w:val="24"/>
          <w:szCs w:val="24"/>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3A1408" w:rsidRPr="00FC5308" w:rsidRDefault="003A1408" w:rsidP="005A3839">
      <w:pPr>
        <w:pStyle w:val="Style8"/>
        <w:tabs>
          <w:tab w:val="left" w:pos="426"/>
          <w:tab w:val="left" w:pos="1080"/>
        </w:tabs>
        <w:spacing w:line="240" w:lineRule="auto"/>
        <w:ind w:firstLine="709"/>
      </w:pPr>
      <w:r w:rsidRPr="00FC5308">
        <w:rPr>
          <w:rStyle w:val="FontStyle22"/>
          <w:sz w:val="24"/>
          <w:szCs w:val="24"/>
        </w:rPr>
        <w:t xml:space="preserve">1.2. </w:t>
      </w:r>
      <w:r w:rsidRPr="00FC5308">
        <w:t>Перечень и стоимость Услуг согласовываются Сторонами в приложениях к Договору.</w:t>
      </w:r>
    </w:p>
    <w:p w:rsidR="003A1408" w:rsidRPr="00FC5308" w:rsidRDefault="003A1408" w:rsidP="005A3839">
      <w:pPr>
        <w:pStyle w:val="Style8"/>
        <w:tabs>
          <w:tab w:val="left" w:pos="426"/>
          <w:tab w:val="left" w:pos="1080"/>
        </w:tabs>
        <w:spacing w:line="240" w:lineRule="auto"/>
        <w:ind w:firstLine="709"/>
      </w:pPr>
      <w:r w:rsidRPr="00FC5308">
        <w:t>1.3.</w:t>
      </w:r>
      <w:r w:rsidRPr="00FC5308">
        <w:tab/>
        <w:t xml:space="preserve">Срок оказания Услуг: </w:t>
      </w:r>
      <w:proofErr w:type="gramStart"/>
      <w:r w:rsidRPr="00FC5308">
        <w:t>с даты подписания</w:t>
      </w:r>
      <w:proofErr w:type="gramEnd"/>
      <w:r w:rsidRPr="00FC5308">
        <w:t xml:space="preserve"> Договора по </w:t>
      </w:r>
      <w:r w:rsidR="00310550" w:rsidRPr="00FC5308">
        <w:t>30 ноября 2019</w:t>
      </w:r>
      <w:r w:rsidRPr="00FC5308">
        <w:t xml:space="preserve"> года включительно.</w:t>
      </w:r>
    </w:p>
    <w:p w:rsidR="003A1408" w:rsidRPr="00FC5308" w:rsidRDefault="003A1408" w:rsidP="005A3839">
      <w:pPr>
        <w:pStyle w:val="Style8"/>
        <w:tabs>
          <w:tab w:val="left" w:pos="426"/>
          <w:tab w:val="left" w:pos="1080"/>
        </w:tabs>
        <w:spacing w:line="240" w:lineRule="auto"/>
        <w:ind w:firstLine="709"/>
      </w:pPr>
      <w:r w:rsidRPr="00FC5308">
        <w:t>1.4.</w:t>
      </w:r>
      <w:r w:rsidRPr="00FC5308">
        <w:tab/>
        <w:t>Место оказания Услуг: ________________________________________ (далее – терминал).</w:t>
      </w:r>
    </w:p>
    <w:p w:rsidR="003A1408" w:rsidRPr="00FC5308" w:rsidRDefault="003A1408" w:rsidP="005A3839">
      <w:pPr>
        <w:pStyle w:val="Style8"/>
        <w:widowControl/>
        <w:tabs>
          <w:tab w:val="left" w:pos="426"/>
          <w:tab w:val="left" w:pos="1080"/>
        </w:tabs>
        <w:spacing w:line="240" w:lineRule="auto"/>
        <w:ind w:firstLine="709"/>
      </w:pPr>
    </w:p>
    <w:p w:rsidR="003A1408" w:rsidRPr="00FC5308" w:rsidRDefault="003A1408" w:rsidP="00FC5308">
      <w:pPr>
        <w:pStyle w:val="ConsNormal"/>
        <w:numPr>
          <w:ilvl w:val="0"/>
          <w:numId w:val="48"/>
        </w:numPr>
        <w:tabs>
          <w:tab w:val="decimal" w:pos="709"/>
          <w:tab w:val="left" w:pos="1276"/>
          <w:tab w:val="left" w:pos="1418"/>
        </w:tabs>
        <w:jc w:val="center"/>
        <w:rPr>
          <w:rFonts w:ascii="Times New Roman" w:hAnsi="Times New Roman"/>
          <w:b/>
          <w:sz w:val="24"/>
          <w:szCs w:val="24"/>
        </w:rPr>
      </w:pPr>
      <w:r w:rsidRPr="00FC5308">
        <w:rPr>
          <w:rFonts w:ascii="Times New Roman" w:hAnsi="Times New Roman"/>
          <w:b/>
          <w:sz w:val="24"/>
          <w:szCs w:val="24"/>
        </w:rPr>
        <w:t>Права и обязанности Сторон</w:t>
      </w:r>
    </w:p>
    <w:p w:rsidR="003A1408" w:rsidRPr="00FC5308" w:rsidRDefault="003A1408" w:rsidP="005A3839">
      <w:pPr>
        <w:pStyle w:val="ConsNormal"/>
        <w:tabs>
          <w:tab w:val="decimal" w:pos="709"/>
          <w:tab w:val="left" w:pos="1276"/>
          <w:tab w:val="left" w:pos="1418"/>
        </w:tabs>
        <w:jc w:val="both"/>
        <w:rPr>
          <w:rFonts w:ascii="Times New Roman" w:hAnsi="Times New Roman"/>
          <w:b/>
          <w:sz w:val="24"/>
          <w:szCs w:val="24"/>
        </w:rPr>
      </w:pPr>
    </w:p>
    <w:p w:rsidR="003A1408" w:rsidRPr="00FC5308" w:rsidRDefault="003A1408" w:rsidP="00FC5308">
      <w:pPr>
        <w:tabs>
          <w:tab w:val="decimal" w:pos="709"/>
          <w:tab w:val="left" w:pos="1276"/>
          <w:tab w:val="left" w:pos="1418"/>
        </w:tabs>
        <w:ind w:firstLine="709"/>
        <w:jc w:val="center"/>
        <w:rPr>
          <w:b/>
        </w:rPr>
      </w:pPr>
      <w:r w:rsidRPr="00FC5308">
        <w:rPr>
          <w:b/>
        </w:rPr>
        <w:t>2.1. Исполнитель обязан:</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2.1.1. Оказывать Заказчику Услуги на основании согласованной Сторонами письменной Заявки, составленной по форме  Приложения № 1 к Договору.</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3A1408" w:rsidRPr="00FC5308" w:rsidRDefault="003A1408" w:rsidP="005A3839">
      <w:pPr>
        <w:tabs>
          <w:tab w:val="left" w:pos="426"/>
          <w:tab w:val="left" w:pos="993"/>
          <w:tab w:val="left" w:pos="1134"/>
          <w:tab w:val="left" w:pos="1276"/>
        </w:tabs>
        <w:autoSpaceDE w:val="0"/>
        <w:autoSpaceDN w:val="0"/>
        <w:adjustRightInd w:val="0"/>
        <w:ind w:firstLine="709"/>
        <w:jc w:val="both"/>
      </w:pPr>
      <w:r w:rsidRPr="00FC5308">
        <w:t xml:space="preserve">2.1.2. При получении Заявки, сообщить Заказчику об обнаруженных недостатках </w:t>
      </w:r>
      <w:r w:rsidRPr="00FC5308">
        <w:rPr>
          <w:rStyle w:val="FontStyle22"/>
          <w:sz w:val="24"/>
          <w:szCs w:val="24"/>
        </w:rPr>
        <w:t>полученной</w:t>
      </w:r>
      <w:r w:rsidRPr="00FC5308">
        <w:t xml:space="preserve"> информации, а в случае неполноты информации запросить у Заказчика необходимые дополнительные данные.</w:t>
      </w:r>
    </w:p>
    <w:p w:rsidR="003A1408" w:rsidRPr="00FC5308" w:rsidRDefault="003A1408" w:rsidP="005A3839">
      <w:pPr>
        <w:tabs>
          <w:tab w:val="left" w:pos="426"/>
          <w:tab w:val="left" w:pos="993"/>
          <w:tab w:val="left" w:pos="1134"/>
          <w:tab w:val="left" w:pos="1276"/>
        </w:tabs>
        <w:autoSpaceDE w:val="0"/>
        <w:autoSpaceDN w:val="0"/>
        <w:adjustRightInd w:val="0"/>
        <w:ind w:firstLine="709"/>
        <w:jc w:val="both"/>
      </w:pPr>
      <w:r w:rsidRPr="00FC5308">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3A1408" w:rsidRPr="00FC5308" w:rsidRDefault="003A1408" w:rsidP="005A3839">
      <w:pPr>
        <w:tabs>
          <w:tab w:val="left" w:pos="426"/>
          <w:tab w:val="left" w:pos="1134"/>
          <w:tab w:val="left" w:pos="1276"/>
          <w:tab w:val="left" w:pos="1843"/>
        </w:tabs>
        <w:autoSpaceDE w:val="0"/>
        <w:autoSpaceDN w:val="0"/>
        <w:adjustRightInd w:val="0"/>
        <w:ind w:firstLine="709"/>
        <w:jc w:val="both"/>
      </w:pPr>
      <w:r w:rsidRPr="00FC5308">
        <w:lastRenderedPageBreak/>
        <w:t>2.1.4. Своевременно и качественно оказать Услуги, указанные в Заявке и согласованные Сторонами: в том числе:</w:t>
      </w:r>
    </w:p>
    <w:p w:rsidR="003A1408" w:rsidRPr="00FC5308" w:rsidRDefault="003A1408" w:rsidP="005A3839">
      <w:pPr>
        <w:pStyle w:val="Normal1"/>
        <w:shd w:val="clear" w:color="auto" w:fill="FFFFFF"/>
        <w:tabs>
          <w:tab w:val="left" w:pos="720"/>
          <w:tab w:val="left" w:pos="9639"/>
        </w:tabs>
        <w:rPr>
          <w:sz w:val="24"/>
          <w:szCs w:val="24"/>
        </w:rPr>
      </w:pPr>
      <w:r w:rsidRPr="00FC5308">
        <w:rPr>
          <w:sz w:val="24"/>
          <w:szCs w:val="24"/>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3A1408" w:rsidRPr="00FC5308" w:rsidRDefault="003A1408" w:rsidP="005A3839">
      <w:pPr>
        <w:shd w:val="clear" w:color="auto" w:fill="FFFFFF"/>
        <w:tabs>
          <w:tab w:val="left" w:pos="9639"/>
        </w:tabs>
        <w:ind w:firstLine="720"/>
        <w:jc w:val="both"/>
        <w:rPr>
          <w:rFonts w:eastAsia="Arial"/>
        </w:rPr>
      </w:pPr>
      <w:r w:rsidRPr="00FC5308">
        <w:t xml:space="preserve">2.1.4.2. </w:t>
      </w:r>
      <w:r w:rsidRPr="00FC5308">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3A1408" w:rsidRPr="00FC5308" w:rsidRDefault="003A1408" w:rsidP="005A3839">
      <w:pPr>
        <w:shd w:val="clear" w:color="auto" w:fill="FFFFFF"/>
        <w:tabs>
          <w:tab w:val="left" w:pos="806"/>
          <w:tab w:val="left" w:pos="9639"/>
        </w:tabs>
        <w:ind w:firstLine="720"/>
        <w:jc w:val="both"/>
        <w:rPr>
          <w:rFonts w:eastAsia="Arial"/>
        </w:rPr>
      </w:pPr>
      <w:r w:rsidRPr="00FC5308">
        <w:rPr>
          <w:rFonts w:eastAsia="Arial"/>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3A1408" w:rsidRPr="00FC5308" w:rsidRDefault="003A1408" w:rsidP="005A3839">
      <w:pPr>
        <w:shd w:val="clear" w:color="auto" w:fill="FFFFFF"/>
        <w:tabs>
          <w:tab w:val="left" w:pos="821"/>
          <w:tab w:val="left" w:pos="9639"/>
        </w:tabs>
        <w:ind w:firstLine="720"/>
        <w:jc w:val="both"/>
        <w:rPr>
          <w:rFonts w:eastAsia="Arial"/>
        </w:rPr>
      </w:pPr>
      <w:r w:rsidRPr="00FC5308">
        <w:rPr>
          <w:rFonts w:eastAsia="Arial"/>
        </w:rPr>
        <w:t>2.1.4.4 организовать своевременную отгрузку грузов и отправку порожних контейнеров/вагонов и обеспечить их документальное сопровождение;</w:t>
      </w:r>
    </w:p>
    <w:p w:rsidR="003A1408" w:rsidRPr="00FC5308" w:rsidRDefault="003A1408" w:rsidP="005A3839">
      <w:pPr>
        <w:shd w:val="clear" w:color="auto" w:fill="FFFFFF"/>
        <w:tabs>
          <w:tab w:val="left" w:pos="821"/>
          <w:tab w:val="left" w:pos="9639"/>
        </w:tabs>
        <w:ind w:firstLine="720"/>
        <w:jc w:val="both"/>
        <w:rPr>
          <w:rFonts w:eastAsia="Arial"/>
        </w:rPr>
      </w:pPr>
      <w:r w:rsidRPr="00FC5308">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3A1408" w:rsidRPr="00FC5308" w:rsidRDefault="003A1408" w:rsidP="005A3839">
      <w:pPr>
        <w:pStyle w:val="Normal1"/>
        <w:shd w:val="clear" w:color="auto" w:fill="FFFFFF"/>
        <w:tabs>
          <w:tab w:val="left" w:pos="720"/>
          <w:tab w:val="left" w:pos="9639"/>
        </w:tabs>
        <w:rPr>
          <w:sz w:val="24"/>
          <w:szCs w:val="24"/>
        </w:rPr>
      </w:pPr>
      <w:r w:rsidRPr="00FC5308">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3A1408" w:rsidRPr="00FC5308" w:rsidRDefault="003A1408" w:rsidP="005A3839">
      <w:pPr>
        <w:pStyle w:val="Normal1"/>
        <w:shd w:val="clear" w:color="auto" w:fill="FFFFFF"/>
        <w:tabs>
          <w:tab w:val="left" w:pos="720"/>
          <w:tab w:val="left" w:pos="9639"/>
        </w:tabs>
        <w:rPr>
          <w:sz w:val="24"/>
          <w:szCs w:val="24"/>
        </w:rPr>
      </w:pPr>
      <w:r w:rsidRPr="00FC5308">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FC5308">
        <w:rPr>
          <w:sz w:val="24"/>
          <w:szCs w:val="24"/>
        </w:rPr>
        <w:t>й(</w:t>
      </w:r>
      <w:proofErr w:type="gramEnd"/>
      <w:r w:rsidRPr="00FC5308">
        <w:rPr>
          <w:sz w:val="24"/>
          <w:szCs w:val="24"/>
        </w:rPr>
        <w:t>-ого) действовал Исполнитель  при оказании Услуг Заказчику, за которые Исполнителю причитается вознаграждение;</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3A1408" w:rsidRPr="00FC5308" w:rsidRDefault="003A1408" w:rsidP="005A3839">
      <w:pPr>
        <w:tabs>
          <w:tab w:val="left" w:pos="426"/>
          <w:tab w:val="left" w:pos="1134"/>
          <w:tab w:val="left" w:pos="1276"/>
          <w:tab w:val="left" w:pos="1843"/>
        </w:tabs>
        <w:autoSpaceDE w:val="0"/>
        <w:autoSpaceDN w:val="0"/>
        <w:adjustRightInd w:val="0"/>
        <w:ind w:firstLine="709"/>
        <w:jc w:val="both"/>
        <w:rPr>
          <w:rFonts w:eastAsia="Arial"/>
        </w:rPr>
      </w:pPr>
      <w:r w:rsidRPr="00FC5308">
        <w:rPr>
          <w:rFonts w:eastAsia="Arial"/>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FC5308">
        <w:t>Заказчика</w:t>
      </w:r>
      <w:r w:rsidRPr="00FC5308">
        <w:rPr>
          <w:rFonts w:eastAsia="Arial"/>
        </w:rPr>
        <w:t>;</w:t>
      </w:r>
    </w:p>
    <w:p w:rsidR="003A1408" w:rsidRPr="00FC5308" w:rsidRDefault="003A1408" w:rsidP="005A3839">
      <w:pPr>
        <w:tabs>
          <w:tab w:val="left" w:pos="426"/>
          <w:tab w:val="left" w:pos="1134"/>
          <w:tab w:val="left" w:pos="1276"/>
          <w:tab w:val="left" w:pos="1843"/>
        </w:tabs>
        <w:autoSpaceDE w:val="0"/>
        <w:autoSpaceDN w:val="0"/>
        <w:adjustRightInd w:val="0"/>
        <w:ind w:firstLine="709"/>
        <w:jc w:val="both"/>
      </w:pPr>
      <w:r w:rsidRPr="00FC5308">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систему Заказчика  АС Учет либо через информационный обмен по согласованному сторонами протоколу не реже, чем 2 (два) раза в сутки. Информировать Заказчика об </w:t>
      </w:r>
      <w:r w:rsidRPr="00FC5308">
        <w:rPr>
          <w:rStyle w:val="FontStyle22"/>
          <w:sz w:val="24"/>
          <w:szCs w:val="24"/>
        </w:rPr>
        <w:t>объёмах</w:t>
      </w:r>
      <w:r w:rsidRPr="00FC5308">
        <w:t xml:space="preserve"> и стоимости оказанных Услуг.</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28" w:name="OLE_LINK4"/>
      <w:r w:rsidRPr="00FC5308">
        <w:rPr>
          <w:sz w:val="24"/>
          <w:szCs w:val="24"/>
        </w:rPr>
        <w:t xml:space="preserve">производимые с </w:t>
      </w:r>
      <w:bookmarkEnd w:id="28"/>
      <w:r w:rsidRPr="00FC5308">
        <w:rPr>
          <w:sz w:val="24"/>
          <w:szCs w:val="24"/>
        </w:rPr>
        <w:t xml:space="preserve">контейнерами, перечисленные в подпункте 2.1.7 настоящего Договора, </w:t>
      </w:r>
      <w:proofErr w:type="gramStart"/>
      <w:r w:rsidRPr="00FC5308">
        <w:rPr>
          <w:sz w:val="24"/>
          <w:szCs w:val="24"/>
        </w:rPr>
        <w:t>в</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 Всеми правами </w:t>
      </w:r>
      <w:proofErr w:type="gramStart"/>
      <w:r w:rsidRPr="00FC5308">
        <w:rPr>
          <w:sz w:val="24"/>
          <w:szCs w:val="24"/>
        </w:rPr>
        <w:t>на</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 обладает Заказчик. Информация, содержащаяся </w:t>
      </w:r>
      <w:proofErr w:type="gramStart"/>
      <w:r w:rsidRPr="00FC5308">
        <w:rPr>
          <w:sz w:val="24"/>
          <w:szCs w:val="24"/>
        </w:rPr>
        <w:t>в</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 не должна передаваться Исполнителем третьим лицам.</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FC5308">
        <w:rPr>
          <w:sz w:val="24"/>
          <w:szCs w:val="24"/>
        </w:rPr>
        <w:t>в</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proofErr w:type="spellStart"/>
      <w:r w:rsidRPr="00FC5308">
        <w:rPr>
          <w:sz w:val="24"/>
          <w:szCs w:val="24"/>
          <w:lang w:val="en-US"/>
        </w:rPr>
        <w:t>дат</w:t>
      </w:r>
      <w:proofErr w:type="spellEnd"/>
      <w:r w:rsidRPr="00FC5308">
        <w:rPr>
          <w:sz w:val="24"/>
          <w:szCs w:val="24"/>
        </w:rPr>
        <w:t>у</w:t>
      </w:r>
      <w:r w:rsidRPr="00FC5308">
        <w:rPr>
          <w:sz w:val="24"/>
          <w:szCs w:val="24"/>
          <w:lang w:val="en-US"/>
        </w:rPr>
        <w:t xml:space="preserve"> </w:t>
      </w:r>
      <w:proofErr w:type="spellStart"/>
      <w:r w:rsidRPr="00FC5308">
        <w:rPr>
          <w:sz w:val="24"/>
          <w:szCs w:val="24"/>
          <w:lang w:val="en-US"/>
        </w:rPr>
        <w:t>совершения</w:t>
      </w:r>
      <w:proofErr w:type="spellEnd"/>
      <w:r w:rsidRPr="00FC5308">
        <w:rPr>
          <w:sz w:val="24"/>
          <w:szCs w:val="24"/>
          <w:lang w:val="en-US"/>
        </w:rPr>
        <w:t xml:space="preserve"> </w:t>
      </w:r>
      <w:proofErr w:type="spellStart"/>
      <w:r w:rsidRPr="00FC5308">
        <w:rPr>
          <w:sz w:val="24"/>
          <w:szCs w:val="24"/>
          <w:lang w:val="en-US"/>
        </w:rPr>
        <w:t>операции</w:t>
      </w:r>
      <w:proofErr w:type="spellEnd"/>
      <w:r w:rsidRPr="00FC5308">
        <w:rPr>
          <w:sz w:val="24"/>
          <w:szCs w:val="24"/>
          <w:lang w:val="en-US"/>
        </w:rPr>
        <w:t>;</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proofErr w:type="spellStart"/>
      <w:r w:rsidRPr="00FC5308">
        <w:rPr>
          <w:sz w:val="24"/>
          <w:szCs w:val="24"/>
          <w:lang w:val="en-US"/>
        </w:rPr>
        <w:t>номер</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proofErr w:type="spellStart"/>
      <w:r w:rsidRPr="00FC5308">
        <w:rPr>
          <w:sz w:val="24"/>
          <w:szCs w:val="24"/>
          <w:lang w:val="en-US"/>
        </w:rPr>
        <w:lastRenderedPageBreak/>
        <w:t>операции</w:t>
      </w:r>
      <w:proofErr w:type="spellEnd"/>
      <w:r w:rsidRPr="00FC5308">
        <w:rPr>
          <w:sz w:val="24"/>
          <w:szCs w:val="24"/>
          <w:lang w:val="en-US"/>
        </w:rPr>
        <w:t xml:space="preserve">, </w:t>
      </w:r>
      <w:proofErr w:type="spellStart"/>
      <w:r w:rsidRPr="00FC5308">
        <w:rPr>
          <w:sz w:val="24"/>
          <w:szCs w:val="24"/>
          <w:lang w:val="en-US"/>
        </w:rPr>
        <w:t>производимые</w:t>
      </w:r>
      <w:proofErr w:type="spellEnd"/>
      <w:r w:rsidRPr="00FC5308">
        <w:rPr>
          <w:sz w:val="24"/>
          <w:szCs w:val="24"/>
          <w:lang w:val="en-US"/>
        </w:rPr>
        <w:t xml:space="preserve"> с </w:t>
      </w:r>
      <w:r w:rsidRPr="00FC5308">
        <w:rPr>
          <w:sz w:val="24"/>
          <w:szCs w:val="24"/>
        </w:rPr>
        <w:t>к</w:t>
      </w:r>
      <w:proofErr w:type="spellStart"/>
      <w:r w:rsidRPr="00FC5308">
        <w:rPr>
          <w:sz w:val="24"/>
          <w:szCs w:val="24"/>
          <w:lang w:val="en-US"/>
        </w:rPr>
        <w:t>онтейнером</w:t>
      </w:r>
      <w:proofErr w:type="spellEnd"/>
      <w:r w:rsidRPr="00FC5308">
        <w:rPr>
          <w:sz w:val="24"/>
          <w:szCs w:val="24"/>
          <w:lang w:val="en-US"/>
        </w:rPr>
        <w:t>;</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proofErr w:type="spellStart"/>
      <w:r w:rsidRPr="00FC5308">
        <w:rPr>
          <w:sz w:val="24"/>
          <w:szCs w:val="24"/>
          <w:lang w:val="en-US"/>
        </w:rPr>
        <w:t>статус</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 xml:space="preserve"> (</w:t>
      </w:r>
      <w:proofErr w:type="spellStart"/>
      <w:r w:rsidRPr="00FC5308">
        <w:rPr>
          <w:sz w:val="24"/>
          <w:szCs w:val="24"/>
          <w:lang w:val="en-US"/>
        </w:rPr>
        <w:t>груженый</w:t>
      </w:r>
      <w:proofErr w:type="spellEnd"/>
      <w:r w:rsidRPr="00FC5308">
        <w:rPr>
          <w:sz w:val="24"/>
          <w:szCs w:val="24"/>
          <w:lang w:val="en-US"/>
        </w:rPr>
        <w:t>/</w:t>
      </w:r>
      <w:proofErr w:type="spellStart"/>
      <w:r w:rsidRPr="00FC5308">
        <w:rPr>
          <w:sz w:val="24"/>
          <w:szCs w:val="24"/>
          <w:lang w:val="en-US"/>
        </w:rPr>
        <w:t>порожний</w:t>
      </w:r>
      <w:proofErr w:type="spellEnd"/>
      <w:r w:rsidRPr="00FC5308">
        <w:rPr>
          <w:sz w:val="24"/>
          <w:szCs w:val="24"/>
          <w:lang w:val="en-US"/>
        </w:rPr>
        <w:t>);</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r w:rsidRPr="00FC5308">
        <w:rPr>
          <w:sz w:val="24"/>
          <w:szCs w:val="24"/>
        </w:rPr>
        <w:t xml:space="preserve">номер транспортного документа, по которому контейнер </w:t>
      </w:r>
      <w:proofErr w:type="gramStart"/>
      <w:r w:rsidRPr="00FC5308">
        <w:rPr>
          <w:sz w:val="24"/>
          <w:szCs w:val="24"/>
        </w:rPr>
        <w:t xml:space="preserve">прибыл на </w:t>
      </w:r>
      <w:proofErr w:type="spellStart"/>
      <w:r w:rsidRPr="00FC5308">
        <w:rPr>
          <w:sz w:val="24"/>
          <w:szCs w:val="24"/>
        </w:rPr>
        <w:t>теминал</w:t>
      </w:r>
      <w:proofErr w:type="spellEnd"/>
      <w:r w:rsidRPr="00FC5308">
        <w:rPr>
          <w:sz w:val="24"/>
          <w:szCs w:val="24"/>
        </w:rPr>
        <w:t>/убыл</w:t>
      </w:r>
      <w:proofErr w:type="gramEnd"/>
      <w:r w:rsidRPr="00FC5308">
        <w:rPr>
          <w:sz w:val="24"/>
          <w:szCs w:val="24"/>
        </w:rPr>
        <w:t xml:space="preserve"> с терминала;</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r w:rsidRPr="00FC5308">
        <w:rPr>
          <w:sz w:val="24"/>
          <w:szCs w:val="24"/>
        </w:rPr>
        <w:t>наименование транспортного средства/ номер рейса;</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proofErr w:type="spellStart"/>
      <w:r w:rsidRPr="00FC5308">
        <w:rPr>
          <w:sz w:val="24"/>
          <w:szCs w:val="24"/>
          <w:lang w:val="en-US"/>
        </w:rPr>
        <w:t>дат</w:t>
      </w:r>
      <w:proofErr w:type="spellEnd"/>
      <w:r w:rsidRPr="00FC5308">
        <w:rPr>
          <w:sz w:val="24"/>
          <w:szCs w:val="24"/>
        </w:rPr>
        <w:t>у</w:t>
      </w:r>
      <w:r w:rsidRPr="00FC5308">
        <w:rPr>
          <w:sz w:val="24"/>
          <w:szCs w:val="24"/>
          <w:lang w:val="en-US"/>
        </w:rPr>
        <w:t xml:space="preserve"> </w:t>
      </w:r>
      <w:proofErr w:type="spellStart"/>
      <w:r w:rsidRPr="00FC5308">
        <w:rPr>
          <w:sz w:val="24"/>
          <w:szCs w:val="24"/>
          <w:lang w:val="en-US"/>
        </w:rPr>
        <w:t>прибытия</w:t>
      </w:r>
      <w:proofErr w:type="spellEnd"/>
      <w:r w:rsidRPr="00FC5308">
        <w:rPr>
          <w:sz w:val="24"/>
          <w:szCs w:val="24"/>
          <w:lang w:val="en-US"/>
        </w:rPr>
        <w:t>/</w:t>
      </w:r>
      <w:proofErr w:type="spellStart"/>
      <w:r w:rsidRPr="00FC5308">
        <w:rPr>
          <w:sz w:val="24"/>
          <w:szCs w:val="24"/>
          <w:lang w:val="en-US"/>
        </w:rPr>
        <w:t>отправления</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r w:rsidRPr="00FC5308">
        <w:rPr>
          <w:sz w:val="24"/>
          <w:szCs w:val="24"/>
        </w:rPr>
        <w:t>станция назначения</w:t>
      </w:r>
    </w:p>
    <w:p w:rsidR="003A1408" w:rsidRPr="00FC5308" w:rsidRDefault="003A1408" w:rsidP="003A1408">
      <w:pPr>
        <w:pStyle w:val="Normal1"/>
        <w:numPr>
          <w:ilvl w:val="0"/>
          <w:numId w:val="46"/>
        </w:numPr>
        <w:shd w:val="clear" w:color="auto" w:fill="FFFFFF"/>
        <w:tabs>
          <w:tab w:val="left" w:pos="713"/>
          <w:tab w:val="left" w:pos="9639"/>
        </w:tabs>
        <w:rPr>
          <w:sz w:val="24"/>
          <w:szCs w:val="24"/>
        </w:rPr>
      </w:pPr>
      <w:proofErr w:type="spellStart"/>
      <w:proofErr w:type="gramStart"/>
      <w:r w:rsidRPr="00FC5308">
        <w:rPr>
          <w:sz w:val="24"/>
          <w:szCs w:val="24"/>
          <w:lang w:val="en-US"/>
        </w:rPr>
        <w:t>техническое</w:t>
      </w:r>
      <w:proofErr w:type="spellEnd"/>
      <w:proofErr w:type="gramEnd"/>
      <w:r w:rsidRPr="00FC5308">
        <w:rPr>
          <w:sz w:val="24"/>
          <w:szCs w:val="24"/>
          <w:lang w:val="en-US"/>
        </w:rPr>
        <w:t xml:space="preserve"> </w:t>
      </w:r>
      <w:proofErr w:type="spellStart"/>
      <w:r w:rsidRPr="00FC5308">
        <w:rPr>
          <w:sz w:val="24"/>
          <w:szCs w:val="24"/>
          <w:lang w:val="en-US"/>
        </w:rPr>
        <w:t>состояние</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w:t>
      </w:r>
    </w:p>
    <w:p w:rsidR="003A1408" w:rsidRPr="00FC5308" w:rsidRDefault="003A1408" w:rsidP="005A3839">
      <w:pPr>
        <w:pStyle w:val="aff8"/>
        <w:tabs>
          <w:tab w:val="left" w:pos="426"/>
          <w:tab w:val="left" w:pos="1134"/>
          <w:tab w:val="left" w:pos="1276"/>
          <w:tab w:val="left" w:pos="1701"/>
        </w:tabs>
        <w:autoSpaceDE w:val="0"/>
        <w:autoSpaceDN w:val="0"/>
        <w:adjustRightInd w:val="0"/>
        <w:ind w:left="0" w:firstLine="709"/>
        <w:jc w:val="both"/>
      </w:pPr>
      <w:r w:rsidRPr="00FC5308">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3A1408" w:rsidRPr="00FC5308" w:rsidRDefault="003A1408" w:rsidP="005A3839">
      <w:pPr>
        <w:pStyle w:val="aff8"/>
        <w:tabs>
          <w:tab w:val="left" w:pos="709"/>
          <w:tab w:val="left" w:pos="1276"/>
        </w:tabs>
        <w:autoSpaceDE w:val="0"/>
        <w:autoSpaceDN w:val="0"/>
        <w:adjustRightInd w:val="0"/>
        <w:ind w:left="0"/>
        <w:jc w:val="both"/>
      </w:pPr>
      <w:r w:rsidRPr="00FC5308">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2.1.11.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 xml:space="preserve">2.1.12. Осуществлять </w:t>
      </w:r>
      <w:proofErr w:type="gramStart"/>
      <w:r w:rsidRPr="00FC5308">
        <w:t>контроль за</w:t>
      </w:r>
      <w:proofErr w:type="gramEnd"/>
      <w:r w:rsidRPr="00FC5308">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 xml:space="preserve">2.1.13. В случае выявления неисправных контейнеров, контейнеров с отсутствующим или поврежденным </w:t>
      </w:r>
      <w:r w:rsidRPr="00FC5308">
        <w:rPr>
          <w:rFonts w:eastAsia="MS Mincho"/>
        </w:rPr>
        <w:t>запорно-пломбировочным устройством (далее – ЗПУ),</w:t>
      </w:r>
      <w:r w:rsidRPr="00FC5308">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2.1.14. Нести ответственность за сохранность прибывших грузов и/или контейнеров Заказчика.</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 xml:space="preserve">2.1.16. Ежемесячно, но не позднее 5 (пятого) числа месяца, следующего </w:t>
      </w:r>
      <w:proofErr w:type="gramStart"/>
      <w:r w:rsidRPr="00FC5308">
        <w:t>за</w:t>
      </w:r>
      <w:proofErr w:type="gramEnd"/>
      <w:r w:rsidRPr="00FC5308">
        <w:t xml:space="preserve"> </w:t>
      </w:r>
      <w:proofErr w:type="gramStart"/>
      <w:r w:rsidRPr="00FC5308">
        <w:t>отчетным</w:t>
      </w:r>
      <w:proofErr w:type="gramEnd"/>
      <w:r w:rsidRPr="00FC5308">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FC5308">
        <w:t>предоставить исправленный Отчет</w:t>
      </w:r>
      <w:proofErr w:type="gramEnd"/>
      <w:r w:rsidRPr="00FC5308">
        <w:t xml:space="preserve"> Исполнителя Заказчику. Если возражения не устранены, Услуги считаются не оказанными Исполнителем. </w:t>
      </w:r>
    </w:p>
    <w:p w:rsidR="003A1408" w:rsidRPr="00FC5308" w:rsidRDefault="003A1408" w:rsidP="005A3839">
      <w:pPr>
        <w:tabs>
          <w:tab w:val="left" w:pos="851"/>
          <w:tab w:val="left" w:pos="1134"/>
        </w:tabs>
        <w:autoSpaceDE w:val="0"/>
        <w:autoSpaceDN w:val="0"/>
        <w:adjustRightInd w:val="0"/>
        <w:ind w:firstLine="709"/>
        <w:jc w:val="both"/>
      </w:pPr>
      <w:r w:rsidRPr="00FC5308">
        <w:t xml:space="preserve">2.1.17. Выполнять иные письменные поручения Заказчика, связанные с исполнением настоящего Договора. </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2.1.18. В течение трёх рабочих дней </w:t>
      </w:r>
      <w:proofErr w:type="gramStart"/>
      <w:r w:rsidRPr="00FC5308">
        <w:rPr>
          <w:sz w:val="24"/>
          <w:szCs w:val="24"/>
        </w:rPr>
        <w:t>с даты отправления</w:t>
      </w:r>
      <w:proofErr w:type="gramEnd"/>
      <w:r w:rsidRPr="00FC5308">
        <w:rPr>
          <w:sz w:val="24"/>
          <w:szCs w:val="24"/>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3A1408" w:rsidRPr="00FC5308" w:rsidRDefault="003A1408" w:rsidP="003A1408">
      <w:pPr>
        <w:pStyle w:val="Normal1"/>
        <w:numPr>
          <w:ilvl w:val="0"/>
          <w:numId w:val="47"/>
        </w:numPr>
        <w:shd w:val="clear" w:color="auto" w:fill="FFFFFF"/>
        <w:tabs>
          <w:tab w:val="left" w:pos="713"/>
          <w:tab w:val="left" w:pos="9639"/>
        </w:tabs>
        <w:ind w:left="360"/>
        <w:rPr>
          <w:sz w:val="24"/>
          <w:szCs w:val="24"/>
        </w:rPr>
      </w:pPr>
      <w:r w:rsidRPr="00FC5308">
        <w:rPr>
          <w:sz w:val="24"/>
          <w:szCs w:val="24"/>
        </w:rPr>
        <w:t>даты отправления, станции отправления, станции назначения;</w:t>
      </w:r>
    </w:p>
    <w:p w:rsidR="003A1408" w:rsidRPr="00FC5308" w:rsidRDefault="003A1408" w:rsidP="003A1408">
      <w:pPr>
        <w:pStyle w:val="Normal1"/>
        <w:numPr>
          <w:ilvl w:val="0"/>
          <w:numId w:val="47"/>
        </w:numPr>
        <w:shd w:val="clear" w:color="auto" w:fill="FFFFFF"/>
        <w:tabs>
          <w:tab w:val="left" w:pos="713"/>
          <w:tab w:val="left" w:pos="9639"/>
        </w:tabs>
        <w:ind w:left="360"/>
        <w:rPr>
          <w:sz w:val="24"/>
          <w:szCs w:val="24"/>
        </w:rPr>
      </w:pPr>
      <w:r w:rsidRPr="00FC5308">
        <w:rPr>
          <w:sz w:val="24"/>
          <w:szCs w:val="24"/>
        </w:rPr>
        <w:t>номеров контейнеров, номеров перевозочных документов;</w:t>
      </w:r>
    </w:p>
    <w:p w:rsidR="003A1408" w:rsidRPr="00FC5308" w:rsidRDefault="003A1408" w:rsidP="003A1408">
      <w:pPr>
        <w:pStyle w:val="Normal1"/>
        <w:numPr>
          <w:ilvl w:val="0"/>
          <w:numId w:val="47"/>
        </w:numPr>
        <w:shd w:val="clear" w:color="auto" w:fill="FFFFFF"/>
        <w:tabs>
          <w:tab w:val="left" w:pos="720"/>
          <w:tab w:val="left" w:pos="9639"/>
        </w:tabs>
        <w:ind w:left="360"/>
        <w:rPr>
          <w:sz w:val="24"/>
          <w:szCs w:val="24"/>
        </w:rPr>
      </w:pPr>
      <w:r w:rsidRPr="00FC5308">
        <w:rPr>
          <w:sz w:val="24"/>
          <w:szCs w:val="24"/>
        </w:rPr>
        <w:lastRenderedPageBreak/>
        <w:t>веса груза в каждом контейнере;</w:t>
      </w:r>
    </w:p>
    <w:p w:rsidR="003A1408" w:rsidRPr="00FC5308" w:rsidRDefault="003A1408" w:rsidP="003A1408">
      <w:pPr>
        <w:pStyle w:val="Normal1"/>
        <w:numPr>
          <w:ilvl w:val="0"/>
          <w:numId w:val="47"/>
        </w:numPr>
        <w:shd w:val="clear" w:color="auto" w:fill="FFFFFF"/>
        <w:tabs>
          <w:tab w:val="left" w:pos="720"/>
          <w:tab w:val="left" w:pos="9639"/>
        </w:tabs>
        <w:ind w:left="360"/>
        <w:rPr>
          <w:sz w:val="24"/>
          <w:szCs w:val="24"/>
        </w:rPr>
      </w:pPr>
      <w:r w:rsidRPr="00FC5308">
        <w:rPr>
          <w:sz w:val="24"/>
          <w:szCs w:val="24"/>
        </w:rPr>
        <w:t>другой необходимой информации.</w:t>
      </w:r>
    </w:p>
    <w:p w:rsidR="003A1408" w:rsidRPr="00FC5308" w:rsidRDefault="003A1408" w:rsidP="005A3839">
      <w:pPr>
        <w:pStyle w:val="Normal1"/>
        <w:shd w:val="clear" w:color="auto" w:fill="FFFFFF"/>
        <w:tabs>
          <w:tab w:val="left" w:pos="720"/>
          <w:tab w:val="left" w:pos="9639"/>
        </w:tabs>
        <w:rPr>
          <w:sz w:val="24"/>
          <w:szCs w:val="24"/>
        </w:rPr>
      </w:pPr>
      <w:r w:rsidRPr="00FC5308">
        <w:rPr>
          <w:sz w:val="24"/>
          <w:szCs w:val="24"/>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FC5308">
        <w:rPr>
          <w:sz w:val="24"/>
          <w:szCs w:val="24"/>
        </w:rPr>
        <w:t>с даты выставления</w:t>
      </w:r>
      <w:proofErr w:type="gramEnd"/>
      <w:r w:rsidRPr="00FC5308">
        <w:rPr>
          <w:sz w:val="24"/>
          <w:szCs w:val="24"/>
        </w:rPr>
        <w:t xml:space="preserve"> счета Заказчиком.</w:t>
      </w:r>
    </w:p>
    <w:p w:rsidR="003A1408" w:rsidRPr="00FC5308" w:rsidRDefault="003A1408" w:rsidP="005A3839">
      <w:pPr>
        <w:pStyle w:val="Normal1"/>
        <w:shd w:val="clear" w:color="auto" w:fill="FFFFFF"/>
        <w:tabs>
          <w:tab w:val="left" w:pos="713"/>
          <w:tab w:val="left" w:pos="1134"/>
          <w:tab w:val="left" w:pos="1276"/>
          <w:tab w:val="left" w:pos="9639"/>
        </w:tabs>
        <w:ind w:firstLine="0"/>
        <w:rPr>
          <w:sz w:val="24"/>
          <w:szCs w:val="24"/>
        </w:rPr>
      </w:pPr>
    </w:p>
    <w:p w:rsidR="003A1408" w:rsidRPr="00FC5308" w:rsidRDefault="003A1408" w:rsidP="00FC5308">
      <w:pPr>
        <w:pStyle w:val="aff8"/>
        <w:numPr>
          <w:ilvl w:val="1"/>
          <w:numId w:val="44"/>
        </w:numPr>
        <w:tabs>
          <w:tab w:val="decimal" w:pos="709"/>
          <w:tab w:val="left" w:pos="1134"/>
          <w:tab w:val="left" w:pos="1276"/>
        </w:tabs>
        <w:suppressAutoHyphens w:val="0"/>
        <w:ind w:left="0" w:firstLine="709"/>
        <w:jc w:val="center"/>
        <w:rPr>
          <w:b/>
        </w:rPr>
      </w:pPr>
      <w:r w:rsidRPr="00FC5308">
        <w:rPr>
          <w:b/>
        </w:rPr>
        <w:t>Исполнитель вправе:</w:t>
      </w:r>
    </w:p>
    <w:p w:rsidR="003A1408" w:rsidRPr="00FC5308" w:rsidRDefault="003A1408" w:rsidP="005A3839">
      <w:pPr>
        <w:tabs>
          <w:tab w:val="decimal" w:pos="709"/>
          <w:tab w:val="left" w:pos="1134"/>
          <w:tab w:val="left" w:pos="1276"/>
        </w:tabs>
        <w:suppressAutoHyphens w:val="0"/>
        <w:jc w:val="both"/>
        <w:rPr>
          <w:b/>
        </w:rPr>
      </w:pPr>
    </w:p>
    <w:p w:rsidR="003A1408" w:rsidRPr="00FC5308" w:rsidRDefault="003A1408" w:rsidP="003A1408">
      <w:pPr>
        <w:pStyle w:val="aff8"/>
        <w:numPr>
          <w:ilvl w:val="2"/>
          <w:numId w:val="44"/>
        </w:numPr>
        <w:tabs>
          <w:tab w:val="left" w:pos="426"/>
          <w:tab w:val="left" w:pos="851"/>
          <w:tab w:val="left" w:pos="1276"/>
        </w:tabs>
        <w:suppressAutoHyphens w:val="0"/>
        <w:autoSpaceDE w:val="0"/>
        <w:autoSpaceDN w:val="0"/>
        <w:adjustRightInd w:val="0"/>
        <w:ind w:left="0" w:firstLine="709"/>
        <w:jc w:val="both"/>
      </w:pPr>
      <w:r w:rsidRPr="00FC5308">
        <w:t xml:space="preserve"> В случае предоставления неполной информации, запрашивать у Заказчика необходимые дополнительные данные.</w:t>
      </w:r>
    </w:p>
    <w:p w:rsidR="003A1408" w:rsidRPr="00FC5308" w:rsidRDefault="003A1408" w:rsidP="003A1408">
      <w:pPr>
        <w:pStyle w:val="aff8"/>
        <w:numPr>
          <w:ilvl w:val="2"/>
          <w:numId w:val="44"/>
        </w:numPr>
        <w:tabs>
          <w:tab w:val="left" w:pos="426"/>
          <w:tab w:val="left" w:pos="851"/>
          <w:tab w:val="left" w:pos="1276"/>
        </w:tabs>
        <w:suppressAutoHyphens w:val="0"/>
        <w:autoSpaceDE w:val="0"/>
        <w:autoSpaceDN w:val="0"/>
        <w:adjustRightInd w:val="0"/>
        <w:ind w:left="0" w:firstLine="709"/>
        <w:jc w:val="both"/>
      </w:pPr>
      <w:r w:rsidRPr="00FC5308">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FC5308">
        <w:rPr>
          <w:rFonts w:eastAsia="Malgun Gothic"/>
          <w:lang w:eastAsia="ko-KR"/>
        </w:rPr>
        <w:t xml:space="preserve"> </w:t>
      </w:r>
    </w:p>
    <w:p w:rsidR="003A1408" w:rsidRPr="00FC5308" w:rsidRDefault="003A1408" w:rsidP="003A1408">
      <w:pPr>
        <w:pStyle w:val="aff8"/>
        <w:numPr>
          <w:ilvl w:val="2"/>
          <w:numId w:val="44"/>
        </w:numPr>
        <w:tabs>
          <w:tab w:val="left" w:pos="0"/>
          <w:tab w:val="left" w:pos="142"/>
          <w:tab w:val="left" w:pos="426"/>
        </w:tabs>
        <w:suppressAutoHyphens w:val="0"/>
        <w:autoSpaceDE w:val="0"/>
        <w:autoSpaceDN w:val="0"/>
        <w:adjustRightInd w:val="0"/>
        <w:ind w:left="0" w:firstLine="0"/>
        <w:jc w:val="both"/>
      </w:pPr>
      <w:r w:rsidRPr="00FC5308">
        <w:t xml:space="preserve"> Отступать от указаний Заказчика, исходя из его интересов, и по предварительному письменному согласованию с ним.</w:t>
      </w:r>
    </w:p>
    <w:p w:rsidR="003A1408" w:rsidRPr="00FC5308" w:rsidRDefault="003A1408" w:rsidP="003A1408">
      <w:pPr>
        <w:pStyle w:val="aff8"/>
        <w:numPr>
          <w:ilvl w:val="2"/>
          <w:numId w:val="44"/>
        </w:numPr>
        <w:tabs>
          <w:tab w:val="left" w:pos="0"/>
          <w:tab w:val="left" w:pos="142"/>
          <w:tab w:val="left" w:pos="426"/>
        </w:tabs>
        <w:suppressAutoHyphens w:val="0"/>
        <w:autoSpaceDE w:val="0"/>
        <w:autoSpaceDN w:val="0"/>
        <w:adjustRightInd w:val="0"/>
        <w:ind w:left="0" w:firstLine="0"/>
        <w:jc w:val="both"/>
      </w:pPr>
      <w:r w:rsidRPr="00FC5308">
        <w:t>привлекать третьих лиц для исполнения своих обязанностей по настоящему Договору.</w:t>
      </w:r>
    </w:p>
    <w:p w:rsidR="003A1408" w:rsidRPr="00FC5308" w:rsidRDefault="003A1408" w:rsidP="005A3839">
      <w:pPr>
        <w:pStyle w:val="aff8"/>
        <w:tabs>
          <w:tab w:val="left" w:pos="426"/>
          <w:tab w:val="left" w:pos="851"/>
          <w:tab w:val="left" w:pos="1134"/>
          <w:tab w:val="left" w:pos="1276"/>
        </w:tabs>
        <w:autoSpaceDE w:val="0"/>
        <w:autoSpaceDN w:val="0"/>
        <w:adjustRightInd w:val="0"/>
        <w:ind w:left="0" w:firstLine="709"/>
        <w:jc w:val="both"/>
      </w:pPr>
    </w:p>
    <w:p w:rsidR="003A1408" w:rsidRPr="00FC5308" w:rsidRDefault="003A1408" w:rsidP="00FC5308">
      <w:pPr>
        <w:tabs>
          <w:tab w:val="left" w:pos="426"/>
          <w:tab w:val="decimal" w:pos="709"/>
          <w:tab w:val="left" w:pos="1276"/>
          <w:tab w:val="left" w:pos="1418"/>
        </w:tabs>
        <w:ind w:firstLine="709"/>
        <w:jc w:val="center"/>
        <w:rPr>
          <w:b/>
        </w:rPr>
      </w:pPr>
      <w:r w:rsidRPr="00FC5308">
        <w:rPr>
          <w:b/>
        </w:rPr>
        <w:t>2.3. Заказчик обязан:</w:t>
      </w:r>
    </w:p>
    <w:p w:rsidR="003A1408" w:rsidRPr="00FC5308" w:rsidRDefault="003A1408" w:rsidP="00FC5308">
      <w:pPr>
        <w:tabs>
          <w:tab w:val="left" w:pos="426"/>
          <w:tab w:val="decimal" w:pos="709"/>
          <w:tab w:val="left" w:pos="1276"/>
          <w:tab w:val="left" w:pos="1418"/>
        </w:tabs>
        <w:ind w:firstLine="709"/>
        <w:jc w:val="center"/>
        <w:rPr>
          <w:b/>
        </w:rPr>
      </w:pPr>
    </w:p>
    <w:p w:rsidR="003A1408" w:rsidRPr="00FC5308" w:rsidRDefault="003A1408" w:rsidP="005A3839">
      <w:pPr>
        <w:tabs>
          <w:tab w:val="left" w:pos="426"/>
          <w:tab w:val="decimal" w:pos="709"/>
          <w:tab w:val="left" w:pos="1276"/>
          <w:tab w:val="left" w:pos="1418"/>
        </w:tabs>
        <w:ind w:firstLine="709"/>
        <w:jc w:val="both"/>
      </w:pPr>
      <w:r w:rsidRPr="00FC5308">
        <w:t>2.3.1.</w:t>
      </w:r>
      <w:r w:rsidRPr="00FC5308">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3A1408" w:rsidRPr="00FC5308" w:rsidRDefault="003A1408" w:rsidP="003A1408">
      <w:pPr>
        <w:pStyle w:val="aff8"/>
        <w:numPr>
          <w:ilvl w:val="2"/>
          <w:numId w:val="45"/>
        </w:numPr>
        <w:tabs>
          <w:tab w:val="left" w:pos="1418"/>
        </w:tabs>
        <w:suppressAutoHyphens w:val="0"/>
        <w:ind w:left="0" w:firstLine="709"/>
        <w:jc w:val="both"/>
        <w:rPr>
          <w:rFonts w:eastAsia="MS Mincho"/>
        </w:rPr>
      </w:pPr>
      <w:r w:rsidRPr="00FC5308">
        <w:rPr>
          <w:rFonts w:eastAsia="MS Mincho"/>
        </w:rPr>
        <w:t xml:space="preserve">Производить полную и своевременную оплату оказанных Услуг, в соответствии с условиями настоящего Договора </w:t>
      </w:r>
    </w:p>
    <w:p w:rsidR="003A1408" w:rsidRPr="00FC5308" w:rsidRDefault="003A1408" w:rsidP="003A1408">
      <w:pPr>
        <w:pStyle w:val="aff8"/>
        <w:numPr>
          <w:ilvl w:val="2"/>
          <w:numId w:val="45"/>
        </w:numPr>
        <w:tabs>
          <w:tab w:val="left" w:pos="709"/>
        </w:tabs>
        <w:suppressAutoHyphens w:val="0"/>
        <w:ind w:left="0" w:firstLine="709"/>
        <w:jc w:val="both"/>
        <w:rPr>
          <w:rFonts w:eastAsia="MS Mincho"/>
        </w:rPr>
      </w:pPr>
      <w:r w:rsidRPr="00FC5308">
        <w:rPr>
          <w:rFonts w:eastAsia="MS Mincho"/>
        </w:rPr>
        <w:t>Передавать Исполнителю необходимую для оказания Услуг информацию (в том числе контактную) и документацию.</w:t>
      </w:r>
    </w:p>
    <w:p w:rsidR="003A1408" w:rsidRPr="00FC5308" w:rsidRDefault="003A1408" w:rsidP="003A1408">
      <w:pPr>
        <w:pStyle w:val="aff8"/>
        <w:numPr>
          <w:ilvl w:val="2"/>
          <w:numId w:val="45"/>
        </w:numPr>
        <w:tabs>
          <w:tab w:val="left" w:pos="709"/>
        </w:tabs>
        <w:suppressAutoHyphens w:val="0"/>
        <w:ind w:left="0" w:firstLine="709"/>
        <w:jc w:val="both"/>
        <w:rPr>
          <w:rFonts w:eastAsia="MS Mincho"/>
        </w:rPr>
      </w:pPr>
      <w:r w:rsidRPr="00FC5308">
        <w:rPr>
          <w:rFonts w:eastAsia="MS Mincho"/>
        </w:rPr>
        <w:t>Предоставить Исполнителю доступ к информационной системе Заказчика АС Учет и обеспечить ее бесперебойное функционирование.</w:t>
      </w:r>
      <w:r w:rsidRPr="00FC5308">
        <w:t xml:space="preserve"> В случае возникновения неполадок в работе АС Учёт устранить их за свой счет.</w:t>
      </w:r>
    </w:p>
    <w:p w:rsidR="003A1408" w:rsidRPr="00FC5308" w:rsidRDefault="003A1408" w:rsidP="003A1408">
      <w:pPr>
        <w:pStyle w:val="aff8"/>
        <w:numPr>
          <w:ilvl w:val="2"/>
          <w:numId w:val="45"/>
        </w:numPr>
        <w:tabs>
          <w:tab w:val="left" w:pos="709"/>
        </w:tabs>
        <w:suppressAutoHyphens w:val="0"/>
        <w:ind w:left="0" w:firstLine="709"/>
        <w:jc w:val="both"/>
        <w:rPr>
          <w:rFonts w:eastAsia="MS Mincho"/>
        </w:rPr>
      </w:pPr>
      <w:r w:rsidRPr="00FC5308">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3A1408" w:rsidRPr="00FC5308" w:rsidRDefault="003A1408" w:rsidP="005A3839">
      <w:pPr>
        <w:tabs>
          <w:tab w:val="decimal" w:pos="709"/>
        </w:tabs>
        <w:autoSpaceDE w:val="0"/>
        <w:autoSpaceDN w:val="0"/>
        <w:adjustRightInd w:val="0"/>
        <w:ind w:firstLine="709"/>
        <w:jc w:val="both"/>
        <w:rPr>
          <w:rFonts w:eastAsia="MS Mincho"/>
          <w:strike/>
          <w:color w:val="000000" w:themeColor="text1"/>
        </w:rPr>
      </w:pPr>
    </w:p>
    <w:p w:rsidR="003A1408" w:rsidRPr="00FC5308" w:rsidRDefault="003A1408" w:rsidP="00FC5308">
      <w:pPr>
        <w:pStyle w:val="aff8"/>
        <w:numPr>
          <w:ilvl w:val="1"/>
          <w:numId w:val="45"/>
        </w:numPr>
        <w:tabs>
          <w:tab w:val="left" w:pos="426"/>
          <w:tab w:val="decimal" w:pos="709"/>
        </w:tabs>
        <w:suppressAutoHyphens w:val="0"/>
        <w:autoSpaceDE w:val="0"/>
        <w:autoSpaceDN w:val="0"/>
        <w:adjustRightInd w:val="0"/>
        <w:ind w:hanging="114"/>
        <w:jc w:val="center"/>
        <w:rPr>
          <w:b/>
        </w:rPr>
      </w:pPr>
      <w:r w:rsidRPr="00FC5308">
        <w:rPr>
          <w:b/>
        </w:rPr>
        <w:t>Заказчик вправе:</w:t>
      </w:r>
    </w:p>
    <w:p w:rsidR="003A1408" w:rsidRPr="00FC5308" w:rsidRDefault="003A1408" w:rsidP="005A3839">
      <w:pPr>
        <w:tabs>
          <w:tab w:val="left" w:pos="426"/>
          <w:tab w:val="decimal" w:pos="709"/>
        </w:tabs>
        <w:suppressAutoHyphens w:val="0"/>
        <w:autoSpaceDE w:val="0"/>
        <w:autoSpaceDN w:val="0"/>
        <w:adjustRightInd w:val="0"/>
        <w:jc w:val="both"/>
        <w:rPr>
          <w:b/>
        </w:rPr>
      </w:pPr>
    </w:p>
    <w:p w:rsidR="003A1408" w:rsidRPr="00FC5308" w:rsidRDefault="003A1408" w:rsidP="005A3839">
      <w:pPr>
        <w:pStyle w:val="aff8"/>
        <w:shd w:val="clear" w:color="auto" w:fill="FFFFFF"/>
        <w:tabs>
          <w:tab w:val="left" w:pos="770"/>
          <w:tab w:val="center" w:pos="1080"/>
        </w:tabs>
        <w:ind w:left="0" w:firstLine="709"/>
        <w:jc w:val="both"/>
      </w:pPr>
      <w:r w:rsidRPr="00FC5308">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2.4.2. </w:t>
      </w:r>
      <w:proofErr w:type="gramStart"/>
      <w:r w:rsidRPr="00FC5308">
        <w:rPr>
          <w:sz w:val="24"/>
          <w:szCs w:val="24"/>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3A1408" w:rsidRPr="00FC5308" w:rsidRDefault="003A1408" w:rsidP="005A3839">
      <w:pPr>
        <w:pStyle w:val="Normal1"/>
        <w:shd w:val="clear" w:color="auto" w:fill="FFFFFF"/>
        <w:tabs>
          <w:tab w:val="left" w:pos="713"/>
          <w:tab w:val="left" w:pos="9639"/>
        </w:tabs>
        <w:rPr>
          <w:b/>
          <w:spacing w:val="-2"/>
          <w:sz w:val="24"/>
          <w:szCs w:val="24"/>
        </w:rPr>
      </w:pPr>
      <w:r w:rsidRPr="00FC5308">
        <w:rPr>
          <w:sz w:val="24"/>
          <w:szCs w:val="24"/>
        </w:rPr>
        <w:t>2.4.5. Расторгнуть Договор в порядке, предусмотренном пунктом 8.3 настоящего Договора.</w:t>
      </w:r>
    </w:p>
    <w:p w:rsidR="003A1408" w:rsidRPr="00FC5308" w:rsidRDefault="003A1408" w:rsidP="005A3839">
      <w:pPr>
        <w:tabs>
          <w:tab w:val="left" w:pos="1276"/>
          <w:tab w:val="left" w:pos="1418"/>
        </w:tabs>
        <w:ind w:firstLine="709"/>
        <w:jc w:val="both"/>
        <w:rPr>
          <w:rStyle w:val="FontStyle21"/>
        </w:rPr>
      </w:pPr>
    </w:p>
    <w:p w:rsidR="003A1408" w:rsidRPr="00FC5308" w:rsidRDefault="003A1408" w:rsidP="00FC5308">
      <w:pPr>
        <w:tabs>
          <w:tab w:val="left" w:pos="1276"/>
          <w:tab w:val="left" w:pos="1418"/>
        </w:tabs>
        <w:ind w:firstLine="709"/>
        <w:jc w:val="center"/>
        <w:rPr>
          <w:rStyle w:val="FontStyle21"/>
          <w:b/>
        </w:rPr>
      </w:pPr>
      <w:r w:rsidRPr="00FC5308">
        <w:rPr>
          <w:rStyle w:val="FontStyle21"/>
          <w:b/>
        </w:rPr>
        <w:t>3. Стоимость Услуг и порядок расчетов</w:t>
      </w:r>
    </w:p>
    <w:p w:rsidR="003A1408" w:rsidRPr="00FC5308" w:rsidRDefault="003A1408" w:rsidP="00FC5308">
      <w:pPr>
        <w:tabs>
          <w:tab w:val="left" w:pos="1276"/>
          <w:tab w:val="left" w:pos="1418"/>
        </w:tabs>
        <w:ind w:firstLine="709"/>
        <w:jc w:val="center"/>
        <w:rPr>
          <w:b/>
          <w:bCs/>
        </w:rPr>
      </w:pPr>
    </w:p>
    <w:p w:rsidR="003A1408" w:rsidRPr="00FC5308" w:rsidRDefault="003A1408" w:rsidP="003A1408">
      <w:pPr>
        <w:pStyle w:val="aff8"/>
        <w:numPr>
          <w:ilvl w:val="0"/>
          <w:numId w:val="36"/>
        </w:numPr>
        <w:tabs>
          <w:tab w:val="decimal" w:pos="-142"/>
        </w:tabs>
        <w:suppressAutoHyphens w:val="0"/>
        <w:autoSpaceDE w:val="0"/>
        <w:autoSpaceDN w:val="0"/>
        <w:adjustRightInd w:val="0"/>
        <w:ind w:left="0" w:firstLine="709"/>
        <w:jc w:val="both"/>
      </w:pPr>
      <w:r w:rsidRPr="00FC5308">
        <w:t xml:space="preserve">Стоимость Услуг определяется в соответствии с приложениями  к настоящему Договору, являющимися его неотъемлемой частью. </w:t>
      </w:r>
    </w:p>
    <w:p w:rsidR="003A1408" w:rsidRPr="00FC5308" w:rsidRDefault="003A1408" w:rsidP="003A1408">
      <w:pPr>
        <w:pStyle w:val="aff8"/>
        <w:numPr>
          <w:ilvl w:val="0"/>
          <w:numId w:val="36"/>
        </w:numPr>
        <w:tabs>
          <w:tab w:val="decimal" w:pos="-142"/>
          <w:tab w:val="left" w:pos="851"/>
        </w:tabs>
        <w:suppressAutoHyphens w:val="0"/>
        <w:autoSpaceDE w:val="0"/>
        <w:autoSpaceDN w:val="0"/>
        <w:adjustRightInd w:val="0"/>
        <w:ind w:left="0" w:firstLine="709"/>
        <w:jc w:val="both"/>
      </w:pPr>
      <w:proofErr w:type="gramStart"/>
      <w:r w:rsidRPr="00FC5308">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3A1408" w:rsidRPr="00FC5308" w:rsidRDefault="003A1408" w:rsidP="005A3839">
      <w:pPr>
        <w:pStyle w:val="Normal1"/>
        <w:shd w:val="clear" w:color="auto" w:fill="FFFFFF"/>
        <w:tabs>
          <w:tab w:val="left" w:pos="713"/>
          <w:tab w:val="left" w:pos="9639"/>
        </w:tabs>
        <w:ind w:firstLine="0"/>
        <w:rPr>
          <w:sz w:val="24"/>
          <w:szCs w:val="24"/>
        </w:rPr>
      </w:pPr>
      <w:r w:rsidRPr="00FC5308">
        <w:rPr>
          <w:sz w:val="24"/>
          <w:szCs w:val="24"/>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sidRPr="00FC5308">
        <w:rPr>
          <w:sz w:val="24"/>
          <w:szCs w:val="24"/>
        </w:rPr>
        <w:t>с даты подписания</w:t>
      </w:r>
      <w:proofErr w:type="gramEnd"/>
      <w:r w:rsidRPr="00FC5308">
        <w:rPr>
          <w:sz w:val="24"/>
          <w:szCs w:val="24"/>
        </w:rPr>
        <w:t xml:space="preserve"> акта об оказанных услугах и Отчета Исполнителя за отчетный месяц.</w:t>
      </w:r>
    </w:p>
    <w:p w:rsidR="003A1408" w:rsidRPr="00FC5308" w:rsidRDefault="003A1408" w:rsidP="005A3839">
      <w:pPr>
        <w:pStyle w:val="Normal1"/>
        <w:shd w:val="clear" w:color="auto" w:fill="FFFFFF"/>
        <w:tabs>
          <w:tab w:val="left" w:pos="713"/>
          <w:tab w:val="left" w:pos="9639"/>
        </w:tabs>
        <w:ind w:firstLine="0"/>
        <w:rPr>
          <w:sz w:val="24"/>
          <w:szCs w:val="24"/>
        </w:rPr>
      </w:pPr>
      <w:r w:rsidRPr="00FC5308">
        <w:rPr>
          <w:sz w:val="24"/>
          <w:szCs w:val="24"/>
        </w:rPr>
        <w:tab/>
        <w:t xml:space="preserve"> 3.4. С</w:t>
      </w:r>
      <w:r w:rsidRPr="00FC5308">
        <w:rPr>
          <w:iCs/>
          <w:sz w:val="24"/>
          <w:szCs w:val="24"/>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FC5308">
        <w:rPr>
          <w:iCs/>
          <w:sz w:val="24"/>
          <w:szCs w:val="24"/>
        </w:rPr>
        <w:t>с даты оказания</w:t>
      </w:r>
      <w:proofErr w:type="gramEnd"/>
      <w:r w:rsidRPr="00FC5308">
        <w:rPr>
          <w:iCs/>
          <w:sz w:val="24"/>
          <w:szCs w:val="24"/>
        </w:rPr>
        <w:t xml:space="preserve"> Услуг. При несоблюдении указанного периода, Услуги считаются не оказанными.</w:t>
      </w:r>
    </w:p>
    <w:p w:rsidR="003A1408" w:rsidRPr="00FC5308" w:rsidRDefault="003A1408" w:rsidP="005A3839">
      <w:pPr>
        <w:tabs>
          <w:tab w:val="decimal" w:pos="-142"/>
          <w:tab w:val="left" w:pos="851"/>
        </w:tabs>
        <w:autoSpaceDE w:val="0"/>
        <w:autoSpaceDN w:val="0"/>
        <w:adjustRightInd w:val="0"/>
        <w:ind w:firstLine="709"/>
        <w:jc w:val="both"/>
      </w:pPr>
      <w:r w:rsidRPr="00FC5308">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3A1408" w:rsidRPr="00FC5308" w:rsidRDefault="003A1408" w:rsidP="005A3839">
      <w:pPr>
        <w:tabs>
          <w:tab w:val="decimal" w:pos="-142"/>
          <w:tab w:val="left" w:pos="851"/>
        </w:tabs>
        <w:autoSpaceDE w:val="0"/>
        <w:autoSpaceDN w:val="0"/>
        <w:adjustRightInd w:val="0"/>
        <w:ind w:firstLine="709"/>
        <w:jc w:val="both"/>
        <w:rPr>
          <w:highlight w:val="darkCyan"/>
        </w:rPr>
      </w:pPr>
      <w:r w:rsidRPr="00FC5308">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3A1408" w:rsidRPr="00FC5308" w:rsidRDefault="003A1408" w:rsidP="005A3839">
      <w:pPr>
        <w:pStyle w:val="Normal1"/>
        <w:shd w:val="clear" w:color="auto" w:fill="FFFFFF"/>
        <w:tabs>
          <w:tab w:val="left" w:pos="713"/>
          <w:tab w:val="left" w:pos="9639"/>
        </w:tabs>
        <w:ind w:firstLine="709"/>
        <w:rPr>
          <w:sz w:val="24"/>
          <w:szCs w:val="24"/>
        </w:rPr>
      </w:pPr>
      <w:r w:rsidRPr="00FC5308">
        <w:rPr>
          <w:sz w:val="24"/>
          <w:szCs w:val="24"/>
        </w:rPr>
        <w:t xml:space="preserve">3.7.  </w:t>
      </w:r>
      <w:r w:rsidRPr="00FC5308">
        <w:rPr>
          <w:iCs/>
          <w:sz w:val="24"/>
          <w:szCs w:val="24"/>
        </w:rPr>
        <w:t>Стороны подписывают акты сверки взаиморасчетов не реже 1 раза в квартал.</w:t>
      </w:r>
    </w:p>
    <w:p w:rsidR="003A1408" w:rsidRPr="00FC5308" w:rsidRDefault="003A1408" w:rsidP="005A3839">
      <w:pPr>
        <w:pStyle w:val="aff8"/>
        <w:tabs>
          <w:tab w:val="decimal" w:pos="-142"/>
          <w:tab w:val="left" w:pos="851"/>
          <w:tab w:val="left" w:pos="993"/>
        </w:tabs>
        <w:autoSpaceDE w:val="0"/>
        <w:autoSpaceDN w:val="0"/>
        <w:adjustRightInd w:val="0"/>
        <w:ind w:left="0" w:firstLine="709"/>
        <w:jc w:val="both"/>
      </w:pPr>
    </w:p>
    <w:p w:rsidR="003A1408" w:rsidRPr="00FC5308" w:rsidRDefault="003A1408" w:rsidP="00FC5308">
      <w:pPr>
        <w:pStyle w:val="Style4"/>
        <w:widowControl/>
        <w:numPr>
          <w:ilvl w:val="0"/>
          <w:numId w:val="43"/>
        </w:numPr>
        <w:tabs>
          <w:tab w:val="decimal" w:pos="709"/>
          <w:tab w:val="left" w:pos="1276"/>
          <w:tab w:val="left" w:pos="1418"/>
        </w:tabs>
        <w:spacing w:line="240" w:lineRule="auto"/>
        <w:ind w:left="0" w:firstLine="709"/>
        <w:jc w:val="center"/>
        <w:rPr>
          <w:rStyle w:val="FontStyle21"/>
          <w:rFonts w:eastAsia="Arial"/>
          <w:b/>
          <w:bCs/>
          <w:lang w:val="en-US" w:eastAsia="ar-SA"/>
        </w:rPr>
      </w:pPr>
      <w:r w:rsidRPr="00FC5308">
        <w:rPr>
          <w:rStyle w:val="FontStyle21"/>
          <w:b/>
        </w:rPr>
        <w:t>Ответственность Сторон</w:t>
      </w:r>
    </w:p>
    <w:p w:rsidR="003A1408" w:rsidRPr="00FC5308" w:rsidRDefault="003A1408" w:rsidP="005A3839">
      <w:pPr>
        <w:pStyle w:val="Style4"/>
        <w:widowControl/>
        <w:tabs>
          <w:tab w:val="decimal" w:pos="709"/>
          <w:tab w:val="left" w:pos="1276"/>
          <w:tab w:val="left" w:pos="1418"/>
        </w:tabs>
        <w:spacing w:line="240" w:lineRule="auto"/>
        <w:jc w:val="both"/>
        <w:rPr>
          <w:rStyle w:val="FontStyle22"/>
          <w:rFonts w:eastAsia="Arial"/>
          <w:b/>
          <w:bCs/>
          <w:sz w:val="24"/>
          <w:szCs w:val="24"/>
          <w:lang w:val="en-US" w:eastAsia="ar-SA"/>
        </w:rPr>
      </w:pPr>
    </w:p>
    <w:p w:rsidR="003A1408" w:rsidRPr="00FC5308" w:rsidRDefault="003A1408" w:rsidP="003A1408">
      <w:pPr>
        <w:pStyle w:val="afe"/>
        <w:numPr>
          <w:ilvl w:val="0"/>
          <w:numId w:val="37"/>
        </w:numPr>
        <w:tabs>
          <w:tab w:val="left" w:pos="851"/>
          <w:tab w:val="left" w:pos="1276"/>
        </w:tabs>
        <w:suppressAutoHyphens w:val="0"/>
        <w:ind w:left="0" w:firstLine="709"/>
        <w:jc w:val="both"/>
        <w:rPr>
          <w:bCs/>
          <w:sz w:val="24"/>
          <w:szCs w:val="24"/>
        </w:rPr>
      </w:pPr>
      <w:r w:rsidRPr="00FC5308">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FC5308">
        <w:rPr>
          <w:sz w:val="24"/>
          <w:szCs w:val="24"/>
        </w:rPr>
        <w:t xml:space="preserve"> </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ответственность за утрату и повреждение  вагонов и/или контейнеров Заказчика, </w:t>
      </w:r>
      <w:proofErr w:type="gramStart"/>
      <w:r w:rsidRPr="00FC5308">
        <w:rPr>
          <w:sz w:val="24"/>
          <w:szCs w:val="24"/>
        </w:rPr>
        <w:t>допущенные</w:t>
      </w:r>
      <w:proofErr w:type="gramEnd"/>
      <w:r w:rsidRPr="00FC5308">
        <w:rPr>
          <w:sz w:val="24"/>
          <w:szCs w:val="24"/>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w:t>
      </w:r>
      <w:r w:rsidRPr="00FC5308">
        <w:rPr>
          <w:sz w:val="24"/>
          <w:szCs w:val="24"/>
        </w:rPr>
        <w:lastRenderedPageBreak/>
        <w:t>поврежденных вагонов и/или контейнеров или их утраты – в размере рыночной стоимости вагонов и/или контейнеров.</w:t>
      </w:r>
    </w:p>
    <w:p w:rsidR="003A1408" w:rsidRPr="00FC5308" w:rsidRDefault="003A1408" w:rsidP="003A1408">
      <w:pPr>
        <w:pStyle w:val="afe"/>
        <w:numPr>
          <w:ilvl w:val="0"/>
          <w:numId w:val="37"/>
        </w:numPr>
        <w:tabs>
          <w:tab w:val="left" w:pos="851"/>
          <w:tab w:val="left" w:pos="1418"/>
        </w:tabs>
        <w:suppressAutoHyphens w:val="0"/>
        <w:ind w:left="0" w:firstLine="0"/>
        <w:jc w:val="both"/>
        <w:rPr>
          <w:bCs/>
          <w:sz w:val="24"/>
          <w:szCs w:val="24"/>
        </w:rPr>
      </w:pPr>
      <w:r w:rsidRPr="00FC5308">
        <w:rPr>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размере, указанном в приложении № 3 к Договору. Стороны могут дополнительно согласовывать условия отстоя вагонов Заказчика на путях Исполнителя.</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bCs/>
          <w:sz w:val="24"/>
          <w:szCs w:val="24"/>
        </w:rPr>
        <w:t xml:space="preserve"> В случае неоплаты Заказчиком оказанных по настоящему Договору Услуг, Исполнитель </w:t>
      </w:r>
      <w:r w:rsidRPr="00FC5308">
        <w:rPr>
          <w:sz w:val="24"/>
          <w:szCs w:val="24"/>
        </w:rPr>
        <w:t>имеет право приостановить исполнение своих обязательств по настоящему Договору</w:t>
      </w:r>
      <w:r w:rsidRPr="00FC5308">
        <w:rPr>
          <w:bCs/>
          <w:sz w:val="24"/>
          <w:szCs w:val="24"/>
        </w:rPr>
        <w:t xml:space="preserve"> до полного погашения возникшей задолженности.</w:t>
      </w:r>
    </w:p>
    <w:p w:rsidR="003A1408" w:rsidRPr="00FC5308" w:rsidRDefault="003A1408" w:rsidP="003A1408">
      <w:pPr>
        <w:pStyle w:val="afe"/>
        <w:numPr>
          <w:ilvl w:val="0"/>
          <w:numId w:val="37"/>
        </w:numPr>
        <w:tabs>
          <w:tab w:val="left" w:pos="851"/>
          <w:tab w:val="left" w:pos="1418"/>
        </w:tabs>
        <w:suppressAutoHyphens w:val="0"/>
        <w:ind w:left="0" w:firstLine="709"/>
        <w:jc w:val="both"/>
        <w:rPr>
          <w:bCs/>
          <w:sz w:val="24"/>
          <w:szCs w:val="24"/>
        </w:rPr>
      </w:pPr>
      <w:r w:rsidRPr="00FC5308">
        <w:rPr>
          <w:bCs/>
          <w:sz w:val="24"/>
          <w:szCs w:val="24"/>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3A1408" w:rsidRPr="00FC5308" w:rsidRDefault="003A1408" w:rsidP="005A3839">
      <w:pPr>
        <w:pStyle w:val="afe"/>
        <w:tabs>
          <w:tab w:val="left" w:pos="851"/>
          <w:tab w:val="left" w:pos="1418"/>
        </w:tabs>
        <w:jc w:val="both"/>
        <w:rPr>
          <w:bCs/>
          <w:sz w:val="24"/>
          <w:szCs w:val="24"/>
        </w:rPr>
      </w:pPr>
    </w:p>
    <w:p w:rsidR="003A1408" w:rsidRPr="00FC5308" w:rsidRDefault="003A1408" w:rsidP="00FC5308">
      <w:pPr>
        <w:pStyle w:val="Style2"/>
        <w:widowControl/>
        <w:numPr>
          <w:ilvl w:val="0"/>
          <w:numId w:val="43"/>
        </w:numPr>
        <w:tabs>
          <w:tab w:val="decimal" w:pos="709"/>
          <w:tab w:val="left" w:pos="1276"/>
          <w:tab w:val="left" w:pos="1418"/>
        </w:tabs>
        <w:spacing w:line="240" w:lineRule="auto"/>
        <w:rPr>
          <w:rStyle w:val="FontStyle21"/>
          <w:b/>
        </w:rPr>
      </w:pPr>
      <w:r w:rsidRPr="00FC5308">
        <w:rPr>
          <w:rStyle w:val="FontStyle21"/>
          <w:b/>
        </w:rPr>
        <w:t>Обстоятельства непреодолимой силы</w:t>
      </w:r>
    </w:p>
    <w:p w:rsidR="003A1408" w:rsidRPr="00FC5308" w:rsidRDefault="003A1408" w:rsidP="005A3839">
      <w:pPr>
        <w:pStyle w:val="Style2"/>
        <w:widowControl/>
        <w:tabs>
          <w:tab w:val="decimal" w:pos="709"/>
          <w:tab w:val="left" w:pos="1276"/>
          <w:tab w:val="left" w:pos="1418"/>
        </w:tabs>
        <w:spacing w:line="240" w:lineRule="auto"/>
        <w:jc w:val="both"/>
        <w:rPr>
          <w:b/>
          <w:bCs/>
        </w:rPr>
      </w:pPr>
    </w:p>
    <w:p w:rsidR="003A1408" w:rsidRPr="00FC5308" w:rsidRDefault="003A1408" w:rsidP="003A1408">
      <w:pPr>
        <w:pStyle w:val="aff8"/>
        <w:numPr>
          <w:ilvl w:val="0"/>
          <w:numId w:val="38"/>
        </w:numPr>
        <w:tabs>
          <w:tab w:val="left" w:pos="851"/>
        </w:tabs>
        <w:suppressAutoHyphens w:val="0"/>
        <w:ind w:left="0" w:firstLine="709"/>
        <w:jc w:val="both"/>
      </w:pPr>
      <w:r w:rsidRPr="00FC5308">
        <w:t xml:space="preserve"> </w:t>
      </w:r>
      <w:proofErr w:type="gramStart"/>
      <w:r w:rsidRPr="00FC530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3A1408" w:rsidRPr="00FC5308" w:rsidRDefault="003A1408" w:rsidP="003A1408">
      <w:pPr>
        <w:pStyle w:val="aff8"/>
        <w:numPr>
          <w:ilvl w:val="0"/>
          <w:numId w:val="38"/>
        </w:numPr>
        <w:tabs>
          <w:tab w:val="left" w:pos="851"/>
        </w:tabs>
        <w:suppressAutoHyphens w:val="0"/>
        <w:ind w:left="0" w:firstLine="709"/>
        <w:jc w:val="both"/>
      </w:pPr>
      <w:r w:rsidRPr="00FC5308">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1408" w:rsidRPr="00FC5308" w:rsidRDefault="003A1408" w:rsidP="003A1408">
      <w:pPr>
        <w:pStyle w:val="aff8"/>
        <w:numPr>
          <w:ilvl w:val="0"/>
          <w:numId w:val="38"/>
        </w:numPr>
        <w:tabs>
          <w:tab w:val="left" w:pos="851"/>
        </w:tabs>
        <w:suppressAutoHyphens w:val="0"/>
        <w:ind w:left="0" w:firstLine="709"/>
        <w:jc w:val="both"/>
      </w:pPr>
      <w:r w:rsidRPr="00FC5308">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C5308">
        <w:t>с даты возникновения</w:t>
      </w:r>
      <w:proofErr w:type="gramEnd"/>
      <w:r w:rsidRPr="00FC530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3A1408" w:rsidRPr="00FC5308" w:rsidRDefault="003A1408" w:rsidP="003A1408">
      <w:pPr>
        <w:pStyle w:val="aff8"/>
        <w:numPr>
          <w:ilvl w:val="0"/>
          <w:numId w:val="38"/>
        </w:numPr>
        <w:tabs>
          <w:tab w:val="left" w:pos="851"/>
        </w:tabs>
        <w:suppressAutoHyphens w:val="0"/>
        <w:ind w:left="0" w:firstLine="709"/>
        <w:jc w:val="both"/>
      </w:pPr>
      <w:r w:rsidRPr="00FC5308">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1408" w:rsidRPr="00FC5308" w:rsidRDefault="003A1408" w:rsidP="003A1408">
      <w:pPr>
        <w:pStyle w:val="aff8"/>
        <w:numPr>
          <w:ilvl w:val="0"/>
          <w:numId w:val="38"/>
        </w:numPr>
        <w:tabs>
          <w:tab w:val="left" w:pos="851"/>
        </w:tabs>
        <w:suppressAutoHyphens w:val="0"/>
        <w:ind w:left="0" w:firstLine="709"/>
        <w:jc w:val="both"/>
        <w:rPr>
          <w:rStyle w:val="FontStyle22"/>
          <w:sz w:val="24"/>
          <w:szCs w:val="24"/>
        </w:rPr>
      </w:pPr>
      <w:r w:rsidRPr="00FC5308">
        <w:t xml:space="preserve"> Если обстоятельства непреодолимой силы действуют на протяжении 3 (трех) месяцев, настоящий </w:t>
      </w:r>
      <w:proofErr w:type="gramStart"/>
      <w:r w:rsidRPr="00FC5308">
        <w:t>Договор</w:t>
      </w:r>
      <w:proofErr w:type="gramEnd"/>
      <w:r w:rsidRPr="00FC5308">
        <w:t xml:space="preserve"> может быть расторгнут любой из Сторон путем направления письменного уведомления другой Стороне.</w:t>
      </w:r>
    </w:p>
    <w:p w:rsidR="003A1408" w:rsidRPr="00FC5308" w:rsidRDefault="003A1408" w:rsidP="005A3839">
      <w:pPr>
        <w:pStyle w:val="Style10"/>
        <w:widowControl/>
        <w:tabs>
          <w:tab w:val="decimal" w:pos="709"/>
          <w:tab w:val="left" w:pos="1276"/>
          <w:tab w:val="left" w:pos="1418"/>
        </w:tabs>
        <w:spacing w:line="240" w:lineRule="auto"/>
        <w:ind w:firstLine="709"/>
        <w:rPr>
          <w:rStyle w:val="FontStyle21"/>
          <w:rFonts w:eastAsia="Arial"/>
          <w:lang w:eastAsia="ar-SA"/>
        </w:rPr>
      </w:pPr>
    </w:p>
    <w:p w:rsidR="003A1408" w:rsidRPr="00FC5308" w:rsidRDefault="003A1408" w:rsidP="00FC5308">
      <w:pPr>
        <w:pStyle w:val="Style10"/>
        <w:widowControl/>
        <w:tabs>
          <w:tab w:val="decimal" w:pos="709"/>
          <w:tab w:val="left" w:pos="1276"/>
          <w:tab w:val="left" w:pos="1418"/>
        </w:tabs>
        <w:spacing w:line="240" w:lineRule="auto"/>
        <w:ind w:firstLine="709"/>
        <w:jc w:val="center"/>
        <w:rPr>
          <w:rStyle w:val="FontStyle22"/>
          <w:b/>
          <w:sz w:val="24"/>
          <w:szCs w:val="24"/>
        </w:rPr>
      </w:pPr>
      <w:r w:rsidRPr="00FC5308">
        <w:rPr>
          <w:rStyle w:val="FontStyle21"/>
          <w:b/>
        </w:rPr>
        <w:t>6. Разрешение споров</w:t>
      </w:r>
    </w:p>
    <w:p w:rsidR="003A1408" w:rsidRPr="00FC5308" w:rsidRDefault="003A1408" w:rsidP="003A1408">
      <w:pPr>
        <w:pStyle w:val="Style10"/>
        <w:widowControl/>
        <w:numPr>
          <w:ilvl w:val="1"/>
          <w:numId w:val="35"/>
        </w:numPr>
        <w:tabs>
          <w:tab w:val="decimal" w:pos="993"/>
          <w:tab w:val="left" w:pos="1276"/>
          <w:tab w:val="left" w:pos="1418"/>
        </w:tabs>
        <w:spacing w:line="240" w:lineRule="auto"/>
        <w:ind w:left="0" w:firstLine="709"/>
        <w:rPr>
          <w:rStyle w:val="FontStyle22"/>
          <w:sz w:val="24"/>
          <w:szCs w:val="24"/>
        </w:rPr>
      </w:pPr>
      <w:r w:rsidRPr="00FC5308">
        <w:rPr>
          <w:rStyle w:val="FontStyle22"/>
          <w:sz w:val="24"/>
          <w:szCs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1408" w:rsidRPr="00FC5308" w:rsidRDefault="003A1408" w:rsidP="003A1408">
      <w:pPr>
        <w:pStyle w:val="aff8"/>
        <w:numPr>
          <w:ilvl w:val="1"/>
          <w:numId w:val="35"/>
        </w:numPr>
        <w:tabs>
          <w:tab w:val="decimal" w:pos="993"/>
        </w:tabs>
        <w:suppressAutoHyphens w:val="0"/>
        <w:ind w:left="0" w:firstLine="709"/>
        <w:jc w:val="both"/>
      </w:pPr>
      <w:r w:rsidRPr="00FC5308">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3A1408" w:rsidRPr="00FC5308" w:rsidRDefault="003A1408" w:rsidP="003A1408">
      <w:pPr>
        <w:pStyle w:val="aff8"/>
        <w:numPr>
          <w:ilvl w:val="1"/>
          <w:numId w:val="35"/>
        </w:numPr>
        <w:tabs>
          <w:tab w:val="decimal" w:pos="993"/>
        </w:tabs>
        <w:suppressAutoHyphens w:val="0"/>
        <w:ind w:left="0" w:firstLine="709"/>
        <w:jc w:val="both"/>
      </w:pPr>
      <w:r w:rsidRPr="00FC5308">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w:t>
      </w:r>
      <w:r w:rsidRPr="00FC5308">
        <w:lastRenderedPageBreak/>
        <w:t>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3A1408" w:rsidRPr="00FC5308" w:rsidRDefault="003A1408" w:rsidP="003A1408">
      <w:pPr>
        <w:pStyle w:val="aff8"/>
        <w:numPr>
          <w:ilvl w:val="1"/>
          <w:numId w:val="35"/>
        </w:numPr>
        <w:tabs>
          <w:tab w:val="decimal" w:pos="993"/>
        </w:tabs>
        <w:suppressAutoHyphens w:val="0"/>
        <w:ind w:left="0" w:firstLine="709"/>
        <w:jc w:val="both"/>
      </w:pPr>
      <w:r w:rsidRPr="00FC5308">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3A1408" w:rsidRPr="00FC5308" w:rsidRDefault="003A1408" w:rsidP="003A1408">
      <w:pPr>
        <w:pStyle w:val="aff8"/>
        <w:numPr>
          <w:ilvl w:val="1"/>
          <w:numId w:val="35"/>
        </w:numPr>
        <w:tabs>
          <w:tab w:val="decimal" w:pos="993"/>
        </w:tabs>
        <w:suppressAutoHyphens w:val="0"/>
        <w:ind w:left="0" w:firstLine="709"/>
        <w:jc w:val="both"/>
      </w:pPr>
      <w:r w:rsidRPr="00FC5308">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FC5308">
        <w:t>с даты истечения</w:t>
      </w:r>
      <w:proofErr w:type="gramEnd"/>
      <w:r w:rsidRPr="00FC5308">
        <w:t xml:space="preserve"> срока рассмотрения претензии. </w:t>
      </w:r>
    </w:p>
    <w:p w:rsidR="003A1408" w:rsidRPr="00FC5308" w:rsidRDefault="003A1408" w:rsidP="003A1408">
      <w:pPr>
        <w:pStyle w:val="aff8"/>
        <w:numPr>
          <w:ilvl w:val="1"/>
          <w:numId w:val="35"/>
        </w:numPr>
        <w:tabs>
          <w:tab w:val="decimal" w:pos="993"/>
        </w:tabs>
        <w:suppressAutoHyphens w:val="0"/>
        <w:ind w:left="0" w:firstLine="709"/>
        <w:jc w:val="both"/>
        <w:rPr>
          <w:rStyle w:val="FontStyle22"/>
          <w:sz w:val="24"/>
          <w:szCs w:val="24"/>
        </w:rPr>
      </w:pPr>
      <w:r w:rsidRPr="00FC5308">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3A1408" w:rsidRPr="00FC5308" w:rsidRDefault="003A1408" w:rsidP="005A3839">
      <w:pPr>
        <w:pStyle w:val="aff8"/>
        <w:tabs>
          <w:tab w:val="decimal" w:pos="993"/>
        </w:tabs>
        <w:ind w:left="0" w:firstLine="709"/>
        <w:jc w:val="both"/>
        <w:rPr>
          <w:rStyle w:val="FontStyle22"/>
          <w:sz w:val="24"/>
          <w:szCs w:val="24"/>
        </w:rPr>
      </w:pPr>
    </w:p>
    <w:p w:rsidR="003A1408" w:rsidRPr="00FC5308" w:rsidRDefault="003A1408" w:rsidP="005A3839">
      <w:pPr>
        <w:pStyle w:val="Style10"/>
        <w:widowControl/>
        <w:tabs>
          <w:tab w:val="decimal" w:pos="709"/>
          <w:tab w:val="left" w:pos="1276"/>
          <w:tab w:val="left" w:pos="1418"/>
        </w:tabs>
        <w:spacing w:line="240" w:lineRule="auto"/>
        <w:ind w:firstLine="709"/>
        <w:rPr>
          <w:rStyle w:val="FontStyle21"/>
          <w:b/>
        </w:rPr>
      </w:pPr>
      <w:r w:rsidRPr="00FC5308">
        <w:rPr>
          <w:rStyle w:val="FontStyle21"/>
          <w:b/>
        </w:rPr>
        <w:t>7.  Конфиденциальность</w:t>
      </w:r>
    </w:p>
    <w:p w:rsidR="003A1408" w:rsidRPr="00FC5308" w:rsidRDefault="003A1408" w:rsidP="005A3839">
      <w:pPr>
        <w:pStyle w:val="Style10"/>
        <w:widowControl/>
        <w:tabs>
          <w:tab w:val="decimal" w:pos="709"/>
          <w:tab w:val="left" w:pos="1276"/>
          <w:tab w:val="left" w:pos="1418"/>
        </w:tabs>
        <w:spacing w:line="240" w:lineRule="auto"/>
        <w:ind w:firstLine="709"/>
        <w:rPr>
          <w:rStyle w:val="FontStyle21"/>
          <w:rFonts w:eastAsia="Arial"/>
          <w:b/>
          <w:lang w:val="en-US" w:eastAsia="ar-SA"/>
        </w:rPr>
      </w:pPr>
    </w:p>
    <w:p w:rsidR="003A1408" w:rsidRPr="00FC5308" w:rsidRDefault="003A1408" w:rsidP="003A1408">
      <w:pPr>
        <w:pStyle w:val="Style10"/>
        <w:widowControl/>
        <w:numPr>
          <w:ilvl w:val="0"/>
          <w:numId w:val="39"/>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3A1408" w:rsidRPr="00FC5308" w:rsidRDefault="003A1408" w:rsidP="003A1408">
      <w:pPr>
        <w:pStyle w:val="Style10"/>
        <w:widowControl/>
        <w:numPr>
          <w:ilvl w:val="0"/>
          <w:numId w:val="39"/>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3A1408" w:rsidRPr="00FC5308" w:rsidRDefault="003A1408" w:rsidP="003A1408">
      <w:pPr>
        <w:pStyle w:val="Style10"/>
        <w:widowControl/>
        <w:numPr>
          <w:ilvl w:val="0"/>
          <w:numId w:val="39"/>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Стороны примут все необходимые и достаточные меры, чтобы предотвратить разглашение полученной информации третьим лицам.</w:t>
      </w:r>
    </w:p>
    <w:p w:rsidR="003A1408" w:rsidRPr="00FC5308" w:rsidRDefault="003A1408" w:rsidP="003A1408">
      <w:pPr>
        <w:pStyle w:val="Style10"/>
        <w:widowControl/>
        <w:numPr>
          <w:ilvl w:val="0"/>
          <w:numId w:val="39"/>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3A1408" w:rsidRPr="00FC5308" w:rsidRDefault="003A1408" w:rsidP="003A1408">
      <w:pPr>
        <w:pStyle w:val="Style10"/>
        <w:widowControl/>
        <w:numPr>
          <w:ilvl w:val="0"/>
          <w:numId w:val="35"/>
        </w:numPr>
        <w:tabs>
          <w:tab w:val="decimal" w:pos="709"/>
          <w:tab w:val="left" w:pos="1276"/>
          <w:tab w:val="left" w:pos="1418"/>
        </w:tabs>
        <w:spacing w:line="240" w:lineRule="auto"/>
        <w:ind w:left="0" w:firstLine="709"/>
        <w:rPr>
          <w:rStyle w:val="FontStyle21"/>
          <w:rFonts w:eastAsia="Arial"/>
          <w:b/>
          <w:lang w:eastAsia="ar-SA"/>
        </w:rPr>
      </w:pPr>
      <w:r w:rsidRPr="00FC5308">
        <w:rPr>
          <w:rStyle w:val="FontStyle21"/>
          <w:b/>
        </w:rPr>
        <w:t>Порядок внесения изменений в Договор и его расторжения</w:t>
      </w:r>
    </w:p>
    <w:p w:rsidR="003A1408" w:rsidRPr="00FC5308" w:rsidRDefault="003A1408" w:rsidP="003A1408">
      <w:pPr>
        <w:pStyle w:val="Style10"/>
        <w:widowControl/>
        <w:numPr>
          <w:ilvl w:val="0"/>
          <w:numId w:val="40"/>
        </w:numPr>
        <w:tabs>
          <w:tab w:val="decimal" w:pos="851"/>
          <w:tab w:val="left" w:pos="1276"/>
          <w:tab w:val="left" w:pos="1418"/>
        </w:tabs>
        <w:spacing w:line="240" w:lineRule="auto"/>
        <w:ind w:left="0" w:firstLine="709"/>
        <w:rPr>
          <w:rStyle w:val="FontStyle22"/>
          <w:sz w:val="24"/>
          <w:szCs w:val="24"/>
        </w:rPr>
      </w:pPr>
      <w:r w:rsidRPr="00FC5308">
        <w:rPr>
          <w:rStyle w:val="FontStyle22"/>
          <w:bCs/>
          <w:sz w:val="24"/>
          <w:szCs w:val="24"/>
        </w:rPr>
        <w:t xml:space="preserve"> В</w:t>
      </w:r>
      <w:r w:rsidRPr="00FC5308">
        <w:rPr>
          <w:rStyle w:val="FontStyle22"/>
          <w:sz w:val="24"/>
          <w:szCs w:val="24"/>
        </w:rPr>
        <w:t xml:space="preserve"> настоящий Договор могут быть внесены изменения и дополнения, которые оформляются дополнительными соглашениями.</w:t>
      </w:r>
    </w:p>
    <w:p w:rsidR="003A1408" w:rsidRPr="00FC5308" w:rsidRDefault="003A1408" w:rsidP="003A1408">
      <w:pPr>
        <w:pStyle w:val="Style10"/>
        <w:widowControl/>
        <w:numPr>
          <w:ilvl w:val="0"/>
          <w:numId w:val="40"/>
        </w:numPr>
        <w:tabs>
          <w:tab w:val="decimal" w:pos="851"/>
          <w:tab w:val="left" w:pos="1276"/>
          <w:tab w:val="left" w:pos="1418"/>
        </w:tabs>
        <w:spacing w:line="240" w:lineRule="auto"/>
        <w:ind w:left="0" w:firstLine="709"/>
        <w:rPr>
          <w:rStyle w:val="FontStyle22"/>
          <w:sz w:val="24"/>
          <w:szCs w:val="24"/>
        </w:rPr>
      </w:pPr>
      <w:r w:rsidRPr="00FC5308">
        <w:rPr>
          <w:rStyle w:val="FontStyle22"/>
          <w:sz w:val="24"/>
          <w:szCs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A1408" w:rsidRPr="00FC5308" w:rsidRDefault="003A1408" w:rsidP="003A1408">
      <w:pPr>
        <w:pStyle w:val="Style10"/>
        <w:widowControl/>
        <w:numPr>
          <w:ilvl w:val="0"/>
          <w:numId w:val="40"/>
        </w:numPr>
        <w:tabs>
          <w:tab w:val="decimal" w:pos="851"/>
          <w:tab w:val="left" w:pos="1276"/>
          <w:tab w:val="left" w:pos="1418"/>
        </w:tabs>
        <w:spacing w:line="240" w:lineRule="auto"/>
        <w:ind w:left="0" w:firstLine="709"/>
        <w:rPr>
          <w:rStyle w:val="FontStyle22"/>
          <w:sz w:val="24"/>
          <w:szCs w:val="24"/>
        </w:rPr>
      </w:pPr>
      <w:r w:rsidRPr="00FC5308">
        <w:rPr>
          <w:rStyle w:val="FontStyle22"/>
          <w:sz w:val="24"/>
          <w:szCs w:val="24"/>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3A1408" w:rsidRPr="00FC5308" w:rsidRDefault="003A1408" w:rsidP="005A3839">
      <w:pPr>
        <w:pStyle w:val="Style10"/>
        <w:widowControl/>
        <w:tabs>
          <w:tab w:val="decimal" w:pos="851"/>
          <w:tab w:val="left" w:pos="1276"/>
          <w:tab w:val="left" w:pos="1418"/>
        </w:tabs>
        <w:spacing w:line="240" w:lineRule="auto"/>
        <w:ind w:left="709" w:firstLine="0"/>
      </w:pPr>
    </w:p>
    <w:p w:rsidR="003A1408" w:rsidRPr="00FC5308" w:rsidRDefault="003A1408" w:rsidP="00FC5308">
      <w:pPr>
        <w:autoSpaceDE w:val="0"/>
        <w:autoSpaceDN w:val="0"/>
        <w:ind w:firstLine="709"/>
        <w:jc w:val="center"/>
        <w:rPr>
          <w:b/>
        </w:rPr>
      </w:pPr>
      <w:r w:rsidRPr="00FC5308">
        <w:rPr>
          <w:b/>
        </w:rPr>
        <w:t xml:space="preserve">9. </w:t>
      </w:r>
      <w:proofErr w:type="spellStart"/>
      <w:r w:rsidRPr="00FC5308">
        <w:rPr>
          <w:b/>
        </w:rPr>
        <w:t>Антикоррупционная</w:t>
      </w:r>
      <w:proofErr w:type="spellEnd"/>
      <w:r w:rsidRPr="00FC5308">
        <w:rPr>
          <w:b/>
        </w:rPr>
        <w:t xml:space="preserve"> оговорка</w:t>
      </w:r>
    </w:p>
    <w:p w:rsidR="003A1408" w:rsidRPr="00FC5308" w:rsidRDefault="003A1408" w:rsidP="00FC5308">
      <w:pPr>
        <w:autoSpaceDE w:val="0"/>
        <w:autoSpaceDN w:val="0"/>
        <w:ind w:firstLine="709"/>
        <w:jc w:val="center"/>
        <w:rPr>
          <w:b/>
        </w:rPr>
      </w:pP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w:t>
      </w:r>
      <w:proofErr w:type="gramStart"/>
      <w:r w:rsidRPr="00FC5308">
        <w:t xml:space="preserve">При исполнении своих обязательств по настоящему Договору Стороны, их </w:t>
      </w:r>
      <w:proofErr w:type="spellStart"/>
      <w:r w:rsidRPr="00FC5308">
        <w:t>аффилированные</w:t>
      </w:r>
      <w:proofErr w:type="spellEnd"/>
      <w:r w:rsidRPr="00FC53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1408" w:rsidRPr="00FC5308" w:rsidRDefault="003A1408" w:rsidP="003A1408">
      <w:pPr>
        <w:pStyle w:val="aff8"/>
        <w:numPr>
          <w:ilvl w:val="1"/>
          <w:numId w:val="41"/>
        </w:numPr>
        <w:tabs>
          <w:tab w:val="left" w:pos="851"/>
        </w:tabs>
        <w:autoSpaceDE w:val="0"/>
        <w:autoSpaceDN w:val="0"/>
        <w:ind w:left="0" w:firstLine="709"/>
        <w:jc w:val="both"/>
      </w:pPr>
      <w:r w:rsidRPr="00FC5308">
        <w:lastRenderedPageBreak/>
        <w:t xml:space="preserve"> При исполнении своих обязательств по настоящему Договору Стороны, их </w:t>
      </w:r>
      <w:proofErr w:type="spellStart"/>
      <w:r w:rsidRPr="00FC5308">
        <w:t>аффилированные</w:t>
      </w:r>
      <w:proofErr w:type="spellEnd"/>
      <w:r w:rsidRPr="00FC53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FC5308">
        <w:t>аффилированными</w:t>
      </w:r>
      <w:proofErr w:type="spellEnd"/>
      <w:r w:rsidRPr="00FC5308">
        <w:t xml:space="preserve"> лицами, работниками или посредниками. </w:t>
      </w: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Каналы уведомления Заказчика о нарушениях каких-либо положений пункта 9.1 настоящего Договора: 8 (495) 788-17-17, официальный сайт </w:t>
      </w:r>
      <w:r w:rsidRPr="00FC5308">
        <w:rPr>
          <w:lang w:val="en-US"/>
        </w:rPr>
        <w:t>www</w:t>
      </w:r>
      <w:r w:rsidRPr="00FC5308">
        <w:t>.</w:t>
      </w:r>
      <w:proofErr w:type="spellStart"/>
      <w:r w:rsidRPr="00FC5308">
        <w:rPr>
          <w:lang w:val="en-US"/>
        </w:rPr>
        <w:t>trcont</w:t>
      </w:r>
      <w:proofErr w:type="spellEnd"/>
      <w:r w:rsidRPr="00FC5308">
        <w:t>.</w:t>
      </w:r>
      <w:r w:rsidRPr="00FC5308">
        <w:rPr>
          <w:lang w:val="en-US"/>
        </w:rPr>
        <w:t>com</w:t>
      </w:r>
      <w:r w:rsidRPr="00FC5308">
        <w:t>.</w:t>
      </w: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C5308">
        <w:t>с даты получения</w:t>
      </w:r>
      <w:proofErr w:type="gramEnd"/>
      <w:r w:rsidRPr="00FC5308">
        <w:t xml:space="preserve"> письменного уведомления.</w:t>
      </w: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1408" w:rsidRPr="00FC5308" w:rsidRDefault="003A1408" w:rsidP="003A1408">
      <w:pPr>
        <w:pStyle w:val="aff8"/>
        <w:numPr>
          <w:ilvl w:val="1"/>
          <w:numId w:val="41"/>
        </w:numPr>
        <w:tabs>
          <w:tab w:val="left" w:pos="851"/>
        </w:tabs>
        <w:autoSpaceDE w:val="0"/>
        <w:autoSpaceDN w:val="0"/>
        <w:ind w:left="0" w:firstLine="709"/>
        <w:jc w:val="both"/>
      </w:pPr>
      <w:r w:rsidRPr="00FC5308">
        <w:t xml:space="preserve"> </w:t>
      </w:r>
      <w:proofErr w:type="gramStart"/>
      <w:r w:rsidRPr="00FC5308">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A1408" w:rsidRPr="00FC5308" w:rsidRDefault="003A1408" w:rsidP="005A3839">
      <w:pPr>
        <w:pStyle w:val="aff8"/>
        <w:tabs>
          <w:tab w:val="left" w:pos="851"/>
        </w:tabs>
        <w:autoSpaceDE w:val="0"/>
        <w:autoSpaceDN w:val="0"/>
        <w:ind w:left="360"/>
        <w:jc w:val="both"/>
      </w:pPr>
    </w:p>
    <w:p w:rsidR="003A1408" w:rsidRPr="00FC5308" w:rsidRDefault="003A1408" w:rsidP="005A3839">
      <w:pPr>
        <w:tabs>
          <w:tab w:val="left" w:pos="851"/>
        </w:tabs>
        <w:autoSpaceDE w:val="0"/>
        <w:autoSpaceDN w:val="0"/>
        <w:jc w:val="both"/>
        <w:rPr>
          <w:b/>
        </w:rPr>
      </w:pPr>
      <w:r w:rsidRPr="00FC5308">
        <w:rPr>
          <w:b/>
        </w:rPr>
        <w:t xml:space="preserve">10. Гарантии и </w:t>
      </w:r>
      <w:proofErr w:type="gramStart"/>
      <w:r w:rsidRPr="00FC5308">
        <w:rPr>
          <w:b/>
        </w:rPr>
        <w:t>заверения Сторон</w:t>
      </w:r>
      <w:proofErr w:type="gramEnd"/>
    </w:p>
    <w:p w:rsidR="003A1408" w:rsidRPr="00FC5308" w:rsidRDefault="003A1408" w:rsidP="005A3839">
      <w:pPr>
        <w:tabs>
          <w:tab w:val="left" w:pos="851"/>
        </w:tabs>
        <w:autoSpaceDE w:val="0"/>
        <w:autoSpaceDN w:val="0"/>
        <w:jc w:val="both"/>
        <w:rPr>
          <w:b/>
        </w:rPr>
      </w:pPr>
    </w:p>
    <w:p w:rsidR="003A1408" w:rsidRPr="00FC5308" w:rsidRDefault="003A1408" w:rsidP="005A3839">
      <w:pPr>
        <w:tabs>
          <w:tab w:val="left" w:pos="851"/>
        </w:tabs>
        <w:autoSpaceDE w:val="0"/>
        <w:autoSpaceDN w:val="0"/>
        <w:ind w:firstLine="709"/>
        <w:contextualSpacing/>
        <w:jc w:val="both"/>
        <w:rPr>
          <w:b/>
          <w:color w:val="FF0000"/>
        </w:rPr>
      </w:pPr>
      <w:r w:rsidRPr="00FC5308">
        <w:t xml:space="preserve">10.1. Стороны настоящим заверяют и гарантируют, что на дату заключения настоящего Договора: </w:t>
      </w:r>
    </w:p>
    <w:p w:rsidR="003A1408" w:rsidRPr="00FC5308" w:rsidRDefault="003A1408" w:rsidP="005A3839">
      <w:pPr>
        <w:tabs>
          <w:tab w:val="left" w:pos="851"/>
        </w:tabs>
        <w:autoSpaceDE w:val="0"/>
        <w:autoSpaceDN w:val="0"/>
        <w:ind w:firstLine="709"/>
        <w:contextualSpacing/>
        <w:jc w:val="both"/>
      </w:pPr>
      <w:r w:rsidRPr="00FC5308">
        <w:t xml:space="preserve">10.2. Стороны является надлежащим </w:t>
      </w:r>
      <w:proofErr w:type="gramStart"/>
      <w:r w:rsidRPr="00FC5308">
        <w:t>образом</w:t>
      </w:r>
      <w:proofErr w:type="gramEnd"/>
      <w:r w:rsidRPr="00FC5308">
        <w:t xml:space="preserve"> созданным юридическим лицом, действующим в соответствии с законодательством Российской Федерации.</w:t>
      </w:r>
    </w:p>
    <w:p w:rsidR="003A1408" w:rsidRPr="00FC5308" w:rsidRDefault="003A1408" w:rsidP="005A3839">
      <w:pPr>
        <w:tabs>
          <w:tab w:val="left" w:pos="851"/>
        </w:tabs>
        <w:autoSpaceDE w:val="0"/>
        <w:autoSpaceDN w:val="0"/>
        <w:ind w:firstLine="709"/>
        <w:contextualSpacing/>
        <w:jc w:val="both"/>
      </w:pPr>
      <w:r w:rsidRPr="00FC5308">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1408" w:rsidRPr="00FC5308" w:rsidRDefault="003A1408" w:rsidP="005A3839">
      <w:pPr>
        <w:tabs>
          <w:tab w:val="left" w:pos="851"/>
        </w:tabs>
        <w:autoSpaceDE w:val="0"/>
        <w:autoSpaceDN w:val="0"/>
        <w:ind w:firstLine="709"/>
        <w:contextualSpacing/>
        <w:jc w:val="both"/>
      </w:pPr>
      <w:r w:rsidRPr="00FC5308">
        <w:t>10.4. Настоящий Договор от имени Исполнителя и Заказчика подписан лицом, которое надлежащим образом уполномочено совершать такие действия.</w:t>
      </w:r>
    </w:p>
    <w:p w:rsidR="003A1408" w:rsidRPr="00FC5308" w:rsidRDefault="003A1408" w:rsidP="005A3839">
      <w:pPr>
        <w:tabs>
          <w:tab w:val="left" w:pos="851"/>
        </w:tabs>
        <w:autoSpaceDE w:val="0"/>
        <w:autoSpaceDN w:val="0"/>
        <w:ind w:firstLine="709"/>
        <w:contextualSpacing/>
        <w:jc w:val="both"/>
      </w:pPr>
      <w:r w:rsidRPr="00FC5308">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3A1408" w:rsidRPr="00FC5308" w:rsidRDefault="003A1408" w:rsidP="005A3839">
      <w:pPr>
        <w:tabs>
          <w:tab w:val="left" w:pos="851"/>
        </w:tabs>
        <w:autoSpaceDE w:val="0"/>
        <w:autoSpaceDN w:val="0"/>
        <w:ind w:firstLine="709"/>
        <w:contextualSpacing/>
        <w:jc w:val="both"/>
      </w:pPr>
      <w:r w:rsidRPr="00FC5308">
        <w:lastRenderedPageBreak/>
        <w:t>10.6. Не существует каких-либо обстоятельств, которые ограничивают, запрещают исполнение Сторонами обязательств по настоящему Договору.</w:t>
      </w:r>
    </w:p>
    <w:p w:rsidR="003A1408" w:rsidRPr="00FC5308" w:rsidRDefault="003A1408" w:rsidP="005A3839">
      <w:pPr>
        <w:tabs>
          <w:tab w:val="left" w:pos="851"/>
        </w:tabs>
        <w:autoSpaceDE w:val="0"/>
        <w:autoSpaceDN w:val="0"/>
        <w:ind w:firstLine="709"/>
        <w:contextualSpacing/>
        <w:jc w:val="both"/>
      </w:pPr>
    </w:p>
    <w:p w:rsidR="003A1408" w:rsidRPr="00FC5308" w:rsidRDefault="003A1408" w:rsidP="005A3839">
      <w:pPr>
        <w:pStyle w:val="Style10"/>
        <w:tabs>
          <w:tab w:val="decimal" w:pos="1080"/>
          <w:tab w:val="left" w:pos="1276"/>
          <w:tab w:val="left" w:pos="1418"/>
        </w:tabs>
        <w:spacing w:line="240" w:lineRule="auto"/>
        <w:ind w:firstLine="0"/>
        <w:rPr>
          <w:rStyle w:val="FontStyle21"/>
          <w:b/>
        </w:rPr>
      </w:pPr>
      <w:r w:rsidRPr="00FC5308">
        <w:rPr>
          <w:rStyle w:val="FontStyle21"/>
          <w:b/>
        </w:rPr>
        <w:t>11. Срок действия Договора</w:t>
      </w:r>
    </w:p>
    <w:p w:rsidR="003A1408" w:rsidRPr="00FC5308" w:rsidRDefault="003A1408" w:rsidP="005A3839">
      <w:pPr>
        <w:pStyle w:val="Style10"/>
        <w:tabs>
          <w:tab w:val="decimal" w:pos="1080"/>
          <w:tab w:val="left" w:pos="1276"/>
          <w:tab w:val="left" w:pos="1418"/>
        </w:tabs>
        <w:spacing w:line="240" w:lineRule="auto"/>
        <w:ind w:firstLine="0"/>
        <w:rPr>
          <w:rStyle w:val="FontStyle21"/>
          <w:b/>
        </w:rPr>
      </w:pPr>
    </w:p>
    <w:p w:rsidR="003A1408" w:rsidRPr="00FC5308" w:rsidRDefault="003A1408" w:rsidP="005A3839">
      <w:pPr>
        <w:pStyle w:val="Style10"/>
        <w:tabs>
          <w:tab w:val="decimal" w:pos="993"/>
          <w:tab w:val="left" w:pos="1276"/>
          <w:tab w:val="left" w:pos="1418"/>
        </w:tabs>
        <w:spacing w:line="240" w:lineRule="auto"/>
        <w:ind w:firstLine="709"/>
        <w:rPr>
          <w:rStyle w:val="FontStyle22"/>
          <w:bCs/>
          <w:sz w:val="24"/>
          <w:szCs w:val="24"/>
        </w:rPr>
      </w:pPr>
      <w:r w:rsidRPr="00FC5308">
        <w:rPr>
          <w:rStyle w:val="FontStyle22"/>
          <w:bCs/>
          <w:sz w:val="24"/>
          <w:szCs w:val="24"/>
        </w:rPr>
        <w:t>11.1. Настоящий Договор вступает в силу с момента подписания и действует по ____________ 201__ года включительно, а в части взаиморасчетов – до полного исполнения Сторонами обязательств по настоящему Договору.</w:t>
      </w:r>
    </w:p>
    <w:p w:rsidR="003A1408" w:rsidRPr="00FC5308" w:rsidRDefault="003A1408" w:rsidP="005A3839">
      <w:pPr>
        <w:pStyle w:val="Style10"/>
        <w:tabs>
          <w:tab w:val="decimal" w:pos="993"/>
          <w:tab w:val="left" w:pos="1276"/>
          <w:tab w:val="left" w:pos="1418"/>
        </w:tabs>
        <w:spacing w:line="240" w:lineRule="auto"/>
        <w:ind w:firstLine="709"/>
        <w:rPr>
          <w:rStyle w:val="FontStyle22"/>
          <w:bCs/>
          <w:sz w:val="24"/>
          <w:szCs w:val="24"/>
        </w:rPr>
      </w:pPr>
      <w:r w:rsidRPr="00FC5308">
        <w:rPr>
          <w:rStyle w:val="FontStyle22"/>
          <w:bCs/>
          <w:sz w:val="24"/>
          <w:szCs w:val="24"/>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3A1408" w:rsidRPr="00FC5308" w:rsidRDefault="003A1408" w:rsidP="005A3839">
      <w:pPr>
        <w:pStyle w:val="Style10"/>
        <w:tabs>
          <w:tab w:val="decimal" w:pos="993"/>
          <w:tab w:val="left" w:pos="1276"/>
          <w:tab w:val="left" w:pos="1418"/>
        </w:tabs>
        <w:spacing w:line="240" w:lineRule="auto"/>
        <w:ind w:firstLine="709"/>
        <w:rPr>
          <w:rStyle w:val="FontStyle22"/>
          <w:bCs/>
          <w:sz w:val="24"/>
          <w:szCs w:val="24"/>
        </w:rPr>
      </w:pPr>
    </w:p>
    <w:p w:rsidR="003A1408" w:rsidRPr="00FC5308" w:rsidRDefault="003A1408" w:rsidP="005A3839">
      <w:pPr>
        <w:pStyle w:val="Style10"/>
        <w:widowControl/>
        <w:tabs>
          <w:tab w:val="decimal" w:pos="1080"/>
          <w:tab w:val="left" w:pos="1276"/>
          <w:tab w:val="left" w:pos="1418"/>
        </w:tabs>
        <w:spacing w:line="240" w:lineRule="auto"/>
        <w:ind w:firstLine="0"/>
        <w:rPr>
          <w:rStyle w:val="FontStyle21"/>
          <w:b/>
        </w:rPr>
      </w:pPr>
      <w:r w:rsidRPr="00FC5308">
        <w:rPr>
          <w:rStyle w:val="FontStyle21"/>
          <w:b/>
        </w:rPr>
        <w:t>12. Прочие условия</w:t>
      </w:r>
    </w:p>
    <w:p w:rsidR="003A1408" w:rsidRPr="00FC5308" w:rsidRDefault="003A1408" w:rsidP="005A3839">
      <w:pPr>
        <w:pStyle w:val="Style10"/>
        <w:widowControl/>
        <w:tabs>
          <w:tab w:val="decimal" w:pos="1080"/>
          <w:tab w:val="left" w:pos="1276"/>
          <w:tab w:val="left" w:pos="1418"/>
        </w:tabs>
        <w:spacing w:line="240" w:lineRule="auto"/>
        <w:ind w:firstLine="0"/>
        <w:rPr>
          <w:rStyle w:val="FontStyle21"/>
          <w:rFonts w:eastAsia="Arial"/>
          <w:b/>
          <w:lang w:eastAsia="ar-SA"/>
        </w:rPr>
      </w:pPr>
    </w:p>
    <w:p w:rsidR="003A1408" w:rsidRPr="00FC5308" w:rsidRDefault="003A1408" w:rsidP="005A3839">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3A1408" w:rsidRPr="00FC5308" w:rsidRDefault="003A1408" w:rsidP="005A3839">
      <w:pPr>
        <w:pStyle w:val="Style10"/>
        <w:widowControl/>
        <w:tabs>
          <w:tab w:val="decimal" w:pos="851"/>
          <w:tab w:val="left" w:pos="1134"/>
        </w:tabs>
        <w:spacing w:line="240" w:lineRule="auto"/>
        <w:ind w:firstLine="709"/>
        <w:rPr>
          <w:rStyle w:val="FontStyle22"/>
          <w:bCs/>
          <w:sz w:val="24"/>
          <w:szCs w:val="24"/>
        </w:rPr>
      </w:pPr>
      <w:r w:rsidRPr="00FC5308">
        <w:t xml:space="preserve">12.2. В случае отсутствия в настоящем Договоре положений, регламентирующих взаимоотношения Сторон, Стороны в своих действиях </w:t>
      </w:r>
      <w:r w:rsidRPr="00FC5308">
        <w:rPr>
          <w:rStyle w:val="FontStyle22"/>
          <w:bCs/>
          <w:sz w:val="24"/>
          <w:szCs w:val="24"/>
        </w:rPr>
        <w:t>руководствуются законодательством Российской Федерации.</w:t>
      </w:r>
    </w:p>
    <w:p w:rsidR="003A1408" w:rsidRPr="00FC5308" w:rsidRDefault="003A1408" w:rsidP="005A3839">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12.3. Все дополнения и приложения к настоящему Договору являются его неотъемлемой частью.</w:t>
      </w:r>
    </w:p>
    <w:p w:rsidR="003A1408" w:rsidRPr="00FC5308" w:rsidRDefault="003A1408" w:rsidP="005A3839">
      <w:pPr>
        <w:pStyle w:val="Style10"/>
        <w:tabs>
          <w:tab w:val="decimal" w:pos="993"/>
          <w:tab w:val="left" w:pos="1134"/>
          <w:tab w:val="left" w:pos="1418"/>
        </w:tabs>
        <w:ind w:firstLine="709"/>
        <w:rPr>
          <w:rStyle w:val="FontStyle22"/>
          <w:bCs/>
          <w:sz w:val="24"/>
          <w:szCs w:val="24"/>
        </w:rPr>
      </w:pPr>
      <w:r w:rsidRPr="00FC5308">
        <w:rPr>
          <w:rStyle w:val="FontStyle22"/>
          <w:bCs/>
          <w:sz w:val="24"/>
          <w:szCs w:val="24"/>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3A1408" w:rsidRPr="00FC5308" w:rsidRDefault="003A1408" w:rsidP="005A3839">
      <w:pPr>
        <w:pStyle w:val="Style10"/>
        <w:tabs>
          <w:tab w:val="decimal" w:pos="993"/>
          <w:tab w:val="left" w:pos="1134"/>
          <w:tab w:val="left" w:pos="1418"/>
        </w:tabs>
        <w:ind w:firstLine="709"/>
        <w:rPr>
          <w:rStyle w:val="FontStyle22"/>
          <w:bCs/>
          <w:sz w:val="24"/>
          <w:szCs w:val="24"/>
        </w:rPr>
      </w:pPr>
    </w:p>
    <w:tbl>
      <w:tblPr>
        <w:tblStyle w:val="afff3"/>
        <w:tblW w:w="0" w:type="auto"/>
        <w:tblLook w:val="04A0"/>
      </w:tblPr>
      <w:tblGrid>
        <w:gridCol w:w="3235"/>
        <w:gridCol w:w="395"/>
        <w:gridCol w:w="2790"/>
        <w:gridCol w:w="3151"/>
      </w:tblGrid>
      <w:tr w:rsidR="003A1408" w:rsidRPr="00FC5308" w:rsidTr="002660A2">
        <w:tc>
          <w:tcPr>
            <w:tcW w:w="3379"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r w:rsidRPr="00FC5308">
              <w:rPr>
                <w:rStyle w:val="FontStyle22"/>
                <w:bCs/>
                <w:sz w:val="24"/>
                <w:szCs w:val="24"/>
              </w:rPr>
              <w:t>для Исполнителя</w:t>
            </w: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r w:rsidRPr="00FC5308">
              <w:rPr>
                <w:rStyle w:val="FontStyle22"/>
                <w:bCs/>
                <w:sz w:val="24"/>
                <w:szCs w:val="24"/>
              </w:rPr>
              <w:t>для Заказчика</w:t>
            </w:r>
          </w:p>
        </w:tc>
      </w:tr>
      <w:tr w:rsidR="003A1408" w:rsidRPr="00FC5308" w:rsidTr="002660A2">
        <w:tc>
          <w:tcPr>
            <w:tcW w:w="3379" w:type="dxa"/>
          </w:tcPr>
          <w:p w:rsidR="003A1408" w:rsidRPr="00FC5308" w:rsidRDefault="003A1408" w:rsidP="002660A2">
            <w:r w:rsidRPr="00FC5308">
              <w:t>по телефону:</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379" w:type="dxa"/>
          </w:tcPr>
          <w:p w:rsidR="003A1408" w:rsidRPr="00FC5308" w:rsidRDefault="003A1408" w:rsidP="002660A2">
            <w:r w:rsidRPr="00FC5308">
              <w:t>по электронной почте (</w:t>
            </w:r>
            <w:proofErr w:type="spellStart"/>
            <w:r w:rsidRPr="00FC5308">
              <w:t>e-mail</w:t>
            </w:r>
            <w:proofErr w:type="spellEnd"/>
            <w:r w:rsidRPr="00FC5308">
              <w:t>):</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379" w:type="dxa"/>
          </w:tcPr>
          <w:p w:rsidR="003A1408" w:rsidRPr="00FC5308" w:rsidRDefault="003A1408" w:rsidP="002660A2">
            <w:r w:rsidRPr="00FC5308">
              <w:t>по факсу:</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379" w:type="dxa"/>
          </w:tcPr>
          <w:p w:rsidR="003A1408" w:rsidRPr="00FC5308" w:rsidRDefault="003A1408" w:rsidP="002660A2">
            <w:r w:rsidRPr="00FC5308">
              <w:t>путем направления почтовой корреспонденции</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794" w:type="dxa"/>
            <w:gridSpan w:val="2"/>
          </w:tcPr>
          <w:p w:rsidR="003A1408" w:rsidRPr="00FC5308" w:rsidRDefault="003A1408" w:rsidP="002660A2">
            <w:r w:rsidRPr="00FC5308">
              <w:t>нарочным</w:t>
            </w:r>
          </w:p>
        </w:tc>
        <w:tc>
          <w:tcPr>
            <w:tcW w:w="2964"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bl>
    <w:p w:rsidR="003A1408" w:rsidRPr="00FC5308" w:rsidRDefault="003A1408" w:rsidP="005A3839">
      <w:pPr>
        <w:pStyle w:val="Style10"/>
        <w:tabs>
          <w:tab w:val="decimal" w:pos="993"/>
          <w:tab w:val="left" w:pos="1134"/>
          <w:tab w:val="left" w:pos="1418"/>
        </w:tabs>
        <w:ind w:firstLine="709"/>
        <w:rPr>
          <w:rStyle w:val="FontStyle22"/>
          <w:bCs/>
          <w:sz w:val="24"/>
          <w:szCs w:val="24"/>
        </w:rPr>
      </w:pPr>
    </w:p>
    <w:p w:rsidR="003A1408" w:rsidRPr="00FC5308" w:rsidRDefault="003A1408" w:rsidP="005A3839">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12.5. Настоящий Договор составлен в двух экземплярах, имеющих одинаковую силу, по одному для каждой из Сторон.</w:t>
      </w:r>
    </w:p>
    <w:p w:rsidR="003A1408" w:rsidRPr="00FC5308" w:rsidRDefault="003A1408" w:rsidP="005A3839">
      <w:pPr>
        <w:pStyle w:val="Style10"/>
        <w:widowControl/>
        <w:tabs>
          <w:tab w:val="decimal" w:pos="993"/>
          <w:tab w:val="left" w:pos="1134"/>
          <w:tab w:val="left" w:pos="1418"/>
        </w:tabs>
        <w:spacing w:line="240" w:lineRule="auto"/>
        <w:ind w:firstLine="709"/>
        <w:rPr>
          <w:bCs/>
        </w:rPr>
      </w:pPr>
    </w:p>
    <w:p w:rsidR="003A1408" w:rsidRPr="00FC5308" w:rsidRDefault="003A1408" w:rsidP="005A3839">
      <w:pPr>
        <w:tabs>
          <w:tab w:val="decimal" w:pos="709"/>
          <w:tab w:val="left" w:pos="1276"/>
          <w:tab w:val="left" w:pos="1418"/>
        </w:tabs>
        <w:ind w:left="2269"/>
        <w:jc w:val="both"/>
        <w:rPr>
          <w:b/>
        </w:rPr>
      </w:pPr>
      <w:r w:rsidRPr="00FC5308">
        <w:rPr>
          <w:b/>
        </w:rPr>
        <w:t>13. Юридические адреса и банковские реквизиты сторон</w:t>
      </w:r>
    </w:p>
    <w:p w:rsidR="003A1408" w:rsidRPr="00FC5308" w:rsidRDefault="003A1408" w:rsidP="005A3839">
      <w:pPr>
        <w:widowControl w:val="0"/>
        <w:tabs>
          <w:tab w:val="left" w:pos="5529"/>
        </w:tabs>
        <w:autoSpaceDE w:val="0"/>
        <w:autoSpaceDN w:val="0"/>
        <w:adjustRightInd w:val="0"/>
        <w:ind w:firstLine="709"/>
        <w:jc w:val="both"/>
        <w:rPr>
          <w:rFonts w:eastAsia="Calibri"/>
          <w:lang w:eastAsia="en-US"/>
        </w:rPr>
      </w:pPr>
      <w:r w:rsidRPr="00FC5308">
        <w:t>З</w:t>
      </w:r>
      <w:r w:rsidRPr="00FC5308">
        <w:rPr>
          <w:rFonts w:eastAsia="Calibri"/>
          <w:lang w:eastAsia="en-US"/>
        </w:rPr>
        <w:t>аказчик                                                                        Исполнитель</w:t>
      </w:r>
    </w:p>
    <w:tbl>
      <w:tblPr>
        <w:tblW w:w="10277" w:type="dxa"/>
        <w:jc w:val="center"/>
        <w:tblLook w:val="0000"/>
      </w:tblPr>
      <w:tblGrid>
        <w:gridCol w:w="5169"/>
        <w:gridCol w:w="5108"/>
      </w:tblGrid>
      <w:tr w:rsidR="003A1408" w:rsidRPr="00FC5308" w:rsidTr="002660A2">
        <w:trPr>
          <w:trHeight w:val="70"/>
          <w:jc w:val="center"/>
        </w:trPr>
        <w:tc>
          <w:tcPr>
            <w:tcW w:w="5169" w:type="dxa"/>
          </w:tcPr>
          <w:p w:rsidR="003A1408" w:rsidRPr="00FC5308" w:rsidRDefault="003A1408" w:rsidP="002660A2">
            <w:pPr>
              <w:tabs>
                <w:tab w:val="left" w:pos="1134"/>
              </w:tabs>
              <w:ind w:firstLine="709"/>
              <w:jc w:val="both"/>
              <w:rPr>
                <w:b/>
              </w:rPr>
            </w:pPr>
          </w:p>
        </w:tc>
        <w:tc>
          <w:tcPr>
            <w:tcW w:w="5108" w:type="dxa"/>
          </w:tcPr>
          <w:p w:rsidR="003A1408" w:rsidRPr="00FC5308" w:rsidRDefault="003A1408" w:rsidP="002660A2">
            <w:pPr>
              <w:jc w:val="both"/>
              <w:rPr>
                <w:b/>
              </w:rPr>
            </w:pPr>
          </w:p>
        </w:tc>
      </w:tr>
    </w:tbl>
    <w:p w:rsidR="003A1408" w:rsidRPr="00FC5308" w:rsidRDefault="003A1408" w:rsidP="005A3839">
      <w:pPr>
        <w:tabs>
          <w:tab w:val="num" w:pos="1350"/>
        </w:tabs>
        <w:jc w:val="both"/>
        <w:rPr>
          <w:b/>
        </w:rPr>
      </w:pPr>
      <w:r w:rsidRPr="00FC5308">
        <w:rPr>
          <w:b/>
        </w:rPr>
        <w:t>ПОДПИСИ СТОРОН</w:t>
      </w:r>
    </w:p>
    <w:p w:rsidR="003A1408" w:rsidRPr="00FC5308" w:rsidRDefault="003A1408" w:rsidP="005A3839">
      <w:pPr>
        <w:tabs>
          <w:tab w:val="num" w:pos="1350"/>
        </w:tabs>
        <w:jc w:val="both"/>
        <w:rPr>
          <w:b/>
        </w:rPr>
      </w:pPr>
      <w:r w:rsidRPr="00FC5308">
        <w:rPr>
          <w:b/>
        </w:rPr>
        <w:t xml:space="preserve">Заказчик                                                                                       </w:t>
      </w:r>
      <w:r w:rsidRPr="00FC5308">
        <w:rPr>
          <w:b/>
        </w:rPr>
        <w:tab/>
        <w:t>Исполнитель</w:t>
      </w:r>
    </w:p>
    <w:p w:rsidR="003A1408" w:rsidRPr="00FC5308" w:rsidRDefault="003A1408" w:rsidP="005A3839">
      <w:pPr>
        <w:jc w:val="both"/>
      </w:pPr>
      <w:r w:rsidRPr="00FC5308">
        <w:t xml:space="preserve">____________________                                                              </w:t>
      </w:r>
      <w:r w:rsidRPr="00FC5308">
        <w:tab/>
      </w:r>
      <w:r w:rsidRPr="00FC5308">
        <w:tab/>
        <w:t xml:space="preserve"> ____________________   </w:t>
      </w:r>
    </w:p>
    <w:p w:rsidR="003A1408" w:rsidRPr="00FC5308" w:rsidRDefault="003A1408" w:rsidP="005A3839">
      <w:pPr>
        <w:ind w:firstLine="567"/>
        <w:jc w:val="both"/>
        <w:rPr>
          <w:i/>
          <w:vertAlign w:val="superscript"/>
        </w:rPr>
      </w:pPr>
      <w:r w:rsidRPr="00FC5308">
        <w:rPr>
          <w:i/>
          <w:vertAlign w:val="superscript"/>
        </w:rPr>
        <w:t xml:space="preserve">(должность)                                                                                                                                        </w:t>
      </w:r>
      <w:r w:rsidRPr="00FC5308">
        <w:rPr>
          <w:i/>
          <w:vertAlign w:val="superscript"/>
        </w:rPr>
        <w:tab/>
      </w:r>
      <w:r w:rsidRPr="00FC5308">
        <w:rPr>
          <w:i/>
          <w:vertAlign w:val="superscript"/>
        </w:rPr>
        <w:tab/>
        <w:t xml:space="preserve">  (должность)</w:t>
      </w:r>
    </w:p>
    <w:p w:rsidR="003A1408" w:rsidRPr="00FC5308" w:rsidRDefault="003A1408" w:rsidP="005A3839">
      <w:pPr>
        <w:ind w:right="-31"/>
        <w:jc w:val="both"/>
        <w:outlineLvl w:val="0"/>
      </w:pPr>
      <w:r w:rsidRPr="00FC5308">
        <w:t xml:space="preserve">__________________ _______________                   </w:t>
      </w:r>
      <w:r w:rsidRPr="00FC5308">
        <w:tab/>
      </w:r>
      <w:r w:rsidRPr="00FC5308">
        <w:tab/>
        <w:t xml:space="preserve"> _____________ _______________________</w:t>
      </w:r>
    </w:p>
    <w:p w:rsidR="003A1408" w:rsidRPr="00FC5308" w:rsidRDefault="003A1408" w:rsidP="005A3839">
      <w:pPr>
        <w:pStyle w:val="ConsNormal"/>
        <w:tabs>
          <w:tab w:val="left" w:pos="0"/>
        </w:tabs>
        <w:ind w:right="54" w:firstLine="0"/>
        <w:jc w:val="both"/>
        <w:rPr>
          <w:rFonts w:ascii="Times New Roman" w:hAnsi="Times New Roman"/>
          <w:sz w:val="24"/>
          <w:szCs w:val="24"/>
        </w:rPr>
      </w:pPr>
      <w:r w:rsidRPr="00FC5308">
        <w:rPr>
          <w:rFonts w:ascii="Times New Roman" w:hAnsi="Times New Roman"/>
          <w:i/>
          <w:sz w:val="24"/>
          <w:szCs w:val="24"/>
          <w:vertAlign w:val="superscript"/>
        </w:rPr>
        <w:t>(подпись)</w:t>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 xml:space="preserve">                                                (ФИО)</w:t>
      </w:r>
      <w:r w:rsidRPr="00FC5308">
        <w:rPr>
          <w:rFonts w:ascii="Times New Roman" w:hAnsi="Times New Roman"/>
          <w:sz w:val="24"/>
          <w:szCs w:val="24"/>
          <w:vertAlign w:val="superscript"/>
        </w:rPr>
        <w:tab/>
      </w:r>
      <w:r w:rsidRPr="00FC5308">
        <w:rPr>
          <w:rFonts w:ascii="Times New Roman" w:hAnsi="Times New Roman"/>
          <w:sz w:val="24"/>
          <w:szCs w:val="24"/>
          <w:vertAlign w:val="superscript"/>
        </w:rPr>
        <w:tab/>
        <w:t xml:space="preserve">                                           </w:t>
      </w:r>
      <w:r w:rsidRPr="00FC5308">
        <w:rPr>
          <w:rFonts w:ascii="Times New Roman" w:hAnsi="Times New Roman"/>
          <w:sz w:val="24"/>
          <w:szCs w:val="24"/>
          <w:vertAlign w:val="superscript"/>
        </w:rPr>
        <w:tab/>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(подпись)</w:t>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 xml:space="preserve">                                             (ФИО)</w:t>
      </w:r>
    </w:p>
    <w:p w:rsidR="003A1408" w:rsidRPr="00FC5308" w:rsidRDefault="003A1408" w:rsidP="005A3839">
      <w:pPr>
        <w:pStyle w:val="ConsNormal"/>
        <w:tabs>
          <w:tab w:val="left" w:pos="0"/>
        </w:tabs>
        <w:ind w:right="54" w:firstLine="0"/>
        <w:jc w:val="both"/>
        <w:rPr>
          <w:rFonts w:ascii="Times New Roman" w:hAnsi="Times New Roman"/>
          <w:b/>
          <w:sz w:val="24"/>
          <w:szCs w:val="24"/>
        </w:rPr>
      </w:pPr>
    </w:p>
    <w:p w:rsidR="003A1408" w:rsidRPr="00FC5308" w:rsidRDefault="003A1408" w:rsidP="00CB7DDE">
      <w:pPr>
        <w:pStyle w:val="ConsNormal"/>
        <w:tabs>
          <w:tab w:val="left" w:pos="0"/>
        </w:tabs>
        <w:ind w:right="54" w:firstLine="0"/>
        <w:jc w:val="both"/>
        <w:rPr>
          <w:color w:val="000000" w:themeColor="text1"/>
          <w:sz w:val="24"/>
          <w:szCs w:val="24"/>
        </w:rPr>
      </w:pPr>
      <w:r w:rsidRPr="00FC5308">
        <w:rPr>
          <w:rFonts w:ascii="Times New Roman" w:hAnsi="Times New Roman"/>
          <w:b/>
          <w:sz w:val="24"/>
          <w:szCs w:val="24"/>
        </w:rPr>
        <w:t>м.п.                                                                                    м.п.</w:t>
      </w:r>
    </w:p>
    <w:p w:rsidR="003A1408" w:rsidRDefault="003A1408" w:rsidP="005A3839">
      <w:pPr>
        <w:pStyle w:val="ConsNormal"/>
        <w:ind w:left="5670" w:right="54" w:firstLine="0"/>
        <w:jc w:val="both"/>
        <w:rPr>
          <w:rFonts w:ascii="Times New Roman" w:hAnsi="Times New Roman"/>
          <w:sz w:val="22"/>
          <w:szCs w:val="22"/>
        </w:rPr>
        <w:sectPr w:rsidR="003A1408" w:rsidSect="00B1298D">
          <w:footerReference w:type="default" r:id="rId18"/>
          <w:pgSz w:w="11906" w:h="16838"/>
          <w:pgMar w:top="1134" w:right="850" w:bottom="1134" w:left="1701" w:header="708" w:footer="708" w:gutter="0"/>
          <w:cols w:space="708"/>
          <w:docGrid w:linePitch="360"/>
        </w:sectPr>
      </w:pPr>
    </w:p>
    <w:p w:rsidR="003A1408" w:rsidRPr="00515181" w:rsidRDefault="003A1408" w:rsidP="00AF1D9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№1</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__________ </w:t>
      </w:r>
    </w:p>
    <w:p w:rsidR="003A1408" w:rsidRPr="00515181" w:rsidRDefault="003A1408" w:rsidP="005A3839">
      <w:pPr>
        <w:widowControl w:val="0"/>
        <w:autoSpaceDE w:val="0"/>
        <w:autoSpaceDN w:val="0"/>
        <w:adjustRightInd w:val="0"/>
        <w:jc w:val="both"/>
        <w:rPr>
          <w:b/>
          <w:i/>
          <w:snapToGrid w:val="0"/>
          <w:sz w:val="22"/>
          <w:szCs w:val="22"/>
        </w:rPr>
      </w:pPr>
      <w:r>
        <w:rPr>
          <w:b/>
          <w:i/>
          <w:snapToGrid w:val="0"/>
          <w:sz w:val="22"/>
          <w:szCs w:val="22"/>
        </w:rPr>
        <w:t xml:space="preserve">Форма </w:t>
      </w:r>
    </w:p>
    <w:p w:rsidR="003A1408" w:rsidRPr="00515181" w:rsidRDefault="003A1408" w:rsidP="005A3839">
      <w:pPr>
        <w:ind w:right="1413"/>
        <w:jc w:val="both"/>
        <w:rPr>
          <w:b/>
          <w:sz w:val="22"/>
          <w:szCs w:val="22"/>
        </w:rPr>
      </w:pPr>
    </w:p>
    <w:p w:rsidR="003A1408" w:rsidRPr="00515181" w:rsidRDefault="003A1408" w:rsidP="005A3839">
      <w:pPr>
        <w:ind w:right="-65"/>
        <w:jc w:val="both"/>
        <w:rPr>
          <w:b/>
          <w:sz w:val="22"/>
          <w:szCs w:val="22"/>
        </w:rPr>
      </w:pPr>
      <w:r>
        <w:rPr>
          <w:b/>
          <w:sz w:val="22"/>
          <w:szCs w:val="22"/>
        </w:rPr>
        <w:t xml:space="preserve">Заявка № </w:t>
      </w:r>
    </w:p>
    <w:p w:rsidR="003A1408" w:rsidRPr="00515181" w:rsidRDefault="003A1408" w:rsidP="005A3839">
      <w:pPr>
        <w:jc w:val="both"/>
        <w:rPr>
          <w:b/>
          <w:sz w:val="22"/>
          <w:szCs w:val="22"/>
        </w:rPr>
      </w:pPr>
      <w:r>
        <w:rPr>
          <w:b/>
          <w:sz w:val="22"/>
          <w:szCs w:val="22"/>
        </w:rPr>
        <w:t xml:space="preserve">к Договору </w:t>
      </w:r>
    </w:p>
    <w:p w:rsidR="003A1408" w:rsidRPr="00515181" w:rsidRDefault="003A1408" w:rsidP="005A3839">
      <w:pPr>
        <w:jc w:val="both"/>
        <w:rPr>
          <w:b/>
          <w:sz w:val="22"/>
          <w:szCs w:val="22"/>
        </w:rPr>
      </w:pPr>
      <w:r>
        <w:rPr>
          <w:b/>
          <w:sz w:val="22"/>
          <w:szCs w:val="22"/>
        </w:rPr>
        <w:t xml:space="preserve">от ___.___.__________№ _________________ </w:t>
      </w:r>
    </w:p>
    <w:p w:rsidR="003A1408" w:rsidRPr="00515181" w:rsidRDefault="003A1408" w:rsidP="005A3839">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3A1408" w:rsidRPr="00515181" w:rsidRDefault="003A1408" w:rsidP="005A3839">
      <w:pPr>
        <w:spacing w:after="60"/>
        <w:jc w:val="both"/>
        <w:rPr>
          <w:sz w:val="22"/>
          <w:szCs w:val="22"/>
        </w:rPr>
      </w:pPr>
    </w:p>
    <w:p w:rsidR="003A1408" w:rsidRPr="00515181" w:rsidRDefault="003A1408" w:rsidP="005A3839">
      <w:pPr>
        <w:spacing w:after="120"/>
        <w:ind w:firstLine="720"/>
        <w:jc w:val="both"/>
        <w:rPr>
          <w:sz w:val="22"/>
          <w:szCs w:val="22"/>
        </w:rPr>
      </w:pPr>
      <w:r>
        <w:rPr>
          <w:sz w:val="22"/>
          <w:szCs w:val="22"/>
        </w:rPr>
        <w:t>Заказчик поручает Исполнителю выполнить следующие услуги</w:t>
      </w:r>
    </w:p>
    <w:p w:rsidR="003A1408" w:rsidRPr="00515181" w:rsidRDefault="003A1408" w:rsidP="003A1408">
      <w:pPr>
        <w:pStyle w:val="aff8"/>
        <w:numPr>
          <w:ilvl w:val="0"/>
          <w:numId w:val="42"/>
        </w:numPr>
        <w:tabs>
          <w:tab w:val="clear" w:pos="990"/>
          <w:tab w:val="num" w:pos="0"/>
        </w:tabs>
        <w:suppressAutoHyphens w:val="0"/>
        <w:ind w:left="498" w:hanging="492"/>
        <w:contextualSpacing/>
        <w:jc w:val="both"/>
      </w:pPr>
      <w:r>
        <w:t>Перечень услуг:</w:t>
      </w:r>
    </w:p>
    <w:tbl>
      <w:tblPr>
        <w:tblStyle w:val="afff3"/>
        <w:tblW w:w="14884" w:type="dxa"/>
        <w:tblLayout w:type="fixed"/>
        <w:tblLook w:val="04A0"/>
      </w:tblPr>
      <w:tblGrid>
        <w:gridCol w:w="709"/>
        <w:gridCol w:w="1418"/>
        <w:gridCol w:w="4252"/>
        <w:gridCol w:w="1843"/>
        <w:gridCol w:w="1559"/>
        <w:gridCol w:w="1418"/>
        <w:gridCol w:w="1417"/>
        <w:gridCol w:w="2268"/>
      </w:tblGrid>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bl>
    <w:p w:rsidR="003A1408" w:rsidRDefault="003A1408" w:rsidP="005A3839">
      <w:pPr>
        <w:tabs>
          <w:tab w:val="num" w:pos="1350"/>
        </w:tabs>
        <w:ind w:left="498"/>
        <w:jc w:val="both"/>
        <w:rPr>
          <w:sz w:val="22"/>
          <w:szCs w:val="22"/>
        </w:rPr>
      </w:pPr>
    </w:p>
    <w:p w:rsidR="003A1408" w:rsidRPr="00515181" w:rsidRDefault="003A1408" w:rsidP="005A3839">
      <w:pPr>
        <w:tabs>
          <w:tab w:val="num" w:pos="1350"/>
        </w:tabs>
        <w:ind w:left="498"/>
        <w:jc w:val="both"/>
        <w:rPr>
          <w:sz w:val="22"/>
          <w:szCs w:val="22"/>
        </w:rPr>
      </w:pPr>
      <w:r>
        <w:rPr>
          <w:sz w:val="22"/>
          <w:szCs w:val="22"/>
        </w:rPr>
        <w:t xml:space="preserve">Приложение – копия (и) документов </w:t>
      </w:r>
      <w:proofErr w:type="spellStart"/>
      <w:r>
        <w:rPr>
          <w:sz w:val="22"/>
          <w:szCs w:val="22"/>
        </w:rPr>
        <w:t>________на</w:t>
      </w:r>
      <w:proofErr w:type="spellEnd"/>
      <w:r>
        <w:rPr>
          <w:sz w:val="22"/>
          <w:szCs w:val="22"/>
        </w:rPr>
        <w:t xml:space="preserve"> ___ </w:t>
      </w:r>
      <w:proofErr w:type="gramStart"/>
      <w:r>
        <w:rPr>
          <w:sz w:val="22"/>
          <w:szCs w:val="22"/>
        </w:rPr>
        <w:t>л</w:t>
      </w:r>
      <w:proofErr w:type="gramEnd"/>
      <w:r>
        <w:rPr>
          <w:sz w:val="22"/>
          <w:szCs w:val="22"/>
        </w:rPr>
        <w:t>.</w:t>
      </w:r>
    </w:p>
    <w:p w:rsidR="003A1408" w:rsidRPr="00515181" w:rsidRDefault="003A1408" w:rsidP="005A3839">
      <w:pPr>
        <w:tabs>
          <w:tab w:val="num" w:pos="1350"/>
        </w:tabs>
        <w:ind w:left="498"/>
        <w:jc w:val="both"/>
        <w:rPr>
          <w:sz w:val="22"/>
          <w:szCs w:val="22"/>
        </w:rPr>
      </w:pPr>
    </w:p>
    <w:p w:rsidR="003A1408" w:rsidRPr="00515181" w:rsidRDefault="003A1408" w:rsidP="005A3839">
      <w:pPr>
        <w:tabs>
          <w:tab w:val="num" w:pos="1350"/>
        </w:tabs>
        <w:jc w:val="both"/>
        <w:rPr>
          <w:b/>
          <w:sz w:val="22"/>
          <w:szCs w:val="22"/>
        </w:rPr>
      </w:pPr>
      <w:r>
        <w:rPr>
          <w:b/>
          <w:sz w:val="22"/>
          <w:szCs w:val="22"/>
        </w:rPr>
        <w:t>ПОДПИСИ СТОРОН</w:t>
      </w:r>
    </w:p>
    <w:p w:rsidR="003A1408" w:rsidRPr="00515181" w:rsidRDefault="003A1408" w:rsidP="005A3839">
      <w:pPr>
        <w:tabs>
          <w:tab w:val="num" w:pos="1350"/>
        </w:tabs>
        <w:jc w:val="both"/>
        <w:rPr>
          <w:b/>
          <w:sz w:val="22"/>
          <w:szCs w:val="22"/>
        </w:rPr>
      </w:pPr>
      <w:r>
        <w:rPr>
          <w:b/>
          <w:sz w:val="22"/>
          <w:szCs w:val="22"/>
        </w:rPr>
        <w:t xml:space="preserve">Заказчик                                                                                       </w:t>
      </w:r>
      <w:r>
        <w:rPr>
          <w:b/>
          <w:sz w:val="22"/>
          <w:szCs w:val="22"/>
        </w:rPr>
        <w:tab/>
        <w:t>Исполнитель</w:t>
      </w:r>
    </w:p>
    <w:p w:rsidR="003A1408" w:rsidRPr="00515181" w:rsidRDefault="003A1408" w:rsidP="005A3839">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5A3839">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5A3839">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Pr="00515181" w:rsidRDefault="003A1408" w:rsidP="005A3839">
      <w:pPr>
        <w:spacing w:after="160"/>
        <w:jc w:val="both"/>
        <w:rPr>
          <w:sz w:val="22"/>
          <w:szCs w:val="22"/>
        </w:rPr>
      </w:pPr>
      <w:r>
        <w:rPr>
          <w:sz w:val="22"/>
          <w:szCs w:val="22"/>
        </w:rPr>
        <w:t>ФОРМА Заявки согласована:</w:t>
      </w:r>
    </w:p>
    <w:p w:rsidR="003A1408" w:rsidRPr="00515181" w:rsidRDefault="003A1408" w:rsidP="005A3839">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3A1408" w:rsidRPr="00515181" w:rsidRDefault="003A1408" w:rsidP="005A3839">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3A1408" w:rsidRDefault="003A1408" w:rsidP="005A3839">
      <w:pPr>
        <w:jc w:val="both"/>
        <w:rPr>
          <w:sz w:val="22"/>
          <w:szCs w:val="22"/>
        </w:rPr>
        <w:sectPr w:rsidR="003A1408" w:rsidSect="00D97DBE">
          <w:pgSz w:w="16838" w:h="11906" w:orient="landscape"/>
          <w:pgMar w:top="992" w:right="284" w:bottom="992" w:left="851" w:header="709" w:footer="709" w:gutter="0"/>
          <w:cols w:space="709"/>
          <w:docGrid w:linePitch="360"/>
        </w:sectPr>
      </w:pPr>
    </w:p>
    <w:p w:rsidR="003A1408" w:rsidRPr="00515181" w:rsidRDefault="003A1408" w:rsidP="00AF1D9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№2</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__________ </w:t>
      </w:r>
    </w:p>
    <w:p w:rsidR="003A1408" w:rsidRDefault="003A1408" w:rsidP="00AF1D9A">
      <w:pPr>
        <w:jc w:val="right"/>
        <w:rPr>
          <w:sz w:val="22"/>
          <w:szCs w:val="22"/>
        </w:rPr>
      </w:pPr>
    </w:p>
    <w:p w:rsidR="003A1408" w:rsidRPr="00515181" w:rsidRDefault="003A1408" w:rsidP="005A3839">
      <w:pPr>
        <w:spacing w:after="60"/>
        <w:jc w:val="both"/>
        <w:rPr>
          <w:sz w:val="22"/>
          <w:szCs w:val="22"/>
        </w:rPr>
      </w:pPr>
      <w:r>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«___» __________ 20__ г.</w:t>
      </w:r>
    </w:p>
    <w:p w:rsidR="003A1408" w:rsidRPr="00F31E9B" w:rsidRDefault="003A1408" w:rsidP="005A3839">
      <w:pPr>
        <w:jc w:val="both"/>
        <w:rPr>
          <w:b/>
          <w:sz w:val="22"/>
          <w:szCs w:val="22"/>
        </w:rPr>
      </w:pPr>
    </w:p>
    <w:p w:rsidR="003A1408" w:rsidRPr="00F31E9B" w:rsidRDefault="003A1408" w:rsidP="005A3839">
      <w:pPr>
        <w:jc w:val="both"/>
        <w:rPr>
          <w:b/>
          <w:sz w:val="22"/>
          <w:szCs w:val="22"/>
        </w:rPr>
      </w:pPr>
      <w:r>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3A1408" w:rsidRPr="00D97DBE" w:rsidTr="002660A2">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и т.д.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A1408" w:rsidRPr="00D97DBE" w:rsidRDefault="003A1408" w:rsidP="002660A2">
            <w:pPr>
              <w:jc w:val="center"/>
              <w:rPr>
                <w:rFonts w:ascii="Calibri" w:hAnsi="Calibri"/>
              </w:rPr>
            </w:pPr>
            <w:r>
              <w:rPr>
                <w:rFonts w:ascii="Calibri" w:hAnsi="Calibri"/>
                <w:sz w:val="22"/>
                <w:szCs w:val="22"/>
              </w:rPr>
              <w:t>ВСЕГО</w:t>
            </w:r>
          </w:p>
        </w:tc>
      </w:tr>
      <w:tr w:rsidR="003A1408" w:rsidRPr="00D97DBE" w:rsidTr="002660A2">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A1408" w:rsidRPr="00987337" w:rsidRDefault="003A1408" w:rsidP="002660A2">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Состояние (</w:t>
            </w:r>
            <w:proofErr w:type="gramStart"/>
            <w:r>
              <w:rPr>
                <w:rFonts w:ascii="Calibri" w:hAnsi="Calibri"/>
                <w:color w:val="000000"/>
                <w:sz w:val="22"/>
                <w:szCs w:val="22"/>
              </w:rPr>
              <w:t>груженый</w:t>
            </w:r>
            <w:proofErr w:type="gramEnd"/>
            <w:r>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2660A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2660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2660A2">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rPr>
            </w:pPr>
          </w:p>
        </w:tc>
      </w:tr>
      <w:tr w:rsidR="003A1408" w:rsidRPr="00D97DBE" w:rsidTr="002660A2">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rPr>
            </w:pPr>
          </w:p>
        </w:tc>
      </w:tr>
      <w:tr w:rsidR="003A1408" w:rsidRPr="00D97DBE" w:rsidTr="002660A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24</w:t>
            </w:r>
          </w:p>
        </w:tc>
      </w:tr>
      <w:tr w:rsidR="003A1408" w:rsidRPr="00D97DBE" w:rsidTr="002660A2">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3A1408" w:rsidRPr="00D97DBE" w:rsidRDefault="003A1408" w:rsidP="002660A2">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r>
      <w:tr w:rsidR="003A1408" w:rsidRPr="00D97DBE" w:rsidTr="002660A2">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3A1408" w:rsidRPr="00D97DBE" w:rsidRDefault="003A1408" w:rsidP="002660A2">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3A1408" w:rsidRPr="00D97DBE" w:rsidRDefault="003A1408" w:rsidP="002660A2">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3A1408" w:rsidRPr="00515181" w:rsidRDefault="003A1408" w:rsidP="005A3839">
      <w:pPr>
        <w:tabs>
          <w:tab w:val="num" w:pos="1350"/>
        </w:tabs>
        <w:jc w:val="both"/>
        <w:rPr>
          <w:b/>
          <w:sz w:val="22"/>
          <w:szCs w:val="22"/>
        </w:rPr>
      </w:pPr>
      <w:r>
        <w:rPr>
          <w:b/>
          <w:sz w:val="22"/>
          <w:szCs w:val="22"/>
        </w:rPr>
        <w:t xml:space="preserve">                                                     ПОДПИСИ СТОРОН</w:t>
      </w:r>
    </w:p>
    <w:p w:rsidR="003A1408" w:rsidRPr="00515181" w:rsidRDefault="003A1408" w:rsidP="005A3839">
      <w:pPr>
        <w:tabs>
          <w:tab w:val="num" w:pos="1350"/>
        </w:tabs>
        <w:jc w:val="both"/>
        <w:rPr>
          <w:b/>
          <w:sz w:val="22"/>
          <w:szCs w:val="22"/>
        </w:rPr>
      </w:pPr>
      <w:r>
        <w:rPr>
          <w:b/>
          <w:sz w:val="22"/>
          <w:szCs w:val="22"/>
        </w:rPr>
        <w:t xml:space="preserve">          Заказчик                                                                                                             </w:t>
      </w:r>
      <w:r>
        <w:rPr>
          <w:b/>
          <w:sz w:val="22"/>
          <w:szCs w:val="22"/>
        </w:rPr>
        <w:tab/>
        <w:t>Исполнитель</w:t>
      </w:r>
    </w:p>
    <w:p w:rsidR="003A1408" w:rsidRPr="00515181" w:rsidRDefault="003A1408" w:rsidP="005A3839">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5A3839">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5A3839">
      <w:pPr>
        <w:ind w:right="-31"/>
        <w:jc w:val="both"/>
        <w:outlineLvl w:val="0"/>
        <w:rPr>
          <w:sz w:val="22"/>
          <w:szCs w:val="22"/>
        </w:rPr>
      </w:pPr>
      <w:r>
        <w:rPr>
          <w:sz w:val="22"/>
          <w:szCs w:val="22"/>
        </w:rPr>
        <w:t xml:space="preserve">__________________ __________________                   </w:t>
      </w:r>
      <w:r>
        <w:rPr>
          <w:sz w:val="22"/>
          <w:szCs w:val="22"/>
        </w:rPr>
        <w:tab/>
      </w:r>
      <w:r>
        <w:rPr>
          <w:sz w:val="22"/>
          <w:szCs w:val="22"/>
        </w:rPr>
        <w:tab/>
        <w:t xml:space="preserve">                __________________ ____________________</w:t>
      </w: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Default="003A1408" w:rsidP="005A3839">
      <w:pPr>
        <w:spacing w:after="160" w:line="259" w:lineRule="auto"/>
        <w:rPr>
          <w:color w:val="000000" w:themeColor="text1"/>
          <w:sz w:val="22"/>
          <w:szCs w:val="22"/>
        </w:rPr>
        <w:sectPr w:rsidR="003A1408" w:rsidSect="00D97DBE">
          <w:pgSz w:w="16838" w:h="11906" w:orient="landscape"/>
          <w:pgMar w:top="992" w:right="284" w:bottom="992" w:left="851" w:header="709" w:footer="709" w:gutter="0"/>
          <w:cols w:space="709"/>
          <w:docGrid w:linePitch="360"/>
        </w:sectPr>
      </w:pPr>
    </w:p>
    <w:p w:rsidR="003A1408" w:rsidRPr="00743BD8" w:rsidRDefault="003A1408" w:rsidP="005A3839">
      <w:pPr>
        <w:pStyle w:val="afe"/>
        <w:ind w:left="5245"/>
        <w:jc w:val="both"/>
        <w:rPr>
          <w:color w:val="000000" w:themeColor="text1"/>
          <w:sz w:val="22"/>
          <w:szCs w:val="22"/>
        </w:rPr>
      </w:pPr>
      <w:r>
        <w:rPr>
          <w:color w:val="000000" w:themeColor="text1"/>
          <w:sz w:val="22"/>
          <w:szCs w:val="22"/>
        </w:rPr>
        <w:lastRenderedPageBreak/>
        <w:t>Приложение № 3</w:t>
      </w:r>
    </w:p>
    <w:p w:rsidR="003A1408" w:rsidRPr="00743BD8" w:rsidRDefault="003A1408" w:rsidP="005A3839">
      <w:pPr>
        <w:pStyle w:val="afe"/>
        <w:ind w:left="5955" w:firstLine="10"/>
        <w:jc w:val="both"/>
        <w:rPr>
          <w:color w:val="000000" w:themeColor="text1"/>
          <w:sz w:val="22"/>
          <w:szCs w:val="22"/>
        </w:rPr>
      </w:pPr>
      <w:r>
        <w:rPr>
          <w:color w:val="000000" w:themeColor="text1"/>
          <w:sz w:val="22"/>
          <w:szCs w:val="22"/>
        </w:rPr>
        <w:t xml:space="preserve">                                                                                                         к Договору  </w:t>
      </w:r>
    </w:p>
    <w:p w:rsidR="003A1408" w:rsidRPr="00743BD8" w:rsidRDefault="003A1408" w:rsidP="005A3839">
      <w:pPr>
        <w:pStyle w:val="afe"/>
        <w:ind w:left="5245"/>
        <w:jc w:val="both"/>
        <w:rPr>
          <w:color w:val="000000" w:themeColor="text1"/>
          <w:sz w:val="22"/>
          <w:szCs w:val="22"/>
        </w:rPr>
      </w:pPr>
      <w:r>
        <w:rPr>
          <w:color w:val="000000" w:themeColor="text1"/>
          <w:sz w:val="22"/>
          <w:szCs w:val="22"/>
        </w:rPr>
        <w:t>от «   » ______ 20_г. № ___________</w:t>
      </w:r>
    </w:p>
    <w:p w:rsidR="003A1408" w:rsidRPr="003E5981" w:rsidRDefault="003A1408" w:rsidP="005A3839">
      <w:pPr>
        <w:pStyle w:val="afe"/>
        <w:ind w:left="5245"/>
        <w:jc w:val="both"/>
        <w:rPr>
          <w:color w:val="000000" w:themeColor="text1"/>
          <w:sz w:val="22"/>
          <w:szCs w:val="22"/>
        </w:rPr>
      </w:pPr>
    </w:p>
    <w:p w:rsidR="003A1408" w:rsidRPr="003E5981" w:rsidRDefault="003A1408" w:rsidP="005A3839">
      <w:pPr>
        <w:jc w:val="both"/>
        <w:rPr>
          <w:b/>
          <w:bCs/>
          <w:color w:val="000000" w:themeColor="text1"/>
          <w:sz w:val="22"/>
          <w:szCs w:val="22"/>
        </w:rPr>
      </w:pPr>
    </w:p>
    <w:p w:rsidR="003A1408" w:rsidRPr="00C95124" w:rsidRDefault="003A1408" w:rsidP="005A3839">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3A1408" w:rsidRDefault="003A1408" w:rsidP="005A3839">
      <w:pPr>
        <w:jc w:val="both"/>
        <w:rPr>
          <w:b/>
          <w:bCs/>
          <w:color w:val="000000" w:themeColor="text1"/>
          <w:sz w:val="22"/>
          <w:szCs w:val="22"/>
        </w:rPr>
      </w:pPr>
    </w:p>
    <w:p w:rsidR="003A1408" w:rsidRPr="00FA56D6" w:rsidRDefault="003A1408" w:rsidP="005A3839">
      <w:pPr>
        <w:pStyle w:val="afe"/>
        <w:ind w:firstLine="709"/>
        <w:jc w:val="both"/>
        <w:rPr>
          <w:color w:val="000000" w:themeColor="text1"/>
          <w:sz w:val="22"/>
          <w:szCs w:val="22"/>
        </w:rPr>
      </w:pPr>
      <w:r>
        <w:rPr>
          <w:color w:val="000000" w:themeColor="text1"/>
          <w:sz w:val="22"/>
          <w:szCs w:val="22"/>
        </w:rPr>
        <w:t>Нормативное время  терминальной обработки вагонов/контейнеров:</w:t>
      </w:r>
    </w:p>
    <w:p w:rsidR="003A1408" w:rsidRPr="00FA56D6" w:rsidRDefault="003A1408" w:rsidP="005A3839">
      <w:pPr>
        <w:pStyle w:val="afe"/>
        <w:ind w:firstLine="709"/>
        <w:jc w:val="both"/>
        <w:rPr>
          <w:color w:val="000000" w:themeColor="text1"/>
          <w:sz w:val="22"/>
          <w:szCs w:val="22"/>
        </w:rPr>
      </w:pPr>
      <w:r>
        <w:rPr>
          <w:color w:val="000000" w:themeColor="text1"/>
          <w:sz w:val="22"/>
          <w:szCs w:val="22"/>
        </w:rPr>
        <w:t xml:space="preserve">не более 36 (тридцати шести) часов </w:t>
      </w:r>
      <w:proofErr w:type="gramStart"/>
      <w:r>
        <w:rPr>
          <w:color w:val="000000" w:themeColor="text1"/>
          <w:sz w:val="22"/>
          <w:szCs w:val="22"/>
        </w:rPr>
        <w:t>с даты прибытия</w:t>
      </w:r>
      <w:proofErr w:type="gramEnd"/>
      <w:r>
        <w:rPr>
          <w:color w:val="000000" w:themeColor="text1"/>
          <w:sz w:val="22"/>
          <w:szCs w:val="22"/>
        </w:rPr>
        <w:t xml:space="preserve"> вагона на железнодорожную станцию, к которой примыкают пути </w:t>
      </w:r>
      <w:proofErr w:type="spellStart"/>
      <w:r>
        <w:rPr>
          <w:color w:val="000000" w:themeColor="text1"/>
          <w:sz w:val="22"/>
          <w:szCs w:val="22"/>
        </w:rPr>
        <w:t>необщего</w:t>
      </w:r>
      <w:proofErr w:type="spellEnd"/>
      <w:r>
        <w:rPr>
          <w:color w:val="000000" w:themeColor="text1"/>
          <w:sz w:val="22"/>
          <w:szCs w:val="22"/>
        </w:rPr>
        <w:t xml:space="preserve"> пользования терминала по дату приема вагона к перевозке;</w:t>
      </w:r>
    </w:p>
    <w:p w:rsidR="003A1408" w:rsidRDefault="003A1408" w:rsidP="005A3839">
      <w:pPr>
        <w:pStyle w:val="afe"/>
        <w:ind w:firstLine="709"/>
        <w:jc w:val="both"/>
        <w:rPr>
          <w:color w:val="000000" w:themeColor="text1"/>
          <w:sz w:val="22"/>
          <w:szCs w:val="22"/>
        </w:rPr>
      </w:pPr>
      <w:r>
        <w:rPr>
          <w:color w:val="000000" w:themeColor="text1"/>
          <w:sz w:val="22"/>
          <w:szCs w:val="22"/>
        </w:rPr>
        <w:t>не более 3 (трех) суток с момента завоза контейнера на терминал по дату отправления с терминала.</w:t>
      </w:r>
    </w:p>
    <w:p w:rsidR="003A1408" w:rsidRDefault="003A1408" w:rsidP="005A3839">
      <w:pPr>
        <w:pStyle w:val="afe"/>
        <w:ind w:firstLine="709"/>
        <w:jc w:val="both"/>
        <w:rPr>
          <w:color w:val="000000" w:themeColor="text1"/>
          <w:sz w:val="22"/>
          <w:szCs w:val="22"/>
        </w:rPr>
      </w:pPr>
    </w:p>
    <w:p w:rsidR="003A1408" w:rsidRDefault="003A1408" w:rsidP="005A3839">
      <w:pPr>
        <w:pStyle w:val="afe"/>
        <w:ind w:firstLine="709"/>
        <w:jc w:val="both"/>
        <w:rPr>
          <w:color w:val="000000" w:themeColor="text1"/>
          <w:sz w:val="22"/>
          <w:szCs w:val="22"/>
        </w:rPr>
      </w:pPr>
      <w:r>
        <w:rPr>
          <w:color w:val="000000" w:themeColor="text1"/>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3A1408" w:rsidRDefault="003A1408" w:rsidP="005A3839">
      <w:pPr>
        <w:pStyle w:val="afe"/>
        <w:jc w:val="both"/>
        <w:rPr>
          <w:color w:val="000000" w:themeColor="text1"/>
          <w:sz w:val="22"/>
          <w:szCs w:val="22"/>
        </w:rPr>
      </w:pPr>
      <w:r>
        <w:rPr>
          <w:color w:val="000000" w:themeColor="text1"/>
          <w:sz w:val="22"/>
          <w:szCs w:val="22"/>
        </w:rPr>
        <w:t xml:space="preserve">- </w:t>
      </w:r>
      <w:r>
        <w:rPr>
          <w:sz w:val="22"/>
          <w:szCs w:val="22"/>
        </w:rPr>
        <w:t>1700</w:t>
      </w:r>
      <w:r>
        <w:rPr>
          <w:color w:val="000000" w:themeColor="text1"/>
          <w:sz w:val="22"/>
          <w:szCs w:val="22"/>
        </w:rPr>
        <w:t xml:space="preserve"> рублей в сутки за вагон (без учета НДС). </w:t>
      </w:r>
    </w:p>
    <w:p w:rsidR="003A1408" w:rsidRDefault="003A1408" w:rsidP="005A3839">
      <w:pPr>
        <w:pStyle w:val="afe"/>
        <w:jc w:val="both"/>
        <w:rPr>
          <w:color w:val="000000" w:themeColor="text1"/>
          <w:sz w:val="22"/>
          <w:szCs w:val="22"/>
        </w:rPr>
      </w:pPr>
      <w:r>
        <w:rPr>
          <w:color w:val="000000" w:themeColor="text1"/>
          <w:sz w:val="22"/>
          <w:szCs w:val="22"/>
        </w:rPr>
        <w:t>- 500 рублей в сутки за контейнер (без учета НДС)</w:t>
      </w:r>
    </w:p>
    <w:p w:rsidR="003A1408" w:rsidRDefault="003A1408" w:rsidP="005A3839">
      <w:pPr>
        <w:pStyle w:val="afe"/>
        <w:jc w:val="both"/>
        <w:rPr>
          <w:color w:val="000000" w:themeColor="text1"/>
          <w:sz w:val="22"/>
          <w:szCs w:val="22"/>
        </w:rPr>
      </w:pPr>
    </w:p>
    <w:p w:rsidR="003A1408" w:rsidRDefault="003A1408" w:rsidP="005A3839">
      <w:pPr>
        <w:pStyle w:val="afe"/>
        <w:ind w:firstLine="0"/>
        <w:jc w:val="both"/>
        <w:rPr>
          <w:color w:val="000000" w:themeColor="text1"/>
          <w:sz w:val="22"/>
          <w:szCs w:val="22"/>
        </w:rPr>
      </w:pPr>
      <w:r>
        <w:rPr>
          <w:color w:val="000000" w:themeColor="text1"/>
          <w:sz w:val="22"/>
          <w:szCs w:val="22"/>
        </w:rPr>
        <w:tab/>
      </w:r>
      <w:r>
        <w:rPr>
          <w:color w:val="000000" w:themeColor="text1"/>
          <w:sz w:val="22"/>
          <w:szCs w:val="22"/>
        </w:rPr>
        <w:tab/>
        <w:t xml:space="preserve">Отсчет времени для начисления платы за сверхнормативное время терминальной  обработки начинается: </w:t>
      </w:r>
    </w:p>
    <w:p w:rsidR="003A1408" w:rsidRDefault="003A1408" w:rsidP="005A3839">
      <w:pPr>
        <w:pStyle w:val="afe"/>
        <w:ind w:firstLine="397"/>
        <w:jc w:val="both"/>
        <w:rPr>
          <w:color w:val="000000" w:themeColor="text1"/>
          <w:sz w:val="22"/>
          <w:szCs w:val="22"/>
        </w:rPr>
      </w:pPr>
      <w:r>
        <w:rPr>
          <w:color w:val="000000" w:themeColor="text1"/>
          <w:sz w:val="22"/>
          <w:szCs w:val="22"/>
        </w:rPr>
        <w:t xml:space="preserve">с 37 (тридцать седьмого) часа  прибытия вагона на железнодорожную станцию, к которой примыкают пути </w:t>
      </w:r>
      <w:proofErr w:type="spellStart"/>
      <w:r>
        <w:rPr>
          <w:color w:val="000000" w:themeColor="text1"/>
          <w:sz w:val="22"/>
          <w:szCs w:val="22"/>
        </w:rPr>
        <w:t>необщего</w:t>
      </w:r>
      <w:proofErr w:type="spellEnd"/>
      <w:r>
        <w:rPr>
          <w:color w:val="000000" w:themeColor="text1"/>
          <w:sz w:val="22"/>
          <w:szCs w:val="22"/>
        </w:rPr>
        <w:t xml:space="preserve"> пользования терминала;</w:t>
      </w:r>
    </w:p>
    <w:p w:rsidR="003A1408" w:rsidRDefault="003A1408" w:rsidP="005A3839">
      <w:pPr>
        <w:pStyle w:val="afe"/>
        <w:ind w:firstLine="397"/>
        <w:jc w:val="both"/>
        <w:rPr>
          <w:color w:val="000000" w:themeColor="text1"/>
          <w:sz w:val="22"/>
          <w:szCs w:val="22"/>
        </w:rPr>
      </w:pPr>
      <w:r>
        <w:rPr>
          <w:color w:val="000000" w:themeColor="text1"/>
          <w:sz w:val="22"/>
          <w:szCs w:val="22"/>
        </w:rPr>
        <w:t>с 24 часов четвертых суток нахождения контейнеров на терминале. При этом неполные сутки учитываются как полные.</w:t>
      </w:r>
    </w:p>
    <w:p w:rsidR="003A1408" w:rsidRDefault="003A1408" w:rsidP="005A3839">
      <w:pPr>
        <w:pStyle w:val="afe"/>
        <w:jc w:val="both"/>
        <w:rPr>
          <w:color w:val="000000" w:themeColor="text1"/>
          <w:sz w:val="22"/>
          <w:szCs w:val="22"/>
        </w:rPr>
      </w:pPr>
      <w:r>
        <w:rPr>
          <w:color w:val="000000" w:themeColor="text1"/>
          <w:sz w:val="22"/>
          <w:szCs w:val="22"/>
        </w:rPr>
        <w:tab/>
        <w:t>НДС начисляется в соответствии с нормами Налогового кодекса РФ.</w:t>
      </w:r>
    </w:p>
    <w:p w:rsidR="003A1408" w:rsidRDefault="003A1408" w:rsidP="005A3839">
      <w:pPr>
        <w:pStyle w:val="afe"/>
        <w:jc w:val="both"/>
        <w:rPr>
          <w:color w:val="000000" w:themeColor="text1"/>
          <w:sz w:val="22"/>
          <w:szCs w:val="22"/>
        </w:rPr>
      </w:pPr>
      <w:r>
        <w:rPr>
          <w:color w:val="000000" w:themeColor="text1"/>
          <w:sz w:val="22"/>
          <w:szCs w:val="22"/>
        </w:rPr>
        <w:tab/>
      </w:r>
    </w:p>
    <w:p w:rsidR="003A1408" w:rsidRDefault="003A1408" w:rsidP="005A3839">
      <w:pPr>
        <w:pStyle w:val="afe"/>
        <w:jc w:val="both"/>
        <w:rPr>
          <w:color w:val="000000" w:themeColor="text1"/>
          <w:sz w:val="22"/>
          <w:szCs w:val="22"/>
        </w:rPr>
      </w:pPr>
    </w:p>
    <w:p w:rsidR="003A1408" w:rsidRPr="00515181" w:rsidRDefault="003A1408" w:rsidP="005A3839">
      <w:pPr>
        <w:tabs>
          <w:tab w:val="num" w:pos="1350"/>
        </w:tabs>
        <w:jc w:val="both"/>
        <w:rPr>
          <w:b/>
          <w:sz w:val="22"/>
          <w:szCs w:val="22"/>
        </w:rPr>
      </w:pPr>
      <w:r>
        <w:rPr>
          <w:b/>
          <w:sz w:val="22"/>
          <w:szCs w:val="22"/>
        </w:rPr>
        <w:t>ПОДПИСИ СТОРОН</w:t>
      </w:r>
    </w:p>
    <w:p w:rsidR="003A1408" w:rsidRPr="00515181" w:rsidRDefault="003A1408" w:rsidP="005A3839">
      <w:pPr>
        <w:tabs>
          <w:tab w:val="num" w:pos="1350"/>
        </w:tabs>
        <w:jc w:val="both"/>
        <w:rPr>
          <w:b/>
          <w:sz w:val="22"/>
          <w:szCs w:val="22"/>
        </w:rPr>
      </w:pPr>
      <w:r>
        <w:rPr>
          <w:b/>
          <w:sz w:val="22"/>
          <w:szCs w:val="22"/>
        </w:rPr>
        <w:t xml:space="preserve">Заказчик                                                                                       </w:t>
      </w:r>
      <w:r>
        <w:rPr>
          <w:b/>
          <w:sz w:val="22"/>
          <w:szCs w:val="22"/>
        </w:rPr>
        <w:tab/>
        <w:t>Исполнитель</w:t>
      </w:r>
    </w:p>
    <w:p w:rsidR="003A1408" w:rsidRPr="00515181" w:rsidRDefault="003A1408" w:rsidP="005A3839">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5A3839">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5A3839">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Pr="00515181" w:rsidRDefault="003A1408" w:rsidP="005A3839">
      <w:pPr>
        <w:pStyle w:val="ConsNormal"/>
        <w:tabs>
          <w:tab w:val="left" w:pos="0"/>
        </w:tabs>
        <w:ind w:right="54" w:firstLine="0"/>
        <w:jc w:val="both"/>
        <w:rPr>
          <w:rFonts w:ascii="Times New Roman" w:hAnsi="Times New Roman"/>
          <w:b/>
          <w:sz w:val="22"/>
          <w:szCs w:val="22"/>
        </w:rPr>
      </w:pP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3A1408" w:rsidRDefault="003A1408" w:rsidP="005A3839">
      <w:pPr>
        <w:pStyle w:val="afe"/>
        <w:jc w:val="both"/>
        <w:rPr>
          <w:color w:val="000000" w:themeColor="text1"/>
          <w:sz w:val="22"/>
          <w:szCs w:val="22"/>
        </w:rPr>
      </w:pPr>
    </w:p>
    <w:p w:rsidR="003A1408" w:rsidRDefault="003A1408" w:rsidP="005A3839">
      <w:pPr>
        <w:pStyle w:val="afe"/>
        <w:jc w:val="both"/>
        <w:rPr>
          <w:b/>
          <w:color w:val="000000" w:themeColor="text1"/>
          <w:sz w:val="22"/>
          <w:szCs w:val="22"/>
        </w:rPr>
      </w:pPr>
    </w:p>
    <w:p w:rsidR="003A1408" w:rsidRDefault="003A1408" w:rsidP="005A3839">
      <w:pPr>
        <w:pStyle w:val="afe"/>
        <w:ind w:left="720"/>
        <w:jc w:val="both"/>
        <w:rPr>
          <w:bCs/>
          <w:color w:val="000000" w:themeColor="text1"/>
          <w:sz w:val="22"/>
          <w:szCs w:val="22"/>
        </w:rPr>
      </w:pPr>
    </w:p>
    <w:p w:rsidR="003A1408" w:rsidRPr="00515181" w:rsidRDefault="003A1408" w:rsidP="005A3839">
      <w:pPr>
        <w:jc w:val="both"/>
        <w:rPr>
          <w:i/>
          <w:sz w:val="22"/>
          <w:szCs w:val="22"/>
        </w:rPr>
      </w:pPr>
    </w:p>
    <w:sectPr w:rsidR="003A1408" w:rsidRPr="00515181"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4F" w:rsidRDefault="00ED314F">
      <w:r>
        <w:separator/>
      </w:r>
    </w:p>
  </w:endnote>
  <w:endnote w:type="continuationSeparator" w:id="0">
    <w:p w:rsidR="00ED314F" w:rsidRDefault="00ED3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E" w:rsidRDefault="00B95441" w:rsidP="00BF6892">
    <w:pPr>
      <w:pStyle w:val="aff"/>
      <w:framePr w:wrap="around" w:vAnchor="text" w:hAnchor="margin" w:xAlign="right" w:y="1"/>
      <w:rPr>
        <w:rStyle w:val="a7"/>
      </w:rPr>
    </w:pPr>
    <w:r>
      <w:rPr>
        <w:rStyle w:val="a7"/>
      </w:rPr>
      <w:fldChar w:fldCharType="begin"/>
    </w:r>
    <w:r w:rsidR="00EF70AE">
      <w:rPr>
        <w:rStyle w:val="a7"/>
      </w:rPr>
      <w:instrText xml:space="preserve">PAGE  </w:instrText>
    </w:r>
    <w:r>
      <w:rPr>
        <w:rStyle w:val="a7"/>
      </w:rPr>
      <w:fldChar w:fldCharType="separate"/>
    </w:r>
    <w:r w:rsidR="00EF70AE">
      <w:rPr>
        <w:rStyle w:val="a7"/>
        <w:noProof/>
      </w:rPr>
      <w:t>28</w:t>
    </w:r>
    <w:r>
      <w:rPr>
        <w:rStyle w:val="a7"/>
      </w:rPr>
      <w:fldChar w:fldCharType="end"/>
    </w:r>
  </w:p>
  <w:p w:rsidR="00EF70AE" w:rsidRDefault="00EF70A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3A1408" w:rsidRDefault="00B95441">
        <w:pPr>
          <w:pStyle w:val="aff"/>
          <w:jc w:val="center"/>
        </w:pPr>
        <w:fldSimple w:instr=" PAGE   \* MERGEFORMAT ">
          <w:r w:rsidR="005C4FF1">
            <w:rPr>
              <w:noProof/>
            </w:rPr>
            <w:t>32</w:t>
          </w:r>
        </w:fldSimple>
      </w:p>
    </w:sdtContent>
  </w:sdt>
  <w:p w:rsidR="003A1408" w:rsidRDefault="003A140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4F" w:rsidRDefault="00ED314F">
      <w:r>
        <w:separator/>
      </w:r>
    </w:p>
  </w:footnote>
  <w:footnote w:type="continuationSeparator" w:id="0">
    <w:p w:rsidR="00ED314F" w:rsidRDefault="00ED3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E" w:rsidRDefault="00B95441" w:rsidP="009D65DA">
    <w:pPr>
      <w:pStyle w:val="afd"/>
      <w:jc w:val="center"/>
    </w:pPr>
    <w:r>
      <w:fldChar w:fldCharType="begin"/>
    </w:r>
    <w:r w:rsidR="00EF70AE">
      <w:instrText xml:space="preserve"> PAGE   \* MERGEFORMAT </w:instrText>
    </w:r>
    <w:r>
      <w:fldChar w:fldCharType="separate"/>
    </w:r>
    <w:r w:rsidR="00B675C7">
      <w:rPr>
        <w:noProof/>
      </w:rPr>
      <w:t>18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6">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9">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684B11"/>
    <w:multiLevelType w:val="hybridMultilevel"/>
    <w:tmpl w:val="767AC9EC"/>
    <w:lvl w:ilvl="0" w:tplc="59F6CC2E">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8"/>
  </w:num>
  <w:num w:numId="8">
    <w:abstractNumId w:val="22"/>
  </w:num>
  <w:num w:numId="9">
    <w:abstractNumId w:val="43"/>
  </w:num>
  <w:num w:numId="10">
    <w:abstractNumId w:val="50"/>
  </w:num>
  <w:num w:numId="11">
    <w:abstractNumId w:val="45"/>
  </w:num>
  <w:num w:numId="12">
    <w:abstractNumId w:val="54"/>
  </w:num>
  <w:num w:numId="13">
    <w:abstractNumId w:val="37"/>
  </w:num>
  <w:num w:numId="14">
    <w:abstractNumId w:val="44"/>
  </w:num>
  <w:num w:numId="15">
    <w:abstractNumId w:val="53"/>
  </w:num>
  <w:num w:numId="16">
    <w:abstractNumId w:val="46"/>
  </w:num>
  <w:num w:numId="17">
    <w:abstractNumId w:val="38"/>
  </w:num>
  <w:num w:numId="18">
    <w:abstractNumId w:val="34"/>
  </w:num>
  <w:num w:numId="19">
    <w:abstractNumId w:val="60"/>
  </w:num>
  <w:num w:numId="20">
    <w:abstractNumId w:val="40"/>
  </w:num>
  <w:num w:numId="21">
    <w:abstractNumId w:val="30"/>
  </w:num>
  <w:num w:numId="22">
    <w:abstractNumId w:val="52"/>
  </w:num>
  <w:num w:numId="23">
    <w:abstractNumId w:val="56"/>
  </w:num>
  <w:num w:numId="24">
    <w:abstractNumId w:val="57"/>
  </w:num>
  <w:num w:numId="25">
    <w:abstractNumId w:val="31"/>
  </w:num>
  <w:num w:numId="26">
    <w:abstractNumId w:val="21"/>
  </w:num>
  <w:num w:numId="27">
    <w:abstractNumId w:val="21"/>
  </w:num>
  <w:num w:numId="28">
    <w:abstractNumId w:val="21"/>
  </w:num>
  <w:num w:numId="29">
    <w:abstractNumId w:val="21"/>
  </w:num>
  <w:num w:numId="30">
    <w:abstractNumId w:val="59"/>
  </w:num>
  <w:num w:numId="31">
    <w:abstractNumId w:val="23"/>
  </w:num>
  <w:num w:numId="32">
    <w:abstractNumId w:val="41"/>
  </w:num>
  <w:num w:numId="33">
    <w:abstractNumId w:val="27"/>
  </w:num>
  <w:num w:numId="34">
    <w:abstractNumId w:val="28"/>
  </w:num>
  <w:num w:numId="35">
    <w:abstractNumId w:val="47"/>
  </w:num>
  <w:num w:numId="36">
    <w:abstractNumId w:val="36"/>
  </w:num>
  <w:num w:numId="37">
    <w:abstractNumId w:val="48"/>
  </w:num>
  <w:num w:numId="38">
    <w:abstractNumId w:val="39"/>
  </w:num>
  <w:num w:numId="39">
    <w:abstractNumId w:val="33"/>
  </w:num>
  <w:num w:numId="40">
    <w:abstractNumId w:val="42"/>
  </w:num>
  <w:num w:numId="41">
    <w:abstractNumId w:val="25"/>
  </w:num>
  <w:num w:numId="42">
    <w:abstractNumId w:val="35"/>
  </w:num>
  <w:num w:numId="43">
    <w:abstractNumId w:val="29"/>
  </w:num>
  <w:num w:numId="44">
    <w:abstractNumId w:val="51"/>
  </w:num>
  <w:num w:numId="45">
    <w:abstractNumId w:val="24"/>
  </w:num>
  <w:num w:numId="46">
    <w:abstractNumId w:val="32"/>
  </w:num>
  <w:num w:numId="47">
    <w:abstractNumId w:val="49"/>
  </w:num>
  <w:num w:numId="48">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2706"/>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10"/>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5E7F"/>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0BC"/>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2802"/>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6F5E"/>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615"/>
    <w:rsid w:val="002F78AD"/>
    <w:rsid w:val="002F78B1"/>
    <w:rsid w:val="00301517"/>
    <w:rsid w:val="0030151C"/>
    <w:rsid w:val="00301B35"/>
    <w:rsid w:val="00302727"/>
    <w:rsid w:val="003053AE"/>
    <w:rsid w:val="00305465"/>
    <w:rsid w:val="00307056"/>
    <w:rsid w:val="00307BC1"/>
    <w:rsid w:val="00310550"/>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7321"/>
    <w:rsid w:val="0034067D"/>
    <w:rsid w:val="00343ABF"/>
    <w:rsid w:val="00345D06"/>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1408"/>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5615"/>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67E9A"/>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13F0"/>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4349"/>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0911"/>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C4FF1"/>
    <w:rsid w:val="005D0B03"/>
    <w:rsid w:val="005D64F1"/>
    <w:rsid w:val="005D66B0"/>
    <w:rsid w:val="005D6803"/>
    <w:rsid w:val="005E0796"/>
    <w:rsid w:val="005E0B21"/>
    <w:rsid w:val="005E1023"/>
    <w:rsid w:val="005E2BA4"/>
    <w:rsid w:val="005E2FA1"/>
    <w:rsid w:val="005E5CC9"/>
    <w:rsid w:val="005E5D93"/>
    <w:rsid w:val="005E6BB8"/>
    <w:rsid w:val="005E6DA8"/>
    <w:rsid w:val="005E734E"/>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963C9"/>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2420"/>
    <w:rsid w:val="007E34AB"/>
    <w:rsid w:val="007E48BC"/>
    <w:rsid w:val="007E5E88"/>
    <w:rsid w:val="007E69F7"/>
    <w:rsid w:val="007E758D"/>
    <w:rsid w:val="007E765C"/>
    <w:rsid w:val="007F15BE"/>
    <w:rsid w:val="007F343C"/>
    <w:rsid w:val="007F352D"/>
    <w:rsid w:val="007F47D2"/>
    <w:rsid w:val="008035D3"/>
    <w:rsid w:val="00804946"/>
    <w:rsid w:val="00804E25"/>
    <w:rsid w:val="008059A9"/>
    <w:rsid w:val="00806AAF"/>
    <w:rsid w:val="008075B1"/>
    <w:rsid w:val="00807669"/>
    <w:rsid w:val="00810240"/>
    <w:rsid w:val="00810A80"/>
    <w:rsid w:val="008118CD"/>
    <w:rsid w:val="00812285"/>
    <w:rsid w:val="00813839"/>
    <w:rsid w:val="00813F2A"/>
    <w:rsid w:val="00816492"/>
    <w:rsid w:val="008177F7"/>
    <w:rsid w:val="00820308"/>
    <w:rsid w:val="00825C8D"/>
    <w:rsid w:val="008261CE"/>
    <w:rsid w:val="00830079"/>
    <w:rsid w:val="008314E9"/>
    <w:rsid w:val="00832EBD"/>
    <w:rsid w:val="0083403C"/>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8A3"/>
    <w:rsid w:val="00891D46"/>
    <w:rsid w:val="00892FEB"/>
    <w:rsid w:val="008940A5"/>
    <w:rsid w:val="008968E0"/>
    <w:rsid w:val="0089720B"/>
    <w:rsid w:val="008A1AB2"/>
    <w:rsid w:val="008A2DCB"/>
    <w:rsid w:val="008A66CB"/>
    <w:rsid w:val="008A6CD0"/>
    <w:rsid w:val="008A727E"/>
    <w:rsid w:val="008B1877"/>
    <w:rsid w:val="008B2A94"/>
    <w:rsid w:val="008B2D6A"/>
    <w:rsid w:val="008B2E15"/>
    <w:rsid w:val="008B390E"/>
    <w:rsid w:val="008B434A"/>
    <w:rsid w:val="008B456A"/>
    <w:rsid w:val="008B47FD"/>
    <w:rsid w:val="008B6AA8"/>
    <w:rsid w:val="008B7A42"/>
    <w:rsid w:val="008C0690"/>
    <w:rsid w:val="008C0BB8"/>
    <w:rsid w:val="008C1302"/>
    <w:rsid w:val="008C197F"/>
    <w:rsid w:val="008C1B63"/>
    <w:rsid w:val="008C1BC9"/>
    <w:rsid w:val="008C573B"/>
    <w:rsid w:val="008D03AC"/>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E679F"/>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00F5"/>
    <w:rsid w:val="0094155B"/>
    <w:rsid w:val="00942F67"/>
    <w:rsid w:val="009448A9"/>
    <w:rsid w:val="00944B22"/>
    <w:rsid w:val="00944D31"/>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342E"/>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1D9A"/>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0A7C"/>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C7"/>
    <w:rsid w:val="00B675F5"/>
    <w:rsid w:val="00B7301B"/>
    <w:rsid w:val="00B74BF7"/>
    <w:rsid w:val="00B7520F"/>
    <w:rsid w:val="00B761AC"/>
    <w:rsid w:val="00B80581"/>
    <w:rsid w:val="00B84340"/>
    <w:rsid w:val="00B86F5D"/>
    <w:rsid w:val="00B923BB"/>
    <w:rsid w:val="00B924AF"/>
    <w:rsid w:val="00B924BD"/>
    <w:rsid w:val="00B92AD6"/>
    <w:rsid w:val="00B938CD"/>
    <w:rsid w:val="00B95441"/>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EA1"/>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0D1"/>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B7DDE"/>
    <w:rsid w:val="00CC2144"/>
    <w:rsid w:val="00CC2888"/>
    <w:rsid w:val="00CC4C55"/>
    <w:rsid w:val="00CC5CB2"/>
    <w:rsid w:val="00CC67D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1921"/>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1691"/>
    <w:rsid w:val="00D32FFA"/>
    <w:rsid w:val="00D331C0"/>
    <w:rsid w:val="00D33FFD"/>
    <w:rsid w:val="00D3745A"/>
    <w:rsid w:val="00D41651"/>
    <w:rsid w:val="00D439CF"/>
    <w:rsid w:val="00D44998"/>
    <w:rsid w:val="00D4516A"/>
    <w:rsid w:val="00D520A3"/>
    <w:rsid w:val="00D520CD"/>
    <w:rsid w:val="00D553FF"/>
    <w:rsid w:val="00D57017"/>
    <w:rsid w:val="00D5719F"/>
    <w:rsid w:val="00D57C3F"/>
    <w:rsid w:val="00D61C70"/>
    <w:rsid w:val="00D64CA3"/>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578E"/>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49D"/>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7FA"/>
    <w:rsid w:val="00E41C6D"/>
    <w:rsid w:val="00E445BE"/>
    <w:rsid w:val="00E4683D"/>
    <w:rsid w:val="00E4703B"/>
    <w:rsid w:val="00E505D2"/>
    <w:rsid w:val="00E52C6F"/>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B7C43"/>
    <w:rsid w:val="00EC35CE"/>
    <w:rsid w:val="00EC4BDA"/>
    <w:rsid w:val="00ED314F"/>
    <w:rsid w:val="00ED3A78"/>
    <w:rsid w:val="00ED48C7"/>
    <w:rsid w:val="00ED7B3B"/>
    <w:rsid w:val="00EE0D1E"/>
    <w:rsid w:val="00EE19A7"/>
    <w:rsid w:val="00EE3988"/>
    <w:rsid w:val="00EE3F03"/>
    <w:rsid w:val="00EE7329"/>
    <w:rsid w:val="00EF0171"/>
    <w:rsid w:val="00EF19F1"/>
    <w:rsid w:val="00EF2E59"/>
    <w:rsid w:val="00EF3CC0"/>
    <w:rsid w:val="00EF44CE"/>
    <w:rsid w:val="00EF4872"/>
    <w:rsid w:val="00EF5658"/>
    <w:rsid w:val="00EF5F3D"/>
    <w:rsid w:val="00EF6393"/>
    <w:rsid w:val="00EF70AE"/>
    <w:rsid w:val="00EF716D"/>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308"/>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1CDE"/>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22">
    <w:name w:val="Font Style22"/>
    <w:basedOn w:val="a2"/>
    <w:rsid w:val="003A1408"/>
    <w:rPr>
      <w:rFonts w:ascii="Times New Roman" w:hAnsi="Times New Roman" w:cs="Times New Roman"/>
      <w:sz w:val="22"/>
      <w:szCs w:val="22"/>
    </w:rPr>
  </w:style>
  <w:style w:type="paragraph" w:customStyle="1" w:styleId="Style2">
    <w:name w:val="Style2"/>
    <w:basedOn w:val="a1"/>
    <w:rsid w:val="003A1408"/>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3A1408"/>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3A1408"/>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1"/>
    <w:uiPriority w:val="99"/>
    <w:rsid w:val="003A1408"/>
    <w:pPr>
      <w:widowControl w:val="0"/>
      <w:suppressAutoHyphens w:val="0"/>
      <w:autoSpaceDE w:val="0"/>
      <w:autoSpaceDN w:val="0"/>
      <w:adjustRightInd w:val="0"/>
      <w:spacing w:line="250" w:lineRule="exact"/>
      <w:ind w:firstLine="2986"/>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mailto:VishnevskiyEA@trco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ED90208-3EC8-432E-8F7E-71D16153C30E}">
  <ds:schemaRefs>
    <ds:schemaRef ds:uri="http://schemas.openxmlformats.org/officeDocument/2006/bibliography"/>
  </ds:schemaRefs>
</ds:datastoreItem>
</file>

<file path=customXml/itemProps4.xml><?xml version="1.0" encoding="utf-8"?>
<ds:datastoreItem xmlns:ds="http://schemas.openxmlformats.org/officeDocument/2006/customXml" ds:itemID="{E6FD0C85-D065-4444-B607-ED4422BE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17552</Words>
  <Characters>100048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117366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Обухович Татьяна Викторовна</cp:lastModifiedBy>
  <cp:revision>53</cp:revision>
  <cp:lastPrinted>2016-09-21T17:26:00Z</cp:lastPrinted>
  <dcterms:created xsi:type="dcterms:W3CDTF">2018-09-14T07:04:00Z</dcterms:created>
  <dcterms:modified xsi:type="dcterms:W3CDTF">2018-09-24T06:11:00Z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