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E4832" w:rsidRDefault="00D62B6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1E4832" w:rsidRDefault="00D62B67">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F39E9" w:rsidRPr="006D2B87" w:rsidRDefault="001F39E9" w:rsidP="001F39E9">
      <w:pPr>
        <w:tabs>
          <w:tab w:val="left" w:pos="4962"/>
        </w:tabs>
        <w:ind w:left="4820"/>
        <w:rPr>
          <w:rFonts w:eastAsia="Arial Unicode MS"/>
        </w:rPr>
      </w:pPr>
    </w:p>
    <w:p w:rsidR="001E4832" w:rsidRDefault="00D62B67">
      <w:pPr>
        <w:tabs>
          <w:tab w:val="left" w:pos="4962"/>
        </w:tabs>
        <w:ind w:left="4820"/>
        <w:rPr>
          <w:b/>
          <w:bCs/>
          <w:sz w:val="28"/>
        </w:rPr>
      </w:pPr>
      <w:r w:rsidRPr="0027256C">
        <w:rPr>
          <w:b/>
          <w:bCs/>
          <w:sz w:val="28"/>
        </w:rPr>
        <w:t>«</w:t>
      </w:r>
      <w:r w:rsidR="0027256C" w:rsidRPr="0027256C">
        <w:rPr>
          <w:b/>
          <w:bCs/>
          <w:sz w:val="28"/>
        </w:rPr>
        <w:t>_____</w:t>
      </w:r>
      <w:r w:rsidRPr="0027256C">
        <w:rPr>
          <w:b/>
          <w:bCs/>
          <w:sz w:val="28"/>
        </w:rPr>
        <w:t xml:space="preserve">» </w:t>
      </w:r>
      <w:r w:rsidR="0027256C" w:rsidRPr="0027256C">
        <w:rPr>
          <w:b/>
          <w:bCs/>
          <w:sz w:val="28"/>
        </w:rPr>
        <w:t>____________</w:t>
      </w:r>
      <w:r w:rsidR="0027256C">
        <w:rPr>
          <w:b/>
          <w:bCs/>
          <w:sz w:val="28"/>
        </w:rPr>
        <w:t xml:space="preserve"> </w:t>
      </w:r>
      <w:r>
        <w:rPr>
          <w:b/>
          <w:bCs/>
          <w:sz w:val="28"/>
        </w:rPr>
        <w:t>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D62B67">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p>
    <w:p w:rsidR="001E4832" w:rsidRDefault="00D62B67">
      <w:pPr>
        <w:pStyle w:val="19"/>
        <w:ind w:firstLine="709"/>
      </w:pPr>
      <w:r>
        <w:t>Запрос предложений № ЗП-</w:t>
      </w:r>
      <w:r w:rsidR="00355399">
        <w:t>НКПКБШ</w:t>
      </w:r>
      <w:r>
        <w:t>-18-</w:t>
      </w:r>
      <w:r w:rsidR="00355399">
        <w:t>00</w:t>
      </w:r>
      <w:r w:rsidR="001A760B">
        <w:t>19</w:t>
      </w:r>
      <w:r w:rsidR="00355399">
        <w:t xml:space="preserve"> </w:t>
      </w:r>
      <w:r>
        <w:t xml:space="preserve"> по предмету закупки «Поставка дизельного топлива и бензина с использованием смарт-карт для нужд  филиала ПАО </w:t>
      </w:r>
      <w:r w:rsidR="00355399">
        <w:t>«</w:t>
      </w:r>
      <w:proofErr w:type="spellStart"/>
      <w:r>
        <w:t>ТрансКонтейнер</w:t>
      </w:r>
      <w:proofErr w:type="spellEnd"/>
      <w:r w:rsidR="00355399">
        <w:t>»</w:t>
      </w:r>
      <w:r>
        <w:t xml:space="preserve"> на Куйбышевской железной дороге»</w:t>
      </w:r>
    </w:p>
    <w:p w:rsidR="00144E2B" w:rsidRPr="00144E2B" w:rsidRDefault="00BB2E17" w:rsidP="00D62B67">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2B67">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2B67">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D62B67">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D62B6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2B67">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2B67">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2B67">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2B67">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D62B67">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2B67">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2B6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D62B6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62B67">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D62B67">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D62B67">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D62B67">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D32FFA" w:rsidRDefault="007D6548" w:rsidP="00D62B67">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D62B6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E4832" w:rsidRDefault="00D62B67" w:rsidP="00D62B6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62B6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62B67">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D62B67">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D62B6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D62B6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D62B67">
      <w:pPr>
        <w:numPr>
          <w:ilvl w:val="2"/>
          <w:numId w:val="2"/>
        </w:numPr>
        <w:ind w:left="0" w:firstLine="709"/>
        <w:jc w:val="both"/>
        <w:rPr>
          <w:rFonts w:eastAsia="MS Mincho"/>
          <w:sz w:val="28"/>
          <w:szCs w:val="28"/>
        </w:rPr>
      </w:pPr>
      <w:proofErr w:type="gramStart"/>
      <w:r>
        <w:rPr>
          <w:rFonts w:eastAsia="MS Mincho"/>
          <w:sz w:val="28"/>
          <w:szCs w:val="28"/>
        </w:rPr>
        <w:lastRenderedPageBreak/>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D62B67">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62B67">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D62B6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D62B67">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62B67">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w:t>
      </w:r>
      <w:r>
        <w:rPr>
          <w:sz w:val="28"/>
          <w:szCs w:val="28"/>
        </w:rPr>
        <w:lastRenderedPageBreak/>
        <w:t>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62B67">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D62B67">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D62B67">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D62B67">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D62B67">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D62B67">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D62B67">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D62B67">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1E4832" w:rsidRDefault="00D62B67" w:rsidP="00D62B67">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D62B67">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D62B67">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D62B67">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D62B67">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D62B6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D62B67">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lastRenderedPageBreak/>
        <w:t xml:space="preserve"> </w:t>
      </w:r>
    </w:p>
    <w:p w:rsidR="003C30F3" w:rsidRPr="00D32FFA" w:rsidRDefault="003C30F3" w:rsidP="00D62B67">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D62B67">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D62B67">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D62B67">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D62B67">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D62B67">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D62B67">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D62B67">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D62B67">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D62B67">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D62B67">
      <w:pPr>
        <w:pStyle w:val="Default"/>
        <w:numPr>
          <w:ilvl w:val="2"/>
          <w:numId w:val="7"/>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D62B67">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62B67">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D62B6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D62B67">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D62B67">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D62B67">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D62B67">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62B67">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D62B67">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D62B67">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D62B67">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62B67">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62B67">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62B67">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62B67">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62B67">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62B67">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lastRenderedPageBreak/>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62B67">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D62B67">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D62B67">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62B67">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D62B67">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D62B67">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D62B67">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62B67">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62B67">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62B67">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62B67">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62B67">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62B67">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62B67">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62B67">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D62B67">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D62B67">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62B67">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62B67">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62B67">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62B67">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62B67">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62B67">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62B67">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D62B67">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lastRenderedPageBreak/>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62B67">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62B67">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D62B67">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D62B67">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D62B67">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D62B67">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D32FFA" w:rsidRDefault="007D6548" w:rsidP="00D62B67">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D62B67">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62B67">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1E4832" w:rsidRDefault="00D62B67" w:rsidP="00D62B67">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62B67">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62B67">
      <w:pPr>
        <w:numPr>
          <w:ilvl w:val="0"/>
          <w:numId w:val="22"/>
        </w:numPr>
        <w:ind w:left="0" w:firstLine="709"/>
        <w:jc w:val="both"/>
        <w:rPr>
          <w:sz w:val="28"/>
          <w:szCs w:val="28"/>
        </w:rPr>
      </w:pPr>
      <w:r>
        <w:rPr>
          <w:sz w:val="28"/>
          <w:szCs w:val="28"/>
        </w:rPr>
        <w:t xml:space="preserve">Участник, Заявке которого присвоен второй номер, обязан подписать договор и передать его Заказчику в порядке и в сроки, </w:t>
      </w:r>
      <w:r>
        <w:rPr>
          <w:sz w:val="28"/>
          <w:szCs w:val="28"/>
        </w:rPr>
        <w:lastRenderedPageBreak/>
        <w:t>предусмотренные подпунктом 2.10.3, 2.10.4 настоящей документации о закупке.</w:t>
      </w:r>
    </w:p>
    <w:p w:rsidR="006402DD" w:rsidRDefault="00534697" w:rsidP="00D62B67">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62B67">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62B67">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D62B67">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D62B67">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E4832" w:rsidRDefault="00FC4DD3" w:rsidP="00D62B67">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style="mso-next-textbox:#Text Box 2">
              <w:txbxContent>
                <w:p w:rsidR="001C6699" w:rsidRPr="007E6DE4" w:rsidRDefault="001C6699" w:rsidP="000954FB">
                  <w:pPr>
                    <w:jc w:val="center"/>
                    <w:rPr>
                      <w:b/>
                      <w:sz w:val="28"/>
                      <w:szCs w:val="28"/>
                    </w:rPr>
                  </w:pPr>
                  <w:r w:rsidRPr="007E6DE4">
                    <w:rPr>
                      <w:b/>
                      <w:sz w:val="28"/>
                      <w:szCs w:val="28"/>
                    </w:rPr>
                    <w:t xml:space="preserve">_____________________________________________, </w:t>
                  </w:r>
                </w:p>
                <w:p w:rsidR="001C6699" w:rsidRDefault="001C669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C6699" w:rsidRPr="007E6DE4" w:rsidRDefault="001C6699" w:rsidP="000954FB">
                  <w:pPr>
                    <w:jc w:val="center"/>
                    <w:rPr>
                      <w:b/>
                      <w:sz w:val="28"/>
                      <w:szCs w:val="28"/>
                    </w:rPr>
                  </w:pPr>
                  <w:r w:rsidRPr="007E6DE4">
                    <w:rPr>
                      <w:b/>
                      <w:sz w:val="28"/>
                      <w:szCs w:val="28"/>
                    </w:rPr>
                    <w:t>________________________________________</w:t>
                  </w:r>
                </w:p>
                <w:p w:rsidR="001C6699" w:rsidRPr="007E6DE4" w:rsidRDefault="001C6699" w:rsidP="000954FB">
                  <w:pPr>
                    <w:jc w:val="center"/>
                    <w:rPr>
                      <w:i/>
                      <w:sz w:val="20"/>
                      <w:szCs w:val="20"/>
                    </w:rPr>
                  </w:pPr>
                  <w:r w:rsidRPr="007E6DE4">
                    <w:rPr>
                      <w:i/>
                      <w:sz w:val="20"/>
                      <w:szCs w:val="20"/>
                    </w:rPr>
                    <w:t>государство регистрации претендента</w:t>
                  </w:r>
                </w:p>
                <w:p w:rsidR="001C6699" w:rsidRPr="007E6DE4" w:rsidRDefault="001C6699" w:rsidP="000954FB">
                  <w:pPr>
                    <w:jc w:val="center"/>
                    <w:rPr>
                      <w:b/>
                      <w:sz w:val="28"/>
                      <w:szCs w:val="28"/>
                    </w:rPr>
                  </w:pPr>
                  <w:r w:rsidRPr="007E6DE4">
                    <w:rPr>
                      <w:b/>
                      <w:sz w:val="28"/>
                      <w:szCs w:val="28"/>
                    </w:rPr>
                    <w:t>_____________________________</w:t>
                  </w:r>
                  <w:r>
                    <w:rPr>
                      <w:b/>
                      <w:sz w:val="28"/>
                      <w:szCs w:val="28"/>
                    </w:rPr>
                    <w:t>__________________</w:t>
                  </w:r>
                </w:p>
                <w:p w:rsidR="001C6699" w:rsidRPr="007E6DE4" w:rsidRDefault="001C6699" w:rsidP="000954FB">
                  <w:pPr>
                    <w:jc w:val="center"/>
                    <w:rPr>
                      <w:i/>
                      <w:sz w:val="20"/>
                      <w:szCs w:val="20"/>
                    </w:rPr>
                  </w:pPr>
                  <w:r w:rsidRPr="007E6DE4">
                    <w:rPr>
                      <w:i/>
                      <w:sz w:val="20"/>
                      <w:szCs w:val="20"/>
                    </w:rPr>
                    <w:t>ИНН претендента (для претендентов-резидентов Российской Федерации)</w:t>
                  </w:r>
                </w:p>
                <w:p w:rsidR="001C6699" w:rsidRDefault="001C6699" w:rsidP="000954FB">
                  <w:pPr>
                    <w:jc w:val="both"/>
                  </w:pPr>
                </w:p>
                <w:p w:rsidR="001C6699" w:rsidRDefault="001C6699">
                  <w:pPr>
                    <w:jc w:val="center"/>
                    <w:rPr>
                      <w:b/>
                    </w:rPr>
                  </w:pPr>
                  <w:r>
                    <w:rPr>
                      <w:b/>
                    </w:rPr>
                    <w:t xml:space="preserve">ЗАЯВКА НА УЧАСТИЕ В ЗАПРОСЕ ПРЕДЛОЖЕНИЙ № </w:t>
                  </w:r>
                </w:p>
                <w:p w:rsidR="001C6699" w:rsidRPr="009873F3" w:rsidRDefault="001C6699" w:rsidP="000954FB">
                  <w:pPr>
                    <w:jc w:val="center"/>
                    <w:rPr>
                      <w:b/>
                    </w:rPr>
                  </w:pPr>
                  <w:r w:rsidRPr="00FD010C">
                    <w:rPr>
                      <w:b/>
                    </w:rPr>
                    <w:t xml:space="preserve">(лот № _________) </w:t>
                  </w:r>
                </w:p>
                <w:p w:rsidR="001C6699" w:rsidRPr="00521EAB" w:rsidRDefault="001C6699" w:rsidP="000954FB">
                  <w:pPr>
                    <w:jc w:val="center"/>
                    <w:rPr>
                      <w:i/>
                    </w:rPr>
                  </w:pPr>
                  <w:r w:rsidRPr="00FD010C">
                    <w:rPr>
                      <w:i/>
                    </w:rPr>
                    <w:t>(указывается, если предусмотрены лоты)</w:t>
                  </w:r>
                </w:p>
                <w:p w:rsidR="001C6699" w:rsidRPr="00923E2D" w:rsidRDefault="001C6699" w:rsidP="000954FB">
                  <w:pPr>
                    <w:jc w:val="center"/>
                    <w:rPr>
                      <w:b/>
                    </w:rPr>
                  </w:pPr>
                </w:p>
                <w:p w:rsidR="001C6699" w:rsidRPr="00923E2D" w:rsidRDefault="001C6699" w:rsidP="000954FB">
                  <w:pPr>
                    <w:ind w:left="2124" w:firstLine="708"/>
                    <w:rPr>
                      <w:i/>
                    </w:rPr>
                  </w:pPr>
                </w:p>
              </w:txbxContent>
            </v:textbox>
            <w10:wrap type="tight"/>
          </v:shape>
        </w:pict>
      </w:r>
      <w:r w:rsidR="00D62B67">
        <w:rPr>
          <w:sz w:val="28"/>
          <w:szCs w:val="28"/>
        </w:rPr>
        <w:t xml:space="preserve"> </w:t>
      </w:r>
      <w:r w:rsidR="00D62B67">
        <w:rPr>
          <w:sz w:val="28"/>
        </w:rPr>
        <w:t>Письмо (запечатанный конверт) с Заявкой должно</w:t>
      </w:r>
      <w:r w:rsidR="00D62B67">
        <w:rPr>
          <w:sz w:val="28"/>
          <w:szCs w:val="28"/>
        </w:rPr>
        <w:t xml:space="preserve"> иметь </w:t>
      </w:r>
      <w:r w:rsidR="00D62B67">
        <w:rPr>
          <w:sz w:val="28"/>
          <w:szCs w:val="28"/>
        </w:rPr>
        <w:lastRenderedPageBreak/>
        <w:t>следующую маркировку:</w:t>
      </w:r>
    </w:p>
    <w:p w:rsidR="000954FB" w:rsidRDefault="000954FB" w:rsidP="00153C3B">
      <w:pPr>
        <w:pStyle w:val="afa"/>
        <w:ind w:firstLine="0"/>
        <w:rPr>
          <w:sz w:val="28"/>
          <w:szCs w:val="28"/>
        </w:rPr>
      </w:pPr>
    </w:p>
    <w:p w:rsidR="000954FB" w:rsidRPr="007D00C3" w:rsidRDefault="00737347" w:rsidP="00D62B67">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1E4832" w:rsidRDefault="00D62B67">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D62B67">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D62B6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D62B6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D62B67">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62B67">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D62B6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lastRenderedPageBreak/>
        <w:t>Финансово-коммерческое предложение</w:t>
      </w:r>
    </w:p>
    <w:p w:rsidR="001E4832" w:rsidRDefault="00D62B67">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E4832" w:rsidRDefault="00D62B67">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rsidR="009B7B57">
        <w:t>4</w:t>
      </w:r>
      <w:r>
        <w:t xml:space="preserve">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1E4832" w:rsidRDefault="000954FB" w:rsidP="000B4919">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1E4832" w:rsidRDefault="00D62B67">
      <w:pPr>
        <w:pStyle w:val="a"/>
        <w:ind w:left="0" w:firstLine="720"/>
        <w:sectPr w:rsidR="001E4832"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355399">
        <w:t xml:space="preserve">ия № </w:t>
      </w:r>
      <w:r w:rsidR="00AC3C02">
        <w:t>5</w:t>
      </w:r>
      <w:r w:rsidR="00355399">
        <w:t xml:space="preserve"> к документации о закупке.</w:t>
      </w:r>
    </w:p>
    <w:p w:rsidR="00CA557A" w:rsidRDefault="00CA557A" w:rsidP="00355399">
      <w:pPr>
        <w:pStyle w:val="normal0"/>
        <w:pBdr>
          <w:top w:val="nil"/>
          <w:left w:val="nil"/>
          <w:bottom w:val="nil"/>
          <w:right w:val="nil"/>
          <w:between w:val="nil"/>
        </w:pBdr>
        <w:spacing w:after="120"/>
        <w:jc w:val="center"/>
        <w:rPr>
          <w:b/>
          <w:color w:val="000000"/>
          <w:sz w:val="32"/>
          <w:szCs w:val="32"/>
        </w:rPr>
      </w:pPr>
    </w:p>
    <w:p w:rsidR="00355399" w:rsidRDefault="001E4832" w:rsidP="00355399">
      <w:pPr>
        <w:pStyle w:val="normal0"/>
        <w:pBdr>
          <w:top w:val="nil"/>
          <w:left w:val="nil"/>
          <w:bottom w:val="nil"/>
          <w:right w:val="nil"/>
          <w:between w:val="nil"/>
        </w:pBdr>
        <w:spacing w:after="120"/>
        <w:jc w:val="center"/>
        <w:rPr>
          <w:b/>
          <w:color w:val="000000"/>
          <w:sz w:val="28"/>
          <w:szCs w:val="28"/>
        </w:rPr>
      </w:pPr>
      <w:r>
        <w:rPr>
          <w:b/>
          <w:color w:val="000000"/>
          <w:sz w:val="32"/>
          <w:szCs w:val="32"/>
        </w:rPr>
        <w:lastRenderedPageBreak/>
        <w:t>Раздел 4. Техническое задание</w:t>
      </w:r>
    </w:p>
    <w:p w:rsidR="001E4832" w:rsidRDefault="001E4832" w:rsidP="00355399">
      <w:pPr>
        <w:pStyle w:val="normal0"/>
        <w:pBdr>
          <w:top w:val="nil"/>
          <w:left w:val="nil"/>
          <w:bottom w:val="nil"/>
          <w:right w:val="nil"/>
          <w:between w:val="nil"/>
        </w:pBdr>
        <w:spacing w:after="120"/>
        <w:jc w:val="center"/>
        <w:rPr>
          <w:b/>
          <w:color w:val="000000"/>
          <w:sz w:val="28"/>
          <w:szCs w:val="28"/>
        </w:rPr>
      </w:pPr>
      <w:r>
        <w:rPr>
          <w:b/>
          <w:color w:val="000000"/>
          <w:sz w:val="28"/>
          <w:szCs w:val="28"/>
        </w:rPr>
        <w:t>4.1. Общие положения</w:t>
      </w:r>
    </w:p>
    <w:p w:rsidR="001E4832" w:rsidRDefault="001E4832">
      <w:pPr>
        <w:pStyle w:val="normal0"/>
        <w:pBdr>
          <w:top w:val="nil"/>
          <w:left w:val="nil"/>
          <w:bottom w:val="nil"/>
          <w:right w:val="nil"/>
          <w:between w:val="nil"/>
        </w:pBdr>
        <w:ind w:firstLine="709"/>
        <w:jc w:val="both"/>
        <w:rPr>
          <w:color w:val="000000"/>
          <w:sz w:val="28"/>
          <w:szCs w:val="28"/>
        </w:rPr>
      </w:pP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4.1.1. Предметом Запроса предложений является «Поставка дизельного топлива и бензина (далее – Товар, Топливо) с использованием смарт-карт для нужд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355399" w:rsidRPr="009873F3"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4.1.2. </w:t>
      </w:r>
      <w:r w:rsidR="009873F3">
        <w:rPr>
          <w:color w:val="000000"/>
          <w:sz w:val="28"/>
          <w:szCs w:val="28"/>
        </w:rPr>
        <w:t>М</w:t>
      </w:r>
      <w:r>
        <w:rPr>
          <w:color w:val="000000"/>
          <w:sz w:val="28"/>
          <w:szCs w:val="28"/>
        </w:rPr>
        <w:t>аксимальная цена договора: 1</w:t>
      </w:r>
      <w:r w:rsidR="009873F3">
        <w:rPr>
          <w:color w:val="000000"/>
          <w:sz w:val="28"/>
          <w:szCs w:val="28"/>
        </w:rPr>
        <w:t xml:space="preserve"> </w:t>
      </w:r>
      <w:r>
        <w:rPr>
          <w:color w:val="000000"/>
          <w:sz w:val="28"/>
          <w:szCs w:val="28"/>
        </w:rPr>
        <w:t> 515</w:t>
      </w:r>
      <w:r w:rsidR="009873F3">
        <w:rPr>
          <w:color w:val="000000"/>
          <w:sz w:val="28"/>
          <w:szCs w:val="28"/>
        </w:rPr>
        <w:t> </w:t>
      </w:r>
      <w:r>
        <w:rPr>
          <w:color w:val="000000"/>
          <w:sz w:val="28"/>
          <w:szCs w:val="28"/>
        </w:rPr>
        <w:t>730</w:t>
      </w:r>
      <w:r w:rsidR="009873F3">
        <w:rPr>
          <w:color w:val="000000"/>
          <w:sz w:val="28"/>
          <w:szCs w:val="28"/>
        </w:rPr>
        <w:t>,00</w:t>
      </w:r>
      <w:r>
        <w:rPr>
          <w:color w:val="000000"/>
          <w:sz w:val="28"/>
          <w:szCs w:val="28"/>
        </w:rPr>
        <w:t xml:space="preserve"> (Один миллион пятьсот пятнадцать тысяч семьсот тридцать) рублей </w:t>
      </w:r>
      <w:r w:rsidR="009873F3" w:rsidRPr="009873F3">
        <w:rPr>
          <w:color w:val="000000"/>
          <w:sz w:val="28"/>
          <w:szCs w:val="28"/>
        </w:rPr>
        <w:t xml:space="preserve">00 копеек </w:t>
      </w:r>
      <w:r>
        <w:rPr>
          <w:color w:val="000000"/>
          <w:sz w:val="28"/>
          <w:szCs w:val="28"/>
        </w:rPr>
        <w:t>с учетом всех налогов (кроме НДС</w:t>
      </w:r>
      <w:r w:rsidRPr="009873F3">
        <w:rPr>
          <w:color w:val="000000"/>
          <w:sz w:val="28"/>
          <w:szCs w:val="28"/>
        </w:rPr>
        <w:t>)</w:t>
      </w:r>
      <w:r w:rsidR="009873F3" w:rsidRPr="009873F3">
        <w:rPr>
          <w:color w:val="000000"/>
          <w:sz w:val="28"/>
          <w:szCs w:val="28"/>
        </w:rPr>
        <w:t xml:space="preserve">. </w:t>
      </w:r>
      <w:r w:rsidR="009873F3" w:rsidRPr="009873F3">
        <w:rPr>
          <w:sz w:val="28"/>
          <w:szCs w:val="28"/>
        </w:rPr>
        <w:t>Цена единицы Товара включает в себя:</w:t>
      </w:r>
      <w:r w:rsidR="009873F3">
        <w:rPr>
          <w:szCs w:val="28"/>
        </w:rPr>
        <w:t xml:space="preserve"> </w:t>
      </w:r>
      <w:r>
        <w:rPr>
          <w:color w:val="000000"/>
          <w:sz w:val="28"/>
          <w:szCs w:val="28"/>
        </w:rPr>
        <w:t xml:space="preserve"> стоимост</w:t>
      </w:r>
      <w:r w:rsidR="009873F3">
        <w:rPr>
          <w:color w:val="000000"/>
          <w:sz w:val="28"/>
          <w:szCs w:val="28"/>
        </w:rPr>
        <w:t>ь</w:t>
      </w:r>
      <w:r>
        <w:rPr>
          <w:color w:val="000000"/>
          <w:sz w:val="28"/>
          <w:szCs w:val="28"/>
        </w:rPr>
        <w:t xml:space="preserve"> топлива, </w:t>
      </w:r>
      <w:r w:rsidR="009873F3">
        <w:rPr>
          <w:color w:val="000000"/>
          <w:sz w:val="28"/>
          <w:szCs w:val="28"/>
        </w:rPr>
        <w:t xml:space="preserve">стоимость смарт-карт, </w:t>
      </w:r>
      <w:r>
        <w:rPr>
          <w:color w:val="000000"/>
          <w:sz w:val="28"/>
          <w:szCs w:val="28"/>
        </w:rPr>
        <w:t>стоимост</w:t>
      </w:r>
      <w:r w:rsidR="009873F3">
        <w:rPr>
          <w:color w:val="000000"/>
          <w:sz w:val="28"/>
          <w:szCs w:val="28"/>
        </w:rPr>
        <w:t>ь</w:t>
      </w:r>
      <w:r>
        <w:rPr>
          <w:color w:val="000000"/>
          <w:sz w:val="28"/>
          <w:szCs w:val="28"/>
        </w:rPr>
        <w:t xml:space="preserve"> информационного обслуживания смарт-карт, а также все вид</w:t>
      </w:r>
      <w:r w:rsidR="009873F3">
        <w:rPr>
          <w:color w:val="000000"/>
          <w:sz w:val="28"/>
          <w:szCs w:val="28"/>
        </w:rPr>
        <w:t>ы налогов и</w:t>
      </w:r>
      <w:r>
        <w:rPr>
          <w:color w:val="000000"/>
          <w:sz w:val="28"/>
          <w:szCs w:val="28"/>
        </w:rPr>
        <w:t xml:space="preserve"> </w:t>
      </w:r>
      <w:r w:rsidRPr="009873F3">
        <w:rPr>
          <w:color w:val="000000"/>
          <w:sz w:val="28"/>
          <w:szCs w:val="28"/>
        </w:rPr>
        <w:t>сборов</w:t>
      </w:r>
      <w:r w:rsidR="009873F3" w:rsidRPr="009873F3">
        <w:rPr>
          <w:sz w:val="28"/>
          <w:szCs w:val="28"/>
        </w:rPr>
        <w:t>, кроме НДС</w:t>
      </w:r>
      <w:r w:rsidRPr="009873F3">
        <w:rPr>
          <w:color w:val="000000"/>
          <w:sz w:val="28"/>
          <w:szCs w:val="28"/>
        </w:rPr>
        <w:t>.</w:t>
      </w:r>
    </w:p>
    <w:p w:rsidR="001E4832" w:rsidRDefault="001E4832">
      <w:pPr>
        <w:pStyle w:val="normal0"/>
        <w:pBdr>
          <w:top w:val="nil"/>
          <w:left w:val="nil"/>
          <w:bottom w:val="nil"/>
          <w:right w:val="nil"/>
          <w:between w:val="nil"/>
        </w:pBdr>
        <w:ind w:firstLine="709"/>
        <w:jc w:val="both"/>
        <w:rPr>
          <w:color w:val="000000"/>
          <w:sz w:val="28"/>
          <w:szCs w:val="28"/>
        </w:rPr>
      </w:pPr>
      <w:r>
        <w:rPr>
          <w:color w:val="000000"/>
        </w:rPr>
        <w:t xml:space="preserve"> </w:t>
      </w:r>
      <w:r>
        <w:rPr>
          <w:color w:val="000000"/>
          <w:sz w:val="28"/>
          <w:szCs w:val="28"/>
        </w:rPr>
        <w:t>Сумма НДС и условия начисления определяются в соответствии с законодательством Российской Федерации.</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 </w:t>
      </w:r>
    </w:p>
    <w:p w:rsidR="001E4832" w:rsidRDefault="001E4832">
      <w:pPr>
        <w:pStyle w:val="normal0"/>
        <w:pBdr>
          <w:top w:val="nil"/>
          <w:left w:val="nil"/>
          <w:bottom w:val="nil"/>
          <w:right w:val="nil"/>
          <w:between w:val="nil"/>
        </w:pBdr>
        <w:ind w:firstLine="709"/>
        <w:jc w:val="both"/>
        <w:rPr>
          <w:b/>
          <w:color w:val="000000"/>
          <w:sz w:val="28"/>
          <w:szCs w:val="28"/>
        </w:rPr>
      </w:pPr>
      <w:r>
        <w:rPr>
          <w:b/>
          <w:color w:val="000000"/>
          <w:sz w:val="28"/>
          <w:szCs w:val="28"/>
        </w:rPr>
        <w:t>4.2. Требования к Товару</w:t>
      </w:r>
    </w:p>
    <w:p w:rsidR="001E4832" w:rsidRDefault="001E4832">
      <w:pPr>
        <w:pStyle w:val="normal0"/>
        <w:pBdr>
          <w:top w:val="nil"/>
          <w:left w:val="nil"/>
          <w:bottom w:val="nil"/>
          <w:right w:val="nil"/>
          <w:between w:val="nil"/>
        </w:pBdr>
        <w:ind w:firstLine="709"/>
        <w:jc w:val="both"/>
        <w:rPr>
          <w:color w:val="000000"/>
          <w:sz w:val="28"/>
          <w:szCs w:val="28"/>
        </w:rPr>
      </w:pPr>
    </w:p>
    <w:p w:rsidR="001E4832" w:rsidRDefault="001E4832">
      <w:pPr>
        <w:pStyle w:val="normal0"/>
        <w:pBdr>
          <w:top w:val="nil"/>
          <w:left w:val="nil"/>
          <w:bottom w:val="nil"/>
          <w:right w:val="nil"/>
          <w:between w:val="nil"/>
        </w:pBdr>
        <w:ind w:firstLine="709"/>
        <w:jc w:val="both"/>
        <w:rPr>
          <w:b/>
          <w:color w:val="000000"/>
          <w:sz w:val="28"/>
          <w:szCs w:val="28"/>
        </w:rPr>
      </w:pPr>
      <w:r>
        <w:rPr>
          <w:b/>
          <w:color w:val="000000"/>
          <w:sz w:val="28"/>
          <w:szCs w:val="28"/>
        </w:rPr>
        <w:t>4.2.1. Наименование и виды Товара</w:t>
      </w:r>
    </w:p>
    <w:p w:rsidR="001E4832" w:rsidRDefault="001E4832">
      <w:pPr>
        <w:pStyle w:val="normal0"/>
        <w:pBdr>
          <w:top w:val="nil"/>
          <w:left w:val="nil"/>
          <w:bottom w:val="nil"/>
          <w:right w:val="nil"/>
          <w:between w:val="nil"/>
        </w:pBdr>
        <w:ind w:firstLine="709"/>
        <w:jc w:val="both"/>
        <w:rPr>
          <w:color w:val="000000"/>
          <w:sz w:val="28"/>
          <w:szCs w:val="28"/>
        </w:rPr>
      </w:pP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Вид и марка Товара, планируемого к закупке:</w:t>
      </w:r>
    </w:p>
    <w:p w:rsidR="001E4832" w:rsidRDefault="001E4832">
      <w:pPr>
        <w:pStyle w:val="normal0"/>
        <w:pBdr>
          <w:top w:val="nil"/>
          <w:left w:val="nil"/>
          <w:bottom w:val="nil"/>
          <w:right w:val="nil"/>
          <w:between w:val="nil"/>
        </w:pBdr>
        <w:ind w:firstLine="709"/>
        <w:jc w:val="both"/>
        <w:rPr>
          <w:color w:val="000000"/>
          <w:sz w:val="28"/>
          <w:szCs w:val="28"/>
        </w:rPr>
      </w:pPr>
      <w:r>
        <w:rPr>
          <w:color w:val="000000"/>
        </w:rPr>
        <w:t xml:space="preserve">-  </w:t>
      </w:r>
      <w:r>
        <w:rPr>
          <w:color w:val="000000"/>
          <w:sz w:val="28"/>
          <w:szCs w:val="28"/>
        </w:rPr>
        <w:t>Бензин АИ-95;</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(летнее);</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Дизельное топливо (зимнее).</w:t>
      </w:r>
    </w:p>
    <w:p w:rsidR="001E4832" w:rsidRDefault="001E4832">
      <w:pPr>
        <w:pStyle w:val="normal0"/>
        <w:pBdr>
          <w:top w:val="nil"/>
          <w:left w:val="nil"/>
          <w:bottom w:val="nil"/>
          <w:right w:val="nil"/>
          <w:between w:val="nil"/>
        </w:pBdr>
        <w:ind w:firstLine="709"/>
        <w:jc w:val="both"/>
        <w:rPr>
          <w:color w:val="000000"/>
          <w:sz w:val="28"/>
          <w:szCs w:val="28"/>
        </w:rPr>
      </w:pPr>
    </w:p>
    <w:p w:rsidR="001E4832" w:rsidRDefault="001E4832">
      <w:pPr>
        <w:pStyle w:val="normal0"/>
        <w:pBdr>
          <w:top w:val="nil"/>
          <w:left w:val="nil"/>
          <w:bottom w:val="nil"/>
          <w:right w:val="nil"/>
          <w:between w:val="nil"/>
        </w:pBdr>
        <w:ind w:firstLine="720"/>
        <w:jc w:val="both"/>
        <w:rPr>
          <w:b/>
          <w:color w:val="000000"/>
          <w:sz w:val="28"/>
          <w:szCs w:val="28"/>
        </w:rPr>
      </w:pPr>
      <w:r>
        <w:rPr>
          <w:b/>
          <w:color w:val="000000"/>
          <w:sz w:val="28"/>
          <w:szCs w:val="28"/>
        </w:rPr>
        <w:t>4.2.2. Требования к техническим характеристикам,  функциональным и качественным характеристикам  Товара.</w:t>
      </w:r>
    </w:p>
    <w:p w:rsidR="001E4832" w:rsidRDefault="001E4832">
      <w:pPr>
        <w:pStyle w:val="normal0"/>
        <w:pBdr>
          <w:top w:val="nil"/>
          <w:left w:val="nil"/>
          <w:bottom w:val="nil"/>
          <w:right w:val="nil"/>
          <w:between w:val="nil"/>
        </w:pBdr>
        <w:ind w:firstLine="709"/>
        <w:jc w:val="both"/>
        <w:rPr>
          <w:color w:val="000000"/>
          <w:sz w:val="28"/>
          <w:szCs w:val="28"/>
        </w:rPr>
      </w:pP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Поставляемое топливо (бензин АИ-95, дизельное топливо) должно соответствовать:</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дизельное топливо – требованиям национального стандарта Российской Федерации ГОСТ </w:t>
      </w:r>
      <w:proofErr w:type="gramStart"/>
      <w:r>
        <w:rPr>
          <w:color w:val="000000"/>
          <w:sz w:val="28"/>
          <w:szCs w:val="28"/>
        </w:rPr>
        <w:t>Р</w:t>
      </w:r>
      <w:proofErr w:type="gramEnd"/>
      <w:r>
        <w:rPr>
          <w:color w:val="000000"/>
          <w:sz w:val="28"/>
          <w:szCs w:val="28"/>
        </w:rPr>
        <w:t xml:space="preserve"> 52368-2005 (ЕН 590:2009) «Топливо дизельное евро. Технические условия»  (утв. Приказом </w:t>
      </w:r>
      <w:proofErr w:type="spellStart"/>
      <w:r>
        <w:rPr>
          <w:color w:val="000000"/>
          <w:sz w:val="28"/>
          <w:szCs w:val="28"/>
        </w:rPr>
        <w:t>Ростехрегулирования</w:t>
      </w:r>
      <w:proofErr w:type="spellEnd"/>
      <w:r>
        <w:rPr>
          <w:color w:val="000000"/>
          <w:sz w:val="28"/>
          <w:szCs w:val="28"/>
        </w:rPr>
        <w:t xml:space="preserve"> от 30.08.2005 N 217-ст, редакция от 16.09.2011) и/или межгосударственного стандарта ГОСТ 32511-2013 (EN 590:2009) «Топливо дизельное ЕВРО. Технические условия»;</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бензин – требованиям государственного стандарта Российской Федерации ГОСТ </w:t>
      </w:r>
      <w:proofErr w:type="gramStart"/>
      <w:r>
        <w:rPr>
          <w:color w:val="000000"/>
          <w:sz w:val="28"/>
          <w:szCs w:val="28"/>
        </w:rPr>
        <w:t>Р</w:t>
      </w:r>
      <w:proofErr w:type="gramEnd"/>
      <w:r>
        <w:rPr>
          <w:color w:val="000000"/>
          <w:sz w:val="28"/>
          <w:szCs w:val="28"/>
        </w:rPr>
        <w:t xml:space="preserve"> 51866-2002 (ЕН 228-2004) «Топлива моторные. Бензин неэтилированный. Технические условия» (принят и введен в действие Постановлением Госстандарта России от 31.01.2002т №42-ст, редакция от 16.09.2011) и/или государственного стандарта Российской Федерации ГОСТ Р51105-97 «Топлива для двигателей внутреннего сгорания. Неэтилированный </w:t>
      </w:r>
      <w:proofErr w:type="spellStart"/>
      <w:r>
        <w:rPr>
          <w:color w:val="000000"/>
          <w:sz w:val="28"/>
          <w:szCs w:val="28"/>
        </w:rPr>
        <w:t>бензин</w:t>
      </w:r>
      <w:proofErr w:type="gramStart"/>
      <w:r>
        <w:rPr>
          <w:color w:val="000000"/>
          <w:sz w:val="28"/>
          <w:szCs w:val="28"/>
        </w:rPr>
        <w:t>.Т</w:t>
      </w:r>
      <w:proofErr w:type="gramEnd"/>
      <w:r>
        <w:rPr>
          <w:color w:val="000000"/>
          <w:sz w:val="28"/>
          <w:szCs w:val="28"/>
        </w:rPr>
        <w:t>ехнические</w:t>
      </w:r>
      <w:proofErr w:type="spellEnd"/>
      <w:r>
        <w:rPr>
          <w:color w:val="000000"/>
          <w:sz w:val="28"/>
          <w:szCs w:val="28"/>
        </w:rPr>
        <w:t xml:space="preserve"> условия» и/или межгосударственного стандарта ГОСТ 32513-2013 «Топлива моторные. Бензин неэтилированный. Технические условия».</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 xml:space="preserve">Требованиям технического регламента Таможенного  союза </w:t>
      </w:r>
      <w:proofErr w:type="gramStart"/>
      <w:r>
        <w:rPr>
          <w:color w:val="000000"/>
          <w:sz w:val="28"/>
          <w:szCs w:val="28"/>
        </w:rPr>
        <w:t>ТР</w:t>
      </w:r>
      <w:proofErr w:type="gramEnd"/>
      <w:r>
        <w:rPr>
          <w:color w:val="000000"/>
          <w:sz w:val="28"/>
          <w:szCs w:val="28"/>
        </w:rPr>
        <w:t xml:space="preserve"> ТС 013/2011. </w:t>
      </w:r>
      <w:proofErr w:type="gramStart"/>
      <w:r>
        <w:rPr>
          <w:color w:val="000000"/>
          <w:sz w:val="28"/>
          <w:szCs w:val="28"/>
        </w:rPr>
        <w:t>«О требованиях к автомобильному и авиационному бензину, дизельному и судовому топливу, топливу для реактивных двигателей и мазуту», (Утвержден </w:t>
      </w:r>
      <w:hyperlink r:id="rId18">
        <w:r>
          <w:rPr>
            <w:color w:val="000000"/>
            <w:sz w:val="28"/>
            <w:szCs w:val="28"/>
          </w:rPr>
          <w:t>Решением № 826 от 18.10.2011</w:t>
        </w:r>
      </w:hyperlink>
      <w:r>
        <w:rPr>
          <w:color w:val="000000"/>
          <w:sz w:val="28"/>
          <w:szCs w:val="28"/>
        </w:rPr>
        <w:t> Комиссии Таможенного союза),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w:t>
      </w:r>
      <w:proofErr w:type="gramEnd"/>
      <w:r>
        <w:rPr>
          <w:color w:val="000000"/>
          <w:sz w:val="28"/>
          <w:szCs w:val="28"/>
        </w:rPr>
        <w:t xml:space="preserve"> требованию Покупателя при поставке топлива.</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Экологический класс Топлива:</w:t>
      </w:r>
    </w:p>
    <w:p w:rsidR="001E4832" w:rsidRDefault="001E4832" w:rsidP="00D62B67">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Бензин АИ-95 – 5 (пятый) класс;</w:t>
      </w:r>
    </w:p>
    <w:p w:rsidR="001E4832" w:rsidRDefault="001E4832" w:rsidP="00D62B67">
      <w:pPr>
        <w:pStyle w:val="normal0"/>
        <w:numPr>
          <w:ilvl w:val="0"/>
          <w:numId w:val="25"/>
        </w:numPr>
        <w:pBdr>
          <w:top w:val="nil"/>
          <w:left w:val="nil"/>
          <w:bottom w:val="nil"/>
          <w:right w:val="nil"/>
          <w:between w:val="nil"/>
        </w:pBdr>
        <w:tabs>
          <w:tab w:val="left" w:pos="709"/>
          <w:tab w:val="left" w:pos="1134"/>
        </w:tabs>
        <w:ind w:left="851" w:hanging="142"/>
        <w:contextualSpacing/>
        <w:jc w:val="both"/>
        <w:rPr>
          <w:color w:val="000000"/>
          <w:sz w:val="28"/>
          <w:szCs w:val="28"/>
        </w:rPr>
      </w:pPr>
      <w:r>
        <w:rPr>
          <w:color w:val="000000"/>
          <w:sz w:val="28"/>
          <w:szCs w:val="28"/>
        </w:rPr>
        <w:t>Дизельное топливо (летнее, зимнее) – не ниже 4 (четвертого) класса.</w:t>
      </w:r>
    </w:p>
    <w:p w:rsidR="001E4832" w:rsidRDefault="001E4832">
      <w:pPr>
        <w:pStyle w:val="normal0"/>
        <w:pBdr>
          <w:top w:val="nil"/>
          <w:left w:val="nil"/>
          <w:bottom w:val="nil"/>
          <w:right w:val="nil"/>
          <w:between w:val="nil"/>
        </w:pBdr>
        <w:ind w:firstLine="709"/>
        <w:jc w:val="both"/>
        <w:rPr>
          <w:b/>
          <w:color w:val="000000"/>
          <w:sz w:val="28"/>
          <w:szCs w:val="28"/>
        </w:rPr>
      </w:pPr>
    </w:p>
    <w:p w:rsidR="001E4832" w:rsidRDefault="001E4832">
      <w:pPr>
        <w:pStyle w:val="normal0"/>
        <w:pBdr>
          <w:top w:val="nil"/>
          <w:left w:val="nil"/>
          <w:bottom w:val="nil"/>
          <w:right w:val="nil"/>
          <w:between w:val="nil"/>
        </w:pBdr>
        <w:ind w:firstLine="720"/>
        <w:jc w:val="both"/>
        <w:rPr>
          <w:b/>
          <w:color w:val="000000"/>
          <w:sz w:val="28"/>
          <w:szCs w:val="28"/>
        </w:rPr>
      </w:pPr>
      <w:r>
        <w:rPr>
          <w:b/>
          <w:color w:val="000000"/>
          <w:sz w:val="28"/>
          <w:szCs w:val="28"/>
        </w:rPr>
        <w:t>4.3. Требования к техническим характеристикам, функциональным и качественным характеристикам смарт-карт</w:t>
      </w:r>
    </w:p>
    <w:p w:rsidR="001E4832" w:rsidRDefault="001E4832">
      <w:pPr>
        <w:pStyle w:val="normal0"/>
        <w:pBdr>
          <w:top w:val="nil"/>
          <w:left w:val="nil"/>
          <w:bottom w:val="nil"/>
          <w:right w:val="nil"/>
          <w:between w:val="nil"/>
        </w:pBdr>
        <w:ind w:firstLine="709"/>
        <w:jc w:val="both"/>
        <w:rPr>
          <w:b/>
          <w:i/>
          <w:color w:val="000000"/>
          <w:sz w:val="28"/>
          <w:szCs w:val="28"/>
        </w:rPr>
      </w:pP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 4.3.1.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 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 4.3.3. На момент передачи Покупателю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 4.3.4. Смарт-карта должна обеспечивать возможность заправки по каждой смарт-карте несколькими видами топлива.</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4.3.5.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смарт-карты.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4.3.6. Иные требования и информация по смарт-картам представлены в проекте договора (приложение № </w:t>
      </w:r>
      <w:r w:rsidR="001C6699">
        <w:rPr>
          <w:color w:val="000000"/>
          <w:sz w:val="28"/>
          <w:szCs w:val="28"/>
        </w:rPr>
        <w:t>4</w:t>
      </w:r>
      <w:r>
        <w:rPr>
          <w:color w:val="000000"/>
          <w:sz w:val="28"/>
          <w:szCs w:val="28"/>
        </w:rPr>
        <w:t xml:space="preserve"> настоящей документации о закупке).</w:t>
      </w:r>
    </w:p>
    <w:p w:rsidR="001E4832" w:rsidRDefault="001E4832">
      <w:pPr>
        <w:pStyle w:val="normal0"/>
        <w:pBdr>
          <w:top w:val="nil"/>
          <w:left w:val="nil"/>
          <w:bottom w:val="nil"/>
          <w:right w:val="nil"/>
          <w:between w:val="nil"/>
        </w:pBdr>
        <w:ind w:firstLine="709"/>
        <w:jc w:val="both"/>
        <w:rPr>
          <w:b/>
          <w:color w:val="000000"/>
          <w:sz w:val="28"/>
          <w:szCs w:val="28"/>
        </w:rPr>
      </w:pPr>
    </w:p>
    <w:p w:rsidR="001E4832" w:rsidRDefault="001E4832">
      <w:pPr>
        <w:pStyle w:val="normal0"/>
        <w:pBdr>
          <w:top w:val="nil"/>
          <w:left w:val="nil"/>
          <w:bottom w:val="nil"/>
          <w:right w:val="nil"/>
          <w:between w:val="nil"/>
        </w:pBdr>
        <w:ind w:firstLine="720"/>
        <w:jc w:val="both"/>
        <w:rPr>
          <w:b/>
          <w:color w:val="000000"/>
          <w:sz w:val="28"/>
          <w:szCs w:val="28"/>
        </w:rPr>
      </w:pPr>
      <w:r>
        <w:rPr>
          <w:b/>
          <w:color w:val="000000"/>
          <w:sz w:val="28"/>
          <w:szCs w:val="28"/>
        </w:rPr>
        <w:t xml:space="preserve">4.4. Порядок формирования цены </w:t>
      </w:r>
    </w:p>
    <w:p w:rsidR="001E4832" w:rsidRDefault="001E4832">
      <w:pPr>
        <w:pStyle w:val="normal0"/>
        <w:pBdr>
          <w:top w:val="nil"/>
          <w:left w:val="nil"/>
          <w:bottom w:val="nil"/>
          <w:right w:val="nil"/>
          <w:between w:val="nil"/>
        </w:pBdr>
        <w:ind w:left="709"/>
        <w:jc w:val="both"/>
        <w:rPr>
          <w:color w:val="000000"/>
          <w:sz w:val="20"/>
          <w:szCs w:val="20"/>
        </w:rPr>
      </w:pP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Топливо, полученное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1E4832" w:rsidRDefault="001E4832">
      <w:pPr>
        <w:pStyle w:val="normal0"/>
        <w:pBdr>
          <w:top w:val="nil"/>
          <w:left w:val="nil"/>
          <w:bottom w:val="nil"/>
          <w:right w:val="nil"/>
          <w:between w:val="nil"/>
        </w:pBdr>
        <w:ind w:firstLine="709"/>
        <w:jc w:val="both"/>
        <w:rPr>
          <w:color w:val="000000"/>
          <w:sz w:val="28"/>
          <w:szCs w:val="28"/>
        </w:rPr>
      </w:pPr>
    </w:p>
    <w:p w:rsidR="0034592D" w:rsidRDefault="0034592D">
      <w:pPr>
        <w:pStyle w:val="normal0"/>
        <w:pBdr>
          <w:top w:val="nil"/>
          <w:left w:val="nil"/>
          <w:bottom w:val="nil"/>
          <w:right w:val="nil"/>
          <w:between w:val="nil"/>
        </w:pBdr>
        <w:ind w:firstLine="709"/>
        <w:jc w:val="both"/>
        <w:rPr>
          <w:color w:val="000000"/>
          <w:sz w:val="28"/>
          <w:szCs w:val="28"/>
        </w:rPr>
      </w:pPr>
    </w:p>
    <w:p w:rsidR="001E4832" w:rsidRDefault="001E4832">
      <w:pPr>
        <w:pStyle w:val="normal0"/>
        <w:pBdr>
          <w:top w:val="nil"/>
          <w:left w:val="nil"/>
          <w:bottom w:val="nil"/>
          <w:right w:val="nil"/>
          <w:between w:val="nil"/>
        </w:pBdr>
        <w:ind w:right="153" w:firstLine="709"/>
        <w:jc w:val="both"/>
        <w:rPr>
          <w:color w:val="000000"/>
          <w:sz w:val="28"/>
          <w:szCs w:val="28"/>
        </w:rPr>
      </w:pPr>
      <w:r>
        <w:rPr>
          <w:b/>
          <w:color w:val="000000"/>
          <w:sz w:val="28"/>
          <w:szCs w:val="28"/>
        </w:rPr>
        <w:t>4.5. Порядок и срок поставки Товара</w:t>
      </w:r>
      <w:r>
        <w:rPr>
          <w:color w:val="000000"/>
          <w:sz w:val="28"/>
          <w:szCs w:val="28"/>
        </w:rPr>
        <w:t xml:space="preserve"> </w:t>
      </w:r>
    </w:p>
    <w:p w:rsidR="001E4832" w:rsidRDefault="001E4832">
      <w:pPr>
        <w:pStyle w:val="normal0"/>
        <w:pBdr>
          <w:top w:val="nil"/>
          <w:left w:val="nil"/>
          <w:bottom w:val="nil"/>
          <w:right w:val="nil"/>
          <w:between w:val="nil"/>
        </w:pBdr>
        <w:ind w:right="153" w:firstLine="709"/>
        <w:jc w:val="both"/>
        <w:rPr>
          <w:color w:val="000000"/>
          <w:sz w:val="28"/>
          <w:szCs w:val="28"/>
        </w:rPr>
      </w:pPr>
    </w:p>
    <w:p w:rsidR="001E4832" w:rsidRDefault="001E4832">
      <w:pPr>
        <w:pStyle w:val="normal0"/>
        <w:pBdr>
          <w:top w:val="nil"/>
          <w:left w:val="nil"/>
          <w:bottom w:val="nil"/>
          <w:right w:val="nil"/>
          <w:between w:val="nil"/>
        </w:pBdr>
        <w:ind w:right="153" w:firstLine="709"/>
        <w:jc w:val="both"/>
        <w:rPr>
          <w:color w:val="000000"/>
          <w:sz w:val="28"/>
          <w:szCs w:val="28"/>
        </w:rPr>
      </w:pPr>
      <w:r>
        <w:rPr>
          <w:color w:val="000000"/>
          <w:sz w:val="28"/>
          <w:szCs w:val="28"/>
        </w:rPr>
        <w:t xml:space="preserve">Поставка Товара Покупателю осуществляется путем отпуска Товара Покупателю на АЗК/АЗС в объемах и по видам Товара  на автозаправочных комплексах и станциях (АЗК/АЗС)  в объемах и по видам Товара согласно предъявленным смарт-картам.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1E4832" w:rsidRDefault="001E4832">
      <w:pPr>
        <w:pStyle w:val="normal0"/>
        <w:pBdr>
          <w:top w:val="nil"/>
          <w:left w:val="nil"/>
          <w:bottom w:val="nil"/>
          <w:right w:val="nil"/>
          <w:between w:val="nil"/>
        </w:pBdr>
        <w:ind w:firstLine="709"/>
        <w:jc w:val="both"/>
        <w:rPr>
          <w:b/>
          <w:color w:val="000000"/>
          <w:sz w:val="28"/>
          <w:szCs w:val="28"/>
        </w:rPr>
      </w:pPr>
    </w:p>
    <w:p w:rsidR="001E4832" w:rsidRDefault="001E4832">
      <w:pPr>
        <w:pStyle w:val="normal0"/>
        <w:pBdr>
          <w:top w:val="nil"/>
          <w:left w:val="nil"/>
          <w:bottom w:val="nil"/>
          <w:right w:val="nil"/>
          <w:between w:val="nil"/>
        </w:pBdr>
        <w:ind w:firstLine="709"/>
        <w:jc w:val="both"/>
        <w:rPr>
          <w:b/>
          <w:color w:val="000000"/>
          <w:sz w:val="28"/>
          <w:szCs w:val="28"/>
        </w:rPr>
      </w:pPr>
      <w:r>
        <w:rPr>
          <w:b/>
          <w:color w:val="000000"/>
          <w:sz w:val="28"/>
          <w:szCs w:val="28"/>
        </w:rPr>
        <w:t>4.6. Объем закупки Топлива</w:t>
      </w:r>
    </w:p>
    <w:p w:rsidR="001E4832" w:rsidRDefault="001E4832">
      <w:pPr>
        <w:pStyle w:val="normal0"/>
        <w:pBdr>
          <w:top w:val="nil"/>
          <w:left w:val="nil"/>
          <w:bottom w:val="nil"/>
          <w:right w:val="nil"/>
          <w:between w:val="nil"/>
        </w:pBdr>
        <w:ind w:firstLine="709"/>
        <w:jc w:val="both"/>
        <w:rPr>
          <w:b/>
          <w:color w:val="000000"/>
          <w:sz w:val="28"/>
          <w:szCs w:val="28"/>
        </w:rPr>
      </w:pPr>
    </w:p>
    <w:p w:rsidR="001E4832" w:rsidRDefault="001E4832">
      <w:pPr>
        <w:pStyle w:val="normal0"/>
        <w:pBdr>
          <w:top w:val="nil"/>
          <w:left w:val="nil"/>
          <w:bottom w:val="nil"/>
          <w:right w:val="nil"/>
          <w:between w:val="nil"/>
        </w:pBdr>
        <w:ind w:firstLine="709"/>
        <w:jc w:val="both"/>
        <w:rPr>
          <w:color w:val="000000"/>
          <w:sz w:val="28"/>
          <w:szCs w:val="28"/>
        </w:rPr>
      </w:pPr>
      <w:r>
        <w:rPr>
          <w:b/>
          <w:color w:val="000000"/>
          <w:sz w:val="28"/>
          <w:szCs w:val="28"/>
        </w:rPr>
        <w:tab/>
      </w:r>
      <w:r>
        <w:rPr>
          <w:color w:val="000000"/>
          <w:sz w:val="28"/>
          <w:szCs w:val="28"/>
        </w:rPr>
        <w:t xml:space="preserve">1) Ориентировочный объем закупки Топлива составляет: дизельное топливо – </w:t>
      </w:r>
      <w:r>
        <w:rPr>
          <w:sz w:val="28"/>
          <w:szCs w:val="28"/>
          <w:highlight w:val="white"/>
        </w:rPr>
        <w:t>33169</w:t>
      </w:r>
      <w:r w:rsidR="0027256C">
        <w:rPr>
          <w:sz w:val="28"/>
          <w:szCs w:val="28"/>
        </w:rPr>
        <w:t>,0</w:t>
      </w:r>
      <w:r>
        <w:rPr>
          <w:color w:val="000000"/>
          <w:sz w:val="28"/>
          <w:szCs w:val="28"/>
        </w:rPr>
        <w:t xml:space="preserve"> литров, бензин АИ-95 – </w:t>
      </w:r>
      <w:r>
        <w:rPr>
          <w:sz w:val="28"/>
          <w:szCs w:val="28"/>
          <w:highlight w:val="white"/>
        </w:rPr>
        <w:t>4020,</w:t>
      </w:r>
      <w:r w:rsidR="0027256C">
        <w:rPr>
          <w:sz w:val="28"/>
          <w:szCs w:val="28"/>
        </w:rPr>
        <w:t>0</w:t>
      </w:r>
      <w:r>
        <w:rPr>
          <w:color w:val="000000"/>
          <w:sz w:val="28"/>
          <w:szCs w:val="28"/>
        </w:rPr>
        <w:t xml:space="preserve"> литр</w:t>
      </w:r>
      <w:r w:rsidR="001C6699">
        <w:rPr>
          <w:color w:val="000000"/>
          <w:sz w:val="28"/>
          <w:szCs w:val="28"/>
        </w:rPr>
        <w:t>ов</w:t>
      </w:r>
      <w:r>
        <w:rPr>
          <w:color w:val="000000"/>
          <w:sz w:val="28"/>
          <w:szCs w:val="28"/>
        </w:rPr>
        <w:t>.</w:t>
      </w:r>
    </w:p>
    <w:p w:rsidR="001E4832" w:rsidRDefault="001E4832" w:rsidP="00D62B67">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Объем приобретаемого Топлива определяется исходя из потребности Покупателя.</w:t>
      </w:r>
    </w:p>
    <w:p w:rsidR="001E4832" w:rsidRPr="00355399" w:rsidRDefault="001E4832" w:rsidP="00355399">
      <w:pPr>
        <w:pStyle w:val="normal0"/>
        <w:numPr>
          <w:ilvl w:val="0"/>
          <w:numId w:val="26"/>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 </w:t>
      </w:r>
    </w:p>
    <w:p w:rsidR="001E4832" w:rsidRDefault="001E4832">
      <w:pPr>
        <w:pStyle w:val="normal0"/>
        <w:pBdr>
          <w:top w:val="nil"/>
          <w:left w:val="nil"/>
          <w:bottom w:val="nil"/>
          <w:right w:val="nil"/>
          <w:between w:val="nil"/>
        </w:pBdr>
        <w:ind w:firstLine="709"/>
        <w:jc w:val="both"/>
        <w:rPr>
          <w:b/>
          <w:color w:val="000000"/>
          <w:sz w:val="28"/>
          <w:szCs w:val="28"/>
        </w:rPr>
      </w:pPr>
    </w:p>
    <w:p w:rsidR="001E4832" w:rsidRDefault="001E4832">
      <w:pPr>
        <w:pStyle w:val="normal0"/>
        <w:pBdr>
          <w:top w:val="nil"/>
          <w:left w:val="nil"/>
          <w:bottom w:val="nil"/>
          <w:right w:val="nil"/>
          <w:between w:val="nil"/>
        </w:pBdr>
        <w:ind w:firstLine="720"/>
        <w:jc w:val="both"/>
        <w:rPr>
          <w:b/>
          <w:color w:val="000000"/>
          <w:sz w:val="28"/>
          <w:szCs w:val="28"/>
        </w:rPr>
      </w:pPr>
      <w:r>
        <w:rPr>
          <w:b/>
          <w:color w:val="000000"/>
          <w:sz w:val="28"/>
          <w:szCs w:val="28"/>
        </w:rPr>
        <w:t>4.7. Прочие требования</w:t>
      </w:r>
    </w:p>
    <w:p w:rsidR="001E4832" w:rsidRDefault="001E4832">
      <w:pPr>
        <w:pStyle w:val="normal0"/>
        <w:pBdr>
          <w:top w:val="nil"/>
          <w:left w:val="nil"/>
          <w:bottom w:val="nil"/>
          <w:right w:val="nil"/>
          <w:between w:val="nil"/>
        </w:pBdr>
        <w:ind w:left="709"/>
        <w:jc w:val="both"/>
        <w:rPr>
          <w:b/>
          <w:color w:val="000000"/>
          <w:sz w:val="20"/>
          <w:szCs w:val="20"/>
        </w:rPr>
      </w:pP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а) Поставщик, согласно представленным Покупателем заявкам, осуществляет кодирование, программирование, </w:t>
      </w:r>
      <w:proofErr w:type="spellStart"/>
      <w:r>
        <w:rPr>
          <w:color w:val="000000"/>
          <w:sz w:val="28"/>
          <w:szCs w:val="28"/>
        </w:rPr>
        <w:t>эмбоссирование</w:t>
      </w:r>
      <w:proofErr w:type="spellEnd"/>
      <w:r>
        <w:rPr>
          <w:color w:val="000000"/>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 не более 3 (трех) рабочих дней </w:t>
      </w:r>
      <w:proofErr w:type="gramStart"/>
      <w:r>
        <w:rPr>
          <w:color w:val="000000"/>
          <w:sz w:val="28"/>
          <w:szCs w:val="28"/>
        </w:rPr>
        <w:t>с даты получения</w:t>
      </w:r>
      <w:proofErr w:type="gramEnd"/>
      <w:r>
        <w:rPr>
          <w:color w:val="000000"/>
          <w:sz w:val="28"/>
          <w:szCs w:val="28"/>
        </w:rPr>
        <w:t xml:space="preserve"> письменного заявления Покупателя. Стоимость смарт-ка</w:t>
      </w:r>
      <w:proofErr w:type="gramStart"/>
      <w:r>
        <w:rPr>
          <w:color w:val="000000"/>
          <w:sz w:val="28"/>
          <w:szCs w:val="28"/>
        </w:rPr>
        <w:t>рт вкл</w:t>
      </w:r>
      <w:proofErr w:type="gramEnd"/>
      <w:r>
        <w:rPr>
          <w:color w:val="000000"/>
          <w:sz w:val="28"/>
          <w:szCs w:val="28"/>
        </w:rPr>
        <w:t xml:space="preserve">ючается в цену </w:t>
      </w:r>
      <w:r w:rsidR="009873F3">
        <w:rPr>
          <w:color w:val="000000"/>
          <w:sz w:val="28"/>
          <w:szCs w:val="28"/>
        </w:rPr>
        <w:t>Товара</w:t>
      </w:r>
      <w:r>
        <w:rPr>
          <w:color w:val="000000"/>
          <w:sz w:val="28"/>
          <w:szCs w:val="28"/>
        </w:rPr>
        <w:t xml:space="preserve">.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б)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w:t>
      </w:r>
      <w:proofErr w:type="gramStart"/>
      <w:r>
        <w:rPr>
          <w:color w:val="000000"/>
          <w:sz w:val="28"/>
          <w:szCs w:val="28"/>
        </w:rPr>
        <w:t>и</w:t>
      </w:r>
      <w:proofErr w:type="gramEnd"/>
      <w:r>
        <w:rPr>
          <w:color w:val="000000"/>
          <w:sz w:val="28"/>
          <w:szCs w:val="28"/>
        </w:rPr>
        <w:t xml:space="preserve"> 3 (трех)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ючена в цену Товара и дополнительно Покупателем не оплачивается.</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В случае утери смарт-карты или вследствие её механического повреждения замена смарт-карты производится за счет средств Покупателя. Стоимость замены смарт-карты должна составлять не более 350 (триста пятьдесят) рублей с учетом НДС.</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в) В целях обеспечения учета поставленного Товара, Поставщик оказывает Покупателю услуги по учету, обработке и передаче информации, </w:t>
      </w:r>
      <w:r>
        <w:rPr>
          <w:color w:val="000000"/>
          <w:sz w:val="28"/>
          <w:szCs w:val="28"/>
        </w:rPr>
        <w:lastRenderedPageBreak/>
        <w:t xml:space="preserve">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г) Предоставление Покупателю возможности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Данные услуги включены в стоимость Товара.</w:t>
      </w:r>
    </w:p>
    <w:p w:rsidR="001E4832" w:rsidRDefault="001E4832">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д</w:t>
      </w:r>
      <w:proofErr w:type="spellEnd"/>
      <w:r>
        <w:rPr>
          <w:color w:val="000000"/>
          <w:sz w:val="28"/>
          <w:szCs w:val="28"/>
        </w:rPr>
        <w:t>) предоставление услуг по заправке Топливом автотранспорта Покупателя после окончания зачисленных на расчетный счет Поставщика авансовых платежей путем предоставления ежемесячной кредитной суммы не менее 50</w:t>
      </w:r>
      <w:r w:rsidR="005D1C43">
        <w:rPr>
          <w:color w:val="000000"/>
          <w:sz w:val="28"/>
          <w:szCs w:val="28"/>
        </w:rPr>
        <w:t> </w:t>
      </w:r>
      <w:r>
        <w:rPr>
          <w:color w:val="000000"/>
          <w:sz w:val="28"/>
          <w:szCs w:val="28"/>
        </w:rPr>
        <w:t>000</w:t>
      </w:r>
      <w:r w:rsidR="005D1C43">
        <w:rPr>
          <w:color w:val="000000"/>
          <w:sz w:val="28"/>
          <w:szCs w:val="28"/>
        </w:rPr>
        <w:t>,00</w:t>
      </w:r>
      <w:r>
        <w:rPr>
          <w:color w:val="000000"/>
          <w:sz w:val="28"/>
          <w:szCs w:val="28"/>
        </w:rPr>
        <w:t xml:space="preserve"> (пятьдесят тысяч) рублей</w:t>
      </w:r>
      <w:r w:rsidR="005D1C43">
        <w:rPr>
          <w:color w:val="000000"/>
          <w:sz w:val="28"/>
          <w:szCs w:val="28"/>
        </w:rPr>
        <w:t xml:space="preserve"> 00 копеек</w:t>
      </w:r>
      <w:r>
        <w:rPr>
          <w:color w:val="000000"/>
          <w:sz w:val="28"/>
          <w:szCs w:val="28"/>
        </w:rPr>
        <w:t xml:space="preserve"> с учетом НДС. Расчеты по договору производятся в рублях РФ.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е) Наличие круглосуточной службы технической поддержки обслуживания смарт-карт, персонального менеджера, круглосуточный режим  работ </w:t>
      </w:r>
      <w:r w:rsidR="006C7F05">
        <w:rPr>
          <w:color w:val="000000"/>
          <w:sz w:val="28"/>
          <w:szCs w:val="28"/>
        </w:rPr>
        <w:t>АЗК/</w:t>
      </w:r>
      <w:r>
        <w:rPr>
          <w:color w:val="000000"/>
          <w:sz w:val="28"/>
          <w:szCs w:val="28"/>
        </w:rPr>
        <w:t xml:space="preserve">АЗС. </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ж) Отпуск Товара должен подтверждаться выдачей терминального чека, распечатываемого на оборудовании, установленном на АЗС.</w:t>
      </w:r>
    </w:p>
    <w:p w:rsidR="001E4832" w:rsidRDefault="001E4832">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з</w:t>
      </w:r>
      <w:proofErr w:type="spellEnd"/>
      <w:r>
        <w:rPr>
          <w:color w:val="000000"/>
          <w:sz w:val="28"/>
          <w:szCs w:val="28"/>
        </w:rPr>
        <w:t>) Предоставление Поставщиком не позднее пятого числа месяца, следующего за отчетным периодом (отчетный период – месяц), Покупателю оригиналов следующих отчетных документов: товарная накладная по форме ТОРГ-12 или универсальный – передаточный документ, счет–фактура, акт сверки взаимных расчетов (1 раз в квартал), детализированная расшифровка по смарт-картам. Доставка документов Покупателю в указанный срок производится силами и за счет Поставщика по адресу: г</w:t>
      </w:r>
      <w:proofErr w:type="gramStart"/>
      <w:r>
        <w:rPr>
          <w:color w:val="000000"/>
          <w:sz w:val="28"/>
          <w:szCs w:val="28"/>
        </w:rPr>
        <w:t>.</w:t>
      </w:r>
      <w:r w:rsidR="00577364">
        <w:rPr>
          <w:color w:val="000000"/>
          <w:sz w:val="28"/>
          <w:szCs w:val="28"/>
        </w:rPr>
        <w:t>С</w:t>
      </w:r>
      <w:proofErr w:type="gramEnd"/>
      <w:r w:rsidR="00577364">
        <w:rPr>
          <w:color w:val="000000"/>
          <w:sz w:val="28"/>
          <w:szCs w:val="28"/>
        </w:rPr>
        <w:t>амара, ул.</w:t>
      </w:r>
      <w:r w:rsidR="00CA557A">
        <w:rPr>
          <w:color w:val="000000"/>
          <w:sz w:val="28"/>
          <w:szCs w:val="28"/>
        </w:rPr>
        <w:t>Рыльская, д.83а</w:t>
      </w:r>
      <w:r>
        <w:rPr>
          <w:color w:val="000000"/>
          <w:sz w:val="28"/>
          <w:szCs w:val="28"/>
        </w:rPr>
        <w:t>.</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и) Гарантийный срок на Топливо должен быть </w:t>
      </w:r>
      <w:r w:rsidR="006C7F05">
        <w:rPr>
          <w:color w:val="000000"/>
          <w:sz w:val="28"/>
          <w:szCs w:val="28"/>
        </w:rPr>
        <w:t xml:space="preserve">не </w:t>
      </w:r>
      <w:proofErr w:type="gramStart"/>
      <w:r w:rsidR="006C7F05">
        <w:rPr>
          <w:color w:val="000000"/>
          <w:sz w:val="28"/>
          <w:szCs w:val="28"/>
        </w:rPr>
        <w:t xml:space="preserve">менее </w:t>
      </w:r>
      <w:r>
        <w:rPr>
          <w:color w:val="000000"/>
          <w:sz w:val="28"/>
          <w:szCs w:val="28"/>
        </w:rPr>
        <w:t>гарантийного</w:t>
      </w:r>
      <w:proofErr w:type="gramEnd"/>
      <w:r>
        <w:rPr>
          <w:color w:val="000000"/>
          <w:sz w:val="28"/>
          <w:szCs w:val="28"/>
        </w:rPr>
        <w:t xml:space="preserve"> срока хранения, представляемого заводом-изготовителем и составлять не менее 6 (шести) месяцев с даты изготовления Товара.</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к) Возможность предоставления Поставщиком смарт-карт разных топливных </w:t>
      </w:r>
      <w:proofErr w:type="spellStart"/>
      <w:r>
        <w:rPr>
          <w:color w:val="000000"/>
          <w:sz w:val="28"/>
          <w:szCs w:val="28"/>
        </w:rPr>
        <w:t>брендовых</w:t>
      </w:r>
      <w:proofErr w:type="spellEnd"/>
      <w:r>
        <w:rPr>
          <w:color w:val="000000"/>
          <w:sz w:val="28"/>
          <w:szCs w:val="28"/>
        </w:rPr>
        <w:t xml:space="preserve"> компаний¹ в рамках одного договора, либо </w:t>
      </w:r>
      <w:proofErr w:type="spellStart"/>
      <w:r>
        <w:rPr>
          <w:color w:val="000000"/>
          <w:sz w:val="28"/>
          <w:szCs w:val="28"/>
        </w:rPr>
        <w:t>мультибрендовых</w:t>
      </w:r>
      <w:proofErr w:type="spellEnd"/>
      <w:r>
        <w:rPr>
          <w:color w:val="000000"/>
          <w:sz w:val="28"/>
          <w:szCs w:val="28"/>
        </w:rPr>
        <w:t xml:space="preserve"> смарт-карт, предоставляющих возможность заправки Топливом у нескольких </w:t>
      </w:r>
      <w:proofErr w:type="spellStart"/>
      <w:r>
        <w:rPr>
          <w:color w:val="000000"/>
          <w:sz w:val="28"/>
          <w:szCs w:val="28"/>
        </w:rPr>
        <w:t>брендовых</w:t>
      </w:r>
      <w:proofErr w:type="spellEnd"/>
      <w:r>
        <w:rPr>
          <w:color w:val="000000"/>
          <w:sz w:val="28"/>
          <w:szCs w:val="28"/>
        </w:rPr>
        <w:t xml:space="preserve"> компаний.</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л) Возможность предоставления Поставщиком единого счета на все смарт-карты, переданные Покупателю.</w:t>
      </w:r>
      <w:r>
        <w:rPr>
          <w:color w:val="000000"/>
          <w:sz w:val="28"/>
          <w:szCs w:val="28"/>
        </w:rPr>
        <w:tab/>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м) Количество автозаправочных комплексов и станций, позволяющих заправиться Топливом по смарт-картам, предоставленных Поставщиком в г</w:t>
      </w:r>
      <w:proofErr w:type="gramStart"/>
      <w:r>
        <w:rPr>
          <w:color w:val="000000"/>
          <w:sz w:val="28"/>
          <w:szCs w:val="28"/>
        </w:rPr>
        <w:t>.С</w:t>
      </w:r>
      <w:proofErr w:type="gramEnd"/>
      <w:r>
        <w:rPr>
          <w:color w:val="000000"/>
          <w:sz w:val="28"/>
          <w:szCs w:val="28"/>
        </w:rPr>
        <w:t xml:space="preserve">амара должно быть не менее </w:t>
      </w:r>
      <w:r>
        <w:rPr>
          <w:color w:val="000000"/>
          <w:sz w:val="28"/>
          <w:szCs w:val="28"/>
          <w:highlight w:val="white"/>
        </w:rPr>
        <w:t>5</w:t>
      </w:r>
      <w:r>
        <w:rPr>
          <w:color w:val="000000"/>
          <w:sz w:val="28"/>
          <w:szCs w:val="28"/>
        </w:rPr>
        <w:t>.</w:t>
      </w:r>
    </w:p>
    <w:p w:rsidR="001E4832" w:rsidRDefault="001E4832">
      <w:pPr>
        <w:pStyle w:val="normal0"/>
        <w:pBdr>
          <w:top w:val="nil"/>
          <w:left w:val="nil"/>
          <w:bottom w:val="nil"/>
          <w:right w:val="nil"/>
          <w:between w:val="nil"/>
        </w:pBdr>
        <w:ind w:firstLine="709"/>
        <w:jc w:val="both"/>
        <w:rPr>
          <w:color w:val="000000"/>
          <w:sz w:val="28"/>
          <w:szCs w:val="28"/>
        </w:rPr>
      </w:pPr>
      <w:proofErr w:type="spellStart"/>
      <w:r>
        <w:rPr>
          <w:color w:val="000000"/>
          <w:sz w:val="28"/>
          <w:szCs w:val="28"/>
        </w:rPr>
        <w:t>н</w:t>
      </w:r>
      <w:proofErr w:type="spellEnd"/>
      <w:r>
        <w:rPr>
          <w:color w:val="000000"/>
          <w:sz w:val="28"/>
          <w:szCs w:val="28"/>
        </w:rPr>
        <w:t xml:space="preserve">) Количество автозаправочных комплексов и станций, позволяющих заправиться Топливом по смарт-картам, предоставленных Поставщиком в Самарской области должно быть не менее </w:t>
      </w:r>
      <w:r>
        <w:rPr>
          <w:sz w:val="28"/>
          <w:szCs w:val="28"/>
          <w:highlight w:val="white"/>
        </w:rPr>
        <w:t>15</w:t>
      </w:r>
      <w:r>
        <w:rPr>
          <w:color w:val="000000"/>
          <w:sz w:val="28"/>
          <w:szCs w:val="28"/>
        </w:rPr>
        <w:t>.</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lastRenderedPageBreak/>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p>
    <w:p w:rsidR="001E4832" w:rsidRDefault="001E4832">
      <w:pPr>
        <w:pStyle w:val="normal0"/>
        <w:pBdr>
          <w:top w:val="nil"/>
          <w:left w:val="nil"/>
          <w:bottom w:val="nil"/>
          <w:right w:val="nil"/>
          <w:between w:val="nil"/>
        </w:pBdr>
        <w:rPr>
          <w:color w:val="000000"/>
        </w:rPr>
      </w:pPr>
      <w:r>
        <w:rPr>
          <w:color w:val="000000"/>
        </w:rPr>
        <w:t>__________</w:t>
      </w:r>
    </w:p>
    <w:p w:rsidR="001E4832" w:rsidRDefault="001E4832">
      <w:pPr>
        <w:pStyle w:val="normal0"/>
        <w:widowControl w:val="0"/>
        <w:pBdr>
          <w:top w:val="nil"/>
          <w:left w:val="nil"/>
          <w:bottom w:val="nil"/>
          <w:right w:val="nil"/>
          <w:between w:val="nil"/>
        </w:pBdr>
        <w:rPr>
          <w:color w:val="000000"/>
          <w:sz w:val="20"/>
          <w:szCs w:val="20"/>
        </w:rPr>
      </w:pPr>
      <w:r>
        <w:rPr>
          <w:color w:val="000000"/>
          <w:sz w:val="20"/>
          <w:szCs w:val="20"/>
        </w:rPr>
        <w:t xml:space="preserve"> Под топливной </w:t>
      </w:r>
      <w:proofErr w:type="spellStart"/>
      <w:r>
        <w:rPr>
          <w:color w:val="000000"/>
          <w:sz w:val="20"/>
          <w:szCs w:val="20"/>
        </w:rPr>
        <w:t>брендовой</w:t>
      </w:r>
      <w:proofErr w:type="spellEnd"/>
      <w:r>
        <w:rPr>
          <w:color w:val="000000"/>
          <w:sz w:val="20"/>
          <w:szCs w:val="20"/>
        </w:rPr>
        <w:t xml:space="preserve"> компанией понимается компания, имеющая не менее 5 АЗС в </w:t>
      </w:r>
      <w:proofErr w:type="gramStart"/>
      <w:r>
        <w:rPr>
          <w:color w:val="000000"/>
          <w:sz w:val="20"/>
          <w:szCs w:val="20"/>
        </w:rPr>
        <w:t>г</w:t>
      </w:r>
      <w:proofErr w:type="gramEnd"/>
      <w:r>
        <w:rPr>
          <w:color w:val="000000"/>
          <w:sz w:val="20"/>
          <w:szCs w:val="20"/>
        </w:rPr>
        <w:t>. Самара и не менее 1</w:t>
      </w:r>
      <w:r>
        <w:rPr>
          <w:sz w:val="20"/>
          <w:szCs w:val="20"/>
        </w:rPr>
        <w:t>5</w:t>
      </w:r>
      <w:r>
        <w:rPr>
          <w:color w:val="000000"/>
          <w:sz w:val="20"/>
          <w:szCs w:val="20"/>
        </w:rPr>
        <w:t xml:space="preserve"> АЗС на территории Самарской области</w:t>
      </w:r>
    </w:p>
    <w:p w:rsidR="009873F3" w:rsidRDefault="009873F3" w:rsidP="002F29FA">
      <w:pPr>
        <w:spacing w:after="120"/>
        <w:jc w:val="center"/>
        <w:outlineLvl w:val="0"/>
        <w:rPr>
          <w:b/>
          <w:bCs/>
          <w:sz w:val="32"/>
          <w:szCs w:val="32"/>
        </w:r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1E4832" w:rsidRDefault="00D62B67" w:rsidP="001A760B">
            <w:pPr>
              <w:jc w:val="both"/>
            </w:pPr>
            <w:r>
              <w:t>Запрос предложений № ЗП-</w:t>
            </w:r>
            <w:r w:rsidR="00355399">
              <w:t>НКПКБШ</w:t>
            </w:r>
            <w:r>
              <w:t>-18-</w:t>
            </w:r>
            <w:r w:rsidR="00355399">
              <w:t>00</w:t>
            </w:r>
            <w:r w:rsidR="001A760B">
              <w:t>19</w:t>
            </w:r>
            <w:r>
              <w:t xml:space="preserve"> по предмету закупки «Поставка дизельного топлива и бензина с использованием смарт-карт для нужд  филиала ПАО </w:t>
            </w:r>
            <w:r w:rsidR="00355399">
              <w:t>«</w:t>
            </w:r>
            <w:proofErr w:type="spellStart"/>
            <w:r>
              <w:t>ТрансКонтейнер</w:t>
            </w:r>
            <w:proofErr w:type="spellEnd"/>
            <w:r w:rsidR="00355399">
              <w:t>»</w:t>
            </w:r>
            <w:r>
              <w:t xml:space="preserve"> на Куйбышевской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1E4832" w:rsidRDefault="00D62B6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1E4832" w:rsidRDefault="00D62B6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4B04D0">
              <w:rPr>
                <w:sz w:val="24"/>
                <w:szCs w:val="24"/>
              </w:rPr>
              <w:t>Куйбышевской железной дороге.</w:t>
            </w:r>
          </w:p>
          <w:p w:rsidR="001E4832" w:rsidRDefault="00D62B67">
            <w:pPr>
              <w:pStyle w:val="19"/>
              <w:ind w:firstLine="0"/>
              <w:rPr>
                <w:sz w:val="24"/>
                <w:szCs w:val="24"/>
              </w:rPr>
            </w:pPr>
            <w:r>
              <w:rPr>
                <w:sz w:val="24"/>
                <w:szCs w:val="24"/>
              </w:rPr>
              <w:t>Адрес: Российская Федерация, 443041,  г. Самара, ул. Льва Толстого, д. 131</w:t>
            </w:r>
          </w:p>
          <w:p w:rsidR="001E4832" w:rsidRPr="00355399" w:rsidRDefault="00D62B67" w:rsidP="0035539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Токарев Виталий Николаевич, тел. +7(495)7881717(4853), электронный адрес </w:t>
            </w:r>
            <w:proofErr w:type="spellStart"/>
            <w:r>
              <w:t>tokarevvn@trcont.ru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1E4832" w:rsidRDefault="00D62B67" w:rsidP="007F2DC0">
            <w:pPr>
              <w:pStyle w:val="19"/>
              <w:ind w:firstLine="0"/>
              <w:rPr>
                <w:b/>
                <w:sz w:val="24"/>
                <w:szCs w:val="24"/>
              </w:rPr>
            </w:pPr>
            <w:r w:rsidRPr="00355399">
              <w:rPr>
                <w:sz w:val="24"/>
                <w:szCs w:val="24"/>
              </w:rPr>
              <w:t>«</w:t>
            </w:r>
            <w:r w:rsidR="007F2DC0">
              <w:rPr>
                <w:sz w:val="24"/>
                <w:szCs w:val="24"/>
              </w:rPr>
              <w:t>26</w:t>
            </w:r>
            <w:r w:rsidRPr="00355399">
              <w:rPr>
                <w:sz w:val="24"/>
                <w:szCs w:val="24"/>
              </w:rPr>
              <w:t xml:space="preserve">» </w:t>
            </w:r>
            <w:r w:rsidR="007F2DC0">
              <w:rPr>
                <w:sz w:val="24"/>
                <w:szCs w:val="24"/>
              </w:rPr>
              <w:t>сентября</w:t>
            </w:r>
            <w:r w:rsidRPr="00355399">
              <w:rPr>
                <w:sz w:val="24"/>
                <w:szCs w:val="24"/>
              </w:rPr>
              <w:t xml:space="preserve"> 2018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w:t>
            </w:r>
            <w:r>
              <w:rPr>
                <w:sz w:val="24"/>
                <w:szCs w:val="24"/>
              </w:rPr>
              <w:lastRenderedPageBreak/>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1E4832" w:rsidRPr="00EC6A64" w:rsidRDefault="004B04D0" w:rsidP="004B04D0">
            <w:pPr>
              <w:jc w:val="both"/>
              <w:rPr>
                <w:szCs w:val="28"/>
              </w:rPr>
            </w:pPr>
            <w:r>
              <w:rPr>
                <w:szCs w:val="28"/>
              </w:rPr>
              <w:t xml:space="preserve">Начальная (максимальная) цена договора: 1 515 730,00 (один миллион пятьсот пятнадцать тысяч семьсот тридцать) рублей 00 копеек с учетом всех налогов (кроме НДС). Цена единицы Товара включает в себя: стоимость топлива, </w:t>
            </w:r>
            <w:r>
              <w:rPr>
                <w:color w:val="000000"/>
                <w:szCs w:val="28"/>
              </w:rPr>
              <w:t xml:space="preserve">стоимость смарт-карт, </w:t>
            </w:r>
            <w:r>
              <w:rPr>
                <w:szCs w:val="28"/>
              </w:rPr>
              <w:t xml:space="preserve">стоимость информационного обслуживания смарт-карт, а также все виды налогов и сборов, кроме НДС.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E4832" w:rsidRDefault="00D62B67" w:rsidP="007F2DC0">
            <w:pPr>
              <w:pStyle w:val="19"/>
              <w:ind w:firstLine="0"/>
              <w:rPr>
                <w:b/>
                <w:sz w:val="24"/>
                <w:szCs w:val="24"/>
              </w:rPr>
            </w:pPr>
            <w:proofErr w:type="gramStart"/>
            <w:r>
              <w:rPr>
                <w:sz w:val="24"/>
                <w:szCs w:val="24"/>
              </w:rPr>
              <w:t>Заявки принимаются ежедневно по рабочим дням с 0</w:t>
            </w:r>
            <w:r w:rsidR="00F7581E">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w:t>
            </w:r>
            <w:bookmarkStart w:id="2" w:name="_GoBack"/>
            <w:bookmarkEnd w:id="2"/>
            <w:r>
              <w:rPr>
                <w:sz w:val="24"/>
                <w:szCs w:val="24"/>
              </w:rPr>
              <w:t xml:space="preserve">, указанной в пункте 3 Информационной карты и </w:t>
            </w:r>
            <w:r w:rsidRPr="007F2DC0">
              <w:rPr>
                <w:sz w:val="24"/>
                <w:szCs w:val="24"/>
              </w:rPr>
              <w:t>до «</w:t>
            </w:r>
            <w:r w:rsidR="007F2DC0" w:rsidRPr="007F2DC0">
              <w:rPr>
                <w:sz w:val="24"/>
                <w:szCs w:val="24"/>
              </w:rPr>
              <w:t>08</w:t>
            </w:r>
            <w:r w:rsidRPr="007F2DC0">
              <w:rPr>
                <w:sz w:val="24"/>
                <w:szCs w:val="24"/>
              </w:rPr>
              <w:t xml:space="preserve">» </w:t>
            </w:r>
            <w:r w:rsidR="007F2DC0" w:rsidRPr="007F2DC0">
              <w:rPr>
                <w:sz w:val="24"/>
                <w:szCs w:val="24"/>
              </w:rPr>
              <w:t>октября</w:t>
            </w:r>
            <w:r w:rsidRPr="007F2DC0">
              <w:rPr>
                <w:sz w:val="24"/>
                <w:szCs w:val="24"/>
              </w:rPr>
              <w:t xml:space="preserve"> 2018 г.</w:t>
            </w:r>
            <w:r>
              <w:rPr>
                <w:sz w:val="24"/>
                <w:szCs w:val="24"/>
              </w:rPr>
              <w:t xml:space="preserve"> </w:t>
            </w:r>
            <w:r w:rsidR="007F2DC0">
              <w:rPr>
                <w:sz w:val="24"/>
                <w:szCs w:val="24"/>
              </w:rPr>
              <w:t xml:space="preserve"> до 09 часов 00 минут местного времени</w:t>
            </w:r>
            <w:proofErr w:type="gramEnd"/>
            <w:r w:rsidR="007F2DC0">
              <w:rPr>
                <w:sz w:val="24"/>
                <w:szCs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1E4832" w:rsidRDefault="00D62B67">
            <w:pPr>
              <w:pStyle w:val="19"/>
              <w:ind w:firstLine="0"/>
              <w:rPr>
                <w:i/>
                <w:sz w:val="24"/>
                <w:szCs w:val="24"/>
              </w:rPr>
            </w:pPr>
            <w:r>
              <w:rPr>
                <w:sz w:val="24"/>
                <w:szCs w:val="24"/>
              </w:rPr>
              <w:t xml:space="preserve">Заявка должна действовать не менее </w:t>
            </w:r>
            <w:r w:rsidR="009873F3">
              <w:rPr>
                <w:sz w:val="24"/>
                <w:szCs w:val="24"/>
              </w:rPr>
              <w:t>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1E4832" w:rsidRDefault="00D62B67" w:rsidP="007F2DC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Pr="007F2DC0">
              <w:rPr>
                <w:sz w:val="24"/>
                <w:szCs w:val="24"/>
              </w:rPr>
              <w:t>«</w:t>
            </w:r>
            <w:r w:rsidR="007F2DC0" w:rsidRPr="007F2DC0">
              <w:rPr>
                <w:sz w:val="24"/>
                <w:szCs w:val="24"/>
              </w:rPr>
              <w:t>08</w:t>
            </w:r>
            <w:r w:rsidRPr="007F2DC0">
              <w:rPr>
                <w:sz w:val="24"/>
                <w:szCs w:val="24"/>
              </w:rPr>
              <w:t xml:space="preserve">» </w:t>
            </w:r>
            <w:r w:rsidR="007F2DC0" w:rsidRPr="007F2DC0">
              <w:rPr>
                <w:sz w:val="24"/>
                <w:szCs w:val="24"/>
              </w:rPr>
              <w:t xml:space="preserve">октября </w:t>
            </w:r>
            <w:r w:rsidRPr="007F2DC0">
              <w:rPr>
                <w:sz w:val="24"/>
                <w:szCs w:val="24"/>
              </w:rPr>
              <w:t xml:space="preserve"> 2018 г.</w:t>
            </w:r>
            <w:r>
              <w:rPr>
                <w:sz w:val="24"/>
                <w:szCs w:val="24"/>
              </w:rPr>
              <w:t xml:space="preserve"> </w:t>
            </w:r>
            <w:r w:rsidR="007F2DC0">
              <w:rPr>
                <w:sz w:val="24"/>
                <w:szCs w:val="24"/>
              </w:rPr>
              <w:t xml:space="preserve">в 10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1E4832" w:rsidRDefault="00D62B67">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w:t>
            </w:r>
            <w:r w:rsidR="00355399">
              <w:rPr>
                <w:sz w:val="24"/>
                <w:szCs w:val="24"/>
              </w:rPr>
              <w:t xml:space="preserve"> Куйбышевской железной дороге</w:t>
            </w:r>
            <w:r>
              <w:rPr>
                <w:sz w:val="24"/>
                <w:szCs w:val="24"/>
              </w:rPr>
              <w:t xml:space="preserve"> </w:t>
            </w:r>
          </w:p>
          <w:p w:rsidR="001E4832" w:rsidRDefault="00D62B67" w:rsidP="00355399">
            <w:pPr>
              <w:pStyle w:val="19"/>
              <w:ind w:firstLine="0"/>
              <w:rPr>
                <w:sz w:val="24"/>
                <w:szCs w:val="24"/>
                <w:highlight w:val="cyan"/>
              </w:rPr>
            </w:pPr>
            <w:r>
              <w:rPr>
                <w:sz w:val="24"/>
                <w:szCs w:val="24"/>
              </w:rPr>
              <w:t xml:space="preserve">Адрес: </w:t>
            </w:r>
            <w:r w:rsidR="00355399" w:rsidRPr="00355399">
              <w:rPr>
                <w:sz w:val="24"/>
                <w:szCs w:val="24"/>
              </w:rPr>
              <w:t>Российская Федерация, 443041,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E4832" w:rsidRDefault="00D62B67" w:rsidP="007F2DC0">
            <w:pPr>
              <w:pStyle w:val="19"/>
              <w:ind w:firstLine="0"/>
              <w:rPr>
                <w:sz w:val="24"/>
                <w:szCs w:val="24"/>
                <w:shd w:val="clear" w:color="auto" w:fill="FFFF00"/>
              </w:rPr>
            </w:pPr>
            <w:r>
              <w:rPr>
                <w:sz w:val="24"/>
                <w:szCs w:val="24"/>
              </w:rPr>
              <w:t xml:space="preserve">Подведение итогов состоится не позднее </w:t>
            </w:r>
            <w:r w:rsidRPr="007F2DC0">
              <w:rPr>
                <w:sz w:val="24"/>
                <w:szCs w:val="24"/>
              </w:rPr>
              <w:t>«</w:t>
            </w:r>
            <w:r w:rsidR="007F2DC0" w:rsidRPr="007F2DC0">
              <w:rPr>
                <w:sz w:val="24"/>
                <w:szCs w:val="24"/>
              </w:rPr>
              <w:t>11</w:t>
            </w:r>
            <w:r w:rsidRPr="007F2DC0">
              <w:rPr>
                <w:sz w:val="24"/>
                <w:szCs w:val="24"/>
              </w:rPr>
              <w:t xml:space="preserve">» </w:t>
            </w:r>
            <w:r w:rsidR="007F2DC0" w:rsidRPr="007F2DC0">
              <w:rPr>
                <w:sz w:val="24"/>
                <w:szCs w:val="24"/>
              </w:rPr>
              <w:t>октября</w:t>
            </w:r>
            <w:r w:rsidRPr="007F2DC0">
              <w:rPr>
                <w:sz w:val="24"/>
                <w:szCs w:val="24"/>
              </w:rPr>
              <w:t xml:space="preserve"> 2018 г.</w:t>
            </w:r>
            <w:r w:rsidR="007F2DC0">
              <w:rPr>
                <w:sz w:val="24"/>
                <w:szCs w:val="24"/>
              </w:rPr>
              <w:t xml:space="preserve"> 14 часов 00 минут </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355399" w:rsidRDefault="00D62B67">
            <w:pPr>
              <w:pStyle w:val="19"/>
              <w:ind w:firstLine="0"/>
              <w:rPr>
                <w:sz w:val="24"/>
                <w:szCs w:val="24"/>
              </w:rPr>
            </w:pPr>
            <w:r>
              <w:rPr>
                <w:sz w:val="24"/>
                <w:szCs w:val="24"/>
              </w:rPr>
              <w:t>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sz w:val="24"/>
                <w:szCs w:val="24"/>
              </w:rPr>
              <w:t>и</w:t>
            </w:r>
            <w:proofErr w:type="gramEnd"/>
            <w:r>
              <w:rPr>
                <w:sz w:val="24"/>
                <w:szCs w:val="24"/>
              </w:rPr>
              <w:t xml:space="preserve"> 10 (десяти) календарных дней с даты получения счета.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1E4832" w:rsidRDefault="00D62B67">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E4832" w:rsidRDefault="00D62B67">
            <w:pPr>
              <w:pStyle w:val="Default"/>
              <w:jc w:val="both"/>
            </w:pPr>
            <w:r>
              <w:rPr>
                <w:b/>
                <w:bCs/>
                <w:color w:val="auto"/>
              </w:rPr>
              <w:t xml:space="preserve">Срок поставки </w:t>
            </w:r>
            <w:r w:rsidR="00355399">
              <w:rPr>
                <w:b/>
                <w:bCs/>
                <w:color w:val="auto"/>
              </w:rPr>
              <w:t>Т</w:t>
            </w:r>
            <w:r>
              <w:rPr>
                <w:b/>
                <w:bCs/>
                <w:color w:val="auto"/>
              </w:rPr>
              <w:t xml:space="preserve">овара: </w:t>
            </w:r>
            <w:r>
              <w:t>с 01 января 2019 года по 31 декабря 2020 года (включительно)</w:t>
            </w:r>
            <w:r w:rsidR="00355399">
              <w:t>.</w:t>
            </w:r>
          </w:p>
          <w:p w:rsidR="00864393" w:rsidRPr="00F86FAA" w:rsidRDefault="00864393" w:rsidP="00864393">
            <w:pPr>
              <w:pStyle w:val="Default"/>
              <w:jc w:val="both"/>
              <w:rPr>
                <w:color w:val="auto"/>
              </w:rPr>
            </w:pPr>
          </w:p>
          <w:p w:rsidR="001E4832" w:rsidRDefault="00D62B67" w:rsidP="00355399">
            <w:pPr>
              <w:pStyle w:val="Default"/>
              <w:jc w:val="both"/>
            </w:pPr>
            <w:r>
              <w:rPr>
                <w:b/>
                <w:bCs/>
                <w:color w:val="auto"/>
              </w:rPr>
              <w:t xml:space="preserve">Место поставки </w:t>
            </w:r>
            <w:r w:rsidR="00355399">
              <w:rPr>
                <w:b/>
                <w:bCs/>
                <w:color w:val="auto"/>
              </w:rPr>
              <w:t>Т</w:t>
            </w:r>
            <w:r>
              <w:rPr>
                <w:b/>
                <w:bCs/>
                <w:color w:val="auto"/>
              </w:rPr>
              <w:t>овара</w:t>
            </w:r>
            <w:r>
              <w:rPr>
                <w:b/>
                <w:color w:val="auto"/>
              </w:rPr>
              <w:t xml:space="preserve">: </w:t>
            </w:r>
            <w:r w:rsidR="00355399">
              <w:t xml:space="preserve">Автозаправочные комплексы и станции (АЗК/АЗС), расположенные на территории </w:t>
            </w:r>
            <w:proofErr w:type="gramStart"/>
            <w:r w:rsidR="00355399">
              <w:t>г</w:t>
            </w:r>
            <w:proofErr w:type="gramEnd"/>
            <w:r w:rsidR="00355399">
              <w:t>. Самара и Самарской области.</w:t>
            </w:r>
          </w:p>
          <w:p w:rsidR="00355399" w:rsidRPr="00355399" w:rsidRDefault="00355399" w:rsidP="00355399">
            <w:pPr>
              <w:pStyle w:val="Default"/>
              <w:jc w:val="both"/>
              <w:rPr>
                <w:b/>
              </w:rPr>
            </w:pPr>
          </w:p>
          <w:p w:rsidR="00355399" w:rsidRDefault="00355399" w:rsidP="00355399">
            <w:pPr>
              <w:pStyle w:val="Default"/>
              <w:jc w:val="both"/>
            </w:pPr>
            <w:r w:rsidRPr="00355399">
              <w:rPr>
                <w:b/>
              </w:rPr>
              <w:t>Порядок и срок поставки Товара:</w:t>
            </w:r>
            <w:r>
              <w:t xml:space="preserve"> Поставка Товара Покупателю осуществляется путем отпуска Товара Покупателю на АЗК/АЗС в объемах и по видам Товара согласно предъявленным смарт-картам.</w:t>
            </w:r>
          </w:p>
          <w:p w:rsidR="00355399" w:rsidRDefault="00355399" w:rsidP="00355399">
            <w:pPr>
              <w:pStyle w:val="Default"/>
              <w:jc w:val="both"/>
            </w:pPr>
            <w: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1E4832" w:rsidRDefault="00D62B67">
            <w:pPr>
              <w:pStyle w:val="19"/>
              <w:ind w:firstLine="0"/>
              <w:rPr>
                <w:sz w:val="24"/>
                <w:szCs w:val="24"/>
              </w:rPr>
            </w:pPr>
            <w:r>
              <w:rPr>
                <w:sz w:val="24"/>
                <w:szCs w:val="24"/>
              </w:rPr>
              <w:t>Сведения об объеме закупаемого Товара предоставлены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1E4832" w:rsidRDefault="00D62B67">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r>
              <w:rPr>
                <w:sz w:val="24"/>
                <w:szCs w:val="24"/>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1E4832" w:rsidRPr="00447AEE" w:rsidRDefault="00D62B67" w:rsidP="00447AEE">
            <w:pPr>
              <w:pStyle w:val="19"/>
              <w:ind w:firstLine="0"/>
              <w:jc w:val="left"/>
              <w:rPr>
                <w:b/>
                <w:sz w:val="24"/>
                <w:szCs w:val="24"/>
                <w:highlight w:val="yellow"/>
              </w:rPr>
            </w:pPr>
            <w:r>
              <w:rPr>
                <w:sz w:val="24"/>
                <w:szCs w:val="24"/>
                <w:lang w:val="en-US"/>
              </w:rPr>
              <w:t>Р</w:t>
            </w:r>
            <w:r w:rsidR="00447AEE">
              <w:rPr>
                <w:sz w:val="24"/>
                <w:szCs w:val="24"/>
              </w:rPr>
              <w:t>о</w:t>
            </w:r>
            <w:proofErr w:type="spellStart"/>
            <w:r>
              <w:rPr>
                <w:sz w:val="24"/>
                <w:szCs w:val="24"/>
                <w:lang w:val="en-US"/>
              </w:rPr>
              <w:t>сс</w:t>
            </w:r>
            <w:r w:rsidR="00447AEE">
              <w:rPr>
                <w:sz w:val="24"/>
                <w:szCs w:val="24"/>
              </w:rPr>
              <w:t>ийский</w:t>
            </w:r>
            <w:proofErr w:type="spellEnd"/>
            <w:r>
              <w:rPr>
                <w:sz w:val="24"/>
                <w:szCs w:val="24"/>
                <w:lang w:val="en-US"/>
              </w:rPr>
              <w:t xml:space="preserve"> </w:t>
            </w:r>
            <w:proofErr w:type="spellStart"/>
            <w:r>
              <w:rPr>
                <w:sz w:val="24"/>
                <w:szCs w:val="24"/>
                <w:lang w:val="en-US"/>
              </w:rPr>
              <w:t>рубль</w:t>
            </w:r>
            <w:proofErr w:type="spellEnd"/>
            <w:r w:rsidR="00447AEE">
              <w:rPr>
                <w:sz w:val="24"/>
                <w:szCs w:val="24"/>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D62B67">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E4832" w:rsidRPr="00355399" w:rsidRDefault="00D62B67" w:rsidP="002553FC">
            <w:pPr>
              <w:pStyle w:val="aff7"/>
              <w:numPr>
                <w:ilvl w:val="1"/>
                <w:numId w:val="23"/>
              </w:numPr>
              <w:jc w:val="both"/>
            </w:pPr>
            <w:r w:rsidRPr="0035539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E4832" w:rsidRPr="00355399" w:rsidRDefault="00D62B67" w:rsidP="002553FC">
            <w:pPr>
              <w:pStyle w:val="aff7"/>
              <w:numPr>
                <w:ilvl w:val="1"/>
                <w:numId w:val="23"/>
              </w:numPr>
              <w:jc w:val="both"/>
            </w:pPr>
            <w:r w:rsidRPr="00355399">
              <w:t>отсутствие за последние три года просроченной задолженности перед ПАО «</w:t>
            </w:r>
            <w:proofErr w:type="spellStart"/>
            <w:r w:rsidRPr="00355399">
              <w:t>ТрансКонтейнер</w:t>
            </w:r>
            <w:proofErr w:type="spellEnd"/>
            <w:r w:rsidRPr="00355399">
              <w:t>», фактов невыполнения обязательств перед ПАО «</w:t>
            </w:r>
            <w:proofErr w:type="spellStart"/>
            <w:r w:rsidRPr="00355399">
              <w:t>ТрансКонтейнер</w:t>
            </w:r>
            <w:proofErr w:type="spellEnd"/>
            <w:r w:rsidRPr="00355399">
              <w:t>» и причинения вреда имуществу ПАО «</w:t>
            </w:r>
            <w:proofErr w:type="spellStart"/>
            <w:r w:rsidRPr="00355399">
              <w:t>ТрансКонтейнер</w:t>
            </w:r>
            <w:proofErr w:type="spellEnd"/>
            <w:r w:rsidRPr="00355399">
              <w:t>»;</w:t>
            </w:r>
          </w:p>
          <w:p w:rsidR="00185BB6" w:rsidRDefault="0054078A">
            <w:pPr>
              <w:pStyle w:val="normal0"/>
              <w:numPr>
                <w:ilvl w:val="1"/>
                <w:numId w:val="23"/>
              </w:numPr>
              <w:jc w:val="both"/>
              <w:rPr>
                <w:lang w:eastAsia="ar-SA"/>
              </w:rPr>
            </w:pPr>
            <w:r>
              <w:rPr>
                <w:color w:val="000000"/>
              </w:rPr>
              <w:t xml:space="preserve"> </w:t>
            </w:r>
            <w:proofErr w:type="gramStart"/>
            <w:r>
              <w:rPr>
                <w:color w:val="000000"/>
              </w:rPr>
              <w:t xml:space="preserve">претендент должен являться производителем продукции, либо иметь договорные отношения с топливной/топливными </w:t>
            </w:r>
            <w:proofErr w:type="spellStart"/>
            <w:r>
              <w:rPr>
                <w:color w:val="000000"/>
              </w:rPr>
              <w:t>брендовой</w:t>
            </w:r>
            <w:proofErr w:type="spellEnd"/>
            <w:r>
              <w:rPr>
                <w:color w:val="000000"/>
              </w:rPr>
              <w:t>/</w:t>
            </w:r>
            <w:proofErr w:type="spellStart"/>
            <w:r>
              <w:rPr>
                <w:color w:val="000000"/>
              </w:rPr>
              <w:t>брендовыми</w:t>
            </w:r>
            <w:proofErr w:type="spellEnd"/>
            <w:r>
              <w:rPr>
                <w:color w:val="000000"/>
              </w:rPr>
              <w:t xml:space="preserve"> компанией/компаниями, имеющей/имеющими в совокупности не менее 5 (АЗК/АЗС) в г. Самара и не менее 1</w:t>
            </w:r>
            <w:r>
              <w:t>5</w:t>
            </w:r>
            <w:r>
              <w:rPr>
                <w:color w:val="000000"/>
              </w:rPr>
              <w:t xml:space="preserve"> (АЗК/АЗС) на территории Самарской области.</w:t>
            </w:r>
            <w:proofErr w:type="gramEnd"/>
          </w:p>
          <w:p w:rsidR="0054078A" w:rsidRPr="00355399" w:rsidRDefault="0054078A" w:rsidP="0054078A">
            <w:pPr>
              <w:jc w:val="both"/>
            </w:pPr>
          </w:p>
          <w:p w:rsidR="00864393" w:rsidRPr="006D2B87" w:rsidRDefault="00864393" w:rsidP="00D62B67">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E4832" w:rsidRPr="00355399" w:rsidRDefault="00D62B67" w:rsidP="00D62B67">
            <w:pPr>
              <w:pStyle w:val="aff7"/>
              <w:numPr>
                <w:ilvl w:val="1"/>
                <w:numId w:val="23"/>
              </w:numPr>
              <w:jc w:val="both"/>
            </w:pPr>
            <w:r w:rsidRPr="0035539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E4832" w:rsidRPr="00355399" w:rsidRDefault="00D62B67" w:rsidP="00D62B67">
            <w:pPr>
              <w:pStyle w:val="aff7"/>
              <w:numPr>
                <w:ilvl w:val="1"/>
                <w:numId w:val="23"/>
              </w:numPr>
              <w:jc w:val="both"/>
            </w:pPr>
            <w:proofErr w:type="gramStart"/>
            <w:r w:rsidRPr="0035539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355399">
              <w:lastRenderedPageBreak/>
              <w:t>Российской Федерации (</w:t>
            </w:r>
            <w:r>
              <w:rPr>
                <w:lang w:val="en-US"/>
              </w:rPr>
              <w:t>https</w:t>
            </w:r>
            <w:r w:rsidRPr="00355399">
              <w:t>://</w:t>
            </w:r>
            <w:r>
              <w:rPr>
                <w:lang w:val="en-US"/>
              </w:rPr>
              <w:t>service</w:t>
            </w:r>
            <w:r w:rsidRPr="00355399">
              <w:t>.</w:t>
            </w:r>
            <w:proofErr w:type="spellStart"/>
            <w:r>
              <w:rPr>
                <w:lang w:val="en-US"/>
              </w:rPr>
              <w:t>nalog</w:t>
            </w:r>
            <w:proofErr w:type="spellEnd"/>
            <w:r w:rsidRPr="00355399">
              <w:t>.</w:t>
            </w:r>
            <w:proofErr w:type="spellStart"/>
            <w:r>
              <w:rPr>
                <w:lang w:val="en-US"/>
              </w:rPr>
              <w:t>ru</w:t>
            </w:r>
            <w:proofErr w:type="spellEnd"/>
            <w:r w:rsidRPr="00355399">
              <w:t>/</w:t>
            </w:r>
            <w:proofErr w:type="spellStart"/>
            <w:r>
              <w:rPr>
                <w:lang w:val="en-US"/>
              </w:rPr>
              <w:t>zd</w:t>
            </w:r>
            <w:proofErr w:type="spellEnd"/>
            <w:r w:rsidRPr="00355399">
              <w:t>.</w:t>
            </w:r>
            <w:r>
              <w:rPr>
                <w:lang w:val="en-US"/>
              </w:rPr>
              <w:t>do</w:t>
            </w:r>
            <w:r w:rsidRPr="00355399">
              <w:t>).</w:t>
            </w:r>
            <w:proofErr w:type="gramEnd"/>
            <w:r w:rsidRPr="0035539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5399">
              <w:t>://</w:t>
            </w:r>
            <w:r>
              <w:rPr>
                <w:lang w:val="en-US"/>
              </w:rPr>
              <w:t>service</w:t>
            </w:r>
            <w:r w:rsidRPr="00355399">
              <w:t>.</w:t>
            </w:r>
            <w:proofErr w:type="spellStart"/>
            <w:r>
              <w:rPr>
                <w:lang w:val="en-US"/>
              </w:rPr>
              <w:t>nalog</w:t>
            </w:r>
            <w:proofErr w:type="spellEnd"/>
            <w:r w:rsidRPr="00355399">
              <w:t>.</w:t>
            </w:r>
            <w:proofErr w:type="spellStart"/>
            <w:r>
              <w:rPr>
                <w:lang w:val="en-US"/>
              </w:rPr>
              <w:t>ru</w:t>
            </w:r>
            <w:proofErr w:type="spellEnd"/>
            <w:r w:rsidRPr="00355399">
              <w:t>/</w:t>
            </w:r>
            <w:proofErr w:type="spellStart"/>
            <w:r>
              <w:rPr>
                <w:lang w:val="en-US"/>
              </w:rPr>
              <w:t>zd</w:t>
            </w:r>
            <w:proofErr w:type="spellEnd"/>
            <w:r w:rsidRPr="00355399">
              <w:t>.</w:t>
            </w:r>
            <w:r>
              <w:rPr>
                <w:lang w:val="en-US"/>
              </w:rPr>
              <w:t>do</w:t>
            </w:r>
            <w:r w:rsidRPr="00355399">
              <w:t>);</w:t>
            </w:r>
          </w:p>
          <w:p w:rsidR="001E4832" w:rsidRPr="00355399" w:rsidRDefault="00D62B67" w:rsidP="00D62B67">
            <w:pPr>
              <w:pStyle w:val="aff7"/>
              <w:numPr>
                <w:ilvl w:val="1"/>
                <w:numId w:val="23"/>
              </w:numPr>
              <w:jc w:val="both"/>
            </w:pPr>
            <w:proofErr w:type="gramStart"/>
            <w:r w:rsidRPr="0035539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55399">
              <w:t>неприостановлении</w:t>
            </w:r>
            <w:proofErr w:type="spellEnd"/>
            <w:r w:rsidRPr="0035539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5399">
              <w:t>://</w:t>
            </w:r>
            <w:proofErr w:type="spellStart"/>
            <w:r>
              <w:rPr>
                <w:lang w:val="en-US"/>
              </w:rPr>
              <w:t>fssprus</w:t>
            </w:r>
            <w:proofErr w:type="spellEnd"/>
            <w:r w:rsidRPr="00355399">
              <w:t>.</w:t>
            </w:r>
            <w:proofErr w:type="spellStart"/>
            <w:r>
              <w:rPr>
                <w:lang w:val="en-US"/>
              </w:rPr>
              <w:t>ru</w:t>
            </w:r>
            <w:proofErr w:type="spellEnd"/>
            <w:r w:rsidRPr="00355399">
              <w:t>/</w:t>
            </w:r>
            <w:proofErr w:type="spellStart"/>
            <w:r>
              <w:rPr>
                <w:lang w:val="en-US"/>
              </w:rPr>
              <w:t>iss</w:t>
            </w:r>
            <w:proofErr w:type="spellEnd"/>
            <w:r w:rsidRPr="00355399">
              <w:t>/</w:t>
            </w:r>
            <w:proofErr w:type="spellStart"/>
            <w:r>
              <w:rPr>
                <w:lang w:val="en-US"/>
              </w:rPr>
              <w:t>ip</w:t>
            </w:r>
            <w:proofErr w:type="spellEnd"/>
            <w:r w:rsidRPr="00355399">
              <w:t>), а также информации в едином</w:t>
            </w:r>
            <w:proofErr w:type="gramEnd"/>
            <w:r w:rsidRPr="00355399">
              <w:t xml:space="preserve"> Федеральном </w:t>
            </w:r>
            <w:proofErr w:type="gramStart"/>
            <w:r w:rsidRPr="00355399">
              <w:t>реестре</w:t>
            </w:r>
            <w:proofErr w:type="gramEnd"/>
            <w:r w:rsidRPr="00355399">
              <w:t xml:space="preserve"> сведений о фактах деятельности юридических лиц </w:t>
            </w:r>
            <w:r>
              <w:rPr>
                <w:lang w:val="en-US"/>
              </w:rPr>
              <w:t>http</w:t>
            </w:r>
            <w:r w:rsidRPr="00355399">
              <w:t>://</w:t>
            </w:r>
            <w:r>
              <w:rPr>
                <w:lang w:val="en-US"/>
              </w:rPr>
              <w:t>www</w:t>
            </w:r>
            <w:r w:rsidRPr="00355399">
              <w:t>.</w:t>
            </w:r>
            <w:proofErr w:type="spellStart"/>
            <w:r>
              <w:rPr>
                <w:lang w:val="en-US"/>
              </w:rPr>
              <w:t>fedresurs</w:t>
            </w:r>
            <w:proofErr w:type="spellEnd"/>
            <w:r w:rsidRPr="00355399">
              <w:t>.</w:t>
            </w:r>
            <w:proofErr w:type="spellStart"/>
            <w:r>
              <w:rPr>
                <w:lang w:val="en-US"/>
              </w:rPr>
              <w:t>ru</w:t>
            </w:r>
            <w:proofErr w:type="spellEnd"/>
            <w:r w:rsidRPr="00355399">
              <w:t>/</w:t>
            </w:r>
            <w:r>
              <w:rPr>
                <w:lang w:val="en-US"/>
              </w:rPr>
              <w:t>companies</w:t>
            </w:r>
            <w:r w:rsidRPr="00355399">
              <w:t>/</w:t>
            </w:r>
            <w:proofErr w:type="spellStart"/>
            <w:r>
              <w:rPr>
                <w:lang w:val="en-US"/>
              </w:rPr>
              <w:t>IsSearching</w:t>
            </w:r>
            <w:proofErr w:type="spellEnd"/>
            <w:r w:rsidRPr="003553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55399">
              <w:t>неприостановлении</w:t>
            </w:r>
            <w:proofErr w:type="spellEnd"/>
            <w:r w:rsidRPr="0035539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4832" w:rsidRPr="00355399" w:rsidRDefault="00D62B67" w:rsidP="00D62B67">
            <w:pPr>
              <w:pStyle w:val="aff7"/>
              <w:numPr>
                <w:ilvl w:val="1"/>
                <w:numId w:val="23"/>
              </w:numPr>
              <w:jc w:val="both"/>
            </w:pPr>
            <w:r w:rsidRPr="00355399">
              <w:t xml:space="preserve">годовая бухгалтерская (финансовая) отчетность, а именно: бухгалтерские балансы и отчеты о финансовых </w:t>
            </w:r>
            <w:r w:rsidRPr="00355399">
              <w:lastRenderedPageBreak/>
              <w:t xml:space="preserve">результатах за </w:t>
            </w:r>
            <w:r w:rsidR="00B432AE">
              <w:t xml:space="preserve">2017 </w:t>
            </w:r>
            <w:r w:rsidRPr="00355399">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E4832" w:rsidRPr="00355399" w:rsidRDefault="002553FC" w:rsidP="002553FC">
            <w:pPr>
              <w:pStyle w:val="aff7"/>
              <w:numPr>
                <w:ilvl w:val="1"/>
                <w:numId w:val="23"/>
              </w:numPr>
              <w:jc w:val="both"/>
            </w:pPr>
            <w:r>
              <w:t>к</w:t>
            </w:r>
            <w:r w:rsidR="00D62B67" w:rsidRPr="00355399">
              <w:t>опии документов, подтверждающих соответствие Товара требованиям, установленным разделом 4 Техническое задание. Законодательством Российской Федерации: паспорта качества, декларации соответствия Товара и/иные документы, подтверждающие качество  Товара (</w:t>
            </w:r>
            <w:r w:rsidR="00447AEE">
              <w:t>копии, заверенные претендентом)</w:t>
            </w:r>
            <w:r w:rsidR="00D62B67" w:rsidRPr="00355399">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1E4832" w:rsidRDefault="00D62B67">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1E4832" w:rsidRDefault="00D62B67">
                  <w:pPr>
                    <w:pStyle w:val="afa"/>
                    <w:ind w:firstLine="0"/>
                    <w:rPr>
                      <w:sz w:val="24"/>
                    </w:rPr>
                  </w:pPr>
                  <w:r>
                    <w:rPr>
                      <w:sz w:val="24"/>
                    </w:rPr>
                    <w:t>Размер дисконта (среднее арифметическое значение из всех значений дисконта, указанных в финансово-коммерческом предложении</w:t>
                  </w:r>
                  <w:r w:rsidR="005D1C43">
                    <w:rPr>
                      <w:sz w:val="24"/>
                    </w:rPr>
                    <w:t>)</w:t>
                  </w:r>
                  <w:r>
                    <w:rPr>
                      <w:sz w:val="24"/>
                    </w:rPr>
                    <w:t xml:space="preserve"> </w:t>
                  </w:r>
                </w:p>
              </w:tc>
              <w:tc>
                <w:tcPr>
                  <w:tcW w:w="2114" w:type="dxa"/>
                </w:tcPr>
                <w:p w:rsidR="001E4832" w:rsidRDefault="00D62B67">
                  <w:pPr>
                    <w:pStyle w:val="afa"/>
                    <w:ind w:firstLine="0"/>
                    <w:rPr>
                      <w:sz w:val="24"/>
                      <w:lang w:val="en-US"/>
                    </w:rPr>
                  </w:pPr>
                  <w:r>
                    <w:rPr>
                      <w:sz w:val="24"/>
                      <w:lang w:val="en-US"/>
                    </w:rPr>
                    <w:t>0,55</w:t>
                  </w:r>
                </w:p>
              </w:tc>
            </w:tr>
            <w:tr w:rsidR="000F3FF3" w:rsidRPr="00514332" w:rsidTr="00CD0E0C">
              <w:tc>
                <w:tcPr>
                  <w:tcW w:w="4423" w:type="dxa"/>
                </w:tcPr>
                <w:p w:rsidR="001E4832" w:rsidRDefault="00D62B67">
                  <w:pPr>
                    <w:pStyle w:val="afa"/>
                    <w:ind w:firstLine="0"/>
                    <w:rPr>
                      <w:sz w:val="24"/>
                    </w:rPr>
                  </w:pPr>
                  <w:r>
                    <w:rPr>
                      <w:sz w:val="24"/>
                    </w:rPr>
                    <w:t>Величина ежемесячной кредитной суммы (часть «</w:t>
                  </w:r>
                  <w:proofErr w:type="spellStart"/>
                  <w:r>
                    <w:rPr>
                      <w:sz w:val="24"/>
                    </w:rPr>
                    <w:t>д</w:t>
                  </w:r>
                  <w:proofErr w:type="spellEnd"/>
                  <w:r>
                    <w:rPr>
                      <w:sz w:val="24"/>
                    </w:rPr>
                    <w:t xml:space="preserve">» пункта 4.7 Технического задания) </w:t>
                  </w:r>
                </w:p>
              </w:tc>
              <w:tc>
                <w:tcPr>
                  <w:tcW w:w="2114" w:type="dxa"/>
                </w:tcPr>
                <w:p w:rsidR="001E4832" w:rsidRDefault="00D62B67">
                  <w:pPr>
                    <w:pStyle w:val="afa"/>
                    <w:ind w:firstLine="0"/>
                    <w:rPr>
                      <w:sz w:val="24"/>
                      <w:lang w:val="en-US"/>
                    </w:rPr>
                  </w:pPr>
                  <w:r>
                    <w:rPr>
                      <w:sz w:val="24"/>
                      <w:lang w:val="en-US"/>
                    </w:rPr>
                    <w:t>0,25</w:t>
                  </w:r>
                </w:p>
              </w:tc>
            </w:tr>
            <w:tr w:rsidR="000F3FF3" w:rsidRPr="00514332" w:rsidTr="00CD0E0C">
              <w:tc>
                <w:tcPr>
                  <w:tcW w:w="4423" w:type="dxa"/>
                </w:tcPr>
                <w:p w:rsidR="001E4832" w:rsidRDefault="00D62B67">
                  <w:pPr>
                    <w:pStyle w:val="afa"/>
                    <w:ind w:firstLine="0"/>
                    <w:rPr>
                      <w:sz w:val="24"/>
                    </w:rPr>
                  </w:pPr>
                  <w:r>
                    <w:rPr>
                      <w:sz w:val="24"/>
                    </w:rPr>
                    <w:t>Количество автозаправочных комплексов и станций (АЗК/АЗС) в г</w:t>
                  </w:r>
                  <w:proofErr w:type="gramStart"/>
                  <w:r>
                    <w:rPr>
                      <w:sz w:val="24"/>
                    </w:rPr>
                    <w:t>.С</w:t>
                  </w:r>
                  <w:proofErr w:type="gramEnd"/>
                  <w:r>
                    <w:rPr>
                      <w:sz w:val="24"/>
                    </w:rPr>
                    <w:t xml:space="preserve">амара </w:t>
                  </w:r>
                </w:p>
              </w:tc>
              <w:tc>
                <w:tcPr>
                  <w:tcW w:w="2114" w:type="dxa"/>
                </w:tcPr>
                <w:p w:rsidR="001E4832" w:rsidRDefault="00D62B67">
                  <w:pPr>
                    <w:pStyle w:val="afa"/>
                    <w:ind w:firstLine="0"/>
                    <w:rPr>
                      <w:sz w:val="24"/>
                      <w:lang w:val="en-US"/>
                    </w:rPr>
                  </w:pPr>
                  <w:r>
                    <w:rPr>
                      <w:sz w:val="24"/>
                      <w:lang w:val="en-US"/>
                    </w:rPr>
                    <w:t>0,10</w:t>
                  </w:r>
                </w:p>
              </w:tc>
            </w:tr>
            <w:tr w:rsidR="000F3FF3" w:rsidRPr="00514332" w:rsidTr="00CD0E0C">
              <w:tc>
                <w:tcPr>
                  <w:tcW w:w="4423" w:type="dxa"/>
                </w:tcPr>
                <w:p w:rsidR="001E4832" w:rsidRDefault="00D62B67">
                  <w:pPr>
                    <w:pStyle w:val="afa"/>
                    <w:ind w:firstLine="0"/>
                    <w:rPr>
                      <w:sz w:val="24"/>
                    </w:rPr>
                  </w:pPr>
                  <w:r>
                    <w:rPr>
                      <w:sz w:val="24"/>
                    </w:rPr>
                    <w:t xml:space="preserve">Количество автозаправочных комплексов и станций (АЗК/АЗС) на территории Самарской области </w:t>
                  </w:r>
                </w:p>
              </w:tc>
              <w:tc>
                <w:tcPr>
                  <w:tcW w:w="2114" w:type="dxa"/>
                </w:tcPr>
                <w:p w:rsidR="001E4832" w:rsidRDefault="00D62B67">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1E4832" w:rsidRDefault="001E4832">
            <w:pPr>
              <w:pStyle w:val="afa"/>
              <w:ind w:left="34" w:firstLine="567"/>
              <w:rPr>
                <w:sz w:val="24"/>
              </w:rPr>
            </w:pPr>
          </w:p>
          <w:p w:rsidR="001E4832" w:rsidRDefault="00D62B67" w:rsidP="00D62B67">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9B7B57">
              <w:rPr>
                <w:sz w:val="24"/>
              </w:rPr>
              <w:t>4</w:t>
            </w:r>
            <w:r>
              <w:rPr>
                <w:sz w:val="24"/>
              </w:rPr>
              <w:t xml:space="preserve">),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785496">
              <w:rPr>
                <w:sz w:val="24"/>
              </w:rPr>
              <w:t xml:space="preserve"> </w:t>
            </w:r>
            <w:r>
              <w:rPr>
                <w:sz w:val="24"/>
              </w:rPr>
              <w:t>Заказчика.</w:t>
            </w:r>
          </w:p>
          <w:p w:rsidR="001E4832" w:rsidRDefault="00D62B67" w:rsidP="00447AEE">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1E4832" w:rsidRDefault="00D62B67">
            <w:pPr>
              <w:pStyle w:val="19"/>
              <w:ind w:firstLine="0"/>
              <w:rPr>
                <w:sz w:val="24"/>
                <w:szCs w:val="24"/>
              </w:rPr>
            </w:pPr>
            <w:r>
              <w:rPr>
                <w:sz w:val="24"/>
                <w:szCs w:val="24"/>
              </w:rPr>
              <w:t>Допускается</w:t>
            </w:r>
            <w:r w:rsidR="00447AEE">
              <w:rPr>
                <w:sz w:val="24"/>
                <w:szCs w:val="24"/>
              </w:rPr>
              <w:t>.</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1E4832" w:rsidRDefault="001E4832">
            <w:pPr>
              <w:pStyle w:val="19"/>
              <w:ind w:firstLine="0"/>
              <w:rPr>
                <w:sz w:val="24"/>
                <w:szCs w:val="24"/>
              </w:rPr>
            </w:pPr>
          </w:p>
          <w:p w:rsidR="001E4832" w:rsidRDefault="00447AEE">
            <w:pPr>
              <w:pStyle w:val="19"/>
              <w:ind w:firstLine="0"/>
              <w:rPr>
                <w:sz w:val="24"/>
                <w:szCs w:val="24"/>
              </w:rPr>
            </w:pPr>
            <w:r>
              <w:rPr>
                <w:sz w:val="24"/>
                <w:szCs w:val="24"/>
              </w:rPr>
              <w:t>Не предусмотрено.</w:t>
            </w:r>
          </w:p>
          <w:p w:rsidR="001E4832" w:rsidRDefault="001E4832" w:rsidP="00447AEE">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1E4832" w:rsidRDefault="00D62B67">
            <w:pPr>
              <w:pStyle w:val="19"/>
              <w:ind w:firstLine="0"/>
              <w:rPr>
                <w:sz w:val="24"/>
                <w:szCs w:val="24"/>
              </w:rPr>
            </w:pPr>
            <w:r>
              <w:rPr>
                <w:sz w:val="24"/>
                <w:szCs w:val="24"/>
              </w:rPr>
              <w:t>Не предусмотрено</w:t>
            </w:r>
            <w:r w:rsidR="00447AEE">
              <w:rPr>
                <w:sz w:val="24"/>
                <w:szCs w:val="24"/>
              </w:rPr>
              <w:t>.</w:t>
            </w:r>
          </w:p>
          <w:p w:rsidR="001E4832" w:rsidRDefault="001E4832">
            <w:pPr>
              <w:pStyle w:val="19"/>
              <w:ind w:firstLine="0"/>
              <w:rPr>
                <w:sz w:val="24"/>
                <w:szCs w:val="24"/>
              </w:rPr>
            </w:pPr>
          </w:p>
          <w:p w:rsidR="001E4832" w:rsidRDefault="001E4832">
            <w:pPr>
              <w:pStyle w:val="19"/>
              <w:ind w:firstLine="0"/>
              <w:rPr>
                <w:sz w:val="24"/>
                <w:szCs w:val="24"/>
              </w:rPr>
            </w:pPr>
          </w:p>
          <w:p w:rsidR="001E4832" w:rsidRDefault="001E4832">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headerReference w:type="default" r:id="rId21"/>
          <w:footerReference w:type="even" r:id="rId22"/>
          <w:footerReference w:type="default" r:id="rId23"/>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E4832" w:rsidRDefault="00D62B67">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D62B67">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62B6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D62B6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D62B6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D62B67">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D62B67">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D62B67">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D62B6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2B6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E4832" w:rsidRDefault="00D62B67">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D62B67">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D62B67">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E4832" w:rsidRDefault="00D62B67">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1E4832" w:rsidRDefault="001E4832" w:rsidP="00D62B67">
      <w:pPr>
        <w:pStyle w:val="3"/>
        <w:numPr>
          <w:ilvl w:val="2"/>
          <w:numId w:val="27"/>
        </w:numPr>
        <w:pBdr>
          <w:top w:val="nil"/>
          <w:left w:val="nil"/>
          <w:bottom w:val="nil"/>
          <w:right w:val="nil"/>
          <w:between w:val="nil"/>
        </w:pBd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E4832" w:rsidRDefault="001E4832">
      <w:pPr>
        <w:pStyle w:val="normal0"/>
        <w:pBdr>
          <w:top w:val="nil"/>
          <w:left w:val="nil"/>
          <w:bottom w:val="nil"/>
          <w:right w:val="nil"/>
          <w:between w:val="nil"/>
        </w:pBdr>
        <w:rPr>
          <w:color w:val="000000"/>
        </w:rPr>
      </w:pPr>
    </w:p>
    <w:p w:rsidR="001E4832" w:rsidRDefault="001E4832">
      <w:pPr>
        <w:pStyle w:val="normal0"/>
        <w:pBdr>
          <w:top w:val="nil"/>
          <w:left w:val="nil"/>
          <w:bottom w:val="nil"/>
          <w:right w:val="nil"/>
          <w:between w:val="nil"/>
        </w:pBdr>
        <w:rPr>
          <w:color w:val="000000"/>
          <w:sz w:val="28"/>
          <w:szCs w:val="28"/>
        </w:rPr>
      </w:pPr>
      <w:r>
        <w:rPr>
          <w:color w:val="000000"/>
          <w:sz w:val="28"/>
          <w:szCs w:val="28"/>
        </w:rPr>
        <w:t xml:space="preserve"> «____» ___________ 201_ г.                              Запрос предложений № ЗП-_____  </w:t>
      </w:r>
    </w:p>
    <w:p w:rsidR="001E4832" w:rsidRDefault="001E4832">
      <w:pPr>
        <w:pStyle w:val="normal0"/>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(лот № 1)</w:t>
      </w:r>
    </w:p>
    <w:p w:rsidR="001E4832" w:rsidRDefault="001E4832">
      <w:pPr>
        <w:pStyle w:val="normal0"/>
        <w:pBdr>
          <w:top w:val="nil"/>
          <w:left w:val="nil"/>
          <w:bottom w:val="nil"/>
          <w:right w:val="nil"/>
          <w:between w:val="nil"/>
        </w:pBdr>
        <w:rPr>
          <w:color w:val="000000"/>
        </w:rPr>
      </w:pPr>
    </w:p>
    <w:p w:rsidR="001E4832" w:rsidRDefault="001E4832">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E4832" w:rsidRDefault="001E4832">
      <w:pPr>
        <w:pStyle w:val="normal0"/>
        <w:pBdr>
          <w:top w:val="nil"/>
          <w:left w:val="nil"/>
          <w:bottom w:val="nil"/>
          <w:right w:val="nil"/>
          <w:between w:val="nil"/>
        </w:pBdr>
        <w:ind w:firstLine="3"/>
        <w:jc w:val="center"/>
        <w:rPr>
          <w:i/>
          <w:color w:val="000000"/>
        </w:rPr>
      </w:pPr>
      <w:r>
        <w:rPr>
          <w:i/>
          <w:color w:val="000000"/>
        </w:rPr>
        <w:t>(Полное наименование претендента)</w:t>
      </w:r>
    </w:p>
    <w:p w:rsidR="001E4832" w:rsidRDefault="001E4832">
      <w:pPr>
        <w:pStyle w:val="normal0"/>
        <w:pBdr>
          <w:top w:val="nil"/>
          <w:left w:val="nil"/>
          <w:bottom w:val="nil"/>
          <w:right w:val="nil"/>
          <w:between w:val="nil"/>
        </w:pBdr>
        <w:ind w:firstLine="3"/>
        <w:jc w:val="right"/>
        <w:rPr>
          <w:color w:val="000000"/>
        </w:rPr>
      </w:pPr>
      <w:r>
        <w:rPr>
          <w:color w:val="000000"/>
        </w:rPr>
        <w:t>Таблица 1</w:t>
      </w:r>
    </w:p>
    <w:tbl>
      <w:tblPr>
        <w:tblW w:w="9838" w:type="dxa"/>
        <w:tblLayout w:type="fixed"/>
        <w:tblLook w:val="0000"/>
      </w:tblPr>
      <w:tblGrid>
        <w:gridCol w:w="573"/>
        <w:gridCol w:w="1263"/>
        <w:gridCol w:w="1881"/>
        <w:gridCol w:w="1747"/>
        <w:gridCol w:w="1116"/>
        <w:gridCol w:w="1631"/>
        <w:gridCol w:w="1627"/>
      </w:tblGrid>
      <w:tr w:rsidR="001E4832">
        <w:trPr>
          <w:trHeight w:val="2680"/>
        </w:trPr>
        <w:tc>
          <w:tcPr>
            <w:tcW w:w="573"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№АЗК/АЗС*</w:t>
            </w:r>
          </w:p>
          <w:p w:rsidR="001E4832" w:rsidRDefault="001E4832">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Наименование  собственника АЗК/АЗС*</w:t>
            </w:r>
          </w:p>
        </w:tc>
        <w:tc>
          <w:tcPr>
            <w:tcW w:w="1747"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Местонахождение  АЗК/АЗС* (фактический адрес)</w:t>
            </w:r>
          </w:p>
        </w:tc>
        <w:tc>
          <w:tcPr>
            <w:tcW w:w="1116"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Вид и марка Топлива</w:t>
            </w:r>
          </w:p>
        </w:tc>
        <w:tc>
          <w:tcPr>
            <w:tcW w:w="1631" w:type="dxa"/>
            <w:tcBorders>
              <w:top w:val="single" w:sz="4" w:space="0" w:color="000000"/>
              <w:left w:val="nil"/>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ГОСТ, экологический класс продукции</w:t>
            </w:r>
          </w:p>
          <w:p w:rsidR="001E4832" w:rsidRDefault="001E4832">
            <w:pPr>
              <w:pStyle w:val="normal0"/>
              <w:pBdr>
                <w:top w:val="nil"/>
                <w:left w:val="nil"/>
                <w:bottom w:val="nil"/>
                <w:right w:val="nil"/>
                <w:between w:val="nil"/>
              </w:pBdr>
              <w:jc w:val="center"/>
              <w:rPr>
                <w:color w:val="000000"/>
              </w:rPr>
            </w:pPr>
          </w:p>
        </w:tc>
        <w:tc>
          <w:tcPr>
            <w:tcW w:w="1627" w:type="dxa"/>
            <w:tcBorders>
              <w:top w:val="single" w:sz="4" w:space="0" w:color="000000"/>
              <w:left w:val="nil"/>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Размер дисконта, %</w:t>
            </w:r>
          </w:p>
          <w:p w:rsidR="001E4832" w:rsidRDefault="001E4832">
            <w:pPr>
              <w:pStyle w:val="normal0"/>
              <w:pBdr>
                <w:top w:val="nil"/>
                <w:left w:val="nil"/>
                <w:bottom w:val="nil"/>
                <w:right w:val="nil"/>
                <w:between w:val="nil"/>
              </w:pBdr>
              <w:jc w:val="center"/>
              <w:rPr>
                <w:color w:val="000000"/>
              </w:rPr>
            </w:pPr>
          </w:p>
        </w:tc>
      </w:tr>
      <w:tr w:rsidR="001E4832">
        <w:trPr>
          <w:trHeight w:val="260"/>
        </w:trPr>
        <w:tc>
          <w:tcPr>
            <w:tcW w:w="573" w:type="dxa"/>
            <w:tcBorders>
              <w:top w:val="nil"/>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r>
              <w:rPr>
                <w:color w:val="000000"/>
              </w:rPr>
              <w:t>1</w:t>
            </w:r>
          </w:p>
        </w:tc>
        <w:tc>
          <w:tcPr>
            <w:tcW w:w="1263" w:type="dxa"/>
            <w:tcBorders>
              <w:top w:val="nil"/>
              <w:left w:val="nil"/>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r>
              <w:rPr>
                <w:color w:val="000000"/>
              </w:rPr>
              <w:t>2</w:t>
            </w:r>
          </w:p>
        </w:tc>
        <w:tc>
          <w:tcPr>
            <w:tcW w:w="1881" w:type="dxa"/>
            <w:tcBorders>
              <w:top w:val="single" w:sz="4" w:space="0" w:color="000000"/>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r>
              <w:rPr>
                <w:color w:val="000000"/>
              </w:rPr>
              <w:t>3</w:t>
            </w:r>
          </w:p>
        </w:tc>
        <w:tc>
          <w:tcPr>
            <w:tcW w:w="1747" w:type="dxa"/>
            <w:tcBorders>
              <w:top w:val="single" w:sz="4" w:space="0" w:color="000000"/>
              <w:left w:val="nil"/>
              <w:bottom w:val="single" w:sz="4" w:space="0" w:color="000000"/>
              <w:right w:val="single" w:sz="4" w:space="0" w:color="000000"/>
            </w:tcBorders>
          </w:tcPr>
          <w:p w:rsidR="001E4832" w:rsidRDefault="001E4832">
            <w:pPr>
              <w:pStyle w:val="normal0"/>
              <w:pBdr>
                <w:top w:val="nil"/>
                <w:left w:val="nil"/>
                <w:bottom w:val="nil"/>
                <w:right w:val="nil"/>
                <w:between w:val="nil"/>
              </w:pBdr>
              <w:jc w:val="center"/>
              <w:rPr>
                <w:color w:val="000000"/>
              </w:rPr>
            </w:pPr>
            <w:r>
              <w:rPr>
                <w:color w:val="000000"/>
              </w:rPr>
              <w:t>4</w:t>
            </w:r>
          </w:p>
        </w:tc>
        <w:tc>
          <w:tcPr>
            <w:tcW w:w="1116" w:type="dxa"/>
            <w:tcBorders>
              <w:top w:val="single" w:sz="4" w:space="0" w:color="000000"/>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r>
              <w:rPr>
                <w:color w:val="000000"/>
              </w:rPr>
              <w:t>5</w:t>
            </w:r>
          </w:p>
        </w:tc>
        <w:tc>
          <w:tcPr>
            <w:tcW w:w="1631" w:type="dxa"/>
            <w:tcBorders>
              <w:top w:val="single" w:sz="4" w:space="0" w:color="000000"/>
              <w:left w:val="nil"/>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r>
              <w:rPr>
                <w:color w:val="000000"/>
              </w:rPr>
              <w:t>6</w:t>
            </w:r>
          </w:p>
        </w:tc>
        <w:tc>
          <w:tcPr>
            <w:tcW w:w="1627" w:type="dxa"/>
            <w:tcBorders>
              <w:top w:val="single" w:sz="4" w:space="0" w:color="000000"/>
              <w:left w:val="nil"/>
              <w:bottom w:val="single" w:sz="4" w:space="0" w:color="000000"/>
              <w:right w:val="single" w:sz="4" w:space="0" w:color="000000"/>
            </w:tcBorders>
          </w:tcPr>
          <w:p w:rsidR="001E4832" w:rsidRDefault="001E4832">
            <w:pPr>
              <w:pStyle w:val="normal0"/>
              <w:pBdr>
                <w:top w:val="nil"/>
                <w:left w:val="nil"/>
                <w:bottom w:val="nil"/>
                <w:right w:val="nil"/>
                <w:between w:val="nil"/>
              </w:pBdr>
              <w:jc w:val="center"/>
              <w:rPr>
                <w:color w:val="000000"/>
              </w:rPr>
            </w:pPr>
            <w:r>
              <w:rPr>
                <w:color w:val="000000"/>
              </w:rPr>
              <w:t>7</w:t>
            </w:r>
          </w:p>
        </w:tc>
      </w:tr>
      <w:tr w:rsidR="001E4832">
        <w:trPr>
          <w:trHeight w:val="340"/>
        </w:trPr>
        <w:tc>
          <w:tcPr>
            <w:tcW w:w="573" w:type="dxa"/>
            <w:tcBorders>
              <w:top w:val="nil"/>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p>
        </w:tc>
        <w:tc>
          <w:tcPr>
            <w:tcW w:w="1263" w:type="dxa"/>
            <w:tcBorders>
              <w:top w:val="nil"/>
              <w:left w:val="nil"/>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p>
        </w:tc>
        <w:tc>
          <w:tcPr>
            <w:tcW w:w="1881" w:type="dxa"/>
            <w:tcBorders>
              <w:top w:val="single" w:sz="4" w:space="0" w:color="000000"/>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E4832" w:rsidRDefault="001E4832">
            <w:pPr>
              <w:pStyle w:val="normal0"/>
              <w:pBdr>
                <w:top w:val="nil"/>
                <w:left w:val="nil"/>
                <w:bottom w:val="nil"/>
                <w:right w:val="nil"/>
                <w:between w:val="nil"/>
              </w:pBd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p>
        </w:tc>
        <w:tc>
          <w:tcPr>
            <w:tcW w:w="1631" w:type="dxa"/>
            <w:tcBorders>
              <w:top w:val="nil"/>
              <w:left w:val="nil"/>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center"/>
              <w:rPr>
                <w:color w:val="000000"/>
              </w:rPr>
            </w:pPr>
          </w:p>
        </w:tc>
        <w:tc>
          <w:tcPr>
            <w:tcW w:w="1627" w:type="dxa"/>
            <w:tcBorders>
              <w:top w:val="nil"/>
              <w:left w:val="nil"/>
              <w:bottom w:val="single" w:sz="4" w:space="0" w:color="000000"/>
              <w:right w:val="single" w:sz="4" w:space="0" w:color="000000"/>
            </w:tcBorders>
          </w:tcPr>
          <w:p w:rsidR="001E4832" w:rsidRDefault="001E4832">
            <w:pPr>
              <w:pStyle w:val="normal0"/>
              <w:pBdr>
                <w:top w:val="nil"/>
                <w:left w:val="nil"/>
                <w:bottom w:val="nil"/>
                <w:right w:val="nil"/>
                <w:between w:val="nil"/>
              </w:pBdr>
              <w:jc w:val="center"/>
              <w:rPr>
                <w:color w:val="000000"/>
              </w:rPr>
            </w:pPr>
          </w:p>
        </w:tc>
      </w:tr>
      <w:tr w:rsidR="001E4832">
        <w:trPr>
          <w:trHeight w:val="360"/>
        </w:trPr>
        <w:tc>
          <w:tcPr>
            <w:tcW w:w="1836" w:type="dxa"/>
            <w:gridSpan w:val="2"/>
            <w:tcBorders>
              <w:top w:val="nil"/>
              <w:left w:val="single" w:sz="4" w:space="0" w:color="000000"/>
              <w:bottom w:val="single" w:sz="4" w:space="0" w:color="000000"/>
              <w:right w:val="single" w:sz="4" w:space="0" w:color="000000"/>
            </w:tcBorders>
            <w:vAlign w:val="bottom"/>
          </w:tcPr>
          <w:p w:rsidR="001E4832" w:rsidRDefault="001E4832">
            <w:pPr>
              <w:pStyle w:val="normal0"/>
              <w:pBdr>
                <w:top w:val="nil"/>
                <w:left w:val="nil"/>
                <w:bottom w:val="nil"/>
                <w:right w:val="nil"/>
                <w:between w:val="nil"/>
              </w:pBdr>
              <w:jc w:val="right"/>
              <w:rPr>
                <w:color w:val="000000"/>
              </w:rPr>
            </w:pPr>
            <w:r>
              <w:rPr>
                <w:color w:val="000000"/>
              </w:rPr>
              <w:t>Итого:</w:t>
            </w:r>
          </w:p>
        </w:tc>
        <w:tc>
          <w:tcPr>
            <w:tcW w:w="1881"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p>
        </w:tc>
        <w:tc>
          <w:tcPr>
            <w:tcW w:w="1747" w:type="dxa"/>
            <w:tcBorders>
              <w:top w:val="single" w:sz="4" w:space="0" w:color="000000"/>
              <w:left w:val="nil"/>
              <w:bottom w:val="single" w:sz="4" w:space="0" w:color="000000"/>
              <w:right w:val="single" w:sz="4" w:space="0" w:color="000000"/>
            </w:tcBorders>
          </w:tcPr>
          <w:p w:rsidR="001E4832" w:rsidRDefault="001E4832">
            <w:pPr>
              <w:pStyle w:val="normal0"/>
              <w:pBdr>
                <w:top w:val="nil"/>
                <w:left w:val="nil"/>
                <w:bottom w:val="nil"/>
                <w:right w:val="nil"/>
                <w:between w:val="nil"/>
              </w:pBdr>
              <w:jc w:val="center"/>
              <w:rPr>
                <w:color w:val="000000"/>
              </w:rPr>
            </w:pPr>
            <w:r>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w:t>
            </w:r>
          </w:p>
        </w:tc>
        <w:tc>
          <w:tcPr>
            <w:tcW w:w="1631" w:type="dxa"/>
            <w:tcBorders>
              <w:top w:val="nil"/>
              <w:left w:val="nil"/>
              <w:bottom w:val="single" w:sz="4" w:space="0" w:color="000000"/>
              <w:right w:val="single" w:sz="4" w:space="0" w:color="000000"/>
            </w:tcBorders>
            <w:vAlign w:val="center"/>
          </w:tcPr>
          <w:p w:rsidR="001E4832" w:rsidRDefault="001E4832">
            <w:pPr>
              <w:pStyle w:val="normal0"/>
              <w:pBdr>
                <w:top w:val="nil"/>
                <w:left w:val="nil"/>
                <w:bottom w:val="nil"/>
                <w:right w:val="nil"/>
                <w:between w:val="nil"/>
              </w:pBdr>
              <w:jc w:val="center"/>
              <w:rPr>
                <w:color w:val="000000"/>
              </w:rPr>
            </w:pPr>
            <w:r>
              <w:rPr>
                <w:color w:val="000000"/>
              </w:rPr>
              <w:t>-</w:t>
            </w:r>
          </w:p>
        </w:tc>
        <w:tc>
          <w:tcPr>
            <w:tcW w:w="1627" w:type="dxa"/>
            <w:tcBorders>
              <w:top w:val="nil"/>
              <w:left w:val="nil"/>
              <w:bottom w:val="single" w:sz="4" w:space="0" w:color="000000"/>
              <w:right w:val="single" w:sz="4" w:space="0" w:color="000000"/>
            </w:tcBorders>
          </w:tcPr>
          <w:p w:rsidR="001E4832" w:rsidRDefault="001E4832">
            <w:pPr>
              <w:pStyle w:val="normal0"/>
              <w:pBdr>
                <w:top w:val="nil"/>
                <w:left w:val="nil"/>
                <w:bottom w:val="nil"/>
                <w:right w:val="nil"/>
                <w:between w:val="nil"/>
              </w:pBdr>
              <w:jc w:val="center"/>
              <w:rPr>
                <w:color w:val="000000"/>
              </w:rPr>
            </w:pPr>
          </w:p>
        </w:tc>
      </w:tr>
    </w:tbl>
    <w:p w:rsidR="001E4832" w:rsidRDefault="001E4832">
      <w:pPr>
        <w:pStyle w:val="normal0"/>
        <w:pBdr>
          <w:top w:val="nil"/>
          <w:left w:val="nil"/>
          <w:bottom w:val="nil"/>
          <w:right w:val="nil"/>
          <w:between w:val="nil"/>
        </w:pBdr>
        <w:ind w:firstLine="720"/>
        <w:jc w:val="both"/>
        <w:rPr>
          <w:color w:val="000000"/>
          <w:sz w:val="28"/>
          <w:szCs w:val="28"/>
        </w:rPr>
      </w:pPr>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t xml:space="preserve">* </w:t>
      </w:r>
      <w:r>
        <w:rPr>
          <w:color w:val="000000"/>
          <w:sz w:val="22"/>
          <w:szCs w:val="22"/>
        </w:rPr>
        <w:t>В графах 2,3,4 указывается перечень АЗК/АЗС, осуществляющих отпуск Топлива по смарт-картам в соответствии с условиями, изложенными в Техническом задании (Раздел IV Документации о закупке), Информационной карте (Раздел V Документации о закупке), проекте договора (приложение №5 Документации о закупке).</w:t>
      </w:r>
    </w:p>
    <w:p w:rsidR="001E4832" w:rsidRDefault="001E4832">
      <w:pPr>
        <w:pStyle w:val="normal0"/>
        <w:pBdr>
          <w:top w:val="nil"/>
          <w:left w:val="nil"/>
          <w:bottom w:val="nil"/>
          <w:right w:val="nil"/>
          <w:between w:val="nil"/>
        </w:pBdr>
        <w:ind w:firstLine="708"/>
        <w:rPr>
          <w:color w:val="000000"/>
          <w:sz w:val="28"/>
          <w:szCs w:val="28"/>
        </w:rPr>
      </w:pPr>
    </w:p>
    <w:p w:rsidR="001E4832" w:rsidRDefault="001E4832">
      <w:pPr>
        <w:pStyle w:val="normal0"/>
        <w:pBdr>
          <w:top w:val="nil"/>
          <w:left w:val="nil"/>
          <w:bottom w:val="nil"/>
          <w:right w:val="nil"/>
          <w:between w:val="nil"/>
        </w:pBdr>
        <w:ind w:firstLine="709"/>
        <w:jc w:val="right"/>
        <w:rPr>
          <w:color w:val="000000"/>
        </w:rPr>
      </w:pPr>
      <w:r>
        <w:rPr>
          <w:color w:val="000000"/>
        </w:rPr>
        <w:t>Таблица 2</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5536"/>
        <w:gridCol w:w="3559"/>
      </w:tblGrid>
      <w:tr w:rsidR="001E4832">
        <w:trPr>
          <w:trHeight w:val="420"/>
          <w:jc w:val="center"/>
        </w:trPr>
        <w:tc>
          <w:tcPr>
            <w:tcW w:w="577" w:type="dxa"/>
            <w:vAlign w:val="center"/>
          </w:tcPr>
          <w:p w:rsidR="001E4832" w:rsidRDefault="001E4832">
            <w:pPr>
              <w:pStyle w:val="normal0"/>
              <w:pBdr>
                <w:top w:val="nil"/>
                <w:left w:val="nil"/>
                <w:bottom w:val="nil"/>
                <w:right w:val="nil"/>
                <w:between w:val="nil"/>
              </w:pBdr>
              <w:jc w:val="center"/>
              <w:rPr>
                <w:b/>
                <w:color w:val="000000"/>
                <w:sz w:val="26"/>
                <w:szCs w:val="26"/>
              </w:rPr>
            </w:pPr>
            <w:r>
              <w:rPr>
                <w:b/>
                <w:color w:val="000000"/>
                <w:sz w:val="26"/>
                <w:szCs w:val="26"/>
              </w:rPr>
              <w:t>№</w:t>
            </w:r>
          </w:p>
        </w:tc>
        <w:tc>
          <w:tcPr>
            <w:tcW w:w="5536" w:type="dxa"/>
            <w:vAlign w:val="center"/>
          </w:tcPr>
          <w:p w:rsidR="001E4832" w:rsidRDefault="001E4832">
            <w:pPr>
              <w:pStyle w:val="normal0"/>
              <w:pBdr>
                <w:top w:val="nil"/>
                <w:left w:val="nil"/>
                <w:bottom w:val="nil"/>
                <w:right w:val="nil"/>
                <w:between w:val="nil"/>
              </w:pBdr>
              <w:jc w:val="center"/>
              <w:rPr>
                <w:b/>
                <w:color w:val="000000"/>
                <w:sz w:val="26"/>
                <w:szCs w:val="26"/>
              </w:rPr>
            </w:pPr>
            <w:r>
              <w:rPr>
                <w:b/>
                <w:color w:val="000000"/>
                <w:sz w:val="26"/>
                <w:szCs w:val="26"/>
              </w:rPr>
              <w:t xml:space="preserve">Наименование показателя </w:t>
            </w:r>
          </w:p>
        </w:tc>
        <w:tc>
          <w:tcPr>
            <w:tcW w:w="3559" w:type="dxa"/>
            <w:vAlign w:val="center"/>
          </w:tcPr>
          <w:p w:rsidR="001E4832" w:rsidRDefault="001E4832">
            <w:pPr>
              <w:pStyle w:val="normal0"/>
              <w:pBdr>
                <w:top w:val="nil"/>
                <w:left w:val="nil"/>
                <w:bottom w:val="nil"/>
                <w:right w:val="nil"/>
                <w:between w:val="nil"/>
              </w:pBdr>
              <w:jc w:val="center"/>
              <w:rPr>
                <w:b/>
                <w:color w:val="000000"/>
                <w:sz w:val="26"/>
                <w:szCs w:val="26"/>
              </w:rPr>
            </w:pPr>
            <w:r>
              <w:rPr>
                <w:b/>
                <w:color w:val="000000"/>
                <w:sz w:val="26"/>
                <w:szCs w:val="26"/>
              </w:rPr>
              <w:t xml:space="preserve">Значение </w:t>
            </w:r>
            <w:proofErr w:type="spellStart"/>
            <w:r>
              <w:rPr>
                <w:b/>
                <w:color w:val="000000"/>
                <w:sz w:val="26"/>
                <w:szCs w:val="26"/>
              </w:rPr>
              <w:t>ед</w:t>
            </w:r>
            <w:proofErr w:type="gramStart"/>
            <w:r>
              <w:rPr>
                <w:b/>
                <w:color w:val="000000"/>
                <w:sz w:val="26"/>
                <w:szCs w:val="26"/>
              </w:rPr>
              <w:t>.и</w:t>
            </w:r>
            <w:proofErr w:type="gramEnd"/>
            <w:r>
              <w:rPr>
                <w:b/>
                <w:color w:val="000000"/>
                <w:sz w:val="26"/>
                <w:szCs w:val="26"/>
              </w:rPr>
              <w:t>зм</w:t>
            </w:r>
            <w:proofErr w:type="spellEnd"/>
            <w:r>
              <w:rPr>
                <w:b/>
                <w:color w:val="000000"/>
                <w:sz w:val="26"/>
                <w:szCs w:val="26"/>
              </w:rPr>
              <w:t>.</w:t>
            </w:r>
          </w:p>
        </w:tc>
      </w:tr>
      <w:tr w:rsidR="001E4832">
        <w:trPr>
          <w:trHeight w:val="500"/>
          <w:jc w:val="center"/>
        </w:trPr>
        <w:tc>
          <w:tcPr>
            <w:tcW w:w="577" w:type="dxa"/>
            <w:vAlign w:val="center"/>
          </w:tcPr>
          <w:p w:rsidR="001E4832" w:rsidRDefault="001E4832">
            <w:pPr>
              <w:pStyle w:val="normal0"/>
              <w:pBdr>
                <w:top w:val="nil"/>
                <w:left w:val="nil"/>
                <w:bottom w:val="nil"/>
                <w:right w:val="nil"/>
                <w:between w:val="nil"/>
              </w:pBdr>
              <w:tabs>
                <w:tab w:val="left" w:pos="586"/>
              </w:tabs>
              <w:jc w:val="center"/>
              <w:rPr>
                <w:color w:val="000000"/>
                <w:sz w:val="26"/>
                <w:szCs w:val="26"/>
              </w:rPr>
            </w:pPr>
            <w:r>
              <w:rPr>
                <w:color w:val="000000"/>
                <w:sz w:val="26"/>
                <w:szCs w:val="26"/>
              </w:rPr>
              <w:t>1</w:t>
            </w:r>
          </w:p>
        </w:tc>
        <w:tc>
          <w:tcPr>
            <w:tcW w:w="5536" w:type="dxa"/>
            <w:vAlign w:val="center"/>
          </w:tcPr>
          <w:p w:rsidR="001E4832" w:rsidRDefault="001E4832">
            <w:pPr>
              <w:pStyle w:val="normal0"/>
              <w:pBdr>
                <w:top w:val="nil"/>
                <w:left w:val="nil"/>
                <w:bottom w:val="nil"/>
                <w:right w:val="nil"/>
                <w:between w:val="nil"/>
              </w:pBdr>
              <w:rPr>
                <w:color w:val="000000"/>
                <w:sz w:val="26"/>
                <w:szCs w:val="26"/>
              </w:rPr>
            </w:pPr>
            <w:r>
              <w:rPr>
                <w:color w:val="000000"/>
                <w:sz w:val="26"/>
                <w:szCs w:val="26"/>
              </w:rPr>
              <w:t>Ежемесячная кредитная сумма, представляемая Покупателю после окончания зачисленных на расчетный счет платежей</w:t>
            </w:r>
            <w:r>
              <w:rPr>
                <w:color w:val="000000"/>
                <w:sz w:val="26"/>
                <w:szCs w:val="26"/>
                <w:vertAlign w:val="superscript"/>
              </w:rPr>
              <w:footnoteReference w:id="2"/>
            </w:r>
          </w:p>
        </w:tc>
        <w:tc>
          <w:tcPr>
            <w:tcW w:w="3559" w:type="dxa"/>
          </w:tcPr>
          <w:p w:rsidR="001E4832" w:rsidRDefault="001E4832">
            <w:pPr>
              <w:pStyle w:val="normal0"/>
              <w:pBdr>
                <w:top w:val="nil"/>
                <w:left w:val="nil"/>
                <w:bottom w:val="nil"/>
                <w:right w:val="nil"/>
                <w:between w:val="nil"/>
              </w:pBdr>
              <w:jc w:val="center"/>
              <w:rPr>
                <w:color w:val="000000"/>
                <w:sz w:val="26"/>
                <w:szCs w:val="26"/>
              </w:rPr>
            </w:pPr>
            <w:r>
              <w:rPr>
                <w:color w:val="000000"/>
                <w:sz w:val="26"/>
                <w:szCs w:val="26"/>
              </w:rPr>
              <w:t>_______(_______) руб. с НДС</w:t>
            </w:r>
          </w:p>
          <w:p w:rsidR="001E4832" w:rsidRDefault="001E4832">
            <w:pPr>
              <w:pStyle w:val="normal0"/>
              <w:pBdr>
                <w:top w:val="nil"/>
                <w:left w:val="nil"/>
                <w:bottom w:val="nil"/>
                <w:right w:val="nil"/>
                <w:between w:val="nil"/>
              </w:pBdr>
              <w:jc w:val="center"/>
              <w:rPr>
                <w:color w:val="000000"/>
              </w:rPr>
            </w:pPr>
          </w:p>
          <w:p w:rsidR="001E4832" w:rsidRDefault="001E4832">
            <w:pPr>
              <w:pStyle w:val="normal0"/>
              <w:pBdr>
                <w:top w:val="nil"/>
                <w:left w:val="nil"/>
                <w:bottom w:val="nil"/>
                <w:right w:val="nil"/>
                <w:between w:val="nil"/>
              </w:pBdr>
              <w:jc w:val="center"/>
              <w:rPr>
                <w:color w:val="000000"/>
              </w:rPr>
            </w:pPr>
          </w:p>
        </w:tc>
      </w:tr>
      <w:tr w:rsidR="001E4832">
        <w:trPr>
          <w:trHeight w:val="500"/>
          <w:jc w:val="center"/>
        </w:trPr>
        <w:tc>
          <w:tcPr>
            <w:tcW w:w="577" w:type="dxa"/>
            <w:vAlign w:val="center"/>
          </w:tcPr>
          <w:p w:rsidR="001E4832" w:rsidRDefault="001E4832">
            <w:pPr>
              <w:pStyle w:val="normal0"/>
              <w:pBdr>
                <w:top w:val="nil"/>
                <w:left w:val="nil"/>
                <w:bottom w:val="nil"/>
                <w:right w:val="nil"/>
                <w:between w:val="nil"/>
              </w:pBdr>
              <w:tabs>
                <w:tab w:val="left" w:pos="586"/>
              </w:tabs>
              <w:jc w:val="center"/>
              <w:rPr>
                <w:color w:val="000000"/>
                <w:sz w:val="26"/>
                <w:szCs w:val="26"/>
              </w:rPr>
            </w:pPr>
            <w:r>
              <w:rPr>
                <w:color w:val="000000"/>
                <w:sz w:val="26"/>
                <w:szCs w:val="26"/>
              </w:rPr>
              <w:t>2</w:t>
            </w:r>
          </w:p>
        </w:tc>
        <w:tc>
          <w:tcPr>
            <w:tcW w:w="5536" w:type="dxa"/>
            <w:vAlign w:val="center"/>
          </w:tcPr>
          <w:p w:rsidR="001E4832" w:rsidRDefault="001E4832">
            <w:pPr>
              <w:pStyle w:val="normal0"/>
              <w:pBdr>
                <w:top w:val="nil"/>
                <w:left w:val="nil"/>
                <w:bottom w:val="nil"/>
                <w:right w:val="nil"/>
                <w:between w:val="nil"/>
              </w:pBdr>
              <w:rPr>
                <w:color w:val="000000"/>
                <w:sz w:val="26"/>
                <w:szCs w:val="26"/>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г. Самара</w:t>
            </w:r>
          </w:p>
        </w:tc>
        <w:tc>
          <w:tcPr>
            <w:tcW w:w="3559" w:type="dxa"/>
            <w:vAlign w:val="center"/>
          </w:tcPr>
          <w:p w:rsidR="001E4832" w:rsidRDefault="001E4832">
            <w:pPr>
              <w:pStyle w:val="normal0"/>
              <w:pBdr>
                <w:top w:val="nil"/>
                <w:left w:val="nil"/>
                <w:bottom w:val="nil"/>
                <w:right w:val="nil"/>
                <w:between w:val="nil"/>
              </w:pBdr>
              <w:jc w:val="center"/>
              <w:rPr>
                <w:color w:val="000000"/>
              </w:rPr>
            </w:pPr>
            <w:r>
              <w:rPr>
                <w:color w:val="000000"/>
              </w:rPr>
              <w:t>_______ штук</w:t>
            </w:r>
          </w:p>
        </w:tc>
      </w:tr>
      <w:tr w:rsidR="001E4832">
        <w:trPr>
          <w:trHeight w:val="500"/>
          <w:jc w:val="center"/>
        </w:trPr>
        <w:tc>
          <w:tcPr>
            <w:tcW w:w="577" w:type="dxa"/>
            <w:vAlign w:val="center"/>
          </w:tcPr>
          <w:p w:rsidR="001E4832" w:rsidRDefault="001E4832">
            <w:pPr>
              <w:pStyle w:val="normal0"/>
              <w:pBdr>
                <w:top w:val="nil"/>
                <w:left w:val="nil"/>
                <w:bottom w:val="nil"/>
                <w:right w:val="nil"/>
                <w:between w:val="nil"/>
              </w:pBdr>
              <w:tabs>
                <w:tab w:val="left" w:pos="586"/>
              </w:tabs>
              <w:jc w:val="center"/>
              <w:rPr>
                <w:color w:val="000000"/>
                <w:sz w:val="26"/>
                <w:szCs w:val="26"/>
              </w:rPr>
            </w:pPr>
            <w:r>
              <w:rPr>
                <w:color w:val="000000"/>
                <w:sz w:val="26"/>
                <w:szCs w:val="26"/>
              </w:rPr>
              <w:t>3</w:t>
            </w:r>
          </w:p>
        </w:tc>
        <w:tc>
          <w:tcPr>
            <w:tcW w:w="5536" w:type="dxa"/>
            <w:vAlign w:val="center"/>
          </w:tcPr>
          <w:p w:rsidR="001E4832" w:rsidRDefault="001E4832">
            <w:pPr>
              <w:pStyle w:val="normal0"/>
              <w:pBdr>
                <w:top w:val="nil"/>
                <w:left w:val="nil"/>
                <w:bottom w:val="nil"/>
                <w:right w:val="nil"/>
                <w:between w:val="nil"/>
              </w:pBdr>
              <w:rPr>
                <w:color w:val="000000"/>
                <w:sz w:val="26"/>
                <w:szCs w:val="26"/>
              </w:rPr>
            </w:pPr>
            <w:r>
              <w:rPr>
                <w:color w:val="000000"/>
                <w:sz w:val="26"/>
                <w:szCs w:val="26"/>
              </w:rPr>
              <w:t xml:space="preserve">Количество АЗК/АЗС, </w:t>
            </w:r>
            <w:proofErr w:type="gramStart"/>
            <w:r>
              <w:rPr>
                <w:color w:val="000000"/>
                <w:sz w:val="26"/>
                <w:szCs w:val="26"/>
              </w:rPr>
              <w:t>осуществляющих</w:t>
            </w:r>
            <w:proofErr w:type="gramEnd"/>
            <w:r>
              <w:rPr>
                <w:color w:val="000000"/>
                <w:sz w:val="26"/>
                <w:szCs w:val="26"/>
              </w:rPr>
              <w:t xml:space="preserve"> поставку дизельного топлива и бензина, в Самарской области</w:t>
            </w:r>
          </w:p>
        </w:tc>
        <w:tc>
          <w:tcPr>
            <w:tcW w:w="3559" w:type="dxa"/>
            <w:vAlign w:val="center"/>
          </w:tcPr>
          <w:p w:rsidR="001E4832" w:rsidRDefault="001E4832">
            <w:pPr>
              <w:pStyle w:val="normal0"/>
              <w:pBdr>
                <w:top w:val="nil"/>
                <w:left w:val="nil"/>
                <w:bottom w:val="nil"/>
                <w:right w:val="nil"/>
                <w:between w:val="nil"/>
              </w:pBdr>
              <w:jc w:val="center"/>
              <w:rPr>
                <w:color w:val="000000"/>
              </w:rPr>
            </w:pPr>
            <w:r>
              <w:rPr>
                <w:color w:val="000000"/>
              </w:rPr>
              <w:t>_______ штук</w:t>
            </w:r>
          </w:p>
        </w:tc>
      </w:tr>
      <w:tr w:rsidR="001E4832">
        <w:trPr>
          <w:trHeight w:val="980"/>
          <w:jc w:val="center"/>
        </w:trPr>
        <w:tc>
          <w:tcPr>
            <w:tcW w:w="577" w:type="dxa"/>
            <w:vAlign w:val="center"/>
          </w:tcPr>
          <w:p w:rsidR="001E4832" w:rsidRDefault="001E4832">
            <w:pPr>
              <w:pStyle w:val="normal0"/>
              <w:pBdr>
                <w:top w:val="nil"/>
                <w:left w:val="nil"/>
                <w:bottom w:val="nil"/>
                <w:right w:val="nil"/>
                <w:between w:val="nil"/>
              </w:pBdr>
              <w:tabs>
                <w:tab w:val="left" w:pos="586"/>
              </w:tabs>
              <w:jc w:val="center"/>
              <w:rPr>
                <w:color w:val="000000"/>
                <w:sz w:val="26"/>
                <w:szCs w:val="26"/>
              </w:rPr>
            </w:pPr>
            <w:r>
              <w:rPr>
                <w:color w:val="000000"/>
                <w:sz w:val="26"/>
                <w:szCs w:val="26"/>
              </w:rPr>
              <w:t>4</w:t>
            </w:r>
          </w:p>
        </w:tc>
        <w:tc>
          <w:tcPr>
            <w:tcW w:w="5536" w:type="dxa"/>
            <w:vAlign w:val="center"/>
          </w:tcPr>
          <w:p w:rsidR="001E4832" w:rsidRDefault="001E4832">
            <w:pPr>
              <w:pStyle w:val="normal0"/>
              <w:pBdr>
                <w:top w:val="nil"/>
                <w:left w:val="nil"/>
                <w:bottom w:val="nil"/>
                <w:right w:val="nil"/>
                <w:between w:val="nil"/>
              </w:pBdr>
              <w:jc w:val="both"/>
              <w:rPr>
                <w:color w:val="000000"/>
                <w:sz w:val="26"/>
                <w:szCs w:val="26"/>
              </w:rPr>
            </w:pPr>
            <w:r>
              <w:rPr>
                <w:color w:val="000000"/>
                <w:sz w:val="26"/>
                <w:szCs w:val="26"/>
              </w:rPr>
              <w:t>Срок выдачи необходимого Покупателю количества смарт-карт</w:t>
            </w:r>
          </w:p>
        </w:tc>
        <w:tc>
          <w:tcPr>
            <w:tcW w:w="3559" w:type="dxa"/>
          </w:tcPr>
          <w:p w:rsidR="001E4832" w:rsidRDefault="001E4832">
            <w:pPr>
              <w:pStyle w:val="normal0"/>
              <w:pBdr>
                <w:top w:val="nil"/>
                <w:left w:val="nil"/>
                <w:bottom w:val="nil"/>
                <w:right w:val="nil"/>
                <w:between w:val="nil"/>
              </w:pBdr>
              <w:jc w:val="center"/>
              <w:rPr>
                <w:color w:val="000000"/>
                <w:sz w:val="26"/>
                <w:szCs w:val="26"/>
              </w:rPr>
            </w:pPr>
            <w:r>
              <w:rPr>
                <w:color w:val="000000"/>
                <w:sz w:val="26"/>
                <w:szCs w:val="26"/>
              </w:rPr>
              <w:t xml:space="preserve">_____ ( _____) рабочих дней </w:t>
            </w:r>
            <w:proofErr w:type="gramStart"/>
            <w:r>
              <w:rPr>
                <w:color w:val="000000"/>
                <w:sz w:val="26"/>
                <w:szCs w:val="26"/>
              </w:rPr>
              <w:t>с даты получения</w:t>
            </w:r>
            <w:proofErr w:type="gramEnd"/>
            <w:r>
              <w:rPr>
                <w:color w:val="000000"/>
                <w:sz w:val="26"/>
                <w:szCs w:val="26"/>
              </w:rPr>
              <w:t xml:space="preserve"> письменного заявления Покупателя</w:t>
            </w:r>
          </w:p>
        </w:tc>
      </w:tr>
      <w:tr w:rsidR="001E4832">
        <w:trPr>
          <w:trHeight w:val="980"/>
          <w:jc w:val="center"/>
        </w:trPr>
        <w:tc>
          <w:tcPr>
            <w:tcW w:w="577" w:type="dxa"/>
            <w:vAlign w:val="center"/>
          </w:tcPr>
          <w:p w:rsidR="001E4832" w:rsidRDefault="001E4832">
            <w:pPr>
              <w:pStyle w:val="normal0"/>
              <w:pBdr>
                <w:top w:val="nil"/>
                <w:left w:val="nil"/>
                <w:bottom w:val="nil"/>
                <w:right w:val="nil"/>
                <w:between w:val="nil"/>
              </w:pBdr>
              <w:tabs>
                <w:tab w:val="left" w:pos="586"/>
              </w:tabs>
              <w:jc w:val="center"/>
              <w:rPr>
                <w:color w:val="000000"/>
                <w:sz w:val="26"/>
                <w:szCs w:val="26"/>
              </w:rPr>
            </w:pPr>
            <w:r>
              <w:rPr>
                <w:color w:val="000000"/>
                <w:sz w:val="26"/>
                <w:szCs w:val="26"/>
              </w:rPr>
              <w:lastRenderedPageBreak/>
              <w:t>5</w:t>
            </w:r>
          </w:p>
        </w:tc>
        <w:tc>
          <w:tcPr>
            <w:tcW w:w="5536" w:type="dxa"/>
            <w:vAlign w:val="center"/>
          </w:tcPr>
          <w:p w:rsidR="001E4832" w:rsidRDefault="001E4832">
            <w:pPr>
              <w:pStyle w:val="normal0"/>
              <w:pBdr>
                <w:top w:val="nil"/>
                <w:left w:val="nil"/>
                <w:bottom w:val="nil"/>
                <w:right w:val="nil"/>
                <w:between w:val="nil"/>
              </w:pBdr>
              <w:ind w:firstLine="34"/>
              <w:jc w:val="both"/>
              <w:rPr>
                <w:color w:val="000000"/>
                <w:sz w:val="26"/>
                <w:szCs w:val="26"/>
              </w:rPr>
            </w:pPr>
            <w:r>
              <w:rPr>
                <w:color w:val="000000"/>
                <w:sz w:val="26"/>
                <w:szCs w:val="26"/>
              </w:rPr>
              <w:t xml:space="preserve">Стоимость замены смарт-карт (в случае утери смарт-карты или вследствие ее механического повреждения) </w:t>
            </w:r>
          </w:p>
        </w:tc>
        <w:tc>
          <w:tcPr>
            <w:tcW w:w="3559" w:type="dxa"/>
          </w:tcPr>
          <w:p w:rsidR="001E4832" w:rsidRPr="00B5106D" w:rsidRDefault="001E4832">
            <w:pPr>
              <w:pStyle w:val="normal0"/>
              <w:pBdr>
                <w:top w:val="nil"/>
                <w:left w:val="nil"/>
                <w:bottom w:val="nil"/>
                <w:right w:val="nil"/>
                <w:between w:val="nil"/>
              </w:pBdr>
              <w:jc w:val="center"/>
              <w:rPr>
                <w:color w:val="000000"/>
                <w:sz w:val="26"/>
                <w:szCs w:val="26"/>
              </w:rPr>
            </w:pPr>
            <w:r w:rsidRPr="00B5106D">
              <w:rPr>
                <w:color w:val="000000"/>
                <w:sz w:val="26"/>
                <w:szCs w:val="26"/>
              </w:rPr>
              <w:t>___ (_______ ) рублей с НДС</w:t>
            </w:r>
          </w:p>
        </w:tc>
      </w:tr>
      <w:tr w:rsidR="001E4832">
        <w:trPr>
          <w:trHeight w:val="980"/>
          <w:jc w:val="center"/>
        </w:trPr>
        <w:tc>
          <w:tcPr>
            <w:tcW w:w="577" w:type="dxa"/>
            <w:vAlign w:val="center"/>
          </w:tcPr>
          <w:p w:rsidR="001E4832" w:rsidRDefault="001E4832">
            <w:pPr>
              <w:pStyle w:val="normal0"/>
              <w:pBdr>
                <w:top w:val="nil"/>
                <w:left w:val="nil"/>
                <w:bottom w:val="nil"/>
                <w:right w:val="nil"/>
                <w:between w:val="nil"/>
              </w:pBdr>
              <w:jc w:val="center"/>
              <w:rPr>
                <w:color w:val="000000"/>
                <w:sz w:val="26"/>
                <w:szCs w:val="26"/>
              </w:rPr>
            </w:pPr>
            <w:r>
              <w:rPr>
                <w:color w:val="000000"/>
                <w:sz w:val="26"/>
                <w:szCs w:val="26"/>
              </w:rPr>
              <w:t>6</w:t>
            </w:r>
          </w:p>
        </w:tc>
        <w:tc>
          <w:tcPr>
            <w:tcW w:w="5536" w:type="dxa"/>
            <w:vAlign w:val="center"/>
          </w:tcPr>
          <w:p w:rsidR="001E4832" w:rsidRDefault="001E4832">
            <w:pPr>
              <w:pStyle w:val="normal0"/>
              <w:pBdr>
                <w:top w:val="nil"/>
                <w:left w:val="nil"/>
                <w:bottom w:val="nil"/>
                <w:right w:val="nil"/>
                <w:between w:val="nil"/>
              </w:pBdr>
              <w:jc w:val="both"/>
              <w:rPr>
                <w:color w:val="000000"/>
                <w:sz w:val="26"/>
                <w:szCs w:val="26"/>
              </w:rPr>
            </w:pPr>
            <w:r>
              <w:rPr>
                <w:color w:val="000000"/>
                <w:sz w:val="26"/>
                <w:szCs w:val="26"/>
              </w:rPr>
              <w:t>Срок замены смарт-карт</w:t>
            </w:r>
          </w:p>
        </w:tc>
        <w:tc>
          <w:tcPr>
            <w:tcW w:w="3559" w:type="dxa"/>
          </w:tcPr>
          <w:p w:rsidR="001E4832" w:rsidRPr="00B5106D" w:rsidRDefault="001E4832">
            <w:pPr>
              <w:pStyle w:val="normal0"/>
              <w:pBdr>
                <w:top w:val="nil"/>
                <w:left w:val="nil"/>
                <w:bottom w:val="nil"/>
                <w:right w:val="nil"/>
                <w:between w:val="nil"/>
              </w:pBdr>
              <w:jc w:val="center"/>
              <w:rPr>
                <w:color w:val="000000"/>
                <w:sz w:val="26"/>
                <w:szCs w:val="26"/>
              </w:rPr>
            </w:pPr>
            <w:r w:rsidRPr="00B5106D">
              <w:rPr>
                <w:color w:val="000000"/>
                <w:sz w:val="26"/>
                <w:szCs w:val="26"/>
              </w:rPr>
              <w:t xml:space="preserve">_____ ( _____) рабочих дней </w:t>
            </w:r>
            <w:proofErr w:type="gramStart"/>
            <w:r w:rsidRPr="00B5106D">
              <w:rPr>
                <w:color w:val="000000"/>
                <w:sz w:val="26"/>
                <w:szCs w:val="26"/>
              </w:rPr>
              <w:t>с даты получения</w:t>
            </w:r>
            <w:proofErr w:type="gramEnd"/>
            <w:r w:rsidRPr="00B5106D">
              <w:rPr>
                <w:color w:val="000000"/>
                <w:sz w:val="26"/>
                <w:szCs w:val="26"/>
              </w:rPr>
              <w:t xml:space="preserve"> письменного заявления Покупателя   </w:t>
            </w:r>
          </w:p>
        </w:tc>
      </w:tr>
      <w:tr w:rsidR="001E4832">
        <w:trPr>
          <w:trHeight w:val="980"/>
          <w:jc w:val="center"/>
        </w:trPr>
        <w:tc>
          <w:tcPr>
            <w:tcW w:w="577" w:type="dxa"/>
            <w:vAlign w:val="center"/>
          </w:tcPr>
          <w:p w:rsidR="001E4832" w:rsidRDefault="001E4832">
            <w:pPr>
              <w:pStyle w:val="normal0"/>
              <w:pBdr>
                <w:top w:val="nil"/>
                <w:left w:val="nil"/>
                <w:bottom w:val="nil"/>
                <w:right w:val="nil"/>
                <w:between w:val="nil"/>
              </w:pBdr>
              <w:jc w:val="center"/>
              <w:rPr>
                <w:color w:val="000000"/>
                <w:sz w:val="26"/>
                <w:szCs w:val="26"/>
              </w:rPr>
            </w:pPr>
            <w:r>
              <w:rPr>
                <w:color w:val="000000"/>
                <w:sz w:val="26"/>
                <w:szCs w:val="26"/>
              </w:rPr>
              <w:t>7</w:t>
            </w:r>
          </w:p>
        </w:tc>
        <w:tc>
          <w:tcPr>
            <w:tcW w:w="5536" w:type="dxa"/>
            <w:vAlign w:val="center"/>
          </w:tcPr>
          <w:p w:rsidR="001E4832" w:rsidRDefault="001E4832">
            <w:pPr>
              <w:pStyle w:val="normal0"/>
              <w:pBdr>
                <w:top w:val="nil"/>
                <w:left w:val="nil"/>
                <w:bottom w:val="nil"/>
                <w:right w:val="nil"/>
                <w:between w:val="nil"/>
              </w:pBdr>
              <w:jc w:val="both"/>
              <w:rPr>
                <w:color w:val="000000"/>
                <w:sz w:val="26"/>
                <w:szCs w:val="26"/>
              </w:rPr>
            </w:pPr>
            <w:r>
              <w:rPr>
                <w:color w:val="000000"/>
                <w:sz w:val="26"/>
                <w:szCs w:val="26"/>
              </w:rPr>
              <w:t>Гарантийный срок на Товар</w:t>
            </w:r>
          </w:p>
        </w:tc>
        <w:tc>
          <w:tcPr>
            <w:tcW w:w="3559" w:type="dxa"/>
          </w:tcPr>
          <w:p w:rsidR="001E4832" w:rsidRPr="00B5106D" w:rsidRDefault="001E4832">
            <w:pPr>
              <w:pStyle w:val="normal0"/>
              <w:pBdr>
                <w:top w:val="nil"/>
                <w:left w:val="nil"/>
                <w:bottom w:val="nil"/>
                <w:right w:val="nil"/>
                <w:between w:val="nil"/>
              </w:pBdr>
              <w:jc w:val="center"/>
              <w:rPr>
                <w:color w:val="000000"/>
                <w:sz w:val="26"/>
                <w:szCs w:val="26"/>
              </w:rPr>
            </w:pPr>
            <w:r w:rsidRPr="00B5106D">
              <w:rPr>
                <w:color w:val="000000"/>
                <w:sz w:val="26"/>
                <w:szCs w:val="26"/>
              </w:rPr>
              <w:t>бензин -</w:t>
            </w:r>
            <w:r w:rsidR="00B5106D" w:rsidRPr="00B5106D">
              <w:rPr>
                <w:color w:val="000000"/>
                <w:sz w:val="26"/>
                <w:szCs w:val="26"/>
              </w:rPr>
              <w:t xml:space="preserve"> </w:t>
            </w:r>
            <w:r w:rsidR="00C33AD6" w:rsidRPr="00C33AD6">
              <w:rPr>
                <w:color w:val="000000"/>
                <w:sz w:val="26"/>
                <w:szCs w:val="26"/>
              </w:rPr>
              <w:t xml:space="preserve">предоставляется </w:t>
            </w:r>
            <w:r w:rsidR="00B5106D" w:rsidRPr="00B5106D">
              <w:rPr>
                <w:color w:val="000000"/>
                <w:sz w:val="26"/>
                <w:szCs w:val="26"/>
              </w:rPr>
              <w:t xml:space="preserve">в течение </w:t>
            </w:r>
            <w:r w:rsidR="00295DB4">
              <w:rPr>
                <w:color w:val="000000"/>
                <w:sz w:val="26"/>
                <w:szCs w:val="26"/>
              </w:rPr>
              <w:t>гарантийного срока хранения, представляемого заводом-изготовителем и составляет</w:t>
            </w:r>
            <w:proofErr w:type="gramStart"/>
            <w:r w:rsidR="00295DB4">
              <w:rPr>
                <w:color w:val="000000"/>
                <w:sz w:val="26"/>
                <w:szCs w:val="26"/>
              </w:rPr>
              <w:t xml:space="preserve"> _______ (_____) </w:t>
            </w:r>
            <w:proofErr w:type="gramEnd"/>
            <w:r w:rsidR="00295DB4">
              <w:rPr>
                <w:color w:val="000000"/>
                <w:sz w:val="26"/>
                <w:szCs w:val="26"/>
              </w:rPr>
              <w:t>месяцев с даты изготовления.</w:t>
            </w:r>
          </w:p>
          <w:p w:rsidR="001E4832" w:rsidRPr="00B5106D" w:rsidRDefault="00295DB4">
            <w:pPr>
              <w:pStyle w:val="normal0"/>
              <w:pBdr>
                <w:top w:val="nil"/>
                <w:left w:val="nil"/>
                <w:bottom w:val="nil"/>
                <w:right w:val="nil"/>
                <w:between w:val="nil"/>
              </w:pBdr>
              <w:jc w:val="center"/>
              <w:rPr>
                <w:color w:val="000000"/>
                <w:sz w:val="26"/>
                <w:szCs w:val="26"/>
              </w:rPr>
            </w:pPr>
            <w:r>
              <w:rPr>
                <w:color w:val="000000"/>
                <w:sz w:val="26"/>
                <w:szCs w:val="26"/>
              </w:rPr>
              <w:t xml:space="preserve">Дизельное топливо - </w:t>
            </w:r>
            <w:r w:rsidR="00C33AD6" w:rsidRPr="00C33AD6">
              <w:rPr>
                <w:color w:val="000000"/>
                <w:sz w:val="26"/>
                <w:szCs w:val="26"/>
              </w:rPr>
              <w:t xml:space="preserve">предоставляется </w:t>
            </w:r>
            <w:r w:rsidR="00B5106D" w:rsidRPr="00B5106D">
              <w:rPr>
                <w:color w:val="000000"/>
                <w:sz w:val="26"/>
                <w:szCs w:val="26"/>
              </w:rPr>
              <w:t xml:space="preserve">в течение </w:t>
            </w:r>
            <w:r>
              <w:rPr>
                <w:color w:val="000000"/>
                <w:sz w:val="26"/>
                <w:szCs w:val="26"/>
              </w:rPr>
              <w:t>гарантийного срока хранения, представляемого заводом-изготовителем и составляет</w:t>
            </w:r>
            <w:proofErr w:type="gramStart"/>
            <w:r>
              <w:rPr>
                <w:color w:val="000000"/>
                <w:sz w:val="26"/>
                <w:szCs w:val="26"/>
              </w:rPr>
              <w:t xml:space="preserve"> _______ (_____)</w:t>
            </w:r>
            <w:r w:rsidR="001E4832" w:rsidRPr="00B5106D">
              <w:rPr>
                <w:color w:val="000000"/>
                <w:sz w:val="26"/>
                <w:szCs w:val="26"/>
              </w:rPr>
              <w:t xml:space="preserve"> </w:t>
            </w:r>
            <w:proofErr w:type="gramEnd"/>
            <w:r w:rsidR="001E4832" w:rsidRPr="00B5106D">
              <w:rPr>
                <w:color w:val="000000"/>
                <w:sz w:val="26"/>
                <w:szCs w:val="26"/>
              </w:rPr>
              <w:t>месяцев с даты изготовления</w:t>
            </w:r>
          </w:p>
        </w:tc>
      </w:tr>
    </w:tbl>
    <w:p w:rsidR="001E4832" w:rsidRDefault="001E4832">
      <w:pPr>
        <w:pStyle w:val="normal0"/>
        <w:pBdr>
          <w:top w:val="nil"/>
          <w:left w:val="nil"/>
          <w:bottom w:val="nil"/>
          <w:right w:val="nil"/>
          <w:between w:val="nil"/>
        </w:pBdr>
        <w:ind w:firstLine="708"/>
        <w:rPr>
          <w:color w:val="000000"/>
          <w:sz w:val="28"/>
          <w:szCs w:val="28"/>
        </w:rPr>
      </w:pPr>
    </w:p>
    <w:p w:rsidR="00E40755" w:rsidRDefault="001E4832" w:rsidP="00B5106D">
      <w:pPr>
        <w:pStyle w:val="normal0"/>
        <w:pBdr>
          <w:top w:val="nil"/>
          <w:left w:val="nil"/>
          <w:bottom w:val="nil"/>
          <w:right w:val="nil"/>
          <w:between w:val="nil"/>
        </w:pBdr>
        <w:ind w:firstLine="709"/>
        <w:jc w:val="both"/>
        <w:rPr>
          <w:szCs w:val="28"/>
        </w:rPr>
      </w:pPr>
      <w:r>
        <w:rPr>
          <w:color w:val="000000"/>
          <w:sz w:val="28"/>
          <w:szCs w:val="28"/>
        </w:rPr>
        <w:t>1.</w:t>
      </w:r>
      <w:r w:rsidRPr="005844D0">
        <w:rPr>
          <w:color w:val="000000"/>
          <w:sz w:val="28"/>
          <w:szCs w:val="28"/>
        </w:rPr>
        <w:t xml:space="preserve"> </w:t>
      </w:r>
      <w:r w:rsidR="00E40755" w:rsidRPr="005844D0">
        <w:rPr>
          <w:sz w:val="28"/>
          <w:szCs w:val="28"/>
        </w:rPr>
        <w:t xml:space="preserve">Цена единицы Товара включает в себя: стоимость топлива, </w:t>
      </w:r>
      <w:r w:rsidR="00E40755" w:rsidRPr="005844D0">
        <w:rPr>
          <w:color w:val="000000"/>
          <w:sz w:val="28"/>
          <w:szCs w:val="28"/>
        </w:rPr>
        <w:t xml:space="preserve">стоимость смарт-карт, </w:t>
      </w:r>
      <w:r w:rsidR="00E40755" w:rsidRPr="005844D0">
        <w:rPr>
          <w:sz w:val="28"/>
          <w:szCs w:val="28"/>
        </w:rPr>
        <w:t xml:space="preserve">стоимость информационного обслуживания смарт-карт, а также все виды налогов и сборов, кроме НДС. Сумма НДС и условия начисления определяются в соответствии с законодательством Российской Федерации. </w:t>
      </w:r>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 оказание услуг, поставка товаров)</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1E4832" w:rsidRDefault="001E4832">
      <w:pPr>
        <w:pStyle w:val="normal0"/>
        <w:pBdr>
          <w:top w:val="nil"/>
          <w:left w:val="nil"/>
          <w:bottom w:val="nil"/>
          <w:right w:val="nil"/>
          <w:between w:val="nil"/>
        </w:pBdr>
        <w:ind w:firstLine="709"/>
        <w:jc w:val="center"/>
        <w:rPr>
          <w:color w:val="000000"/>
          <w:sz w:val="28"/>
          <w:szCs w:val="28"/>
        </w:rPr>
      </w:pPr>
      <w:r>
        <w:rPr>
          <w:color w:val="000000"/>
          <w:sz w:val="28"/>
          <w:szCs w:val="28"/>
        </w:rPr>
        <w:t xml:space="preserve">2. Дополнительные условия выполнения работ, оказания услуг, поставки товаров _______________________________________________________ </w:t>
      </w:r>
    </w:p>
    <w:p w:rsidR="001E4832" w:rsidRDefault="001E4832">
      <w:pPr>
        <w:pStyle w:val="normal0"/>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t xml:space="preserve">3. Срок действия настоящего финансово-коммерческого предложения составляет _______________ </w:t>
      </w:r>
      <w:r>
        <w:rPr>
          <w:i/>
          <w:color w:val="000000"/>
        </w:rPr>
        <w:t>(указывается срок в соответствии с пунктом 7 Информационной карты, но не менее 90 (девяносто) календарных дней)</w:t>
      </w:r>
      <w:r>
        <w:rPr>
          <w:color w:val="000000"/>
          <w:sz w:val="28"/>
          <w:szCs w:val="28"/>
        </w:rPr>
        <w:t xml:space="preserve">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6 Информационной карты</w:t>
      </w:r>
      <w:r>
        <w:rPr>
          <w:i/>
          <w:color w:val="000000"/>
        </w:rPr>
        <w:t>.</w:t>
      </w:r>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lastRenderedPageBreak/>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1E4832" w:rsidRDefault="001E4832">
      <w:pPr>
        <w:pStyle w:val="normal0"/>
        <w:pBdr>
          <w:top w:val="nil"/>
          <w:left w:val="nil"/>
          <w:bottom w:val="nil"/>
          <w:right w:val="nil"/>
          <w:between w:val="nil"/>
        </w:pBdr>
        <w:ind w:firstLine="720"/>
        <w:jc w:val="both"/>
        <w:rPr>
          <w:color w:val="000000"/>
          <w:sz w:val="28"/>
          <w:szCs w:val="28"/>
        </w:rPr>
      </w:pPr>
      <w:r>
        <w:rPr>
          <w:color w:val="000000"/>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E4832" w:rsidRDefault="001E4832">
      <w:pPr>
        <w:pStyle w:val="normal0"/>
        <w:pBdr>
          <w:top w:val="nil"/>
          <w:left w:val="nil"/>
          <w:bottom w:val="nil"/>
          <w:right w:val="nil"/>
          <w:between w:val="nil"/>
        </w:pBdr>
        <w:ind w:firstLine="720"/>
        <w:jc w:val="both"/>
        <w:rPr>
          <w:b/>
          <w:color w:val="000000"/>
          <w:sz w:val="28"/>
          <w:szCs w:val="28"/>
        </w:rPr>
      </w:pPr>
      <w:r>
        <w:rPr>
          <w:color w:val="000000"/>
          <w:sz w:val="28"/>
          <w:szCs w:val="28"/>
        </w:rPr>
        <w:t>  </w:t>
      </w:r>
      <w:r>
        <w:rPr>
          <w:b/>
          <w:color w:val="000000"/>
          <w:sz w:val="28"/>
          <w:szCs w:val="28"/>
        </w:rPr>
        <w:t>Следующие приложения являются неотъемлемой частью настоящего финансово-коммерческого предложения:</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1) Приложение № 1 – паспорта качества, декларации соответствия на поставляемый Товар, иные документы, подтверждающие, что поставляемый Товар соответствует требованиям технического задания, настоящей документации о закупке</w:t>
      </w:r>
      <w:r>
        <w:rPr>
          <w:i/>
          <w:color w:val="000000"/>
          <w:sz w:val="28"/>
          <w:szCs w:val="28"/>
        </w:rPr>
        <w:t xml:space="preserve"> (копии, заверенные претендентом);</w:t>
      </w:r>
    </w:p>
    <w:p w:rsidR="001E4832" w:rsidRDefault="001E4832">
      <w:pPr>
        <w:pStyle w:val="normal0"/>
        <w:pBdr>
          <w:top w:val="nil"/>
          <w:left w:val="nil"/>
          <w:bottom w:val="nil"/>
          <w:right w:val="nil"/>
          <w:between w:val="nil"/>
        </w:pBdr>
        <w:ind w:firstLine="709"/>
        <w:jc w:val="both"/>
        <w:rPr>
          <w:color w:val="000000"/>
          <w:sz w:val="28"/>
          <w:szCs w:val="28"/>
        </w:rPr>
      </w:pPr>
      <w:r>
        <w:rPr>
          <w:color w:val="000000"/>
          <w:sz w:val="28"/>
          <w:szCs w:val="28"/>
        </w:rPr>
        <w:t xml:space="preserve">2) Приложение № 2 – Перечень АЗК/АЗС, осуществляющих отпуск Топлива по смарт-картам </w:t>
      </w:r>
      <w:r>
        <w:rPr>
          <w:i/>
          <w:color w:val="000000"/>
          <w:sz w:val="28"/>
          <w:szCs w:val="28"/>
        </w:rPr>
        <w:t xml:space="preserve">(информация должна быть представлена в формате </w:t>
      </w:r>
      <w:proofErr w:type="spellStart"/>
      <w:r>
        <w:rPr>
          <w:i/>
          <w:color w:val="000000"/>
          <w:sz w:val="28"/>
          <w:szCs w:val="28"/>
        </w:rPr>
        <w:t>Excel</w:t>
      </w:r>
      <w:proofErr w:type="spellEnd"/>
      <w:r>
        <w:rPr>
          <w:i/>
          <w:color w:val="000000"/>
          <w:sz w:val="28"/>
          <w:szCs w:val="28"/>
        </w:rPr>
        <w:t xml:space="preserve">, на электронном носителе – </w:t>
      </w:r>
      <w:proofErr w:type="spellStart"/>
      <w:r>
        <w:rPr>
          <w:i/>
          <w:color w:val="000000"/>
          <w:sz w:val="28"/>
          <w:szCs w:val="28"/>
        </w:rPr>
        <w:t>флеш-память</w:t>
      </w:r>
      <w:proofErr w:type="spellEnd"/>
      <w:r>
        <w:rPr>
          <w:i/>
          <w:color w:val="000000"/>
          <w:sz w:val="28"/>
          <w:szCs w:val="28"/>
        </w:rPr>
        <w:t xml:space="preserve"> или компакт-диск в соответствии с подпунктом 3.1.6 документации о закупке</w:t>
      </w:r>
      <w:proofErr w:type="gramStart"/>
      <w:r>
        <w:rPr>
          <w:i/>
          <w:color w:val="000000"/>
          <w:sz w:val="28"/>
          <w:szCs w:val="28"/>
        </w:rPr>
        <w:t xml:space="preserve"> )</w:t>
      </w:r>
      <w:proofErr w:type="gramEnd"/>
      <w:r>
        <w:rPr>
          <w:i/>
          <w:color w:val="000000"/>
          <w:sz w:val="28"/>
          <w:szCs w:val="28"/>
        </w:rPr>
        <w:t>.</w:t>
      </w:r>
    </w:p>
    <w:p w:rsidR="001E4832" w:rsidRDefault="001E4832">
      <w:pPr>
        <w:pStyle w:val="normal0"/>
        <w:pBdr>
          <w:top w:val="nil"/>
          <w:left w:val="nil"/>
          <w:bottom w:val="nil"/>
          <w:right w:val="nil"/>
          <w:between w:val="nil"/>
        </w:pBdr>
        <w:rPr>
          <w:color w:val="000000"/>
          <w:sz w:val="28"/>
          <w:szCs w:val="28"/>
        </w:rPr>
      </w:pPr>
    </w:p>
    <w:p w:rsidR="001E4832" w:rsidRDefault="001E4832" w:rsidP="00D62B67">
      <w:pPr>
        <w:pStyle w:val="3"/>
        <w:numPr>
          <w:ilvl w:val="2"/>
          <w:numId w:val="27"/>
        </w:numPr>
        <w:pBdr>
          <w:top w:val="nil"/>
          <w:left w:val="nil"/>
          <w:bottom w:val="nil"/>
          <w:right w:val="nil"/>
          <w:between w:val="nil"/>
        </w:pBdr>
        <w:suppressAutoHyphens w:val="0"/>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E4832" w:rsidRDefault="001E4832">
      <w:pPr>
        <w:pStyle w:val="normal0"/>
        <w:pBdr>
          <w:top w:val="nil"/>
          <w:left w:val="nil"/>
          <w:bottom w:val="nil"/>
          <w:right w:val="nil"/>
          <w:between w:val="nil"/>
        </w:pBdr>
        <w:tabs>
          <w:tab w:val="left" w:pos="8640"/>
        </w:tabs>
        <w:jc w:val="center"/>
        <w:rPr>
          <w:i/>
          <w:color w:val="000000"/>
        </w:rPr>
      </w:pPr>
      <w:r>
        <w:rPr>
          <w:i/>
          <w:color w:val="000000"/>
        </w:rPr>
        <w:t>(наименование претендента)</w:t>
      </w:r>
    </w:p>
    <w:p w:rsidR="001E4832" w:rsidRDefault="001E4832">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E4832" w:rsidRDefault="001E4832">
      <w:pPr>
        <w:pStyle w:val="normal0"/>
        <w:pBdr>
          <w:top w:val="nil"/>
          <w:left w:val="nil"/>
          <w:bottom w:val="nil"/>
          <w:right w:val="nil"/>
          <w:between w:val="nil"/>
        </w:pBdr>
        <w:rPr>
          <w:i/>
          <w:color w:val="000000"/>
        </w:rPr>
      </w:pPr>
      <w:r>
        <w:rPr>
          <w:i/>
          <w:color w:val="000000"/>
        </w:rPr>
        <w:t xml:space="preserve">       Печать</w:t>
      </w:r>
      <w:r>
        <w:rPr>
          <w:i/>
          <w:color w:val="000000"/>
        </w:rPr>
        <w:tab/>
      </w:r>
      <w:r>
        <w:rPr>
          <w:i/>
          <w:color w:val="000000"/>
        </w:rPr>
        <w:tab/>
      </w:r>
      <w:r>
        <w:rPr>
          <w:i/>
          <w:color w:val="000000"/>
        </w:rPr>
        <w:tab/>
        <w:t>(должность, подпись, ФИО)</w:t>
      </w:r>
    </w:p>
    <w:p w:rsidR="001E4832" w:rsidRDefault="001E4832">
      <w:pPr>
        <w:pStyle w:val="normal0"/>
        <w:pBdr>
          <w:top w:val="nil"/>
          <w:left w:val="nil"/>
          <w:bottom w:val="nil"/>
          <w:right w:val="nil"/>
          <w:between w:val="nil"/>
        </w:pBdr>
        <w:rPr>
          <w:color w:val="000000"/>
          <w:sz w:val="28"/>
          <w:szCs w:val="28"/>
        </w:rPr>
      </w:pPr>
      <w:r>
        <w:rPr>
          <w:color w:val="000000"/>
          <w:sz w:val="28"/>
          <w:szCs w:val="28"/>
        </w:rPr>
        <w:t>"____" _________ 201__ г.</w:t>
      </w:r>
    </w:p>
    <w:p w:rsidR="001E4832" w:rsidRDefault="001E4832">
      <w:pPr>
        <w:pStyle w:val="normal0"/>
        <w:pBdr>
          <w:top w:val="nil"/>
          <w:left w:val="nil"/>
          <w:bottom w:val="nil"/>
          <w:right w:val="nil"/>
          <w:between w:val="nil"/>
        </w:pBdr>
        <w:rPr>
          <w:color w:val="000000"/>
          <w:sz w:val="28"/>
          <w:szCs w:val="28"/>
        </w:rPr>
      </w:pPr>
      <w:r>
        <w:rPr>
          <w:color w:val="000000"/>
          <w:sz w:val="28"/>
          <w:szCs w:val="28"/>
        </w:rPr>
        <w:t xml:space="preserve"> </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E4832" w:rsidRDefault="00D62B67">
      <w:pPr>
        <w:pStyle w:val="19"/>
        <w:ind w:firstLine="0"/>
        <w:jc w:val="right"/>
        <w:outlineLvl w:val="0"/>
        <w:rPr>
          <w:b/>
        </w:rPr>
      </w:pPr>
      <w:r>
        <w:lastRenderedPageBreak/>
        <w:t xml:space="preserve">Приложение № </w:t>
      </w:r>
      <w:r w:rsidR="00B432AE">
        <w:t>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1E4832" w:rsidRDefault="001E4832">
      <w:pPr>
        <w:pStyle w:val="aff1"/>
        <w:ind w:right="563"/>
        <w:rPr>
          <w:rFonts w:ascii="Times New Roman" w:hAnsi="Times New Roman" w:cs="Times New Roman"/>
        </w:rPr>
      </w:pPr>
      <w:r>
        <w:rPr>
          <w:rFonts w:ascii="Times New Roman" w:hAnsi="Times New Roman" w:cs="Times New Roman"/>
        </w:rPr>
        <w:t>ПРОЕКТ ДОГОВОРА</w:t>
      </w:r>
    </w:p>
    <w:p w:rsidR="001E4832" w:rsidRDefault="001E4832">
      <w:pPr>
        <w:pStyle w:val="aff1"/>
        <w:ind w:right="563"/>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10138" w:type="dxa"/>
        <w:tblInd w:w="108" w:type="dxa"/>
        <w:tblLayout w:type="fixed"/>
        <w:tblLook w:val="0000"/>
      </w:tblPr>
      <w:tblGrid>
        <w:gridCol w:w="4704"/>
        <w:gridCol w:w="5434"/>
      </w:tblGrid>
      <w:tr w:rsidR="001E4832" w:rsidTr="00B5106D">
        <w:trPr>
          <w:trHeight w:val="480"/>
        </w:trPr>
        <w:tc>
          <w:tcPr>
            <w:tcW w:w="4704" w:type="dxa"/>
          </w:tcPr>
          <w:p w:rsidR="001E4832" w:rsidRDefault="001B7D6D" w:rsidP="001B7D6D">
            <w:pPr>
              <w:pStyle w:val="normal0"/>
              <w:pBdr>
                <w:top w:val="nil"/>
                <w:left w:val="nil"/>
                <w:bottom w:val="nil"/>
                <w:right w:val="nil"/>
                <w:between w:val="nil"/>
              </w:pBdr>
              <w:spacing w:line="360" w:lineRule="auto"/>
              <w:ind w:left="604" w:right="563" w:hanging="604"/>
              <w:jc w:val="both"/>
              <w:rPr>
                <w:color w:val="000000"/>
                <w:sz w:val="28"/>
                <w:szCs w:val="28"/>
              </w:rPr>
            </w:pPr>
            <w:r>
              <w:rPr>
                <w:color w:val="000000"/>
                <w:sz w:val="28"/>
                <w:szCs w:val="28"/>
              </w:rPr>
              <w:t>г</w:t>
            </w:r>
            <w:proofErr w:type="gramStart"/>
            <w:r>
              <w:rPr>
                <w:color w:val="000000"/>
                <w:sz w:val="28"/>
                <w:szCs w:val="28"/>
              </w:rPr>
              <w:t>.С</w:t>
            </w:r>
            <w:proofErr w:type="gramEnd"/>
            <w:r>
              <w:rPr>
                <w:color w:val="000000"/>
                <w:sz w:val="28"/>
                <w:szCs w:val="28"/>
              </w:rPr>
              <w:t>амара</w:t>
            </w:r>
          </w:p>
        </w:tc>
        <w:tc>
          <w:tcPr>
            <w:tcW w:w="5434" w:type="dxa"/>
          </w:tcPr>
          <w:p w:rsidR="001E4832" w:rsidRDefault="001E4832">
            <w:pPr>
              <w:pStyle w:val="normal0"/>
              <w:pBdr>
                <w:top w:val="nil"/>
                <w:left w:val="nil"/>
                <w:bottom w:val="nil"/>
                <w:right w:val="nil"/>
                <w:between w:val="nil"/>
              </w:pBdr>
              <w:spacing w:line="480" w:lineRule="auto"/>
              <w:ind w:right="563"/>
              <w:jc w:val="right"/>
              <w:rPr>
                <w:color w:val="000000"/>
                <w:sz w:val="28"/>
                <w:szCs w:val="28"/>
              </w:rPr>
            </w:pPr>
            <w:r>
              <w:rPr>
                <w:color w:val="000000"/>
                <w:sz w:val="28"/>
                <w:szCs w:val="28"/>
              </w:rPr>
              <w:t>«    »                      2018</w:t>
            </w:r>
          </w:p>
        </w:tc>
      </w:tr>
    </w:tbl>
    <w:p w:rsidR="001E4832" w:rsidRDefault="001E4832" w:rsidP="00B5106D">
      <w:pPr>
        <w:pStyle w:val="normal0"/>
        <w:pBdr>
          <w:top w:val="nil"/>
          <w:left w:val="nil"/>
          <w:bottom w:val="nil"/>
          <w:right w:val="nil"/>
          <w:between w:val="nil"/>
        </w:pBdr>
        <w:ind w:right="-1" w:firstLine="567"/>
        <w:jc w:val="both"/>
        <w:rPr>
          <w:color w:val="000000"/>
          <w:sz w:val="28"/>
          <w:szCs w:val="28"/>
        </w:rPr>
      </w:pP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________, </w:t>
      </w:r>
      <w:proofErr w:type="spellStart"/>
      <w:r>
        <w:rPr>
          <w:color w:val="000000"/>
          <w:sz w:val="28"/>
          <w:szCs w:val="28"/>
        </w:rPr>
        <w:t>c</w:t>
      </w:r>
      <w:proofErr w:type="spellEnd"/>
      <w:r>
        <w:rPr>
          <w:color w:val="000000"/>
          <w:sz w:val="28"/>
          <w:szCs w:val="28"/>
        </w:rPr>
        <w:t xml:space="preserve"> одной Стороны, </w:t>
      </w:r>
      <w:proofErr w:type="spellStart"/>
      <w:r>
        <w:rPr>
          <w:color w:val="000000"/>
          <w:sz w:val="28"/>
          <w:szCs w:val="28"/>
        </w:rPr>
        <w:t>и___________________</w:t>
      </w:r>
      <w:proofErr w:type="spellEnd"/>
      <w:r>
        <w:rPr>
          <w:color w:val="000000"/>
          <w:sz w:val="28"/>
          <w:szCs w:val="28"/>
        </w:rPr>
        <w:t xml:space="preserve">(сокращенное </w:t>
      </w:r>
      <w:proofErr w:type="spellStart"/>
      <w:r>
        <w:rPr>
          <w:color w:val="000000"/>
          <w:sz w:val="28"/>
          <w:szCs w:val="28"/>
        </w:rPr>
        <w:t>наименование_______</w:t>
      </w:r>
      <w:proofErr w:type="spellEnd"/>
      <w:r>
        <w:rPr>
          <w:color w:val="000000"/>
          <w:sz w:val="28"/>
          <w:szCs w:val="28"/>
        </w:rPr>
        <w:t>), именуемое в дальнейшем «Поставщик», в лице ______________________, действующего на основании_______________ с другой стороны, в дальнейшем вместе именуемые  «Стороны», заключили настоящий Договор</w:t>
      </w:r>
      <w:proofErr w:type="gramEnd"/>
      <w:r>
        <w:rPr>
          <w:color w:val="000000"/>
          <w:sz w:val="28"/>
          <w:szCs w:val="28"/>
        </w:rPr>
        <w:t xml:space="preserve"> поставки (в дальнейшем «Договор») о нижеследующем:</w:t>
      </w:r>
    </w:p>
    <w:p w:rsidR="001E4832" w:rsidRDefault="001E4832" w:rsidP="00B5106D">
      <w:pPr>
        <w:pStyle w:val="normal0"/>
        <w:pBdr>
          <w:top w:val="nil"/>
          <w:left w:val="nil"/>
          <w:bottom w:val="nil"/>
          <w:right w:val="nil"/>
          <w:between w:val="nil"/>
        </w:pBdr>
        <w:ind w:right="-1"/>
        <w:jc w:val="both"/>
        <w:rPr>
          <w:color w:val="000000"/>
          <w:sz w:val="28"/>
          <w:szCs w:val="28"/>
        </w:rPr>
      </w:pPr>
    </w:p>
    <w:p w:rsidR="001E4832" w:rsidRDefault="001E4832" w:rsidP="00B5106D">
      <w:pPr>
        <w:pStyle w:val="normal0"/>
        <w:numPr>
          <w:ilvl w:val="0"/>
          <w:numId w:val="31"/>
        </w:numPr>
        <w:pBdr>
          <w:top w:val="nil"/>
          <w:left w:val="nil"/>
          <w:bottom w:val="nil"/>
          <w:right w:val="nil"/>
          <w:between w:val="nil"/>
        </w:pBdr>
        <w:ind w:right="-1"/>
        <w:jc w:val="center"/>
        <w:rPr>
          <w:rFonts w:ascii="Times" w:eastAsia="Times" w:hAnsi="Times" w:cs="Times"/>
          <w:b/>
          <w:color w:val="000000"/>
          <w:sz w:val="28"/>
          <w:szCs w:val="28"/>
        </w:rPr>
      </w:pPr>
      <w:r>
        <w:rPr>
          <w:rFonts w:ascii="Times" w:eastAsia="Times" w:hAnsi="Times" w:cs="Times"/>
          <w:b/>
          <w:color w:val="000000"/>
          <w:sz w:val="28"/>
          <w:szCs w:val="28"/>
        </w:rPr>
        <w:t>Предмет Договора</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1.1. Поставщик обязуется обеспечить поставку дизельного топлива и бензина (далее – «Товар») с использованием смарт-карт для нужд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Аи-95 в г</w:t>
      </w:r>
      <w:proofErr w:type="gramStart"/>
      <w:r>
        <w:rPr>
          <w:color w:val="000000"/>
          <w:sz w:val="28"/>
          <w:szCs w:val="28"/>
        </w:rPr>
        <w:t>.С</w:t>
      </w:r>
      <w:proofErr w:type="gramEnd"/>
      <w:r>
        <w:rPr>
          <w:color w:val="000000"/>
          <w:sz w:val="28"/>
          <w:szCs w:val="28"/>
        </w:rPr>
        <w:t>амара  и территории Самарской области, по ценам, действующим на АЗК/АЗC на момент отпуска Товара</w:t>
      </w:r>
      <w:r w:rsidR="00ED1B1C">
        <w:rPr>
          <w:color w:val="000000"/>
          <w:sz w:val="28"/>
          <w:szCs w:val="28"/>
        </w:rPr>
        <w:t xml:space="preserve"> с учетом дисконта, предоставляемого Поставщиком</w:t>
      </w:r>
      <w:r>
        <w:rPr>
          <w:color w:val="000000"/>
          <w:sz w:val="28"/>
          <w:szCs w:val="28"/>
        </w:rPr>
        <w:t>,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85BB6" w:rsidRDefault="001E4832">
      <w:pPr>
        <w:ind w:right="-1" w:firstLine="567"/>
        <w:jc w:val="both"/>
        <w:rPr>
          <w:szCs w:val="28"/>
        </w:rPr>
      </w:pPr>
      <w:r>
        <w:rPr>
          <w:color w:val="000000"/>
          <w:sz w:val="28"/>
          <w:szCs w:val="28"/>
        </w:rPr>
        <w:t xml:space="preserve">1.4. Настоящий Договор заключен на общую сумму </w:t>
      </w:r>
      <w:r w:rsidR="001A2E4F" w:rsidRPr="001A2E4F">
        <w:rPr>
          <w:sz w:val="28"/>
          <w:szCs w:val="28"/>
        </w:rPr>
        <w:t xml:space="preserve">1 515 730,00 (один миллион пятьсот пятнадцать тысяч семьсот тридцать) рублей 00 копеек с учетом всех налогов (кроме НДС). Цена единицы Товара включает в себя: стоимость топлива, </w:t>
      </w:r>
      <w:r w:rsidR="001A2E4F" w:rsidRPr="001A2E4F">
        <w:rPr>
          <w:color w:val="000000"/>
          <w:sz w:val="28"/>
          <w:szCs w:val="28"/>
        </w:rPr>
        <w:t xml:space="preserve">стоимость смарт-карт, </w:t>
      </w:r>
      <w:r w:rsidR="001A2E4F" w:rsidRPr="001A2E4F">
        <w:rPr>
          <w:sz w:val="28"/>
          <w:szCs w:val="28"/>
        </w:rPr>
        <w:t xml:space="preserve">стоимость информационного обслуживания смарт-карт, а также все виды налогов и сборов, кроме НДС. </w:t>
      </w:r>
      <w:r w:rsidR="001A2E4F" w:rsidRPr="001A2E4F">
        <w:rPr>
          <w:sz w:val="28"/>
          <w:szCs w:val="28"/>
        </w:rPr>
        <w:lastRenderedPageBreak/>
        <w:t xml:space="preserve">Сумма НДС и условия начисления определяются в соответствии с законодательством Российской Федерации. </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По достижении указанного лимита настоящий Договор автоматически расторгается.</w:t>
      </w:r>
    </w:p>
    <w:p w:rsidR="001E4832" w:rsidRDefault="001E4832" w:rsidP="00B5106D">
      <w:pPr>
        <w:pStyle w:val="normal0"/>
        <w:pBdr>
          <w:top w:val="nil"/>
          <w:left w:val="nil"/>
          <w:bottom w:val="nil"/>
          <w:right w:val="nil"/>
          <w:between w:val="nil"/>
        </w:pBdr>
        <w:ind w:right="-1"/>
        <w:jc w:val="both"/>
        <w:rPr>
          <w:color w:val="000000"/>
          <w:sz w:val="28"/>
          <w:szCs w:val="28"/>
        </w:rPr>
      </w:pPr>
      <w:r>
        <w:rPr>
          <w:color w:val="000000"/>
          <w:sz w:val="28"/>
          <w:szCs w:val="28"/>
        </w:rPr>
        <w:t xml:space="preserve">   </w:t>
      </w:r>
    </w:p>
    <w:p w:rsidR="001E4832" w:rsidRDefault="001E4832" w:rsidP="00B5106D">
      <w:pPr>
        <w:pStyle w:val="normal0"/>
        <w:keepNext/>
        <w:numPr>
          <w:ilvl w:val="0"/>
          <w:numId w:val="31"/>
        </w:numPr>
        <w:pBdr>
          <w:top w:val="nil"/>
          <w:left w:val="nil"/>
          <w:bottom w:val="nil"/>
          <w:right w:val="nil"/>
          <w:between w:val="nil"/>
        </w:pBdr>
        <w:ind w:right="-1"/>
        <w:jc w:val="center"/>
        <w:rPr>
          <w:b/>
          <w:color w:val="000000"/>
          <w:sz w:val="28"/>
          <w:szCs w:val="28"/>
        </w:rPr>
      </w:pPr>
      <w:r>
        <w:rPr>
          <w:b/>
          <w:color w:val="000000"/>
          <w:sz w:val="28"/>
          <w:szCs w:val="28"/>
        </w:rPr>
        <w:t>Порядок и условия получения Товара</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2.1. По заявке Покупателя, по форме согласно Приложению № 1 к настоящему Договору, Поставщик изготавливает и передает Покупателю необходимое количество Карт, которые подлежат возврату по окончании действия настоящего Договора. Срок выдачи смарт-карт – в течени</w:t>
      </w:r>
      <w:proofErr w:type="gramStart"/>
      <w:r>
        <w:rPr>
          <w:color w:val="000000"/>
          <w:sz w:val="28"/>
          <w:szCs w:val="28"/>
        </w:rPr>
        <w:t>и</w:t>
      </w:r>
      <w:proofErr w:type="gramEnd"/>
      <w:r>
        <w:rPr>
          <w:color w:val="000000"/>
          <w:sz w:val="28"/>
          <w:szCs w:val="28"/>
        </w:rPr>
        <w:t xml:space="preserve"> __ (_____) рабочих дней с даты получения письменного заявления Покупателя. Стоимость Ка</w:t>
      </w:r>
      <w:proofErr w:type="gramStart"/>
      <w:r>
        <w:rPr>
          <w:color w:val="000000"/>
          <w:sz w:val="28"/>
          <w:szCs w:val="28"/>
        </w:rPr>
        <w:t>рт вкл</w:t>
      </w:r>
      <w:proofErr w:type="gramEnd"/>
      <w:r>
        <w:rPr>
          <w:color w:val="000000"/>
          <w:sz w:val="28"/>
          <w:szCs w:val="28"/>
        </w:rPr>
        <w:t>ючена в стоимость Товара.</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При отказе работы оборудования Поставщика  со смарт-картой (в случае если на Карте отсутствуют механические повреждения) замена смарт-карты производится в течени</w:t>
      </w:r>
      <w:proofErr w:type="gramStart"/>
      <w:r>
        <w:rPr>
          <w:color w:val="000000"/>
          <w:sz w:val="28"/>
          <w:szCs w:val="28"/>
        </w:rPr>
        <w:t>и</w:t>
      </w:r>
      <w:proofErr w:type="gramEnd"/>
      <w:r>
        <w:rPr>
          <w:color w:val="000000"/>
          <w:sz w:val="28"/>
          <w:szCs w:val="28"/>
        </w:rPr>
        <w:t xml:space="preserve"> __ (___) рабочих дней с даты получения письменного заявления Покупателя. Стоимость замены смарт-ка</w:t>
      </w:r>
      <w:proofErr w:type="gramStart"/>
      <w:r>
        <w:rPr>
          <w:color w:val="000000"/>
          <w:sz w:val="28"/>
          <w:szCs w:val="28"/>
        </w:rPr>
        <w:t>рт вкл</w:t>
      </w:r>
      <w:proofErr w:type="gramEnd"/>
      <w:r>
        <w:rPr>
          <w:color w:val="000000"/>
          <w:sz w:val="28"/>
          <w:szCs w:val="28"/>
        </w:rPr>
        <w:t xml:space="preserve">ючена в цену Товара и дополнительно Покупателем не оплачивается. </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В случае утери смарт-карты или вследствие ее механического повреждения замена смарт-карты производится за счет средств Покупателя. Стоимость замены смарт-карт составляет</w:t>
      </w:r>
      <w:proofErr w:type="gramStart"/>
      <w:r>
        <w:rPr>
          <w:color w:val="000000"/>
          <w:sz w:val="28"/>
          <w:szCs w:val="28"/>
        </w:rPr>
        <w:t xml:space="preserve"> __ (_______ ) </w:t>
      </w:r>
      <w:proofErr w:type="gramEnd"/>
      <w:r>
        <w:rPr>
          <w:color w:val="000000"/>
          <w:sz w:val="28"/>
          <w:szCs w:val="28"/>
        </w:rPr>
        <w:t xml:space="preserve">рублей с учетом НДС. </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2.2.</w:t>
      </w:r>
      <w:r>
        <w:rPr>
          <w:color w:val="000000"/>
        </w:rPr>
        <w:t xml:space="preserve"> </w:t>
      </w:r>
      <w:r w:rsidR="00531D1E">
        <w:rPr>
          <w:color w:val="000000"/>
          <w:sz w:val="28"/>
          <w:szCs w:val="28"/>
        </w:rPr>
        <w:t>П</w:t>
      </w:r>
      <w:r w:rsidRPr="00531D1E">
        <w:rPr>
          <w:color w:val="000000"/>
          <w:sz w:val="28"/>
          <w:szCs w:val="28"/>
        </w:rPr>
        <w:t>оставка</w:t>
      </w:r>
      <w:r>
        <w:rPr>
          <w:color w:val="000000"/>
          <w:sz w:val="28"/>
          <w:szCs w:val="28"/>
        </w:rPr>
        <w:t xml:space="preserve"> Товара Покупателю осуществляется путем отпуска Товара Покупателю на АЗС в объемах и по видам Товара согласно предъявленным смарт-картам. </w:t>
      </w:r>
    </w:p>
    <w:p w:rsidR="008A3014" w:rsidRDefault="001E4832">
      <w:pPr>
        <w:pStyle w:val="normal0"/>
        <w:keepNext/>
        <w:pBdr>
          <w:top w:val="nil"/>
          <w:left w:val="nil"/>
          <w:bottom w:val="nil"/>
          <w:right w:val="nil"/>
          <w:between w:val="nil"/>
        </w:pBdr>
        <w:ind w:right="-1" w:firstLine="567"/>
        <w:jc w:val="both"/>
        <w:rPr>
          <w:color w:val="000000"/>
          <w:sz w:val="28"/>
          <w:szCs w:val="28"/>
        </w:rPr>
      </w:pPr>
      <w:r>
        <w:rPr>
          <w:color w:val="000000"/>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8A3014" w:rsidRDefault="001E4832">
      <w:pPr>
        <w:pStyle w:val="normal0"/>
        <w:widowControl w:val="0"/>
        <w:pBdr>
          <w:top w:val="nil"/>
          <w:left w:val="nil"/>
          <w:bottom w:val="nil"/>
          <w:right w:val="nil"/>
          <w:between w:val="nil"/>
        </w:pBdr>
        <w:spacing w:after="40"/>
        <w:ind w:right="-1" w:firstLine="567"/>
        <w:jc w:val="both"/>
        <w:rPr>
          <w:color w:val="000000"/>
          <w:sz w:val="28"/>
          <w:szCs w:val="28"/>
        </w:rPr>
      </w:pPr>
      <w:r>
        <w:rPr>
          <w:color w:val="000000"/>
          <w:sz w:val="28"/>
          <w:szCs w:val="28"/>
        </w:rPr>
        <w:t xml:space="preserve">2.3. При заключении настоящего Договора Покупатель вправе </w:t>
      </w:r>
      <w:proofErr w:type="gramStart"/>
      <w:r>
        <w:rPr>
          <w:color w:val="000000"/>
          <w:sz w:val="28"/>
          <w:szCs w:val="28"/>
        </w:rPr>
        <w:t>установить специальные условия</w:t>
      </w:r>
      <w:proofErr w:type="gramEnd"/>
      <w:r>
        <w:rPr>
          <w:color w:val="000000"/>
          <w:sz w:val="28"/>
          <w:szCs w:val="28"/>
        </w:rPr>
        <w:t xml:space="preserve"> использования каждой конкретной Карты, согласно Приложению №1 к настоящему Договору.</w:t>
      </w:r>
    </w:p>
    <w:p w:rsidR="008A3014" w:rsidRDefault="001E4832">
      <w:pPr>
        <w:pStyle w:val="normal0"/>
        <w:widowControl w:val="0"/>
        <w:pBdr>
          <w:top w:val="nil"/>
          <w:left w:val="nil"/>
          <w:bottom w:val="nil"/>
          <w:right w:val="nil"/>
          <w:between w:val="nil"/>
        </w:pBdr>
        <w:spacing w:after="40"/>
        <w:ind w:right="-1" w:firstLine="567"/>
        <w:jc w:val="both"/>
        <w:rPr>
          <w:color w:val="000000"/>
          <w:sz w:val="28"/>
          <w:szCs w:val="28"/>
        </w:rPr>
      </w:pPr>
      <w:r>
        <w:rPr>
          <w:color w:val="000000"/>
          <w:sz w:val="28"/>
          <w:szCs w:val="28"/>
        </w:rPr>
        <w:t>2.4. Передача карт оформляется Актом приема-передачи в соответствии с Приложением № 2 к настоящему Договору.</w:t>
      </w:r>
    </w:p>
    <w:p w:rsidR="008A3014" w:rsidRDefault="001E4832">
      <w:pPr>
        <w:pStyle w:val="normal0"/>
        <w:widowControl w:val="0"/>
        <w:pBdr>
          <w:top w:val="nil"/>
          <w:left w:val="nil"/>
          <w:bottom w:val="nil"/>
          <w:right w:val="nil"/>
          <w:between w:val="nil"/>
        </w:pBdr>
        <w:spacing w:after="40"/>
        <w:ind w:right="-1" w:firstLine="567"/>
        <w:jc w:val="both"/>
        <w:rPr>
          <w:color w:val="000000"/>
          <w:sz w:val="28"/>
          <w:szCs w:val="28"/>
        </w:rPr>
      </w:pPr>
      <w:r>
        <w:rPr>
          <w:color w:val="000000"/>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8A3014" w:rsidRDefault="001E4832">
      <w:pPr>
        <w:pStyle w:val="normal0"/>
        <w:widowControl w:val="0"/>
        <w:pBdr>
          <w:top w:val="nil"/>
          <w:left w:val="nil"/>
          <w:bottom w:val="nil"/>
          <w:right w:val="nil"/>
          <w:between w:val="nil"/>
        </w:pBdr>
        <w:spacing w:after="40"/>
        <w:ind w:right="-1" w:firstLine="567"/>
        <w:jc w:val="both"/>
        <w:rPr>
          <w:color w:val="000000"/>
          <w:sz w:val="28"/>
          <w:szCs w:val="28"/>
        </w:rPr>
      </w:pPr>
      <w:r>
        <w:rPr>
          <w:color w:val="000000"/>
          <w:sz w:val="28"/>
          <w:szCs w:val="28"/>
        </w:rPr>
        <w:t>2.6.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8A3014" w:rsidRDefault="001E4832">
      <w:pPr>
        <w:pStyle w:val="normal0"/>
        <w:widowControl w:val="0"/>
        <w:pBdr>
          <w:top w:val="nil"/>
          <w:left w:val="nil"/>
          <w:bottom w:val="nil"/>
          <w:right w:val="nil"/>
          <w:between w:val="nil"/>
        </w:pBdr>
        <w:spacing w:after="40"/>
        <w:ind w:right="-1" w:firstLine="567"/>
        <w:jc w:val="both"/>
        <w:rPr>
          <w:color w:val="000000"/>
          <w:sz w:val="28"/>
          <w:szCs w:val="28"/>
        </w:rPr>
      </w:pPr>
      <w:r>
        <w:rPr>
          <w:color w:val="000000"/>
          <w:sz w:val="28"/>
          <w:szCs w:val="28"/>
        </w:rPr>
        <w:t xml:space="preserve">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w:t>
      </w:r>
      <w:r>
        <w:rPr>
          <w:color w:val="000000"/>
          <w:sz w:val="28"/>
          <w:szCs w:val="28"/>
        </w:rPr>
        <w:lastRenderedPageBreak/>
        <w:t>Карты, второй экземпляр чека остается на АЗК/АЗС. Покупатель обязуется по первому требованию Поставщика предоставить копию чека.</w:t>
      </w:r>
    </w:p>
    <w:p w:rsidR="008A3014" w:rsidRDefault="001E4832">
      <w:pPr>
        <w:pStyle w:val="normal0"/>
        <w:pBdr>
          <w:top w:val="nil"/>
          <w:left w:val="nil"/>
          <w:bottom w:val="nil"/>
          <w:right w:val="nil"/>
          <w:between w:val="nil"/>
        </w:pBdr>
        <w:ind w:right="-1" w:firstLine="709"/>
        <w:jc w:val="both"/>
        <w:rPr>
          <w:color w:val="000000"/>
          <w:sz w:val="28"/>
          <w:szCs w:val="28"/>
        </w:rPr>
      </w:pPr>
      <w:r>
        <w:rPr>
          <w:color w:val="000000"/>
          <w:sz w:val="28"/>
          <w:szCs w:val="28"/>
        </w:rPr>
        <w:t xml:space="preserve">2.8. Гарантийный срок на Товар </w:t>
      </w:r>
      <w:r w:rsidR="00B5106D">
        <w:rPr>
          <w:color w:val="000000"/>
          <w:sz w:val="28"/>
          <w:szCs w:val="28"/>
        </w:rPr>
        <w:t xml:space="preserve">предоставляется </w:t>
      </w:r>
      <w:r w:rsidR="00B5106D" w:rsidRPr="00B5106D">
        <w:rPr>
          <w:color w:val="000000"/>
          <w:sz w:val="28"/>
          <w:szCs w:val="28"/>
        </w:rPr>
        <w:t xml:space="preserve">в течение гарантийного срока хранения, представляемого заводом-изготовителем и </w:t>
      </w:r>
      <w:r>
        <w:rPr>
          <w:color w:val="000000"/>
          <w:sz w:val="28"/>
          <w:szCs w:val="28"/>
        </w:rPr>
        <w:t>составляет</w:t>
      </w:r>
      <w:proofErr w:type="gramStart"/>
      <w:r>
        <w:rPr>
          <w:color w:val="000000"/>
          <w:sz w:val="28"/>
          <w:szCs w:val="28"/>
        </w:rPr>
        <w:t xml:space="preserve"> ______  (_____________) </w:t>
      </w:r>
      <w:proofErr w:type="gramEnd"/>
      <w:r>
        <w:rPr>
          <w:color w:val="000000"/>
          <w:sz w:val="28"/>
          <w:szCs w:val="28"/>
        </w:rPr>
        <w:t>месяцев с даты изготовления Товара.</w:t>
      </w:r>
    </w:p>
    <w:p w:rsidR="008A3014" w:rsidRDefault="008A3014">
      <w:pPr>
        <w:pStyle w:val="normal0"/>
        <w:widowControl w:val="0"/>
        <w:pBdr>
          <w:top w:val="nil"/>
          <w:left w:val="nil"/>
          <w:bottom w:val="nil"/>
          <w:right w:val="nil"/>
          <w:between w:val="nil"/>
        </w:pBdr>
        <w:spacing w:after="40"/>
        <w:ind w:right="-1" w:firstLine="567"/>
        <w:jc w:val="both"/>
        <w:rPr>
          <w:color w:val="000000"/>
          <w:sz w:val="28"/>
          <w:szCs w:val="28"/>
        </w:rPr>
      </w:pPr>
    </w:p>
    <w:p w:rsidR="008A3014" w:rsidRDefault="001E4832">
      <w:pPr>
        <w:pStyle w:val="normal0"/>
        <w:keepNext/>
        <w:numPr>
          <w:ilvl w:val="0"/>
          <w:numId w:val="31"/>
        </w:numPr>
        <w:pBdr>
          <w:top w:val="nil"/>
          <w:left w:val="nil"/>
          <w:bottom w:val="nil"/>
          <w:right w:val="nil"/>
          <w:between w:val="nil"/>
        </w:pBdr>
        <w:ind w:right="-1"/>
        <w:jc w:val="center"/>
        <w:rPr>
          <w:b/>
          <w:color w:val="000000"/>
          <w:sz w:val="28"/>
          <w:szCs w:val="28"/>
        </w:rPr>
      </w:pPr>
      <w:r>
        <w:rPr>
          <w:b/>
          <w:color w:val="000000"/>
          <w:sz w:val="28"/>
          <w:szCs w:val="28"/>
        </w:rPr>
        <w:t>Права и Обязанности Сторон.</w:t>
      </w:r>
    </w:p>
    <w:p w:rsidR="00185BB6" w:rsidRDefault="001E4832">
      <w:pPr>
        <w:pStyle w:val="normal0"/>
        <w:keepNext/>
        <w:pBdr>
          <w:top w:val="nil"/>
          <w:left w:val="nil"/>
          <w:bottom w:val="nil"/>
          <w:right w:val="nil"/>
          <w:between w:val="nil"/>
        </w:pBdr>
        <w:ind w:right="-1" w:firstLine="567"/>
        <w:jc w:val="both"/>
        <w:rPr>
          <w:b/>
          <w:color w:val="000000"/>
          <w:sz w:val="28"/>
          <w:szCs w:val="28"/>
        </w:rPr>
      </w:pPr>
      <w:r>
        <w:rPr>
          <w:b/>
          <w:color w:val="000000"/>
          <w:sz w:val="28"/>
          <w:szCs w:val="28"/>
        </w:rPr>
        <w:t>3.1. Права и обязанности  Покупателя:</w:t>
      </w:r>
    </w:p>
    <w:p w:rsidR="00185BB6"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3.1.1. Покупатель обязуется:</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соблюдать установленный настоящим Договором порядок и условия получения Товаров на АЗК/АЗС;</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8A3014" w:rsidRDefault="001E4832">
      <w:pPr>
        <w:pStyle w:val="normal0"/>
        <w:pBdr>
          <w:top w:val="nil"/>
          <w:left w:val="nil"/>
          <w:bottom w:val="nil"/>
          <w:right w:val="nil"/>
          <w:between w:val="nil"/>
        </w:pBdr>
        <w:spacing w:after="120"/>
        <w:ind w:right="-1" w:firstLine="567"/>
        <w:jc w:val="both"/>
        <w:rPr>
          <w:color w:val="000000"/>
          <w:sz w:val="28"/>
          <w:szCs w:val="28"/>
        </w:rPr>
      </w:pPr>
      <w:r>
        <w:rPr>
          <w:color w:val="000000"/>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185BB6" w:rsidRDefault="001E4832">
      <w:pPr>
        <w:pStyle w:val="normal0"/>
        <w:pBdr>
          <w:top w:val="nil"/>
          <w:left w:val="nil"/>
          <w:bottom w:val="nil"/>
          <w:right w:val="nil"/>
          <w:between w:val="nil"/>
        </w:pBdr>
        <w:spacing w:after="40"/>
        <w:ind w:right="-1" w:firstLine="567"/>
        <w:jc w:val="both"/>
        <w:rPr>
          <w:color w:val="000000"/>
          <w:sz w:val="28"/>
          <w:szCs w:val="28"/>
        </w:rPr>
      </w:pPr>
      <w:r>
        <w:rPr>
          <w:color w:val="000000"/>
          <w:sz w:val="28"/>
          <w:szCs w:val="28"/>
        </w:rPr>
        <w:t>3.1.2. Покупатель имеет право:</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с учетом предоставления ежемесячной кредитной суммы в размере</w:t>
      </w:r>
      <w:proofErr w:type="gramStart"/>
      <w:r>
        <w:rPr>
          <w:color w:val="000000"/>
          <w:sz w:val="28"/>
          <w:szCs w:val="28"/>
        </w:rPr>
        <w:t xml:space="preserve"> _________ (____________) </w:t>
      </w:r>
      <w:proofErr w:type="gramEnd"/>
      <w:r>
        <w:rPr>
          <w:color w:val="000000"/>
          <w:sz w:val="28"/>
          <w:szCs w:val="28"/>
        </w:rPr>
        <w:t xml:space="preserve">рублей с учетом НДС; </w:t>
      </w:r>
    </w:p>
    <w:p w:rsidR="001E4832" w:rsidRDefault="001E4832" w:rsidP="00B5106D">
      <w:pPr>
        <w:pStyle w:val="normal0"/>
        <w:pBdr>
          <w:top w:val="nil"/>
          <w:left w:val="nil"/>
          <w:bottom w:val="nil"/>
          <w:right w:val="nil"/>
          <w:between w:val="nil"/>
        </w:pBdr>
        <w:spacing w:after="40"/>
        <w:ind w:right="-1" w:firstLine="567"/>
        <w:jc w:val="both"/>
        <w:rPr>
          <w:b/>
          <w:color w:val="000000"/>
          <w:sz w:val="28"/>
          <w:szCs w:val="28"/>
        </w:rPr>
      </w:pPr>
      <w:r>
        <w:rPr>
          <w:color w:val="000000"/>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185BB6" w:rsidRDefault="00185BB6">
      <w:pPr>
        <w:pStyle w:val="normal0"/>
        <w:keepNext/>
        <w:pBdr>
          <w:top w:val="nil"/>
          <w:left w:val="nil"/>
          <w:bottom w:val="nil"/>
          <w:right w:val="nil"/>
          <w:between w:val="nil"/>
        </w:pBdr>
        <w:ind w:right="-1" w:firstLine="567"/>
        <w:jc w:val="both"/>
        <w:rPr>
          <w:b/>
          <w:i/>
          <w:color w:val="000000"/>
          <w:sz w:val="16"/>
          <w:szCs w:val="16"/>
        </w:rPr>
      </w:pPr>
    </w:p>
    <w:p w:rsidR="001E4832" w:rsidRDefault="001E4832" w:rsidP="00B5106D">
      <w:pPr>
        <w:pStyle w:val="normal0"/>
        <w:keepNext/>
        <w:pBdr>
          <w:top w:val="nil"/>
          <w:left w:val="nil"/>
          <w:bottom w:val="nil"/>
          <w:right w:val="nil"/>
          <w:between w:val="nil"/>
        </w:pBdr>
        <w:ind w:right="-1" w:firstLine="567"/>
        <w:rPr>
          <w:b/>
          <w:color w:val="000000"/>
          <w:sz w:val="28"/>
          <w:szCs w:val="28"/>
        </w:rPr>
      </w:pPr>
      <w:r>
        <w:rPr>
          <w:b/>
          <w:color w:val="000000"/>
          <w:sz w:val="28"/>
          <w:szCs w:val="28"/>
        </w:rPr>
        <w:t>3.2. Права и обязанности Поставщика:</w:t>
      </w:r>
    </w:p>
    <w:p w:rsidR="001E4832" w:rsidRDefault="001E4832" w:rsidP="00B5106D">
      <w:pPr>
        <w:pStyle w:val="normal0"/>
        <w:pBdr>
          <w:top w:val="nil"/>
          <w:left w:val="nil"/>
          <w:bottom w:val="nil"/>
          <w:right w:val="nil"/>
          <w:between w:val="nil"/>
        </w:pBdr>
        <w:spacing w:after="40"/>
        <w:ind w:right="-1" w:firstLine="567"/>
        <w:jc w:val="both"/>
        <w:rPr>
          <w:color w:val="000000"/>
          <w:sz w:val="28"/>
          <w:szCs w:val="28"/>
        </w:rPr>
      </w:pPr>
      <w:r>
        <w:rPr>
          <w:color w:val="000000"/>
          <w:sz w:val="28"/>
          <w:szCs w:val="28"/>
        </w:rPr>
        <w:t>3.2.1. Поставщик обязуется:</w:t>
      </w:r>
    </w:p>
    <w:p w:rsidR="001E4832" w:rsidRDefault="001E4832" w:rsidP="00B5106D">
      <w:pPr>
        <w:pStyle w:val="normal0"/>
        <w:numPr>
          <w:ilvl w:val="0"/>
          <w:numId w:val="29"/>
        </w:numPr>
        <w:pBdr>
          <w:top w:val="nil"/>
          <w:left w:val="nil"/>
          <w:bottom w:val="nil"/>
          <w:right w:val="nil"/>
          <w:between w:val="nil"/>
        </w:pBdr>
        <w:spacing w:after="40"/>
        <w:ind w:left="0" w:right="-1" w:firstLine="567"/>
        <w:jc w:val="both"/>
        <w:rPr>
          <w:color w:val="000000"/>
          <w:sz w:val="28"/>
          <w:szCs w:val="28"/>
        </w:rPr>
      </w:pPr>
      <w:r>
        <w:rPr>
          <w:color w:val="000000"/>
          <w:sz w:val="28"/>
          <w:szCs w:val="28"/>
        </w:rPr>
        <w:t xml:space="preserve">обеспечить получение Покупателем Товаров в сети АЗК/АЗС при наличии ресурсов согласно установленных условий настоящего </w:t>
      </w:r>
      <w:proofErr w:type="gramStart"/>
      <w:r>
        <w:rPr>
          <w:color w:val="000000"/>
          <w:sz w:val="28"/>
          <w:szCs w:val="28"/>
        </w:rPr>
        <w:t>Договора</w:t>
      </w:r>
      <w:proofErr w:type="gramEnd"/>
      <w:r>
        <w:rPr>
          <w:color w:val="000000"/>
          <w:sz w:val="28"/>
          <w:szCs w:val="28"/>
        </w:rPr>
        <w:t xml:space="preserve"> в пределах имеющихся на счете Поставщика денежных средств, перечисленных Покупателем по настоящему Договору;</w:t>
      </w:r>
    </w:p>
    <w:p w:rsidR="00185BB6" w:rsidRDefault="001E4832">
      <w:pPr>
        <w:pStyle w:val="normal0"/>
        <w:numPr>
          <w:ilvl w:val="0"/>
          <w:numId w:val="29"/>
        </w:numPr>
        <w:pBdr>
          <w:top w:val="nil"/>
          <w:left w:val="nil"/>
          <w:bottom w:val="nil"/>
          <w:right w:val="nil"/>
          <w:between w:val="nil"/>
        </w:pBdr>
        <w:spacing w:after="40"/>
        <w:ind w:left="0" w:right="-1" w:firstLine="567"/>
        <w:jc w:val="both"/>
        <w:rPr>
          <w:color w:val="000000"/>
          <w:sz w:val="28"/>
          <w:szCs w:val="28"/>
        </w:rPr>
      </w:pPr>
      <w:r>
        <w:rPr>
          <w:color w:val="000000"/>
          <w:sz w:val="28"/>
          <w:szCs w:val="28"/>
        </w:rPr>
        <w:t>своевременно информировать Покупателя обо всех изменениях в сети АЗК/АЗС;</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 xml:space="preserve">- в случае прекращения настоящего Договора, в срок не позднее семи банковских дней </w:t>
      </w:r>
      <w:proofErr w:type="gramStart"/>
      <w:r>
        <w:rPr>
          <w:color w:val="000000"/>
          <w:sz w:val="28"/>
          <w:szCs w:val="28"/>
        </w:rPr>
        <w:t>с даты прекращения</w:t>
      </w:r>
      <w:proofErr w:type="gramEnd"/>
      <w:r>
        <w:rPr>
          <w:color w:val="000000"/>
          <w:sz w:val="28"/>
          <w:szCs w:val="28"/>
        </w:rPr>
        <w:t xml:space="preserve"> действия настоящего Договора, вернуть </w:t>
      </w:r>
      <w:r>
        <w:rPr>
          <w:color w:val="000000"/>
          <w:sz w:val="28"/>
          <w:szCs w:val="28"/>
        </w:rPr>
        <w:lastRenderedPageBreak/>
        <w:t>Покупателю неизрасходованные в ходе исполнения настоящего Договора денежные средства;</w:t>
      </w:r>
    </w:p>
    <w:p w:rsidR="00185BB6" w:rsidRDefault="001E4832">
      <w:pPr>
        <w:pStyle w:val="normal0"/>
        <w:widowControl w:val="0"/>
        <w:numPr>
          <w:ilvl w:val="0"/>
          <w:numId w:val="29"/>
        </w:numPr>
        <w:pBdr>
          <w:top w:val="nil"/>
          <w:left w:val="nil"/>
          <w:bottom w:val="nil"/>
          <w:right w:val="nil"/>
          <w:between w:val="nil"/>
        </w:pBdr>
        <w:tabs>
          <w:tab w:val="left" w:pos="567"/>
        </w:tabs>
        <w:ind w:left="0" w:right="-1" w:firstLine="567"/>
        <w:jc w:val="both"/>
        <w:rPr>
          <w:color w:val="000000"/>
          <w:sz w:val="28"/>
          <w:szCs w:val="28"/>
        </w:rPr>
      </w:pPr>
      <w:r>
        <w:rPr>
          <w:color w:val="000000"/>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8A3014" w:rsidRDefault="001E4832">
      <w:pPr>
        <w:pStyle w:val="normal0"/>
        <w:widowControl w:val="0"/>
        <w:pBdr>
          <w:top w:val="nil"/>
          <w:left w:val="nil"/>
          <w:bottom w:val="nil"/>
          <w:right w:val="nil"/>
          <w:between w:val="nil"/>
        </w:pBdr>
        <w:tabs>
          <w:tab w:val="left" w:pos="0"/>
          <w:tab w:val="left" w:pos="567"/>
        </w:tabs>
        <w:spacing w:after="40"/>
        <w:ind w:right="-1"/>
        <w:jc w:val="both"/>
        <w:rPr>
          <w:color w:val="000000"/>
          <w:sz w:val="28"/>
          <w:szCs w:val="28"/>
        </w:rPr>
      </w:pPr>
      <w:r>
        <w:rPr>
          <w:color w:val="000000"/>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Доставка документов Покупателю в указанный срок производится силами и за счет Поставщика по адресу: </w:t>
      </w:r>
      <w:proofErr w:type="gramStart"/>
      <w:r>
        <w:rPr>
          <w:color w:val="000000"/>
          <w:sz w:val="28"/>
          <w:szCs w:val="28"/>
        </w:rPr>
        <w:t>г</w:t>
      </w:r>
      <w:proofErr w:type="gramEnd"/>
      <w:r>
        <w:rPr>
          <w:color w:val="000000"/>
          <w:sz w:val="28"/>
          <w:szCs w:val="28"/>
        </w:rPr>
        <w:t>. Самара, ул. Рыльская, д.83а;</w:t>
      </w:r>
    </w:p>
    <w:p w:rsidR="008A3014" w:rsidRDefault="001E4832">
      <w:pPr>
        <w:pStyle w:val="normal0"/>
        <w:widowControl w:val="0"/>
        <w:pBdr>
          <w:top w:val="nil"/>
          <w:left w:val="nil"/>
          <w:bottom w:val="nil"/>
          <w:right w:val="nil"/>
          <w:between w:val="nil"/>
        </w:pBdr>
        <w:tabs>
          <w:tab w:val="left" w:pos="0"/>
          <w:tab w:val="left" w:pos="567"/>
        </w:tabs>
        <w:spacing w:after="40"/>
        <w:ind w:right="-1"/>
        <w:jc w:val="both"/>
        <w:rPr>
          <w:color w:val="000000"/>
          <w:sz w:val="28"/>
          <w:szCs w:val="28"/>
        </w:rPr>
      </w:pPr>
      <w:r>
        <w:rPr>
          <w:color w:val="000000"/>
          <w:sz w:val="28"/>
          <w:szCs w:val="28"/>
        </w:rPr>
        <w:t xml:space="preserve">        -   поставлять топливо экологического класса:</w:t>
      </w:r>
    </w:p>
    <w:p w:rsidR="008A3014" w:rsidRDefault="001E4832">
      <w:pPr>
        <w:pStyle w:val="normal0"/>
        <w:widowControl w:val="0"/>
        <w:pBdr>
          <w:top w:val="nil"/>
          <w:left w:val="nil"/>
          <w:bottom w:val="nil"/>
          <w:right w:val="nil"/>
          <w:between w:val="nil"/>
        </w:pBdr>
        <w:tabs>
          <w:tab w:val="left" w:pos="720"/>
        </w:tabs>
        <w:ind w:right="-1" w:firstLine="539"/>
        <w:jc w:val="both"/>
        <w:rPr>
          <w:rFonts w:ascii="Times" w:eastAsia="Times" w:hAnsi="Times" w:cs="Times"/>
          <w:color w:val="000000"/>
          <w:sz w:val="28"/>
          <w:szCs w:val="28"/>
        </w:rPr>
      </w:pPr>
      <w:r>
        <w:rPr>
          <w:rFonts w:ascii="Times" w:eastAsia="Times" w:hAnsi="Times" w:cs="Times"/>
          <w:color w:val="000000"/>
          <w:sz w:val="28"/>
          <w:szCs w:val="28"/>
        </w:rPr>
        <w:t>а) Бензин АИ-9</w:t>
      </w:r>
      <w:r>
        <w:rPr>
          <w:color w:val="000000"/>
          <w:sz w:val="28"/>
          <w:szCs w:val="28"/>
        </w:rPr>
        <w:t>5</w:t>
      </w:r>
      <w:r>
        <w:rPr>
          <w:rFonts w:ascii="Times" w:eastAsia="Times" w:hAnsi="Times" w:cs="Times"/>
          <w:color w:val="000000"/>
          <w:sz w:val="28"/>
          <w:szCs w:val="28"/>
        </w:rPr>
        <w:t xml:space="preserve"> – ___ (</w:t>
      </w:r>
      <w:proofErr w:type="gramStart"/>
      <w:r>
        <w:rPr>
          <w:rFonts w:ascii="Times" w:eastAsia="Times" w:hAnsi="Times" w:cs="Times"/>
          <w:color w:val="000000"/>
          <w:sz w:val="28"/>
          <w:szCs w:val="28"/>
        </w:rPr>
        <w:t xml:space="preserve">               )</w:t>
      </w:r>
      <w:proofErr w:type="gramEnd"/>
      <w:r>
        <w:rPr>
          <w:rFonts w:ascii="Times" w:eastAsia="Times" w:hAnsi="Times" w:cs="Times"/>
          <w:color w:val="000000"/>
          <w:sz w:val="28"/>
          <w:szCs w:val="28"/>
        </w:rPr>
        <w:t xml:space="preserve"> класс;</w:t>
      </w:r>
    </w:p>
    <w:p w:rsidR="008A3014" w:rsidRDefault="001E4832">
      <w:pPr>
        <w:pStyle w:val="normal0"/>
        <w:widowControl w:val="0"/>
        <w:pBdr>
          <w:top w:val="nil"/>
          <w:left w:val="nil"/>
          <w:bottom w:val="nil"/>
          <w:right w:val="nil"/>
          <w:between w:val="nil"/>
        </w:pBdr>
        <w:tabs>
          <w:tab w:val="left" w:pos="720"/>
        </w:tabs>
        <w:ind w:right="-1" w:firstLine="539"/>
        <w:jc w:val="both"/>
        <w:rPr>
          <w:rFonts w:ascii="Times" w:eastAsia="Times" w:hAnsi="Times" w:cs="Times"/>
          <w:color w:val="000000"/>
          <w:sz w:val="28"/>
          <w:szCs w:val="28"/>
        </w:rPr>
      </w:pPr>
      <w:r>
        <w:rPr>
          <w:rFonts w:ascii="Times" w:eastAsia="Times" w:hAnsi="Times" w:cs="Times"/>
          <w:color w:val="000000"/>
          <w:sz w:val="28"/>
          <w:szCs w:val="28"/>
        </w:rPr>
        <w:t>б) Дизельное топливо (летнее, зимнее</w:t>
      </w:r>
      <w:proofErr w:type="gramStart"/>
      <w:r>
        <w:rPr>
          <w:rFonts w:ascii="Times" w:eastAsia="Times" w:hAnsi="Times" w:cs="Times"/>
          <w:color w:val="000000"/>
          <w:sz w:val="28"/>
          <w:szCs w:val="28"/>
        </w:rPr>
        <w:t xml:space="preserve">) – _____________ (                      ) </w:t>
      </w:r>
      <w:proofErr w:type="gramEnd"/>
      <w:r>
        <w:rPr>
          <w:rFonts w:ascii="Times" w:eastAsia="Times" w:hAnsi="Times" w:cs="Times"/>
          <w:color w:val="000000"/>
          <w:sz w:val="28"/>
          <w:szCs w:val="28"/>
        </w:rPr>
        <w:t>класса.</w:t>
      </w:r>
    </w:p>
    <w:p w:rsidR="008A3014" w:rsidRDefault="001E4832">
      <w:pPr>
        <w:pStyle w:val="normal0"/>
        <w:pBdr>
          <w:top w:val="nil"/>
          <w:left w:val="nil"/>
          <w:bottom w:val="nil"/>
          <w:right w:val="nil"/>
          <w:between w:val="nil"/>
        </w:pBdr>
        <w:tabs>
          <w:tab w:val="left" w:pos="993"/>
        </w:tabs>
        <w:ind w:left="284" w:right="-1" w:firstLine="567"/>
        <w:jc w:val="both"/>
        <w:rPr>
          <w:color w:val="000000"/>
          <w:sz w:val="28"/>
          <w:szCs w:val="28"/>
        </w:rPr>
      </w:pPr>
      <w:r>
        <w:rPr>
          <w:color w:val="000000"/>
          <w:sz w:val="28"/>
          <w:szCs w:val="28"/>
        </w:rPr>
        <w:t>3.2.2. Поставщик имеет право:</w:t>
      </w:r>
    </w:p>
    <w:p w:rsidR="008A3014" w:rsidRDefault="001E4832">
      <w:pPr>
        <w:pStyle w:val="normal0"/>
        <w:pBdr>
          <w:top w:val="nil"/>
          <w:left w:val="nil"/>
          <w:bottom w:val="nil"/>
          <w:right w:val="nil"/>
          <w:between w:val="nil"/>
        </w:pBdr>
        <w:tabs>
          <w:tab w:val="left" w:pos="993"/>
        </w:tabs>
        <w:ind w:left="284" w:right="-1" w:firstLine="567"/>
        <w:jc w:val="both"/>
        <w:rPr>
          <w:color w:val="000000"/>
          <w:sz w:val="28"/>
          <w:szCs w:val="28"/>
        </w:rPr>
      </w:pPr>
      <w:r>
        <w:rPr>
          <w:color w:val="000000"/>
          <w:sz w:val="28"/>
          <w:szCs w:val="28"/>
        </w:rPr>
        <w:t>предварительно уведомив Покупателя внести изменения и дополнения в Инструкцию.</w:t>
      </w:r>
    </w:p>
    <w:p w:rsidR="008A3014" w:rsidRDefault="001E4832">
      <w:pPr>
        <w:pStyle w:val="normal0"/>
        <w:numPr>
          <w:ilvl w:val="0"/>
          <w:numId w:val="29"/>
        </w:numPr>
        <w:pBdr>
          <w:top w:val="nil"/>
          <w:left w:val="nil"/>
          <w:bottom w:val="nil"/>
          <w:right w:val="nil"/>
          <w:between w:val="nil"/>
        </w:pBdr>
        <w:tabs>
          <w:tab w:val="left" w:pos="284"/>
        </w:tabs>
        <w:ind w:left="284" w:right="-1" w:firstLine="567"/>
        <w:jc w:val="both"/>
        <w:rPr>
          <w:color w:val="000000"/>
          <w:sz w:val="28"/>
          <w:szCs w:val="28"/>
        </w:rPr>
      </w:pPr>
      <w:r>
        <w:rPr>
          <w:color w:val="000000"/>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 с учетом предоставления ежемесячной кредитной суммы в размере</w:t>
      </w:r>
      <w:proofErr w:type="gramStart"/>
      <w:r>
        <w:rPr>
          <w:color w:val="000000"/>
          <w:sz w:val="28"/>
          <w:szCs w:val="28"/>
        </w:rPr>
        <w:t xml:space="preserve"> __________ (___________) </w:t>
      </w:r>
      <w:proofErr w:type="gramEnd"/>
      <w:r>
        <w:rPr>
          <w:color w:val="000000"/>
          <w:sz w:val="28"/>
          <w:szCs w:val="28"/>
        </w:rPr>
        <w:t>рублей с учетом НДС.</w:t>
      </w:r>
    </w:p>
    <w:p w:rsidR="008A3014" w:rsidRDefault="001E4832">
      <w:pPr>
        <w:pStyle w:val="normal0"/>
        <w:keepNext/>
        <w:numPr>
          <w:ilvl w:val="0"/>
          <w:numId w:val="31"/>
        </w:numPr>
        <w:pBdr>
          <w:top w:val="nil"/>
          <w:left w:val="nil"/>
          <w:bottom w:val="nil"/>
          <w:right w:val="nil"/>
          <w:between w:val="nil"/>
        </w:pBdr>
        <w:spacing w:before="120" w:after="60"/>
        <w:ind w:right="-1"/>
        <w:jc w:val="center"/>
        <w:rPr>
          <w:b/>
          <w:color w:val="000000"/>
          <w:sz w:val="28"/>
          <w:szCs w:val="28"/>
        </w:rPr>
      </w:pPr>
      <w:r>
        <w:rPr>
          <w:b/>
          <w:color w:val="000000"/>
          <w:sz w:val="28"/>
          <w:szCs w:val="28"/>
        </w:rPr>
        <w:t>Порядок расчетов</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4.1. 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color w:val="000000"/>
          <w:sz w:val="28"/>
          <w:szCs w:val="28"/>
        </w:rPr>
        <w:t>и</w:t>
      </w:r>
      <w:proofErr w:type="gramEnd"/>
      <w:r>
        <w:rPr>
          <w:color w:val="000000"/>
          <w:sz w:val="28"/>
          <w:szCs w:val="28"/>
        </w:rPr>
        <w:t xml:space="preserve"> 10 (десяти) календарных дней с даты получения счета.</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xml:space="preserve">4.2. Расчеты по настоящему Договору производятся по ценам, установленным для Держателя Карт  на момент получения Товара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конкретной</w:t>
      </w:r>
      <w:proofErr w:type="gramEnd"/>
      <w:r>
        <w:rPr>
          <w:color w:val="000000"/>
          <w:sz w:val="28"/>
          <w:szCs w:val="28"/>
        </w:rPr>
        <w:t xml:space="preserve"> АЗК/АЗС  (цена «Стелы») с учетом дисконта, указанного в протоколе согласования цены (Приложение №5).</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lastRenderedPageBreak/>
        <w:t xml:space="preserve">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обращения Покупателя. </w:t>
      </w:r>
    </w:p>
    <w:p w:rsidR="008A3014" w:rsidRDefault="001E4832">
      <w:pPr>
        <w:pStyle w:val="normal0"/>
        <w:pBdr>
          <w:top w:val="nil"/>
          <w:left w:val="nil"/>
          <w:bottom w:val="nil"/>
          <w:right w:val="nil"/>
          <w:between w:val="nil"/>
        </w:pBdr>
        <w:ind w:right="-1" w:firstLine="567"/>
        <w:jc w:val="both"/>
        <w:rPr>
          <w:rFonts w:ascii="Calibri" w:eastAsia="Calibri" w:hAnsi="Calibri" w:cs="Calibri"/>
          <w:color w:val="000000"/>
          <w:sz w:val="28"/>
          <w:szCs w:val="28"/>
        </w:rPr>
      </w:pPr>
      <w:r>
        <w:rPr>
          <w:color w:val="000000"/>
          <w:sz w:val="28"/>
          <w:szCs w:val="28"/>
        </w:rPr>
        <w:t xml:space="preserve">4.4. </w:t>
      </w:r>
      <w:r>
        <w:rPr>
          <w:rFonts w:ascii="Times" w:eastAsia="Times" w:hAnsi="Times" w:cs="Times"/>
          <w:color w:val="000000"/>
          <w:sz w:val="28"/>
          <w:szCs w:val="28"/>
        </w:rPr>
        <w:t xml:space="preserve">Реализация Товара осуществляется при соблюдении Покупателем п. </w:t>
      </w:r>
      <w:r>
        <w:rPr>
          <w:color w:val="000000"/>
          <w:sz w:val="28"/>
          <w:szCs w:val="28"/>
        </w:rPr>
        <w:t>4.1</w:t>
      </w:r>
      <w:r>
        <w:rPr>
          <w:rFonts w:ascii="Times" w:eastAsia="Times" w:hAnsi="Times" w:cs="Times"/>
          <w:color w:val="000000"/>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proofErr w:type="gramStart"/>
      <w:r>
        <w:rPr>
          <w:color w:val="000000"/>
          <w:sz w:val="28"/>
          <w:szCs w:val="28"/>
        </w:rPr>
        <w:t xml:space="preserve"> __________ (________)</w:t>
      </w:r>
      <w:r>
        <w:rPr>
          <w:rFonts w:ascii="Times" w:eastAsia="Times" w:hAnsi="Times" w:cs="Times"/>
          <w:color w:val="000000"/>
          <w:sz w:val="28"/>
          <w:szCs w:val="28"/>
        </w:rPr>
        <w:t xml:space="preserve"> </w:t>
      </w:r>
      <w:proofErr w:type="gramEnd"/>
      <w:r>
        <w:rPr>
          <w:rFonts w:ascii="Times" w:eastAsia="Times" w:hAnsi="Times" w:cs="Times"/>
          <w:color w:val="000000"/>
          <w:sz w:val="28"/>
          <w:szCs w:val="28"/>
        </w:rPr>
        <w:t>рублей в месяц</w:t>
      </w:r>
      <w:r>
        <w:rPr>
          <w:color w:val="000000"/>
          <w:sz w:val="28"/>
          <w:szCs w:val="28"/>
        </w:rPr>
        <w:t xml:space="preserve">, </w:t>
      </w:r>
      <w:r>
        <w:rPr>
          <w:rFonts w:ascii="Times" w:eastAsia="Times" w:hAnsi="Times" w:cs="Times"/>
          <w:color w:val="000000"/>
          <w:sz w:val="28"/>
          <w:szCs w:val="28"/>
        </w:rPr>
        <w:t>с учетом НДС.</w:t>
      </w:r>
    </w:p>
    <w:p w:rsidR="008A3014" w:rsidRDefault="001E4832">
      <w:pPr>
        <w:pStyle w:val="normal0"/>
        <w:pBdr>
          <w:top w:val="nil"/>
          <w:left w:val="nil"/>
          <w:bottom w:val="nil"/>
          <w:right w:val="nil"/>
          <w:between w:val="nil"/>
        </w:pBdr>
        <w:ind w:right="-1" w:firstLine="567"/>
        <w:jc w:val="both"/>
        <w:rPr>
          <w:rFonts w:ascii="Calibri" w:eastAsia="Calibri" w:hAnsi="Calibri" w:cs="Calibri"/>
          <w:color w:val="000000"/>
          <w:sz w:val="28"/>
          <w:szCs w:val="28"/>
        </w:rPr>
      </w:pPr>
      <w:r>
        <w:rPr>
          <w:color w:val="000000"/>
          <w:sz w:val="28"/>
          <w:szCs w:val="28"/>
        </w:rPr>
        <w:t>4.5. По итогам исполнения настоящего Договора за  календарный год Сторонами   подписывается Акт о частичном исполнении  настоящего Договора, составленный по форме, указанной в Приложении №6 к настоящему Договору, в котором указывается стоимость фактически поставленного Товара за данный период.  Акт о частичном исполнении  настоящего Договора подписывается Сторонами в срок до 31 марта года, следующего за годом, по итогам которого подписывается Акт.</w:t>
      </w:r>
    </w:p>
    <w:p w:rsidR="008A3014" w:rsidRDefault="008A3014">
      <w:pPr>
        <w:pStyle w:val="normal0"/>
        <w:pBdr>
          <w:top w:val="nil"/>
          <w:left w:val="nil"/>
          <w:bottom w:val="nil"/>
          <w:right w:val="nil"/>
          <w:between w:val="nil"/>
        </w:pBdr>
        <w:ind w:right="-1" w:firstLine="567"/>
        <w:jc w:val="both"/>
        <w:rPr>
          <w:color w:val="000000"/>
          <w:sz w:val="28"/>
          <w:szCs w:val="28"/>
        </w:rPr>
      </w:pPr>
    </w:p>
    <w:p w:rsidR="008A3014" w:rsidRDefault="001E4832">
      <w:pPr>
        <w:pStyle w:val="normal0"/>
        <w:numPr>
          <w:ilvl w:val="0"/>
          <w:numId w:val="31"/>
        </w:numPr>
        <w:pBdr>
          <w:top w:val="nil"/>
          <w:left w:val="nil"/>
          <w:bottom w:val="nil"/>
          <w:right w:val="nil"/>
          <w:between w:val="nil"/>
        </w:pBdr>
        <w:ind w:right="-1"/>
        <w:jc w:val="center"/>
        <w:rPr>
          <w:rFonts w:ascii="Times" w:eastAsia="Times" w:hAnsi="Times" w:cs="Times"/>
          <w:b/>
          <w:color w:val="000000"/>
          <w:sz w:val="28"/>
          <w:szCs w:val="28"/>
        </w:rPr>
      </w:pPr>
      <w:r>
        <w:rPr>
          <w:rFonts w:ascii="Times" w:eastAsia="Times" w:hAnsi="Times" w:cs="Times"/>
          <w:b/>
          <w:color w:val="000000"/>
          <w:sz w:val="28"/>
          <w:szCs w:val="28"/>
        </w:rPr>
        <w:t>Ответственность Сторон</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8A3014" w:rsidRDefault="008A3014">
      <w:pPr>
        <w:pStyle w:val="normal0"/>
        <w:pBdr>
          <w:top w:val="nil"/>
          <w:left w:val="nil"/>
          <w:bottom w:val="nil"/>
          <w:right w:val="nil"/>
          <w:between w:val="nil"/>
        </w:pBdr>
        <w:ind w:right="-1" w:firstLine="567"/>
        <w:jc w:val="both"/>
        <w:rPr>
          <w:color w:val="000000"/>
          <w:sz w:val="28"/>
          <w:szCs w:val="28"/>
        </w:rPr>
      </w:pPr>
    </w:p>
    <w:p w:rsidR="008A3014" w:rsidRDefault="001E4832">
      <w:pPr>
        <w:pStyle w:val="normal0"/>
        <w:numPr>
          <w:ilvl w:val="0"/>
          <w:numId w:val="31"/>
        </w:numPr>
        <w:pBdr>
          <w:top w:val="nil"/>
          <w:left w:val="nil"/>
          <w:bottom w:val="nil"/>
          <w:right w:val="nil"/>
          <w:between w:val="nil"/>
        </w:pBdr>
        <w:ind w:right="-1"/>
        <w:jc w:val="center"/>
        <w:rPr>
          <w:rFonts w:ascii="Times" w:eastAsia="Times" w:hAnsi="Times" w:cs="Times"/>
          <w:b/>
          <w:color w:val="000000"/>
          <w:sz w:val="28"/>
          <w:szCs w:val="28"/>
        </w:rPr>
      </w:pPr>
      <w:proofErr w:type="gramStart"/>
      <w:r>
        <w:rPr>
          <w:rFonts w:ascii="Times" w:eastAsia="Times" w:hAnsi="Times" w:cs="Times"/>
          <w:b/>
          <w:color w:val="000000"/>
          <w:sz w:val="28"/>
          <w:szCs w:val="28"/>
        </w:rPr>
        <w:t>Форс</w:t>
      </w:r>
      <w:proofErr w:type="gramEnd"/>
      <w:r>
        <w:rPr>
          <w:rFonts w:ascii="Times" w:eastAsia="Times" w:hAnsi="Times" w:cs="Times"/>
          <w:b/>
          <w:color w:val="000000"/>
          <w:sz w:val="28"/>
          <w:szCs w:val="28"/>
        </w:rPr>
        <w:t xml:space="preserve"> - Мажор</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xml:space="preserve">6.1. </w:t>
      </w:r>
      <w:proofErr w:type="gramStart"/>
      <w:r>
        <w:rPr>
          <w:color w:val="000000"/>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xml:space="preserve">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w:t>
      </w:r>
      <w:r>
        <w:rPr>
          <w:color w:val="000000"/>
          <w:sz w:val="28"/>
          <w:szCs w:val="28"/>
        </w:rPr>
        <w:lastRenderedPageBreak/>
        <w:t>извещении фактов должны служить документы, выдаваемые компетентными государственными органами.</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8A3014" w:rsidRDefault="008A3014">
      <w:pPr>
        <w:pStyle w:val="normal0"/>
        <w:pBdr>
          <w:top w:val="nil"/>
          <w:left w:val="nil"/>
          <w:bottom w:val="nil"/>
          <w:right w:val="nil"/>
          <w:between w:val="nil"/>
        </w:pBdr>
        <w:ind w:right="-1" w:firstLine="567"/>
        <w:jc w:val="both"/>
        <w:rPr>
          <w:color w:val="000000"/>
          <w:sz w:val="28"/>
          <w:szCs w:val="28"/>
        </w:rPr>
      </w:pPr>
    </w:p>
    <w:p w:rsidR="00185BB6" w:rsidRDefault="001E4832">
      <w:pPr>
        <w:pStyle w:val="normal0"/>
        <w:numPr>
          <w:ilvl w:val="0"/>
          <w:numId w:val="31"/>
        </w:numPr>
        <w:pBdr>
          <w:top w:val="nil"/>
          <w:left w:val="nil"/>
          <w:bottom w:val="nil"/>
          <w:right w:val="nil"/>
          <w:between w:val="nil"/>
        </w:pBdr>
        <w:ind w:left="0" w:right="-1" w:firstLine="567"/>
        <w:jc w:val="center"/>
        <w:rPr>
          <w:rFonts w:ascii="Times" w:eastAsia="Times" w:hAnsi="Times" w:cs="Times"/>
          <w:b/>
          <w:color w:val="000000"/>
          <w:sz w:val="28"/>
          <w:szCs w:val="28"/>
        </w:rPr>
      </w:pPr>
      <w:r>
        <w:rPr>
          <w:rFonts w:ascii="Times" w:eastAsia="Times" w:hAnsi="Times" w:cs="Times"/>
          <w:b/>
          <w:color w:val="000000"/>
          <w:sz w:val="28"/>
          <w:szCs w:val="28"/>
        </w:rPr>
        <w:t>Разрешение споров</w:t>
      </w:r>
    </w:p>
    <w:p w:rsidR="001E4832" w:rsidRDefault="001E4832" w:rsidP="00B5106D">
      <w:pPr>
        <w:pStyle w:val="normal0"/>
        <w:widowControl w:val="0"/>
        <w:pBdr>
          <w:top w:val="nil"/>
          <w:left w:val="nil"/>
          <w:bottom w:val="nil"/>
          <w:right w:val="nil"/>
          <w:between w:val="nil"/>
        </w:pBdr>
        <w:ind w:right="-1" w:firstLine="567"/>
        <w:jc w:val="both"/>
        <w:rPr>
          <w:color w:val="000000"/>
          <w:sz w:val="28"/>
          <w:szCs w:val="28"/>
        </w:rPr>
      </w:pPr>
      <w:r>
        <w:rPr>
          <w:color w:val="000000"/>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4832" w:rsidRDefault="001E4832" w:rsidP="00B5106D">
      <w:pPr>
        <w:pStyle w:val="normal0"/>
        <w:widowControl w:val="0"/>
        <w:pBdr>
          <w:top w:val="nil"/>
          <w:left w:val="nil"/>
          <w:bottom w:val="nil"/>
          <w:right w:val="nil"/>
          <w:between w:val="nil"/>
        </w:pBdr>
        <w:ind w:right="-1" w:firstLine="567"/>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7.3.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w:t>
      </w:r>
      <w:r>
        <w:rPr>
          <w:color w:val="000000"/>
          <w:sz w:val="28"/>
          <w:szCs w:val="28"/>
        </w:rPr>
        <w:br/>
        <w:t>помощью переговоров и в претензионном порядке, то они передаются заинтересованной Стороной в Арбитражный суд Самарской области.</w:t>
      </w:r>
    </w:p>
    <w:p w:rsidR="008A3014" w:rsidRDefault="008A3014">
      <w:pPr>
        <w:pStyle w:val="normal0"/>
        <w:pBdr>
          <w:top w:val="nil"/>
          <w:left w:val="nil"/>
          <w:bottom w:val="nil"/>
          <w:right w:val="nil"/>
          <w:between w:val="nil"/>
        </w:pBdr>
        <w:ind w:right="-1" w:firstLine="567"/>
        <w:jc w:val="both"/>
        <w:rPr>
          <w:color w:val="000000"/>
          <w:sz w:val="28"/>
          <w:szCs w:val="28"/>
        </w:rPr>
      </w:pPr>
    </w:p>
    <w:p w:rsidR="008A3014" w:rsidRDefault="001E4832">
      <w:pPr>
        <w:pStyle w:val="normal0"/>
        <w:pBdr>
          <w:top w:val="nil"/>
          <w:left w:val="nil"/>
          <w:bottom w:val="nil"/>
          <w:right w:val="nil"/>
          <w:between w:val="nil"/>
        </w:pBdr>
        <w:ind w:right="-1" w:firstLine="567"/>
        <w:jc w:val="center"/>
        <w:rPr>
          <w:b/>
          <w:color w:val="000000"/>
          <w:sz w:val="28"/>
          <w:szCs w:val="28"/>
        </w:rPr>
      </w:pPr>
      <w:r>
        <w:rPr>
          <w:b/>
          <w:color w:val="000000"/>
          <w:sz w:val="28"/>
          <w:szCs w:val="28"/>
        </w:rPr>
        <w:t>8. Порядок расторжения Договора</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xml:space="preserve">8.1. Настоящий </w:t>
      </w:r>
      <w:proofErr w:type="gramStart"/>
      <w:r>
        <w:rPr>
          <w:color w:val="000000"/>
          <w:sz w:val="28"/>
          <w:szCs w:val="28"/>
        </w:rPr>
        <w:t>Договор</w:t>
      </w:r>
      <w:proofErr w:type="gramEnd"/>
      <w:r>
        <w:rPr>
          <w:color w:val="000000"/>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 xml:space="preserve">8.2. Настоящий </w:t>
      </w:r>
      <w:proofErr w:type="gramStart"/>
      <w:r>
        <w:rPr>
          <w:color w:val="000000"/>
          <w:sz w:val="28"/>
          <w:szCs w:val="28"/>
        </w:rPr>
        <w:t>Договор</w:t>
      </w:r>
      <w:proofErr w:type="gramEnd"/>
      <w:r>
        <w:rPr>
          <w:color w:val="000000"/>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8A3014" w:rsidRDefault="001E4832">
      <w:pPr>
        <w:pStyle w:val="normal0"/>
        <w:widowControl w:val="0"/>
        <w:pBdr>
          <w:top w:val="nil"/>
          <w:left w:val="nil"/>
          <w:bottom w:val="nil"/>
          <w:right w:val="nil"/>
          <w:between w:val="nil"/>
        </w:pBdr>
        <w:ind w:right="-1" w:firstLine="567"/>
        <w:jc w:val="both"/>
        <w:rPr>
          <w:color w:val="000000"/>
          <w:sz w:val="28"/>
          <w:szCs w:val="28"/>
        </w:rPr>
      </w:pPr>
      <w:r>
        <w:rPr>
          <w:color w:val="000000"/>
          <w:sz w:val="28"/>
          <w:szCs w:val="28"/>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color w:val="000000"/>
          <w:sz w:val="28"/>
          <w:szCs w:val="28"/>
        </w:rPr>
        <w:t>с даты расторжения</w:t>
      </w:r>
      <w:proofErr w:type="gramEnd"/>
      <w:r>
        <w:rPr>
          <w:color w:val="000000"/>
          <w:sz w:val="28"/>
          <w:szCs w:val="28"/>
        </w:rPr>
        <w:t xml:space="preserve"> настоящего Договора.  </w:t>
      </w:r>
    </w:p>
    <w:p w:rsidR="008A3014" w:rsidRDefault="008A3014">
      <w:pPr>
        <w:pStyle w:val="normal0"/>
        <w:widowControl w:val="0"/>
        <w:pBdr>
          <w:top w:val="nil"/>
          <w:left w:val="nil"/>
          <w:bottom w:val="nil"/>
          <w:right w:val="nil"/>
          <w:between w:val="nil"/>
        </w:pBdr>
        <w:ind w:right="-1" w:firstLine="567"/>
        <w:jc w:val="both"/>
        <w:rPr>
          <w:color w:val="000000"/>
          <w:sz w:val="28"/>
          <w:szCs w:val="28"/>
        </w:rPr>
      </w:pPr>
    </w:p>
    <w:p w:rsidR="00185BB6" w:rsidRDefault="001E4832">
      <w:pPr>
        <w:pStyle w:val="normal0"/>
        <w:widowControl w:val="0"/>
        <w:pBdr>
          <w:top w:val="nil"/>
          <w:left w:val="nil"/>
          <w:bottom w:val="nil"/>
          <w:right w:val="nil"/>
          <w:between w:val="nil"/>
        </w:pBdr>
        <w:ind w:right="-1" w:firstLine="567"/>
        <w:jc w:val="center"/>
        <w:rPr>
          <w:b/>
          <w:color w:val="000000"/>
          <w:sz w:val="28"/>
          <w:szCs w:val="28"/>
        </w:rPr>
      </w:pPr>
      <w:r>
        <w:rPr>
          <w:b/>
          <w:color w:val="000000"/>
          <w:sz w:val="28"/>
          <w:szCs w:val="28"/>
        </w:rPr>
        <w:t xml:space="preserve">9. </w:t>
      </w:r>
      <w:r>
        <w:rPr>
          <w:rFonts w:ascii="Times" w:eastAsia="Times" w:hAnsi="Times" w:cs="Times"/>
          <w:b/>
          <w:color w:val="000000"/>
          <w:sz w:val="28"/>
          <w:szCs w:val="28"/>
        </w:rPr>
        <w:t>Вступление Договора в силу и срок его действия</w:t>
      </w:r>
    </w:p>
    <w:p w:rsidR="00185BB6" w:rsidRDefault="001E4832">
      <w:pPr>
        <w:pStyle w:val="normal0"/>
        <w:pBdr>
          <w:top w:val="nil"/>
          <w:left w:val="nil"/>
          <w:bottom w:val="nil"/>
          <w:right w:val="nil"/>
          <w:between w:val="nil"/>
        </w:pBdr>
        <w:ind w:firstLine="567"/>
        <w:jc w:val="both"/>
        <w:rPr>
          <w:color w:val="000000"/>
          <w:sz w:val="28"/>
          <w:szCs w:val="28"/>
        </w:rPr>
      </w:pPr>
      <w:r>
        <w:rPr>
          <w:color w:val="000000"/>
          <w:sz w:val="28"/>
          <w:szCs w:val="28"/>
        </w:rPr>
        <w:t xml:space="preserve">9.1. Настоящий Договор вступает в силу с </w:t>
      </w:r>
      <w:r>
        <w:rPr>
          <w:sz w:val="28"/>
          <w:szCs w:val="28"/>
        </w:rPr>
        <w:t>1 января 2019 года</w:t>
      </w:r>
      <w:r>
        <w:rPr>
          <w:color w:val="000000"/>
          <w:sz w:val="28"/>
          <w:szCs w:val="28"/>
        </w:rPr>
        <w:t xml:space="preserve"> и</w:t>
      </w:r>
      <w:r w:rsidR="00B5106D">
        <w:rPr>
          <w:color w:val="000000"/>
          <w:sz w:val="28"/>
          <w:szCs w:val="28"/>
        </w:rPr>
        <w:t xml:space="preserve"> </w:t>
      </w:r>
      <w:r>
        <w:rPr>
          <w:color w:val="000000"/>
          <w:sz w:val="28"/>
          <w:szCs w:val="28"/>
        </w:rPr>
        <w:t>действует по 31 декабря 2020 года включительно, а в части взаиморасчетов</w:t>
      </w:r>
      <w:r w:rsidR="00B5106D">
        <w:rPr>
          <w:color w:val="000000"/>
          <w:sz w:val="28"/>
          <w:szCs w:val="28"/>
        </w:rPr>
        <w:t xml:space="preserve"> </w:t>
      </w:r>
      <w:r>
        <w:rPr>
          <w:color w:val="000000"/>
          <w:sz w:val="28"/>
          <w:szCs w:val="28"/>
        </w:rPr>
        <w:t>до полного исполнения обязательств.</w:t>
      </w:r>
    </w:p>
    <w:p w:rsidR="001E4832" w:rsidRDefault="001E4832" w:rsidP="00B5106D">
      <w:pPr>
        <w:pStyle w:val="normal0"/>
        <w:pBdr>
          <w:top w:val="nil"/>
          <w:left w:val="nil"/>
          <w:bottom w:val="nil"/>
          <w:right w:val="nil"/>
          <w:between w:val="nil"/>
        </w:pBdr>
        <w:ind w:right="-1" w:firstLine="567"/>
        <w:jc w:val="both"/>
        <w:rPr>
          <w:color w:val="000000"/>
          <w:sz w:val="28"/>
          <w:szCs w:val="28"/>
        </w:rPr>
      </w:pPr>
    </w:p>
    <w:p w:rsidR="008A3014" w:rsidRDefault="001E4832">
      <w:pPr>
        <w:pStyle w:val="normal0"/>
        <w:pBdr>
          <w:top w:val="nil"/>
          <w:left w:val="nil"/>
          <w:bottom w:val="nil"/>
          <w:right w:val="nil"/>
          <w:between w:val="nil"/>
        </w:pBdr>
        <w:ind w:left="927" w:right="-1"/>
        <w:jc w:val="center"/>
        <w:rPr>
          <w:b/>
          <w:color w:val="000000"/>
          <w:sz w:val="28"/>
          <w:szCs w:val="28"/>
        </w:rPr>
      </w:pPr>
      <w:r>
        <w:rPr>
          <w:b/>
          <w:color w:val="000000"/>
          <w:sz w:val="28"/>
          <w:szCs w:val="28"/>
        </w:rPr>
        <w:t xml:space="preserve">10. </w:t>
      </w:r>
      <w:proofErr w:type="spellStart"/>
      <w:r>
        <w:rPr>
          <w:b/>
          <w:color w:val="000000"/>
          <w:sz w:val="28"/>
          <w:szCs w:val="28"/>
        </w:rPr>
        <w:t>Антикоррупционная</w:t>
      </w:r>
      <w:proofErr w:type="spellEnd"/>
      <w:r>
        <w:rPr>
          <w:b/>
          <w:color w:val="000000"/>
          <w:sz w:val="28"/>
          <w:szCs w:val="28"/>
        </w:rPr>
        <w:t xml:space="preserve"> оговорка.</w:t>
      </w:r>
    </w:p>
    <w:p w:rsidR="001E4832" w:rsidRDefault="001E4832" w:rsidP="00B5106D">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ab/>
        <w:t xml:space="preserve">     10.1. </w:t>
      </w:r>
      <w:proofErr w:type="gramStart"/>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w:t>
      </w:r>
      <w:r>
        <w:rPr>
          <w:color w:val="000000"/>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E4832" w:rsidRDefault="001E4832" w:rsidP="00B5106D">
      <w:pPr>
        <w:pStyle w:val="normal0"/>
        <w:pBdr>
          <w:top w:val="nil"/>
          <w:left w:val="nil"/>
          <w:bottom w:val="nil"/>
          <w:right w:val="nil"/>
          <w:between w:val="nil"/>
        </w:pBdr>
        <w:tabs>
          <w:tab w:val="left" w:pos="-284"/>
          <w:tab w:val="left" w:pos="142"/>
          <w:tab w:val="left" w:pos="1134"/>
        </w:tabs>
        <w:ind w:right="-1" w:firstLine="709"/>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4832" w:rsidRDefault="001E4832" w:rsidP="00B5106D">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ab/>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8A3014" w:rsidRDefault="001E4832">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 xml:space="preserve">      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8A3014" w:rsidRDefault="001E4832">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 xml:space="preserve">      10.4. Каналы уведомления Покупателя о нарушениях каких-либо положений пункта 10.1. настоящего Договора: 8 (846) 303-71-14, официальный сайт www.trcont.com.</w:t>
      </w:r>
    </w:p>
    <w:p w:rsidR="008A3014" w:rsidRDefault="001E4832">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 xml:space="preserve">       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8A3014" w:rsidRDefault="001E4832">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A3014" w:rsidRDefault="001E4832">
      <w:pPr>
        <w:pStyle w:val="normal0"/>
        <w:pBdr>
          <w:top w:val="nil"/>
          <w:left w:val="nil"/>
          <w:bottom w:val="nil"/>
          <w:right w:val="nil"/>
          <w:between w:val="nil"/>
        </w:pBdr>
        <w:tabs>
          <w:tab w:val="left" w:pos="-284"/>
          <w:tab w:val="left" w:pos="142"/>
          <w:tab w:val="left" w:pos="1134"/>
        </w:tabs>
        <w:ind w:right="-1"/>
        <w:jc w:val="both"/>
        <w:rPr>
          <w:color w:val="000000"/>
          <w:sz w:val="28"/>
          <w:szCs w:val="28"/>
        </w:rPr>
      </w:pPr>
      <w:r>
        <w:rPr>
          <w:color w:val="000000"/>
          <w:sz w:val="28"/>
          <w:szCs w:val="28"/>
        </w:rPr>
        <w:t xml:space="preserve">       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даты прекращения действия настоящего Договора. </w:t>
      </w:r>
    </w:p>
    <w:p w:rsidR="00185BB6" w:rsidRDefault="001E4832">
      <w:pPr>
        <w:pStyle w:val="normal0"/>
        <w:pBdr>
          <w:top w:val="nil"/>
          <w:left w:val="nil"/>
          <w:bottom w:val="nil"/>
          <w:right w:val="nil"/>
          <w:between w:val="nil"/>
        </w:pBdr>
        <w:tabs>
          <w:tab w:val="left" w:pos="142"/>
          <w:tab w:val="left" w:pos="993"/>
        </w:tabs>
        <w:ind w:right="-1"/>
        <w:jc w:val="both"/>
        <w:rPr>
          <w:b/>
          <w:color w:val="000000"/>
          <w:sz w:val="28"/>
          <w:szCs w:val="28"/>
        </w:rPr>
      </w:pPr>
      <w:r>
        <w:rPr>
          <w:b/>
          <w:color w:val="000000"/>
          <w:sz w:val="28"/>
          <w:szCs w:val="28"/>
        </w:rPr>
        <w:t xml:space="preserve">                                       </w:t>
      </w:r>
    </w:p>
    <w:p w:rsidR="001E4832" w:rsidRDefault="001E4832" w:rsidP="00B5106D">
      <w:pPr>
        <w:pStyle w:val="normal0"/>
        <w:pBdr>
          <w:top w:val="nil"/>
          <w:left w:val="nil"/>
          <w:bottom w:val="nil"/>
          <w:right w:val="nil"/>
          <w:between w:val="nil"/>
        </w:pBdr>
        <w:tabs>
          <w:tab w:val="left" w:pos="142"/>
          <w:tab w:val="left" w:pos="993"/>
        </w:tabs>
        <w:ind w:right="-1"/>
        <w:jc w:val="center"/>
        <w:rPr>
          <w:b/>
          <w:color w:val="000000"/>
          <w:sz w:val="28"/>
          <w:szCs w:val="28"/>
        </w:rPr>
      </w:pPr>
      <w:r>
        <w:rPr>
          <w:b/>
          <w:color w:val="000000"/>
          <w:sz w:val="28"/>
          <w:szCs w:val="28"/>
        </w:rPr>
        <w:lastRenderedPageBreak/>
        <w:t>11. Гарантии и заверения Поставщика</w:t>
      </w:r>
    </w:p>
    <w:p w:rsidR="001E4832" w:rsidRDefault="001E4832" w:rsidP="00B5106D">
      <w:pPr>
        <w:pStyle w:val="normal0"/>
        <w:pBdr>
          <w:top w:val="nil"/>
          <w:left w:val="nil"/>
          <w:bottom w:val="nil"/>
          <w:right w:val="nil"/>
          <w:between w:val="nil"/>
        </w:pBdr>
        <w:tabs>
          <w:tab w:val="left" w:pos="-284"/>
          <w:tab w:val="left" w:pos="142"/>
          <w:tab w:val="left" w:pos="1134"/>
        </w:tabs>
        <w:ind w:right="-1" w:firstLine="567"/>
        <w:jc w:val="both"/>
        <w:rPr>
          <w:color w:val="000000"/>
          <w:sz w:val="28"/>
          <w:szCs w:val="28"/>
        </w:rPr>
      </w:pPr>
      <w:r>
        <w:rPr>
          <w:color w:val="000000"/>
          <w:sz w:val="28"/>
          <w:szCs w:val="28"/>
        </w:rPr>
        <w:t>11.1. Поставщик настоящим заверяет Покупателя и гарантирует, что на дату заключения настоящего Договора:</w:t>
      </w:r>
    </w:p>
    <w:p w:rsidR="001E4832" w:rsidRDefault="001E4832" w:rsidP="00B5106D">
      <w:pPr>
        <w:pStyle w:val="normal0"/>
        <w:numPr>
          <w:ilvl w:val="2"/>
          <w:numId w:val="28"/>
        </w:numPr>
        <w:pBdr>
          <w:top w:val="nil"/>
          <w:left w:val="nil"/>
          <w:bottom w:val="nil"/>
          <w:right w:val="nil"/>
          <w:between w:val="nil"/>
        </w:pBdr>
        <w:tabs>
          <w:tab w:val="left" w:pos="-284"/>
          <w:tab w:val="left" w:pos="142"/>
          <w:tab w:val="left" w:pos="1418"/>
        </w:tabs>
        <w:ind w:left="0" w:right="-1" w:firstLine="567"/>
        <w:jc w:val="both"/>
        <w:rPr>
          <w:color w:val="000000"/>
          <w:sz w:val="28"/>
          <w:szCs w:val="28"/>
        </w:rPr>
      </w:pPr>
      <w:r>
        <w:rPr>
          <w:color w:val="000000"/>
          <w:sz w:val="28"/>
          <w:szCs w:val="28"/>
        </w:rPr>
        <w:t xml:space="preserve">Поставщик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1E4832" w:rsidRDefault="001E4832" w:rsidP="00B5106D">
      <w:pPr>
        <w:pStyle w:val="normal0"/>
        <w:numPr>
          <w:ilvl w:val="2"/>
          <w:numId w:val="28"/>
        </w:numPr>
        <w:pBdr>
          <w:top w:val="nil"/>
          <w:left w:val="nil"/>
          <w:bottom w:val="nil"/>
          <w:right w:val="nil"/>
          <w:between w:val="nil"/>
        </w:pBdr>
        <w:tabs>
          <w:tab w:val="left" w:pos="-284"/>
          <w:tab w:val="left" w:pos="142"/>
          <w:tab w:val="left" w:pos="1418"/>
        </w:tabs>
        <w:ind w:left="0" w:right="-1" w:firstLine="567"/>
        <w:jc w:val="both"/>
        <w:rPr>
          <w:color w:val="000000"/>
          <w:sz w:val="28"/>
          <w:szCs w:val="28"/>
        </w:rPr>
      </w:pPr>
      <w:r>
        <w:rPr>
          <w:color w:val="00000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85BB6" w:rsidRDefault="001E4832">
      <w:pPr>
        <w:pStyle w:val="normal0"/>
        <w:numPr>
          <w:ilvl w:val="2"/>
          <w:numId w:val="28"/>
        </w:numPr>
        <w:pBdr>
          <w:top w:val="nil"/>
          <w:left w:val="nil"/>
          <w:bottom w:val="nil"/>
          <w:right w:val="nil"/>
          <w:between w:val="nil"/>
        </w:pBdr>
        <w:tabs>
          <w:tab w:val="left" w:pos="-284"/>
          <w:tab w:val="left" w:pos="142"/>
          <w:tab w:val="left" w:pos="1418"/>
        </w:tabs>
        <w:ind w:left="0" w:right="-1" w:firstLine="567"/>
        <w:jc w:val="both"/>
        <w:rPr>
          <w:color w:val="000000"/>
          <w:sz w:val="28"/>
          <w:szCs w:val="28"/>
        </w:rPr>
      </w:pPr>
      <w:r>
        <w:rPr>
          <w:color w:val="000000"/>
          <w:sz w:val="28"/>
          <w:szCs w:val="28"/>
        </w:rPr>
        <w:t>настоящий Договор от имени Поставщика подписан лицом, которое надлежащим образом уполномочено совершать такие действия;</w:t>
      </w:r>
    </w:p>
    <w:p w:rsidR="00185BB6" w:rsidRDefault="001E4832">
      <w:pPr>
        <w:pStyle w:val="normal0"/>
        <w:numPr>
          <w:ilvl w:val="2"/>
          <w:numId w:val="28"/>
        </w:numPr>
        <w:pBdr>
          <w:top w:val="nil"/>
          <w:left w:val="nil"/>
          <w:bottom w:val="nil"/>
          <w:right w:val="nil"/>
          <w:between w:val="nil"/>
        </w:pBdr>
        <w:tabs>
          <w:tab w:val="left" w:pos="-284"/>
          <w:tab w:val="left" w:pos="142"/>
          <w:tab w:val="left" w:pos="1418"/>
        </w:tabs>
        <w:ind w:left="0" w:right="-1" w:firstLine="567"/>
        <w:jc w:val="both"/>
        <w:rPr>
          <w:color w:val="000000"/>
          <w:sz w:val="28"/>
          <w:szCs w:val="28"/>
        </w:rPr>
      </w:pPr>
      <w:r>
        <w:rPr>
          <w:color w:val="00000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85BB6" w:rsidRDefault="001E4832">
      <w:pPr>
        <w:pStyle w:val="normal0"/>
        <w:numPr>
          <w:ilvl w:val="2"/>
          <w:numId w:val="28"/>
        </w:numPr>
        <w:pBdr>
          <w:top w:val="nil"/>
          <w:left w:val="nil"/>
          <w:bottom w:val="nil"/>
          <w:right w:val="nil"/>
          <w:between w:val="nil"/>
        </w:pBdr>
        <w:tabs>
          <w:tab w:val="left" w:pos="-284"/>
          <w:tab w:val="left" w:pos="142"/>
          <w:tab w:val="left" w:pos="1418"/>
        </w:tabs>
        <w:ind w:left="0" w:right="-1" w:firstLine="567"/>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8A3014" w:rsidRDefault="008A3014">
      <w:pPr>
        <w:pStyle w:val="normal0"/>
        <w:pBdr>
          <w:top w:val="nil"/>
          <w:left w:val="nil"/>
          <w:bottom w:val="nil"/>
          <w:right w:val="nil"/>
          <w:between w:val="nil"/>
        </w:pBdr>
        <w:ind w:right="-1"/>
        <w:jc w:val="both"/>
        <w:rPr>
          <w:rFonts w:ascii="Baltica" w:eastAsia="Baltica" w:hAnsi="Baltica" w:cs="Baltica"/>
          <w:b/>
          <w:color w:val="000000"/>
          <w:sz w:val="28"/>
          <w:szCs w:val="28"/>
        </w:rPr>
      </w:pPr>
    </w:p>
    <w:p w:rsidR="008A3014" w:rsidRDefault="001E4832">
      <w:pPr>
        <w:pStyle w:val="normal0"/>
        <w:pBdr>
          <w:top w:val="nil"/>
          <w:left w:val="nil"/>
          <w:bottom w:val="nil"/>
          <w:right w:val="nil"/>
          <w:between w:val="nil"/>
        </w:pBdr>
        <w:ind w:right="-1" w:firstLine="567"/>
        <w:jc w:val="center"/>
        <w:rPr>
          <w:b/>
          <w:color w:val="000000"/>
          <w:sz w:val="28"/>
          <w:szCs w:val="28"/>
        </w:rPr>
      </w:pPr>
      <w:r>
        <w:rPr>
          <w:b/>
          <w:color w:val="000000"/>
          <w:sz w:val="28"/>
          <w:szCs w:val="28"/>
        </w:rPr>
        <w:t>12. Заключительные положения</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1E4832" w:rsidRDefault="001E4832" w:rsidP="00B5106D">
      <w:pPr>
        <w:pStyle w:val="normal0"/>
        <w:pBdr>
          <w:top w:val="nil"/>
          <w:left w:val="nil"/>
          <w:bottom w:val="nil"/>
          <w:right w:val="nil"/>
          <w:between w:val="nil"/>
        </w:pBdr>
        <w:ind w:right="-1" w:firstLine="567"/>
        <w:jc w:val="both"/>
        <w:rPr>
          <w:color w:val="000000"/>
          <w:sz w:val="28"/>
          <w:szCs w:val="28"/>
        </w:rPr>
      </w:pPr>
      <w:r>
        <w:rPr>
          <w:color w:val="000000"/>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12.4. Настоящий Договор составлен в двух экземплярах, имеющих одинаковую юридическую силу, по одному для каждой из сторон.</w:t>
      </w:r>
    </w:p>
    <w:p w:rsidR="008A3014" w:rsidRDefault="001E4832">
      <w:pPr>
        <w:pStyle w:val="normal0"/>
        <w:pBdr>
          <w:top w:val="nil"/>
          <w:left w:val="nil"/>
          <w:bottom w:val="nil"/>
          <w:right w:val="nil"/>
          <w:between w:val="nil"/>
        </w:pBdr>
        <w:ind w:right="-1" w:firstLine="567"/>
        <w:jc w:val="both"/>
        <w:rPr>
          <w:color w:val="000000"/>
          <w:sz w:val="28"/>
          <w:szCs w:val="28"/>
        </w:rPr>
      </w:pPr>
      <w:r>
        <w:rPr>
          <w:color w:val="000000"/>
          <w:sz w:val="28"/>
          <w:szCs w:val="28"/>
        </w:rPr>
        <w:t>12.6.  К настоящему Договору прилагается:</w:t>
      </w:r>
    </w:p>
    <w:p w:rsidR="00185BB6" w:rsidRDefault="001E4832">
      <w:pPr>
        <w:pStyle w:val="normal0"/>
        <w:pBdr>
          <w:top w:val="nil"/>
          <w:left w:val="nil"/>
          <w:bottom w:val="nil"/>
          <w:right w:val="nil"/>
          <w:between w:val="nil"/>
        </w:pBdr>
        <w:ind w:right="-1"/>
        <w:jc w:val="both"/>
        <w:rPr>
          <w:color w:val="000000"/>
          <w:sz w:val="28"/>
          <w:szCs w:val="28"/>
        </w:rPr>
      </w:pPr>
      <w:r>
        <w:rPr>
          <w:color w:val="000000"/>
          <w:sz w:val="28"/>
          <w:szCs w:val="28"/>
        </w:rPr>
        <w:t>Приложение  №1 – Заявка на изготовление карт и установку специальных условий;</w:t>
      </w:r>
    </w:p>
    <w:p w:rsidR="00185BB6" w:rsidRDefault="001E4832">
      <w:pPr>
        <w:pStyle w:val="normal0"/>
        <w:pBdr>
          <w:top w:val="nil"/>
          <w:left w:val="nil"/>
          <w:bottom w:val="nil"/>
          <w:right w:val="nil"/>
          <w:between w:val="nil"/>
        </w:pBdr>
        <w:ind w:right="-1"/>
        <w:jc w:val="both"/>
        <w:rPr>
          <w:color w:val="000000"/>
          <w:sz w:val="28"/>
          <w:szCs w:val="28"/>
        </w:rPr>
      </w:pPr>
      <w:r>
        <w:rPr>
          <w:color w:val="000000"/>
          <w:sz w:val="28"/>
          <w:szCs w:val="28"/>
        </w:rPr>
        <w:t>Приложение  №2 – Акт приема-передачи карт;</w:t>
      </w:r>
    </w:p>
    <w:p w:rsidR="00185BB6" w:rsidRDefault="001E4832">
      <w:pPr>
        <w:pStyle w:val="normal0"/>
        <w:pBdr>
          <w:top w:val="nil"/>
          <w:left w:val="nil"/>
          <w:bottom w:val="nil"/>
          <w:right w:val="nil"/>
          <w:between w:val="nil"/>
        </w:pBdr>
        <w:ind w:right="-1"/>
        <w:jc w:val="both"/>
        <w:rPr>
          <w:color w:val="000000"/>
          <w:sz w:val="28"/>
          <w:szCs w:val="28"/>
        </w:rPr>
      </w:pPr>
      <w:r>
        <w:rPr>
          <w:color w:val="000000"/>
          <w:sz w:val="28"/>
          <w:szCs w:val="28"/>
        </w:rPr>
        <w:t>Приложение  №3 –Товарная накладная (ТОРГ-12) (ФОРМА);</w:t>
      </w:r>
    </w:p>
    <w:p w:rsidR="00185BB6" w:rsidRDefault="001E4832">
      <w:pPr>
        <w:pStyle w:val="normal0"/>
        <w:pBdr>
          <w:top w:val="nil"/>
          <w:left w:val="nil"/>
          <w:bottom w:val="nil"/>
          <w:right w:val="nil"/>
          <w:between w:val="nil"/>
        </w:pBdr>
        <w:ind w:right="-1"/>
        <w:jc w:val="both"/>
        <w:rPr>
          <w:b/>
          <w:color w:val="000000"/>
          <w:sz w:val="28"/>
          <w:szCs w:val="28"/>
        </w:rPr>
      </w:pPr>
      <w:r>
        <w:rPr>
          <w:color w:val="000000"/>
          <w:sz w:val="28"/>
          <w:szCs w:val="28"/>
        </w:rPr>
        <w:t xml:space="preserve">Приложение №4 – Протокол согласования цены; </w:t>
      </w:r>
    </w:p>
    <w:p w:rsidR="00185BB6" w:rsidRDefault="001E4832">
      <w:pPr>
        <w:pStyle w:val="normal0"/>
        <w:pBdr>
          <w:top w:val="nil"/>
          <w:left w:val="nil"/>
          <w:bottom w:val="nil"/>
          <w:right w:val="nil"/>
          <w:between w:val="nil"/>
        </w:pBdr>
        <w:ind w:right="-1"/>
        <w:jc w:val="both"/>
        <w:rPr>
          <w:b/>
          <w:color w:val="000000"/>
          <w:sz w:val="28"/>
          <w:szCs w:val="28"/>
        </w:rPr>
      </w:pPr>
      <w:r>
        <w:rPr>
          <w:color w:val="000000"/>
          <w:sz w:val="28"/>
          <w:szCs w:val="28"/>
        </w:rPr>
        <w:t xml:space="preserve">Приложение № 5 – Акт о частичном исполнении Договора (ФОРМА). </w:t>
      </w:r>
      <w:r>
        <w:rPr>
          <w:b/>
          <w:color w:val="000000"/>
          <w:sz w:val="28"/>
          <w:szCs w:val="28"/>
        </w:rPr>
        <w:t xml:space="preserve">  </w:t>
      </w:r>
    </w:p>
    <w:p w:rsidR="00185BB6" w:rsidRDefault="001E4832">
      <w:pPr>
        <w:pStyle w:val="normal0"/>
        <w:pBdr>
          <w:top w:val="nil"/>
          <w:left w:val="nil"/>
          <w:bottom w:val="nil"/>
          <w:right w:val="nil"/>
          <w:between w:val="nil"/>
        </w:pBdr>
        <w:ind w:right="-1"/>
        <w:jc w:val="both"/>
        <w:rPr>
          <w:b/>
          <w:color w:val="000000"/>
          <w:sz w:val="28"/>
          <w:szCs w:val="28"/>
        </w:rPr>
      </w:pPr>
      <w:r>
        <w:rPr>
          <w:b/>
          <w:color w:val="000000"/>
          <w:sz w:val="28"/>
          <w:szCs w:val="28"/>
        </w:rPr>
        <w:t xml:space="preserve">                </w:t>
      </w:r>
    </w:p>
    <w:p w:rsidR="00A81335" w:rsidRDefault="00A81335">
      <w:pPr>
        <w:pStyle w:val="normal0"/>
        <w:pBdr>
          <w:top w:val="nil"/>
          <w:left w:val="nil"/>
          <w:bottom w:val="nil"/>
          <w:right w:val="nil"/>
          <w:between w:val="nil"/>
        </w:pBdr>
        <w:ind w:right="-1"/>
        <w:jc w:val="both"/>
        <w:rPr>
          <w:b/>
          <w:color w:val="000000"/>
          <w:sz w:val="28"/>
          <w:szCs w:val="28"/>
        </w:rPr>
      </w:pPr>
    </w:p>
    <w:p w:rsidR="00A81335" w:rsidRDefault="00A81335">
      <w:pPr>
        <w:pStyle w:val="normal0"/>
        <w:pBdr>
          <w:top w:val="nil"/>
          <w:left w:val="nil"/>
          <w:bottom w:val="nil"/>
          <w:right w:val="nil"/>
          <w:between w:val="nil"/>
        </w:pBdr>
        <w:ind w:right="-1"/>
        <w:jc w:val="both"/>
        <w:rPr>
          <w:b/>
          <w:color w:val="000000"/>
          <w:sz w:val="28"/>
          <w:szCs w:val="28"/>
        </w:rPr>
      </w:pPr>
    </w:p>
    <w:p w:rsidR="00A81335" w:rsidRDefault="00A81335">
      <w:pPr>
        <w:pStyle w:val="normal0"/>
        <w:pBdr>
          <w:top w:val="nil"/>
          <w:left w:val="nil"/>
          <w:bottom w:val="nil"/>
          <w:right w:val="nil"/>
          <w:between w:val="nil"/>
        </w:pBdr>
        <w:ind w:right="-1"/>
        <w:jc w:val="both"/>
        <w:rPr>
          <w:b/>
          <w:color w:val="000000"/>
          <w:sz w:val="28"/>
          <w:szCs w:val="28"/>
        </w:rPr>
      </w:pPr>
    </w:p>
    <w:p w:rsidR="00185BB6" w:rsidRDefault="001E4832">
      <w:pPr>
        <w:pStyle w:val="normal0"/>
        <w:pBdr>
          <w:top w:val="nil"/>
          <w:left w:val="nil"/>
          <w:bottom w:val="nil"/>
          <w:right w:val="nil"/>
          <w:between w:val="nil"/>
        </w:pBdr>
        <w:ind w:right="-1"/>
        <w:jc w:val="both"/>
        <w:rPr>
          <w:rFonts w:ascii="Times" w:eastAsia="Times" w:hAnsi="Times" w:cs="Times"/>
          <w:b/>
          <w:color w:val="000000"/>
          <w:sz w:val="28"/>
          <w:szCs w:val="28"/>
        </w:rPr>
      </w:pPr>
      <w:r>
        <w:rPr>
          <w:b/>
          <w:color w:val="000000"/>
          <w:sz w:val="28"/>
          <w:szCs w:val="28"/>
        </w:rPr>
        <w:lastRenderedPageBreak/>
        <w:t xml:space="preserve">13. </w:t>
      </w:r>
      <w:r>
        <w:rPr>
          <w:rFonts w:ascii="Times" w:eastAsia="Times" w:hAnsi="Times" w:cs="Times"/>
          <w:b/>
          <w:color w:val="000000"/>
          <w:sz w:val="28"/>
          <w:szCs w:val="28"/>
        </w:rPr>
        <w:t>Местонахождение и банковские реквизиты Сторон.</w:t>
      </w:r>
    </w:p>
    <w:p w:rsidR="001E4832" w:rsidRDefault="001E4832">
      <w:pPr>
        <w:pStyle w:val="normal0"/>
        <w:pBdr>
          <w:top w:val="nil"/>
          <w:left w:val="nil"/>
          <w:bottom w:val="nil"/>
          <w:right w:val="nil"/>
          <w:between w:val="nil"/>
        </w:pBdr>
        <w:ind w:right="563"/>
        <w:rPr>
          <w:rFonts w:ascii="Times" w:eastAsia="Times" w:hAnsi="Times" w:cs="Times"/>
          <w:b/>
          <w:color w:val="000000"/>
          <w:sz w:val="28"/>
          <w:szCs w:val="28"/>
        </w:rPr>
      </w:pPr>
    </w:p>
    <w:tbl>
      <w:tblPr>
        <w:tblW w:w="15466" w:type="dxa"/>
        <w:tblInd w:w="250" w:type="dxa"/>
        <w:tblLayout w:type="fixed"/>
        <w:tblLook w:val="0000"/>
      </w:tblPr>
      <w:tblGrid>
        <w:gridCol w:w="4820"/>
        <w:gridCol w:w="5118"/>
        <w:gridCol w:w="5528"/>
      </w:tblGrid>
      <w:tr w:rsidR="001E4832">
        <w:trPr>
          <w:trHeight w:val="1700"/>
        </w:trPr>
        <w:tc>
          <w:tcPr>
            <w:tcW w:w="4820" w:type="dxa"/>
          </w:tcPr>
          <w:p w:rsidR="001E4832" w:rsidRDefault="001E4832">
            <w:pPr>
              <w:pStyle w:val="normal0"/>
              <w:pBdr>
                <w:top w:val="nil"/>
                <w:left w:val="nil"/>
                <w:bottom w:val="nil"/>
                <w:right w:val="nil"/>
                <w:between w:val="nil"/>
              </w:pBdr>
              <w:ind w:left="360" w:right="563"/>
              <w:jc w:val="center"/>
              <w:rPr>
                <w:b/>
                <w:color w:val="000000"/>
                <w:sz w:val="28"/>
                <w:szCs w:val="28"/>
              </w:rPr>
            </w:pPr>
            <w:r>
              <w:rPr>
                <w:b/>
                <w:color w:val="000000"/>
                <w:sz w:val="28"/>
                <w:szCs w:val="28"/>
              </w:rPr>
              <w:t>Поставщик:</w:t>
            </w:r>
          </w:p>
          <w:p w:rsidR="001E4832" w:rsidRDefault="001E4832">
            <w:pPr>
              <w:pStyle w:val="normal0"/>
              <w:pBdr>
                <w:top w:val="nil"/>
                <w:left w:val="nil"/>
                <w:bottom w:val="nil"/>
                <w:right w:val="nil"/>
                <w:between w:val="nil"/>
              </w:pBdr>
              <w:ind w:left="360" w:right="563"/>
              <w:jc w:val="center"/>
              <w:rPr>
                <w:color w:val="000000"/>
                <w:sz w:val="28"/>
                <w:szCs w:val="28"/>
              </w:rPr>
            </w:pPr>
          </w:p>
          <w:p w:rsidR="001E4832" w:rsidRDefault="001E4832">
            <w:pPr>
              <w:pStyle w:val="normal0"/>
              <w:pBdr>
                <w:top w:val="nil"/>
                <w:left w:val="nil"/>
                <w:bottom w:val="nil"/>
                <w:right w:val="nil"/>
                <w:between w:val="nil"/>
              </w:pBdr>
              <w:ind w:right="563"/>
              <w:rPr>
                <w:color w:val="000000"/>
                <w:sz w:val="28"/>
                <w:szCs w:val="28"/>
              </w:rPr>
            </w:pPr>
          </w:p>
        </w:tc>
        <w:tc>
          <w:tcPr>
            <w:tcW w:w="5118" w:type="dxa"/>
          </w:tcPr>
          <w:p w:rsidR="001E4832" w:rsidRDefault="001E4832">
            <w:pPr>
              <w:pStyle w:val="normal0"/>
              <w:pBdr>
                <w:top w:val="nil"/>
                <w:left w:val="nil"/>
                <w:bottom w:val="nil"/>
                <w:right w:val="nil"/>
                <w:between w:val="nil"/>
              </w:pBdr>
              <w:ind w:left="360" w:right="563"/>
              <w:jc w:val="center"/>
              <w:rPr>
                <w:b/>
                <w:color w:val="000000"/>
                <w:sz w:val="28"/>
                <w:szCs w:val="28"/>
              </w:rPr>
            </w:pPr>
            <w:r>
              <w:rPr>
                <w:b/>
                <w:color w:val="000000"/>
                <w:sz w:val="28"/>
                <w:szCs w:val="28"/>
              </w:rPr>
              <w:t>Покупатель:</w:t>
            </w:r>
          </w:p>
          <w:p w:rsidR="001E4832" w:rsidRDefault="001E4832">
            <w:pPr>
              <w:pStyle w:val="normal0"/>
              <w:pBdr>
                <w:top w:val="nil"/>
                <w:left w:val="nil"/>
                <w:bottom w:val="nil"/>
                <w:right w:val="nil"/>
                <w:between w:val="nil"/>
              </w:pBdr>
              <w:ind w:left="360" w:right="563"/>
              <w:jc w:val="center"/>
              <w:rPr>
                <w:color w:val="000000"/>
                <w:sz w:val="28"/>
                <w:szCs w:val="28"/>
              </w:rPr>
            </w:pPr>
          </w:p>
          <w:p w:rsidR="001E4832" w:rsidRDefault="001E4832">
            <w:pPr>
              <w:pStyle w:val="normal0"/>
              <w:pBdr>
                <w:top w:val="nil"/>
                <w:left w:val="nil"/>
                <w:bottom w:val="nil"/>
                <w:right w:val="nil"/>
                <w:between w:val="nil"/>
              </w:pBdr>
              <w:ind w:right="563"/>
              <w:rPr>
                <w:b/>
                <w:color w:val="000000"/>
              </w:rPr>
            </w:pPr>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xml:space="preserve">» </w:t>
            </w:r>
          </w:p>
          <w:p w:rsidR="001E4832" w:rsidRDefault="001E4832">
            <w:pPr>
              <w:pStyle w:val="normal0"/>
              <w:pBdr>
                <w:top w:val="nil"/>
                <w:left w:val="nil"/>
                <w:bottom w:val="nil"/>
                <w:right w:val="nil"/>
                <w:between w:val="nil"/>
              </w:pBdr>
              <w:ind w:right="563"/>
              <w:rPr>
                <w:b/>
                <w:color w:val="000000"/>
              </w:rPr>
            </w:pPr>
            <w:r>
              <w:rPr>
                <w:color w:val="000000"/>
              </w:rPr>
              <w:t>Сокращенное наименование:</w:t>
            </w:r>
            <w:r>
              <w:rPr>
                <w:b/>
                <w:color w:val="000000"/>
              </w:rPr>
              <w:t xml:space="preserve"> ПАО «</w:t>
            </w:r>
            <w:proofErr w:type="spellStart"/>
            <w:r>
              <w:rPr>
                <w:b/>
                <w:color w:val="000000"/>
              </w:rPr>
              <w:t>ТрансКонтейнер</w:t>
            </w:r>
            <w:proofErr w:type="spellEnd"/>
            <w:r>
              <w:rPr>
                <w:b/>
                <w:color w:val="000000"/>
              </w:rPr>
              <w:t xml:space="preserve">» </w:t>
            </w:r>
          </w:p>
          <w:p w:rsidR="001E4832" w:rsidRDefault="001E4832">
            <w:pPr>
              <w:pStyle w:val="normal0"/>
              <w:pBdr>
                <w:top w:val="nil"/>
                <w:left w:val="nil"/>
                <w:bottom w:val="nil"/>
                <w:right w:val="nil"/>
                <w:between w:val="nil"/>
              </w:pBdr>
              <w:ind w:right="563"/>
              <w:rPr>
                <w:color w:val="000000"/>
              </w:rPr>
            </w:pPr>
            <w:r>
              <w:rPr>
                <w:color w:val="000000"/>
              </w:rPr>
              <w:t>ИНН 7708591995  КПП 997650001</w:t>
            </w:r>
            <w:r>
              <w:rPr>
                <w:b/>
                <w:color w:val="000000"/>
              </w:rPr>
              <w:t xml:space="preserve"> </w:t>
            </w:r>
          </w:p>
          <w:p w:rsidR="001E4832" w:rsidRDefault="001E4832">
            <w:pPr>
              <w:pStyle w:val="normal0"/>
              <w:pBdr>
                <w:top w:val="nil"/>
                <w:left w:val="nil"/>
                <w:bottom w:val="nil"/>
                <w:right w:val="nil"/>
                <w:between w:val="nil"/>
              </w:pBdr>
              <w:ind w:right="563"/>
              <w:jc w:val="both"/>
              <w:rPr>
                <w:color w:val="000000"/>
              </w:rPr>
            </w:pPr>
            <w:r>
              <w:rPr>
                <w:color w:val="000000"/>
              </w:rPr>
              <w:t xml:space="preserve">Место нахождения: Российская Федерация, 125047, ГОРОД МОСКВА,  ПЕРЕУЛОК ОРУЖЕЙНЫЙ, ДОМ 19 </w:t>
            </w:r>
          </w:p>
          <w:p w:rsidR="001E4832" w:rsidRDefault="001E4832">
            <w:pPr>
              <w:pStyle w:val="normal0"/>
              <w:pBdr>
                <w:top w:val="nil"/>
                <w:left w:val="nil"/>
                <w:bottom w:val="nil"/>
                <w:right w:val="nil"/>
                <w:between w:val="nil"/>
              </w:pBdr>
              <w:ind w:right="563"/>
              <w:rPr>
                <w:color w:val="000000"/>
              </w:rPr>
            </w:pPr>
            <w:r>
              <w:rPr>
                <w:b/>
                <w:color w:val="000000"/>
              </w:rPr>
              <w:t>Филиал ПАО  «</w:t>
            </w:r>
            <w:proofErr w:type="spellStart"/>
            <w:r>
              <w:rPr>
                <w:b/>
                <w:color w:val="000000"/>
              </w:rPr>
              <w:t>ТрансКонтейнер</w:t>
            </w:r>
            <w:proofErr w:type="spellEnd"/>
            <w:r>
              <w:rPr>
                <w:b/>
                <w:color w:val="000000"/>
              </w:rPr>
              <w:t>» на Куйбышевской железной дороге</w:t>
            </w:r>
            <w:r>
              <w:rPr>
                <w:color w:val="000000"/>
              </w:rPr>
              <w:t xml:space="preserve"> </w:t>
            </w:r>
          </w:p>
          <w:p w:rsidR="001E4832" w:rsidRDefault="001E4832">
            <w:pPr>
              <w:pStyle w:val="normal0"/>
              <w:pBdr>
                <w:top w:val="nil"/>
                <w:left w:val="nil"/>
                <w:bottom w:val="nil"/>
                <w:right w:val="nil"/>
                <w:between w:val="nil"/>
              </w:pBdr>
              <w:ind w:right="563"/>
              <w:rPr>
                <w:color w:val="000000"/>
              </w:rPr>
            </w:pPr>
            <w:r>
              <w:rPr>
                <w:color w:val="000000"/>
              </w:rPr>
              <w:t>ОКПО 94952014 ОКАТО 36401364000</w:t>
            </w:r>
          </w:p>
          <w:p w:rsidR="001E4832" w:rsidRDefault="001E4832">
            <w:pPr>
              <w:pStyle w:val="normal0"/>
              <w:pBdr>
                <w:top w:val="nil"/>
                <w:left w:val="nil"/>
                <w:bottom w:val="nil"/>
                <w:right w:val="nil"/>
                <w:between w:val="nil"/>
              </w:pBdr>
              <w:ind w:right="563"/>
              <w:rPr>
                <w:color w:val="000000"/>
              </w:rPr>
            </w:pPr>
            <w:r>
              <w:rPr>
                <w:color w:val="000000"/>
              </w:rPr>
              <w:t xml:space="preserve">Место нахождения филиала: </w:t>
            </w:r>
          </w:p>
          <w:p w:rsidR="001E4832" w:rsidRDefault="001E4832">
            <w:pPr>
              <w:pStyle w:val="normal0"/>
              <w:pBdr>
                <w:top w:val="nil"/>
                <w:left w:val="nil"/>
                <w:bottom w:val="nil"/>
                <w:right w:val="nil"/>
                <w:between w:val="nil"/>
              </w:pBdr>
              <w:ind w:right="563"/>
              <w:rPr>
                <w:color w:val="000000"/>
              </w:rPr>
            </w:pPr>
            <w:r>
              <w:rPr>
                <w:color w:val="000000"/>
              </w:rPr>
              <w:t xml:space="preserve">Российская Федерация, 443041, г. Самара, </w:t>
            </w:r>
          </w:p>
          <w:p w:rsidR="001E4832" w:rsidRDefault="001E4832">
            <w:pPr>
              <w:pStyle w:val="normal0"/>
              <w:pBdr>
                <w:top w:val="nil"/>
                <w:left w:val="nil"/>
                <w:bottom w:val="nil"/>
                <w:right w:val="nil"/>
                <w:between w:val="nil"/>
              </w:pBdr>
              <w:ind w:right="563"/>
              <w:rPr>
                <w:color w:val="000000"/>
              </w:rPr>
            </w:pPr>
            <w:r>
              <w:rPr>
                <w:color w:val="000000"/>
              </w:rPr>
              <w:t>ул. Льва Толстого, д.131</w:t>
            </w:r>
          </w:p>
          <w:p w:rsidR="001E4832" w:rsidRDefault="001E4832">
            <w:pPr>
              <w:pStyle w:val="normal0"/>
              <w:pBdr>
                <w:top w:val="nil"/>
                <w:left w:val="nil"/>
                <w:bottom w:val="nil"/>
                <w:right w:val="nil"/>
                <w:between w:val="nil"/>
              </w:pBdr>
              <w:ind w:right="563"/>
              <w:rPr>
                <w:color w:val="000000"/>
              </w:rPr>
            </w:pPr>
            <w:r>
              <w:rPr>
                <w:color w:val="000000"/>
              </w:rPr>
              <w:t>Телефон/факс (846) 303-71-14</w:t>
            </w:r>
          </w:p>
          <w:p w:rsidR="001E4832" w:rsidRDefault="001E4832">
            <w:pPr>
              <w:pStyle w:val="normal0"/>
              <w:pBdr>
                <w:top w:val="nil"/>
                <w:left w:val="nil"/>
                <w:bottom w:val="nil"/>
                <w:right w:val="nil"/>
                <w:between w:val="nil"/>
              </w:pBdr>
              <w:ind w:right="563"/>
              <w:rPr>
                <w:color w:val="000000"/>
              </w:rPr>
            </w:pPr>
            <w:r>
              <w:rPr>
                <w:color w:val="000000"/>
              </w:rPr>
              <w:t>Почтовый адрес: Российская Федерация, 443041, г. Самара, ул. Льва Толстого, д.131</w:t>
            </w:r>
          </w:p>
          <w:p w:rsidR="001E4832" w:rsidRDefault="001E4832">
            <w:pPr>
              <w:pStyle w:val="normal0"/>
              <w:pBdr>
                <w:top w:val="nil"/>
                <w:left w:val="nil"/>
                <w:bottom w:val="nil"/>
                <w:right w:val="nil"/>
                <w:between w:val="nil"/>
              </w:pBdr>
              <w:ind w:right="563"/>
              <w:rPr>
                <w:b/>
                <w:color w:val="000000"/>
              </w:rPr>
            </w:pPr>
            <w:r>
              <w:rPr>
                <w:b/>
                <w:color w:val="000000"/>
              </w:rPr>
              <w:t>Платежные реквизиты:</w:t>
            </w:r>
          </w:p>
          <w:p w:rsidR="001E4832" w:rsidRDefault="001E4832">
            <w:pPr>
              <w:pStyle w:val="normal0"/>
              <w:pBdr>
                <w:top w:val="nil"/>
                <w:left w:val="nil"/>
                <w:bottom w:val="nil"/>
                <w:right w:val="nil"/>
                <w:between w:val="nil"/>
              </w:pBdr>
              <w:ind w:right="563"/>
              <w:rPr>
                <w:color w:val="000000"/>
              </w:rPr>
            </w:pPr>
            <w:proofErr w:type="spellStart"/>
            <w:proofErr w:type="gramStart"/>
            <w:r>
              <w:rPr>
                <w:color w:val="000000"/>
              </w:rPr>
              <w:t>р</w:t>
            </w:r>
            <w:proofErr w:type="spellEnd"/>
            <w:proofErr w:type="gramEnd"/>
            <w:r>
              <w:rPr>
                <w:color w:val="000000"/>
              </w:rPr>
              <w:t>/с  407028105102400004079</w:t>
            </w:r>
          </w:p>
          <w:p w:rsidR="001E4832" w:rsidRDefault="001E4832">
            <w:pPr>
              <w:pStyle w:val="normal0"/>
              <w:pBdr>
                <w:top w:val="nil"/>
                <w:left w:val="nil"/>
                <w:bottom w:val="nil"/>
                <w:right w:val="nil"/>
                <w:between w:val="nil"/>
              </w:pBdr>
              <w:ind w:right="563"/>
              <w:rPr>
                <w:color w:val="000000"/>
              </w:rPr>
            </w:pPr>
            <w:r>
              <w:rPr>
                <w:color w:val="000000"/>
              </w:rPr>
              <w:t>Филиал  Банка  ВТБ  ПАО в г</w:t>
            </w:r>
            <w:proofErr w:type="gramStart"/>
            <w:r>
              <w:rPr>
                <w:color w:val="000000"/>
              </w:rPr>
              <w:t>.Н</w:t>
            </w:r>
            <w:proofErr w:type="gramEnd"/>
            <w:r>
              <w:rPr>
                <w:color w:val="000000"/>
              </w:rPr>
              <w:t>ижнем Новгороде г. Нижний Новгород</w:t>
            </w:r>
          </w:p>
          <w:p w:rsidR="001E4832" w:rsidRDefault="001E4832">
            <w:pPr>
              <w:pStyle w:val="normal0"/>
              <w:pBdr>
                <w:top w:val="nil"/>
                <w:left w:val="nil"/>
                <w:bottom w:val="nil"/>
                <w:right w:val="nil"/>
                <w:between w:val="nil"/>
              </w:pBdr>
              <w:ind w:right="563"/>
              <w:rPr>
                <w:color w:val="000000"/>
              </w:rPr>
            </w:pPr>
            <w:proofErr w:type="spellStart"/>
            <w:proofErr w:type="gramStart"/>
            <w:r>
              <w:rPr>
                <w:color w:val="000000"/>
              </w:rPr>
              <w:t>кор</w:t>
            </w:r>
            <w:proofErr w:type="spellEnd"/>
            <w:r>
              <w:rPr>
                <w:color w:val="000000"/>
              </w:rPr>
              <w:t>/счет</w:t>
            </w:r>
            <w:proofErr w:type="gramEnd"/>
            <w:r>
              <w:rPr>
                <w:color w:val="000000"/>
              </w:rPr>
              <w:t xml:space="preserve"> 30101810200000000837</w:t>
            </w:r>
          </w:p>
          <w:p w:rsidR="001E4832" w:rsidRDefault="001E4832">
            <w:pPr>
              <w:pStyle w:val="normal0"/>
              <w:pBdr>
                <w:top w:val="nil"/>
                <w:left w:val="nil"/>
                <w:bottom w:val="nil"/>
                <w:right w:val="nil"/>
                <w:between w:val="nil"/>
              </w:pBdr>
              <w:ind w:right="563"/>
              <w:rPr>
                <w:color w:val="000000"/>
              </w:rPr>
            </w:pPr>
            <w:r>
              <w:rPr>
                <w:color w:val="000000"/>
              </w:rPr>
              <w:t>БИК 042202837</w:t>
            </w:r>
          </w:p>
          <w:p w:rsidR="001E4832" w:rsidRDefault="001E4832">
            <w:pPr>
              <w:pStyle w:val="normal0"/>
              <w:pBdr>
                <w:top w:val="nil"/>
                <w:left w:val="nil"/>
                <w:bottom w:val="nil"/>
                <w:right w:val="nil"/>
                <w:between w:val="nil"/>
              </w:pBdr>
              <w:ind w:right="563"/>
              <w:jc w:val="both"/>
              <w:rPr>
                <w:color w:val="000000"/>
                <w:sz w:val="28"/>
                <w:szCs w:val="28"/>
              </w:rPr>
            </w:pPr>
          </w:p>
        </w:tc>
        <w:tc>
          <w:tcPr>
            <w:tcW w:w="5528" w:type="dxa"/>
          </w:tcPr>
          <w:p w:rsidR="001E4832" w:rsidRDefault="001E4832">
            <w:pPr>
              <w:pStyle w:val="normal0"/>
              <w:pBdr>
                <w:top w:val="nil"/>
                <w:left w:val="nil"/>
                <w:bottom w:val="nil"/>
                <w:right w:val="nil"/>
                <w:between w:val="nil"/>
              </w:pBdr>
              <w:ind w:right="563"/>
              <w:rPr>
                <w:b/>
                <w:color w:val="000000"/>
                <w:sz w:val="28"/>
                <w:szCs w:val="28"/>
              </w:rPr>
            </w:pPr>
          </w:p>
          <w:p w:rsidR="001E4832" w:rsidRDefault="001E4832">
            <w:pPr>
              <w:pStyle w:val="normal0"/>
              <w:pBdr>
                <w:top w:val="nil"/>
                <w:left w:val="nil"/>
                <w:bottom w:val="nil"/>
                <w:right w:val="nil"/>
                <w:between w:val="nil"/>
              </w:pBdr>
              <w:ind w:right="563"/>
              <w:rPr>
                <w:b/>
                <w:color w:val="000000"/>
                <w:sz w:val="28"/>
                <w:szCs w:val="28"/>
              </w:rPr>
            </w:pPr>
          </w:p>
        </w:tc>
      </w:tr>
      <w:tr w:rsidR="001E4832">
        <w:trPr>
          <w:trHeight w:val="560"/>
        </w:trPr>
        <w:tc>
          <w:tcPr>
            <w:tcW w:w="4820" w:type="dxa"/>
          </w:tcPr>
          <w:p w:rsidR="001E4832" w:rsidRDefault="001E4832">
            <w:pPr>
              <w:pStyle w:val="normal0"/>
              <w:pBdr>
                <w:top w:val="nil"/>
                <w:left w:val="nil"/>
                <w:bottom w:val="nil"/>
                <w:right w:val="nil"/>
                <w:between w:val="nil"/>
              </w:pBdr>
              <w:ind w:right="563"/>
              <w:rPr>
                <w:color w:val="000000"/>
                <w:sz w:val="28"/>
                <w:szCs w:val="28"/>
              </w:rPr>
            </w:pPr>
          </w:p>
          <w:p w:rsidR="001E4832" w:rsidRDefault="001E4832">
            <w:pPr>
              <w:pStyle w:val="normal0"/>
              <w:pBdr>
                <w:top w:val="nil"/>
                <w:left w:val="nil"/>
                <w:bottom w:val="nil"/>
                <w:right w:val="nil"/>
                <w:between w:val="nil"/>
              </w:pBdr>
              <w:spacing w:after="40"/>
              <w:ind w:right="563"/>
              <w:rPr>
                <w:b/>
                <w:color w:val="000000"/>
                <w:sz w:val="28"/>
                <w:szCs w:val="28"/>
              </w:rPr>
            </w:pPr>
            <w:r>
              <w:rPr>
                <w:b/>
                <w:color w:val="000000"/>
                <w:sz w:val="28"/>
                <w:szCs w:val="28"/>
              </w:rPr>
              <w:t>_________________/</w:t>
            </w:r>
            <w:r>
              <w:rPr>
                <w:color w:val="000000"/>
                <w:sz w:val="28"/>
                <w:szCs w:val="28"/>
              </w:rPr>
              <w:t>ФИО</w:t>
            </w:r>
          </w:p>
          <w:p w:rsidR="001E4832" w:rsidRDefault="001E4832">
            <w:pPr>
              <w:pStyle w:val="normal0"/>
              <w:pBdr>
                <w:top w:val="nil"/>
                <w:left w:val="nil"/>
                <w:bottom w:val="nil"/>
                <w:right w:val="nil"/>
                <w:between w:val="nil"/>
              </w:pBdr>
              <w:spacing w:after="40"/>
              <w:ind w:right="563"/>
              <w:rPr>
                <w:color w:val="000000"/>
                <w:sz w:val="28"/>
                <w:szCs w:val="28"/>
              </w:rPr>
            </w:pPr>
            <w:r>
              <w:rPr>
                <w:color w:val="000000"/>
                <w:sz w:val="28"/>
                <w:szCs w:val="28"/>
              </w:rPr>
              <w:t>м.п.</w:t>
            </w:r>
          </w:p>
        </w:tc>
        <w:tc>
          <w:tcPr>
            <w:tcW w:w="5118"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Директор филиала</w:t>
            </w:r>
          </w:p>
          <w:p w:rsidR="001E4832" w:rsidRDefault="001E4832">
            <w:pPr>
              <w:pStyle w:val="normal0"/>
              <w:pBdr>
                <w:top w:val="nil"/>
                <w:left w:val="nil"/>
                <w:bottom w:val="nil"/>
                <w:right w:val="nil"/>
                <w:between w:val="nil"/>
              </w:pBdr>
              <w:spacing w:after="40"/>
              <w:ind w:right="563"/>
              <w:rPr>
                <w:b/>
                <w:color w:val="000000"/>
                <w:sz w:val="28"/>
                <w:szCs w:val="28"/>
              </w:rPr>
            </w:pPr>
            <w:r>
              <w:rPr>
                <w:b/>
                <w:color w:val="000000"/>
                <w:sz w:val="28"/>
                <w:szCs w:val="28"/>
              </w:rPr>
              <w:t>________________/</w:t>
            </w:r>
            <w:r>
              <w:rPr>
                <w:color w:val="000000"/>
                <w:sz w:val="28"/>
                <w:szCs w:val="28"/>
              </w:rPr>
              <w:t xml:space="preserve">А.Н. </w:t>
            </w:r>
            <w:proofErr w:type="spellStart"/>
            <w:r>
              <w:rPr>
                <w:color w:val="000000"/>
                <w:sz w:val="28"/>
                <w:szCs w:val="28"/>
              </w:rPr>
              <w:t>Булытов</w:t>
            </w:r>
            <w:proofErr w:type="spellEnd"/>
          </w:p>
          <w:p w:rsidR="001E4832" w:rsidRDefault="001E4832">
            <w:pPr>
              <w:pStyle w:val="normal0"/>
              <w:pBdr>
                <w:top w:val="nil"/>
                <w:left w:val="nil"/>
                <w:bottom w:val="nil"/>
                <w:right w:val="nil"/>
                <w:between w:val="nil"/>
              </w:pBdr>
              <w:spacing w:after="40"/>
              <w:ind w:right="563"/>
              <w:rPr>
                <w:color w:val="000000"/>
                <w:sz w:val="28"/>
                <w:szCs w:val="28"/>
              </w:rPr>
            </w:pPr>
            <w:r>
              <w:rPr>
                <w:color w:val="000000"/>
                <w:sz w:val="28"/>
                <w:szCs w:val="28"/>
              </w:rPr>
              <w:t>м.п.</w:t>
            </w:r>
          </w:p>
        </w:tc>
        <w:tc>
          <w:tcPr>
            <w:tcW w:w="5528" w:type="dxa"/>
          </w:tcPr>
          <w:p w:rsidR="001E4832" w:rsidRDefault="001E4832">
            <w:pPr>
              <w:pStyle w:val="normal0"/>
              <w:pBdr>
                <w:top w:val="nil"/>
                <w:left w:val="nil"/>
                <w:bottom w:val="nil"/>
                <w:right w:val="nil"/>
                <w:between w:val="nil"/>
              </w:pBdr>
              <w:ind w:right="563"/>
              <w:jc w:val="both"/>
              <w:rPr>
                <w:b/>
                <w:color w:val="000000"/>
                <w:sz w:val="28"/>
                <w:szCs w:val="28"/>
              </w:rPr>
            </w:pPr>
          </w:p>
          <w:p w:rsidR="001E4832" w:rsidRDefault="001E4832">
            <w:pPr>
              <w:pStyle w:val="normal0"/>
              <w:pBdr>
                <w:top w:val="nil"/>
                <w:left w:val="nil"/>
                <w:bottom w:val="nil"/>
                <w:right w:val="nil"/>
                <w:between w:val="nil"/>
              </w:pBdr>
              <w:ind w:right="563"/>
              <w:jc w:val="both"/>
              <w:rPr>
                <w:b/>
                <w:color w:val="000000"/>
                <w:sz w:val="28"/>
                <w:szCs w:val="28"/>
              </w:rPr>
            </w:pPr>
          </w:p>
          <w:p w:rsidR="001E4832" w:rsidRDefault="001E4832">
            <w:pPr>
              <w:pStyle w:val="normal0"/>
              <w:pBdr>
                <w:top w:val="nil"/>
                <w:left w:val="nil"/>
                <w:bottom w:val="nil"/>
                <w:right w:val="nil"/>
                <w:between w:val="nil"/>
              </w:pBdr>
              <w:ind w:right="563" w:firstLine="708"/>
              <w:rPr>
                <w:color w:val="000000"/>
                <w:sz w:val="28"/>
                <w:szCs w:val="28"/>
              </w:rPr>
            </w:pPr>
          </w:p>
        </w:tc>
      </w:tr>
    </w:tbl>
    <w:p w:rsidR="001E4832" w:rsidRDefault="001E4832">
      <w:pPr>
        <w:pStyle w:val="normal0"/>
        <w:pBdr>
          <w:top w:val="nil"/>
          <w:left w:val="nil"/>
          <w:bottom w:val="nil"/>
          <w:right w:val="nil"/>
          <w:between w:val="nil"/>
        </w:pBdr>
        <w:ind w:right="563"/>
        <w:rPr>
          <w:color w:val="000000"/>
          <w:sz w:val="20"/>
          <w:szCs w:val="20"/>
        </w:rPr>
      </w:pPr>
    </w:p>
    <w:p w:rsidR="001E4832" w:rsidRDefault="001E4832">
      <w:pPr>
        <w:pStyle w:val="normal0"/>
        <w:pBdr>
          <w:top w:val="nil"/>
          <w:left w:val="nil"/>
          <w:bottom w:val="nil"/>
          <w:right w:val="nil"/>
          <w:between w:val="nil"/>
        </w:pBdr>
        <w:ind w:right="563"/>
        <w:jc w:val="right"/>
        <w:rPr>
          <w:color w:val="000000"/>
          <w:sz w:val="28"/>
          <w:szCs w:val="28"/>
        </w:rPr>
      </w:pPr>
      <w:r>
        <w:br w:type="page"/>
      </w:r>
      <w:r>
        <w:rPr>
          <w:color w:val="000000"/>
          <w:sz w:val="28"/>
          <w:szCs w:val="28"/>
        </w:rPr>
        <w:lastRenderedPageBreak/>
        <w:t>Приложение  №1</w:t>
      </w: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t xml:space="preserve">к Договору поставки №  ______ </w:t>
      </w: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t>от «____»  _____________  2018г.</w:t>
      </w:r>
    </w:p>
    <w:p w:rsidR="001E4832" w:rsidRDefault="001E4832">
      <w:pPr>
        <w:pStyle w:val="normal0"/>
        <w:widowControl w:val="0"/>
        <w:pBdr>
          <w:top w:val="nil"/>
          <w:left w:val="nil"/>
          <w:bottom w:val="nil"/>
          <w:right w:val="nil"/>
          <w:between w:val="nil"/>
        </w:pBdr>
        <w:spacing w:after="120" w:line="480" w:lineRule="auto"/>
        <w:ind w:left="240" w:right="563"/>
        <w:jc w:val="center"/>
        <w:rPr>
          <w:b/>
          <w:color w:val="000000"/>
          <w:sz w:val="28"/>
          <w:szCs w:val="28"/>
        </w:rPr>
      </w:pPr>
      <w:r>
        <w:rPr>
          <w:b/>
          <w:color w:val="000000"/>
          <w:sz w:val="28"/>
          <w:szCs w:val="28"/>
        </w:rPr>
        <w:t>Заявка на изготовление карт и установку специальных условий</w:t>
      </w:r>
    </w:p>
    <w:p w:rsidR="001E4832" w:rsidRDefault="001E4832" w:rsidP="00D62B67">
      <w:pPr>
        <w:pStyle w:val="normal0"/>
        <w:widowControl w:val="0"/>
        <w:numPr>
          <w:ilvl w:val="0"/>
          <w:numId w:val="30"/>
        </w:numPr>
        <w:pBdr>
          <w:top w:val="nil"/>
          <w:left w:val="nil"/>
          <w:bottom w:val="nil"/>
          <w:right w:val="nil"/>
          <w:between w:val="nil"/>
        </w:pBdr>
        <w:tabs>
          <w:tab w:val="left" w:pos="375"/>
          <w:tab w:val="left" w:pos="705"/>
        </w:tabs>
        <w:ind w:right="563"/>
        <w:jc w:val="both"/>
        <w:rPr>
          <w:color w:val="000000"/>
          <w:sz w:val="28"/>
          <w:szCs w:val="28"/>
          <w:vertAlign w:val="superscript"/>
        </w:rPr>
      </w:pPr>
      <w:r>
        <w:rPr>
          <w:color w:val="000000"/>
          <w:sz w:val="28"/>
          <w:szCs w:val="28"/>
        </w:rPr>
        <w:t xml:space="preserve">Для обеспечения приобретения дизельного топлива и бензина, Покупателем, на дату подписания настоящего Договора Поставщик изготавливает и предоставляет Покупателю _________________  карт.                                                                                                </w:t>
      </w:r>
      <w:r>
        <w:rPr>
          <w:color w:val="000000"/>
          <w:sz w:val="28"/>
          <w:szCs w:val="28"/>
          <w:vertAlign w:val="superscript"/>
        </w:rPr>
        <w:t xml:space="preserve">                  </w:t>
      </w:r>
    </w:p>
    <w:p w:rsidR="001E4832" w:rsidRDefault="001E4832">
      <w:pPr>
        <w:pStyle w:val="normal0"/>
        <w:widowControl w:val="0"/>
        <w:pBdr>
          <w:top w:val="nil"/>
          <w:left w:val="nil"/>
          <w:bottom w:val="nil"/>
          <w:right w:val="nil"/>
          <w:between w:val="nil"/>
        </w:pBdr>
        <w:tabs>
          <w:tab w:val="left" w:pos="375"/>
          <w:tab w:val="left" w:pos="705"/>
        </w:tabs>
        <w:ind w:right="563"/>
        <w:jc w:val="both"/>
        <w:rPr>
          <w:color w:val="000000"/>
          <w:sz w:val="28"/>
          <w:szCs w:val="28"/>
          <w:vertAlign w:val="superscript"/>
        </w:rPr>
      </w:pPr>
      <w:r>
        <w:rPr>
          <w:color w:val="000000"/>
          <w:sz w:val="28"/>
          <w:szCs w:val="28"/>
          <w:vertAlign w:val="superscript"/>
        </w:rPr>
        <w:t xml:space="preserve">                                                          (прописью)</w:t>
      </w:r>
    </w:p>
    <w:p w:rsidR="001E4832" w:rsidRDefault="001E4832" w:rsidP="00D62B67">
      <w:pPr>
        <w:pStyle w:val="normal0"/>
        <w:widowControl w:val="0"/>
        <w:numPr>
          <w:ilvl w:val="0"/>
          <w:numId w:val="30"/>
        </w:numPr>
        <w:pBdr>
          <w:top w:val="nil"/>
          <w:left w:val="nil"/>
          <w:bottom w:val="nil"/>
          <w:right w:val="nil"/>
          <w:between w:val="nil"/>
        </w:pBdr>
        <w:tabs>
          <w:tab w:val="left" w:pos="375"/>
          <w:tab w:val="left" w:pos="705"/>
        </w:tabs>
        <w:ind w:right="563"/>
        <w:jc w:val="both"/>
        <w:rPr>
          <w:color w:val="000000"/>
          <w:sz w:val="28"/>
          <w:szCs w:val="28"/>
        </w:rPr>
      </w:pPr>
      <w:r>
        <w:rPr>
          <w:color w:val="000000"/>
          <w:sz w:val="28"/>
          <w:szCs w:val="28"/>
        </w:rPr>
        <w:t xml:space="preserve">В период действия настоящего Договора, количество карт в зависимости от потребностей Покупателя может меняться.   </w:t>
      </w:r>
    </w:p>
    <w:p w:rsidR="001E4832" w:rsidRDefault="001E4832" w:rsidP="00D62B67">
      <w:pPr>
        <w:pStyle w:val="normal0"/>
        <w:widowControl w:val="0"/>
        <w:numPr>
          <w:ilvl w:val="0"/>
          <w:numId w:val="30"/>
        </w:numPr>
        <w:pBdr>
          <w:top w:val="nil"/>
          <w:left w:val="nil"/>
          <w:bottom w:val="nil"/>
          <w:right w:val="nil"/>
          <w:between w:val="nil"/>
        </w:pBdr>
        <w:tabs>
          <w:tab w:val="left" w:pos="375"/>
          <w:tab w:val="left" w:pos="705"/>
        </w:tabs>
        <w:ind w:right="563"/>
        <w:jc w:val="both"/>
        <w:rPr>
          <w:color w:val="000000"/>
          <w:sz w:val="28"/>
          <w:szCs w:val="28"/>
        </w:rPr>
      </w:pPr>
      <w:r>
        <w:rPr>
          <w:color w:val="000000"/>
          <w:sz w:val="28"/>
          <w:szCs w:val="28"/>
        </w:rPr>
        <w:t>На дату подписания настоящего Договора, Покупатель устанавливает нижеследующие специальные услови</w:t>
      </w:r>
      <w:proofErr w:type="gramStart"/>
      <w:r>
        <w:rPr>
          <w:color w:val="000000"/>
          <w:sz w:val="28"/>
          <w:szCs w:val="28"/>
        </w:rPr>
        <w:t>я(</w:t>
      </w:r>
      <w:proofErr w:type="gramEnd"/>
      <w:r>
        <w:rPr>
          <w:color w:val="000000"/>
          <w:sz w:val="28"/>
          <w:szCs w:val="28"/>
        </w:rPr>
        <w:t>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1E4832" w:rsidRDefault="001E4832" w:rsidP="00D62B67">
      <w:pPr>
        <w:pStyle w:val="normal0"/>
        <w:widowControl w:val="0"/>
        <w:numPr>
          <w:ilvl w:val="0"/>
          <w:numId w:val="30"/>
        </w:numPr>
        <w:pBdr>
          <w:top w:val="nil"/>
          <w:left w:val="nil"/>
          <w:bottom w:val="nil"/>
          <w:right w:val="nil"/>
          <w:between w:val="nil"/>
        </w:pBdr>
        <w:tabs>
          <w:tab w:val="left" w:pos="375"/>
          <w:tab w:val="left" w:pos="705"/>
        </w:tabs>
        <w:ind w:right="563"/>
        <w:jc w:val="both"/>
        <w:rPr>
          <w:color w:val="000000"/>
          <w:sz w:val="28"/>
          <w:szCs w:val="28"/>
        </w:rPr>
      </w:pPr>
    </w:p>
    <w:tbl>
      <w:tblPr>
        <w:tblW w:w="900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800"/>
        <w:gridCol w:w="1200"/>
        <w:gridCol w:w="1680"/>
        <w:gridCol w:w="1920"/>
        <w:gridCol w:w="1320"/>
      </w:tblGrid>
      <w:tr w:rsidR="001E4832">
        <w:trPr>
          <w:trHeight w:val="720"/>
        </w:trPr>
        <w:tc>
          <w:tcPr>
            <w:tcW w:w="1080" w:type="dxa"/>
          </w:tcPr>
          <w:p w:rsidR="001E4832" w:rsidRDefault="001E4832" w:rsidP="005C7D42">
            <w:pPr>
              <w:pStyle w:val="normal0"/>
              <w:widowControl w:val="0"/>
              <w:pBdr>
                <w:top w:val="nil"/>
                <w:left w:val="nil"/>
                <w:bottom w:val="nil"/>
                <w:right w:val="nil"/>
                <w:between w:val="nil"/>
              </w:pBdr>
              <w:tabs>
                <w:tab w:val="left" w:pos="705"/>
              </w:tabs>
              <w:jc w:val="center"/>
              <w:rPr>
                <w:b/>
                <w:color w:val="000000"/>
              </w:rPr>
            </w:pPr>
            <w:r>
              <w:rPr>
                <w:b/>
                <w:color w:val="000000"/>
              </w:rPr>
              <w:t>№ карты</w:t>
            </w:r>
          </w:p>
        </w:tc>
        <w:tc>
          <w:tcPr>
            <w:tcW w:w="1800" w:type="dxa"/>
          </w:tcPr>
          <w:p w:rsidR="001E4832" w:rsidRDefault="001E4832" w:rsidP="005C7D42">
            <w:pPr>
              <w:pStyle w:val="normal0"/>
              <w:widowControl w:val="0"/>
              <w:pBdr>
                <w:top w:val="nil"/>
                <w:left w:val="nil"/>
                <w:bottom w:val="nil"/>
                <w:right w:val="nil"/>
                <w:between w:val="nil"/>
              </w:pBdr>
              <w:tabs>
                <w:tab w:val="left" w:pos="705"/>
              </w:tabs>
              <w:ind w:left="-108" w:right="12"/>
              <w:jc w:val="center"/>
              <w:rPr>
                <w:b/>
                <w:color w:val="000000"/>
              </w:rPr>
            </w:pPr>
            <w:proofErr w:type="spellStart"/>
            <w:r>
              <w:rPr>
                <w:b/>
                <w:color w:val="000000"/>
              </w:rPr>
              <w:t>Гос</w:t>
            </w:r>
            <w:proofErr w:type="spellEnd"/>
            <w:r>
              <w:rPr>
                <w:b/>
                <w:color w:val="000000"/>
              </w:rPr>
              <w:t>. номер / Ф.И.О водителя</w:t>
            </w:r>
          </w:p>
        </w:tc>
        <w:tc>
          <w:tcPr>
            <w:tcW w:w="1200" w:type="dxa"/>
          </w:tcPr>
          <w:p w:rsidR="001E4832" w:rsidRDefault="001E4832" w:rsidP="005C7D42">
            <w:pPr>
              <w:pStyle w:val="normal0"/>
              <w:widowControl w:val="0"/>
              <w:pBdr>
                <w:top w:val="nil"/>
                <w:left w:val="nil"/>
                <w:bottom w:val="nil"/>
                <w:right w:val="nil"/>
                <w:between w:val="nil"/>
              </w:pBdr>
              <w:tabs>
                <w:tab w:val="left" w:pos="782"/>
              </w:tabs>
              <w:ind w:left="-108"/>
              <w:jc w:val="center"/>
              <w:rPr>
                <w:b/>
                <w:color w:val="000000"/>
              </w:rPr>
            </w:pPr>
            <w:r>
              <w:rPr>
                <w:b/>
                <w:color w:val="000000"/>
              </w:rPr>
              <w:t xml:space="preserve">Бензин </w:t>
            </w:r>
          </w:p>
          <w:p w:rsidR="001E4832" w:rsidRDefault="001E4832" w:rsidP="005C7D42">
            <w:pPr>
              <w:pStyle w:val="normal0"/>
              <w:widowControl w:val="0"/>
              <w:pBdr>
                <w:top w:val="nil"/>
                <w:left w:val="nil"/>
                <w:bottom w:val="nil"/>
                <w:right w:val="nil"/>
                <w:between w:val="nil"/>
              </w:pBdr>
              <w:tabs>
                <w:tab w:val="left" w:pos="782"/>
              </w:tabs>
              <w:ind w:left="-108"/>
              <w:jc w:val="center"/>
              <w:rPr>
                <w:b/>
                <w:color w:val="000000"/>
              </w:rPr>
            </w:pPr>
            <w:r>
              <w:rPr>
                <w:b/>
                <w:color w:val="000000"/>
              </w:rPr>
              <w:t>Аи-9</w:t>
            </w:r>
            <w:r>
              <w:rPr>
                <w:b/>
              </w:rPr>
              <w:t>5</w:t>
            </w:r>
          </w:p>
        </w:tc>
        <w:tc>
          <w:tcPr>
            <w:tcW w:w="1680" w:type="dxa"/>
          </w:tcPr>
          <w:p w:rsidR="001E4832" w:rsidRDefault="001E4832" w:rsidP="005C7D42">
            <w:pPr>
              <w:pStyle w:val="normal0"/>
              <w:widowControl w:val="0"/>
              <w:pBdr>
                <w:top w:val="nil"/>
                <w:left w:val="nil"/>
                <w:bottom w:val="nil"/>
                <w:right w:val="nil"/>
                <w:between w:val="nil"/>
              </w:pBdr>
              <w:tabs>
                <w:tab w:val="left" w:pos="1201"/>
              </w:tabs>
              <w:ind w:left="-108"/>
              <w:jc w:val="center"/>
              <w:rPr>
                <w:b/>
                <w:color w:val="000000"/>
              </w:rPr>
            </w:pPr>
            <w:r>
              <w:rPr>
                <w:b/>
                <w:color w:val="000000"/>
              </w:rPr>
              <w:t>Дизельное топливо</w:t>
            </w:r>
          </w:p>
        </w:tc>
        <w:tc>
          <w:tcPr>
            <w:tcW w:w="1920" w:type="dxa"/>
          </w:tcPr>
          <w:p w:rsidR="001E4832" w:rsidRDefault="001E4832" w:rsidP="005C7D42">
            <w:pPr>
              <w:pStyle w:val="normal0"/>
              <w:widowControl w:val="0"/>
              <w:pBdr>
                <w:top w:val="nil"/>
                <w:left w:val="nil"/>
                <w:bottom w:val="nil"/>
                <w:right w:val="nil"/>
                <w:between w:val="nil"/>
              </w:pBdr>
              <w:tabs>
                <w:tab w:val="left" w:pos="743"/>
              </w:tabs>
              <w:ind w:left="-108"/>
              <w:jc w:val="center"/>
              <w:rPr>
                <w:b/>
                <w:color w:val="000000"/>
              </w:rPr>
            </w:pPr>
            <w:r>
              <w:rPr>
                <w:b/>
                <w:color w:val="000000"/>
              </w:rPr>
              <w:t>Схема обслуживания</w:t>
            </w:r>
          </w:p>
        </w:tc>
        <w:tc>
          <w:tcPr>
            <w:tcW w:w="1320" w:type="dxa"/>
          </w:tcPr>
          <w:p w:rsidR="001E4832" w:rsidRDefault="001E4832" w:rsidP="005C7D42">
            <w:pPr>
              <w:pStyle w:val="normal0"/>
              <w:widowControl w:val="0"/>
              <w:pBdr>
                <w:top w:val="nil"/>
                <w:left w:val="nil"/>
                <w:bottom w:val="nil"/>
                <w:right w:val="nil"/>
                <w:between w:val="nil"/>
              </w:pBdr>
              <w:tabs>
                <w:tab w:val="left" w:pos="884"/>
              </w:tabs>
              <w:ind w:left="-108" w:right="37"/>
              <w:jc w:val="center"/>
              <w:rPr>
                <w:b/>
                <w:color w:val="000000"/>
              </w:rPr>
            </w:pPr>
            <w:proofErr w:type="spellStart"/>
            <w:r>
              <w:rPr>
                <w:b/>
                <w:color w:val="000000"/>
              </w:rPr>
              <w:t>Пин-код</w:t>
            </w:r>
            <w:proofErr w:type="spellEnd"/>
          </w:p>
        </w:tc>
      </w:tr>
      <w:tr w:rsidR="001E4832">
        <w:trPr>
          <w:trHeight w:val="240"/>
        </w:trPr>
        <w:tc>
          <w:tcPr>
            <w:tcW w:w="1080" w:type="dxa"/>
          </w:tcPr>
          <w:p w:rsidR="001E4832" w:rsidRDefault="001E4832">
            <w:pPr>
              <w:pStyle w:val="normal0"/>
              <w:widowControl w:val="0"/>
              <w:pBdr>
                <w:top w:val="nil"/>
                <w:left w:val="nil"/>
                <w:bottom w:val="nil"/>
                <w:right w:val="nil"/>
                <w:between w:val="nil"/>
              </w:pBdr>
              <w:tabs>
                <w:tab w:val="left" w:pos="705"/>
              </w:tabs>
              <w:ind w:right="563"/>
              <w:jc w:val="center"/>
              <w:rPr>
                <w:color w:val="000000"/>
                <w:sz w:val="28"/>
                <w:szCs w:val="28"/>
              </w:rPr>
            </w:pPr>
          </w:p>
        </w:tc>
        <w:tc>
          <w:tcPr>
            <w:tcW w:w="1800" w:type="dxa"/>
          </w:tcPr>
          <w:p w:rsidR="001E4832" w:rsidRDefault="001E4832">
            <w:pPr>
              <w:pStyle w:val="normal0"/>
              <w:widowControl w:val="0"/>
              <w:pBdr>
                <w:top w:val="nil"/>
                <w:left w:val="nil"/>
                <w:bottom w:val="nil"/>
                <w:right w:val="nil"/>
                <w:between w:val="nil"/>
              </w:pBdr>
              <w:tabs>
                <w:tab w:val="left" w:pos="705"/>
              </w:tabs>
              <w:ind w:left="-108" w:right="563"/>
              <w:jc w:val="center"/>
              <w:rPr>
                <w:color w:val="000000"/>
                <w:sz w:val="28"/>
                <w:szCs w:val="28"/>
              </w:rPr>
            </w:pPr>
          </w:p>
        </w:tc>
        <w:tc>
          <w:tcPr>
            <w:tcW w:w="1200" w:type="dxa"/>
          </w:tcPr>
          <w:p w:rsidR="001E4832" w:rsidRDefault="001E4832">
            <w:pPr>
              <w:pStyle w:val="normal0"/>
              <w:widowControl w:val="0"/>
              <w:pBdr>
                <w:top w:val="nil"/>
                <w:left w:val="nil"/>
                <w:bottom w:val="nil"/>
                <w:right w:val="nil"/>
                <w:between w:val="nil"/>
              </w:pBdr>
              <w:tabs>
                <w:tab w:val="left" w:pos="782"/>
              </w:tabs>
              <w:ind w:left="-108" w:right="563"/>
              <w:jc w:val="center"/>
              <w:rPr>
                <w:color w:val="000000"/>
                <w:sz w:val="28"/>
                <w:szCs w:val="28"/>
              </w:rPr>
            </w:pPr>
          </w:p>
        </w:tc>
        <w:tc>
          <w:tcPr>
            <w:tcW w:w="1680" w:type="dxa"/>
          </w:tcPr>
          <w:p w:rsidR="001E4832" w:rsidRDefault="001E4832">
            <w:pPr>
              <w:pStyle w:val="normal0"/>
              <w:widowControl w:val="0"/>
              <w:pBdr>
                <w:top w:val="nil"/>
                <w:left w:val="nil"/>
                <w:bottom w:val="nil"/>
                <w:right w:val="nil"/>
                <w:between w:val="nil"/>
              </w:pBdr>
              <w:tabs>
                <w:tab w:val="left" w:pos="1201"/>
              </w:tabs>
              <w:ind w:left="-108" w:right="563"/>
              <w:jc w:val="center"/>
              <w:rPr>
                <w:color w:val="000000"/>
                <w:sz w:val="28"/>
                <w:szCs w:val="28"/>
              </w:rPr>
            </w:pPr>
          </w:p>
        </w:tc>
        <w:tc>
          <w:tcPr>
            <w:tcW w:w="1920" w:type="dxa"/>
          </w:tcPr>
          <w:p w:rsidR="001E4832" w:rsidRDefault="001E4832">
            <w:pPr>
              <w:pStyle w:val="normal0"/>
              <w:widowControl w:val="0"/>
              <w:pBdr>
                <w:top w:val="nil"/>
                <w:left w:val="nil"/>
                <w:bottom w:val="nil"/>
                <w:right w:val="nil"/>
                <w:between w:val="nil"/>
              </w:pBdr>
              <w:tabs>
                <w:tab w:val="left" w:pos="705"/>
              </w:tabs>
              <w:ind w:left="-108" w:right="563"/>
              <w:jc w:val="center"/>
              <w:rPr>
                <w:color w:val="000000"/>
                <w:sz w:val="28"/>
                <w:szCs w:val="28"/>
              </w:rPr>
            </w:pPr>
          </w:p>
        </w:tc>
        <w:tc>
          <w:tcPr>
            <w:tcW w:w="1320" w:type="dxa"/>
          </w:tcPr>
          <w:p w:rsidR="001E4832" w:rsidRDefault="001E4832">
            <w:pPr>
              <w:pStyle w:val="normal0"/>
              <w:widowControl w:val="0"/>
              <w:pBdr>
                <w:top w:val="nil"/>
                <w:left w:val="nil"/>
                <w:bottom w:val="nil"/>
                <w:right w:val="nil"/>
                <w:between w:val="nil"/>
              </w:pBdr>
              <w:tabs>
                <w:tab w:val="left" w:pos="884"/>
              </w:tabs>
              <w:ind w:left="-108" w:right="563"/>
              <w:jc w:val="center"/>
              <w:rPr>
                <w:color w:val="000000"/>
                <w:sz w:val="28"/>
                <w:szCs w:val="28"/>
              </w:rPr>
            </w:pPr>
          </w:p>
        </w:tc>
      </w:tr>
      <w:tr w:rsidR="001E4832">
        <w:trPr>
          <w:trHeight w:val="260"/>
        </w:trPr>
        <w:tc>
          <w:tcPr>
            <w:tcW w:w="1080" w:type="dxa"/>
          </w:tcPr>
          <w:p w:rsidR="001E4832" w:rsidRDefault="001E4832">
            <w:pPr>
              <w:pStyle w:val="normal0"/>
              <w:widowControl w:val="0"/>
              <w:pBdr>
                <w:top w:val="nil"/>
                <w:left w:val="nil"/>
                <w:bottom w:val="nil"/>
                <w:right w:val="nil"/>
                <w:between w:val="nil"/>
              </w:pBdr>
              <w:tabs>
                <w:tab w:val="left" w:pos="705"/>
              </w:tabs>
              <w:ind w:right="563"/>
              <w:jc w:val="center"/>
              <w:rPr>
                <w:color w:val="000000"/>
                <w:sz w:val="28"/>
                <w:szCs w:val="28"/>
              </w:rPr>
            </w:pPr>
          </w:p>
        </w:tc>
        <w:tc>
          <w:tcPr>
            <w:tcW w:w="1800" w:type="dxa"/>
          </w:tcPr>
          <w:p w:rsidR="001E4832" w:rsidRDefault="001E4832">
            <w:pPr>
              <w:pStyle w:val="normal0"/>
              <w:widowControl w:val="0"/>
              <w:pBdr>
                <w:top w:val="nil"/>
                <w:left w:val="nil"/>
                <w:bottom w:val="nil"/>
                <w:right w:val="nil"/>
                <w:between w:val="nil"/>
              </w:pBdr>
              <w:tabs>
                <w:tab w:val="left" w:pos="705"/>
              </w:tabs>
              <w:ind w:left="-108" w:right="563"/>
              <w:jc w:val="center"/>
              <w:rPr>
                <w:color w:val="000000"/>
                <w:sz w:val="28"/>
                <w:szCs w:val="28"/>
              </w:rPr>
            </w:pPr>
          </w:p>
        </w:tc>
        <w:tc>
          <w:tcPr>
            <w:tcW w:w="1200" w:type="dxa"/>
          </w:tcPr>
          <w:p w:rsidR="001E4832" w:rsidRDefault="001E4832">
            <w:pPr>
              <w:pStyle w:val="normal0"/>
              <w:widowControl w:val="0"/>
              <w:pBdr>
                <w:top w:val="nil"/>
                <w:left w:val="nil"/>
                <w:bottom w:val="nil"/>
                <w:right w:val="nil"/>
                <w:between w:val="nil"/>
              </w:pBdr>
              <w:tabs>
                <w:tab w:val="left" w:pos="782"/>
              </w:tabs>
              <w:ind w:left="-108" w:right="563"/>
              <w:jc w:val="center"/>
              <w:rPr>
                <w:color w:val="000000"/>
                <w:sz w:val="28"/>
                <w:szCs w:val="28"/>
              </w:rPr>
            </w:pPr>
          </w:p>
        </w:tc>
        <w:tc>
          <w:tcPr>
            <w:tcW w:w="1680" w:type="dxa"/>
          </w:tcPr>
          <w:p w:rsidR="001E4832" w:rsidRDefault="001E4832">
            <w:pPr>
              <w:pStyle w:val="normal0"/>
              <w:widowControl w:val="0"/>
              <w:pBdr>
                <w:top w:val="nil"/>
                <w:left w:val="nil"/>
                <w:bottom w:val="nil"/>
                <w:right w:val="nil"/>
                <w:between w:val="nil"/>
              </w:pBdr>
              <w:tabs>
                <w:tab w:val="left" w:pos="1201"/>
              </w:tabs>
              <w:ind w:left="-108" w:right="563"/>
              <w:jc w:val="center"/>
              <w:rPr>
                <w:color w:val="000000"/>
                <w:sz w:val="28"/>
                <w:szCs w:val="28"/>
              </w:rPr>
            </w:pPr>
          </w:p>
        </w:tc>
        <w:tc>
          <w:tcPr>
            <w:tcW w:w="1920" w:type="dxa"/>
          </w:tcPr>
          <w:p w:rsidR="001E4832" w:rsidRDefault="001E4832">
            <w:pPr>
              <w:pStyle w:val="normal0"/>
              <w:widowControl w:val="0"/>
              <w:pBdr>
                <w:top w:val="nil"/>
                <w:left w:val="nil"/>
                <w:bottom w:val="nil"/>
                <w:right w:val="nil"/>
                <w:between w:val="nil"/>
              </w:pBdr>
              <w:tabs>
                <w:tab w:val="left" w:pos="705"/>
              </w:tabs>
              <w:ind w:left="-108" w:right="563"/>
              <w:jc w:val="center"/>
              <w:rPr>
                <w:color w:val="000000"/>
                <w:sz w:val="28"/>
                <w:szCs w:val="28"/>
              </w:rPr>
            </w:pPr>
          </w:p>
        </w:tc>
        <w:tc>
          <w:tcPr>
            <w:tcW w:w="1320" w:type="dxa"/>
          </w:tcPr>
          <w:p w:rsidR="001E4832" w:rsidRDefault="001E4832">
            <w:pPr>
              <w:pStyle w:val="normal0"/>
              <w:widowControl w:val="0"/>
              <w:pBdr>
                <w:top w:val="nil"/>
                <w:left w:val="nil"/>
                <w:bottom w:val="nil"/>
                <w:right w:val="nil"/>
                <w:between w:val="nil"/>
              </w:pBdr>
              <w:tabs>
                <w:tab w:val="left" w:pos="884"/>
              </w:tabs>
              <w:ind w:left="-108" w:right="563"/>
              <w:jc w:val="center"/>
              <w:rPr>
                <w:color w:val="000000"/>
                <w:sz w:val="28"/>
                <w:szCs w:val="28"/>
              </w:rPr>
            </w:pPr>
          </w:p>
        </w:tc>
      </w:tr>
    </w:tbl>
    <w:p w:rsidR="001E4832" w:rsidRDefault="001E4832" w:rsidP="00D62B67">
      <w:pPr>
        <w:pStyle w:val="normal0"/>
        <w:widowControl w:val="0"/>
        <w:numPr>
          <w:ilvl w:val="0"/>
          <w:numId w:val="30"/>
        </w:numPr>
        <w:pBdr>
          <w:top w:val="nil"/>
          <w:left w:val="nil"/>
          <w:bottom w:val="nil"/>
          <w:right w:val="nil"/>
          <w:between w:val="nil"/>
        </w:pBdr>
        <w:tabs>
          <w:tab w:val="left" w:pos="375"/>
          <w:tab w:val="left" w:pos="705"/>
        </w:tabs>
        <w:ind w:right="563"/>
        <w:jc w:val="both"/>
        <w:rPr>
          <w:color w:val="000000"/>
          <w:sz w:val="28"/>
          <w:szCs w:val="28"/>
        </w:rPr>
      </w:pPr>
      <w:r>
        <w:rPr>
          <w:color w:val="000000"/>
          <w:sz w:val="28"/>
          <w:szCs w:val="28"/>
        </w:rPr>
        <w:t>Покупатель назначает Ответственное лицо для получения-передачи документов по договору с Поставщиком:</w:t>
      </w:r>
    </w:p>
    <w:p w:rsidR="001E4832" w:rsidRDefault="001E4832">
      <w:pPr>
        <w:pStyle w:val="normal0"/>
        <w:pBdr>
          <w:top w:val="nil"/>
          <w:left w:val="nil"/>
          <w:bottom w:val="nil"/>
          <w:right w:val="nil"/>
          <w:between w:val="nil"/>
        </w:pBdr>
        <w:ind w:right="563" w:firstLine="720"/>
        <w:rPr>
          <w:color w:val="000000"/>
          <w:sz w:val="28"/>
          <w:szCs w:val="28"/>
        </w:rPr>
      </w:pPr>
    </w:p>
    <w:p w:rsidR="001E4832" w:rsidRDefault="001E4832">
      <w:pPr>
        <w:pStyle w:val="normal0"/>
        <w:pBdr>
          <w:top w:val="nil"/>
          <w:left w:val="nil"/>
          <w:bottom w:val="nil"/>
          <w:right w:val="nil"/>
          <w:between w:val="nil"/>
        </w:pBdr>
        <w:ind w:left="708" w:right="563" w:firstLine="12"/>
        <w:rPr>
          <w:color w:val="000000"/>
          <w:sz w:val="28"/>
          <w:szCs w:val="28"/>
        </w:rPr>
      </w:pPr>
      <w:r>
        <w:rPr>
          <w:color w:val="000000"/>
          <w:sz w:val="28"/>
          <w:szCs w:val="28"/>
        </w:rPr>
        <w:t>ФИО  ____________________________________________________________________________</w:t>
      </w:r>
    </w:p>
    <w:p w:rsidR="001E4832" w:rsidRDefault="001E4832">
      <w:pPr>
        <w:pStyle w:val="normal0"/>
        <w:pBdr>
          <w:top w:val="nil"/>
          <w:left w:val="nil"/>
          <w:bottom w:val="nil"/>
          <w:right w:val="nil"/>
          <w:between w:val="nil"/>
        </w:pBdr>
        <w:ind w:right="563" w:firstLine="720"/>
        <w:rPr>
          <w:color w:val="000000"/>
          <w:sz w:val="28"/>
          <w:szCs w:val="28"/>
        </w:rPr>
      </w:pPr>
      <w:r>
        <w:rPr>
          <w:color w:val="000000"/>
          <w:sz w:val="28"/>
          <w:szCs w:val="28"/>
        </w:rPr>
        <w:t>Паспортные данные</w:t>
      </w:r>
    </w:p>
    <w:p w:rsidR="001E4832" w:rsidRDefault="001E4832">
      <w:pPr>
        <w:pStyle w:val="normal0"/>
        <w:pBdr>
          <w:top w:val="nil"/>
          <w:left w:val="nil"/>
          <w:bottom w:val="nil"/>
          <w:right w:val="nil"/>
          <w:between w:val="nil"/>
        </w:pBdr>
        <w:ind w:right="563" w:firstLine="720"/>
        <w:rPr>
          <w:color w:val="000000"/>
          <w:sz w:val="28"/>
          <w:szCs w:val="28"/>
        </w:rPr>
      </w:pPr>
      <w:r>
        <w:rPr>
          <w:color w:val="000000"/>
          <w:sz w:val="28"/>
          <w:szCs w:val="28"/>
        </w:rPr>
        <w:t>_________________________________________________________________________________</w:t>
      </w:r>
    </w:p>
    <w:p w:rsidR="001E4832" w:rsidRDefault="001E4832">
      <w:pPr>
        <w:pStyle w:val="normal0"/>
        <w:pBdr>
          <w:top w:val="nil"/>
          <w:left w:val="nil"/>
          <w:bottom w:val="nil"/>
          <w:right w:val="nil"/>
          <w:between w:val="nil"/>
        </w:pBdr>
        <w:ind w:right="563" w:firstLine="720"/>
        <w:rPr>
          <w:color w:val="000000"/>
          <w:sz w:val="28"/>
          <w:szCs w:val="28"/>
        </w:rPr>
      </w:pPr>
    </w:p>
    <w:p w:rsidR="001E4832" w:rsidRDefault="001E4832">
      <w:pPr>
        <w:pStyle w:val="normal0"/>
        <w:pBdr>
          <w:top w:val="nil"/>
          <w:left w:val="nil"/>
          <w:bottom w:val="nil"/>
          <w:right w:val="nil"/>
          <w:between w:val="nil"/>
        </w:pBdr>
        <w:ind w:right="563" w:firstLine="720"/>
        <w:rPr>
          <w:color w:val="000000"/>
          <w:sz w:val="28"/>
          <w:szCs w:val="28"/>
        </w:rPr>
      </w:pPr>
      <w:r>
        <w:rPr>
          <w:color w:val="000000"/>
          <w:sz w:val="28"/>
          <w:szCs w:val="28"/>
        </w:rPr>
        <w:t xml:space="preserve">Образец подписи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Тел. ____________________</w:t>
      </w:r>
    </w:p>
    <w:p w:rsidR="001E4832" w:rsidRDefault="001E4832">
      <w:pPr>
        <w:pStyle w:val="normal0"/>
        <w:pBdr>
          <w:top w:val="nil"/>
          <w:left w:val="nil"/>
          <w:bottom w:val="nil"/>
          <w:right w:val="nil"/>
          <w:between w:val="nil"/>
        </w:pBdr>
        <w:ind w:left="5040" w:right="563" w:firstLine="720"/>
        <w:rPr>
          <w:color w:val="000000"/>
          <w:sz w:val="28"/>
          <w:szCs w:val="28"/>
        </w:rPr>
      </w:pPr>
    </w:p>
    <w:p w:rsidR="001E4832" w:rsidRDefault="001E4832">
      <w:pPr>
        <w:pStyle w:val="normal0"/>
        <w:pBdr>
          <w:top w:val="nil"/>
          <w:left w:val="nil"/>
          <w:bottom w:val="nil"/>
          <w:right w:val="nil"/>
          <w:between w:val="nil"/>
        </w:pBdr>
        <w:ind w:left="5652" w:right="563" w:firstLine="720"/>
        <w:rPr>
          <w:color w:val="000000"/>
          <w:sz w:val="28"/>
          <w:szCs w:val="28"/>
        </w:rPr>
      </w:pPr>
      <w:r>
        <w:rPr>
          <w:color w:val="000000"/>
          <w:sz w:val="28"/>
          <w:szCs w:val="28"/>
        </w:rPr>
        <w:t>Факс ___________________</w:t>
      </w:r>
    </w:p>
    <w:p w:rsidR="001E4832" w:rsidRDefault="001E4832">
      <w:pPr>
        <w:pStyle w:val="normal0"/>
        <w:pBdr>
          <w:top w:val="nil"/>
          <w:left w:val="nil"/>
          <w:bottom w:val="nil"/>
          <w:right w:val="nil"/>
          <w:between w:val="nil"/>
        </w:pBdr>
        <w:ind w:right="563"/>
        <w:rPr>
          <w:color w:val="000000"/>
          <w:sz w:val="28"/>
          <w:szCs w:val="28"/>
        </w:rPr>
      </w:pPr>
    </w:p>
    <w:tbl>
      <w:tblPr>
        <w:tblW w:w="10489" w:type="dxa"/>
        <w:tblLayout w:type="fixed"/>
        <w:tblLook w:val="0000"/>
      </w:tblPr>
      <w:tblGrid>
        <w:gridCol w:w="5386"/>
        <w:gridCol w:w="5103"/>
      </w:tblGrid>
      <w:tr w:rsidR="001E4832">
        <w:tc>
          <w:tcPr>
            <w:tcW w:w="5386"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Поставщик</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__________________ФИО</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м.п.</w:t>
            </w:r>
          </w:p>
        </w:tc>
        <w:tc>
          <w:tcPr>
            <w:tcW w:w="5103"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Покупатель</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 xml:space="preserve">_________________А.Н. </w:t>
            </w:r>
            <w:proofErr w:type="spellStart"/>
            <w:r>
              <w:rPr>
                <w:color w:val="000000"/>
                <w:sz w:val="28"/>
                <w:szCs w:val="28"/>
              </w:rPr>
              <w:t>Булытов</w:t>
            </w:r>
            <w:proofErr w:type="spellEnd"/>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м.п.</w:t>
            </w:r>
          </w:p>
        </w:tc>
      </w:tr>
    </w:tbl>
    <w:p w:rsidR="001E4832" w:rsidRDefault="001E4832">
      <w:pPr>
        <w:pStyle w:val="normal0"/>
        <w:pBdr>
          <w:top w:val="nil"/>
          <w:left w:val="nil"/>
          <w:bottom w:val="nil"/>
          <w:right w:val="nil"/>
          <w:between w:val="nil"/>
        </w:pBdr>
        <w:ind w:right="563"/>
        <w:jc w:val="right"/>
        <w:rPr>
          <w:color w:val="000000"/>
          <w:sz w:val="28"/>
          <w:szCs w:val="28"/>
        </w:rPr>
      </w:pPr>
    </w:p>
    <w:p w:rsidR="005C7D42" w:rsidRDefault="005C7D42">
      <w:pPr>
        <w:pStyle w:val="normal0"/>
        <w:pBdr>
          <w:top w:val="nil"/>
          <w:left w:val="nil"/>
          <w:bottom w:val="nil"/>
          <w:right w:val="nil"/>
          <w:between w:val="nil"/>
        </w:pBdr>
        <w:ind w:right="563"/>
        <w:jc w:val="right"/>
        <w:rPr>
          <w:color w:val="000000"/>
          <w:sz w:val="28"/>
          <w:szCs w:val="28"/>
        </w:rPr>
      </w:pP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lastRenderedPageBreak/>
        <w:t>Приложение  №2</w:t>
      </w: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t xml:space="preserve">к Договору поставки №  ______ </w:t>
      </w: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t>от «____»  _____________  2018г.</w:t>
      </w:r>
    </w:p>
    <w:p w:rsidR="001E4832" w:rsidRDefault="001E4832">
      <w:pPr>
        <w:pStyle w:val="normal0"/>
        <w:pBdr>
          <w:top w:val="nil"/>
          <w:left w:val="nil"/>
          <w:bottom w:val="nil"/>
          <w:right w:val="nil"/>
          <w:between w:val="nil"/>
        </w:pBdr>
        <w:ind w:right="563"/>
        <w:rPr>
          <w:color w:val="000000"/>
          <w:sz w:val="20"/>
          <w:szCs w:val="20"/>
        </w:rPr>
      </w:pPr>
    </w:p>
    <w:p w:rsidR="001E4832" w:rsidRDefault="001E4832">
      <w:pPr>
        <w:pStyle w:val="normal0"/>
        <w:pBdr>
          <w:top w:val="nil"/>
          <w:left w:val="nil"/>
          <w:bottom w:val="nil"/>
          <w:right w:val="nil"/>
          <w:between w:val="nil"/>
        </w:pBdr>
        <w:ind w:right="563"/>
        <w:jc w:val="center"/>
        <w:rPr>
          <w:b/>
          <w:color w:val="000000"/>
          <w:sz w:val="28"/>
          <w:szCs w:val="28"/>
        </w:rPr>
      </w:pPr>
      <w:r>
        <w:rPr>
          <w:b/>
          <w:color w:val="000000"/>
          <w:sz w:val="28"/>
          <w:szCs w:val="28"/>
        </w:rPr>
        <w:t>АКТ</w:t>
      </w:r>
    </w:p>
    <w:p w:rsidR="001E4832" w:rsidRDefault="001E4832">
      <w:pPr>
        <w:pStyle w:val="normal0"/>
        <w:pBdr>
          <w:top w:val="nil"/>
          <w:left w:val="nil"/>
          <w:bottom w:val="nil"/>
          <w:right w:val="nil"/>
          <w:between w:val="nil"/>
        </w:pBdr>
        <w:ind w:right="563"/>
        <w:jc w:val="center"/>
        <w:rPr>
          <w:b/>
          <w:color w:val="000000"/>
          <w:sz w:val="28"/>
          <w:szCs w:val="28"/>
        </w:rPr>
      </w:pPr>
      <w:r>
        <w:rPr>
          <w:b/>
          <w:color w:val="000000"/>
          <w:sz w:val="28"/>
          <w:szCs w:val="28"/>
        </w:rPr>
        <w:t>ПРИЕМА-ПЕРЕДАЧИ КАРТ</w:t>
      </w:r>
    </w:p>
    <w:p w:rsidR="001E4832" w:rsidRDefault="001E4832">
      <w:pPr>
        <w:pStyle w:val="normal0"/>
        <w:pBdr>
          <w:top w:val="nil"/>
          <w:left w:val="nil"/>
          <w:bottom w:val="nil"/>
          <w:right w:val="nil"/>
          <w:between w:val="nil"/>
        </w:pBdr>
        <w:ind w:right="563"/>
        <w:jc w:val="center"/>
        <w:rPr>
          <w:color w:val="000000"/>
          <w:sz w:val="28"/>
          <w:szCs w:val="28"/>
        </w:rPr>
      </w:pPr>
    </w:p>
    <w:p w:rsidR="001E4832" w:rsidRDefault="001E4832">
      <w:pPr>
        <w:pStyle w:val="normal0"/>
        <w:pBdr>
          <w:top w:val="nil"/>
          <w:left w:val="nil"/>
          <w:bottom w:val="nil"/>
          <w:right w:val="nil"/>
          <w:between w:val="nil"/>
        </w:pBdr>
        <w:ind w:right="563"/>
        <w:rPr>
          <w:color w:val="000000"/>
          <w:sz w:val="28"/>
          <w:szCs w:val="28"/>
        </w:rPr>
      </w:pPr>
      <w:r>
        <w:rPr>
          <w:color w:val="000000"/>
          <w:sz w:val="28"/>
          <w:szCs w:val="28"/>
        </w:rPr>
        <w:t xml:space="preserve">                                                                                       «____» __________ 2018</w:t>
      </w:r>
    </w:p>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firstLine="720"/>
        <w:jc w:val="both"/>
        <w:rPr>
          <w:color w:val="000000"/>
          <w:sz w:val="28"/>
          <w:szCs w:val="28"/>
        </w:rPr>
      </w:pPr>
    </w:p>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firstLine="720"/>
        <w:jc w:val="both"/>
        <w:rPr>
          <w:color w:val="000000"/>
          <w:sz w:val="28"/>
          <w:szCs w:val="28"/>
        </w:rPr>
      </w:pPr>
      <w:proofErr w:type="gramStart"/>
      <w:r>
        <w:rPr>
          <w:color w:val="000000"/>
          <w:sz w:val="28"/>
          <w:szCs w:val="28"/>
        </w:rPr>
        <w:t>Мы, нижеподписавшиеся, 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 от </w:t>
      </w:r>
      <w:proofErr w:type="spellStart"/>
      <w:r>
        <w:rPr>
          <w:color w:val="000000"/>
          <w:sz w:val="28"/>
          <w:szCs w:val="28"/>
        </w:rPr>
        <w:t>__________и</w:t>
      </w:r>
      <w:proofErr w:type="spellEnd"/>
      <w:r>
        <w:rPr>
          <w:color w:val="000000"/>
          <w:sz w:val="28"/>
          <w:szCs w:val="28"/>
        </w:rPr>
        <w:t xml:space="preserve"> _____________(сокращенное </w:t>
      </w:r>
      <w:proofErr w:type="spellStart"/>
      <w:r>
        <w:rPr>
          <w:color w:val="000000"/>
          <w:sz w:val="28"/>
          <w:szCs w:val="28"/>
        </w:rPr>
        <w:t>наименование________</w:t>
      </w:r>
      <w:proofErr w:type="spellEnd"/>
      <w:r>
        <w:rPr>
          <w:color w:val="000000"/>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color w:val="000000"/>
          <w:sz w:val="28"/>
          <w:szCs w:val="28"/>
        </w:rPr>
        <w:t xml:space="preserve"> договора поставки № </w:t>
      </w:r>
      <w:r>
        <w:rPr>
          <w:b/>
          <w:color w:val="000000"/>
          <w:sz w:val="28"/>
          <w:szCs w:val="28"/>
        </w:rPr>
        <w:t xml:space="preserve"> </w:t>
      </w:r>
      <w:r>
        <w:rPr>
          <w:color w:val="000000"/>
          <w:sz w:val="28"/>
          <w:szCs w:val="28"/>
        </w:rPr>
        <w:t>_____  от «___» _______2018 пластиковые Карты, а именно:</w:t>
      </w:r>
    </w:p>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firstLine="720"/>
        <w:jc w:val="both"/>
        <w:rPr>
          <w:color w:val="000000"/>
          <w:sz w:val="28"/>
          <w:szCs w:val="2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5"/>
        <w:gridCol w:w="5909"/>
        <w:gridCol w:w="1701"/>
      </w:tblGrid>
      <w:tr w:rsidR="001E4832">
        <w:trPr>
          <w:jc w:val="center"/>
        </w:trPr>
        <w:tc>
          <w:tcPr>
            <w:tcW w:w="895" w:type="dxa"/>
            <w:vAlign w:val="center"/>
          </w:tcPr>
          <w:p w:rsidR="001E4832" w:rsidRDefault="001E4832" w:rsidP="0034592D">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center"/>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5909" w:type="dxa"/>
            <w:vAlign w:val="center"/>
          </w:tcPr>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jc w:val="center"/>
              <w:rPr>
                <w:b/>
                <w:color w:val="000000"/>
                <w:sz w:val="28"/>
                <w:szCs w:val="28"/>
              </w:rPr>
            </w:pPr>
            <w:r>
              <w:rPr>
                <w:b/>
                <w:color w:val="000000"/>
                <w:sz w:val="28"/>
                <w:szCs w:val="28"/>
              </w:rPr>
              <w:t>Номер карты</w:t>
            </w:r>
          </w:p>
        </w:tc>
        <w:tc>
          <w:tcPr>
            <w:tcW w:w="1701" w:type="dxa"/>
            <w:vAlign w:val="center"/>
          </w:tcPr>
          <w:p w:rsidR="001E4832" w:rsidRDefault="001E4832" w:rsidP="0034592D">
            <w:pPr>
              <w:pStyle w:val="norm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2"/>
              <w:jc w:val="center"/>
              <w:rPr>
                <w:b/>
                <w:color w:val="000000"/>
                <w:sz w:val="28"/>
                <w:szCs w:val="28"/>
              </w:rPr>
            </w:pPr>
            <w:r>
              <w:rPr>
                <w:b/>
                <w:color w:val="000000"/>
                <w:sz w:val="28"/>
                <w:szCs w:val="28"/>
              </w:rPr>
              <w:t>PIN-код</w:t>
            </w:r>
          </w:p>
        </w:tc>
      </w:tr>
      <w:tr w:rsidR="001E4832" w:rsidTr="0034592D">
        <w:trPr>
          <w:trHeight w:val="252"/>
          <w:jc w:val="center"/>
        </w:trPr>
        <w:tc>
          <w:tcPr>
            <w:tcW w:w="895" w:type="dxa"/>
          </w:tcPr>
          <w:p w:rsidR="001E4832" w:rsidRDefault="001E4832" w:rsidP="0034592D">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tc>
        <w:tc>
          <w:tcPr>
            <w:tcW w:w="5909" w:type="dxa"/>
          </w:tcPr>
          <w:p w:rsidR="001E4832" w:rsidRDefault="001E4832" w:rsidP="0034592D">
            <w:pPr>
              <w:pStyle w:val="normal0"/>
              <w:widowControl w:val="0"/>
              <w:pBdr>
                <w:top w:val="nil"/>
                <w:left w:val="nil"/>
                <w:bottom w:val="nil"/>
                <w:right w:val="nil"/>
                <w:between w:val="nil"/>
              </w:pBdr>
              <w:tabs>
                <w:tab w:val="left" w:pos="705"/>
              </w:tabs>
              <w:jc w:val="center"/>
              <w:rPr>
                <w:color w:val="000000"/>
                <w:sz w:val="28"/>
                <w:szCs w:val="28"/>
              </w:rPr>
            </w:pPr>
          </w:p>
        </w:tc>
        <w:tc>
          <w:tcPr>
            <w:tcW w:w="1701" w:type="dxa"/>
          </w:tcPr>
          <w:p w:rsidR="001E4832" w:rsidRDefault="001E4832" w:rsidP="0034592D">
            <w:pPr>
              <w:pStyle w:val="normal0"/>
              <w:widowControl w:val="0"/>
              <w:pBdr>
                <w:top w:val="nil"/>
                <w:left w:val="nil"/>
                <w:bottom w:val="nil"/>
                <w:right w:val="nil"/>
                <w:between w:val="nil"/>
              </w:pBdr>
              <w:tabs>
                <w:tab w:val="left" w:pos="884"/>
              </w:tabs>
              <w:jc w:val="center"/>
              <w:rPr>
                <w:color w:val="000000"/>
                <w:sz w:val="28"/>
                <w:szCs w:val="28"/>
              </w:rPr>
            </w:pPr>
          </w:p>
        </w:tc>
      </w:tr>
    </w:tbl>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jc w:val="both"/>
        <w:rPr>
          <w:color w:val="000000"/>
          <w:sz w:val="28"/>
          <w:szCs w:val="28"/>
        </w:rPr>
      </w:pPr>
    </w:p>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jc w:val="both"/>
        <w:rPr>
          <w:color w:val="000000"/>
          <w:sz w:val="28"/>
          <w:szCs w:val="28"/>
        </w:rPr>
      </w:pPr>
      <w:r>
        <w:rPr>
          <w:color w:val="000000"/>
          <w:sz w:val="28"/>
          <w:szCs w:val="28"/>
        </w:rPr>
        <w:tab/>
        <w:t xml:space="preserve">Итого передано: </w:t>
      </w:r>
      <w:r>
        <w:rPr>
          <w:color w:val="000000"/>
          <w:sz w:val="28"/>
          <w:szCs w:val="28"/>
          <w:u w:val="single"/>
        </w:rPr>
        <w:t>____________</w:t>
      </w:r>
      <w:r>
        <w:rPr>
          <w:color w:val="000000"/>
          <w:sz w:val="28"/>
          <w:szCs w:val="28"/>
        </w:rPr>
        <w:t xml:space="preserve">  карт.</w:t>
      </w:r>
    </w:p>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jc w:val="both"/>
        <w:rPr>
          <w:color w:val="000000"/>
          <w:sz w:val="28"/>
          <w:szCs w:val="28"/>
        </w:rPr>
      </w:pPr>
      <w:r>
        <w:rPr>
          <w:color w:val="000000"/>
          <w:sz w:val="28"/>
          <w:szCs w:val="28"/>
        </w:rPr>
        <w:t xml:space="preserve">Карты являются собственностью Поставщика и подлежат возврату по окончании действия Договора поставки №  ________  от «____»  _________  2018г. </w:t>
      </w:r>
    </w:p>
    <w:p w:rsidR="001E4832" w:rsidRDefault="001E4832">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3" w:firstLine="709"/>
        <w:jc w:val="both"/>
        <w:rPr>
          <w:color w:val="000000"/>
          <w:sz w:val="28"/>
          <w:szCs w:val="28"/>
        </w:rPr>
      </w:pPr>
      <w:r>
        <w:rPr>
          <w:color w:val="000000"/>
          <w:sz w:val="28"/>
          <w:szCs w:val="28"/>
        </w:rPr>
        <w:t>В случае утери или механического повреждения карты, Покупатель возмещает Поставщику стоимость карты в размере _________ рублей ___ копеек с учетом НДС.</w:t>
      </w:r>
    </w:p>
    <w:p w:rsidR="001E4832" w:rsidRDefault="001E4832">
      <w:pPr>
        <w:pStyle w:val="normal0"/>
        <w:pBdr>
          <w:top w:val="nil"/>
          <w:left w:val="nil"/>
          <w:bottom w:val="nil"/>
          <w:right w:val="nil"/>
          <w:between w:val="nil"/>
        </w:pBdr>
        <w:tabs>
          <w:tab w:val="left" w:pos="708"/>
        </w:tabs>
        <w:ind w:right="563"/>
        <w:jc w:val="both"/>
        <w:rPr>
          <w:color w:val="000000"/>
          <w:sz w:val="28"/>
          <w:szCs w:val="28"/>
        </w:rPr>
      </w:pPr>
      <w:r>
        <w:rPr>
          <w:color w:val="000000"/>
          <w:sz w:val="28"/>
          <w:szCs w:val="28"/>
        </w:rPr>
        <w:tab/>
        <w:t>Продажа карт третьим лицам запрещена.</w:t>
      </w:r>
    </w:p>
    <w:p w:rsidR="001E4832" w:rsidRDefault="001E4832">
      <w:pPr>
        <w:pStyle w:val="normal0"/>
        <w:pBdr>
          <w:top w:val="nil"/>
          <w:left w:val="nil"/>
          <w:bottom w:val="nil"/>
          <w:right w:val="nil"/>
          <w:between w:val="nil"/>
        </w:pBdr>
        <w:tabs>
          <w:tab w:val="left" w:pos="708"/>
        </w:tabs>
        <w:ind w:right="563"/>
        <w:jc w:val="both"/>
        <w:rPr>
          <w:color w:val="000000"/>
          <w:sz w:val="28"/>
          <w:szCs w:val="28"/>
        </w:rPr>
      </w:pPr>
    </w:p>
    <w:tbl>
      <w:tblPr>
        <w:tblW w:w="10112" w:type="dxa"/>
        <w:tblLayout w:type="fixed"/>
        <w:tblLook w:val="0000"/>
      </w:tblPr>
      <w:tblGrid>
        <w:gridCol w:w="4819"/>
        <w:gridCol w:w="5293"/>
      </w:tblGrid>
      <w:tr w:rsidR="001E4832">
        <w:tc>
          <w:tcPr>
            <w:tcW w:w="4819" w:type="dxa"/>
          </w:tcPr>
          <w:p w:rsidR="001E4832" w:rsidRDefault="001E4832">
            <w:pPr>
              <w:pStyle w:val="normal0"/>
              <w:pBdr>
                <w:top w:val="nil"/>
                <w:left w:val="nil"/>
                <w:bottom w:val="nil"/>
                <w:right w:val="nil"/>
                <w:between w:val="nil"/>
              </w:pBdr>
              <w:ind w:right="563"/>
              <w:jc w:val="center"/>
              <w:rPr>
                <w:color w:val="000000"/>
                <w:sz w:val="28"/>
                <w:szCs w:val="28"/>
              </w:rPr>
            </w:pPr>
            <w:r>
              <w:rPr>
                <w:color w:val="000000"/>
                <w:sz w:val="28"/>
                <w:szCs w:val="28"/>
              </w:rPr>
              <w:t>КАРТЫ ПЕРЕДАЛ:</w:t>
            </w:r>
          </w:p>
          <w:p w:rsidR="001E4832" w:rsidRDefault="001E4832">
            <w:pPr>
              <w:pStyle w:val="normal0"/>
              <w:pBdr>
                <w:top w:val="nil"/>
                <w:left w:val="nil"/>
                <w:bottom w:val="nil"/>
                <w:right w:val="nil"/>
                <w:between w:val="nil"/>
              </w:pBdr>
              <w:ind w:right="563"/>
              <w:jc w:val="center"/>
              <w:rPr>
                <w:color w:val="000000"/>
                <w:sz w:val="28"/>
                <w:szCs w:val="28"/>
              </w:rPr>
            </w:pPr>
          </w:p>
        </w:tc>
        <w:tc>
          <w:tcPr>
            <w:tcW w:w="5293" w:type="dxa"/>
          </w:tcPr>
          <w:p w:rsidR="001E4832" w:rsidRDefault="001E4832">
            <w:pPr>
              <w:pStyle w:val="normal0"/>
              <w:pBdr>
                <w:top w:val="nil"/>
                <w:left w:val="nil"/>
                <w:bottom w:val="nil"/>
                <w:right w:val="nil"/>
                <w:between w:val="nil"/>
              </w:pBdr>
              <w:ind w:right="563"/>
              <w:jc w:val="center"/>
              <w:rPr>
                <w:color w:val="000000"/>
                <w:sz w:val="28"/>
                <w:szCs w:val="28"/>
              </w:rPr>
            </w:pPr>
            <w:r>
              <w:rPr>
                <w:color w:val="000000"/>
                <w:sz w:val="28"/>
                <w:szCs w:val="28"/>
              </w:rPr>
              <w:t>КАРТЫ ПРИНЯЛ:</w:t>
            </w:r>
          </w:p>
        </w:tc>
      </w:tr>
      <w:tr w:rsidR="001E4832">
        <w:tc>
          <w:tcPr>
            <w:tcW w:w="4819"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Поставщик</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__________________ФИО</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м.п.</w:t>
            </w:r>
          </w:p>
        </w:tc>
        <w:tc>
          <w:tcPr>
            <w:tcW w:w="5293"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Покупатель</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м.п.</w:t>
            </w:r>
          </w:p>
        </w:tc>
      </w:tr>
    </w:tbl>
    <w:p w:rsidR="0034592D" w:rsidRDefault="0034592D">
      <w:pPr>
        <w:pStyle w:val="normal0"/>
        <w:pBdr>
          <w:top w:val="nil"/>
          <w:left w:val="nil"/>
          <w:bottom w:val="nil"/>
          <w:right w:val="nil"/>
          <w:between w:val="nil"/>
        </w:pBdr>
        <w:ind w:right="563"/>
        <w:jc w:val="right"/>
        <w:rPr>
          <w:color w:val="000000"/>
          <w:sz w:val="28"/>
          <w:szCs w:val="28"/>
        </w:rPr>
      </w:pPr>
    </w:p>
    <w:p w:rsidR="0034592D" w:rsidRDefault="0034592D">
      <w:pPr>
        <w:pStyle w:val="normal0"/>
        <w:pBdr>
          <w:top w:val="nil"/>
          <w:left w:val="nil"/>
          <w:bottom w:val="nil"/>
          <w:right w:val="nil"/>
          <w:between w:val="nil"/>
        </w:pBdr>
        <w:ind w:right="563"/>
        <w:jc w:val="right"/>
        <w:rPr>
          <w:color w:val="000000"/>
          <w:sz w:val="28"/>
          <w:szCs w:val="28"/>
        </w:rPr>
      </w:pPr>
    </w:p>
    <w:p w:rsidR="005C7D42" w:rsidRDefault="005C7D42">
      <w:pPr>
        <w:pStyle w:val="normal0"/>
        <w:pBdr>
          <w:top w:val="nil"/>
          <w:left w:val="nil"/>
          <w:bottom w:val="nil"/>
          <w:right w:val="nil"/>
          <w:between w:val="nil"/>
        </w:pBdr>
        <w:ind w:right="563"/>
        <w:jc w:val="right"/>
        <w:rPr>
          <w:color w:val="000000"/>
          <w:sz w:val="28"/>
          <w:szCs w:val="28"/>
        </w:rPr>
      </w:pP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lastRenderedPageBreak/>
        <w:t>Приложение №3</w:t>
      </w: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t xml:space="preserve"> к Договору поставки № __________ </w:t>
      </w:r>
    </w:p>
    <w:p w:rsidR="001E4832" w:rsidRDefault="001E4832">
      <w:pPr>
        <w:pStyle w:val="normal0"/>
        <w:pBdr>
          <w:top w:val="nil"/>
          <w:left w:val="nil"/>
          <w:bottom w:val="nil"/>
          <w:right w:val="nil"/>
          <w:between w:val="nil"/>
        </w:pBdr>
        <w:ind w:right="563"/>
        <w:jc w:val="right"/>
        <w:rPr>
          <w:color w:val="000000"/>
          <w:sz w:val="28"/>
          <w:szCs w:val="28"/>
        </w:rPr>
      </w:pPr>
      <w:r>
        <w:rPr>
          <w:color w:val="000000"/>
          <w:sz w:val="28"/>
          <w:szCs w:val="28"/>
        </w:rPr>
        <w:t>от «___» _____________ 2018г.</w:t>
      </w:r>
    </w:p>
    <w:p w:rsidR="001E4832" w:rsidRDefault="001E4832">
      <w:pPr>
        <w:pStyle w:val="normal0"/>
        <w:pBdr>
          <w:top w:val="nil"/>
          <w:left w:val="nil"/>
          <w:bottom w:val="nil"/>
          <w:right w:val="nil"/>
          <w:between w:val="nil"/>
        </w:pBdr>
        <w:ind w:right="563"/>
        <w:jc w:val="right"/>
        <w:rPr>
          <w:color w:val="000000"/>
          <w:sz w:val="20"/>
          <w:szCs w:val="20"/>
        </w:rPr>
      </w:pPr>
      <w:r>
        <w:rPr>
          <w:noProof/>
          <w:color w:val="000000"/>
          <w:sz w:val="20"/>
          <w:szCs w:val="20"/>
        </w:rPr>
        <w:drawing>
          <wp:inline distT="0" distB="0" distL="0" distR="0">
            <wp:extent cx="8172450" cy="502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8172450" cy="5029200"/>
                    </a:xfrm>
                    <a:prstGeom prst="rect">
                      <a:avLst/>
                    </a:prstGeom>
                    <a:ln/>
                  </pic:spPr>
                </pic:pic>
              </a:graphicData>
            </a:graphic>
          </wp:inline>
        </w:drawing>
      </w:r>
    </w:p>
    <w:p w:rsidR="001E4832" w:rsidRDefault="001E4832">
      <w:pPr>
        <w:pStyle w:val="normal0"/>
        <w:pBdr>
          <w:top w:val="nil"/>
          <w:left w:val="nil"/>
          <w:bottom w:val="nil"/>
          <w:right w:val="nil"/>
          <w:between w:val="nil"/>
        </w:pBdr>
        <w:ind w:right="563"/>
        <w:rPr>
          <w:color w:val="000000"/>
          <w:sz w:val="20"/>
          <w:szCs w:val="20"/>
        </w:rPr>
      </w:pPr>
    </w:p>
    <w:p w:rsidR="001E4832" w:rsidRDefault="001E4832">
      <w:pPr>
        <w:pStyle w:val="normal0"/>
        <w:widowControl w:val="0"/>
        <w:pBdr>
          <w:top w:val="nil"/>
          <w:left w:val="nil"/>
          <w:bottom w:val="nil"/>
          <w:right w:val="nil"/>
          <w:between w:val="nil"/>
        </w:pBdr>
        <w:spacing w:line="276" w:lineRule="auto"/>
        <w:ind w:right="563"/>
        <w:rPr>
          <w:color w:val="000000"/>
          <w:sz w:val="28"/>
          <w:szCs w:val="28"/>
        </w:rPr>
      </w:pPr>
      <w:r>
        <w:br w:type="page"/>
      </w:r>
      <w:r>
        <w:rPr>
          <w:color w:val="000000"/>
          <w:sz w:val="20"/>
          <w:szCs w:val="20"/>
        </w:rPr>
        <w:lastRenderedPageBreak/>
        <w:t xml:space="preserve">                                                                                                                  </w:t>
      </w:r>
      <w:r w:rsidR="0034592D">
        <w:rPr>
          <w:color w:val="000000"/>
          <w:sz w:val="20"/>
          <w:szCs w:val="20"/>
        </w:rPr>
        <w:t xml:space="preserve">                         </w:t>
      </w:r>
      <w:r>
        <w:rPr>
          <w:color w:val="000000"/>
          <w:sz w:val="20"/>
          <w:szCs w:val="20"/>
        </w:rPr>
        <w:t xml:space="preserve"> </w:t>
      </w:r>
      <w:r>
        <w:rPr>
          <w:color w:val="000000"/>
          <w:sz w:val="28"/>
          <w:szCs w:val="28"/>
        </w:rPr>
        <w:t>Приложение №4</w:t>
      </w:r>
    </w:p>
    <w:p w:rsidR="001E4832" w:rsidRDefault="001E4832">
      <w:pPr>
        <w:pStyle w:val="normal0"/>
        <w:pBdr>
          <w:top w:val="nil"/>
          <w:left w:val="nil"/>
          <w:bottom w:val="nil"/>
          <w:right w:val="nil"/>
          <w:between w:val="nil"/>
        </w:pBdr>
        <w:ind w:left="-567" w:right="563" w:firstLine="709"/>
        <w:jc w:val="right"/>
        <w:rPr>
          <w:color w:val="000000"/>
          <w:sz w:val="28"/>
          <w:szCs w:val="28"/>
        </w:rPr>
      </w:pPr>
      <w:r>
        <w:rPr>
          <w:color w:val="000000"/>
          <w:sz w:val="28"/>
          <w:szCs w:val="28"/>
        </w:rPr>
        <w:t>к Договору поставки №________________</w:t>
      </w:r>
    </w:p>
    <w:p w:rsidR="001E4832" w:rsidRDefault="001E4832">
      <w:pPr>
        <w:pStyle w:val="normal0"/>
        <w:pBdr>
          <w:top w:val="nil"/>
          <w:left w:val="nil"/>
          <w:bottom w:val="nil"/>
          <w:right w:val="nil"/>
          <w:between w:val="nil"/>
        </w:pBdr>
        <w:tabs>
          <w:tab w:val="left" w:pos="142"/>
        </w:tabs>
        <w:ind w:right="563" w:firstLine="709"/>
        <w:jc w:val="right"/>
        <w:rPr>
          <w:color w:val="000000"/>
          <w:sz w:val="28"/>
          <w:szCs w:val="28"/>
        </w:rPr>
      </w:pPr>
      <w:r>
        <w:rPr>
          <w:color w:val="000000"/>
          <w:sz w:val="28"/>
          <w:szCs w:val="28"/>
        </w:rPr>
        <w:t>от «___» ____________2018г.</w:t>
      </w:r>
    </w:p>
    <w:p w:rsidR="001E4832" w:rsidRDefault="001E4832">
      <w:pPr>
        <w:pStyle w:val="normal0"/>
        <w:pBdr>
          <w:top w:val="nil"/>
          <w:left w:val="nil"/>
          <w:bottom w:val="nil"/>
          <w:right w:val="nil"/>
          <w:between w:val="nil"/>
        </w:pBdr>
        <w:tabs>
          <w:tab w:val="left" w:pos="142"/>
        </w:tabs>
        <w:ind w:right="563"/>
        <w:rPr>
          <w:b/>
          <w:color w:val="000000"/>
          <w:sz w:val="28"/>
          <w:szCs w:val="28"/>
        </w:rPr>
      </w:pPr>
    </w:p>
    <w:p w:rsidR="001E4832" w:rsidRDefault="001E4832">
      <w:pPr>
        <w:pStyle w:val="normal0"/>
        <w:pBdr>
          <w:top w:val="nil"/>
          <w:left w:val="nil"/>
          <w:bottom w:val="nil"/>
          <w:right w:val="nil"/>
          <w:between w:val="nil"/>
        </w:pBdr>
        <w:tabs>
          <w:tab w:val="left" w:pos="142"/>
        </w:tabs>
        <w:ind w:right="563" w:firstLine="709"/>
        <w:jc w:val="center"/>
        <w:rPr>
          <w:b/>
          <w:color w:val="000000"/>
          <w:sz w:val="28"/>
          <w:szCs w:val="28"/>
        </w:rPr>
      </w:pPr>
      <w:r>
        <w:rPr>
          <w:b/>
          <w:color w:val="000000"/>
          <w:sz w:val="28"/>
          <w:szCs w:val="28"/>
        </w:rPr>
        <w:t>Протокол согласования цены</w:t>
      </w:r>
    </w:p>
    <w:p w:rsidR="001E4832" w:rsidRDefault="001E4832">
      <w:pPr>
        <w:pStyle w:val="normal0"/>
        <w:pBdr>
          <w:top w:val="nil"/>
          <w:left w:val="nil"/>
          <w:bottom w:val="nil"/>
          <w:right w:val="nil"/>
          <w:between w:val="nil"/>
        </w:pBdr>
        <w:tabs>
          <w:tab w:val="left" w:pos="142"/>
        </w:tabs>
        <w:ind w:right="563" w:firstLine="709"/>
        <w:rPr>
          <w:color w:val="000000"/>
          <w:sz w:val="28"/>
          <w:szCs w:val="28"/>
        </w:rPr>
      </w:pPr>
      <w:r>
        <w:rPr>
          <w:color w:val="000000"/>
          <w:sz w:val="28"/>
          <w:szCs w:val="28"/>
        </w:rPr>
        <w:t xml:space="preserve">                                                                                                                                           </w:t>
      </w:r>
    </w:p>
    <w:p w:rsidR="001E4832" w:rsidRDefault="001E4832">
      <w:pPr>
        <w:pStyle w:val="normal0"/>
        <w:pBdr>
          <w:top w:val="nil"/>
          <w:left w:val="nil"/>
          <w:bottom w:val="nil"/>
          <w:right w:val="nil"/>
          <w:between w:val="nil"/>
        </w:pBdr>
        <w:tabs>
          <w:tab w:val="left" w:pos="142"/>
        </w:tabs>
        <w:ind w:right="563" w:firstLine="709"/>
        <w:rPr>
          <w:color w:val="000000"/>
          <w:sz w:val="28"/>
          <w:szCs w:val="28"/>
        </w:rPr>
      </w:pPr>
    </w:p>
    <w:p w:rsidR="001E4832" w:rsidRDefault="001E4832">
      <w:pPr>
        <w:pStyle w:val="normal0"/>
        <w:pBdr>
          <w:top w:val="nil"/>
          <w:left w:val="nil"/>
          <w:bottom w:val="nil"/>
          <w:right w:val="nil"/>
          <w:between w:val="nil"/>
        </w:pBdr>
        <w:tabs>
          <w:tab w:val="left" w:pos="709"/>
        </w:tabs>
        <w:ind w:right="563" w:firstLine="709"/>
        <w:jc w:val="both"/>
        <w:rPr>
          <w:color w:val="000000"/>
          <w:sz w:val="28"/>
          <w:szCs w:val="28"/>
        </w:rPr>
      </w:pPr>
      <w:r>
        <w:rPr>
          <w:color w:val="000000"/>
          <w:sz w:val="28"/>
          <w:szCs w:val="28"/>
        </w:rPr>
        <w:tab/>
      </w: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Куйбышевской железной дороге </w:t>
      </w:r>
      <w:proofErr w:type="spellStart"/>
      <w:r>
        <w:rPr>
          <w:color w:val="000000"/>
          <w:sz w:val="28"/>
          <w:szCs w:val="28"/>
        </w:rPr>
        <w:t>Булытова</w:t>
      </w:r>
      <w:proofErr w:type="spellEnd"/>
      <w:r>
        <w:rPr>
          <w:color w:val="000000"/>
          <w:sz w:val="28"/>
          <w:szCs w:val="28"/>
        </w:rPr>
        <w:t xml:space="preserve"> Алексея Николаевича, действующего на основании доверенности №________________ от _____________,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с другой стороны, совместно именуемые «Стороны», составили настоящий Протокол согласования цены</w:t>
      </w:r>
      <w:proofErr w:type="gramEnd"/>
      <w:r>
        <w:rPr>
          <w:color w:val="000000"/>
          <w:sz w:val="28"/>
          <w:szCs w:val="28"/>
        </w:rPr>
        <w:t xml:space="preserve"> о нижеследующем:</w:t>
      </w:r>
    </w:p>
    <w:p w:rsidR="001E4832" w:rsidRDefault="001E4832">
      <w:pPr>
        <w:pStyle w:val="normal0"/>
        <w:pBdr>
          <w:top w:val="nil"/>
          <w:left w:val="nil"/>
          <w:bottom w:val="nil"/>
          <w:right w:val="nil"/>
          <w:between w:val="nil"/>
        </w:pBdr>
        <w:tabs>
          <w:tab w:val="left" w:pos="142"/>
        </w:tabs>
        <w:ind w:right="563" w:firstLine="709"/>
        <w:jc w:val="both"/>
        <w:rPr>
          <w:color w:val="000000"/>
          <w:sz w:val="28"/>
          <w:szCs w:val="28"/>
        </w:rPr>
      </w:pPr>
    </w:p>
    <w:p w:rsidR="001E4832" w:rsidRDefault="001E4832" w:rsidP="00D62B67">
      <w:pPr>
        <w:pStyle w:val="normal0"/>
        <w:numPr>
          <w:ilvl w:val="0"/>
          <w:numId w:val="32"/>
        </w:numPr>
        <w:pBdr>
          <w:top w:val="nil"/>
          <w:left w:val="nil"/>
          <w:bottom w:val="nil"/>
          <w:right w:val="nil"/>
          <w:between w:val="nil"/>
        </w:pBdr>
        <w:tabs>
          <w:tab w:val="left" w:pos="142"/>
          <w:tab w:val="left" w:pos="993"/>
        </w:tabs>
        <w:ind w:left="0" w:right="563" w:firstLine="709"/>
        <w:jc w:val="both"/>
        <w:rPr>
          <w:color w:val="000000"/>
          <w:sz w:val="28"/>
          <w:szCs w:val="28"/>
        </w:rPr>
      </w:pPr>
      <w:r>
        <w:rPr>
          <w:color w:val="000000"/>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1E4832" w:rsidRDefault="001E4832">
      <w:pPr>
        <w:pStyle w:val="normal0"/>
        <w:pBdr>
          <w:top w:val="nil"/>
          <w:left w:val="nil"/>
          <w:bottom w:val="nil"/>
          <w:right w:val="nil"/>
          <w:between w:val="nil"/>
        </w:pBdr>
        <w:tabs>
          <w:tab w:val="left" w:pos="142"/>
          <w:tab w:val="left" w:pos="993"/>
        </w:tabs>
        <w:ind w:left="709" w:right="563"/>
        <w:jc w:val="both"/>
        <w:rPr>
          <w:color w:val="000000"/>
          <w:sz w:val="28"/>
          <w:szCs w:val="28"/>
        </w:rPr>
      </w:pPr>
    </w:p>
    <w:p w:rsidR="001E4832" w:rsidRDefault="001E4832">
      <w:pPr>
        <w:pStyle w:val="normal0"/>
        <w:pBdr>
          <w:top w:val="nil"/>
          <w:left w:val="nil"/>
          <w:bottom w:val="nil"/>
          <w:right w:val="nil"/>
          <w:between w:val="nil"/>
        </w:pBdr>
        <w:tabs>
          <w:tab w:val="left" w:pos="142"/>
          <w:tab w:val="left" w:pos="993"/>
        </w:tabs>
        <w:ind w:left="709" w:right="563"/>
        <w:jc w:val="center"/>
        <w:rPr>
          <w:b/>
          <w:color w:val="000000"/>
          <w:sz w:val="28"/>
          <w:szCs w:val="28"/>
        </w:rPr>
      </w:pPr>
      <w:r>
        <w:rPr>
          <w:b/>
          <w:color w:val="000000"/>
          <w:sz w:val="28"/>
          <w:szCs w:val="28"/>
        </w:rPr>
        <w:t>(ПРИМЕР)</w:t>
      </w:r>
    </w:p>
    <w:p w:rsidR="001E4832" w:rsidRDefault="001E4832">
      <w:pPr>
        <w:pStyle w:val="normal0"/>
        <w:pBdr>
          <w:top w:val="nil"/>
          <w:left w:val="nil"/>
          <w:bottom w:val="nil"/>
          <w:right w:val="nil"/>
          <w:between w:val="nil"/>
        </w:pBdr>
        <w:tabs>
          <w:tab w:val="left" w:pos="142"/>
          <w:tab w:val="left" w:pos="993"/>
        </w:tabs>
        <w:ind w:left="709" w:right="563"/>
        <w:jc w:val="center"/>
        <w:rPr>
          <w:color w:val="000000"/>
          <w:sz w:val="12"/>
          <w:szCs w:val="12"/>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4"/>
        <w:gridCol w:w="4961"/>
      </w:tblGrid>
      <w:tr w:rsidR="001E4832">
        <w:trPr>
          <w:trHeight w:val="420"/>
        </w:trPr>
        <w:tc>
          <w:tcPr>
            <w:tcW w:w="4394" w:type="dxa"/>
            <w:vAlign w:val="center"/>
          </w:tcPr>
          <w:p w:rsidR="001E4832" w:rsidRDefault="001E4832">
            <w:pPr>
              <w:pStyle w:val="normal0"/>
              <w:pBdr>
                <w:top w:val="nil"/>
                <w:left w:val="nil"/>
                <w:bottom w:val="nil"/>
                <w:right w:val="nil"/>
                <w:between w:val="nil"/>
              </w:pBdr>
              <w:tabs>
                <w:tab w:val="left" w:pos="142"/>
              </w:tabs>
              <w:ind w:right="563" w:firstLine="709"/>
              <w:jc w:val="center"/>
              <w:rPr>
                <w:b/>
                <w:color w:val="000000"/>
                <w:sz w:val="28"/>
                <w:szCs w:val="28"/>
              </w:rPr>
            </w:pPr>
            <w:r>
              <w:rPr>
                <w:b/>
                <w:color w:val="000000"/>
                <w:sz w:val="28"/>
                <w:szCs w:val="28"/>
              </w:rPr>
              <w:t>Списки АЗС</w:t>
            </w:r>
          </w:p>
        </w:tc>
        <w:tc>
          <w:tcPr>
            <w:tcW w:w="4961" w:type="dxa"/>
            <w:vAlign w:val="center"/>
          </w:tcPr>
          <w:p w:rsidR="001E4832" w:rsidRDefault="001E4832">
            <w:pPr>
              <w:pStyle w:val="normal0"/>
              <w:pBdr>
                <w:top w:val="nil"/>
                <w:left w:val="nil"/>
                <w:bottom w:val="nil"/>
                <w:right w:val="nil"/>
                <w:between w:val="nil"/>
              </w:pBdr>
              <w:tabs>
                <w:tab w:val="left" w:pos="142"/>
              </w:tabs>
              <w:ind w:right="563" w:firstLine="709"/>
              <w:rPr>
                <w:b/>
                <w:color w:val="000000"/>
                <w:sz w:val="28"/>
                <w:szCs w:val="28"/>
              </w:rPr>
            </w:pPr>
            <w:r>
              <w:rPr>
                <w:b/>
                <w:color w:val="000000"/>
                <w:sz w:val="28"/>
                <w:szCs w:val="28"/>
              </w:rPr>
              <w:t>Скидка за Товар</w:t>
            </w:r>
          </w:p>
        </w:tc>
      </w:tr>
      <w:tr w:rsidR="001E4832">
        <w:trPr>
          <w:trHeight w:val="280"/>
        </w:trPr>
        <w:tc>
          <w:tcPr>
            <w:tcW w:w="4394" w:type="dxa"/>
          </w:tcPr>
          <w:p w:rsidR="001E4832" w:rsidRDefault="001E4832">
            <w:pPr>
              <w:pStyle w:val="normal0"/>
              <w:pBdr>
                <w:top w:val="nil"/>
                <w:left w:val="nil"/>
                <w:bottom w:val="nil"/>
                <w:right w:val="nil"/>
                <w:between w:val="nil"/>
              </w:pBdr>
              <w:tabs>
                <w:tab w:val="left" w:pos="142"/>
              </w:tabs>
              <w:ind w:right="563"/>
              <w:rPr>
                <w:color w:val="000000"/>
                <w:sz w:val="28"/>
                <w:szCs w:val="28"/>
              </w:rPr>
            </w:pPr>
          </w:p>
        </w:tc>
        <w:tc>
          <w:tcPr>
            <w:tcW w:w="4961" w:type="dxa"/>
          </w:tcPr>
          <w:p w:rsidR="001E4832" w:rsidRDefault="001E4832">
            <w:pPr>
              <w:pStyle w:val="normal0"/>
              <w:pBdr>
                <w:top w:val="nil"/>
                <w:left w:val="nil"/>
                <w:bottom w:val="nil"/>
                <w:right w:val="nil"/>
                <w:between w:val="nil"/>
              </w:pBdr>
              <w:tabs>
                <w:tab w:val="left" w:pos="142"/>
              </w:tabs>
              <w:ind w:right="563"/>
              <w:rPr>
                <w:color w:val="000000"/>
                <w:sz w:val="28"/>
                <w:szCs w:val="28"/>
              </w:rPr>
            </w:pPr>
          </w:p>
          <w:p w:rsidR="001E4832" w:rsidRDefault="001E4832">
            <w:pPr>
              <w:pStyle w:val="normal0"/>
              <w:pBdr>
                <w:top w:val="nil"/>
                <w:left w:val="nil"/>
                <w:bottom w:val="nil"/>
                <w:right w:val="nil"/>
                <w:between w:val="nil"/>
              </w:pBdr>
              <w:tabs>
                <w:tab w:val="left" w:pos="142"/>
              </w:tabs>
              <w:ind w:right="563"/>
              <w:rPr>
                <w:color w:val="000000"/>
                <w:sz w:val="28"/>
                <w:szCs w:val="28"/>
              </w:rPr>
            </w:pPr>
            <w:r>
              <w:rPr>
                <w:color w:val="000000"/>
                <w:sz w:val="28"/>
                <w:szCs w:val="28"/>
              </w:rPr>
              <w:t>(минус ___  процентов)</w:t>
            </w:r>
          </w:p>
        </w:tc>
      </w:tr>
      <w:tr w:rsidR="001E4832">
        <w:trPr>
          <w:trHeight w:val="520"/>
        </w:trPr>
        <w:tc>
          <w:tcPr>
            <w:tcW w:w="4394" w:type="dxa"/>
          </w:tcPr>
          <w:p w:rsidR="001E4832" w:rsidRDefault="001E4832">
            <w:pPr>
              <w:pStyle w:val="normal0"/>
              <w:pBdr>
                <w:top w:val="nil"/>
                <w:left w:val="nil"/>
                <w:bottom w:val="nil"/>
                <w:right w:val="nil"/>
                <w:between w:val="nil"/>
              </w:pBdr>
              <w:tabs>
                <w:tab w:val="left" w:pos="142"/>
              </w:tabs>
              <w:ind w:right="563"/>
              <w:rPr>
                <w:color w:val="000000"/>
                <w:sz w:val="28"/>
                <w:szCs w:val="28"/>
              </w:rPr>
            </w:pPr>
          </w:p>
        </w:tc>
        <w:tc>
          <w:tcPr>
            <w:tcW w:w="4961" w:type="dxa"/>
          </w:tcPr>
          <w:p w:rsidR="001E4832" w:rsidRDefault="001E4832">
            <w:pPr>
              <w:pStyle w:val="normal0"/>
              <w:pBdr>
                <w:top w:val="nil"/>
                <w:left w:val="nil"/>
                <w:bottom w:val="nil"/>
                <w:right w:val="nil"/>
                <w:between w:val="nil"/>
              </w:pBdr>
              <w:tabs>
                <w:tab w:val="left" w:pos="142"/>
              </w:tabs>
              <w:ind w:right="563"/>
              <w:rPr>
                <w:color w:val="000000"/>
                <w:sz w:val="28"/>
                <w:szCs w:val="28"/>
              </w:rPr>
            </w:pPr>
          </w:p>
          <w:p w:rsidR="001E4832" w:rsidRDefault="001E4832">
            <w:pPr>
              <w:pStyle w:val="normal0"/>
              <w:pBdr>
                <w:top w:val="nil"/>
                <w:left w:val="nil"/>
                <w:bottom w:val="nil"/>
                <w:right w:val="nil"/>
                <w:between w:val="nil"/>
              </w:pBdr>
              <w:tabs>
                <w:tab w:val="left" w:pos="142"/>
              </w:tabs>
              <w:ind w:right="563"/>
              <w:rPr>
                <w:color w:val="000000"/>
                <w:sz w:val="28"/>
                <w:szCs w:val="28"/>
              </w:rPr>
            </w:pPr>
            <w:r>
              <w:rPr>
                <w:color w:val="000000"/>
                <w:sz w:val="28"/>
                <w:szCs w:val="28"/>
              </w:rPr>
              <w:t>(минус ___  процентов)</w:t>
            </w:r>
          </w:p>
        </w:tc>
      </w:tr>
    </w:tbl>
    <w:p w:rsidR="001E4832" w:rsidRDefault="001E4832">
      <w:pPr>
        <w:pStyle w:val="normal0"/>
        <w:pBdr>
          <w:top w:val="nil"/>
          <w:left w:val="nil"/>
          <w:bottom w:val="nil"/>
          <w:right w:val="nil"/>
          <w:between w:val="nil"/>
        </w:pBdr>
        <w:tabs>
          <w:tab w:val="left" w:pos="142"/>
          <w:tab w:val="left" w:pos="993"/>
        </w:tabs>
        <w:ind w:left="360" w:right="563"/>
        <w:jc w:val="both"/>
        <w:rPr>
          <w:color w:val="000000"/>
          <w:sz w:val="28"/>
          <w:szCs w:val="28"/>
        </w:rPr>
      </w:pPr>
    </w:p>
    <w:p w:rsidR="001E4832" w:rsidRDefault="001E4832" w:rsidP="00D62B67">
      <w:pPr>
        <w:pStyle w:val="normal0"/>
        <w:numPr>
          <w:ilvl w:val="0"/>
          <w:numId w:val="32"/>
        </w:numPr>
        <w:pBdr>
          <w:top w:val="nil"/>
          <w:left w:val="nil"/>
          <w:bottom w:val="nil"/>
          <w:right w:val="nil"/>
          <w:between w:val="nil"/>
        </w:pBdr>
        <w:tabs>
          <w:tab w:val="left" w:pos="142"/>
          <w:tab w:val="left" w:pos="993"/>
        </w:tabs>
        <w:ind w:left="0" w:right="563" w:firstLine="709"/>
        <w:jc w:val="both"/>
        <w:rPr>
          <w:color w:val="000000"/>
          <w:sz w:val="28"/>
          <w:szCs w:val="28"/>
        </w:rPr>
      </w:pPr>
      <w:r>
        <w:rPr>
          <w:color w:val="000000"/>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1E4832" w:rsidRDefault="001E4832" w:rsidP="00D62B67">
      <w:pPr>
        <w:pStyle w:val="normal0"/>
        <w:numPr>
          <w:ilvl w:val="0"/>
          <w:numId w:val="32"/>
        </w:numPr>
        <w:pBdr>
          <w:top w:val="nil"/>
          <w:left w:val="nil"/>
          <w:bottom w:val="nil"/>
          <w:right w:val="nil"/>
          <w:between w:val="nil"/>
        </w:pBdr>
        <w:tabs>
          <w:tab w:val="left" w:pos="142"/>
          <w:tab w:val="left" w:pos="993"/>
        </w:tabs>
        <w:ind w:left="0" w:right="563" w:firstLine="709"/>
        <w:jc w:val="both"/>
        <w:rPr>
          <w:color w:val="000000"/>
          <w:sz w:val="28"/>
          <w:szCs w:val="28"/>
        </w:rPr>
      </w:pPr>
      <w:r>
        <w:rPr>
          <w:color w:val="000000"/>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1E4832" w:rsidRDefault="001E4832">
      <w:pPr>
        <w:pStyle w:val="normal0"/>
        <w:pBdr>
          <w:top w:val="nil"/>
          <w:left w:val="nil"/>
          <w:bottom w:val="nil"/>
          <w:right w:val="nil"/>
          <w:between w:val="nil"/>
        </w:pBdr>
        <w:tabs>
          <w:tab w:val="left" w:pos="142"/>
          <w:tab w:val="left" w:pos="993"/>
        </w:tabs>
        <w:ind w:right="563"/>
        <w:jc w:val="both"/>
        <w:rPr>
          <w:color w:val="000000"/>
          <w:sz w:val="28"/>
          <w:szCs w:val="28"/>
        </w:rPr>
      </w:pPr>
    </w:p>
    <w:tbl>
      <w:tblPr>
        <w:tblW w:w="9995" w:type="dxa"/>
        <w:tblLayout w:type="fixed"/>
        <w:tblLook w:val="0000"/>
      </w:tblPr>
      <w:tblGrid>
        <w:gridCol w:w="4840"/>
        <w:gridCol w:w="5155"/>
      </w:tblGrid>
      <w:tr w:rsidR="001E4832">
        <w:trPr>
          <w:trHeight w:val="80"/>
        </w:trPr>
        <w:tc>
          <w:tcPr>
            <w:tcW w:w="4840"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Поставщик</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__________________ФИО</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м.п.</w:t>
            </w:r>
          </w:p>
        </w:tc>
        <w:tc>
          <w:tcPr>
            <w:tcW w:w="5155" w:type="dxa"/>
          </w:tcPr>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Покупатель</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 xml:space="preserve">__________________ А.Н. </w:t>
            </w:r>
            <w:proofErr w:type="spellStart"/>
            <w:r>
              <w:rPr>
                <w:color w:val="000000"/>
                <w:sz w:val="28"/>
                <w:szCs w:val="28"/>
              </w:rPr>
              <w:t>Булытов</w:t>
            </w:r>
            <w:proofErr w:type="spellEnd"/>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м.п.</w:t>
            </w:r>
          </w:p>
        </w:tc>
      </w:tr>
    </w:tbl>
    <w:p w:rsidR="001E4832" w:rsidRDefault="001E4832">
      <w:pPr>
        <w:pStyle w:val="normal0"/>
        <w:pBdr>
          <w:top w:val="nil"/>
          <w:left w:val="nil"/>
          <w:bottom w:val="nil"/>
          <w:right w:val="nil"/>
          <w:between w:val="nil"/>
        </w:pBdr>
        <w:ind w:right="563"/>
        <w:jc w:val="right"/>
        <w:rPr>
          <w:color w:val="000000"/>
          <w:sz w:val="28"/>
          <w:szCs w:val="28"/>
        </w:rPr>
      </w:pPr>
      <w:r>
        <w:rPr>
          <w:color w:val="000000"/>
          <w:sz w:val="20"/>
          <w:szCs w:val="20"/>
        </w:rPr>
        <w:lastRenderedPageBreak/>
        <w:t xml:space="preserve"> </w:t>
      </w:r>
      <w:r>
        <w:rPr>
          <w:color w:val="000000"/>
          <w:sz w:val="28"/>
          <w:szCs w:val="28"/>
        </w:rPr>
        <w:t>Приложение №5</w:t>
      </w:r>
    </w:p>
    <w:p w:rsidR="001E4832" w:rsidRDefault="001E4832">
      <w:pPr>
        <w:pStyle w:val="normal0"/>
        <w:pBdr>
          <w:top w:val="nil"/>
          <w:left w:val="nil"/>
          <w:bottom w:val="nil"/>
          <w:right w:val="nil"/>
          <w:between w:val="nil"/>
        </w:pBdr>
        <w:ind w:left="-567" w:right="563" w:firstLine="709"/>
        <w:jc w:val="right"/>
        <w:rPr>
          <w:color w:val="000000"/>
          <w:sz w:val="28"/>
          <w:szCs w:val="28"/>
        </w:rPr>
      </w:pPr>
      <w:r>
        <w:rPr>
          <w:color w:val="000000"/>
          <w:sz w:val="28"/>
          <w:szCs w:val="28"/>
        </w:rPr>
        <w:t>к Договору поставки № ________________</w:t>
      </w:r>
    </w:p>
    <w:p w:rsidR="001E4832" w:rsidRDefault="001E4832">
      <w:pPr>
        <w:pStyle w:val="normal0"/>
        <w:pBdr>
          <w:top w:val="nil"/>
          <w:left w:val="nil"/>
          <w:bottom w:val="nil"/>
          <w:right w:val="nil"/>
          <w:between w:val="nil"/>
        </w:pBdr>
        <w:tabs>
          <w:tab w:val="left" w:pos="142"/>
        </w:tabs>
        <w:ind w:right="563" w:firstLine="709"/>
        <w:jc w:val="right"/>
        <w:rPr>
          <w:color w:val="000000"/>
          <w:sz w:val="28"/>
          <w:szCs w:val="28"/>
        </w:rPr>
      </w:pPr>
      <w:r>
        <w:rPr>
          <w:color w:val="000000"/>
          <w:sz w:val="28"/>
          <w:szCs w:val="28"/>
        </w:rPr>
        <w:t>от «___» ____________2018г.</w:t>
      </w:r>
    </w:p>
    <w:p w:rsidR="001E4832" w:rsidRDefault="001E4832">
      <w:pPr>
        <w:pStyle w:val="normal0"/>
        <w:pBdr>
          <w:top w:val="nil"/>
          <w:left w:val="nil"/>
          <w:bottom w:val="nil"/>
          <w:right w:val="nil"/>
          <w:between w:val="nil"/>
        </w:pBdr>
        <w:ind w:left="5670" w:right="563"/>
        <w:jc w:val="both"/>
        <w:rPr>
          <w:color w:val="000000"/>
          <w:sz w:val="28"/>
          <w:szCs w:val="28"/>
        </w:rPr>
      </w:pPr>
    </w:p>
    <w:p w:rsidR="001E4832" w:rsidRDefault="001E4832">
      <w:pPr>
        <w:pStyle w:val="normal0"/>
        <w:pBdr>
          <w:top w:val="nil"/>
          <w:left w:val="nil"/>
          <w:bottom w:val="nil"/>
          <w:right w:val="nil"/>
          <w:between w:val="nil"/>
        </w:pBdr>
        <w:ind w:right="563"/>
        <w:jc w:val="center"/>
        <w:rPr>
          <w:b/>
          <w:color w:val="000000"/>
          <w:sz w:val="28"/>
          <w:szCs w:val="28"/>
        </w:rPr>
      </w:pPr>
      <w:r>
        <w:rPr>
          <w:b/>
          <w:color w:val="000000"/>
          <w:sz w:val="28"/>
          <w:szCs w:val="28"/>
        </w:rPr>
        <w:t>Акт о полном (частичном) исполнении договора</w:t>
      </w:r>
    </w:p>
    <w:p w:rsidR="001E4832" w:rsidRDefault="001E4832">
      <w:pPr>
        <w:pStyle w:val="normal0"/>
        <w:pBdr>
          <w:top w:val="nil"/>
          <w:left w:val="nil"/>
          <w:bottom w:val="nil"/>
          <w:right w:val="nil"/>
          <w:between w:val="nil"/>
        </w:pBdr>
        <w:ind w:right="563"/>
        <w:jc w:val="center"/>
        <w:rPr>
          <w:b/>
          <w:color w:val="000000"/>
          <w:sz w:val="28"/>
          <w:szCs w:val="28"/>
        </w:rPr>
      </w:pPr>
      <w:r>
        <w:rPr>
          <w:b/>
          <w:color w:val="000000"/>
          <w:sz w:val="28"/>
          <w:szCs w:val="28"/>
        </w:rPr>
        <w:t>(не является первичным учетным документом)</w:t>
      </w:r>
    </w:p>
    <w:p w:rsidR="001E4832" w:rsidRDefault="001E4832">
      <w:pPr>
        <w:pStyle w:val="normal0"/>
        <w:pBdr>
          <w:top w:val="nil"/>
          <w:left w:val="nil"/>
          <w:bottom w:val="nil"/>
          <w:right w:val="nil"/>
          <w:between w:val="nil"/>
        </w:pBdr>
        <w:ind w:right="563"/>
        <w:jc w:val="center"/>
        <w:rPr>
          <w:color w:val="000000"/>
          <w:sz w:val="28"/>
          <w:szCs w:val="28"/>
        </w:rPr>
      </w:pPr>
    </w:p>
    <w:p w:rsidR="001E4832" w:rsidRDefault="001E4832">
      <w:pPr>
        <w:pStyle w:val="normal0"/>
        <w:pBdr>
          <w:top w:val="nil"/>
          <w:left w:val="nil"/>
          <w:bottom w:val="nil"/>
          <w:right w:val="nil"/>
          <w:between w:val="nil"/>
        </w:pBdr>
        <w:ind w:right="563"/>
        <w:jc w:val="center"/>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 xml:space="preserve">г. Самара        </w:t>
      </w:r>
      <w:r>
        <w:rPr>
          <w:color w:val="000000"/>
          <w:sz w:val="28"/>
          <w:szCs w:val="28"/>
        </w:rPr>
        <w:tab/>
      </w:r>
      <w:r>
        <w:rPr>
          <w:color w:val="000000"/>
          <w:sz w:val="28"/>
          <w:szCs w:val="28"/>
        </w:rPr>
        <w:tab/>
        <w:t xml:space="preserve">                                           «    » __________ 201__ г.</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Мы, нижеподписавшиеся,</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 xml:space="preserve">____________________________ </w:t>
      </w:r>
      <w:r>
        <w:rPr>
          <w:i/>
          <w:color w:val="000000"/>
          <w:sz w:val="28"/>
          <w:szCs w:val="28"/>
        </w:rPr>
        <w:t>(должность, ФИО)</w:t>
      </w:r>
      <w:r>
        <w:rPr>
          <w:color w:val="000000"/>
          <w:sz w:val="28"/>
          <w:szCs w:val="28"/>
        </w:rPr>
        <w:t xml:space="preserve"> от лица Покупателя и</w:t>
      </w:r>
    </w:p>
    <w:p w:rsidR="001E4832" w:rsidRDefault="001E4832">
      <w:pPr>
        <w:pStyle w:val="normal0"/>
        <w:pBdr>
          <w:top w:val="nil"/>
          <w:left w:val="nil"/>
          <w:bottom w:val="nil"/>
          <w:right w:val="nil"/>
          <w:between w:val="nil"/>
        </w:pBdr>
        <w:ind w:right="563"/>
        <w:jc w:val="both"/>
        <w:rPr>
          <w:i/>
          <w:color w:val="000000"/>
          <w:sz w:val="28"/>
          <w:szCs w:val="28"/>
        </w:rPr>
      </w:pPr>
      <w:r>
        <w:rPr>
          <w:color w:val="000000"/>
          <w:sz w:val="28"/>
          <w:szCs w:val="28"/>
        </w:rPr>
        <w:t xml:space="preserve">___________________________  </w:t>
      </w:r>
      <w:r>
        <w:rPr>
          <w:i/>
          <w:color w:val="000000"/>
          <w:sz w:val="28"/>
          <w:szCs w:val="28"/>
        </w:rPr>
        <w:t>(должность, ФИО)</w:t>
      </w:r>
      <w:r>
        <w:rPr>
          <w:color w:val="000000"/>
          <w:sz w:val="28"/>
          <w:szCs w:val="28"/>
        </w:rPr>
        <w:t xml:space="preserve"> от лица __________ Поставщика</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настоящим подтверждаем следующее:</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По договору поставки от «   » ___________ 201__ г., заключенному по результатам проведения</w:t>
      </w:r>
      <w:r>
        <w:rPr>
          <w:i/>
          <w:color w:val="000000"/>
          <w:sz w:val="28"/>
          <w:szCs w:val="28"/>
        </w:rPr>
        <w:t xml:space="preserve"> </w:t>
      </w:r>
      <w:r>
        <w:rPr>
          <w:color w:val="000000"/>
          <w:sz w:val="28"/>
          <w:szCs w:val="28"/>
        </w:rPr>
        <w:t>запроса предложений № ______________________.</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center"/>
        <w:rPr>
          <w:rFonts w:ascii="Calibri" w:eastAsia="Calibri" w:hAnsi="Calibri" w:cs="Calibri"/>
          <w:b/>
          <w:color w:val="000000"/>
          <w:sz w:val="28"/>
          <w:szCs w:val="28"/>
        </w:rPr>
      </w:pPr>
      <w:r>
        <w:rPr>
          <w:b/>
          <w:color w:val="000000"/>
          <w:sz w:val="28"/>
          <w:szCs w:val="28"/>
        </w:rPr>
        <w:t>за период с «    » ______________201__ г. по «    » _____________ 201__ г.</w:t>
      </w:r>
    </w:p>
    <w:p w:rsidR="001E4832" w:rsidRDefault="001E4832">
      <w:pPr>
        <w:pStyle w:val="normal0"/>
        <w:pBdr>
          <w:top w:val="nil"/>
          <w:left w:val="nil"/>
          <w:bottom w:val="nil"/>
          <w:right w:val="nil"/>
          <w:between w:val="nil"/>
        </w:pBdr>
        <w:ind w:right="563"/>
        <w:jc w:val="both"/>
        <w:rPr>
          <w:rFonts w:ascii="Calibri" w:eastAsia="Calibri" w:hAnsi="Calibri" w:cs="Calibri"/>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1) Поставщиком исполнены обязательства по поставке Товара на ________ руб. (</w:t>
      </w:r>
      <w:proofErr w:type="spellStart"/>
      <w:r>
        <w:rPr>
          <w:color w:val="000000"/>
          <w:sz w:val="28"/>
          <w:szCs w:val="28"/>
        </w:rPr>
        <w:t>__________________рублей</w:t>
      </w:r>
      <w:proofErr w:type="spellEnd"/>
      <w:r>
        <w:rPr>
          <w:color w:val="000000"/>
          <w:sz w:val="28"/>
          <w:szCs w:val="28"/>
        </w:rPr>
        <w:t xml:space="preserve"> __ копеек);</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2) Покупателем исполнены обязательства по оплате поставленных Товаров на _______ руб. (__________________ рублей __ копеек);</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3) ИТОГО обоюдное исполнение сторонами взятых на себя обязательств за отчетный период составило ________ руб. (</w:t>
      </w:r>
      <w:proofErr w:type="spellStart"/>
      <w:r>
        <w:rPr>
          <w:color w:val="000000"/>
          <w:sz w:val="28"/>
          <w:szCs w:val="28"/>
        </w:rPr>
        <w:t>_____________рублей</w:t>
      </w:r>
      <w:proofErr w:type="spellEnd"/>
      <w:r>
        <w:rPr>
          <w:color w:val="000000"/>
          <w:sz w:val="28"/>
          <w:szCs w:val="28"/>
        </w:rPr>
        <w:t xml:space="preserve"> __ копеек);</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4) Стороны не имеют взаимных претензий в части исполненных обязательств.</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b/>
          <w:i/>
          <w:color w:val="000000"/>
          <w:sz w:val="28"/>
          <w:szCs w:val="28"/>
          <w:u w:val="single"/>
        </w:rPr>
      </w:pPr>
      <w:proofErr w:type="spellStart"/>
      <w:r>
        <w:rPr>
          <w:b/>
          <w:i/>
          <w:color w:val="000000"/>
          <w:sz w:val="28"/>
          <w:szCs w:val="28"/>
          <w:u w:val="single"/>
        </w:rPr>
        <w:t>Справочно</w:t>
      </w:r>
      <w:proofErr w:type="spellEnd"/>
      <w:r>
        <w:rPr>
          <w:b/>
          <w:i/>
          <w:color w:val="000000"/>
          <w:sz w:val="28"/>
          <w:szCs w:val="28"/>
          <w:u w:val="single"/>
        </w:rPr>
        <w:t xml:space="preserve">: </w:t>
      </w: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ab/>
        <w:t xml:space="preserve">Обоюдное исполнение сторонами взятых на себя обязательств по Договору </w:t>
      </w:r>
      <w:proofErr w:type="gramStart"/>
      <w:r>
        <w:rPr>
          <w:color w:val="000000"/>
          <w:sz w:val="28"/>
          <w:szCs w:val="28"/>
        </w:rPr>
        <w:t>с даты подписания</w:t>
      </w:r>
      <w:proofErr w:type="gramEnd"/>
      <w:r>
        <w:rPr>
          <w:color w:val="000000"/>
          <w:sz w:val="28"/>
          <w:szCs w:val="28"/>
        </w:rPr>
        <w:t xml:space="preserve"> Договора составило ________ руб. (</w:t>
      </w:r>
      <w:proofErr w:type="spellStart"/>
      <w:r>
        <w:rPr>
          <w:color w:val="000000"/>
          <w:sz w:val="28"/>
          <w:szCs w:val="28"/>
        </w:rPr>
        <w:t>_________рублей</w:t>
      </w:r>
      <w:proofErr w:type="spellEnd"/>
      <w:r>
        <w:rPr>
          <w:color w:val="000000"/>
          <w:sz w:val="28"/>
          <w:szCs w:val="28"/>
        </w:rPr>
        <w:t xml:space="preserve"> __ копеек).</w:t>
      </w:r>
    </w:p>
    <w:p w:rsidR="001E4832" w:rsidRDefault="001E4832">
      <w:pPr>
        <w:pStyle w:val="normal0"/>
        <w:pBdr>
          <w:top w:val="nil"/>
          <w:left w:val="nil"/>
          <w:bottom w:val="nil"/>
          <w:right w:val="nil"/>
          <w:between w:val="nil"/>
        </w:pBdr>
        <w:ind w:right="563"/>
        <w:jc w:val="both"/>
        <w:rPr>
          <w:rFonts w:ascii="Calibri" w:eastAsia="Calibri" w:hAnsi="Calibri" w:cs="Calibri"/>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От Покупателя:</w:t>
      </w:r>
      <w:r>
        <w:rPr>
          <w:color w:val="000000"/>
          <w:sz w:val="28"/>
          <w:szCs w:val="28"/>
        </w:rPr>
        <w:tab/>
      </w:r>
      <w:r>
        <w:rPr>
          <w:color w:val="000000"/>
          <w:sz w:val="28"/>
          <w:szCs w:val="28"/>
        </w:rPr>
        <w:tab/>
      </w:r>
      <w:r>
        <w:rPr>
          <w:color w:val="000000"/>
          <w:sz w:val="28"/>
          <w:szCs w:val="28"/>
        </w:rPr>
        <w:tab/>
      </w:r>
      <w:r>
        <w:rPr>
          <w:color w:val="000000"/>
          <w:sz w:val="28"/>
          <w:szCs w:val="28"/>
        </w:rPr>
        <w:tab/>
        <w:t xml:space="preserve">                                 От Поставщика:</w:t>
      </w:r>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both"/>
        <w:rPr>
          <w:color w:val="000000"/>
          <w:sz w:val="28"/>
          <w:szCs w:val="28"/>
        </w:rPr>
      </w:pPr>
      <w:r>
        <w:rPr>
          <w:color w:val="000000"/>
          <w:sz w:val="28"/>
          <w:szCs w:val="28"/>
        </w:rPr>
        <w:t>____________ ФИО</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 </w:t>
      </w:r>
      <w:proofErr w:type="gramStart"/>
      <w:r>
        <w:rPr>
          <w:color w:val="000000"/>
          <w:sz w:val="28"/>
          <w:szCs w:val="28"/>
        </w:rPr>
        <w:t>ФИО</w:t>
      </w:r>
      <w:proofErr w:type="gramEnd"/>
    </w:p>
    <w:p w:rsidR="001E4832" w:rsidRDefault="001E4832">
      <w:pPr>
        <w:pStyle w:val="normal0"/>
        <w:pBdr>
          <w:top w:val="nil"/>
          <w:left w:val="nil"/>
          <w:bottom w:val="nil"/>
          <w:right w:val="nil"/>
          <w:between w:val="nil"/>
        </w:pBdr>
        <w:ind w:right="563"/>
        <w:jc w:val="both"/>
        <w:rPr>
          <w:color w:val="000000"/>
          <w:sz w:val="28"/>
          <w:szCs w:val="28"/>
        </w:rPr>
      </w:pPr>
    </w:p>
    <w:p w:rsidR="001E4832" w:rsidRDefault="001E4832">
      <w:pPr>
        <w:pStyle w:val="normal0"/>
        <w:pBdr>
          <w:top w:val="nil"/>
          <w:left w:val="nil"/>
          <w:bottom w:val="nil"/>
          <w:right w:val="nil"/>
          <w:between w:val="nil"/>
        </w:pBdr>
        <w:ind w:right="563"/>
        <w:jc w:val="right"/>
        <w:rPr>
          <w:color w:val="000000"/>
          <w:sz w:val="28"/>
          <w:szCs w:val="28"/>
        </w:rPr>
      </w:pPr>
    </w:p>
    <w:p w:rsidR="00115908" w:rsidRDefault="00115908" w:rsidP="002B454A">
      <w:pPr>
        <w:pStyle w:val="19"/>
        <w:ind w:firstLine="0"/>
        <w:jc w:val="right"/>
        <w:outlineLvl w:val="0"/>
        <w:sectPr w:rsidR="00115908" w:rsidSect="001A2BCE">
          <w:pgSz w:w="11907" w:h="16840" w:code="9"/>
          <w:pgMar w:top="851" w:right="851" w:bottom="851" w:left="851" w:header="794" w:footer="794" w:gutter="567"/>
          <w:cols w:space="720"/>
          <w:titlePg/>
          <w:docGrid w:linePitch="326"/>
        </w:sectPr>
      </w:pPr>
    </w:p>
    <w:p w:rsidR="001E4832" w:rsidRDefault="00D62B67">
      <w:pPr>
        <w:pStyle w:val="19"/>
        <w:ind w:firstLine="0"/>
        <w:jc w:val="right"/>
        <w:outlineLvl w:val="0"/>
        <w:rPr>
          <w:b/>
          <w:i/>
          <w:iCs/>
        </w:rPr>
      </w:pPr>
      <w:r>
        <w:lastRenderedPageBreak/>
        <w:t xml:space="preserve"> Приложение № </w:t>
      </w:r>
      <w:r w:rsidR="00B432AE">
        <w:t>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1E4832" w:rsidRDefault="001E4832" w:rsidP="00355399">
      <w:pPr>
        <w:rPr>
          <w:szCs w:val="28"/>
        </w:rPr>
      </w:pPr>
    </w:p>
    <w:p w:rsidR="001E4832" w:rsidRDefault="001E4832" w:rsidP="00355399"/>
    <w:p w:rsidR="001E4832" w:rsidRDefault="001E4832" w:rsidP="0035539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1E4832" w:rsidRDefault="001E4832" w:rsidP="00355399">
      <w:pPr>
        <w:tabs>
          <w:tab w:val="left" w:pos="9639"/>
        </w:tabs>
        <w:ind w:firstLine="567"/>
        <w:jc w:val="center"/>
        <w:rPr>
          <w:i/>
        </w:rPr>
      </w:pPr>
      <w:r>
        <w:rPr>
          <w:i/>
        </w:rPr>
        <w:t>(отдельный лист по каждому субподрядчику)</w:t>
      </w:r>
    </w:p>
    <w:p w:rsidR="001E4832" w:rsidRDefault="001E4832" w:rsidP="00355399">
      <w:pPr>
        <w:tabs>
          <w:tab w:val="left" w:pos="9639"/>
        </w:tabs>
        <w:ind w:firstLine="567"/>
        <w:jc w:val="center"/>
        <w:rPr>
          <w:sz w:val="22"/>
        </w:rPr>
      </w:pPr>
    </w:p>
    <w:p w:rsidR="001E4832" w:rsidRDefault="001E4832" w:rsidP="00355399">
      <w:pPr>
        <w:tabs>
          <w:tab w:val="left" w:pos="9639"/>
        </w:tabs>
        <w:ind w:firstLine="567"/>
        <w:jc w:val="center"/>
        <w:rPr>
          <w:b/>
          <w:sz w:val="28"/>
          <w:szCs w:val="28"/>
        </w:rPr>
      </w:pPr>
      <w:r>
        <w:rPr>
          <w:b/>
          <w:sz w:val="28"/>
          <w:szCs w:val="28"/>
        </w:rPr>
        <w:t>Наименование организации, фирмы:</w:t>
      </w:r>
    </w:p>
    <w:p w:rsidR="001E4832" w:rsidRDefault="001E4832" w:rsidP="00355399">
      <w:pPr>
        <w:tabs>
          <w:tab w:val="left" w:pos="9639"/>
        </w:tabs>
        <w:ind w:firstLine="567"/>
        <w:rPr>
          <w:sz w:val="22"/>
        </w:rPr>
      </w:pPr>
      <w:r>
        <w:rPr>
          <w:sz w:val="22"/>
        </w:rPr>
        <w:t>____________________________________________________________________________</w:t>
      </w:r>
    </w:p>
    <w:p w:rsidR="001E4832" w:rsidRDefault="001E4832" w:rsidP="0035539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1E4832" w:rsidTr="00355399">
        <w:tc>
          <w:tcPr>
            <w:tcW w:w="3138" w:type="dxa"/>
            <w:tcBorders>
              <w:top w:val="single" w:sz="4" w:space="0" w:color="auto"/>
              <w:left w:val="single" w:sz="4" w:space="0" w:color="auto"/>
              <w:bottom w:val="single" w:sz="4" w:space="0" w:color="auto"/>
              <w:right w:val="single" w:sz="4" w:space="0" w:color="auto"/>
            </w:tcBorders>
            <w:vAlign w:val="center"/>
            <w:hideMark/>
          </w:tcPr>
          <w:p w:rsidR="001E4832" w:rsidRDefault="001E4832">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1E4832" w:rsidRDefault="001E4832">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1E4832" w:rsidRDefault="001E4832">
            <w:pPr>
              <w:tabs>
                <w:tab w:val="left" w:pos="9639"/>
              </w:tabs>
              <w:rPr>
                <w:szCs w:val="28"/>
              </w:rPr>
            </w:pPr>
            <w:r>
              <w:rPr>
                <w:szCs w:val="28"/>
              </w:rPr>
              <w:t>Филиалы и дочерние предприятия</w:t>
            </w: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rPr>
                <w:szCs w:val="28"/>
              </w:rP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rPr>
                <w:szCs w:val="28"/>
              </w:rP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rPr>
                <w:szCs w:val="28"/>
              </w:rP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1E4832" w:rsidRDefault="001E4832">
            <w:pPr>
              <w:tabs>
                <w:tab w:val="left" w:pos="9639"/>
              </w:tabs>
              <w:rPr>
                <w:szCs w:val="28"/>
              </w:rP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c>
          <w:tcPr>
            <w:tcW w:w="3483" w:type="dxa"/>
            <w:gridSpan w:val="2"/>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c>
          <w:tcPr>
            <w:tcW w:w="3483" w:type="dxa"/>
            <w:gridSpan w:val="2"/>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c>
          <w:tcPr>
            <w:tcW w:w="3483" w:type="dxa"/>
            <w:gridSpan w:val="2"/>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rPr>
          <w:trHeight w:val="227"/>
        </w:trPr>
        <w:tc>
          <w:tcPr>
            <w:tcW w:w="3138" w:type="dxa"/>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r>
              <w:t>Уставный капитал</w:t>
            </w:r>
          </w:p>
        </w:tc>
        <w:tc>
          <w:tcPr>
            <w:tcW w:w="3099"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c>
          <w:tcPr>
            <w:tcW w:w="3483" w:type="dxa"/>
            <w:gridSpan w:val="2"/>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rPr>
          <w:trHeight w:val="227"/>
        </w:trPr>
        <w:tc>
          <w:tcPr>
            <w:tcW w:w="3138" w:type="dxa"/>
            <w:tcBorders>
              <w:top w:val="single" w:sz="4" w:space="0" w:color="auto"/>
              <w:left w:val="single" w:sz="4" w:space="0" w:color="auto"/>
              <w:bottom w:val="nil"/>
              <w:right w:val="single" w:sz="4" w:space="0" w:color="auto"/>
            </w:tcBorders>
            <w:hideMark/>
          </w:tcPr>
          <w:p w:rsidR="001E4832" w:rsidRDefault="001E4832">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1E4832" w:rsidRDefault="001E4832">
            <w:pPr>
              <w:tabs>
                <w:tab w:val="left" w:pos="9639"/>
              </w:tabs>
              <w:jc w:val="center"/>
            </w:pPr>
          </w:p>
        </w:tc>
        <w:tc>
          <w:tcPr>
            <w:tcW w:w="3483" w:type="dxa"/>
            <w:gridSpan w:val="2"/>
            <w:tcBorders>
              <w:top w:val="single" w:sz="4" w:space="0" w:color="auto"/>
              <w:left w:val="single" w:sz="4" w:space="0" w:color="auto"/>
              <w:bottom w:val="nil"/>
              <w:right w:val="single" w:sz="4" w:space="0" w:color="auto"/>
            </w:tcBorders>
          </w:tcPr>
          <w:p w:rsidR="001E4832" w:rsidRDefault="001E4832">
            <w:pPr>
              <w:tabs>
                <w:tab w:val="left" w:pos="9639"/>
              </w:tabs>
              <w:jc w:val="center"/>
            </w:pPr>
          </w:p>
        </w:tc>
      </w:tr>
      <w:tr w:rsidR="001E4832" w:rsidTr="00355399">
        <w:tc>
          <w:tcPr>
            <w:tcW w:w="3138" w:type="dxa"/>
            <w:tcBorders>
              <w:top w:val="single" w:sz="4" w:space="0" w:color="auto"/>
              <w:left w:val="single" w:sz="4" w:space="0" w:color="auto"/>
              <w:bottom w:val="single" w:sz="4" w:space="0" w:color="auto"/>
              <w:right w:val="nil"/>
            </w:tcBorders>
            <w:hideMark/>
          </w:tcPr>
          <w:p w:rsidR="001E4832" w:rsidRDefault="001E4832">
            <w:pPr>
              <w:tabs>
                <w:tab w:val="left" w:pos="9639"/>
              </w:tabs>
            </w:pPr>
            <w:r>
              <w:t>Руководитель:</w:t>
            </w:r>
          </w:p>
        </w:tc>
        <w:tc>
          <w:tcPr>
            <w:tcW w:w="3099" w:type="dxa"/>
            <w:tcBorders>
              <w:top w:val="single" w:sz="4" w:space="0" w:color="auto"/>
              <w:left w:val="nil"/>
              <w:bottom w:val="single" w:sz="4" w:space="0" w:color="auto"/>
              <w:right w:val="nil"/>
            </w:tcBorders>
            <w:hideMark/>
          </w:tcPr>
          <w:p w:rsidR="001E4832" w:rsidRDefault="001E4832">
            <w:pPr>
              <w:tabs>
                <w:tab w:val="left" w:pos="9639"/>
              </w:tabs>
            </w:pPr>
            <w:r>
              <w:t>Дата:</w:t>
            </w:r>
          </w:p>
        </w:tc>
        <w:tc>
          <w:tcPr>
            <w:tcW w:w="3483" w:type="dxa"/>
            <w:gridSpan w:val="2"/>
            <w:tcBorders>
              <w:top w:val="single" w:sz="4" w:space="0" w:color="auto"/>
              <w:left w:val="nil"/>
              <w:bottom w:val="single" w:sz="4" w:space="0" w:color="auto"/>
              <w:right w:val="single" w:sz="4" w:space="0" w:color="auto"/>
            </w:tcBorders>
            <w:hideMark/>
          </w:tcPr>
          <w:p w:rsidR="001E4832" w:rsidRDefault="001E4832">
            <w:pPr>
              <w:tabs>
                <w:tab w:val="left" w:pos="9639"/>
              </w:tabs>
            </w:pPr>
            <w:r>
              <w:t>Печать/подпись (субподрядчика)</w:t>
            </w:r>
          </w:p>
        </w:tc>
      </w:tr>
      <w:tr w:rsidR="001E4832" w:rsidTr="00355399">
        <w:trPr>
          <w:cantSplit/>
        </w:trPr>
        <w:tc>
          <w:tcPr>
            <w:tcW w:w="9720" w:type="dxa"/>
            <w:gridSpan w:val="4"/>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rPr>
          <w:cantSplit/>
          <w:trHeight w:val="838"/>
        </w:trPr>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1E4832" w:rsidRDefault="001E4832">
            <w:pPr>
              <w:tabs>
                <w:tab w:val="left" w:pos="9639"/>
              </w:tabs>
              <w:jc w:val="center"/>
            </w:pPr>
            <w:r>
              <w:t>Передаваемые объемы поставки Товара по предмету Запроса предложений</w:t>
            </w:r>
          </w:p>
        </w:tc>
      </w:tr>
      <w:tr w:rsidR="001E4832" w:rsidTr="00355399">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1E4832" w:rsidRDefault="001E4832">
            <w:pPr>
              <w:tabs>
                <w:tab w:val="left" w:pos="9639"/>
              </w:tabs>
            </w:pPr>
            <w:r>
              <w:t>В физических единицах</w:t>
            </w:r>
          </w:p>
        </w:tc>
        <w:tc>
          <w:tcPr>
            <w:tcW w:w="3341" w:type="dxa"/>
            <w:tcBorders>
              <w:top w:val="single" w:sz="4" w:space="0" w:color="auto"/>
              <w:left w:val="single" w:sz="4" w:space="0" w:color="auto"/>
              <w:bottom w:val="single" w:sz="4" w:space="0" w:color="auto"/>
              <w:right w:val="single" w:sz="4" w:space="0" w:color="auto"/>
            </w:tcBorders>
            <w:vAlign w:val="center"/>
          </w:tcPr>
          <w:p w:rsidR="001E4832" w:rsidRDefault="001E4832">
            <w:pPr>
              <w:tabs>
                <w:tab w:val="left" w:pos="9639"/>
              </w:tabs>
              <w:jc w:val="center"/>
            </w:pPr>
          </w:p>
        </w:tc>
      </w:tr>
      <w:tr w:rsidR="001E4832" w:rsidTr="00355399">
        <w:trPr>
          <w:trHeight w:val="485"/>
        </w:trPr>
        <w:tc>
          <w:tcPr>
            <w:tcW w:w="6379" w:type="dxa"/>
            <w:gridSpan w:val="3"/>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c>
          <w:tcPr>
            <w:tcW w:w="6379" w:type="dxa"/>
            <w:gridSpan w:val="3"/>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r w:rsidR="001E4832" w:rsidTr="00355399">
        <w:tc>
          <w:tcPr>
            <w:tcW w:w="6379" w:type="dxa"/>
            <w:gridSpan w:val="3"/>
            <w:tcBorders>
              <w:top w:val="single" w:sz="4" w:space="0" w:color="auto"/>
              <w:left w:val="single" w:sz="4" w:space="0" w:color="auto"/>
              <w:bottom w:val="single" w:sz="4" w:space="0" w:color="auto"/>
              <w:right w:val="single" w:sz="4" w:space="0" w:color="auto"/>
            </w:tcBorders>
            <w:hideMark/>
          </w:tcPr>
          <w:p w:rsidR="001E4832" w:rsidRDefault="001E4832">
            <w:pPr>
              <w:tabs>
                <w:tab w:val="left" w:pos="9639"/>
              </w:tabs>
            </w:pPr>
            <w:r>
              <w:t>Количество персонала, привлекаемого субподрядчиком к исполнению договора:</w:t>
            </w:r>
          </w:p>
        </w:tc>
        <w:tc>
          <w:tcPr>
            <w:tcW w:w="3341" w:type="dxa"/>
            <w:tcBorders>
              <w:top w:val="single" w:sz="4" w:space="0" w:color="auto"/>
              <w:left w:val="single" w:sz="4" w:space="0" w:color="auto"/>
              <w:bottom w:val="single" w:sz="4" w:space="0" w:color="auto"/>
              <w:right w:val="single" w:sz="4" w:space="0" w:color="auto"/>
            </w:tcBorders>
          </w:tcPr>
          <w:p w:rsidR="001E4832" w:rsidRDefault="001E4832">
            <w:pPr>
              <w:tabs>
                <w:tab w:val="left" w:pos="9639"/>
              </w:tabs>
              <w:jc w:val="center"/>
            </w:pPr>
          </w:p>
        </w:tc>
      </w:tr>
    </w:tbl>
    <w:p w:rsidR="001E4832" w:rsidRDefault="001E4832" w:rsidP="00355399">
      <w:pPr>
        <w:tabs>
          <w:tab w:val="left" w:pos="9639"/>
        </w:tabs>
        <w:ind w:firstLine="720"/>
        <w:jc w:val="both"/>
        <w:rPr>
          <w:szCs w:val="28"/>
        </w:rPr>
      </w:pPr>
    </w:p>
    <w:p w:rsidR="001E4832" w:rsidRDefault="001E4832" w:rsidP="00355399">
      <w:pPr>
        <w:tabs>
          <w:tab w:val="left" w:pos="9639"/>
        </w:tabs>
        <w:ind w:firstLine="720"/>
        <w:jc w:val="both"/>
        <w:rPr>
          <w:szCs w:val="28"/>
        </w:rPr>
      </w:pPr>
      <w:r>
        <w:rPr>
          <w:szCs w:val="28"/>
        </w:rPr>
        <w:t>Приложения:</w:t>
      </w:r>
    </w:p>
    <w:p w:rsidR="001E4832" w:rsidRPr="001F6B87" w:rsidRDefault="001E4832" w:rsidP="00355399">
      <w:pPr>
        <w:pStyle w:val="afa"/>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1E4832" w:rsidRPr="001F6B87" w:rsidRDefault="001E4832" w:rsidP="00355399">
      <w:pPr>
        <w:jc w:val="both"/>
        <w:rPr>
          <w:rFonts w:eastAsia="MS Mincho"/>
          <w:b/>
          <w:bCs/>
          <w:sz w:val="28"/>
          <w:szCs w:val="28"/>
        </w:rPr>
      </w:pPr>
    </w:p>
    <w:p w:rsidR="001E4832" w:rsidRDefault="001E4832" w:rsidP="0035539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1E4832" w:rsidRDefault="001E4832" w:rsidP="00355399">
      <w:pPr>
        <w:tabs>
          <w:tab w:val="left" w:pos="8640"/>
        </w:tabs>
        <w:jc w:val="center"/>
        <w:rPr>
          <w:i/>
        </w:rPr>
      </w:pPr>
      <w:r>
        <w:rPr>
          <w:i/>
        </w:rPr>
        <w:t xml:space="preserve">                                                                    (наименование претендента)</w:t>
      </w:r>
    </w:p>
    <w:p w:rsidR="001E4832" w:rsidRDefault="001E4832" w:rsidP="00355399">
      <w:pPr>
        <w:rPr>
          <w:sz w:val="28"/>
          <w:szCs w:val="28"/>
          <w:lang w:eastAsia="ru-RU"/>
        </w:rPr>
      </w:pPr>
      <w:r>
        <w:rPr>
          <w:sz w:val="28"/>
          <w:szCs w:val="28"/>
          <w:lang w:eastAsia="ru-RU"/>
        </w:rPr>
        <w:t>__________________________________________________________________</w:t>
      </w:r>
    </w:p>
    <w:p w:rsidR="001E4832" w:rsidRDefault="001E4832" w:rsidP="00355399">
      <w:pPr>
        <w:rPr>
          <w:i/>
        </w:rPr>
      </w:pPr>
      <w:r>
        <w:rPr>
          <w:i/>
        </w:rPr>
        <w:t xml:space="preserve">       Печать</w:t>
      </w:r>
      <w:r>
        <w:rPr>
          <w:i/>
        </w:rPr>
        <w:tab/>
      </w:r>
      <w:r>
        <w:rPr>
          <w:i/>
        </w:rPr>
        <w:tab/>
      </w:r>
      <w:r>
        <w:rPr>
          <w:i/>
        </w:rPr>
        <w:tab/>
        <w:t>(должность, подпись, ФИО)</w:t>
      </w:r>
    </w:p>
    <w:p w:rsidR="001E4832" w:rsidRPr="0034592D" w:rsidRDefault="001E4832">
      <w:pPr>
        <w:rPr>
          <w:sz w:val="28"/>
          <w:szCs w:val="28"/>
          <w:lang w:eastAsia="ru-RU"/>
        </w:rPr>
      </w:pPr>
      <w:r>
        <w:rPr>
          <w:sz w:val="28"/>
          <w:szCs w:val="28"/>
          <w:lang w:eastAsia="ru-RU"/>
        </w:rPr>
        <w:t>"____" _________ 201__ г.</w:t>
      </w:r>
    </w:p>
    <w:p w:rsidR="001E4832" w:rsidRDefault="001E4832">
      <w:pPr>
        <w:pStyle w:val="19"/>
        <w:ind w:firstLine="0"/>
        <w:jc w:val="right"/>
        <w:outlineLvl w:val="0"/>
      </w:pPr>
    </w:p>
    <w:sectPr w:rsidR="001E4832" w:rsidSect="001A2BCE">
      <w:pgSz w:w="11907" w:h="16840" w:code="9"/>
      <w:pgMar w:top="851" w:right="851" w:bottom="851" w:left="851" w:header="794" w:footer="794" w:gutter="56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D8" w:rsidRDefault="004F16D8">
      <w:r>
        <w:separator/>
      </w:r>
    </w:p>
  </w:endnote>
  <w:endnote w:type="continuationSeparator" w:id="0">
    <w:p w:rsidR="004F16D8" w:rsidRDefault="004F16D8">
      <w:r>
        <w:continuationSeparator/>
      </w:r>
    </w:p>
  </w:endnote>
  <w:endnote w:type="continuationNotice" w:id="1">
    <w:p w:rsidR="004F16D8" w:rsidRDefault="004F16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Baltic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99" w:rsidRDefault="00FC4DD3" w:rsidP="00BF6892">
    <w:pPr>
      <w:pStyle w:val="afe"/>
      <w:framePr w:wrap="around" w:vAnchor="text" w:hAnchor="margin" w:xAlign="right" w:y="1"/>
      <w:rPr>
        <w:rStyle w:val="a6"/>
      </w:rPr>
    </w:pPr>
    <w:r>
      <w:rPr>
        <w:rStyle w:val="a6"/>
      </w:rPr>
      <w:fldChar w:fldCharType="begin"/>
    </w:r>
    <w:r w:rsidR="001C6699">
      <w:rPr>
        <w:rStyle w:val="a6"/>
      </w:rPr>
      <w:instrText xml:space="preserve">PAGE  </w:instrText>
    </w:r>
    <w:r>
      <w:rPr>
        <w:rStyle w:val="a6"/>
      </w:rPr>
      <w:fldChar w:fldCharType="separate"/>
    </w:r>
    <w:r w:rsidR="001C6699">
      <w:rPr>
        <w:rStyle w:val="a6"/>
        <w:noProof/>
      </w:rPr>
      <w:t>28</w:t>
    </w:r>
    <w:r>
      <w:rPr>
        <w:rStyle w:val="a6"/>
      </w:rPr>
      <w:fldChar w:fldCharType="end"/>
    </w:r>
  </w:p>
  <w:p w:rsidR="001C6699" w:rsidRDefault="001C669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99" w:rsidRDefault="001C6699">
    <w:pPr>
      <w:pStyle w:val="afe"/>
      <w:jc w:val="center"/>
    </w:pPr>
  </w:p>
  <w:p w:rsidR="001C6699" w:rsidRDefault="001C669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99" w:rsidRDefault="00FC4DD3">
    <w:pPr>
      <w:pStyle w:val="normal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1C6699">
      <w:rPr>
        <w:color w:val="000000"/>
      </w:rPr>
      <w:instrText>PAGE</w:instrText>
    </w:r>
    <w:r>
      <w:rPr>
        <w:color w:val="000000"/>
      </w:rPr>
      <w:fldChar w:fldCharType="end"/>
    </w:r>
  </w:p>
  <w:p w:rsidR="001C6699" w:rsidRDefault="001C6699">
    <w:pPr>
      <w:pStyle w:val="normal0"/>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99" w:rsidRDefault="001C6699">
    <w:pPr>
      <w:pStyle w:val="normal0"/>
      <w:widowControl w:val="0"/>
      <w:pBdr>
        <w:top w:val="nil"/>
        <w:left w:val="nil"/>
        <w:bottom w:val="nil"/>
        <w:right w:val="nil"/>
        <w:between w:val="nil"/>
      </w:pBdr>
      <w:spacing w:line="300" w:lineRule="auto"/>
      <w:ind w:left="72" w:firstLine="680"/>
      <w:jc w:val="center"/>
      <w:rPr>
        <w:color w:val="000000"/>
      </w:rPr>
    </w:pPr>
  </w:p>
  <w:p w:rsidR="001C6699" w:rsidRDefault="001C6699">
    <w:pPr>
      <w:pStyle w:val="normal0"/>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D8" w:rsidRDefault="004F16D8">
      <w:r>
        <w:separator/>
      </w:r>
    </w:p>
  </w:footnote>
  <w:footnote w:type="continuationSeparator" w:id="0">
    <w:p w:rsidR="004F16D8" w:rsidRDefault="004F16D8">
      <w:r>
        <w:continuationSeparator/>
      </w:r>
    </w:p>
  </w:footnote>
  <w:footnote w:type="continuationNotice" w:id="1">
    <w:p w:rsidR="004F16D8" w:rsidRDefault="004F16D8"/>
  </w:footnote>
  <w:footnote w:id="2">
    <w:p w:rsidR="001C6699" w:rsidRDefault="001C6699">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Минимальный размер кредитной суммы должен составлять не менее 50000</w:t>
      </w:r>
      <w:r w:rsidR="005D1C43">
        <w:rPr>
          <w:color w:val="000000"/>
          <w:sz w:val="20"/>
          <w:szCs w:val="20"/>
        </w:rPr>
        <w:t>,00</w:t>
      </w:r>
      <w:r>
        <w:rPr>
          <w:color w:val="000000"/>
          <w:sz w:val="20"/>
          <w:szCs w:val="20"/>
        </w:rPr>
        <w:t xml:space="preserve"> (пятидесяти тысяч) рублей </w:t>
      </w:r>
      <w:r w:rsidR="005D1C43">
        <w:rPr>
          <w:color w:val="000000"/>
          <w:sz w:val="20"/>
          <w:szCs w:val="20"/>
        </w:rPr>
        <w:t xml:space="preserve">00 копеек </w:t>
      </w:r>
      <w:r>
        <w:rPr>
          <w:color w:val="000000"/>
          <w:sz w:val="20"/>
          <w:szCs w:val="20"/>
        </w:rPr>
        <w:t>с учетом НДС (п. 4.7 Технического задания)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99" w:rsidRDefault="00FC4DD3">
    <w:pPr>
      <w:pStyle w:val="afc"/>
      <w:jc w:val="center"/>
    </w:pPr>
    <w:fldSimple w:instr=" PAGE   \* MERGEFORMAT ">
      <w:r w:rsidR="007F2DC0">
        <w:rPr>
          <w:noProof/>
        </w:rPr>
        <w:t>20</w:t>
      </w:r>
    </w:fldSimple>
  </w:p>
  <w:p w:rsidR="001C6699" w:rsidRDefault="001C669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99" w:rsidRDefault="00FC4DD3" w:rsidP="009873F3">
    <w:pPr>
      <w:pStyle w:val="normal0"/>
      <w:pBdr>
        <w:top w:val="nil"/>
        <w:left w:val="nil"/>
        <w:bottom w:val="nil"/>
        <w:right w:val="nil"/>
        <w:between w:val="nil"/>
      </w:pBdr>
      <w:jc w:val="center"/>
      <w:rPr>
        <w:color w:val="000000"/>
      </w:rPr>
    </w:pPr>
    <w:r>
      <w:rPr>
        <w:color w:val="000000"/>
      </w:rPr>
      <w:fldChar w:fldCharType="begin"/>
    </w:r>
    <w:r w:rsidR="001C6699">
      <w:rPr>
        <w:color w:val="000000"/>
      </w:rPr>
      <w:instrText>PAGE</w:instrText>
    </w:r>
    <w:r>
      <w:rPr>
        <w:color w:val="000000"/>
      </w:rPr>
      <w:fldChar w:fldCharType="separate"/>
    </w:r>
    <w:r w:rsidR="007F2DC0">
      <w:rPr>
        <w:noProof/>
        <w:color w:val="000000"/>
      </w:rPr>
      <w:t>53</w:t>
    </w:r>
    <w:r>
      <w:rPr>
        <w:color w:val="000000"/>
      </w:rPr>
      <w:fldChar w:fldCharType="end"/>
    </w:r>
  </w:p>
  <w:p w:rsidR="001C6699" w:rsidRDefault="001C6699">
    <w:pPr>
      <w:pStyle w:val="normal0"/>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AD096D"/>
    <w:multiLevelType w:val="multilevel"/>
    <w:tmpl w:val="8EFCFDFA"/>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072B3645"/>
    <w:multiLevelType w:val="multilevel"/>
    <w:tmpl w:val="2D1AB624"/>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510DA3"/>
    <w:multiLevelType w:val="multilevel"/>
    <w:tmpl w:val="97A05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4B6991"/>
    <w:multiLevelType w:val="multilevel"/>
    <w:tmpl w:val="6D4EC12E"/>
    <w:lvl w:ilvl="0">
      <w:start w:val="2"/>
      <w:numFmt w:val="decimal"/>
      <w:lvlText w:val="%1)"/>
      <w:lvlJc w:val="left"/>
      <w:pPr>
        <w:ind w:left="177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E103F6"/>
    <w:multiLevelType w:val="multilevel"/>
    <w:tmpl w:val="596291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216B5"/>
    <w:multiLevelType w:val="multilevel"/>
    <w:tmpl w:val="ABAA31B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87103C"/>
    <w:multiLevelType w:val="multilevel"/>
    <w:tmpl w:val="A6CEDB7A"/>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15807BD"/>
    <w:multiLevelType w:val="multilevel"/>
    <w:tmpl w:val="033ED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6D6944"/>
    <w:multiLevelType w:val="multilevel"/>
    <w:tmpl w:val="2B445A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6"/>
  </w:num>
  <w:num w:numId="10">
    <w:abstractNumId w:val="27"/>
  </w:num>
  <w:num w:numId="11">
    <w:abstractNumId w:val="39"/>
  </w:num>
  <w:num w:numId="12">
    <w:abstractNumId w:val="38"/>
  </w:num>
  <w:num w:numId="13">
    <w:abstractNumId w:val="25"/>
  </w:num>
  <w:num w:numId="14">
    <w:abstractNumId w:val="35"/>
  </w:num>
  <w:num w:numId="15">
    <w:abstractNumId w:val="41"/>
  </w:num>
  <w:num w:numId="16">
    <w:abstractNumId w:val="37"/>
  </w:num>
  <w:num w:numId="17">
    <w:abstractNumId w:val="42"/>
  </w:num>
  <w:num w:numId="18">
    <w:abstractNumId w:val="28"/>
  </w:num>
  <w:num w:numId="19">
    <w:abstractNumId w:val="30"/>
  </w:num>
  <w:num w:numId="20">
    <w:abstractNumId w:val="48"/>
  </w:num>
  <w:num w:numId="21">
    <w:abstractNumId w:val="32"/>
  </w:num>
  <w:num w:numId="22">
    <w:abstractNumId w:val="36"/>
  </w:num>
  <w:num w:numId="23">
    <w:abstractNumId w:val="44"/>
  </w:num>
  <w:num w:numId="24">
    <w:abstractNumId w:val="34"/>
  </w:num>
  <w:num w:numId="25">
    <w:abstractNumId w:val="40"/>
  </w:num>
  <w:num w:numId="26">
    <w:abstractNumId w:val="29"/>
  </w:num>
  <w:num w:numId="27">
    <w:abstractNumId w:val="33"/>
  </w:num>
  <w:num w:numId="28">
    <w:abstractNumId w:val="24"/>
  </w:num>
  <w:num w:numId="29">
    <w:abstractNumId w:val="23"/>
  </w:num>
  <w:num w:numId="30">
    <w:abstractNumId w:val="47"/>
  </w:num>
  <w:num w:numId="31">
    <w:abstractNumId w:val="31"/>
  </w:num>
  <w:num w:numId="32">
    <w:abstractNumId w:val="4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4919"/>
    <w:rsid w:val="000B5302"/>
    <w:rsid w:val="000B753E"/>
    <w:rsid w:val="000C409F"/>
    <w:rsid w:val="000C5DEA"/>
    <w:rsid w:val="000C7CAF"/>
    <w:rsid w:val="000D071A"/>
    <w:rsid w:val="000E0D7D"/>
    <w:rsid w:val="000E206F"/>
    <w:rsid w:val="000E57E2"/>
    <w:rsid w:val="000E5BB8"/>
    <w:rsid w:val="000F0177"/>
    <w:rsid w:val="000F1048"/>
    <w:rsid w:val="000F3FF3"/>
    <w:rsid w:val="000F59DA"/>
    <w:rsid w:val="00100B0E"/>
    <w:rsid w:val="00104812"/>
    <w:rsid w:val="0010735E"/>
    <w:rsid w:val="00107C51"/>
    <w:rsid w:val="00114F54"/>
    <w:rsid w:val="00115908"/>
    <w:rsid w:val="00116263"/>
    <w:rsid w:val="00116BFD"/>
    <w:rsid w:val="00116C86"/>
    <w:rsid w:val="00116EB1"/>
    <w:rsid w:val="001174EB"/>
    <w:rsid w:val="00120404"/>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5BB6"/>
    <w:rsid w:val="001862BC"/>
    <w:rsid w:val="0018682A"/>
    <w:rsid w:val="00186E65"/>
    <w:rsid w:val="001870E0"/>
    <w:rsid w:val="0019760E"/>
    <w:rsid w:val="001A2BCE"/>
    <w:rsid w:val="001A2E4F"/>
    <w:rsid w:val="001A544E"/>
    <w:rsid w:val="001A760B"/>
    <w:rsid w:val="001B150C"/>
    <w:rsid w:val="001B24B6"/>
    <w:rsid w:val="001B4296"/>
    <w:rsid w:val="001B5653"/>
    <w:rsid w:val="001B7D6D"/>
    <w:rsid w:val="001C08FD"/>
    <w:rsid w:val="001C228C"/>
    <w:rsid w:val="001C32D5"/>
    <w:rsid w:val="001C4B0E"/>
    <w:rsid w:val="001C4D43"/>
    <w:rsid w:val="001C6699"/>
    <w:rsid w:val="001C75ED"/>
    <w:rsid w:val="001E3E36"/>
    <w:rsid w:val="001E4832"/>
    <w:rsid w:val="001E56AB"/>
    <w:rsid w:val="001E6511"/>
    <w:rsid w:val="001E6E80"/>
    <w:rsid w:val="001F189F"/>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53FC"/>
    <w:rsid w:val="00257F85"/>
    <w:rsid w:val="00261326"/>
    <w:rsid w:val="00262C8A"/>
    <w:rsid w:val="0026437D"/>
    <w:rsid w:val="00265B2B"/>
    <w:rsid w:val="00267AAB"/>
    <w:rsid w:val="00267ED9"/>
    <w:rsid w:val="00271E21"/>
    <w:rsid w:val="0027256C"/>
    <w:rsid w:val="002766D2"/>
    <w:rsid w:val="002772BC"/>
    <w:rsid w:val="0027745A"/>
    <w:rsid w:val="0028168C"/>
    <w:rsid w:val="002826DE"/>
    <w:rsid w:val="00282B03"/>
    <w:rsid w:val="00284062"/>
    <w:rsid w:val="00290292"/>
    <w:rsid w:val="002910EA"/>
    <w:rsid w:val="00291899"/>
    <w:rsid w:val="00291CFA"/>
    <w:rsid w:val="00293C04"/>
    <w:rsid w:val="00295DB4"/>
    <w:rsid w:val="002A1180"/>
    <w:rsid w:val="002A2796"/>
    <w:rsid w:val="002A4D3C"/>
    <w:rsid w:val="002A71D9"/>
    <w:rsid w:val="002B454A"/>
    <w:rsid w:val="002B51AE"/>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4592D"/>
    <w:rsid w:val="00351724"/>
    <w:rsid w:val="003531AA"/>
    <w:rsid w:val="00355399"/>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157AA"/>
    <w:rsid w:val="004224C0"/>
    <w:rsid w:val="0042266D"/>
    <w:rsid w:val="004272B0"/>
    <w:rsid w:val="00430378"/>
    <w:rsid w:val="004314C8"/>
    <w:rsid w:val="00431AE8"/>
    <w:rsid w:val="0043423C"/>
    <w:rsid w:val="0043596D"/>
    <w:rsid w:val="00435A9A"/>
    <w:rsid w:val="00443169"/>
    <w:rsid w:val="00444F6A"/>
    <w:rsid w:val="00447AEE"/>
    <w:rsid w:val="00454ECC"/>
    <w:rsid w:val="004634C8"/>
    <w:rsid w:val="00465757"/>
    <w:rsid w:val="004704CE"/>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04D0"/>
    <w:rsid w:val="004B256E"/>
    <w:rsid w:val="004B460C"/>
    <w:rsid w:val="004C0A7F"/>
    <w:rsid w:val="004C2235"/>
    <w:rsid w:val="004C7528"/>
    <w:rsid w:val="004D1AA9"/>
    <w:rsid w:val="004D4FA2"/>
    <w:rsid w:val="004D6625"/>
    <w:rsid w:val="004D71F8"/>
    <w:rsid w:val="004E0866"/>
    <w:rsid w:val="004E2DE7"/>
    <w:rsid w:val="004E3757"/>
    <w:rsid w:val="004E7A4E"/>
    <w:rsid w:val="004F16D8"/>
    <w:rsid w:val="005058F1"/>
    <w:rsid w:val="00506509"/>
    <w:rsid w:val="0051006B"/>
    <w:rsid w:val="00510C5D"/>
    <w:rsid w:val="00511914"/>
    <w:rsid w:val="00515995"/>
    <w:rsid w:val="005171A2"/>
    <w:rsid w:val="00521353"/>
    <w:rsid w:val="00521F95"/>
    <w:rsid w:val="0052390C"/>
    <w:rsid w:val="005242ED"/>
    <w:rsid w:val="00527AB7"/>
    <w:rsid w:val="00531D1E"/>
    <w:rsid w:val="00534697"/>
    <w:rsid w:val="005373EF"/>
    <w:rsid w:val="00540350"/>
    <w:rsid w:val="0054078A"/>
    <w:rsid w:val="00544668"/>
    <w:rsid w:val="005508EC"/>
    <w:rsid w:val="00551655"/>
    <w:rsid w:val="00553063"/>
    <w:rsid w:val="00561713"/>
    <w:rsid w:val="005700CF"/>
    <w:rsid w:val="005716FC"/>
    <w:rsid w:val="00571D62"/>
    <w:rsid w:val="00571FDC"/>
    <w:rsid w:val="00577364"/>
    <w:rsid w:val="0057756D"/>
    <w:rsid w:val="005834BA"/>
    <w:rsid w:val="005844D0"/>
    <w:rsid w:val="00590B16"/>
    <w:rsid w:val="00592E6E"/>
    <w:rsid w:val="00593786"/>
    <w:rsid w:val="00593EA0"/>
    <w:rsid w:val="0059513D"/>
    <w:rsid w:val="00596B19"/>
    <w:rsid w:val="005A0E3B"/>
    <w:rsid w:val="005A6CE9"/>
    <w:rsid w:val="005C6A61"/>
    <w:rsid w:val="005C7D42"/>
    <w:rsid w:val="005D1C43"/>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2F36"/>
    <w:rsid w:val="006A3156"/>
    <w:rsid w:val="006A6E08"/>
    <w:rsid w:val="006B0B22"/>
    <w:rsid w:val="006B3895"/>
    <w:rsid w:val="006B50E4"/>
    <w:rsid w:val="006C32B9"/>
    <w:rsid w:val="006C3A69"/>
    <w:rsid w:val="006C4984"/>
    <w:rsid w:val="006C4C28"/>
    <w:rsid w:val="006C525B"/>
    <w:rsid w:val="006C7DC1"/>
    <w:rsid w:val="006C7F05"/>
    <w:rsid w:val="006D150B"/>
    <w:rsid w:val="006D3659"/>
    <w:rsid w:val="006E005E"/>
    <w:rsid w:val="006E08A0"/>
    <w:rsid w:val="006E2600"/>
    <w:rsid w:val="006E4289"/>
    <w:rsid w:val="006E67B8"/>
    <w:rsid w:val="006E7589"/>
    <w:rsid w:val="006F1466"/>
    <w:rsid w:val="006F3F9D"/>
    <w:rsid w:val="006F4522"/>
    <w:rsid w:val="006F725D"/>
    <w:rsid w:val="00702C66"/>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67A09"/>
    <w:rsid w:val="00773282"/>
    <w:rsid w:val="0077686A"/>
    <w:rsid w:val="007768E4"/>
    <w:rsid w:val="00777D7F"/>
    <w:rsid w:val="007827BD"/>
    <w:rsid w:val="00782E92"/>
    <w:rsid w:val="00783AD5"/>
    <w:rsid w:val="0078432F"/>
    <w:rsid w:val="00785496"/>
    <w:rsid w:val="00786753"/>
    <w:rsid w:val="00791462"/>
    <w:rsid w:val="00792193"/>
    <w:rsid w:val="007946F8"/>
    <w:rsid w:val="00794B4F"/>
    <w:rsid w:val="007967DE"/>
    <w:rsid w:val="007A02E8"/>
    <w:rsid w:val="007A6FD8"/>
    <w:rsid w:val="007B2101"/>
    <w:rsid w:val="007B26E8"/>
    <w:rsid w:val="007B28EF"/>
    <w:rsid w:val="007B329E"/>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7F2DC0"/>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032"/>
    <w:rsid w:val="0086287A"/>
    <w:rsid w:val="00864393"/>
    <w:rsid w:val="00870ACE"/>
    <w:rsid w:val="00870B5C"/>
    <w:rsid w:val="00871748"/>
    <w:rsid w:val="0087611C"/>
    <w:rsid w:val="00876C18"/>
    <w:rsid w:val="0087746C"/>
    <w:rsid w:val="008825E9"/>
    <w:rsid w:val="00891804"/>
    <w:rsid w:val="0089442B"/>
    <w:rsid w:val="0089720B"/>
    <w:rsid w:val="008A3014"/>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3FA6"/>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873F3"/>
    <w:rsid w:val="00991BDD"/>
    <w:rsid w:val="00991DEB"/>
    <w:rsid w:val="00993B9D"/>
    <w:rsid w:val="00994521"/>
    <w:rsid w:val="0099583B"/>
    <w:rsid w:val="00995940"/>
    <w:rsid w:val="009961F1"/>
    <w:rsid w:val="00997B7D"/>
    <w:rsid w:val="009A1114"/>
    <w:rsid w:val="009A4117"/>
    <w:rsid w:val="009A60F1"/>
    <w:rsid w:val="009A7C6C"/>
    <w:rsid w:val="009B0A27"/>
    <w:rsid w:val="009B1024"/>
    <w:rsid w:val="009B165C"/>
    <w:rsid w:val="009B32F3"/>
    <w:rsid w:val="009B7B57"/>
    <w:rsid w:val="009C15AA"/>
    <w:rsid w:val="009C191F"/>
    <w:rsid w:val="009C211A"/>
    <w:rsid w:val="009D368F"/>
    <w:rsid w:val="009D3A40"/>
    <w:rsid w:val="009D7F0A"/>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21DA"/>
    <w:rsid w:val="00A53D98"/>
    <w:rsid w:val="00A543C0"/>
    <w:rsid w:val="00A56437"/>
    <w:rsid w:val="00A62751"/>
    <w:rsid w:val="00A647EF"/>
    <w:rsid w:val="00A65E19"/>
    <w:rsid w:val="00A6781A"/>
    <w:rsid w:val="00A71252"/>
    <w:rsid w:val="00A75FCA"/>
    <w:rsid w:val="00A7695C"/>
    <w:rsid w:val="00A81335"/>
    <w:rsid w:val="00A856EA"/>
    <w:rsid w:val="00A85C61"/>
    <w:rsid w:val="00A876EA"/>
    <w:rsid w:val="00A958AE"/>
    <w:rsid w:val="00A95E4B"/>
    <w:rsid w:val="00AA1F2A"/>
    <w:rsid w:val="00AA25CA"/>
    <w:rsid w:val="00AA2671"/>
    <w:rsid w:val="00AA4048"/>
    <w:rsid w:val="00AA4A21"/>
    <w:rsid w:val="00AB0224"/>
    <w:rsid w:val="00AB066A"/>
    <w:rsid w:val="00AB22BE"/>
    <w:rsid w:val="00AB2B13"/>
    <w:rsid w:val="00AB46D2"/>
    <w:rsid w:val="00AB67FE"/>
    <w:rsid w:val="00AB727D"/>
    <w:rsid w:val="00AB7E5A"/>
    <w:rsid w:val="00AC2828"/>
    <w:rsid w:val="00AC3C02"/>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2AE"/>
    <w:rsid w:val="00B4382C"/>
    <w:rsid w:val="00B44947"/>
    <w:rsid w:val="00B4765F"/>
    <w:rsid w:val="00B5040A"/>
    <w:rsid w:val="00B5106D"/>
    <w:rsid w:val="00B51C2D"/>
    <w:rsid w:val="00B52CCB"/>
    <w:rsid w:val="00B5350A"/>
    <w:rsid w:val="00B55C29"/>
    <w:rsid w:val="00B55FE0"/>
    <w:rsid w:val="00B56154"/>
    <w:rsid w:val="00B61AB2"/>
    <w:rsid w:val="00B654BE"/>
    <w:rsid w:val="00B71B2C"/>
    <w:rsid w:val="00B72D7A"/>
    <w:rsid w:val="00B732BE"/>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3AD6"/>
    <w:rsid w:val="00C3493B"/>
    <w:rsid w:val="00C359D4"/>
    <w:rsid w:val="00C3633B"/>
    <w:rsid w:val="00C37320"/>
    <w:rsid w:val="00C468E2"/>
    <w:rsid w:val="00C51709"/>
    <w:rsid w:val="00C52179"/>
    <w:rsid w:val="00C53FE9"/>
    <w:rsid w:val="00C5583D"/>
    <w:rsid w:val="00C576D0"/>
    <w:rsid w:val="00C60714"/>
    <w:rsid w:val="00C6181A"/>
    <w:rsid w:val="00C61887"/>
    <w:rsid w:val="00C62580"/>
    <w:rsid w:val="00C766EE"/>
    <w:rsid w:val="00C802A0"/>
    <w:rsid w:val="00C8081F"/>
    <w:rsid w:val="00C80BCB"/>
    <w:rsid w:val="00C82913"/>
    <w:rsid w:val="00C83974"/>
    <w:rsid w:val="00C869B4"/>
    <w:rsid w:val="00C872F8"/>
    <w:rsid w:val="00C92663"/>
    <w:rsid w:val="00C950E5"/>
    <w:rsid w:val="00CA557A"/>
    <w:rsid w:val="00CA7688"/>
    <w:rsid w:val="00CA79B9"/>
    <w:rsid w:val="00CB080B"/>
    <w:rsid w:val="00CB0819"/>
    <w:rsid w:val="00CB12C5"/>
    <w:rsid w:val="00CB20D9"/>
    <w:rsid w:val="00CB2BAA"/>
    <w:rsid w:val="00CB5E99"/>
    <w:rsid w:val="00CD05E4"/>
    <w:rsid w:val="00CD0E0C"/>
    <w:rsid w:val="00CD0F32"/>
    <w:rsid w:val="00CD6C56"/>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2B67"/>
    <w:rsid w:val="00D6490E"/>
    <w:rsid w:val="00D64EB5"/>
    <w:rsid w:val="00D65E96"/>
    <w:rsid w:val="00D6739A"/>
    <w:rsid w:val="00D675B3"/>
    <w:rsid w:val="00D703B6"/>
    <w:rsid w:val="00D704ED"/>
    <w:rsid w:val="00D70C4C"/>
    <w:rsid w:val="00D726D9"/>
    <w:rsid w:val="00D73F96"/>
    <w:rsid w:val="00D7465A"/>
    <w:rsid w:val="00D75EE4"/>
    <w:rsid w:val="00D7766E"/>
    <w:rsid w:val="00D85B79"/>
    <w:rsid w:val="00D86EFD"/>
    <w:rsid w:val="00D90D23"/>
    <w:rsid w:val="00D94307"/>
    <w:rsid w:val="00D953A5"/>
    <w:rsid w:val="00DA13BD"/>
    <w:rsid w:val="00DA49EC"/>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182C"/>
    <w:rsid w:val="00E24379"/>
    <w:rsid w:val="00E27DCB"/>
    <w:rsid w:val="00E31219"/>
    <w:rsid w:val="00E347BF"/>
    <w:rsid w:val="00E35BF3"/>
    <w:rsid w:val="00E3769D"/>
    <w:rsid w:val="00E40755"/>
    <w:rsid w:val="00E409C9"/>
    <w:rsid w:val="00E43DAA"/>
    <w:rsid w:val="00E521D6"/>
    <w:rsid w:val="00E53A76"/>
    <w:rsid w:val="00E53DF3"/>
    <w:rsid w:val="00E572A9"/>
    <w:rsid w:val="00E63C3D"/>
    <w:rsid w:val="00E6489F"/>
    <w:rsid w:val="00E7073B"/>
    <w:rsid w:val="00E70A6D"/>
    <w:rsid w:val="00E7210E"/>
    <w:rsid w:val="00E744EC"/>
    <w:rsid w:val="00E751DF"/>
    <w:rsid w:val="00E7590F"/>
    <w:rsid w:val="00E80F2D"/>
    <w:rsid w:val="00E80FEF"/>
    <w:rsid w:val="00E81089"/>
    <w:rsid w:val="00E81704"/>
    <w:rsid w:val="00E845C6"/>
    <w:rsid w:val="00E866CD"/>
    <w:rsid w:val="00E90BB5"/>
    <w:rsid w:val="00E92117"/>
    <w:rsid w:val="00E93CCB"/>
    <w:rsid w:val="00EA2ED5"/>
    <w:rsid w:val="00EA5F49"/>
    <w:rsid w:val="00EB6E83"/>
    <w:rsid w:val="00EC35CE"/>
    <w:rsid w:val="00EC3F87"/>
    <w:rsid w:val="00EC4BDA"/>
    <w:rsid w:val="00EC6A64"/>
    <w:rsid w:val="00ED1B1C"/>
    <w:rsid w:val="00ED7B3B"/>
    <w:rsid w:val="00EE091A"/>
    <w:rsid w:val="00EE18CC"/>
    <w:rsid w:val="00EE372F"/>
    <w:rsid w:val="00EE3988"/>
    <w:rsid w:val="00EE4884"/>
    <w:rsid w:val="00EF0203"/>
    <w:rsid w:val="00EF0F3D"/>
    <w:rsid w:val="00EF2E59"/>
    <w:rsid w:val="00EF475A"/>
    <w:rsid w:val="00EF779C"/>
    <w:rsid w:val="00F00315"/>
    <w:rsid w:val="00F03755"/>
    <w:rsid w:val="00F04862"/>
    <w:rsid w:val="00F05F07"/>
    <w:rsid w:val="00F06C24"/>
    <w:rsid w:val="00F101B7"/>
    <w:rsid w:val="00F13CF8"/>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581E"/>
    <w:rsid w:val="00F76448"/>
    <w:rsid w:val="00F77D26"/>
    <w:rsid w:val="00F804A4"/>
    <w:rsid w:val="00F86FAA"/>
    <w:rsid w:val="00F87826"/>
    <w:rsid w:val="00F97E18"/>
    <w:rsid w:val="00FA1376"/>
    <w:rsid w:val="00FA3C13"/>
    <w:rsid w:val="00FA40D7"/>
    <w:rsid w:val="00FA44EB"/>
    <w:rsid w:val="00FA67BD"/>
    <w:rsid w:val="00FA6A0D"/>
    <w:rsid w:val="00FB06DC"/>
    <w:rsid w:val="00FB1B67"/>
    <w:rsid w:val="00FB1D5C"/>
    <w:rsid w:val="00FB1F2F"/>
    <w:rsid w:val="00FB2254"/>
    <w:rsid w:val="00FB34CC"/>
    <w:rsid w:val="00FB3EF7"/>
    <w:rsid w:val="00FB4219"/>
    <w:rsid w:val="00FB46D2"/>
    <w:rsid w:val="00FB56AC"/>
    <w:rsid w:val="00FB7E52"/>
    <w:rsid w:val="00FC4DD3"/>
    <w:rsid w:val="00FC63B6"/>
    <w:rsid w:val="00FD010C"/>
    <w:rsid w:val="00FD1E8A"/>
    <w:rsid w:val="00FD49D2"/>
    <w:rsid w:val="00FD69C1"/>
    <w:rsid w:val="00FE31E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normal0">
    <w:name w:val="normal"/>
    <w:rsid w:val="001E48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66790026">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776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novotest.ru/information/resh_KTS/doc8955.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3E73F7D-86BA-44FF-A15B-59BFECFABBB1}">
  <ds:schemaRefs>
    <ds:schemaRef ds:uri="http://schemas.openxmlformats.org/officeDocument/2006/bibliography"/>
  </ds:schemaRefs>
</ds:datastoreItem>
</file>

<file path=customXml/itemProps4.xml><?xml version="1.0" encoding="utf-8"?>
<ds:datastoreItem xmlns:ds="http://schemas.openxmlformats.org/officeDocument/2006/customXml" ds:itemID="{EC684C9F-F1BC-4605-9AF1-7B66CD90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17020</Words>
  <Characters>97018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113811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Панарина Юлия Валерьевна</cp:lastModifiedBy>
  <cp:revision>14</cp:revision>
  <cp:lastPrinted>2018-09-24T12:28:00Z</cp:lastPrinted>
  <dcterms:created xsi:type="dcterms:W3CDTF">2018-09-24T11:48:00Z</dcterms:created>
  <dcterms:modified xsi:type="dcterms:W3CDTF">2018-09-26T08:47:00Z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