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6E8A" w:rsidRPr="006D2B87" w:rsidRDefault="001D6E8A" w:rsidP="001D6E8A">
      <w:pPr>
        <w:tabs>
          <w:tab w:val="left" w:pos="4962"/>
        </w:tabs>
        <w:ind w:left="4820"/>
        <w:rPr>
          <w:b/>
          <w:bCs/>
          <w:sz w:val="28"/>
          <w:szCs w:val="28"/>
        </w:rPr>
      </w:pPr>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141847" w:rsidRDefault="00F86C67">
      <w:pPr>
        <w:tabs>
          <w:tab w:val="left" w:pos="4962"/>
        </w:tabs>
        <w:ind w:left="4820"/>
        <w:rPr>
          <w:b/>
          <w:bCs/>
          <w:sz w:val="28"/>
          <w:szCs w:val="28"/>
        </w:rPr>
      </w:pPr>
      <w:r>
        <w:rPr>
          <w:b/>
          <w:bCs/>
          <w:sz w:val="28"/>
          <w:szCs w:val="28"/>
        </w:rPr>
        <w:t>Заместитель председателя</w:t>
      </w:r>
      <w:r w:rsidR="0003687A">
        <w:rPr>
          <w:b/>
          <w:bCs/>
          <w:sz w:val="28"/>
          <w:szCs w:val="28"/>
        </w:rPr>
        <w:t xml:space="preserve"> </w:t>
      </w:r>
      <w:r>
        <w:rPr>
          <w:b/>
          <w:bCs/>
          <w:sz w:val="28"/>
          <w:szCs w:val="28"/>
        </w:rPr>
        <w:t>Конкурсной комиссии филиала ПАО </w:t>
      </w:r>
      <w:r w:rsidR="0003687A">
        <w:rPr>
          <w:b/>
          <w:bCs/>
          <w:sz w:val="28"/>
          <w:szCs w:val="28"/>
        </w:rPr>
        <w:t xml:space="preserve">«ТрансКонтейнер» на Октябрьской железной дороге </w:t>
      </w:r>
    </w:p>
    <w:p w:rsidR="001D6E8A" w:rsidRPr="006D2B87" w:rsidRDefault="001D6E8A" w:rsidP="001D6E8A">
      <w:pPr>
        <w:tabs>
          <w:tab w:val="left" w:pos="4962"/>
        </w:tabs>
        <w:ind w:left="4820"/>
        <w:rPr>
          <w:b/>
          <w:bCs/>
          <w:sz w:val="28"/>
          <w:szCs w:val="28"/>
        </w:rPr>
      </w:pPr>
    </w:p>
    <w:p w:rsidR="001D4A1A" w:rsidRDefault="001D6E8A" w:rsidP="001D6E8A">
      <w:pPr>
        <w:tabs>
          <w:tab w:val="left" w:pos="4962"/>
        </w:tabs>
        <w:ind w:left="4820"/>
        <w:rPr>
          <w:b/>
          <w:bCs/>
          <w:sz w:val="28"/>
          <w:szCs w:val="28"/>
        </w:rPr>
      </w:pPr>
      <w:r>
        <w:rPr>
          <w:b/>
          <w:bCs/>
          <w:sz w:val="28"/>
          <w:szCs w:val="28"/>
        </w:rPr>
        <w:t xml:space="preserve">____________________ </w:t>
      </w:r>
      <w:r w:rsidR="00F86C67">
        <w:rPr>
          <w:b/>
          <w:bCs/>
          <w:sz w:val="28"/>
          <w:szCs w:val="28"/>
        </w:rPr>
        <w:t>Ю.Г. Михайлов</w:t>
      </w:r>
    </w:p>
    <w:p w:rsidR="00141847" w:rsidRDefault="00141847">
      <w:pPr>
        <w:tabs>
          <w:tab w:val="left" w:pos="4962"/>
        </w:tabs>
        <w:ind w:left="4820"/>
        <w:rPr>
          <w:b/>
          <w:bCs/>
          <w:sz w:val="28"/>
          <w:szCs w:val="28"/>
        </w:rPr>
      </w:pPr>
    </w:p>
    <w:p w:rsidR="00141847" w:rsidRDefault="006D365A">
      <w:pPr>
        <w:tabs>
          <w:tab w:val="left" w:pos="4962"/>
        </w:tabs>
        <w:ind w:left="4820"/>
        <w:rPr>
          <w:b/>
          <w:bCs/>
          <w:sz w:val="28"/>
        </w:rPr>
      </w:pPr>
      <w:r>
        <w:rPr>
          <w:b/>
          <w:bCs/>
          <w:sz w:val="28"/>
        </w:rPr>
        <w:t xml:space="preserve"> </w:t>
      </w:r>
      <w:r w:rsidR="0003687A">
        <w:rPr>
          <w:b/>
          <w:bCs/>
          <w:sz w:val="28"/>
        </w:rPr>
        <w:t>«27» сентября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F4EB7" w:rsidRPr="002D7D99" w:rsidRDefault="00FD4CE2" w:rsidP="002D7D99">
      <w:pPr>
        <w:pStyle w:val="19"/>
        <w:ind w:firstLine="709"/>
        <w:rPr>
          <w:szCs w:val="28"/>
        </w:rPr>
      </w:pPr>
      <w:r>
        <w:rPr>
          <w:szCs w:val="28"/>
        </w:rPr>
        <w:t xml:space="preserve"> в)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25 апреля 2018 г. </w:t>
      </w:r>
      <w:r>
        <w:rPr>
          <w:szCs w:val="28"/>
        </w:rPr>
        <w:t xml:space="preserve">(далее – Положение о закупках), </w:t>
      </w: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141847" w:rsidRDefault="005E010B">
      <w:pPr>
        <w:pStyle w:val="19"/>
        <w:ind w:firstLine="709"/>
      </w:pPr>
      <w:r>
        <w:t>о</w:t>
      </w:r>
      <w:r w:rsidR="0003687A">
        <w:t xml:space="preserve">ткрытый конкурс в электронной форме среди субъектов МСП </w:t>
      </w:r>
      <w:r>
        <w:br/>
      </w:r>
      <w:r w:rsidR="0003687A">
        <w:t>№ ОКэ-МСП-НКПО</w:t>
      </w:r>
      <w:r>
        <w:t>КТ-18-0024 по предмету закупки «</w:t>
      </w:r>
      <w:r w:rsidR="0003687A">
        <w:t xml:space="preserve">Оказание услуг по физической охране объектов контейнерного терминала </w:t>
      </w:r>
      <w:proofErr w:type="spellStart"/>
      <w:proofErr w:type="gramStart"/>
      <w:r w:rsidR="0003687A">
        <w:t>Калинин</w:t>
      </w:r>
      <w:r>
        <w:t>град-Сортировочный</w:t>
      </w:r>
      <w:proofErr w:type="spellEnd"/>
      <w:proofErr w:type="gramEnd"/>
      <w:r>
        <w:t xml:space="preserve"> филиала ПАО «ТрансКонтейнер»</w:t>
      </w:r>
      <w:r w:rsidR="0003687A">
        <w:t xml:space="preserve"> на Октябрьской железной дороге</w:t>
      </w:r>
      <w:bookmarkEnd w:id="0"/>
      <w:bookmarkEnd w:id="1"/>
      <w:bookmarkEnd w:id="2"/>
      <w:bookmarkEnd w:id="3"/>
      <w:bookmarkEnd w:id="4"/>
      <w:bookmarkEnd w:id="5"/>
      <w:bookmarkEnd w:id="6"/>
      <w:bookmarkEnd w:id="7"/>
      <w:bookmarkEnd w:id="8"/>
      <w:bookmarkEnd w:id="9"/>
      <w:bookmarkEnd w:id="10"/>
      <w:r>
        <w:t>»</w:t>
      </w:r>
      <w:r w:rsidR="0003687A">
        <w:t xml:space="preserve"> (далее – Открытый конкурс)</w:t>
      </w:r>
    </w:p>
    <w:p w:rsidR="009B347A" w:rsidRPr="009B347A" w:rsidRDefault="009B347A" w:rsidP="000E3E11">
      <w:pPr>
        <w:pStyle w:val="19"/>
        <w:numPr>
          <w:ilvl w:val="2"/>
          <w:numId w:val="1"/>
        </w:numPr>
        <w:ind w:left="0" w:firstLine="709"/>
      </w:pPr>
      <w: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lastRenderedPageBreak/>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proofErr w:type="gramStart"/>
      <w:r>
        <w:rPr>
          <w:sz w:val="28"/>
          <w:szCs w:val="28"/>
        </w:rPr>
        <w:lastRenderedPageBreak/>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1B1644">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B1644">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 xml:space="preserve">ыми физическими и юридическими лицами, которым </w:t>
      </w:r>
      <w:r>
        <w:lastRenderedPageBreak/>
        <w:t>такое действие может принести убытки.</w:t>
      </w:r>
    </w:p>
    <w:p w:rsidR="004B239C" w:rsidRDefault="004B239C" w:rsidP="004B239C">
      <w:pPr>
        <w:pStyle w:val="19"/>
        <w:widowControl w:val="0"/>
        <w:numPr>
          <w:ilvl w:val="2"/>
          <w:numId w:val="1"/>
        </w:numPr>
        <w:ind w:left="0" w:firstLine="709"/>
      </w:pPr>
      <w:r>
        <w:t>Протоколы, оформляемые в ходе проведения настоящего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4B239C" w:rsidRDefault="004B239C" w:rsidP="004B239C">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 </w:t>
      </w:r>
    </w:p>
    <w:p w:rsidR="007D6548" w:rsidRPr="00D32FFA" w:rsidRDefault="004B239C" w:rsidP="004B239C">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roofErr w:type="gramEnd"/>
    </w:p>
    <w:p w:rsidR="00B4382C" w:rsidRPr="00D32FFA" w:rsidRDefault="002B52FD" w:rsidP="001B1644">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141847" w:rsidRDefault="0003687A">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00350C92" w:rsidRPr="004B239C" w:rsidRDefault="00B307E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lastRenderedPageBreak/>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02418A" w:rsidRPr="004B239C" w:rsidRDefault="00350C9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w:t>
      </w:r>
      <w:proofErr w:type="gramStart"/>
      <w:r>
        <w:rPr>
          <w:rFonts w:eastAsia="MS Mincho"/>
          <w:sz w:val="28"/>
          <w:szCs w:val="28"/>
        </w:rPr>
        <w:t>запрос</w:t>
      </w:r>
      <w:proofErr w:type="gramEnd"/>
      <w:r>
        <w:rPr>
          <w:rFonts w:eastAsia="MS Mincho"/>
          <w:sz w:val="28"/>
          <w:szCs w:val="28"/>
        </w:rPr>
        <w:t xml:space="preserve"> и публикуются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D6548" w:rsidRPr="00D32FFA" w:rsidRDefault="007D6548" w:rsidP="001B1644">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с </w:t>
      </w:r>
      <w:proofErr w:type="spellStart"/>
      <w:r>
        <w:rPr>
          <w:sz w:val="28"/>
          <w:szCs w:val="28"/>
        </w:rPr>
        <w:t>разъясненениями</w:t>
      </w:r>
      <w:proofErr w:type="spellEnd"/>
      <w:r>
        <w:rPr>
          <w:sz w:val="28"/>
          <w:szCs w:val="28"/>
        </w:rPr>
        <w:t xml:space="preserve"> положений настоящей документации о закупке осуществляется на ЭТП и в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Pr>
          <w:sz w:val="28"/>
          <w:szCs w:val="28"/>
        </w:rPr>
        <w:t xml:space="preserve">В </w:t>
      </w:r>
      <w:proofErr w:type="gramStart"/>
      <w:r>
        <w:rPr>
          <w:sz w:val="28"/>
          <w:szCs w:val="28"/>
        </w:rPr>
        <w:t>случае</w:t>
      </w:r>
      <w:proofErr w:type="gramEnd"/>
      <w:r>
        <w:rPr>
          <w:sz w:val="28"/>
          <w:szCs w:val="28"/>
        </w:rPr>
        <w:t xml:space="preserve">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документацию о закупке изменений до даты окончания срока подачи Заявок оставалось не менее 15 (пятнадцати) дней.</w:t>
      </w:r>
    </w:p>
    <w:p w:rsidR="00E81704" w:rsidRPr="00D32FFA" w:rsidRDefault="00EF669D"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претенденты/участники не осведомлены</w:t>
      </w:r>
      <w:proofErr w:type="gramEnd"/>
      <w:r>
        <w:rPr>
          <w:sz w:val="28"/>
          <w:szCs w:val="28"/>
        </w:rPr>
        <w:t xml:space="preserve"> о внесенных изменениях, </w:t>
      </w:r>
      <w:r>
        <w:rPr>
          <w:sz w:val="28"/>
          <w:szCs w:val="28"/>
        </w:rPr>
        <w:lastRenderedPageBreak/>
        <w:t xml:space="preserve">дополнениях, разъяснениях, итогах Открытого конкурса при условии их надлежащего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284697" w:rsidRPr="00C25469" w:rsidRDefault="00284697" w:rsidP="00284697">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2" w:history="1">
        <w:r>
          <w:rPr>
            <w:color w:val="0000FF"/>
            <w:sz w:val="28"/>
            <w:szCs w:val="28"/>
            <w:u w:val="single"/>
          </w:rPr>
          <w:t>anticorr@trcont.ru</w:t>
        </w:r>
      </w:hyperlink>
      <w:r>
        <w:rPr>
          <w:color w:val="000000"/>
          <w:sz w:val="28"/>
          <w:szCs w:val="28"/>
        </w:rPr>
        <w:t>.</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w:t>
      </w:r>
      <w:r>
        <w:rPr>
          <w:color w:val="000000"/>
          <w:sz w:val="28"/>
          <w:szCs w:val="28"/>
        </w:rPr>
        <w:lastRenderedPageBreak/>
        <w:t xml:space="preserve">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284697" w:rsidRPr="00C25469" w:rsidRDefault="00284697" w:rsidP="00284697">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343CF3" w:rsidRDefault="007D6548" w:rsidP="001242D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поставку </w:t>
      </w:r>
      <w:r>
        <w:rPr>
          <w:sz w:val="28"/>
          <w:szCs w:val="28"/>
        </w:rPr>
        <w:lastRenderedPageBreak/>
        <w:t>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297178" w:rsidRDefault="00850591" w:rsidP="00B02654">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Default="00297178" w:rsidP="00B02654">
      <w:pPr>
        <w:ind w:firstLine="540"/>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a"/>
        <w:numPr>
          <w:ilvl w:val="0"/>
          <w:numId w:val="13"/>
        </w:numPr>
        <w:tabs>
          <w:tab w:val="left" w:pos="1080"/>
        </w:tabs>
        <w:ind w:left="0" w:firstLine="53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9C1C7A">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1174EB" w:rsidP="009C1C7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a"/>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141847" w:rsidRDefault="0003687A">
      <w:pPr>
        <w:pStyle w:val="afa"/>
        <w:numPr>
          <w:ilvl w:val="0"/>
          <w:numId w:val="3"/>
        </w:numPr>
        <w:tabs>
          <w:tab w:val="left" w:pos="1440"/>
        </w:tabs>
        <w:ind w:left="0" w:firstLine="720"/>
        <w:rPr>
          <w:sz w:val="28"/>
          <w:szCs w:val="28"/>
        </w:rPr>
      </w:pPr>
      <w:r>
        <w:rPr>
          <w:sz w:val="28"/>
          <w:szCs w:val="28"/>
        </w:rPr>
        <w:t xml:space="preserve">надлежащим образом оформленные приложения к настоящей документации о закупке: № 1 (Заявка), № 2 (Декларация о принадлежности к субъектам МСП) и № 3 (финансово-коммерческое предложение, подготовленное в </w:t>
      </w:r>
      <w:r>
        <w:rPr>
          <w:sz w:val="28"/>
          <w:szCs w:val="28"/>
        </w:rPr>
        <w:lastRenderedPageBreak/>
        <w:t>соответствии с требованиями Технического задания (раздел 4 настоящей документации о закупке);</w:t>
      </w:r>
    </w:p>
    <w:p w:rsidR="00135049" w:rsidRPr="00540307" w:rsidRDefault="00135049" w:rsidP="00135049">
      <w:pPr>
        <w:pStyle w:val="afa"/>
        <w:numPr>
          <w:ilvl w:val="0"/>
          <w:numId w:val="3"/>
        </w:numPr>
        <w:tabs>
          <w:tab w:val="left" w:pos="1440"/>
        </w:tabs>
        <w:ind w:left="0" w:firstLine="720"/>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3" w:history="1">
        <w:r>
          <w:rPr>
            <w:rStyle w:val="a8"/>
            <w:sz w:val="28"/>
            <w:szCs w:val="28"/>
          </w:rPr>
          <w:t>https://rmsp.nalog.ru</w:t>
        </w:r>
      </w:hyperlink>
      <w:r>
        <w:rPr>
          <w:sz w:val="28"/>
          <w:szCs w:val="28"/>
        </w:rPr>
        <w:t xml:space="preserve">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r>
        <w:rPr>
          <w:sz w:val="28"/>
          <w:szCs w:val="28"/>
          <w:lang w:val="en-US"/>
        </w:rPr>
        <w:t>pdf</w:t>
      </w:r>
      <w:r>
        <w:rPr>
          <w:sz w:val="28"/>
          <w:szCs w:val="28"/>
        </w:rPr>
        <w:t xml:space="preserve">. </w:t>
      </w:r>
    </w:p>
    <w:p w:rsidR="004874C1" w:rsidRPr="00D32FFA" w:rsidRDefault="00135049" w:rsidP="00135049">
      <w:pPr>
        <w:pStyle w:val="afa"/>
        <w:tabs>
          <w:tab w:val="left" w:pos="1440"/>
        </w:tabs>
        <w:rPr>
          <w:sz w:val="28"/>
          <w:szCs w:val="28"/>
        </w:rPr>
      </w:pPr>
      <w:proofErr w:type="gramStart"/>
      <w:r>
        <w:rPr>
          <w:sz w:val="28"/>
          <w:szCs w:val="28"/>
        </w:rPr>
        <w:t>В случае отсутствия сведений о</w:t>
      </w:r>
      <w:bookmarkStart w:id="11" w:name="_GoBack"/>
      <w:bookmarkEnd w:id="11"/>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w:t>
      </w:r>
      <w:proofErr w:type="gramEnd"/>
      <w:r>
        <w:rPr>
          <w:sz w:val="28"/>
          <w:szCs w:val="28"/>
        </w:rPr>
        <w:t xml:space="preserve"> Федерации» по форме согласно приложению № 2 настоящей документации о закупке (далее – Декларация о принадлежности к субъектам МСП);</w:t>
      </w:r>
    </w:p>
    <w:p w:rsidR="007D6548" w:rsidRPr="00A106EA" w:rsidRDefault="00BF7859" w:rsidP="001B1644">
      <w:pPr>
        <w:pStyle w:val="afa"/>
        <w:numPr>
          <w:ilvl w:val="0"/>
          <w:numId w:val="3"/>
        </w:numPr>
        <w:tabs>
          <w:tab w:val="left" w:pos="1440"/>
        </w:tabs>
        <w:ind w:left="0" w:firstLine="720"/>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rFonts w:eastAsia="Calibri"/>
          <w:sz w:val="28"/>
          <w:szCs w:val="22"/>
          <w:lang w:eastAsia="en-US"/>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w:t>
      </w:r>
      <w:proofErr w:type="gramStart"/>
      <w:r>
        <w:rPr>
          <w:rFonts w:eastAsia="Calibri"/>
          <w:sz w:val="28"/>
          <w:szCs w:val="22"/>
          <w:lang w:eastAsia="en-US"/>
        </w:rPr>
        <w:t>лица</w:t>
      </w:r>
      <w:proofErr w:type="gramEnd"/>
      <w:r>
        <w:rPr>
          <w:rFonts w:eastAsia="Calibri"/>
          <w:sz w:val="28"/>
          <w:szCs w:val="22"/>
          <w:lang w:eastAsia="en-US"/>
        </w:rPr>
        <w:t xml:space="preserve"> дополнительно представляется устав претендента</w:t>
      </w:r>
      <w:r>
        <w:rPr>
          <w:sz w:val="28"/>
        </w:rPr>
        <w:t>;</w:t>
      </w:r>
    </w:p>
    <w:p w:rsidR="00BF7859" w:rsidRPr="00D32FFA" w:rsidRDefault="00BF7859" w:rsidP="00BF7859">
      <w:pPr>
        <w:pStyle w:val="afa"/>
        <w:numPr>
          <w:ilvl w:val="0"/>
          <w:numId w:val="3"/>
        </w:numPr>
        <w:tabs>
          <w:tab w:val="clear" w:pos="6030"/>
          <w:tab w:val="num" w:pos="720"/>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F7859" w:rsidRPr="00D32FFA" w:rsidRDefault="00BF7859" w:rsidP="00BF7859">
      <w:pPr>
        <w:pStyle w:val="afa"/>
        <w:numPr>
          <w:ilvl w:val="0"/>
          <w:numId w:val="3"/>
        </w:numPr>
        <w:tabs>
          <w:tab w:val="clear" w:pos="6030"/>
          <w:tab w:val="num" w:pos="720"/>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F7859"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436155" w:rsidRPr="00D32FFA" w:rsidRDefault="00436155" w:rsidP="00436155">
      <w:pPr>
        <w:pStyle w:val="aff7"/>
        <w:tabs>
          <w:tab w:val="left" w:pos="0"/>
        </w:tabs>
        <w:jc w:val="both"/>
        <w:rPr>
          <w:rFonts w:eastAsia="MS Mincho"/>
          <w:sz w:val="28"/>
          <w:szCs w:val="28"/>
        </w:rPr>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a"/>
        <w:numPr>
          <w:ilvl w:val="2"/>
          <w:numId w:val="6"/>
        </w:numPr>
        <w:tabs>
          <w:tab w:val="left" w:pos="720"/>
        </w:tabs>
        <w:ind w:firstLine="720"/>
        <w:rPr>
          <w:sz w:val="28"/>
          <w:szCs w:val="28"/>
        </w:rPr>
      </w:pPr>
      <w:r>
        <w:rPr>
          <w:sz w:val="28"/>
          <w:szCs w:val="28"/>
        </w:rPr>
        <w:t xml:space="preserve">При проведении открытого конкурса в электронной форме Заявка претендента состоит из двух частей: электронная и на бумажном носителе. При </w:t>
      </w:r>
      <w:r>
        <w:rPr>
          <w:sz w:val="28"/>
          <w:szCs w:val="28"/>
        </w:rPr>
        <w:lastRenderedPageBreak/>
        <w:t>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Pr>
          <w:sz w:val="28"/>
          <w:szCs w:val="28"/>
        </w:rPr>
        <w:t xml:space="preserve">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w:t>
      </w:r>
      <w:proofErr w:type="gramStart"/>
      <w:r>
        <w:rPr>
          <w:sz w:val="28"/>
          <w:szCs w:val="28"/>
        </w:rPr>
        <w:t>этом</w:t>
      </w:r>
      <w:proofErr w:type="gramEnd"/>
      <w:r>
        <w:rPr>
          <w:sz w:val="28"/>
          <w:szCs w:val="28"/>
        </w:rPr>
        <w:t xml:space="preserve">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a"/>
        <w:numPr>
          <w:ilvl w:val="2"/>
          <w:numId w:val="6"/>
        </w:numPr>
        <w:rPr>
          <w:sz w:val="28"/>
          <w:szCs w:val="28"/>
        </w:rPr>
      </w:pPr>
      <w:r>
        <w:rPr>
          <w:sz w:val="28"/>
          <w:szCs w:val="28"/>
        </w:rPr>
        <w:t xml:space="preserve">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a"/>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указанном/ых</w:t>
      </w:r>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1B1644">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a"/>
        <w:numPr>
          <w:ilvl w:val="2"/>
          <w:numId w:val="6"/>
        </w:numPr>
        <w:tabs>
          <w:tab w:val="left" w:pos="720"/>
        </w:tabs>
        <w:ind w:firstLine="720"/>
        <w:rPr>
          <w:rFonts w:eastAsia="Times New Roman"/>
          <w:sz w:val="28"/>
          <w:szCs w:val="28"/>
        </w:rPr>
      </w:pPr>
      <w:r>
        <w:rPr>
          <w:rFonts w:eastAsia="Times New Roman"/>
          <w:sz w:val="28"/>
          <w:szCs w:val="28"/>
        </w:rPr>
        <w:lastRenderedPageBreak/>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 xml:space="preserve">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D10CB8">
      <w:pPr>
        <w:pStyle w:val="afa"/>
        <w:numPr>
          <w:ilvl w:val="2"/>
          <w:numId w:val="6"/>
        </w:numPr>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43CF3" w:rsidRDefault="003C34D2" w:rsidP="001B1644">
      <w:pPr>
        <w:pStyle w:val="afa"/>
        <w:numPr>
          <w:ilvl w:val="2"/>
          <w:numId w:val="4"/>
        </w:numPr>
        <w:ind w:left="0" w:firstLine="720"/>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985881" w:rsidRPr="009D0665" w:rsidRDefault="003C34D2" w:rsidP="00ED2753">
      <w:pPr>
        <w:pStyle w:val="afa"/>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pPr>
        <w:pStyle w:val="afa"/>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lastRenderedPageBreak/>
        <w:t>Отзыв Заявок</w:t>
      </w:r>
    </w:p>
    <w:p w:rsidR="00365D86" w:rsidRPr="0027585A" w:rsidRDefault="00237EE7" w:rsidP="0072772D">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w:t>
      </w:r>
      <w:proofErr w:type="gramStart"/>
      <w:r>
        <w:rPr>
          <w:sz w:val="28"/>
          <w:szCs w:val="28"/>
        </w:rPr>
        <w:t>этом</w:t>
      </w:r>
      <w:proofErr w:type="gramEnd"/>
      <w:r>
        <w:rPr>
          <w:sz w:val="28"/>
          <w:szCs w:val="28"/>
        </w:rPr>
        <w:t xml:space="preserve"> случае возможность </w:t>
      </w:r>
      <w:bookmarkStart w:id="12"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2"/>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настоящей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a"/>
        <w:ind w:firstLine="720"/>
        <w:rPr>
          <w:sz w:val="28"/>
        </w:rPr>
      </w:pPr>
      <w:r>
        <w:rPr>
          <w:sz w:val="28"/>
          <w:szCs w:val="28"/>
        </w:rPr>
        <w:lastRenderedPageBreak/>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a"/>
        <w:ind w:firstLine="720"/>
        <w:rPr>
          <w:sz w:val="28"/>
        </w:rPr>
      </w:pPr>
      <w:proofErr w:type="gramStart"/>
      <w:r>
        <w:rPr>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принадлежности к субъектам МСП, который является вновь зарегистрированным индивидуальным предпринимателем или вновь созданным юридическим лицом;</w:t>
      </w:r>
      <w:proofErr w:type="gramEnd"/>
    </w:p>
    <w:p w:rsidR="00243F0F" w:rsidRDefault="00DB76EA" w:rsidP="00674404">
      <w:pPr>
        <w:pStyle w:val="afa"/>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243F0F" w:rsidRPr="00D32FFA" w:rsidRDefault="00243F0F" w:rsidP="00674404">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1B1644">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w:t>
      </w:r>
      <w:r>
        <w:rPr>
          <w:sz w:val="28"/>
          <w:szCs w:val="28"/>
        </w:rPr>
        <w:lastRenderedPageBreak/>
        <w:t>всех претендентов, подавших Заявки, Открытый конкурс признается несостоявшимся.</w:t>
      </w:r>
    </w:p>
    <w:p w:rsidR="00D10CB8" w:rsidRPr="00D32FFA" w:rsidRDefault="00D10CB8" w:rsidP="001C61FD">
      <w:pPr>
        <w:numPr>
          <w:ilvl w:val="0"/>
          <w:numId w:val="12"/>
        </w:numPr>
        <w:ind w:left="0" w:firstLine="709"/>
        <w:jc w:val="both"/>
        <w:rPr>
          <w:sz w:val="28"/>
          <w:szCs w:val="28"/>
        </w:rPr>
      </w:pPr>
      <w:r>
        <w:rPr>
          <w:sz w:val="28"/>
          <w:szCs w:val="28"/>
        </w:rPr>
        <w:t xml:space="preserve"> </w:t>
      </w: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CC7A32"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w:t>
      </w:r>
    </w:p>
    <w:p w:rsidR="007D6548" w:rsidRPr="00225D88" w:rsidRDefault="00CC7A32" w:rsidP="00ED2753">
      <w:pPr>
        <w:ind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w:t>
      </w:r>
      <w:r>
        <w:rPr>
          <w:sz w:val="28"/>
          <w:szCs w:val="28"/>
        </w:rPr>
        <w:lastRenderedPageBreak/>
        <w:t>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r>
        <w:rPr>
          <w:snapToGrid w:val="0"/>
          <w:szCs w:val="20"/>
          <w:lang w:eastAsia="ru-RU"/>
        </w:rPr>
        <w:t xml:space="preserve"> </w:t>
      </w:r>
    </w:p>
    <w:p w:rsidR="007D6548" w:rsidRPr="00D32FFA" w:rsidRDefault="007D6548" w:rsidP="001B1644">
      <w:pPr>
        <w:numPr>
          <w:ilvl w:val="0"/>
          <w:numId w:val="15"/>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4"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5"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1C61FD">
      <w:pPr>
        <w:ind w:firstLine="709"/>
        <w:jc w:val="both"/>
        <w:rPr>
          <w:sz w:val="28"/>
          <w:szCs w:val="28"/>
        </w:rPr>
      </w:pPr>
      <w:r>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lastRenderedPageBreak/>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0F2919" w:rsidRPr="00D32FFA" w:rsidRDefault="007D6548" w:rsidP="001C61FD">
      <w:pPr>
        <w:ind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1B1644">
      <w:pPr>
        <w:numPr>
          <w:ilvl w:val="0"/>
          <w:numId w:val="16"/>
        </w:numPr>
        <w:ind w:left="0" w:firstLine="709"/>
        <w:jc w:val="both"/>
        <w:rPr>
          <w:sz w:val="28"/>
          <w:szCs w:val="28"/>
        </w:rPr>
      </w:pPr>
      <w:proofErr w:type="gramStart"/>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lastRenderedPageBreak/>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 xml:space="preserve">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w:t>
      </w:r>
      <w:proofErr w:type="gramStart"/>
      <w:r>
        <w:rPr>
          <w:sz w:val="28"/>
          <w:szCs w:val="28"/>
        </w:rPr>
        <w:t>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7D6548" w:rsidRPr="00163FF9" w:rsidRDefault="007D6548" w:rsidP="001B1644">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141847" w:rsidRDefault="0003687A">
      <w:pPr>
        <w:numPr>
          <w:ilvl w:val="0"/>
          <w:numId w:val="17"/>
        </w:numPr>
        <w:ind w:left="0" w:firstLine="709"/>
        <w:jc w:val="both"/>
        <w:rPr>
          <w:sz w:val="28"/>
          <w:szCs w:val="28"/>
        </w:rPr>
      </w:pPr>
      <w:r>
        <w:rPr>
          <w:sz w:val="28"/>
          <w:szCs w:val="28"/>
        </w:rPr>
        <w:t xml:space="preserve">Договор заключается в соответствии с законодательством Российской Федерации по форме проекта, приведенной в приложении № 5 к настоящей </w:t>
      </w:r>
      <w:r>
        <w:rPr>
          <w:sz w:val="28"/>
          <w:szCs w:val="28"/>
        </w:rPr>
        <w:lastRenderedPageBreak/>
        <w:t>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подпунктами 2.10.3, 2.10.4 настоящей документации о закупке.</w:t>
      </w:r>
    </w:p>
    <w:p w:rsidR="00EB740C" w:rsidRPr="00EB740C" w:rsidRDefault="006402DD" w:rsidP="001B1644">
      <w:pPr>
        <w:numPr>
          <w:ilvl w:val="0"/>
          <w:numId w:val="17"/>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proofErr w:type="gramStart"/>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roofErr w:type="gramEnd"/>
    </w:p>
    <w:p w:rsidR="007D6548" w:rsidRPr="00D32FFA" w:rsidRDefault="007D6548">
      <w:pPr>
        <w:pStyle w:val="afa"/>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3" w:name="_Toc515863146"/>
      <w:bookmarkStart w:id="14" w:name="_Toc34648361"/>
      <w:r>
        <w:rPr>
          <w:rFonts w:eastAsia="MS Mincho"/>
          <w:i w:val="0"/>
        </w:rPr>
        <w:lastRenderedPageBreak/>
        <w:t>О</w:t>
      </w:r>
      <w:bookmarkEnd w:id="13"/>
      <w:bookmarkEnd w:id="14"/>
      <w:r>
        <w:rPr>
          <w:rFonts w:eastAsia="MS Mincho"/>
          <w:i w:val="0"/>
        </w:rPr>
        <w:t xml:space="preserve">формление Заявки </w:t>
      </w:r>
    </w:p>
    <w:p w:rsidR="000954FB" w:rsidRPr="003343CE" w:rsidRDefault="000954FB" w:rsidP="001B1644">
      <w:pPr>
        <w:pStyle w:val="afa"/>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a"/>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6"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*.pdf.</w:t>
      </w:r>
    </w:p>
    <w:p w:rsidR="00067223" w:rsidRDefault="00067223" w:rsidP="002609AC">
      <w:pPr>
        <w:pStyle w:val="afa"/>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принадлежности к субъектам МСП по форме согласно приложению № 2 документации о закупке.</w:t>
      </w:r>
    </w:p>
    <w:p w:rsidR="00141847" w:rsidRDefault="0003687A">
      <w:pPr>
        <w:pStyle w:val="afa"/>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(Декларация о принадлежности к субъектам МСП)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настоящей документации о закупке);</w:t>
      </w:r>
    </w:p>
    <w:p w:rsidR="007668FE" w:rsidRPr="003343CE" w:rsidRDefault="007668FE" w:rsidP="00E7296E">
      <w:pPr>
        <w:pStyle w:val="afa"/>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EB1633">
      <w:pPr>
        <w:pStyle w:val="afa"/>
        <w:rPr>
          <w:sz w:val="28"/>
        </w:rPr>
      </w:pPr>
      <w:r>
        <w:rPr>
          <w:sz w:val="28"/>
          <w:szCs w:val="28"/>
        </w:rPr>
        <w:t xml:space="preserve">г) </w:t>
      </w:r>
      <w:r>
        <w:rPr>
          <w:sz w:val="28"/>
        </w:rPr>
        <w:t xml:space="preserve">другие </w:t>
      </w:r>
      <w:r>
        <w:rPr>
          <w:sz w:val="28"/>
          <w:szCs w:val="28"/>
        </w:rPr>
        <w:t>документы, указанные в части 2 пункта 17 Информационной карты.</w:t>
      </w:r>
    </w:p>
    <w:p w:rsidR="00950CE3" w:rsidRPr="003343CE" w:rsidRDefault="00354B98" w:rsidP="001B1644">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(*.pdf), (*.</w:t>
      </w:r>
      <w:r>
        <w:rPr>
          <w:sz w:val="28"/>
          <w:szCs w:val="28"/>
          <w:lang w:val="en-US"/>
        </w:rPr>
        <w:t>jpg</w:t>
      </w:r>
      <w:r>
        <w:rPr>
          <w:sz w:val="28"/>
          <w:szCs w:val="28"/>
        </w:rPr>
        <w:t>) и т.д., предпочтительнее (*.pdf).</w:t>
      </w:r>
    </w:p>
    <w:p w:rsidR="00950CE3" w:rsidRPr="003343CE" w:rsidRDefault="00950CE3" w:rsidP="009B006E">
      <w:pPr>
        <w:ind w:firstLine="720"/>
        <w:contextualSpacing/>
        <w:jc w:val="both"/>
        <w:rPr>
          <w:sz w:val="28"/>
          <w:szCs w:val="28"/>
        </w:rPr>
      </w:pPr>
      <w:r>
        <w:rPr>
          <w:sz w:val="28"/>
          <w:szCs w:val="28"/>
        </w:rPr>
        <w:t xml:space="preserve">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w:t>
      </w:r>
      <w:r>
        <w:rPr>
          <w:sz w:val="28"/>
          <w:szCs w:val="28"/>
        </w:rPr>
        <w:lastRenderedPageBreak/>
        <w:t>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r>
        <w:rPr>
          <w:sz w:val="28"/>
          <w:szCs w:val="28"/>
          <w:lang w:val="en-US"/>
        </w:rPr>
        <w:t>pdf</w:t>
      </w:r>
      <w:r>
        <w:rPr>
          <w:sz w:val="28"/>
          <w:szCs w:val="28"/>
        </w:rPr>
        <w:t xml:space="preserve"> (</w:t>
      </w:r>
      <w:r>
        <w:rPr>
          <w:sz w:val="28"/>
          <w:szCs w:val="28"/>
          <w:lang w:val="en-US"/>
        </w:rPr>
        <w:t>Zayavka</w:t>
      </w:r>
      <w:r>
        <w:rPr>
          <w:sz w:val="28"/>
          <w:szCs w:val="28"/>
        </w:rPr>
        <w:t>.</w:t>
      </w:r>
      <w:r>
        <w:rPr>
          <w:sz w:val="28"/>
          <w:szCs w:val="28"/>
          <w:lang w:val="en-US"/>
        </w:rPr>
        <w:t>pdf</w:t>
      </w:r>
      <w:r>
        <w:rPr>
          <w:sz w:val="28"/>
          <w:szCs w:val="28"/>
        </w:rPr>
        <w:t>), 2. Декларация.</w:t>
      </w:r>
      <w:r>
        <w:rPr>
          <w:sz w:val="28"/>
          <w:szCs w:val="28"/>
          <w:lang w:val="en-US"/>
        </w:rPr>
        <w:t>pdf</w:t>
      </w:r>
      <w:r>
        <w:rPr>
          <w:sz w:val="28"/>
          <w:szCs w:val="28"/>
        </w:rPr>
        <w:t>, 3. Финансово-коммерческое предложение.</w:t>
      </w:r>
      <w:r>
        <w:rPr>
          <w:sz w:val="28"/>
          <w:szCs w:val="28"/>
          <w:lang w:val="en-US"/>
        </w:rPr>
        <w:t>pdf</w:t>
      </w:r>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proofErr w:type="gramStart"/>
      <w:r>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roofErr w:type="gramEnd"/>
    </w:p>
    <w:p w:rsidR="000954FB" w:rsidRPr="003343CE" w:rsidRDefault="00277A7F" w:rsidP="001B1644">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a"/>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141847" w:rsidRDefault="00141847">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2.15pt;margin-top:34.75pt;width:507.75pt;height:135.75pt;z-index:-251658752;visibility:visible;mso-width-relative:margin;mso-height-relative:margin" wrapcoords="-34 -92 -34 21600 21634 21600 21634 -92 -34 -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" strokeweight="1.5pt">
            <v:textbox>
              <w:txbxContent>
                <w:p w:rsidR="0003687A" w:rsidRPr="007E6DE4" w:rsidRDefault="0003687A"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03687A" w:rsidRDefault="0003687A"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03687A" w:rsidRPr="007E6DE4" w:rsidRDefault="0003687A" w:rsidP="00805082">
                  <w:pPr>
                    <w:jc w:val="center"/>
                    <w:rPr>
                      <w:b/>
                      <w:sz w:val="28"/>
                      <w:szCs w:val="28"/>
                    </w:rPr>
                  </w:pPr>
                  <w:r w:rsidRPr="007E6DE4">
                    <w:rPr>
                      <w:b/>
                      <w:sz w:val="28"/>
                      <w:szCs w:val="28"/>
                    </w:rPr>
                    <w:t>________________________________________</w:t>
                  </w:r>
                </w:p>
                <w:p w:rsidR="0003687A" w:rsidRPr="007E6DE4" w:rsidRDefault="0003687A" w:rsidP="00805082">
                  <w:pPr>
                    <w:jc w:val="center"/>
                    <w:rPr>
                      <w:i/>
                      <w:sz w:val="20"/>
                      <w:szCs w:val="20"/>
                    </w:rPr>
                  </w:pPr>
                  <w:r w:rsidRPr="007E6DE4">
                    <w:rPr>
                      <w:i/>
                      <w:sz w:val="20"/>
                      <w:szCs w:val="20"/>
                    </w:rPr>
                    <w:t>государство регистрации претендента</w:t>
                  </w:r>
                </w:p>
                <w:p w:rsidR="0003687A" w:rsidRPr="007E6DE4" w:rsidRDefault="0003687A" w:rsidP="00805082">
                  <w:pPr>
                    <w:jc w:val="center"/>
                    <w:rPr>
                      <w:b/>
                      <w:sz w:val="28"/>
                      <w:szCs w:val="28"/>
                    </w:rPr>
                  </w:pPr>
                  <w:r w:rsidRPr="007E6DE4">
                    <w:rPr>
                      <w:b/>
                      <w:sz w:val="28"/>
                      <w:szCs w:val="28"/>
                    </w:rPr>
                    <w:t>_____________________________</w:t>
                  </w:r>
                  <w:r>
                    <w:rPr>
                      <w:b/>
                      <w:sz w:val="28"/>
                      <w:szCs w:val="28"/>
                    </w:rPr>
                    <w:t>__________________</w:t>
                  </w:r>
                </w:p>
                <w:p w:rsidR="0003687A" w:rsidRPr="007E6DE4" w:rsidRDefault="0003687A" w:rsidP="00805082">
                  <w:pPr>
                    <w:jc w:val="center"/>
                    <w:rPr>
                      <w:i/>
                      <w:sz w:val="20"/>
                      <w:szCs w:val="20"/>
                    </w:rPr>
                  </w:pPr>
                  <w:r w:rsidRPr="007E6DE4">
                    <w:rPr>
                      <w:i/>
                      <w:sz w:val="20"/>
                      <w:szCs w:val="20"/>
                    </w:rPr>
                    <w:t>ИНН претендента (для претендентов-резидентов Российской Федерации)</w:t>
                  </w:r>
                </w:p>
                <w:p w:rsidR="0003687A" w:rsidRDefault="0003687A" w:rsidP="00805082">
                  <w:pPr>
                    <w:jc w:val="both"/>
                  </w:pPr>
                </w:p>
                <w:p w:rsidR="0003687A" w:rsidRDefault="0003687A">
                  <w:pPr>
                    <w:jc w:val="center"/>
                    <w:rPr>
                      <w:b/>
                    </w:rPr>
                  </w:pPr>
                  <w:r>
                    <w:rPr>
                      <w:b/>
                    </w:rPr>
                    <w:t xml:space="preserve">ЗАЯВКА НА УЧАСТИЕ В ОТКРЫТОМ </w:t>
                  </w:r>
                  <w:proofErr w:type="gramStart"/>
                  <w:r>
                    <w:rPr>
                      <w:b/>
                    </w:rPr>
                    <w:t>КОНКУРСЕ</w:t>
                  </w:r>
                  <w:proofErr w:type="gramEnd"/>
                  <w:r>
                    <w:rPr>
                      <w:b/>
                    </w:rPr>
                    <w:t xml:space="preserve"> </w:t>
                  </w:r>
                  <w:r>
                    <w:rPr>
                      <w:b/>
                    </w:rPr>
                    <w:br/>
                    <w:t>№ ОКэ-МСП-НКПОКТ-18-0024</w:t>
                  </w:r>
                </w:p>
              </w:txbxContent>
            </v:textbox>
            <w10:wrap type="tight"/>
          </v:shape>
        </w:pict>
      </w:r>
      <w:r w:rsidR="0003687A">
        <w:rPr>
          <w:sz w:val="28"/>
          <w:szCs w:val="28"/>
        </w:rPr>
        <w:t xml:space="preserve"> При подаче Заявки на бумажном носителе п</w:t>
      </w:r>
      <w:r w:rsidR="0003687A">
        <w:rPr>
          <w:sz w:val="28"/>
        </w:rPr>
        <w:t>исьмо (конверт) с Заявкой должен</w:t>
      </w:r>
      <w:r w:rsidR="0003687A">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 (Декларация о принадлежности к субъектам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w:t>
      </w:r>
      <w:r>
        <w:rPr>
          <w:sz w:val="28"/>
          <w:szCs w:val="28"/>
        </w:rPr>
        <w:lastRenderedPageBreak/>
        <w:t xml:space="preserve">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141847" w:rsidRDefault="0003687A">
      <w:pPr>
        <w:pStyle w:val="a"/>
        <w:ind w:left="0" w:firstLine="72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141847" w:rsidRDefault="0003687A">
      <w:pPr>
        <w:pStyle w:val="a"/>
        <w:ind w:left="0" w:firstLine="720"/>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141847" w:rsidRPr="004A2B02" w:rsidRDefault="0003687A" w:rsidP="004A2B02">
      <w:pPr>
        <w:pStyle w:val="a"/>
        <w:ind w:left="0" w:firstLine="720"/>
        <w:rPr>
          <w:b w:val="0"/>
          <w:i w:val="0"/>
        </w:rPr>
      </w:pP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A1114" w:rsidRPr="001D6E8A" w:rsidRDefault="000954FB" w:rsidP="009B006E">
      <w:pPr>
        <w:pStyle w:val="a"/>
        <w:ind w:left="0" w:firstLine="720"/>
        <w:rPr>
          <w:b w:val="0"/>
          <w:i w:val="0"/>
        </w:rPr>
      </w:pPr>
      <w:r>
        <w:rPr>
          <w:b w:val="0"/>
          <w:i w:val="0"/>
        </w:rPr>
        <w:t xml:space="preserve">В </w:t>
      </w:r>
      <w:r w:rsidR="004A2B02">
        <w:rPr>
          <w:b w:val="0"/>
          <w:i w:val="0"/>
        </w:rPr>
        <w:t xml:space="preserve">финансово-коммерческом </w:t>
      </w:r>
      <w:proofErr w:type="gramStart"/>
      <w:r w:rsidR="004A2B02">
        <w:rPr>
          <w:b w:val="0"/>
          <w:i w:val="0"/>
        </w:rPr>
        <w:t>предложении</w:t>
      </w:r>
      <w:proofErr w:type="gramEnd"/>
      <w:r>
        <w:rPr>
          <w:b w:val="0"/>
          <w:i w:val="0"/>
        </w:rPr>
        <w:t xml:space="preserve">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w:t>
      </w:r>
    </w:p>
    <w:p w:rsidR="00141847" w:rsidRDefault="0003687A">
      <w:pPr>
        <w:pStyle w:val="a"/>
        <w:ind w:left="0" w:firstLine="720"/>
        <w:rPr>
          <w:b w:val="0"/>
          <w:i w:val="0"/>
        </w:rPr>
      </w:pPr>
      <w:r>
        <w:rPr>
          <w:b w:val="0"/>
          <w:i w:val="0"/>
        </w:rPr>
        <w:tab/>
      </w:r>
      <w:proofErr w:type="gramStart"/>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141847" w:rsidRPr="004A2B02" w:rsidRDefault="0003687A" w:rsidP="004A2B02">
      <w:pPr>
        <w:pStyle w:val="a"/>
        <w:ind w:left="0" w:firstLine="720"/>
        <w:rPr>
          <w:b w:val="0"/>
          <w:i w:val="0"/>
        </w:rPr>
      </w:pPr>
      <w:r>
        <w:rPr>
          <w:b w:val="0"/>
          <w:i w:val="0"/>
        </w:rPr>
        <w:t xml:space="preserve"> </w:t>
      </w:r>
      <w:proofErr w:type="gramStart"/>
      <w:r>
        <w:rPr>
          <w:b w:val="0"/>
          <w:i w:val="0"/>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 - коммерческому предложению предоставляет сведения о таких организациях.</w:t>
      </w:r>
      <w:proofErr w:type="gramEnd"/>
      <w:r>
        <w:rPr>
          <w:b w:val="0"/>
          <w:i w:val="0"/>
        </w:rPr>
        <w:t xml:space="preserve"> Сведения о субподрядных организациях/соисполнителях оформляются по форме приложения № 7 к настоящей документации о закупке.</w:t>
      </w:r>
    </w:p>
    <w:p w:rsidR="003214C4" w:rsidRDefault="003214C4" w:rsidP="0072772D">
      <w:pPr>
        <w:pStyle w:val="1"/>
        <w:tabs>
          <w:tab w:val="num" w:pos="432"/>
        </w:tabs>
        <w:spacing w:before="0" w:after="0"/>
        <w:jc w:val="center"/>
        <w:sectPr w:rsidR="003214C4" w:rsidSect="002609AC">
          <w:headerReference w:type="default" r:id="rId17"/>
          <w:footerReference w:type="even" r:id="rId18"/>
          <w:footerReference w:type="default" r:id="rId19"/>
          <w:pgSz w:w="11907" w:h="16840" w:code="9"/>
          <w:pgMar w:top="1134" w:right="567" w:bottom="1134" w:left="1134" w:header="794" w:footer="794" w:gutter="0"/>
          <w:cols w:space="720"/>
          <w:titlePg/>
          <w:docGrid w:linePitch="326"/>
        </w:sectPr>
      </w:pPr>
    </w:p>
    <w:p w:rsidR="000954FB" w:rsidRPr="0072772D" w:rsidRDefault="006400A0" w:rsidP="0072772D">
      <w:pPr>
        <w:pStyle w:val="1"/>
        <w:tabs>
          <w:tab w:val="num" w:pos="432"/>
        </w:tabs>
        <w:spacing w:before="0" w:after="0"/>
        <w:jc w:val="center"/>
      </w:pPr>
      <w:r>
        <w:lastRenderedPageBreak/>
        <w:t>Раздел 4. Техническое задание</w:t>
      </w:r>
    </w:p>
    <w:p w:rsidR="001D6E8A" w:rsidRDefault="001D6E8A" w:rsidP="001D6E8A"/>
    <w:p w:rsidR="00141847" w:rsidRDefault="00141847" w:rsidP="0003687A">
      <w:pPr>
        <w:ind w:right="-1" w:firstLine="567"/>
        <w:jc w:val="both"/>
        <w:rPr>
          <w:sz w:val="28"/>
          <w:szCs w:val="28"/>
        </w:rPr>
      </w:pPr>
      <w:r>
        <w:rPr>
          <w:b/>
          <w:bCs/>
          <w:sz w:val="28"/>
          <w:szCs w:val="28"/>
        </w:rPr>
        <w:t>4.1. Исполнитель оказывает Услуги с соблюдением требований</w:t>
      </w:r>
      <w:r>
        <w:rPr>
          <w:b/>
          <w:sz w:val="28"/>
          <w:szCs w:val="28"/>
        </w:rPr>
        <w:t xml:space="preserve"> </w:t>
      </w:r>
      <w:r>
        <w:rPr>
          <w:sz w:val="28"/>
          <w:szCs w:val="28"/>
        </w:rPr>
        <w:t>Закона Российской Федерации «О частной детективной и охранной деятельности в Российской Федерации» от 11 марта 1992 г. № 2487-1.</w:t>
      </w:r>
    </w:p>
    <w:p w:rsidR="00141847" w:rsidRPr="004C54C3" w:rsidRDefault="00141847" w:rsidP="0003687A">
      <w:pPr>
        <w:ind w:right="-1" w:firstLine="567"/>
        <w:jc w:val="both"/>
        <w:rPr>
          <w:sz w:val="28"/>
          <w:szCs w:val="28"/>
        </w:rPr>
      </w:pPr>
    </w:p>
    <w:p w:rsidR="00141847" w:rsidRDefault="00141847" w:rsidP="0003687A">
      <w:pPr>
        <w:ind w:right="-1" w:firstLine="567"/>
        <w:jc w:val="both"/>
        <w:rPr>
          <w:sz w:val="28"/>
          <w:szCs w:val="28"/>
        </w:rPr>
      </w:pPr>
      <w:r>
        <w:rPr>
          <w:b/>
          <w:sz w:val="28"/>
          <w:szCs w:val="28"/>
        </w:rPr>
        <w:t>4.2.</w:t>
      </w:r>
      <w:r>
        <w:rPr>
          <w:sz w:val="28"/>
          <w:szCs w:val="28"/>
        </w:rPr>
        <w:t xml:space="preserve"> </w:t>
      </w:r>
      <w:r>
        <w:rPr>
          <w:b/>
          <w:sz w:val="28"/>
          <w:szCs w:val="28"/>
        </w:rPr>
        <w:t xml:space="preserve">Заказчик: </w:t>
      </w:r>
      <w:r>
        <w:rPr>
          <w:sz w:val="28"/>
          <w:szCs w:val="28"/>
        </w:rPr>
        <w:t>филиал ПАО «ТрансКонтейнер» на Октябрьской железной дороге.</w:t>
      </w:r>
    </w:p>
    <w:p w:rsidR="00141847" w:rsidRPr="004C54C3" w:rsidRDefault="00141847" w:rsidP="0003687A">
      <w:pPr>
        <w:ind w:right="-1" w:firstLine="567"/>
        <w:jc w:val="both"/>
        <w:rPr>
          <w:sz w:val="28"/>
          <w:szCs w:val="28"/>
        </w:rPr>
      </w:pPr>
    </w:p>
    <w:p w:rsidR="00141847" w:rsidRPr="004C54C3" w:rsidRDefault="00141847" w:rsidP="0003687A">
      <w:pPr>
        <w:ind w:right="-1" w:firstLine="567"/>
        <w:jc w:val="both"/>
        <w:rPr>
          <w:sz w:val="28"/>
          <w:szCs w:val="28"/>
        </w:rPr>
      </w:pPr>
      <w:r>
        <w:rPr>
          <w:b/>
          <w:sz w:val="28"/>
          <w:szCs w:val="28"/>
        </w:rPr>
        <w:t xml:space="preserve">4.3. Особые условия: </w:t>
      </w:r>
    </w:p>
    <w:p w:rsidR="00141847" w:rsidRPr="004C54C3" w:rsidRDefault="00141847" w:rsidP="0003687A">
      <w:pPr>
        <w:ind w:right="-1" w:firstLine="567"/>
        <w:jc w:val="both"/>
        <w:rPr>
          <w:sz w:val="28"/>
          <w:szCs w:val="28"/>
        </w:rPr>
      </w:pPr>
      <w:r>
        <w:rPr>
          <w:sz w:val="28"/>
          <w:szCs w:val="28"/>
        </w:rPr>
        <w:t xml:space="preserve">4.3.1. Исполнитель должен нести </w:t>
      </w:r>
      <w:r>
        <w:rPr>
          <w:bCs/>
          <w:sz w:val="28"/>
          <w:szCs w:val="28"/>
        </w:rPr>
        <w:t xml:space="preserve">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w:t>
      </w:r>
      <w:r>
        <w:rPr>
          <w:sz w:val="28"/>
          <w:szCs w:val="28"/>
        </w:rPr>
        <w:t>Закона Российской Федерации «О частной детективной и охранной деятельности в Российской Федерации» от 11 марта 1992 г. № 2487-1.</w:t>
      </w:r>
    </w:p>
    <w:p w:rsidR="00141847" w:rsidRDefault="00141847" w:rsidP="0003687A">
      <w:pPr>
        <w:ind w:firstLine="709"/>
        <w:jc w:val="both"/>
        <w:rPr>
          <w:sz w:val="28"/>
          <w:szCs w:val="28"/>
        </w:rPr>
      </w:pPr>
      <w:r>
        <w:rPr>
          <w:sz w:val="28"/>
          <w:szCs w:val="28"/>
        </w:rPr>
        <w:t xml:space="preserve">4.3.2. </w:t>
      </w:r>
      <w:proofErr w:type="gramStart"/>
      <w:r>
        <w:rPr>
          <w:sz w:val="28"/>
          <w:szCs w:val="28"/>
        </w:rPr>
        <w:t>В случае осуществления охраны объектов в пределах зоны, в которых постоянно действует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w:t>
      </w:r>
      <w:proofErr w:type="gramEnd"/>
      <w:r>
        <w:rPr>
          <w:sz w:val="28"/>
          <w:szCs w:val="28"/>
        </w:rPr>
        <w:t xml:space="preserve">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организации Исполнителя. </w:t>
      </w:r>
    </w:p>
    <w:p w:rsidR="00141847" w:rsidRPr="004C54C3" w:rsidRDefault="00141847" w:rsidP="0003687A">
      <w:pPr>
        <w:ind w:firstLine="709"/>
        <w:jc w:val="both"/>
        <w:rPr>
          <w:sz w:val="28"/>
          <w:szCs w:val="28"/>
        </w:rPr>
      </w:pPr>
    </w:p>
    <w:p w:rsidR="00141847" w:rsidRPr="00145C8C" w:rsidRDefault="00141847" w:rsidP="0003687A">
      <w:pPr>
        <w:pStyle w:val="afd"/>
        <w:ind w:firstLine="709"/>
        <w:rPr>
          <w:i/>
        </w:rPr>
      </w:pPr>
      <w:r>
        <w:rPr>
          <w:b/>
          <w:szCs w:val="28"/>
        </w:rPr>
        <w:t>4.4. Основные термины и определения:</w:t>
      </w:r>
    </w:p>
    <w:p w:rsidR="00141847" w:rsidRPr="004C54C3" w:rsidRDefault="00141847" w:rsidP="0003687A">
      <w:pPr>
        <w:ind w:right="-1" w:firstLine="567"/>
        <w:jc w:val="both"/>
        <w:rPr>
          <w:i/>
          <w:sz w:val="28"/>
          <w:szCs w:val="28"/>
        </w:rPr>
      </w:pPr>
      <w:r>
        <w:rPr>
          <w:i/>
          <w:sz w:val="28"/>
          <w:szCs w:val="28"/>
        </w:rPr>
        <w:t>Объект</w:t>
      </w:r>
      <w:r>
        <w:rPr>
          <w:b/>
          <w:sz w:val="28"/>
          <w:szCs w:val="28"/>
        </w:rPr>
        <w:t xml:space="preserve"> – </w:t>
      </w:r>
      <w:r>
        <w:rPr>
          <w:sz w:val="28"/>
          <w:szCs w:val="28"/>
        </w:rPr>
        <w:t>объекты Заказчика, указанные в п. 4.5 настоящего Технического задания, с расположенным на них имуществом, находящимся на праве собственности или ином законном праве  у Заказчика на филиале ПАО «ТрансКонтейнер» на Октябрьской железной дороге.</w:t>
      </w:r>
      <w:r>
        <w:rPr>
          <w:i/>
          <w:sz w:val="28"/>
          <w:szCs w:val="28"/>
        </w:rPr>
        <w:t xml:space="preserve"> </w:t>
      </w:r>
    </w:p>
    <w:p w:rsidR="00141847" w:rsidRPr="004C54C3" w:rsidRDefault="00141847" w:rsidP="0003687A">
      <w:pPr>
        <w:ind w:right="-1" w:firstLine="567"/>
        <w:jc w:val="both"/>
        <w:rPr>
          <w:sz w:val="28"/>
          <w:szCs w:val="28"/>
        </w:rPr>
      </w:pPr>
      <w:r>
        <w:rPr>
          <w:i/>
          <w:sz w:val="28"/>
          <w:szCs w:val="28"/>
        </w:rPr>
        <w:t>Имущество Заказчика -</w:t>
      </w:r>
      <w:r>
        <w:rPr>
          <w:sz w:val="28"/>
          <w:szCs w:val="28"/>
        </w:rPr>
        <w:t xml:space="preserve"> здания, сооружения, помещения, склады хранения товаров, грузов, контейнеров, подъемно-транспортные механизмы, автомобили и иные материальные </w:t>
      </w:r>
      <w:proofErr w:type="gramStart"/>
      <w:r>
        <w:rPr>
          <w:sz w:val="28"/>
          <w:szCs w:val="28"/>
        </w:rPr>
        <w:t>средства</w:t>
      </w:r>
      <w:proofErr w:type="gramEnd"/>
      <w:r>
        <w:rPr>
          <w:sz w:val="28"/>
          <w:szCs w:val="28"/>
        </w:rPr>
        <w:t xml:space="preserve">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w:t>
      </w:r>
      <w:r>
        <w:rPr>
          <w:rFonts w:eastAsia="MS Mincho"/>
          <w:bCs/>
          <w:sz w:val="28"/>
          <w:szCs w:val="28"/>
        </w:rPr>
        <w:t xml:space="preserve">в соответствие </w:t>
      </w:r>
      <w:r>
        <w:rPr>
          <w:sz w:val="28"/>
          <w:szCs w:val="28"/>
        </w:rPr>
        <w:t xml:space="preserve">с </w:t>
      </w:r>
      <w:r>
        <w:rPr>
          <w:rStyle w:val="FontStyle21"/>
        </w:rPr>
        <w:t>инструкцией по охране Объекта,</w:t>
      </w:r>
      <w:r>
        <w:rPr>
          <w:sz w:val="28"/>
          <w:szCs w:val="28"/>
        </w:rPr>
        <w:t xml:space="preserve"> а также имущество третьих лиц, находящееся на охраняемых Объектах.</w:t>
      </w:r>
    </w:p>
    <w:p w:rsidR="00141847" w:rsidRPr="004C54C3" w:rsidRDefault="00141847" w:rsidP="0003687A">
      <w:pPr>
        <w:ind w:firstLine="709"/>
        <w:jc w:val="both"/>
        <w:rPr>
          <w:sz w:val="28"/>
          <w:szCs w:val="28"/>
        </w:rPr>
      </w:pPr>
      <w:r>
        <w:rPr>
          <w:i/>
          <w:sz w:val="28"/>
          <w:szCs w:val="28"/>
        </w:rPr>
        <w:t>Охрана объектов (имущества)</w:t>
      </w:r>
      <w:r>
        <w:rPr>
          <w:sz w:val="28"/>
          <w:szCs w:val="28"/>
        </w:rPr>
        <w:t xml:space="preserve"> заключается в осуществлении мероприятий по предотвращению открытого или тайного хищения имущества </w:t>
      </w:r>
      <w:r>
        <w:rPr>
          <w:sz w:val="28"/>
          <w:szCs w:val="28"/>
        </w:rPr>
        <w:lastRenderedPageBreak/>
        <w:t>Заказчика, его порчи или уничтожения, а также задержание нарушителей с обязательной передачей их в органы внутренних дел.</w:t>
      </w:r>
    </w:p>
    <w:p w:rsidR="00141847" w:rsidRPr="004C54C3" w:rsidRDefault="00141847" w:rsidP="0003687A">
      <w:pPr>
        <w:ind w:firstLine="709"/>
        <w:jc w:val="both"/>
        <w:rPr>
          <w:sz w:val="28"/>
          <w:szCs w:val="28"/>
        </w:rPr>
      </w:pPr>
      <w:proofErr w:type="spellStart"/>
      <w:r>
        <w:rPr>
          <w:i/>
          <w:sz w:val="28"/>
          <w:szCs w:val="28"/>
        </w:rPr>
        <w:t>Внутриобъектовый</w:t>
      </w:r>
      <w:proofErr w:type="spellEnd"/>
      <w:r>
        <w:rPr>
          <w:bCs/>
          <w:i/>
          <w:sz w:val="28"/>
          <w:szCs w:val="28"/>
        </w:rPr>
        <w:t xml:space="preserve"> режим</w:t>
      </w:r>
      <w:r>
        <w:rPr>
          <w:rStyle w:val="apple-converted-space"/>
          <w:sz w:val="28"/>
          <w:szCs w:val="28"/>
        </w:rPr>
        <w:t> </w:t>
      </w:r>
      <w:r>
        <w:rPr>
          <w:sz w:val="28"/>
          <w:szCs w:val="28"/>
        </w:rPr>
        <w:t>-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141847" w:rsidRPr="004C54C3" w:rsidRDefault="00141847" w:rsidP="0003687A">
      <w:pPr>
        <w:ind w:firstLine="709"/>
        <w:jc w:val="both"/>
        <w:rPr>
          <w:sz w:val="28"/>
          <w:szCs w:val="28"/>
        </w:rPr>
      </w:pPr>
      <w:proofErr w:type="gramStart"/>
      <w:r>
        <w:rPr>
          <w:i/>
          <w:sz w:val="28"/>
          <w:szCs w:val="28"/>
        </w:rPr>
        <w:t>Пропускной</w:t>
      </w:r>
      <w:r>
        <w:rPr>
          <w:bCs/>
          <w:i/>
          <w:sz w:val="28"/>
          <w:szCs w:val="28"/>
        </w:rPr>
        <w:t xml:space="preserve"> режим</w:t>
      </w:r>
      <w:r>
        <w:rPr>
          <w:rStyle w:val="apple-converted-space"/>
          <w:sz w:val="28"/>
          <w:szCs w:val="28"/>
        </w:rPr>
        <w:t> </w:t>
      </w:r>
      <w:r>
        <w:rPr>
          <w:sz w:val="28"/>
          <w:szCs w:val="28"/>
        </w:rPr>
        <w:t>-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141847" w:rsidRPr="00CA2C87" w:rsidRDefault="00141847" w:rsidP="0003687A">
      <w:pPr>
        <w:ind w:right="-1" w:firstLine="567"/>
        <w:jc w:val="both"/>
        <w:rPr>
          <w:sz w:val="28"/>
          <w:szCs w:val="28"/>
        </w:rPr>
      </w:pPr>
    </w:p>
    <w:p w:rsidR="00141847" w:rsidRPr="00610C9F" w:rsidRDefault="00141847" w:rsidP="0003687A">
      <w:pPr>
        <w:tabs>
          <w:tab w:val="left" w:pos="3251"/>
        </w:tabs>
        <w:ind w:firstLine="567"/>
        <w:jc w:val="both"/>
        <w:rPr>
          <w:rStyle w:val="FontStyle21"/>
          <w:b/>
          <w:sz w:val="28"/>
          <w:szCs w:val="28"/>
        </w:rPr>
      </w:pPr>
      <w:r w:rsidRPr="00610C9F">
        <w:rPr>
          <w:rStyle w:val="FontStyle21"/>
          <w:b/>
          <w:sz w:val="28"/>
          <w:szCs w:val="28"/>
        </w:rPr>
        <w:t xml:space="preserve">4.5. Под охрану принимаются следующие Объекты: </w:t>
      </w:r>
    </w:p>
    <w:p w:rsidR="00141847" w:rsidRPr="00203158" w:rsidRDefault="00141847" w:rsidP="0003687A">
      <w:pPr>
        <w:tabs>
          <w:tab w:val="left" w:pos="3251"/>
        </w:tabs>
        <w:ind w:firstLine="567"/>
        <w:jc w:val="both"/>
        <w:rPr>
          <w:sz w:val="28"/>
          <w:szCs w:val="28"/>
        </w:rPr>
      </w:pPr>
      <w:r w:rsidRPr="00610C9F">
        <w:rPr>
          <w:rStyle w:val="FontStyle21"/>
          <w:sz w:val="28"/>
          <w:szCs w:val="28"/>
        </w:rPr>
        <w:t xml:space="preserve">4.5.1. </w:t>
      </w:r>
      <w:r w:rsidRPr="00610C9F">
        <w:rPr>
          <w:sz w:val="28"/>
          <w:szCs w:val="28"/>
        </w:rPr>
        <w:t>К</w:t>
      </w:r>
      <w:r>
        <w:rPr>
          <w:sz w:val="28"/>
          <w:szCs w:val="28"/>
        </w:rPr>
        <w:t xml:space="preserve">онтейнерный терминал </w:t>
      </w:r>
      <w:proofErr w:type="spellStart"/>
      <w:proofErr w:type="gramStart"/>
      <w:r>
        <w:rPr>
          <w:sz w:val="28"/>
          <w:szCs w:val="28"/>
        </w:rPr>
        <w:t>Калининград-Сортировочный</w:t>
      </w:r>
      <w:proofErr w:type="spellEnd"/>
      <w:proofErr w:type="gramEnd"/>
      <w:r>
        <w:rPr>
          <w:sz w:val="28"/>
          <w:szCs w:val="28"/>
        </w:rPr>
        <w:t xml:space="preserve"> филиала ПАО «ТрансКонтейнер» на Октябрьской железной дороге.</w:t>
      </w:r>
    </w:p>
    <w:p w:rsidR="00141847" w:rsidRDefault="00141847" w:rsidP="0003687A">
      <w:pPr>
        <w:ind w:right="-1" w:firstLine="556"/>
        <w:jc w:val="both"/>
        <w:rPr>
          <w:rStyle w:val="FontStyle21"/>
          <w:b/>
        </w:rPr>
      </w:pPr>
    </w:p>
    <w:p w:rsidR="00141847" w:rsidRDefault="00141847" w:rsidP="0003687A">
      <w:pPr>
        <w:ind w:right="-1" w:firstLine="556"/>
        <w:jc w:val="both"/>
        <w:rPr>
          <w:b/>
          <w:bCs/>
          <w:sz w:val="28"/>
          <w:szCs w:val="28"/>
        </w:rPr>
      </w:pPr>
      <w:r w:rsidRPr="00610C9F">
        <w:rPr>
          <w:rStyle w:val="FontStyle21"/>
          <w:b/>
          <w:sz w:val="28"/>
          <w:szCs w:val="28"/>
        </w:rPr>
        <w:t>4.6.</w:t>
      </w:r>
      <w:r>
        <w:rPr>
          <w:rStyle w:val="FontStyle21"/>
        </w:rPr>
        <w:t xml:space="preserve"> </w:t>
      </w:r>
      <w:r>
        <w:rPr>
          <w:b/>
          <w:bCs/>
          <w:sz w:val="28"/>
          <w:szCs w:val="28"/>
        </w:rPr>
        <w:t>Начальная (максимальная) цена договора – указана в пункте 5 Информационной карты</w:t>
      </w:r>
    </w:p>
    <w:p w:rsidR="00141847" w:rsidRDefault="00141847" w:rsidP="0003687A">
      <w:pPr>
        <w:ind w:right="-1" w:firstLine="556"/>
        <w:jc w:val="both"/>
        <w:rPr>
          <w:bCs/>
          <w:sz w:val="28"/>
          <w:szCs w:val="28"/>
        </w:rPr>
      </w:pPr>
    </w:p>
    <w:p w:rsidR="00141847" w:rsidRDefault="00141847" w:rsidP="0003687A">
      <w:pPr>
        <w:pStyle w:val="43"/>
        <w:suppressAutoHyphens/>
        <w:rPr>
          <w:b/>
          <w:szCs w:val="28"/>
        </w:rPr>
      </w:pPr>
      <w:r>
        <w:rPr>
          <w:rFonts w:eastAsia="MS Mincho"/>
          <w:b/>
          <w:bCs/>
          <w:szCs w:val="28"/>
        </w:rPr>
        <w:t xml:space="preserve">4.7. </w:t>
      </w:r>
      <w:r>
        <w:rPr>
          <w:b/>
          <w:szCs w:val="28"/>
        </w:rPr>
        <w:t>Объем и содержание Услуг.</w:t>
      </w:r>
    </w:p>
    <w:p w:rsidR="00141847" w:rsidRDefault="00141847" w:rsidP="0003687A">
      <w:pPr>
        <w:pStyle w:val="43"/>
        <w:suppressAutoHyphens/>
        <w:rPr>
          <w:i/>
          <w:szCs w:val="28"/>
        </w:rPr>
      </w:pPr>
      <w:r>
        <w:rPr>
          <w:b/>
          <w:szCs w:val="28"/>
        </w:rPr>
        <w:t xml:space="preserve">4.7.1. Охрана </w:t>
      </w:r>
      <w:r>
        <w:rPr>
          <w:szCs w:val="28"/>
        </w:rPr>
        <w:t xml:space="preserve">контейнерного терминала </w:t>
      </w:r>
      <w:proofErr w:type="spellStart"/>
      <w:r>
        <w:rPr>
          <w:szCs w:val="28"/>
        </w:rPr>
        <w:t>Калинград-Сортировочный</w:t>
      </w:r>
      <w:proofErr w:type="spellEnd"/>
      <w:r>
        <w:rPr>
          <w:szCs w:val="28"/>
        </w:rPr>
        <w:t>.</w:t>
      </w:r>
    </w:p>
    <w:p w:rsidR="00141847" w:rsidRDefault="00141847" w:rsidP="0003687A">
      <w:pPr>
        <w:pStyle w:val="43"/>
        <w:suppressAutoHyphens/>
        <w:rPr>
          <w:szCs w:val="28"/>
        </w:rPr>
      </w:pPr>
      <w:r>
        <w:rPr>
          <w:b/>
          <w:szCs w:val="28"/>
        </w:rPr>
        <w:t>Место оказания Услуг:</w:t>
      </w:r>
      <w:r>
        <w:rPr>
          <w:szCs w:val="28"/>
        </w:rPr>
        <w:t xml:space="preserve"> 236039, город Калининград, ул. </w:t>
      </w:r>
      <w:proofErr w:type="gramStart"/>
      <w:r>
        <w:rPr>
          <w:szCs w:val="28"/>
        </w:rPr>
        <w:t>Портовая</w:t>
      </w:r>
      <w:proofErr w:type="gramEnd"/>
      <w:r>
        <w:rPr>
          <w:szCs w:val="28"/>
        </w:rPr>
        <w:t>, д.27а.</w:t>
      </w:r>
    </w:p>
    <w:p w:rsidR="00141847" w:rsidRDefault="00141847" w:rsidP="0003687A">
      <w:pPr>
        <w:pStyle w:val="43"/>
        <w:suppressAutoHyphens/>
        <w:rPr>
          <w:szCs w:val="28"/>
        </w:rPr>
      </w:pPr>
      <w:r>
        <w:rPr>
          <w:b/>
          <w:szCs w:val="28"/>
        </w:rPr>
        <w:t xml:space="preserve">Количество постов - </w:t>
      </w:r>
      <w:r>
        <w:rPr>
          <w:szCs w:val="28"/>
        </w:rPr>
        <w:t>2 поста:</w:t>
      </w:r>
    </w:p>
    <w:p w:rsidR="00141847" w:rsidRPr="009A70D4" w:rsidRDefault="00141847" w:rsidP="00141847">
      <w:pPr>
        <w:pStyle w:val="aff7"/>
        <w:numPr>
          <w:ilvl w:val="0"/>
          <w:numId w:val="25"/>
        </w:numPr>
        <w:suppressAutoHyphens w:val="0"/>
        <w:ind w:left="0" w:firstLine="709"/>
        <w:contextualSpacing/>
        <w:jc w:val="both"/>
        <w:rPr>
          <w:color w:val="000000"/>
          <w:sz w:val="28"/>
          <w:szCs w:val="28"/>
        </w:rPr>
      </w:pPr>
      <w:r>
        <w:rPr>
          <w:color w:val="000000"/>
          <w:sz w:val="28"/>
          <w:szCs w:val="28"/>
        </w:rPr>
        <w:t xml:space="preserve">1 пост (круглосуточный – 24 часа) – с размещением на </w:t>
      </w:r>
      <w:proofErr w:type="gramStart"/>
      <w:r>
        <w:rPr>
          <w:color w:val="000000"/>
          <w:sz w:val="28"/>
          <w:szCs w:val="28"/>
        </w:rPr>
        <w:t>автомобильном</w:t>
      </w:r>
      <w:proofErr w:type="gramEnd"/>
      <w:r>
        <w:rPr>
          <w:color w:val="000000"/>
          <w:sz w:val="28"/>
          <w:szCs w:val="28"/>
        </w:rPr>
        <w:t xml:space="preserve"> КПП, </w:t>
      </w:r>
    </w:p>
    <w:p w:rsidR="00141847" w:rsidRPr="009A70D4" w:rsidRDefault="00141847" w:rsidP="00141847">
      <w:pPr>
        <w:pStyle w:val="aff7"/>
        <w:numPr>
          <w:ilvl w:val="0"/>
          <w:numId w:val="25"/>
        </w:numPr>
        <w:suppressAutoHyphens w:val="0"/>
        <w:ind w:left="0" w:firstLine="709"/>
        <w:contextualSpacing/>
        <w:jc w:val="both"/>
        <w:rPr>
          <w:color w:val="000000"/>
          <w:sz w:val="28"/>
          <w:szCs w:val="28"/>
        </w:rPr>
      </w:pPr>
      <w:r>
        <w:rPr>
          <w:color w:val="000000"/>
          <w:sz w:val="28"/>
          <w:szCs w:val="28"/>
        </w:rPr>
        <w:t>1 пост (дневной – 12 часов) – с размещением на КПП административно-хозяйственного здания.</w:t>
      </w:r>
    </w:p>
    <w:p w:rsidR="00141847" w:rsidRPr="009A70D4" w:rsidRDefault="00141847" w:rsidP="0003687A">
      <w:pPr>
        <w:ind w:firstLine="709"/>
        <w:jc w:val="both"/>
        <w:rPr>
          <w:color w:val="000000"/>
          <w:sz w:val="28"/>
          <w:szCs w:val="28"/>
        </w:rPr>
      </w:pPr>
      <w:proofErr w:type="gramStart"/>
      <w:r>
        <w:rPr>
          <w:color w:val="000000"/>
          <w:sz w:val="28"/>
          <w:szCs w:val="28"/>
        </w:rPr>
        <w:t>Цели: проверка и оформление документов, проверка номеров контейнеров и автомобилей, пломб и внутренностей порожних контейнеров, в целях исключения ввоза-вывоза контейнеров и товарно-материальных ценностей без соответствующего разрешения или попыток их хищения, вноса-выноса (ввоза-вывоза) на территорию запрещённых предметов, предотвращения проникновения и нахождения на терминале посторонних лиц, выноса из административных помещений документов и носителей информации, содержащих сведения, составляющие коммерческую тайну, осуществление приема-сдачи помещений</w:t>
      </w:r>
      <w:proofErr w:type="gramEnd"/>
      <w:r>
        <w:rPr>
          <w:color w:val="000000"/>
          <w:sz w:val="28"/>
          <w:szCs w:val="28"/>
        </w:rPr>
        <w:t xml:space="preserve"> </w:t>
      </w:r>
      <w:proofErr w:type="gramStart"/>
      <w:r>
        <w:rPr>
          <w:color w:val="000000"/>
          <w:sz w:val="28"/>
          <w:szCs w:val="28"/>
        </w:rPr>
        <w:t xml:space="preserve">и объектов под охрану, проверка помещений на предмет пожарной безопасности, отсутствия посторонних предметов, круглосуточное патрулирование объектов, обеспечение безопасности работников терминала и иных лиц, правомерно находящихся на объекте, организация взаимодействия с правоохранительными органами, группой </w:t>
      </w:r>
      <w:r>
        <w:rPr>
          <w:color w:val="000000"/>
          <w:sz w:val="28"/>
          <w:szCs w:val="28"/>
        </w:rPr>
        <w:lastRenderedPageBreak/>
        <w:t>быстрого реагирования охранного предприятия, обеспечение контрольно-пропускного режима в нерабочее время и выходные дни в соответствии с заявками и распоряжениями начальника контейнерного терминала, обеспечение эвакуации работников и посетителей</w:t>
      </w:r>
      <w:proofErr w:type="gramEnd"/>
      <w:r>
        <w:rPr>
          <w:color w:val="000000"/>
          <w:sz w:val="28"/>
          <w:szCs w:val="28"/>
        </w:rPr>
        <w:t xml:space="preserve"> в случае возникновения чрезвычайных обстоятельств.</w:t>
      </w:r>
    </w:p>
    <w:p w:rsidR="00141847" w:rsidRDefault="00141847" w:rsidP="0003687A">
      <w:pPr>
        <w:pStyle w:val="43"/>
        <w:suppressAutoHyphens/>
        <w:rPr>
          <w:szCs w:val="28"/>
        </w:rPr>
      </w:pPr>
      <w:r>
        <w:rPr>
          <w:b/>
          <w:szCs w:val="28"/>
        </w:rPr>
        <w:t xml:space="preserve">Количество охранников (на каждом посту): </w:t>
      </w:r>
      <w:r>
        <w:rPr>
          <w:szCs w:val="28"/>
        </w:rPr>
        <w:t>1 охранник.</w:t>
      </w:r>
    </w:p>
    <w:p w:rsidR="00141847" w:rsidRDefault="00141847" w:rsidP="0003687A">
      <w:pPr>
        <w:pStyle w:val="43"/>
        <w:suppressAutoHyphens/>
        <w:rPr>
          <w:szCs w:val="28"/>
        </w:rPr>
      </w:pPr>
      <w:r>
        <w:rPr>
          <w:b/>
          <w:szCs w:val="28"/>
        </w:rPr>
        <w:t>Вид дежурства:</w:t>
      </w:r>
      <w:r>
        <w:rPr>
          <w:szCs w:val="28"/>
        </w:rPr>
        <w:t xml:space="preserve"> круглосуточный, дневной.</w:t>
      </w:r>
    </w:p>
    <w:p w:rsidR="00141847" w:rsidRPr="002534D2" w:rsidRDefault="00141847" w:rsidP="0003687A">
      <w:pPr>
        <w:ind w:firstLine="709"/>
        <w:jc w:val="both"/>
        <w:rPr>
          <w:sz w:val="28"/>
          <w:szCs w:val="28"/>
          <w:shd w:val="clear" w:color="auto" w:fill="FFFFFF"/>
        </w:rPr>
      </w:pPr>
      <w:r>
        <w:rPr>
          <w:sz w:val="28"/>
          <w:szCs w:val="28"/>
        </w:rPr>
        <w:t xml:space="preserve">Размеры охраняемой территории: </w:t>
      </w:r>
      <w:r>
        <w:rPr>
          <w:sz w:val="28"/>
          <w:szCs w:val="28"/>
          <w:shd w:val="clear" w:color="auto" w:fill="FFFFFF"/>
        </w:rPr>
        <w:t>24 935 кв.м.</w:t>
      </w:r>
    </w:p>
    <w:p w:rsidR="00141847" w:rsidRDefault="00141847">
      <w:pPr>
        <w:ind w:firstLine="709"/>
        <w:jc w:val="both"/>
        <w:rPr>
          <w:sz w:val="28"/>
          <w:szCs w:val="28"/>
          <w:shd w:val="clear" w:color="auto" w:fill="FFFFFF"/>
        </w:rPr>
      </w:pPr>
      <w:r>
        <w:rPr>
          <w:color w:val="000000"/>
          <w:sz w:val="28"/>
          <w:szCs w:val="28"/>
        </w:rPr>
        <w:t>Режим работы терминала с 07:30 до 19:30.</w:t>
      </w:r>
    </w:p>
    <w:p w:rsidR="00141847" w:rsidRPr="00FE49B7" w:rsidRDefault="00141847">
      <w:pPr>
        <w:ind w:firstLine="709"/>
        <w:jc w:val="both"/>
        <w:rPr>
          <w:bCs/>
          <w:sz w:val="28"/>
          <w:szCs w:val="28"/>
        </w:rPr>
      </w:pPr>
      <w:r>
        <w:rPr>
          <w:b/>
          <w:sz w:val="28"/>
          <w:szCs w:val="28"/>
          <w:lang w:eastAsia="ru-RU"/>
        </w:rPr>
        <w:t xml:space="preserve">4.7.2. Планируемый срок (период) оказания Услуг: </w:t>
      </w:r>
      <w:r>
        <w:rPr>
          <w:bCs/>
          <w:sz w:val="28"/>
          <w:szCs w:val="28"/>
        </w:rPr>
        <w:t>с 00 часов 00 минут «01» января 2019 года по 24 часа 00 минут «31» декабря 2019 года.</w:t>
      </w:r>
    </w:p>
    <w:p w:rsidR="00141847" w:rsidRPr="00203158" w:rsidRDefault="00141847">
      <w:pPr>
        <w:ind w:firstLine="709"/>
        <w:jc w:val="both"/>
        <w:rPr>
          <w:b/>
          <w:sz w:val="28"/>
          <w:szCs w:val="28"/>
          <w:lang w:eastAsia="ru-RU"/>
        </w:rPr>
      </w:pPr>
      <w:r>
        <w:rPr>
          <w:b/>
          <w:sz w:val="28"/>
          <w:szCs w:val="28"/>
          <w:lang w:eastAsia="ru-RU"/>
        </w:rPr>
        <w:t xml:space="preserve">4.7.3. Порядок сдачи и приемки Услуг </w:t>
      </w:r>
      <w:r>
        <w:rPr>
          <w:sz w:val="28"/>
          <w:szCs w:val="28"/>
          <w:lang w:eastAsia="ru-RU"/>
        </w:rPr>
        <w:t>– указан в разделе 3 проекта договора (приложение № 5 к настоящей документации о закупке)</w:t>
      </w:r>
    </w:p>
    <w:p w:rsidR="00141847" w:rsidRDefault="00141847">
      <w:pPr>
        <w:pStyle w:val="43"/>
        <w:suppressAutoHyphens/>
        <w:ind w:firstLine="709"/>
        <w:rPr>
          <w:b/>
          <w:szCs w:val="28"/>
        </w:rPr>
      </w:pPr>
      <w:r>
        <w:rPr>
          <w:b/>
          <w:szCs w:val="28"/>
        </w:rPr>
        <w:t>4.7.4. Содержание Услуг:</w:t>
      </w:r>
      <w:r>
        <w:rPr>
          <w:rStyle w:val="af7"/>
          <w:i/>
          <w:szCs w:val="28"/>
        </w:rPr>
        <w:t xml:space="preserve"> </w:t>
      </w:r>
    </w:p>
    <w:p w:rsidR="00141847" w:rsidRDefault="00141847" w:rsidP="0003687A">
      <w:pPr>
        <w:pStyle w:val="43"/>
        <w:rPr>
          <w:i/>
          <w:szCs w:val="28"/>
        </w:rPr>
      </w:pPr>
      <w:r>
        <w:rPr>
          <w:b/>
          <w:szCs w:val="28"/>
        </w:rPr>
        <w:t>-</w:t>
      </w:r>
      <w:r>
        <w:rPr>
          <w:szCs w:val="28"/>
        </w:rPr>
        <w:t xml:space="preserve"> осуществление охраны Объектов Заказчика в соответствии с законодательством Российской Федерации, условиями договора (приложение № 5 к документации о закупке), требованиями внутренних инструкций Заказчика;</w:t>
      </w:r>
      <w:r>
        <w:rPr>
          <w:i/>
          <w:szCs w:val="28"/>
        </w:rPr>
        <w:t xml:space="preserve"> </w:t>
      </w:r>
    </w:p>
    <w:p w:rsidR="00141847" w:rsidRPr="0087206D" w:rsidRDefault="00141847" w:rsidP="0003687A">
      <w:pPr>
        <w:pStyle w:val="43"/>
        <w:rPr>
          <w:szCs w:val="28"/>
        </w:rPr>
      </w:pPr>
      <w:r>
        <w:rPr>
          <w:szCs w:val="28"/>
        </w:rPr>
        <w:t>- защита жизни и здоровья граждан;</w:t>
      </w:r>
    </w:p>
    <w:p w:rsidR="00141847" w:rsidRPr="00A37AFC" w:rsidRDefault="00141847" w:rsidP="0003687A">
      <w:pPr>
        <w:pStyle w:val="43"/>
        <w:rPr>
          <w:szCs w:val="28"/>
        </w:rPr>
      </w:pPr>
      <w:r>
        <w:rPr>
          <w:i/>
          <w:szCs w:val="28"/>
        </w:rPr>
        <w:t xml:space="preserve">- </w:t>
      </w:r>
      <w:r>
        <w:rPr>
          <w:szCs w:val="28"/>
        </w:rPr>
        <w:t>предотвращение открытого или тайного хищения имущества Заказчика, его порчи или уничтожения;</w:t>
      </w:r>
    </w:p>
    <w:p w:rsidR="00141847" w:rsidRPr="00395A6F" w:rsidRDefault="00141847" w:rsidP="0003687A">
      <w:pPr>
        <w:ind w:firstLine="708"/>
        <w:jc w:val="both"/>
        <w:rPr>
          <w:rFonts w:eastAsia="MS Mincho"/>
          <w:sz w:val="28"/>
          <w:szCs w:val="28"/>
        </w:rPr>
      </w:pPr>
      <w:r>
        <w:rPr>
          <w:sz w:val="28"/>
          <w:szCs w:val="28"/>
        </w:rPr>
        <w:t xml:space="preserve">- обеспечение </w:t>
      </w:r>
      <w:proofErr w:type="gramStart"/>
      <w:r>
        <w:rPr>
          <w:sz w:val="28"/>
          <w:szCs w:val="28"/>
        </w:rPr>
        <w:t>пропускного</w:t>
      </w:r>
      <w:proofErr w:type="gramEnd"/>
      <w:r>
        <w:rPr>
          <w:sz w:val="28"/>
          <w:szCs w:val="28"/>
        </w:rPr>
        <w:t xml:space="preserve"> и </w:t>
      </w:r>
      <w:proofErr w:type="spellStart"/>
      <w:r>
        <w:rPr>
          <w:sz w:val="28"/>
          <w:szCs w:val="28"/>
        </w:rPr>
        <w:t>внутриобъектового</w:t>
      </w:r>
      <w:proofErr w:type="spellEnd"/>
      <w:r>
        <w:rPr>
          <w:sz w:val="28"/>
          <w:szCs w:val="28"/>
        </w:rPr>
        <w:t xml:space="preserve"> режимов на охраняемых Объектах, </w:t>
      </w:r>
      <w:r>
        <w:rPr>
          <w:rFonts w:eastAsia="MS Mincho"/>
          <w:sz w:val="28"/>
          <w:szCs w:val="28"/>
        </w:rPr>
        <w:t>патрулирование территории и периодический обход охраняемых зданий в соответствие с положениями Инструкций по охране объектов;</w:t>
      </w:r>
    </w:p>
    <w:p w:rsidR="00141847" w:rsidRPr="00395A6F" w:rsidRDefault="00141847" w:rsidP="0003687A">
      <w:pPr>
        <w:ind w:firstLine="708"/>
        <w:jc w:val="both"/>
        <w:rPr>
          <w:rFonts w:eastAsia="MS Mincho"/>
          <w:sz w:val="28"/>
          <w:szCs w:val="28"/>
        </w:rPr>
      </w:pPr>
      <w:r>
        <w:rPr>
          <w:sz w:val="28"/>
          <w:szCs w:val="28"/>
        </w:rPr>
        <w:t>- осуществление</w:t>
      </w:r>
      <w:r>
        <w:rPr>
          <w:rFonts w:eastAsia="MS Mincho"/>
          <w:sz w:val="28"/>
          <w:szCs w:val="28"/>
        </w:rPr>
        <w:t xml:space="preserve"> </w:t>
      </w:r>
      <w:proofErr w:type="gramStart"/>
      <w:r>
        <w:rPr>
          <w:rFonts w:eastAsia="MS Mincho"/>
          <w:sz w:val="28"/>
          <w:szCs w:val="28"/>
        </w:rPr>
        <w:t>контроля за</w:t>
      </w:r>
      <w:proofErr w:type="gramEnd"/>
      <w:r>
        <w:rPr>
          <w:rFonts w:eastAsia="MS Mincho"/>
          <w:sz w:val="28"/>
          <w:szCs w:val="28"/>
        </w:rPr>
        <w:t xml:space="preserve"> оперативной обстановкой на охраняемых Объектах, </w:t>
      </w:r>
      <w:r>
        <w:rPr>
          <w:rFonts w:eastAsia="MS Mincho"/>
          <w:bCs/>
          <w:sz w:val="28"/>
          <w:szCs w:val="28"/>
        </w:rPr>
        <w:t>оперативное реагирование на возникающие чрезвычайные ситуации</w:t>
      </w:r>
      <w:r>
        <w:rPr>
          <w:rFonts w:eastAsia="MS Mincho"/>
          <w:sz w:val="28"/>
          <w:szCs w:val="28"/>
        </w:rPr>
        <w:t xml:space="preserve"> с целью предотвращения противоправных посягательств со стороны третьих лиц, имеющих намерения нанести ущерб имуществу Заказчика.</w:t>
      </w:r>
    </w:p>
    <w:p w:rsidR="00141847" w:rsidRPr="00395A6F" w:rsidRDefault="00141847" w:rsidP="0003687A">
      <w:pPr>
        <w:ind w:firstLine="709"/>
        <w:jc w:val="both"/>
        <w:rPr>
          <w:rFonts w:eastAsia="MS Mincho"/>
          <w:sz w:val="28"/>
          <w:szCs w:val="28"/>
        </w:rPr>
      </w:pPr>
      <w:r>
        <w:rPr>
          <w:rFonts w:eastAsia="MS Mincho"/>
          <w:sz w:val="28"/>
          <w:szCs w:val="28"/>
        </w:rPr>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141847" w:rsidRPr="00395A6F" w:rsidRDefault="00141847" w:rsidP="0003687A">
      <w:pPr>
        <w:ind w:firstLine="709"/>
        <w:jc w:val="both"/>
        <w:rPr>
          <w:rFonts w:eastAsia="MS Mincho"/>
          <w:sz w:val="28"/>
          <w:szCs w:val="28"/>
        </w:rPr>
      </w:pPr>
      <w:r>
        <w:rPr>
          <w:rFonts w:eastAsia="MS Mincho"/>
          <w:sz w:val="28"/>
          <w:szCs w:val="28"/>
        </w:rPr>
        <w:t>- консультирование и подготовка рекомендаций Заказчику по вопросам правомерной защиты от возможных противоправных действий;</w:t>
      </w:r>
    </w:p>
    <w:p w:rsidR="00141847" w:rsidRPr="00395A6F" w:rsidRDefault="00141847" w:rsidP="0003687A">
      <w:pPr>
        <w:ind w:firstLine="708"/>
        <w:jc w:val="both"/>
        <w:rPr>
          <w:rFonts w:eastAsia="MS Mincho"/>
          <w:sz w:val="28"/>
          <w:szCs w:val="28"/>
        </w:rPr>
      </w:pPr>
      <w:r>
        <w:rPr>
          <w:rFonts w:eastAsia="MS Mincho"/>
          <w:sz w:val="28"/>
          <w:szCs w:val="28"/>
        </w:rPr>
        <w:t>-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141847" w:rsidRPr="00395A6F" w:rsidRDefault="00141847" w:rsidP="0003687A">
      <w:pPr>
        <w:ind w:firstLine="708"/>
        <w:jc w:val="both"/>
        <w:rPr>
          <w:rFonts w:eastAsia="MS Mincho"/>
          <w:sz w:val="28"/>
          <w:szCs w:val="28"/>
        </w:rPr>
      </w:pPr>
      <w:r>
        <w:rPr>
          <w:rFonts w:eastAsia="MS Mincho"/>
          <w:sz w:val="28"/>
          <w:szCs w:val="28"/>
        </w:rPr>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141847" w:rsidRPr="00395A6F" w:rsidRDefault="00141847" w:rsidP="0003687A">
      <w:pPr>
        <w:ind w:firstLine="708"/>
        <w:jc w:val="both"/>
        <w:rPr>
          <w:rFonts w:eastAsia="MS Mincho"/>
          <w:sz w:val="28"/>
          <w:szCs w:val="28"/>
        </w:rPr>
      </w:pPr>
      <w:r>
        <w:rPr>
          <w:rFonts w:eastAsia="MS Mincho"/>
          <w:sz w:val="28"/>
          <w:szCs w:val="28"/>
        </w:rPr>
        <w:lastRenderedPageBreak/>
        <w:t>-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141847" w:rsidRDefault="00141847" w:rsidP="0003687A">
      <w:pPr>
        <w:pStyle w:val="43"/>
        <w:rPr>
          <w:i/>
          <w:szCs w:val="28"/>
        </w:rPr>
      </w:pPr>
      <w:r>
        <w:rPr>
          <w:rFonts w:eastAsia="MS Mincho"/>
          <w:szCs w:val="28"/>
        </w:rPr>
        <w:t>Исполнитель обязуется не разглашать сведений о Заказчике любого характера, ставшие известными сотрудникам Исполнителя в процессе переговоров или исполнения своих обязательств по договору.</w:t>
      </w:r>
    </w:p>
    <w:p w:rsidR="00141847" w:rsidRDefault="00141847" w:rsidP="0003687A">
      <w:pPr>
        <w:ind w:right="-1" w:firstLine="556"/>
        <w:jc w:val="both"/>
        <w:rPr>
          <w:b/>
          <w:bCs/>
          <w:sz w:val="28"/>
          <w:szCs w:val="28"/>
        </w:rPr>
      </w:pPr>
    </w:p>
    <w:p w:rsidR="00141847" w:rsidRDefault="00141847" w:rsidP="0003687A">
      <w:pPr>
        <w:ind w:right="-1" w:firstLine="709"/>
        <w:jc w:val="both"/>
        <w:rPr>
          <w:b/>
          <w:bCs/>
          <w:sz w:val="28"/>
          <w:szCs w:val="28"/>
        </w:rPr>
      </w:pPr>
      <w:r>
        <w:rPr>
          <w:b/>
          <w:bCs/>
          <w:sz w:val="28"/>
          <w:szCs w:val="28"/>
        </w:rPr>
        <w:t>4.8. Срок действия договора</w:t>
      </w:r>
    </w:p>
    <w:p w:rsidR="00141847" w:rsidRDefault="00141847" w:rsidP="0003687A">
      <w:pPr>
        <w:ind w:right="-1" w:firstLine="709"/>
        <w:jc w:val="both"/>
        <w:rPr>
          <w:sz w:val="28"/>
          <w:szCs w:val="28"/>
        </w:rPr>
      </w:pPr>
      <w:r>
        <w:rPr>
          <w:bCs/>
          <w:sz w:val="28"/>
          <w:szCs w:val="28"/>
        </w:rPr>
        <w:t>4.8.1.</w:t>
      </w:r>
      <w:r>
        <w:rPr>
          <w:b/>
          <w:bCs/>
          <w:sz w:val="28"/>
          <w:szCs w:val="28"/>
        </w:rPr>
        <w:t xml:space="preserve"> </w:t>
      </w:r>
      <w:r>
        <w:rPr>
          <w:bCs/>
          <w:sz w:val="28"/>
          <w:szCs w:val="28"/>
        </w:rPr>
        <w:t>Договор вступает в силу с «01» января 2019 г. и действует</w:t>
      </w:r>
      <w:r>
        <w:rPr>
          <w:bCs/>
          <w:color w:val="FF0000"/>
          <w:sz w:val="28"/>
          <w:szCs w:val="28"/>
        </w:rPr>
        <w:t xml:space="preserve"> </w:t>
      </w:r>
      <w:r>
        <w:rPr>
          <w:bCs/>
          <w:sz w:val="28"/>
          <w:szCs w:val="28"/>
        </w:rPr>
        <w:t xml:space="preserve">по </w:t>
      </w:r>
      <w:r w:rsidR="00751D78">
        <w:rPr>
          <w:sz w:val="28"/>
          <w:szCs w:val="28"/>
        </w:rPr>
        <w:t>«31» </w:t>
      </w:r>
      <w:r>
        <w:rPr>
          <w:sz w:val="28"/>
          <w:szCs w:val="28"/>
        </w:rPr>
        <w:t>декабря 2019 г. включительно, а в части взаиморасчетов – до полного исполнения сторонами своих обязательств.</w:t>
      </w:r>
    </w:p>
    <w:p w:rsidR="00141847" w:rsidRDefault="00141847" w:rsidP="0003687A">
      <w:pPr>
        <w:ind w:right="-1" w:firstLine="709"/>
        <w:jc w:val="both"/>
        <w:rPr>
          <w:sz w:val="28"/>
          <w:szCs w:val="28"/>
        </w:rPr>
      </w:pPr>
    </w:p>
    <w:p w:rsidR="00141847" w:rsidRDefault="00141847" w:rsidP="0003687A">
      <w:pPr>
        <w:ind w:right="-1" w:firstLine="709"/>
        <w:jc w:val="both"/>
        <w:rPr>
          <w:b/>
          <w:sz w:val="28"/>
          <w:szCs w:val="28"/>
        </w:rPr>
      </w:pPr>
      <w:r>
        <w:rPr>
          <w:b/>
          <w:sz w:val="28"/>
          <w:szCs w:val="28"/>
        </w:rPr>
        <w:t xml:space="preserve">4.9. Основания признания победителя </w:t>
      </w:r>
      <w:proofErr w:type="gramStart"/>
      <w:r>
        <w:rPr>
          <w:b/>
          <w:sz w:val="28"/>
          <w:szCs w:val="28"/>
        </w:rPr>
        <w:t>уклонившимся</w:t>
      </w:r>
      <w:proofErr w:type="gramEnd"/>
      <w:r>
        <w:rPr>
          <w:b/>
          <w:sz w:val="28"/>
          <w:szCs w:val="28"/>
        </w:rPr>
        <w:t xml:space="preserve"> от заключения договора, досрочного расторжения договора:</w:t>
      </w:r>
    </w:p>
    <w:p w:rsidR="00141847" w:rsidRDefault="00141847" w:rsidP="0003687A">
      <w:pPr>
        <w:ind w:right="-1" w:firstLine="709"/>
        <w:jc w:val="both"/>
        <w:rPr>
          <w:bCs/>
          <w:sz w:val="28"/>
          <w:szCs w:val="28"/>
          <w:highlight w:val="yellow"/>
        </w:rPr>
      </w:pPr>
      <w:r>
        <w:rPr>
          <w:rFonts w:eastAsia="MS Mincho" w:cs="Arial"/>
          <w:kern w:val="2"/>
          <w:sz w:val="28"/>
          <w:szCs w:val="28"/>
        </w:rPr>
        <w:t xml:space="preserve">4.9.1. </w:t>
      </w:r>
      <w:r>
        <w:rPr>
          <w:bCs/>
          <w:sz w:val="28"/>
          <w:szCs w:val="28"/>
        </w:rPr>
        <w:t>Заказчик на момент заключения договора с Победителем и в течение всего периода оказания Услуг имеет право затребовать у Исполнителя для проверки:</w:t>
      </w:r>
    </w:p>
    <w:p w:rsidR="00141847" w:rsidRPr="00ED6719" w:rsidRDefault="00141847" w:rsidP="0003687A">
      <w:pPr>
        <w:ind w:right="-1" w:firstLine="556"/>
        <w:jc w:val="both"/>
        <w:rPr>
          <w:bCs/>
          <w:sz w:val="28"/>
          <w:szCs w:val="28"/>
        </w:rPr>
      </w:pPr>
      <w:r>
        <w:rPr>
          <w:bCs/>
          <w:sz w:val="28"/>
          <w:szCs w:val="28"/>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141847" w:rsidRPr="00ED6719" w:rsidRDefault="00141847" w:rsidP="0003687A">
      <w:pPr>
        <w:ind w:right="-1" w:firstLine="556"/>
        <w:jc w:val="both"/>
        <w:rPr>
          <w:bCs/>
          <w:sz w:val="28"/>
          <w:szCs w:val="28"/>
        </w:rPr>
      </w:pPr>
      <w:r>
        <w:rPr>
          <w:bCs/>
          <w:sz w:val="28"/>
          <w:szCs w:val="28"/>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141847" w:rsidRDefault="00141847" w:rsidP="0003687A">
      <w:pPr>
        <w:ind w:right="-1" w:firstLine="556"/>
        <w:jc w:val="both"/>
        <w:rPr>
          <w:bCs/>
          <w:sz w:val="28"/>
          <w:szCs w:val="28"/>
        </w:rPr>
      </w:pPr>
      <w:r>
        <w:rPr>
          <w:bCs/>
          <w:sz w:val="28"/>
          <w:szCs w:val="28"/>
        </w:rPr>
        <w:t>- подтверждение наличия ГБР у Исполнителя или его подрядчика (подтверждается вызовом ГБР);</w:t>
      </w:r>
    </w:p>
    <w:p w:rsidR="00141847" w:rsidRDefault="00141847" w:rsidP="0003687A">
      <w:pPr>
        <w:ind w:right="-1" w:firstLine="556"/>
        <w:jc w:val="both"/>
        <w:rPr>
          <w:bCs/>
          <w:sz w:val="28"/>
          <w:szCs w:val="28"/>
        </w:rPr>
      </w:pPr>
      <w:r>
        <w:rPr>
          <w:bCs/>
          <w:sz w:val="28"/>
          <w:szCs w:val="28"/>
        </w:rPr>
        <w:t xml:space="preserve">- </w:t>
      </w:r>
      <w:r>
        <w:rPr>
          <w:sz w:val="28"/>
          <w:szCs w:val="28"/>
        </w:rPr>
        <w:t>разрешение на хранение и использование служебного оружия серии</w:t>
      </w:r>
      <w:r>
        <w:rPr>
          <w:bCs/>
          <w:sz w:val="28"/>
          <w:szCs w:val="28"/>
        </w:rPr>
        <w:t xml:space="preserve"> РХИ (оригинал); </w:t>
      </w:r>
    </w:p>
    <w:p w:rsidR="00141847" w:rsidRDefault="00141847" w:rsidP="0003687A">
      <w:pPr>
        <w:ind w:right="-1" w:firstLine="556"/>
        <w:jc w:val="both"/>
        <w:rPr>
          <w:bCs/>
          <w:sz w:val="28"/>
          <w:szCs w:val="28"/>
        </w:rPr>
      </w:pPr>
      <w:r>
        <w:rPr>
          <w:bCs/>
          <w:sz w:val="28"/>
          <w:szCs w:val="28"/>
        </w:rPr>
        <w:t xml:space="preserve">- действующие удостоверения частных охранников, личные карточки, </w:t>
      </w:r>
      <w:proofErr w:type="spellStart"/>
      <w:r>
        <w:rPr>
          <w:bCs/>
          <w:sz w:val="28"/>
          <w:szCs w:val="28"/>
        </w:rPr>
        <w:t>РСЛа</w:t>
      </w:r>
      <w:proofErr w:type="spellEnd"/>
      <w:r>
        <w:rPr>
          <w:bCs/>
          <w:sz w:val="28"/>
          <w:szCs w:val="28"/>
        </w:rPr>
        <w:t xml:space="preserve"> работников Исполнителя, исполняющих обязанности на объектах Заказчика (оригиналы);</w:t>
      </w:r>
    </w:p>
    <w:p w:rsidR="00141847" w:rsidRDefault="00141847" w:rsidP="0003687A">
      <w:pPr>
        <w:ind w:right="-1" w:firstLine="556"/>
        <w:jc w:val="both"/>
        <w:rPr>
          <w:bCs/>
          <w:sz w:val="28"/>
          <w:szCs w:val="28"/>
        </w:rPr>
      </w:pPr>
      <w:r>
        <w:rPr>
          <w:bCs/>
          <w:sz w:val="28"/>
          <w:szCs w:val="28"/>
        </w:rPr>
        <w:t>- договор</w:t>
      </w:r>
      <w:r>
        <w:rPr>
          <w:bCs/>
        </w:rPr>
        <w:t xml:space="preserve"> </w:t>
      </w:r>
      <w:r>
        <w:rPr>
          <w:bCs/>
          <w:sz w:val="28"/>
          <w:szCs w:val="28"/>
        </w:rPr>
        <w:t>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w:t>
      </w:r>
      <w:r>
        <w:rPr>
          <w:bCs/>
        </w:rPr>
        <w:t xml:space="preserve"> </w:t>
      </w:r>
      <w:r>
        <w:rPr>
          <w:bCs/>
          <w:sz w:val="28"/>
          <w:szCs w:val="28"/>
        </w:rPr>
        <w:t xml:space="preserve">не менее 1 000 000,00 (один миллион) рублей </w:t>
      </w:r>
      <w:r>
        <w:rPr>
          <w:sz w:val="28"/>
          <w:szCs w:val="28"/>
        </w:rPr>
        <w:t>00 копеек</w:t>
      </w:r>
      <w:r>
        <w:rPr>
          <w:bCs/>
          <w:sz w:val="28"/>
          <w:szCs w:val="28"/>
        </w:rPr>
        <w:t xml:space="preserve"> (оригинал).</w:t>
      </w:r>
    </w:p>
    <w:p w:rsidR="00141847" w:rsidRDefault="00141847" w:rsidP="0003687A">
      <w:pPr>
        <w:ind w:right="-1" w:firstLine="709"/>
        <w:jc w:val="both"/>
        <w:rPr>
          <w:bCs/>
          <w:sz w:val="28"/>
          <w:szCs w:val="28"/>
        </w:rPr>
      </w:pPr>
      <w:r>
        <w:rPr>
          <w:rFonts w:eastAsia="MS Mincho" w:cs="Arial"/>
          <w:kern w:val="2"/>
          <w:sz w:val="28"/>
          <w:szCs w:val="28"/>
        </w:rPr>
        <w:t xml:space="preserve">4.9.2. </w:t>
      </w:r>
      <w:r>
        <w:rPr>
          <w:bCs/>
          <w:sz w:val="28"/>
          <w:szCs w:val="28"/>
        </w:rPr>
        <w:t xml:space="preserve">В </w:t>
      </w:r>
      <w:proofErr w:type="gramStart"/>
      <w:r>
        <w:rPr>
          <w:bCs/>
          <w:sz w:val="28"/>
          <w:szCs w:val="28"/>
        </w:rPr>
        <w:t>случае</w:t>
      </w:r>
      <w:proofErr w:type="gramEnd"/>
      <w:r>
        <w:rPr>
          <w:bCs/>
          <w:sz w:val="28"/>
          <w:szCs w:val="28"/>
        </w:rPr>
        <w:t xml:space="preserve"> если Победитель не представит затребованных документов, указанных в п. 4.9.1, до заключения договора, он признается уклонившимся от заключения договора и договор может быть заключен с участником, заявке которого присвоен второй номер.</w:t>
      </w:r>
    </w:p>
    <w:p w:rsidR="00141847" w:rsidRDefault="00141847" w:rsidP="0003687A">
      <w:pPr>
        <w:ind w:right="-1" w:firstLine="709"/>
        <w:jc w:val="both"/>
        <w:rPr>
          <w:bCs/>
          <w:sz w:val="28"/>
          <w:szCs w:val="28"/>
        </w:rPr>
      </w:pPr>
      <w:r>
        <w:rPr>
          <w:bCs/>
          <w:sz w:val="28"/>
          <w:szCs w:val="28"/>
        </w:rPr>
        <w:t xml:space="preserve">4.9.3. В </w:t>
      </w:r>
      <w:proofErr w:type="gramStart"/>
      <w:r>
        <w:rPr>
          <w:bCs/>
          <w:sz w:val="28"/>
          <w:szCs w:val="28"/>
        </w:rPr>
        <w:t>случае</w:t>
      </w:r>
      <w:proofErr w:type="gramEnd"/>
      <w:r>
        <w:rPr>
          <w:bCs/>
          <w:sz w:val="28"/>
          <w:szCs w:val="28"/>
        </w:rPr>
        <w:t>, если Исполнитель не представит какой-либо из затребованных документов, указанных в п. 4.9.1, в трехдневный срок с даты получения Исполнителем требования Заказчика, договор с ним может быть расторгнут досрочно в одностороннем порядке.</w:t>
      </w:r>
    </w:p>
    <w:p w:rsidR="00141847" w:rsidRDefault="00141847" w:rsidP="0003687A">
      <w:pPr>
        <w:ind w:right="-1" w:firstLine="709"/>
        <w:jc w:val="both"/>
        <w:rPr>
          <w:bCs/>
          <w:sz w:val="28"/>
          <w:szCs w:val="28"/>
        </w:rPr>
      </w:pPr>
      <w:r>
        <w:rPr>
          <w:bCs/>
          <w:sz w:val="28"/>
          <w:szCs w:val="28"/>
        </w:rPr>
        <w:lastRenderedPageBreak/>
        <w:t xml:space="preserve">4.9.4. </w:t>
      </w:r>
      <w:proofErr w:type="gramStart"/>
      <w:r>
        <w:rPr>
          <w:bCs/>
          <w:sz w:val="28"/>
          <w:szCs w:val="28"/>
        </w:rPr>
        <w:t xml:space="preserve">Победитель обязан организовать изучение всеми работниками, планируемыми к привлечению для оказания услуг по договору, правил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w:t>
      </w:r>
      <w:proofErr w:type="spellStart"/>
      <w:r>
        <w:rPr>
          <w:bCs/>
          <w:sz w:val="28"/>
          <w:szCs w:val="28"/>
        </w:rPr>
        <w:t>внутриобъектовому</w:t>
      </w:r>
      <w:proofErr w:type="spellEnd"/>
      <w:r>
        <w:rPr>
          <w:bCs/>
          <w:sz w:val="28"/>
          <w:szCs w:val="28"/>
        </w:rPr>
        <w:t xml:space="preserve"> режимам, обеспечению транспортной безопасности и антитеррористической защиты объектов, установленных федеральными законами и локальными актами Заказчика (далее - Нормативные</w:t>
      </w:r>
      <w:proofErr w:type="gramEnd"/>
      <w:r>
        <w:rPr>
          <w:bCs/>
          <w:sz w:val="28"/>
          <w:szCs w:val="28"/>
        </w:rPr>
        <w:t xml:space="preserve"> документы) со сдачей зачетов уполномоченному работнику Заказчика в сроки, указанные Заказчиком, но не позднее 5 календарных дней до момента заключения договора. Прием одного зачета у работников Победителя может проводиться не более 2 раз. Все работники Победителя, планируемые к привлечению для оказания услуг, должны дать правильные ответы на все вопросы.</w:t>
      </w:r>
      <w:r>
        <w:rPr>
          <w:rFonts w:eastAsia="MS Mincho" w:cs="Arial"/>
          <w:kern w:val="2"/>
          <w:sz w:val="28"/>
          <w:szCs w:val="28"/>
        </w:rPr>
        <w:t xml:space="preserve"> </w:t>
      </w:r>
    </w:p>
    <w:p w:rsidR="00141847" w:rsidRDefault="00141847" w:rsidP="0003687A">
      <w:pPr>
        <w:ind w:right="-1" w:firstLine="556"/>
        <w:jc w:val="both"/>
        <w:rPr>
          <w:bCs/>
          <w:sz w:val="28"/>
          <w:szCs w:val="28"/>
        </w:rPr>
      </w:pPr>
      <w:r>
        <w:rPr>
          <w:bCs/>
          <w:sz w:val="28"/>
          <w:szCs w:val="28"/>
        </w:rPr>
        <w:t xml:space="preserve">В </w:t>
      </w:r>
      <w:proofErr w:type="gramStart"/>
      <w:r>
        <w:rPr>
          <w:bCs/>
          <w:sz w:val="28"/>
          <w:szCs w:val="28"/>
        </w:rPr>
        <w:t>случае</w:t>
      </w:r>
      <w:proofErr w:type="gramEnd"/>
      <w:r>
        <w:rPr>
          <w:bCs/>
          <w:sz w:val="28"/>
          <w:szCs w:val="28"/>
        </w:rPr>
        <w:t xml:space="preserve"> если работники Победителя не сдадут зачеты в необходимом объеме, Победитель признается уклонившимся от заключения договора и договор может быть заключен с участником, заявке которого присвоен второй номер. Материалы для изучения предоставляются Заказчиком.</w:t>
      </w:r>
    </w:p>
    <w:p w:rsidR="00141847" w:rsidRDefault="00141847" w:rsidP="0003687A">
      <w:pPr>
        <w:ind w:right="-1" w:firstLine="709"/>
        <w:jc w:val="both"/>
        <w:rPr>
          <w:bCs/>
          <w:sz w:val="28"/>
          <w:szCs w:val="28"/>
        </w:rPr>
      </w:pPr>
      <w:r>
        <w:rPr>
          <w:bCs/>
          <w:sz w:val="28"/>
          <w:szCs w:val="28"/>
        </w:rPr>
        <w:t xml:space="preserve">4.9.5. Заказчик вправе провести прием зачетов на знание работниками Исполнителя Нормативных документов в любой момент в период действия договора, но не чаще 1 раза в квартал. Если какой-либо охранник Исполнителя не сдаст зачет, он отстраняется от дежурства до подтверждения необходимых знаний. В </w:t>
      </w:r>
      <w:proofErr w:type="gramStart"/>
      <w:r>
        <w:rPr>
          <w:bCs/>
          <w:sz w:val="28"/>
          <w:szCs w:val="28"/>
        </w:rPr>
        <w:t>случае</w:t>
      </w:r>
      <w:proofErr w:type="gramEnd"/>
      <w:r>
        <w:rPr>
          <w:bCs/>
          <w:sz w:val="28"/>
          <w:szCs w:val="28"/>
        </w:rPr>
        <w:t xml:space="preserve"> не сдачи начальниками охраны объектов и/или 50% и более охранников от общего числа на каждом объекте зачетов по знанию Нормативных документов, а также, если имеются факты систематического </w:t>
      </w:r>
      <w:proofErr w:type="spellStart"/>
      <w:r>
        <w:rPr>
          <w:bCs/>
          <w:sz w:val="28"/>
          <w:szCs w:val="28"/>
        </w:rPr>
        <w:t>заступления</w:t>
      </w:r>
      <w:proofErr w:type="spellEnd"/>
      <w:r>
        <w:rPr>
          <w:bCs/>
          <w:sz w:val="28"/>
          <w:szCs w:val="28"/>
        </w:rPr>
        <w:t xml:space="preserve"> на дежурство неподготовленных охранников, Заказчик вправе расторгнуть договор с Исполнителем досрочно в одностороннем порядке.</w:t>
      </w:r>
    </w:p>
    <w:p w:rsidR="00141847" w:rsidRDefault="00141847"/>
    <w:p w:rsidR="003214C4" w:rsidRDefault="003214C4" w:rsidP="00A423B1">
      <w:pPr>
        <w:pStyle w:val="1"/>
        <w:tabs>
          <w:tab w:val="num" w:pos="432"/>
        </w:tabs>
        <w:spacing w:before="0" w:after="0"/>
        <w:jc w:val="center"/>
        <w:sectPr w:rsidR="003214C4" w:rsidSect="007C51E1">
          <w:pgSz w:w="11907" w:h="16840" w:code="9"/>
          <w:pgMar w:top="1134" w:right="851" w:bottom="1134" w:left="1418" w:header="794" w:footer="794" w:gutter="0"/>
          <w:cols w:space="720"/>
          <w:titlePg/>
          <w:docGrid w:linePitch="326"/>
        </w:sectPr>
      </w:pPr>
    </w:p>
    <w:p w:rsidR="002E18D3" w:rsidRDefault="002E18D3" w:rsidP="00A423B1">
      <w:pPr>
        <w:pStyle w:val="1"/>
        <w:tabs>
          <w:tab w:val="num" w:pos="432"/>
        </w:tabs>
        <w:spacing w:before="0" w:after="0"/>
        <w:jc w:val="center"/>
      </w:pPr>
      <w:r>
        <w:lastRenderedPageBreak/>
        <w:t xml:space="preserve">Раздел 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141847" w:rsidRDefault="0003687A" w:rsidP="00751D78">
            <w:pPr>
              <w:jc w:val="both"/>
            </w:pPr>
            <w:r>
              <w:t>Открытый конкурс в электронной форме среди субъектов МСП № ОКэ-МСП-НКПО</w:t>
            </w:r>
            <w:r w:rsidR="00751D78">
              <w:t>КТ-18-0024 по предмету закупки «</w:t>
            </w:r>
            <w:r>
              <w:t xml:space="preserve">Оказание услуг по физической охране объектов контейнерного терминала </w:t>
            </w:r>
            <w:proofErr w:type="spellStart"/>
            <w:proofErr w:type="gramStart"/>
            <w:r>
              <w:t>Калинин</w:t>
            </w:r>
            <w:r w:rsidR="00751D78">
              <w:t>град-Сортировочный</w:t>
            </w:r>
            <w:proofErr w:type="spellEnd"/>
            <w:proofErr w:type="gramEnd"/>
            <w:r w:rsidR="00751D78">
              <w:t xml:space="preserve"> филиала ПАО «ТрансКонтейнер»</w:t>
            </w:r>
            <w:r>
              <w:t xml:space="preserve"> на Октябрьской железной дороге</w:t>
            </w:r>
            <w:r w:rsidR="00751D78">
              <w:t>».</w:t>
            </w:r>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751D78" w:rsidRDefault="00751D78" w:rsidP="00751D78">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751D78" w:rsidRDefault="00751D78" w:rsidP="00751D78">
            <w:pPr>
              <w:pStyle w:val="19"/>
              <w:ind w:firstLine="0"/>
              <w:rPr>
                <w:sz w:val="24"/>
                <w:szCs w:val="24"/>
              </w:rPr>
            </w:pPr>
            <w:r>
              <w:rPr>
                <w:sz w:val="24"/>
                <w:szCs w:val="24"/>
              </w:rPr>
              <w:t>Постоянная рабочая группа Конкурсной комиссии филиала ПАО «ТрансКонтейнер» на Октябрьской железной дороге</w:t>
            </w:r>
          </w:p>
          <w:p w:rsidR="00751D78" w:rsidRDefault="00751D78" w:rsidP="00751D78">
            <w:pPr>
              <w:pStyle w:val="19"/>
              <w:ind w:firstLine="0"/>
              <w:rPr>
                <w:sz w:val="24"/>
                <w:szCs w:val="24"/>
              </w:rPr>
            </w:pPr>
            <w:r>
              <w:rPr>
                <w:sz w:val="24"/>
                <w:szCs w:val="24"/>
              </w:rPr>
              <w:t xml:space="preserve">Адрес: Российская Федерация, 191002, г. Санкт-Петербург, Владимирский пр., д. 23. </w:t>
            </w:r>
          </w:p>
          <w:p w:rsidR="00751D78" w:rsidRPr="00EB6063" w:rsidRDefault="00751D78" w:rsidP="00751D78">
            <w:pPr>
              <w:pStyle w:val="19"/>
              <w:ind w:firstLine="0"/>
              <w:rPr>
                <w:sz w:val="24"/>
                <w:szCs w:val="24"/>
              </w:rPr>
            </w:pPr>
            <w:r>
              <w:rPr>
                <w:sz w:val="24"/>
                <w:szCs w:val="24"/>
              </w:rPr>
              <w:t>Контактное лицо</w:t>
            </w:r>
            <w:r w:rsidRPr="00EB6063">
              <w:rPr>
                <w:sz w:val="24"/>
                <w:szCs w:val="24"/>
              </w:rPr>
              <w:t xml:space="preserve"> Заказчика: Черников Игорь Владимирович, тел. +7 (812)</w:t>
            </w:r>
            <w:r>
              <w:rPr>
                <w:sz w:val="24"/>
                <w:szCs w:val="24"/>
              </w:rPr>
              <w:t xml:space="preserve"> </w:t>
            </w:r>
            <w:r w:rsidRPr="00EB6063">
              <w:rPr>
                <w:sz w:val="24"/>
                <w:szCs w:val="24"/>
              </w:rPr>
              <w:t xml:space="preserve">458-91-15 (3004), электронный адрес </w:t>
            </w:r>
            <w:hyperlink r:id="rId20" w:history="1">
              <w:r w:rsidRPr="00EB6063">
                <w:rPr>
                  <w:rStyle w:val="a8"/>
                  <w:sz w:val="24"/>
                  <w:szCs w:val="24"/>
                </w:rPr>
                <w:t>ChernikovIV@trcont.ru</w:t>
              </w:r>
            </w:hyperlink>
          </w:p>
          <w:p w:rsidR="00141847" w:rsidRDefault="00751D78" w:rsidP="00751D78">
            <w:pPr>
              <w:pStyle w:val="19"/>
              <w:ind w:firstLine="0"/>
              <w:rPr>
                <w:sz w:val="24"/>
                <w:szCs w:val="24"/>
              </w:rPr>
            </w:pPr>
            <w:r>
              <w:rPr>
                <w:sz w:val="24"/>
                <w:szCs w:val="24"/>
              </w:rPr>
              <w:t>Контактное лицо</w:t>
            </w:r>
            <w:r w:rsidRPr="00EB6063">
              <w:rPr>
                <w:sz w:val="24"/>
                <w:szCs w:val="24"/>
              </w:rPr>
              <w:t xml:space="preserve"> </w:t>
            </w:r>
            <w:r>
              <w:rPr>
                <w:sz w:val="24"/>
                <w:szCs w:val="24"/>
              </w:rPr>
              <w:t>Организатора</w:t>
            </w:r>
            <w:r w:rsidRPr="00EB6063">
              <w:rPr>
                <w:sz w:val="24"/>
                <w:szCs w:val="24"/>
              </w:rPr>
              <w:t>:</w:t>
            </w:r>
            <w:r>
              <w:rPr>
                <w:sz w:val="24"/>
                <w:szCs w:val="24"/>
              </w:rPr>
              <w:t xml:space="preserve"> Медведева Мария Павловна, </w:t>
            </w:r>
            <w:r w:rsidRPr="00EB6063">
              <w:rPr>
                <w:sz w:val="24"/>
                <w:szCs w:val="24"/>
              </w:rPr>
              <w:t>тел. +7 (812)</w:t>
            </w:r>
            <w:r>
              <w:rPr>
                <w:sz w:val="24"/>
                <w:szCs w:val="24"/>
              </w:rPr>
              <w:t xml:space="preserve"> </w:t>
            </w:r>
            <w:r w:rsidRPr="00EB6063">
              <w:rPr>
                <w:sz w:val="24"/>
                <w:szCs w:val="24"/>
              </w:rPr>
              <w:t xml:space="preserve">458-91-15 </w:t>
            </w:r>
            <w:r>
              <w:rPr>
                <w:sz w:val="24"/>
                <w:szCs w:val="24"/>
              </w:rPr>
              <w:t>(3064</w:t>
            </w:r>
            <w:r w:rsidRPr="00EB6063">
              <w:rPr>
                <w:sz w:val="24"/>
                <w:szCs w:val="24"/>
              </w:rPr>
              <w:t>), электронный адрес</w:t>
            </w:r>
            <w:r>
              <w:rPr>
                <w:sz w:val="24"/>
                <w:szCs w:val="24"/>
              </w:rPr>
              <w:t xml:space="preserve"> </w:t>
            </w:r>
            <w:proofErr w:type="spellStart"/>
            <w:r>
              <w:rPr>
                <w:sz w:val="24"/>
                <w:szCs w:val="24"/>
                <w:lang w:val="en-US"/>
              </w:rPr>
              <w:t>MedvedevaMP</w:t>
            </w:r>
            <w:proofErr w:type="spellEnd"/>
            <w:r w:rsidRPr="00EB6063">
              <w:rPr>
                <w:sz w:val="24"/>
                <w:szCs w:val="24"/>
              </w:rPr>
              <w:t>@</w:t>
            </w:r>
            <w:proofErr w:type="spellStart"/>
            <w:r>
              <w:rPr>
                <w:sz w:val="24"/>
                <w:szCs w:val="24"/>
                <w:lang w:val="en-US"/>
              </w:rPr>
              <w:t>trcont</w:t>
            </w:r>
            <w:proofErr w:type="spellEnd"/>
            <w:r w:rsidRPr="00EB6063">
              <w:rPr>
                <w:sz w:val="24"/>
                <w:szCs w:val="24"/>
              </w:rPr>
              <w:t>.</w:t>
            </w:r>
            <w:proofErr w:type="spellStart"/>
            <w:r>
              <w:rPr>
                <w:sz w:val="24"/>
                <w:szCs w:val="24"/>
                <w:lang w:val="en-US"/>
              </w:rPr>
              <w:t>ru</w:t>
            </w:r>
            <w:proofErr w:type="spellEnd"/>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141847" w:rsidRDefault="0003687A">
            <w:pPr>
              <w:pStyle w:val="19"/>
              <w:ind w:firstLine="0"/>
              <w:rPr>
                <w:b/>
                <w:sz w:val="24"/>
                <w:szCs w:val="24"/>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r>
              <w:rPr>
                <w:sz w:val="24"/>
                <w:szCs w:val="24"/>
              </w:rPr>
              <w:t>«27» сентября 2018 года</w:t>
            </w:r>
            <w:bookmarkEnd w:id="15"/>
            <w:bookmarkEnd w:id="16"/>
            <w:bookmarkEnd w:id="17"/>
            <w:bookmarkEnd w:id="18"/>
            <w:bookmarkEnd w:id="19"/>
            <w:bookmarkEnd w:id="20"/>
            <w:bookmarkEnd w:id="21"/>
            <w:bookmarkEnd w:id="22"/>
            <w:bookmarkEnd w:id="23"/>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proofErr w:type="gramStart"/>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2" w:history="1">
              <w:r>
                <w:rPr>
                  <w:rStyle w:val="a8"/>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proofErr w:type="gramStart"/>
            <w:r>
              <w:rPr>
                <w:sz w:val="24"/>
                <w:szCs w:val="24"/>
              </w:rPr>
              <w:t xml:space="preserve">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w:t>
            </w:r>
            <w:r>
              <w:rPr>
                <w:sz w:val="24"/>
                <w:szCs w:val="24"/>
              </w:rPr>
              <w:lastRenderedPageBreak/>
              <w:t>или иных неполадок, блокирующих доступ к Официальному сайту</w:t>
            </w:r>
            <w:proofErr w:type="gramEnd"/>
            <w:r>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3"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t>.</w:t>
            </w:r>
          </w:p>
          <w:p w:rsidR="005834BA" w:rsidRPr="001D6E8A" w:rsidRDefault="00CB57A7" w:rsidP="001D6E8A">
            <w:pPr>
              <w:pStyle w:val="19"/>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4" w:history="1">
              <w:r>
                <w:rPr>
                  <w:rStyle w:val="a8"/>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119049, г. Москва, 4-ый </w:t>
            </w:r>
            <w:proofErr w:type="spellStart"/>
            <w:r>
              <w:rPr>
                <w:sz w:val="24"/>
                <w:szCs w:val="24"/>
              </w:rPr>
              <w:t>Добрынинский</w:t>
            </w:r>
            <w:proofErr w:type="spellEnd"/>
            <w:r>
              <w:rPr>
                <w:sz w:val="24"/>
                <w:szCs w:val="24"/>
              </w:rPr>
              <w:t xml:space="preserve"> пер., д. 8 (БЦ «Добрыня», 9 этаж). Тел. +7 (499) 653-57-02 центр поддержки клиентов. </w:t>
            </w:r>
            <w:proofErr w:type="spellStart"/>
            <w:r>
              <w:rPr>
                <w:sz w:val="24"/>
                <w:szCs w:val="24"/>
              </w:rPr>
              <w:t>E-mail</w:t>
            </w:r>
            <w:proofErr w:type="spellEnd"/>
            <w:r>
              <w:rPr>
                <w:sz w:val="24"/>
                <w:szCs w:val="24"/>
              </w:rPr>
              <w:t xml:space="preserve">: </w:t>
            </w:r>
            <w:hyperlink r:id="rId25"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lastRenderedPageBreak/>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141847" w:rsidRDefault="0003687A" w:rsidP="00A13ABB">
            <w:pPr>
              <w:pStyle w:val="19"/>
              <w:ind w:firstLine="0"/>
              <w:rPr>
                <w:sz w:val="24"/>
                <w:szCs w:val="24"/>
              </w:rPr>
            </w:pPr>
            <w:r>
              <w:rPr>
                <w:sz w:val="24"/>
                <w:szCs w:val="24"/>
              </w:rPr>
              <w:t>Начальная (максимальная) цена договора составляет 1</w:t>
            </w:r>
            <w:r w:rsidR="00A13ABB">
              <w:rPr>
                <w:sz w:val="24"/>
                <w:szCs w:val="24"/>
              </w:rPr>
              <w:t> </w:t>
            </w:r>
            <w:r>
              <w:rPr>
                <w:sz w:val="24"/>
                <w:szCs w:val="24"/>
              </w:rPr>
              <w:t>248</w:t>
            </w:r>
            <w:r w:rsidR="00A13ABB">
              <w:rPr>
                <w:sz w:val="24"/>
                <w:szCs w:val="24"/>
              </w:rPr>
              <w:t> </w:t>
            </w:r>
            <w:r>
              <w:rPr>
                <w:sz w:val="24"/>
                <w:szCs w:val="24"/>
              </w:rPr>
              <w:t>880 (один миллион двести сорок восемь тысяч восемьсот восемьдесят) рублей 00 копеек с учетом всех налогов (кроме НДС) а также всех затрат, расходов связанных с оказанием Услуг, в том числе подрядных.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141847" w:rsidRDefault="0003687A">
            <w:pPr>
              <w:pStyle w:val="19"/>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до </w:t>
            </w:r>
            <w:r>
              <w:rPr>
                <w:sz w:val="24"/>
                <w:szCs w:val="28"/>
              </w:rPr>
              <w:t>«18» октября 2018 г. 14 час. 00 мин.</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141847" w:rsidRDefault="0003687A">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141847" w:rsidRDefault="0003687A">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24" w:name="OLE_LINK10"/>
            <w:bookmarkStart w:id="25" w:name="OLE_LINK11"/>
            <w:bookmarkStart w:id="26" w:name="OLE_LINK12"/>
            <w:bookmarkStart w:id="27" w:name="OLE_LINK13"/>
            <w:bookmarkStart w:id="28" w:name="OLE_LINK25"/>
            <w:bookmarkStart w:id="29" w:name="OLE_LINK26"/>
            <w:bookmarkStart w:id="30" w:name="OLE_LINK38"/>
            <w:bookmarkStart w:id="31" w:name="OLE_LINK39"/>
            <w:bookmarkStart w:id="32" w:name="OLE_LINK51"/>
            <w:bookmarkStart w:id="33" w:name="OLE_LINK52"/>
            <w:bookmarkStart w:id="34" w:name="OLE_LINK64"/>
            <w:bookmarkStart w:id="35" w:name="OLE_LINK65"/>
            <w:bookmarkStart w:id="36" w:name="OLE_LINK79"/>
            <w:bookmarkStart w:id="37" w:name="OLE_LINK80"/>
            <w:r>
              <w:rPr>
                <w:sz w:val="24"/>
                <w:szCs w:val="28"/>
              </w:rPr>
              <w:t>«24» октября 2018 г. 10 час. 00 мин.</w:t>
            </w:r>
            <w:bookmarkEnd w:id="24"/>
            <w:bookmarkEnd w:id="25"/>
            <w:bookmarkEnd w:id="26"/>
            <w:bookmarkEnd w:id="27"/>
            <w:bookmarkEnd w:id="28"/>
            <w:bookmarkEnd w:id="29"/>
            <w:bookmarkEnd w:id="30"/>
            <w:bookmarkEnd w:id="31"/>
            <w:bookmarkEnd w:id="32"/>
            <w:bookmarkEnd w:id="33"/>
            <w:bookmarkEnd w:id="34"/>
            <w:bookmarkEnd w:id="35"/>
            <w:bookmarkEnd w:id="36"/>
            <w:bookmarkEnd w:id="37"/>
            <w:r>
              <w:rPr>
                <w:sz w:val="22"/>
                <w:szCs w:val="24"/>
              </w:rPr>
              <w:t xml:space="preserve"> </w:t>
            </w:r>
            <w:r>
              <w:rPr>
                <w:sz w:val="24"/>
                <w:szCs w:val="24"/>
              </w:rPr>
              <w:t>местного времени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141847" w:rsidRDefault="0003687A">
            <w:pPr>
              <w:pStyle w:val="19"/>
              <w:ind w:firstLine="0"/>
              <w:rPr>
                <w:sz w:val="24"/>
                <w:szCs w:val="24"/>
              </w:rPr>
            </w:pPr>
            <w:r>
              <w:rPr>
                <w:sz w:val="24"/>
                <w:szCs w:val="24"/>
              </w:rPr>
              <w:t>Решение об итогах Открытого конкурса принимается Конкурсной комиссией филиала ПАО «ТрансКонтейнер» на Октябрьской железной дороге</w:t>
            </w:r>
          </w:p>
          <w:p w:rsidR="00141847" w:rsidRDefault="0003687A">
            <w:pPr>
              <w:pStyle w:val="19"/>
              <w:ind w:firstLine="0"/>
              <w:rPr>
                <w:sz w:val="24"/>
                <w:szCs w:val="24"/>
                <w:highlight w:val="cyan"/>
              </w:rPr>
            </w:pPr>
            <w:r>
              <w:rPr>
                <w:sz w:val="24"/>
                <w:szCs w:val="24"/>
              </w:rPr>
              <w:t>Адрес: Российская Федерация, 191002, г. Санкт-Петербург, Владимирский пр., д. 23.</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141847" w:rsidRDefault="0003687A">
            <w:pPr>
              <w:pStyle w:val="19"/>
              <w:ind w:firstLine="0"/>
              <w:rPr>
                <w:sz w:val="24"/>
                <w:szCs w:val="24"/>
              </w:rPr>
            </w:pPr>
            <w:r>
              <w:rPr>
                <w:sz w:val="24"/>
                <w:szCs w:val="24"/>
              </w:rPr>
              <w:t xml:space="preserve">Подведение итогов состоится не позднее </w:t>
            </w:r>
            <w:bookmarkStart w:id="38" w:name="OLE_LINK14"/>
            <w:bookmarkStart w:id="39" w:name="OLE_LINK15"/>
            <w:bookmarkStart w:id="40" w:name="OLE_LINK28"/>
            <w:r>
              <w:rPr>
                <w:sz w:val="24"/>
                <w:szCs w:val="28"/>
              </w:rPr>
              <w:t>«29» октября 2018 г. 10 час. 00 мин.</w:t>
            </w:r>
            <w:bookmarkEnd w:id="38"/>
            <w:bookmarkEnd w:id="39"/>
            <w:bookmarkEnd w:id="40"/>
            <w:r>
              <w:rPr>
                <w:sz w:val="22"/>
                <w:szCs w:val="24"/>
              </w:rPr>
              <w:t xml:space="preserve"> </w:t>
            </w:r>
            <w:r>
              <w:rPr>
                <w:sz w:val="24"/>
                <w:szCs w:val="24"/>
              </w:rPr>
              <w:t>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tcPr>
          <w:p w:rsidR="00141847" w:rsidRDefault="0003687A">
            <w:pPr>
              <w:pStyle w:val="19"/>
              <w:ind w:firstLine="0"/>
              <w:rPr>
                <w:sz w:val="24"/>
                <w:szCs w:val="24"/>
              </w:rPr>
            </w:pPr>
            <w:r>
              <w:rPr>
                <w:sz w:val="24"/>
                <w:szCs w:val="24"/>
              </w:rPr>
              <w:t>Оплата Услуг произ</w:t>
            </w:r>
            <w:r w:rsidR="007473E4">
              <w:rPr>
                <w:sz w:val="24"/>
                <w:szCs w:val="24"/>
              </w:rPr>
              <w:t>водится ежемесячно в течение 30 </w:t>
            </w:r>
            <w:r>
              <w:rPr>
                <w:sz w:val="24"/>
                <w:szCs w:val="24"/>
              </w:rPr>
              <w:t xml:space="preserve">(тридцати) календарных дней после подписания Сторонами акта сдачи-приемки оказанных </w:t>
            </w:r>
            <w:proofErr w:type="gramStart"/>
            <w:r>
              <w:rPr>
                <w:sz w:val="24"/>
                <w:szCs w:val="24"/>
              </w:rPr>
              <w:t>Услуг</w:t>
            </w:r>
            <w:proofErr w:type="gramEnd"/>
            <w:r>
              <w:rPr>
                <w:sz w:val="24"/>
                <w:szCs w:val="24"/>
              </w:rPr>
              <w:t xml:space="preserve">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141847" w:rsidRDefault="007473E4">
            <w:pPr>
              <w:pStyle w:val="19"/>
              <w:ind w:firstLine="0"/>
              <w:rPr>
                <w:b/>
                <w:sz w:val="24"/>
                <w:szCs w:val="24"/>
              </w:rPr>
            </w:pPr>
            <w:r>
              <w:rPr>
                <w:sz w:val="24"/>
                <w:szCs w:val="24"/>
              </w:rPr>
              <w:t>О</w:t>
            </w:r>
            <w:proofErr w:type="spellStart"/>
            <w:r w:rsidR="0003687A">
              <w:rPr>
                <w:sz w:val="24"/>
                <w:szCs w:val="24"/>
                <w:lang w:val="en-US"/>
              </w:rPr>
              <w:t>дин</w:t>
            </w:r>
            <w:proofErr w:type="spellEnd"/>
            <w:r w:rsidR="0003687A">
              <w:rPr>
                <w:sz w:val="24"/>
                <w:szCs w:val="24"/>
                <w:lang w:val="en-US"/>
              </w:rPr>
              <w:t xml:space="preserve"> </w:t>
            </w:r>
            <w:proofErr w:type="spellStart"/>
            <w:r w:rsidR="0003687A">
              <w:rPr>
                <w:sz w:val="24"/>
                <w:szCs w:val="24"/>
                <w:lang w:val="en-US"/>
              </w:rPr>
              <w:t>лот</w:t>
            </w:r>
            <w:proofErr w:type="spellEnd"/>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lastRenderedPageBreak/>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141847" w:rsidRDefault="0003687A">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с 00 часов 00 минут «01» января 2019 года по 24 часа 00 минут «31» декабря 2019 года.</w:t>
            </w:r>
          </w:p>
          <w:p w:rsidR="00A15F83" w:rsidRPr="00F86FAA" w:rsidRDefault="00A15F83" w:rsidP="00A15F83">
            <w:pPr>
              <w:pStyle w:val="Default"/>
              <w:jc w:val="both"/>
              <w:rPr>
                <w:color w:val="auto"/>
              </w:rPr>
            </w:pPr>
          </w:p>
          <w:p w:rsidR="00141847" w:rsidRPr="007473E4" w:rsidRDefault="00A15F83" w:rsidP="007473E4">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r w:rsidR="0003687A">
              <w:t xml:space="preserve">236039, город Калининград, ул. </w:t>
            </w:r>
            <w:proofErr w:type="gramStart"/>
            <w:r w:rsidR="0003687A">
              <w:t>Портовая</w:t>
            </w:r>
            <w:proofErr w:type="gramEnd"/>
            <w:r w:rsidR="0003687A">
              <w:t>, д.27а.</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141847" w:rsidRDefault="0003687A">
            <w:pPr>
              <w:pStyle w:val="19"/>
              <w:ind w:firstLine="0"/>
              <w:rPr>
                <w:sz w:val="24"/>
                <w:szCs w:val="24"/>
              </w:rPr>
            </w:pPr>
            <w:r>
              <w:rPr>
                <w:sz w:val="24"/>
                <w:szCs w:val="24"/>
              </w:rPr>
              <w:t xml:space="preserve">В </w:t>
            </w:r>
            <w:proofErr w:type="gramStart"/>
            <w:r>
              <w:rPr>
                <w:sz w:val="24"/>
                <w:szCs w:val="24"/>
              </w:rPr>
              <w:t>соответствии</w:t>
            </w:r>
            <w:proofErr w:type="gramEnd"/>
            <w:r>
              <w:rPr>
                <w:sz w:val="24"/>
                <w:szCs w:val="24"/>
              </w:rPr>
              <w:t xml:space="preserve"> с Техническим заданием</w:t>
            </w:r>
            <w:r w:rsidR="007473E4">
              <w:rPr>
                <w:sz w:val="24"/>
                <w:szCs w:val="24"/>
              </w:rPr>
              <w:t>.</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141847" w:rsidRDefault="0003687A">
            <w:pPr>
              <w:pStyle w:val="aff"/>
              <w:jc w:val="both"/>
              <w:rPr>
                <w:sz w:val="24"/>
                <w:szCs w:val="24"/>
              </w:rPr>
            </w:pPr>
            <w:r w:rsidRPr="005E010B">
              <w:rPr>
                <w:sz w:val="24"/>
                <w:szCs w:val="24"/>
              </w:rPr>
              <w:t>Русский язык. Вся переписка, связанная с проведением Открытого конкурса, ведется на русском языке.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141847" w:rsidRDefault="0003687A">
            <w:pPr>
              <w:pStyle w:val="19"/>
              <w:ind w:firstLine="0"/>
              <w:jc w:val="left"/>
              <w:rPr>
                <w:sz w:val="24"/>
                <w:szCs w:val="24"/>
              </w:rPr>
            </w:pPr>
            <w:proofErr w:type="spellStart"/>
            <w:r>
              <w:rPr>
                <w:sz w:val="24"/>
                <w:szCs w:val="24"/>
                <w:lang w:val="en-US"/>
              </w:rPr>
              <w:t>Рубли</w:t>
            </w:r>
            <w:proofErr w:type="spellEnd"/>
            <w:r>
              <w:rPr>
                <w:sz w:val="24"/>
                <w:szCs w:val="24"/>
                <w:lang w:val="en-US"/>
              </w:rPr>
              <w:t xml:space="preserve"> РФ</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A42E78" w:rsidRDefault="00A15F83" w:rsidP="0003687A">
            <w:pPr>
              <w:pStyle w:val="aff7"/>
              <w:numPr>
                <w:ilvl w:val="0"/>
                <w:numId w:val="21"/>
              </w:numPr>
              <w:ind w:left="34" w:hanging="34"/>
              <w:jc w:val="both"/>
              <w:rPr>
                <w:b/>
              </w:rPr>
            </w:pPr>
            <w:r w:rsidRPr="00A42E78">
              <w:rPr>
                <w:b/>
              </w:rPr>
              <w:t>Помимо указанных в пунктах 2.1 и 2.2 настоящей документации требований к претенденту, участнику предъявляются следующие требования:</w:t>
            </w:r>
          </w:p>
          <w:p w:rsidR="00141847" w:rsidRPr="005E010B" w:rsidRDefault="0003687A" w:rsidP="0003687A">
            <w:pPr>
              <w:pStyle w:val="aff7"/>
              <w:numPr>
                <w:ilvl w:val="1"/>
                <w:numId w:val="21"/>
              </w:numPr>
              <w:ind w:left="34" w:firstLine="326"/>
              <w:jc w:val="both"/>
            </w:pPr>
            <w:r w:rsidRPr="005E010B">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141847" w:rsidRPr="005E010B" w:rsidRDefault="0003687A" w:rsidP="0003687A">
            <w:pPr>
              <w:pStyle w:val="aff7"/>
              <w:numPr>
                <w:ilvl w:val="1"/>
                <w:numId w:val="21"/>
              </w:numPr>
              <w:ind w:left="34" w:firstLine="326"/>
              <w:jc w:val="both"/>
            </w:pPr>
            <w:r w:rsidRPr="005E010B">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141847" w:rsidRPr="005E010B" w:rsidRDefault="0003687A" w:rsidP="00C61A9A">
            <w:pPr>
              <w:pStyle w:val="aff7"/>
              <w:numPr>
                <w:ilvl w:val="1"/>
                <w:numId w:val="21"/>
              </w:numPr>
              <w:ind w:left="34" w:firstLine="326"/>
              <w:jc w:val="both"/>
            </w:pPr>
            <w:r w:rsidRPr="005E010B">
              <w:t>наличие опыта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 охрана движимого и недвижимого имущества, с суммарной стоимостью договор</w:t>
            </w:r>
            <w:proofErr w:type="gramStart"/>
            <w:r w:rsidRPr="005E010B">
              <w:t>а(</w:t>
            </w:r>
            <w:proofErr w:type="gramEnd"/>
            <w:r w:rsidRPr="005E010B">
              <w:t>-</w:t>
            </w:r>
            <w:proofErr w:type="spellStart"/>
            <w:r w:rsidRPr="005E010B">
              <w:t>ов</w:t>
            </w:r>
            <w:proofErr w:type="spellEnd"/>
            <w:r w:rsidRPr="005E010B">
              <w:t>) не менее 20 % от начальной (максимальной) цены договора;</w:t>
            </w:r>
          </w:p>
          <w:p w:rsidR="00141847" w:rsidRPr="005E010B" w:rsidRDefault="0003687A" w:rsidP="00C61A9A">
            <w:pPr>
              <w:pStyle w:val="aff7"/>
              <w:numPr>
                <w:ilvl w:val="1"/>
                <w:numId w:val="21"/>
              </w:numPr>
              <w:ind w:left="34" w:firstLine="326"/>
              <w:jc w:val="both"/>
            </w:pPr>
            <w:r w:rsidRPr="005E010B">
              <w:t>наличие на момент подачи заявки на участие в Открытом конкурсе действующей лицензии на осуществление частной охранной деятельности, выданной в соответствии с законом Российской Федерации от 11 марта 1992 г. № 2487-1 «О частной детективной и охранной деятельности в Российской Федерации;</w:t>
            </w:r>
          </w:p>
          <w:p w:rsidR="00141847" w:rsidRPr="005E010B" w:rsidRDefault="0003687A" w:rsidP="00C61A9A">
            <w:pPr>
              <w:pStyle w:val="aff7"/>
              <w:numPr>
                <w:ilvl w:val="1"/>
                <w:numId w:val="21"/>
              </w:numPr>
              <w:ind w:left="34" w:firstLine="326"/>
              <w:jc w:val="both"/>
            </w:pPr>
            <w:r w:rsidRPr="005E010B">
              <w:t>наличие не менее 6 (шести) работников, имеющих удостоверения частного охранника, личные карточки охранника, оформленные в соответствии с Законом Российской Федерации от 11 марта 1992 г. № 2487-1 «О частной детективной и охранной деятельности в Российской Федерации»;</w:t>
            </w:r>
          </w:p>
          <w:p w:rsidR="00141847" w:rsidRDefault="0003687A">
            <w:pPr>
              <w:pStyle w:val="aff7"/>
              <w:numPr>
                <w:ilvl w:val="1"/>
                <w:numId w:val="21"/>
              </w:numPr>
              <w:jc w:val="both"/>
              <w:rPr>
                <w:lang w:val="en-US"/>
              </w:rPr>
            </w:pPr>
            <w:proofErr w:type="spellStart"/>
            <w:r>
              <w:rPr>
                <w:lang w:val="en-US"/>
              </w:rPr>
              <w:t>наличие</w:t>
            </w:r>
            <w:proofErr w:type="spellEnd"/>
            <w:r>
              <w:rPr>
                <w:lang w:val="en-US"/>
              </w:rPr>
              <w:t xml:space="preserve"> </w:t>
            </w:r>
            <w:proofErr w:type="spellStart"/>
            <w:r>
              <w:rPr>
                <w:lang w:val="en-US"/>
              </w:rPr>
              <w:t>круглосуточной</w:t>
            </w:r>
            <w:proofErr w:type="spellEnd"/>
            <w:r>
              <w:rPr>
                <w:lang w:val="en-US"/>
              </w:rPr>
              <w:t xml:space="preserve"> </w:t>
            </w:r>
            <w:proofErr w:type="spellStart"/>
            <w:r>
              <w:rPr>
                <w:lang w:val="en-US"/>
              </w:rPr>
              <w:t>дежурной</w:t>
            </w:r>
            <w:proofErr w:type="spellEnd"/>
            <w:r>
              <w:rPr>
                <w:lang w:val="en-US"/>
              </w:rPr>
              <w:t xml:space="preserve"> </w:t>
            </w:r>
            <w:proofErr w:type="spellStart"/>
            <w:r>
              <w:rPr>
                <w:lang w:val="en-US"/>
              </w:rPr>
              <w:t>службы</w:t>
            </w:r>
            <w:proofErr w:type="spellEnd"/>
            <w:r>
              <w:rPr>
                <w:lang w:val="en-US"/>
              </w:rPr>
              <w:t>;</w:t>
            </w:r>
          </w:p>
          <w:p w:rsidR="00141847" w:rsidRPr="005E010B" w:rsidRDefault="0003687A" w:rsidP="00C61A9A">
            <w:pPr>
              <w:pStyle w:val="aff7"/>
              <w:numPr>
                <w:ilvl w:val="1"/>
                <w:numId w:val="21"/>
              </w:numPr>
              <w:ind w:left="34" w:firstLine="326"/>
              <w:jc w:val="both"/>
            </w:pPr>
            <w:proofErr w:type="gramStart"/>
            <w:r w:rsidRPr="005E010B">
              <w:t xml:space="preserve">наличие у претендента или его подрядчика 1 (одной) и более группы быстрого реагирования для усиления охраны объекта со временем прибытия их на объект Заказчика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w:t>
            </w:r>
            <w:r w:rsidRPr="005E010B">
              <w:lastRenderedPageBreak/>
              <w:t>транспортных</w:t>
            </w:r>
            <w:proofErr w:type="gramEnd"/>
            <w:r w:rsidRPr="005E010B">
              <w:t xml:space="preserve"> средств и о порядке их объявления (установления)»;</w:t>
            </w:r>
          </w:p>
          <w:p w:rsidR="00141847" w:rsidRPr="005E010B" w:rsidRDefault="0003687A" w:rsidP="00C61A9A">
            <w:pPr>
              <w:pStyle w:val="aff7"/>
              <w:numPr>
                <w:ilvl w:val="1"/>
                <w:numId w:val="21"/>
              </w:numPr>
              <w:ind w:left="34" w:firstLine="326"/>
              <w:jc w:val="both"/>
            </w:pPr>
            <w:r w:rsidRPr="005E010B">
              <w:t>наличие разрешения на хранение и использование служебного оружия серии РХИ;</w:t>
            </w:r>
          </w:p>
          <w:p w:rsidR="00141847" w:rsidRPr="005E010B" w:rsidRDefault="0003687A" w:rsidP="00C61A9A">
            <w:pPr>
              <w:pStyle w:val="aff7"/>
              <w:numPr>
                <w:ilvl w:val="1"/>
                <w:numId w:val="21"/>
              </w:numPr>
              <w:ind w:left="34" w:firstLine="326"/>
              <w:jc w:val="both"/>
            </w:pPr>
            <w:r w:rsidRPr="005E010B">
              <w:t>наличие у претендента или его подрядчика на праве собственности, аренды или ином законном праве автотранспорта в количестве 1 (один) шт. и более для перемещения группы быстрого реагирования;</w:t>
            </w:r>
          </w:p>
          <w:p w:rsidR="00141847" w:rsidRPr="005E010B" w:rsidRDefault="0003687A" w:rsidP="00C61A9A">
            <w:pPr>
              <w:pStyle w:val="aff7"/>
              <w:numPr>
                <w:ilvl w:val="1"/>
                <w:numId w:val="21"/>
              </w:numPr>
              <w:ind w:left="34" w:firstLine="326"/>
              <w:jc w:val="both"/>
            </w:pPr>
            <w:proofErr w:type="gramStart"/>
            <w:r w:rsidRPr="005E010B">
              <w:t xml:space="preserve">наличие у претендента или его подрядчика не менее 4 (четырех) охранников, имеющих разрешение на хранение и ношение при исполнении служебных обязанностей служебного оружия, серии </w:t>
            </w:r>
            <w:proofErr w:type="spellStart"/>
            <w:r w:rsidRPr="005E010B">
              <w:t>РСЛа</w:t>
            </w:r>
            <w:proofErr w:type="spellEnd"/>
            <w:r w:rsidRPr="005E010B">
              <w:t xml:space="preserve">, выданное в соответствии с приказом МВД РФ от 19 июня 2012 г. </w:t>
            </w:r>
            <w:r>
              <w:rPr>
                <w:lang w:val="en-US"/>
              </w:rPr>
              <w:t>N</w:t>
            </w:r>
            <w:r w:rsidRPr="005E010B">
              <w:t xml:space="preserve"> 609 «Об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с особыми уставными задачами</w:t>
            </w:r>
            <w:proofErr w:type="gramEnd"/>
            <w:r w:rsidRPr="005E010B">
              <w:t xml:space="preserve"> разрешения на хранение и ношение служебного оружия и патронов к нему» и приказом МВД России от 12.04.1999г. № 288 «О мерах по реализации постановления Правительства РФ от 21.07.1998г. № 814»;</w:t>
            </w:r>
          </w:p>
          <w:p w:rsidR="00141847" w:rsidRPr="005E010B" w:rsidRDefault="0003687A" w:rsidP="00C61A9A">
            <w:pPr>
              <w:pStyle w:val="aff7"/>
              <w:numPr>
                <w:ilvl w:val="1"/>
                <w:numId w:val="21"/>
              </w:numPr>
              <w:ind w:left="34" w:firstLine="326"/>
              <w:jc w:val="both"/>
            </w:pPr>
            <w:r w:rsidRPr="005E010B">
              <w:t>охранники претендента должны быть экипированы летней и зимней форменной одеждой (с нашивками названия охранного предприятия), спецсредствами (резиновыми палками, наручниками) и электрическими фонарями, радиостанциями или средствами корпоративной мобильной связи, группы быстрого реагирования защитными шлемами и жилетами;</w:t>
            </w:r>
          </w:p>
          <w:p w:rsidR="00141847" w:rsidRPr="005E010B" w:rsidRDefault="0003687A" w:rsidP="00C61A9A">
            <w:pPr>
              <w:pStyle w:val="aff7"/>
              <w:numPr>
                <w:ilvl w:val="1"/>
                <w:numId w:val="21"/>
              </w:numPr>
              <w:ind w:left="34" w:firstLine="326"/>
              <w:jc w:val="both"/>
            </w:pPr>
            <w:proofErr w:type="gramStart"/>
            <w:r w:rsidRPr="005E010B">
              <w:t xml:space="preserve">участник, признанный победителем Открытого конкурса, обязан иметь или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w:t>
            </w:r>
            <w:proofErr w:type="spellStart"/>
            <w:r w:rsidRPr="005E010B">
              <w:t>000</w:t>
            </w:r>
            <w:proofErr w:type="spellEnd"/>
            <w:r w:rsidRPr="005E010B">
              <w:t xml:space="preserve"> (один миллион) рублей 00 копеек и в течение 1 (одной) недели с момента получения уведомления об итогах Открытого конкурса предоставить его Заказчику для ознакомления.</w:t>
            </w:r>
            <w:proofErr w:type="gramEnd"/>
          </w:p>
          <w:p w:rsidR="00A15F83" w:rsidRPr="00A42E78" w:rsidRDefault="00A15F83" w:rsidP="00A42E78">
            <w:pPr>
              <w:pStyle w:val="aff7"/>
              <w:numPr>
                <w:ilvl w:val="0"/>
                <w:numId w:val="21"/>
              </w:numPr>
              <w:ind w:left="34" w:hanging="34"/>
              <w:jc w:val="both"/>
              <w:rPr>
                <w:b/>
              </w:rPr>
            </w:pPr>
            <w:r w:rsidRPr="00A42E78">
              <w:rPr>
                <w:b/>
              </w:rPr>
              <w:t xml:space="preserve">Претендент, помимо документов, указанных в пункте 2.3 настоящей документации о закупке, в составе заявки должен </w:t>
            </w:r>
            <w:proofErr w:type="gramStart"/>
            <w:r w:rsidRPr="00A42E78">
              <w:rPr>
                <w:b/>
              </w:rPr>
              <w:t>предоставить следующие документы</w:t>
            </w:r>
            <w:proofErr w:type="gramEnd"/>
            <w:r w:rsidRPr="00A42E78">
              <w:rPr>
                <w:b/>
              </w:rPr>
              <w:t>:</w:t>
            </w:r>
          </w:p>
          <w:p w:rsidR="00141847" w:rsidRPr="005E010B" w:rsidRDefault="0003687A" w:rsidP="00C61A9A">
            <w:pPr>
              <w:pStyle w:val="aff7"/>
              <w:numPr>
                <w:ilvl w:val="1"/>
                <w:numId w:val="21"/>
              </w:numPr>
              <w:ind w:left="34" w:firstLine="326"/>
              <w:jc w:val="both"/>
            </w:pPr>
            <w:r w:rsidRPr="005E010B">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141847" w:rsidRPr="005E010B" w:rsidRDefault="0003687A" w:rsidP="00C61A9A">
            <w:pPr>
              <w:pStyle w:val="aff7"/>
              <w:numPr>
                <w:ilvl w:val="1"/>
                <w:numId w:val="21"/>
              </w:numPr>
              <w:ind w:left="34" w:firstLine="326"/>
              <w:jc w:val="both"/>
            </w:pPr>
            <w:proofErr w:type="gramStart"/>
            <w:r w:rsidRPr="005E010B">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5E010B">
              <w:t>://</w:t>
            </w:r>
            <w:r>
              <w:rPr>
                <w:lang w:val="en-US"/>
              </w:rPr>
              <w:t>service</w:t>
            </w:r>
            <w:r w:rsidRPr="005E010B">
              <w:t>.</w:t>
            </w:r>
            <w:proofErr w:type="spellStart"/>
            <w:r>
              <w:rPr>
                <w:lang w:val="en-US"/>
              </w:rPr>
              <w:t>nalog</w:t>
            </w:r>
            <w:proofErr w:type="spellEnd"/>
            <w:r w:rsidRPr="005E010B">
              <w:t>.</w:t>
            </w:r>
            <w:proofErr w:type="spellStart"/>
            <w:r>
              <w:rPr>
                <w:lang w:val="en-US"/>
              </w:rPr>
              <w:t>ru</w:t>
            </w:r>
            <w:proofErr w:type="spellEnd"/>
            <w:r w:rsidRPr="005E010B">
              <w:t>/</w:t>
            </w:r>
            <w:proofErr w:type="spellStart"/>
            <w:r>
              <w:rPr>
                <w:lang w:val="en-US"/>
              </w:rPr>
              <w:t>zd</w:t>
            </w:r>
            <w:proofErr w:type="spellEnd"/>
            <w:r w:rsidRPr="005E010B">
              <w:t>.</w:t>
            </w:r>
            <w:r>
              <w:rPr>
                <w:lang w:val="en-US"/>
              </w:rPr>
              <w:t>do</w:t>
            </w:r>
            <w:r w:rsidRPr="005E010B">
              <w:t>).</w:t>
            </w:r>
            <w:proofErr w:type="gramEnd"/>
            <w:r w:rsidRPr="005E010B">
              <w:t xml:space="preserve"> </w:t>
            </w:r>
            <w:proofErr w:type="gramStart"/>
            <w:r w:rsidRPr="005E010B">
              <w:t xml:space="preserve">В случае наличия информации о неисполненной обязанности </w:t>
            </w:r>
            <w:r w:rsidRPr="005E010B">
              <w:lastRenderedPageBreak/>
              <w:t>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5E010B">
              <w:t xml:space="preserve">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5E010B">
              <w:t>://</w:t>
            </w:r>
            <w:r>
              <w:rPr>
                <w:lang w:val="en-US"/>
              </w:rPr>
              <w:t>service</w:t>
            </w:r>
            <w:r w:rsidRPr="005E010B">
              <w:t>.</w:t>
            </w:r>
            <w:proofErr w:type="spellStart"/>
            <w:r>
              <w:rPr>
                <w:lang w:val="en-US"/>
              </w:rPr>
              <w:t>nalog</w:t>
            </w:r>
            <w:proofErr w:type="spellEnd"/>
            <w:r w:rsidRPr="005E010B">
              <w:t>.</w:t>
            </w:r>
            <w:proofErr w:type="spellStart"/>
            <w:r>
              <w:rPr>
                <w:lang w:val="en-US"/>
              </w:rPr>
              <w:t>ru</w:t>
            </w:r>
            <w:proofErr w:type="spellEnd"/>
            <w:r w:rsidRPr="005E010B">
              <w:t>/</w:t>
            </w:r>
            <w:proofErr w:type="spellStart"/>
            <w:r>
              <w:rPr>
                <w:lang w:val="en-US"/>
              </w:rPr>
              <w:t>zd</w:t>
            </w:r>
            <w:proofErr w:type="spellEnd"/>
            <w:r w:rsidRPr="005E010B">
              <w:t>.</w:t>
            </w:r>
            <w:r>
              <w:rPr>
                <w:lang w:val="en-US"/>
              </w:rPr>
              <w:t>do</w:t>
            </w:r>
            <w:r w:rsidRPr="005E010B">
              <w:t>);</w:t>
            </w:r>
          </w:p>
          <w:p w:rsidR="00141847" w:rsidRPr="005E010B" w:rsidRDefault="0003687A" w:rsidP="00C61A9A">
            <w:pPr>
              <w:pStyle w:val="aff7"/>
              <w:numPr>
                <w:ilvl w:val="1"/>
                <w:numId w:val="21"/>
              </w:numPr>
              <w:ind w:left="34" w:firstLine="326"/>
              <w:jc w:val="both"/>
            </w:pPr>
            <w:proofErr w:type="gramStart"/>
            <w:r w:rsidRPr="005E010B">
              <w:t>в подтверждение соответствия тре</w:t>
            </w:r>
            <w:r w:rsidR="00A42E78">
              <w:t xml:space="preserve">бованиям, установленным частью </w:t>
            </w:r>
            <w:r w:rsidRPr="005E010B">
              <w:t xml:space="preserve">«а» и «г» пункта 2.1 документации о закупке, и отсутствия административных производств, в том числе о </w:t>
            </w:r>
            <w:proofErr w:type="spellStart"/>
            <w:r w:rsidRPr="005E010B">
              <w:t>неприостановлении</w:t>
            </w:r>
            <w:proofErr w:type="spellEnd"/>
            <w:r w:rsidRPr="005E010B">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5E010B">
              <w:t>://</w:t>
            </w:r>
            <w:proofErr w:type="spellStart"/>
            <w:r>
              <w:rPr>
                <w:lang w:val="en-US"/>
              </w:rPr>
              <w:t>fssprus</w:t>
            </w:r>
            <w:proofErr w:type="spellEnd"/>
            <w:r w:rsidRPr="005E010B">
              <w:t>.</w:t>
            </w:r>
            <w:proofErr w:type="spellStart"/>
            <w:r>
              <w:rPr>
                <w:lang w:val="en-US"/>
              </w:rPr>
              <w:t>ru</w:t>
            </w:r>
            <w:proofErr w:type="spellEnd"/>
            <w:r w:rsidRPr="005E010B">
              <w:t>/</w:t>
            </w:r>
            <w:proofErr w:type="spellStart"/>
            <w:r>
              <w:rPr>
                <w:lang w:val="en-US"/>
              </w:rPr>
              <w:t>iss</w:t>
            </w:r>
            <w:proofErr w:type="spellEnd"/>
            <w:r w:rsidRPr="005E010B">
              <w:t>/</w:t>
            </w:r>
            <w:proofErr w:type="spellStart"/>
            <w:r>
              <w:rPr>
                <w:lang w:val="en-US"/>
              </w:rPr>
              <w:t>ip</w:t>
            </w:r>
            <w:proofErr w:type="spellEnd"/>
            <w:r w:rsidRPr="005E010B">
              <w:t>), а также информации в едином</w:t>
            </w:r>
            <w:proofErr w:type="gramEnd"/>
            <w:r w:rsidRPr="005E010B">
              <w:t xml:space="preserve"> Федеральном </w:t>
            </w:r>
            <w:proofErr w:type="gramStart"/>
            <w:r w:rsidRPr="005E010B">
              <w:t>реестре</w:t>
            </w:r>
            <w:proofErr w:type="gramEnd"/>
            <w:r w:rsidRPr="005E010B">
              <w:t xml:space="preserve"> сведений о фактах деятельности юридических лиц </w:t>
            </w:r>
            <w:r>
              <w:rPr>
                <w:lang w:val="en-US"/>
              </w:rPr>
              <w:t>http</w:t>
            </w:r>
            <w:r w:rsidRPr="005E010B">
              <w:t>://</w:t>
            </w:r>
            <w:r>
              <w:rPr>
                <w:lang w:val="en-US"/>
              </w:rPr>
              <w:t>www</w:t>
            </w:r>
            <w:r w:rsidRPr="005E010B">
              <w:t>.</w:t>
            </w:r>
            <w:proofErr w:type="spellStart"/>
            <w:r>
              <w:rPr>
                <w:lang w:val="en-US"/>
              </w:rPr>
              <w:t>fedresurs</w:t>
            </w:r>
            <w:proofErr w:type="spellEnd"/>
            <w:r w:rsidRPr="005E010B">
              <w:t>.</w:t>
            </w:r>
            <w:proofErr w:type="spellStart"/>
            <w:r>
              <w:rPr>
                <w:lang w:val="en-US"/>
              </w:rPr>
              <w:t>ru</w:t>
            </w:r>
            <w:proofErr w:type="spellEnd"/>
            <w:r w:rsidRPr="005E010B">
              <w:t>/</w:t>
            </w:r>
            <w:r>
              <w:rPr>
                <w:lang w:val="en-US"/>
              </w:rPr>
              <w:t>companies</w:t>
            </w:r>
            <w:r w:rsidRPr="005E010B">
              <w:t>/</w:t>
            </w:r>
            <w:proofErr w:type="spellStart"/>
            <w:r>
              <w:rPr>
                <w:lang w:val="en-US"/>
              </w:rPr>
              <w:t>IsSearching</w:t>
            </w:r>
            <w:proofErr w:type="spellEnd"/>
            <w:r w:rsidRPr="005E010B">
              <w:t xml:space="preserve">. </w:t>
            </w:r>
            <w:proofErr w:type="gramStart"/>
            <w:r w:rsidRPr="005E010B">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5E010B">
              <w:t xml:space="preserve"> Организатором на день рассмотрения Заявок проверяется информация о наличии исполнительных производств и/или </w:t>
            </w:r>
            <w:proofErr w:type="spellStart"/>
            <w:r w:rsidRPr="005E010B">
              <w:t>неприостановлении</w:t>
            </w:r>
            <w:proofErr w:type="spellEnd"/>
            <w:r w:rsidRPr="005E010B">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141847" w:rsidRPr="005E010B" w:rsidRDefault="0003687A" w:rsidP="00C61A9A">
            <w:pPr>
              <w:pStyle w:val="aff7"/>
              <w:numPr>
                <w:ilvl w:val="1"/>
                <w:numId w:val="21"/>
              </w:numPr>
              <w:ind w:left="34" w:firstLine="326"/>
              <w:jc w:val="both"/>
            </w:pPr>
            <w:r w:rsidRPr="005E010B">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141847" w:rsidRPr="005E010B" w:rsidRDefault="0003687A" w:rsidP="00C61A9A">
            <w:pPr>
              <w:pStyle w:val="aff7"/>
              <w:numPr>
                <w:ilvl w:val="1"/>
                <w:numId w:val="21"/>
              </w:numPr>
              <w:ind w:left="34" w:firstLine="326"/>
              <w:jc w:val="both"/>
            </w:pPr>
            <w:r w:rsidRPr="005E010B">
              <w:t xml:space="preserve">копия действующей лицензии на осуществление частной охранной деятельности, выданной в соответствии с </w:t>
            </w:r>
            <w:r w:rsidRPr="005E010B">
              <w:lastRenderedPageBreak/>
              <w:t>Законом РФ от 11.03.1992 № 2487-1 «О частной детективной и охранной деятельности в РФ»;</w:t>
            </w:r>
          </w:p>
          <w:p w:rsidR="00141847" w:rsidRPr="005E010B" w:rsidRDefault="0003687A" w:rsidP="00C61A9A">
            <w:pPr>
              <w:pStyle w:val="aff7"/>
              <w:numPr>
                <w:ilvl w:val="1"/>
                <w:numId w:val="21"/>
              </w:numPr>
              <w:ind w:left="34" w:firstLine="326"/>
              <w:jc w:val="both"/>
            </w:pPr>
            <w:r w:rsidRPr="005E010B">
              <w:t>документ по форме приложения № 4 к документации о закупке о наличии опыта оказания услуг, указанного в подпункте 1.3 части 1 пункта 17 Информационной карты с суммарной стоимостью договор</w:t>
            </w:r>
            <w:proofErr w:type="gramStart"/>
            <w:r w:rsidRPr="005E010B">
              <w:t>а(</w:t>
            </w:r>
            <w:proofErr w:type="gramEnd"/>
            <w:r w:rsidRPr="005E010B">
              <w:t>-</w:t>
            </w:r>
            <w:proofErr w:type="spellStart"/>
            <w:r w:rsidRPr="005E010B">
              <w:t>ов</w:t>
            </w:r>
            <w:proofErr w:type="spellEnd"/>
            <w:r w:rsidRPr="005E010B">
              <w:t>) не менее 20 % от начальной (максимальной) цены договора;</w:t>
            </w:r>
          </w:p>
          <w:p w:rsidR="00141847" w:rsidRPr="005E010B" w:rsidRDefault="0003687A" w:rsidP="00C61A9A">
            <w:pPr>
              <w:pStyle w:val="aff7"/>
              <w:numPr>
                <w:ilvl w:val="1"/>
                <w:numId w:val="21"/>
              </w:numPr>
              <w:ind w:left="34" w:firstLine="326"/>
              <w:jc w:val="both"/>
            </w:pPr>
            <w:r w:rsidRPr="005E010B">
              <w:t>копии</w:t>
            </w:r>
            <w:proofErr w:type="gramStart"/>
            <w:r w:rsidR="00C61A9A">
              <w:t>.</w:t>
            </w:r>
            <w:proofErr w:type="gramEnd"/>
            <w:r w:rsidRPr="005E010B">
              <w:t xml:space="preserve"> </w:t>
            </w:r>
            <w:proofErr w:type="gramStart"/>
            <w:r w:rsidRPr="005E010B">
              <w:t>п</w:t>
            </w:r>
            <w:proofErr w:type="gramEnd"/>
            <w:r w:rsidRPr="005E010B">
              <w:t>одписанных сторонами</w:t>
            </w:r>
            <w:r w:rsidR="00C61A9A">
              <w:t>,</w:t>
            </w:r>
            <w:r w:rsidRPr="005E010B">
              <w:t xml:space="preserve"> договоров, указанных в документе по форме приложения № 4 к документации о закупке о наличии опыта оказания услуг;</w:t>
            </w:r>
          </w:p>
          <w:p w:rsidR="00141847" w:rsidRDefault="00C61A9A" w:rsidP="00C61A9A">
            <w:pPr>
              <w:pStyle w:val="aff7"/>
              <w:numPr>
                <w:ilvl w:val="1"/>
                <w:numId w:val="21"/>
              </w:numPr>
              <w:ind w:left="34" w:firstLine="326"/>
              <w:jc w:val="both"/>
              <w:rPr>
                <w:lang w:val="en-US"/>
              </w:rPr>
            </w:pPr>
            <w:r>
              <w:t xml:space="preserve">копии </w:t>
            </w:r>
            <w:r w:rsidR="0003687A" w:rsidRPr="005E010B">
              <w:t xml:space="preserve">документов, подтверждающих факт оказания услуг в объеме и стоимости, указанных в документе по форме приложения № 4 к документации о закупке (подписанные сторонами договоров  акты приемки оказанных услуг, акты сверки и т.п.). Допускается в качестве подтверждения опыта предоставление официального письма контрагента претендента с указанием предмета договора, периода оказания услуг и их стоимости. </w:t>
            </w:r>
            <w:proofErr w:type="spellStart"/>
            <w:r w:rsidR="0003687A">
              <w:rPr>
                <w:lang w:val="en-US"/>
              </w:rPr>
              <w:t>Письмо</w:t>
            </w:r>
            <w:proofErr w:type="spellEnd"/>
            <w:r w:rsidR="0003687A">
              <w:rPr>
                <w:lang w:val="en-US"/>
              </w:rPr>
              <w:t xml:space="preserve"> </w:t>
            </w:r>
            <w:proofErr w:type="spellStart"/>
            <w:r w:rsidR="0003687A">
              <w:rPr>
                <w:lang w:val="en-US"/>
              </w:rPr>
              <w:t>должно</w:t>
            </w:r>
            <w:proofErr w:type="spellEnd"/>
            <w:r w:rsidR="0003687A">
              <w:rPr>
                <w:lang w:val="en-US"/>
              </w:rPr>
              <w:t xml:space="preserve"> </w:t>
            </w:r>
            <w:proofErr w:type="spellStart"/>
            <w:r w:rsidR="0003687A">
              <w:rPr>
                <w:lang w:val="en-US"/>
              </w:rPr>
              <w:t>содержать</w:t>
            </w:r>
            <w:proofErr w:type="spellEnd"/>
            <w:r w:rsidR="0003687A">
              <w:rPr>
                <w:lang w:val="en-US"/>
              </w:rPr>
              <w:t xml:space="preserve"> </w:t>
            </w:r>
            <w:proofErr w:type="spellStart"/>
            <w:r w:rsidR="0003687A">
              <w:rPr>
                <w:lang w:val="en-US"/>
              </w:rPr>
              <w:t>контактную</w:t>
            </w:r>
            <w:proofErr w:type="spellEnd"/>
            <w:r w:rsidR="0003687A">
              <w:rPr>
                <w:lang w:val="en-US"/>
              </w:rPr>
              <w:t xml:space="preserve"> </w:t>
            </w:r>
            <w:proofErr w:type="spellStart"/>
            <w:r w:rsidR="0003687A">
              <w:rPr>
                <w:lang w:val="en-US"/>
              </w:rPr>
              <w:t>информацию</w:t>
            </w:r>
            <w:proofErr w:type="spellEnd"/>
            <w:r w:rsidR="0003687A">
              <w:rPr>
                <w:lang w:val="en-US"/>
              </w:rPr>
              <w:t xml:space="preserve"> </w:t>
            </w:r>
            <w:proofErr w:type="spellStart"/>
            <w:r w:rsidR="0003687A">
              <w:rPr>
                <w:lang w:val="en-US"/>
              </w:rPr>
              <w:t>контрагента</w:t>
            </w:r>
            <w:proofErr w:type="spellEnd"/>
            <w:r w:rsidR="0003687A">
              <w:rPr>
                <w:lang w:val="en-US"/>
              </w:rPr>
              <w:t xml:space="preserve"> </w:t>
            </w:r>
            <w:proofErr w:type="spellStart"/>
            <w:r w:rsidR="0003687A">
              <w:rPr>
                <w:lang w:val="en-US"/>
              </w:rPr>
              <w:t>претендента</w:t>
            </w:r>
            <w:proofErr w:type="spellEnd"/>
            <w:r w:rsidR="0003687A">
              <w:rPr>
                <w:lang w:val="en-US"/>
              </w:rPr>
              <w:t>;</w:t>
            </w:r>
          </w:p>
          <w:p w:rsidR="00141847" w:rsidRPr="005E010B" w:rsidRDefault="0003687A" w:rsidP="00C61A9A">
            <w:pPr>
              <w:pStyle w:val="aff7"/>
              <w:numPr>
                <w:ilvl w:val="1"/>
                <w:numId w:val="21"/>
              </w:numPr>
              <w:ind w:left="34" w:firstLine="326"/>
              <w:jc w:val="both"/>
            </w:pPr>
            <w:r w:rsidRPr="005E010B">
              <w:t xml:space="preserve">сведения о производственном персонале по форме приложения № 6 к документации о закупке с указанием серий и номеров удостоверений частных охранников (УЧО) (не менее 6 штук), их разрядов, номеров и дат выдачи разрешений на хранение и ношение при исполнении служебных обязанностей служебного оружия серии </w:t>
            </w:r>
            <w:proofErr w:type="spellStart"/>
            <w:r w:rsidRPr="005E010B">
              <w:t>РСЛа</w:t>
            </w:r>
            <w:proofErr w:type="spellEnd"/>
            <w:r w:rsidRPr="005E010B">
              <w:t xml:space="preserve"> (не менее 4 штук);</w:t>
            </w:r>
          </w:p>
          <w:p w:rsidR="00141847" w:rsidRPr="005E010B" w:rsidRDefault="0003687A" w:rsidP="00A42E78">
            <w:pPr>
              <w:pStyle w:val="aff7"/>
              <w:numPr>
                <w:ilvl w:val="1"/>
                <w:numId w:val="21"/>
              </w:numPr>
              <w:ind w:left="34" w:firstLine="326"/>
              <w:jc w:val="both"/>
            </w:pPr>
            <w:proofErr w:type="gramStart"/>
            <w:r w:rsidRPr="005E010B">
              <w:t xml:space="preserve">письменно выраженное согласие в том, что работники претендента, признанного победителем Открытого конкурса, до момента заключения договора изучат правила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w:t>
            </w:r>
            <w:proofErr w:type="spellStart"/>
            <w:r w:rsidRPr="005E010B">
              <w:t>внутриобъектовому</w:t>
            </w:r>
            <w:proofErr w:type="spellEnd"/>
            <w:r w:rsidRPr="005E010B">
              <w:t xml:space="preserve"> режимам, обеспечению транспортной безопасности и антитеррористической защиты объектов и будут направлены для сдачи зачетов</w:t>
            </w:r>
            <w:proofErr w:type="gramEnd"/>
            <w:r w:rsidRPr="005E010B">
              <w:t xml:space="preserve"> в установленные Заказчиком сроки;</w:t>
            </w:r>
          </w:p>
          <w:p w:rsidR="00141847" w:rsidRPr="005E010B" w:rsidRDefault="0003687A" w:rsidP="00E575A7">
            <w:pPr>
              <w:pStyle w:val="aff7"/>
              <w:numPr>
                <w:ilvl w:val="1"/>
                <w:numId w:val="21"/>
              </w:numPr>
              <w:ind w:left="34" w:firstLine="326"/>
              <w:jc w:val="both"/>
            </w:pPr>
            <w:proofErr w:type="gramStart"/>
            <w:r w:rsidRPr="005E010B">
              <w:t xml:space="preserve">копия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w:t>
            </w:r>
            <w:proofErr w:type="spellStart"/>
            <w:r w:rsidRPr="005E010B">
              <w:t>000</w:t>
            </w:r>
            <w:proofErr w:type="spellEnd"/>
            <w:r w:rsidRPr="005E010B">
              <w:t xml:space="preserve"> (один миллион) рублей 00 копеек или письменно выраженное обязательство о его предоставлении Заказчику в случае признания его победителем Открытого конкурса в течение 1 (одной) недели с момента получения уведомления об итогах Открытого конкурса;</w:t>
            </w:r>
            <w:proofErr w:type="gramEnd"/>
          </w:p>
          <w:p w:rsidR="00141847" w:rsidRPr="005E010B" w:rsidRDefault="0003687A" w:rsidP="00E575A7">
            <w:pPr>
              <w:pStyle w:val="aff7"/>
              <w:numPr>
                <w:ilvl w:val="1"/>
                <w:numId w:val="21"/>
              </w:numPr>
              <w:ind w:left="34" w:firstLine="326"/>
              <w:jc w:val="both"/>
            </w:pPr>
            <w:proofErr w:type="gramStart"/>
            <w:r w:rsidRPr="005E010B">
              <w:t xml:space="preserve">справка по форме приложения № 8 к документации о закупке за подписью претендента о наличии круглосуточной дежурной службы (указывается адрес местонахождения, номера телефонов, оснащенность основными и резервными средствами связи), номере и дате выдачи разрешения на хранение и использование служебного оружия серии РХИ, </w:t>
            </w:r>
            <w:r w:rsidRPr="005E010B">
              <w:lastRenderedPageBreak/>
              <w:t>количестве групп быстрого реагирования (одна и более), автомобилей (один и более) с указанием государственных номеров и образцов раскраски (при</w:t>
            </w:r>
            <w:proofErr w:type="gramEnd"/>
            <w:r w:rsidRPr="005E010B">
              <w:t xml:space="preserve"> </w:t>
            </w:r>
            <w:proofErr w:type="gramStart"/>
            <w:r w:rsidRPr="005E010B">
              <w:t>наличии), обязательствах о прибытии группы быстрого реагирования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roofErr w:type="gramEnd"/>
          </w:p>
          <w:p w:rsidR="00141847" w:rsidRPr="005E010B" w:rsidRDefault="0003687A" w:rsidP="00E575A7">
            <w:pPr>
              <w:pStyle w:val="aff7"/>
              <w:numPr>
                <w:ilvl w:val="1"/>
                <w:numId w:val="21"/>
              </w:numPr>
              <w:ind w:left="34" w:firstLine="326"/>
              <w:jc w:val="both"/>
            </w:pPr>
            <w:r w:rsidRPr="005E010B">
              <w:t>копия договора с контрагентом претендента о предоставлении услуг необходимого количества групп быстрого реагирования (предоставляется в случае привлечения претендентом субподрядчика, соисполнителя);</w:t>
            </w:r>
          </w:p>
          <w:p w:rsidR="00141847" w:rsidRDefault="0003687A" w:rsidP="00E575A7">
            <w:pPr>
              <w:pStyle w:val="aff7"/>
              <w:numPr>
                <w:ilvl w:val="1"/>
                <w:numId w:val="21"/>
              </w:numPr>
              <w:ind w:left="34" w:firstLine="326"/>
              <w:jc w:val="both"/>
              <w:rPr>
                <w:lang w:val="en-US"/>
              </w:rPr>
            </w:pPr>
            <w:r w:rsidRPr="005E010B">
              <w:t xml:space="preserve">сведения о планируемых к привлечению субподрядных организациях/соисполнителях, по форме приложения № 7 к документации о закупке. </w:t>
            </w:r>
            <w:proofErr w:type="spellStart"/>
            <w:r>
              <w:rPr>
                <w:lang w:val="en-US"/>
              </w:rPr>
              <w:t>Предоставляется</w:t>
            </w:r>
            <w:proofErr w:type="spellEnd"/>
            <w:r>
              <w:rPr>
                <w:lang w:val="en-US"/>
              </w:rPr>
              <w:t xml:space="preserve"> в </w:t>
            </w:r>
            <w:proofErr w:type="spellStart"/>
            <w:r>
              <w:rPr>
                <w:lang w:val="en-US"/>
              </w:rPr>
              <w:t>случае</w:t>
            </w:r>
            <w:proofErr w:type="spellEnd"/>
            <w:r>
              <w:rPr>
                <w:lang w:val="en-US"/>
              </w:rPr>
              <w:t xml:space="preserve"> </w:t>
            </w:r>
            <w:proofErr w:type="spellStart"/>
            <w:r>
              <w:rPr>
                <w:lang w:val="en-US"/>
              </w:rPr>
              <w:t>привлечения</w:t>
            </w:r>
            <w:proofErr w:type="spellEnd"/>
            <w:r>
              <w:rPr>
                <w:lang w:val="en-US"/>
              </w:rPr>
              <w:t xml:space="preserve"> </w:t>
            </w:r>
            <w:proofErr w:type="spellStart"/>
            <w:r>
              <w:rPr>
                <w:lang w:val="en-US"/>
              </w:rPr>
              <w:t>субподрядчика</w:t>
            </w:r>
            <w:proofErr w:type="spellEnd"/>
            <w:r>
              <w:rPr>
                <w:lang w:val="en-US"/>
              </w:rPr>
              <w:t>/</w:t>
            </w:r>
            <w:proofErr w:type="spellStart"/>
            <w:r>
              <w:rPr>
                <w:lang w:val="en-US"/>
              </w:rPr>
              <w:t>соисполнителя</w:t>
            </w:r>
            <w:proofErr w:type="spellEnd"/>
            <w:r>
              <w:rPr>
                <w:lang w:val="en-US"/>
              </w:rPr>
              <w:t>;</w:t>
            </w:r>
          </w:p>
          <w:p w:rsidR="00141847" w:rsidRPr="005E010B" w:rsidRDefault="0003687A" w:rsidP="00E575A7">
            <w:pPr>
              <w:pStyle w:val="aff7"/>
              <w:numPr>
                <w:ilvl w:val="1"/>
                <w:numId w:val="21"/>
              </w:numPr>
              <w:ind w:left="34" w:firstLine="326"/>
              <w:jc w:val="both"/>
            </w:pPr>
            <w:r w:rsidRPr="005E010B">
              <w:t>в случае</w:t>
            </w:r>
            <w:proofErr w:type="gramStart"/>
            <w:r w:rsidRPr="005E010B">
              <w:t>,</w:t>
            </w:r>
            <w:proofErr w:type="gramEnd"/>
            <w:r w:rsidRPr="005E010B">
              <w:t xml:space="preserve"> если на стороне одного претендента выступают несколько субъектов МСП - информацию, определяющую, с кем из представленных субъектов предполагается заключение договора в случае признания такого претендента Победителем Открытого конкурса.</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lastRenderedPageBreak/>
              <w:t>18.</w:t>
            </w:r>
          </w:p>
        </w:tc>
        <w:tc>
          <w:tcPr>
            <w:tcW w:w="2551" w:type="dxa"/>
          </w:tcPr>
          <w:p w:rsidR="00B7370D" w:rsidRPr="00F86FAA" w:rsidRDefault="00B7370D" w:rsidP="00B7370D">
            <w:pPr>
              <w:pStyle w:val="Default"/>
              <w:rPr>
                <w:b/>
                <w:color w:val="auto"/>
              </w:rPr>
            </w:pPr>
            <w:r>
              <w:rPr>
                <w:b/>
                <w:color w:val="auto"/>
              </w:rPr>
              <w:t>Срок заключения договора</w:t>
            </w:r>
          </w:p>
        </w:tc>
        <w:tc>
          <w:tcPr>
            <w:tcW w:w="6768" w:type="dxa"/>
          </w:tcPr>
          <w:p w:rsidR="00CB0433" w:rsidRPr="00F83CFB" w:rsidRDefault="00B7370D" w:rsidP="006B5F08">
            <w:pPr>
              <w:pStyle w:val="afa"/>
              <w:ind w:firstLine="0"/>
              <w:rPr>
                <w:sz w:val="24"/>
              </w:rPr>
            </w:pPr>
            <w:r>
              <w:rPr>
                <w:sz w:val="24"/>
              </w:rPr>
              <w:t xml:space="preserve">Не ранее чем через 10 дней и не </w:t>
            </w:r>
            <w:proofErr w:type="gramStart"/>
            <w:r>
              <w:rPr>
                <w:sz w:val="24"/>
              </w:rPr>
              <w:t>позднее</w:t>
            </w:r>
            <w:proofErr w:type="gramEnd"/>
            <w:r>
              <w:rPr>
                <w:sz w:val="24"/>
              </w:rPr>
              <w:t xml:space="preserve"> чем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w:t>
            </w:r>
            <w:proofErr w:type="gramStart"/>
            <w:r>
              <w:rPr>
                <w:sz w:val="24"/>
              </w:rPr>
              <w:t>случаях</w:t>
            </w:r>
            <w:proofErr w:type="gramEnd"/>
            <w:r>
              <w:rPr>
                <w:sz w:val="24"/>
              </w:rPr>
              <w:t xml:space="preserve"> договор должен быть заключен в течение 20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19.</w:t>
            </w:r>
          </w:p>
        </w:tc>
        <w:tc>
          <w:tcPr>
            <w:tcW w:w="2551" w:type="dxa"/>
          </w:tcPr>
          <w:p w:rsidR="00B7370D" w:rsidRPr="00F86FAA" w:rsidRDefault="00B7370D" w:rsidP="00B7370D">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tblGrid>
            <w:tr w:rsidR="00B7370D" w:rsidRPr="00F86FAA" w:rsidTr="00380FE4">
              <w:tc>
                <w:tcPr>
                  <w:tcW w:w="6768" w:type="dxa"/>
                </w:tcPr>
                <w:tbl>
                  <w:tblPr>
                    <w:tblStyle w:val="afff2"/>
                    <w:tblW w:w="0" w:type="auto"/>
                    <w:tblLayout w:type="fixed"/>
                    <w:tblLook w:val="04A0"/>
                  </w:tblPr>
                  <w:tblGrid>
                    <w:gridCol w:w="4423"/>
                    <w:gridCol w:w="2114"/>
                  </w:tblGrid>
                  <w:tr w:rsidR="00B7370D" w:rsidRPr="00E048E8" w:rsidTr="00380FE4">
                    <w:tc>
                      <w:tcPr>
                        <w:tcW w:w="4423" w:type="dxa"/>
                      </w:tcPr>
                      <w:p w:rsidR="00B7370D" w:rsidRPr="006D2B87" w:rsidRDefault="00B7370D" w:rsidP="00B7370D">
                        <w:pPr>
                          <w:pStyle w:val="afa"/>
                          <w:rPr>
                            <w:b/>
                            <w:sz w:val="24"/>
                          </w:rPr>
                        </w:pPr>
                        <w:r>
                          <w:rPr>
                            <w:b/>
                            <w:sz w:val="24"/>
                          </w:rPr>
                          <w:t>Критерий оценки</w:t>
                        </w:r>
                      </w:p>
                    </w:tc>
                    <w:tc>
                      <w:tcPr>
                        <w:tcW w:w="2114" w:type="dxa"/>
                      </w:tcPr>
                      <w:p w:rsidR="00B7370D" w:rsidRPr="006D2B87" w:rsidRDefault="00B7370D" w:rsidP="00B7370D">
                        <w:pPr>
                          <w:pStyle w:val="afa"/>
                          <w:ind w:firstLine="0"/>
                          <w:rPr>
                            <w:b/>
                            <w:sz w:val="24"/>
                          </w:rPr>
                        </w:pPr>
                        <w:r>
                          <w:rPr>
                            <w:b/>
                            <w:sz w:val="24"/>
                          </w:rPr>
                          <w:t>Значение Кз</w:t>
                        </w:r>
                      </w:p>
                    </w:tc>
                  </w:tr>
                  <w:tr w:rsidR="00B7370D" w:rsidRPr="00514332" w:rsidTr="00AA1FE4">
                    <w:tc>
                      <w:tcPr>
                        <w:tcW w:w="4423" w:type="dxa"/>
                      </w:tcPr>
                      <w:p w:rsidR="00141847" w:rsidRDefault="0003687A">
                        <w:pPr>
                          <w:pStyle w:val="afa"/>
                          <w:ind w:firstLine="0"/>
                          <w:rPr>
                            <w:sz w:val="24"/>
                          </w:rPr>
                        </w:pPr>
                        <w:r>
                          <w:rPr>
                            <w:sz w:val="24"/>
                          </w:rPr>
                          <w:t xml:space="preserve">Цена </w:t>
                        </w:r>
                        <w:r w:rsidR="00AA1FE4">
                          <w:rPr>
                            <w:sz w:val="24"/>
                          </w:rPr>
                          <w:t xml:space="preserve">за весь период оказания услуг, </w:t>
                        </w:r>
                        <w:r>
                          <w:rPr>
                            <w:sz w:val="24"/>
                          </w:rPr>
                          <w:t xml:space="preserve">без учета НДС </w:t>
                        </w:r>
                      </w:p>
                    </w:tc>
                    <w:tc>
                      <w:tcPr>
                        <w:tcW w:w="2114" w:type="dxa"/>
                        <w:vAlign w:val="center"/>
                      </w:tcPr>
                      <w:p w:rsidR="00141847" w:rsidRDefault="0003687A" w:rsidP="00AA1FE4">
                        <w:pPr>
                          <w:pStyle w:val="afa"/>
                          <w:ind w:firstLine="0"/>
                          <w:jc w:val="center"/>
                          <w:rPr>
                            <w:sz w:val="24"/>
                            <w:lang w:val="en-US"/>
                          </w:rPr>
                        </w:pPr>
                        <w:r>
                          <w:rPr>
                            <w:sz w:val="24"/>
                            <w:lang w:val="en-US"/>
                          </w:rPr>
                          <w:t>0,60</w:t>
                        </w:r>
                      </w:p>
                    </w:tc>
                  </w:tr>
                  <w:tr w:rsidR="00B7370D" w:rsidRPr="00514332" w:rsidTr="00AA1FE4">
                    <w:tc>
                      <w:tcPr>
                        <w:tcW w:w="4423" w:type="dxa"/>
                      </w:tcPr>
                      <w:p w:rsidR="00AA1FE4" w:rsidRDefault="0003687A">
                        <w:pPr>
                          <w:pStyle w:val="afa"/>
                          <w:ind w:firstLine="0"/>
                          <w:rPr>
                            <w:sz w:val="24"/>
                          </w:rPr>
                        </w:pPr>
                        <w:r>
                          <w:rPr>
                            <w:sz w:val="24"/>
                          </w:rPr>
                          <w:t xml:space="preserve">Опыт участника: </w:t>
                        </w:r>
                      </w:p>
                      <w:p w:rsidR="00141847" w:rsidRDefault="00AA1FE4">
                        <w:pPr>
                          <w:pStyle w:val="afa"/>
                          <w:ind w:firstLine="0"/>
                          <w:rPr>
                            <w:sz w:val="24"/>
                          </w:rPr>
                        </w:pPr>
                        <w:r>
                          <w:rPr>
                            <w:sz w:val="24"/>
                          </w:rPr>
                          <w:t xml:space="preserve">- </w:t>
                        </w:r>
                        <w:r w:rsidR="0003687A">
                          <w:rPr>
                            <w:sz w:val="24"/>
                          </w:rPr>
                          <w:t xml:space="preserve">количество договоров с предметом охрана движимого и недвижимого имущества. </w:t>
                        </w:r>
                      </w:p>
                    </w:tc>
                    <w:tc>
                      <w:tcPr>
                        <w:tcW w:w="2114" w:type="dxa"/>
                        <w:vAlign w:val="center"/>
                      </w:tcPr>
                      <w:p w:rsidR="00141847" w:rsidRDefault="0003687A" w:rsidP="00AA1FE4">
                        <w:pPr>
                          <w:pStyle w:val="afa"/>
                          <w:ind w:firstLine="0"/>
                          <w:jc w:val="center"/>
                          <w:rPr>
                            <w:sz w:val="24"/>
                            <w:lang w:val="en-US"/>
                          </w:rPr>
                        </w:pPr>
                        <w:r>
                          <w:rPr>
                            <w:sz w:val="24"/>
                            <w:lang w:val="en-US"/>
                          </w:rPr>
                          <w:t>0,20</w:t>
                        </w:r>
                      </w:p>
                    </w:tc>
                  </w:tr>
                  <w:tr w:rsidR="00B7370D" w:rsidRPr="00514332" w:rsidTr="00AA1FE4">
                    <w:tc>
                      <w:tcPr>
                        <w:tcW w:w="4423" w:type="dxa"/>
                      </w:tcPr>
                      <w:p w:rsidR="00141847" w:rsidRDefault="00AA1FE4">
                        <w:pPr>
                          <w:pStyle w:val="afa"/>
                          <w:ind w:firstLine="0"/>
                          <w:rPr>
                            <w:sz w:val="24"/>
                          </w:rPr>
                        </w:pPr>
                        <w:r>
                          <w:rPr>
                            <w:sz w:val="24"/>
                          </w:rPr>
                          <w:t xml:space="preserve">- </w:t>
                        </w:r>
                        <w:r w:rsidR="0003687A">
                          <w:rPr>
                            <w:sz w:val="24"/>
                          </w:rPr>
                          <w:t xml:space="preserve">сумма исполненных обязательств по договорам с предметом охрана движимого и недвижимого имущества. (При сумме равной или превышающей НМЦ, указанной в п.5 настоящей Информационной карты, присваивается максимальный балл). </w:t>
                        </w:r>
                      </w:p>
                    </w:tc>
                    <w:tc>
                      <w:tcPr>
                        <w:tcW w:w="2114" w:type="dxa"/>
                        <w:vAlign w:val="center"/>
                      </w:tcPr>
                      <w:p w:rsidR="00141847" w:rsidRDefault="0003687A" w:rsidP="00AA1FE4">
                        <w:pPr>
                          <w:pStyle w:val="afa"/>
                          <w:ind w:firstLine="0"/>
                          <w:jc w:val="center"/>
                          <w:rPr>
                            <w:sz w:val="24"/>
                            <w:lang w:val="en-US"/>
                          </w:rPr>
                        </w:pPr>
                        <w:r>
                          <w:rPr>
                            <w:sz w:val="24"/>
                            <w:lang w:val="en-US"/>
                          </w:rPr>
                          <w:t>0,20</w:t>
                        </w:r>
                      </w:p>
                    </w:tc>
                  </w:tr>
                </w:tbl>
                <w:p w:rsidR="00B7370D" w:rsidRPr="00F86FAA" w:rsidRDefault="00B7370D" w:rsidP="00B7370D">
                  <w:pPr>
                    <w:pStyle w:val="afa"/>
                    <w:rPr>
                      <w:b/>
                      <w:i/>
                      <w:sz w:val="24"/>
                    </w:rPr>
                  </w:pPr>
                </w:p>
              </w:tc>
            </w:tr>
          </w:tbl>
          <w:p w:rsidR="00B7370D" w:rsidRPr="00F86FAA" w:rsidRDefault="00B7370D" w:rsidP="00B7370D">
            <w:pPr>
              <w:pStyle w:val="afa"/>
              <w:rPr>
                <w:b/>
                <w:i/>
                <w:sz w:val="24"/>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lastRenderedPageBreak/>
              <w:t>20.</w:t>
            </w:r>
          </w:p>
        </w:tc>
        <w:tc>
          <w:tcPr>
            <w:tcW w:w="2551" w:type="dxa"/>
          </w:tcPr>
          <w:p w:rsidR="00B7370D" w:rsidRPr="00F86FAA" w:rsidRDefault="00B7370D" w:rsidP="00B7370D">
            <w:pPr>
              <w:pStyle w:val="Default"/>
              <w:rPr>
                <w:b/>
                <w:color w:val="auto"/>
              </w:rPr>
            </w:pPr>
            <w:r>
              <w:rPr>
                <w:b/>
                <w:color w:val="auto"/>
              </w:rPr>
              <w:t>Особенности заключения договора</w:t>
            </w:r>
          </w:p>
        </w:tc>
        <w:tc>
          <w:tcPr>
            <w:tcW w:w="6768" w:type="dxa"/>
          </w:tcPr>
          <w:p w:rsidR="00141847" w:rsidRDefault="0003687A">
            <w:pPr>
              <w:pStyle w:val="afa"/>
              <w:numPr>
                <w:ilvl w:val="3"/>
                <w:numId w:val="23"/>
              </w:numPr>
              <w:ind w:left="0" w:firstLine="397"/>
              <w:rPr>
                <w:sz w:val="24"/>
              </w:rPr>
            </w:pPr>
            <w:r>
              <w:rPr>
                <w:sz w:val="24"/>
              </w:rPr>
              <w:t>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w:t>
            </w:r>
          </w:p>
          <w:p w:rsidR="00C56C5B" w:rsidRPr="002F15C9" w:rsidRDefault="00C56C5B" w:rsidP="00C56C5B">
            <w:pPr>
              <w:pStyle w:val="-3"/>
              <w:numPr>
                <w:ilvl w:val="2"/>
                <w:numId w:val="0"/>
              </w:numPr>
              <w:tabs>
                <w:tab w:val="num" w:pos="1985"/>
              </w:tabs>
              <w:suppressAutoHyphens/>
              <w:ind w:firstLine="397"/>
              <w:rPr>
                <w:sz w:val="24"/>
              </w:rPr>
            </w:pPr>
            <w:r>
              <w:rPr>
                <w:sz w:val="24"/>
              </w:rPr>
              <w:t>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w:t>
            </w:r>
          </w:p>
          <w:p w:rsidR="00C56C5B" w:rsidRPr="002F15C9" w:rsidRDefault="00C56C5B" w:rsidP="00C56C5B">
            <w:pPr>
              <w:pStyle w:val="-3"/>
              <w:numPr>
                <w:ilvl w:val="2"/>
                <w:numId w:val="0"/>
              </w:numPr>
              <w:tabs>
                <w:tab w:val="num" w:pos="1985"/>
              </w:tabs>
              <w:suppressAutoHyphens/>
              <w:ind w:firstLine="39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56C5B" w:rsidRPr="002F15C9" w:rsidRDefault="00C56C5B" w:rsidP="00C56C5B">
            <w:pPr>
              <w:pStyle w:val="-3"/>
              <w:numPr>
                <w:ilvl w:val="2"/>
                <w:numId w:val="0"/>
              </w:numPr>
              <w:tabs>
                <w:tab w:val="num" w:pos="1985"/>
              </w:tabs>
              <w:suppressAutoHyphens/>
              <w:ind w:firstLine="397"/>
              <w:rPr>
                <w:sz w:val="24"/>
              </w:rPr>
            </w:pPr>
            <w:r>
              <w:rPr>
                <w:sz w:val="24"/>
              </w:rPr>
              <w:t>Внесение изменений в договор по предложениям победителя является правом Заказчика и осуществляется по усмотрению Заказчика.</w:t>
            </w:r>
          </w:p>
          <w:p w:rsidR="00141847" w:rsidRDefault="0003687A">
            <w:pPr>
              <w:pStyle w:val="-3"/>
              <w:numPr>
                <w:ilvl w:val="2"/>
                <w:numId w:val="0"/>
              </w:numPr>
              <w:tabs>
                <w:tab w:val="num" w:pos="1985"/>
              </w:tabs>
              <w:suppressAutoHyphens/>
              <w:ind w:firstLine="39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E145C4" w:rsidRDefault="0003687A" w:rsidP="00E145C4">
            <w:pPr>
              <w:pStyle w:val="afa"/>
              <w:numPr>
                <w:ilvl w:val="3"/>
                <w:numId w:val="23"/>
              </w:numPr>
              <w:ind w:left="0" w:firstLine="397"/>
              <w:rPr>
                <w:sz w:val="24"/>
              </w:rPr>
            </w:pPr>
            <w:r w:rsidRPr="005E010B">
              <w:rPr>
                <w:sz w:val="24"/>
              </w:rPr>
              <w:t xml:space="preserve">В </w:t>
            </w:r>
            <w:proofErr w:type="gramStart"/>
            <w:r w:rsidRPr="005E010B">
              <w:rPr>
                <w:sz w:val="24"/>
              </w:rPr>
              <w:t>случае</w:t>
            </w:r>
            <w:proofErr w:type="gramEnd"/>
            <w:r w:rsidRPr="005E010B">
              <w:rPr>
                <w:sz w:val="24"/>
              </w:rPr>
              <w:t xml:space="preserve"> если Победитель Открытого конкурса по требованию Заказчика не представил до заключения договора о</w:t>
            </w:r>
            <w:r w:rsidR="00E145C4">
              <w:rPr>
                <w:sz w:val="24"/>
              </w:rPr>
              <w:t>ригиналы следующих документов:</w:t>
            </w:r>
          </w:p>
          <w:p w:rsidR="00E145C4" w:rsidRDefault="0003687A" w:rsidP="00E145C4">
            <w:pPr>
              <w:pStyle w:val="afa"/>
              <w:ind w:left="34" w:firstLine="425"/>
              <w:rPr>
                <w:sz w:val="24"/>
              </w:rPr>
            </w:pPr>
            <w:r w:rsidRPr="005E010B">
              <w:rPr>
                <w:sz w:val="24"/>
              </w:rPr>
              <w:t xml:space="preserve">-действующая лицензия на осуществление частной охранной деятельности;  </w:t>
            </w:r>
          </w:p>
          <w:p w:rsidR="00E145C4" w:rsidRDefault="0003687A" w:rsidP="00E145C4">
            <w:pPr>
              <w:pStyle w:val="afa"/>
              <w:ind w:left="34" w:firstLine="425"/>
              <w:rPr>
                <w:sz w:val="24"/>
              </w:rPr>
            </w:pPr>
            <w:r w:rsidRPr="005E010B">
              <w:rPr>
                <w:sz w:val="24"/>
              </w:rPr>
              <w:t xml:space="preserve">- действующие удостоверения частных охранников,  </w:t>
            </w:r>
          </w:p>
          <w:p w:rsidR="00E145C4" w:rsidRDefault="0003687A" w:rsidP="00E145C4">
            <w:pPr>
              <w:pStyle w:val="afa"/>
              <w:ind w:left="34" w:firstLine="425"/>
              <w:rPr>
                <w:sz w:val="24"/>
              </w:rPr>
            </w:pPr>
            <w:r w:rsidRPr="005E010B">
              <w:rPr>
                <w:sz w:val="24"/>
              </w:rPr>
              <w:t xml:space="preserve">-личные карточки; </w:t>
            </w:r>
          </w:p>
          <w:p w:rsidR="00E145C4" w:rsidRDefault="0003687A" w:rsidP="00E145C4">
            <w:pPr>
              <w:pStyle w:val="afa"/>
              <w:ind w:left="34" w:firstLine="425"/>
              <w:rPr>
                <w:sz w:val="24"/>
              </w:rPr>
            </w:pPr>
            <w:r w:rsidRPr="005E010B">
              <w:rPr>
                <w:sz w:val="24"/>
              </w:rPr>
              <w:t xml:space="preserve">- </w:t>
            </w:r>
            <w:proofErr w:type="spellStart"/>
            <w:r w:rsidRPr="005E010B">
              <w:rPr>
                <w:sz w:val="24"/>
              </w:rPr>
              <w:t>РСЛа</w:t>
            </w:r>
            <w:proofErr w:type="spellEnd"/>
            <w:r w:rsidRPr="005E010B">
              <w:rPr>
                <w:sz w:val="24"/>
              </w:rPr>
              <w:t xml:space="preserve"> работников Исполнителя, предназначенных для исполнения обязанностей на Объектах Заказчика; </w:t>
            </w:r>
          </w:p>
          <w:p w:rsidR="00141847" w:rsidRPr="00E145C4" w:rsidRDefault="0003687A" w:rsidP="00E145C4">
            <w:pPr>
              <w:pStyle w:val="afa"/>
              <w:ind w:left="34" w:firstLine="425"/>
              <w:rPr>
                <w:sz w:val="24"/>
              </w:rPr>
            </w:pPr>
            <w:proofErr w:type="gramStart"/>
            <w:r w:rsidRPr="005E010B">
              <w:rPr>
                <w:sz w:val="24"/>
              </w:rPr>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1 000 000,00 (один миллион) рублей 00 копеек, а также не подтвердил наличие круглосуточной дежурной службы, оружия и необходимое количество групп быстрого реагирования, либо работники победителя Открытого конкурса не сдали зачеты на знание Нормативных документов, указанных в п. 4.9.4</w:t>
            </w:r>
            <w:proofErr w:type="gramEnd"/>
            <w:r w:rsidRPr="005E010B">
              <w:rPr>
                <w:sz w:val="24"/>
              </w:rPr>
              <w:t xml:space="preserve"> настоящей документации о закупке, победитель признается уклонившимся от закл</w:t>
            </w:r>
            <w:r w:rsidR="00E145C4">
              <w:rPr>
                <w:sz w:val="24"/>
              </w:rPr>
              <w:t>ючения договора и в соответствии</w:t>
            </w:r>
            <w:r w:rsidRPr="005E010B">
              <w:rPr>
                <w:sz w:val="24"/>
              </w:rPr>
              <w:t xml:space="preserve"> с пунктом 4.9.2. настоящей Документации договор может быть заключен с участником, заявке которого присвоен второй номер.</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21.</w:t>
            </w:r>
          </w:p>
        </w:tc>
        <w:tc>
          <w:tcPr>
            <w:tcW w:w="2551" w:type="dxa"/>
          </w:tcPr>
          <w:p w:rsidR="00B7370D" w:rsidRPr="00F86FAA" w:rsidRDefault="00B7370D" w:rsidP="00B7370D">
            <w:pPr>
              <w:pStyle w:val="Default"/>
              <w:rPr>
                <w:b/>
                <w:color w:val="auto"/>
              </w:rPr>
            </w:pPr>
            <w:r>
              <w:rPr>
                <w:b/>
                <w:color w:val="auto"/>
              </w:rPr>
              <w:t>Привлечение субподрядчиков, соисполнителей</w:t>
            </w:r>
          </w:p>
        </w:tc>
        <w:tc>
          <w:tcPr>
            <w:tcW w:w="6768" w:type="dxa"/>
          </w:tcPr>
          <w:p w:rsidR="00141847" w:rsidRDefault="00B21D7F">
            <w:pPr>
              <w:pStyle w:val="19"/>
              <w:ind w:firstLine="0"/>
              <w:rPr>
                <w:sz w:val="24"/>
                <w:szCs w:val="24"/>
              </w:rPr>
            </w:pPr>
            <w:r w:rsidRPr="003B373C">
              <w:rPr>
                <w:sz w:val="24"/>
                <w:szCs w:val="24"/>
              </w:rPr>
              <w:t>Возможно только привлечение субподрядчика для предоставления услуг ГБР</w:t>
            </w:r>
            <w:r w:rsidR="00AB230E">
              <w:rPr>
                <w:sz w:val="24"/>
                <w:szCs w:val="24"/>
              </w:rPr>
              <w:t>.</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22.</w:t>
            </w:r>
          </w:p>
        </w:tc>
        <w:tc>
          <w:tcPr>
            <w:tcW w:w="2551" w:type="dxa"/>
          </w:tcPr>
          <w:p w:rsidR="00B7370D" w:rsidRPr="00F86FAA" w:rsidRDefault="00B7370D" w:rsidP="00B7370D">
            <w:pPr>
              <w:pStyle w:val="Default"/>
              <w:rPr>
                <w:b/>
                <w:color w:val="auto"/>
              </w:rPr>
            </w:pPr>
            <w:r>
              <w:rPr>
                <w:b/>
                <w:color w:val="auto"/>
              </w:rPr>
              <w:t>Обеспечение исполнения договора</w:t>
            </w:r>
          </w:p>
        </w:tc>
        <w:tc>
          <w:tcPr>
            <w:tcW w:w="6768" w:type="dxa"/>
          </w:tcPr>
          <w:p w:rsidR="00141847" w:rsidRDefault="0003687A" w:rsidP="00AB230E">
            <w:pPr>
              <w:pStyle w:val="19"/>
              <w:ind w:firstLine="0"/>
              <w:rPr>
                <w:sz w:val="24"/>
                <w:szCs w:val="24"/>
              </w:rPr>
            </w:pPr>
            <w:r>
              <w:rPr>
                <w:sz w:val="24"/>
                <w:szCs w:val="24"/>
              </w:rPr>
              <w:t>Не предусмотрено</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23.</w:t>
            </w:r>
          </w:p>
        </w:tc>
        <w:tc>
          <w:tcPr>
            <w:tcW w:w="2551" w:type="dxa"/>
          </w:tcPr>
          <w:p w:rsidR="00B7370D" w:rsidRPr="00F86FAA" w:rsidRDefault="00B7370D" w:rsidP="00B7370D">
            <w:pPr>
              <w:pStyle w:val="Default"/>
              <w:rPr>
                <w:b/>
                <w:color w:val="auto"/>
              </w:rPr>
            </w:pPr>
            <w:r>
              <w:rPr>
                <w:b/>
                <w:color w:val="auto"/>
              </w:rPr>
              <w:t>Обеспечение заявки</w:t>
            </w:r>
          </w:p>
        </w:tc>
        <w:tc>
          <w:tcPr>
            <w:tcW w:w="6768" w:type="dxa"/>
          </w:tcPr>
          <w:p w:rsidR="00141847" w:rsidRDefault="0003687A">
            <w:pPr>
              <w:pStyle w:val="19"/>
              <w:ind w:firstLine="0"/>
              <w:rPr>
                <w:sz w:val="24"/>
                <w:szCs w:val="24"/>
              </w:rPr>
            </w:pPr>
            <w:r>
              <w:rPr>
                <w:sz w:val="24"/>
                <w:szCs w:val="24"/>
              </w:rPr>
              <w:t>Не предусмотрено</w:t>
            </w:r>
          </w:p>
        </w:tc>
      </w:tr>
    </w:tbl>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141847" w:rsidRDefault="0003687A">
      <w:pPr>
        <w:pStyle w:val="19"/>
        <w:ind w:firstLine="0"/>
        <w:jc w:val="right"/>
        <w:outlineLvl w:val="0"/>
        <w:rPr>
          <w:rFonts w:eastAsia="MS Mincho"/>
          <w:szCs w:val="28"/>
        </w:rPr>
      </w:pPr>
      <w:r>
        <w:rPr>
          <w:rFonts w:eastAsia="MS Mincho"/>
          <w:szCs w:val="28"/>
        </w:rPr>
        <w:lastRenderedPageBreak/>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 xml:space="preserve">НА УЧАСТИЕ В ОТКРЫТОМ </w:t>
      </w:r>
      <w:proofErr w:type="gramStart"/>
      <w:r>
        <w:rPr>
          <w:b/>
          <w:sz w:val="28"/>
        </w:rPr>
        <w:t>КОНКУРСЕ</w:t>
      </w:r>
      <w:proofErr w:type="gramEnd"/>
      <w:r>
        <w:rPr>
          <w:b/>
          <w:sz w:val="28"/>
        </w:rPr>
        <w:t xml:space="preserve"> </w:t>
      </w:r>
      <w:r w:rsidR="00156EC6">
        <w:rPr>
          <w:b/>
          <w:sz w:val="28"/>
        </w:rPr>
        <w:br/>
      </w:r>
      <w:r>
        <w:rPr>
          <w:b/>
          <w:sz w:val="28"/>
        </w:rPr>
        <w:t>№ ОКэ-МСП-</w:t>
      </w:r>
      <w:r w:rsidR="00156EC6">
        <w:rPr>
          <w:b/>
          <w:sz w:val="28"/>
        </w:rPr>
        <w:t>НКПОКТ-18-0024</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w:t>
      </w:r>
      <w:r w:rsidR="001366BF">
        <w:rPr>
          <w:szCs w:val="28"/>
        </w:rPr>
        <w:br/>
      </w:r>
      <w:r>
        <w:rPr>
          <w:szCs w:val="28"/>
        </w:rPr>
        <w:t>№ ОКэ-</w:t>
      </w:r>
      <w:r w:rsidR="001366BF">
        <w:rPr>
          <w:szCs w:val="28"/>
        </w:rPr>
        <w:t>МСП-НКПОКТ-18-0024</w:t>
      </w:r>
      <w:r>
        <w:rPr>
          <w:szCs w:val="28"/>
        </w:rPr>
        <w:t xml:space="preserve"> (далее – Открытый конкурс) на </w:t>
      </w:r>
      <w:r w:rsidR="001C1448">
        <w:t xml:space="preserve">оказание услуг по физической охране объектов контейнерного терминала </w:t>
      </w:r>
      <w:proofErr w:type="spellStart"/>
      <w:r w:rsidR="001C1448">
        <w:t>Калининград-Сортировочный</w:t>
      </w:r>
      <w:proofErr w:type="spellEnd"/>
      <w:r w:rsidR="001C1448">
        <w:t xml:space="preserve"> филиала ПАО «ТрансКонтейнер» на Октябрьской железной дороге</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a"/>
        <w:ind w:firstLine="553"/>
        <w:rPr>
          <w:rFonts w:eastAsia="Times New Roman"/>
          <w:sz w:val="28"/>
        </w:rPr>
      </w:pPr>
      <w:proofErr w:type="gramStart"/>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0954FB"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w:t>
      </w:r>
      <w:r w:rsidR="00274911">
        <w:rPr>
          <w:sz w:val="28"/>
          <w:szCs w:val="28"/>
        </w:rPr>
        <w:t>нее заключенным договорам с ПАО </w:t>
      </w:r>
      <w:r>
        <w:rPr>
          <w:sz w:val="28"/>
          <w:szCs w:val="28"/>
        </w:rPr>
        <w:t>«ТрансКонтейнер»;</w:t>
      </w:r>
    </w:p>
    <w:p w:rsidR="000954FB" w:rsidRDefault="000954FB" w:rsidP="000954FB">
      <w:pPr>
        <w:pStyle w:val="afa"/>
        <w:ind w:firstLine="553"/>
        <w:rPr>
          <w:sz w:val="28"/>
          <w:szCs w:val="28"/>
        </w:rPr>
      </w:pPr>
      <w:r>
        <w:rPr>
          <w:rFonts w:eastAsia="Times New Roman"/>
          <w:sz w:val="28"/>
        </w:rPr>
        <w:lastRenderedPageBreak/>
        <w:t xml:space="preserve">- </w:t>
      </w:r>
      <w:r>
        <w:rPr>
          <w:rFonts w:eastAsia="Times New Roman"/>
          <w:sz w:val="28"/>
        </w:rPr>
        <w:tab/>
        <w:t>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w:t>
      </w:r>
      <w:r w:rsidR="00274911">
        <w:rPr>
          <w:rFonts w:eastAsia="Times New Roman"/>
          <w:sz w:val="28"/>
        </w:rPr>
        <w:t>отношении реализации права) ПАО </w:t>
      </w:r>
      <w:r>
        <w:rPr>
          <w:rFonts w:eastAsia="Times New Roman"/>
          <w:sz w:val="28"/>
        </w:rPr>
        <w:t>«ТрансКонтейнер»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AF0C50" w:rsidRPr="00002090" w:rsidRDefault="00AF0C50" w:rsidP="00AF0C50">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2C37FF" w:rsidRDefault="00F47376" w:rsidP="003214C4">
      <w:pPr>
        <w:rPr>
          <w:sz w:val="28"/>
          <w:szCs w:val="28"/>
          <w:lang w:eastAsia="ru-RU"/>
        </w:rPr>
      </w:pPr>
      <w:r>
        <w:rPr>
          <w:sz w:val="28"/>
          <w:szCs w:val="28"/>
          <w:lang w:eastAsia="ru-RU"/>
        </w:rPr>
        <w:t>«____»  _________ 201__ г.</w:t>
      </w:r>
    </w:p>
    <w:p w:rsidR="002C37FF" w:rsidRDefault="002C37FF" w:rsidP="003214C4">
      <w:pPr>
        <w:rPr>
          <w:sz w:val="28"/>
          <w:szCs w:val="28"/>
          <w:lang w:eastAsia="ru-RU"/>
        </w:rPr>
      </w:pPr>
    </w:p>
    <w:p w:rsidR="002C37FF" w:rsidRPr="003214C4" w:rsidRDefault="002C37FF" w:rsidP="003214C4">
      <w:pPr>
        <w:rPr>
          <w:sz w:val="28"/>
          <w:szCs w:val="28"/>
          <w:lang w:eastAsia="ru-RU"/>
        </w:rPr>
        <w:sectPr w:rsidR="002C37FF" w:rsidRPr="003214C4" w:rsidSect="007C51E1">
          <w:pgSz w:w="11907" w:h="16840" w:code="9"/>
          <w:pgMar w:top="1134" w:right="851" w:bottom="1134" w:left="1418" w:header="794" w:footer="794" w:gutter="0"/>
          <w:cols w:space="720"/>
          <w:titlePg/>
          <w:docGrid w:linePitch="326"/>
        </w:sectPr>
      </w:pPr>
    </w:p>
    <w:p w:rsidR="002C37FF" w:rsidRDefault="002C37FF" w:rsidP="002C37FF">
      <w:pPr>
        <w:rPr>
          <w:sz w:val="28"/>
          <w:szCs w:val="28"/>
          <w:lang w:eastAsia="ru-RU"/>
        </w:rPr>
      </w:pPr>
    </w:p>
    <w:p w:rsidR="002609AC" w:rsidRDefault="002609AC" w:rsidP="002C37FF">
      <w:pPr>
        <w:rPr>
          <w:sz w:val="28"/>
          <w:szCs w:val="28"/>
          <w:lang w:eastAsia="ru-RU"/>
        </w:rPr>
      </w:pPr>
    </w:p>
    <w:p w:rsidR="002609AC" w:rsidRDefault="002609AC" w:rsidP="002C37FF">
      <w:pPr>
        <w:rPr>
          <w:sz w:val="28"/>
          <w:szCs w:val="28"/>
          <w:lang w:eastAsia="ru-RU"/>
        </w:rPr>
      </w:pPr>
    </w:p>
    <w:p w:rsidR="002609AC" w:rsidRDefault="002609AC" w:rsidP="002C37FF">
      <w:pPr>
        <w:rPr>
          <w:sz w:val="28"/>
          <w:szCs w:val="28"/>
          <w:lang w:eastAsia="ru-RU"/>
        </w:rPr>
      </w:pPr>
    </w:p>
    <w:p w:rsidR="002609AC" w:rsidRDefault="002609AC" w:rsidP="002C37FF">
      <w:pPr>
        <w:rPr>
          <w:sz w:val="28"/>
          <w:szCs w:val="28"/>
          <w:lang w:eastAsia="ru-RU"/>
        </w:rPr>
      </w:pPr>
    </w:p>
    <w:p w:rsidR="002609AC" w:rsidRDefault="002609AC" w:rsidP="002C37FF">
      <w:pPr>
        <w:rPr>
          <w:sz w:val="28"/>
          <w:szCs w:val="28"/>
          <w:lang w:eastAsia="ru-RU"/>
        </w:rPr>
      </w:pPr>
    </w:p>
    <w:p w:rsidR="00141847" w:rsidRDefault="0003687A">
      <w:pPr>
        <w:jc w:val="right"/>
        <w:outlineLvl w:val="0"/>
        <w:rPr>
          <w:rFonts w:eastAsia="MS Mincho"/>
          <w:sz w:val="28"/>
          <w:szCs w:val="28"/>
        </w:rPr>
      </w:pPr>
      <w:r>
        <w:rPr>
          <w:rFonts w:eastAsia="MS Mincho"/>
          <w:sz w:val="28"/>
          <w:szCs w:val="28"/>
        </w:rPr>
        <w:lastRenderedPageBreak/>
        <w:t>Приложение № 2</w:t>
      </w:r>
    </w:p>
    <w:p w:rsidR="002C37FF" w:rsidRPr="002C37FF" w:rsidRDefault="002C37FF" w:rsidP="002C37FF">
      <w:pPr>
        <w:ind w:firstLine="425"/>
        <w:jc w:val="right"/>
        <w:rPr>
          <w:sz w:val="28"/>
          <w:szCs w:val="28"/>
        </w:rPr>
      </w:pPr>
      <w:r>
        <w:rPr>
          <w:sz w:val="28"/>
          <w:szCs w:val="28"/>
        </w:rPr>
        <w:t>к документации о закупке</w:t>
      </w:r>
    </w:p>
    <w:p w:rsidR="002C37FF" w:rsidRPr="002C37FF" w:rsidRDefault="002C37FF" w:rsidP="002C37FF">
      <w:pPr>
        <w:suppressAutoHyphens w:val="0"/>
        <w:rPr>
          <w:b/>
          <w:sz w:val="32"/>
          <w:szCs w:val="32"/>
        </w:rPr>
      </w:pPr>
    </w:p>
    <w:p w:rsidR="002C37FF" w:rsidRPr="002C37FF" w:rsidRDefault="002C37FF" w:rsidP="002C37FF">
      <w:pPr>
        <w:suppressAutoHyphens w:val="0"/>
        <w:jc w:val="center"/>
        <w:rPr>
          <w:b/>
          <w:bCs/>
          <w:iCs/>
          <w:sz w:val="32"/>
          <w:szCs w:val="32"/>
        </w:rPr>
      </w:pPr>
      <w:r>
        <w:rPr>
          <w:b/>
          <w:sz w:val="32"/>
          <w:szCs w:val="32"/>
        </w:rPr>
        <w:t>Декларация</w:t>
      </w:r>
      <w:r>
        <w:rPr>
          <w:b/>
          <w:sz w:val="32"/>
          <w:szCs w:val="32"/>
          <w:vertAlign w:val="superscript"/>
        </w:rPr>
        <w:footnoteReference w:id="2"/>
      </w:r>
      <w:r>
        <w:rPr>
          <w:b/>
          <w:sz w:val="32"/>
          <w:szCs w:val="32"/>
        </w:rPr>
        <w:t xml:space="preserve"> о</w:t>
      </w:r>
      <w:r>
        <w:rPr>
          <w:b/>
          <w:bCs/>
          <w:iCs/>
          <w:sz w:val="32"/>
          <w:szCs w:val="32"/>
        </w:rPr>
        <w:t xml:space="preserve"> соответствии участника</w:t>
      </w:r>
      <w:r>
        <w:rPr>
          <w:b/>
          <w:bCs/>
          <w:iCs/>
          <w:sz w:val="32"/>
          <w:szCs w:val="32"/>
          <w:vertAlign w:val="superscript"/>
        </w:rPr>
        <w:footnoteReference w:id="3"/>
      </w:r>
      <w:r>
        <w:rPr>
          <w:b/>
          <w:bCs/>
          <w:iCs/>
          <w:sz w:val="32"/>
          <w:szCs w:val="32"/>
        </w:rPr>
        <w:t xml:space="preserve"> закупки</w:t>
      </w:r>
    </w:p>
    <w:p w:rsidR="002C37FF" w:rsidRPr="002C37FF" w:rsidRDefault="002C37FF" w:rsidP="002C37FF">
      <w:pPr>
        <w:suppressAutoHyphens w:val="0"/>
        <w:jc w:val="center"/>
        <w:rPr>
          <w:b/>
          <w:bCs/>
          <w:iCs/>
          <w:sz w:val="32"/>
          <w:szCs w:val="32"/>
        </w:rPr>
      </w:pPr>
      <w:r>
        <w:rPr>
          <w:b/>
          <w:bCs/>
          <w:iCs/>
          <w:sz w:val="32"/>
          <w:szCs w:val="32"/>
        </w:rPr>
        <w:t>критериям отнесения к субъектам малого</w:t>
      </w:r>
    </w:p>
    <w:p w:rsidR="002C37FF" w:rsidRPr="002C37FF" w:rsidRDefault="002C37FF" w:rsidP="002C37FF">
      <w:pPr>
        <w:suppressAutoHyphens w:val="0"/>
        <w:jc w:val="center"/>
        <w:rPr>
          <w:b/>
          <w:bCs/>
          <w:iCs/>
          <w:sz w:val="32"/>
          <w:szCs w:val="32"/>
        </w:rPr>
      </w:pPr>
      <w:r>
        <w:rPr>
          <w:b/>
          <w:bCs/>
          <w:iCs/>
          <w:sz w:val="32"/>
          <w:szCs w:val="32"/>
        </w:rPr>
        <w:t>и среднего предпринимательства</w:t>
      </w:r>
    </w:p>
    <w:p w:rsidR="002C37FF" w:rsidRPr="002C37FF" w:rsidRDefault="002C37FF" w:rsidP="002C37FF">
      <w:pPr>
        <w:rPr>
          <w:b/>
          <w:sz w:val="36"/>
          <w:szCs w:val="36"/>
        </w:rPr>
      </w:pPr>
      <w:r>
        <w:rPr>
          <w:b/>
          <w:sz w:val="36"/>
          <w:szCs w:val="36"/>
        </w:rPr>
        <w:t xml:space="preserve"> </w:t>
      </w:r>
    </w:p>
    <w:p w:rsidR="002C37FF" w:rsidRPr="002C37FF" w:rsidRDefault="002C37FF" w:rsidP="002C37FF">
      <w:pPr>
        <w:ind w:firstLine="709"/>
        <w:jc w:val="both"/>
        <w:rPr>
          <w:rFonts w:eastAsia="MS Mincho"/>
          <w:sz w:val="26"/>
          <w:szCs w:val="28"/>
        </w:rPr>
      </w:pPr>
      <w:r>
        <w:rPr>
          <w:rFonts w:eastAsia="MS Mincho"/>
          <w:sz w:val="28"/>
          <w:szCs w:val="28"/>
        </w:rPr>
        <w:t>Настоящим подтверждается, что</w:t>
      </w:r>
      <w:r>
        <w:rPr>
          <w:rFonts w:eastAsia="MS Mincho"/>
          <w:sz w:val="26"/>
          <w:szCs w:val="28"/>
        </w:rPr>
        <w:t xml:space="preserve"> ___________________________________, </w:t>
      </w:r>
    </w:p>
    <w:p w:rsidR="002C37FF" w:rsidRPr="002C37FF" w:rsidRDefault="002C37FF" w:rsidP="002C37FF">
      <w:pPr>
        <w:ind w:left="1416" w:firstLine="709"/>
        <w:jc w:val="center"/>
        <w:rPr>
          <w:rFonts w:eastAsia="MS Mincho"/>
          <w:sz w:val="16"/>
          <w:szCs w:val="16"/>
        </w:rPr>
      </w:pPr>
      <w:r>
        <w:rPr>
          <w:rFonts w:eastAsia="MS Mincho"/>
          <w:sz w:val="16"/>
          <w:szCs w:val="16"/>
        </w:rPr>
        <w:t xml:space="preserve">                                     (указывается наименование претендента закупки)</w:t>
      </w:r>
    </w:p>
    <w:p w:rsidR="002C37FF" w:rsidRPr="002C37FF" w:rsidRDefault="002C37FF" w:rsidP="002C37FF">
      <w:pPr>
        <w:jc w:val="both"/>
        <w:rPr>
          <w:rFonts w:eastAsia="MS Mincho"/>
          <w:sz w:val="28"/>
          <w:szCs w:val="28"/>
        </w:rPr>
      </w:pPr>
      <w:r>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Pr>
          <w:rFonts w:eastAsia="MS Mincho"/>
          <w:sz w:val="16"/>
          <w:szCs w:val="16"/>
        </w:rPr>
        <w:t xml:space="preserve"> </w:t>
      </w:r>
      <w:r>
        <w:rPr>
          <w:rFonts w:eastAsia="MS Mincho"/>
          <w:sz w:val="28"/>
          <w:szCs w:val="28"/>
        </w:rPr>
        <w:t>предпринимательства,</w:t>
      </w:r>
    </w:p>
    <w:p w:rsidR="002C37FF" w:rsidRPr="002C37FF" w:rsidRDefault="002C37FF" w:rsidP="002C37FF">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2C37FF" w:rsidRPr="002C37FF" w:rsidRDefault="002C37FF" w:rsidP="002C37FF">
      <w:pPr>
        <w:suppressAutoHyphens w:val="0"/>
        <w:rPr>
          <w:bCs/>
          <w:iCs/>
          <w:sz w:val="28"/>
          <w:szCs w:val="28"/>
        </w:rPr>
      </w:pPr>
      <w:r>
        <w:rPr>
          <w:bCs/>
          <w:iCs/>
          <w:sz w:val="28"/>
          <w:szCs w:val="28"/>
        </w:rPr>
        <w:t>и сообщается следующая информация:</w:t>
      </w:r>
    </w:p>
    <w:p w:rsidR="002C37FF" w:rsidRPr="002C37FF" w:rsidRDefault="002C37FF" w:rsidP="002C37FF">
      <w:pPr>
        <w:suppressAutoHyphens w:val="0"/>
        <w:rPr>
          <w:bCs/>
          <w:iCs/>
          <w:sz w:val="20"/>
          <w:szCs w:val="20"/>
        </w:rPr>
      </w:pPr>
    </w:p>
    <w:p w:rsidR="002C37FF" w:rsidRPr="002C37FF" w:rsidRDefault="002C37FF" w:rsidP="002C37FF">
      <w:pPr>
        <w:numPr>
          <w:ilvl w:val="0"/>
          <w:numId w:val="22"/>
        </w:numPr>
        <w:suppressAutoHyphens w:val="0"/>
        <w:ind w:left="357" w:hanging="357"/>
        <w:rPr>
          <w:bCs/>
          <w:iCs/>
          <w:sz w:val="28"/>
          <w:szCs w:val="28"/>
        </w:rPr>
      </w:pPr>
      <w:r>
        <w:rPr>
          <w:bCs/>
          <w:iCs/>
          <w:sz w:val="28"/>
          <w:szCs w:val="28"/>
        </w:rPr>
        <w:t>Адрес местонахождения (и юридический адрес):</w:t>
      </w:r>
      <w:proofErr w:type="gramStart"/>
      <w:r>
        <w:rPr>
          <w:bCs/>
          <w:iCs/>
          <w:sz w:val="28"/>
          <w:szCs w:val="28"/>
        </w:rPr>
        <w:t xml:space="preserve"> </w:t>
      </w:r>
      <w:r>
        <w:rPr>
          <w:bCs/>
          <w:iCs/>
          <w:sz w:val="28"/>
          <w:szCs w:val="28"/>
          <w:u w:val="single"/>
        </w:rPr>
        <w:t xml:space="preserve">                                               .</w:t>
      </w:r>
      <w:proofErr w:type="gramEnd"/>
    </w:p>
    <w:p w:rsidR="002C37FF" w:rsidRPr="002C37FF" w:rsidRDefault="002C37FF" w:rsidP="002C37FF">
      <w:pPr>
        <w:suppressAutoHyphens w:val="0"/>
        <w:rPr>
          <w:bCs/>
          <w:iCs/>
          <w:sz w:val="28"/>
          <w:szCs w:val="28"/>
          <w:u w:val="single"/>
        </w:rPr>
      </w:pPr>
      <w:r>
        <w:rPr>
          <w:bCs/>
          <w:iCs/>
          <w:sz w:val="28"/>
          <w:szCs w:val="28"/>
          <w:u w:val="single"/>
        </w:rPr>
        <w:t xml:space="preserve">                                                                                                                                        .</w:t>
      </w:r>
    </w:p>
    <w:p w:rsidR="002C37FF" w:rsidRPr="002C37FF" w:rsidRDefault="002C37FF" w:rsidP="002C37FF">
      <w:pPr>
        <w:numPr>
          <w:ilvl w:val="0"/>
          <w:numId w:val="22"/>
        </w:numPr>
        <w:suppressAutoHyphens w:val="0"/>
        <w:ind w:left="357" w:hanging="357"/>
        <w:jc w:val="right"/>
        <w:rPr>
          <w:bCs/>
          <w:iCs/>
          <w:sz w:val="16"/>
          <w:szCs w:val="16"/>
        </w:rPr>
      </w:pPr>
      <w:r>
        <w:rPr>
          <w:bCs/>
          <w:iCs/>
          <w:sz w:val="28"/>
          <w:szCs w:val="28"/>
        </w:rPr>
        <w:t>ИНН/КПП:</w:t>
      </w:r>
      <w:proofErr w:type="gramStart"/>
      <w:r>
        <w:rPr>
          <w:bCs/>
          <w:iCs/>
          <w:sz w:val="28"/>
          <w:szCs w:val="28"/>
        </w:rPr>
        <w:t xml:space="preserve"> </w:t>
      </w:r>
      <w:r>
        <w:rPr>
          <w:bCs/>
          <w:iCs/>
          <w:sz w:val="28"/>
          <w:szCs w:val="28"/>
          <w:u w:val="single"/>
        </w:rPr>
        <w:t xml:space="preserve">                                                                                                               </w:t>
      </w:r>
      <w:r>
        <w:rPr>
          <w:bCs/>
          <w:iCs/>
          <w:sz w:val="28"/>
          <w:szCs w:val="28"/>
        </w:rPr>
        <w:t>.</w:t>
      </w:r>
      <w:proofErr w:type="gramEnd"/>
    </w:p>
    <w:p w:rsidR="002C37FF" w:rsidRPr="002C37FF" w:rsidRDefault="002C37FF" w:rsidP="002C37FF">
      <w:pPr>
        <w:suppressAutoHyphens w:val="0"/>
        <w:ind w:left="357"/>
        <w:jc w:val="center"/>
        <w:rPr>
          <w:bCs/>
          <w:iCs/>
          <w:sz w:val="16"/>
          <w:szCs w:val="16"/>
        </w:rPr>
      </w:pPr>
      <w:r>
        <w:rPr>
          <w:bCs/>
          <w:iCs/>
          <w:sz w:val="16"/>
          <w:szCs w:val="16"/>
        </w:rPr>
        <w:t>(номер, сведения о дате выдачи документа и выдавшем его органе)</w:t>
      </w:r>
    </w:p>
    <w:p w:rsidR="002C37FF" w:rsidRPr="002C37FF" w:rsidRDefault="002C37FF" w:rsidP="002C37FF">
      <w:pPr>
        <w:numPr>
          <w:ilvl w:val="0"/>
          <w:numId w:val="22"/>
        </w:numPr>
        <w:suppressAutoHyphens w:val="0"/>
        <w:ind w:left="357" w:hanging="357"/>
        <w:rPr>
          <w:bCs/>
          <w:iCs/>
          <w:sz w:val="28"/>
          <w:szCs w:val="28"/>
        </w:rPr>
      </w:pPr>
      <w:r>
        <w:rPr>
          <w:bCs/>
          <w:iCs/>
          <w:sz w:val="28"/>
          <w:szCs w:val="28"/>
        </w:rPr>
        <w:t>ОГРН</w:t>
      </w:r>
      <w:r>
        <w:rPr>
          <w:bCs/>
          <w:iCs/>
          <w:sz w:val="28"/>
          <w:szCs w:val="28"/>
          <w:u w:val="single"/>
        </w:rPr>
        <w:t xml:space="preserve">:                                                  </w:t>
      </w:r>
      <w:r>
        <w:rPr>
          <w:bCs/>
          <w:iCs/>
          <w:sz w:val="28"/>
          <w:szCs w:val="28"/>
        </w:rPr>
        <w:t>ОКПО</w:t>
      </w:r>
      <w:proofErr w:type="gramStart"/>
      <w:r>
        <w:rPr>
          <w:bCs/>
          <w:iCs/>
          <w:sz w:val="28"/>
          <w:szCs w:val="28"/>
          <w:u w:val="single"/>
        </w:rPr>
        <w:t xml:space="preserve">                                                          .</w:t>
      </w:r>
      <w:proofErr w:type="gramEnd"/>
    </w:p>
    <w:p w:rsidR="002C37FF" w:rsidRPr="002C37FF" w:rsidRDefault="002C37FF" w:rsidP="002C37FF">
      <w:pPr>
        <w:suppressAutoHyphens w:val="0"/>
        <w:ind w:left="357"/>
        <w:rPr>
          <w:bCs/>
          <w:iCs/>
          <w:sz w:val="28"/>
          <w:szCs w:val="28"/>
        </w:rPr>
      </w:pPr>
      <w:r>
        <w:rPr>
          <w:bCs/>
          <w:iCs/>
          <w:sz w:val="28"/>
          <w:szCs w:val="28"/>
        </w:rPr>
        <w:t>ОКТМО</w:t>
      </w:r>
      <w:proofErr w:type="gramStart"/>
      <w:r>
        <w:rPr>
          <w:bCs/>
          <w:iCs/>
          <w:sz w:val="28"/>
          <w:szCs w:val="28"/>
        </w:rPr>
        <w:t xml:space="preserve"> </w:t>
      </w:r>
      <w:r>
        <w:rPr>
          <w:bCs/>
          <w:iCs/>
          <w:sz w:val="28"/>
          <w:szCs w:val="28"/>
          <w:u w:val="single"/>
        </w:rPr>
        <w:t xml:space="preserve">                                           </w:t>
      </w:r>
      <w:r>
        <w:rPr>
          <w:bCs/>
          <w:iCs/>
          <w:sz w:val="28"/>
          <w:szCs w:val="28"/>
        </w:rPr>
        <w:t>,</w:t>
      </w:r>
      <w:proofErr w:type="gramEnd"/>
      <w:r>
        <w:rPr>
          <w:bCs/>
          <w:iCs/>
          <w:sz w:val="28"/>
          <w:szCs w:val="28"/>
        </w:rPr>
        <w:t xml:space="preserve"> ОКОПФ</w:t>
      </w:r>
      <w:r>
        <w:rPr>
          <w:bCs/>
          <w:iCs/>
          <w:sz w:val="28"/>
          <w:szCs w:val="28"/>
          <w:u w:val="single"/>
        </w:rPr>
        <w:t xml:space="preserve">                                                        </w:t>
      </w:r>
      <w:r>
        <w:rPr>
          <w:bCs/>
          <w:iCs/>
          <w:sz w:val="28"/>
          <w:szCs w:val="28"/>
        </w:rPr>
        <w:t>.</w:t>
      </w:r>
    </w:p>
    <w:p w:rsidR="002C37FF" w:rsidRPr="002C37FF" w:rsidRDefault="002C37FF" w:rsidP="002C37FF">
      <w:pPr>
        <w:numPr>
          <w:ilvl w:val="0"/>
          <w:numId w:val="22"/>
        </w:numPr>
        <w:suppressAutoHyphens w:val="0"/>
        <w:ind w:left="357" w:hanging="357"/>
        <w:rPr>
          <w:bCs/>
          <w:iCs/>
          <w:sz w:val="28"/>
          <w:szCs w:val="28"/>
        </w:rPr>
      </w:pPr>
      <w:r>
        <w:rPr>
          <w:bCs/>
          <w:iCs/>
          <w:sz w:val="28"/>
          <w:szCs w:val="28"/>
        </w:rPr>
        <w:t>Почтовый адрес</w:t>
      </w:r>
      <w:proofErr w:type="gramStart"/>
      <w:r>
        <w:rPr>
          <w:bCs/>
          <w:iCs/>
          <w:sz w:val="28"/>
          <w:szCs w:val="28"/>
          <w:u w:val="single"/>
        </w:rPr>
        <w:t xml:space="preserve">                                                                                                       </w:t>
      </w:r>
      <w:r>
        <w:rPr>
          <w:bCs/>
          <w:iCs/>
          <w:sz w:val="28"/>
          <w:szCs w:val="28"/>
        </w:rPr>
        <w:t>.</w:t>
      </w:r>
      <w:proofErr w:type="gramEnd"/>
    </w:p>
    <w:p w:rsidR="002C37FF" w:rsidRPr="002C37FF" w:rsidRDefault="002C37FF" w:rsidP="002C37FF">
      <w:pPr>
        <w:suppressAutoHyphens w:val="0"/>
        <w:ind w:firstLine="357"/>
        <w:rPr>
          <w:bCs/>
          <w:iCs/>
          <w:sz w:val="28"/>
          <w:szCs w:val="28"/>
        </w:rPr>
      </w:pPr>
      <w:r>
        <w:rPr>
          <w:bCs/>
          <w:iCs/>
          <w:sz w:val="28"/>
          <w:szCs w:val="28"/>
        </w:rPr>
        <w:t>Телефон:+7(______) ________________________________________________</w:t>
      </w:r>
    </w:p>
    <w:p w:rsidR="002C37FF" w:rsidRPr="002C37FF" w:rsidRDefault="002C37FF" w:rsidP="002C37FF">
      <w:pPr>
        <w:suppressAutoHyphens w:val="0"/>
        <w:ind w:firstLine="357"/>
        <w:rPr>
          <w:bCs/>
          <w:iCs/>
          <w:sz w:val="28"/>
          <w:szCs w:val="28"/>
        </w:rPr>
      </w:pPr>
      <w:r>
        <w:rPr>
          <w:bCs/>
          <w:iCs/>
          <w:sz w:val="28"/>
          <w:szCs w:val="28"/>
        </w:rPr>
        <w:t>Факс: +7 (______) __________________________________________________</w:t>
      </w:r>
    </w:p>
    <w:p w:rsidR="002C37FF" w:rsidRPr="002C37FF" w:rsidRDefault="002C37FF" w:rsidP="002C37FF">
      <w:pPr>
        <w:suppressAutoHyphens w:val="0"/>
        <w:ind w:firstLine="357"/>
        <w:rPr>
          <w:bCs/>
          <w:iCs/>
          <w:sz w:val="28"/>
          <w:szCs w:val="28"/>
        </w:rPr>
      </w:pPr>
      <w:r>
        <w:rPr>
          <w:bCs/>
          <w:iCs/>
          <w:sz w:val="28"/>
          <w:szCs w:val="28"/>
        </w:rPr>
        <w:t>Адрес электронной почты __________________@_______________________</w:t>
      </w:r>
    </w:p>
    <w:p w:rsidR="002C37FF" w:rsidRPr="002C37FF" w:rsidRDefault="002C37FF" w:rsidP="002C37FF">
      <w:pPr>
        <w:suppressAutoHyphens w:val="0"/>
        <w:ind w:firstLine="357"/>
        <w:rPr>
          <w:bCs/>
          <w:iCs/>
          <w:sz w:val="28"/>
          <w:szCs w:val="28"/>
        </w:rPr>
      </w:pPr>
      <w:r>
        <w:rPr>
          <w:bCs/>
          <w:iCs/>
          <w:sz w:val="28"/>
          <w:szCs w:val="28"/>
        </w:rPr>
        <w:t>Зарегистрированный адрес офиса_____________________________________</w:t>
      </w:r>
    </w:p>
    <w:p w:rsidR="002C37FF" w:rsidRPr="002C37FF" w:rsidRDefault="002C37FF" w:rsidP="002C37FF">
      <w:pPr>
        <w:suppressAutoHyphens w:val="0"/>
        <w:ind w:firstLine="357"/>
        <w:rPr>
          <w:bCs/>
          <w:iCs/>
          <w:sz w:val="28"/>
          <w:szCs w:val="28"/>
        </w:rPr>
      </w:pPr>
      <w:r>
        <w:rPr>
          <w:bCs/>
          <w:iCs/>
          <w:sz w:val="28"/>
          <w:szCs w:val="28"/>
        </w:rPr>
        <w:t>Адрес сайта:_______________________________________________________</w:t>
      </w:r>
    </w:p>
    <w:p w:rsidR="002C37FF" w:rsidRPr="002C37FF" w:rsidRDefault="002C37FF" w:rsidP="002C37FF">
      <w:pPr>
        <w:suppressAutoHyphens w:val="0"/>
        <w:ind w:firstLine="357"/>
        <w:rPr>
          <w:bCs/>
          <w:iCs/>
          <w:sz w:val="28"/>
          <w:szCs w:val="28"/>
        </w:rPr>
      </w:pPr>
      <w:r>
        <w:rPr>
          <w:bCs/>
          <w:iCs/>
          <w:sz w:val="28"/>
          <w:szCs w:val="28"/>
        </w:rPr>
        <w:t>Руководитель  _____________________________________________________</w:t>
      </w:r>
    </w:p>
    <w:p w:rsidR="002C37FF" w:rsidRPr="002C37FF" w:rsidRDefault="002C37FF" w:rsidP="002C37FF">
      <w:pPr>
        <w:suppressAutoHyphens w:val="0"/>
        <w:ind w:firstLine="357"/>
        <w:rPr>
          <w:bCs/>
          <w:iCs/>
          <w:sz w:val="28"/>
          <w:szCs w:val="28"/>
        </w:rPr>
      </w:pPr>
      <w:r>
        <w:rPr>
          <w:bCs/>
          <w:iCs/>
          <w:sz w:val="28"/>
          <w:szCs w:val="28"/>
        </w:rPr>
        <w:t>Банковские реквизиты ______________________________________________</w:t>
      </w:r>
    </w:p>
    <w:p w:rsidR="002C37FF" w:rsidRPr="002C37FF" w:rsidRDefault="002C37FF" w:rsidP="002C37FF">
      <w:pPr>
        <w:suppressAutoHyphens w:val="0"/>
        <w:ind w:firstLine="284"/>
        <w:rPr>
          <w:bCs/>
          <w:iCs/>
          <w:sz w:val="28"/>
          <w:szCs w:val="28"/>
        </w:rPr>
      </w:pPr>
      <w:r>
        <w:rPr>
          <w:bCs/>
          <w:iCs/>
          <w:sz w:val="28"/>
          <w:szCs w:val="28"/>
        </w:rPr>
        <w:t>Название и адрес филиалов и дочерних предприятий, ИНН/КПП___________</w:t>
      </w:r>
    </w:p>
    <w:p w:rsidR="002C37FF" w:rsidRPr="002C37FF" w:rsidRDefault="002C37FF" w:rsidP="002C37FF">
      <w:pPr>
        <w:suppressAutoHyphens w:val="0"/>
        <w:ind w:firstLine="284"/>
        <w:rPr>
          <w:bCs/>
          <w:iCs/>
          <w:sz w:val="28"/>
          <w:szCs w:val="28"/>
        </w:rPr>
      </w:pPr>
      <w:r>
        <w:rPr>
          <w:bCs/>
          <w:iCs/>
          <w:sz w:val="28"/>
          <w:szCs w:val="28"/>
        </w:rPr>
        <w:t>__________________________________________________________________</w:t>
      </w:r>
    </w:p>
    <w:p w:rsidR="002C37FF" w:rsidRPr="002C37FF" w:rsidRDefault="002C37FF" w:rsidP="002C37FF">
      <w:pPr>
        <w:numPr>
          <w:ilvl w:val="0"/>
          <w:numId w:val="22"/>
        </w:numPr>
        <w:suppressAutoHyphens w:val="0"/>
        <w:ind w:left="357" w:hanging="357"/>
        <w:rPr>
          <w:bCs/>
          <w:iCs/>
          <w:sz w:val="28"/>
          <w:szCs w:val="28"/>
        </w:rPr>
      </w:pPr>
      <w:r>
        <w:rPr>
          <w:bCs/>
          <w:iCs/>
          <w:sz w:val="28"/>
          <w:szCs w:val="28"/>
        </w:rPr>
        <w:t>Контактные лица:</w:t>
      </w:r>
    </w:p>
    <w:p w:rsidR="002C37FF" w:rsidRPr="002C37FF" w:rsidRDefault="002C37FF" w:rsidP="002C37FF">
      <w:pPr>
        <w:suppressAutoHyphens w:val="0"/>
        <w:jc w:val="both"/>
        <w:rPr>
          <w:bCs/>
          <w:iCs/>
          <w:sz w:val="28"/>
          <w:szCs w:val="28"/>
        </w:rPr>
      </w:pPr>
      <w:r>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2C37FF" w:rsidRPr="002C37FF" w:rsidRDefault="002C37FF" w:rsidP="002C37FF">
      <w:pPr>
        <w:suppressAutoHyphens w:val="0"/>
        <w:ind w:left="645"/>
        <w:jc w:val="both"/>
        <w:rPr>
          <w:bCs/>
          <w:iCs/>
          <w:sz w:val="28"/>
          <w:szCs w:val="28"/>
        </w:rPr>
      </w:pPr>
    </w:p>
    <w:p w:rsidR="002C37FF" w:rsidRPr="002C37FF" w:rsidRDefault="002C37FF" w:rsidP="002C37FF">
      <w:pPr>
        <w:suppressAutoHyphens w:val="0"/>
        <w:ind w:left="645"/>
        <w:rPr>
          <w:bCs/>
          <w:iCs/>
          <w:sz w:val="28"/>
          <w:szCs w:val="28"/>
        </w:rPr>
      </w:pPr>
      <w:r>
        <w:rPr>
          <w:bCs/>
          <w:iCs/>
          <w:sz w:val="28"/>
          <w:szCs w:val="28"/>
        </w:rPr>
        <w:t>Справки по общим вопросам и вопросам управления: _________________</w:t>
      </w:r>
    </w:p>
    <w:p w:rsidR="002C37FF" w:rsidRPr="002C37FF" w:rsidRDefault="002C37FF" w:rsidP="002C37FF">
      <w:pPr>
        <w:suppressAutoHyphens w:val="0"/>
        <w:ind w:left="6203" w:firstLine="149"/>
        <w:rPr>
          <w:bCs/>
          <w:iCs/>
          <w:sz w:val="16"/>
          <w:szCs w:val="16"/>
        </w:rPr>
      </w:pPr>
      <w:r>
        <w:rPr>
          <w:bCs/>
          <w:iCs/>
          <w:sz w:val="16"/>
          <w:szCs w:val="16"/>
        </w:rPr>
        <w:lastRenderedPageBreak/>
        <w:t>Контактное лицо (должность, ФИО, телефон)</w:t>
      </w:r>
    </w:p>
    <w:p w:rsidR="002C37FF" w:rsidRPr="002C37FF" w:rsidRDefault="002C37FF" w:rsidP="002C37FF">
      <w:pPr>
        <w:suppressAutoHyphens w:val="0"/>
        <w:ind w:left="645"/>
        <w:rPr>
          <w:bCs/>
          <w:iCs/>
          <w:sz w:val="28"/>
          <w:szCs w:val="28"/>
        </w:rPr>
      </w:pPr>
      <w:r>
        <w:rPr>
          <w:bCs/>
          <w:iCs/>
          <w:sz w:val="28"/>
          <w:szCs w:val="28"/>
        </w:rPr>
        <w:t>Справки по кадровым вопросам: ___________________________________</w:t>
      </w:r>
    </w:p>
    <w:p w:rsidR="002C37FF" w:rsidRPr="002C37FF" w:rsidRDefault="002C37FF" w:rsidP="002C37FF">
      <w:pPr>
        <w:suppressAutoHyphens w:val="0"/>
        <w:ind w:left="6203" w:firstLine="149"/>
        <w:rPr>
          <w:bCs/>
          <w:iCs/>
          <w:sz w:val="16"/>
          <w:szCs w:val="16"/>
        </w:rPr>
      </w:pPr>
      <w:r>
        <w:rPr>
          <w:bCs/>
          <w:iCs/>
          <w:sz w:val="16"/>
          <w:szCs w:val="16"/>
        </w:rPr>
        <w:t>Контактное лицо (должность, ФИО, телефон)</w:t>
      </w:r>
    </w:p>
    <w:p w:rsidR="002C37FF" w:rsidRPr="002C37FF" w:rsidRDefault="002C37FF" w:rsidP="002C37FF">
      <w:pPr>
        <w:suppressAutoHyphens w:val="0"/>
        <w:ind w:left="645"/>
        <w:rPr>
          <w:bCs/>
          <w:iCs/>
          <w:sz w:val="28"/>
          <w:szCs w:val="28"/>
        </w:rPr>
      </w:pPr>
      <w:r>
        <w:rPr>
          <w:bCs/>
          <w:iCs/>
          <w:sz w:val="28"/>
          <w:szCs w:val="28"/>
        </w:rPr>
        <w:t>Справки по техническим вопросам: ________________________________</w:t>
      </w:r>
    </w:p>
    <w:p w:rsidR="002C37FF" w:rsidRPr="002C37FF" w:rsidRDefault="002C37FF" w:rsidP="002C37FF">
      <w:pPr>
        <w:suppressAutoHyphens w:val="0"/>
        <w:ind w:left="6203" w:firstLine="149"/>
        <w:rPr>
          <w:bCs/>
          <w:iCs/>
          <w:sz w:val="16"/>
          <w:szCs w:val="16"/>
        </w:rPr>
      </w:pPr>
      <w:r>
        <w:rPr>
          <w:bCs/>
          <w:iCs/>
          <w:sz w:val="16"/>
          <w:szCs w:val="16"/>
        </w:rPr>
        <w:t>Контактное лицо (должность, ФИО, телефон)</w:t>
      </w:r>
    </w:p>
    <w:p w:rsidR="002C37FF" w:rsidRPr="002C37FF" w:rsidRDefault="002C37FF" w:rsidP="002C37FF">
      <w:pPr>
        <w:suppressAutoHyphens w:val="0"/>
        <w:ind w:left="645"/>
        <w:rPr>
          <w:bCs/>
          <w:iCs/>
          <w:sz w:val="28"/>
          <w:szCs w:val="28"/>
        </w:rPr>
      </w:pPr>
      <w:r>
        <w:rPr>
          <w:bCs/>
          <w:iCs/>
          <w:sz w:val="28"/>
          <w:szCs w:val="28"/>
        </w:rPr>
        <w:t>Справки по финансовым вопросам: _________________________________</w:t>
      </w:r>
    </w:p>
    <w:p w:rsidR="002C37FF" w:rsidRPr="002C37FF" w:rsidRDefault="002C37FF" w:rsidP="002C37FF">
      <w:pPr>
        <w:suppressAutoHyphens w:val="0"/>
        <w:ind w:left="6203" w:firstLine="149"/>
        <w:rPr>
          <w:bCs/>
          <w:iCs/>
          <w:sz w:val="16"/>
          <w:szCs w:val="16"/>
        </w:rPr>
      </w:pPr>
      <w:r>
        <w:rPr>
          <w:bCs/>
          <w:iCs/>
          <w:sz w:val="16"/>
          <w:szCs w:val="16"/>
        </w:rPr>
        <w:t>Контактное лицо (должность, ФИО, телефон)</w:t>
      </w:r>
    </w:p>
    <w:p w:rsidR="002C37FF" w:rsidRPr="002C37FF" w:rsidRDefault="002C37FF" w:rsidP="002C37FF">
      <w:pPr>
        <w:numPr>
          <w:ilvl w:val="0"/>
          <w:numId w:val="22"/>
        </w:numPr>
        <w:suppressAutoHyphens w:val="0"/>
        <w:ind w:left="0" w:firstLine="357"/>
        <w:jc w:val="both"/>
        <w:rPr>
          <w:bCs/>
          <w:iCs/>
          <w:sz w:val="28"/>
          <w:szCs w:val="28"/>
        </w:rPr>
      </w:pPr>
      <w:r>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Pr>
          <w:bCs/>
          <w:iCs/>
          <w:sz w:val="28"/>
          <w:szCs w:val="28"/>
          <w:vertAlign w:val="superscript"/>
        </w:rPr>
        <w:footnoteReference w:id="4"/>
      </w:r>
      <w:r>
        <w:rPr>
          <w:bCs/>
          <w:iCs/>
          <w:sz w:val="28"/>
          <w:szCs w:val="28"/>
        </w:rPr>
        <w:t>:</w:t>
      </w:r>
    </w:p>
    <w:p w:rsidR="002C37FF" w:rsidRPr="002C37FF" w:rsidRDefault="002C37FF" w:rsidP="002C37FF">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2C37FF" w:rsidRPr="002C37FF" w:rsidTr="002877BF">
        <w:trPr>
          <w:trHeight w:val="501"/>
        </w:trPr>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rPr>
            </w:pPr>
            <w:r>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rPr>
            </w:pPr>
            <w:r>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rPr>
            </w:pPr>
            <w:r>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rPr>
            </w:pPr>
            <w:r>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rPr>
            </w:pPr>
            <w:r>
              <w:rPr>
                <w:b/>
                <w:bCs/>
                <w:iCs/>
              </w:rPr>
              <w:t>Показатель</w:t>
            </w:r>
          </w:p>
        </w:tc>
      </w:tr>
      <w:tr w:rsidR="002C37FF" w:rsidRPr="002C37FF" w:rsidTr="002877BF">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sz w:val="20"/>
                <w:szCs w:val="20"/>
              </w:rPr>
            </w:pPr>
            <w:r>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sz w:val="20"/>
                <w:szCs w:val="20"/>
              </w:rPr>
            </w:pPr>
            <w:r>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sz w:val="20"/>
                <w:szCs w:val="20"/>
              </w:rPr>
            </w:pPr>
            <w:r>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sz w:val="20"/>
                <w:szCs w:val="20"/>
              </w:rPr>
            </w:pPr>
            <w:r>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sz w:val="20"/>
                <w:szCs w:val="20"/>
              </w:rPr>
            </w:pPr>
            <w:r>
              <w:rPr>
                <w:b/>
                <w:bCs/>
                <w:iCs/>
                <w:sz w:val="20"/>
                <w:szCs w:val="20"/>
              </w:rPr>
              <w:t>5</w:t>
            </w: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rPr>
            </w:pPr>
          </w:p>
        </w:tc>
      </w:tr>
      <w:tr w:rsidR="002C37FF" w:rsidRPr="002C37FF" w:rsidTr="002877BF">
        <w:trPr>
          <w:trHeight w:val="1156"/>
        </w:trPr>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b/>
                <w:bCs/>
                <w:i/>
                <w:iCs/>
                <w:sz w:val="20"/>
                <w:szCs w:val="20"/>
                <w:vertAlign w:val="superscript"/>
                <w:lang w:eastAsia="ru-RU"/>
              </w:rPr>
              <w:footnoteReference w:id="5"/>
            </w:r>
            <w:r>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autoSpaceDE w:val="0"/>
              <w:autoSpaceDN w:val="0"/>
              <w:adjustRightInd w:val="0"/>
              <w:rPr>
                <w:b/>
                <w:bCs/>
                <w:i/>
                <w:iCs/>
                <w:sz w:val="20"/>
                <w:szCs w:val="20"/>
                <w:lang w:eastAsia="ru-RU"/>
              </w:rPr>
            </w:pPr>
            <w:proofErr w:type="gramStart"/>
            <w:r>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w:t>
            </w:r>
            <w:r>
              <w:rPr>
                <w:b/>
                <w:bCs/>
                <w:i/>
                <w:iCs/>
                <w:sz w:val="20"/>
                <w:szCs w:val="20"/>
                <w:lang w:eastAsia="ru-RU"/>
              </w:rPr>
              <w:lastRenderedPageBreak/>
              <w:t>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sz w:val="20"/>
                <w:szCs w:val="20"/>
              </w:rPr>
            </w:pPr>
          </w:p>
        </w:tc>
      </w:tr>
      <w:tr w:rsidR="002C37FF" w:rsidRPr="002C37FF" w:rsidTr="002877BF">
        <w:tc>
          <w:tcPr>
            <w:tcW w:w="567"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2C37FF" w:rsidRPr="002C37FF" w:rsidTr="002877BF">
        <w:tc>
          <w:tcPr>
            <w:tcW w:w="567"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sz w:val="20"/>
                <w:szCs w:val="20"/>
              </w:rPr>
            </w:pPr>
          </w:p>
        </w:tc>
      </w:tr>
      <w:tr w:rsidR="002C37FF" w:rsidRPr="002C37FF" w:rsidTr="002877BF">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2C37FF" w:rsidRPr="002C37FF" w:rsidTr="002877BF">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sz w:val="20"/>
                <w:szCs w:val="20"/>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sz w:val="20"/>
                <w:szCs w:val="20"/>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2C37FF" w:rsidRPr="002C37FF" w:rsidRDefault="002C37FF" w:rsidP="002C37FF">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sz w:val="20"/>
                <w:szCs w:val="20"/>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sz w:val="20"/>
                <w:szCs w:val="20"/>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lastRenderedPageBreak/>
              <w:t>12</w:t>
            </w:r>
            <w:r>
              <w:rPr>
                <w:b/>
                <w:bCs/>
                <w:i/>
                <w:iCs/>
                <w:vertAlign w:val="superscript"/>
              </w:rPr>
              <w:footnoteReference w:id="6"/>
            </w:r>
            <w:r>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p w:rsidR="002C37FF" w:rsidRPr="002C37FF" w:rsidRDefault="002C37FF" w:rsidP="002C37FF">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p w:rsidR="002C37FF" w:rsidRPr="002C37FF" w:rsidRDefault="002C37FF" w:rsidP="002C37FF">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tc>
      </w:tr>
    </w:tbl>
    <w:p w:rsidR="002C37FF" w:rsidRPr="002C37FF" w:rsidRDefault="002C37FF" w:rsidP="002C37FF"/>
    <w:p w:rsidR="002C37FF" w:rsidRPr="002C37FF" w:rsidRDefault="002C37FF" w:rsidP="002C37FF"/>
    <w:p w:rsidR="002C37FF" w:rsidRPr="002C37FF" w:rsidRDefault="002C37FF" w:rsidP="002C37FF">
      <w:pPr>
        <w:ind w:firstLine="851"/>
        <w:rPr>
          <w:rFonts w:ascii="Arial" w:hAnsi="Arial"/>
          <w:sz w:val="28"/>
          <w:szCs w:val="28"/>
        </w:rPr>
      </w:pPr>
      <w:r>
        <w:rPr>
          <w:b/>
          <w:sz w:val="28"/>
        </w:rPr>
        <w:t>Представитель, имеющий полномочия подписать Заявку на участие в Открытом конкурсе от имени</w:t>
      </w:r>
      <w:r>
        <w:rPr>
          <w:sz w:val="32"/>
          <w:szCs w:val="28"/>
        </w:rPr>
        <w:t xml:space="preserve"> </w:t>
      </w:r>
      <w:r>
        <w:rPr>
          <w:sz w:val="28"/>
          <w:szCs w:val="28"/>
        </w:rPr>
        <w:t>______________________________________</w:t>
      </w:r>
    </w:p>
    <w:p w:rsidR="002C37FF" w:rsidRPr="002C37FF" w:rsidRDefault="002C37FF" w:rsidP="002C37FF">
      <w:pPr>
        <w:tabs>
          <w:tab w:val="left" w:pos="8640"/>
        </w:tabs>
        <w:jc w:val="center"/>
        <w:rPr>
          <w:i/>
        </w:rPr>
      </w:pPr>
      <w:r>
        <w:rPr>
          <w:i/>
        </w:rPr>
        <w:t>(наименование претендента)</w:t>
      </w:r>
    </w:p>
    <w:p w:rsidR="002C37FF" w:rsidRPr="002C37FF" w:rsidRDefault="002C37FF" w:rsidP="002C37FF">
      <w:pPr>
        <w:rPr>
          <w:sz w:val="28"/>
          <w:szCs w:val="28"/>
          <w:lang w:eastAsia="ru-RU"/>
        </w:rPr>
      </w:pPr>
      <w:r>
        <w:rPr>
          <w:sz w:val="28"/>
          <w:szCs w:val="28"/>
          <w:lang w:eastAsia="ru-RU"/>
        </w:rPr>
        <w:t>____________________________________________________________________</w:t>
      </w:r>
    </w:p>
    <w:p w:rsidR="002C37FF" w:rsidRPr="002C37FF" w:rsidRDefault="002C37FF" w:rsidP="002C37FF">
      <w:pPr>
        <w:rPr>
          <w:i/>
        </w:rPr>
      </w:pPr>
      <w:r>
        <w:rPr>
          <w:i/>
        </w:rPr>
        <w:t xml:space="preserve">       М.П.</w:t>
      </w:r>
      <w:r>
        <w:rPr>
          <w:i/>
        </w:rPr>
        <w:tab/>
      </w:r>
      <w:r>
        <w:rPr>
          <w:i/>
        </w:rPr>
        <w:tab/>
      </w:r>
      <w:r>
        <w:rPr>
          <w:i/>
        </w:rPr>
        <w:tab/>
        <w:t>(должность, подпись, ФИО)</w:t>
      </w:r>
    </w:p>
    <w:p w:rsidR="003214C4" w:rsidRPr="003214C4" w:rsidRDefault="00F47376" w:rsidP="002C37FF">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141847" w:rsidRDefault="0003687A">
      <w:pPr>
        <w:pStyle w:val="1"/>
        <w:jc w:val="right"/>
        <w:rPr>
          <w:rFonts w:cs="Times New Roman"/>
          <w:b w:val="0"/>
          <w:i/>
          <w:iCs/>
          <w:sz w:val="28"/>
        </w:rPr>
      </w:pPr>
      <w:r>
        <w:rPr>
          <w:rFonts w:cs="Times New Roman"/>
          <w:b w:val="0"/>
          <w:sz w:val="28"/>
        </w:rPr>
        <w:lastRenderedPageBreak/>
        <w:t>Приложение № 3</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141847" w:rsidRPr="00923771" w:rsidRDefault="00141847" w:rsidP="0003687A">
      <w:pPr>
        <w:keepNext/>
        <w:spacing w:after="60"/>
        <w:ind w:right="140"/>
        <w:jc w:val="center"/>
        <w:outlineLvl w:val="1"/>
        <w:rPr>
          <w:b/>
          <w:i/>
          <w:sz w:val="36"/>
          <w:szCs w:val="36"/>
        </w:rPr>
      </w:pPr>
      <w:r>
        <w:rPr>
          <w:b/>
          <w:i/>
          <w:iCs/>
          <w:sz w:val="36"/>
          <w:szCs w:val="36"/>
        </w:rPr>
        <w:t>Финансово-коммерческое предложение</w:t>
      </w:r>
    </w:p>
    <w:p w:rsidR="00141847" w:rsidRPr="00923771" w:rsidRDefault="00141847" w:rsidP="0003687A">
      <w:pPr>
        <w:ind w:right="140"/>
        <w:rPr>
          <w:bCs/>
        </w:rPr>
      </w:pPr>
    </w:p>
    <w:p w:rsidR="00141847" w:rsidRPr="00923771" w:rsidRDefault="00DD395A" w:rsidP="0003687A">
      <w:pPr>
        <w:ind w:right="140"/>
        <w:rPr>
          <w:bCs/>
          <w:sz w:val="28"/>
          <w:szCs w:val="28"/>
        </w:rPr>
      </w:pPr>
      <w:r>
        <w:rPr>
          <w:bCs/>
          <w:sz w:val="28"/>
          <w:szCs w:val="28"/>
        </w:rPr>
        <w:t xml:space="preserve">«____» _________ 201_ г.  </w:t>
      </w:r>
      <w:r w:rsidR="00141847">
        <w:rPr>
          <w:bCs/>
          <w:sz w:val="28"/>
          <w:szCs w:val="28"/>
        </w:rPr>
        <w:t xml:space="preserve"> Открытый конкурс № ОКэ-МСП-НКПОКТ-18-</w:t>
      </w:r>
      <w:r w:rsidR="00141847" w:rsidRPr="00DD395A">
        <w:rPr>
          <w:bCs/>
          <w:sz w:val="28"/>
          <w:szCs w:val="28"/>
        </w:rPr>
        <w:t>00</w:t>
      </w:r>
      <w:r w:rsidRPr="00DD395A">
        <w:rPr>
          <w:bCs/>
          <w:sz w:val="28"/>
          <w:szCs w:val="28"/>
        </w:rPr>
        <w:t>2</w:t>
      </w:r>
      <w:r>
        <w:rPr>
          <w:bCs/>
          <w:sz w:val="28"/>
          <w:szCs w:val="28"/>
        </w:rPr>
        <w:t>4</w:t>
      </w:r>
    </w:p>
    <w:p w:rsidR="00141847" w:rsidRPr="00923771" w:rsidRDefault="00141847" w:rsidP="0003687A">
      <w:pPr>
        <w:ind w:right="140"/>
        <w:rPr>
          <w:bCs/>
        </w:rPr>
      </w:pPr>
    </w:p>
    <w:p w:rsidR="00141847" w:rsidRPr="00923771" w:rsidRDefault="00141847" w:rsidP="0003687A">
      <w:pPr>
        <w:ind w:right="140"/>
        <w:rPr>
          <w:bCs/>
          <w:sz w:val="28"/>
          <w:szCs w:val="28"/>
        </w:rPr>
      </w:pPr>
      <w:r>
        <w:rPr>
          <w:bCs/>
          <w:sz w:val="28"/>
          <w:szCs w:val="28"/>
        </w:rPr>
        <w:t>___________________________________________________________________</w:t>
      </w:r>
    </w:p>
    <w:p w:rsidR="00141847" w:rsidRPr="00923771" w:rsidRDefault="00141847" w:rsidP="0003687A">
      <w:pPr>
        <w:ind w:firstLine="3"/>
        <w:jc w:val="center"/>
        <w:rPr>
          <w:i/>
        </w:rPr>
      </w:pPr>
      <w:r>
        <w:rPr>
          <w:i/>
        </w:rPr>
        <w:t>(Полное наименование п</w:t>
      </w:r>
      <w:r>
        <w:rPr>
          <w:bCs/>
          <w:i/>
        </w:rPr>
        <w:t>ретендента</w:t>
      </w:r>
      <w:r>
        <w:rPr>
          <w:i/>
        </w:rPr>
        <w:t>)</w:t>
      </w:r>
    </w:p>
    <w:p w:rsidR="00141847" w:rsidRDefault="00141847" w:rsidP="0003687A">
      <w:pPr>
        <w:ind w:firstLine="708"/>
        <w:rPr>
          <w:sz w:val="28"/>
          <w:szCs w:val="28"/>
        </w:rPr>
      </w:pPr>
    </w:p>
    <w:p w:rsidR="00141847" w:rsidRPr="00923771" w:rsidRDefault="00141847" w:rsidP="0003687A">
      <w:pPr>
        <w:ind w:firstLine="708"/>
        <w:rPr>
          <w:sz w:val="28"/>
          <w:szCs w:val="28"/>
        </w:rPr>
      </w:pPr>
    </w:p>
    <w:tbl>
      <w:tblPr>
        <w:tblW w:w="4946" w:type="pct"/>
        <w:tblLayout w:type="fixed"/>
        <w:tblLook w:val="04A0"/>
      </w:tblPr>
      <w:tblGrid>
        <w:gridCol w:w="502"/>
        <w:gridCol w:w="1734"/>
        <w:gridCol w:w="1135"/>
        <w:gridCol w:w="1277"/>
        <w:gridCol w:w="1417"/>
        <w:gridCol w:w="1166"/>
        <w:gridCol w:w="1326"/>
        <w:gridCol w:w="1191"/>
      </w:tblGrid>
      <w:tr w:rsidR="00141847" w:rsidRPr="00C0636D" w:rsidTr="00A32A62">
        <w:trPr>
          <w:trHeight w:val="2222"/>
        </w:trPr>
        <w:tc>
          <w:tcPr>
            <w:tcW w:w="257" w:type="pct"/>
            <w:tcBorders>
              <w:top w:val="single" w:sz="4" w:space="0" w:color="auto"/>
              <w:left w:val="single" w:sz="4" w:space="0" w:color="auto"/>
              <w:bottom w:val="single" w:sz="4" w:space="0" w:color="auto"/>
              <w:right w:val="single" w:sz="4" w:space="0" w:color="auto"/>
            </w:tcBorders>
            <w:vAlign w:val="center"/>
            <w:hideMark/>
          </w:tcPr>
          <w:p w:rsidR="00141847" w:rsidRPr="00E566A7" w:rsidRDefault="00141847" w:rsidP="0003687A">
            <w:pPr>
              <w:jc w:val="center"/>
              <w:rPr>
                <w:bCs/>
              </w:rPr>
            </w:pPr>
            <w:r>
              <w:rPr>
                <w:bCs/>
                <w:sz w:val="22"/>
                <w:szCs w:val="22"/>
              </w:rPr>
              <w:t>№ п/п</w:t>
            </w:r>
          </w:p>
        </w:tc>
        <w:tc>
          <w:tcPr>
            <w:tcW w:w="889" w:type="pct"/>
            <w:tcBorders>
              <w:top w:val="single" w:sz="4" w:space="0" w:color="auto"/>
              <w:left w:val="single" w:sz="4" w:space="0" w:color="auto"/>
              <w:bottom w:val="single" w:sz="4" w:space="0" w:color="auto"/>
              <w:right w:val="single" w:sz="4" w:space="0" w:color="auto"/>
            </w:tcBorders>
            <w:vAlign w:val="center"/>
          </w:tcPr>
          <w:p w:rsidR="00141847" w:rsidRPr="00E566A7" w:rsidRDefault="00141847" w:rsidP="0003687A">
            <w:pPr>
              <w:jc w:val="center"/>
              <w:rPr>
                <w:bCs/>
              </w:rPr>
            </w:pPr>
            <w:r>
              <w:rPr>
                <w:bCs/>
                <w:sz w:val="22"/>
                <w:szCs w:val="22"/>
              </w:rPr>
              <w:t>Объекты</w:t>
            </w:r>
          </w:p>
        </w:tc>
        <w:tc>
          <w:tcPr>
            <w:tcW w:w="582" w:type="pct"/>
            <w:tcBorders>
              <w:top w:val="single" w:sz="4" w:space="0" w:color="auto"/>
              <w:left w:val="single" w:sz="4" w:space="0" w:color="auto"/>
              <w:bottom w:val="single" w:sz="4" w:space="0" w:color="auto"/>
              <w:right w:val="single" w:sz="4" w:space="0" w:color="auto"/>
            </w:tcBorders>
            <w:vAlign w:val="center"/>
          </w:tcPr>
          <w:p w:rsidR="00141847" w:rsidRPr="00E566A7" w:rsidRDefault="00141847" w:rsidP="0003687A">
            <w:pPr>
              <w:jc w:val="center"/>
              <w:rPr>
                <w:bCs/>
              </w:rPr>
            </w:pPr>
            <w:r>
              <w:rPr>
                <w:bCs/>
                <w:sz w:val="22"/>
                <w:szCs w:val="22"/>
              </w:rPr>
              <w:t>Вид поста охраны</w:t>
            </w:r>
          </w:p>
        </w:tc>
        <w:tc>
          <w:tcPr>
            <w:tcW w:w="655" w:type="pct"/>
            <w:tcBorders>
              <w:top w:val="single" w:sz="4" w:space="0" w:color="auto"/>
              <w:left w:val="single" w:sz="4" w:space="0" w:color="auto"/>
              <w:bottom w:val="single" w:sz="4" w:space="0" w:color="auto"/>
              <w:right w:val="single" w:sz="4" w:space="0" w:color="auto"/>
            </w:tcBorders>
            <w:vAlign w:val="center"/>
            <w:hideMark/>
          </w:tcPr>
          <w:p w:rsidR="00141847" w:rsidRPr="00E566A7" w:rsidRDefault="00141847" w:rsidP="0003687A">
            <w:pPr>
              <w:jc w:val="center"/>
              <w:rPr>
                <w:bCs/>
              </w:rPr>
            </w:pPr>
            <w:r>
              <w:rPr>
                <w:bCs/>
                <w:sz w:val="22"/>
                <w:szCs w:val="22"/>
              </w:rPr>
              <w:t xml:space="preserve">Цена </w:t>
            </w:r>
            <w:proofErr w:type="gramStart"/>
            <w:r>
              <w:rPr>
                <w:bCs/>
                <w:sz w:val="22"/>
                <w:szCs w:val="22"/>
              </w:rPr>
              <w:t>за</w:t>
            </w:r>
            <w:proofErr w:type="gramEnd"/>
            <w:r>
              <w:rPr>
                <w:bCs/>
                <w:sz w:val="22"/>
                <w:szCs w:val="22"/>
              </w:rPr>
              <w:t xml:space="preserve"> </w:t>
            </w:r>
          </w:p>
          <w:p w:rsidR="00141847" w:rsidRPr="00E566A7" w:rsidRDefault="00141847" w:rsidP="0003687A">
            <w:pPr>
              <w:jc w:val="center"/>
              <w:rPr>
                <w:bCs/>
              </w:rPr>
            </w:pPr>
            <w:r>
              <w:rPr>
                <w:bCs/>
                <w:sz w:val="22"/>
                <w:szCs w:val="22"/>
              </w:rPr>
              <w:t>один пост охраны, в месяц, без учета НДС (единичные расценки)</w:t>
            </w:r>
          </w:p>
        </w:tc>
        <w:tc>
          <w:tcPr>
            <w:tcW w:w="727" w:type="pct"/>
            <w:tcBorders>
              <w:top w:val="single" w:sz="4" w:space="0" w:color="auto"/>
              <w:left w:val="single" w:sz="4" w:space="0" w:color="auto"/>
              <w:bottom w:val="single" w:sz="4" w:space="0" w:color="auto"/>
              <w:right w:val="single" w:sz="4" w:space="0" w:color="auto"/>
            </w:tcBorders>
            <w:vAlign w:val="center"/>
            <w:hideMark/>
          </w:tcPr>
          <w:p w:rsidR="00141847" w:rsidRPr="00E566A7" w:rsidRDefault="00141847" w:rsidP="0003687A">
            <w:pPr>
              <w:jc w:val="center"/>
              <w:rPr>
                <w:bCs/>
              </w:rPr>
            </w:pPr>
            <w:r>
              <w:rPr>
                <w:bCs/>
                <w:sz w:val="22"/>
                <w:szCs w:val="22"/>
              </w:rPr>
              <w:t>Количество постов</w:t>
            </w:r>
          </w:p>
        </w:tc>
        <w:tc>
          <w:tcPr>
            <w:tcW w:w="598" w:type="pct"/>
            <w:tcBorders>
              <w:top w:val="single" w:sz="4" w:space="0" w:color="auto"/>
              <w:left w:val="single" w:sz="4" w:space="0" w:color="auto"/>
              <w:bottom w:val="single" w:sz="4" w:space="0" w:color="auto"/>
              <w:right w:val="single" w:sz="4" w:space="0" w:color="auto"/>
            </w:tcBorders>
            <w:vAlign w:val="center"/>
            <w:hideMark/>
          </w:tcPr>
          <w:p w:rsidR="00141847" w:rsidRPr="00E566A7" w:rsidRDefault="00141847" w:rsidP="0003687A">
            <w:pPr>
              <w:jc w:val="center"/>
              <w:rPr>
                <w:bCs/>
              </w:rPr>
            </w:pPr>
            <w:r>
              <w:rPr>
                <w:bCs/>
                <w:sz w:val="22"/>
                <w:szCs w:val="22"/>
              </w:rPr>
              <w:t>Цена за объем услуг, оказываемых в месяц, без учета НДС</w:t>
            </w:r>
          </w:p>
        </w:tc>
        <w:tc>
          <w:tcPr>
            <w:tcW w:w="680" w:type="pct"/>
            <w:tcBorders>
              <w:top w:val="single" w:sz="4" w:space="0" w:color="auto"/>
              <w:left w:val="single" w:sz="4" w:space="0" w:color="auto"/>
              <w:bottom w:val="single" w:sz="4" w:space="0" w:color="auto"/>
              <w:right w:val="single" w:sz="4" w:space="0" w:color="auto"/>
            </w:tcBorders>
            <w:vAlign w:val="center"/>
            <w:hideMark/>
          </w:tcPr>
          <w:p w:rsidR="00141847" w:rsidRPr="00E566A7" w:rsidRDefault="00141847" w:rsidP="0003687A">
            <w:pPr>
              <w:jc w:val="center"/>
              <w:rPr>
                <w:bCs/>
              </w:rPr>
            </w:pPr>
            <w:r>
              <w:rPr>
                <w:bCs/>
                <w:sz w:val="22"/>
                <w:szCs w:val="22"/>
              </w:rPr>
              <w:t>Срок оказания услуг, в месяцах</w:t>
            </w:r>
          </w:p>
        </w:tc>
        <w:tc>
          <w:tcPr>
            <w:tcW w:w="611" w:type="pct"/>
            <w:tcBorders>
              <w:top w:val="single" w:sz="4" w:space="0" w:color="auto"/>
              <w:left w:val="nil"/>
              <w:bottom w:val="single" w:sz="4" w:space="0" w:color="auto"/>
              <w:right w:val="single" w:sz="4" w:space="0" w:color="auto"/>
            </w:tcBorders>
            <w:vAlign w:val="center"/>
            <w:hideMark/>
          </w:tcPr>
          <w:p w:rsidR="00141847" w:rsidRPr="00E566A7" w:rsidRDefault="00141847" w:rsidP="0003687A">
            <w:pPr>
              <w:jc w:val="center"/>
              <w:rPr>
                <w:bCs/>
              </w:rPr>
            </w:pPr>
            <w:r>
              <w:rPr>
                <w:bCs/>
                <w:sz w:val="22"/>
                <w:szCs w:val="22"/>
              </w:rPr>
              <w:t xml:space="preserve">Цена за весь период оказания услуг в руб., без учета НДС </w:t>
            </w:r>
          </w:p>
        </w:tc>
      </w:tr>
      <w:tr w:rsidR="00141847" w:rsidRPr="00C0636D" w:rsidTr="00A32A62">
        <w:trPr>
          <w:trHeight w:val="255"/>
        </w:trPr>
        <w:tc>
          <w:tcPr>
            <w:tcW w:w="257" w:type="pct"/>
            <w:tcBorders>
              <w:top w:val="nil"/>
              <w:left w:val="single" w:sz="4" w:space="0" w:color="auto"/>
              <w:bottom w:val="single" w:sz="4" w:space="0" w:color="auto"/>
              <w:right w:val="single" w:sz="4" w:space="0" w:color="auto"/>
            </w:tcBorders>
            <w:noWrap/>
            <w:vAlign w:val="bottom"/>
            <w:hideMark/>
          </w:tcPr>
          <w:p w:rsidR="00141847" w:rsidRPr="00E566A7" w:rsidRDefault="00141847" w:rsidP="0003687A">
            <w:pPr>
              <w:jc w:val="center"/>
              <w:rPr>
                <w:bCs/>
              </w:rPr>
            </w:pPr>
            <w:r>
              <w:rPr>
                <w:bCs/>
                <w:sz w:val="22"/>
                <w:szCs w:val="22"/>
              </w:rPr>
              <w:t>1</w:t>
            </w:r>
          </w:p>
        </w:tc>
        <w:tc>
          <w:tcPr>
            <w:tcW w:w="889" w:type="pct"/>
            <w:tcBorders>
              <w:top w:val="nil"/>
              <w:left w:val="nil"/>
              <w:bottom w:val="single" w:sz="4" w:space="0" w:color="auto"/>
              <w:right w:val="single" w:sz="4" w:space="0" w:color="auto"/>
            </w:tcBorders>
            <w:noWrap/>
            <w:vAlign w:val="bottom"/>
            <w:hideMark/>
          </w:tcPr>
          <w:p w:rsidR="00141847" w:rsidRPr="00E566A7" w:rsidRDefault="00141847" w:rsidP="0003687A">
            <w:pPr>
              <w:jc w:val="center"/>
              <w:rPr>
                <w:bCs/>
              </w:rPr>
            </w:pPr>
            <w:r>
              <w:rPr>
                <w:bCs/>
                <w:sz w:val="22"/>
                <w:szCs w:val="22"/>
              </w:rPr>
              <w:t>2</w:t>
            </w:r>
          </w:p>
        </w:tc>
        <w:tc>
          <w:tcPr>
            <w:tcW w:w="582" w:type="pct"/>
            <w:tcBorders>
              <w:top w:val="nil"/>
              <w:left w:val="nil"/>
              <w:bottom w:val="single" w:sz="4" w:space="0" w:color="auto"/>
              <w:right w:val="single" w:sz="4" w:space="0" w:color="auto"/>
            </w:tcBorders>
            <w:vAlign w:val="bottom"/>
          </w:tcPr>
          <w:p w:rsidR="00141847" w:rsidRPr="00E566A7" w:rsidRDefault="00141847" w:rsidP="0003687A">
            <w:pPr>
              <w:jc w:val="center"/>
              <w:rPr>
                <w:bCs/>
              </w:rPr>
            </w:pPr>
            <w:r>
              <w:rPr>
                <w:bCs/>
                <w:sz w:val="22"/>
                <w:szCs w:val="22"/>
              </w:rPr>
              <w:t>3</w:t>
            </w:r>
          </w:p>
        </w:tc>
        <w:tc>
          <w:tcPr>
            <w:tcW w:w="655" w:type="pct"/>
            <w:tcBorders>
              <w:top w:val="single" w:sz="4" w:space="0" w:color="auto"/>
              <w:left w:val="nil"/>
              <w:bottom w:val="single" w:sz="4" w:space="0" w:color="auto"/>
              <w:right w:val="single" w:sz="4" w:space="0" w:color="auto"/>
            </w:tcBorders>
            <w:hideMark/>
          </w:tcPr>
          <w:p w:rsidR="00141847" w:rsidRPr="00E566A7" w:rsidRDefault="00141847" w:rsidP="0003687A">
            <w:pPr>
              <w:jc w:val="center"/>
              <w:rPr>
                <w:bCs/>
              </w:rPr>
            </w:pPr>
            <w:r>
              <w:rPr>
                <w:bCs/>
                <w:sz w:val="22"/>
                <w:szCs w:val="22"/>
              </w:rPr>
              <w:t>4</w:t>
            </w:r>
          </w:p>
        </w:tc>
        <w:tc>
          <w:tcPr>
            <w:tcW w:w="727" w:type="pct"/>
            <w:tcBorders>
              <w:top w:val="single" w:sz="4" w:space="0" w:color="auto"/>
              <w:left w:val="single" w:sz="4" w:space="0" w:color="auto"/>
              <w:bottom w:val="single" w:sz="4" w:space="0" w:color="auto"/>
              <w:right w:val="single" w:sz="4" w:space="0" w:color="auto"/>
            </w:tcBorders>
            <w:hideMark/>
          </w:tcPr>
          <w:p w:rsidR="00141847" w:rsidRPr="00E566A7" w:rsidRDefault="00141847" w:rsidP="0003687A">
            <w:pPr>
              <w:jc w:val="center"/>
              <w:rPr>
                <w:bCs/>
              </w:rPr>
            </w:pPr>
            <w:r>
              <w:rPr>
                <w:bCs/>
                <w:sz w:val="22"/>
                <w:szCs w:val="22"/>
              </w:rPr>
              <w:t>5</w:t>
            </w:r>
          </w:p>
        </w:tc>
        <w:tc>
          <w:tcPr>
            <w:tcW w:w="598" w:type="pct"/>
            <w:tcBorders>
              <w:top w:val="single" w:sz="4" w:space="0" w:color="auto"/>
              <w:left w:val="single" w:sz="4" w:space="0" w:color="auto"/>
              <w:bottom w:val="single" w:sz="4" w:space="0" w:color="auto"/>
              <w:right w:val="single" w:sz="4" w:space="0" w:color="auto"/>
            </w:tcBorders>
            <w:noWrap/>
            <w:vAlign w:val="bottom"/>
            <w:hideMark/>
          </w:tcPr>
          <w:p w:rsidR="00141847" w:rsidRPr="00E566A7" w:rsidRDefault="00141847" w:rsidP="0003687A">
            <w:pPr>
              <w:jc w:val="center"/>
              <w:rPr>
                <w:bCs/>
              </w:rPr>
            </w:pPr>
            <w:r>
              <w:rPr>
                <w:bCs/>
                <w:sz w:val="22"/>
                <w:szCs w:val="22"/>
              </w:rPr>
              <w:t>6</w:t>
            </w:r>
          </w:p>
        </w:tc>
        <w:tc>
          <w:tcPr>
            <w:tcW w:w="680" w:type="pct"/>
            <w:tcBorders>
              <w:top w:val="single" w:sz="4" w:space="0" w:color="auto"/>
              <w:left w:val="single" w:sz="4" w:space="0" w:color="auto"/>
              <w:bottom w:val="single" w:sz="4" w:space="0" w:color="auto"/>
              <w:right w:val="single" w:sz="4" w:space="0" w:color="auto"/>
            </w:tcBorders>
            <w:noWrap/>
            <w:vAlign w:val="bottom"/>
            <w:hideMark/>
          </w:tcPr>
          <w:p w:rsidR="00141847" w:rsidRPr="00E566A7" w:rsidRDefault="00141847" w:rsidP="0003687A">
            <w:pPr>
              <w:jc w:val="center"/>
              <w:rPr>
                <w:bCs/>
              </w:rPr>
            </w:pPr>
            <w:r>
              <w:rPr>
                <w:bCs/>
                <w:sz w:val="22"/>
                <w:szCs w:val="22"/>
              </w:rPr>
              <w:t>7</w:t>
            </w:r>
          </w:p>
        </w:tc>
        <w:tc>
          <w:tcPr>
            <w:tcW w:w="611" w:type="pct"/>
            <w:tcBorders>
              <w:top w:val="single" w:sz="4" w:space="0" w:color="auto"/>
              <w:left w:val="nil"/>
              <w:bottom w:val="single" w:sz="4" w:space="0" w:color="auto"/>
              <w:right w:val="single" w:sz="4" w:space="0" w:color="auto"/>
            </w:tcBorders>
            <w:noWrap/>
            <w:vAlign w:val="bottom"/>
            <w:hideMark/>
          </w:tcPr>
          <w:p w:rsidR="00141847" w:rsidRPr="00E566A7" w:rsidRDefault="00141847" w:rsidP="0003687A">
            <w:pPr>
              <w:jc w:val="center"/>
              <w:rPr>
                <w:bCs/>
              </w:rPr>
            </w:pPr>
            <w:r>
              <w:rPr>
                <w:bCs/>
                <w:sz w:val="22"/>
                <w:szCs w:val="22"/>
              </w:rPr>
              <w:t>8</w:t>
            </w:r>
          </w:p>
        </w:tc>
      </w:tr>
      <w:tr w:rsidR="00141847" w:rsidRPr="00C0636D" w:rsidTr="00A32A62">
        <w:trPr>
          <w:trHeight w:val="1424"/>
        </w:trPr>
        <w:tc>
          <w:tcPr>
            <w:tcW w:w="257" w:type="pct"/>
            <w:tcBorders>
              <w:top w:val="nil"/>
              <w:left w:val="single" w:sz="4" w:space="0" w:color="auto"/>
              <w:bottom w:val="single" w:sz="4" w:space="0" w:color="auto"/>
              <w:right w:val="single" w:sz="4" w:space="0" w:color="auto"/>
            </w:tcBorders>
            <w:noWrap/>
            <w:vAlign w:val="center"/>
          </w:tcPr>
          <w:p w:rsidR="00141847" w:rsidRPr="00E566A7" w:rsidRDefault="00141847" w:rsidP="0003687A">
            <w:pPr>
              <w:jc w:val="center"/>
              <w:rPr>
                <w:bCs/>
              </w:rPr>
            </w:pPr>
            <w:r>
              <w:rPr>
                <w:bCs/>
                <w:sz w:val="22"/>
                <w:szCs w:val="22"/>
              </w:rPr>
              <w:t>1</w:t>
            </w:r>
          </w:p>
        </w:tc>
        <w:tc>
          <w:tcPr>
            <w:tcW w:w="889" w:type="pct"/>
            <w:vMerge w:val="restart"/>
            <w:tcBorders>
              <w:top w:val="nil"/>
              <w:left w:val="nil"/>
              <w:right w:val="single" w:sz="4" w:space="0" w:color="auto"/>
            </w:tcBorders>
            <w:noWrap/>
            <w:vAlign w:val="center"/>
            <w:hideMark/>
          </w:tcPr>
          <w:p w:rsidR="00141847" w:rsidRPr="00E566A7" w:rsidRDefault="00141847" w:rsidP="0003687A">
            <w:pPr>
              <w:jc w:val="center"/>
              <w:rPr>
                <w:bCs/>
              </w:rPr>
            </w:pPr>
            <w:r>
              <w:rPr>
                <w:sz w:val="22"/>
                <w:szCs w:val="22"/>
                <w:u w:val="single"/>
              </w:rPr>
              <w:t xml:space="preserve">Контейнерный терминал </w:t>
            </w:r>
            <w:proofErr w:type="spellStart"/>
            <w:proofErr w:type="gramStart"/>
            <w:r>
              <w:rPr>
                <w:sz w:val="22"/>
                <w:szCs w:val="22"/>
                <w:u w:val="single"/>
              </w:rPr>
              <w:t>Калининград-Сортировочный</w:t>
            </w:r>
            <w:proofErr w:type="spellEnd"/>
            <w:proofErr w:type="gramEnd"/>
            <w:r>
              <w:rPr>
                <w:sz w:val="22"/>
                <w:szCs w:val="22"/>
                <w:u w:val="single"/>
              </w:rPr>
              <w:t xml:space="preserve"> филиала ПАО «ТрансКонтейнер» на Октябрьской железной дороге</w:t>
            </w:r>
          </w:p>
        </w:tc>
        <w:tc>
          <w:tcPr>
            <w:tcW w:w="582" w:type="pct"/>
            <w:tcBorders>
              <w:top w:val="single" w:sz="4" w:space="0" w:color="auto"/>
              <w:left w:val="nil"/>
              <w:bottom w:val="single" w:sz="4" w:space="0" w:color="auto"/>
              <w:right w:val="single" w:sz="4" w:space="0" w:color="auto"/>
            </w:tcBorders>
            <w:vAlign w:val="center"/>
          </w:tcPr>
          <w:p w:rsidR="00141847" w:rsidRPr="00E566A7" w:rsidRDefault="00141847" w:rsidP="0003687A">
            <w:pPr>
              <w:jc w:val="center"/>
              <w:rPr>
                <w:bCs/>
              </w:rPr>
            </w:pPr>
            <w:r>
              <w:rPr>
                <w:bCs/>
                <w:sz w:val="22"/>
                <w:szCs w:val="22"/>
              </w:rPr>
              <w:t>Круглосуточный пост</w:t>
            </w:r>
          </w:p>
        </w:tc>
        <w:tc>
          <w:tcPr>
            <w:tcW w:w="655" w:type="pct"/>
            <w:tcBorders>
              <w:top w:val="single" w:sz="4" w:space="0" w:color="auto"/>
              <w:left w:val="nil"/>
              <w:bottom w:val="single" w:sz="4" w:space="0" w:color="auto"/>
              <w:right w:val="single" w:sz="4" w:space="0" w:color="auto"/>
            </w:tcBorders>
            <w:vAlign w:val="center"/>
          </w:tcPr>
          <w:p w:rsidR="00141847" w:rsidRPr="00E566A7" w:rsidRDefault="00141847" w:rsidP="0003687A">
            <w:pPr>
              <w:jc w:val="center"/>
              <w:rPr>
                <w:bCs/>
              </w:rPr>
            </w:pPr>
          </w:p>
        </w:tc>
        <w:tc>
          <w:tcPr>
            <w:tcW w:w="727" w:type="pct"/>
            <w:tcBorders>
              <w:top w:val="single" w:sz="4" w:space="0" w:color="auto"/>
              <w:left w:val="single" w:sz="4" w:space="0" w:color="auto"/>
              <w:bottom w:val="single" w:sz="4" w:space="0" w:color="auto"/>
              <w:right w:val="single" w:sz="4" w:space="0" w:color="auto"/>
            </w:tcBorders>
            <w:vAlign w:val="center"/>
          </w:tcPr>
          <w:p w:rsidR="00141847" w:rsidRPr="00E566A7" w:rsidRDefault="00141847" w:rsidP="0003687A">
            <w:pPr>
              <w:jc w:val="center"/>
              <w:rPr>
                <w:bCs/>
              </w:rPr>
            </w:pPr>
            <w:r>
              <w:rPr>
                <w:bCs/>
                <w:sz w:val="22"/>
                <w:szCs w:val="22"/>
              </w:rPr>
              <w:t>1</w:t>
            </w:r>
          </w:p>
        </w:tc>
        <w:tc>
          <w:tcPr>
            <w:tcW w:w="598" w:type="pct"/>
            <w:tcBorders>
              <w:top w:val="single" w:sz="4" w:space="0" w:color="auto"/>
              <w:left w:val="single" w:sz="4" w:space="0" w:color="auto"/>
              <w:bottom w:val="single" w:sz="4" w:space="0" w:color="auto"/>
              <w:right w:val="single" w:sz="4" w:space="0" w:color="auto"/>
            </w:tcBorders>
            <w:noWrap/>
            <w:vAlign w:val="center"/>
          </w:tcPr>
          <w:p w:rsidR="00141847" w:rsidRPr="00E566A7" w:rsidRDefault="00141847" w:rsidP="0003687A">
            <w:pPr>
              <w:jc w:val="center"/>
              <w:rPr>
                <w:bCs/>
              </w:rPr>
            </w:pPr>
          </w:p>
        </w:tc>
        <w:tc>
          <w:tcPr>
            <w:tcW w:w="680" w:type="pct"/>
            <w:vMerge w:val="restart"/>
            <w:tcBorders>
              <w:top w:val="single" w:sz="4" w:space="0" w:color="auto"/>
              <w:left w:val="single" w:sz="4" w:space="0" w:color="auto"/>
              <w:right w:val="single" w:sz="4" w:space="0" w:color="auto"/>
            </w:tcBorders>
            <w:noWrap/>
            <w:vAlign w:val="center"/>
          </w:tcPr>
          <w:p w:rsidR="00141847" w:rsidRPr="00E566A7" w:rsidRDefault="00141847" w:rsidP="0003687A">
            <w:pPr>
              <w:jc w:val="center"/>
              <w:rPr>
                <w:bCs/>
              </w:rPr>
            </w:pPr>
            <w:r>
              <w:rPr>
                <w:bCs/>
                <w:sz w:val="22"/>
                <w:szCs w:val="22"/>
              </w:rPr>
              <w:t>12</w:t>
            </w:r>
          </w:p>
        </w:tc>
        <w:tc>
          <w:tcPr>
            <w:tcW w:w="611" w:type="pct"/>
            <w:tcBorders>
              <w:top w:val="nil"/>
              <w:left w:val="nil"/>
              <w:bottom w:val="single" w:sz="4" w:space="0" w:color="auto"/>
              <w:right w:val="single" w:sz="4" w:space="0" w:color="auto"/>
            </w:tcBorders>
            <w:noWrap/>
            <w:vAlign w:val="center"/>
          </w:tcPr>
          <w:p w:rsidR="00141847" w:rsidRPr="00E566A7" w:rsidRDefault="00141847" w:rsidP="0003687A">
            <w:pPr>
              <w:jc w:val="center"/>
              <w:rPr>
                <w:bCs/>
              </w:rPr>
            </w:pPr>
          </w:p>
        </w:tc>
      </w:tr>
      <w:tr w:rsidR="00141847" w:rsidRPr="00C0636D" w:rsidTr="00A32A62">
        <w:trPr>
          <w:trHeight w:val="865"/>
        </w:trPr>
        <w:tc>
          <w:tcPr>
            <w:tcW w:w="257" w:type="pct"/>
            <w:tcBorders>
              <w:top w:val="nil"/>
              <w:left w:val="single" w:sz="4" w:space="0" w:color="auto"/>
              <w:bottom w:val="single" w:sz="4" w:space="0" w:color="auto"/>
              <w:right w:val="single" w:sz="4" w:space="0" w:color="auto"/>
            </w:tcBorders>
            <w:noWrap/>
            <w:vAlign w:val="center"/>
          </w:tcPr>
          <w:p w:rsidR="00141847" w:rsidRPr="00E566A7" w:rsidRDefault="00141847" w:rsidP="0003687A">
            <w:pPr>
              <w:jc w:val="center"/>
              <w:rPr>
                <w:bCs/>
              </w:rPr>
            </w:pPr>
            <w:r>
              <w:rPr>
                <w:bCs/>
                <w:sz w:val="22"/>
                <w:szCs w:val="22"/>
              </w:rPr>
              <w:t>2</w:t>
            </w:r>
          </w:p>
        </w:tc>
        <w:tc>
          <w:tcPr>
            <w:tcW w:w="889" w:type="pct"/>
            <w:vMerge/>
            <w:tcBorders>
              <w:left w:val="nil"/>
              <w:bottom w:val="single" w:sz="4" w:space="0" w:color="auto"/>
              <w:right w:val="single" w:sz="4" w:space="0" w:color="auto"/>
            </w:tcBorders>
            <w:noWrap/>
            <w:vAlign w:val="center"/>
          </w:tcPr>
          <w:p w:rsidR="00141847" w:rsidRPr="00E566A7" w:rsidRDefault="00141847" w:rsidP="0003687A">
            <w:pPr>
              <w:jc w:val="center"/>
              <w:rPr>
                <w:bCs/>
              </w:rPr>
            </w:pPr>
          </w:p>
        </w:tc>
        <w:tc>
          <w:tcPr>
            <w:tcW w:w="582" w:type="pct"/>
            <w:tcBorders>
              <w:top w:val="single" w:sz="4" w:space="0" w:color="auto"/>
              <w:left w:val="nil"/>
              <w:bottom w:val="single" w:sz="4" w:space="0" w:color="auto"/>
              <w:right w:val="single" w:sz="4" w:space="0" w:color="auto"/>
            </w:tcBorders>
            <w:vAlign w:val="center"/>
          </w:tcPr>
          <w:p w:rsidR="00141847" w:rsidRPr="00E566A7" w:rsidRDefault="00141847" w:rsidP="0003687A">
            <w:pPr>
              <w:jc w:val="center"/>
              <w:rPr>
                <w:bCs/>
              </w:rPr>
            </w:pPr>
            <w:r>
              <w:rPr>
                <w:bCs/>
              </w:rPr>
              <w:t>Дневной пост</w:t>
            </w:r>
          </w:p>
        </w:tc>
        <w:tc>
          <w:tcPr>
            <w:tcW w:w="655" w:type="pct"/>
            <w:tcBorders>
              <w:top w:val="single" w:sz="4" w:space="0" w:color="auto"/>
              <w:left w:val="nil"/>
              <w:right w:val="single" w:sz="4" w:space="0" w:color="auto"/>
            </w:tcBorders>
            <w:vAlign w:val="center"/>
          </w:tcPr>
          <w:p w:rsidR="00141847" w:rsidRPr="00E566A7" w:rsidRDefault="00141847" w:rsidP="0003687A">
            <w:pPr>
              <w:jc w:val="center"/>
              <w:rPr>
                <w:bCs/>
              </w:rPr>
            </w:pPr>
          </w:p>
        </w:tc>
        <w:tc>
          <w:tcPr>
            <w:tcW w:w="727" w:type="pct"/>
            <w:tcBorders>
              <w:top w:val="single" w:sz="4" w:space="0" w:color="auto"/>
              <w:left w:val="single" w:sz="4" w:space="0" w:color="auto"/>
              <w:right w:val="single" w:sz="4" w:space="0" w:color="auto"/>
            </w:tcBorders>
            <w:vAlign w:val="center"/>
          </w:tcPr>
          <w:p w:rsidR="00141847" w:rsidRPr="00E566A7" w:rsidRDefault="00141847" w:rsidP="0003687A">
            <w:pPr>
              <w:jc w:val="center"/>
              <w:rPr>
                <w:bCs/>
              </w:rPr>
            </w:pPr>
            <w:r>
              <w:rPr>
                <w:bCs/>
              </w:rPr>
              <w:t>1</w:t>
            </w:r>
          </w:p>
        </w:tc>
        <w:tc>
          <w:tcPr>
            <w:tcW w:w="598" w:type="pct"/>
            <w:tcBorders>
              <w:top w:val="single" w:sz="4" w:space="0" w:color="auto"/>
              <w:left w:val="single" w:sz="4" w:space="0" w:color="auto"/>
              <w:right w:val="single" w:sz="4" w:space="0" w:color="auto"/>
            </w:tcBorders>
            <w:noWrap/>
            <w:vAlign w:val="center"/>
          </w:tcPr>
          <w:p w:rsidR="00141847" w:rsidRPr="00E566A7" w:rsidRDefault="00141847" w:rsidP="0003687A">
            <w:pPr>
              <w:jc w:val="center"/>
              <w:rPr>
                <w:bCs/>
              </w:rPr>
            </w:pPr>
          </w:p>
        </w:tc>
        <w:tc>
          <w:tcPr>
            <w:tcW w:w="680" w:type="pct"/>
            <w:vMerge/>
            <w:tcBorders>
              <w:left w:val="single" w:sz="4" w:space="0" w:color="auto"/>
              <w:right w:val="single" w:sz="4" w:space="0" w:color="auto"/>
            </w:tcBorders>
            <w:noWrap/>
            <w:vAlign w:val="center"/>
          </w:tcPr>
          <w:p w:rsidR="00141847" w:rsidRPr="00E566A7" w:rsidRDefault="00141847" w:rsidP="0003687A">
            <w:pPr>
              <w:jc w:val="center"/>
              <w:rPr>
                <w:bCs/>
              </w:rPr>
            </w:pPr>
          </w:p>
        </w:tc>
        <w:tc>
          <w:tcPr>
            <w:tcW w:w="611" w:type="pct"/>
            <w:tcBorders>
              <w:top w:val="nil"/>
              <w:left w:val="nil"/>
              <w:bottom w:val="single" w:sz="4" w:space="0" w:color="auto"/>
              <w:right w:val="single" w:sz="4" w:space="0" w:color="auto"/>
            </w:tcBorders>
            <w:noWrap/>
            <w:vAlign w:val="center"/>
          </w:tcPr>
          <w:p w:rsidR="00141847" w:rsidRPr="00E566A7" w:rsidRDefault="00141847" w:rsidP="0003687A">
            <w:pPr>
              <w:jc w:val="center"/>
              <w:rPr>
                <w:bCs/>
              </w:rPr>
            </w:pPr>
          </w:p>
        </w:tc>
      </w:tr>
      <w:tr w:rsidR="00141847" w:rsidRPr="00C0636D" w:rsidTr="00A32A62">
        <w:trPr>
          <w:trHeight w:val="335"/>
        </w:trPr>
        <w:tc>
          <w:tcPr>
            <w:tcW w:w="1728" w:type="pct"/>
            <w:gridSpan w:val="3"/>
            <w:tcBorders>
              <w:top w:val="single" w:sz="4" w:space="0" w:color="auto"/>
              <w:left w:val="single" w:sz="4" w:space="0" w:color="auto"/>
              <w:bottom w:val="single" w:sz="4" w:space="0" w:color="auto"/>
              <w:right w:val="single" w:sz="4" w:space="0" w:color="auto"/>
            </w:tcBorders>
            <w:noWrap/>
            <w:vAlign w:val="center"/>
            <w:hideMark/>
          </w:tcPr>
          <w:p w:rsidR="00141847" w:rsidRPr="00E566A7" w:rsidRDefault="00141847" w:rsidP="00A32A62">
            <w:pPr>
              <w:jc w:val="both"/>
              <w:rPr>
                <w:bCs/>
              </w:rPr>
            </w:pPr>
            <w:r>
              <w:rPr>
                <w:bCs/>
                <w:sz w:val="22"/>
                <w:szCs w:val="22"/>
              </w:rPr>
              <w:t>Итого:</w:t>
            </w:r>
          </w:p>
        </w:tc>
        <w:tc>
          <w:tcPr>
            <w:tcW w:w="655" w:type="pct"/>
            <w:tcBorders>
              <w:top w:val="single" w:sz="4" w:space="0" w:color="auto"/>
              <w:left w:val="nil"/>
              <w:bottom w:val="single" w:sz="4" w:space="0" w:color="auto"/>
              <w:right w:val="single" w:sz="4" w:space="0" w:color="auto"/>
            </w:tcBorders>
          </w:tcPr>
          <w:p w:rsidR="00141847" w:rsidRPr="00E566A7" w:rsidRDefault="00141847" w:rsidP="0003687A">
            <w:pPr>
              <w:jc w:val="center"/>
              <w:rPr>
                <w:bCs/>
              </w:rPr>
            </w:pPr>
            <w:r>
              <w:rPr>
                <w:bCs/>
                <w:sz w:val="22"/>
                <w:szCs w:val="22"/>
              </w:rPr>
              <w:t>-</w:t>
            </w:r>
          </w:p>
        </w:tc>
        <w:tc>
          <w:tcPr>
            <w:tcW w:w="727" w:type="pct"/>
            <w:tcBorders>
              <w:top w:val="single" w:sz="4" w:space="0" w:color="auto"/>
              <w:left w:val="single" w:sz="4" w:space="0" w:color="auto"/>
              <w:bottom w:val="single" w:sz="4" w:space="0" w:color="auto"/>
              <w:right w:val="single" w:sz="4" w:space="0" w:color="auto"/>
            </w:tcBorders>
          </w:tcPr>
          <w:p w:rsidR="00141847" w:rsidRPr="00E566A7" w:rsidRDefault="00141847" w:rsidP="0003687A">
            <w:pPr>
              <w:jc w:val="center"/>
              <w:rPr>
                <w:bCs/>
              </w:rPr>
            </w:pPr>
            <w:r>
              <w:rPr>
                <w:bCs/>
              </w:rPr>
              <w:t>2 поста</w:t>
            </w:r>
          </w:p>
        </w:tc>
        <w:tc>
          <w:tcPr>
            <w:tcW w:w="598" w:type="pct"/>
            <w:tcBorders>
              <w:top w:val="single" w:sz="4" w:space="0" w:color="auto"/>
              <w:left w:val="single" w:sz="4" w:space="0" w:color="auto"/>
              <w:bottom w:val="single" w:sz="4" w:space="0" w:color="auto"/>
              <w:right w:val="single" w:sz="4" w:space="0" w:color="auto"/>
            </w:tcBorders>
            <w:noWrap/>
            <w:vAlign w:val="center"/>
          </w:tcPr>
          <w:p w:rsidR="00141847" w:rsidRPr="00E566A7" w:rsidRDefault="00141847" w:rsidP="0003687A">
            <w:pPr>
              <w:jc w:val="center"/>
              <w:rPr>
                <w:bCs/>
              </w:rPr>
            </w:pPr>
          </w:p>
        </w:tc>
        <w:tc>
          <w:tcPr>
            <w:tcW w:w="680" w:type="pct"/>
            <w:tcBorders>
              <w:top w:val="single" w:sz="4" w:space="0" w:color="auto"/>
              <w:left w:val="single" w:sz="4" w:space="0" w:color="auto"/>
              <w:bottom w:val="single" w:sz="4" w:space="0" w:color="auto"/>
              <w:right w:val="single" w:sz="4" w:space="0" w:color="auto"/>
            </w:tcBorders>
            <w:noWrap/>
            <w:vAlign w:val="center"/>
            <w:hideMark/>
          </w:tcPr>
          <w:p w:rsidR="00141847" w:rsidRPr="00E566A7" w:rsidRDefault="00141847" w:rsidP="0003687A">
            <w:pPr>
              <w:jc w:val="center"/>
              <w:rPr>
                <w:bCs/>
              </w:rPr>
            </w:pPr>
            <w:r>
              <w:rPr>
                <w:bCs/>
                <w:sz w:val="22"/>
                <w:szCs w:val="22"/>
              </w:rPr>
              <w:t>-</w:t>
            </w:r>
          </w:p>
        </w:tc>
        <w:tc>
          <w:tcPr>
            <w:tcW w:w="611" w:type="pct"/>
            <w:tcBorders>
              <w:top w:val="single" w:sz="4" w:space="0" w:color="auto"/>
              <w:left w:val="nil"/>
              <w:bottom w:val="single" w:sz="4" w:space="0" w:color="auto"/>
              <w:right w:val="single" w:sz="4" w:space="0" w:color="auto"/>
            </w:tcBorders>
            <w:noWrap/>
            <w:vAlign w:val="center"/>
            <w:hideMark/>
          </w:tcPr>
          <w:p w:rsidR="00141847" w:rsidRPr="00E566A7" w:rsidRDefault="00141847" w:rsidP="0003687A">
            <w:pPr>
              <w:jc w:val="center"/>
              <w:rPr>
                <w:bCs/>
              </w:rPr>
            </w:pPr>
          </w:p>
        </w:tc>
      </w:tr>
    </w:tbl>
    <w:p w:rsidR="00141847" w:rsidRPr="00923771" w:rsidRDefault="00141847" w:rsidP="0003687A">
      <w:pPr>
        <w:ind w:right="282" w:firstLine="567"/>
        <w:jc w:val="both"/>
        <w:rPr>
          <w:bCs/>
          <w:color w:val="BFBFBF"/>
          <w:sz w:val="28"/>
          <w:szCs w:val="28"/>
        </w:rPr>
      </w:pPr>
    </w:p>
    <w:p w:rsidR="00141847" w:rsidRPr="00923771" w:rsidRDefault="00141847" w:rsidP="0003687A">
      <w:pPr>
        <w:ind w:right="282" w:firstLine="720"/>
        <w:jc w:val="both"/>
        <w:rPr>
          <w:bCs/>
          <w:sz w:val="28"/>
          <w:szCs w:val="28"/>
        </w:rPr>
      </w:pPr>
      <w:r>
        <w:rPr>
          <w:bCs/>
          <w:sz w:val="28"/>
          <w:szCs w:val="28"/>
        </w:rPr>
        <w:t>1. Цена, указанная в настоящем финансово-коммерческом предложении по оказанию услуг, учитывает стоимость всех налогов (кроме НДС), а также всех затрат, расходов, связанных с оказанием Услуг, в том числе подрядных.</w:t>
      </w:r>
    </w:p>
    <w:p w:rsidR="00141847" w:rsidRPr="00923771" w:rsidRDefault="00141847" w:rsidP="0003687A">
      <w:pPr>
        <w:ind w:right="282" w:firstLine="720"/>
        <w:jc w:val="both"/>
        <w:rPr>
          <w:bCs/>
          <w:sz w:val="28"/>
          <w:szCs w:val="28"/>
        </w:rPr>
      </w:pPr>
      <w:r>
        <w:rPr>
          <w:bCs/>
          <w:sz w:val="28"/>
          <w:szCs w:val="28"/>
        </w:rPr>
        <w:t xml:space="preserve">Оказание услуг облагается НДС по ставке ____%, размер которого </w:t>
      </w:r>
      <w:proofErr w:type="gramStart"/>
      <w:r>
        <w:rPr>
          <w:bCs/>
          <w:sz w:val="28"/>
          <w:szCs w:val="28"/>
        </w:rPr>
        <w:t>составляет ________/ НДС не облагается</w:t>
      </w:r>
      <w:proofErr w:type="gramEnd"/>
      <w:r>
        <w:rPr>
          <w:bCs/>
          <w:sz w:val="28"/>
          <w:szCs w:val="28"/>
        </w:rPr>
        <w:t xml:space="preserve"> </w:t>
      </w:r>
      <w:r>
        <w:rPr>
          <w:bCs/>
          <w:i/>
        </w:rPr>
        <w:t>(указать необходимое)</w:t>
      </w:r>
      <w:r>
        <w:rPr>
          <w:bCs/>
          <w:i/>
          <w:sz w:val="28"/>
          <w:szCs w:val="28"/>
        </w:rPr>
        <w:t>.</w:t>
      </w:r>
    </w:p>
    <w:p w:rsidR="00141847" w:rsidRPr="00923771" w:rsidRDefault="00141847" w:rsidP="0003687A">
      <w:pPr>
        <w:ind w:right="424" w:firstLine="720"/>
        <w:jc w:val="both"/>
        <w:rPr>
          <w:bCs/>
          <w:sz w:val="28"/>
          <w:szCs w:val="20"/>
        </w:rPr>
      </w:pPr>
      <w:r>
        <w:rPr>
          <w:bCs/>
          <w:sz w:val="28"/>
          <w:szCs w:val="28"/>
        </w:rPr>
        <w:t xml:space="preserve">2. Дополнительные условия </w:t>
      </w:r>
      <w:r>
        <w:rPr>
          <w:bCs/>
          <w:sz w:val="28"/>
          <w:szCs w:val="20"/>
        </w:rPr>
        <w:t>поставки товаров, выполнения работ, оказания услуг ___________________________________________________</w:t>
      </w:r>
    </w:p>
    <w:p w:rsidR="00141847" w:rsidRPr="00923771" w:rsidRDefault="00141847" w:rsidP="0003687A">
      <w:pPr>
        <w:ind w:right="424" w:firstLine="720"/>
        <w:jc w:val="both"/>
        <w:rPr>
          <w:bCs/>
          <w:i/>
        </w:rPr>
      </w:pPr>
      <w:r>
        <w:rPr>
          <w:bCs/>
          <w:i/>
        </w:rPr>
        <w:t xml:space="preserve">                           (заполняется претендентом при необходимости).</w:t>
      </w:r>
    </w:p>
    <w:p w:rsidR="00141847" w:rsidRPr="00923771" w:rsidRDefault="00141847" w:rsidP="0003687A">
      <w:pPr>
        <w:ind w:right="424" w:firstLine="720"/>
        <w:jc w:val="both"/>
        <w:rPr>
          <w:bCs/>
          <w:sz w:val="28"/>
          <w:szCs w:val="28"/>
        </w:rPr>
      </w:pPr>
      <w:r>
        <w:rPr>
          <w:bCs/>
          <w:sz w:val="28"/>
          <w:szCs w:val="28"/>
        </w:rPr>
        <w:t xml:space="preserve">3. </w:t>
      </w:r>
      <w:proofErr w:type="gramStart"/>
      <w:r>
        <w:rPr>
          <w:bCs/>
          <w:sz w:val="28"/>
          <w:szCs w:val="28"/>
        </w:rPr>
        <w:t xml:space="preserve">Срок действия настоящего финансово-коммерческого предложения составляет _______________ </w:t>
      </w:r>
      <w:r>
        <w:rPr>
          <w:bCs/>
          <w:i/>
        </w:rPr>
        <w:t>(указывается дата в соответствии с пунктом 7 Информационной карты, но не менее 90 (девяносто) календарных дней)</w:t>
      </w:r>
      <w:r>
        <w:rPr>
          <w:bCs/>
          <w:sz w:val="28"/>
          <w:szCs w:val="20"/>
        </w:rPr>
        <w:t xml:space="preserve"> </w:t>
      </w:r>
      <w:r>
        <w:rPr>
          <w:bCs/>
          <w:sz w:val="28"/>
          <w:szCs w:val="28"/>
        </w:rPr>
        <w:t xml:space="preserve">с даты </w:t>
      </w:r>
      <w:r>
        <w:rPr>
          <w:bCs/>
          <w:sz w:val="28"/>
          <w:szCs w:val="20"/>
        </w:rPr>
        <w:t xml:space="preserve">окончания срока подачи </w:t>
      </w:r>
      <w:r>
        <w:rPr>
          <w:bCs/>
          <w:sz w:val="28"/>
          <w:szCs w:val="28"/>
        </w:rPr>
        <w:t>Заявок, указанной в пункте 6 Информационной карты).</w:t>
      </w:r>
      <w:proofErr w:type="gramEnd"/>
    </w:p>
    <w:p w:rsidR="00141847" w:rsidRPr="00923771" w:rsidRDefault="00141847" w:rsidP="0003687A">
      <w:pPr>
        <w:ind w:right="424" w:firstLine="720"/>
        <w:jc w:val="both"/>
        <w:rPr>
          <w:bCs/>
          <w:sz w:val="28"/>
          <w:szCs w:val="28"/>
        </w:rPr>
      </w:pPr>
      <w:r>
        <w:rPr>
          <w:bCs/>
          <w:sz w:val="28"/>
          <w:szCs w:val="28"/>
        </w:rPr>
        <w:lastRenderedPageBreak/>
        <w:t xml:space="preserve">4. Если наши предложения, изложенные выше, будут приняты, мы берем на себя обязательство оказать услуги в соответствии с требованиями документации о закупке и согласно нашим предложениям. </w:t>
      </w:r>
    </w:p>
    <w:p w:rsidR="00141847" w:rsidRPr="00923771" w:rsidRDefault="00141847" w:rsidP="0003687A">
      <w:pPr>
        <w:ind w:right="424" w:firstLine="720"/>
        <w:jc w:val="both"/>
        <w:rPr>
          <w:bCs/>
          <w:sz w:val="28"/>
          <w:szCs w:val="28"/>
        </w:rPr>
      </w:pPr>
      <w:r>
        <w:rPr>
          <w:bCs/>
          <w:sz w:val="28"/>
          <w:szCs w:val="28"/>
        </w:rPr>
        <w:t xml:space="preserve">5. В </w:t>
      </w:r>
      <w:proofErr w:type="gramStart"/>
      <w:r>
        <w:rPr>
          <w:bCs/>
          <w:sz w:val="28"/>
          <w:szCs w:val="28"/>
        </w:rPr>
        <w:t>случае</w:t>
      </w:r>
      <w:proofErr w:type="gramEnd"/>
      <w:r>
        <w:rPr>
          <w:bCs/>
          <w:sz w:val="28"/>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141847" w:rsidRPr="00923771" w:rsidRDefault="00141847" w:rsidP="0003687A">
      <w:pPr>
        <w:ind w:right="424" w:firstLine="720"/>
        <w:jc w:val="both"/>
        <w:rPr>
          <w:bCs/>
          <w:sz w:val="28"/>
          <w:szCs w:val="28"/>
        </w:rPr>
      </w:pPr>
      <w:r>
        <w:rPr>
          <w:bCs/>
          <w:sz w:val="28"/>
          <w:szCs w:val="28"/>
        </w:rPr>
        <w:t xml:space="preserve">6. </w:t>
      </w:r>
      <w:proofErr w:type="gramStart"/>
      <w:r>
        <w:rPr>
          <w:bCs/>
          <w:sz w:val="28"/>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141847" w:rsidRPr="00923771" w:rsidRDefault="00141847" w:rsidP="0003687A">
      <w:pPr>
        <w:ind w:right="424" w:firstLine="720"/>
        <w:jc w:val="both"/>
        <w:rPr>
          <w:bCs/>
          <w:sz w:val="28"/>
          <w:szCs w:val="28"/>
        </w:rPr>
      </w:pPr>
      <w:r>
        <w:rPr>
          <w:bCs/>
          <w:sz w:val="28"/>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141847" w:rsidRDefault="00141847" w:rsidP="0003687A">
      <w:pPr>
        <w:keepNext/>
        <w:ind w:right="424"/>
        <w:jc w:val="both"/>
        <w:outlineLvl w:val="2"/>
        <w:rPr>
          <w:rFonts w:eastAsia="MS Mincho"/>
          <w:bCs/>
          <w:sz w:val="28"/>
          <w:szCs w:val="28"/>
        </w:rPr>
      </w:pPr>
    </w:p>
    <w:p w:rsidR="00141847" w:rsidRPr="00923771" w:rsidRDefault="00141847" w:rsidP="0003687A">
      <w:pPr>
        <w:keepNext/>
        <w:ind w:right="424"/>
        <w:jc w:val="both"/>
        <w:outlineLvl w:val="2"/>
        <w:rPr>
          <w:rFonts w:ascii="Arial" w:hAnsi="Arial"/>
          <w:sz w:val="28"/>
          <w:szCs w:val="28"/>
        </w:rPr>
      </w:pPr>
      <w:r>
        <w:rPr>
          <w:b/>
          <w:sz w:val="28"/>
          <w:szCs w:val="28"/>
        </w:rPr>
        <w:t>Представитель, имеющий полномочия подписать Заявку на участие от имени ___________________________________________________________</w:t>
      </w:r>
    </w:p>
    <w:p w:rsidR="00141847" w:rsidRPr="00923771" w:rsidRDefault="00141847" w:rsidP="0003687A">
      <w:pPr>
        <w:tabs>
          <w:tab w:val="left" w:pos="8640"/>
        </w:tabs>
        <w:ind w:right="424"/>
        <w:jc w:val="center"/>
        <w:rPr>
          <w:bCs/>
          <w:i/>
        </w:rPr>
      </w:pPr>
      <w:r>
        <w:rPr>
          <w:bCs/>
          <w:i/>
        </w:rPr>
        <w:t>(наименование претендента)</w:t>
      </w:r>
    </w:p>
    <w:p w:rsidR="00141847" w:rsidRPr="00923771" w:rsidRDefault="00141847" w:rsidP="0003687A">
      <w:pPr>
        <w:ind w:right="424"/>
        <w:rPr>
          <w:bCs/>
          <w:sz w:val="28"/>
          <w:szCs w:val="28"/>
          <w:lang w:eastAsia="ru-RU"/>
        </w:rPr>
      </w:pPr>
      <w:r>
        <w:rPr>
          <w:bCs/>
          <w:sz w:val="28"/>
          <w:szCs w:val="28"/>
          <w:lang w:eastAsia="ru-RU"/>
        </w:rPr>
        <w:t>_________________________________________________________________</w:t>
      </w:r>
    </w:p>
    <w:p w:rsidR="00141847" w:rsidRPr="00923771" w:rsidRDefault="00141847" w:rsidP="0003687A">
      <w:pPr>
        <w:ind w:right="424"/>
        <w:rPr>
          <w:bCs/>
          <w:i/>
        </w:rPr>
      </w:pPr>
      <w:r>
        <w:rPr>
          <w:bCs/>
          <w:i/>
        </w:rPr>
        <w:t>М.</w:t>
      </w:r>
      <w:proofErr w:type="gramStart"/>
      <w:r>
        <w:rPr>
          <w:bCs/>
          <w:i/>
        </w:rPr>
        <w:t>П</w:t>
      </w:r>
      <w:proofErr w:type="gramEnd"/>
      <w:r>
        <w:rPr>
          <w:bCs/>
          <w:i/>
        </w:rPr>
        <w:tab/>
      </w:r>
      <w:r>
        <w:rPr>
          <w:bCs/>
          <w:i/>
        </w:rPr>
        <w:tab/>
        <w:t>(должность, подпись, ФИО)</w:t>
      </w:r>
    </w:p>
    <w:p w:rsidR="00141847" w:rsidRDefault="00141847" w:rsidP="0003687A">
      <w:pPr>
        <w:ind w:right="424"/>
        <w:rPr>
          <w:bCs/>
          <w:sz w:val="28"/>
          <w:szCs w:val="28"/>
          <w:lang w:eastAsia="ru-RU"/>
        </w:rPr>
      </w:pPr>
    </w:p>
    <w:p w:rsidR="00141847" w:rsidRPr="00923771" w:rsidRDefault="00141847" w:rsidP="0003687A">
      <w:pPr>
        <w:ind w:right="424"/>
        <w:rPr>
          <w:bCs/>
          <w:sz w:val="28"/>
          <w:szCs w:val="28"/>
          <w:lang w:eastAsia="ru-RU"/>
        </w:rPr>
      </w:pPr>
      <w:r>
        <w:rPr>
          <w:bCs/>
          <w:sz w:val="28"/>
          <w:szCs w:val="28"/>
          <w:lang w:eastAsia="ru-RU"/>
        </w:rPr>
        <w:t>«____» _________ 20__ г.</w:t>
      </w:r>
    </w:p>
    <w:p w:rsidR="00141847" w:rsidRPr="00923771" w:rsidRDefault="00141847" w:rsidP="0003687A">
      <w:pPr>
        <w:ind w:right="424" w:firstLine="709"/>
        <w:jc w:val="both"/>
        <w:rPr>
          <w:rFonts w:eastAsia="MS Mincho"/>
          <w:bCs/>
          <w:sz w:val="28"/>
          <w:szCs w:val="28"/>
        </w:rPr>
      </w:pPr>
    </w:p>
    <w:p w:rsidR="00141847" w:rsidRDefault="00141847"/>
    <w:p w:rsidR="003214C4" w:rsidRDefault="003214C4" w:rsidP="00F47376">
      <w:pPr>
        <w:pStyle w:val="1"/>
        <w:jc w:val="right"/>
        <w:rPr>
          <w:b w:val="0"/>
          <w:sz w:val="28"/>
        </w:rPr>
        <w:sectPr w:rsidR="003214C4" w:rsidSect="00A403A8">
          <w:pgSz w:w="11907" w:h="16840" w:code="9"/>
          <w:pgMar w:top="1134" w:right="851" w:bottom="1134" w:left="1418" w:header="794" w:footer="794" w:gutter="0"/>
          <w:cols w:space="720"/>
          <w:titlePg/>
          <w:docGrid w:linePitch="326"/>
        </w:sectPr>
      </w:pPr>
    </w:p>
    <w:p w:rsidR="00141847" w:rsidRDefault="00141847">
      <w:pPr>
        <w:pStyle w:val="1"/>
        <w:jc w:val="right"/>
        <w:rPr>
          <w:rFonts w:cs="Times New Roman"/>
          <w:b w:val="0"/>
          <w:i/>
          <w:iCs/>
        </w:rPr>
      </w:pPr>
    </w:p>
    <w:p w:rsidR="00141847" w:rsidRDefault="0003687A">
      <w:pPr>
        <w:pStyle w:val="1"/>
        <w:jc w:val="right"/>
        <w:rPr>
          <w:rFonts w:cs="Times New Roman"/>
          <w:b w:val="0"/>
          <w:i/>
          <w:iCs/>
        </w:rPr>
      </w:pPr>
      <w:r>
        <w:rPr>
          <w:rFonts w:cs="Times New Roman"/>
          <w:b w:val="0"/>
          <w:sz w:val="28"/>
        </w:rPr>
        <w:t>Приложение № 4</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141847" w:rsidRPr="0054566D" w:rsidRDefault="00141847" w:rsidP="00E822CD">
      <w:pPr>
        <w:jc w:val="center"/>
        <w:outlineLvl w:val="1"/>
        <w:rPr>
          <w:b/>
          <w:bCs/>
          <w:sz w:val="28"/>
          <w:szCs w:val="28"/>
        </w:rPr>
      </w:pPr>
      <w:r>
        <w:rPr>
          <w:b/>
          <w:bCs/>
          <w:sz w:val="28"/>
          <w:szCs w:val="28"/>
        </w:rPr>
        <w:t xml:space="preserve">Сведения об опыте оказания услуг по предмету Открытого конкурса </w:t>
      </w:r>
      <w:r>
        <w:rPr>
          <w:b/>
          <w:bCs/>
          <w:sz w:val="28"/>
          <w:szCs w:val="28"/>
        </w:rPr>
        <w:br/>
        <w:t xml:space="preserve">№ </w:t>
      </w:r>
      <w:r w:rsidR="00DA015E">
        <w:rPr>
          <w:b/>
          <w:bCs/>
          <w:sz w:val="28"/>
          <w:szCs w:val="28"/>
        </w:rPr>
        <w:t>ОКэ-МСП-НКПОКТ-18-0024</w:t>
      </w:r>
      <w:r>
        <w:rPr>
          <w:b/>
          <w:bCs/>
          <w:sz w:val="28"/>
          <w:szCs w:val="28"/>
        </w:rPr>
        <w:t>, оказанных, ____________________________________________.</w:t>
      </w:r>
    </w:p>
    <w:p w:rsidR="00141847" w:rsidRPr="0054566D" w:rsidRDefault="00141847" w:rsidP="00E822CD">
      <w:pPr>
        <w:jc w:val="center"/>
        <w:rPr>
          <w:i/>
        </w:rPr>
      </w:pPr>
      <w:r>
        <w:rPr>
          <w:i/>
        </w:rPr>
        <w:t>(наименование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77"/>
        <w:gridCol w:w="2698"/>
        <w:gridCol w:w="1774"/>
        <w:gridCol w:w="1870"/>
        <w:gridCol w:w="1561"/>
      </w:tblGrid>
      <w:tr w:rsidR="00141847" w:rsidRPr="0054566D" w:rsidTr="0003687A">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141847" w:rsidRPr="0054566D" w:rsidRDefault="00141847" w:rsidP="00DA015E">
            <w:pPr>
              <w:jc w:val="center"/>
            </w:pPr>
            <w:r>
              <w:t>№</w:t>
            </w:r>
          </w:p>
        </w:tc>
        <w:tc>
          <w:tcPr>
            <w:tcW w:w="648" w:type="pct"/>
            <w:tcBorders>
              <w:top w:val="single" w:sz="4" w:space="0" w:color="auto"/>
              <w:left w:val="single" w:sz="4" w:space="0" w:color="auto"/>
              <w:bottom w:val="single" w:sz="4" w:space="0" w:color="auto"/>
              <w:right w:val="single" w:sz="4" w:space="0" w:color="auto"/>
            </w:tcBorders>
            <w:vAlign w:val="center"/>
          </w:tcPr>
          <w:p w:rsidR="00141847" w:rsidRPr="0054566D" w:rsidRDefault="00141847" w:rsidP="00DA015E">
            <w:pPr>
              <w:jc w:val="center"/>
            </w:pPr>
            <w:r>
              <w:t>Дата и номер договора</w:t>
            </w:r>
            <w:r>
              <w:rPr>
                <w:vertAlign w:val="superscript"/>
              </w:rPr>
              <w:footnoteReference w:id="7"/>
            </w:r>
          </w:p>
        </w:tc>
        <w:tc>
          <w:tcPr>
            <w:tcW w:w="1369" w:type="pct"/>
            <w:tcBorders>
              <w:top w:val="single" w:sz="4" w:space="0" w:color="auto"/>
              <w:left w:val="single" w:sz="4" w:space="0" w:color="auto"/>
              <w:bottom w:val="single" w:sz="4" w:space="0" w:color="auto"/>
              <w:right w:val="single" w:sz="4" w:space="0" w:color="auto"/>
            </w:tcBorders>
            <w:vAlign w:val="center"/>
          </w:tcPr>
          <w:p w:rsidR="00141847" w:rsidRPr="0054566D" w:rsidRDefault="00141847" w:rsidP="00DA015E">
            <w:pPr>
              <w:jc w:val="center"/>
            </w:pPr>
            <w:r>
              <w:t>Предмет договора (указываются только договоры по предмету Открытого конкурса в соответствии с по</w:t>
            </w:r>
            <w:r w:rsidR="00DA015E">
              <w:t xml:space="preserve">дпунктом 1.3 части 1 пункта 17 </w:t>
            </w:r>
            <w:r>
              <w:t>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141847" w:rsidRPr="0054566D" w:rsidRDefault="00141847" w:rsidP="00DA015E">
            <w:pPr>
              <w:jc w:val="center"/>
            </w:pPr>
            <w:r>
              <w:t>Наименование контрагента</w:t>
            </w:r>
          </w:p>
        </w:tc>
        <w:tc>
          <w:tcPr>
            <w:tcW w:w="949" w:type="pct"/>
            <w:tcBorders>
              <w:top w:val="single" w:sz="4" w:space="0" w:color="auto"/>
              <w:left w:val="single" w:sz="4" w:space="0" w:color="auto"/>
              <w:bottom w:val="single" w:sz="4" w:space="0" w:color="auto"/>
              <w:right w:val="single" w:sz="4" w:space="0" w:color="auto"/>
            </w:tcBorders>
            <w:vAlign w:val="center"/>
          </w:tcPr>
          <w:p w:rsidR="00141847" w:rsidRPr="0054566D" w:rsidRDefault="00141847" w:rsidP="00DA015E">
            <w:pPr>
              <w:jc w:val="center"/>
            </w:pPr>
            <w:r>
              <w:t>Количество оказываемых услуг</w:t>
            </w:r>
          </w:p>
        </w:tc>
        <w:tc>
          <w:tcPr>
            <w:tcW w:w="793" w:type="pct"/>
            <w:tcBorders>
              <w:top w:val="single" w:sz="4" w:space="0" w:color="auto"/>
              <w:left w:val="single" w:sz="4" w:space="0" w:color="auto"/>
              <w:bottom w:val="single" w:sz="4" w:space="0" w:color="auto"/>
              <w:right w:val="single" w:sz="4" w:space="0" w:color="auto"/>
            </w:tcBorders>
            <w:vAlign w:val="center"/>
          </w:tcPr>
          <w:p w:rsidR="00141847" w:rsidRPr="0054566D" w:rsidRDefault="00141847" w:rsidP="00DA015E">
            <w:pPr>
              <w:jc w:val="center"/>
            </w:pPr>
            <w:r>
              <w:t>Сумма (стоимость) оказанных услуг по договору, без учета НДС, руб.</w:t>
            </w:r>
          </w:p>
        </w:tc>
      </w:tr>
      <w:tr w:rsidR="00141847" w:rsidRPr="0054566D" w:rsidTr="0003687A">
        <w:trPr>
          <w:trHeight w:val="274"/>
        </w:trPr>
        <w:tc>
          <w:tcPr>
            <w:tcW w:w="342" w:type="pct"/>
            <w:tcBorders>
              <w:top w:val="single" w:sz="4" w:space="0" w:color="auto"/>
              <w:left w:val="single" w:sz="4" w:space="0" w:color="auto"/>
              <w:bottom w:val="single" w:sz="4" w:space="0" w:color="auto"/>
              <w:right w:val="single" w:sz="4" w:space="0" w:color="auto"/>
            </w:tcBorders>
          </w:tcPr>
          <w:p w:rsidR="00141847" w:rsidRPr="0054566D" w:rsidRDefault="00141847" w:rsidP="0003687A">
            <w:pPr>
              <w:jc w:val="both"/>
            </w:pPr>
            <w:r>
              <w:t>1.</w:t>
            </w:r>
          </w:p>
        </w:tc>
        <w:tc>
          <w:tcPr>
            <w:tcW w:w="648" w:type="pct"/>
            <w:tcBorders>
              <w:top w:val="single" w:sz="4" w:space="0" w:color="auto"/>
              <w:left w:val="single" w:sz="4" w:space="0" w:color="auto"/>
              <w:bottom w:val="single" w:sz="4" w:space="0" w:color="auto"/>
              <w:right w:val="single" w:sz="4" w:space="0" w:color="auto"/>
            </w:tcBorders>
            <w:vAlign w:val="center"/>
          </w:tcPr>
          <w:p w:rsidR="00141847" w:rsidRPr="0054566D" w:rsidRDefault="00141847" w:rsidP="0003687A">
            <w:pPr>
              <w:jc w:val="both"/>
            </w:pPr>
          </w:p>
        </w:tc>
        <w:tc>
          <w:tcPr>
            <w:tcW w:w="1369" w:type="pct"/>
            <w:tcBorders>
              <w:top w:val="single" w:sz="4" w:space="0" w:color="auto"/>
              <w:left w:val="single" w:sz="4" w:space="0" w:color="auto"/>
              <w:bottom w:val="single" w:sz="4" w:space="0" w:color="auto"/>
              <w:right w:val="single" w:sz="4" w:space="0" w:color="auto"/>
            </w:tcBorders>
          </w:tcPr>
          <w:p w:rsidR="00141847" w:rsidRPr="0054566D" w:rsidRDefault="00141847" w:rsidP="0003687A">
            <w:pPr>
              <w:jc w:val="both"/>
            </w:pPr>
          </w:p>
        </w:tc>
        <w:tc>
          <w:tcPr>
            <w:tcW w:w="899" w:type="pct"/>
            <w:tcBorders>
              <w:top w:val="single" w:sz="4" w:space="0" w:color="auto"/>
              <w:left w:val="single" w:sz="4" w:space="0" w:color="auto"/>
              <w:bottom w:val="single" w:sz="4" w:space="0" w:color="auto"/>
              <w:right w:val="single" w:sz="4" w:space="0" w:color="auto"/>
            </w:tcBorders>
          </w:tcPr>
          <w:p w:rsidR="00141847" w:rsidRPr="0054566D" w:rsidRDefault="00141847" w:rsidP="0003687A">
            <w:pPr>
              <w:jc w:val="both"/>
            </w:pPr>
          </w:p>
        </w:tc>
        <w:tc>
          <w:tcPr>
            <w:tcW w:w="949" w:type="pct"/>
            <w:tcBorders>
              <w:top w:val="single" w:sz="4" w:space="0" w:color="auto"/>
              <w:left w:val="single" w:sz="4" w:space="0" w:color="auto"/>
              <w:bottom w:val="single" w:sz="4" w:space="0" w:color="auto"/>
              <w:right w:val="single" w:sz="4" w:space="0" w:color="auto"/>
            </w:tcBorders>
          </w:tcPr>
          <w:p w:rsidR="00141847" w:rsidRPr="0054566D" w:rsidRDefault="00141847" w:rsidP="0003687A">
            <w:pPr>
              <w:jc w:val="both"/>
            </w:pPr>
          </w:p>
        </w:tc>
        <w:tc>
          <w:tcPr>
            <w:tcW w:w="793" w:type="pct"/>
            <w:tcBorders>
              <w:top w:val="single" w:sz="4" w:space="0" w:color="auto"/>
              <w:left w:val="single" w:sz="4" w:space="0" w:color="auto"/>
              <w:bottom w:val="single" w:sz="4" w:space="0" w:color="auto"/>
              <w:right w:val="single" w:sz="4" w:space="0" w:color="auto"/>
            </w:tcBorders>
          </w:tcPr>
          <w:p w:rsidR="00141847" w:rsidRPr="0054566D" w:rsidRDefault="00141847" w:rsidP="0003687A">
            <w:pPr>
              <w:jc w:val="both"/>
            </w:pPr>
          </w:p>
        </w:tc>
      </w:tr>
      <w:tr w:rsidR="00141847" w:rsidRPr="0054566D" w:rsidTr="0003687A">
        <w:trPr>
          <w:trHeight w:val="262"/>
        </w:trPr>
        <w:tc>
          <w:tcPr>
            <w:tcW w:w="342" w:type="pct"/>
            <w:tcBorders>
              <w:top w:val="single" w:sz="4" w:space="0" w:color="auto"/>
              <w:left w:val="single" w:sz="4" w:space="0" w:color="auto"/>
              <w:bottom w:val="single" w:sz="4" w:space="0" w:color="auto"/>
              <w:right w:val="single" w:sz="4" w:space="0" w:color="auto"/>
            </w:tcBorders>
          </w:tcPr>
          <w:p w:rsidR="00141847" w:rsidRPr="0054566D" w:rsidRDefault="00141847" w:rsidP="0003687A">
            <w:pPr>
              <w:jc w:val="both"/>
            </w:pPr>
            <w:r>
              <w:t>2.</w:t>
            </w:r>
          </w:p>
        </w:tc>
        <w:tc>
          <w:tcPr>
            <w:tcW w:w="648" w:type="pct"/>
            <w:tcBorders>
              <w:top w:val="single" w:sz="4" w:space="0" w:color="auto"/>
              <w:left w:val="single" w:sz="4" w:space="0" w:color="auto"/>
              <w:bottom w:val="single" w:sz="4" w:space="0" w:color="auto"/>
              <w:right w:val="single" w:sz="4" w:space="0" w:color="auto"/>
            </w:tcBorders>
            <w:vAlign w:val="center"/>
          </w:tcPr>
          <w:p w:rsidR="00141847" w:rsidRPr="0054566D" w:rsidRDefault="00141847" w:rsidP="0003687A">
            <w:pPr>
              <w:jc w:val="both"/>
            </w:pPr>
          </w:p>
        </w:tc>
        <w:tc>
          <w:tcPr>
            <w:tcW w:w="1369" w:type="pct"/>
            <w:tcBorders>
              <w:top w:val="single" w:sz="4" w:space="0" w:color="auto"/>
              <w:left w:val="single" w:sz="4" w:space="0" w:color="auto"/>
              <w:bottom w:val="single" w:sz="4" w:space="0" w:color="auto"/>
              <w:right w:val="single" w:sz="4" w:space="0" w:color="auto"/>
            </w:tcBorders>
          </w:tcPr>
          <w:p w:rsidR="00141847" w:rsidRPr="0054566D" w:rsidRDefault="00141847" w:rsidP="0003687A">
            <w:pPr>
              <w:jc w:val="both"/>
            </w:pPr>
          </w:p>
        </w:tc>
        <w:tc>
          <w:tcPr>
            <w:tcW w:w="899" w:type="pct"/>
            <w:tcBorders>
              <w:top w:val="single" w:sz="4" w:space="0" w:color="auto"/>
              <w:left w:val="single" w:sz="4" w:space="0" w:color="auto"/>
              <w:bottom w:val="single" w:sz="4" w:space="0" w:color="auto"/>
              <w:right w:val="single" w:sz="4" w:space="0" w:color="auto"/>
            </w:tcBorders>
          </w:tcPr>
          <w:p w:rsidR="00141847" w:rsidRPr="0054566D" w:rsidRDefault="00141847" w:rsidP="0003687A">
            <w:pPr>
              <w:jc w:val="both"/>
            </w:pPr>
          </w:p>
        </w:tc>
        <w:tc>
          <w:tcPr>
            <w:tcW w:w="949" w:type="pct"/>
            <w:tcBorders>
              <w:top w:val="single" w:sz="4" w:space="0" w:color="auto"/>
              <w:left w:val="single" w:sz="4" w:space="0" w:color="auto"/>
              <w:bottom w:val="single" w:sz="4" w:space="0" w:color="auto"/>
              <w:right w:val="single" w:sz="4" w:space="0" w:color="auto"/>
            </w:tcBorders>
          </w:tcPr>
          <w:p w:rsidR="00141847" w:rsidRPr="0054566D" w:rsidRDefault="00141847" w:rsidP="0003687A">
            <w:pPr>
              <w:jc w:val="both"/>
            </w:pPr>
          </w:p>
        </w:tc>
        <w:tc>
          <w:tcPr>
            <w:tcW w:w="793" w:type="pct"/>
            <w:tcBorders>
              <w:top w:val="single" w:sz="4" w:space="0" w:color="auto"/>
              <w:left w:val="single" w:sz="4" w:space="0" w:color="auto"/>
              <w:bottom w:val="single" w:sz="4" w:space="0" w:color="auto"/>
              <w:right w:val="single" w:sz="4" w:space="0" w:color="auto"/>
            </w:tcBorders>
          </w:tcPr>
          <w:p w:rsidR="00141847" w:rsidRPr="0054566D" w:rsidRDefault="00141847" w:rsidP="0003687A">
            <w:pPr>
              <w:jc w:val="both"/>
            </w:pPr>
          </w:p>
        </w:tc>
      </w:tr>
      <w:tr w:rsidR="00141847" w:rsidRPr="0054566D" w:rsidTr="0003687A">
        <w:trPr>
          <w:trHeight w:val="207"/>
        </w:trPr>
        <w:tc>
          <w:tcPr>
            <w:tcW w:w="342" w:type="pct"/>
            <w:tcBorders>
              <w:top w:val="single" w:sz="4" w:space="0" w:color="auto"/>
              <w:left w:val="single" w:sz="4" w:space="0" w:color="auto"/>
              <w:bottom w:val="single" w:sz="4" w:space="0" w:color="auto"/>
              <w:right w:val="single" w:sz="4" w:space="0" w:color="auto"/>
            </w:tcBorders>
          </w:tcPr>
          <w:p w:rsidR="00141847" w:rsidRPr="0054566D" w:rsidRDefault="00141847" w:rsidP="0003687A">
            <w:pPr>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141847" w:rsidRPr="0054566D" w:rsidRDefault="00141847" w:rsidP="0003687A">
            <w:pPr>
              <w:jc w:val="both"/>
            </w:pPr>
            <w:r>
              <w:t>Итого:</w:t>
            </w:r>
          </w:p>
        </w:tc>
        <w:tc>
          <w:tcPr>
            <w:tcW w:w="949" w:type="pct"/>
            <w:tcBorders>
              <w:top w:val="single" w:sz="4" w:space="0" w:color="auto"/>
              <w:left w:val="single" w:sz="4" w:space="0" w:color="auto"/>
              <w:bottom w:val="single" w:sz="4" w:space="0" w:color="auto"/>
              <w:right w:val="single" w:sz="4" w:space="0" w:color="auto"/>
            </w:tcBorders>
          </w:tcPr>
          <w:p w:rsidR="00141847" w:rsidRPr="0054566D" w:rsidRDefault="00141847" w:rsidP="0003687A">
            <w:pPr>
              <w:jc w:val="both"/>
            </w:pPr>
          </w:p>
        </w:tc>
        <w:tc>
          <w:tcPr>
            <w:tcW w:w="793" w:type="pct"/>
            <w:tcBorders>
              <w:top w:val="single" w:sz="4" w:space="0" w:color="auto"/>
              <w:left w:val="single" w:sz="4" w:space="0" w:color="auto"/>
              <w:bottom w:val="single" w:sz="4" w:space="0" w:color="auto"/>
              <w:right w:val="single" w:sz="4" w:space="0" w:color="auto"/>
            </w:tcBorders>
          </w:tcPr>
          <w:p w:rsidR="00141847" w:rsidRPr="0054566D" w:rsidRDefault="00141847" w:rsidP="0003687A">
            <w:pPr>
              <w:jc w:val="both"/>
            </w:pPr>
          </w:p>
        </w:tc>
      </w:tr>
    </w:tbl>
    <w:p w:rsidR="00141847" w:rsidRPr="0054566D" w:rsidRDefault="00141847" w:rsidP="0003687A">
      <w:pPr>
        <w:jc w:val="both"/>
      </w:pPr>
    </w:p>
    <w:p w:rsidR="00141847" w:rsidRPr="0054566D" w:rsidRDefault="00141847" w:rsidP="0003687A">
      <w:pPr>
        <w:jc w:val="both"/>
      </w:pPr>
      <w:r>
        <w:t>Приложение: 1. копия (</w:t>
      </w:r>
      <w:proofErr w:type="spellStart"/>
      <w:r>
        <w:t>ии</w:t>
      </w:r>
      <w:proofErr w:type="spellEnd"/>
      <w:r>
        <w:t>) договора (</w:t>
      </w:r>
      <w:proofErr w:type="spellStart"/>
      <w:r>
        <w:t>ов</w:t>
      </w:r>
      <w:proofErr w:type="spellEnd"/>
      <w:r>
        <w:t>) на ____ листах.</w:t>
      </w:r>
    </w:p>
    <w:p w:rsidR="00141847" w:rsidRDefault="00141847" w:rsidP="0003687A">
      <w:pPr>
        <w:jc w:val="both"/>
      </w:pPr>
      <w:r>
        <w:tab/>
      </w:r>
      <w:r>
        <w:tab/>
      </w:r>
      <w:r>
        <w:tab/>
        <w:t xml:space="preserve">    2. копия (</w:t>
      </w:r>
      <w:proofErr w:type="spellStart"/>
      <w:r>
        <w:t>ии</w:t>
      </w:r>
      <w:proofErr w:type="spellEnd"/>
      <w:r>
        <w:t>) акта (</w:t>
      </w:r>
      <w:proofErr w:type="spellStart"/>
      <w:r>
        <w:t>ов</w:t>
      </w:r>
      <w:proofErr w:type="spellEnd"/>
      <w:r>
        <w:t xml:space="preserve">) на </w:t>
      </w:r>
      <w:r>
        <w:tab/>
        <w:t>____ листах.</w:t>
      </w:r>
    </w:p>
    <w:p w:rsidR="00141847" w:rsidRPr="0054566D" w:rsidRDefault="00141847" w:rsidP="0003687A">
      <w:pPr>
        <w:jc w:val="both"/>
      </w:pPr>
      <w:r>
        <w:tab/>
      </w:r>
      <w:r>
        <w:tab/>
      </w:r>
      <w:r>
        <w:tab/>
        <w:t xml:space="preserve">    3. копии иных документов на ____ листах.</w:t>
      </w:r>
    </w:p>
    <w:p w:rsidR="00141847" w:rsidRPr="0054566D" w:rsidRDefault="00141847" w:rsidP="0003687A">
      <w:pPr>
        <w:jc w:val="both"/>
        <w:rPr>
          <w:b/>
          <w:szCs w:val="28"/>
        </w:rPr>
      </w:pPr>
    </w:p>
    <w:p w:rsidR="00141847" w:rsidRPr="0054566D" w:rsidRDefault="00141847" w:rsidP="0003687A">
      <w:pPr>
        <w:jc w:val="both"/>
      </w:pPr>
    </w:p>
    <w:p w:rsidR="00141847" w:rsidRPr="0054566D" w:rsidRDefault="00141847" w:rsidP="0003687A">
      <w:pPr>
        <w:jc w:val="both"/>
      </w:pPr>
    </w:p>
    <w:p w:rsidR="00141847" w:rsidRPr="00221467" w:rsidRDefault="00141847" w:rsidP="0003687A">
      <w:pPr>
        <w:pStyle w:val="19"/>
        <w:ind w:firstLine="0"/>
        <w:rPr>
          <w:b/>
        </w:rPr>
      </w:pPr>
      <w:r>
        <w:rPr>
          <w:b/>
        </w:rPr>
        <w:t>Представитель, имеющий полномочия подписать заявку на участие от имени ______________________________________________________________</w:t>
      </w:r>
    </w:p>
    <w:p w:rsidR="00141847" w:rsidRPr="007415F9" w:rsidRDefault="00141847" w:rsidP="0003687A">
      <w:pPr>
        <w:tabs>
          <w:tab w:val="left" w:pos="8640"/>
        </w:tabs>
        <w:jc w:val="both"/>
        <w:rPr>
          <w:i/>
        </w:rPr>
      </w:pPr>
      <w:r>
        <w:rPr>
          <w:i/>
        </w:rPr>
        <w:t>(наименование претендента)</w:t>
      </w:r>
    </w:p>
    <w:p w:rsidR="00141847" w:rsidRPr="005A3ACE" w:rsidRDefault="00141847" w:rsidP="0003687A">
      <w:pPr>
        <w:pStyle w:val="32"/>
        <w:suppressAutoHyphens/>
        <w:spacing w:after="0"/>
        <w:jc w:val="both"/>
        <w:rPr>
          <w:sz w:val="28"/>
          <w:szCs w:val="28"/>
        </w:rPr>
      </w:pPr>
      <w:r>
        <w:rPr>
          <w:sz w:val="28"/>
          <w:szCs w:val="28"/>
        </w:rPr>
        <w:t>____________________________________________________________________</w:t>
      </w:r>
    </w:p>
    <w:p w:rsidR="00141847" w:rsidRPr="007415F9" w:rsidRDefault="00141847" w:rsidP="0003687A">
      <w:pPr>
        <w:jc w:val="both"/>
        <w:rPr>
          <w:i/>
        </w:rPr>
      </w:pPr>
      <w:r>
        <w:rPr>
          <w:i/>
        </w:rPr>
        <w:t>Печать</w:t>
      </w:r>
      <w:r>
        <w:rPr>
          <w:i/>
        </w:rPr>
        <w:tab/>
      </w:r>
      <w:r>
        <w:rPr>
          <w:i/>
        </w:rPr>
        <w:tab/>
      </w:r>
      <w:r>
        <w:rPr>
          <w:i/>
        </w:rPr>
        <w:tab/>
        <w:t>(должность, подпись, ФИО)</w:t>
      </w:r>
    </w:p>
    <w:p w:rsidR="00141847" w:rsidRDefault="00141847" w:rsidP="0003687A">
      <w:pPr>
        <w:pStyle w:val="32"/>
        <w:suppressAutoHyphens/>
        <w:spacing w:after="0"/>
        <w:rPr>
          <w:sz w:val="28"/>
          <w:szCs w:val="28"/>
        </w:rPr>
      </w:pPr>
    </w:p>
    <w:p w:rsidR="00141847" w:rsidRPr="005A3ACE" w:rsidRDefault="00141847" w:rsidP="0003687A">
      <w:pPr>
        <w:pStyle w:val="32"/>
        <w:suppressAutoHyphens/>
        <w:spacing w:after="0"/>
        <w:rPr>
          <w:sz w:val="28"/>
          <w:szCs w:val="28"/>
        </w:rPr>
      </w:pPr>
      <w:r>
        <w:rPr>
          <w:sz w:val="28"/>
          <w:szCs w:val="28"/>
        </w:rPr>
        <w:t>"____" _________ 201__ г.</w:t>
      </w:r>
    </w:p>
    <w:p w:rsidR="00141847" w:rsidRDefault="00141847">
      <w:pPr>
        <w:pStyle w:val="afa"/>
        <w:ind w:firstLine="0"/>
        <w:jc w:val="left"/>
        <w:rPr>
          <w:rFonts w:eastAsia="Times New Roman"/>
          <w:sz w:val="24"/>
          <w:szCs w:val="28"/>
        </w:rPr>
      </w:pPr>
    </w:p>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141847" w:rsidRDefault="0003687A">
      <w:pPr>
        <w:pStyle w:val="1"/>
        <w:jc w:val="right"/>
        <w:rPr>
          <w:b w:val="0"/>
          <w:sz w:val="28"/>
        </w:rPr>
      </w:pPr>
      <w:r>
        <w:rPr>
          <w:b w:val="0"/>
          <w:sz w:val="28"/>
        </w:rPr>
        <w:lastRenderedPageBreak/>
        <w:t>Приложение</w:t>
      </w:r>
      <w:r>
        <w:rPr>
          <w:rFonts w:cs="Times New Roman"/>
          <w:b w:val="0"/>
          <w:sz w:val="28"/>
        </w:rPr>
        <w:t xml:space="preserve"> № 5</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141847" w:rsidRPr="00BD7B4A" w:rsidRDefault="00141847" w:rsidP="0003687A">
      <w:pPr>
        <w:jc w:val="center"/>
        <w:rPr>
          <w:b/>
          <w:bCs/>
        </w:rPr>
      </w:pPr>
      <w:r>
        <w:rPr>
          <w:b/>
          <w:bCs/>
        </w:rPr>
        <w:t>ДОГОВОР № ____________</w:t>
      </w:r>
    </w:p>
    <w:p w:rsidR="00141847" w:rsidRPr="00BD7B4A" w:rsidRDefault="00141847" w:rsidP="0003687A">
      <w:pPr>
        <w:jc w:val="center"/>
        <w:outlineLvl w:val="0"/>
        <w:rPr>
          <w:b/>
          <w:bCs/>
        </w:rPr>
      </w:pPr>
      <w:r>
        <w:rPr>
          <w:b/>
          <w:bCs/>
        </w:rPr>
        <w:t>об оказании услуг по охране объектов</w:t>
      </w:r>
    </w:p>
    <w:p w:rsidR="00141847" w:rsidRPr="00BD7B4A" w:rsidRDefault="00141847" w:rsidP="0003687A">
      <w:pPr>
        <w:rPr>
          <w:bCs/>
        </w:rPr>
      </w:pPr>
      <w:r>
        <w:rPr>
          <w:bCs/>
        </w:rPr>
        <w:t xml:space="preserve"> </w:t>
      </w: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141847" w:rsidRPr="00BD7B4A" w:rsidTr="0003687A">
        <w:tc>
          <w:tcPr>
            <w:tcW w:w="4926" w:type="dxa"/>
          </w:tcPr>
          <w:p w:rsidR="00141847" w:rsidRPr="00BD7B4A" w:rsidRDefault="00141847" w:rsidP="0003687A">
            <w:pPr>
              <w:jc w:val="both"/>
              <w:rPr>
                <w:bCs/>
              </w:rPr>
            </w:pPr>
            <w:r>
              <w:rPr>
                <w:bCs/>
              </w:rPr>
              <w:t>Санкт-Петербург</w:t>
            </w:r>
          </w:p>
        </w:tc>
        <w:tc>
          <w:tcPr>
            <w:tcW w:w="4927" w:type="dxa"/>
          </w:tcPr>
          <w:p w:rsidR="00141847" w:rsidRPr="00BD7B4A" w:rsidRDefault="00141847" w:rsidP="0003687A">
            <w:pPr>
              <w:jc w:val="right"/>
              <w:rPr>
                <w:bCs/>
              </w:rPr>
            </w:pPr>
            <w:r>
              <w:rPr>
                <w:bCs/>
              </w:rPr>
              <w:t>«____» __________ 20__г.</w:t>
            </w:r>
          </w:p>
        </w:tc>
      </w:tr>
    </w:tbl>
    <w:p w:rsidR="00141847" w:rsidRPr="00BD7B4A" w:rsidRDefault="00141847" w:rsidP="0003687A">
      <w:pPr>
        <w:jc w:val="both"/>
        <w:rPr>
          <w:bCs/>
        </w:rPr>
      </w:pPr>
    </w:p>
    <w:p w:rsidR="00141847" w:rsidRPr="000C3D4A" w:rsidRDefault="00141847" w:rsidP="0003687A">
      <w:pPr>
        <w:spacing w:after="120"/>
        <w:ind w:firstLine="709"/>
        <w:jc w:val="both"/>
        <w:rPr>
          <w:bCs/>
        </w:rPr>
      </w:pPr>
      <w:r>
        <w:rPr>
          <w:b/>
          <w:bCs/>
        </w:rPr>
        <w:t>Публичное акционерное общество «Центр по перевозке грузов в контейнерах «ТрансКонтейнер» (ПАО «ТрансКонтейнер»)</w:t>
      </w:r>
      <w:r>
        <w:rPr>
          <w:bCs/>
        </w:rPr>
        <w:t xml:space="preserve">, именуемое в дальнейшем </w:t>
      </w:r>
      <w:r>
        <w:rPr>
          <w:b/>
          <w:bCs/>
        </w:rPr>
        <w:t>«Заказчик»</w:t>
      </w:r>
      <w:r>
        <w:rPr>
          <w:bCs/>
        </w:rPr>
        <w:t xml:space="preserve">, в лице директора филиала ПАО «ТрансКонтейнер» на ______________ железной дороге _______________________, действующего на основании доверенности от «____»______________20____ года №_____________, с одной стороны, и </w:t>
      </w:r>
    </w:p>
    <w:p w:rsidR="00141847" w:rsidRPr="000C3D4A" w:rsidRDefault="00141847" w:rsidP="0003687A">
      <w:pPr>
        <w:spacing w:after="120"/>
        <w:ind w:firstLine="709"/>
        <w:jc w:val="both"/>
        <w:rPr>
          <w:bCs/>
        </w:rPr>
      </w:pPr>
      <w:r>
        <w:rPr>
          <w:b/>
          <w:bCs/>
        </w:rPr>
        <w:t>__________ (_______________)</w:t>
      </w:r>
      <w:r>
        <w:rPr>
          <w:bCs/>
        </w:rPr>
        <w:t xml:space="preserve">, в лице </w:t>
      </w:r>
      <w:r>
        <w:rPr>
          <w:bCs/>
          <w:i/>
        </w:rPr>
        <w:t>____________</w:t>
      </w:r>
      <w:r>
        <w:rPr>
          <w:bCs/>
        </w:rPr>
        <w:t xml:space="preserve">, действующего на основании ___________ и лицензии на частную охранную деятельность № __________, выданной «___» __________20___г. _________ __________, действительна до «___» __________20___г., именуемое в дальнейшем </w:t>
      </w:r>
      <w:r>
        <w:rPr>
          <w:b/>
          <w:bCs/>
        </w:rPr>
        <w:t>«Исполнитель»</w:t>
      </w:r>
      <w:r>
        <w:rPr>
          <w:bCs/>
        </w:rPr>
        <w:t xml:space="preserve">, осуществляющее деятельность в соответствии с Законом Российской Федерации от 11 марта 1992 г. № 2487-1 «О частной детективной и охранной деятельности в Российской Федерации»», с другой стороны, </w:t>
      </w:r>
    </w:p>
    <w:p w:rsidR="00141847" w:rsidRDefault="00141847">
      <w:pPr>
        <w:spacing w:after="120"/>
        <w:jc w:val="both"/>
        <w:outlineLvl w:val="0"/>
        <w:rPr>
          <w:bCs/>
        </w:rPr>
      </w:pPr>
      <w:r>
        <w:rPr>
          <w:bCs/>
        </w:rPr>
        <w:t>в соответствии с Протоколом №________ заседания конкурсной комиссии филиала ПАО «ТрансКонтейнер» на Октябрьской железной дороге, состоявшегося «___» ___________ 201_ г., заключили</w:t>
      </w:r>
    </w:p>
    <w:p w:rsidR="00141847" w:rsidRDefault="00141847">
      <w:pPr>
        <w:spacing w:after="120"/>
        <w:jc w:val="both"/>
        <w:outlineLvl w:val="0"/>
        <w:rPr>
          <w:bCs/>
        </w:rPr>
      </w:pPr>
      <w:r>
        <w:rPr>
          <w:bCs/>
        </w:rPr>
        <w:t>настоящий договор об оказании услуг по охране объектов (далее - «Договор») о нижеследующем:</w:t>
      </w:r>
    </w:p>
    <w:p w:rsidR="00141847" w:rsidRDefault="00141847">
      <w:pPr>
        <w:spacing w:after="120"/>
        <w:ind w:firstLine="709"/>
        <w:jc w:val="both"/>
        <w:rPr>
          <w:bCs/>
        </w:rPr>
      </w:pPr>
    </w:p>
    <w:p w:rsidR="00141847" w:rsidRDefault="00141847">
      <w:pPr>
        <w:widowControl w:val="0"/>
        <w:tabs>
          <w:tab w:val="left" w:pos="284"/>
        </w:tabs>
        <w:autoSpaceDE w:val="0"/>
        <w:autoSpaceDN w:val="0"/>
        <w:adjustRightInd w:val="0"/>
        <w:spacing w:after="120"/>
        <w:ind w:firstLine="709"/>
        <w:jc w:val="center"/>
        <w:rPr>
          <w:b/>
          <w:bCs/>
        </w:rPr>
      </w:pPr>
      <w:r>
        <w:rPr>
          <w:b/>
          <w:bCs/>
        </w:rPr>
        <w:t>Предмет Договора</w:t>
      </w:r>
    </w:p>
    <w:p w:rsidR="00141847" w:rsidRDefault="00141847">
      <w:pPr>
        <w:pStyle w:val="afd"/>
        <w:spacing w:after="120"/>
        <w:ind w:firstLine="709"/>
        <w:jc w:val="both"/>
        <w:rPr>
          <w:sz w:val="24"/>
          <w:szCs w:val="24"/>
        </w:rPr>
      </w:pPr>
      <w:r>
        <w:rPr>
          <w:sz w:val="24"/>
          <w:szCs w:val="24"/>
        </w:rPr>
        <w:t xml:space="preserve">1.1. </w:t>
      </w:r>
      <w:proofErr w:type="gramStart"/>
      <w:r>
        <w:rPr>
          <w:sz w:val="24"/>
          <w:szCs w:val="24"/>
        </w:rPr>
        <w:t xml:space="preserve">Исполнитель принимает на себя обязательство оказывать Заказчику услуги по физической охране контейнерного терминала </w:t>
      </w:r>
      <w:proofErr w:type="spellStart"/>
      <w:r>
        <w:rPr>
          <w:sz w:val="24"/>
          <w:szCs w:val="24"/>
        </w:rPr>
        <w:t>Калининград-Сортировочный</w:t>
      </w:r>
      <w:proofErr w:type="spellEnd"/>
      <w:r>
        <w:rPr>
          <w:sz w:val="24"/>
          <w:szCs w:val="24"/>
        </w:rPr>
        <w:t xml:space="preserve"> филиала ПАО «ТрансКонтейнер» на Октябрьской железной дороге согласно перечню объектов, передаваемых под охрану Исполнителю с расположенным на охраняемых объектах имуществом, находящимся на праве собственности или ином законном праве у Заказчика на филиале ПАО «ТрансКонтейнер» на Октябрьской железной дороге (далее – Услуги).</w:t>
      </w:r>
      <w:proofErr w:type="gramEnd"/>
    </w:p>
    <w:p w:rsidR="00141847" w:rsidRDefault="00141847">
      <w:pPr>
        <w:spacing w:after="120"/>
        <w:ind w:firstLine="709"/>
        <w:jc w:val="both"/>
        <w:rPr>
          <w:bCs/>
        </w:rPr>
      </w:pPr>
      <w:r>
        <w:rPr>
          <w:bCs/>
        </w:rPr>
        <w:t xml:space="preserve">1.2. </w:t>
      </w:r>
      <w:r>
        <w:rPr>
          <w:color w:val="000000"/>
        </w:rPr>
        <w:t>По настоящему Договору Исполнитель обязуется обеспечивать охрану объектов Заказчика в соответствии с Законом Российской Федерации от 11 марта 1992г. №2487-1 «О частной детективной и охранной деятельности в Российской Федерации» и Техническим заданием</w:t>
      </w:r>
      <w:r>
        <w:rPr>
          <w:bCs/>
        </w:rPr>
        <w:t xml:space="preserve"> (Приложение № 2), являющимся неотъемлемой частью настоящего Договора.</w:t>
      </w:r>
    </w:p>
    <w:p w:rsidR="00141847" w:rsidRDefault="00141847">
      <w:pPr>
        <w:spacing w:after="120"/>
        <w:ind w:firstLine="709"/>
        <w:jc w:val="both"/>
        <w:rPr>
          <w:i/>
        </w:rPr>
      </w:pPr>
      <w:r>
        <w:rPr>
          <w:i/>
        </w:rPr>
        <w:t>Объекты</w:t>
      </w:r>
      <w:r>
        <w:rPr>
          <w:b/>
        </w:rPr>
        <w:t xml:space="preserve"> – </w:t>
      </w:r>
      <w:r>
        <w:t>объекты Заказчика, указанные в п. 4.5 Технического задания, с расположенным на них имуществом, находящимся на праве собственности или ином законном праве у Заказчика на филиале ПАО «ТрансКонтейнер» на Октябрьской железной дороге.</w:t>
      </w:r>
      <w:r>
        <w:rPr>
          <w:i/>
        </w:rPr>
        <w:t xml:space="preserve"> </w:t>
      </w:r>
    </w:p>
    <w:p w:rsidR="00141847" w:rsidRDefault="00141847">
      <w:pPr>
        <w:spacing w:after="120"/>
        <w:ind w:firstLine="709"/>
        <w:jc w:val="both"/>
      </w:pPr>
      <w:r>
        <w:rPr>
          <w:i/>
        </w:rPr>
        <w:t>Имущество Заказчика -</w:t>
      </w:r>
      <w:r>
        <w:t xml:space="preserve"> здания, сооружения, помещения, склады хранения товаров, грузов, контейнеров, подъемно-транспортные механизмы, автомобили и иные материальные </w:t>
      </w:r>
      <w:proofErr w:type="gramStart"/>
      <w:r>
        <w:t>средства</w:t>
      </w:r>
      <w:proofErr w:type="gramEnd"/>
      <w:r>
        <w:t xml:space="preserve">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w:t>
      </w:r>
      <w:r>
        <w:rPr>
          <w:rFonts w:eastAsia="MS Mincho"/>
          <w:bCs/>
        </w:rPr>
        <w:t xml:space="preserve">в соответствии </w:t>
      </w:r>
      <w:r>
        <w:t xml:space="preserve">с </w:t>
      </w:r>
      <w:r>
        <w:rPr>
          <w:bCs/>
        </w:rPr>
        <w:t>инструкцией сотрудникам охраны при несении службы по охране объектов (Приложение № 1)</w:t>
      </w:r>
      <w:r>
        <w:rPr>
          <w:rStyle w:val="FontStyle21"/>
        </w:rPr>
        <w:t>,</w:t>
      </w:r>
      <w:r>
        <w:t xml:space="preserve"> а также имущество третьих лиц, </w:t>
      </w:r>
      <w:proofErr w:type="gramStart"/>
      <w:r>
        <w:t>находящееся</w:t>
      </w:r>
      <w:proofErr w:type="gramEnd"/>
      <w:r>
        <w:t xml:space="preserve"> на охраняемых объектах.</w:t>
      </w:r>
    </w:p>
    <w:p w:rsidR="00141847" w:rsidRDefault="00141847">
      <w:pPr>
        <w:pBdr>
          <w:top w:val="nil"/>
          <w:left w:val="nil"/>
          <w:bottom w:val="nil"/>
          <w:right w:val="nil"/>
          <w:between w:val="nil"/>
        </w:pBdr>
        <w:spacing w:after="120"/>
        <w:ind w:firstLine="709"/>
        <w:jc w:val="both"/>
        <w:rPr>
          <w:lang w:eastAsia="ru-RU"/>
        </w:rPr>
      </w:pPr>
      <w:r>
        <w:rPr>
          <w:i/>
          <w:lang w:eastAsia="ru-RU"/>
        </w:rPr>
        <w:lastRenderedPageBreak/>
        <w:t xml:space="preserve">Охрана </w:t>
      </w:r>
      <w:r>
        <w:rPr>
          <w:lang w:eastAsia="ru-RU"/>
        </w:rPr>
        <w:t>объектов (имущества) 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141847" w:rsidRDefault="00141847">
      <w:pPr>
        <w:pBdr>
          <w:top w:val="nil"/>
          <w:left w:val="nil"/>
          <w:bottom w:val="nil"/>
          <w:right w:val="nil"/>
          <w:between w:val="nil"/>
        </w:pBdr>
        <w:spacing w:after="120"/>
        <w:ind w:firstLine="709"/>
        <w:jc w:val="both"/>
        <w:rPr>
          <w:lang w:eastAsia="ru-RU"/>
        </w:rPr>
      </w:pPr>
      <w:proofErr w:type="spellStart"/>
      <w:r>
        <w:rPr>
          <w:i/>
          <w:lang w:eastAsia="ru-RU"/>
        </w:rPr>
        <w:t>Внутриобъектовый</w:t>
      </w:r>
      <w:proofErr w:type="spellEnd"/>
      <w:r>
        <w:rPr>
          <w:i/>
          <w:lang w:eastAsia="ru-RU"/>
        </w:rPr>
        <w:t xml:space="preserve"> режим</w:t>
      </w:r>
      <w:r>
        <w:rPr>
          <w:lang w:eastAsia="ru-RU"/>
        </w:rPr>
        <w:t>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141847" w:rsidRDefault="00141847">
      <w:pPr>
        <w:spacing w:after="120"/>
        <w:ind w:firstLine="709"/>
        <w:jc w:val="both"/>
      </w:pPr>
      <w:proofErr w:type="gramStart"/>
      <w:r>
        <w:rPr>
          <w:i/>
          <w:lang w:eastAsia="ru-RU"/>
        </w:rPr>
        <w:t>Пропускной режим</w:t>
      </w:r>
      <w:r>
        <w:rPr>
          <w:lang w:eastAsia="ru-RU"/>
        </w:rPr>
        <w:t>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141847" w:rsidRDefault="00141847">
      <w:pPr>
        <w:spacing w:after="120"/>
        <w:ind w:firstLine="709"/>
        <w:jc w:val="both"/>
        <w:rPr>
          <w:bCs/>
        </w:rPr>
      </w:pPr>
      <w:r>
        <w:rPr>
          <w:rFonts w:eastAsia="MS Mincho"/>
          <w:bCs/>
        </w:rPr>
        <w:t xml:space="preserve">1.3. Срок оказания Услуг по настоящему Договору: </w:t>
      </w:r>
      <w:r>
        <w:rPr>
          <w:bCs/>
        </w:rPr>
        <w:t>с 00 часов 00 минут «01» января 2019 года по 24 часа 00 минут «31» декабря 2019 года.</w:t>
      </w:r>
    </w:p>
    <w:p w:rsidR="00141847" w:rsidRDefault="00141847">
      <w:pPr>
        <w:spacing w:after="120"/>
        <w:ind w:firstLine="709"/>
        <w:jc w:val="both"/>
        <w:rPr>
          <w:bCs/>
        </w:rPr>
      </w:pPr>
      <w:r>
        <w:rPr>
          <w:bCs/>
        </w:rPr>
        <w:t xml:space="preserve">1.4. Место оказания Услуг: </w:t>
      </w:r>
    </w:p>
    <w:p w:rsidR="00141847" w:rsidRPr="00741A88" w:rsidRDefault="00141847" w:rsidP="0003687A">
      <w:pPr>
        <w:pBdr>
          <w:top w:val="nil"/>
          <w:left w:val="nil"/>
          <w:bottom w:val="nil"/>
          <w:right w:val="nil"/>
          <w:between w:val="nil"/>
        </w:pBdr>
        <w:tabs>
          <w:tab w:val="left" w:pos="1134"/>
          <w:tab w:val="left" w:pos="1418"/>
        </w:tabs>
        <w:spacing w:after="120"/>
        <w:jc w:val="both"/>
        <w:rPr>
          <w:color w:val="000000"/>
        </w:rPr>
      </w:pPr>
      <w:r>
        <w:rPr>
          <w:bCs/>
        </w:rPr>
        <w:t xml:space="preserve">1.4.1. Контейнерный терминал </w:t>
      </w:r>
      <w:proofErr w:type="spellStart"/>
      <w:r>
        <w:rPr>
          <w:bCs/>
        </w:rPr>
        <w:t>Калининград-Сортировочный</w:t>
      </w:r>
      <w:proofErr w:type="spellEnd"/>
      <w:r>
        <w:rPr>
          <w:bCs/>
        </w:rPr>
        <w:t xml:space="preserve"> филиала ПАО «ТрансКонтейнер» на Октябрьской железной дороге, расположенный по адресу: </w:t>
      </w:r>
      <w:r>
        <w:t xml:space="preserve">236039, город Калининград, ул. </w:t>
      </w:r>
      <w:proofErr w:type="gramStart"/>
      <w:r>
        <w:t>Портовая</w:t>
      </w:r>
      <w:proofErr w:type="gramEnd"/>
      <w:r>
        <w:t>, д.27а.</w:t>
      </w:r>
      <w:r>
        <w:rPr>
          <w:bCs/>
        </w:rPr>
        <w:t xml:space="preserve"> </w:t>
      </w:r>
      <w:r>
        <w:rPr>
          <w:color w:val="000000"/>
        </w:rPr>
        <w:t xml:space="preserve">Пределы охраняемой территории – территория контейнерных площадок, помещения, КПП. </w:t>
      </w:r>
      <w:r>
        <w:rPr>
          <w:bCs/>
        </w:rPr>
        <w:t>Охрану объекта осуществляют 2 (два) поста: 1 (один) пост круглосуточный, 1 (один) пост дневной.</w:t>
      </w:r>
    </w:p>
    <w:p w:rsidR="00141847" w:rsidRDefault="00141847">
      <w:pPr>
        <w:tabs>
          <w:tab w:val="left" w:pos="709"/>
          <w:tab w:val="left" w:pos="1134"/>
        </w:tabs>
        <w:spacing w:after="120"/>
        <w:ind w:firstLine="709"/>
        <w:jc w:val="both"/>
        <w:rPr>
          <w:bCs/>
          <w:i/>
        </w:rPr>
      </w:pPr>
    </w:p>
    <w:p w:rsidR="00141847" w:rsidRDefault="00141847">
      <w:pPr>
        <w:spacing w:after="120"/>
        <w:ind w:firstLine="709"/>
        <w:jc w:val="center"/>
        <w:rPr>
          <w:b/>
          <w:bCs/>
        </w:rPr>
      </w:pPr>
      <w:r>
        <w:rPr>
          <w:b/>
          <w:bCs/>
        </w:rPr>
        <w:t>2. Цена Услуг и порядок оплаты</w:t>
      </w:r>
    </w:p>
    <w:p w:rsidR="00141847" w:rsidRDefault="00141847">
      <w:pPr>
        <w:spacing w:after="120"/>
        <w:ind w:firstLine="708"/>
        <w:jc w:val="both"/>
        <w:rPr>
          <w:bCs/>
        </w:rPr>
      </w:pPr>
      <w:r>
        <w:rPr>
          <w:bCs/>
        </w:rPr>
        <w:t>2.1. За оказанные по настоящему Договору Услуги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_____________(</w:t>
      </w:r>
      <w:r>
        <w:rPr>
          <w:bCs/>
          <w:i/>
        </w:rPr>
        <w:t>сумма прописью</w:t>
      </w:r>
      <w:r>
        <w:rPr>
          <w:bCs/>
        </w:rPr>
        <w:t xml:space="preserve">) рублей ____ копеек в месяц. </w:t>
      </w:r>
    </w:p>
    <w:p w:rsidR="00141847" w:rsidRDefault="00141847">
      <w:pPr>
        <w:spacing w:after="120"/>
        <w:ind w:firstLine="709"/>
        <w:jc w:val="both"/>
        <w:rPr>
          <w:rFonts w:eastAsia="Arial"/>
          <w:bCs/>
        </w:rPr>
      </w:pPr>
      <w:proofErr w:type="gramStart"/>
      <w:r>
        <w:rPr>
          <w:bCs/>
        </w:rPr>
        <w:t xml:space="preserve">НДС не облагается на основании уведомления, выданного ______ </w:t>
      </w:r>
      <w:r>
        <w:rPr>
          <w:bCs/>
          <w:i/>
        </w:rPr>
        <w:t>кем _</w:t>
      </w:r>
      <w:r>
        <w:rPr>
          <w:bCs/>
        </w:rPr>
        <w:t xml:space="preserve">_____ № __________ от ________) </w:t>
      </w:r>
      <w:r>
        <w:rPr>
          <w:bCs/>
          <w:i/>
        </w:rPr>
        <w:t xml:space="preserve">или </w:t>
      </w:r>
      <w:r>
        <w:rPr>
          <w:bCs/>
        </w:rPr>
        <w:t xml:space="preserve"> </w:t>
      </w:r>
      <w:r>
        <w:rPr>
          <w:rFonts w:eastAsia="Arial"/>
          <w:bCs/>
        </w:rPr>
        <w:t xml:space="preserve">в том числе НДС ___% ______ (____________________). </w:t>
      </w:r>
      <w:proofErr w:type="gramEnd"/>
    </w:p>
    <w:p w:rsidR="00141847" w:rsidRDefault="00141847">
      <w:pPr>
        <w:spacing w:after="120"/>
        <w:ind w:right="425" w:firstLine="567"/>
        <w:jc w:val="both"/>
        <w:rPr>
          <w:rFonts w:eastAsia="Arial"/>
          <w:bCs/>
        </w:rPr>
      </w:pPr>
      <w:r>
        <w:rPr>
          <w:rFonts w:eastAsia="Arial"/>
          <w:bCs/>
        </w:rPr>
        <w:t>Стоимость круглосуточного поста в месяц составляет</w:t>
      </w:r>
      <w:proofErr w:type="gramStart"/>
      <w:r>
        <w:rPr>
          <w:rFonts w:eastAsia="Arial"/>
          <w:bCs/>
        </w:rPr>
        <w:t xml:space="preserve"> </w:t>
      </w:r>
      <w:r>
        <w:rPr>
          <w:bCs/>
        </w:rPr>
        <w:t xml:space="preserve">___________ (____________________) </w:t>
      </w:r>
      <w:proofErr w:type="gramEnd"/>
      <w:r>
        <w:rPr>
          <w:bCs/>
        </w:rPr>
        <w:t xml:space="preserve">рублей 00 копеек, без НДС </w:t>
      </w:r>
      <w:r>
        <w:rPr>
          <w:bCs/>
          <w:i/>
        </w:rPr>
        <w:t>или</w:t>
      </w:r>
      <w:r>
        <w:rPr>
          <w:rFonts w:eastAsia="Arial"/>
          <w:bCs/>
        </w:rPr>
        <w:t xml:space="preserve"> сумма НДС и условия начисления определяются в соответствии с законодательством Российской Федерации.</w:t>
      </w:r>
    </w:p>
    <w:p w:rsidR="00141847" w:rsidRDefault="00141847" w:rsidP="0003687A">
      <w:pPr>
        <w:spacing w:after="120"/>
        <w:ind w:right="425" w:firstLine="567"/>
        <w:jc w:val="both"/>
        <w:rPr>
          <w:rFonts w:eastAsia="Arial"/>
          <w:bCs/>
        </w:rPr>
      </w:pPr>
      <w:r>
        <w:rPr>
          <w:bCs/>
        </w:rPr>
        <w:t>Стоимость дневного поста в месяц составляет</w:t>
      </w:r>
      <w:proofErr w:type="gramStart"/>
      <w:r>
        <w:rPr>
          <w:bCs/>
        </w:rPr>
        <w:t xml:space="preserve"> ___________ (____________________) </w:t>
      </w:r>
      <w:proofErr w:type="gramEnd"/>
      <w:r>
        <w:rPr>
          <w:bCs/>
        </w:rPr>
        <w:t xml:space="preserve">рублей 00 копеек, без НДС </w:t>
      </w:r>
      <w:r>
        <w:rPr>
          <w:bCs/>
          <w:i/>
        </w:rPr>
        <w:t>или</w:t>
      </w:r>
      <w:r>
        <w:rPr>
          <w:rFonts w:eastAsia="Arial"/>
          <w:bCs/>
        </w:rPr>
        <w:t xml:space="preserve"> сумма НДС и условия начисления определяются в соответствии с законодательством Российской Федерации.</w:t>
      </w:r>
    </w:p>
    <w:p w:rsidR="00141847" w:rsidRDefault="00141847">
      <w:pPr>
        <w:spacing w:after="120"/>
        <w:ind w:firstLine="709"/>
        <w:jc w:val="both"/>
        <w:rPr>
          <w:bCs/>
        </w:rPr>
      </w:pPr>
      <w:r>
        <w:rPr>
          <w:rFonts w:eastAsia="Arial"/>
          <w:bCs/>
        </w:rPr>
        <w:t>2.2.</w:t>
      </w:r>
      <w:r>
        <w:rPr>
          <w:rFonts w:eastAsia="Arial"/>
          <w:bCs/>
        </w:rPr>
        <w:tab/>
      </w:r>
      <w:proofErr w:type="gramStart"/>
      <w:r>
        <w:rPr>
          <w:bCs/>
        </w:rPr>
        <w:t>Общая Цена договора за весь период его действия составляет __________ (</w:t>
      </w:r>
      <w:r>
        <w:rPr>
          <w:bCs/>
          <w:i/>
        </w:rPr>
        <w:t>сумма прописью</w:t>
      </w:r>
      <w:r>
        <w:rPr>
          <w:bCs/>
        </w:rPr>
        <w:t xml:space="preserve">) </w:t>
      </w:r>
      <w:proofErr w:type="spellStart"/>
      <w:r>
        <w:rPr>
          <w:bCs/>
        </w:rPr>
        <w:t>рублей_____копеек</w:t>
      </w:r>
      <w:proofErr w:type="spellEnd"/>
      <w:r>
        <w:rPr>
          <w:bCs/>
        </w:rPr>
        <w:t>, НДС не облагается (</w:t>
      </w:r>
      <w:r>
        <w:rPr>
          <w:bCs/>
          <w:i/>
        </w:rPr>
        <w:t>или</w:t>
      </w:r>
      <w:r>
        <w:rPr>
          <w:rFonts w:eastAsia="Arial"/>
          <w:bCs/>
        </w:rPr>
        <w:t xml:space="preserve"> в том числе НДС ___% ______ (________________________). </w:t>
      </w:r>
      <w:proofErr w:type="gramEnd"/>
    </w:p>
    <w:p w:rsidR="00141847" w:rsidRDefault="00141847">
      <w:pPr>
        <w:spacing w:after="120"/>
        <w:ind w:firstLine="709"/>
        <w:jc w:val="both"/>
        <w:rPr>
          <w:bCs/>
        </w:rPr>
      </w:pPr>
      <w:r>
        <w:rPr>
          <w:bCs/>
        </w:rPr>
        <w:t xml:space="preserve">2.3. Оплата Услуг производится ежемесячно в течение 30 (тридцати) календарных дней </w:t>
      </w:r>
      <w:proofErr w:type="gramStart"/>
      <w:r>
        <w:rPr>
          <w:bCs/>
        </w:rPr>
        <w:t>с даты подписания</w:t>
      </w:r>
      <w:proofErr w:type="gramEnd"/>
      <w:r>
        <w:rPr>
          <w:bCs/>
        </w:rPr>
        <w:t xml:space="preserve"> Сторонами акта </w:t>
      </w:r>
      <w:proofErr w:type="spellStart"/>
      <w:r>
        <w:rPr>
          <w:bCs/>
        </w:rPr>
        <w:t>сдачи</w:t>
      </w:r>
      <w:r>
        <w:rPr>
          <w:bCs/>
        </w:rPr>
        <w:noBreakHyphen/>
        <w:t>приемки</w:t>
      </w:r>
      <w:proofErr w:type="spellEnd"/>
      <w:r>
        <w:rPr>
          <w:bCs/>
        </w:rPr>
        <w:t xml:space="preserve"> оказанных Услуг (Приложение № 4)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p w:rsidR="00141847" w:rsidRDefault="00141847">
      <w:pPr>
        <w:spacing w:after="120"/>
        <w:ind w:firstLine="709"/>
        <w:jc w:val="both"/>
        <w:rPr>
          <w:bCs/>
        </w:rPr>
      </w:pPr>
    </w:p>
    <w:p w:rsidR="00141847" w:rsidRDefault="00141847">
      <w:pPr>
        <w:widowControl w:val="0"/>
        <w:tabs>
          <w:tab w:val="left" w:pos="284"/>
        </w:tabs>
        <w:autoSpaceDE w:val="0"/>
        <w:autoSpaceDN w:val="0"/>
        <w:adjustRightInd w:val="0"/>
        <w:spacing w:after="120"/>
        <w:ind w:firstLine="709"/>
        <w:jc w:val="center"/>
        <w:outlineLvl w:val="0"/>
        <w:rPr>
          <w:b/>
          <w:bCs/>
        </w:rPr>
      </w:pPr>
      <w:r>
        <w:rPr>
          <w:b/>
          <w:bCs/>
        </w:rPr>
        <w:t>3. Порядок сдачи и приемки Услуг</w:t>
      </w:r>
    </w:p>
    <w:p w:rsidR="00141847" w:rsidRDefault="00141847">
      <w:pPr>
        <w:spacing w:after="120"/>
        <w:ind w:firstLine="709"/>
        <w:jc w:val="both"/>
        <w:outlineLvl w:val="0"/>
        <w:rPr>
          <w:bCs/>
        </w:rPr>
      </w:pPr>
      <w:r>
        <w:rPr>
          <w:bCs/>
        </w:rPr>
        <w:lastRenderedPageBreak/>
        <w:t>3.1. Ежемесячно, до 5-го (пятого) числа месяца, следующего за отчетным месяцем, Исполнитель представляет Заказчику подписанный акт сдачи-приемки оказанных Услуг, счет и счет-фактуру.</w:t>
      </w:r>
    </w:p>
    <w:p w:rsidR="00141847" w:rsidRDefault="00141847">
      <w:pPr>
        <w:spacing w:after="120"/>
        <w:ind w:firstLine="709"/>
        <w:jc w:val="both"/>
        <w:outlineLvl w:val="0"/>
        <w:rPr>
          <w:b/>
          <w:bCs/>
        </w:rPr>
      </w:pPr>
      <w:r>
        <w:rPr>
          <w:bCs/>
        </w:rPr>
        <w:t xml:space="preserve">Заказчик в течение 10 (десяти) календарных дней, </w:t>
      </w:r>
      <w:proofErr w:type="gramStart"/>
      <w:r>
        <w:rPr>
          <w:bCs/>
        </w:rPr>
        <w:t>с даты получения</w:t>
      </w:r>
      <w:proofErr w:type="gramEnd"/>
      <w:r>
        <w:rPr>
          <w:bCs/>
        </w:rPr>
        <w:t xml:space="preserve"> акта </w:t>
      </w:r>
      <w:proofErr w:type="spellStart"/>
      <w:r>
        <w:rPr>
          <w:bCs/>
        </w:rPr>
        <w:t>сдачи</w:t>
      </w:r>
      <w:r>
        <w:rPr>
          <w:bCs/>
        </w:rPr>
        <w:noBreakHyphen/>
        <w:t>приемки</w:t>
      </w:r>
      <w:proofErr w:type="spellEnd"/>
      <w:r>
        <w:rPr>
          <w:bCs/>
        </w:rPr>
        <w:t xml:space="preserve"> оказанных Услуг, направляет Исполнителю подписанный акт сдачи-приемки или мотивированный отказ от приемки Услуг.</w:t>
      </w:r>
    </w:p>
    <w:p w:rsidR="00141847" w:rsidRDefault="00141847">
      <w:pPr>
        <w:spacing w:after="120"/>
        <w:ind w:firstLine="709"/>
        <w:jc w:val="both"/>
        <w:outlineLvl w:val="0"/>
        <w:rPr>
          <w:bCs/>
        </w:rPr>
      </w:pPr>
      <w:r>
        <w:rPr>
          <w:bCs/>
        </w:rPr>
        <w:t>3.2. При наличии замечаний к Услугам, оказанным Исполнителем, пересматривается размер оплаты Услуг либо, при наличии разногласий, соблюдается претензионный порядок.</w:t>
      </w:r>
    </w:p>
    <w:p w:rsidR="00141847" w:rsidRDefault="00141847">
      <w:pPr>
        <w:spacing w:after="120"/>
        <w:ind w:firstLine="709"/>
        <w:jc w:val="center"/>
        <w:rPr>
          <w:b/>
        </w:rPr>
      </w:pPr>
    </w:p>
    <w:p w:rsidR="00141847" w:rsidRDefault="00141847">
      <w:pPr>
        <w:widowControl w:val="0"/>
        <w:tabs>
          <w:tab w:val="left" w:pos="426"/>
        </w:tabs>
        <w:autoSpaceDE w:val="0"/>
        <w:autoSpaceDN w:val="0"/>
        <w:adjustRightInd w:val="0"/>
        <w:spacing w:after="120"/>
        <w:ind w:firstLine="709"/>
        <w:jc w:val="center"/>
        <w:outlineLvl w:val="0"/>
        <w:rPr>
          <w:b/>
        </w:rPr>
      </w:pPr>
      <w:r>
        <w:rPr>
          <w:b/>
        </w:rPr>
        <w:t>4. Права и обязанности Исполнителя</w:t>
      </w:r>
    </w:p>
    <w:p w:rsidR="00141847" w:rsidRDefault="00141847">
      <w:pPr>
        <w:spacing w:after="120"/>
        <w:ind w:firstLine="709"/>
        <w:jc w:val="both"/>
        <w:outlineLvl w:val="0"/>
      </w:pPr>
      <w:r>
        <w:rPr>
          <w:bCs/>
        </w:rPr>
        <w:t>4.1.</w:t>
      </w:r>
      <w:r>
        <w:rPr>
          <w:bCs/>
        </w:rPr>
        <w:tab/>
        <w:t>Исполнитель обязан:</w:t>
      </w:r>
    </w:p>
    <w:p w:rsidR="00141847" w:rsidRDefault="00141847">
      <w:pPr>
        <w:spacing w:after="120"/>
        <w:ind w:firstLine="709"/>
        <w:jc w:val="both"/>
        <w:rPr>
          <w:bCs/>
        </w:rPr>
      </w:pPr>
      <w:r>
        <w:rPr>
          <w:bCs/>
        </w:rPr>
        <w:t>4.1.1.</w:t>
      </w:r>
      <w:r>
        <w:rPr>
          <w:bCs/>
        </w:rPr>
        <w:tab/>
        <w:t>Осуществлять охрану объектов в соответствии с законодательством Российской Федерации, условиями настоящего Договора, требованиями внутренних инструкций Заказчика;</w:t>
      </w:r>
    </w:p>
    <w:p w:rsidR="00141847" w:rsidRDefault="00141847">
      <w:pPr>
        <w:spacing w:after="120"/>
        <w:ind w:firstLine="709"/>
        <w:jc w:val="both"/>
        <w:rPr>
          <w:bCs/>
        </w:rPr>
      </w:pPr>
      <w:r>
        <w:rPr>
          <w:bCs/>
        </w:rPr>
        <w:t>4.1.2.</w:t>
      </w:r>
      <w:r>
        <w:rPr>
          <w:bCs/>
        </w:rPr>
        <w:tab/>
        <w:t xml:space="preserve"> Защищать охраняемые объекты от противоправных посягательств, предупреждать и пресекать преступления и административные правонарушения на охраняемых объектах;</w:t>
      </w:r>
    </w:p>
    <w:p w:rsidR="00141847" w:rsidRDefault="00141847">
      <w:pPr>
        <w:shd w:val="clear" w:color="auto" w:fill="FFFFFF"/>
        <w:tabs>
          <w:tab w:val="left" w:pos="709"/>
        </w:tabs>
        <w:spacing w:after="120"/>
        <w:ind w:firstLine="709"/>
        <w:jc w:val="both"/>
        <w:rPr>
          <w:bCs/>
        </w:rPr>
      </w:pPr>
      <w:r>
        <w:rPr>
          <w:bCs/>
        </w:rPr>
        <w:t>4.1.3.</w:t>
      </w:r>
      <w:r>
        <w:rPr>
          <w:bCs/>
        </w:rPr>
        <w:tab/>
        <w:t>Организовать меры, направленные на противодействие противоправным посягательствам со стороны третьих лиц на имущество и законные интересы Заказчика;</w:t>
      </w:r>
    </w:p>
    <w:p w:rsidR="00141847" w:rsidRDefault="00141847">
      <w:pPr>
        <w:shd w:val="clear" w:color="auto" w:fill="FFFFFF"/>
        <w:tabs>
          <w:tab w:val="left" w:pos="1276"/>
          <w:tab w:val="left" w:pos="1685"/>
        </w:tabs>
        <w:spacing w:after="120"/>
        <w:ind w:firstLine="709"/>
        <w:jc w:val="both"/>
        <w:rPr>
          <w:bCs/>
        </w:rPr>
      </w:pPr>
      <w:r>
        <w:rPr>
          <w:bCs/>
        </w:rPr>
        <w:t>4.1.4.</w:t>
      </w:r>
      <w:r>
        <w:rPr>
          <w:bCs/>
        </w:rPr>
        <w:tab/>
        <w:t>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охраняемых объектах;</w:t>
      </w:r>
    </w:p>
    <w:p w:rsidR="00141847" w:rsidRDefault="00141847">
      <w:pPr>
        <w:shd w:val="clear" w:color="auto" w:fill="FFFFFF"/>
        <w:tabs>
          <w:tab w:val="left" w:pos="709"/>
        </w:tabs>
        <w:spacing w:after="120"/>
        <w:ind w:firstLine="709"/>
        <w:jc w:val="both"/>
        <w:rPr>
          <w:bCs/>
        </w:rPr>
      </w:pPr>
      <w:r>
        <w:rPr>
          <w:bCs/>
        </w:rPr>
        <w:t>4.1.5.</w:t>
      </w:r>
      <w:r>
        <w:rPr>
          <w:bCs/>
        </w:rPr>
        <w:tab/>
        <w:t xml:space="preserve">Обеспечивать на охраняемых объектах пропускной и </w:t>
      </w:r>
      <w:proofErr w:type="spellStart"/>
      <w:r>
        <w:rPr>
          <w:bCs/>
        </w:rPr>
        <w:t>внутриобъектовый</w:t>
      </w:r>
      <w:proofErr w:type="spellEnd"/>
      <w:r>
        <w:rPr>
          <w:bCs/>
        </w:rPr>
        <w:t xml:space="preserve"> режимы в соответствии с установленными Заказчиком правилами, согласованными с Исполнителем;</w:t>
      </w:r>
    </w:p>
    <w:p w:rsidR="00141847" w:rsidRDefault="00141847">
      <w:pPr>
        <w:shd w:val="clear" w:color="auto" w:fill="FFFFFF"/>
        <w:tabs>
          <w:tab w:val="left" w:pos="709"/>
        </w:tabs>
        <w:spacing w:after="120"/>
        <w:ind w:firstLine="709"/>
        <w:jc w:val="both"/>
        <w:rPr>
          <w:bCs/>
        </w:rPr>
      </w:pPr>
      <w:r>
        <w:rPr>
          <w:bCs/>
        </w:rPr>
        <w:t xml:space="preserve">4.1.6. Осуществлять </w:t>
      </w:r>
      <w:proofErr w:type="gramStart"/>
      <w:r>
        <w:rPr>
          <w:bCs/>
        </w:rPr>
        <w:t>контроль за</w:t>
      </w:r>
      <w:proofErr w:type="gramEnd"/>
      <w:r>
        <w:rPr>
          <w:bCs/>
        </w:rPr>
        <w:t xml:space="preserve"> эксплуатацией технических средств охраны и противопожарной защиты на охраняемых объектах Заказчика;</w:t>
      </w:r>
    </w:p>
    <w:p w:rsidR="00141847" w:rsidRDefault="00141847">
      <w:pPr>
        <w:shd w:val="clear" w:color="auto" w:fill="FFFFFF"/>
        <w:spacing w:after="120"/>
        <w:ind w:firstLine="709"/>
        <w:jc w:val="both"/>
        <w:rPr>
          <w:bCs/>
        </w:rPr>
      </w:pPr>
      <w:r>
        <w:rPr>
          <w:bCs/>
        </w:rPr>
        <w:t>4.1.7.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объектах;</w:t>
      </w:r>
    </w:p>
    <w:p w:rsidR="00141847" w:rsidRDefault="00141847">
      <w:pPr>
        <w:spacing w:after="120"/>
        <w:ind w:firstLine="709"/>
        <w:jc w:val="both"/>
        <w:rPr>
          <w:bCs/>
        </w:rPr>
      </w:pPr>
      <w:r>
        <w:rPr>
          <w:bCs/>
        </w:rPr>
        <w:t>4.1.8. Представлять Заказчику письменный отчет о результатах проделанной работы ежемесячно;</w:t>
      </w:r>
    </w:p>
    <w:p w:rsidR="00141847" w:rsidRDefault="00141847">
      <w:pPr>
        <w:spacing w:after="120"/>
        <w:ind w:firstLine="709"/>
        <w:jc w:val="both"/>
        <w:rPr>
          <w:bCs/>
        </w:rPr>
      </w:pPr>
      <w:r>
        <w:rPr>
          <w:bCs/>
        </w:rPr>
        <w:t xml:space="preserve">4.1.9. Оперативно информировать Заказчика о нарушениях правил пожарной безопасности, пропускного и </w:t>
      </w:r>
      <w:proofErr w:type="spellStart"/>
      <w:r>
        <w:rPr>
          <w:bCs/>
        </w:rPr>
        <w:t>внутриобъектового</w:t>
      </w:r>
      <w:proofErr w:type="spellEnd"/>
      <w:r>
        <w:rPr>
          <w:bCs/>
        </w:rPr>
        <w:t xml:space="preserve"> режимов, всех правонарушениях на Объектах Заказчика и о возникновении (угрозы) противоправных посягательств со стороны третьих лиц;</w:t>
      </w:r>
    </w:p>
    <w:p w:rsidR="00141847" w:rsidRDefault="00141847">
      <w:pPr>
        <w:spacing w:after="120"/>
        <w:ind w:firstLine="709"/>
        <w:jc w:val="both"/>
        <w:rPr>
          <w:bCs/>
        </w:rPr>
      </w:pPr>
      <w:r>
        <w:rPr>
          <w:bCs/>
        </w:rPr>
        <w:t>4.1.10. Контролировать соблюдение установленного Заказчиком порядка доступа работников и посетителей, а так же вноса и выноса материальных средств на Объектах;</w:t>
      </w:r>
    </w:p>
    <w:p w:rsidR="00141847" w:rsidRDefault="00141847">
      <w:pPr>
        <w:spacing w:after="120"/>
        <w:ind w:firstLine="709"/>
        <w:jc w:val="both"/>
        <w:rPr>
          <w:bCs/>
        </w:rPr>
      </w:pPr>
      <w:r>
        <w:rPr>
          <w:bCs/>
        </w:rPr>
        <w:t>4.1.11. Контролировать соблюдение установленных Заказчиком правил внутреннего распорядка;</w:t>
      </w:r>
    </w:p>
    <w:p w:rsidR="00141847" w:rsidRDefault="00141847">
      <w:pPr>
        <w:spacing w:after="120"/>
        <w:ind w:firstLine="709"/>
        <w:jc w:val="both"/>
        <w:rPr>
          <w:bCs/>
        </w:rPr>
      </w:pPr>
      <w:r>
        <w:rPr>
          <w:bCs/>
        </w:rPr>
        <w:t>4.1.12. Контролировать соблюдение установленного Заказчиком порядка сдачи контейнерных площадок, отдельных помещений объектов под охрану;</w:t>
      </w:r>
    </w:p>
    <w:p w:rsidR="00141847" w:rsidRDefault="00141847">
      <w:pPr>
        <w:spacing w:after="120"/>
        <w:ind w:firstLine="709"/>
        <w:jc w:val="both"/>
        <w:rPr>
          <w:bCs/>
        </w:rPr>
      </w:pPr>
      <w:r>
        <w:rPr>
          <w:bCs/>
        </w:rPr>
        <w:lastRenderedPageBreak/>
        <w:t>4.1.13. Принимать меры адекватного реагирования на действия лиц, нарушающие установленный порядок посещения объектов либо правил внутреннего распорядка, а также носящих признаки противоправных деяний, своевременно информировать о таких фактах Заказчика и в случаи необходимости – правоохранительные органы;</w:t>
      </w:r>
    </w:p>
    <w:p w:rsidR="00141847" w:rsidRDefault="00141847">
      <w:pPr>
        <w:spacing w:after="120"/>
        <w:ind w:firstLine="709"/>
        <w:jc w:val="both"/>
        <w:rPr>
          <w:bCs/>
        </w:rPr>
      </w:pPr>
      <w:r>
        <w:rPr>
          <w:bCs/>
        </w:rPr>
        <w:t>4.1.14. Оказывать содействие правоохранительным органам в обеспечении правопорядка на территории охраняемых объектов;</w:t>
      </w:r>
    </w:p>
    <w:p w:rsidR="00141847" w:rsidRDefault="00141847">
      <w:pPr>
        <w:pStyle w:val="aff7"/>
        <w:spacing w:after="120"/>
        <w:ind w:left="0" w:firstLine="709"/>
        <w:jc w:val="both"/>
      </w:pPr>
      <w:r>
        <w:t>4.1.15. Своевременно реагировать на срабатывание средств охранной и пожарной сигнализаций, на проявление на объектах признаков возгорания, аварий техногенного характера или стихийного бедствия и принимать необходимые меры адекватного реагирования (вызов специальных служб, сообщение Заказчику и принятие мер с помощью подручных средств и т.д.).</w:t>
      </w:r>
    </w:p>
    <w:p w:rsidR="00141847" w:rsidRDefault="00141847">
      <w:pPr>
        <w:spacing w:after="120"/>
        <w:ind w:firstLine="709"/>
        <w:jc w:val="both"/>
      </w:pPr>
      <w:r>
        <w:rPr>
          <w:bCs/>
        </w:rPr>
        <w:t>4.1.16. Н</w:t>
      </w:r>
      <w:r>
        <w:t xml:space="preserve">ести </w:t>
      </w:r>
      <w:r>
        <w:rPr>
          <w:bCs/>
        </w:rPr>
        <w:t xml:space="preserve">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w:t>
      </w:r>
      <w:r>
        <w:t>Закона Российской Федерации «О частной детективной и охранной деятельности в Российской Федерации» от 11 марта 1992 г. № 2487-1.</w:t>
      </w:r>
    </w:p>
    <w:p w:rsidR="00141847" w:rsidRDefault="00141847">
      <w:pPr>
        <w:spacing w:after="120"/>
        <w:ind w:firstLine="709"/>
        <w:jc w:val="both"/>
      </w:pPr>
      <w:r>
        <w:t>4.1.17.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141847" w:rsidRDefault="00141847">
      <w:pPr>
        <w:spacing w:after="120"/>
        <w:ind w:firstLine="709"/>
        <w:jc w:val="both"/>
      </w:pPr>
      <w:r>
        <w:t>4.1.18.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p>
    <w:p w:rsidR="00141847" w:rsidRDefault="00141847">
      <w:pPr>
        <w:spacing w:after="120"/>
        <w:ind w:firstLine="709"/>
        <w:jc w:val="both"/>
      </w:pPr>
      <w:r>
        <w:t>4.1.19. Ежедневно контролировать работоспособность кнопок быстрого реагирования путем направления сигнала на пульт охраны Исполнителя, с обязательной отметкой в журнале;</w:t>
      </w:r>
    </w:p>
    <w:p w:rsidR="00141847" w:rsidRDefault="00141847">
      <w:pPr>
        <w:spacing w:after="120"/>
        <w:ind w:firstLine="709"/>
        <w:jc w:val="both"/>
      </w:pPr>
      <w:r>
        <w:t>4.1.20. Не разглашать сведения о Заказчике любого характера, ставшие ему известными в процессе переговоров или работы с ним.</w:t>
      </w:r>
    </w:p>
    <w:p w:rsidR="00141847" w:rsidRDefault="00141847">
      <w:pPr>
        <w:spacing w:after="120"/>
        <w:ind w:firstLine="709"/>
        <w:jc w:val="both"/>
      </w:pPr>
      <w:r>
        <w:t>4.1.21. Уметь обращаться с системами видеонаблюдения, средствами охранно-пожарной сигнализации;</w:t>
      </w:r>
    </w:p>
    <w:p w:rsidR="00141847" w:rsidRDefault="00141847">
      <w:pPr>
        <w:spacing w:after="120"/>
        <w:ind w:firstLine="709"/>
        <w:jc w:val="both"/>
        <w:rPr>
          <w:bCs/>
        </w:rPr>
      </w:pPr>
      <w:r>
        <w:rPr>
          <w:bCs/>
        </w:rPr>
        <w:t xml:space="preserve">4.1.22. Знать и руководствоваться в работе основными требованиями к документам на завоз, вывоз груженых или порожних контейнеров </w:t>
      </w:r>
      <w:proofErr w:type="gramStart"/>
      <w:r>
        <w:rPr>
          <w:bCs/>
        </w:rPr>
        <w:t>на</w:t>
      </w:r>
      <w:proofErr w:type="gramEnd"/>
      <w:r>
        <w:rPr>
          <w:bCs/>
        </w:rPr>
        <w:t xml:space="preserve">/с охраняемых объектов, в соответствии </w:t>
      </w:r>
      <w:r>
        <w:t>с Правилами перевозок грузов железнодорожным транспортом</w:t>
      </w:r>
      <w:r>
        <w:rPr>
          <w:bCs/>
        </w:rPr>
        <w:t>;</w:t>
      </w:r>
    </w:p>
    <w:p w:rsidR="00141847" w:rsidRDefault="00141847">
      <w:pPr>
        <w:spacing w:after="120"/>
        <w:ind w:firstLine="709"/>
        <w:jc w:val="both"/>
      </w:pPr>
      <w:r>
        <w:rPr>
          <w:bCs/>
        </w:rPr>
        <w:t xml:space="preserve">4.1.23. </w:t>
      </w:r>
      <w:proofErr w:type="gramStart"/>
      <w:r>
        <w:rPr>
          <w:bCs/>
        </w:rPr>
        <w:t xml:space="preserve">Обеспечить прибытие на объекты группы быстрого реагирования (ГБР) </w:t>
      </w:r>
      <w:r>
        <w:t>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roofErr w:type="gramEnd"/>
    </w:p>
    <w:p w:rsidR="00141847" w:rsidRDefault="00141847">
      <w:pPr>
        <w:spacing w:after="120"/>
        <w:ind w:firstLine="709"/>
        <w:jc w:val="both"/>
        <w:rPr>
          <w:bCs/>
          <w:highlight w:val="yellow"/>
        </w:rPr>
      </w:pPr>
      <w:r>
        <w:rPr>
          <w:bCs/>
        </w:rPr>
        <w:t xml:space="preserve">4.1.24. Предоставить Заказчику в течение 3 (трех) календарных дней </w:t>
      </w:r>
      <w:proofErr w:type="gramStart"/>
      <w:r>
        <w:rPr>
          <w:bCs/>
        </w:rPr>
        <w:t>с даты предъявления</w:t>
      </w:r>
      <w:proofErr w:type="gramEnd"/>
      <w:r>
        <w:rPr>
          <w:bCs/>
        </w:rPr>
        <w:t xml:space="preserve"> требования:</w:t>
      </w:r>
    </w:p>
    <w:p w:rsidR="00141847" w:rsidRDefault="00141847">
      <w:pPr>
        <w:spacing w:after="120"/>
        <w:ind w:firstLine="709"/>
        <w:jc w:val="both"/>
        <w:rPr>
          <w:bCs/>
        </w:rPr>
      </w:pPr>
      <w:r>
        <w:rPr>
          <w:bCs/>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w:t>
      </w:r>
    </w:p>
    <w:p w:rsidR="00141847" w:rsidRDefault="00141847">
      <w:pPr>
        <w:spacing w:after="120"/>
        <w:ind w:firstLine="709"/>
        <w:jc w:val="both"/>
        <w:rPr>
          <w:bCs/>
        </w:rPr>
      </w:pPr>
      <w:r>
        <w:rPr>
          <w:bCs/>
        </w:rPr>
        <w:lastRenderedPageBreak/>
        <w:t>- подтверждение наличия дежурной службы (документы на право собственности или иного законного владения помещением, документы, регламентирующие деятельность дежурной службы);</w:t>
      </w:r>
    </w:p>
    <w:p w:rsidR="00141847" w:rsidRDefault="00141847">
      <w:pPr>
        <w:spacing w:after="120"/>
        <w:ind w:firstLine="709"/>
        <w:jc w:val="both"/>
        <w:rPr>
          <w:bCs/>
        </w:rPr>
      </w:pPr>
      <w:r>
        <w:rPr>
          <w:bCs/>
        </w:rPr>
        <w:t>- подтверждение наличия ГБР (подтверждается вызовом ГБР);</w:t>
      </w:r>
    </w:p>
    <w:p w:rsidR="00141847" w:rsidRDefault="00141847">
      <w:pPr>
        <w:spacing w:after="120"/>
        <w:ind w:firstLine="709"/>
        <w:jc w:val="both"/>
        <w:rPr>
          <w:bCs/>
        </w:rPr>
      </w:pPr>
      <w:r>
        <w:rPr>
          <w:bCs/>
        </w:rPr>
        <w:t xml:space="preserve">- </w:t>
      </w:r>
      <w:r>
        <w:t>разрешения на хранение и использование служебного оружия серии</w:t>
      </w:r>
      <w:r>
        <w:rPr>
          <w:bCs/>
        </w:rPr>
        <w:t xml:space="preserve"> РХИ; </w:t>
      </w:r>
    </w:p>
    <w:p w:rsidR="00141847" w:rsidRDefault="00141847">
      <w:pPr>
        <w:spacing w:after="120"/>
        <w:ind w:firstLine="709"/>
        <w:jc w:val="both"/>
        <w:rPr>
          <w:bCs/>
        </w:rPr>
      </w:pPr>
      <w:r>
        <w:rPr>
          <w:bCs/>
        </w:rPr>
        <w:t xml:space="preserve">- действующие удостоверения частных охранников, личные карточки, </w:t>
      </w:r>
      <w:proofErr w:type="spellStart"/>
      <w:r>
        <w:rPr>
          <w:bCs/>
        </w:rPr>
        <w:t>РСЛа</w:t>
      </w:r>
      <w:proofErr w:type="spellEnd"/>
      <w:r>
        <w:rPr>
          <w:bCs/>
        </w:rPr>
        <w:t xml:space="preserve"> работников Исполнителя, исполняющих обязанности на объектах Заказчика;</w:t>
      </w:r>
    </w:p>
    <w:p w:rsidR="00141847" w:rsidRDefault="00141847">
      <w:pPr>
        <w:spacing w:after="120"/>
        <w:ind w:firstLine="709"/>
        <w:jc w:val="both"/>
      </w:pPr>
      <w:r>
        <w:rPr>
          <w:bCs/>
        </w:rPr>
        <w:t xml:space="preserve">-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w:t>
      </w:r>
      <w:proofErr w:type="spellStart"/>
      <w:r>
        <w:rPr>
          <w:bCs/>
        </w:rPr>
        <w:t>000</w:t>
      </w:r>
      <w:proofErr w:type="spellEnd"/>
      <w:r>
        <w:rPr>
          <w:bCs/>
        </w:rPr>
        <w:t xml:space="preserve"> (одного миллиона) рублей</w:t>
      </w:r>
      <w:r>
        <w:t xml:space="preserve"> 00 </w:t>
      </w:r>
      <w:proofErr w:type="spellStart"/>
      <w:r>
        <w:t>копек</w:t>
      </w:r>
      <w:proofErr w:type="spellEnd"/>
      <w:r>
        <w:t>.</w:t>
      </w:r>
    </w:p>
    <w:p w:rsidR="00141847" w:rsidRDefault="00141847">
      <w:pPr>
        <w:spacing w:after="120"/>
        <w:ind w:firstLine="709"/>
        <w:jc w:val="both"/>
        <w:rPr>
          <w:bCs/>
        </w:rPr>
      </w:pPr>
      <w:r>
        <w:rPr>
          <w:bCs/>
        </w:rPr>
        <w:t xml:space="preserve">4.1.25. </w:t>
      </w:r>
      <w:proofErr w:type="gramStart"/>
      <w:r>
        <w:rPr>
          <w:bCs/>
        </w:rPr>
        <w:t xml:space="preserve">Исполнитель обязан обеспечить изучение и знание охранниками правил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w:t>
      </w:r>
      <w:proofErr w:type="spellStart"/>
      <w:r>
        <w:rPr>
          <w:bCs/>
        </w:rPr>
        <w:t>внутриобъектовому</w:t>
      </w:r>
      <w:proofErr w:type="spellEnd"/>
      <w:r>
        <w:rPr>
          <w:bCs/>
        </w:rPr>
        <w:t xml:space="preserve"> режимам, обеспечению транспортной безопасности и антитеррористической защиты объектов со сдачей зачетов уполномоченному работнику Заказчика в сроки, указанные Заказчиком.</w:t>
      </w:r>
      <w:proofErr w:type="gramEnd"/>
      <w:r>
        <w:rPr>
          <w:bCs/>
        </w:rPr>
        <w:t xml:space="preserve"> Прием одного зачета у Победителя может проводиться не более 2 раз. Количество охранников, успешно подтвердивших знания указанных требований, должно быть не менее на каждый пост каждого охраняемого контейнерного терминала</w:t>
      </w:r>
      <w:r>
        <w:rPr>
          <w:rStyle w:val="af7"/>
        </w:rPr>
        <w:footnoteReference w:id="8"/>
      </w:r>
      <w:r>
        <w:rPr>
          <w:bCs/>
        </w:rPr>
        <w:t xml:space="preserve"> и все начальники охраны каждого объекта. Работники Исполнителя должны дать правильный ответ на все вопросы теста. Каждый вновь заступаемый в течение срока действия договора на объект работник Исполнителя обязан подтвердить знания нормативных документов со сдачей соответствующего зачета.</w:t>
      </w:r>
    </w:p>
    <w:p w:rsidR="00141847" w:rsidRDefault="00141847">
      <w:pPr>
        <w:spacing w:after="120"/>
        <w:ind w:firstLine="709"/>
        <w:jc w:val="both"/>
      </w:pPr>
      <w:r>
        <w:rPr>
          <w:bCs/>
        </w:rPr>
        <w:t>4.1.26.</w:t>
      </w:r>
      <w:r>
        <w:t xml:space="preserve"> Предоставить Заказчику информацию о составе владельцев Исполнителя по форме Приложения № 5 к настоящему Договору.</w:t>
      </w:r>
    </w:p>
    <w:p w:rsidR="00141847" w:rsidRDefault="00141847">
      <w:pPr>
        <w:pStyle w:val="afd"/>
        <w:spacing w:after="120"/>
        <w:ind w:firstLine="709"/>
        <w:jc w:val="both"/>
        <w:rPr>
          <w:sz w:val="24"/>
          <w:szCs w:val="24"/>
        </w:rPr>
      </w:pPr>
      <w:r>
        <w:rPr>
          <w:sz w:val="24"/>
          <w:szCs w:val="24"/>
        </w:rPr>
        <w:t>4.1.27.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 5 к настоящему Договору.</w:t>
      </w:r>
    </w:p>
    <w:p w:rsidR="00141847" w:rsidRDefault="00141847">
      <w:pPr>
        <w:tabs>
          <w:tab w:val="num" w:pos="0"/>
        </w:tabs>
        <w:spacing w:after="120"/>
        <w:ind w:firstLine="709"/>
        <w:jc w:val="both"/>
      </w:pPr>
      <w:r>
        <w:rPr>
          <w:bCs/>
        </w:rPr>
        <w:t xml:space="preserve">4.1.28. </w:t>
      </w:r>
      <w:r>
        <w:t xml:space="preserve">В </w:t>
      </w:r>
      <w:proofErr w:type="gramStart"/>
      <w:r>
        <w:t>случае</w:t>
      </w:r>
      <w:proofErr w:type="gramEnd"/>
      <w:r>
        <w:t xml:space="preserve"> </w:t>
      </w:r>
      <w:proofErr w:type="spellStart"/>
      <w:r>
        <w:t>непредоставления</w:t>
      </w:r>
      <w:proofErr w:type="spellEnd"/>
      <w:r>
        <w:t xml:space="preserve"> Исполнителем указанной в п.п. 4.1.26., 4.1.27.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141847" w:rsidRDefault="00141847">
      <w:pPr>
        <w:spacing w:after="120"/>
        <w:ind w:firstLine="709"/>
        <w:jc w:val="both"/>
        <w:rPr>
          <w:i/>
        </w:rPr>
      </w:pPr>
      <w:r>
        <w:rPr>
          <w:i/>
        </w:rPr>
        <w:t xml:space="preserve">4.1.29. За действия привлеченных Исполнителем третьих лиц в части касающейся исполнения функций дежурной службы быстрого реагирования (соисполнителей, субподрядчиков) Исполнитель несет ответственность как </w:t>
      </w:r>
      <w:proofErr w:type="gramStart"/>
      <w:r>
        <w:rPr>
          <w:i/>
        </w:rPr>
        <w:t>за</w:t>
      </w:r>
      <w:proofErr w:type="gramEnd"/>
      <w:r>
        <w:rPr>
          <w:i/>
        </w:rPr>
        <w:t xml:space="preserve"> свои собственные.</w:t>
      </w:r>
      <w:r>
        <w:rPr>
          <w:rStyle w:val="af7"/>
          <w:rFonts w:eastAsia="MS Mincho"/>
          <w:i/>
        </w:rPr>
        <w:footnoteReference w:id="9"/>
      </w:r>
      <w:r>
        <w:rPr>
          <w:i/>
        </w:rPr>
        <w:t xml:space="preserve"> </w:t>
      </w:r>
    </w:p>
    <w:p w:rsidR="00141847" w:rsidRDefault="00141847">
      <w:pPr>
        <w:shd w:val="clear" w:color="auto" w:fill="FFFFFF"/>
        <w:tabs>
          <w:tab w:val="left" w:pos="0"/>
        </w:tabs>
        <w:spacing w:after="120"/>
        <w:ind w:firstLine="709"/>
        <w:jc w:val="both"/>
        <w:rPr>
          <w:bCs/>
        </w:rPr>
      </w:pPr>
      <w:r>
        <w:rPr>
          <w:bCs/>
        </w:rPr>
        <w:t>4.2. Исполнитель имеет право:</w:t>
      </w:r>
    </w:p>
    <w:p w:rsidR="00141847" w:rsidRDefault="00141847">
      <w:pPr>
        <w:spacing w:after="120"/>
        <w:ind w:firstLine="709"/>
        <w:jc w:val="both"/>
        <w:rPr>
          <w:bCs/>
        </w:rPr>
      </w:pPr>
      <w:r>
        <w:rPr>
          <w:bCs/>
        </w:rPr>
        <w:t>4.2.1. Получать от Заказчика информацию, необходимую для качественного исполнения своих обязательств по настоящему Договору.</w:t>
      </w:r>
    </w:p>
    <w:p w:rsidR="00141847" w:rsidRDefault="00141847">
      <w:pPr>
        <w:spacing w:after="120"/>
        <w:ind w:firstLine="709"/>
        <w:jc w:val="both"/>
        <w:rPr>
          <w:bCs/>
        </w:rPr>
      </w:pPr>
      <w:r>
        <w:rPr>
          <w:bCs/>
        </w:rPr>
        <w:lastRenderedPageBreak/>
        <w:t>4.2.2. Требовать от работников Заказчика соблюдения норм, правил и предписаний, направленных на обеспечение сохранности имущества на объектах Заказчика.</w:t>
      </w:r>
    </w:p>
    <w:p w:rsidR="00141847" w:rsidRDefault="00141847">
      <w:pPr>
        <w:shd w:val="clear" w:color="auto" w:fill="FFFFFF"/>
        <w:tabs>
          <w:tab w:val="left" w:pos="0"/>
        </w:tabs>
        <w:spacing w:after="120"/>
        <w:ind w:firstLine="709"/>
        <w:jc w:val="both"/>
        <w:rPr>
          <w:bCs/>
        </w:rPr>
      </w:pPr>
      <w:r>
        <w:rPr>
          <w:bCs/>
        </w:rPr>
        <w:t>4.2.3. Исполнитель вправе давать Заказчику предложения по совершенствованию системы мер по обеспечению сохранности имущества и техническому оснащению объектов.</w:t>
      </w:r>
    </w:p>
    <w:p w:rsidR="00141847" w:rsidRDefault="00141847">
      <w:pPr>
        <w:shd w:val="clear" w:color="auto" w:fill="FFFFFF"/>
        <w:tabs>
          <w:tab w:val="left" w:pos="0"/>
        </w:tabs>
        <w:spacing w:after="120"/>
        <w:ind w:firstLine="709"/>
        <w:jc w:val="both"/>
        <w:rPr>
          <w:bCs/>
          <w:i/>
        </w:rPr>
      </w:pPr>
    </w:p>
    <w:p w:rsidR="00141847" w:rsidRDefault="00141847">
      <w:pPr>
        <w:widowControl w:val="0"/>
        <w:tabs>
          <w:tab w:val="left" w:pos="284"/>
        </w:tabs>
        <w:autoSpaceDE w:val="0"/>
        <w:autoSpaceDN w:val="0"/>
        <w:adjustRightInd w:val="0"/>
        <w:spacing w:after="120"/>
        <w:ind w:firstLine="709"/>
        <w:jc w:val="center"/>
        <w:outlineLvl w:val="0"/>
        <w:rPr>
          <w:b/>
        </w:rPr>
      </w:pPr>
      <w:r>
        <w:rPr>
          <w:b/>
        </w:rPr>
        <w:t>5. Права и обязанности Заказчика</w:t>
      </w:r>
    </w:p>
    <w:p w:rsidR="00141847" w:rsidRDefault="00141847">
      <w:pPr>
        <w:spacing w:after="120"/>
        <w:ind w:firstLine="709"/>
        <w:jc w:val="both"/>
        <w:rPr>
          <w:bCs/>
        </w:rPr>
      </w:pPr>
      <w:r>
        <w:rPr>
          <w:bCs/>
        </w:rPr>
        <w:t>5.1 Заказчик обязан:</w:t>
      </w:r>
    </w:p>
    <w:p w:rsidR="00141847" w:rsidRDefault="00141847">
      <w:pPr>
        <w:spacing w:after="120"/>
        <w:ind w:firstLine="709"/>
        <w:jc w:val="both"/>
        <w:rPr>
          <w:bCs/>
        </w:rPr>
      </w:pPr>
      <w:r>
        <w:rPr>
          <w:bCs/>
        </w:rPr>
        <w:t>5.1.1. Установить порядок посещения объектов и правила внутреннего распорядка в виде издания соответствующих документов, ознакомить работников и обеспечить возможность ознакомления с ними посетителей объектов.</w:t>
      </w:r>
    </w:p>
    <w:p w:rsidR="00141847" w:rsidRDefault="00141847">
      <w:pPr>
        <w:spacing w:after="120"/>
        <w:ind w:firstLine="709"/>
        <w:jc w:val="both"/>
        <w:rPr>
          <w:bCs/>
        </w:rPr>
      </w:pPr>
      <w:r>
        <w:rPr>
          <w:bCs/>
        </w:rPr>
        <w:t>5.1.2. Совместно с Исполнителем в письменной форме утвердить правила сдачи под охрану помещений и имущества, контейнерных площадок, довести их до сведения работников и обеспечить материальную возможность их соблюдения.</w:t>
      </w:r>
    </w:p>
    <w:p w:rsidR="00141847" w:rsidRDefault="00141847">
      <w:pPr>
        <w:spacing w:after="120"/>
        <w:ind w:firstLine="709"/>
        <w:jc w:val="both"/>
        <w:rPr>
          <w:bCs/>
        </w:rPr>
      </w:pPr>
      <w:r>
        <w:rPr>
          <w:bCs/>
        </w:rPr>
        <w:t xml:space="preserve">5.1.3. Обеспечить Исполнителя необходимой документацией и своевременно информировать </w:t>
      </w:r>
      <w:proofErr w:type="gramStart"/>
      <w:r>
        <w:rPr>
          <w:bCs/>
        </w:rPr>
        <w:t>о</w:t>
      </w:r>
      <w:proofErr w:type="gramEnd"/>
      <w:r>
        <w:rPr>
          <w:bCs/>
        </w:rPr>
        <w:t xml:space="preserve"> всех изменениях установленного порядка.</w:t>
      </w:r>
    </w:p>
    <w:p w:rsidR="00141847" w:rsidRDefault="00141847">
      <w:pPr>
        <w:spacing w:after="120"/>
        <w:ind w:firstLine="709"/>
        <w:jc w:val="both"/>
        <w:rPr>
          <w:bCs/>
        </w:rPr>
      </w:pPr>
      <w:r>
        <w:rPr>
          <w:bCs/>
        </w:rPr>
        <w:t>5.1.4. Создать надлежащие условия для обеспечения сохранности имущества Заказчика, в частности:</w:t>
      </w:r>
    </w:p>
    <w:p w:rsidR="00141847" w:rsidRDefault="00141847">
      <w:pPr>
        <w:spacing w:after="120"/>
        <w:ind w:firstLine="709"/>
        <w:jc w:val="both"/>
        <w:rPr>
          <w:bCs/>
        </w:rPr>
      </w:pPr>
      <w:r>
        <w:rPr>
          <w:bCs/>
        </w:rPr>
        <w:t>- обеспечивать исправное состояние стен, крыш, потолков, чердачных и слуховых окон, люков и дверей помещений в которых хранится имущество Заказчика, для исключения возможности несанкционированного проникновения через них посторонних лиц;</w:t>
      </w:r>
    </w:p>
    <w:p w:rsidR="00141847" w:rsidRDefault="00141847">
      <w:pPr>
        <w:spacing w:after="120"/>
        <w:ind w:firstLine="709"/>
        <w:jc w:val="both"/>
        <w:rPr>
          <w:bCs/>
        </w:rPr>
      </w:pPr>
      <w:r>
        <w:rPr>
          <w:bCs/>
        </w:rPr>
        <w:t>- обеспечить охраняемые объекты достаточным освещением для несения службы в ночное время;</w:t>
      </w:r>
    </w:p>
    <w:p w:rsidR="00141847" w:rsidRDefault="00141847">
      <w:pPr>
        <w:spacing w:after="120"/>
        <w:ind w:firstLine="709"/>
        <w:jc w:val="both"/>
        <w:rPr>
          <w:bCs/>
        </w:rPr>
      </w:pPr>
      <w:r>
        <w:rPr>
          <w:bCs/>
        </w:rPr>
        <w:t>- обеспечить свободный доступ сотрудников Исполнителя к установленным приборам охранной и пожарной сигнализации и средствам пожаротушения.</w:t>
      </w:r>
    </w:p>
    <w:p w:rsidR="00141847" w:rsidRDefault="00141847">
      <w:pPr>
        <w:spacing w:after="120"/>
        <w:ind w:firstLine="709"/>
        <w:jc w:val="both"/>
        <w:rPr>
          <w:bCs/>
        </w:rPr>
      </w:pPr>
      <w:r>
        <w:rPr>
          <w:bCs/>
        </w:rPr>
        <w:t>5.1.5. Обеспечить Исполнителя на срок действия Договора служебным помещением (рабочими местами), оборудованными необходимой мебелью, городской телефонной связью, а также местом для отдыха и приёма пищи.</w:t>
      </w:r>
    </w:p>
    <w:p w:rsidR="00141847" w:rsidRDefault="00141847">
      <w:pPr>
        <w:spacing w:after="120"/>
        <w:ind w:firstLine="709"/>
        <w:jc w:val="both"/>
        <w:rPr>
          <w:bCs/>
        </w:rPr>
      </w:pPr>
      <w:r>
        <w:rPr>
          <w:bCs/>
        </w:rPr>
        <w:t>5.1.6. Осуществлять в установленные технически - эксплуатационными документами сроки все виды ремонта, техническое содержание и обслуживание предоставленных Исполнителю служебных помещений, а также освещения, ограждения, запорных устройств и средств городской телефонной связи на объектах.</w:t>
      </w:r>
    </w:p>
    <w:p w:rsidR="00141847" w:rsidRDefault="00141847">
      <w:pPr>
        <w:spacing w:after="120"/>
        <w:ind w:firstLine="709"/>
        <w:jc w:val="both"/>
        <w:rPr>
          <w:bCs/>
        </w:rPr>
      </w:pPr>
      <w:r>
        <w:rPr>
          <w:bCs/>
        </w:rPr>
        <w:t>5.1.7. Информировать Исполнителя не менее чем за 15 (пятнадцать) календарных дней о 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изменение дислокации постов охраны.</w:t>
      </w:r>
    </w:p>
    <w:p w:rsidR="00141847" w:rsidRDefault="00141847">
      <w:pPr>
        <w:spacing w:after="120"/>
        <w:ind w:firstLine="709"/>
        <w:jc w:val="both"/>
        <w:rPr>
          <w:bCs/>
        </w:rPr>
      </w:pPr>
      <w:r>
        <w:rPr>
          <w:bCs/>
        </w:rPr>
        <w:t>5.1.8. Немедленно информировать Исполнителя о возникновении угрозы противоправных посягательств со стороны третьих лиц.</w:t>
      </w:r>
    </w:p>
    <w:p w:rsidR="00141847" w:rsidRDefault="00141847">
      <w:pPr>
        <w:spacing w:after="120"/>
        <w:ind w:firstLine="709"/>
        <w:jc w:val="both"/>
        <w:rPr>
          <w:bCs/>
        </w:rPr>
      </w:pPr>
      <w:r>
        <w:rPr>
          <w:bCs/>
        </w:rPr>
        <w:t xml:space="preserve">5.2. Заказчик имеет право: </w:t>
      </w:r>
    </w:p>
    <w:p w:rsidR="00141847" w:rsidRDefault="00141847">
      <w:pPr>
        <w:spacing w:after="120"/>
        <w:ind w:firstLine="709"/>
        <w:jc w:val="both"/>
        <w:rPr>
          <w:bCs/>
        </w:rPr>
      </w:pPr>
      <w:r>
        <w:rPr>
          <w:bCs/>
        </w:rPr>
        <w:t>5.2.1. Контролировать выполнение Исполнителем условий настоящего Договора и требовать представления Исполнителем документов, необходимых для проверки выполнения настоящего Договора, а именно:</w:t>
      </w:r>
    </w:p>
    <w:p w:rsidR="00141847" w:rsidRDefault="00141847">
      <w:pPr>
        <w:spacing w:after="120"/>
        <w:ind w:firstLine="709"/>
        <w:jc w:val="both"/>
        <w:rPr>
          <w:bCs/>
        </w:rPr>
      </w:pPr>
      <w:r>
        <w:rPr>
          <w:bCs/>
        </w:rPr>
        <w:lastRenderedPageBreak/>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141847" w:rsidRDefault="00141847">
      <w:pPr>
        <w:spacing w:after="120"/>
        <w:ind w:firstLine="709"/>
        <w:jc w:val="both"/>
        <w:rPr>
          <w:bCs/>
        </w:rPr>
      </w:pPr>
      <w:r>
        <w:rPr>
          <w:bCs/>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141847" w:rsidRDefault="00141847">
      <w:pPr>
        <w:spacing w:after="120"/>
        <w:ind w:firstLine="709"/>
        <w:jc w:val="both"/>
        <w:rPr>
          <w:bCs/>
        </w:rPr>
      </w:pPr>
      <w:r>
        <w:rPr>
          <w:bCs/>
        </w:rPr>
        <w:t>- подтверждение наличия ГБР у Исполнителя или его подрядчика (подтверждается вызовом ГБР);</w:t>
      </w:r>
    </w:p>
    <w:p w:rsidR="00141847" w:rsidRDefault="00141847">
      <w:pPr>
        <w:spacing w:after="120"/>
        <w:ind w:firstLine="709"/>
        <w:jc w:val="both"/>
        <w:rPr>
          <w:bCs/>
        </w:rPr>
      </w:pPr>
      <w:r>
        <w:rPr>
          <w:bCs/>
        </w:rPr>
        <w:t xml:space="preserve">- </w:t>
      </w:r>
      <w:r>
        <w:t>разрешение на хранение и использование служебного оружия серии</w:t>
      </w:r>
      <w:r>
        <w:rPr>
          <w:bCs/>
        </w:rPr>
        <w:t xml:space="preserve"> РХИ (оригинал); </w:t>
      </w:r>
    </w:p>
    <w:p w:rsidR="00141847" w:rsidRDefault="00141847">
      <w:pPr>
        <w:spacing w:after="120"/>
        <w:ind w:firstLine="709"/>
        <w:jc w:val="both"/>
        <w:rPr>
          <w:bCs/>
        </w:rPr>
      </w:pPr>
      <w:r>
        <w:rPr>
          <w:bCs/>
        </w:rPr>
        <w:t xml:space="preserve">- действующие удостоверения частных охранников, личные карточки, </w:t>
      </w:r>
      <w:proofErr w:type="spellStart"/>
      <w:r>
        <w:rPr>
          <w:bCs/>
        </w:rPr>
        <w:t>РСЛа</w:t>
      </w:r>
      <w:proofErr w:type="spellEnd"/>
      <w:r>
        <w:rPr>
          <w:bCs/>
        </w:rPr>
        <w:t xml:space="preserve"> работников Исполнителя, исполняющих обязанности на объектах Заказчика (оригиналы);</w:t>
      </w:r>
    </w:p>
    <w:p w:rsidR="00141847" w:rsidRDefault="00141847">
      <w:pPr>
        <w:spacing w:after="120"/>
        <w:ind w:firstLine="709"/>
        <w:jc w:val="both"/>
        <w:rPr>
          <w:bCs/>
        </w:rPr>
      </w:pPr>
      <w:r>
        <w:rPr>
          <w:bCs/>
        </w:rPr>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(один миллион) рублей 00 копеек (оригинал).</w:t>
      </w:r>
    </w:p>
    <w:p w:rsidR="00141847" w:rsidRDefault="00141847">
      <w:pPr>
        <w:spacing w:after="120"/>
        <w:ind w:firstLine="709"/>
        <w:jc w:val="both"/>
        <w:rPr>
          <w:bCs/>
        </w:rPr>
      </w:pPr>
      <w:proofErr w:type="gramStart"/>
      <w:r>
        <w:rPr>
          <w:bCs/>
        </w:rPr>
        <w:t xml:space="preserve">Заказчик вправе провести прием зачетов на знание работниками правил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w:t>
      </w:r>
      <w:proofErr w:type="spellStart"/>
      <w:r>
        <w:rPr>
          <w:bCs/>
        </w:rPr>
        <w:t>внутриобъектовому</w:t>
      </w:r>
      <w:proofErr w:type="spellEnd"/>
      <w:r>
        <w:rPr>
          <w:bCs/>
        </w:rPr>
        <w:t xml:space="preserve"> режимам, обеспечению транспортной безопасности и антитеррористической защиты объектов в любой момент в период действия Договора.</w:t>
      </w:r>
      <w:proofErr w:type="gramEnd"/>
      <w:r>
        <w:rPr>
          <w:bCs/>
        </w:rPr>
        <w:t xml:space="preserve"> Если какой-либо работник Исполнителя не сдаст зачет, он отстраняется от дежурства до подтверждения необходимых знаний. В случае, если начальники объектов и/или 50% и более охранников от общего числа на каждом объекте не сдали зачеты по знанию правил оформления документов на завоз/вывоз груженых и порожних контейнеров на/с охраняемых объектов, а </w:t>
      </w:r>
      <w:proofErr w:type="gramStart"/>
      <w:r>
        <w:rPr>
          <w:bCs/>
        </w:rPr>
        <w:t>также</w:t>
      </w:r>
      <w:proofErr w:type="gramEnd"/>
      <w:r>
        <w:rPr>
          <w:bCs/>
        </w:rPr>
        <w:t xml:space="preserve"> если имеются факты систематического </w:t>
      </w:r>
      <w:proofErr w:type="spellStart"/>
      <w:r>
        <w:rPr>
          <w:bCs/>
        </w:rPr>
        <w:t>заступления</w:t>
      </w:r>
      <w:proofErr w:type="spellEnd"/>
      <w:r>
        <w:rPr>
          <w:bCs/>
        </w:rPr>
        <w:t xml:space="preserve"> на дежурство неподготовленных охранников, Заказчик вправе расторгнуть Договор с Исполнителем досрочно в одностороннем порядке.</w:t>
      </w:r>
    </w:p>
    <w:p w:rsidR="00141847" w:rsidRDefault="00141847">
      <w:pPr>
        <w:spacing w:after="120"/>
        <w:ind w:firstLine="709"/>
        <w:jc w:val="both"/>
        <w:rPr>
          <w:bCs/>
        </w:rPr>
      </w:pPr>
      <w:r>
        <w:rPr>
          <w:bCs/>
        </w:rPr>
        <w:t>5.2.2.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141847" w:rsidRDefault="00141847">
      <w:pPr>
        <w:spacing w:after="120"/>
        <w:ind w:firstLine="709"/>
        <w:jc w:val="both"/>
        <w:rPr>
          <w:bCs/>
        </w:rPr>
      </w:pPr>
      <w:r>
        <w:rPr>
          <w:bCs/>
        </w:rPr>
        <w:t>5.2.3. Заказчик путем проведения проверок может контролировать соответствие оказываемых Услуг требованиям профессиональных стандартов с обязательным доведением результатов проверок до сведения Исполнителя.</w:t>
      </w:r>
    </w:p>
    <w:p w:rsidR="00141847" w:rsidRDefault="00141847">
      <w:pPr>
        <w:spacing w:after="120"/>
        <w:ind w:firstLine="709"/>
        <w:jc w:val="both"/>
        <w:rPr>
          <w:bCs/>
        </w:rPr>
      </w:pPr>
      <w:r>
        <w:rPr>
          <w:bCs/>
        </w:rPr>
        <w:t>5.2.4. При наличии оснований Заказчик вправе требовать от Исполнителя замены охранника, осуществляющего дежурство на объекте.</w:t>
      </w:r>
    </w:p>
    <w:p w:rsidR="00141847" w:rsidRDefault="00141847">
      <w:pPr>
        <w:spacing w:after="120"/>
        <w:ind w:firstLine="709"/>
        <w:jc w:val="both"/>
        <w:rPr>
          <w:bCs/>
        </w:rPr>
      </w:pPr>
    </w:p>
    <w:p w:rsidR="00141847" w:rsidRDefault="00141847">
      <w:pPr>
        <w:widowControl w:val="0"/>
        <w:tabs>
          <w:tab w:val="left" w:pos="284"/>
        </w:tabs>
        <w:autoSpaceDE w:val="0"/>
        <w:autoSpaceDN w:val="0"/>
        <w:adjustRightInd w:val="0"/>
        <w:spacing w:after="120"/>
        <w:ind w:firstLine="709"/>
        <w:jc w:val="center"/>
        <w:outlineLvl w:val="0"/>
        <w:rPr>
          <w:b/>
        </w:rPr>
      </w:pPr>
      <w:r>
        <w:rPr>
          <w:b/>
        </w:rPr>
        <w:t>6. Конфиденциальность</w:t>
      </w:r>
    </w:p>
    <w:p w:rsidR="00141847" w:rsidRDefault="00141847">
      <w:pPr>
        <w:spacing w:after="120"/>
        <w:ind w:firstLine="709"/>
        <w:jc w:val="both"/>
        <w:rPr>
          <w:bCs/>
        </w:rPr>
      </w:pPr>
      <w:r>
        <w:rPr>
          <w:bCs/>
        </w:rPr>
        <w:t>6.1. Стороны обязаны сохранять конфиденциальность информации, полученной в ходе исполнения настоящего Договора.</w:t>
      </w:r>
    </w:p>
    <w:p w:rsidR="00141847" w:rsidRDefault="00141847">
      <w:pPr>
        <w:spacing w:after="120"/>
        <w:ind w:firstLine="709"/>
        <w:jc w:val="both"/>
        <w:rPr>
          <w:bCs/>
        </w:rPr>
      </w:pPr>
      <w:r>
        <w:rPr>
          <w:bCs/>
        </w:rPr>
        <w:t>6.2.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141847" w:rsidRDefault="00141847" w:rsidP="0003687A">
      <w:pPr>
        <w:spacing w:after="120"/>
        <w:ind w:firstLine="709"/>
        <w:jc w:val="both"/>
        <w:rPr>
          <w:bCs/>
        </w:rPr>
      </w:pPr>
    </w:p>
    <w:p w:rsidR="00141847" w:rsidRDefault="00141847" w:rsidP="0003687A">
      <w:pPr>
        <w:spacing w:after="120"/>
        <w:ind w:firstLine="709"/>
        <w:jc w:val="both"/>
        <w:rPr>
          <w:bCs/>
        </w:rPr>
      </w:pPr>
    </w:p>
    <w:p w:rsidR="00141847" w:rsidRDefault="00141847">
      <w:pPr>
        <w:spacing w:after="120"/>
        <w:ind w:firstLine="709"/>
        <w:jc w:val="both"/>
        <w:rPr>
          <w:bCs/>
        </w:rPr>
      </w:pPr>
    </w:p>
    <w:p w:rsidR="00141847" w:rsidRPr="000C3D4A" w:rsidRDefault="00141847" w:rsidP="0003687A">
      <w:pPr>
        <w:widowControl w:val="0"/>
        <w:tabs>
          <w:tab w:val="left" w:pos="284"/>
        </w:tabs>
        <w:autoSpaceDE w:val="0"/>
        <w:autoSpaceDN w:val="0"/>
        <w:adjustRightInd w:val="0"/>
        <w:spacing w:after="120"/>
        <w:ind w:firstLine="709"/>
        <w:jc w:val="center"/>
        <w:rPr>
          <w:b/>
        </w:rPr>
      </w:pPr>
      <w:r>
        <w:rPr>
          <w:b/>
        </w:rPr>
        <w:t>7. Ответственность Сторон</w:t>
      </w:r>
    </w:p>
    <w:p w:rsidR="00141847" w:rsidRDefault="00141847">
      <w:pPr>
        <w:tabs>
          <w:tab w:val="left" w:pos="0"/>
        </w:tabs>
        <w:spacing w:after="120"/>
        <w:ind w:firstLine="709"/>
        <w:jc w:val="both"/>
        <w:rPr>
          <w:bCs/>
        </w:rPr>
      </w:pPr>
      <w:r>
        <w:rPr>
          <w:bCs/>
        </w:rPr>
        <w:t>7.1.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41847" w:rsidRDefault="00141847">
      <w:pPr>
        <w:tabs>
          <w:tab w:val="left" w:pos="0"/>
        </w:tabs>
        <w:spacing w:after="120"/>
        <w:ind w:firstLine="709"/>
        <w:jc w:val="both"/>
        <w:rPr>
          <w:bCs/>
        </w:rPr>
      </w:pPr>
      <w:r>
        <w:rPr>
          <w:bCs/>
        </w:rPr>
        <w:t>7.2. Исполнитель несёт ответственность за ущерб, причинённый утратой, повреждением или порчей имущества вследствие ненадлежащего выполнения принятых на себя обязательств по настоящему Договору. Под ущербом в настоящем Договоре Стороны договорились понимать стоимость утраченных или поврежденных материальных ценностей, принадлежащих Заказчику.</w:t>
      </w:r>
    </w:p>
    <w:p w:rsidR="00141847" w:rsidRDefault="00141847">
      <w:pPr>
        <w:tabs>
          <w:tab w:val="left" w:pos="0"/>
          <w:tab w:val="left" w:pos="709"/>
        </w:tabs>
        <w:spacing w:after="120"/>
        <w:ind w:firstLine="709"/>
        <w:jc w:val="both"/>
        <w:rPr>
          <w:bCs/>
        </w:rPr>
      </w:pPr>
      <w:r>
        <w:rPr>
          <w:bCs/>
        </w:rPr>
        <w:t>7.3. Факт и причина утраты, порчи или повреждения имущества устанавливаются комиссией, состоящей из полномочных представителей Заказчика и Исполнителя. По окончании работы комиссии составляется Акт.</w:t>
      </w:r>
    </w:p>
    <w:p w:rsidR="00141847" w:rsidRDefault="00141847">
      <w:pPr>
        <w:spacing w:after="120"/>
        <w:ind w:firstLine="709"/>
        <w:jc w:val="both"/>
        <w:rPr>
          <w:bCs/>
        </w:rPr>
      </w:pPr>
      <w:r>
        <w:rPr>
          <w:bCs/>
        </w:rPr>
        <w:t>7.4. Исполнитель освобождается от материальной ответственности, если утрата, повреждение или порча имущества явились результатом невыполнения Заказчиком письменно изложенных рекомендаций Исполнителя по обеспечению режима охраны и техническому оборудованию объектов.</w:t>
      </w:r>
    </w:p>
    <w:p w:rsidR="00141847" w:rsidRDefault="00141847">
      <w:pPr>
        <w:pStyle w:val="ConsPlusNormal"/>
        <w:spacing w:after="120"/>
        <w:ind w:firstLine="709"/>
        <w:jc w:val="both"/>
        <w:rPr>
          <w:rFonts w:ascii="Times New Roman" w:hAnsi="Times New Roman"/>
          <w:sz w:val="24"/>
          <w:szCs w:val="24"/>
        </w:rPr>
      </w:pPr>
      <w:r>
        <w:rPr>
          <w:rFonts w:ascii="Times New Roman" w:eastAsia="Times New Roman" w:hAnsi="Times New Roman"/>
          <w:sz w:val="24"/>
          <w:szCs w:val="24"/>
        </w:rPr>
        <w:t xml:space="preserve">7.5. </w:t>
      </w:r>
      <w:proofErr w:type="gramStart"/>
      <w:r>
        <w:rPr>
          <w:rFonts w:ascii="Times New Roman" w:eastAsia="Times New Roman" w:hAnsi="Times New Roman"/>
          <w:sz w:val="24"/>
          <w:szCs w:val="24"/>
        </w:rPr>
        <w:t xml:space="preserve">В случае не выполнения/ненадлежащего выполнения Исполнителем условий настоящего Договора, требований внутренних инструкций Заказчика Исполнитель уплачивает Заказчику штраф в размере 5 (пяти) % </w:t>
      </w:r>
      <w:r>
        <w:rPr>
          <w:rFonts w:ascii="Times New Roman" w:hAnsi="Times New Roman"/>
          <w:sz w:val="24"/>
          <w:szCs w:val="24"/>
        </w:rPr>
        <w:t>от стоимости Услуг за месяц, в котором выявлено нарушение, за каждый факт не выполнения/ненадлежащего выполнения Исполнителем условий настоящего Договора, требований внутренних инструкций Заказчика.</w:t>
      </w:r>
      <w:proofErr w:type="gramEnd"/>
    </w:p>
    <w:p w:rsidR="00141847" w:rsidRDefault="00141847">
      <w:pPr>
        <w:widowControl w:val="0"/>
        <w:autoSpaceDE w:val="0"/>
        <w:spacing w:after="120"/>
        <w:ind w:firstLine="709"/>
        <w:jc w:val="both"/>
        <w:rPr>
          <w:bCs/>
        </w:rPr>
      </w:pPr>
      <w:r>
        <w:rPr>
          <w:bCs/>
        </w:rPr>
        <w:t xml:space="preserve">В </w:t>
      </w:r>
      <w:proofErr w:type="gramStart"/>
      <w:r>
        <w:rPr>
          <w:bCs/>
        </w:rPr>
        <w:t>случае</w:t>
      </w:r>
      <w:proofErr w:type="gramEnd"/>
      <w:r>
        <w:rPr>
          <w:bCs/>
        </w:rPr>
        <w:t xml:space="preserve"> возникновения при этом у Заказчика каких-либо убытков Исполнитель возмещает такие убытки Заказчику в полном объеме.</w:t>
      </w:r>
    </w:p>
    <w:p w:rsidR="00141847" w:rsidRDefault="00141847">
      <w:pPr>
        <w:widowControl w:val="0"/>
        <w:autoSpaceDE w:val="0"/>
        <w:spacing w:after="120"/>
        <w:ind w:firstLine="709"/>
        <w:jc w:val="both"/>
        <w:rPr>
          <w:bCs/>
        </w:rPr>
      </w:pPr>
      <w:r>
        <w:rPr>
          <w:bCs/>
        </w:rPr>
        <w:t xml:space="preserve">7.6. </w:t>
      </w:r>
      <w:proofErr w:type="gramStart"/>
      <w:r>
        <w:rPr>
          <w:bCs/>
        </w:rPr>
        <w:t xml:space="preserve">В случае прибытия на объекты группы быстрого реагирования (ГБР) </w:t>
      </w:r>
      <w:r>
        <w:t>для усиления охраны объектов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 а также объявления сигнала в</w:t>
      </w:r>
      <w:proofErr w:type="gramEnd"/>
      <w:r>
        <w:t xml:space="preserve"> </w:t>
      </w:r>
      <w:proofErr w:type="gramStart"/>
      <w:r>
        <w:t>случае</w:t>
      </w:r>
      <w:proofErr w:type="gramEnd"/>
      <w:r>
        <w:t xml:space="preserve"> контрольной проверки Заказчиком, Исполнитель уплачивает Заказчику пени в размере 500 (Пятьсот) рублей за каждую минуту задержки. Контрольные проверки могут осуществляться Заказчиком не чаще одного раза в месяц.</w:t>
      </w:r>
    </w:p>
    <w:p w:rsidR="00141847" w:rsidRDefault="00141847">
      <w:pPr>
        <w:spacing w:after="120"/>
        <w:ind w:firstLine="709"/>
        <w:jc w:val="both"/>
        <w:rPr>
          <w:bCs/>
        </w:rPr>
      </w:pPr>
      <w:r>
        <w:rPr>
          <w:bCs/>
        </w:rPr>
        <w:t>7.7.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141847" w:rsidRDefault="00141847">
      <w:pPr>
        <w:overflowPunct w:val="0"/>
        <w:autoSpaceDE w:val="0"/>
        <w:spacing w:after="120"/>
        <w:ind w:firstLine="709"/>
        <w:jc w:val="both"/>
        <w:rPr>
          <w:rFonts w:eastAsia="Arial"/>
          <w:b/>
          <w:bCs/>
        </w:rPr>
      </w:pPr>
    </w:p>
    <w:p w:rsidR="00141847" w:rsidRDefault="00141847">
      <w:pPr>
        <w:widowControl w:val="0"/>
        <w:autoSpaceDE w:val="0"/>
        <w:spacing w:after="120"/>
        <w:ind w:firstLine="709"/>
        <w:jc w:val="center"/>
        <w:rPr>
          <w:rFonts w:eastAsia="Arial"/>
          <w:b/>
          <w:bCs/>
        </w:rPr>
      </w:pPr>
      <w:r>
        <w:rPr>
          <w:rFonts w:eastAsia="Arial"/>
          <w:b/>
          <w:bCs/>
        </w:rPr>
        <w:t>8. Обстоятельства непреодолимой силы</w:t>
      </w:r>
    </w:p>
    <w:p w:rsidR="00141847" w:rsidRDefault="00141847">
      <w:pPr>
        <w:widowControl w:val="0"/>
        <w:tabs>
          <w:tab w:val="left" w:pos="709"/>
        </w:tabs>
        <w:autoSpaceDE w:val="0"/>
        <w:spacing w:after="120"/>
        <w:ind w:firstLine="709"/>
        <w:jc w:val="both"/>
        <w:rPr>
          <w:rFonts w:eastAsia="Arial"/>
          <w:bCs/>
        </w:rPr>
      </w:pPr>
      <w:r>
        <w:rPr>
          <w:rFonts w:eastAsia="Arial"/>
          <w:bCs/>
        </w:rPr>
        <w:t xml:space="preserve">8.1. </w:t>
      </w:r>
      <w:proofErr w:type="gramStart"/>
      <w:r>
        <w:rPr>
          <w:rFonts w:eastAsia="Arial"/>
          <w:bCs/>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w:t>
      </w:r>
      <w:r>
        <w:rPr>
          <w:rFonts w:eastAsia="Arial"/>
          <w:bCs/>
        </w:rPr>
        <w:lastRenderedPageBreak/>
        <w:t>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141847" w:rsidRDefault="00141847">
      <w:pPr>
        <w:widowControl w:val="0"/>
        <w:autoSpaceDE w:val="0"/>
        <w:spacing w:after="120"/>
        <w:ind w:firstLine="709"/>
        <w:jc w:val="both"/>
        <w:rPr>
          <w:rFonts w:eastAsia="Arial"/>
          <w:bCs/>
        </w:rPr>
      </w:pPr>
      <w:r>
        <w:rPr>
          <w:rFonts w:eastAsia="Arial"/>
          <w:bCs/>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41847" w:rsidRDefault="00141847">
      <w:pPr>
        <w:widowControl w:val="0"/>
        <w:tabs>
          <w:tab w:val="left" w:pos="709"/>
        </w:tabs>
        <w:autoSpaceDE w:val="0"/>
        <w:spacing w:after="120"/>
        <w:ind w:firstLine="709"/>
        <w:jc w:val="both"/>
        <w:rPr>
          <w:rFonts w:eastAsia="Arial"/>
          <w:bCs/>
        </w:rPr>
      </w:pPr>
      <w:r>
        <w:rPr>
          <w:rFonts w:eastAsia="Arial"/>
          <w:bCs/>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41847" w:rsidRDefault="00141847">
      <w:pPr>
        <w:widowControl w:val="0"/>
        <w:tabs>
          <w:tab w:val="left" w:pos="709"/>
        </w:tabs>
        <w:autoSpaceDE w:val="0"/>
        <w:spacing w:after="120"/>
        <w:ind w:firstLine="709"/>
        <w:jc w:val="both"/>
        <w:rPr>
          <w:rFonts w:eastAsia="Arial"/>
          <w:b/>
          <w:bCs/>
          <w:i/>
        </w:rPr>
      </w:pPr>
      <w:r>
        <w:rPr>
          <w:rFonts w:eastAsia="Arial"/>
          <w:bCs/>
        </w:rPr>
        <w:t xml:space="preserve">8.4. Если обстоятельства непреодолимой силы действуют на протяжении 3 (трех) последовательных месяцев, настоящий </w:t>
      </w:r>
      <w:proofErr w:type="gramStart"/>
      <w:r>
        <w:rPr>
          <w:rFonts w:eastAsia="Arial"/>
          <w:bCs/>
        </w:rPr>
        <w:t>Договор</w:t>
      </w:r>
      <w:proofErr w:type="gramEnd"/>
      <w:r>
        <w:rPr>
          <w:rFonts w:eastAsia="Arial"/>
          <w:bCs/>
        </w:rPr>
        <w:t xml:space="preserve"> может быть расторгнут по соглашению Сторон, либо в порядке, установленном пунктом 10.3 настоящего Договора.</w:t>
      </w:r>
    </w:p>
    <w:p w:rsidR="00141847" w:rsidRDefault="00141847">
      <w:pPr>
        <w:spacing w:after="120"/>
        <w:ind w:firstLine="709"/>
        <w:jc w:val="both"/>
        <w:rPr>
          <w:bCs/>
        </w:rPr>
      </w:pPr>
    </w:p>
    <w:p w:rsidR="00141847" w:rsidRDefault="00141847">
      <w:pPr>
        <w:widowControl w:val="0"/>
        <w:tabs>
          <w:tab w:val="left" w:pos="284"/>
        </w:tabs>
        <w:autoSpaceDE w:val="0"/>
        <w:autoSpaceDN w:val="0"/>
        <w:adjustRightInd w:val="0"/>
        <w:spacing w:after="120"/>
        <w:ind w:firstLine="709"/>
        <w:jc w:val="center"/>
        <w:outlineLvl w:val="0"/>
        <w:rPr>
          <w:b/>
        </w:rPr>
      </w:pPr>
      <w:r>
        <w:rPr>
          <w:b/>
        </w:rPr>
        <w:t>9. Разрешение споров</w:t>
      </w:r>
    </w:p>
    <w:p w:rsidR="00141847" w:rsidRDefault="00141847">
      <w:pPr>
        <w:tabs>
          <w:tab w:val="left" w:pos="709"/>
        </w:tabs>
        <w:spacing w:after="120"/>
        <w:ind w:firstLine="709"/>
        <w:jc w:val="both"/>
      </w:pPr>
      <w:r>
        <w:t>9.1. Все споры, возникающие при исполнении настоящего Договора, решаются Сторонами путем переговоров.</w:t>
      </w:r>
    </w:p>
    <w:p w:rsidR="00141847" w:rsidRDefault="00141847">
      <w:pPr>
        <w:tabs>
          <w:tab w:val="left" w:pos="709"/>
        </w:tabs>
        <w:spacing w:after="120"/>
        <w:ind w:firstLine="709"/>
        <w:jc w:val="both"/>
        <w:rPr>
          <w:bCs/>
        </w:rPr>
      </w:pPr>
      <w:r>
        <w:rPr>
          <w:bCs/>
        </w:rP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bCs/>
        </w:rPr>
        <w:t>с даты получения</w:t>
      </w:r>
      <w:proofErr w:type="gramEnd"/>
      <w:r>
        <w:rPr>
          <w:bCs/>
        </w:rPr>
        <w:t xml:space="preserve"> претензии.</w:t>
      </w:r>
    </w:p>
    <w:p w:rsidR="00141847" w:rsidRDefault="00141847">
      <w:pPr>
        <w:tabs>
          <w:tab w:val="left" w:pos="709"/>
        </w:tabs>
        <w:spacing w:after="120"/>
        <w:ind w:firstLine="709"/>
        <w:jc w:val="both"/>
        <w:rPr>
          <w:bCs/>
        </w:rPr>
      </w:pPr>
      <w:r>
        <w:rPr>
          <w:bCs/>
        </w:rPr>
        <w:t xml:space="preserve">9.3. В </w:t>
      </w:r>
      <w:proofErr w:type="gramStart"/>
      <w:r>
        <w:rPr>
          <w:bCs/>
        </w:rPr>
        <w:t>случае</w:t>
      </w:r>
      <w:proofErr w:type="gramEnd"/>
      <w:r>
        <w:rPr>
          <w:bCs/>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w:t>
      </w:r>
      <w:r>
        <w:t>Санкт-Петербурга и Ленинградской области</w:t>
      </w:r>
      <w:r>
        <w:rPr>
          <w:bCs/>
        </w:rPr>
        <w:t xml:space="preserve">. </w:t>
      </w:r>
    </w:p>
    <w:p w:rsidR="00141847" w:rsidRDefault="00141847">
      <w:pPr>
        <w:spacing w:after="120"/>
        <w:ind w:firstLine="709"/>
        <w:jc w:val="both"/>
        <w:rPr>
          <w:bCs/>
        </w:rPr>
      </w:pPr>
    </w:p>
    <w:p w:rsidR="00141847" w:rsidRDefault="00141847">
      <w:pPr>
        <w:spacing w:after="120"/>
        <w:ind w:firstLine="709"/>
        <w:jc w:val="center"/>
        <w:rPr>
          <w:b/>
        </w:rPr>
      </w:pPr>
      <w:r>
        <w:rPr>
          <w:b/>
        </w:rPr>
        <w:t>10. Порядок внесения изменений,</w:t>
      </w:r>
    </w:p>
    <w:p w:rsidR="00141847" w:rsidRDefault="00141847">
      <w:pPr>
        <w:spacing w:after="120"/>
        <w:ind w:firstLine="709"/>
        <w:jc w:val="center"/>
        <w:rPr>
          <w:b/>
        </w:rPr>
      </w:pPr>
      <w:r>
        <w:rPr>
          <w:b/>
        </w:rPr>
        <w:t>дополнений в Договор и его расторжения</w:t>
      </w:r>
    </w:p>
    <w:p w:rsidR="00141847" w:rsidRDefault="00141847">
      <w:pPr>
        <w:widowControl w:val="0"/>
        <w:autoSpaceDE w:val="0"/>
        <w:spacing w:after="120"/>
        <w:ind w:firstLine="709"/>
        <w:jc w:val="both"/>
        <w:rPr>
          <w:rFonts w:eastAsia="Arial"/>
          <w:bCs/>
        </w:rPr>
      </w:pPr>
      <w:r>
        <w:rPr>
          <w:rFonts w:eastAsia="Arial"/>
          <w:bCs/>
          <w:lang w:eastAsia="ru-RU"/>
        </w:rPr>
        <w:t xml:space="preserve">10.1. </w:t>
      </w:r>
      <w:r>
        <w:rPr>
          <w:rFonts w:eastAsia="Arial"/>
          <w:bCs/>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41847" w:rsidRDefault="00141847">
      <w:pPr>
        <w:widowControl w:val="0"/>
        <w:autoSpaceDE w:val="0"/>
        <w:spacing w:after="120"/>
        <w:ind w:firstLine="709"/>
        <w:jc w:val="both"/>
        <w:rPr>
          <w:rFonts w:eastAsia="Arial"/>
          <w:bCs/>
        </w:rPr>
      </w:pPr>
      <w:r>
        <w:rPr>
          <w:rFonts w:eastAsia="Arial"/>
          <w:bCs/>
        </w:rPr>
        <w:t xml:space="preserve">10.2. Настоящий Договор </w:t>
      </w:r>
      <w:proofErr w:type="gramStart"/>
      <w:r>
        <w:rPr>
          <w:rFonts w:eastAsia="Arial"/>
          <w:bCs/>
        </w:rPr>
        <w:t>может быть досрочно расторгнут</w:t>
      </w:r>
      <w:proofErr w:type="gramEnd"/>
      <w:r>
        <w:rPr>
          <w:rFonts w:eastAsia="Arial"/>
          <w:bCs/>
        </w:rPr>
        <w:t xml:space="preserve">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141847" w:rsidRDefault="00141847">
      <w:pPr>
        <w:widowControl w:val="0"/>
        <w:autoSpaceDE w:val="0"/>
        <w:spacing w:after="120"/>
        <w:ind w:firstLine="709"/>
        <w:jc w:val="both"/>
        <w:rPr>
          <w:rFonts w:eastAsia="Arial"/>
          <w:bCs/>
        </w:rPr>
      </w:pPr>
      <w:r>
        <w:rPr>
          <w:bCs/>
        </w:rPr>
        <w:t xml:space="preserve">10.3. В </w:t>
      </w:r>
      <w:proofErr w:type="gramStart"/>
      <w:r>
        <w:rPr>
          <w:bCs/>
        </w:rPr>
        <w:t>случае</w:t>
      </w:r>
      <w:proofErr w:type="gramEnd"/>
      <w:r>
        <w:rPr>
          <w:bCs/>
        </w:rPr>
        <w:t>, если Исполнитель не представит какой-либо из затребованных документов, указанных в п. 4.1.24 настоящего Договора, в трехдневный срок с даты получения Исполнителем требования Заказчика, Договор с ним может быть расторгнут досрочно в одностороннем порядке.</w:t>
      </w:r>
    </w:p>
    <w:p w:rsidR="00141847" w:rsidRDefault="00141847">
      <w:pPr>
        <w:widowControl w:val="0"/>
        <w:autoSpaceDE w:val="0"/>
        <w:spacing w:after="120"/>
        <w:ind w:firstLine="709"/>
        <w:jc w:val="both"/>
        <w:rPr>
          <w:rFonts w:eastAsia="Arial"/>
          <w:bCs/>
        </w:rPr>
      </w:pPr>
    </w:p>
    <w:p w:rsidR="00141847" w:rsidRDefault="00141847">
      <w:pPr>
        <w:widowControl w:val="0"/>
        <w:tabs>
          <w:tab w:val="left" w:pos="426"/>
        </w:tabs>
        <w:autoSpaceDE w:val="0"/>
        <w:autoSpaceDN w:val="0"/>
        <w:adjustRightInd w:val="0"/>
        <w:spacing w:after="120"/>
        <w:ind w:firstLine="709"/>
        <w:jc w:val="center"/>
        <w:outlineLvl w:val="0"/>
        <w:rPr>
          <w:b/>
        </w:rPr>
      </w:pPr>
      <w:r>
        <w:rPr>
          <w:b/>
        </w:rPr>
        <w:t>11. Срок действия Договора</w:t>
      </w:r>
    </w:p>
    <w:p w:rsidR="00141847" w:rsidRDefault="00141847">
      <w:pPr>
        <w:spacing w:after="120"/>
        <w:ind w:firstLine="709"/>
        <w:jc w:val="both"/>
      </w:pPr>
      <w:r>
        <w:rPr>
          <w:bCs/>
        </w:rPr>
        <w:t xml:space="preserve">11.1. Настоящий Договор вступает в силу с «01» января 2019 г. и действует по </w:t>
      </w:r>
      <w:r>
        <w:t>«31» декабря 20019 г. включительно, а в части взаиморасчетов – до полного исполнения Сторонами своих обязательств.</w:t>
      </w:r>
    </w:p>
    <w:p w:rsidR="00141847" w:rsidRDefault="00141847">
      <w:pPr>
        <w:widowControl w:val="0"/>
        <w:tabs>
          <w:tab w:val="left" w:pos="1276"/>
        </w:tabs>
        <w:autoSpaceDE w:val="0"/>
        <w:autoSpaceDN w:val="0"/>
        <w:adjustRightInd w:val="0"/>
        <w:spacing w:after="120"/>
        <w:ind w:firstLine="709"/>
        <w:jc w:val="both"/>
        <w:outlineLvl w:val="0"/>
        <w:rPr>
          <w:bCs/>
        </w:rPr>
      </w:pPr>
    </w:p>
    <w:p w:rsidR="00141847" w:rsidRDefault="00141847">
      <w:pPr>
        <w:widowControl w:val="0"/>
        <w:autoSpaceDE w:val="0"/>
        <w:spacing w:after="120"/>
        <w:ind w:firstLine="709"/>
        <w:jc w:val="center"/>
        <w:rPr>
          <w:rFonts w:eastAsia="Arial"/>
          <w:b/>
        </w:rPr>
      </w:pPr>
      <w:r>
        <w:rPr>
          <w:rFonts w:eastAsia="Arial"/>
          <w:b/>
        </w:rPr>
        <w:t xml:space="preserve">12. </w:t>
      </w:r>
      <w:proofErr w:type="spellStart"/>
      <w:r>
        <w:rPr>
          <w:rFonts w:eastAsia="Arial"/>
          <w:b/>
        </w:rPr>
        <w:t>Антикоррупционная</w:t>
      </w:r>
      <w:proofErr w:type="spellEnd"/>
      <w:r>
        <w:rPr>
          <w:rFonts w:eastAsia="Arial"/>
          <w:b/>
        </w:rPr>
        <w:t xml:space="preserve"> оговорка</w:t>
      </w:r>
    </w:p>
    <w:p w:rsidR="00141847" w:rsidRDefault="00141847">
      <w:pPr>
        <w:widowControl w:val="0"/>
        <w:autoSpaceDE w:val="0"/>
        <w:autoSpaceDN w:val="0"/>
        <w:spacing w:after="120"/>
        <w:ind w:firstLine="709"/>
        <w:jc w:val="both"/>
        <w:rPr>
          <w:bCs/>
        </w:rPr>
      </w:pPr>
      <w:r>
        <w:rPr>
          <w:bCs/>
        </w:rPr>
        <w:t xml:space="preserve">12.1. </w:t>
      </w:r>
      <w:proofErr w:type="gramStart"/>
      <w:r>
        <w:rPr>
          <w:bCs/>
        </w:rPr>
        <w:t xml:space="preserve">При исполнении своих обязательств по настоящему Договору Стороны, их </w:t>
      </w:r>
      <w:proofErr w:type="spellStart"/>
      <w:r>
        <w:rPr>
          <w:bCs/>
        </w:rPr>
        <w:t>аффилированные</w:t>
      </w:r>
      <w:proofErr w:type="spellEnd"/>
      <w:r>
        <w:rPr>
          <w:bCs/>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41847" w:rsidRDefault="00141847">
      <w:pPr>
        <w:autoSpaceDE w:val="0"/>
        <w:autoSpaceDN w:val="0"/>
        <w:spacing w:after="120"/>
        <w:ind w:firstLine="709"/>
        <w:jc w:val="both"/>
        <w:rPr>
          <w:bCs/>
        </w:rPr>
      </w:pPr>
      <w:r>
        <w:rPr>
          <w:bCs/>
        </w:rPr>
        <w:t xml:space="preserve">При исполнении своих обязательств по настоящему Договору Стороны, их </w:t>
      </w:r>
      <w:proofErr w:type="spellStart"/>
      <w:r>
        <w:rPr>
          <w:bCs/>
        </w:rPr>
        <w:t>аффилированные</w:t>
      </w:r>
      <w:proofErr w:type="spellEnd"/>
      <w:r>
        <w:rPr>
          <w:bCs/>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41847" w:rsidRDefault="00141847">
      <w:pPr>
        <w:autoSpaceDE w:val="0"/>
        <w:autoSpaceDN w:val="0"/>
        <w:spacing w:after="120"/>
        <w:ind w:firstLine="709"/>
        <w:jc w:val="both"/>
        <w:rPr>
          <w:bCs/>
        </w:rPr>
      </w:pPr>
      <w:r>
        <w:rPr>
          <w:bCs/>
        </w:rPr>
        <w:t xml:space="preserve">12.2. В </w:t>
      </w:r>
      <w:proofErr w:type="gramStart"/>
      <w:r>
        <w:rPr>
          <w:bCs/>
        </w:rPr>
        <w:t>случае</w:t>
      </w:r>
      <w:proofErr w:type="gramEnd"/>
      <w:r>
        <w:rPr>
          <w:bCs/>
        </w:rPr>
        <w:t xml:space="preserve">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w:t>
      </w:r>
      <w:proofErr w:type="gramStart"/>
      <w:r>
        <w:rPr>
          <w:bCs/>
        </w:rPr>
        <w:t>уведомлении</w:t>
      </w:r>
      <w:proofErr w:type="gramEnd"/>
      <w:r>
        <w:rPr>
          <w:bCs/>
        </w:rP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rPr>
          <w:bCs/>
        </w:rPr>
        <w:t>аффилированными</w:t>
      </w:r>
      <w:proofErr w:type="spellEnd"/>
      <w:r>
        <w:rPr>
          <w:bCs/>
        </w:rPr>
        <w:t xml:space="preserve"> лицами, работниками или посредниками. </w:t>
      </w:r>
    </w:p>
    <w:p w:rsidR="00141847" w:rsidRDefault="00141847">
      <w:pPr>
        <w:autoSpaceDE w:val="0"/>
        <w:autoSpaceDN w:val="0"/>
        <w:spacing w:after="120"/>
        <w:ind w:firstLine="709"/>
        <w:jc w:val="both"/>
        <w:rPr>
          <w:bCs/>
        </w:rPr>
      </w:pPr>
      <w:r>
        <w:rPr>
          <w:bCs/>
        </w:rPr>
        <w:t>Каналы уведомления Исполнителя о нарушениях каких-либо положений пункта 12.1 настоящего Договора: _______________, официальный сайт ____________.</w:t>
      </w:r>
    </w:p>
    <w:p w:rsidR="00141847" w:rsidRDefault="00141847">
      <w:pPr>
        <w:autoSpaceDE w:val="0"/>
        <w:autoSpaceDN w:val="0"/>
        <w:spacing w:after="120"/>
        <w:ind w:firstLine="709"/>
        <w:jc w:val="both"/>
        <w:rPr>
          <w:bCs/>
        </w:rPr>
      </w:pPr>
      <w:r>
        <w:rPr>
          <w:bCs/>
        </w:rPr>
        <w:t xml:space="preserve">Каналы уведомления Заказчика о нарушениях каких-либо положений пункта 12.1 настоящего Договора: 8 (495) 788-17-17, </w:t>
      </w:r>
      <w:r>
        <w:t xml:space="preserve">8 (812) 458-68-05 </w:t>
      </w:r>
      <w:r>
        <w:rPr>
          <w:bCs/>
        </w:rPr>
        <w:t xml:space="preserve">официальный сайт </w:t>
      </w:r>
      <w:r>
        <w:rPr>
          <w:bCs/>
          <w:lang w:val="en-US"/>
        </w:rPr>
        <w:t>www</w:t>
      </w:r>
      <w:r>
        <w:rPr>
          <w:bCs/>
        </w:rPr>
        <w:t>.</w:t>
      </w:r>
      <w:proofErr w:type="spellStart"/>
      <w:r>
        <w:rPr>
          <w:bCs/>
          <w:lang w:val="en-US"/>
        </w:rPr>
        <w:t>trcont</w:t>
      </w:r>
      <w:proofErr w:type="spellEnd"/>
      <w:r>
        <w:rPr>
          <w:bCs/>
        </w:rPr>
        <w:t>.</w:t>
      </w:r>
      <w:r>
        <w:rPr>
          <w:bCs/>
          <w:lang w:val="en-US"/>
        </w:rPr>
        <w:t>com</w:t>
      </w:r>
      <w:r>
        <w:rPr>
          <w:bCs/>
        </w:rPr>
        <w:t>.</w:t>
      </w:r>
    </w:p>
    <w:p w:rsidR="00141847" w:rsidRDefault="00141847">
      <w:pPr>
        <w:autoSpaceDE w:val="0"/>
        <w:autoSpaceDN w:val="0"/>
        <w:spacing w:after="120"/>
        <w:ind w:firstLine="709"/>
        <w:jc w:val="both"/>
        <w:rPr>
          <w:bCs/>
        </w:rPr>
      </w:pPr>
      <w:r>
        <w:rPr>
          <w:bCs/>
        </w:rP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bCs/>
        </w:rPr>
        <w:t>с даты получения</w:t>
      </w:r>
      <w:proofErr w:type="gramEnd"/>
      <w:r>
        <w:rPr>
          <w:bCs/>
        </w:rPr>
        <w:t xml:space="preserve"> письменного уведомления.</w:t>
      </w:r>
    </w:p>
    <w:p w:rsidR="00141847" w:rsidRDefault="00141847">
      <w:pPr>
        <w:autoSpaceDE w:val="0"/>
        <w:autoSpaceDN w:val="0"/>
        <w:spacing w:after="120"/>
        <w:ind w:firstLine="709"/>
        <w:jc w:val="both"/>
        <w:rPr>
          <w:bCs/>
        </w:rPr>
      </w:pPr>
      <w:r>
        <w:rPr>
          <w:bCs/>
        </w:rP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41847" w:rsidRDefault="00141847">
      <w:pPr>
        <w:autoSpaceDE w:val="0"/>
        <w:autoSpaceDN w:val="0"/>
        <w:spacing w:after="120"/>
        <w:ind w:firstLine="709"/>
        <w:jc w:val="both"/>
        <w:rPr>
          <w:bCs/>
        </w:rPr>
      </w:pPr>
    </w:p>
    <w:p w:rsidR="00141847" w:rsidRDefault="00141847">
      <w:pPr>
        <w:autoSpaceDE w:val="0"/>
        <w:autoSpaceDN w:val="0"/>
        <w:spacing w:after="120"/>
        <w:ind w:firstLine="709"/>
        <w:jc w:val="center"/>
        <w:rPr>
          <w:b/>
          <w:bCs/>
        </w:rPr>
      </w:pPr>
      <w:r>
        <w:rPr>
          <w:b/>
          <w:bCs/>
        </w:rPr>
        <w:t>13. Гарантии и заверения Исполнителя</w:t>
      </w:r>
    </w:p>
    <w:p w:rsidR="00141847" w:rsidRDefault="00141847">
      <w:pPr>
        <w:tabs>
          <w:tab w:val="left" w:pos="709"/>
        </w:tabs>
        <w:spacing w:after="120"/>
        <w:ind w:firstLine="709"/>
        <w:jc w:val="both"/>
        <w:rPr>
          <w:bCs/>
        </w:rPr>
      </w:pPr>
      <w:r>
        <w:rPr>
          <w:bCs/>
        </w:rPr>
        <w:t>13.1. Исполнитель настоящим заверяет Заказчика и гарантирует, что на дату заключения настоящего Договора:</w:t>
      </w:r>
    </w:p>
    <w:p w:rsidR="00141847" w:rsidRDefault="00141847">
      <w:pPr>
        <w:tabs>
          <w:tab w:val="left" w:pos="709"/>
          <w:tab w:val="left" w:pos="851"/>
        </w:tabs>
        <w:spacing w:after="120"/>
        <w:ind w:firstLine="709"/>
        <w:jc w:val="both"/>
        <w:rPr>
          <w:bCs/>
        </w:rPr>
      </w:pPr>
      <w:r>
        <w:rPr>
          <w:bCs/>
        </w:rPr>
        <w:t xml:space="preserve">13.1.1. Исполнитель является надлежащим </w:t>
      </w:r>
      <w:proofErr w:type="gramStart"/>
      <w:r>
        <w:rPr>
          <w:bCs/>
        </w:rPr>
        <w:t>образом</w:t>
      </w:r>
      <w:proofErr w:type="gramEnd"/>
      <w:r>
        <w:rPr>
          <w:bCs/>
        </w:rPr>
        <w:t xml:space="preserve"> созданным юридическим лицом, действующим в соответствии с законодательством Российской Федерации;</w:t>
      </w:r>
    </w:p>
    <w:p w:rsidR="00141847" w:rsidRDefault="00141847">
      <w:pPr>
        <w:tabs>
          <w:tab w:val="left" w:pos="709"/>
          <w:tab w:val="left" w:pos="851"/>
        </w:tabs>
        <w:spacing w:after="120"/>
        <w:ind w:firstLine="709"/>
        <w:jc w:val="both"/>
        <w:rPr>
          <w:bCs/>
        </w:rPr>
      </w:pPr>
      <w:r>
        <w:rPr>
          <w:bCs/>
        </w:rPr>
        <w:t>13.1.2.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141847" w:rsidRDefault="00141847">
      <w:pPr>
        <w:tabs>
          <w:tab w:val="left" w:pos="709"/>
          <w:tab w:val="left" w:pos="851"/>
        </w:tabs>
        <w:spacing w:after="120"/>
        <w:ind w:firstLine="709"/>
        <w:jc w:val="both"/>
        <w:rPr>
          <w:bCs/>
        </w:rPr>
      </w:pPr>
      <w:r>
        <w:rPr>
          <w:bCs/>
        </w:rPr>
        <w:lastRenderedPageBreak/>
        <w:t>13.1.3. настоящий Договор от имени Исполнителя подписан лицом, которое надлежащим образом уполномочено совершать такие действия;</w:t>
      </w:r>
    </w:p>
    <w:p w:rsidR="00141847" w:rsidRDefault="00141847">
      <w:pPr>
        <w:tabs>
          <w:tab w:val="left" w:pos="709"/>
          <w:tab w:val="left" w:pos="851"/>
        </w:tabs>
        <w:spacing w:after="120"/>
        <w:ind w:firstLine="709"/>
        <w:jc w:val="both"/>
        <w:rPr>
          <w:bCs/>
        </w:rPr>
      </w:pPr>
      <w:r>
        <w:rPr>
          <w:bCs/>
        </w:rPr>
        <w:t>13.1.4.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141847" w:rsidRDefault="00141847">
      <w:pPr>
        <w:tabs>
          <w:tab w:val="left" w:pos="709"/>
        </w:tabs>
        <w:spacing w:after="120"/>
        <w:ind w:firstLine="709"/>
        <w:jc w:val="both"/>
        <w:rPr>
          <w:b/>
        </w:rPr>
      </w:pPr>
      <w:r>
        <w:rPr>
          <w:bCs/>
        </w:rPr>
        <w:t>13.1.5. не существует каких-либо обстоятельств, которые ограничивают, запрещают исполнение Исполнителем обязательств по настоящему Договору.</w:t>
      </w:r>
    </w:p>
    <w:p w:rsidR="00141847" w:rsidRDefault="00141847">
      <w:pPr>
        <w:spacing w:after="120"/>
        <w:ind w:firstLine="709"/>
        <w:jc w:val="both"/>
        <w:rPr>
          <w:bCs/>
        </w:rPr>
      </w:pPr>
    </w:p>
    <w:p w:rsidR="00141847" w:rsidRDefault="00141847">
      <w:pPr>
        <w:widowControl w:val="0"/>
        <w:autoSpaceDE w:val="0"/>
        <w:autoSpaceDN w:val="0"/>
        <w:adjustRightInd w:val="0"/>
        <w:spacing w:after="120"/>
        <w:ind w:firstLine="709"/>
        <w:jc w:val="center"/>
        <w:outlineLvl w:val="0"/>
        <w:rPr>
          <w:b/>
        </w:rPr>
      </w:pPr>
      <w:r>
        <w:rPr>
          <w:b/>
        </w:rPr>
        <w:t>14. Прочие условия</w:t>
      </w:r>
    </w:p>
    <w:p w:rsidR="00141847" w:rsidRDefault="00141847">
      <w:pPr>
        <w:spacing w:after="120"/>
        <w:ind w:firstLine="709"/>
        <w:jc w:val="both"/>
        <w:rPr>
          <w:bCs/>
        </w:rPr>
      </w:pPr>
      <w:r>
        <w:rPr>
          <w:bCs/>
        </w:rPr>
        <w:t xml:space="preserve">14.1. В случае изменения у </w:t>
      </w:r>
      <w:proofErr w:type="gramStart"/>
      <w:r>
        <w:rPr>
          <w:bCs/>
        </w:rPr>
        <w:t>какой-либо</w:t>
      </w:r>
      <w:proofErr w:type="gramEnd"/>
      <w:r>
        <w:rPr>
          <w:bCs/>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141847" w:rsidRDefault="00141847">
      <w:pPr>
        <w:shd w:val="clear" w:color="auto" w:fill="FFFFFF"/>
        <w:tabs>
          <w:tab w:val="left" w:pos="709"/>
        </w:tabs>
        <w:spacing w:after="120"/>
        <w:ind w:firstLine="709"/>
        <w:jc w:val="both"/>
        <w:rPr>
          <w:bCs/>
        </w:rPr>
      </w:pPr>
      <w:r>
        <w:rPr>
          <w:bCs/>
        </w:rPr>
        <w:t>14.2. Все приложения к настоящему Договору являются его неотъемлемыми частями.</w:t>
      </w:r>
    </w:p>
    <w:p w:rsidR="00141847" w:rsidRDefault="00141847">
      <w:pPr>
        <w:widowControl w:val="0"/>
        <w:autoSpaceDE w:val="0"/>
        <w:spacing w:after="120"/>
        <w:ind w:firstLine="709"/>
        <w:jc w:val="both"/>
        <w:rPr>
          <w:rFonts w:eastAsia="Arial"/>
          <w:bCs/>
        </w:rPr>
      </w:pPr>
      <w:r>
        <w:rPr>
          <w:rFonts w:eastAsia="Arial"/>
          <w:bCs/>
        </w:rPr>
        <w:t>14.3. Передача прав и обязанностей Исполнителя третьим лицам не допускается без письменного согласия Заказчика.</w:t>
      </w:r>
    </w:p>
    <w:p w:rsidR="00141847" w:rsidRDefault="00141847">
      <w:pPr>
        <w:spacing w:after="120"/>
        <w:ind w:firstLine="709"/>
        <w:jc w:val="both"/>
        <w:outlineLvl w:val="0"/>
        <w:rPr>
          <w:bCs/>
        </w:rPr>
      </w:pPr>
      <w:r>
        <w:rPr>
          <w:bCs/>
        </w:rPr>
        <w:t>14.4. Все вопросы, не предусмотренные настоящим Договором, регулируются законодательством Российской Федерации.</w:t>
      </w:r>
    </w:p>
    <w:p w:rsidR="00141847" w:rsidRDefault="00141847">
      <w:pPr>
        <w:spacing w:after="120"/>
        <w:ind w:firstLine="709"/>
        <w:jc w:val="both"/>
        <w:rPr>
          <w:bCs/>
        </w:rPr>
      </w:pPr>
      <w:r>
        <w:rPr>
          <w:bCs/>
        </w:rPr>
        <w:t>14.5. Настоящий Договор составлен в двух экземплярах, имеющих одинаковую силу, по одному для каждой из Сторон.</w:t>
      </w:r>
    </w:p>
    <w:p w:rsidR="00141847" w:rsidRDefault="00141847">
      <w:pPr>
        <w:spacing w:after="120"/>
        <w:ind w:firstLine="709"/>
        <w:jc w:val="both"/>
        <w:rPr>
          <w:bCs/>
        </w:rPr>
      </w:pPr>
      <w:r>
        <w:rPr>
          <w:bCs/>
        </w:rPr>
        <w:t xml:space="preserve">14.6. К настоящему Договору прилагаются: </w:t>
      </w:r>
    </w:p>
    <w:p w:rsidR="00141847" w:rsidRDefault="00141847">
      <w:pPr>
        <w:spacing w:after="120"/>
        <w:ind w:firstLine="709"/>
        <w:jc w:val="both"/>
        <w:rPr>
          <w:bCs/>
        </w:rPr>
      </w:pPr>
      <w:r>
        <w:rPr>
          <w:bCs/>
        </w:rPr>
        <w:t xml:space="preserve">14.6.1. Инструкция сотрудникам охраны при несении службы по охране объектов (Приложение № 1) </w:t>
      </w:r>
    </w:p>
    <w:p w:rsidR="00141847" w:rsidRDefault="00141847">
      <w:pPr>
        <w:shd w:val="clear" w:color="auto" w:fill="FFFFFF"/>
        <w:spacing w:after="120"/>
        <w:ind w:firstLine="709"/>
        <w:jc w:val="both"/>
        <w:rPr>
          <w:bCs/>
        </w:rPr>
      </w:pPr>
      <w:r>
        <w:rPr>
          <w:bCs/>
        </w:rPr>
        <w:t>14.6.2. Техническое задание (Приложение № 2).</w:t>
      </w:r>
    </w:p>
    <w:p w:rsidR="00141847" w:rsidRDefault="00141847">
      <w:pPr>
        <w:shd w:val="clear" w:color="auto" w:fill="FFFFFF"/>
        <w:tabs>
          <w:tab w:val="left" w:pos="0"/>
          <w:tab w:val="left" w:pos="795"/>
          <w:tab w:val="left" w:pos="1656"/>
        </w:tabs>
        <w:spacing w:after="120"/>
        <w:ind w:firstLine="709"/>
        <w:jc w:val="both"/>
        <w:rPr>
          <w:bCs/>
        </w:rPr>
      </w:pPr>
      <w:r>
        <w:rPr>
          <w:bCs/>
        </w:rPr>
        <w:t>14.6.3. Протокол согласования договорной цены (Приложение № 3).</w:t>
      </w:r>
    </w:p>
    <w:p w:rsidR="00141847" w:rsidRDefault="00141847">
      <w:pPr>
        <w:shd w:val="clear" w:color="auto" w:fill="FFFFFF"/>
        <w:spacing w:after="120"/>
        <w:ind w:firstLine="709"/>
        <w:jc w:val="both"/>
        <w:rPr>
          <w:bCs/>
        </w:rPr>
      </w:pPr>
      <w:r>
        <w:rPr>
          <w:bCs/>
        </w:rPr>
        <w:t>14.6.4. Форма акта сдачи-приемки оказанных услуг (Приложение № 4)</w:t>
      </w:r>
    </w:p>
    <w:p w:rsidR="00141847" w:rsidRDefault="00141847">
      <w:pPr>
        <w:shd w:val="clear" w:color="auto" w:fill="FFFFFF"/>
        <w:spacing w:after="120"/>
        <w:ind w:firstLine="709"/>
        <w:jc w:val="both"/>
        <w:rPr>
          <w:bCs/>
        </w:rPr>
      </w:pPr>
      <w:r>
        <w:rPr>
          <w:bCs/>
        </w:rPr>
        <w:t xml:space="preserve">14.6.5. </w:t>
      </w:r>
      <w:r>
        <w:t>Сведения о цепочке собственников (включая бенефициаров</w:t>
      </w:r>
      <w:r>
        <w:rPr>
          <w:rStyle w:val="af7"/>
          <w:rFonts w:eastAsia="MS Mincho"/>
        </w:rPr>
        <w:t xml:space="preserve">, </w:t>
      </w:r>
      <w:r>
        <w:t xml:space="preserve">в т.ч. конечных) </w:t>
      </w:r>
      <w:r>
        <w:rPr>
          <w:bCs/>
        </w:rPr>
        <w:t>(Приложение № 5)</w:t>
      </w:r>
    </w:p>
    <w:p w:rsidR="00141847" w:rsidRPr="007B5063" w:rsidRDefault="00141847" w:rsidP="0003687A">
      <w:pPr>
        <w:rPr>
          <w:b/>
        </w:rPr>
      </w:pPr>
    </w:p>
    <w:p w:rsidR="00141847" w:rsidRPr="007B5063" w:rsidRDefault="00141847" w:rsidP="0003687A">
      <w:pPr>
        <w:jc w:val="center"/>
        <w:rPr>
          <w:b/>
        </w:rPr>
      </w:pPr>
      <w:r>
        <w:rPr>
          <w:b/>
        </w:rPr>
        <w:t>15. Юридические адреса и платежные реквизиты Сторон</w:t>
      </w:r>
    </w:p>
    <w:p w:rsidR="00141847" w:rsidRPr="007B5063" w:rsidRDefault="00141847" w:rsidP="0003687A">
      <w:pPr>
        <w:jc w:val="center"/>
        <w:rPr>
          <w:bCs/>
        </w:rPr>
      </w:pPr>
    </w:p>
    <w:tbl>
      <w:tblPr>
        <w:tblW w:w="9691" w:type="dxa"/>
        <w:tblInd w:w="137" w:type="dxa"/>
        <w:tblLayout w:type="fixed"/>
        <w:tblLook w:val="0000"/>
      </w:tblPr>
      <w:tblGrid>
        <w:gridCol w:w="4933"/>
        <w:gridCol w:w="4758"/>
      </w:tblGrid>
      <w:tr w:rsidR="00141847" w:rsidRPr="007B5063" w:rsidTr="0003687A">
        <w:trPr>
          <w:trHeight w:val="1392"/>
        </w:trPr>
        <w:tc>
          <w:tcPr>
            <w:tcW w:w="4933" w:type="dxa"/>
          </w:tcPr>
          <w:p w:rsidR="00141847" w:rsidRPr="007B5063" w:rsidRDefault="00141847" w:rsidP="0003687A">
            <w:pPr>
              <w:pStyle w:val="27"/>
              <w:spacing w:after="0" w:line="240" w:lineRule="auto"/>
              <w:rPr>
                <w:b/>
              </w:rPr>
            </w:pPr>
            <w:r>
              <w:rPr>
                <w:b/>
              </w:rPr>
              <w:t>Заказчик:</w:t>
            </w:r>
          </w:p>
          <w:p w:rsidR="00141847" w:rsidRDefault="00141847" w:rsidP="0003687A">
            <w:pPr>
              <w:pStyle w:val="27"/>
              <w:spacing w:after="0" w:line="240" w:lineRule="auto"/>
              <w:rPr>
                <w:b/>
              </w:rPr>
            </w:pPr>
            <w:r>
              <w:rPr>
                <w:b/>
              </w:rPr>
              <w:t xml:space="preserve">Публичное акционерное общество «Центр по перевозке грузов в контейнерах «ТрансКонтейнер» </w:t>
            </w:r>
          </w:p>
          <w:p w:rsidR="00141847" w:rsidRPr="007B5063" w:rsidRDefault="00141847" w:rsidP="0003687A">
            <w:pPr>
              <w:pStyle w:val="27"/>
              <w:spacing w:after="0" w:line="240" w:lineRule="auto"/>
              <w:rPr>
                <w:b/>
              </w:rPr>
            </w:pPr>
            <w:r>
              <w:rPr>
                <w:b/>
              </w:rPr>
              <w:t>(ПАО «ТрансКонтейнер»)</w:t>
            </w:r>
          </w:p>
          <w:p w:rsidR="00141847" w:rsidRPr="007B5063" w:rsidRDefault="00141847" w:rsidP="0003687A">
            <w:pPr>
              <w:pStyle w:val="27"/>
              <w:spacing w:after="0" w:line="240" w:lineRule="auto"/>
            </w:pPr>
            <w:r>
              <w:t xml:space="preserve">Место нахождения: 125047, Москва, </w:t>
            </w:r>
            <w:proofErr w:type="gramStart"/>
            <w:r>
              <w:t>Оружейный</w:t>
            </w:r>
            <w:proofErr w:type="gramEnd"/>
            <w:r>
              <w:t xml:space="preserve"> пер., д.19</w:t>
            </w:r>
          </w:p>
          <w:p w:rsidR="00141847" w:rsidRPr="007B5063" w:rsidRDefault="00141847" w:rsidP="0003687A">
            <w:r>
              <w:t>ОГРН 1067746341024, ИНН 7708591995, КПП 997650001</w:t>
            </w:r>
          </w:p>
          <w:p w:rsidR="00141847" w:rsidRPr="007B5063" w:rsidRDefault="00141847" w:rsidP="0003687A">
            <w:pPr>
              <w:pStyle w:val="27"/>
              <w:spacing w:after="0" w:line="240" w:lineRule="auto"/>
              <w:rPr>
                <w:b/>
              </w:rPr>
            </w:pPr>
            <w:r>
              <w:rPr>
                <w:b/>
              </w:rPr>
              <w:t>Филиал ПАО «ТрансКонтейнер» на Октябрьской железной дороге:</w:t>
            </w:r>
          </w:p>
          <w:p w:rsidR="00141847" w:rsidRPr="007B5063" w:rsidRDefault="00141847" w:rsidP="0003687A">
            <w:pPr>
              <w:pStyle w:val="27"/>
              <w:spacing w:after="0" w:line="240" w:lineRule="auto"/>
            </w:pPr>
            <w:r>
              <w:t>Место нахождения: 192007, Санкт-Петербург, Лиговский пр., д. 240, лит. А</w:t>
            </w:r>
          </w:p>
          <w:p w:rsidR="00141847" w:rsidRPr="007B5063" w:rsidRDefault="00141847" w:rsidP="0003687A">
            <w:pPr>
              <w:pStyle w:val="27"/>
              <w:spacing w:after="0" w:line="240" w:lineRule="auto"/>
            </w:pPr>
            <w:r>
              <w:lastRenderedPageBreak/>
              <w:t>ИНН 7708591995, КПП 781643001,</w:t>
            </w:r>
          </w:p>
          <w:p w:rsidR="00141847" w:rsidRPr="007B5063" w:rsidRDefault="00141847" w:rsidP="0003687A">
            <w:pPr>
              <w:rPr>
                <w:b/>
              </w:rPr>
            </w:pPr>
            <w:r>
              <w:rPr>
                <w:b/>
              </w:rPr>
              <w:t xml:space="preserve">р/с 40702810637000006238 в Филиале ОПЕРУ ПАО Банк ВТБ в </w:t>
            </w:r>
            <w:proofErr w:type="gramStart"/>
            <w:r>
              <w:rPr>
                <w:b/>
              </w:rPr>
              <w:t>г</w:t>
            </w:r>
            <w:proofErr w:type="gramEnd"/>
            <w:r>
              <w:rPr>
                <w:b/>
              </w:rPr>
              <w:t>. </w:t>
            </w:r>
            <w:proofErr w:type="spellStart"/>
            <w:r>
              <w:rPr>
                <w:b/>
              </w:rPr>
              <w:t>Санкт</w:t>
            </w:r>
            <w:r>
              <w:rPr>
                <w:b/>
              </w:rPr>
              <w:noBreakHyphen/>
              <w:t>Петербурге</w:t>
            </w:r>
            <w:proofErr w:type="spellEnd"/>
          </w:p>
          <w:p w:rsidR="00141847" w:rsidRPr="007B5063" w:rsidRDefault="00141847" w:rsidP="0003687A">
            <w:pPr>
              <w:rPr>
                <w:b/>
              </w:rPr>
            </w:pPr>
            <w:r>
              <w:rPr>
                <w:b/>
              </w:rPr>
              <w:t>к/с 30101810200000000704, БИК 044030704</w:t>
            </w:r>
          </w:p>
          <w:p w:rsidR="00141847" w:rsidRPr="007B5063" w:rsidRDefault="00141847" w:rsidP="0003687A">
            <w:r>
              <w:t>ОКПО 15201081, ОКВЭД 52.29</w:t>
            </w:r>
          </w:p>
          <w:p w:rsidR="00141847" w:rsidRPr="007B5063" w:rsidRDefault="00141847" w:rsidP="0003687A">
            <w:pPr>
              <w:pStyle w:val="27"/>
              <w:spacing w:after="0" w:line="240" w:lineRule="auto"/>
            </w:pPr>
            <w:r>
              <w:t>Тел. (812) 458-68-00,</w:t>
            </w:r>
            <w:r>
              <w:rPr>
                <w:spacing w:val="5"/>
              </w:rPr>
              <w:t xml:space="preserve"> факс (812) 458-68-01</w:t>
            </w:r>
          </w:p>
          <w:p w:rsidR="00141847" w:rsidRPr="007B5063" w:rsidRDefault="00141847" w:rsidP="0003687A">
            <w:pPr>
              <w:pStyle w:val="27"/>
              <w:spacing w:after="0" w:line="240" w:lineRule="auto"/>
            </w:pPr>
          </w:p>
        </w:tc>
        <w:tc>
          <w:tcPr>
            <w:tcW w:w="4758" w:type="dxa"/>
          </w:tcPr>
          <w:p w:rsidR="00141847" w:rsidRPr="007B5063" w:rsidRDefault="00141847" w:rsidP="0003687A">
            <w:pPr>
              <w:pStyle w:val="afd"/>
              <w:ind w:firstLine="0"/>
              <w:rPr>
                <w:sz w:val="24"/>
                <w:szCs w:val="24"/>
              </w:rPr>
            </w:pPr>
            <w:r>
              <w:rPr>
                <w:b/>
                <w:sz w:val="24"/>
                <w:szCs w:val="24"/>
              </w:rPr>
              <w:lastRenderedPageBreak/>
              <w:t xml:space="preserve">Исполнитель: </w:t>
            </w:r>
          </w:p>
          <w:p w:rsidR="00141847" w:rsidRPr="007B5063" w:rsidRDefault="00141847" w:rsidP="0003687A"/>
          <w:p w:rsidR="00141847" w:rsidRPr="007B5063" w:rsidRDefault="00141847" w:rsidP="0003687A"/>
          <w:p w:rsidR="00141847" w:rsidRPr="007B5063" w:rsidRDefault="00141847" w:rsidP="0003687A"/>
          <w:p w:rsidR="00141847" w:rsidRPr="007B5063" w:rsidRDefault="00141847" w:rsidP="0003687A">
            <w:pPr>
              <w:rPr>
                <w:vertAlign w:val="superscript"/>
              </w:rPr>
            </w:pPr>
          </w:p>
        </w:tc>
      </w:tr>
    </w:tbl>
    <w:p w:rsidR="00141847" w:rsidRPr="007B5063" w:rsidRDefault="00141847" w:rsidP="0003687A">
      <w:pPr>
        <w:jc w:val="center"/>
        <w:rPr>
          <w:bCs/>
        </w:rPr>
      </w:pPr>
    </w:p>
    <w:tbl>
      <w:tblPr>
        <w:tblW w:w="0" w:type="auto"/>
        <w:tblLayout w:type="fixed"/>
        <w:tblLook w:val="04A0"/>
      </w:tblPr>
      <w:tblGrid>
        <w:gridCol w:w="5495"/>
        <w:gridCol w:w="4076"/>
      </w:tblGrid>
      <w:tr w:rsidR="00141847" w:rsidRPr="007B5063" w:rsidTr="0003687A">
        <w:tc>
          <w:tcPr>
            <w:tcW w:w="5495" w:type="dxa"/>
          </w:tcPr>
          <w:p w:rsidR="00141847" w:rsidRPr="007B5063" w:rsidRDefault="00141847" w:rsidP="0003687A">
            <w:pPr>
              <w:ind w:right="425"/>
              <w:rPr>
                <w:b/>
                <w:bCs/>
              </w:rPr>
            </w:pPr>
            <w:r>
              <w:rPr>
                <w:b/>
                <w:bCs/>
              </w:rPr>
              <w:t>Заказчик:</w:t>
            </w:r>
          </w:p>
          <w:p w:rsidR="00141847" w:rsidRPr="007B5063" w:rsidRDefault="00141847" w:rsidP="0003687A">
            <w:pPr>
              <w:ind w:right="425"/>
              <w:rPr>
                <w:b/>
                <w:bCs/>
              </w:rPr>
            </w:pPr>
            <w:r>
              <w:rPr>
                <w:b/>
                <w:bCs/>
              </w:rPr>
              <w:t>Директор филиала ПАО »ТрансКонтейнер» на Октябрьской железной дороге</w:t>
            </w:r>
          </w:p>
          <w:p w:rsidR="00141847" w:rsidRPr="007B5063" w:rsidRDefault="00141847" w:rsidP="0003687A">
            <w:pPr>
              <w:ind w:right="425"/>
              <w:rPr>
                <w:b/>
                <w:bCs/>
              </w:rPr>
            </w:pPr>
          </w:p>
          <w:p w:rsidR="00141847" w:rsidRPr="007B5063" w:rsidRDefault="00141847" w:rsidP="0003687A">
            <w:pPr>
              <w:ind w:right="425"/>
              <w:rPr>
                <w:b/>
                <w:bCs/>
              </w:rPr>
            </w:pPr>
            <w:r>
              <w:rPr>
                <w:b/>
                <w:bCs/>
              </w:rPr>
              <w:t>_________________/ _____________/</w:t>
            </w:r>
          </w:p>
          <w:p w:rsidR="00141847" w:rsidRPr="007B5063" w:rsidRDefault="00141847" w:rsidP="0003687A">
            <w:pPr>
              <w:ind w:right="425"/>
              <w:rPr>
                <w:b/>
                <w:bCs/>
              </w:rPr>
            </w:pPr>
            <w:r>
              <w:rPr>
                <w:b/>
                <w:bCs/>
              </w:rPr>
              <w:t>м.п.</w:t>
            </w:r>
          </w:p>
        </w:tc>
        <w:tc>
          <w:tcPr>
            <w:tcW w:w="4076" w:type="dxa"/>
          </w:tcPr>
          <w:p w:rsidR="00141847" w:rsidRPr="007B5063" w:rsidRDefault="00141847" w:rsidP="0003687A">
            <w:pPr>
              <w:ind w:right="425"/>
              <w:rPr>
                <w:b/>
                <w:bCs/>
              </w:rPr>
            </w:pPr>
            <w:r>
              <w:rPr>
                <w:b/>
                <w:bCs/>
              </w:rPr>
              <w:t>Исполнитель:</w:t>
            </w:r>
          </w:p>
          <w:p w:rsidR="00141847" w:rsidRPr="007B5063" w:rsidRDefault="00141847" w:rsidP="0003687A">
            <w:pPr>
              <w:ind w:right="425"/>
              <w:rPr>
                <w:b/>
                <w:bCs/>
              </w:rPr>
            </w:pPr>
          </w:p>
          <w:p w:rsidR="00141847" w:rsidRPr="007B5063" w:rsidRDefault="00141847" w:rsidP="0003687A">
            <w:pPr>
              <w:ind w:right="425"/>
              <w:rPr>
                <w:b/>
                <w:bCs/>
              </w:rPr>
            </w:pPr>
          </w:p>
          <w:p w:rsidR="00141847" w:rsidRPr="007B5063" w:rsidRDefault="00141847" w:rsidP="0003687A">
            <w:pPr>
              <w:ind w:right="425"/>
              <w:rPr>
                <w:b/>
                <w:bCs/>
              </w:rPr>
            </w:pPr>
          </w:p>
          <w:p w:rsidR="00141847" w:rsidRPr="007B5063" w:rsidRDefault="00141847" w:rsidP="0003687A">
            <w:pPr>
              <w:ind w:right="425"/>
              <w:rPr>
                <w:b/>
                <w:bCs/>
              </w:rPr>
            </w:pPr>
            <w:r>
              <w:rPr>
                <w:b/>
                <w:bCs/>
              </w:rPr>
              <w:t>____________________/_______ /</w:t>
            </w:r>
          </w:p>
          <w:p w:rsidR="00141847" w:rsidRPr="007B5063" w:rsidRDefault="00141847" w:rsidP="0003687A">
            <w:pPr>
              <w:ind w:right="425"/>
              <w:rPr>
                <w:b/>
                <w:bCs/>
              </w:rPr>
            </w:pPr>
            <w:r>
              <w:rPr>
                <w:b/>
                <w:bCs/>
              </w:rPr>
              <w:t>м.п.</w:t>
            </w:r>
          </w:p>
        </w:tc>
      </w:tr>
    </w:tbl>
    <w:p w:rsidR="00141847" w:rsidRPr="007B5063" w:rsidRDefault="00141847" w:rsidP="0003687A">
      <w:pPr>
        <w:jc w:val="center"/>
        <w:rPr>
          <w:bCs/>
        </w:rPr>
      </w:pPr>
    </w:p>
    <w:p w:rsidR="00141847" w:rsidRPr="007B5063" w:rsidRDefault="00141847" w:rsidP="0003687A">
      <w:pPr>
        <w:rPr>
          <w:b/>
          <w:bCs/>
        </w:rPr>
      </w:pPr>
      <w:r>
        <w:rPr>
          <w:b/>
          <w:bCs/>
        </w:rPr>
        <w:br w:type="page"/>
      </w:r>
    </w:p>
    <w:p w:rsidR="00141847" w:rsidRPr="007B5063" w:rsidRDefault="00141847" w:rsidP="0003687A">
      <w:pPr>
        <w:ind w:right="425"/>
        <w:jc w:val="right"/>
        <w:rPr>
          <w:b/>
          <w:bCs/>
        </w:rPr>
      </w:pPr>
      <w:r>
        <w:rPr>
          <w:b/>
          <w:bCs/>
        </w:rPr>
        <w:lastRenderedPageBreak/>
        <w:t xml:space="preserve">Приложение № 1 </w:t>
      </w:r>
    </w:p>
    <w:p w:rsidR="00141847" w:rsidRPr="007B5063" w:rsidRDefault="00141847" w:rsidP="0003687A">
      <w:pPr>
        <w:shd w:val="clear" w:color="auto" w:fill="FFFFFF"/>
        <w:tabs>
          <w:tab w:val="left" w:pos="970"/>
        </w:tabs>
        <w:ind w:right="425"/>
        <w:jc w:val="right"/>
        <w:rPr>
          <w:bCs/>
        </w:rPr>
      </w:pPr>
      <w:r>
        <w:rPr>
          <w:bCs/>
        </w:rPr>
        <w:t xml:space="preserve">к договору об оказании </w:t>
      </w:r>
    </w:p>
    <w:p w:rsidR="00141847" w:rsidRPr="007B5063" w:rsidRDefault="00141847" w:rsidP="0003687A">
      <w:pPr>
        <w:shd w:val="clear" w:color="auto" w:fill="FFFFFF"/>
        <w:tabs>
          <w:tab w:val="left" w:pos="970"/>
        </w:tabs>
        <w:ind w:right="425"/>
        <w:jc w:val="right"/>
        <w:rPr>
          <w:bCs/>
        </w:rPr>
      </w:pPr>
      <w:r>
        <w:rPr>
          <w:bCs/>
        </w:rPr>
        <w:t>услуг по охране объектов</w:t>
      </w:r>
    </w:p>
    <w:p w:rsidR="00141847" w:rsidRPr="007B5063" w:rsidRDefault="00141847" w:rsidP="0003687A">
      <w:pPr>
        <w:ind w:right="425"/>
        <w:jc w:val="right"/>
        <w:rPr>
          <w:bCs/>
        </w:rPr>
      </w:pPr>
      <w:r>
        <w:rPr>
          <w:bCs/>
        </w:rPr>
        <w:t>№ ___________________ от «___» __________ 20_____г.</w:t>
      </w:r>
    </w:p>
    <w:p w:rsidR="00141847" w:rsidRPr="007B5063" w:rsidRDefault="00141847" w:rsidP="0003687A">
      <w:pPr>
        <w:ind w:right="425" w:firstLine="5040"/>
        <w:jc w:val="right"/>
        <w:rPr>
          <w:b/>
          <w:bCs/>
        </w:rPr>
      </w:pPr>
    </w:p>
    <w:p w:rsidR="00141847" w:rsidRPr="007B5063" w:rsidRDefault="00141847" w:rsidP="0003687A">
      <w:pPr>
        <w:ind w:right="425" w:firstLine="5040"/>
        <w:rPr>
          <w:b/>
          <w:bCs/>
        </w:rPr>
      </w:pPr>
    </w:p>
    <w:p w:rsidR="00141847" w:rsidRPr="007B5063" w:rsidRDefault="00141847" w:rsidP="0003687A">
      <w:pPr>
        <w:tabs>
          <w:tab w:val="left" w:pos="6780"/>
        </w:tabs>
        <w:rPr>
          <w:b/>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141847" w:rsidTr="0003687A">
        <w:tc>
          <w:tcPr>
            <w:tcW w:w="4926" w:type="dxa"/>
          </w:tcPr>
          <w:p w:rsidR="00141847" w:rsidRDefault="00141847" w:rsidP="0003687A">
            <w:pPr>
              <w:rPr>
                <w:b/>
              </w:rPr>
            </w:pPr>
            <w:r>
              <w:rPr>
                <w:b/>
              </w:rPr>
              <w:t>«СОГЛАСОВАНО»</w:t>
            </w:r>
          </w:p>
        </w:tc>
        <w:tc>
          <w:tcPr>
            <w:tcW w:w="4927" w:type="dxa"/>
          </w:tcPr>
          <w:p w:rsidR="00141847" w:rsidRPr="00152CA1" w:rsidRDefault="00141847" w:rsidP="0003687A">
            <w:pPr>
              <w:rPr>
                <w:b/>
              </w:rPr>
            </w:pPr>
            <w:r>
              <w:rPr>
                <w:b/>
              </w:rPr>
              <w:t>«УТВЕРЖДАЮ»</w:t>
            </w:r>
          </w:p>
        </w:tc>
      </w:tr>
      <w:tr w:rsidR="00141847" w:rsidTr="0003687A">
        <w:tc>
          <w:tcPr>
            <w:tcW w:w="4926" w:type="dxa"/>
          </w:tcPr>
          <w:p w:rsidR="00141847" w:rsidRDefault="00141847" w:rsidP="0003687A">
            <w:pPr>
              <w:rPr>
                <w:b/>
              </w:rPr>
            </w:pPr>
            <w:r>
              <w:rPr>
                <w:b/>
              </w:rPr>
              <w:t>Заместитель директора филиала</w:t>
            </w:r>
          </w:p>
          <w:p w:rsidR="00141847" w:rsidRDefault="00141847" w:rsidP="0003687A">
            <w:pPr>
              <w:rPr>
                <w:b/>
              </w:rPr>
            </w:pPr>
            <w:r>
              <w:rPr>
                <w:b/>
              </w:rPr>
              <w:t xml:space="preserve">по безопасности </w:t>
            </w:r>
          </w:p>
          <w:p w:rsidR="00141847" w:rsidRDefault="00141847" w:rsidP="0003687A">
            <w:pPr>
              <w:rPr>
                <w:b/>
              </w:rPr>
            </w:pPr>
          </w:p>
          <w:p w:rsidR="00141847" w:rsidRDefault="00141847" w:rsidP="0003687A">
            <w:pPr>
              <w:rPr>
                <w:b/>
              </w:rPr>
            </w:pPr>
            <w:r>
              <w:rPr>
                <w:b/>
              </w:rPr>
              <w:t>_____________________</w:t>
            </w:r>
          </w:p>
        </w:tc>
        <w:tc>
          <w:tcPr>
            <w:tcW w:w="4927" w:type="dxa"/>
          </w:tcPr>
          <w:p w:rsidR="00141847" w:rsidRPr="00152CA1" w:rsidRDefault="00141847" w:rsidP="0003687A">
            <w:pPr>
              <w:rPr>
                <w:b/>
              </w:rPr>
            </w:pPr>
            <w:r>
              <w:rPr>
                <w:b/>
              </w:rPr>
              <w:t>Генеральный директор</w:t>
            </w:r>
          </w:p>
          <w:p w:rsidR="00141847" w:rsidRPr="00152CA1" w:rsidRDefault="00141847" w:rsidP="0003687A">
            <w:pPr>
              <w:rPr>
                <w:b/>
              </w:rPr>
            </w:pPr>
          </w:p>
          <w:p w:rsidR="00141847" w:rsidRPr="00152CA1" w:rsidRDefault="00141847" w:rsidP="0003687A">
            <w:pPr>
              <w:rPr>
                <w:b/>
              </w:rPr>
            </w:pPr>
          </w:p>
          <w:p w:rsidR="00141847" w:rsidRPr="00152CA1" w:rsidRDefault="00141847" w:rsidP="0003687A">
            <w:pPr>
              <w:rPr>
                <w:b/>
              </w:rPr>
            </w:pPr>
            <w:r>
              <w:rPr>
                <w:b/>
              </w:rPr>
              <w:t>__________________________</w:t>
            </w:r>
          </w:p>
        </w:tc>
      </w:tr>
    </w:tbl>
    <w:p w:rsidR="00141847" w:rsidRPr="007B5063" w:rsidRDefault="00141847" w:rsidP="0003687A">
      <w:pPr>
        <w:rPr>
          <w:b/>
        </w:rPr>
      </w:pPr>
    </w:p>
    <w:p w:rsidR="00141847" w:rsidRPr="007B5063" w:rsidRDefault="00141847" w:rsidP="0003687A">
      <w:pPr>
        <w:jc w:val="center"/>
        <w:rPr>
          <w:b/>
        </w:rPr>
      </w:pPr>
      <w:r>
        <w:rPr>
          <w:b/>
        </w:rPr>
        <w:t>ИНСТРУКЦИЯ</w:t>
      </w:r>
      <w:r>
        <w:rPr>
          <w:rStyle w:val="af7"/>
          <w:rFonts w:eastAsia="MS Mincho"/>
        </w:rPr>
        <w:footnoteReference w:id="10"/>
      </w:r>
    </w:p>
    <w:p w:rsidR="00141847" w:rsidRDefault="00141847" w:rsidP="0003687A">
      <w:pPr>
        <w:jc w:val="center"/>
        <w:rPr>
          <w:b/>
        </w:rPr>
      </w:pPr>
      <w:r>
        <w:rPr>
          <w:b/>
        </w:rPr>
        <w:t>сотрудникам охраны _________________________________ при несении службы по охране объектов филиала ПАО «ТрансКонтейнер» на Октябрьской железной дороге</w:t>
      </w:r>
    </w:p>
    <w:p w:rsidR="00141847" w:rsidRPr="007B5063" w:rsidRDefault="00141847" w:rsidP="0003687A">
      <w:pPr>
        <w:jc w:val="center"/>
        <w:rPr>
          <w:b/>
        </w:rPr>
      </w:pPr>
    </w:p>
    <w:p w:rsidR="00141847" w:rsidRPr="007B5063" w:rsidRDefault="00141847" w:rsidP="00141847">
      <w:pPr>
        <w:numPr>
          <w:ilvl w:val="3"/>
          <w:numId w:val="26"/>
        </w:numPr>
        <w:ind w:left="0" w:firstLine="709"/>
        <w:jc w:val="both"/>
      </w:pPr>
      <w:r>
        <w:t>Общие положения.</w:t>
      </w:r>
    </w:p>
    <w:p w:rsidR="00141847" w:rsidRPr="007B5063" w:rsidRDefault="00141847" w:rsidP="00141847">
      <w:pPr>
        <w:numPr>
          <w:ilvl w:val="3"/>
          <w:numId w:val="26"/>
        </w:numPr>
        <w:ind w:left="0" w:firstLine="709"/>
        <w:jc w:val="both"/>
      </w:pPr>
      <w:proofErr w:type="spellStart"/>
      <w:r>
        <w:t>Внутриобъектовый</w:t>
      </w:r>
      <w:proofErr w:type="spellEnd"/>
      <w:r>
        <w:t xml:space="preserve"> режим.</w:t>
      </w:r>
    </w:p>
    <w:p w:rsidR="00141847" w:rsidRPr="007B5063" w:rsidRDefault="00141847" w:rsidP="00141847">
      <w:pPr>
        <w:numPr>
          <w:ilvl w:val="3"/>
          <w:numId w:val="26"/>
        </w:numPr>
        <w:ind w:left="0" w:firstLine="709"/>
        <w:jc w:val="both"/>
      </w:pPr>
      <w:r>
        <w:t>Порядок взаимодействия сотрудников охраны и приемосдатчиков на контейнерных площадках.</w:t>
      </w:r>
    </w:p>
    <w:p w:rsidR="00141847" w:rsidRPr="007B5063" w:rsidRDefault="00141847" w:rsidP="00141847">
      <w:pPr>
        <w:numPr>
          <w:ilvl w:val="3"/>
          <w:numId w:val="26"/>
        </w:numPr>
        <w:ind w:left="0" w:firstLine="709"/>
        <w:jc w:val="both"/>
      </w:pPr>
      <w:r>
        <w:t>Организация и порядок производства ремонтно-строительных работ.</w:t>
      </w:r>
    </w:p>
    <w:p w:rsidR="00141847" w:rsidRPr="007B5063" w:rsidRDefault="00141847" w:rsidP="00141847">
      <w:pPr>
        <w:numPr>
          <w:ilvl w:val="3"/>
          <w:numId w:val="26"/>
        </w:numPr>
        <w:ind w:left="0" w:firstLine="709"/>
        <w:jc w:val="both"/>
      </w:pPr>
      <w:r>
        <w:t>Действия сотрудника охраны по прибытию сотрудников правоохранительных и иных органов власти.</w:t>
      </w:r>
    </w:p>
    <w:p w:rsidR="00141847" w:rsidRPr="007B5063" w:rsidRDefault="00141847" w:rsidP="00141847">
      <w:pPr>
        <w:numPr>
          <w:ilvl w:val="3"/>
          <w:numId w:val="26"/>
        </w:numPr>
        <w:ind w:left="0" w:firstLine="709"/>
        <w:jc w:val="both"/>
      </w:pPr>
      <w:r>
        <w:t>Вскрытие и сдача под охрану служебных помещений.</w:t>
      </w:r>
    </w:p>
    <w:p w:rsidR="00141847" w:rsidRPr="007B5063" w:rsidRDefault="00141847" w:rsidP="00141847">
      <w:pPr>
        <w:numPr>
          <w:ilvl w:val="3"/>
          <w:numId w:val="26"/>
        </w:numPr>
        <w:ind w:left="0" w:firstLine="709"/>
        <w:jc w:val="both"/>
      </w:pPr>
      <w:r>
        <w:t xml:space="preserve">Обязанности </w:t>
      </w:r>
      <w:proofErr w:type="gramStart"/>
      <w:r>
        <w:t>старшего</w:t>
      </w:r>
      <w:proofErr w:type="gramEnd"/>
      <w:r>
        <w:t xml:space="preserve"> смены и сотрудников дежурной смены по предупреждению пожаров.</w:t>
      </w:r>
    </w:p>
    <w:p w:rsidR="00141847" w:rsidRPr="007B5063" w:rsidRDefault="00141847" w:rsidP="00141847">
      <w:pPr>
        <w:numPr>
          <w:ilvl w:val="3"/>
          <w:numId w:val="26"/>
        </w:numPr>
        <w:ind w:left="0" w:firstLine="709"/>
        <w:jc w:val="both"/>
      </w:pPr>
      <w:r>
        <w:t>Действия старшего смены и лиц суточного сотрудника дежурной смены при возникновении пожара.</w:t>
      </w:r>
    </w:p>
    <w:p w:rsidR="00141847" w:rsidRPr="007B5063" w:rsidRDefault="00141847" w:rsidP="00141847">
      <w:pPr>
        <w:numPr>
          <w:ilvl w:val="3"/>
          <w:numId w:val="26"/>
        </w:numPr>
        <w:ind w:left="0" w:firstLine="709"/>
        <w:jc w:val="both"/>
      </w:pPr>
      <w:r>
        <w:t>Порядок действий личного состава дежурной смены при возникновении или получении сообщения (доклада, сигнала) о событиях с признаками преступлений или происшествий</w:t>
      </w:r>
    </w:p>
    <w:p w:rsidR="00141847" w:rsidRDefault="00141847" w:rsidP="00141847">
      <w:pPr>
        <w:numPr>
          <w:ilvl w:val="3"/>
          <w:numId w:val="26"/>
        </w:numPr>
        <w:ind w:left="0" w:firstLine="709"/>
        <w:jc w:val="both"/>
      </w:pPr>
      <w:r>
        <w:t>Действия при обнаружении взрывоопасных устройств, взрывоопасных веществ и предметов, представляющих опасность для населения.</w:t>
      </w:r>
    </w:p>
    <w:p w:rsidR="00141847" w:rsidRDefault="00141847" w:rsidP="0003687A">
      <w:pPr>
        <w:ind w:left="709"/>
        <w:jc w:val="both"/>
      </w:pPr>
    </w:p>
    <w:p w:rsidR="00141847" w:rsidRPr="00935985" w:rsidRDefault="00141847" w:rsidP="0003687A">
      <w:pPr>
        <w:ind w:left="709"/>
        <w:jc w:val="both"/>
      </w:pPr>
    </w:p>
    <w:tbl>
      <w:tblPr>
        <w:tblW w:w="0" w:type="auto"/>
        <w:tblLayout w:type="fixed"/>
        <w:tblLook w:val="04A0"/>
      </w:tblPr>
      <w:tblGrid>
        <w:gridCol w:w="5495"/>
        <w:gridCol w:w="4076"/>
      </w:tblGrid>
      <w:tr w:rsidR="00141847" w:rsidRPr="007B5063" w:rsidTr="0003687A">
        <w:tc>
          <w:tcPr>
            <w:tcW w:w="5495" w:type="dxa"/>
          </w:tcPr>
          <w:p w:rsidR="00141847" w:rsidRPr="007B5063" w:rsidRDefault="00141847" w:rsidP="0003687A">
            <w:pPr>
              <w:ind w:right="425"/>
              <w:rPr>
                <w:b/>
                <w:bCs/>
              </w:rPr>
            </w:pPr>
            <w:r>
              <w:rPr>
                <w:b/>
                <w:bCs/>
              </w:rPr>
              <w:t>Заказчик:</w:t>
            </w:r>
          </w:p>
          <w:p w:rsidR="00141847" w:rsidRPr="007B5063" w:rsidRDefault="00141847" w:rsidP="0003687A">
            <w:pPr>
              <w:ind w:right="425"/>
              <w:rPr>
                <w:b/>
                <w:bCs/>
              </w:rPr>
            </w:pPr>
            <w:r>
              <w:rPr>
                <w:b/>
                <w:bCs/>
              </w:rPr>
              <w:t>Директор филиала ПАО »ТрансКонтейнер» на Октябрьской железной дороге</w:t>
            </w:r>
          </w:p>
          <w:p w:rsidR="00141847" w:rsidRPr="007B5063" w:rsidRDefault="00141847" w:rsidP="0003687A">
            <w:pPr>
              <w:ind w:right="425"/>
              <w:rPr>
                <w:b/>
                <w:bCs/>
              </w:rPr>
            </w:pPr>
          </w:p>
          <w:p w:rsidR="00141847" w:rsidRPr="007B5063" w:rsidRDefault="00141847" w:rsidP="0003687A">
            <w:pPr>
              <w:ind w:right="425"/>
              <w:rPr>
                <w:b/>
                <w:bCs/>
              </w:rPr>
            </w:pPr>
            <w:r>
              <w:rPr>
                <w:b/>
                <w:bCs/>
              </w:rPr>
              <w:t>_________________/ _____________/</w:t>
            </w:r>
          </w:p>
          <w:p w:rsidR="00141847" w:rsidRPr="007B5063" w:rsidRDefault="00141847" w:rsidP="0003687A">
            <w:pPr>
              <w:ind w:right="425"/>
              <w:rPr>
                <w:b/>
                <w:bCs/>
              </w:rPr>
            </w:pPr>
            <w:r>
              <w:rPr>
                <w:b/>
                <w:bCs/>
              </w:rPr>
              <w:t>м.п.</w:t>
            </w:r>
          </w:p>
        </w:tc>
        <w:tc>
          <w:tcPr>
            <w:tcW w:w="4076" w:type="dxa"/>
          </w:tcPr>
          <w:p w:rsidR="00141847" w:rsidRPr="007B5063" w:rsidRDefault="00141847" w:rsidP="0003687A">
            <w:pPr>
              <w:ind w:right="425"/>
              <w:rPr>
                <w:b/>
                <w:bCs/>
              </w:rPr>
            </w:pPr>
            <w:r>
              <w:rPr>
                <w:b/>
                <w:bCs/>
              </w:rPr>
              <w:t>Исполнитель:</w:t>
            </w:r>
          </w:p>
          <w:p w:rsidR="00141847" w:rsidRPr="007B5063" w:rsidRDefault="00141847" w:rsidP="0003687A">
            <w:pPr>
              <w:ind w:right="425"/>
              <w:rPr>
                <w:b/>
                <w:bCs/>
              </w:rPr>
            </w:pPr>
          </w:p>
          <w:p w:rsidR="00141847" w:rsidRPr="007B5063" w:rsidRDefault="00141847" w:rsidP="0003687A">
            <w:pPr>
              <w:ind w:right="425"/>
              <w:rPr>
                <w:b/>
                <w:bCs/>
              </w:rPr>
            </w:pPr>
          </w:p>
          <w:p w:rsidR="00141847" w:rsidRPr="007B5063" w:rsidRDefault="00141847" w:rsidP="0003687A">
            <w:pPr>
              <w:ind w:right="425"/>
              <w:rPr>
                <w:b/>
                <w:bCs/>
              </w:rPr>
            </w:pPr>
          </w:p>
          <w:p w:rsidR="00141847" w:rsidRPr="007B5063" w:rsidRDefault="00141847" w:rsidP="0003687A">
            <w:pPr>
              <w:ind w:right="425"/>
              <w:rPr>
                <w:b/>
                <w:bCs/>
              </w:rPr>
            </w:pPr>
            <w:r>
              <w:rPr>
                <w:b/>
                <w:bCs/>
              </w:rPr>
              <w:t>____________________/_______ /</w:t>
            </w:r>
          </w:p>
          <w:p w:rsidR="00141847" w:rsidRPr="007B5063" w:rsidRDefault="00141847" w:rsidP="0003687A">
            <w:pPr>
              <w:ind w:right="425"/>
              <w:rPr>
                <w:b/>
                <w:bCs/>
              </w:rPr>
            </w:pPr>
            <w:r>
              <w:rPr>
                <w:b/>
                <w:bCs/>
              </w:rPr>
              <w:t>м.п.</w:t>
            </w:r>
          </w:p>
        </w:tc>
      </w:tr>
    </w:tbl>
    <w:p w:rsidR="00141847" w:rsidRDefault="00141847">
      <w:pPr>
        <w:spacing w:before="200"/>
        <w:rPr>
          <w:b/>
          <w:bCs/>
        </w:rPr>
      </w:pPr>
    </w:p>
    <w:p w:rsidR="00141847" w:rsidRDefault="00141847">
      <w:pPr>
        <w:spacing w:before="200"/>
        <w:rPr>
          <w:b/>
          <w:bCs/>
        </w:rPr>
      </w:pPr>
      <w:r>
        <w:rPr>
          <w:b/>
          <w:bCs/>
        </w:rPr>
        <w:br w:type="page"/>
      </w:r>
    </w:p>
    <w:p w:rsidR="00141847" w:rsidRPr="007B5063" w:rsidRDefault="00141847" w:rsidP="0003687A">
      <w:pPr>
        <w:ind w:right="425"/>
        <w:jc w:val="right"/>
        <w:rPr>
          <w:b/>
          <w:bCs/>
        </w:rPr>
      </w:pPr>
      <w:r>
        <w:rPr>
          <w:b/>
          <w:bCs/>
        </w:rPr>
        <w:lastRenderedPageBreak/>
        <w:t xml:space="preserve">Приложение № 2 </w:t>
      </w:r>
    </w:p>
    <w:p w:rsidR="00141847" w:rsidRPr="007B5063" w:rsidRDefault="00141847" w:rsidP="0003687A">
      <w:pPr>
        <w:shd w:val="clear" w:color="auto" w:fill="FFFFFF"/>
        <w:tabs>
          <w:tab w:val="left" w:pos="970"/>
        </w:tabs>
        <w:ind w:right="425"/>
        <w:jc w:val="right"/>
        <w:rPr>
          <w:bCs/>
        </w:rPr>
      </w:pPr>
      <w:r>
        <w:rPr>
          <w:bCs/>
        </w:rPr>
        <w:t xml:space="preserve">к договору об оказании </w:t>
      </w:r>
    </w:p>
    <w:p w:rsidR="00141847" w:rsidRPr="007B5063" w:rsidRDefault="00141847" w:rsidP="0003687A">
      <w:pPr>
        <w:shd w:val="clear" w:color="auto" w:fill="FFFFFF"/>
        <w:tabs>
          <w:tab w:val="left" w:pos="970"/>
        </w:tabs>
        <w:ind w:right="425"/>
        <w:jc w:val="right"/>
        <w:rPr>
          <w:bCs/>
        </w:rPr>
      </w:pPr>
      <w:r>
        <w:rPr>
          <w:bCs/>
        </w:rPr>
        <w:t>услуг по охране объектов</w:t>
      </w:r>
    </w:p>
    <w:p w:rsidR="00141847" w:rsidRPr="00935985" w:rsidRDefault="00141847" w:rsidP="0003687A">
      <w:pPr>
        <w:ind w:right="425"/>
        <w:jc w:val="right"/>
        <w:rPr>
          <w:bCs/>
        </w:rPr>
      </w:pPr>
      <w:r>
        <w:rPr>
          <w:bCs/>
        </w:rPr>
        <w:t>№ ___________________  от «___» __________ 20_____г.</w:t>
      </w:r>
    </w:p>
    <w:p w:rsidR="00141847" w:rsidRPr="00470E71" w:rsidRDefault="00141847" w:rsidP="0003687A">
      <w:pPr>
        <w:ind w:right="425"/>
        <w:rPr>
          <w:b/>
          <w:bCs/>
        </w:rPr>
      </w:pPr>
    </w:p>
    <w:p w:rsidR="00141847" w:rsidRDefault="00141847" w:rsidP="0003687A">
      <w:pPr>
        <w:spacing w:after="120"/>
        <w:ind w:right="425"/>
        <w:jc w:val="center"/>
        <w:rPr>
          <w:b/>
          <w:bCs/>
        </w:rPr>
      </w:pPr>
      <w:r>
        <w:rPr>
          <w:b/>
          <w:bCs/>
        </w:rPr>
        <w:t>Техническое задание</w:t>
      </w:r>
    </w:p>
    <w:p w:rsidR="00141847" w:rsidRPr="00470E71" w:rsidRDefault="00141847" w:rsidP="0003687A">
      <w:pPr>
        <w:spacing w:after="120"/>
        <w:ind w:right="425"/>
        <w:jc w:val="center"/>
        <w:rPr>
          <w:b/>
          <w:bCs/>
        </w:rPr>
      </w:pPr>
    </w:p>
    <w:p w:rsidR="00141847" w:rsidRPr="00470E71" w:rsidRDefault="00141847" w:rsidP="0003687A">
      <w:pPr>
        <w:pStyle w:val="43"/>
        <w:suppressAutoHyphens/>
        <w:spacing w:after="120"/>
        <w:rPr>
          <w:b/>
          <w:sz w:val="24"/>
          <w:szCs w:val="24"/>
        </w:rPr>
      </w:pPr>
      <w:r>
        <w:rPr>
          <w:rFonts w:eastAsia="MS Mincho"/>
          <w:b/>
          <w:bCs/>
          <w:sz w:val="24"/>
          <w:szCs w:val="24"/>
        </w:rPr>
        <w:t xml:space="preserve">1. </w:t>
      </w:r>
      <w:r>
        <w:rPr>
          <w:b/>
          <w:sz w:val="24"/>
          <w:szCs w:val="24"/>
        </w:rPr>
        <w:t>Объем и содержание Услуг.</w:t>
      </w:r>
    </w:p>
    <w:p w:rsidR="00141847" w:rsidRPr="00470E71" w:rsidRDefault="00141847" w:rsidP="0003687A">
      <w:pPr>
        <w:pStyle w:val="43"/>
        <w:spacing w:after="120"/>
        <w:rPr>
          <w:i/>
          <w:sz w:val="24"/>
          <w:szCs w:val="24"/>
          <w:u w:val="single"/>
        </w:rPr>
      </w:pPr>
      <w:r>
        <w:rPr>
          <w:sz w:val="24"/>
          <w:szCs w:val="24"/>
        </w:rPr>
        <w:t>1.1.</w:t>
      </w:r>
      <w:r>
        <w:rPr>
          <w:b/>
          <w:sz w:val="24"/>
          <w:szCs w:val="24"/>
        </w:rPr>
        <w:t xml:space="preserve"> </w:t>
      </w:r>
      <w:r>
        <w:rPr>
          <w:b/>
          <w:sz w:val="24"/>
          <w:szCs w:val="24"/>
          <w:u w:val="single"/>
        </w:rPr>
        <w:t xml:space="preserve">Охрана </w:t>
      </w:r>
      <w:r>
        <w:rPr>
          <w:sz w:val="24"/>
          <w:szCs w:val="24"/>
          <w:u w:val="single"/>
        </w:rPr>
        <w:t xml:space="preserve">контейнерного терминала </w:t>
      </w:r>
      <w:proofErr w:type="spellStart"/>
      <w:r>
        <w:rPr>
          <w:sz w:val="24"/>
          <w:szCs w:val="24"/>
          <w:u w:val="single"/>
        </w:rPr>
        <w:t>Калинград-Сортировочный</w:t>
      </w:r>
      <w:proofErr w:type="spellEnd"/>
      <w:r>
        <w:rPr>
          <w:sz w:val="24"/>
          <w:szCs w:val="24"/>
          <w:u w:val="single"/>
        </w:rPr>
        <w:t>.</w:t>
      </w:r>
    </w:p>
    <w:p w:rsidR="00141847" w:rsidRPr="00470E71" w:rsidRDefault="00141847" w:rsidP="0003687A">
      <w:pPr>
        <w:pStyle w:val="43"/>
        <w:spacing w:after="120"/>
        <w:rPr>
          <w:sz w:val="24"/>
          <w:szCs w:val="24"/>
          <w:u w:val="single"/>
        </w:rPr>
      </w:pPr>
      <w:r>
        <w:rPr>
          <w:b/>
          <w:sz w:val="24"/>
          <w:szCs w:val="24"/>
          <w:u w:val="single"/>
        </w:rPr>
        <w:t xml:space="preserve">Количество постов - </w:t>
      </w:r>
      <w:r>
        <w:rPr>
          <w:sz w:val="24"/>
          <w:szCs w:val="24"/>
          <w:u w:val="single"/>
        </w:rPr>
        <w:t>2 поста:</w:t>
      </w:r>
    </w:p>
    <w:p w:rsidR="00141847" w:rsidRPr="00470E71" w:rsidRDefault="00141847" w:rsidP="00141847">
      <w:pPr>
        <w:pStyle w:val="43"/>
        <w:numPr>
          <w:ilvl w:val="0"/>
          <w:numId w:val="25"/>
        </w:numPr>
        <w:suppressAutoHyphens/>
        <w:spacing w:after="120"/>
        <w:rPr>
          <w:sz w:val="24"/>
          <w:szCs w:val="24"/>
          <w:u w:val="single"/>
        </w:rPr>
      </w:pPr>
      <w:r>
        <w:rPr>
          <w:sz w:val="24"/>
          <w:szCs w:val="24"/>
          <w:u w:val="single"/>
        </w:rPr>
        <w:t xml:space="preserve">1 пост (круглосуточный – 24 часа) – с размещением на </w:t>
      </w:r>
      <w:proofErr w:type="gramStart"/>
      <w:r>
        <w:rPr>
          <w:sz w:val="24"/>
          <w:szCs w:val="24"/>
          <w:u w:val="single"/>
        </w:rPr>
        <w:t>автомобильном</w:t>
      </w:r>
      <w:proofErr w:type="gramEnd"/>
      <w:r>
        <w:rPr>
          <w:sz w:val="24"/>
          <w:szCs w:val="24"/>
          <w:u w:val="single"/>
        </w:rPr>
        <w:t xml:space="preserve"> КПП, </w:t>
      </w:r>
    </w:p>
    <w:p w:rsidR="00141847" w:rsidRPr="00470E71" w:rsidRDefault="00141847" w:rsidP="00141847">
      <w:pPr>
        <w:pStyle w:val="43"/>
        <w:numPr>
          <w:ilvl w:val="0"/>
          <w:numId w:val="25"/>
        </w:numPr>
        <w:suppressAutoHyphens/>
        <w:spacing w:after="120"/>
        <w:rPr>
          <w:sz w:val="24"/>
          <w:szCs w:val="24"/>
          <w:u w:val="single"/>
        </w:rPr>
      </w:pPr>
      <w:r>
        <w:rPr>
          <w:sz w:val="24"/>
          <w:szCs w:val="24"/>
          <w:u w:val="single"/>
        </w:rPr>
        <w:t>1 пост (дневной – 12 часов) – с размещением на КПП административно-хозяйственного здания.</w:t>
      </w:r>
    </w:p>
    <w:p w:rsidR="00141847" w:rsidRPr="00470E71" w:rsidRDefault="00141847" w:rsidP="0003687A">
      <w:pPr>
        <w:pStyle w:val="43"/>
        <w:suppressAutoHyphens/>
        <w:spacing w:after="120"/>
        <w:rPr>
          <w:sz w:val="24"/>
          <w:szCs w:val="24"/>
          <w:u w:val="single"/>
        </w:rPr>
      </w:pPr>
      <w:proofErr w:type="gramStart"/>
      <w:r>
        <w:rPr>
          <w:sz w:val="24"/>
          <w:szCs w:val="24"/>
          <w:u w:val="single"/>
        </w:rPr>
        <w:t>Цели: проверка и оформление документов, проверка номеров контейнеров и автомобилей, пломб и внутренностей порожних контейнеров, в целях исключения ввоза-вывоза контейнеров и товарно-материальных ценностей без соответствующего разрешения или попыток их хищения, вноса-выноса (ввоза-вывоза) на территорию запрещённых предметов, предотвращения проникновения и нахождения на терминале посторонних лиц, выноса из административных помещений документов и носителей информации, содержащих сведения, составляющие коммерческую тайну, осуществление приема-сдачи помещений</w:t>
      </w:r>
      <w:proofErr w:type="gramEnd"/>
      <w:r>
        <w:rPr>
          <w:sz w:val="24"/>
          <w:szCs w:val="24"/>
          <w:u w:val="single"/>
        </w:rPr>
        <w:t xml:space="preserve"> </w:t>
      </w:r>
      <w:proofErr w:type="gramStart"/>
      <w:r>
        <w:rPr>
          <w:sz w:val="24"/>
          <w:szCs w:val="24"/>
          <w:u w:val="single"/>
        </w:rPr>
        <w:t>и объектов под охрану, проверка помещений на предмет пожарной безопасности, отсутствия посторонних предметов, круглосуточное патрулирование объектов, обеспечение безопасности работников терминала и иных лиц, правомерно находящихся на объекте, организация взаимодействия с правоохранительными органами, группой быстрого реагирования охранного предприятия, обеспечение контрольно-пропускного режима в нерабочее время и выходные дни в соответствии с заявками и распоряжениями начальника контейнерного терминала, обеспечение эвакуации работников и посетителей</w:t>
      </w:r>
      <w:proofErr w:type="gramEnd"/>
      <w:r>
        <w:rPr>
          <w:sz w:val="24"/>
          <w:szCs w:val="24"/>
          <w:u w:val="single"/>
        </w:rPr>
        <w:t xml:space="preserve"> в случае возникновения чрезвычайных обстоятельств.</w:t>
      </w:r>
    </w:p>
    <w:p w:rsidR="00141847" w:rsidRPr="00470E71" w:rsidRDefault="00141847" w:rsidP="0003687A">
      <w:pPr>
        <w:pStyle w:val="43"/>
        <w:spacing w:after="120"/>
        <w:rPr>
          <w:sz w:val="24"/>
          <w:szCs w:val="24"/>
          <w:u w:val="single"/>
        </w:rPr>
      </w:pPr>
      <w:r>
        <w:rPr>
          <w:b/>
          <w:sz w:val="24"/>
          <w:szCs w:val="24"/>
          <w:u w:val="single"/>
        </w:rPr>
        <w:t xml:space="preserve">Количество охранников (на каждом посту): </w:t>
      </w:r>
      <w:r>
        <w:rPr>
          <w:sz w:val="24"/>
          <w:szCs w:val="24"/>
          <w:u w:val="single"/>
        </w:rPr>
        <w:t>1 охранник.</w:t>
      </w:r>
    </w:p>
    <w:p w:rsidR="00141847" w:rsidRPr="00470E71" w:rsidRDefault="00141847" w:rsidP="0003687A">
      <w:pPr>
        <w:pStyle w:val="43"/>
        <w:spacing w:after="120"/>
        <w:rPr>
          <w:sz w:val="24"/>
          <w:szCs w:val="24"/>
          <w:u w:val="single"/>
        </w:rPr>
      </w:pPr>
      <w:r>
        <w:rPr>
          <w:b/>
          <w:sz w:val="24"/>
          <w:szCs w:val="24"/>
          <w:u w:val="single"/>
        </w:rPr>
        <w:t>Вид дежурства:</w:t>
      </w:r>
      <w:r>
        <w:rPr>
          <w:sz w:val="24"/>
          <w:szCs w:val="24"/>
          <w:u w:val="single"/>
        </w:rPr>
        <w:t xml:space="preserve"> круглосуточный, дневной.</w:t>
      </w:r>
    </w:p>
    <w:p w:rsidR="00141847" w:rsidRPr="00470E71" w:rsidRDefault="00141847" w:rsidP="0003687A">
      <w:pPr>
        <w:pStyle w:val="43"/>
        <w:suppressAutoHyphens/>
        <w:spacing w:after="120"/>
        <w:rPr>
          <w:sz w:val="24"/>
          <w:szCs w:val="24"/>
          <w:u w:val="single"/>
        </w:rPr>
      </w:pPr>
      <w:r>
        <w:rPr>
          <w:sz w:val="24"/>
          <w:szCs w:val="24"/>
          <w:u w:val="single"/>
        </w:rPr>
        <w:t>Размеры охраняемой территории: 24 935 кв.м.</w:t>
      </w:r>
    </w:p>
    <w:p w:rsidR="00141847" w:rsidRPr="00470E71" w:rsidRDefault="00141847" w:rsidP="0003687A">
      <w:pPr>
        <w:pStyle w:val="43"/>
        <w:suppressAutoHyphens/>
        <w:spacing w:after="120"/>
        <w:rPr>
          <w:sz w:val="24"/>
          <w:szCs w:val="24"/>
          <w:u w:val="single"/>
        </w:rPr>
      </w:pPr>
      <w:r>
        <w:rPr>
          <w:sz w:val="24"/>
          <w:szCs w:val="24"/>
          <w:u w:val="single"/>
        </w:rPr>
        <w:t>Режим работы терминала с 07:30 до 19:30.</w:t>
      </w:r>
    </w:p>
    <w:p w:rsidR="00141847" w:rsidRPr="00470E71" w:rsidRDefault="00141847" w:rsidP="0003687A">
      <w:pPr>
        <w:pStyle w:val="43"/>
        <w:suppressAutoHyphens/>
        <w:spacing w:after="120"/>
        <w:rPr>
          <w:sz w:val="24"/>
          <w:szCs w:val="24"/>
        </w:rPr>
      </w:pPr>
      <w:r>
        <w:rPr>
          <w:sz w:val="24"/>
          <w:szCs w:val="24"/>
        </w:rPr>
        <w:t>1.2. Содержание Услуг:</w:t>
      </w:r>
      <w:r>
        <w:rPr>
          <w:rStyle w:val="af7"/>
          <w:rFonts w:eastAsia="MS Mincho"/>
          <w:i/>
          <w:sz w:val="24"/>
          <w:szCs w:val="24"/>
        </w:rPr>
        <w:t xml:space="preserve"> </w:t>
      </w:r>
    </w:p>
    <w:p w:rsidR="00141847" w:rsidRPr="00470E71" w:rsidRDefault="00141847" w:rsidP="0003687A">
      <w:pPr>
        <w:pStyle w:val="43"/>
        <w:spacing w:after="120"/>
        <w:rPr>
          <w:i/>
          <w:sz w:val="24"/>
          <w:szCs w:val="24"/>
        </w:rPr>
      </w:pPr>
      <w:r>
        <w:rPr>
          <w:b/>
          <w:sz w:val="24"/>
          <w:szCs w:val="24"/>
        </w:rPr>
        <w:t>-</w:t>
      </w:r>
      <w:r>
        <w:rPr>
          <w:sz w:val="24"/>
          <w:szCs w:val="24"/>
        </w:rPr>
        <w:t xml:space="preserve"> осуществление охраны объектов Заказчика в соответствии с законодательством Российской Федерации и условиями Договора;</w:t>
      </w:r>
      <w:r>
        <w:rPr>
          <w:i/>
          <w:sz w:val="24"/>
          <w:szCs w:val="24"/>
        </w:rPr>
        <w:t xml:space="preserve"> </w:t>
      </w:r>
    </w:p>
    <w:p w:rsidR="00141847" w:rsidRPr="00470E71" w:rsidRDefault="00141847" w:rsidP="0003687A">
      <w:pPr>
        <w:pStyle w:val="43"/>
        <w:spacing w:after="120"/>
        <w:rPr>
          <w:sz w:val="24"/>
          <w:szCs w:val="24"/>
        </w:rPr>
      </w:pPr>
      <w:r>
        <w:rPr>
          <w:sz w:val="24"/>
          <w:szCs w:val="24"/>
        </w:rPr>
        <w:t>- защита жизни и здоровья граждан;</w:t>
      </w:r>
    </w:p>
    <w:p w:rsidR="00141847" w:rsidRPr="00470E71" w:rsidRDefault="00141847" w:rsidP="0003687A">
      <w:pPr>
        <w:pStyle w:val="43"/>
        <w:spacing w:after="120"/>
        <w:rPr>
          <w:sz w:val="24"/>
          <w:szCs w:val="24"/>
        </w:rPr>
      </w:pPr>
      <w:r>
        <w:rPr>
          <w:i/>
          <w:sz w:val="24"/>
          <w:szCs w:val="24"/>
        </w:rPr>
        <w:t xml:space="preserve">- </w:t>
      </w:r>
      <w:r>
        <w:rPr>
          <w:sz w:val="24"/>
          <w:szCs w:val="24"/>
        </w:rPr>
        <w:t>предотвращение открытого или тайного хищения имущества Заказчика, его порчи или уничтожения;</w:t>
      </w:r>
    </w:p>
    <w:p w:rsidR="00141847" w:rsidRPr="00470E71" w:rsidRDefault="00141847" w:rsidP="0003687A">
      <w:pPr>
        <w:spacing w:after="120"/>
        <w:ind w:firstLine="720"/>
        <w:jc w:val="both"/>
        <w:rPr>
          <w:rFonts w:eastAsia="MS Mincho"/>
        </w:rPr>
      </w:pPr>
      <w:r>
        <w:t xml:space="preserve">- обеспечение </w:t>
      </w:r>
      <w:proofErr w:type="gramStart"/>
      <w:r>
        <w:t>пропускного</w:t>
      </w:r>
      <w:proofErr w:type="gramEnd"/>
      <w:r>
        <w:t xml:space="preserve"> и </w:t>
      </w:r>
      <w:proofErr w:type="spellStart"/>
      <w:r>
        <w:t>внутриобъектового</w:t>
      </w:r>
      <w:proofErr w:type="spellEnd"/>
      <w:r>
        <w:t xml:space="preserve"> режимов на охраняемых объектах, </w:t>
      </w:r>
      <w:r>
        <w:rPr>
          <w:rFonts w:eastAsia="MS Mincho"/>
        </w:rPr>
        <w:t>патрулирование территории и периодический обход охраняемых зданий в соответствие с положениями Инструкций по охране объектов;</w:t>
      </w:r>
    </w:p>
    <w:p w:rsidR="00141847" w:rsidRPr="00470E71" w:rsidRDefault="00141847" w:rsidP="0003687A">
      <w:pPr>
        <w:spacing w:after="120"/>
        <w:ind w:firstLine="720"/>
        <w:jc w:val="both"/>
        <w:rPr>
          <w:rFonts w:eastAsia="MS Mincho"/>
        </w:rPr>
      </w:pPr>
      <w:r>
        <w:t>- осуществление</w:t>
      </w:r>
      <w:r>
        <w:rPr>
          <w:rFonts w:eastAsia="MS Mincho"/>
        </w:rPr>
        <w:t xml:space="preserve"> </w:t>
      </w:r>
      <w:proofErr w:type="gramStart"/>
      <w:r>
        <w:rPr>
          <w:rFonts w:eastAsia="MS Mincho"/>
        </w:rPr>
        <w:t>контроля за</w:t>
      </w:r>
      <w:proofErr w:type="gramEnd"/>
      <w:r>
        <w:rPr>
          <w:rFonts w:eastAsia="MS Mincho"/>
        </w:rPr>
        <w:t xml:space="preserve"> оперативной обстановкой на охраняемых объектах, </w:t>
      </w:r>
      <w:r>
        <w:rPr>
          <w:rFonts w:eastAsia="MS Mincho"/>
          <w:bCs/>
        </w:rPr>
        <w:t>оперативное реагирование на возникающие чрезвычайные ситуации</w:t>
      </w:r>
      <w:r>
        <w:rPr>
          <w:rFonts w:eastAsia="MS Mincho"/>
        </w:rPr>
        <w:t xml:space="preserve"> с целью </w:t>
      </w:r>
      <w:r>
        <w:rPr>
          <w:rFonts w:eastAsia="MS Mincho"/>
        </w:rPr>
        <w:lastRenderedPageBreak/>
        <w:t>предотвращения противоправных посягательств со стороны третьих лиц, имеющих намерения нанести ущерб имуществу Заказчика.</w:t>
      </w:r>
    </w:p>
    <w:p w:rsidR="00141847" w:rsidRPr="00470E71" w:rsidRDefault="00141847" w:rsidP="0003687A">
      <w:pPr>
        <w:spacing w:after="120"/>
        <w:ind w:firstLine="720"/>
        <w:jc w:val="both"/>
        <w:rPr>
          <w:rFonts w:eastAsia="MS Mincho"/>
        </w:rPr>
      </w:pPr>
      <w:r>
        <w:rPr>
          <w:rFonts w:eastAsia="MS Mincho"/>
        </w:rPr>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141847" w:rsidRPr="00470E71" w:rsidRDefault="00141847" w:rsidP="0003687A">
      <w:pPr>
        <w:spacing w:after="120"/>
        <w:ind w:firstLine="720"/>
        <w:jc w:val="both"/>
        <w:rPr>
          <w:rFonts w:eastAsia="MS Mincho"/>
        </w:rPr>
      </w:pPr>
      <w:r>
        <w:rPr>
          <w:rFonts w:eastAsia="MS Mincho"/>
        </w:rPr>
        <w:t>- консультирование и подготовка рекомендаций Заказчику по вопросам правомерной защиты от возможных противоправных действий;</w:t>
      </w:r>
    </w:p>
    <w:p w:rsidR="00141847" w:rsidRPr="00470E71" w:rsidRDefault="00141847" w:rsidP="0003687A">
      <w:pPr>
        <w:spacing w:after="120"/>
        <w:ind w:firstLine="720"/>
        <w:jc w:val="both"/>
        <w:rPr>
          <w:rFonts w:eastAsia="MS Mincho"/>
        </w:rPr>
      </w:pPr>
      <w:r>
        <w:rPr>
          <w:rFonts w:eastAsia="MS Mincho"/>
        </w:rPr>
        <w:t>-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141847" w:rsidRPr="00470E71" w:rsidRDefault="00141847" w:rsidP="0003687A">
      <w:pPr>
        <w:spacing w:after="120"/>
        <w:ind w:firstLine="720"/>
        <w:jc w:val="both"/>
        <w:rPr>
          <w:rFonts w:eastAsia="MS Mincho"/>
        </w:rPr>
      </w:pPr>
      <w:r>
        <w:rPr>
          <w:rFonts w:eastAsia="MS Mincho"/>
        </w:rPr>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141847" w:rsidRPr="00470E71" w:rsidRDefault="00141847" w:rsidP="0003687A">
      <w:pPr>
        <w:spacing w:after="120"/>
        <w:ind w:firstLine="720"/>
        <w:jc w:val="both"/>
        <w:rPr>
          <w:rFonts w:eastAsia="MS Mincho"/>
        </w:rPr>
      </w:pPr>
      <w:r>
        <w:rPr>
          <w:rFonts w:eastAsia="MS Mincho"/>
        </w:rPr>
        <w:t>-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141847" w:rsidRPr="00470E71" w:rsidRDefault="00141847" w:rsidP="0003687A">
      <w:pPr>
        <w:pStyle w:val="43"/>
        <w:spacing w:after="120"/>
        <w:rPr>
          <w:rFonts w:eastAsia="MS Mincho"/>
          <w:sz w:val="24"/>
          <w:szCs w:val="24"/>
        </w:rPr>
      </w:pPr>
      <w:r>
        <w:rPr>
          <w:rFonts w:eastAsia="MS Mincho"/>
          <w:sz w:val="24"/>
          <w:szCs w:val="24"/>
        </w:rPr>
        <w:t>Исполнитель обязуется не разглашать сведений о Заказчике любого характера, ставшие известными сотрудникам Исполнителя в процессе переговоров или исполнения своих обязательств по Договору.</w:t>
      </w:r>
    </w:p>
    <w:p w:rsidR="00141847" w:rsidRPr="00470E71" w:rsidRDefault="00141847" w:rsidP="0003687A">
      <w:pPr>
        <w:pStyle w:val="43"/>
        <w:spacing w:after="120"/>
        <w:rPr>
          <w:b/>
          <w:bCs/>
          <w:sz w:val="24"/>
          <w:szCs w:val="24"/>
        </w:rPr>
      </w:pPr>
      <w:r>
        <w:rPr>
          <w:b/>
          <w:bCs/>
          <w:sz w:val="24"/>
          <w:szCs w:val="24"/>
        </w:rPr>
        <w:t>2. Особые условия:</w:t>
      </w:r>
    </w:p>
    <w:p w:rsidR="00141847" w:rsidRPr="00470E71" w:rsidRDefault="00141847" w:rsidP="0003687A">
      <w:pPr>
        <w:pStyle w:val="43"/>
        <w:spacing w:after="120"/>
        <w:rPr>
          <w:sz w:val="24"/>
          <w:szCs w:val="24"/>
        </w:rPr>
      </w:pPr>
      <w:r>
        <w:rPr>
          <w:sz w:val="24"/>
          <w:szCs w:val="24"/>
        </w:rPr>
        <w:t xml:space="preserve">2.1. </w:t>
      </w:r>
      <w:proofErr w:type="gramStart"/>
      <w:r>
        <w:rPr>
          <w:sz w:val="24"/>
          <w:szCs w:val="24"/>
        </w:rPr>
        <w:t>В случае осуществления охраны объектов в пределах зоны, в которых постоянно действует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w:t>
      </w:r>
      <w:proofErr w:type="gramEnd"/>
      <w:r>
        <w:rPr>
          <w:sz w:val="24"/>
          <w:szCs w:val="24"/>
        </w:rPr>
        <w:t xml:space="preserve">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Исполнителя.</w:t>
      </w:r>
    </w:p>
    <w:p w:rsidR="00141847" w:rsidRDefault="00141847" w:rsidP="0003687A">
      <w:pPr>
        <w:pStyle w:val="43"/>
        <w:rPr>
          <w:sz w:val="24"/>
          <w:szCs w:val="24"/>
        </w:rPr>
      </w:pPr>
    </w:p>
    <w:p w:rsidR="00141847" w:rsidRDefault="00141847" w:rsidP="0003687A">
      <w:pPr>
        <w:pStyle w:val="43"/>
        <w:rPr>
          <w:sz w:val="24"/>
          <w:szCs w:val="24"/>
        </w:rPr>
      </w:pPr>
    </w:p>
    <w:p w:rsidR="00141847" w:rsidRDefault="00141847" w:rsidP="0003687A">
      <w:pPr>
        <w:pStyle w:val="43"/>
        <w:rPr>
          <w:i/>
          <w:iCs/>
          <w:sz w:val="24"/>
          <w:szCs w:val="24"/>
        </w:rPr>
      </w:pPr>
    </w:p>
    <w:tbl>
      <w:tblPr>
        <w:tblW w:w="0" w:type="auto"/>
        <w:tblLayout w:type="fixed"/>
        <w:tblLook w:val="04A0"/>
      </w:tblPr>
      <w:tblGrid>
        <w:gridCol w:w="5495"/>
        <w:gridCol w:w="4076"/>
      </w:tblGrid>
      <w:tr w:rsidR="00141847" w:rsidRPr="007B5063" w:rsidTr="0003687A">
        <w:tc>
          <w:tcPr>
            <w:tcW w:w="5495" w:type="dxa"/>
          </w:tcPr>
          <w:p w:rsidR="00141847" w:rsidRPr="007B5063" w:rsidRDefault="00141847" w:rsidP="0003687A">
            <w:pPr>
              <w:ind w:right="425"/>
              <w:rPr>
                <w:b/>
                <w:bCs/>
              </w:rPr>
            </w:pPr>
            <w:r>
              <w:rPr>
                <w:b/>
                <w:bCs/>
              </w:rPr>
              <w:t>Заказчик:</w:t>
            </w:r>
          </w:p>
          <w:p w:rsidR="00141847" w:rsidRPr="007B5063" w:rsidRDefault="00141847" w:rsidP="0003687A">
            <w:pPr>
              <w:ind w:right="425"/>
              <w:rPr>
                <w:b/>
                <w:bCs/>
              </w:rPr>
            </w:pPr>
            <w:r>
              <w:rPr>
                <w:b/>
                <w:bCs/>
              </w:rPr>
              <w:t>Директор филиала ПАО »ТрансКонтейнер» на Октябрьской железной дороге</w:t>
            </w:r>
          </w:p>
          <w:p w:rsidR="00141847" w:rsidRPr="007B5063" w:rsidRDefault="00141847" w:rsidP="0003687A">
            <w:pPr>
              <w:ind w:right="425"/>
              <w:rPr>
                <w:b/>
                <w:bCs/>
              </w:rPr>
            </w:pPr>
          </w:p>
          <w:p w:rsidR="00141847" w:rsidRPr="007B5063" w:rsidRDefault="00141847" w:rsidP="0003687A">
            <w:pPr>
              <w:ind w:right="425"/>
              <w:rPr>
                <w:b/>
                <w:bCs/>
              </w:rPr>
            </w:pPr>
            <w:r>
              <w:rPr>
                <w:b/>
                <w:bCs/>
              </w:rPr>
              <w:t>_________________/ _____________/</w:t>
            </w:r>
          </w:p>
          <w:p w:rsidR="00141847" w:rsidRPr="007B5063" w:rsidRDefault="00141847" w:rsidP="0003687A">
            <w:pPr>
              <w:ind w:right="425"/>
              <w:rPr>
                <w:b/>
                <w:bCs/>
              </w:rPr>
            </w:pPr>
            <w:r>
              <w:rPr>
                <w:b/>
                <w:bCs/>
              </w:rPr>
              <w:t>м.п.</w:t>
            </w:r>
          </w:p>
        </w:tc>
        <w:tc>
          <w:tcPr>
            <w:tcW w:w="4076" w:type="dxa"/>
          </w:tcPr>
          <w:p w:rsidR="00141847" w:rsidRPr="007B5063" w:rsidRDefault="00141847" w:rsidP="0003687A">
            <w:pPr>
              <w:ind w:right="425"/>
              <w:rPr>
                <w:b/>
                <w:bCs/>
              </w:rPr>
            </w:pPr>
            <w:r>
              <w:rPr>
                <w:b/>
                <w:bCs/>
              </w:rPr>
              <w:t>Исполнитель:</w:t>
            </w:r>
          </w:p>
          <w:p w:rsidR="00141847" w:rsidRPr="007B5063" w:rsidRDefault="00141847" w:rsidP="0003687A">
            <w:pPr>
              <w:ind w:right="425"/>
              <w:rPr>
                <w:b/>
                <w:bCs/>
              </w:rPr>
            </w:pPr>
          </w:p>
          <w:p w:rsidR="00141847" w:rsidRPr="007B5063" w:rsidRDefault="00141847" w:rsidP="0003687A">
            <w:pPr>
              <w:ind w:right="425"/>
              <w:rPr>
                <w:b/>
                <w:bCs/>
              </w:rPr>
            </w:pPr>
          </w:p>
          <w:p w:rsidR="00141847" w:rsidRPr="007B5063" w:rsidRDefault="00141847" w:rsidP="0003687A">
            <w:pPr>
              <w:ind w:right="425"/>
              <w:rPr>
                <w:b/>
                <w:bCs/>
              </w:rPr>
            </w:pPr>
          </w:p>
          <w:p w:rsidR="00141847" w:rsidRPr="007B5063" w:rsidRDefault="00141847" w:rsidP="0003687A">
            <w:pPr>
              <w:ind w:right="425"/>
              <w:rPr>
                <w:b/>
                <w:bCs/>
              </w:rPr>
            </w:pPr>
            <w:r>
              <w:rPr>
                <w:b/>
                <w:bCs/>
              </w:rPr>
              <w:t>____________________/_______ /</w:t>
            </w:r>
          </w:p>
          <w:p w:rsidR="00141847" w:rsidRPr="007B5063" w:rsidRDefault="00141847" w:rsidP="0003687A">
            <w:pPr>
              <w:ind w:right="425"/>
              <w:rPr>
                <w:b/>
                <w:bCs/>
              </w:rPr>
            </w:pPr>
            <w:r>
              <w:rPr>
                <w:b/>
                <w:bCs/>
              </w:rPr>
              <w:t>м.п.</w:t>
            </w:r>
          </w:p>
        </w:tc>
      </w:tr>
    </w:tbl>
    <w:p w:rsidR="00141847" w:rsidRPr="007B5063" w:rsidRDefault="00141847">
      <w:pPr>
        <w:spacing w:before="200"/>
        <w:rPr>
          <w:b/>
          <w:bCs/>
        </w:rPr>
      </w:pPr>
      <w:r>
        <w:rPr>
          <w:b/>
          <w:bCs/>
        </w:rPr>
        <w:br w:type="page"/>
      </w:r>
    </w:p>
    <w:p w:rsidR="00141847" w:rsidRPr="007B5063" w:rsidRDefault="00141847" w:rsidP="0003687A">
      <w:pPr>
        <w:ind w:right="425"/>
        <w:jc w:val="right"/>
        <w:rPr>
          <w:b/>
          <w:bCs/>
        </w:rPr>
      </w:pPr>
      <w:r>
        <w:rPr>
          <w:b/>
          <w:bCs/>
        </w:rPr>
        <w:lastRenderedPageBreak/>
        <w:t xml:space="preserve">Приложение № 3 </w:t>
      </w:r>
    </w:p>
    <w:p w:rsidR="00141847" w:rsidRPr="007B5063" w:rsidRDefault="00141847" w:rsidP="0003687A">
      <w:pPr>
        <w:shd w:val="clear" w:color="auto" w:fill="FFFFFF"/>
        <w:tabs>
          <w:tab w:val="left" w:pos="970"/>
        </w:tabs>
        <w:ind w:right="425"/>
        <w:jc w:val="right"/>
        <w:rPr>
          <w:bCs/>
        </w:rPr>
      </w:pPr>
      <w:r>
        <w:rPr>
          <w:bCs/>
        </w:rPr>
        <w:t xml:space="preserve">к договору об оказании </w:t>
      </w:r>
    </w:p>
    <w:p w:rsidR="00141847" w:rsidRPr="007B5063" w:rsidRDefault="00141847" w:rsidP="0003687A">
      <w:pPr>
        <w:shd w:val="clear" w:color="auto" w:fill="FFFFFF"/>
        <w:tabs>
          <w:tab w:val="left" w:pos="970"/>
        </w:tabs>
        <w:ind w:right="425"/>
        <w:jc w:val="right"/>
        <w:rPr>
          <w:bCs/>
        </w:rPr>
      </w:pPr>
      <w:r>
        <w:rPr>
          <w:bCs/>
        </w:rPr>
        <w:t>услуг по охране объектов</w:t>
      </w:r>
    </w:p>
    <w:p w:rsidR="00141847" w:rsidRPr="00152CA1" w:rsidRDefault="00141847" w:rsidP="0003687A">
      <w:pPr>
        <w:ind w:right="425"/>
        <w:jc w:val="right"/>
        <w:rPr>
          <w:bCs/>
        </w:rPr>
      </w:pPr>
      <w:r>
        <w:rPr>
          <w:bCs/>
        </w:rPr>
        <w:t>№ ___________________ от «___» __________ 20_____г.</w:t>
      </w:r>
    </w:p>
    <w:p w:rsidR="00141847" w:rsidRPr="007B5063" w:rsidRDefault="00141847" w:rsidP="0003687A">
      <w:pPr>
        <w:ind w:right="425"/>
        <w:rPr>
          <w:b/>
          <w:bCs/>
        </w:rPr>
      </w:pPr>
    </w:p>
    <w:p w:rsidR="00141847" w:rsidRPr="007B5063" w:rsidRDefault="00141847" w:rsidP="0003687A">
      <w:pPr>
        <w:ind w:right="425" w:firstLine="5040"/>
        <w:rPr>
          <w:b/>
          <w:bCs/>
        </w:rPr>
      </w:pPr>
    </w:p>
    <w:p w:rsidR="00141847" w:rsidRPr="007B5063" w:rsidRDefault="00141847" w:rsidP="0003687A">
      <w:pPr>
        <w:ind w:right="425"/>
        <w:jc w:val="center"/>
        <w:rPr>
          <w:b/>
          <w:bCs/>
        </w:rPr>
      </w:pPr>
      <w:r>
        <w:rPr>
          <w:b/>
          <w:bCs/>
        </w:rPr>
        <w:t>Протокол</w:t>
      </w:r>
    </w:p>
    <w:p w:rsidR="00141847" w:rsidRPr="007B5063" w:rsidRDefault="00141847" w:rsidP="0003687A">
      <w:pPr>
        <w:ind w:right="425"/>
        <w:jc w:val="center"/>
        <w:rPr>
          <w:b/>
          <w:bCs/>
        </w:rPr>
      </w:pPr>
      <w:r>
        <w:rPr>
          <w:b/>
          <w:bCs/>
        </w:rPr>
        <w:t>согласования договорной цены</w:t>
      </w:r>
    </w:p>
    <w:p w:rsidR="00141847" w:rsidRPr="007B5063" w:rsidRDefault="00141847" w:rsidP="0003687A">
      <w:pPr>
        <w:ind w:right="425"/>
        <w:jc w:val="center"/>
        <w:rPr>
          <w:bCs/>
        </w:rPr>
      </w:pPr>
    </w:p>
    <w:p w:rsidR="00141847" w:rsidRPr="007B5063" w:rsidRDefault="00141847" w:rsidP="0003687A">
      <w:pPr>
        <w:ind w:right="425"/>
        <w:jc w:val="center"/>
        <w:rPr>
          <w:bCs/>
        </w:rPr>
      </w:pPr>
    </w:p>
    <w:p w:rsidR="00141847" w:rsidRDefault="00141847">
      <w:pPr>
        <w:spacing w:after="120"/>
        <w:ind w:right="425" w:firstLine="567"/>
        <w:jc w:val="both"/>
        <w:outlineLvl w:val="0"/>
        <w:rPr>
          <w:bCs/>
        </w:rPr>
      </w:pPr>
      <w:r>
        <w:rPr>
          <w:bCs/>
        </w:rPr>
        <w:t>Мы, нижеподписавшиеся, от лица Заказчика Публичного акционерного общества «Центр по перевозке грузов в контейнерах «ТрансКонтейнер» ___________________________ и _____________________ от лица Исполнителя,</w:t>
      </w:r>
    </w:p>
    <w:p w:rsidR="00141847" w:rsidRDefault="00141847">
      <w:pPr>
        <w:spacing w:after="120"/>
        <w:ind w:right="425" w:firstLine="567"/>
        <w:jc w:val="both"/>
        <w:outlineLvl w:val="0"/>
        <w:rPr>
          <w:rFonts w:eastAsia="Arial"/>
          <w:bCs/>
        </w:rPr>
      </w:pPr>
      <w:r>
        <w:rPr>
          <w:bCs/>
        </w:rPr>
        <w:t>удостоверяем, что Сторонами достигнуто соглашение о величине договорной цены Услуг по настоящему Договору в размере</w:t>
      </w:r>
      <w:proofErr w:type="gramStart"/>
      <w:r>
        <w:rPr>
          <w:bCs/>
          <w:sz w:val="22"/>
          <w:szCs w:val="22"/>
        </w:rPr>
        <w:t xml:space="preserve"> </w:t>
      </w:r>
      <w:r>
        <w:rPr>
          <w:bCs/>
        </w:rPr>
        <w:t xml:space="preserve">______________ (________________) </w:t>
      </w:r>
      <w:proofErr w:type="gramEnd"/>
      <w:r>
        <w:rPr>
          <w:bCs/>
        </w:rPr>
        <w:t xml:space="preserve">рублей _____ копеек, без НДС, так как предприятие находится на упрощенной системе налогообложения </w:t>
      </w:r>
      <w:r>
        <w:rPr>
          <w:bCs/>
          <w:i/>
        </w:rPr>
        <w:t>или</w:t>
      </w:r>
      <w:r>
        <w:rPr>
          <w:rFonts w:eastAsia="Arial"/>
          <w:bCs/>
        </w:rPr>
        <w:t xml:space="preserve"> сумма НДС и условия начисления определяются в соответствии с законодательством Российской Федерации. </w:t>
      </w:r>
    </w:p>
    <w:p w:rsidR="00141847" w:rsidRPr="00923771" w:rsidRDefault="00141847" w:rsidP="0003687A">
      <w:pPr>
        <w:ind w:right="425" w:firstLine="567"/>
        <w:jc w:val="both"/>
        <w:rPr>
          <w:bCs/>
        </w:rPr>
      </w:pPr>
    </w:p>
    <w:p w:rsidR="00141847" w:rsidRDefault="00141847" w:rsidP="0003687A">
      <w:pPr>
        <w:ind w:right="425" w:firstLine="567"/>
        <w:jc w:val="both"/>
        <w:rPr>
          <w:rFonts w:eastAsia="Arial"/>
          <w:bCs/>
        </w:rPr>
      </w:pPr>
      <w:r>
        <w:rPr>
          <w:bCs/>
        </w:rPr>
        <w:tab/>
        <w:t>Ежемесячная стоимость услуг, оказываемых Исполнителем по Договору, составляет</w:t>
      </w:r>
      <w:proofErr w:type="gramStart"/>
      <w:r>
        <w:rPr>
          <w:bCs/>
        </w:rPr>
        <w:t xml:space="preserve"> ___________ (____________________) </w:t>
      </w:r>
      <w:proofErr w:type="gramEnd"/>
      <w:r>
        <w:rPr>
          <w:bCs/>
        </w:rPr>
        <w:t xml:space="preserve">рублей 00 копеек, без НДС </w:t>
      </w:r>
      <w:r>
        <w:rPr>
          <w:bCs/>
          <w:i/>
        </w:rPr>
        <w:t>или</w:t>
      </w:r>
      <w:r>
        <w:rPr>
          <w:rFonts w:eastAsia="Arial"/>
          <w:bCs/>
        </w:rPr>
        <w:t xml:space="preserve"> сумма НДС и условия начисления определяются в соответствии с законодательством Российской Федерации.</w:t>
      </w:r>
    </w:p>
    <w:p w:rsidR="00141847" w:rsidRDefault="00141847" w:rsidP="0003687A">
      <w:pPr>
        <w:ind w:right="425" w:firstLine="567"/>
        <w:jc w:val="both"/>
        <w:rPr>
          <w:rFonts w:eastAsia="Arial"/>
          <w:bCs/>
        </w:rPr>
      </w:pPr>
      <w:r>
        <w:rPr>
          <w:rFonts w:eastAsia="Arial"/>
          <w:bCs/>
        </w:rPr>
        <w:t>Ежемесячная стоимость круглосуточного поста составляет</w:t>
      </w:r>
      <w:proofErr w:type="gramStart"/>
      <w:r>
        <w:rPr>
          <w:rFonts w:eastAsia="Arial"/>
          <w:bCs/>
        </w:rPr>
        <w:t xml:space="preserve"> </w:t>
      </w:r>
      <w:r>
        <w:rPr>
          <w:bCs/>
        </w:rPr>
        <w:t xml:space="preserve">___________ (____________________) </w:t>
      </w:r>
      <w:proofErr w:type="gramEnd"/>
      <w:r>
        <w:rPr>
          <w:bCs/>
        </w:rPr>
        <w:t xml:space="preserve">рублей 00 копеек, без НДС </w:t>
      </w:r>
      <w:r>
        <w:rPr>
          <w:bCs/>
          <w:i/>
        </w:rPr>
        <w:t>или</w:t>
      </w:r>
      <w:r>
        <w:rPr>
          <w:rFonts w:eastAsia="Arial"/>
          <w:bCs/>
        </w:rPr>
        <w:t xml:space="preserve"> сумма НДС и условия начисления определяются в соответствии с законодательством Российской Федерации.</w:t>
      </w:r>
    </w:p>
    <w:p w:rsidR="00141847" w:rsidRDefault="00141847" w:rsidP="0003687A">
      <w:pPr>
        <w:ind w:right="425" w:firstLine="567"/>
        <w:jc w:val="both"/>
        <w:rPr>
          <w:rFonts w:eastAsia="Arial"/>
          <w:bCs/>
        </w:rPr>
      </w:pPr>
      <w:r>
        <w:rPr>
          <w:bCs/>
        </w:rPr>
        <w:t>Ежемесячная стоимость дневного поста составляет</w:t>
      </w:r>
      <w:proofErr w:type="gramStart"/>
      <w:r>
        <w:rPr>
          <w:bCs/>
        </w:rPr>
        <w:t xml:space="preserve"> ___________ (____________________) </w:t>
      </w:r>
      <w:proofErr w:type="gramEnd"/>
      <w:r>
        <w:rPr>
          <w:bCs/>
        </w:rPr>
        <w:t xml:space="preserve">рублей 00 копеек, без НДС </w:t>
      </w:r>
      <w:r>
        <w:rPr>
          <w:bCs/>
          <w:i/>
        </w:rPr>
        <w:t>или</w:t>
      </w:r>
      <w:r>
        <w:rPr>
          <w:rFonts w:eastAsia="Arial"/>
          <w:bCs/>
        </w:rPr>
        <w:t xml:space="preserve"> сумма НДС и условия начисления определяются в соответствии с законодательством Российской Федерации.</w:t>
      </w:r>
    </w:p>
    <w:p w:rsidR="00141847" w:rsidRPr="00805AA3" w:rsidRDefault="00141847" w:rsidP="0003687A">
      <w:pPr>
        <w:ind w:right="425" w:firstLine="567"/>
        <w:jc w:val="both"/>
        <w:rPr>
          <w:bCs/>
        </w:rPr>
      </w:pPr>
    </w:p>
    <w:p w:rsidR="00141847" w:rsidRPr="00923771" w:rsidRDefault="00141847" w:rsidP="0003687A">
      <w:pPr>
        <w:ind w:right="425" w:firstLine="567"/>
        <w:jc w:val="both"/>
        <w:rPr>
          <w:bCs/>
        </w:rPr>
      </w:pPr>
      <w:r>
        <w:rPr>
          <w:bCs/>
        </w:rPr>
        <w:t>Настоящий протокол является основанием для проведения расчетов и платежей между Заказчиком и Исполнителем.</w:t>
      </w:r>
    </w:p>
    <w:p w:rsidR="00141847" w:rsidRPr="007B5063" w:rsidRDefault="00141847" w:rsidP="0003687A">
      <w:pPr>
        <w:ind w:right="425" w:firstLine="567"/>
        <w:jc w:val="both"/>
        <w:rPr>
          <w:bCs/>
        </w:rPr>
      </w:pPr>
    </w:p>
    <w:p w:rsidR="00141847" w:rsidRPr="007B5063" w:rsidRDefault="00141847" w:rsidP="0003687A">
      <w:pPr>
        <w:ind w:right="425"/>
        <w:rPr>
          <w:b/>
          <w:bCs/>
        </w:rPr>
      </w:pPr>
    </w:p>
    <w:tbl>
      <w:tblPr>
        <w:tblW w:w="0" w:type="auto"/>
        <w:tblLayout w:type="fixed"/>
        <w:tblLook w:val="04A0"/>
      </w:tblPr>
      <w:tblGrid>
        <w:gridCol w:w="5495"/>
        <w:gridCol w:w="4076"/>
      </w:tblGrid>
      <w:tr w:rsidR="00141847" w:rsidRPr="007B5063" w:rsidTr="0003687A">
        <w:tc>
          <w:tcPr>
            <w:tcW w:w="5495" w:type="dxa"/>
          </w:tcPr>
          <w:p w:rsidR="00141847" w:rsidRPr="007B5063" w:rsidRDefault="00141847" w:rsidP="0003687A">
            <w:pPr>
              <w:ind w:right="425"/>
              <w:rPr>
                <w:b/>
                <w:bCs/>
              </w:rPr>
            </w:pPr>
            <w:r>
              <w:rPr>
                <w:b/>
                <w:bCs/>
              </w:rPr>
              <w:t>Заказчик:</w:t>
            </w:r>
          </w:p>
          <w:p w:rsidR="00141847" w:rsidRPr="007B5063" w:rsidRDefault="00141847" w:rsidP="0003687A">
            <w:pPr>
              <w:ind w:right="425"/>
              <w:rPr>
                <w:b/>
                <w:bCs/>
              </w:rPr>
            </w:pPr>
            <w:r>
              <w:rPr>
                <w:b/>
                <w:bCs/>
              </w:rPr>
              <w:t>Директор филиала ПАО »ТрансКонтейнер» на Октябрьской железной дороге</w:t>
            </w:r>
          </w:p>
          <w:p w:rsidR="00141847" w:rsidRPr="007B5063" w:rsidRDefault="00141847" w:rsidP="0003687A">
            <w:pPr>
              <w:ind w:right="425"/>
              <w:rPr>
                <w:b/>
                <w:bCs/>
              </w:rPr>
            </w:pPr>
          </w:p>
          <w:p w:rsidR="00141847" w:rsidRPr="007B5063" w:rsidRDefault="00141847" w:rsidP="0003687A">
            <w:pPr>
              <w:ind w:right="425"/>
              <w:rPr>
                <w:b/>
                <w:bCs/>
              </w:rPr>
            </w:pPr>
            <w:r>
              <w:rPr>
                <w:b/>
                <w:bCs/>
              </w:rPr>
              <w:t>_________________/ _____________/</w:t>
            </w:r>
          </w:p>
          <w:p w:rsidR="00141847" w:rsidRPr="007B5063" w:rsidRDefault="00141847" w:rsidP="0003687A">
            <w:pPr>
              <w:ind w:right="425"/>
              <w:rPr>
                <w:b/>
                <w:bCs/>
              </w:rPr>
            </w:pPr>
            <w:r>
              <w:rPr>
                <w:b/>
                <w:bCs/>
              </w:rPr>
              <w:t>м.п.</w:t>
            </w:r>
          </w:p>
        </w:tc>
        <w:tc>
          <w:tcPr>
            <w:tcW w:w="4076" w:type="dxa"/>
          </w:tcPr>
          <w:p w:rsidR="00141847" w:rsidRPr="007B5063" w:rsidRDefault="00141847" w:rsidP="0003687A">
            <w:pPr>
              <w:ind w:right="425"/>
              <w:rPr>
                <w:b/>
                <w:bCs/>
              </w:rPr>
            </w:pPr>
            <w:r>
              <w:rPr>
                <w:b/>
                <w:bCs/>
              </w:rPr>
              <w:t>Исполнитель:</w:t>
            </w:r>
          </w:p>
          <w:p w:rsidR="00141847" w:rsidRPr="007B5063" w:rsidRDefault="00141847" w:rsidP="0003687A">
            <w:pPr>
              <w:ind w:right="425"/>
              <w:rPr>
                <w:b/>
                <w:bCs/>
              </w:rPr>
            </w:pPr>
          </w:p>
          <w:p w:rsidR="00141847" w:rsidRPr="007B5063" w:rsidRDefault="00141847" w:rsidP="0003687A">
            <w:pPr>
              <w:ind w:right="425"/>
              <w:rPr>
                <w:b/>
                <w:bCs/>
              </w:rPr>
            </w:pPr>
          </w:p>
          <w:p w:rsidR="00141847" w:rsidRPr="007B5063" w:rsidRDefault="00141847" w:rsidP="0003687A">
            <w:pPr>
              <w:ind w:right="425"/>
              <w:rPr>
                <w:b/>
                <w:bCs/>
              </w:rPr>
            </w:pPr>
          </w:p>
          <w:p w:rsidR="00141847" w:rsidRPr="007B5063" w:rsidRDefault="00141847" w:rsidP="0003687A">
            <w:pPr>
              <w:ind w:right="425"/>
              <w:rPr>
                <w:b/>
                <w:bCs/>
              </w:rPr>
            </w:pPr>
            <w:r>
              <w:rPr>
                <w:b/>
                <w:bCs/>
              </w:rPr>
              <w:t>____________________/_______ /</w:t>
            </w:r>
          </w:p>
          <w:p w:rsidR="00141847" w:rsidRPr="007B5063" w:rsidRDefault="00141847" w:rsidP="0003687A">
            <w:pPr>
              <w:ind w:right="425"/>
              <w:rPr>
                <w:b/>
                <w:bCs/>
              </w:rPr>
            </w:pPr>
            <w:r>
              <w:rPr>
                <w:b/>
                <w:bCs/>
              </w:rPr>
              <w:t>м.п.</w:t>
            </w:r>
          </w:p>
        </w:tc>
      </w:tr>
    </w:tbl>
    <w:p w:rsidR="00141847" w:rsidRPr="007B5063" w:rsidRDefault="00141847"/>
    <w:p w:rsidR="00141847" w:rsidRPr="007B5063" w:rsidRDefault="00141847">
      <w:pPr>
        <w:spacing w:before="200"/>
      </w:pPr>
      <w:r>
        <w:br w:type="page"/>
      </w:r>
    </w:p>
    <w:p w:rsidR="00141847" w:rsidRPr="007B5063" w:rsidRDefault="00141847" w:rsidP="0003687A">
      <w:pPr>
        <w:ind w:right="425"/>
        <w:jc w:val="right"/>
        <w:rPr>
          <w:b/>
          <w:bCs/>
        </w:rPr>
      </w:pPr>
      <w:r>
        <w:rPr>
          <w:b/>
          <w:bCs/>
        </w:rPr>
        <w:lastRenderedPageBreak/>
        <w:t xml:space="preserve">Приложение № 4 </w:t>
      </w:r>
    </w:p>
    <w:p w:rsidR="00141847" w:rsidRPr="007B5063" w:rsidRDefault="00141847" w:rsidP="0003687A">
      <w:pPr>
        <w:shd w:val="clear" w:color="auto" w:fill="FFFFFF"/>
        <w:tabs>
          <w:tab w:val="left" w:pos="970"/>
        </w:tabs>
        <w:ind w:right="425"/>
        <w:jc w:val="right"/>
        <w:rPr>
          <w:bCs/>
        </w:rPr>
      </w:pPr>
      <w:r>
        <w:rPr>
          <w:bCs/>
        </w:rPr>
        <w:t xml:space="preserve">к договору об оказании </w:t>
      </w:r>
    </w:p>
    <w:p w:rsidR="00141847" w:rsidRPr="007B5063" w:rsidRDefault="00141847" w:rsidP="0003687A">
      <w:pPr>
        <w:shd w:val="clear" w:color="auto" w:fill="FFFFFF"/>
        <w:tabs>
          <w:tab w:val="left" w:pos="970"/>
        </w:tabs>
        <w:ind w:right="425"/>
        <w:jc w:val="right"/>
        <w:rPr>
          <w:bCs/>
        </w:rPr>
      </w:pPr>
      <w:r>
        <w:rPr>
          <w:bCs/>
        </w:rPr>
        <w:t>услуг по охране объектов</w:t>
      </w:r>
    </w:p>
    <w:p w:rsidR="00141847" w:rsidRDefault="00141847" w:rsidP="0003687A">
      <w:pPr>
        <w:ind w:right="425"/>
        <w:jc w:val="right"/>
        <w:rPr>
          <w:bCs/>
        </w:rPr>
      </w:pPr>
      <w:r>
        <w:rPr>
          <w:bCs/>
        </w:rPr>
        <w:t>№ ___________________ от «___» __________ 20_____г.</w:t>
      </w:r>
    </w:p>
    <w:p w:rsidR="00141847" w:rsidRPr="00152CA1" w:rsidRDefault="00141847" w:rsidP="0003687A">
      <w:pPr>
        <w:ind w:right="425"/>
        <w:jc w:val="right"/>
        <w:rPr>
          <w:bCs/>
        </w:rPr>
      </w:pPr>
    </w:p>
    <w:p w:rsidR="00141847" w:rsidRPr="007B5063" w:rsidRDefault="00141847" w:rsidP="0003687A">
      <w:pPr>
        <w:ind w:right="425"/>
        <w:rPr>
          <w:b/>
          <w:bCs/>
        </w:rPr>
      </w:pPr>
      <w:r>
        <w:rPr>
          <w:b/>
          <w:bCs/>
        </w:rPr>
        <w:t>Форма документа:</w:t>
      </w:r>
    </w:p>
    <w:p w:rsidR="00141847" w:rsidRPr="007B5063" w:rsidRDefault="00141847" w:rsidP="0003687A">
      <w:pPr>
        <w:ind w:right="425" w:firstLine="5040"/>
        <w:jc w:val="right"/>
        <w:rPr>
          <w:b/>
          <w:bCs/>
        </w:rPr>
      </w:pPr>
    </w:p>
    <w:p w:rsidR="00141847" w:rsidRPr="007B5063" w:rsidRDefault="00141847" w:rsidP="0003687A">
      <w:pPr>
        <w:jc w:val="center"/>
        <w:rPr>
          <w:b/>
        </w:rPr>
      </w:pPr>
      <w:r>
        <w:rPr>
          <w:b/>
        </w:rPr>
        <w:t>АКТ сдачи-приемки оказанных услуг №_____ от «____» ______ 20__ г.</w:t>
      </w:r>
    </w:p>
    <w:p w:rsidR="00141847" w:rsidRPr="007B5063" w:rsidRDefault="00141847" w:rsidP="0003687A">
      <w:pPr>
        <w:jc w:val="center"/>
        <w:rPr>
          <w:b/>
        </w:rPr>
      </w:pPr>
      <w:r>
        <w:rPr>
          <w:b/>
        </w:rPr>
        <w:t>по договору №_____от____20 г.</w:t>
      </w:r>
    </w:p>
    <w:p w:rsidR="00141847" w:rsidRPr="007B5063" w:rsidRDefault="00141847" w:rsidP="0003687A"/>
    <w:p w:rsidR="00141847" w:rsidRPr="007B5063" w:rsidRDefault="00141847" w:rsidP="0003687A">
      <w:pPr>
        <w:tabs>
          <w:tab w:val="right" w:pos="10319"/>
        </w:tabs>
        <w:jc w:val="both"/>
      </w:pPr>
      <w:r>
        <w:t xml:space="preserve">Заказчик: </w:t>
      </w:r>
    </w:p>
    <w:p w:rsidR="00141847" w:rsidRPr="007B5063" w:rsidRDefault="00141847" w:rsidP="0003687A">
      <w:pPr>
        <w:tabs>
          <w:tab w:val="right" w:pos="10319"/>
        </w:tabs>
        <w:jc w:val="both"/>
      </w:pPr>
    </w:p>
    <w:p w:rsidR="00141847" w:rsidRPr="007B5063" w:rsidRDefault="00141847" w:rsidP="0003687A">
      <w:pPr>
        <w:tabs>
          <w:tab w:val="right" w:pos="10319"/>
        </w:tabs>
        <w:jc w:val="both"/>
      </w:pPr>
      <w:r>
        <w:t xml:space="preserve">Исполнитель: </w:t>
      </w:r>
    </w:p>
    <w:p w:rsidR="00141847" w:rsidRPr="007B5063" w:rsidRDefault="00141847" w:rsidP="0003687A">
      <w:pPr>
        <w:tabs>
          <w:tab w:val="right" w:pos="10319"/>
        </w:tabs>
        <w:jc w:val="both"/>
      </w:pPr>
    </w:p>
    <w:tbl>
      <w:tblPr>
        <w:tblW w:w="93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60"/>
        <w:gridCol w:w="4318"/>
        <w:gridCol w:w="1418"/>
        <w:gridCol w:w="969"/>
        <w:gridCol w:w="772"/>
        <w:gridCol w:w="1525"/>
      </w:tblGrid>
      <w:tr w:rsidR="00141847" w:rsidRPr="007B5063" w:rsidTr="0003687A">
        <w:trPr>
          <w:trHeight w:val="397"/>
        </w:trPr>
        <w:tc>
          <w:tcPr>
            <w:tcW w:w="360" w:type="dxa"/>
            <w:tcBorders>
              <w:top w:val="single" w:sz="4" w:space="0" w:color="auto"/>
              <w:left w:val="single" w:sz="4" w:space="0" w:color="auto"/>
              <w:bottom w:val="single" w:sz="4" w:space="0" w:color="auto"/>
              <w:right w:val="single" w:sz="4" w:space="0" w:color="auto"/>
            </w:tcBorders>
            <w:vAlign w:val="center"/>
          </w:tcPr>
          <w:p w:rsidR="00141847" w:rsidRPr="007B5063" w:rsidRDefault="00141847" w:rsidP="0003687A">
            <w:pPr>
              <w:jc w:val="center"/>
            </w:pPr>
            <w:r>
              <w:t>№</w:t>
            </w:r>
          </w:p>
        </w:tc>
        <w:tc>
          <w:tcPr>
            <w:tcW w:w="4318" w:type="dxa"/>
            <w:tcBorders>
              <w:top w:val="single" w:sz="4" w:space="0" w:color="auto"/>
              <w:left w:val="single" w:sz="4" w:space="0" w:color="auto"/>
              <w:bottom w:val="single" w:sz="4" w:space="0" w:color="auto"/>
              <w:right w:val="single" w:sz="4" w:space="0" w:color="auto"/>
            </w:tcBorders>
            <w:vAlign w:val="center"/>
          </w:tcPr>
          <w:p w:rsidR="00141847" w:rsidRPr="007B5063" w:rsidRDefault="00141847" w:rsidP="0003687A">
            <w:pPr>
              <w:jc w:val="center"/>
            </w:pPr>
            <w:r>
              <w:t>Наименование</w:t>
            </w:r>
          </w:p>
        </w:tc>
        <w:tc>
          <w:tcPr>
            <w:tcW w:w="1418" w:type="dxa"/>
            <w:tcBorders>
              <w:top w:val="single" w:sz="4" w:space="0" w:color="auto"/>
              <w:left w:val="single" w:sz="4" w:space="0" w:color="auto"/>
              <w:bottom w:val="single" w:sz="4" w:space="0" w:color="auto"/>
              <w:right w:val="single" w:sz="4" w:space="0" w:color="auto"/>
            </w:tcBorders>
            <w:vAlign w:val="center"/>
          </w:tcPr>
          <w:p w:rsidR="00141847" w:rsidRPr="007B5063" w:rsidRDefault="00141847" w:rsidP="0003687A">
            <w:pPr>
              <w:jc w:val="center"/>
            </w:pPr>
            <w:r>
              <w:t>Количество</w:t>
            </w:r>
          </w:p>
        </w:tc>
        <w:tc>
          <w:tcPr>
            <w:tcW w:w="969" w:type="dxa"/>
            <w:tcBorders>
              <w:top w:val="single" w:sz="4" w:space="0" w:color="auto"/>
              <w:left w:val="single" w:sz="4" w:space="0" w:color="auto"/>
              <w:bottom w:val="single" w:sz="4" w:space="0" w:color="auto"/>
              <w:right w:val="single" w:sz="4" w:space="0" w:color="auto"/>
            </w:tcBorders>
            <w:vAlign w:val="center"/>
          </w:tcPr>
          <w:p w:rsidR="00141847" w:rsidRPr="007B5063" w:rsidRDefault="00141847" w:rsidP="0003687A">
            <w:pPr>
              <w:jc w:val="center"/>
            </w:pPr>
            <w:r>
              <w:t xml:space="preserve">Ед. </w:t>
            </w:r>
            <w:proofErr w:type="spellStart"/>
            <w:r>
              <w:t>изм</w:t>
            </w:r>
            <w:proofErr w:type="spellEnd"/>
            <w:r>
              <w:t>.</w:t>
            </w:r>
          </w:p>
        </w:tc>
        <w:tc>
          <w:tcPr>
            <w:tcW w:w="772" w:type="dxa"/>
            <w:tcBorders>
              <w:top w:val="single" w:sz="4" w:space="0" w:color="auto"/>
              <w:left w:val="single" w:sz="4" w:space="0" w:color="auto"/>
              <w:bottom w:val="single" w:sz="4" w:space="0" w:color="auto"/>
              <w:right w:val="single" w:sz="4" w:space="0" w:color="auto"/>
            </w:tcBorders>
            <w:vAlign w:val="center"/>
          </w:tcPr>
          <w:p w:rsidR="00141847" w:rsidRPr="007B5063" w:rsidRDefault="00141847" w:rsidP="0003687A">
            <w:pPr>
              <w:jc w:val="center"/>
            </w:pPr>
            <w:r>
              <w:t>Цена, руб.</w:t>
            </w:r>
          </w:p>
        </w:tc>
        <w:tc>
          <w:tcPr>
            <w:tcW w:w="1525" w:type="dxa"/>
            <w:tcBorders>
              <w:top w:val="single" w:sz="4" w:space="0" w:color="auto"/>
              <w:left w:val="single" w:sz="4" w:space="0" w:color="auto"/>
              <w:bottom w:val="single" w:sz="4" w:space="0" w:color="auto"/>
              <w:right w:val="single" w:sz="4" w:space="0" w:color="auto"/>
            </w:tcBorders>
            <w:vAlign w:val="center"/>
          </w:tcPr>
          <w:p w:rsidR="00141847" w:rsidRPr="007B5063" w:rsidRDefault="00141847" w:rsidP="0003687A">
            <w:pPr>
              <w:jc w:val="center"/>
            </w:pPr>
            <w:r>
              <w:t>Сумма, руб.</w:t>
            </w:r>
          </w:p>
        </w:tc>
      </w:tr>
      <w:tr w:rsidR="00141847" w:rsidRPr="007B5063" w:rsidTr="0003687A">
        <w:trPr>
          <w:trHeight w:val="340"/>
        </w:trPr>
        <w:tc>
          <w:tcPr>
            <w:tcW w:w="360" w:type="dxa"/>
            <w:tcBorders>
              <w:top w:val="single" w:sz="4" w:space="0" w:color="auto"/>
              <w:left w:val="single" w:sz="4" w:space="0" w:color="auto"/>
              <w:bottom w:val="single" w:sz="4" w:space="0" w:color="auto"/>
              <w:right w:val="single" w:sz="4" w:space="0" w:color="auto"/>
            </w:tcBorders>
            <w:vAlign w:val="center"/>
          </w:tcPr>
          <w:p w:rsidR="00141847" w:rsidRPr="007B5063" w:rsidRDefault="00141847" w:rsidP="0003687A">
            <w:pPr>
              <w:jc w:val="center"/>
            </w:pPr>
            <w:r>
              <w:t>1</w:t>
            </w:r>
          </w:p>
        </w:tc>
        <w:tc>
          <w:tcPr>
            <w:tcW w:w="4318" w:type="dxa"/>
            <w:tcBorders>
              <w:top w:val="single" w:sz="4" w:space="0" w:color="auto"/>
              <w:left w:val="single" w:sz="4" w:space="0" w:color="auto"/>
              <w:bottom w:val="single" w:sz="4" w:space="0" w:color="auto"/>
              <w:right w:val="single" w:sz="4" w:space="0" w:color="auto"/>
            </w:tcBorders>
            <w:vAlign w:val="center"/>
          </w:tcPr>
          <w:p w:rsidR="00141847" w:rsidRPr="007B5063" w:rsidRDefault="00141847" w:rsidP="0003687A"/>
        </w:tc>
        <w:tc>
          <w:tcPr>
            <w:tcW w:w="1418" w:type="dxa"/>
            <w:tcBorders>
              <w:top w:val="single" w:sz="4" w:space="0" w:color="auto"/>
              <w:left w:val="single" w:sz="4" w:space="0" w:color="auto"/>
              <w:bottom w:val="single" w:sz="4" w:space="0" w:color="auto"/>
              <w:right w:val="single" w:sz="4" w:space="0" w:color="auto"/>
            </w:tcBorders>
            <w:vAlign w:val="center"/>
          </w:tcPr>
          <w:p w:rsidR="00141847" w:rsidRPr="007B5063" w:rsidRDefault="00141847" w:rsidP="0003687A">
            <w:pPr>
              <w:jc w:val="center"/>
            </w:pPr>
          </w:p>
        </w:tc>
        <w:tc>
          <w:tcPr>
            <w:tcW w:w="969" w:type="dxa"/>
            <w:tcBorders>
              <w:top w:val="single" w:sz="4" w:space="0" w:color="auto"/>
              <w:left w:val="single" w:sz="4" w:space="0" w:color="auto"/>
              <w:bottom w:val="single" w:sz="4" w:space="0" w:color="auto"/>
              <w:right w:val="single" w:sz="4" w:space="0" w:color="auto"/>
            </w:tcBorders>
            <w:vAlign w:val="center"/>
          </w:tcPr>
          <w:p w:rsidR="00141847" w:rsidRPr="007B5063" w:rsidRDefault="00141847" w:rsidP="0003687A">
            <w:pPr>
              <w:jc w:val="center"/>
            </w:pPr>
          </w:p>
        </w:tc>
        <w:tc>
          <w:tcPr>
            <w:tcW w:w="772" w:type="dxa"/>
            <w:tcBorders>
              <w:top w:val="single" w:sz="4" w:space="0" w:color="auto"/>
              <w:left w:val="single" w:sz="4" w:space="0" w:color="auto"/>
              <w:bottom w:val="single" w:sz="4" w:space="0" w:color="auto"/>
              <w:right w:val="single" w:sz="4" w:space="0" w:color="auto"/>
            </w:tcBorders>
            <w:vAlign w:val="center"/>
          </w:tcPr>
          <w:p w:rsidR="00141847" w:rsidRPr="007B5063" w:rsidRDefault="00141847" w:rsidP="0003687A">
            <w:pPr>
              <w:jc w:val="center"/>
            </w:pPr>
          </w:p>
        </w:tc>
        <w:tc>
          <w:tcPr>
            <w:tcW w:w="1525" w:type="dxa"/>
            <w:tcBorders>
              <w:top w:val="single" w:sz="4" w:space="0" w:color="auto"/>
              <w:left w:val="single" w:sz="4" w:space="0" w:color="auto"/>
              <w:bottom w:val="single" w:sz="4" w:space="0" w:color="auto"/>
              <w:right w:val="single" w:sz="4" w:space="0" w:color="auto"/>
            </w:tcBorders>
            <w:vAlign w:val="center"/>
          </w:tcPr>
          <w:p w:rsidR="00141847" w:rsidRPr="007B5063" w:rsidRDefault="00141847" w:rsidP="0003687A">
            <w:pPr>
              <w:jc w:val="center"/>
            </w:pPr>
          </w:p>
        </w:tc>
      </w:tr>
      <w:tr w:rsidR="00141847" w:rsidRPr="007B5063" w:rsidTr="0003687A">
        <w:trPr>
          <w:trHeight w:val="340"/>
        </w:trPr>
        <w:tc>
          <w:tcPr>
            <w:tcW w:w="7837" w:type="dxa"/>
            <w:gridSpan w:val="5"/>
            <w:tcBorders>
              <w:top w:val="single" w:sz="4" w:space="0" w:color="auto"/>
              <w:left w:val="nil"/>
              <w:bottom w:val="nil"/>
              <w:right w:val="single" w:sz="4" w:space="0" w:color="auto"/>
            </w:tcBorders>
            <w:vAlign w:val="center"/>
          </w:tcPr>
          <w:p w:rsidR="00141847" w:rsidRPr="007B5063" w:rsidRDefault="00141847" w:rsidP="0003687A">
            <w:pPr>
              <w:jc w:val="right"/>
              <w:rPr>
                <w:b/>
              </w:rPr>
            </w:pPr>
            <w:r>
              <w:rPr>
                <w:b/>
              </w:rPr>
              <w:t>Сумма:</w:t>
            </w:r>
          </w:p>
        </w:tc>
        <w:tc>
          <w:tcPr>
            <w:tcW w:w="1525" w:type="dxa"/>
            <w:tcBorders>
              <w:top w:val="single" w:sz="4" w:space="0" w:color="auto"/>
              <w:left w:val="single" w:sz="4" w:space="0" w:color="auto"/>
              <w:bottom w:val="single" w:sz="4" w:space="0" w:color="auto"/>
              <w:right w:val="single" w:sz="4" w:space="0" w:color="auto"/>
            </w:tcBorders>
            <w:vAlign w:val="center"/>
          </w:tcPr>
          <w:p w:rsidR="00141847" w:rsidRPr="007B5063" w:rsidRDefault="00141847" w:rsidP="0003687A">
            <w:pPr>
              <w:jc w:val="center"/>
              <w:rPr>
                <w:b/>
              </w:rPr>
            </w:pPr>
          </w:p>
        </w:tc>
      </w:tr>
      <w:tr w:rsidR="00141847" w:rsidRPr="007B5063" w:rsidTr="0003687A">
        <w:trPr>
          <w:trHeight w:val="340"/>
        </w:trPr>
        <w:tc>
          <w:tcPr>
            <w:tcW w:w="7837" w:type="dxa"/>
            <w:gridSpan w:val="5"/>
            <w:tcBorders>
              <w:top w:val="nil"/>
              <w:left w:val="nil"/>
              <w:bottom w:val="nil"/>
              <w:right w:val="single" w:sz="4" w:space="0" w:color="auto"/>
            </w:tcBorders>
            <w:vAlign w:val="center"/>
          </w:tcPr>
          <w:p w:rsidR="00141847" w:rsidRPr="007B5063" w:rsidRDefault="00141847" w:rsidP="0003687A">
            <w:pPr>
              <w:jc w:val="right"/>
              <w:rPr>
                <w:b/>
              </w:rPr>
            </w:pPr>
            <w:r>
              <w:rPr>
                <w:b/>
              </w:rPr>
              <w:t xml:space="preserve"> НДС</w:t>
            </w:r>
            <w:proofErr w:type="gramStart"/>
            <w:r>
              <w:rPr>
                <w:b/>
              </w:rPr>
              <w:t xml:space="preserve"> (___%)</w:t>
            </w:r>
            <w:proofErr w:type="gramEnd"/>
          </w:p>
        </w:tc>
        <w:tc>
          <w:tcPr>
            <w:tcW w:w="1525" w:type="dxa"/>
            <w:tcBorders>
              <w:top w:val="single" w:sz="4" w:space="0" w:color="auto"/>
              <w:left w:val="single" w:sz="4" w:space="0" w:color="auto"/>
              <w:bottom w:val="single" w:sz="4" w:space="0" w:color="auto"/>
              <w:right w:val="single" w:sz="4" w:space="0" w:color="auto"/>
            </w:tcBorders>
            <w:vAlign w:val="center"/>
          </w:tcPr>
          <w:p w:rsidR="00141847" w:rsidRPr="007B5063" w:rsidRDefault="00141847" w:rsidP="0003687A">
            <w:pPr>
              <w:jc w:val="center"/>
              <w:rPr>
                <w:b/>
              </w:rPr>
            </w:pPr>
          </w:p>
        </w:tc>
      </w:tr>
      <w:tr w:rsidR="00141847" w:rsidRPr="007B5063" w:rsidTr="0003687A">
        <w:trPr>
          <w:trHeight w:val="340"/>
        </w:trPr>
        <w:tc>
          <w:tcPr>
            <w:tcW w:w="7837" w:type="dxa"/>
            <w:gridSpan w:val="5"/>
            <w:tcBorders>
              <w:top w:val="nil"/>
              <w:left w:val="nil"/>
              <w:bottom w:val="nil"/>
              <w:right w:val="single" w:sz="4" w:space="0" w:color="auto"/>
            </w:tcBorders>
            <w:vAlign w:val="center"/>
          </w:tcPr>
          <w:p w:rsidR="00141847" w:rsidRPr="007B5063" w:rsidRDefault="00141847" w:rsidP="0003687A">
            <w:pPr>
              <w:jc w:val="right"/>
              <w:rPr>
                <w:b/>
              </w:rPr>
            </w:pPr>
            <w:r>
              <w:rPr>
                <w:b/>
              </w:rPr>
              <w:t>Итого:</w:t>
            </w:r>
          </w:p>
        </w:tc>
        <w:tc>
          <w:tcPr>
            <w:tcW w:w="1525" w:type="dxa"/>
            <w:tcBorders>
              <w:top w:val="single" w:sz="4" w:space="0" w:color="auto"/>
              <w:left w:val="single" w:sz="4" w:space="0" w:color="auto"/>
              <w:bottom w:val="single" w:sz="4" w:space="0" w:color="auto"/>
              <w:right w:val="single" w:sz="4" w:space="0" w:color="auto"/>
            </w:tcBorders>
            <w:vAlign w:val="center"/>
          </w:tcPr>
          <w:p w:rsidR="00141847" w:rsidRPr="007B5063" w:rsidRDefault="00141847" w:rsidP="0003687A">
            <w:pPr>
              <w:jc w:val="center"/>
              <w:rPr>
                <w:b/>
              </w:rPr>
            </w:pPr>
          </w:p>
        </w:tc>
      </w:tr>
    </w:tbl>
    <w:p w:rsidR="00141847" w:rsidRDefault="00141847" w:rsidP="0003687A"/>
    <w:p w:rsidR="00141847" w:rsidRPr="007B5063" w:rsidRDefault="00141847" w:rsidP="0003687A">
      <w:r>
        <w:t>Итого оказано услуг на сумму ______________________________ рублей __ коп</w:t>
      </w:r>
      <w:proofErr w:type="gramStart"/>
      <w:r>
        <w:t>.,</w:t>
      </w:r>
      <w:proofErr w:type="gramEnd"/>
    </w:p>
    <w:p w:rsidR="00141847" w:rsidRPr="007B5063" w:rsidRDefault="00141847" w:rsidP="0003687A">
      <w:pPr>
        <w:jc w:val="both"/>
      </w:pPr>
      <w:r>
        <w:t>в т.ч. НДС – рублей __ коп.</w:t>
      </w:r>
    </w:p>
    <w:p w:rsidR="00141847" w:rsidRPr="007B5063" w:rsidRDefault="00141847" w:rsidP="0003687A">
      <w:pPr>
        <w:jc w:val="both"/>
      </w:pPr>
    </w:p>
    <w:p w:rsidR="00141847" w:rsidRPr="007B5063" w:rsidRDefault="00141847" w:rsidP="0003687A">
      <w:pPr>
        <w:jc w:val="both"/>
      </w:pPr>
      <w:r>
        <w:t>Вышеперечисленные услуги оказаны полностью и в срок. Заказчик претензий по объему, качеству и срокам оказанных услуг претензий не имеет.</w:t>
      </w:r>
    </w:p>
    <w:p w:rsidR="00141847" w:rsidRPr="007B5063" w:rsidRDefault="00141847" w:rsidP="0003687A">
      <w:pPr>
        <w:tabs>
          <w:tab w:val="left" w:pos="8355"/>
        </w:tabs>
      </w:pPr>
    </w:p>
    <w:p w:rsidR="00141847" w:rsidRPr="007B5063" w:rsidRDefault="00141847" w:rsidP="0003687A">
      <w:pPr>
        <w:tabs>
          <w:tab w:val="left" w:pos="8355"/>
        </w:tabs>
      </w:pPr>
    </w:p>
    <w:tbl>
      <w:tblPr>
        <w:tblW w:w="0" w:type="auto"/>
        <w:tblLayout w:type="fixed"/>
        <w:tblLook w:val="04A0"/>
      </w:tblPr>
      <w:tblGrid>
        <w:gridCol w:w="5495"/>
        <w:gridCol w:w="4076"/>
      </w:tblGrid>
      <w:tr w:rsidR="00141847" w:rsidRPr="007B5063" w:rsidTr="0003687A">
        <w:tc>
          <w:tcPr>
            <w:tcW w:w="5495" w:type="dxa"/>
          </w:tcPr>
          <w:p w:rsidR="00141847" w:rsidRPr="007B5063" w:rsidRDefault="00141847" w:rsidP="0003687A">
            <w:pPr>
              <w:ind w:right="425"/>
              <w:rPr>
                <w:b/>
                <w:bCs/>
              </w:rPr>
            </w:pPr>
            <w:r>
              <w:rPr>
                <w:b/>
                <w:bCs/>
              </w:rPr>
              <w:t>Заказчик</w:t>
            </w:r>
          </w:p>
          <w:p w:rsidR="00141847" w:rsidRPr="007B5063" w:rsidRDefault="00141847" w:rsidP="0003687A">
            <w:pPr>
              <w:ind w:right="425"/>
              <w:rPr>
                <w:b/>
                <w:bCs/>
              </w:rPr>
            </w:pPr>
            <w:r>
              <w:rPr>
                <w:b/>
                <w:bCs/>
              </w:rPr>
              <w:t>Директор филиала ПАО »ТрансКонтейнер» на Октябрьской железной дороге</w:t>
            </w:r>
          </w:p>
          <w:p w:rsidR="00141847" w:rsidRPr="007B5063" w:rsidRDefault="00141847" w:rsidP="0003687A">
            <w:pPr>
              <w:ind w:right="425"/>
              <w:rPr>
                <w:b/>
                <w:bCs/>
              </w:rPr>
            </w:pPr>
          </w:p>
          <w:p w:rsidR="00141847" w:rsidRPr="007B5063" w:rsidRDefault="00141847" w:rsidP="0003687A">
            <w:pPr>
              <w:ind w:right="425"/>
              <w:rPr>
                <w:b/>
                <w:bCs/>
              </w:rPr>
            </w:pPr>
            <w:r>
              <w:rPr>
                <w:b/>
                <w:bCs/>
              </w:rPr>
              <w:t>_________________/ _____________/</w:t>
            </w:r>
          </w:p>
          <w:p w:rsidR="00141847" w:rsidRPr="007B5063" w:rsidRDefault="00141847" w:rsidP="0003687A">
            <w:pPr>
              <w:ind w:right="425"/>
              <w:rPr>
                <w:b/>
                <w:bCs/>
              </w:rPr>
            </w:pPr>
            <w:r>
              <w:rPr>
                <w:b/>
                <w:bCs/>
              </w:rPr>
              <w:t>м.п.</w:t>
            </w:r>
          </w:p>
        </w:tc>
        <w:tc>
          <w:tcPr>
            <w:tcW w:w="4076" w:type="dxa"/>
          </w:tcPr>
          <w:p w:rsidR="00141847" w:rsidRPr="007B5063" w:rsidRDefault="00141847" w:rsidP="0003687A">
            <w:pPr>
              <w:ind w:right="425"/>
              <w:rPr>
                <w:b/>
                <w:bCs/>
              </w:rPr>
            </w:pPr>
            <w:r>
              <w:rPr>
                <w:b/>
                <w:bCs/>
              </w:rPr>
              <w:t>Исполнитель</w:t>
            </w:r>
          </w:p>
          <w:p w:rsidR="00141847" w:rsidRPr="007B5063" w:rsidRDefault="00141847" w:rsidP="0003687A">
            <w:pPr>
              <w:ind w:right="425"/>
              <w:rPr>
                <w:b/>
                <w:bCs/>
              </w:rPr>
            </w:pPr>
          </w:p>
          <w:p w:rsidR="00141847" w:rsidRPr="007B5063" w:rsidRDefault="00141847" w:rsidP="0003687A">
            <w:pPr>
              <w:ind w:right="425"/>
              <w:rPr>
                <w:b/>
                <w:bCs/>
              </w:rPr>
            </w:pPr>
          </w:p>
          <w:p w:rsidR="00141847" w:rsidRPr="007B5063" w:rsidRDefault="00141847" w:rsidP="0003687A">
            <w:pPr>
              <w:ind w:right="425"/>
              <w:rPr>
                <w:b/>
                <w:bCs/>
              </w:rPr>
            </w:pPr>
          </w:p>
          <w:p w:rsidR="00141847" w:rsidRPr="007B5063" w:rsidRDefault="00141847" w:rsidP="0003687A">
            <w:pPr>
              <w:ind w:right="425"/>
              <w:rPr>
                <w:b/>
                <w:bCs/>
              </w:rPr>
            </w:pPr>
            <w:r>
              <w:rPr>
                <w:b/>
                <w:bCs/>
              </w:rPr>
              <w:t>____________________/_______ /</w:t>
            </w:r>
          </w:p>
          <w:p w:rsidR="00141847" w:rsidRPr="007B5063" w:rsidRDefault="00141847" w:rsidP="0003687A">
            <w:pPr>
              <w:ind w:right="425"/>
              <w:rPr>
                <w:b/>
                <w:bCs/>
              </w:rPr>
            </w:pPr>
            <w:r>
              <w:rPr>
                <w:b/>
                <w:bCs/>
              </w:rPr>
              <w:t>м.п.</w:t>
            </w:r>
          </w:p>
        </w:tc>
      </w:tr>
    </w:tbl>
    <w:p w:rsidR="00141847" w:rsidRPr="007B5063" w:rsidRDefault="00141847" w:rsidP="0003687A">
      <w:pPr>
        <w:tabs>
          <w:tab w:val="left" w:pos="8355"/>
        </w:tabs>
      </w:pPr>
    </w:p>
    <w:p w:rsidR="00141847" w:rsidRPr="000C3D4A" w:rsidRDefault="00141847" w:rsidP="0003687A">
      <w:pPr>
        <w:ind w:right="425"/>
        <w:rPr>
          <w:b/>
          <w:bCs/>
          <w:u w:val="single"/>
        </w:rPr>
      </w:pPr>
      <w:r>
        <w:rPr>
          <w:b/>
          <w:bCs/>
          <w:u w:val="single"/>
        </w:rPr>
        <w:t>Форма документа согласована:</w:t>
      </w:r>
    </w:p>
    <w:tbl>
      <w:tblPr>
        <w:tblW w:w="0" w:type="auto"/>
        <w:tblLayout w:type="fixed"/>
        <w:tblLook w:val="04A0"/>
      </w:tblPr>
      <w:tblGrid>
        <w:gridCol w:w="5495"/>
        <w:gridCol w:w="4076"/>
      </w:tblGrid>
      <w:tr w:rsidR="00141847" w:rsidRPr="007B5063" w:rsidTr="0003687A">
        <w:tc>
          <w:tcPr>
            <w:tcW w:w="5495" w:type="dxa"/>
          </w:tcPr>
          <w:p w:rsidR="00141847" w:rsidRPr="007B5063" w:rsidRDefault="00141847" w:rsidP="0003687A">
            <w:pPr>
              <w:ind w:right="425"/>
              <w:rPr>
                <w:b/>
                <w:bCs/>
              </w:rPr>
            </w:pPr>
            <w:r>
              <w:rPr>
                <w:b/>
                <w:bCs/>
              </w:rPr>
              <w:t>Заказчик:</w:t>
            </w:r>
          </w:p>
          <w:p w:rsidR="00141847" w:rsidRPr="007B5063" w:rsidRDefault="00141847" w:rsidP="0003687A">
            <w:pPr>
              <w:ind w:right="425"/>
              <w:rPr>
                <w:b/>
                <w:bCs/>
              </w:rPr>
            </w:pPr>
            <w:r>
              <w:rPr>
                <w:b/>
                <w:bCs/>
              </w:rPr>
              <w:t>Директор филиала ПАО »ТрансКонтейнер» на Октябрьской железной дороге</w:t>
            </w:r>
          </w:p>
          <w:p w:rsidR="00141847" w:rsidRPr="007B5063" w:rsidRDefault="00141847" w:rsidP="0003687A">
            <w:pPr>
              <w:ind w:right="425"/>
              <w:rPr>
                <w:b/>
                <w:bCs/>
              </w:rPr>
            </w:pPr>
          </w:p>
          <w:p w:rsidR="00141847" w:rsidRPr="007B5063" w:rsidRDefault="00141847" w:rsidP="0003687A">
            <w:pPr>
              <w:ind w:right="425"/>
              <w:rPr>
                <w:b/>
                <w:bCs/>
              </w:rPr>
            </w:pPr>
            <w:r>
              <w:rPr>
                <w:b/>
                <w:bCs/>
              </w:rPr>
              <w:t>_________________/ _____________/</w:t>
            </w:r>
          </w:p>
          <w:p w:rsidR="00141847" w:rsidRPr="007B5063" w:rsidRDefault="00141847" w:rsidP="0003687A">
            <w:pPr>
              <w:ind w:right="425"/>
              <w:rPr>
                <w:b/>
                <w:bCs/>
              </w:rPr>
            </w:pPr>
            <w:r>
              <w:rPr>
                <w:b/>
                <w:bCs/>
              </w:rPr>
              <w:t>м.п.</w:t>
            </w:r>
          </w:p>
        </w:tc>
        <w:tc>
          <w:tcPr>
            <w:tcW w:w="4076" w:type="dxa"/>
          </w:tcPr>
          <w:p w:rsidR="00141847" w:rsidRPr="007B5063" w:rsidRDefault="00141847" w:rsidP="0003687A">
            <w:pPr>
              <w:ind w:right="425"/>
              <w:rPr>
                <w:b/>
                <w:bCs/>
              </w:rPr>
            </w:pPr>
            <w:r>
              <w:rPr>
                <w:b/>
                <w:bCs/>
              </w:rPr>
              <w:t>Исполнитель:</w:t>
            </w:r>
          </w:p>
          <w:p w:rsidR="00141847" w:rsidRPr="007B5063" w:rsidRDefault="00141847" w:rsidP="0003687A">
            <w:pPr>
              <w:ind w:right="425"/>
              <w:rPr>
                <w:b/>
                <w:bCs/>
              </w:rPr>
            </w:pPr>
          </w:p>
          <w:p w:rsidR="00141847" w:rsidRPr="007B5063" w:rsidRDefault="00141847" w:rsidP="0003687A">
            <w:pPr>
              <w:ind w:right="425"/>
              <w:rPr>
                <w:b/>
                <w:bCs/>
              </w:rPr>
            </w:pPr>
          </w:p>
          <w:p w:rsidR="00141847" w:rsidRPr="007B5063" w:rsidRDefault="00141847" w:rsidP="0003687A">
            <w:pPr>
              <w:ind w:right="425"/>
              <w:rPr>
                <w:b/>
                <w:bCs/>
              </w:rPr>
            </w:pPr>
          </w:p>
          <w:p w:rsidR="00141847" w:rsidRPr="007B5063" w:rsidRDefault="00141847" w:rsidP="0003687A">
            <w:pPr>
              <w:ind w:right="425"/>
              <w:rPr>
                <w:b/>
                <w:bCs/>
              </w:rPr>
            </w:pPr>
            <w:r>
              <w:rPr>
                <w:b/>
                <w:bCs/>
              </w:rPr>
              <w:t>____________________/_______ /</w:t>
            </w:r>
          </w:p>
          <w:p w:rsidR="00141847" w:rsidRPr="007B5063" w:rsidRDefault="00141847" w:rsidP="0003687A">
            <w:pPr>
              <w:ind w:right="425"/>
              <w:rPr>
                <w:b/>
                <w:bCs/>
              </w:rPr>
            </w:pPr>
            <w:r>
              <w:rPr>
                <w:b/>
                <w:bCs/>
              </w:rPr>
              <w:t>м.п.</w:t>
            </w:r>
          </w:p>
        </w:tc>
      </w:tr>
    </w:tbl>
    <w:p w:rsidR="00141847" w:rsidRPr="007B5063" w:rsidRDefault="00141847" w:rsidP="0003687A">
      <w:pPr>
        <w:tabs>
          <w:tab w:val="left" w:pos="8355"/>
        </w:tabs>
      </w:pPr>
    </w:p>
    <w:p w:rsidR="00141847" w:rsidRPr="007B5063" w:rsidRDefault="00141847" w:rsidP="0003687A">
      <w:pPr>
        <w:ind w:right="425" w:firstLine="5040"/>
        <w:jc w:val="right"/>
        <w:rPr>
          <w:b/>
          <w:bCs/>
        </w:rPr>
      </w:pPr>
    </w:p>
    <w:p w:rsidR="00141847" w:rsidRPr="007B5063" w:rsidRDefault="00141847">
      <w:pPr>
        <w:spacing w:before="200"/>
        <w:rPr>
          <w:b/>
          <w:bCs/>
        </w:rPr>
      </w:pPr>
      <w:r>
        <w:rPr>
          <w:b/>
          <w:bCs/>
        </w:rPr>
        <w:br w:type="page"/>
      </w:r>
    </w:p>
    <w:p w:rsidR="00141847" w:rsidRPr="007B5063" w:rsidRDefault="00141847" w:rsidP="0003687A">
      <w:pPr>
        <w:ind w:right="425"/>
        <w:jc w:val="right"/>
        <w:rPr>
          <w:b/>
          <w:bCs/>
        </w:rPr>
      </w:pPr>
      <w:r>
        <w:rPr>
          <w:b/>
          <w:bCs/>
        </w:rPr>
        <w:lastRenderedPageBreak/>
        <w:t xml:space="preserve">Приложение № 5 </w:t>
      </w:r>
    </w:p>
    <w:p w:rsidR="00141847" w:rsidRPr="007B5063" w:rsidRDefault="00141847" w:rsidP="0003687A">
      <w:pPr>
        <w:shd w:val="clear" w:color="auto" w:fill="FFFFFF"/>
        <w:tabs>
          <w:tab w:val="left" w:pos="970"/>
        </w:tabs>
        <w:ind w:right="425"/>
        <w:jc w:val="right"/>
        <w:rPr>
          <w:bCs/>
        </w:rPr>
      </w:pPr>
      <w:r>
        <w:rPr>
          <w:bCs/>
        </w:rPr>
        <w:t xml:space="preserve">к договору об оказании </w:t>
      </w:r>
    </w:p>
    <w:p w:rsidR="00141847" w:rsidRPr="007B5063" w:rsidRDefault="00141847" w:rsidP="0003687A">
      <w:pPr>
        <w:shd w:val="clear" w:color="auto" w:fill="FFFFFF"/>
        <w:tabs>
          <w:tab w:val="left" w:pos="970"/>
        </w:tabs>
        <w:ind w:right="425"/>
        <w:jc w:val="right"/>
        <w:rPr>
          <w:bCs/>
        </w:rPr>
      </w:pPr>
      <w:r>
        <w:rPr>
          <w:bCs/>
        </w:rPr>
        <w:t>услуг по охране объектов</w:t>
      </w:r>
    </w:p>
    <w:p w:rsidR="00141847" w:rsidRPr="007B5063" w:rsidRDefault="00141847" w:rsidP="0003687A">
      <w:pPr>
        <w:ind w:right="425"/>
        <w:jc w:val="right"/>
        <w:rPr>
          <w:bCs/>
        </w:rPr>
      </w:pPr>
      <w:r>
        <w:rPr>
          <w:bCs/>
        </w:rPr>
        <w:t>№ ___________________  от «___» __________ 20_____г.</w:t>
      </w:r>
    </w:p>
    <w:p w:rsidR="00141847" w:rsidRPr="007B5063" w:rsidRDefault="00141847" w:rsidP="0003687A">
      <w:pPr>
        <w:jc w:val="center"/>
        <w:rPr>
          <w:b/>
        </w:rPr>
      </w:pPr>
    </w:p>
    <w:p w:rsidR="00141847" w:rsidRPr="007B5063" w:rsidRDefault="00141847" w:rsidP="0003687A">
      <w:pPr>
        <w:jc w:val="center"/>
        <w:rPr>
          <w:b/>
        </w:rPr>
      </w:pPr>
      <w:r>
        <w:rPr>
          <w:b/>
        </w:rPr>
        <w:t>Сведения о цепочке собственников</w:t>
      </w:r>
    </w:p>
    <w:p w:rsidR="00141847" w:rsidRPr="007B5063" w:rsidRDefault="00141847" w:rsidP="0003687A">
      <w:pPr>
        <w:jc w:val="center"/>
        <w:rPr>
          <w:b/>
        </w:rPr>
      </w:pPr>
      <w:r>
        <w:rPr>
          <w:b/>
        </w:rPr>
        <w:t>(включая бенефициаров</w:t>
      </w:r>
      <w:r>
        <w:rPr>
          <w:rStyle w:val="af7"/>
          <w:rFonts w:eastAsia="MS Mincho"/>
        </w:rPr>
        <w:t xml:space="preserve">, </w:t>
      </w:r>
      <w:r>
        <w:rPr>
          <w:b/>
        </w:rPr>
        <w:t>в т.ч. конечных)</w:t>
      </w:r>
    </w:p>
    <w:p w:rsidR="00141847" w:rsidRPr="007B5063" w:rsidRDefault="00141847" w:rsidP="0003687A"/>
    <w:p w:rsidR="00141847" w:rsidRPr="007B5063" w:rsidRDefault="00141847" w:rsidP="00141847">
      <w:pPr>
        <w:pStyle w:val="aff7"/>
        <w:numPr>
          <w:ilvl w:val="0"/>
          <w:numId w:val="27"/>
        </w:numPr>
        <w:suppressAutoHyphens w:val="0"/>
        <w:ind w:left="709" w:hanging="709"/>
        <w:rPr>
          <w:b/>
        </w:rPr>
      </w:pPr>
      <w:r>
        <w:rPr>
          <w:b/>
        </w:rPr>
        <w:t>«Общая информация о контрагенте»:</w:t>
      </w:r>
    </w:p>
    <w:p w:rsidR="00141847" w:rsidRPr="007B5063" w:rsidRDefault="00141847" w:rsidP="00141847">
      <w:pPr>
        <w:pStyle w:val="aff7"/>
        <w:numPr>
          <w:ilvl w:val="1"/>
          <w:numId w:val="27"/>
        </w:numPr>
        <w:suppressAutoHyphens w:val="0"/>
        <w:ind w:left="709" w:hanging="709"/>
      </w:pPr>
      <w:r>
        <w:t>Наименование (сокращенное):</w:t>
      </w:r>
    </w:p>
    <w:p w:rsidR="00141847" w:rsidRPr="007B5063" w:rsidRDefault="00141847" w:rsidP="00141847">
      <w:pPr>
        <w:pStyle w:val="aff7"/>
        <w:numPr>
          <w:ilvl w:val="1"/>
          <w:numId w:val="27"/>
        </w:numPr>
        <w:suppressAutoHyphens w:val="0"/>
        <w:ind w:left="709" w:hanging="709"/>
      </w:pPr>
      <w:r>
        <w:t>ОГРН/ИНН:</w:t>
      </w:r>
    </w:p>
    <w:p w:rsidR="00141847" w:rsidRPr="007B5063" w:rsidRDefault="00141847" w:rsidP="00141847">
      <w:pPr>
        <w:pStyle w:val="aff7"/>
        <w:numPr>
          <w:ilvl w:val="1"/>
          <w:numId w:val="27"/>
        </w:numPr>
        <w:suppressAutoHyphens w:val="0"/>
        <w:ind w:left="709" w:hanging="709"/>
      </w:pPr>
      <w:r>
        <w:t>Адрес местонахождения (по ЕГРЮЛ):</w:t>
      </w:r>
    </w:p>
    <w:p w:rsidR="00141847" w:rsidRPr="007B5063" w:rsidRDefault="00141847" w:rsidP="00141847">
      <w:pPr>
        <w:pStyle w:val="aff7"/>
        <w:numPr>
          <w:ilvl w:val="1"/>
          <w:numId w:val="27"/>
        </w:numPr>
        <w:suppressAutoHyphens w:val="0"/>
        <w:ind w:left="709" w:hanging="709"/>
      </w:pPr>
      <w:r>
        <w:t>Адрес местонахождения (фактический):</w:t>
      </w:r>
    </w:p>
    <w:p w:rsidR="00141847" w:rsidRPr="007B5063" w:rsidRDefault="00141847" w:rsidP="00141847">
      <w:pPr>
        <w:pStyle w:val="aff7"/>
        <w:numPr>
          <w:ilvl w:val="1"/>
          <w:numId w:val="27"/>
        </w:numPr>
        <w:suppressAutoHyphens w:val="0"/>
        <w:ind w:left="709" w:hanging="709"/>
      </w:pPr>
      <w:r>
        <w:t>Должность и ФИО (полностью) руководителя:</w:t>
      </w:r>
    </w:p>
    <w:p w:rsidR="00141847" w:rsidRPr="007B5063" w:rsidRDefault="00141847" w:rsidP="00141847">
      <w:pPr>
        <w:pStyle w:val="aff7"/>
        <w:numPr>
          <w:ilvl w:val="1"/>
          <w:numId w:val="27"/>
        </w:numPr>
        <w:suppressAutoHyphens w:val="0"/>
        <w:ind w:left="709" w:hanging="709"/>
      </w:pPr>
      <w:r>
        <w:t>Реквизиты документа (паспорта), удостоверяющего личность руководителя:</w:t>
      </w:r>
    </w:p>
    <w:p w:rsidR="00141847" w:rsidRPr="007B5063" w:rsidRDefault="00141847" w:rsidP="0003687A">
      <w:pPr>
        <w:pStyle w:val="aff7"/>
        <w:ind w:left="709"/>
      </w:pPr>
    </w:p>
    <w:p w:rsidR="00141847" w:rsidRPr="007B5063" w:rsidRDefault="00141847" w:rsidP="00141847">
      <w:pPr>
        <w:pStyle w:val="aff7"/>
        <w:numPr>
          <w:ilvl w:val="0"/>
          <w:numId w:val="27"/>
        </w:numPr>
        <w:suppressAutoHyphens w:val="0"/>
        <w:ind w:left="709" w:hanging="709"/>
      </w:pPr>
      <w:r>
        <w:rPr>
          <w:b/>
        </w:rPr>
        <w:t>«Информация о цепочке собственников (участников, акционеров и пр.) контрагента</w:t>
      </w:r>
      <w:proofErr w:type="gramStart"/>
      <w:r>
        <w:rPr>
          <w:b/>
        </w:rPr>
        <w:t xml:space="preserve"> ,</w:t>
      </w:r>
      <w:proofErr w:type="gramEnd"/>
      <w:r>
        <w:rPr>
          <w:b/>
        </w:rPr>
        <w:t xml:space="preserve"> включая бенефициаров (в т.ч. конечных)»</w:t>
      </w:r>
    </w:p>
    <w:p w:rsidR="00141847" w:rsidRPr="007B5063" w:rsidRDefault="00141847" w:rsidP="0003687A">
      <w:pPr>
        <w:pStyle w:val="aff7"/>
        <w:ind w:left="709" w:hanging="709"/>
        <w:rPr>
          <w:b/>
          <w:i/>
          <w:u w:val="single"/>
        </w:rPr>
      </w:pPr>
      <w:r>
        <w:rPr>
          <w:b/>
          <w:i/>
          <w:u w:val="single"/>
        </w:rPr>
        <w:t>Для физических лиц (заполняется на каждого собственника):</w:t>
      </w:r>
    </w:p>
    <w:p w:rsidR="00141847" w:rsidRPr="007B5063" w:rsidRDefault="00141847" w:rsidP="00141847">
      <w:pPr>
        <w:pStyle w:val="aff7"/>
        <w:numPr>
          <w:ilvl w:val="1"/>
          <w:numId w:val="27"/>
        </w:numPr>
        <w:suppressAutoHyphens w:val="0"/>
        <w:ind w:left="709" w:hanging="709"/>
      </w:pPr>
      <w:r>
        <w:t>Вид собственника (</w:t>
      </w:r>
      <w:r>
        <w:rPr>
          <w:b/>
          <w:i/>
        </w:rPr>
        <w:t>участник, акционер, бенефициар, иное - указать</w:t>
      </w:r>
      <w:r>
        <w:t>):</w:t>
      </w:r>
    </w:p>
    <w:p w:rsidR="00141847" w:rsidRPr="007B5063" w:rsidRDefault="00141847" w:rsidP="00141847">
      <w:pPr>
        <w:pStyle w:val="aff7"/>
        <w:numPr>
          <w:ilvl w:val="1"/>
          <w:numId w:val="27"/>
        </w:numPr>
        <w:suppressAutoHyphens w:val="0"/>
        <w:ind w:left="709" w:hanging="709"/>
      </w:pPr>
      <w:r>
        <w:t>ФИО полностью:</w:t>
      </w:r>
    </w:p>
    <w:p w:rsidR="00141847" w:rsidRPr="007B5063" w:rsidRDefault="00141847" w:rsidP="00141847">
      <w:pPr>
        <w:pStyle w:val="aff7"/>
        <w:numPr>
          <w:ilvl w:val="1"/>
          <w:numId w:val="27"/>
        </w:numPr>
        <w:suppressAutoHyphens w:val="0"/>
        <w:ind w:left="709" w:hanging="709"/>
      </w:pPr>
      <w:r>
        <w:t>Реквизиты документа, удостоверяющего личность (наименование документа, серия, номер, кем и когда выдан):</w:t>
      </w:r>
    </w:p>
    <w:p w:rsidR="00141847" w:rsidRPr="007B5063" w:rsidRDefault="00141847" w:rsidP="00141847">
      <w:pPr>
        <w:pStyle w:val="aff7"/>
        <w:numPr>
          <w:ilvl w:val="1"/>
          <w:numId w:val="27"/>
        </w:numPr>
        <w:suppressAutoHyphens w:val="0"/>
        <w:ind w:left="709" w:hanging="709"/>
      </w:pPr>
      <w:r>
        <w:t>Адрес регистрации:</w:t>
      </w:r>
    </w:p>
    <w:p w:rsidR="00141847" w:rsidRPr="007B5063" w:rsidRDefault="00141847" w:rsidP="00141847">
      <w:pPr>
        <w:pStyle w:val="aff7"/>
        <w:numPr>
          <w:ilvl w:val="1"/>
          <w:numId w:val="27"/>
        </w:numPr>
        <w:suppressAutoHyphens w:val="0"/>
        <w:ind w:left="709" w:hanging="709"/>
      </w:pPr>
      <w:r>
        <w:t>Реквизиты документа, подтверждающего вид собственника (наименование, дата, номер):</w:t>
      </w:r>
    </w:p>
    <w:p w:rsidR="00141847" w:rsidRPr="007B5063" w:rsidRDefault="00141847" w:rsidP="0003687A">
      <w:pPr>
        <w:pStyle w:val="aff7"/>
        <w:ind w:left="709" w:hanging="709"/>
        <w:rPr>
          <w:b/>
          <w:i/>
          <w:u w:val="single"/>
        </w:rPr>
      </w:pPr>
      <w:r>
        <w:rPr>
          <w:b/>
          <w:i/>
          <w:u w:val="single"/>
        </w:rPr>
        <w:t>Для юридических лиц (заполняется на каждого собственника):</w:t>
      </w:r>
    </w:p>
    <w:p w:rsidR="00141847" w:rsidRPr="007B5063" w:rsidRDefault="00141847" w:rsidP="00141847">
      <w:pPr>
        <w:pStyle w:val="aff7"/>
        <w:numPr>
          <w:ilvl w:val="1"/>
          <w:numId w:val="28"/>
        </w:numPr>
        <w:suppressAutoHyphens w:val="0"/>
        <w:ind w:left="709" w:hanging="709"/>
        <w:contextualSpacing/>
      </w:pPr>
      <w:r>
        <w:t>Вид собственника (</w:t>
      </w:r>
      <w:r>
        <w:rPr>
          <w:b/>
          <w:i/>
        </w:rPr>
        <w:t>участник, акционер, бенефициар, иное - указать</w:t>
      </w:r>
      <w:r>
        <w:t>):</w:t>
      </w:r>
    </w:p>
    <w:p w:rsidR="00141847" w:rsidRPr="007B5063" w:rsidRDefault="00141847" w:rsidP="00141847">
      <w:pPr>
        <w:pStyle w:val="aff7"/>
        <w:numPr>
          <w:ilvl w:val="1"/>
          <w:numId w:val="28"/>
        </w:numPr>
        <w:suppressAutoHyphens w:val="0"/>
        <w:ind w:left="709" w:hanging="709"/>
      </w:pPr>
      <w:r>
        <w:t>Наименование (сокращенное):</w:t>
      </w:r>
    </w:p>
    <w:p w:rsidR="00141847" w:rsidRPr="007B5063" w:rsidRDefault="00141847" w:rsidP="00141847">
      <w:pPr>
        <w:pStyle w:val="aff7"/>
        <w:numPr>
          <w:ilvl w:val="1"/>
          <w:numId w:val="28"/>
        </w:numPr>
        <w:suppressAutoHyphens w:val="0"/>
        <w:ind w:left="709" w:hanging="709"/>
      </w:pPr>
      <w:r>
        <w:t>ОГРН/ИНН:</w:t>
      </w:r>
    </w:p>
    <w:p w:rsidR="00141847" w:rsidRPr="007B5063" w:rsidRDefault="00141847" w:rsidP="00141847">
      <w:pPr>
        <w:pStyle w:val="aff7"/>
        <w:numPr>
          <w:ilvl w:val="1"/>
          <w:numId w:val="28"/>
        </w:numPr>
        <w:suppressAutoHyphens w:val="0"/>
        <w:ind w:left="709" w:hanging="709"/>
      </w:pPr>
      <w:r>
        <w:t>Адрес местонахождения (по ЕГРЮЛ):</w:t>
      </w:r>
    </w:p>
    <w:p w:rsidR="00141847" w:rsidRPr="007B5063" w:rsidRDefault="00141847" w:rsidP="00141847">
      <w:pPr>
        <w:pStyle w:val="aff7"/>
        <w:numPr>
          <w:ilvl w:val="1"/>
          <w:numId w:val="28"/>
        </w:numPr>
        <w:suppressAutoHyphens w:val="0"/>
        <w:ind w:left="709" w:hanging="709"/>
      </w:pPr>
      <w:r>
        <w:t>Адрес местонахождения (фактический):</w:t>
      </w:r>
    </w:p>
    <w:p w:rsidR="00141847" w:rsidRPr="007B5063" w:rsidRDefault="00141847" w:rsidP="00141847">
      <w:pPr>
        <w:pStyle w:val="aff7"/>
        <w:numPr>
          <w:ilvl w:val="1"/>
          <w:numId w:val="28"/>
        </w:numPr>
        <w:suppressAutoHyphens w:val="0"/>
        <w:ind w:left="709" w:hanging="709"/>
      </w:pPr>
      <w:r>
        <w:t>Должность и ФИО (полностью) руководителя:</w:t>
      </w:r>
    </w:p>
    <w:p w:rsidR="00141847" w:rsidRPr="007B5063" w:rsidRDefault="00141847" w:rsidP="00141847">
      <w:pPr>
        <w:pStyle w:val="aff7"/>
        <w:numPr>
          <w:ilvl w:val="1"/>
          <w:numId w:val="28"/>
        </w:numPr>
        <w:suppressAutoHyphens w:val="0"/>
        <w:ind w:left="709" w:hanging="709"/>
      </w:pPr>
      <w:r>
        <w:t>Реквизиты документа, подтверждающего вид собственника (наименование, дата, номер):</w:t>
      </w:r>
    </w:p>
    <w:p w:rsidR="00141847" w:rsidRPr="007B5063" w:rsidRDefault="00141847" w:rsidP="0003687A"/>
    <w:p w:rsidR="00141847" w:rsidRPr="007B5063" w:rsidRDefault="00141847" w:rsidP="0003687A"/>
    <w:p w:rsidR="00141847" w:rsidRPr="007B5063" w:rsidRDefault="00141847" w:rsidP="0003687A">
      <w:pPr>
        <w:jc w:val="both"/>
        <w:rPr>
          <w:sz w:val="20"/>
          <w:szCs w:val="20"/>
          <w:u w:val="single"/>
        </w:rPr>
      </w:pPr>
      <w:r>
        <w:rPr>
          <w:sz w:val="20"/>
          <w:szCs w:val="20"/>
          <w:u w:val="single"/>
        </w:rPr>
        <w:t>Примечание:</w:t>
      </w:r>
    </w:p>
    <w:p w:rsidR="00141847" w:rsidRPr="007B5063" w:rsidRDefault="00141847" w:rsidP="0003687A">
      <w:pPr>
        <w:jc w:val="both"/>
        <w:rPr>
          <w:sz w:val="20"/>
          <w:szCs w:val="20"/>
          <w:u w:val="single"/>
        </w:rPr>
      </w:pPr>
      <w:r>
        <w:rPr>
          <w:sz w:val="20"/>
          <w:szCs w:val="20"/>
        </w:rPr>
        <w:t xml:space="preserve">Настоящим подтверждаю, что указанная информация является полной и достоверной. Если в предоставленные сведения будут внесены изменения, обязуюсь предоставить ПАО «ТрансКонтейнер» информацию об изменениях, не позднее чем через 5 дней после таких изменений (по форме настоящего документа). В </w:t>
      </w:r>
      <w:proofErr w:type="gramStart"/>
      <w:r>
        <w:rPr>
          <w:sz w:val="20"/>
          <w:szCs w:val="20"/>
        </w:rPr>
        <w:t>ином</w:t>
      </w:r>
      <w:proofErr w:type="gramEnd"/>
      <w:r>
        <w:rPr>
          <w:sz w:val="20"/>
          <w:szCs w:val="20"/>
        </w:rPr>
        <w:t xml:space="preserve"> случае ПАО «ТрансКонтейнер» вправе в одностороннем порядке расторгнуть Договор при условии направления письменного уведомления в адрес контрагента за 30 дней до предполагаемой даты расторжения Договора.</w:t>
      </w:r>
    </w:p>
    <w:p w:rsidR="00141847" w:rsidRPr="007B5063" w:rsidRDefault="00141847" w:rsidP="0003687A"/>
    <w:p w:rsidR="00141847" w:rsidRPr="007B5063" w:rsidRDefault="00141847" w:rsidP="0003687A"/>
    <w:p w:rsidR="00141847" w:rsidRPr="007B5063" w:rsidRDefault="00141847" w:rsidP="0003687A">
      <w:r>
        <w:t>Должность руководителя и наименование контрагента:</w:t>
      </w:r>
      <w:r>
        <w:tab/>
        <w:t>____________________</w:t>
      </w:r>
    </w:p>
    <w:p w:rsidR="00141847" w:rsidRPr="007B5063" w:rsidRDefault="00141847" w:rsidP="0003687A">
      <w:r>
        <w:t>ФИО руководителя и его подпись:</w:t>
      </w:r>
      <w:r>
        <w:tab/>
      </w:r>
      <w:r>
        <w:tab/>
      </w:r>
      <w:r>
        <w:tab/>
      </w:r>
      <w:r>
        <w:tab/>
        <w:t>____________________</w:t>
      </w:r>
    </w:p>
    <w:p w:rsidR="00141847" w:rsidRPr="007B5063" w:rsidRDefault="00141847" w:rsidP="0003687A">
      <w:r>
        <w:t>Печать контрагента:</w:t>
      </w:r>
      <w:r>
        <w:tab/>
      </w:r>
      <w:r>
        <w:tab/>
      </w:r>
      <w:r>
        <w:tab/>
      </w:r>
      <w:r>
        <w:tab/>
      </w:r>
      <w:r>
        <w:tab/>
      </w:r>
      <w:r>
        <w:tab/>
      </w:r>
      <w:proofErr w:type="spellStart"/>
      <w:r>
        <w:t>м</w:t>
      </w:r>
      <w:proofErr w:type="gramStart"/>
      <w:r>
        <w:t>.п</w:t>
      </w:r>
      <w:proofErr w:type="spellEnd"/>
      <w:proofErr w:type="gramEnd"/>
    </w:p>
    <w:p w:rsidR="00141847" w:rsidRPr="007B5063" w:rsidRDefault="00141847"/>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141847" w:rsidRDefault="0003687A">
      <w:pPr>
        <w:pStyle w:val="1"/>
        <w:jc w:val="right"/>
        <w:rPr>
          <w:rFonts w:cs="Times New Roman"/>
          <w:b w:val="0"/>
          <w:i/>
          <w:iCs/>
          <w:sz w:val="28"/>
        </w:rPr>
      </w:pPr>
      <w:r>
        <w:rPr>
          <w:rFonts w:cs="Times New Roman"/>
          <w:b w:val="0"/>
          <w:sz w:val="28"/>
        </w:rPr>
        <w:lastRenderedPageBreak/>
        <w:t xml:space="preserve"> Приложение № 6 </w:t>
      </w:r>
    </w:p>
    <w:p w:rsidR="00A15F83" w:rsidRDefault="00A15F83" w:rsidP="00F47376">
      <w:pPr>
        <w:jc w:val="right"/>
        <w:rPr>
          <w:sz w:val="28"/>
        </w:rPr>
      </w:pPr>
      <w:r>
        <w:rPr>
          <w:sz w:val="28"/>
        </w:rPr>
        <w:t>к документации о закупке</w:t>
      </w:r>
    </w:p>
    <w:p w:rsidR="00F47376" w:rsidRPr="00F47376" w:rsidRDefault="00F47376" w:rsidP="00F47376">
      <w:pPr>
        <w:jc w:val="right"/>
        <w:rPr>
          <w:b/>
          <w:i/>
          <w:iCs/>
          <w:sz w:val="28"/>
        </w:rPr>
      </w:pPr>
    </w:p>
    <w:p w:rsidR="008A1BF3" w:rsidRPr="009E1722" w:rsidRDefault="008A1BF3" w:rsidP="008A1BF3">
      <w:pPr>
        <w:pBdr>
          <w:top w:val="nil"/>
          <w:left w:val="nil"/>
          <w:bottom w:val="nil"/>
          <w:right w:val="nil"/>
          <w:between w:val="nil"/>
        </w:pBdr>
        <w:spacing w:after="200"/>
        <w:jc w:val="center"/>
        <w:rPr>
          <w:sz w:val="28"/>
          <w:szCs w:val="28"/>
        </w:rPr>
      </w:pPr>
      <w:r w:rsidRPr="009E1722">
        <w:rPr>
          <w:b/>
          <w:sz w:val="28"/>
          <w:szCs w:val="28"/>
        </w:rPr>
        <w:t>СВЕДЕНИЯ ОБ АДМИНИСТРАТИВНОМ И ПРОИЗВОДСТВЕННОМ ПЕРСОНАЛЕ ПРЕТЕНДЕНТА</w:t>
      </w:r>
    </w:p>
    <w:p w:rsidR="008A1BF3" w:rsidRPr="009E1722" w:rsidRDefault="008A1BF3" w:rsidP="008A1BF3">
      <w:pPr>
        <w:pBdr>
          <w:top w:val="nil"/>
          <w:left w:val="nil"/>
          <w:bottom w:val="nil"/>
          <w:right w:val="nil"/>
          <w:between w:val="nil"/>
        </w:pBdr>
        <w:spacing w:after="200"/>
        <w:jc w:val="center"/>
        <w:rPr>
          <w:sz w:val="28"/>
          <w:szCs w:val="28"/>
        </w:rPr>
      </w:pPr>
      <w:r w:rsidRPr="009E1722">
        <w:rPr>
          <w:sz w:val="28"/>
          <w:szCs w:val="28"/>
        </w:rPr>
        <w:t>(</w:t>
      </w:r>
      <w:r w:rsidRPr="009E1722">
        <w:rPr>
          <w:i/>
        </w:rPr>
        <w:t>указывается персонал, который необходим для оказания услуг, являющихся предметом Открытого конкурса</w:t>
      </w:r>
      <w:r w:rsidRPr="009E1722">
        <w:rPr>
          <w:sz w:val="28"/>
          <w:szCs w:val="28"/>
        </w:rPr>
        <w:t>)</w:t>
      </w:r>
    </w:p>
    <w:p w:rsidR="008A1BF3" w:rsidRPr="009E1722" w:rsidRDefault="008A1BF3" w:rsidP="008A1BF3">
      <w:pPr>
        <w:pBdr>
          <w:top w:val="nil"/>
          <w:left w:val="nil"/>
          <w:bottom w:val="nil"/>
          <w:right w:val="nil"/>
          <w:between w:val="nil"/>
        </w:pBdr>
        <w:spacing w:after="200"/>
        <w:jc w:val="center"/>
      </w:pPr>
    </w:p>
    <w:p w:rsidR="008A1BF3" w:rsidRPr="009E1722" w:rsidRDefault="008A1BF3" w:rsidP="008A1BF3">
      <w:pPr>
        <w:pBdr>
          <w:top w:val="nil"/>
          <w:left w:val="nil"/>
          <w:bottom w:val="nil"/>
          <w:right w:val="nil"/>
          <w:between w:val="nil"/>
        </w:pBdr>
        <w:tabs>
          <w:tab w:val="left" w:pos="9639"/>
        </w:tabs>
        <w:spacing w:after="200"/>
        <w:jc w:val="center"/>
        <w:rPr>
          <w:sz w:val="28"/>
          <w:szCs w:val="28"/>
        </w:rPr>
      </w:pPr>
      <w:r w:rsidRPr="009E1722">
        <w:rPr>
          <w:b/>
          <w:sz w:val="28"/>
          <w:szCs w:val="28"/>
        </w:rPr>
        <w:t xml:space="preserve">Административный персонал </w:t>
      </w:r>
    </w:p>
    <w:tbl>
      <w:tblPr>
        <w:tblW w:w="100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61"/>
        <w:gridCol w:w="2299"/>
        <w:gridCol w:w="2762"/>
        <w:gridCol w:w="2160"/>
        <w:gridCol w:w="2019"/>
      </w:tblGrid>
      <w:tr w:rsidR="008A1BF3" w:rsidRPr="009E1722" w:rsidTr="00290486">
        <w:trPr>
          <w:jc w:val="center"/>
        </w:trPr>
        <w:tc>
          <w:tcPr>
            <w:tcW w:w="761" w:type="dxa"/>
            <w:vAlign w:val="center"/>
          </w:tcPr>
          <w:p w:rsidR="008A1BF3" w:rsidRPr="009E1722" w:rsidRDefault="008A1BF3" w:rsidP="00290486">
            <w:pPr>
              <w:pBdr>
                <w:top w:val="nil"/>
                <w:left w:val="nil"/>
                <w:bottom w:val="nil"/>
                <w:right w:val="nil"/>
                <w:between w:val="nil"/>
              </w:pBdr>
              <w:tabs>
                <w:tab w:val="left" w:pos="9639"/>
              </w:tabs>
              <w:spacing w:after="200"/>
              <w:jc w:val="center"/>
            </w:pPr>
            <w:r w:rsidRPr="009E1722">
              <w:t>№ п/п</w:t>
            </w:r>
          </w:p>
        </w:tc>
        <w:tc>
          <w:tcPr>
            <w:tcW w:w="2299" w:type="dxa"/>
            <w:vAlign w:val="center"/>
          </w:tcPr>
          <w:p w:rsidR="008A1BF3" w:rsidRPr="009E1722" w:rsidRDefault="008A1BF3" w:rsidP="00290486">
            <w:pPr>
              <w:pBdr>
                <w:top w:val="nil"/>
                <w:left w:val="nil"/>
                <w:bottom w:val="nil"/>
                <w:right w:val="nil"/>
                <w:between w:val="nil"/>
              </w:pBdr>
              <w:tabs>
                <w:tab w:val="left" w:pos="9639"/>
              </w:tabs>
              <w:spacing w:after="200"/>
              <w:jc w:val="center"/>
            </w:pPr>
            <w:r w:rsidRPr="009E1722">
              <w:t>Занимаемая должность</w:t>
            </w:r>
          </w:p>
        </w:tc>
        <w:tc>
          <w:tcPr>
            <w:tcW w:w="2762" w:type="dxa"/>
            <w:vAlign w:val="center"/>
          </w:tcPr>
          <w:p w:rsidR="008A1BF3" w:rsidRPr="009E1722" w:rsidRDefault="008A1BF3" w:rsidP="00290486">
            <w:pPr>
              <w:pBdr>
                <w:top w:val="nil"/>
                <w:left w:val="nil"/>
                <w:bottom w:val="nil"/>
                <w:right w:val="nil"/>
                <w:between w:val="nil"/>
              </w:pBdr>
              <w:tabs>
                <w:tab w:val="left" w:pos="9639"/>
              </w:tabs>
              <w:spacing w:after="200"/>
              <w:jc w:val="center"/>
            </w:pPr>
            <w:r w:rsidRPr="009E1722">
              <w:t>Ф.И.О.</w:t>
            </w:r>
          </w:p>
        </w:tc>
        <w:tc>
          <w:tcPr>
            <w:tcW w:w="2160" w:type="dxa"/>
            <w:vAlign w:val="center"/>
          </w:tcPr>
          <w:p w:rsidR="008A1BF3" w:rsidRPr="009E1722" w:rsidRDefault="008A1BF3" w:rsidP="00290486">
            <w:pPr>
              <w:pBdr>
                <w:top w:val="nil"/>
                <w:left w:val="nil"/>
                <w:bottom w:val="nil"/>
                <w:right w:val="nil"/>
                <w:between w:val="nil"/>
              </w:pBdr>
              <w:tabs>
                <w:tab w:val="left" w:pos="9639"/>
              </w:tabs>
              <w:spacing w:after="200"/>
              <w:jc w:val="center"/>
            </w:pPr>
            <w:r w:rsidRPr="009E1722">
              <w:t>Образование и специальность</w:t>
            </w:r>
          </w:p>
        </w:tc>
        <w:tc>
          <w:tcPr>
            <w:tcW w:w="2019" w:type="dxa"/>
            <w:vAlign w:val="center"/>
          </w:tcPr>
          <w:p w:rsidR="008A1BF3" w:rsidRPr="009E1722" w:rsidRDefault="008A1BF3" w:rsidP="00290486">
            <w:pPr>
              <w:pBdr>
                <w:top w:val="nil"/>
                <w:left w:val="nil"/>
                <w:bottom w:val="nil"/>
                <w:right w:val="nil"/>
                <w:between w:val="nil"/>
              </w:pBdr>
              <w:tabs>
                <w:tab w:val="left" w:pos="9639"/>
              </w:tabs>
              <w:spacing w:after="200"/>
              <w:jc w:val="center"/>
            </w:pPr>
            <w:r w:rsidRPr="009E1722">
              <w:t>Стаж работы по профилю занимаемой должности</w:t>
            </w:r>
          </w:p>
        </w:tc>
      </w:tr>
      <w:tr w:rsidR="008A1BF3" w:rsidRPr="009E1722" w:rsidTr="00290486">
        <w:trPr>
          <w:jc w:val="center"/>
        </w:trPr>
        <w:tc>
          <w:tcPr>
            <w:tcW w:w="761" w:type="dxa"/>
            <w:vAlign w:val="center"/>
          </w:tcPr>
          <w:p w:rsidR="008A1BF3" w:rsidRPr="009E1722" w:rsidRDefault="008A1BF3" w:rsidP="00290486">
            <w:pPr>
              <w:pBdr>
                <w:top w:val="nil"/>
                <w:left w:val="nil"/>
                <w:bottom w:val="nil"/>
                <w:right w:val="nil"/>
                <w:between w:val="nil"/>
              </w:pBdr>
              <w:tabs>
                <w:tab w:val="left" w:pos="9639"/>
              </w:tabs>
              <w:spacing w:after="200"/>
              <w:jc w:val="center"/>
            </w:pPr>
            <w:r w:rsidRPr="009E1722">
              <w:t>1</w:t>
            </w:r>
          </w:p>
        </w:tc>
        <w:tc>
          <w:tcPr>
            <w:tcW w:w="2299" w:type="dxa"/>
            <w:vAlign w:val="center"/>
          </w:tcPr>
          <w:p w:rsidR="008A1BF3" w:rsidRPr="009E1722" w:rsidRDefault="008A1BF3" w:rsidP="00290486">
            <w:pPr>
              <w:pBdr>
                <w:top w:val="nil"/>
                <w:left w:val="nil"/>
                <w:bottom w:val="nil"/>
                <w:right w:val="nil"/>
                <w:between w:val="nil"/>
              </w:pBdr>
              <w:tabs>
                <w:tab w:val="left" w:pos="9639"/>
              </w:tabs>
              <w:spacing w:after="200"/>
              <w:jc w:val="center"/>
            </w:pPr>
          </w:p>
        </w:tc>
        <w:tc>
          <w:tcPr>
            <w:tcW w:w="2762" w:type="dxa"/>
          </w:tcPr>
          <w:p w:rsidR="008A1BF3" w:rsidRPr="009E1722" w:rsidRDefault="008A1BF3" w:rsidP="00290486">
            <w:pPr>
              <w:pBdr>
                <w:top w:val="nil"/>
                <w:left w:val="nil"/>
                <w:bottom w:val="nil"/>
                <w:right w:val="nil"/>
                <w:between w:val="nil"/>
              </w:pBdr>
              <w:tabs>
                <w:tab w:val="left" w:pos="9639"/>
              </w:tabs>
              <w:spacing w:after="200"/>
              <w:jc w:val="center"/>
            </w:pPr>
          </w:p>
        </w:tc>
        <w:tc>
          <w:tcPr>
            <w:tcW w:w="2160" w:type="dxa"/>
            <w:vAlign w:val="center"/>
          </w:tcPr>
          <w:p w:rsidR="008A1BF3" w:rsidRPr="009E1722" w:rsidRDefault="008A1BF3" w:rsidP="00290486">
            <w:pPr>
              <w:pBdr>
                <w:top w:val="nil"/>
                <w:left w:val="nil"/>
                <w:bottom w:val="nil"/>
                <w:right w:val="nil"/>
                <w:between w:val="nil"/>
              </w:pBdr>
              <w:tabs>
                <w:tab w:val="left" w:pos="9639"/>
              </w:tabs>
              <w:spacing w:after="200"/>
              <w:jc w:val="center"/>
            </w:pPr>
          </w:p>
        </w:tc>
        <w:tc>
          <w:tcPr>
            <w:tcW w:w="2019" w:type="dxa"/>
            <w:vAlign w:val="center"/>
          </w:tcPr>
          <w:p w:rsidR="008A1BF3" w:rsidRPr="009E1722" w:rsidRDefault="008A1BF3" w:rsidP="00290486">
            <w:pPr>
              <w:pBdr>
                <w:top w:val="nil"/>
                <w:left w:val="nil"/>
                <w:bottom w:val="nil"/>
                <w:right w:val="nil"/>
                <w:between w:val="nil"/>
              </w:pBdr>
              <w:tabs>
                <w:tab w:val="left" w:pos="9639"/>
              </w:tabs>
              <w:spacing w:after="200"/>
              <w:jc w:val="center"/>
            </w:pPr>
          </w:p>
        </w:tc>
      </w:tr>
      <w:tr w:rsidR="008A1BF3" w:rsidRPr="009E1722" w:rsidTr="00290486">
        <w:trPr>
          <w:jc w:val="center"/>
        </w:trPr>
        <w:tc>
          <w:tcPr>
            <w:tcW w:w="761" w:type="dxa"/>
            <w:vAlign w:val="center"/>
          </w:tcPr>
          <w:p w:rsidR="008A1BF3" w:rsidRPr="009E1722" w:rsidRDefault="008A1BF3" w:rsidP="00290486">
            <w:pPr>
              <w:pBdr>
                <w:top w:val="nil"/>
                <w:left w:val="nil"/>
                <w:bottom w:val="nil"/>
                <w:right w:val="nil"/>
                <w:between w:val="nil"/>
              </w:pBdr>
              <w:tabs>
                <w:tab w:val="left" w:pos="9639"/>
              </w:tabs>
              <w:spacing w:after="200"/>
              <w:jc w:val="center"/>
            </w:pPr>
            <w:r w:rsidRPr="009E1722">
              <w:t>2</w:t>
            </w:r>
          </w:p>
        </w:tc>
        <w:tc>
          <w:tcPr>
            <w:tcW w:w="2299" w:type="dxa"/>
            <w:vAlign w:val="center"/>
          </w:tcPr>
          <w:p w:rsidR="008A1BF3" w:rsidRPr="009E1722" w:rsidRDefault="008A1BF3" w:rsidP="00290486">
            <w:pPr>
              <w:pBdr>
                <w:top w:val="nil"/>
                <w:left w:val="nil"/>
                <w:bottom w:val="nil"/>
                <w:right w:val="nil"/>
                <w:between w:val="nil"/>
              </w:pBdr>
              <w:tabs>
                <w:tab w:val="left" w:pos="9639"/>
              </w:tabs>
              <w:spacing w:after="200"/>
              <w:jc w:val="center"/>
            </w:pPr>
          </w:p>
        </w:tc>
        <w:tc>
          <w:tcPr>
            <w:tcW w:w="2762" w:type="dxa"/>
          </w:tcPr>
          <w:p w:rsidR="008A1BF3" w:rsidRPr="009E1722" w:rsidRDefault="008A1BF3" w:rsidP="00290486">
            <w:pPr>
              <w:pBdr>
                <w:top w:val="nil"/>
                <w:left w:val="nil"/>
                <w:bottom w:val="nil"/>
                <w:right w:val="nil"/>
                <w:between w:val="nil"/>
              </w:pBdr>
              <w:tabs>
                <w:tab w:val="left" w:pos="9639"/>
              </w:tabs>
              <w:spacing w:after="200"/>
              <w:jc w:val="center"/>
            </w:pPr>
          </w:p>
        </w:tc>
        <w:tc>
          <w:tcPr>
            <w:tcW w:w="2160" w:type="dxa"/>
            <w:vAlign w:val="center"/>
          </w:tcPr>
          <w:p w:rsidR="008A1BF3" w:rsidRPr="009E1722" w:rsidRDefault="008A1BF3" w:rsidP="00290486">
            <w:pPr>
              <w:pBdr>
                <w:top w:val="nil"/>
                <w:left w:val="nil"/>
                <w:bottom w:val="nil"/>
                <w:right w:val="nil"/>
                <w:between w:val="nil"/>
              </w:pBdr>
              <w:tabs>
                <w:tab w:val="left" w:pos="9639"/>
              </w:tabs>
              <w:spacing w:after="200"/>
              <w:jc w:val="center"/>
            </w:pPr>
          </w:p>
        </w:tc>
        <w:tc>
          <w:tcPr>
            <w:tcW w:w="2019" w:type="dxa"/>
            <w:vAlign w:val="center"/>
          </w:tcPr>
          <w:p w:rsidR="008A1BF3" w:rsidRPr="009E1722" w:rsidRDefault="008A1BF3" w:rsidP="00290486">
            <w:pPr>
              <w:pBdr>
                <w:top w:val="nil"/>
                <w:left w:val="nil"/>
                <w:bottom w:val="nil"/>
                <w:right w:val="nil"/>
                <w:between w:val="nil"/>
              </w:pBdr>
              <w:tabs>
                <w:tab w:val="left" w:pos="9639"/>
              </w:tabs>
              <w:spacing w:after="200"/>
              <w:jc w:val="center"/>
            </w:pPr>
          </w:p>
        </w:tc>
      </w:tr>
      <w:tr w:rsidR="008A1BF3" w:rsidRPr="009E1722" w:rsidTr="00290486">
        <w:trPr>
          <w:jc w:val="center"/>
        </w:trPr>
        <w:tc>
          <w:tcPr>
            <w:tcW w:w="761" w:type="dxa"/>
            <w:vAlign w:val="center"/>
          </w:tcPr>
          <w:p w:rsidR="008A1BF3" w:rsidRPr="009E1722" w:rsidRDefault="008A1BF3" w:rsidP="00290486">
            <w:pPr>
              <w:pBdr>
                <w:top w:val="nil"/>
                <w:left w:val="nil"/>
                <w:bottom w:val="nil"/>
                <w:right w:val="nil"/>
                <w:between w:val="nil"/>
              </w:pBdr>
              <w:tabs>
                <w:tab w:val="left" w:pos="9639"/>
              </w:tabs>
              <w:spacing w:after="200"/>
              <w:jc w:val="center"/>
            </w:pPr>
            <w:r w:rsidRPr="009E1722">
              <w:t>…</w:t>
            </w:r>
          </w:p>
        </w:tc>
        <w:tc>
          <w:tcPr>
            <w:tcW w:w="2299" w:type="dxa"/>
            <w:vAlign w:val="center"/>
          </w:tcPr>
          <w:p w:rsidR="008A1BF3" w:rsidRPr="009E1722" w:rsidRDefault="008A1BF3" w:rsidP="00290486">
            <w:pPr>
              <w:pBdr>
                <w:top w:val="nil"/>
                <w:left w:val="nil"/>
                <w:bottom w:val="nil"/>
                <w:right w:val="nil"/>
                <w:between w:val="nil"/>
              </w:pBdr>
              <w:tabs>
                <w:tab w:val="left" w:pos="9639"/>
              </w:tabs>
              <w:spacing w:after="200"/>
              <w:jc w:val="center"/>
            </w:pPr>
          </w:p>
        </w:tc>
        <w:tc>
          <w:tcPr>
            <w:tcW w:w="2762" w:type="dxa"/>
          </w:tcPr>
          <w:p w:rsidR="008A1BF3" w:rsidRPr="009E1722" w:rsidRDefault="008A1BF3" w:rsidP="00290486">
            <w:pPr>
              <w:pBdr>
                <w:top w:val="nil"/>
                <w:left w:val="nil"/>
                <w:bottom w:val="nil"/>
                <w:right w:val="nil"/>
                <w:between w:val="nil"/>
              </w:pBdr>
              <w:tabs>
                <w:tab w:val="left" w:pos="9639"/>
              </w:tabs>
              <w:spacing w:after="200"/>
              <w:jc w:val="center"/>
            </w:pPr>
          </w:p>
        </w:tc>
        <w:tc>
          <w:tcPr>
            <w:tcW w:w="2160" w:type="dxa"/>
            <w:vAlign w:val="center"/>
          </w:tcPr>
          <w:p w:rsidR="008A1BF3" w:rsidRPr="009E1722" w:rsidRDefault="008A1BF3" w:rsidP="00290486">
            <w:pPr>
              <w:pBdr>
                <w:top w:val="nil"/>
                <w:left w:val="nil"/>
                <w:bottom w:val="nil"/>
                <w:right w:val="nil"/>
                <w:between w:val="nil"/>
              </w:pBdr>
              <w:tabs>
                <w:tab w:val="left" w:pos="9639"/>
              </w:tabs>
              <w:spacing w:after="200"/>
              <w:jc w:val="center"/>
            </w:pPr>
          </w:p>
        </w:tc>
        <w:tc>
          <w:tcPr>
            <w:tcW w:w="2019" w:type="dxa"/>
            <w:vAlign w:val="center"/>
          </w:tcPr>
          <w:p w:rsidR="008A1BF3" w:rsidRPr="009E1722" w:rsidRDefault="008A1BF3" w:rsidP="00290486">
            <w:pPr>
              <w:pBdr>
                <w:top w:val="nil"/>
                <w:left w:val="nil"/>
                <w:bottom w:val="nil"/>
                <w:right w:val="nil"/>
                <w:between w:val="nil"/>
              </w:pBdr>
              <w:tabs>
                <w:tab w:val="left" w:pos="9639"/>
              </w:tabs>
              <w:spacing w:after="200"/>
              <w:jc w:val="center"/>
            </w:pPr>
          </w:p>
        </w:tc>
      </w:tr>
    </w:tbl>
    <w:p w:rsidR="008A1BF3" w:rsidRPr="009E1722" w:rsidRDefault="008A1BF3" w:rsidP="008A1BF3">
      <w:pPr>
        <w:pBdr>
          <w:top w:val="nil"/>
          <w:left w:val="nil"/>
          <w:bottom w:val="nil"/>
          <w:right w:val="nil"/>
          <w:between w:val="nil"/>
        </w:pBdr>
        <w:tabs>
          <w:tab w:val="left" w:pos="9639"/>
        </w:tabs>
        <w:spacing w:after="200"/>
      </w:pPr>
    </w:p>
    <w:p w:rsidR="008A1BF3" w:rsidRPr="009E1722" w:rsidRDefault="008A1BF3" w:rsidP="008A1BF3">
      <w:pPr>
        <w:pBdr>
          <w:top w:val="nil"/>
          <w:left w:val="nil"/>
          <w:bottom w:val="nil"/>
          <w:right w:val="nil"/>
          <w:between w:val="nil"/>
        </w:pBdr>
        <w:tabs>
          <w:tab w:val="left" w:pos="9639"/>
        </w:tabs>
        <w:spacing w:after="200"/>
        <w:jc w:val="center"/>
        <w:rPr>
          <w:sz w:val="28"/>
          <w:szCs w:val="28"/>
        </w:rPr>
      </w:pPr>
      <w:r w:rsidRPr="009E1722">
        <w:rPr>
          <w:b/>
          <w:sz w:val="28"/>
          <w:szCs w:val="28"/>
        </w:rPr>
        <w:t>Производственный персонал (рабочие)</w:t>
      </w:r>
    </w:p>
    <w:tbl>
      <w:tblPr>
        <w:tblW w:w="100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34"/>
        <w:gridCol w:w="1959"/>
        <w:gridCol w:w="1849"/>
        <w:gridCol w:w="1842"/>
        <w:gridCol w:w="1807"/>
        <w:gridCol w:w="1585"/>
      </w:tblGrid>
      <w:tr w:rsidR="008A1BF3" w:rsidRPr="009E1722" w:rsidTr="00290486">
        <w:trPr>
          <w:trHeight w:val="1000"/>
          <w:jc w:val="center"/>
        </w:trPr>
        <w:tc>
          <w:tcPr>
            <w:tcW w:w="1034" w:type="dxa"/>
            <w:vAlign w:val="center"/>
          </w:tcPr>
          <w:p w:rsidR="008A1BF3" w:rsidRPr="009E1722" w:rsidRDefault="008A1BF3" w:rsidP="00290486">
            <w:pPr>
              <w:pBdr>
                <w:top w:val="nil"/>
                <w:left w:val="nil"/>
                <w:bottom w:val="nil"/>
                <w:right w:val="nil"/>
                <w:between w:val="nil"/>
              </w:pBdr>
              <w:tabs>
                <w:tab w:val="left" w:pos="9639"/>
              </w:tabs>
              <w:spacing w:after="200"/>
              <w:jc w:val="center"/>
            </w:pPr>
            <w:r w:rsidRPr="009E1722">
              <w:t>№ п/п</w:t>
            </w:r>
          </w:p>
        </w:tc>
        <w:tc>
          <w:tcPr>
            <w:tcW w:w="1959" w:type="dxa"/>
            <w:vAlign w:val="center"/>
          </w:tcPr>
          <w:p w:rsidR="008A1BF3" w:rsidRPr="009E1722" w:rsidRDefault="008A1BF3" w:rsidP="00290486">
            <w:pPr>
              <w:pBdr>
                <w:top w:val="nil"/>
                <w:left w:val="nil"/>
                <w:bottom w:val="nil"/>
                <w:right w:val="nil"/>
                <w:between w:val="nil"/>
              </w:pBdr>
              <w:tabs>
                <w:tab w:val="left" w:pos="9639"/>
              </w:tabs>
              <w:spacing w:after="200"/>
              <w:jc w:val="center"/>
            </w:pPr>
            <w:r w:rsidRPr="009E1722">
              <w:t>Специальность</w:t>
            </w:r>
          </w:p>
          <w:p w:rsidR="008A1BF3" w:rsidRPr="009E1722" w:rsidRDefault="008A1BF3" w:rsidP="00290486">
            <w:pPr>
              <w:pBdr>
                <w:top w:val="nil"/>
                <w:left w:val="nil"/>
                <w:bottom w:val="nil"/>
                <w:right w:val="nil"/>
                <w:between w:val="nil"/>
              </w:pBdr>
              <w:tabs>
                <w:tab w:val="left" w:pos="9639"/>
              </w:tabs>
              <w:spacing w:after="200"/>
              <w:jc w:val="center"/>
            </w:pPr>
            <w:r w:rsidRPr="009E1722">
              <w:t>по каждому работнику</w:t>
            </w:r>
          </w:p>
        </w:tc>
        <w:tc>
          <w:tcPr>
            <w:tcW w:w="1849" w:type="dxa"/>
            <w:vAlign w:val="center"/>
          </w:tcPr>
          <w:p w:rsidR="008A1BF3" w:rsidRPr="009E1722" w:rsidRDefault="008A1BF3" w:rsidP="00290486">
            <w:pPr>
              <w:pBdr>
                <w:top w:val="nil"/>
                <w:left w:val="nil"/>
                <w:bottom w:val="nil"/>
                <w:right w:val="nil"/>
                <w:between w:val="nil"/>
              </w:pBdr>
              <w:tabs>
                <w:tab w:val="left" w:pos="9639"/>
              </w:tabs>
              <w:spacing w:after="200"/>
              <w:jc w:val="center"/>
            </w:pPr>
            <w:r w:rsidRPr="009E1722">
              <w:t>Ф.И.О.</w:t>
            </w:r>
          </w:p>
        </w:tc>
        <w:tc>
          <w:tcPr>
            <w:tcW w:w="1842" w:type="dxa"/>
            <w:vAlign w:val="center"/>
          </w:tcPr>
          <w:p w:rsidR="008A1BF3" w:rsidRPr="009E1722" w:rsidRDefault="008A1BF3" w:rsidP="00290486">
            <w:pPr>
              <w:pBdr>
                <w:top w:val="nil"/>
                <w:left w:val="nil"/>
                <w:bottom w:val="nil"/>
                <w:right w:val="nil"/>
                <w:between w:val="nil"/>
              </w:pBdr>
              <w:tabs>
                <w:tab w:val="left" w:pos="9639"/>
              </w:tabs>
              <w:spacing w:after="200"/>
              <w:jc w:val="center"/>
            </w:pPr>
            <w:r w:rsidRPr="009E1722">
              <w:t>Разряд, серия и номер УЧО</w:t>
            </w:r>
          </w:p>
        </w:tc>
        <w:tc>
          <w:tcPr>
            <w:tcW w:w="1807" w:type="dxa"/>
            <w:vAlign w:val="center"/>
          </w:tcPr>
          <w:p w:rsidR="008A1BF3" w:rsidRPr="009E1722" w:rsidRDefault="008A1BF3" w:rsidP="00290486">
            <w:pPr>
              <w:pBdr>
                <w:top w:val="nil"/>
                <w:left w:val="nil"/>
                <w:bottom w:val="nil"/>
                <w:right w:val="nil"/>
                <w:between w:val="nil"/>
              </w:pBdr>
              <w:tabs>
                <w:tab w:val="left" w:pos="9639"/>
              </w:tabs>
              <w:spacing w:after="200"/>
              <w:jc w:val="center"/>
            </w:pPr>
            <w:r w:rsidRPr="009E1722">
              <w:t xml:space="preserve">Номер и дата выдачи </w:t>
            </w:r>
            <w:proofErr w:type="spellStart"/>
            <w:r w:rsidRPr="009E1722">
              <w:t>РСЛа</w:t>
            </w:r>
            <w:proofErr w:type="spellEnd"/>
          </w:p>
        </w:tc>
        <w:tc>
          <w:tcPr>
            <w:tcW w:w="1585" w:type="dxa"/>
            <w:vAlign w:val="center"/>
          </w:tcPr>
          <w:p w:rsidR="008A1BF3" w:rsidRPr="009E1722" w:rsidRDefault="008A1BF3" w:rsidP="00290486">
            <w:pPr>
              <w:pBdr>
                <w:top w:val="nil"/>
                <w:left w:val="nil"/>
                <w:bottom w:val="nil"/>
                <w:right w:val="nil"/>
                <w:between w:val="nil"/>
              </w:pBdr>
              <w:tabs>
                <w:tab w:val="left" w:pos="9639"/>
              </w:tabs>
              <w:spacing w:after="200"/>
              <w:jc w:val="center"/>
            </w:pPr>
            <w:r w:rsidRPr="009E1722">
              <w:t>Стаж работы по специальности</w:t>
            </w:r>
          </w:p>
        </w:tc>
      </w:tr>
      <w:tr w:rsidR="008A1BF3" w:rsidRPr="009E1722" w:rsidTr="00290486">
        <w:trPr>
          <w:jc w:val="center"/>
        </w:trPr>
        <w:tc>
          <w:tcPr>
            <w:tcW w:w="1034" w:type="dxa"/>
            <w:vAlign w:val="center"/>
          </w:tcPr>
          <w:p w:rsidR="008A1BF3" w:rsidRPr="009E1722" w:rsidRDefault="008A1BF3" w:rsidP="00290486">
            <w:pPr>
              <w:pBdr>
                <w:top w:val="nil"/>
                <w:left w:val="nil"/>
                <w:bottom w:val="nil"/>
                <w:right w:val="nil"/>
                <w:between w:val="nil"/>
              </w:pBdr>
              <w:tabs>
                <w:tab w:val="left" w:pos="9639"/>
              </w:tabs>
              <w:spacing w:after="200"/>
              <w:jc w:val="center"/>
            </w:pPr>
            <w:r w:rsidRPr="009E1722">
              <w:t>1</w:t>
            </w:r>
          </w:p>
        </w:tc>
        <w:tc>
          <w:tcPr>
            <w:tcW w:w="1959" w:type="dxa"/>
            <w:vAlign w:val="center"/>
          </w:tcPr>
          <w:p w:rsidR="008A1BF3" w:rsidRPr="009E1722" w:rsidRDefault="008A1BF3" w:rsidP="00290486">
            <w:pPr>
              <w:pBdr>
                <w:top w:val="nil"/>
                <w:left w:val="nil"/>
                <w:bottom w:val="nil"/>
                <w:right w:val="nil"/>
                <w:between w:val="nil"/>
              </w:pBdr>
              <w:tabs>
                <w:tab w:val="left" w:pos="9639"/>
              </w:tabs>
              <w:spacing w:after="200"/>
              <w:jc w:val="center"/>
            </w:pPr>
          </w:p>
        </w:tc>
        <w:tc>
          <w:tcPr>
            <w:tcW w:w="1849" w:type="dxa"/>
          </w:tcPr>
          <w:p w:rsidR="008A1BF3" w:rsidRPr="009E1722" w:rsidRDefault="008A1BF3" w:rsidP="00290486">
            <w:pPr>
              <w:pBdr>
                <w:top w:val="nil"/>
                <w:left w:val="nil"/>
                <w:bottom w:val="nil"/>
                <w:right w:val="nil"/>
                <w:between w:val="nil"/>
              </w:pBdr>
              <w:tabs>
                <w:tab w:val="left" w:pos="9639"/>
              </w:tabs>
              <w:spacing w:after="200"/>
              <w:jc w:val="center"/>
            </w:pPr>
          </w:p>
        </w:tc>
        <w:tc>
          <w:tcPr>
            <w:tcW w:w="1842" w:type="dxa"/>
          </w:tcPr>
          <w:p w:rsidR="008A1BF3" w:rsidRPr="009E1722" w:rsidRDefault="008A1BF3" w:rsidP="00290486">
            <w:pPr>
              <w:pBdr>
                <w:top w:val="nil"/>
                <w:left w:val="nil"/>
                <w:bottom w:val="nil"/>
                <w:right w:val="nil"/>
                <w:between w:val="nil"/>
              </w:pBdr>
              <w:tabs>
                <w:tab w:val="left" w:pos="9639"/>
              </w:tabs>
              <w:spacing w:after="200"/>
              <w:jc w:val="center"/>
            </w:pPr>
          </w:p>
        </w:tc>
        <w:tc>
          <w:tcPr>
            <w:tcW w:w="1807" w:type="dxa"/>
            <w:vAlign w:val="center"/>
          </w:tcPr>
          <w:p w:rsidR="008A1BF3" w:rsidRPr="009E1722" w:rsidRDefault="008A1BF3" w:rsidP="00290486">
            <w:pPr>
              <w:pBdr>
                <w:top w:val="nil"/>
                <w:left w:val="nil"/>
                <w:bottom w:val="nil"/>
                <w:right w:val="nil"/>
                <w:between w:val="nil"/>
              </w:pBdr>
              <w:tabs>
                <w:tab w:val="left" w:pos="9639"/>
              </w:tabs>
              <w:spacing w:after="200"/>
              <w:jc w:val="center"/>
            </w:pPr>
          </w:p>
        </w:tc>
        <w:tc>
          <w:tcPr>
            <w:tcW w:w="1585" w:type="dxa"/>
            <w:vAlign w:val="center"/>
          </w:tcPr>
          <w:p w:rsidR="008A1BF3" w:rsidRPr="009E1722" w:rsidRDefault="008A1BF3" w:rsidP="00290486">
            <w:pPr>
              <w:pBdr>
                <w:top w:val="nil"/>
                <w:left w:val="nil"/>
                <w:bottom w:val="nil"/>
                <w:right w:val="nil"/>
                <w:between w:val="nil"/>
              </w:pBdr>
              <w:tabs>
                <w:tab w:val="left" w:pos="9639"/>
              </w:tabs>
              <w:spacing w:after="200"/>
              <w:jc w:val="center"/>
            </w:pPr>
          </w:p>
        </w:tc>
      </w:tr>
      <w:tr w:rsidR="008A1BF3" w:rsidRPr="009E1722" w:rsidTr="00290486">
        <w:trPr>
          <w:jc w:val="center"/>
        </w:trPr>
        <w:tc>
          <w:tcPr>
            <w:tcW w:w="1034" w:type="dxa"/>
            <w:vAlign w:val="center"/>
          </w:tcPr>
          <w:p w:rsidR="008A1BF3" w:rsidRPr="009E1722" w:rsidRDefault="008A1BF3" w:rsidP="00290486">
            <w:pPr>
              <w:pBdr>
                <w:top w:val="nil"/>
                <w:left w:val="nil"/>
                <w:bottom w:val="nil"/>
                <w:right w:val="nil"/>
                <w:between w:val="nil"/>
              </w:pBdr>
              <w:tabs>
                <w:tab w:val="left" w:pos="9639"/>
              </w:tabs>
              <w:spacing w:after="200"/>
              <w:jc w:val="center"/>
            </w:pPr>
            <w:r w:rsidRPr="009E1722">
              <w:t>2</w:t>
            </w:r>
          </w:p>
        </w:tc>
        <w:tc>
          <w:tcPr>
            <w:tcW w:w="1959" w:type="dxa"/>
            <w:vAlign w:val="center"/>
          </w:tcPr>
          <w:p w:rsidR="008A1BF3" w:rsidRPr="009E1722" w:rsidRDefault="008A1BF3" w:rsidP="00290486">
            <w:pPr>
              <w:pBdr>
                <w:top w:val="nil"/>
                <w:left w:val="nil"/>
                <w:bottom w:val="nil"/>
                <w:right w:val="nil"/>
                <w:between w:val="nil"/>
              </w:pBdr>
              <w:tabs>
                <w:tab w:val="left" w:pos="9639"/>
              </w:tabs>
              <w:spacing w:after="200"/>
              <w:jc w:val="center"/>
            </w:pPr>
          </w:p>
        </w:tc>
        <w:tc>
          <w:tcPr>
            <w:tcW w:w="1849" w:type="dxa"/>
          </w:tcPr>
          <w:p w:rsidR="008A1BF3" w:rsidRPr="009E1722" w:rsidRDefault="008A1BF3" w:rsidP="00290486">
            <w:pPr>
              <w:pBdr>
                <w:top w:val="nil"/>
                <w:left w:val="nil"/>
                <w:bottom w:val="nil"/>
                <w:right w:val="nil"/>
                <w:between w:val="nil"/>
              </w:pBdr>
              <w:tabs>
                <w:tab w:val="left" w:pos="9639"/>
              </w:tabs>
              <w:spacing w:after="200"/>
              <w:jc w:val="center"/>
            </w:pPr>
          </w:p>
        </w:tc>
        <w:tc>
          <w:tcPr>
            <w:tcW w:w="1842" w:type="dxa"/>
          </w:tcPr>
          <w:p w:rsidR="008A1BF3" w:rsidRPr="009E1722" w:rsidRDefault="008A1BF3" w:rsidP="00290486">
            <w:pPr>
              <w:pBdr>
                <w:top w:val="nil"/>
                <w:left w:val="nil"/>
                <w:bottom w:val="nil"/>
                <w:right w:val="nil"/>
                <w:between w:val="nil"/>
              </w:pBdr>
              <w:tabs>
                <w:tab w:val="left" w:pos="9639"/>
              </w:tabs>
              <w:spacing w:after="200"/>
              <w:jc w:val="center"/>
            </w:pPr>
          </w:p>
        </w:tc>
        <w:tc>
          <w:tcPr>
            <w:tcW w:w="1807" w:type="dxa"/>
            <w:vAlign w:val="center"/>
          </w:tcPr>
          <w:p w:rsidR="008A1BF3" w:rsidRPr="009E1722" w:rsidRDefault="008A1BF3" w:rsidP="00290486">
            <w:pPr>
              <w:pBdr>
                <w:top w:val="nil"/>
                <w:left w:val="nil"/>
                <w:bottom w:val="nil"/>
                <w:right w:val="nil"/>
                <w:between w:val="nil"/>
              </w:pBdr>
              <w:tabs>
                <w:tab w:val="left" w:pos="9639"/>
              </w:tabs>
              <w:spacing w:after="200"/>
              <w:jc w:val="center"/>
            </w:pPr>
          </w:p>
        </w:tc>
        <w:tc>
          <w:tcPr>
            <w:tcW w:w="1585" w:type="dxa"/>
            <w:vAlign w:val="center"/>
          </w:tcPr>
          <w:p w:rsidR="008A1BF3" w:rsidRPr="009E1722" w:rsidRDefault="008A1BF3" w:rsidP="00290486">
            <w:pPr>
              <w:pBdr>
                <w:top w:val="nil"/>
                <w:left w:val="nil"/>
                <w:bottom w:val="nil"/>
                <w:right w:val="nil"/>
                <w:between w:val="nil"/>
              </w:pBdr>
              <w:tabs>
                <w:tab w:val="left" w:pos="9639"/>
              </w:tabs>
              <w:spacing w:after="200"/>
              <w:jc w:val="center"/>
            </w:pPr>
          </w:p>
        </w:tc>
      </w:tr>
      <w:tr w:rsidR="008A1BF3" w:rsidRPr="009E1722" w:rsidTr="00290486">
        <w:trPr>
          <w:jc w:val="center"/>
        </w:trPr>
        <w:tc>
          <w:tcPr>
            <w:tcW w:w="1034" w:type="dxa"/>
            <w:vAlign w:val="center"/>
          </w:tcPr>
          <w:p w:rsidR="008A1BF3" w:rsidRPr="009E1722" w:rsidRDefault="008A1BF3" w:rsidP="00290486">
            <w:pPr>
              <w:pBdr>
                <w:top w:val="nil"/>
                <w:left w:val="nil"/>
                <w:bottom w:val="nil"/>
                <w:right w:val="nil"/>
                <w:between w:val="nil"/>
              </w:pBdr>
              <w:tabs>
                <w:tab w:val="left" w:pos="9639"/>
              </w:tabs>
              <w:spacing w:after="200"/>
              <w:jc w:val="center"/>
            </w:pPr>
            <w:r w:rsidRPr="009E1722">
              <w:t>…</w:t>
            </w:r>
          </w:p>
        </w:tc>
        <w:tc>
          <w:tcPr>
            <w:tcW w:w="1959" w:type="dxa"/>
            <w:vAlign w:val="center"/>
          </w:tcPr>
          <w:p w:rsidR="008A1BF3" w:rsidRPr="009E1722" w:rsidRDefault="008A1BF3" w:rsidP="00290486">
            <w:pPr>
              <w:pBdr>
                <w:top w:val="nil"/>
                <w:left w:val="nil"/>
                <w:bottom w:val="nil"/>
                <w:right w:val="nil"/>
                <w:between w:val="nil"/>
              </w:pBdr>
              <w:tabs>
                <w:tab w:val="left" w:pos="9639"/>
              </w:tabs>
              <w:spacing w:after="200"/>
              <w:jc w:val="center"/>
            </w:pPr>
          </w:p>
        </w:tc>
        <w:tc>
          <w:tcPr>
            <w:tcW w:w="1849" w:type="dxa"/>
          </w:tcPr>
          <w:p w:rsidR="008A1BF3" w:rsidRPr="009E1722" w:rsidRDefault="008A1BF3" w:rsidP="00290486">
            <w:pPr>
              <w:pBdr>
                <w:top w:val="nil"/>
                <w:left w:val="nil"/>
                <w:bottom w:val="nil"/>
                <w:right w:val="nil"/>
                <w:between w:val="nil"/>
              </w:pBdr>
              <w:tabs>
                <w:tab w:val="left" w:pos="9639"/>
              </w:tabs>
              <w:spacing w:after="200"/>
              <w:jc w:val="center"/>
            </w:pPr>
          </w:p>
        </w:tc>
        <w:tc>
          <w:tcPr>
            <w:tcW w:w="1842" w:type="dxa"/>
          </w:tcPr>
          <w:p w:rsidR="008A1BF3" w:rsidRPr="009E1722" w:rsidRDefault="008A1BF3" w:rsidP="00290486">
            <w:pPr>
              <w:pBdr>
                <w:top w:val="nil"/>
                <w:left w:val="nil"/>
                <w:bottom w:val="nil"/>
                <w:right w:val="nil"/>
                <w:between w:val="nil"/>
              </w:pBdr>
              <w:tabs>
                <w:tab w:val="left" w:pos="9639"/>
              </w:tabs>
              <w:spacing w:after="200"/>
              <w:jc w:val="center"/>
            </w:pPr>
          </w:p>
        </w:tc>
        <w:tc>
          <w:tcPr>
            <w:tcW w:w="1807" w:type="dxa"/>
            <w:vAlign w:val="center"/>
          </w:tcPr>
          <w:p w:rsidR="008A1BF3" w:rsidRPr="009E1722" w:rsidRDefault="008A1BF3" w:rsidP="00290486">
            <w:pPr>
              <w:pBdr>
                <w:top w:val="nil"/>
                <w:left w:val="nil"/>
                <w:bottom w:val="nil"/>
                <w:right w:val="nil"/>
                <w:between w:val="nil"/>
              </w:pBdr>
              <w:tabs>
                <w:tab w:val="left" w:pos="9639"/>
              </w:tabs>
              <w:spacing w:after="200"/>
              <w:jc w:val="center"/>
            </w:pPr>
          </w:p>
        </w:tc>
        <w:tc>
          <w:tcPr>
            <w:tcW w:w="1585" w:type="dxa"/>
            <w:vAlign w:val="center"/>
          </w:tcPr>
          <w:p w:rsidR="008A1BF3" w:rsidRPr="009E1722" w:rsidRDefault="008A1BF3" w:rsidP="00290486">
            <w:pPr>
              <w:pBdr>
                <w:top w:val="nil"/>
                <w:left w:val="nil"/>
                <w:bottom w:val="nil"/>
                <w:right w:val="nil"/>
                <w:between w:val="nil"/>
              </w:pBdr>
              <w:tabs>
                <w:tab w:val="left" w:pos="9639"/>
              </w:tabs>
              <w:spacing w:after="200"/>
              <w:jc w:val="center"/>
            </w:pPr>
          </w:p>
        </w:tc>
      </w:tr>
    </w:tbl>
    <w:p w:rsidR="008A1BF3" w:rsidRPr="009E1722" w:rsidRDefault="008A1BF3" w:rsidP="008A1BF3">
      <w:pPr>
        <w:pBdr>
          <w:top w:val="nil"/>
          <w:left w:val="nil"/>
          <w:bottom w:val="nil"/>
          <w:right w:val="nil"/>
          <w:between w:val="nil"/>
        </w:pBdr>
        <w:ind w:firstLine="709"/>
        <w:rPr>
          <w:sz w:val="28"/>
          <w:szCs w:val="28"/>
        </w:rPr>
      </w:pPr>
    </w:p>
    <w:p w:rsidR="008A1BF3" w:rsidRPr="009E1722" w:rsidRDefault="008A1BF3" w:rsidP="008A1BF3">
      <w:pPr>
        <w:keepNext/>
        <w:pBdr>
          <w:top w:val="nil"/>
          <w:left w:val="nil"/>
          <w:bottom w:val="nil"/>
          <w:right w:val="nil"/>
          <w:between w:val="nil"/>
        </w:pBdr>
        <w:jc w:val="both"/>
        <w:rPr>
          <w:rFonts w:ascii="Arial" w:eastAsia="Arial" w:hAnsi="Arial" w:cs="Arial"/>
          <w:sz w:val="28"/>
          <w:szCs w:val="28"/>
        </w:rPr>
      </w:pPr>
      <w:r w:rsidRPr="009E1722">
        <w:rPr>
          <w:b/>
          <w:sz w:val="28"/>
          <w:szCs w:val="28"/>
        </w:rPr>
        <w:t>Представитель, имеющий полномочия подписать Заявку на участие от имени ____________________________________________________________</w:t>
      </w:r>
    </w:p>
    <w:p w:rsidR="008A1BF3" w:rsidRPr="009E1722" w:rsidRDefault="008A1BF3" w:rsidP="008A1BF3">
      <w:pPr>
        <w:pBdr>
          <w:top w:val="nil"/>
          <w:left w:val="nil"/>
          <w:bottom w:val="nil"/>
          <w:right w:val="nil"/>
          <w:between w:val="nil"/>
        </w:pBdr>
        <w:tabs>
          <w:tab w:val="left" w:pos="8640"/>
        </w:tabs>
        <w:jc w:val="center"/>
      </w:pPr>
      <w:r w:rsidRPr="009E1722">
        <w:rPr>
          <w:i/>
        </w:rPr>
        <w:t>(наименование претендента)</w:t>
      </w:r>
    </w:p>
    <w:p w:rsidR="008A1BF3" w:rsidRPr="009E1722" w:rsidRDefault="008A1BF3" w:rsidP="008A1BF3">
      <w:pPr>
        <w:pBdr>
          <w:top w:val="nil"/>
          <w:left w:val="nil"/>
          <w:bottom w:val="nil"/>
          <w:right w:val="nil"/>
          <w:between w:val="nil"/>
        </w:pBdr>
        <w:rPr>
          <w:sz w:val="28"/>
          <w:szCs w:val="28"/>
        </w:rPr>
      </w:pPr>
      <w:r w:rsidRPr="009E1722">
        <w:rPr>
          <w:sz w:val="28"/>
          <w:szCs w:val="28"/>
        </w:rPr>
        <w:t>____________________________________________________________________</w:t>
      </w:r>
    </w:p>
    <w:p w:rsidR="008A1BF3" w:rsidRPr="009E1722" w:rsidRDefault="008A1BF3" w:rsidP="008A1BF3">
      <w:pPr>
        <w:pBdr>
          <w:top w:val="nil"/>
          <w:left w:val="nil"/>
          <w:bottom w:val="nil"/>
          <w:right w:val="nil"/>
          <w:between w:val="nil"/>
        </w:pBdr>
        <w:spacing w:after="200"/>
      </w:pPr>
      <w:r w:rsidRPr="009E1722">
        <w:rPr>
          <w:i/>
        </w:rPr>
        <w:t xml:space="preserve">       М.П.</w:t>
      </w:r>
      <w:r w:rsidRPr="009E1722">
        <w:rPr>
          <w:i/>
        </w:rPr>
        <w:tab/>
      </w:r>
      <w:r w:rsidRPr="009E1722">
        <w:rPr>
          <w:i/>
        </w:rPr>
        <w:tab/>
      </w:r>
      <w:r w:rsidRPr="009E1722">
        <w:rPr>
          <w:i/>
        </w:rPr>
        <w:tab/>
        <w:t>(должность, подпись, ФИО)</w:t>
      </w:r>
    </w:p>
    <w:p w:rsidR="00141847" w:rsidRDefault="008A1BF3" w:rsidP="009A61A8">
      <w:pPr>
        <w:pBdr>
          <w:top w:val="nil"/>
          <w:left w:val="nil"/>
          <w:bottom w:val="nil"/>
          <w:right w:val="nil"/>
          <w:between w:val="nil"/>
        </w:pBdr>
        <w:ind w:right="425"/>
        <w:rPr>
          <w:highlight w:val="cyan"/>
        </w:rPr>
      </w:pPr>
      <w:r w:rsidRPr="009E1722">
        <w:rPr>
          <w:sz w:val="28"/>
          <w:szCs w:val="28"/>
        </w:rPr>
        <w:t>"____" _________ 201__ г.</w:t>
      </w:r>
      <w:r w:rsidR="009A61A8">
        <w:rPr>
          <w:highlight w:val="cyan"/>
        </w:rPr>
        <w:t xml:space="preserve"> </w:t>
      </w:r>
    </w:p>
    <w:p w:rsidR="009A61A8" w:rsidRDefault="009A61A8" w:rsidP="009A61A8">
      <w:pPr>
        <w:pBdr>
          <w:top w:val="nil"/>
          <w:left w:val="nil"/>
          <w:bottom w:val="nil"/>
          <w:right w:val="nil"/>
          <w:between w:val="nil"/>
        </w:pBdr>
        <w:ind w:right="425"/>
        <w:rPr>
          <w:highlight w:val="cyan"/>
        </w:rPr>
      </w:pPr>
    </w:p>
    <w:p w:rsidR="009A61A8" w:rsidRDefault="009A61A8" w:rsidP="009A61A8">
      <w:pPr>
        <w:pBdr>
          <w:top w:val="nil"/>
          <w:left w:val="nil"/>
          <w:bottom w:val="nil"/>
          <w:right w:val="nil"/>
          <w:between w:val="nil"/>
        </w:pBdr>
        <w:ind w:right="425"/>
        <w:rPr>
          <w:highlight w:val="cyan"/>
        </w:rPr>
      </w:pPr>
    </w:p>
    <w:p w:rsidR="009A61A8" w:rsidRDefault="009A61A8" w:rsidP="009A61A8">
      <w:pPr>
        <w:pBdr>
          <w:top w:val="nil"/>
          <w:left w:val="nil"/>
          <w:bottom w:val="nil"/>
          <w:right w:val="nil"/>
          <w:between w:val="nil"/>
        </w:pBdr>
        <w:ind w:right="425"/>
        <w:rPr>
          <w:highlight w:val="cyan"/>
        </w:rPr>
      </w:pPr>
    </w:p>
    <w:p w:rsidR="009A61A8" w:rsidRDefault="009A61A8" w:rsidP="009A61A8">
      <w:pPr>
        <w:pBdr>
          <w:top w:val="nil"/>
          <w:left w:val="nil"/>
          <w:bottom w:val="nil"/>
          <w:right w:val="nil"/>
          <w:between w:val="nil"/>
        </w:pBdr>
        <w:ind w:right="425"/>
        <w:rPr>
          <w:highlight w:val="cyan"/>
        </w:rPr>
        <w:sectPr w:rsidR="009A61A8" w:rsidSect="003214C4">
          <w:pgSz w:w="11907" w:h="16840" w:code="9"/>
          <w:pgMar w:top="1134" w:right="851" w:bottom="1134" w:left="1418" w:header="794" w:footer="794" w:gutter="0"/>
          <w:cols w:space="720"/>
          <w:titlePg/>
          <w:docGrid w:linePitch="326"/>
        </w:sectPr>
      </w:pPr>
    </w:p>
    <w:p w:rsidR="00141847" w:rsidRDefault="0003687A">
      <w:pPr>
        <w:pStyle w:val="1"/>
        <w:jc w:val="right"/>
        <w:rPr>
          <w:b w:val="0"/>
          <w:sz w:val="28"/>
        </w:rPr>
      </w:pPr>
      <w:r>
        <w:rPr>
          <w:b w:val="0"/>
          <w:sz w:val="28"/>
        </w:rPr>
        <w:lastRenderedPageBreak/>
        <w:t>Приложение № 7</w:t>
      </w:r>
    </w:p>
    <w:p w:rsidR="00A15F83" w:rsidRDefault="00A15F83" w:rsidP="00F47376">
      <w:pPr>
        <w:jc w:val="right"/>
        <w:rPr>
          <w:sz w:val="28"/>
        </w:rPr>
      </w:pPr>
      <w:r>
        <w:rPr>
          <w:sz w:val="28"/>
        </w:rPr>
        <w:t>к документации о закупке</w:t>
      </w:r>
    </w:p>
    <w:p w:rsidR="00F47376" w:rsidRPr="00F47376" w:rsidRDefault="00F47376" w:rsidP="00F47376">
      <w:pPr>
        <w:jc w:val="right"/>
        <w:rPr>
          <w:b/>
          <w:i/>
          <w:iCs/>
          <w:sz w:val="28"/>
        </w:rPr>
      </w:pPr>
    </w:p>
    <w:p w:rsidR="00141847" w:rsidRPr="00756809" w:rsidRDefault="00141847" w:rsidP="00323122">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141847" w:rsidRPr="00756809" w:rsidRDefault="00141847" w:rsidP="00323122">
      <w:pPr>
        <w:tabs>
          <w:tab w:val="left" w:pos="9639"/>
        </w:tabs>
        <w:ind w:firstLine="567"/>
        <w:jc w:val="center"/>
        <w:rPr>
          <w:i/>
        </w:rPr>
      </w:pPr>
      <w:r>
        <w:rPr>
          <w:i/>
        </w:rPr>
        <w:t>(отдельный лист по каждому субподрядчику)</w:t>
      </w:r>
    </w:p>
    <w:p w:rsidR="00141847" w:rsidRPr="00756809" w:rsidRDefault="00141847" w:rsidP="00323122">
      <w:pPr>
        <w:tabs>
          <w:tab w:val="left" w:pos="9639"/>
        </w:tabs>
        <w:ind w:firstLine="567"/>
        <w:jc w:val="center"/>
        <w:rPr>
          <w:sz w:val="22"/>
        </w:rPr>
      </w:pPr>
    </w:p>
    <w:p w:rsidR="00141847" w:rsidRPr="00756809" w:rsidRDefault="00141847" w:rsidP="00323122">
      <w:pPr>
        <w:tabs>
          <w:tab w:val="left" w:pos="9639"/>
        </w:tabs>
        <w:ind w:firstLine="567"/>
        <w:jc w:val="center"/>
        <w:rPr>
          <w:b/>
          <w:sz w:val="28"/>
          <w:szCs w:val="28"/>
        </w:rPr>
      </w:pPr>
      <w:r>
        <w:rPr>
          <w:b/>
          <w:sz w:val="28"/>
          <w:szCs w:val="28"/>
        </w:rPr>
        <w:t>Наименование организации, фирмы:</w:t>
      </w:r>
    </w:p>
    <w:p w:rsidR="00141847" w:rsidRPr="00756809" w:rsidRDefault="00141847" w:rsidP="00323122">
      <w:pPr>
        <w:tabs>
          <w:tab w:val="left" w:pos="9639"/>
        </w:tabs>
        <w:ind w:firstLine="567"/>
        <w:jc w:val="center"/>
        <w:rPr>
          <w:sz w:val="22"/>
        </w:rPr>
      </w:pPr>
      <w:r>
        <w:rPr>
          <w:sz w:val="22"/>
        </w:rPr>
        <w:t>____________________________________________________________________________</w:t>
      </w:r>
    </w:p>
    <w:p w:rsidR="00141847" w:rsidRPr="00756809" w:rsidRDefault="00141847" w:rsidP="00323122">
      <w:pPr>
        <w:tabs>
          <w:tab w:val="left" w:pos="9639"/>
        </w:tabs>
        <w:ind w:firstLine="567"/>
        <w:jc w:val="center"/>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141847" w:rsidRPr="00756809" w:rsidTr="0003687A">
        <w:tc>
          <w:tcPr>
            <w:tcW w:w="3138" w:type="dxa"/>
            <w:tcBorders>
              <w:top w:val="single" w:sz="4" w:space="0" w:color="auto"/>
              <w:left w:val="single" w:sz="4" w:space="0" w:color="auto"/>
              <w:bottom w:val="single" w:sz="4" w:space="0" w:color="auto"/>
              <w:right w:val="single" w:sz="4" w:space="0" w:color="auto"/>
            </w:tcBorders>
            <w:vAlign w:val="center"/>
            <w:hideMark/>
          </w:tcPr>
          <w:p w:rsidR="00141847" w:rsidRPr="00756809" w:rsidRDefault="00141847" w:rsidP="0003687A">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141847" w:rsidRPr="00756809" w:rsidRDefault="00141847" w:rsidP="0003687A">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141847" w:rsidRPr="00756809" w:rsidRDefault="00141847" w:rsidP="0003687A">
            <w:pPr>
              <w:tabs>
                <w:tab w:val="left" w:pos="9639"/>
              </w:tabs>
              <w:rPr>
                <w:szCs w:val="28"/>
              </w:rPr>
            </w:pPr>
            <w:r>
              <w:rPr>
                <w:szCs w:val="28"/>
              </w:rPr>
              <w:t>Филиалы и дочерние предприятия</w:t>
            </w:r>
          </w:p>
        </w:tc>
      </w:tr>
      <w:tr w:rsidR="00141847" w:rsidRPr="00756809" w:rsidTr="0003687A">
        <w:trPr>
          <w:trHeight w:val="227"/>
        </w:trPr>
        <w:tc>
          <w:tcPr>
            <w:tcW w:w="3138" w:type="dxa"/>
            <w:tcBorders>
              <w:top w:val="single" w:sz="4" w:space="0" w:color="auto"/>
              <w:left w:val="single" w:sz="4" w:space="0" w:color="auto"/>
              <w:bottom w:val="single" w:sz="4" w:space="0" w:color="auto"/>
              <w:right w:val="single" w:sz="4" w:space="0" w:color="auto"/>
            </w:tcBorders>
            <w:hideMark/>
          </w:tcPr>
          <w:p w:rsidR="00141847" w:rsidRPr="00756809" w:rsidRDefault="00141847" w:rsidP="0003687A">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41847" w:rsidRPr="00756809" w:rsidRDefault="00141847" w:rsidP="0003687A">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41847" w:rsidRPr="00756809" w:rsidRDefault="00141847" w:rsidP="0003687A">
            <w:pPr>
              <w:tabs>
                <w:tab w:val="left" w:pos="9639"/>
              </w:tabs>
              <w:rPr>
                <w:szCs w:val="28"/>
              </w:rPr>
            </w:pPr>
          </w:p>
        </w:tc>
      </w:tr>
      <w:tr w:rsidR="00141847" w:rsidRPr="00756809" w:rsidTr="0003687A">
        <w:trPr>
          <w:trHeight w:val="227"/>
        </w:trPr>
        <w:tc>
          <w:tcPr>
            <w:tcW w:w="3138" w:type="dxa"/>
            <w:tcBorders>
              <w:top w:val="single" w:sz="4" w:space="0" w:color="auto"/>
              <w:left w:val="single" w:sz="4" w:space="0" w:color="auto"/>
              <w:bottom w:val="single" w:sz="4" w:space="0" w:color="auto"/>
              <w:right w:val="single" w:sz="4" w:space="0" w:color="auto"/>
            </w:tcBorders>
            <w:hideMark/>
          </w:tcPr>
          <w:p w:rsidR="00141847" w:rsidRPr="00756809" w:rsidRDefault="00141847" w:rsidP="0003687A">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41847" w:rsidRPr="00756809" w:rsidRDefault="00141847" w:rsidP="0003687A">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41847" w:rsidRPr="00756809" w:rsidRDefault="00141847" w:rsidP="0003687A">
            <w:pPr>
              <w:tabs>
                <w:tab w:val="left" w:pos="9639"/>
              </w:tabs>
              <w:rPr>
                <w:szCs w:val="28"/>
              </w:rPr>
            </w:pPr>
          </w:p>
        </w:tc>
      </w:tr>
      <w:tr w:rsidR="00141847" w:rsidRPr="00756809" w:rsidTr="0003687A">
        <w:trPr>
          <w:trHeight w:val="227"/>
        </w:trPr>
        <w:tc>
          <w:tcPr>
            <w:tcW w:w="3138" w:type="dxa"/>
            <w:tcBorders>
              <w:top w:val="single" w:sz="4" w:space="0" w:color="auto"/>
              <w:left w:val="single" w:sz="4" w:space="0" w:color="auto"/>
              <w:bottom w:val="single" w:sz="4" w:space="0" w:color="auto"/>
              <w:right w:val="single" w:sz="4" w:space="0" w:color="auto"/>
            </w:tcBorders>
            <w:hideMark/>
          </w:tcPr>
          <w:p w:rsidR="00141847" w:rsidRPr="00756809" w:rsidRDefault="00141847" w:rsidP="0003687A">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41847" w:rsidRPr="00756809" w:rsidRDefault="00141847" w:rsidP="0003687A">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41847" w:rsidRPr="00756809" w:rsidRDefault="00141847" w:rsidP="0003687A">
            <w:pPr>
              <w:tabs>
                <w:tab w:val="left" w:pos="9639"/>
              </w:tabs>
              <w:rPr>
                <w:szCs w:val="28"/>
              </w:rPr>
            </w:pPr>
          </w:p>
        </w:tc>
      </w:tr>
      <w:tr w:rsidR="00141847" w:rsidRPr="00756809" w:rsidTr="0003687A">
        <w:trPr>
          <w:trHeight w:val="227"/>
        </w:trPr>
        <w:tc>
          <w:tcPr>
            <w:tcW w:w="3138" w:type="dxa"/>
            <w:tcBorders>
              <w:top w:val="single" w:sz="4" w:space="0" w:color="auto"/>
              <w:left w:val="single" w:sz="4" w:space="0" w:color="auto"/>
              <w:bottom w:val="single" w:sz="4" w:space="0" w:color="auto"/>
              <w:right w:val="single" w:sz="4" w:space="0" w:color="auto"/>
            </w:tcBorders>
            <w:hideMark/>
          </w:tcPr>
          <w:p w:rsidR="00141847" w:rsidRPr="00756809" w:rsidRDefault="00141847" w:rsidP="0003687A">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141847" w:rsidRPr="00756809" w:rsidRDefault="00141847" w:rsidP="0003687A">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141847" w:rsidRPr="00756809" w:rsidRDefault="00141847" w:rsidP="0003687A">
            <w:pPr>
              <w:tabs>
                <w:tab w:val="left" w:pos="9639"/>
              </w:tabs>
              <w:rPr>
                <w:szCs w:val="28"/>
              </w:rPr>
            </w:pPr>
          </w:p>
        </w:tc>
      </w:tr>
      <w:tr w:rsidR="00141847" w:rsidRPr="00756809" w:rsidTr="0003687A">
        <w:tblPrEx>
          <w:tblLook w:val="0000"/>
        </w:tblPrEx>
        <w:trPr>
          <w:trHeight w:val="227"/>
        </w:trPr>
        <w:tc>
          <w:tcPr>
            <w:tcW w:w="3138" w:type="dxa"/>
          </w:tcPr>
          <w:p w:rsidR="00141847" w:rsidRPr="00756809" w:rsidRDefault="00141847" w:rsidP="0003687A">
            <w:pPr>
              <w:tabs>
                <w:tab w:val="left" w:pos="9639"/>
              </w:tabs>
            </w:pPr>
            <w:r>
              <w:t>Телефон/факс</w:t>
            </w:r>
          </w:p>
        </w:tc>
        <w:tc>
          <w:tcPr>
            <w:tcW w:w="3099" w:type="dxa"/>
            <w:gridSpan w:val="2"/>
          </w:tcPr>
          <w:p w:rsidR="00141847" w:rsidRPr="00756809" w:rsidRDefault="00141847" w:rsidP="0003687A">
            <w:pPr>
              <w:tabs>
                <w:tab w:val="left" w:pos="9639"/>
              </w:tabs>
            </w:pPr>
          </w:p>
        </w:tc>
        <w:tc>
          <w:tcPr>
            <w:tcW w:w="3483" w:type="dxa"/>
          </w:tcPr>
          <w:p w:rsidR="00141847" w:rsidRPr="00756809" w:rsidRDefault="00141847" w:rsidP="0003687A">
            <w:pPr>
              <w:tabs>
                <w:tab w:val="left" w:pos="9639"/>
              </w:tabs>
            </w:pPr>
          </w:p>
        </w:tc>
      </w:tr>
      <w:tr w:rsidR="00141847" w:rsidRPr="00756809" w:rsidTr="0003687A">
        <w:tblPrEx>
          <w:tblLook w:val="0000"/>
        </w:tblPrEx>
        <w:trPr>
          <w:trHeight w:val="227"/>
        </w:trPr>
        <w:tc>
          <w:tcPr>
            <w:tcW w:w="3138" w:type="dxa"/>
          </w:tcPr>
          <w:p w:rsidR="00141847" w:rsidRPr="00756809" w:rsidRDefault="00141847" w:rsidP="0003687A">
            <w:pPr>
              <w:tabs>
                <w:tab w:val="left" w:pos="9639"/>
              </w:tabs>
            </w:pPr>
            <w:r>
              <w:t>Ответственное лицо</w:t>
            </w:r>
          </w:p>
        </w:tc>
        <w:tc>
          <w:tcPr>
            <w:tcW w:w="3099" w:type="dxa"/>
            <w:gridSpan w:val="2"/>
          </w:tcPr>
          <w:p w:rsidR="00141847" w:rsidRPr="00756809" w:rsidRDefault="00141847" w:rsidP="0003687A">
            <w:pPr>
              <w:tabs>
                <w:tab w:val="left" w:pos="9639"/>
              </w:tabs>
            </w:pPr>
          </w:p>
        </w:tc>
        <w:tc>
          <w:tcPr>
            <w:tcW w:w="3483" w:type="dxa"/>
          </w:tcPr>
          <w:p w:rsidR="00141847" w:rsidRPr="00756809" w:rsidRDefault="00141847" w:rsidP="0003687A">
            <w:pPr>
              <w:tabs>
                <w:tab w:val="left" w:pos="9639"/>
              </w:tabs>
            </w:pPr>
          </w:p>
        </w:tc>
      </w:tr>
      <w:tr w:rsidR="00141847" w:rsidRPr="00756809" w:rsidTr="0003687A">
        <w:tblPrEx>
          <w:tblLook w:val="0000"/>
        </w:tblPrEx>
        <w:trPr>
          <w:trHeight w:val="227"/>
        </w:trPr>
        <w:tc>
          <w:tcPr>
            <w:tcW w:w="3138" w:type="dxa"/>
          </w:tcPr>
          <w:p w:rsidR="00141847" w:rsidRPr="00756809" w:rsidRDefault="00141847" w:rsidP="0003687A">
            <w:pPr>
              <w:tabs>
                <w:tab w:val="left" w:pos="9639"/>
              </w:tabs>
            </w:pPr>
            <w:r>
              <w:t>Форма (ООО, ЗАО и т.д.)</w:t>
            </w:r>
          </w:p>
        </w:tc>
        <w:tc>
          <w:tcPr>
            <w:tcW w:w="3099" w:type="dxa"/>
            <w:gridSpan w:val="2"/>
          </w:tcPr>
          <w:p w:rsidR="00141847" w:rsidRPr="00756809" w:rsidRDefault="00141847" w:rsidP="0003687A">
            <w:pPr>
              <w:tabs>
                <w:tab w:val="left" w:pos="9639"/>
              </w:tabs>
            </w:pPr>
          </w:p>
        </w:tc>
        <w:tc>
          <w:tcPr>
            <w:tcW w:w="3483" w:type="dxa"/>
          </w:tcPr>
          <w:p w:rsidR="00141847" w:rsidRPr="00756809" w:rsidRDefault="00141847" w:rsidP="0003687A">
            <w:pPr>
              <w:tabs>
                <w:tab w:val="left" w:pos="9639"/>
              </w:tabs>
            </w:pPr>
          </w:p>
        </w:tc>
      </w:tr>
      <w:tr w:rsidR="00141847" w:rsidRPr="00756809" w:rsidTr="0003687A">
        <w:tblPrEx>
          <w:tblLook w:val="0000"/>
        </w:tblPrEx>
        <w:trPr>
          <w:trHeight w:val="227"/>
        </w:trPr>
        <w:tc>
          <w:tcPr>
            <w:tcW w:w="3138" w:type="dxa"/>
          </w:tcPr>
          <w:p w:rsidR="00141847" w:rsidRPr="00756809" w:rsidRDefault="00141847" w:rsidP="0003687A">
            <w:pPr>
              <w:tabs>
                <w:tab w:val="left" w:pos="9639"/>
              </w:tabs>
            </w:pPr>
            <w:r>
              <w:t>Уставный капитал</w:t>
            </w:r>
          </w:p>
        </w:tc>
        <w:tc>
          <w:tcPr>
            <w:tcW w:w="3099" w:type="dxa"/>
            <w:gridSpan w:val="2"/>
          </w:tcPr>
          <w:p w:rsidR="00141847" w:rsidRPr="00756809" w:rsidRDefault="00141847" w:rsidP="0003687A">
            <w:pPr>
              <w:tabs>
                <w:tab w:val="left" w:pos="9639"/>
              </w:tabs>
            </w:pPr>
          </w:p>
        </w:tc>
        <w:tc>
          <w:tcPr>
            <w:tcW w:w="3483" w:type="dxa"/>
          </w:tcPr>
          <w:p w:rsidR="00141847" w:rsidRPr="00756809" w:rsidRDefault="00141847" w:rsidP="0003687A">
            <w:pPr>
              <w:tabs>
                <w:tab w:val="left" w:pos="9639"/>
              </w:tabs>
            </w:pPr>
          </w:p>
        </w:tc>
      </w:tr>
      <w:tr w:rsidR="00141847" w:rsidRPr="00756809" w:rsidTr="0003687A">
        <w:tblPrEx>
          <w:tblLook w:val="0000"/>
        </w:tblPrEx>
        <w:trPr>
          <w:trHeight w:val="227"/>
        </w:trPr>
        <w:tc>
          <w:tcPr>
            <w:tcW w:w="3138" w:type="dxa"/>
            <w:tcBorders>
              <w:bottom w:val="nil"/>
            </w:tcBorders>
          </w:tcPr>
          <w:p w:rsidR="00141847" w:rsidRPr="00756809" w:rsidRDefault="00141847" w:rsidP="0003687A">
            <w:pPr>
              <w:tabs>
                <w:tab w:val="left" w:pos="9639"/>
              </w:tabs>
            </w:pPr>
            <w:r>
              <w:t>Сфера деятельности</w:t>
            </w:r>
          </w:p>
        </w:tc>
        <w:tc>
          <w:tcPr>
            <w:tcW w:w="3099" w:type="dxa"/>
            <w:gridSpan w:val="2"/>
            <w:tcBorders>
              <w:bottom w:val="nil"/>
            </w:tcBorders>
          </w:tcPr>
          <w:p w:rsidR="00141847" w:rsidRPr="00756809" w:rsidRDefault="00141847" w:rsidP="0003687A">
            <w:pPr>
              <w:tabs>
                <w:tab w:val="left" w:pos="9639"/>
              </w:tabs>
            </w:pPr>
          </w:p>
        </w:tc>
        <w:tc>
          <w:tcPr>
            <w:tcW w:w="3483" w:type="dxa"/>
            <w:tcBorders>
              <w:bottom w:val="nil"/>
            </w:tcBorders>
          </w:tcPr>
          <w:p w:rsidR="00141847" w:rsidRPr="00756809" w:rsidRDefault="00141847" w:rsidP="0003687A">
            <w:pPr>
              <w:tabs>
                <w:tab w:val="left" w:pos="9639"/>
              </w:tabs>
            </w:pPr>
          </w:p>
        </w:tc>
      </w:tr>
      <w:tr w:rsidR="00141847" w:rsidRPr="00756809" w:rsidTr="0003687A">
        <w:tblPrEx>
          <w:tblLook w:val="0000"/>
        </w:tblPrEx>
        <w:tc>
          <w:tcPr>
            <w:tcW w:w="3138" w:type="dxa"/>
            <w:tcBorders>
              <w:right w:val="nil"/>
            </w:tcBorders>
          </w:tcPr>
          <w:p w:rsidR="00141847" w:rsidRPr="00756809" w:rsidRDefault="00141847" w:rsidP="0003687A">
            <w:pPr>
              <w:tabs>
                <w:tab w:val="left" w:pos="9639"/>
              </w:tabs>
            </w:pPr>
            <w:r>
              <w:t>Руководитель:</w:t>
            </w:r>
          </w:p>
        </w:tc>
        <w:tc>
          <w:tcPr>
            <w:tcW w:w="3099" w:type="dxa"/>
            <w:gridSpan w:val="2"/>
            <w:tcBorders>
              <w:left w:val="nil"/>
              <w:right w:val="nil"/>
            </w:tcBorders>
          </w:tcPr>
          <w:p w:rsidR="00141847" w:rsidRPr="00756809" w:rsidRDefault="00141847" w:rsidP="0003687A">
            <w:pPr>
              <w:tabs>
                <w:tab w:val="left" w:pos="9639"/>
              </w:tabs>
            </w:pPr>
            <w:r>
              <w:t>Дата:</w:t>
            </w:r>
          </w:p>
        </w:tc>
        <w:tc>
          <w:tcPr>
            <w:tcW w:w="3483" w:type="dxa"/>
            <w:tcBorders>
              <w:left w:val="nil"/>
            </w:tcBorders>
          </w:tcPr>
          <w:p w:rsidR="00141847" w:rsidRPr="00756809" w:rsidRDefault="00141847" w:rsidP="0003687A">
            <w:pPr>
              <w:tabs>
                <w:tab w:val="left" w:pos="9639"/>
              </w:tabs>
            </w:pPr>
            <w:r>
              <w:t>Печать/подпись (субподрядчика)</w:t>
            </w:r>
          </w:p>
        </w:tc>
      </w:tr>
      <w:tr w:rsidR="00141847" w:rsidRPr="00756809" w:rsidTr="0003687A">
        <w:tblPrEx>
          <w:tblLook w:val="0000"/>
        </w:tblPrEx>
        <w:trPr>
          <w:cantSplit/>
        </w:trPr>
        <w:tc>
          <w:tcPr>
            <w:tcW w:w="9720" w:type="dxa"/>
            <w:gridSpan w:val="4"/>
          </w:tcPr>
          <w:p w:rsidR="00141847" w:rsidRPr="00756809" w:rsidRDefault="00141847" w:rsidP="0003687A">
            <w:pPr>
              <w:tabs>
                <w:tab w:val="left" w:pos="9639"/>
              </w:tabs>
            </w:pPr>
          </w:p>
        </w:tc>
      </w:tr>
      <w:tr w:rsidR="00141847" w:rsidRPr="00756809" w:rsidTr="0003687A">
        <w:tblPrEx>
          <w:tblLook w:val="0000"/>
        </w:tblPrEx>
        <w:trPr>
          <w:cantSplit/>
        </w:trPr>
        <w:tc>
          <w:tcPr>
            <w:tcW w:w="4536" w:type="dxa"/>
            <w:gridSpan w:val="2"/>
            <w:vMerge w:val="restart"/>
            <w:vAlign w:val="center"/>
          </w:tcPr>
          <w:p w:rsidR="00141847" w:rsidRPr="00756809" w:rsidRDefault="00141847" w:rsidP="0003687A">
            <w:pPr>
              <w:tabs>
                <w:tab w:val="left" w:pos="9639"/>
              </w:tabs>
            </w:pPr>
            <w:r>
              <w:t>Виды товаров, работ, услуг передаваемые субподрядчику по предмету Открытого конкурса</w:t>
            </w:r>
          </w:p>
        </w:tc>
        <w:tc>
          <w:tcPr>
            <w:tcW w:w="5184" w:type="dxa"/>
            <w:gridSpan w:val="2"/>
          </w:tcPr>
          <w:p w:rsidR="00141847" w:rsidRPr="00756809" w:rsidRDefault="00141847" w:rsidP="0003687A">
            <w:pPr>
              <w:tabs>
                <w:tab w:val="left" w:pos="9639"/>
              </w:tabs>
            </w:pPr>
            <w:r>
              <w:t>Передаваемые объемы работ</w:t>
            </w:r>
          </w:p>
        </w:tc>
      </w:tr>
      <w:tr w:rsidR="00141847" w:rsidRPr="00756809" w:rsidTr="0003687A">
        <w:tblPrEx>
          <w:tblLook w:val="0000"/>
        </w:tblPrEx>
        <w:trPr>
          <w:cantSplit/>
        </w:trPr>
        <w:tc>
          <w:tcPr>
            <w:tcW w:w="4536" w:type="dxa"/>
            <w:gridSpan w:val="2"/>
            <w:vMerge/>
          </w:tcPr>
          <w:p w:rsidR="00141847" w:rsidRPr="00756809" w:rsidRDefault="00141847" w:rsidP="0003687A">
            <w:pPr>
              <w:tabs>
                <w:tab w:val="left" w:pos="9639"/>
              </w:tabs>
            </w:pPr>
          </w:p>
        </w:tc>
        <w:tc>
          <w:tcPr>
            <w:tcW w:w="1701" w:type="dxa"/>
          </w:tcPr>
          <w:p w:rsidR="00141847" w:rsidRPr="00756809" w:rsidRDefault="00141847" w:rsidP="0003687A">
            <w:pPr>
              <w:tabs>
                <w:tab w:val="left" w:pos="9639"/>
              </w:tabs>
            </w:pPr>
            <w:r>
              <w:t xml:space="preserve">В физических </w:t>
            </w:r>
            <w:proofErr w:type="gramStart"/>
            <w:r>
              <w:t>единицах</w:t>
            </w:r>
            <w:proofErr w:type="gramEnd"/>
          </w:p>
        </w:tc>
        <w:tc>
          <w:tcPr>
            <w:tcW w:w="3483" w:type="dxa"/>
            <w:vAlign w:val="center"/>
          </w:tcPr>
          <w:p w:rsidR="00141847" w:rsidRPr="00756809" w:rsidRDefault="00141847" w:rsidP="0003687A">
            <w:pPr>
              <w:tabs>
                <w:tab w:val="left" w:pos="9639"/>
              </w:tabs>
            </w:pPr>
            <w:r>
              <w:t>В % к общему объему работ по предмету Открытого конкурса</w:t>
            </w:r>
          </w:p>
        </w:tc>
      </w:tr>
      <w:tr w:rsidR="00141847" w:rsidRPr="00756809" w:rsidTr="0003687A">
        <w:tblPrEx>
          <w:tblLook w:val="0000"/>
        </w:tblPrEx>
        <w:tc>
          <w:tcPr>
            <w:tcW w:w="4536" w:type="dxa"/>
            <w:gridSpan w:val="2"/>
          </w:tcPr>
          <w:p w:rsidR="00141847" w:rsidRPr="00756809" w:rsidRDefault="00141847" w:rsidP="0003687A">
            <w:pPr>
              <w:tabs>
                <w:tab w:val="left" w:pos="9639"/>
              </w:tabs>
            </w:pPr>
          </w:p>
        </w:tc>
        <w:tc>
          <w:tcPr>
            <w:tcW w:w="1701" w:type="dxa"/>
          </w:tcPr>
          <w:p w:rsidR="00141847" w:rsidRPr="00756809" w:rsidRDefault="00141847" w:rsidP="0003687A">
            <w:pPr>
              <w:tabs>
                <w:tab w:val="left" w:pos="9639"/>
              </w:tabs>
            </w:pPr>
          </w:p>
        </w:tc>
        <w:tc>
          <w:tcPr>
            <w:tcW w:w="3483" w:type="dxa"/>
          </w:tcPr>
          <w:p w:rsidR="00141847" w:rsidRPr="00756809" w:rsidRDefault="00141847" w:rsidP="0003687A">
            <w:pPr>
              <w:tabs>
                <w:tab w:val="left" w:pos="9639"/>
              </w:tabs>
            </w:pPr>
          </w:p>
        </w:tc>
      </w:tr>
      <w:tr w:rsidR="00141847" w:rsidRPr="00756809" w:rsidTr="0003687A">
        <w:tblPrEx>
          <w:tblLook w:val="0000"/>
        </w:tblPrEx>
        <w:tc>
          <w:tcPr>
            <w:tcW w:w="6237" w:type="dxa"/>
            <w:gridSpan w:val="3"/>
          </w:tcPr>
          <w:p w:rsidR="00141847" w:rsidRPr="00756809" w:rsidRDefault="00141847" w:rsidP="0003687A">
            <w:pPr>
              <w:tabs>
                <w:tab w:val="left" w:pos="9639"/>
              </w:tabs>
            </w:pPr>
            <w:r>
              <w:t>Итого % передаваемых субподрядчику объёмов поставки товаров, выполнения работ, оказания услуг к общему объёму по предмету Открытого конкурса</w:t>
            </w:r>
          </w:p>
        </w:tc>
        <w:tc>
          <w:tcPr>
            <w:tcW w:w="3483" w:type="dxa"/>
          </w:tcPr>
          <w:p w:rsidR="00141847" w:rsidRPr="00756809" w:rsidRDefault="00141847" w:rsidP="0003687A">
            <w:pPr>
              <w:tabs>
                <w:tab w:val="left" w:pos="9639"/>
              </w:tabs>
            </w:pPr>
          </w:p>
        </w:tc>
      </w:tr>
      <w:tr w:rsidR="00141847" w:rsidRPr="00756809" w:rsidTr="0003687A">
        <w:tblPrEx>
          <w:tblLook w:val="0000"/>
        </w:tblPrEx>
        <w:tc>
          <w:tcPr>
            <w:tcW w:w="6237" w:type="dxa"/>
            <w:gridSpan w:val="3"/>
          </w:tcPr>
          <w:p w:rsidR="00141847" w:rsidRPr="00756809" w:rsidRDefault="00141847" w:rsidP="0003687A">
            <w:pPr>
              <w:tabs>
                <w:tab w:val="left" w:pos="9639"/>
              </w:tabs>
            </w:pPr>
            <w:r>
              <w:t>Количество персонала, привлекаемого субподрядчиком к исполнению договора:</w:t>
            </w:r>
          </w:p>
        </w:tc>
        <w:tc>
          <w:tcPr>
            <w:tcW w:w="3483" w:type="dxa"/>
          </w:tcPr>
          <w:p w:rsidR="00141847" w:rsidRPr="00756809" w:rsidRDefault="00141847" w:rsidP="0003687A">
            <w:pPr>
              <w:tabs>
                <w:tab w:val="left" w:pos="9639"/>
              </w:tabs>
            </w:pPr>
          </w:p>
        </w:tc>
      </w:tr>
    </w:tbl>
    <w:p w:rsidR="00141847" w:rsidRPr="00756809" w:rsidRDefault="00141847" w:rsidP="0003687A">
      <w:pPr>
        <w:tabs>
          <w:tab w:val="left" w:pos="9639"/>
        </w:tabs>
        <w:ind w:firstLine="720"/>
        <w:jc w:val="both"/>
        <w:rPr>
          <w:szCs w:val="28"/>
        </w:rPr>
      </w:pPr>
      <w:r>
        <w:rPr>
          <w:szCs w:val="28"/>
        </w:rPr>
        <w:t>Приложения:</w:t>
      </w:r>
    </w:p>
    <w:p w:rsidR="00141847" w:rsidRPr="00756809" w:rsidRDefault="00141847" w:rsidP="0003687A">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поставки товаров, выполнения работ, оказания услуг по предмету Открытого конкурса.</w:t>
      </w:r>
    </w:p>
    <w:p w:rsidR="00141847" w:rsidRPr="00756809" w:rsidRDefault="00141847" w:rsidP="0003687A">
      <w:pPr>
        <w:jc w:val="both"/>
        <w:rPr>
          <w:rFonts w:eastAsia="MS Mincho"/>
          <w:b/>
          <w:bCs/>
          <w:sz w:val="28"/>
          <w:szCs w:val="28"/>
        </w:rPr>
      </w:pPr>
    </w:p>
    <w:p w:rsidR="00141847" w:rsidRPr="00756809" w:rsidRDefault="00141847" w:rsidP="0003687A">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_________________________________________</w:t>
      </w:r>
    </w:p>
    <w:p w:rsidR="00141847" w:rsidRPr="00756809" w:rsidRDefault="00141847" w:rsidP="0003687A">
      <w:pPr>
        <w:tabs>
          <w:tab w:val="left" w:pos="8640"/>
        </w:tabs>
        <w:rPr>
          <w:i/>
        </w:rPr>
      </w:pPr>
      <w:r>
        <w:rPr>
          <w:i/>
        </w:rPr>
        <w:t xml:space="preserve">                                                                    (наименование претендента)</w:t>
      </w:r>
    </w:p>
    <w:p w:rsidR="00141847" w:rsidRPr="00756809" w:rsidRDefault="00141847" w:rsidP="0003687A">
      <w:pPr>
        <w:rPr>
          <w:sz w:val="28"/>
          <w:szCs w:val="28"/>
          <w:lang w:eastAsia="ru-RU"/>
        </w:rPr>
      </w:pPr>
      <w:r>
        <w:rPr>
          <w:sz w:val="28"/>
          <w:szCs w:val="28"/>
          <w:lang w:eastAsia="ru-RU"/>
        </w:rPr>
        <w:t>____________________________________________________________________</w:t>
      </w:r>
    </w:p>
    <w:p w:rsidR="00141847" w:rsidRPr="00756809" w:rsidRDefault="00141847" w:rsidP="0003687A">
      <w:pPr>
        <w:rPr>
          <w:i/>
        </w:rPr>
      </w:pPr>
      <w:r>
        <w:rPr>
          <w:i/>
        </w:rPr>
        <w:t xml:space="preserve">       Печать</w:t>
      </w:r>
      <w:r>
        <w:rPr>
          <w:i/>
        </w:rPr>
        <w:tab/>
      </w:r>
      <w:r>
        <w:rPr>
          <w:i/>
        </w:rPr>
        <w:tab/>
      </w:r>
      <w:r>
        <w:rPr>
          <w:i/>
        </w:rPr>
        <w:tab/>
        <w:t>(должность, подпись, ФИО)</w:t>
      </w:r>
    </w:p>
    <w:p w:rsidR="00141847" w:rsidRPr="00E24422" w:rsidRDefault="00141847" w:rsidP="0003687A">
      <w:pPr>
        <w:rPr>
          <w:sz w:val="28"/>
          <w:szCs w:val="28"/>
          <w:lang w:eastAsia="ru-RU"/>
        </w:rPr>
      </w:pPr>
      <w:r>
        <w:rPr>
          <w:sz w:val="28"/>
          <w:szCs w:val="28"/>
          <w:lang w:eastAsia="ru-RU"/>
        </w:rPr>
        <w:t>"____" _________ 201__ г.</w:t>
      </w:r>
    </w:p>
    <w:p w:rsidR="00141847" w:rsidRDefault="00141847"/>
    <w:p w:rsidR="00141847" w:rsidRDefault="00141847"/>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141847" w:rsidRDefault="0003687A">
      <w:pPr>
        <w:pStyle w:val="1"/>
        <w:jc w:val="right"/>
        <w:rPr>
          <w:rFonts w:cs="Times New Roman"/>
          <w:b w:val="0"/>
          <w:sz w:val="28"/>
        </w:rPr>
      </w:pPr>
      <w:r>
        <w:rPr>
          <w:b w:val="0"/>
          <w:sz w:val="28"/>
        </w:rPr>
        <w:lastRenderedPageBreak/>
        <w:t>Приложение № 8</w:t>
      </w:r>
      <w:r>
        <w:rPr>
          <w:rFonts w:cs="Times New Roman"/>
          <w:b w:val="0"/>
          <w:sz w:val="28"/>
        </w:rPr>
        <w:br/>
        <w:t>к документации о закупке</w:t>
      </w:r>
    </w:p>
    <w:p w:rsidR="00F47376" w:rsidRPr="00F47376" w:rsidRDefault="00F47376" w:rsidP="00F47376"/>
    <w:p w:rsidR="00141847" w:rsidRPr="00983DAC" w:rsidRDefault="00141847" w:rsidP="0003687A">
      <w:pPr>
        <w:jc w:val="both"/>
        <w:rPr>
          <w:sz w:val="28"/>
          <w:szCs w:val="28"/>
        </w:rPr>
      </w:pPr>
      <w:r>
        <w:rPr>
          <w:sz w:val="28"/>
          <w:szCs w:val="28"/>
        </w:rPr>
        <w:t xml:space="preserve">ООО ЧОП «___________» настоящим подтверждает, что на момент подачи Заявки на участие в Открытом конкурсе № </w:t>
      </w:r>
      <w:proofErr w:type="spellStart"/>
      <w:r>
        <w:rPr>
          <w:sz w:val="28"/>
          <w:szCs w:val="28"/>
        </w:rPr>
        <w:t>______________имеет</w:t>
      </w:r>
      <w:proofErr w:type="spellEnd"/>
      <w:r>
        <w:rPr>
          <w:sz w:val="28"/>
          <w:szCs w:val="28"/>
        </w:rPr>
        <w:t>:</w:t>
      </w:r>
    </w:p>
    <w:p w:rsidR="00141847" w:rsidRPr="00983DAC" w:rsidRDefault="00141847" w:rsidP="0003687A">
      <w:pPr>
        <w:jc w:val="both"/>
        <w:rPr>
          <w:sz w:val="28"/>
          <w:szCs w:val="28"/>
        </w:rPr>
      </w:pPr>
    </w:p>
    <w:p w:rsidR="00141847" w:rsidRPr="00983DAC" w:rsidRDefault="00141847" w:rsidP="00323122">
      <w:pPr>
        <w:ind w:firstLine="397"/>
        <w:jc w:val="both"/>
        <w:rPr>
          <w:sz w:val="28"/>
          <w:szCs w:val="28"/>
        </w:rPr>
      </w:pPr>
      <w:r>
        <w:rPr>
          <w:sz w:val="28"/>
          <w:szCs w:val="28"/>
        </w:rPr>
        <w:t xml:space="preserve">1. Круглосуточную дежурную службу, расположенную по </w:t>
      </w:r>
      <w:proofErr w:type="spellStart"/>
      <w:r>
        <w:rPr>
          <w:sz w:val="28"/>
          <w:szCs w:val="28"/>
        </w:rPr>
        <w:t>адресу:________________</w:t>
      </w:r>
      <w:proofErr w:type="spellEnd"/>
      <w:r>
        <w:rPr>
          <w:sz w:val="28"/>
          <w:szCs w:val="28"/>
        </w:rPr>
        <w:t>, номер телефона ___________.</w:t>
      </w:r>
    </w:p>
    <w:p w:rsidR="00141847" w:rsidRPr="00983DAC" w:rsidRDefault="00141847" w:rsidP="0003687A">
      <w:pPr>
        <w:ind w:firstLine="708"/>
        <w:jc w:val="both"/>
        <w:rPr>
          <w:sz w:val="28"/>
          <w:szCs w:val="28"/>
        </w:rPr>
      </w:pPr>
    </w:p>
    <w:p w:rsidR="00141847" w:rsidRPr="00983DAC" w:rsidRDefault="00141847" w:rsidP="00323122">
      <w:pPr>
        <w:ind w:firstLine="397"/>
        <w:jc w:val="both"/>
        <w:rPr>
          <w:sz w:val="28"/>
          <w:szCs w:val="28"/>
        </w:rPr>
      </w:pPr>
      <w:r>
        <w:rPr>
          <w:sz w:val="28"/>
          <w:szCs w:val="28"/>
        </w:rPr>
        <w:t xml:space="preserve">2. Следующие основные и резервные средства связи: </w:t>
      </w:r>
    </w:p>
    <w:p w:rsidR="00141847" w:rsidRPr="00983DAC" w:rsidRDefault="00141847" w:rsidP="0003687A">
      <w:pPr>
        <w:jc w:val="both"/>
        <w:rPr>
          <w:sz w:val="28"/>
          <w:szCs w:val="28"/>
        </w:rPr>
      </w:pPr>
      <w:r>
        <w:rPr>
          <w:sz w:val="28"/>
          <w:szCs w:val="28"/>
        </w:rPr>
        <w:t>- переносные рации - _____ штук</w:t>
      </w:r>
    </w:p>
    <w:p w:rsidR="00141847" w:rsidRPr="00983DAC" w:rsidRDefault="00141847" w:rsidP="0003687A">
      <w:pPr>
        <w:jc w:val="both"/>
        <w:rPr>
          <w:sz w:val="28"/>
          <w:szCs w:val="28"/>
        </w:rPr>
      </w:pPr>
      <w:r>
        <w:rPr>
          <w:sz w:val="28"/>
          <w:szCs w:val="28"/>
        </w:rPr>
        <w:t>- мобильные телефоны - ______ штук.</w:t>
      </w:r>
    </w:p>
    <w:p w:rsidR="00141847" w:rsidRDefault="00141847" w:rsidP="0003687A">
      <w:pPr>
        <w:jc w:val="both"/>
        <w:rPr>
          <w:sz w:val="28"/>
          <w:szCs w:val="28"/>
        </w:rPr>
      </w:pPr>
      <w:r>
        <w:rPr>
          <w:sz w:val="28"/>
          <w:szCs w:val="28"/>
        </w:rPr>
        <w:t>- (</w:t>
      </w:r>
      <w:proofErr w:type="gramStart"/>
      <w:r>
        <w:rPr>
          <w:i/>
          <w:sz w:val="28"/>
          <w:szCs w:val="28"/>
        </w:rPr>
        <w:t>другое</w:t>
      </w:r>
      <w:proofErr w:type="gramEnd"/>
      <w:r>
        <w:rPr>
          <w:sz w:val="28"/>
          <w:szCs w:val="28"/>
        </w:rPr>
        <w:t>) - ______ штук</w:t>
      </w:r>
    </w:p>
    <w:p w:rsidR="00141847" w:rsidRPr="00983DAC" w:rsidRDefault="00141847" w:rsidP="0003687A">
      <w:pPr>
        <w:jc w:val="both"/>
        <w:rPr>
          <w:sz w:val="28"/>
          <w:szCs w:val="28"/>
        </w:rPr>
      </w:pPr>
    </w:p>
    <w:p w:rsidR="00141847" w:rsidRPr="00983DAC" w:rsidRDefault="00141847" w:rsidP="00323122">
      <w:pPr>
        <w:ind w:firstLine="397"/>
        <w:jc w:val="both"/>
        <w:rPr>
          <w:sz w:val="28"/>
          <w:szCs w:val="28"/>
        </w:rPr>
      </w:pPr>
      <w:r>
        <w:rPr>
          <w:sz w:val="28"/>
          <w:szCs w:val="28"/>
        </w:rPr>
        <w:t>3. Разрешение на хранение и использование служебного оружия серии</w:t>
      </w:r>
      <w:r>
        <w:rPr>
          <w:bCs/>
          <w:sz w:val="28"/>
          <w:szCs w:val="28"/>
        </w:rPr>
        <w:t xml:space="preserve"> РХИ №__________, дата </w:t>
      </w:r>
      <w:proofErr w:type="spellStart"/>
      <w:r>
        <w:rPr>
          <w:bCs/>
          <w:sz w:val="28"/>
          <w:szCs w:val="28"/>
        </w:rPr>
        <w:t>выдачи___________</w:t>
      </w:r>
      <w:proofErr w:type="spellEnd"/>
      <w:r>
        <w:rPr>
          <w:bCs/>
          <w:sz w:val="28"/>
          <w:szCs w:val="28"/>
        </w:rPr>
        <w:t>.</w:t>
      </w:r>
    </w:p>
    <w:p w:rsidR="00141847" w:rsidRPr="00983DAC" w:rsidRDefault="00141847" w:rsidP="0003687A">
      <w:pPr>
        <w:jc w:val="both"/>
        <w:rPr>
          <w:sz w:val="28"/>
          <w:szCs w:val="28"/>
        </w:rPr>
      </w:pPr>
    </w:p>
    <w:p w:rsidR="00141847" w:rsidRPr="00983DAC" w:rsidRDefault="00141847" w:rsidP="00323122">
      <w:pPr>
        <w:ind w:firstLine="397"/>
        <w:jc w:val="both"/>
        <w:rPr>
          <w:sz w:val="28"/>
          <w:szCs w:val="28"/>
        </w:rPr>
      </w:pPr>
      <w:r>
        <w:rPr>
          <w:sz w:val="28"/>
          <w:szCs w:val="28"/>
        </w:rPr>
        <w:t>4. ________ (</w:t>
      </w:r>
      <w:r>
        <w:rPr>
          <w:i/>
          <w:sz w:val="28"/>
          <w:szCs w:val="28"/>
        </w:rPr>
        <w:t>количество</w:t>
      </w:r>
      <w:r>
        <w:rPr>
          <w:sz w:val="28"/>
          <w:szCs w:val="28"/>
        </w:rPr>
        <w:t>) групп быстрого реагирования.</w:t>
      </w:r>
    </w:p>
    <w:p w:rsidR="00141847" w:rsidRPr="00983DAC" w:rsidRDefault="00141847" w:rsidP="0003687A">
      <w:pPr>
        <w:jc w:val="both"/>
        <w:rPr>
          <w:sz w:val="28"/>
          <w:szCs w:val="28"/>
        </w:rPr>
      </w:pPr>
    </w:p>
    <w:p w:rsidR="00141847" w:rsidRPr="00983DAC" w:rsidRDefault="00141847" w:rsidP="00323122">
      <w:pPr>
        <w:ind w:firstLine="397"/>
        <w:jc w:val="both"/>
        <w:rPr>
          <w:sz w:val="28"/>
          <w:szCs w:val="28"/>
        </w:rPr>
      </w:pPr>
      <w:r>
        <w:rPr>
          <w:sz w:val="28"/>
          <w:szCs w:val="28"/>
        </w:rPr>
        <w:t>5. ________ (</w:t>
      </w:r>
      <w:r>
        <w:rPr>
          <w:i/>
          <w:sz w:val="28"/>
          <w:szCs w:val="28"/>
        </w:rPr>
        <w:t>количество</w:t>
      </w:r>
      <w:r>
        <w:rPr>
          <w:sz w:val="28"/>
          <w:szCs w:val="28"/>
        </w:rPr>
        <w:t>) автомобилей:</w:t>
      </w:r>
    </w:p>
    <w:p w:rsidR="00141847" w:rsidRPr="00983DAC" w:rsidRDefault="00141847" w:rsidP="0003687A">
      <w:pPr>
        <w:jc w:val="both"/>
        <w:rPr>
          <w:sz w:val="28"/>
          <w:szCs w:val="28"/>
        </w:rPr>
      </w:pPr>
      <w:proofErr w:type="gramStart"/>
      <w:r>
        <w:rPr>
          <w:sz w:val="28"/>
          <w:szCs w:val="28"/>
        </w:rPr>
        <w:t>г</w:t>
      </w:r>
      <w:proofErr w:type="gramEnd"/>
      <w:r>
        <w:rPr>
          <w:sz w:val="28"/>
          <w:szCs w:val="28"/>
        </w:rPr>
        <w:t>/</w:t>
      </w:r>
      <w:proofErr w:type="spellStart"/>
      <w:r>
        <w:rPr>
          <w:sz w:val="28"/>
          <w:szCs w:val="28"/>
        </w:rPr>
        <w:t>н____________</w:t>
      </w:r>
      <w:proofErr w:type="spellEnd"/>
      <w:r>
        <w:rPr>
          <w:sz w:val="28"/>
          <w:szCs w:val="28"/>
        </w:rPr>
        <w:t>, имеет (</w:t>
      </w:r>
      <w:r>
        <w:rPr>
          <w:i/>
          <w:sz w:val="28"/>
          <w:szCs w:val="28"/>
        </w:rPr>
        <w:t>не имеет</w:t>
      </w:r>
      <w:r>
        <w:rPr>
          <w:sz w:val="28"/>
          <w:szCs w:val="28"/>
        </w:rPr>
        <w:t>) раскраску «_____________» (</w:t>
      </w:r>
      <w:r>
        <w:rPr>
          <w:i/>
          <w:sz w:val="28"/>
          <w:szCs w:val="28"/>
        </w:rPr>
        <w:t>при наличии</w:t>
      </w:r>
      <w:r>
        <w:rPr>
          <w:sz w:val="28"/>
          <w:szCs w:val="28"/>
        </w:rPr>
        <w:t xml:space="preserve"> </w:t>
      </w:r>
      <w:r>
        <w:rPr>
          <w:i/>
          <w:sz w:val="28"/>
          <w:szCs w:val="28"/>
        </w:rPr>
        <w:t>указывается информация, нанесенная на кузов автомобиля</w:t>
      </w:r>
      <w:r>
        <w:rPr>
          <w:sz w:val="28"/>
          <w:szCs w:val="28"/>
        </w:rPr>
        <w:t>)</w:t>
      </w:r>
      <w:r>
        <w:rPr>
          <w:rStyle w:val="af7"/>
        </w:rPr>
        <w:footnoteReference w:id="11"/>
      </w:r>
      <w:r>
        <w:rPr>
          <w:sz w:val="28"/>
          <w:szCs w:val="28"/>
        </w:rPr>
        <w:t>.</w:t>
      </w:r>
    </w:p>
    <w:p w:rsidR="00141847" w:rsidRPr="00983DAC" w:rsidRDefault="00141847" w:rsidP="0003687A">
      <w:pPr>
        <w:jc w:val="both"/>
        <w:rPr>
          <w:sz w:val="28"/>
          <w:szCs w:val="28"/>
        </w:rPr>
      </w:pPr>
    </w:p>
    <w:p w:rsidR="00141847" w:rsidRPr="00983DAC" w:rsidRDefault="00141847" w:rsidP="00323122">
      <w:pPr>
        <w:ind w:firstLine="397"/>
        <w:jc w:val="both"/>
        <w:rPr>
          <w:sz w:val="28"/>
          <w:szCs w:val="28"/>
        </w:rPr>
      </w:pPr>
      <w:r>
        <w:rPr>
          <w:sz w:val="28"/>
          <w:szCs w:val="28"/>
        </w:rPr>
        <w:t xml:space="preserve">6. </w:t>
      </w:r>
      <w:proofErr w:type="gramStart"/>
      <w:r>
        <w:rPr>
          <w:sz w:val="28"/>
          <w:szCs w:val="28"/>
        </w:rPr>
        <w:t>ООО ЧОП «____________» гарантирует прибытие ГБР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w:t>
      </w:r>
      <w:r w:rsidR="00441D8A">
        <w:rPr>
          <w:sz w:val="28"/>
          <w:szCs w:val="28"/>
        </w:rPr>
        <w:t>дерации от 10 декабря 2008 г. № </w:t>
      </w:r>
      <w:r>
        <w:rPr>
          <w:sz w:val="28"/>
          <w:szCs w:val="28"/>
        </w:rPr>
        <w:t>940 «Об уровнях безопасности объектов транспортной инфраструктуры и транспортных средств и о порядке их объявления (установления)».</w:t>
      </w:r>
      <w:proofErr w:type="gramEnd"/>
    </w:p>
    <w:p w:rsidR="00141847" w:rsidRPr="00983DAC" w:rsidRDefault="00141847" w:rsidP="0003687A">
      <w:pPr>
        <w:jc w:val="both"/>
        <w:rPr>
          <w:sz w:val="28"/>
          <w:szCs w:val="28"/>
        </w:rPr>
      </w:pPr>
    </w:p>
    <w:p w:rsidR="00141847" w:rsidRPr="00983DAC" w:rsidRDefault="00141847" w:rsidP="0003687A">
      <w:pPr>
        <w:jc w:val="both"/>
        <w:rPr>
          <w:sz w:val="28"/>
          <w:szCs w:val="28"/>
        </w:rPr>
      </w:pPr>
    </w:p>
    <w:p w:rsidR="00141847" w:rsidRPr="00983DAC" w:rsidRDefault="00141847" w:rsidP="0003687A">
      <w:pPr>
        <w:jc w:val="both"/>
        <w:rPr>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rsidR="00141847" w:rsidRPr="00983DAC" w:rsidRDefault="00141847" w:rsidP="0003687A">
      <w:pPr>
        <w:tabs>
          <w:tab w:val="left" w:pos="8640"/>
        </w:tabs>
        <w:ind w:right="424"/>
        <w:jc w:val="center"/>
        <w:rPr>
          <w:bCs/>
          <w:i/>
        </w:rPr>
      </w:pPr>
      <w:r>
        <w:rPr>
          <w:bCs/>
          <w:i/>
        </w:rPr>
        <w:t>(наименование претендента)</w:t>
      </w:r>
    </w:p>
    <w:p w:rsidR="00141847" w:rsidRPr="00983DAC" w:rsidRDefault="00141847" w:rsidP="0003687A">
      <w:pPr>
        <w:ind w:right="424"/>
        <w:rPr>
          <w:bCs/>
          <w:sz w:val="28"/>
          <w:szCs w:val="28"/>
          <w:lang w:eastAsia="ru-RU"/>
        </w:rPr>
      </w:pPr>
      <w:r>
        <w:rPr>
          <w:bCs/>
          <w:sz w:val="28"/>
          <w:szCs w:val="28"/>
          <w:lang w:eastAsia="ru-RU"/>
        </w:rPr>
        <w:t>_________________________________________________________________</w:t>
      </w:r>
    </w:p>
    <w:p w:rsidR="00141847" w:rsidRPr="00983DAC" w:rsidRDefault="00141847" w:rsidP="0003687A">
      <w:pPr>
        <w:ind w:right="424"/>
        <w:rPr>
          <w:bCs/>
          <w:i/>
        </w:rPr>
      </w:pPr>
      <w:r>
        <w:rPr>
          <w:bCs/>
          <w:i/>
        </w:rPr>
        <w:t xml:space="preserve">       М.П.</w:t>
      </w:r>
      <w:r>
        <w:rPr>
          <w:bCs/>
          <w:i/>
        </w:rPr>
        <w:tab/>
      </w:r>
      <w:r>
        <w:rPr>
          <w:bCs/>
          <w:i/>
        </w:rPr>
        <w:tab/>
      </w:r>
      <w:r>
        <w:rPr>
          <w:bCs/>
          <w:i/>
        </w:rPr>
        <w:tab/>
        <w:t>(должность, подпись, ФИО)</w:t>
      </w:r>
    </w:p>
    <w:p w:rsidR="00141847" w:rsidRDefault="00141847" w:rsidP="0003687A">
      <w:pPr>
        <w:ind w:right="424"/>
        <w:rPr>
          <w:bCs/>
          <w:sz w:val="28"/>
          <w:szCs w:val="28"/>
          <w:lang w:eastAsia="ru-RU"/>
        </w:rPr>
      </w:pPr>
    </w:p>
    <w:p w:rsidR="00141847" w:rsidRPr="00983DAC" w:rsidRDefault="00141847" w:rsidP="0003687A">
      <w:pPr>
        <w:ind w:right="424"/>
        <w:rPr>
          <w:bCs/>
          <w:sz w:val="28"/>
          <w:szCs w:val="28"/>
          <w:lang w:eastAsia="ru-RU"/>
        </w:rPr>
      </w:pPr>
      <w:r>
        <w:rPr>
          <w:bCs/>
          <w:sz w:val="28"/>
          <w:szCs w:val="28"/>
          <w:lang w:eastAsia="ru-RU"/>
        </w:rPr>
        <w:t>«____» _________ 20__ г.</w:t>
      </w:r>
    </w:p>
    <w:p w:rsidR="00141847" w:rsidRPr="00983DAC" w:rsidRDefault="00141847"/>
    <w:sectPr w:rsidR="00141847" w:rsidRPr="00983DAC" w:rsidSect="003214C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A1D" w:rsidRDefault="005F5A1D">
      <w:r>
        <w:separator/>
      </w:r>
    </w:p>
  </w:endnote>
  <w:endnote w:type="continuationSeparator" w:id="0">
    <w:p w:rsidR="005F5A1D" w:rsidRDefault="005F5A1D">
      <w:r>
        <w:continuationSeparator/>
      </w:r>
    </w:p>
  </w:endnote>
  <w:endnote w:type="continuationNotice" w:id="1">
    <w:p w:rsidR="005F5A1D" w:rsidRDefault="005F5A1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87A" w:rsidRDefault="0003687A"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03687A" w:rsidRDefault="0003687A"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87A" w:rsidRDefault="0003687A">
    <w:pPr>
      <w:pStyle w:val="afe"/>
      <w:jc w:val="center"/>
    </w:pPr>
  </w:p>
  <w:p w:rsidR="0003687A" w:rsidRDefault="0003687A"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A1D" w:rsidRDefault="005F5A1D">
      <w:r>
        <w:separator/>
      </w:r>
    </w:p>
  </w:footnote>
  <w:footnote w:type="continuationSeparator" w:id="0">
    <w:p w:rsidR="005F5A1D" w:rsidRDefault="005F5A1D">
      <w:r>
        <w:continuationSeparator/>
      </w:r>
    </w:p>
  </w:footnote>
  <w:footnote w:type="continuationNotice" w:id="1">
    <w:p w:rsidR="005F5A1D" w:rsidRDefault="005F5A1D"/>
  </w:footnote>
  <w:footnote w:id="2">
    <w:p w:rsidR="0003687A" w:rsidRPr="00554140" w:rsidRDefault="0003687A" w:rsidP="002C37FF">
      <w:pPr>
        <w:pStyle w:val="aff"/>
      </w:pPr>
      <w:r>
        <w:rPr>
          <w:rStyle w:val="af7"/>
        </w:rPr>
        <w:footnoteRef/>
      </w:r>
      <w:r>
        <w:t xml:space="preserve"> </w:t>
      </w:r>
      <w:proofErr w:type="gramStart"/>
      <w:r>
        <w:t>Претендент может представить взамен указанной декларации информацию об участнике закупки, в форме документа на бумажном носителе или в форме электронного документа, со сведениями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r>
        <w:t xml:space="preserve"> В </w:t>
      </w:r>
      <w:proofErr w:type="gramStart"/>
      <w:r>
        <w:t>этом</w:t>
      </w:r>
      <w:proofErr w:type="gramEnd"/>
      <w:r>
        <w:t xml:space="preserve"> случае претендент заполняет </w:t>
      </w:r>
      <w:r>
        <w:rPr>
          <w:color w:val="FF0000"/>
        </w:rPr>
        <w:t xml:space="preserve">только </w:t>
      </w:r>
      <w:r>
        <w:t>пункты 1-5 настоящей декларации.</w:t>
      </w:r>
    </w:p>
  </w:footnote>
  <w:footnote w:id="3">
    <w:p w:rsidR="0003687A" w:rsidRDefault="0003687A" w:rsidP="002C37FF">
      <w:pPr>
        <w:pStyle w:val="aff"/>
      </w:pPr>
      <w:r>
        <w:rPr>
          <w:rStyle w:val="af7"/>
        </w:rPr>
        <w:footnoteRef/>
      </w:r>
      <w:r>
        <w:t xml:space="preserve"> В </w:t>
      </w:r>
      <w:proofErr w:type="gramStart"/>
      <w:r>
        <w:t>случае</w:t>
      </w:r>
      <w:proofErr w:type="gramEnd"/>
      <w:r>
        <w:t>, если на стороне одного претендента участвует несколько субъектов МСП, декларация предоставляется на каждое лицо.</w:t>
      </w:r>
    </w:p>
  </w:footnote>
  <w:footnote w:id="4">
    <w:p w:rsidR="0003687A" w:rsidRDefault="0003687A" w:rsidP="002C37FF">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5">
    <w:p w:rsidR="0003687A" w:rsidRDefault="0003687A" w:rsidP="002C37FF">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6">
    <w:p w:rsidR="0003687A" w:rsidRDefault="0003687A" w:rsidP="002C37FF">
      <w:pPr>
        <w:pStyle w:val="aff"/>
      </w:pPr>
      <w:r>
        <w:rPr>
          <w:rStyle w:val="af7"/>
        </w:rPr>
        <w:footnoteRef/>
      </w:r>
      <w:r>
        <w:t xml:space="preserve"> Пункты 12-16 настоящей формы заполняются на усмотрение претендента.</w:t>
      </w:r>
    </w:p>
  </w:footnote>
  <w:footnote w:id="7">
    <w:p w:rsidR="0003687A" w:rsidRDefault="0003687A" w:rsidP="0003687A">
      <w:pPr>
        <w:pStyle w:val="aff"/>
        <w:jc w:val="both"/>
      </w:pPr>
      <w:r>
        <w:rPr>
          <w:rStyle w:val="af7"/>
        </w:rPr>
        <w:footnoteRef/>
      </w:r>
      <w:r>
        <w:t xml:space="preserve"> К сведениям об опыте прилагаются копии договоров, актов и иных документов в соответствии с подпунктами 2.7 и 2.8 части 2 пункта 17 Информационной карты.</w:t>
      </w:r>
    </w:p>
  </w:footnote>
  <w:footnote w:id="8">
    <w:p w:rsidR="0003687A" w:rsidRPr="00485A88" w:rsidRDefault="0003687A" w:rsidP="0003687A">
      <w:pPr>
        <w:pStyle w:val="aff"/>
        <w:rPr>
          <w:i/>
        </w:rPr>
      </w:pPr>
      <w:r>
        <w:rPr>
          <w:rStyle w:val="af7"/>
          <w:rFonts w:eastAsia="MS Mincho"/>
          <w:i/>
        </w:rPr>
        <w:footnoteRef/>
      </w:r>
      <w:r>
        <w:rPr>
          <w:i/>
        </w:rPr>
        <w:t xml:space="preserve"> При расчете количества охранников учитывать, что на пост могут заступать только сдавшие зачеты охран</w:t>
      </w:r>
    </w:p>
  </w:footnote>
  <w:footnote w:id="9">
    <w:p w:rsidR="0003687A" w:rsidRDefault="0003687A" w:rsidP="0003687A">
      <w:pPr>
        <w:pStyle w:val="aff"/>
      </w:pPr>
      <w:r>
        <w:rPr>
          <w:rStyle w:val="af7"/>
          <w:rFonts w:eastAsia="MS Mincho"/>
        </w:rPr>
        <w:footnoteRef/>
      </w:r>
      <w:r>
        <w:t xml:space="preserve"> </w:t>
      </w:r>
      <w:r>
        <w:rPr>
          <w:i/>
        </w:rPr>
        <w:t>включается в Договор в случае привлечения победителем Открытого конкурса соисполнителей, субподрядчиков</w:t>
      </w:r>
    </w:p>
  </w:footnote>
  <w:footnote w:id="10">
    <w:p w:rsidR="0003687A" w:rsidRDefault="0003687A">
      <w:pPr>
        <w:pStyle w:val="aff"/>
      </w:pPr>
      <w:r>
        <w:rPr>
          <w:rStyle w:val="af7"/>
          <w:rFonts w:eastAsia="MS Mincho"/>
        </w:rPr>
        <w:footnoteRef/>
      </w:r>
      <w:r>
        <w:t xml:space="preserve"> Заполняется при заключении договора по итогам конкурсной процедуры в соответствии с указанными разделами.</w:t>
      </w:r>
    </w:p>
  </w:footnote>
  <w:footnote w:id="11">
    <w:p w:rsidR="0003687A" w:rsidRPr="00E25303" w:rsidRDefault="0003687A" w:rsidP="0003687A">
      <w:pPr>
        <w:pStyle w:val="aff"/>
        <w:rPr>
          <w:i/>
        </w:rPr>
      </w:pPr>
      <w:r>
        <w:rPr>
          <w:rStyle w:val="af7"/>
          <w:i/>
        </w:rPr>
        <w:footnoteRef/>
      </w:r>
      <w:r>
        <w:rPr>
          <w:i/>
        </w:rPr>
        <w:t xml:space="preserve"> Указывается информация по каждому автомобилю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87A" w:rsidRDefault="0003687A" w:rsidP="008A64FE">
    <w:pPr>
      <w:pStyle w:val="afc"/>
      <w:jc w:val="center"/>
    </w:pPr>
    <w:fldSimple w:instr=" PAGE   \* MERGEFORMAT ">
      <w:r w:rsidR="00441D8A">
        <w:rPr>
          <w:noProof/>
        </w:rPr>
        <w:t>62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5DA3705"/>
    <w:multiLevelType w:val="multilevel"/>
    <w:tmpl w:val="0FC2D656"/>
    <w:lvl w:ilvl="0">
      <w:start w:val="1"/>
      <w:numFmt w:val="decimal"/>
      <w:lvlText w:val="%1."/>
      <w:lvlJc w:val="left"/>
      <w:pPr>
        <w:ind w:left="1040" w:hanging="360"/>
      </w:pPr>
      <w:rPr>
        <w:rFonts w:hint="default"/>
        <w:b/>
      </w:rPr>
    </w:lvl>
    <w:lvl w:ilvl="1">
      <w:start w:val="1"/>
      <w:numFmt w:val="decimal"/>
      <w:isLgl/>
      <w:lvlText w:val="%1.%2."/>
      <w:lvlJc w:val="left"/>
      <w:pPr>
        <w:ind w:left="1040" w:hanging="360"/>
      </w:pPr>
      <w:rPr>
        <w:rFonts w:ascii="Times New Roman" w:hAnsi="Times New Roman" w:cs="Times New Roman" w:hint="default"/>
      </w:rPr>
    </w:lvl>
    <w:lvl w:ilvl="2">
      <w:start w:val="1"/>
      <w:numFmt w:val="decimal"/>
      <w:isLgl/>
      <w:lvlText w:val="%1.%2.%3."/>
      <w:lvlJc w:val="left"/>
      <w:pPr>
        <w:ind w:left="1400" w:hanging="720"/>
      </w:pPr>
      <w:rPr>
        <w:rFonts w:ascii="Times New Roman" w:hAnsi="Times New Roman" w:cs="Times New Roman" w:hint="default"/>
      </w:rPr>
    </w:lvl>
    <w:lvl w:ilvl="3">
      <w:start w:val="1"/>
      <w:numFmt w:val="decimal"/>
      <w:isLgl/>
      <w:lvlText w:val="%1.%2.%3.%4."/>
      <w:lvlJc w:val="left"/>
      <w:pPr>
        <w:ind w:left="1400" w:hanging="720"/>
      </w:pPr>
      <w:rPr>
        <w:rFonts w:ascii="Times New Roman" w:hAnsi="Times New Roman" w:cs="Times New Roman" w:hint="default"/>
      </w:rPr>
    </w:lvl>
    <w:lvl w:ilvl="4">
      <w:start w:val="1"/>
      <w:numFmt w:val="decimal"/>
      <w:isLgl/>
      <w:lvlText w:val="%1.%2.%3.%4.%5."/>
      <w:lvlJc w:val="left"/>
      <w:pPr>
        <w:ind w:left="1760" w:hanging="1080"/>
      </w:pPr>
      <w:rPr>
        <w:rFonts w:ascii="Times New Roman" w:hAnsi="Times New Roman" w:cs="Times New Roman" w:hint="default"/>
      </w:rPr>
    </w:lvl>
    <w:lvl w:ilvl="5">
      <w:start w:val="1"/>
      <w:numFmt w:val="decimal"/>
      <w:isLgl/>
      <w:lvlText w:val="%1.%2.%3.%4.%5.%6."/>
      <w:lvlJc w:val="left"/>
      <w:pPr>
        <w:ind w:left="1760" w:hanging="1080"/>
      </w:pPr>
      <w:rPr>
        <w:rFonts w:ascii="Times New Roman" w:hAnsi="Times New Roman" w:cs="Times New Roman" w:hint="default"/>
      </w:rPr>
    </w:lvl>
    <w:lvl w:ilvl="6">
      <w:start w:val="1"/>
      <w:numFmt w:val="decimal"/>
      <w:isLgl/>
      <w:lvlText w:val="%1.%2.%3.%4.%5.%6.%7."/>
      <w:lvlJc w:val="left"/>
      <w:pPr>
        <w:ind w:left="2120" w:hanging="1440"/>
      </w:pPr>
      <w:rPr>
        <w:rFonts w:ascii="Times New Roman" w:hAnsi="Times New Roman" w:cs="Times New Roman" w:hint="default"/>
      </w:rPr>
    </w:lvl>
    <w:lvl w:ilvl="7">
      <w:start w:val="1"/>
      <w:numFmt w:val="decimal"/>
      <w:isLgl/>
      <w:lvlText w:val="%1.%2.%3.%4.%5.%6.%7.%8."/>
      <w:lvlJc w:val="left"/>
      <w:pPr>
        <w:ind w:left="2120" w:hanging="1440"/>
      </w:pPr>
      <w:rPr>
        <w:rFonts w:ascii="Times New Roman" w:hAnsi="Times New Roman" w:cs="Times New Roman" w:hint="default"/>
      </w:rPr>
    </w:lvl>
    <w:lvl w:ilvl="8">
      <w:start w:val="1"/>
      <w:numFmt w:val="decimal"/>
      <w:isLgl/>
      <w:lvlText w:val="%1.%2.%3.%4.%5.%6.%7.%8.%9."/>
      <w:lvlJc w:val="left"/>
      <w:pPr>
        <w:ind w:left="2480" w:hanging="1800"/>
      </w:pPr>
      <w:rPr>
        <w:rFonts w:ascii="Times New Roman" w:hAnsi="Times New Roman" w:cs="Times New Roman" w:hint="default"/>
      </w:rPr>
    </w:lvl>
  </w:abstractNum>
  <w:abstractNum w:abstractNumId="22">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6B7E66"/>
    <w:multiLevelType w:val="multilevel"/>
    <w:tmpl w:val="B61AA6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1FAA0487"/>
    <w:multiLevelType w:val="hybridMultilevel"/>
    <w:tmpl w:val="93268D72"/>
    <w:lvl w:ilvl="0" w:tplc="A596D8D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29139A"/>
    <w:multiLevelType w:val="hybridMultilevel"/>
    <w:tmpl w:val="58F05730"/>
    <w:lvl w:ilvl="0" w:tplc="311E9F60">
      <w:start w:val="1"/>
      <w:numFmt w:val="decimal"/>
      <w:lvlText w:val="%1."/>
      <w:lvlJc w:val="left"/>
      <w:pPr>
        <w:ind w:left="645" w:hanging="360"/>
      </w:pPr>
      <w:rPr>
        <w:rFonts w:hint="default"/>
        <w:sz w:val="28"/>
        <w:szCs w:val="28"/>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3A5FAE"/>
    <w:multiLevelType w:val="hybridMultilevel"/>
    <w:tmpl w:val="DDE2BF0A"/>
    <w:lvl w:ilvl="0" w:tplc="F61E8C78">
      <w:start w:val="1"/>
      <w:numFmt w:val="decimal"/>
      <w:lvlText w:val="2.9.%1."/>
      <w:lvlJc w:val="left"/>
      <w:pPr>
        <w:ind w:left="248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E3E0C670"/>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6E50557A">
      <w:start w:val="1"/>
      <w:numFmt w:val="decimal"/>
      <w:lvlText w:val="%4."/>
      <w:lvlJc w:val="left"/>
      <w:pPr>
        <w:ind w:left="3705" w:hanging="118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E00FCD"/>
    <w:multiLevelType w:val="hybridMultilevel"/>
    <w:tmpl w:val="CABC080A"/>
    <w:lvl w:ilvl="0" w:tplc="0A8C0F16">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5C9466A"/>
    <w:multiLevelType w:val="hybridMultilevel"/>
    <w:tmpl w:val="456E01A2"/>
    <w:lvl w:ilvl="0" w:tplc="0A8C0F16">
      <w:start w:val="1"/>
      <w:numFmt w:val="decimal"/>
      <w:lvlText w:val="%1."/>
      <w:lvlJc w:val="left"/>
      <w:pPr>
        <w:ind w:left="1429" w:hanging="360"/>
      </w:pPr>
      <w:rPr>
        <w:rFonts w:hint="default"/>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074CCB2">
      <w:start w:val="1"/>
      <w:numFmt w:val="decimal"/>
      <w:lvlText w:val="%4."/>
      <w:lvlJc w:val="left"/>
      <w:pPr>
        <w:ind w:left="3589" w:hanging="360"/>
      </w:pPr>
      <w:rPr>
        <w:rFonts w:hint="default"/>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CBF5C65"/>
    <w:multiLevelType w:val="hybridMultilevel"/>
    <w:tmpl w:val="98D83F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41"/>
  </w:num>
  <w:num w:numId="8">
    <w:abstractNumId w:val="32"/>
  </w:num>
  <w:num w:numId="9">
    <w:abstractNumId w:val="22"/>
  </w:num>
  <w:num w:numId="10">
    <w:abstractNumId w:val="29"/>
  </w:num>
  <w:num w:numId="11">
    <w:abstractNumId w:val="36"/>
  </w:num>
  <w:num w:numId="12">
    <w:abstractNumId w:val="38"/>
  </w:num>
  <w:num w:numId="13">
    <w:abstractNumId w:val="25"/>
  </w:num>
  <w:num w:numId="14">
    <w:abstractNumId w:val="27"/>
  </w:num>
  <w:num w:numId="15">
    <w:abstractNumId w:val="42"/>
  </w:num>
  <w:num w:numId="16">
    <w:abstractNumId w:val="28"/>
  </w:num>
  <w:num w:numId="17">
    <w:abstractNumId w:val="30"/>
  </w:num>
  <w:num w:numId="18">
    <w:abstractNumId w:val="37"/>
  </w:num>
  <w:num w:numId="19">
    <w:abstractNumId w:val="26"/>
  </w:num>
  <w:num w:numId="20">
    <w:abstractNumId w:val="34"/>
  </w:num>
  <w:num w:numId="21">
    <w:abstractNumId w:val="40"/>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31"/>
  </w:num>
  <w:num w:numId="25">
    <w:abstractNumId w:val="35"/>
  </w:num>
  <w:num w:numId="26">
    <w:abstractNumId w:val="24"/>
  </w:num>
  <w:num w:numId="27">
    <w:abstractNumId w:val="21"/>
  </w:num>
  <w:num w:numId="28">
    <w:abstractNumId w:val="2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2111"/>
    <w:rsid w:val="00003C0D"/>
    <w:rsid w:val="00004F48"/>
    <w:rsid w:val="000058BC"/>
    <w:rsid w:val="0000648C"/>
    <w:rsid w:val="00006894"/>
    <w:rsid w:val="00006B42"/>
    <w:rsid w:val="00006C1E"/>
    <w:rsid w:val="00010BE3"/>
    <w:rsid w:val="000118B5"/>
    <w:rsid w:val="00014091"/>
    <w:rsid w:val="000145AD"/>
    <w:rsid w:val="00014C0B"/>
    <w:rsid w:val="00014F27"/>
    <w:rsid w:val="0001556E"/>
    <w:rsid w:val="0001557C"/>
    <w:rsid w:val="0002038C"/>
    <w:rsid w:val="000224FB"/>
    <w:rsid w:val="000236C9"/>
    <w:rsid w:val="000238D7"/>
    <w:rsid w:val="0002418A"/>
    <w:rsid w:val="000306B4"/>
    <w:rsid w:val="00033D48"/>
    <w:rsid w:val="0003687A"/>
    <w:rsid w:val="000374AB"/>
    <w:rsid w:val="0004380B"/>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78CA"/>
    <w:rsid w:val="000F0422"/>
    <w:rsid w:val="000F1048"/>
    <w:rsid w:val="000F2919"/>
    <w:rsid w:val="000F421F"/>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66BF"/>
    <w:rsid w:val="00137307"/>
    <w:rsid w:val="00141847"/>
    <w:rsid w:val="00146284"/>
    <w:rsid w:val="00147121"/>
    <w:rsid w:val="00147709"/>
    <w:rsid w:val="00154620"/>
    <w:rsid w:val="00156EC6"/>
    <w:rsid w:val="00163FF9"/>
    <w:rsid w:val="0016403A"/>
    <w:rsid w:val="0016427D"/>
    <w:rsid w:val="00164D0C"/>
    <w:rsid w:val="0016528F"/>
    <w:rsid w:val="00167626"/>
    <w:rsid w:val="00171FEC"/>
    <w:rsid w:val="00173319"/>
    <w:rsid w:val="001749AE"/>
    <w:rsid w:val="00174FFE"/>
    <w:rsid w:val="00175830"/>
    <w:rsid w:val="00175A7B"/>
    <w:rsid w:val="00177BDD"/>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22"/>
    <w:rsid w:val="001B1A6E"/>
    <w:rsid w:val="001B34E4"/>
    <w:rsid w:val="001B5653"/>
    <w:rsid w:val="001B79D2"/>
    <w:rsid w:val="001B7DC1"/>
    <w:rsid w:val="001C08FD"/>
    <w:rsid w:val="001C1448"/>
    <w:rsid w:val="001C194F"/>
    <w:rsid w:val="001C5E62"/>
    <w:rsid w:val="001C61FD"/>
    <w:rsid w:val="001C6262"/>
    <w:rsid w:val="001C75ED"/>
    <w:rsid w:val="001D0D58"/>
    <w:rsid w:val="001D4A1A"/>
    <w:rsid w:val="001D63A2"/>
    <w:rsid w:val="001D6E8A"/>
    <w:rsid w:val="001E02E2"/>
    <w:rsid w:val="001E06C8"/>
    <w:rsid w:val="001E135D"/>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0C7E"/>
    <w:rsid w:val="00231822"/>
    <w:rsid w:val="002326E3"/>
    <w:rsid w:val="002376E6"/>
    <w:rsid w:val="002378E3"/>
    <w:rsid w:val="002379A3"/>
    <w:rsid w:val="00237EE7"/>
    <w:rsid w:val="00237FBF"/>
    <w:rsid w:val="002410DF"/>
    <w:rsid w:val="002435B5"/>
    <w:rsid w:val="00243F0F"/>
    <w:rsid w:val="00244FCC"/>
    <w:rsid w:val="00247CFB"/>
    <w:rsid w:val="00257F85"/>
    <w:rsid w:val="002609AC"/>
    <w:rsid w:val="00260DCD"/>
    <w:rsid w:val="00261326"/>
    <w:rsid w:val="00263C90"/>
    <w:rsid w:val="00265B2B"/>
    <w:rsid w:val="0026752F"/>
    <w:rsid w:val="00267AAB"/>
    <w:rsid w:val="00267B69"/>
    <w:rsid w:val="00273FB6"/>
    <w:rsid w:val="00274911"/>
    <w:rsid w:val="0027585A"/>
    <w:rsid w:val="00277A7F"/>
    <w:rsid w:val="002810D4"/>
    <w:rsid w:val="0028168C"/>
    <w:rsid w:val="00282B03"/>
    <w:rsid w:val="00284697"/>
    <w:rsid w:val="00286541"/>
    <w:rsid w:val="002877BF"/>
    <w:rsid w:val="00287B69"/>
    <w:rsid w:val="002910EA"/>
    <w:rsid w:val="00291899"/>
    <w:rsid w:val="0029212E"/>
    <w:rsid w:val="00297178"/>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7FF"/>
    <w:rsid w:val="002C3FF9"/>
    <w:rsid w:val="002C4D2D"/>
    <w:rsid w:val="002C56A0"/>
    <w:rsid w:val="002C7848"/>
    <w:rsid w:val="002D2572"/>
    <w:rsid w:val="002D3612"/>
    <w:rsid w:val="002D3EAF"/>
    <w:rsid w:val="002D4A1D"/>
    <w:rsid w:val="002D5869"/>
    <w:rsid w:val="002D6361"/>
    <w:rsid w:val="002D68F6"/>
    <w:rsid w:val="002D7D99"/>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3122"/>
    <w:rsid w:val="00327C8A"/>
    <w:rsid w:val="00331FF4"/>
    <w:rsid w:val="0033344D"/>
    <w:rsid w:val="00334157"/>
    <w:rsid w:val="003343CE"/>
    <w:rsid w:val="00335079"/>
    <w:rsid w:val="00335F0B"/>
    <w:rsid w:val="00341B7C"/>
    <w:rsid w:val="00343C35"/>
    <w:rsid w:val="00343CF3"/>
    <w:rsid w:val="00345D9A"/>
    <w:rsid w:val="0034657F"/>
    <w:rsid w:val="00347542"/>
    <w:rsid w:val="00350C92"/>
    <w:rsid w:val="00352F34"/>
    <w:rsid w:val="00354B98"/>
    <w:rsid w:val="00355133"/>
    <w:rsid w:val="003571CE"/>
    <w:rsid w:val="00357415"/>
    <w:rsid w:val="0036291B"/>
    <w:rsid w:val="00363F8D"/>
    <w:rsid w:val="0036438F"/>
    <w:rsid w:val="00364745"/>
    <w:rsid w:val="003657D7"/>
    <w:rsid w:val="00365D86"/>
    <w:rsid w:val="003663BC"/>
    <w:rsid w:val="003664D5"/>
    <w:rsid w:val="00366510"/>
    <w:rsid w:val="00370C44"/>
    <w:rsid w:val="00376F65"/>
    <w:rsid w:val="0037732C"/>
    <w:rsid w:val="00380FE4"/>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3311"/>
    <w:rsid w:val="00425DCE"/>
    <w:rsid w:val="00426A47"/>
    <w:rsid w:val="004272B0"/>
    <w:rsid w:val="004314C8"/>
    <w:rsid w:val="00432A49"/>
    <w:rsid w:val="0043423C"/>
    <w:rsid w:val="00435794"/>
    <w:rsid w:val="0043596D"/>
    <w:rsid w:val="00435A9A"/>
    <w:rsid w:val="00436155"/>
    <w:rsid w:val="004373C8"/>
    <w:rsid w:val="0044022B"/>
    <w:rsid w:val="00441D8A"/>
    <w:rsid w:val="00443169"/>
    <w:rsid w:val="00444CC7"/>
    <w:rsid w:val="00444F6A"/>
    <w:rsid w:val="0044715E"/>
    <w:rsid w:val="00450DBC"/>
    <w:rsid w:val="0045188E"/>
    <w:rsid w:val="0045242A"/>
    <w:rsid w:val="004524FC"/>
    <w:rsid w:val="00454ECC"/>
    <w:rsid w:val="004559D5"/>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2B02"/>
    <w:rsid w:val="004A3077"/>
    <w:rsid w:val="004B2147"/>
    <w:rsid w:val="004B239C"/>
    <w:rsid w:val="004B6190"/>
    <w:rsid w:val="004B6969"/>
    <w:rsid w:val="004C0A7F"/>
    <w:rsid w:val="004C2235"/>
    <w:rsid w:val="004C7528"/>
    <w:rsid w:val="004D4FA2"/>
    <w:rsid w:val="004D6625"/>
    <w:rsid w:val="004D69FA"/>
    <w:rsid w:val="004D6F94"/>
    <w:rsid w:val="004D6FE4"/>
    <w:rsid w:val="004D76E2"/>
    <w:rsid w:val="004E0C82"/>
    <w:rsid w:val="004E187A"/>
    <w:rsid w:val="004E3132"/>
    <w:rsid w:val="004E3371"/>
    <w:rsid w:val="004E3757"/>
    <w:rsid w:val="004E5DC9"/>
    <w:rsid w:val="004E7D54"/>
    <w:rsid w:val="004E7DA4"/>
    <w:rsid w:val="004F61A3"/>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4392"/>
    <w:rsid w:val="005251BD"/>
    <w:rsid w:val="00527AB7"/>
    <w:rsid w:val="005325D1"/>
    <w:rsid w:val="00534697"/>
    <w:rsid w:val="00535228"/>
    <w:rsid w:val="00536C6F"/>
    <w:rsid w:val="005373EF"/>
    <w:rsid w:val="00540307"/>
    <w:rsid w:val="005414B4"/>
    <w:rsid w:val="005418D0"/>
    <w:rsid w:val="00544668"/>
    <w:rsid w:val="005508EC"/>
    <w:rsid w:val="00551655"/>
    <w:rsid w:val="00551CBE"/>
    <w:rsid w:val="00554140"/>
    <w:rsid w:val="00560EC4"/>
    <w:rsid w:val="005636F2"/>
    <w:rsid w:val="00565202"/>
    <w:rsid w:val="005671A5"/>
    <w:rsid w:val="005712DF"/>
    <w:rsid w:val="005716FC"/>
    <w:rsid w:val="00571D62"/>
    <w:rsid w:val="00572C10"/>
    <w:rsid w:val="005834BA"/>
    <w:rsid w:val="00583ACC"/>
    <w:rsid w:val="0058547A"/>
    <w:rsid w:val="00586A4F"/>
    <w:rsid w:val="00587B65"/>
    <w:rsid w:val="00593786"/>
    <w:rsid w:val="005A0E3B"/>
    <w:rsid w:val="005A1C4B"/>
    <w:rsid w:val="005A1C6F"/>
    <w:rsid w:val="005A2B16"/>
    <w:rsid w:val="005A679F"/>
    <w:rsid w:val="005A6982"/>
    <w:rsid w:val="005A6CE9"/>
    <w:rsid w:val="005B58E7"/>
    <w:rsid w:val="005C0D77"/>
    <w:rsid w:val="005C1E1F"/>
    <w:rsid w:val="005C231E"/>
    <w:rsid w:val="005C3469"/>
    <w:rsid w:val="005C3EBB"/>
    <w:rsid w:val="005D0613"/>
    <w:rsid w:val="005D3CB0"/>
    <w:rsid w:val="005D6190"/>
    <w:rsid w:val="005D64F1"/>
    <w:rsid w:val="005D6803"/>
    <w:rsid w:val="005E0074"/>
    <w:rsid w:val="005E010B"/>
    <w:rsid w:val="005E0B21"/>
    <w:rsid w:val="005E2ECC"/>
    <w:rsid w:val="005E683E"/>
    <w:rsid w:val="005E6CAE"/>
    <w:rsid w:val="005E7E36"/>
    <w:rsid w:val="005F250C"/>
    <w:rsid w:val="005F2D24"/>
    <w:rsid w:val="005F4863"/>
    <w:rsid w:val="005F5708"/>
    <w:rsid w:val="005F5726"/>
    <w:rsid w:val="005F5A1D"/>
    <w:rsid w:val="0060187F"/>
    <w:rsid w:val="006024C7"/>
    <w:rsid w:val="00602BF7"/>
    <w:rsid w:val="00604A49"/>
    <w:rsid w:val="00610C9F"/>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0E76"/>
    <w:rsid w:val="00681388"/>
    <w:rsid w:val="00683852"/>
    <w:rsid w:val="00690B2B"/>
    <w:rsid w:val="0069141B"/>
    <w:rsid w:val="00692742"/>
    <w:rsid w:val="0069795A"/>
    <w:rsid w:val="006A1CB3"/>
    <w:rsid w:val="006A42E2"/>
    <w:rsid w:val="006A6E08"/>
    <w:rsid w:val="006B3895"/>
    <w:rsid w:val="006B3BD2"/>
    <w:rsid w:val="006B5F08"/>
    <w:rsid w:val="006B7802"/>
    <w:rsid w:val="006C0A52"/>
    <w:rsid w:val="006C32B9"/>
    <w:rsid w:val="006C3A69"/>
    <w:rsid w:val="006C47AB"/>
    <w:rsid w:val="006C4984"/>
    <w:rsid w:val="006C523E"/>
    <w:rsid w:val="006C55D5"/>
    <w:rsid w:val="006C712F"/>
    <w:rsid w:val="006C71AB"/>
    <w:rsid w:val="006C7DC1"/>
    <w:rsid w:val="006D150B"/>
    <w:rsid w:val="006D2A2A"/>
    <w:rsid w:val="006D3659"/>
    <w:rsid w:val="006D365A"/>
    <w:rsid w:val="006D5707"/>
    <w:rsid w:val="006E08A0"/>
    <w:rsid w:val="006E11DA"/>
    <w:rsid w:val="006E4289"/>
    <w:rsid w:val="006E6370"/>
    <w:rsid w:val="006E67B8"/>
    <w:rsid w:val="006E7589"/>
    <w:rsid w:val="006F1466"/>
    <w:rsid w:val="006F2E23"/>
    <w:rsid w:val="006F3F9D"/>
    <w:rsid w:val="006F4522"/>
    <w:rsid w:val="006F5405"/>
    <w:rsid w:val="006F64C0"/>
    <w:rsid w:val="006F6F6B"/>
    <w:rsid w:val="006F7911"/>
    <w:rsid w:val="007015C9"/>
    <w:rsid w:val="0070307C"/>
    <w:rsid w:val="007046B2"/>
    <w:rsid w:val="007063B2"/>
    <w:rsid w:val="00706655"/>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48"/>
    <w:rsid w:val="00737675"/>
    <w:rsid w:val="00737E75"/>
    <w:rsid w:val="00741BC4"/>
    <w:rsid w:val="00742320"/>
    <w:rsid w:val="007434C0"/>
    <w:rsid w:val="00743F8E"/>
    <w:rsid w:val="0074510D"/>
    <w:rsid w:val="00745655"/>
    <w:rsid w:val="007473E4"/>
    <w:rsid w:val="00751D78"/>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63F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5C3"/>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03B5"/>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2F24"/>
    <w:rsid w:val="00885879"/>
    <w:rsid w:val="008866CD"/>
    <w:rsid w:val="00886A70"/>
    <w:rsid w:val="00887539"/>
    <w:rsid w:val="00891A2C"/>
    <w:rsid w:val="00894D72"/>
    <w:rsid w:val="00895B84"/>
    <w:rsid w:val="0089720B"/>
    <w:rsid w:val="008A1100"/>
    <w:rsid w:val="008A1BF3"/>
    <w:rsid w:val="008A64FE"/>
    <w:rsid w:val="008A66CB"/>
    <w:rsid w:val="008B23BC"/>
    <w:rsid w:val="008B2B04"/>
    <w:rsid w:val="008B3966"/>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3BDC"/>
    <w:rsid w:val="00945339"/>
    <w:rsid w:val="00945B21"/>
    <w:rsid w:val="009467BB"/>
    <w:rsid w:val="00950121"/>
    <w:rsid w:val="00950CE3"/>
    <w:rsid w:val="009514E8"/>
    <w:rsid w:val="00956252"/>
    <w:rsid w:val="00960F11"/>
    <w:rsid w:val="00964188"/>
    <w:rsid w:val="0096447D"/>
    <w:rsid w:val="00965764"/>
    <w:rsid w:val="009660FA"/>
    <w:rsid w:val="00967B89"/>
    <w:rsid w:val="00971E89"/>
    <w:rsid w:val="00972413"/>
    <w:rsid w:val="00973AAD"/>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61A8"/>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329B"/>
    <w:rsid w:val="009E64D8"/>
    <w:rsid w:val="009E6A0A"/>
    <w:rsid w:val="009F2694"/>
    <w:rsid w:val="009F41C6"/>
    <w:rsid w:val="009F49F3"/>
    <w:rsid w:val="009F6A51"/>
    <w:rsid w:val="009F7E18"/>
    <w:rsid w:val="00A023CD"/>
    <w:rsid w:val="00A04331"/>
    <w:rsid w:val="00A05A20"/>
    <w:rsid w:val="00A106EA"/>
    <w:rsid w:val="00A11B78"/>
    <w:rsid w:val="00A12B7F"/>
    <w:rsid w:val="00A13ABB"/>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2A62"/>
    <w:rsid w:val="00A3322D"/>
    <w:rsid w:val="00A33235"/>
    <w:rsid w:val="00A34231"/>
    <w:rsid w:val="00A34895"/>
    <w:rsid w:val="00A348B5"/>
    <w:rsid w:val="00A364BF"/>
    <w:rsid w:val="00A403A8"/>
    <w:rsid w:val="00A4055F"/>
    <w:rsid w:val="00A423B1"/>
    <w:rsid w:val="00A42E78"/>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5A58"/>
    <w:rsid w:val="00A86112"/>
    <w:rsid w:val="00A876EA"/>
    <w:rsid w:val="00A90ABE"/>
    <w:rsid w:val="00A96210"/>
    <w:rsid w:val="00AA0D32"/>
    <w:rsid w:val="00AA0DBE"/>
    <w:rsid w:val="00AA107E"/>
    <w:rsid w:val="00AA1FE4"/>
    <w:rsid w:val="00AA2CB8"/>
    <w:rsid w:val="00AA4048"/>
    <w:rsid w:val="00AA4A21"/>
    <w:rsid w:val="00AA6C35"/>
    <w:rsid w:val="00AB0224"/>
    <w:rsid w:val="00AB066A"/>
    <w:rsid w:val="00AB2007"/>
    <w:rsid w:val="00AB230E"/>
    <w:rsid w:val="00AB265F"/>
    <w:rsid w:val="00AB67FE"/>
    <w:rsid w:val="00AB727D"/>
    <w:rsid w:val="00AC2828"/>
    <w:rsid w:val="00AD0C47"/>
    <w:rsid w:val="00AD18C4"/>
    <w:rsid w:val="00AD6187"/>
    <w:rsid w:val="00AD6738"/>
    <w:rsid w:val="00AD776D"/>
    <w:rsid w:val="00AD7C21"/>
    <w:rsid w:val="00AE1E29"/>
    <w:rsid w:val="00AE2756"/>
    <w:rsid w:val="00AE34DD"/>
    <w:rsid w:val="00AE660B"/>
    <w:rsid w:val="00AF0C50"/>
    <w:rsid w:val="00AF1D35"/>
    <w:rsid w:val="00AF267C"/>
    <w:rsid w:val="00AF2F62"/>
    <w:rsid w:val="00AF37A9"/>
    <w:rsid w:val="00AF3FBF"/>
    <w:rsid w:val="00AF56CE"/>
    <w:rsid w:val="00AF6ABE"/>
    <w:rsid w:val="00B02654"/>
    <w:rsid w:val="00B129CC"/>
    <w:rsid w:val="00B152B6"/>
    <w:rsid w:val="00B20A3B"/>
    <w:rsid w:val="00B20C51"/>
    <w:rsid w:val="00B21D7F"/>
    <w:rsid w:val="00B2220E"/>
    <w:rsid w:val="00B22346"/>
    <w:rsid w:val="00B24553"/>
    <w:rsid w:val="00B25998"/>
    <w:rsid w:val="00B26257"/>
    <w:rsid w:val="00B307E2"/>
    <w:rsid w:val="00B31747"/>
    <w:rsid w:val="00B346F5"/>
    <w:rsid w:val="00B36E7C"/>
    <w:rsid w:val="00B4209C"/>
    <w:rsid w:val="00B4382C"/>
    <w:rsid w:val="00B441B4"/>
    <w:rsid w:val="00B4650B"/>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370D"/>
    <w:rsid w:val="00B7520F"/>
    <w:rsid w:val="00B75801"/>
    <w:rsid w:val="00B80E12"/>
    <w:rsid w:val="00B81880"/>
    <w:rsid w:val="00B84AE4"/>
    <w:rsid w:val="00B924BD"/>
    <w:rsid w:val="00B93782"/>
    <w:rsid w:val="00B938CD"/>
    <w:rsid w:val="00B93D37"/>
    <w:rsid w:val="00B9460C"/>
    <w:rsid w:val="00B95F2F"/>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6C60"/>
    <w:rsid w:val="00BF7859"/>
    <w:rsid w:val="00BF7980"/>
    <w:rsid w:val="00C01E14"/>
    <w:rsid w:val="00C021E3"/>
    <w:rsid w:val="00C0639E"/>
    <w:rsid w:val="00C10CEF"/>
    <w:rsid w:val="00C10D06"/>
    <w:rsid w:val="00C12681"/>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6C5B"/>
    <w:rsid w:val="00C57573"/>
    <w:rsid w:val="00C576D0"/>
    <w:rsid w:val="00C60301"/>
    <w:rsid w:val="00C60714"/>
    <w:rsid w:val="00C60886"/>
    <w:rsid w:val="00C61470"/>
    <w:rsid w:val="00C6181A"/>
    <w:rsid w:val="00C61887"/>
    <w:rsid w:val="00C61A9A"/>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433"/>
    <w:rsid w:val="00CB0819"/>
    <w:rsid w:val="00CB383D"/>
    <w:rsid w:val="00CB57A7"/>
    <w:rsid w:val="00CB5C37"/>
    <w:rsid w:val="00CB5E99"/>
    <w:rsid w:val="00CB6258"/>
    <w:rsid w:val="00CC353E"/>
    <w:rsid w:val="00CC4D0D"/>
    <w:rsid w:val="00CC7A32"/>
    <w:rsid w:val="00CD0F32"/>
    <w:rsid w:val="00CD19B8"/>
    <w:rsid w:val="00CD4F5B"/>
    <w:rsid w:val="00CD64FD"/>
    <w:rsid w:val="00CE3135"/>
    <w:rsid w:val="00CE533D"/>
    <w:rsid w:val="00CE5F9F"/>
    <w:rsid w:val="00CE7EB4"/>
    <w:rsid w:val="00CF08AD"/>
    <w:rsid w:val="00CF12C6"/>
    <w:rsid w:val="00CF3DA1"/>
    <w:rsid w:val="00D015E1"/>
    <w:rsid w:val="00D01C16"/>
    <w:rsid w:val="00D01CDD"/>
    <w:rsid w:val="00D0252E"/>
    <w:rsid w:val="00D10CB8"/>
    <w:rsid w:val="00D1115A"/>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7BE"/>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015E"/>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395A"/>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420"/>
    <w:rsid w:val="00E1099E"/>
    <w:rsid w:val="00E11B6E"/>
    <w:rsid w:val="00E12DA7"/>
    <w:rsid w:val="00E13146"/>
    <w:rsid w:val="00E145C4"/>
    <w:rsid w:val="00E14CA3"/>
    <w:rsid w:val="00E14F30"/>
    <w:rsid w:val="00E15467"/>
    <w:rsid w:val="00E16219"/>
    <w:rsid w:val="00E1627D"/>
    <w:rsid w:val="00E17034"/>
    <w:rsid w:val="00E1780F"/>
    <w:rsid w:val="00E22AD7"/>
    <w:rsid w:val="00E23760"/>
    <w:rsid w:val="00E24379"/>
    <w:rsid w:val="00E311A9"/>
    <w:rsid w:val="00E32930"/>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575A7"/>
    <w:rsid w:val="00E61C0A"/>
    <w:rsid w:val="00E63C3D"/>
    <w:rsid w:val="00E63EF3"/>
    <w:rsid w:val="00E7210E"/>
    <w:rsid w:val="00E728D9"/>
    <w:rsid w:val="00E7296E"/>
    <w:rsid w:val="00E7494C"/>
    <w:rsid w:val="00E751DF"/>
    <w:rsid w:val="00E7590F"/>
    <w:rsid w:val="00E80FEF"/>
    <w:rsid w:val="00E81704"/>
    <w:rsid w:val="00E822CD"/>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C7BEE"/>
    <w:rsid w:val="00ED2753"/>
    <w:rsid w:val="00ED2904"/>
    <w:rsid w:val="00ED7B3B"/>
    <w:rsid w:val="00EE27D3"/>
    <w:rsid w:val="00EE38B6"/>
    <w:rsid w:val="00EE3988"/>
    <w:rsid w:val="00EE58AD"/>
    <w:rsid w:val="00EE6F4F"/>
    <w:rsid w:val="00EE7930"/>
    <w:rsid w:val="00EF01D9"/>
    <w:rsid w:val="00EF1232"/>
    <w:rsid w:val="00EF1508"/>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2723"/>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50D"/>
    <w:rsid w:val="00F65AF2"/>
    <w:rsid w:val="00F65B50"/>
    <w:rsid w:val="00F65CDB"/>
    <w:rsid w:val="00F65DC8"/>
    <w:rsid w:val="00F73EC8"/>
    <w:rsid w:val="00F75159"/>
    <w:rsid w:val="00F75B6F"/>
    <w:rsid w:val="00F76448"/>
    <w:rsid w:val="00F76F49"/>
    <w:rsid w:val="00F77D26"/>
    <w:rsid w:val="00F804A4"/>
    <w:rsid w:val="00F8194C"/>
    <w:rsid w:val="00F83CFB"/>
    <w:rsid w:val="00F8537C"/>
    <w:rsid w:val="00F86981"/>
    <w:rsid w:val="00F86C67"/>
    <w:rsid w:val="00F86FAA"/>
    <w:rsid w:val="00F87826"/>
    <w:rsid w:val="00F93757"/>
    <w:rsid w:val="00F97E18"/>
    <w:rsid w:val="00FA0AA4"/>
    <w:rsid w:val="00FA3C13"/>
    <w:rsid w:val="00FA40D7"/>
    <w:rsid w:val="00FA44EB"/>
    <w:rsid w:val="00FA6A0D"/>
    <w:rsid w:val="00FA6A22"/>
    <w:rsid w:val="00FA6E88"/>
    <w:rsid w:val="00FA746D"/>
    <w:rsid w:val="00FA7B9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2C"/>
    <w:rsid w:val="00FE209A"/>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d"/>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5">
    <w:name w:val="annotation subject"/>
    <w:basedOn w:val="1e"/>
    <w:next w:val="1e"/>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99"/>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6"/>
    <w:semiHidden/>
    <w:unhideWhenUsed/>
    <w:rsid w:val="009C211A"/>
    <w:rPr>
      <w:sz w:val="20"/>
      <w:szCs w:val="20"/>
    </w:rPr>
  </w:style>
  <w:style w:type="character" w:customStyle="1" w:styleId="1f6">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 w:type="character" w:customStyle="1" w:styleId="1b">
    <w:name w:val="Основной текст с отступом Знак1"/>
    <w:link w:val="afd"/>
    <w:uiPriority w:val="99"/>
    <w:locked/>
    <w:rsid w:val="00141847"/>
    <w:rPr>
      <w:sz w:val="28"/>
      <w:lang w:eastAsia="ar-SA"/>
    </w:rPr>
  </w:style>
  <w:style w:type="character" w:customStyle="1" w:styleId="apple-converted-space">
    <w:name w:val="apple-converted-space"/>
    <w:basedOn w:val="a1"/>
    <w:rsid w:val="00141847"/>
  </w:style>
  <w:style w:type="paragraph" w:customStyle="1" w:styleId="43">
    <w:name w:val="Обычный4"/>
    <w:rsid w:val="00141847"/>
    <w:pPr>
      <w:ind w:firstLine="720"/>
      <w:jc w:val="both"/>
    </w:pPr>
    <w:rPr>
      <w:sz w:val="28"/>
    </w:rPr>
  </w:style>
  <w:style w:type="character" w:customStyle="1" w:styleId="1d">
    <w:name w:val="Текст сноски Знак1"/>
    <w:link w:val="aff"/>
    <w:uiPriority w:val="99"/>
    <w:locked/>
    <w:rsid w:val="00141847"/>
    <w:rPr>
      <w:lang w:eastAsia="ar-SA"/>
    </w:rPr>
  </w:style>
  <w:style w:type="paragraph" w:styleId="27">
    <w:name w:val="Body Text 2"/>
    <w:basedOn w:val="a0"/>
    <w:link w:val="28"/>
    <w:unhideWhenUsed/>
    <w:rsid w:val="00141847"/>
    <w:pPr>
      <w:spacing w:after="120" w:line="480" w:lineRule="auto"/>
    </w:pPr>
  </w:style>
  <w:style w:type="character" w:customStyle="1" w:styleId="28">
    <w:name w:val="Основной текст 2 Знак"/>
    <w:basedOn w:val="a1"/>
    <w:link w:val="27"/>
    <w:rsid w:val="00141847"/>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3031764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85082718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eader" Target="header1.xml"/><Relationship Id="rId25" Type="http://schemas.openxmlformats.org/officeDocument/2006/relationships/hyperlink" Target="mailto:info@otc.ru" TargetMode="External"/><Relationship Id="rId2" Type="http://schemas.openxmlformats.org/officeDocument/2006/relationships/customXml" Target="../customXml/item2.xml"/><Relationship Id="rId16" Type="http://schemas.openxmlformats.org/officeDocument/2006/relationships/hyperlink" Target="https://rmsp.nalog.ru" TargetMode="External"/><Relationship Id="rId20" Type="http://schemas.openxmlformats.org/officeDocument/2006/relationships/hyperlink" Target="mailto:ChernikovIV@trcont.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24" Type="http://schemas.openxmlformats.org/officeDocument/2006/relationships/hyperlink" Target="http://otc.ru/" TargetMode="Externa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23" Type="http://schemas.openxmlformats.org/officeDocument/2006/relationships/hyperlink" Target="http://otc.ru/tender" TargetMode="External"/><Relationship Id="rId28"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com/" TargetMode="External"/><Relationship Id="rId22" Type="http://schemas.openxmlformats.org/officeDocument/2006/relationships/hyperlink" Target="http://zakupki.gov.ru/epz/main/public/home.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BAD8B3-702E-41B6-B3E3-3A90500AF69B}">
  <ds:schemaRefs>
    <ds:schemaRef ds:uri="http://schemas.openxmlformats.org/officeDocument/2006/bibliography"/>
  </ds:schemaRefs>
</ds:datastoreItem>
</file>

<file path=customXml/itemProps4.xml><?xml version="1.0" encoding="utf-8"?>
<ds:datastoreItem xmlns:ds="http://schemas.openxmlformats.org/officeDocument/2006/customXml" ds:itemID="{331AD620-0DEF-4CA7-AB46-C96D58F89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65</Pages>
  <Words>22741</Words>
  <Characters>129627</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152064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(KuritsynAE@trcont.ru)</dc:creator>
  <cp:lastModifiedBy>MedvedevaMP</cp:lastModifiedBy>
  <cp:revision>39</cp:revision>
  <cp:lastPrinted>2017-01-17T14:17:00Z</cp:lastPrinted>
  <dcterms:created xsi:type="dcterms:W3CDTF">2018-09-07T10:22:00Z</dcterms:created>
  <dcterms:modified xsi:type="dcterms:W3CDTF">2018-09-27T07:23:00Z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