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594DF9" w:rsidRDefault="00444FD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F39E9" w:rsidRPr="006D2B87" w:rsidRDefault="00265D1E" w:rsidP="001F39E9">
      <w:pPr>
        <w:tabs>
          <w:tab w:val="left" w:pos="4962"/>
        </w:tabs>
        <w:ind w:left="4820"/>
        <w:rPr>
          <w:b/>
          <w:bCs/>
          <w:sz w:val="28"/>
          <w:szCs w:val="28"/>
        </w:rPr>
      </w:pPr>
      <w:r>
        <w:rPr>
          <w:b/>
          <w:bCs/>
          <w:sz w:val="28"/>
          <w:szCs w:val="28"/>
        </w:rPr>
        <w:t>Горьковской 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594DF9" w:rsidRDefault="00444FD5">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1F39E9" w:rsidRPr="006D2B87" w:rsidRDefault="001F39E9" w:rsidP="001F39E9">
      <w:pPr>
        <w:tabs>
          <w:tab w:val="left" w:pos="4962"/>
        </w:tabs>
        <w:ind w:left="4820"/>
        <w:rPr>
          <w:rFonts w:eastAsia="Arial Unicode MS"/>
        </w:rPr>
      </w:pPr>
    </w:p>
    <w:p w:rsidR="00594DF9" w:rsidRDefault="00444FD5">
      <w:pPr>
        <w:tabs>
          <w:tab w:val="left" w:pos="4962"/>
        </w:tabs>
        <w:ind w:left="4820"/>
        <w:rPr>
          <w:b/>
          <w:bCs/>
          <w:sz w:val="28"/>
        </w:rPr>
      </w:pPr>
      <w:r>
        <w:rPr>
          <w:b/>
          <w:bCs/>
          <w:sz w:val="28"/>
        </w:rPr>
        <w:t>«26»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BF6892">
      <w:pPr>
        <w:pStyle w:val="19"/>
        <w:numPr>
          <w:ilvl w:val="2"/>
          <w:numId w:val="3"/>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594DF9" w:rsidRDefault="00444FD5">
      <w:pPr>
        <w:pStyle w:val="19"/>
        <w:ind w:firstLine="709"/>
      </w:pPr>
      <w:r>
        <w:t>Запрос предложений № ЗП-</w:t>
      </w:r>
      <w:r w:rsidR="00DA18B9" w:rsidRPr="00DA18B9">
        <w:t xml:space="preserve">НКПГОРЬК-18-0022 </w:t>
      </w:r>
      <w:r>
        <w:t xml:space="preserve">по предмету закупки «Поставка дизельного топлива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p w:rsidR="00144E2B" w:rsidRPr="00144E2B" w:rsidRDefault="00BB2E17" w:rsidP="00BB2E17">
      <w:pPr>
        <w:pStyle w:val="19"/>
        <w:numPr>
          <w:ilvl w:val="2"/>
          <w:numId w:val="3"/>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144E2B">
      <w:pPr>
        <w:pStyle w:val="19"/>
        <w:numPr>
          <w:ilvl w:val="2"/>
          <w:numId w:val="3"/>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144E2B">
      <w:pPr>
        <w:pStyle w:val="19"/>
        <w:numPr>
          <w:ilvl w:val="2"/>
          <w:numId w:val="3"/>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w:t>
      </w:r>
      <w:proofErr w:type="gramStart"/>
      <w:r>
        <w:rPr>
          <w:szCs w:val="28"/>
        </w:rPr>
        <w:t>Конкурсная</w:t>
      </w:r>
      <w:proofErr w:type="gramEnd"/>
      <w:r>
        <w:rPr>
          <w:szCs w:val="28"/>
        </w:rPr>
        <w:t xml:space="preserve">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44E2B">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B11E6D">
      <w:pPr>
        <w:pStyle w:val="19"/>
        <w:widowControl w:val="0"/>
        <w:numPr>
          <w:ilvl w:val="2"/>
          <w:numId w:val="3"/>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 xml:space="preserve">с </w:t>
      </w:r>
      <w:r>
        <w:lastRenderedPageBreak/>
        <w:t>даты истечения</w:t>
      </w:r>
      <w:proofErr w:type="gramEnd"/>
      <w:r>
        <w:t xml:space="preserve"> установленного в настоящем пункте срока подписания протокола.</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94DF9" w:rsidRDefault="00444FD5">
      <w:pPr>
        <w:pStyle w:val="19"/>
        <w:widowControl w:val="0"/>
        <w:numPr>
          <w:ilvl w:val="2"/>
          <w:numId w:val="3"/>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144E2B">
      <w:pPr>
        <w:pStyle w:val="19"/>
        <w:widowControl w:val="0"/>
        <w:numPr>
          <w:ilvl w:val="2"/>
          <w:numId w:val="3"/>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BF6892">
      <w:pPr>
        <w:numPr>
          <w:ilvl w:val="2"/>
          <w:numId w:val="4"/>
        </w:numPr>
        <w:ind w:left="0" w:firstLine="709"/>
        <w:jc w:val="both"/>
        <w:rPr>
          <w:rFonts w:eastAsia="MS Mincho"/>
          <w:sz w:val="28"/>
          <w:szCs w:val="28"/>
        </w:rPr>
      </w:pPr>
      <w:proofErr w:type="gramStart"/>
      <w:r>
        <w:rPr>
          <w:rFonts w:eastAsia="MS Mincho"/>
          <w:sz w:val="28"/>
          <w:szCs w:val="28"/>
        </w:rPr>
        <w:lastRenderedPageBreak/>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w:t>
      </w:r>
      <w:r>
        <w:rPr>
          <w:sz w:val="28"/>
          <w:szCs w:val="28"/>
        </w:rPr>
        <w:lastRenderedPageBreak/>
        <w:t>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a"/>
        <w:numPr>
          <w:ilvl w:val="1"/>
          <w:numId w:val="7"/>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594DF9" w:rsidRDefault="00444FD5">
      <w:pPr>
        <w:pStyle w:val="afa"/>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F65F25">
      <w:pPr>
        <w:pStyle w:val="afa"/>
        <w:numPr>
          <w:ilvl w:val="0"/>
          <w:numId w:val="5"/>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F65F25">
      <w:pPr>
        <w:pStyle w:val="afa"/>
        <w:numPr>
          <w:ilvl w:val="0"/>
          <w:numId w:val="5"/>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F65F25">
      <w:pPr>
        <w:pStyle w:val="afa"/>
        <w:numPr>
          <w:ilvl w:val="0"/>
          <w:numId w:val="5"/>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F65F25">
      <w:pPr>
        <w:pStyle w:val="afa"/>
        <w:numPr>
          <w:ilvl w:val="0"/>
          <w:numId w:val="5"/>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F65F25">
      <w:pPr>
        <w:pStyle w:val="afa"/>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35CB1">
      <w:pPr>
        <w:pStyle w:val="aff7"/>
        <w:numPr>
          <w:ilvl w:val="0"/>
          <w:numId w:val="3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lastRenderedPageBreak/>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737347">
      <w:pPr>
        <w:pStyle w:val="afa"/>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E48BC">
      <w:pPr>
        <w:pStyle w:val="afa"/>
        <w:numPr>
          <w:ilvl w:val="2"/>
          <w:numId w:val="10"/>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E48BC">
      <w:pPr>
        <w:pStyle w:val="afa"/>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a"/>
        <w:numPr>
          <w:ilvl w:val="2"/>
          <w:numId w:val="10"/>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lastRenderedPageBreak/>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a"/>
        <w:numPr>
          <w:ilvl w:val="2"/>
          <w:numId w:val="10"/>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244922">
      <w:pPr>
        <w:pStyle w:val="afa"/>
        <w:numPr>
          <w:ilvl w:val="2"/>
          <w:numId w:val="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3C30F3">
      <w:pPr>
        <w:pStyle w:val="afa"/>
        <w:numPr>
          <w:ilvl w:val="2"/>
          <w:numId w:val="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A21E70">
      <w:pPr>
        <w:pStyle w:val="2"/>
        <w:numPr>
          <w:ilvl w:val="1"/>
          <w:numId w:val="17"/>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F4424F">
      <w:pPr>
        <w:numPr>
          <w:ilvl w:val="0"/>
          <w:numId w:val="28"/>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w:t>
      </w:r>
      <w:r>
        <w:rPr>
          <w:sz w:val="28"/>
          <w:szCs w:val="28"/>
        </w:rPr>
        <w:lastRenderedPageBreak/>
        <w:t>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BB3C30">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lastRenderedPageBreak/>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98473B">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98473B">
      <w:pPr>
        <w:numPr>
          <w:ilvl w:val="0"/>
          <w:numId w:val="3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D32FFA" w:rsidRDefault="007D6548" w:rsidP="0098473B">
      <w:pPr>
        <w:numPr>
          <w:ilvl w:val="0"/>
          <w:numId w:val="3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594DF9" w:rsidRDefault="00444FD5">
      <w:pPr>
        <w:numPr>
          <w:ilvl w:val="0"/>
          <w:numId w:val="38"/>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4E7475">
        <w:rPr>
          <w:sz w:val="28"/>
          <w:szCs w:val="28"/>
        </w:rPr>
        <w:t>5</w:t>
      </w:r>
      <w:r>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t xml:space="preserve">Участник, Заявке которого присвоен второй номер, обязан подписать договор и передать его Заказчику в порядке и в сроки, </w:t>
      </w:r>
      <w:r>
        <w:rPr>
          <w:sz w:val="28"/>
          <w:szCs w:val="28"/>
        </w:rPr>
        <w:lastRenderedPageBreak/>
        <w:t>предусмотренные подпунктом 2.10.3, 2.10.4 настоящей документации о закупке.</w:t>
      </w:r>
    </w:p>
    <w:p w:rsidR="006402DD" w:rsidRDefault="00534697" w:rsidP="0098473B">
      <w:pPr>
        <w:numPr>
          <w:ilvl w:val="0"/>
          <w:numId w:val="3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Default="00975346" w:rsidP="00975346">
      <w:pPr>
        <w:pStyle w:val="afa"/>
        <w:numPr>
          <w:ilvl w:val="2"/>
          <w:numId w:val="2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DA18B9" w:rsidRPr="00975346" w:rsidRDefault="00DA18B9" w:rsidP="00DA18B9">
      <w:pPr>
        <w:pStyle w:val="afa"/>
        <w:ind w:left="709" w:firstLine="0"/>
        <w:rPr>
          <w:sz w:val="28"/>
          <w:szCs w:val="28"/>
        </w:rPr>
      </w:pPr>
    </w:p>
    <w:p w:rsidR="00594DF9" w:rsidRDefault="00693F29">
      <w:pPr>
        <w:pStyle w:val="afa"/>
        <w:numPr>
          <w:ilvl w:val="2"/>
          <w:numId w:val="2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37176D" w:rsidRPr="007E6DE4" w:rsidRDefault="0037176D" w:rsidP="000954FB">
                  <w:pPr>
                    <w:jc w:val="center"/>
                    <w:rPr>
                      <w:b/>
                      <w:sz w:val="28"/>
                      <w:szCs w:val="28"/>
                    </w:rPr>
                  </w:pPr>
                  <w:r w:rsidRPr="007E6DE4">
                    <w:rPr>
                      <w:b/>
                      <w:sz w:val="28"/>
                      <w:szCs w:val="28"/>
                    </w:rPr>
                    <w:t xml:space="preserve">_____________________________________________, </w:t>
                  </w:r>
                </w:p>
                <w:p w:rsidR="0037176D" w:rsidRDefault="0037176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7176D" w:rsidRPr="007E6DE4" w:rsidRDefault="0037176D" w:rsidP="000954FB">
                  <w:pPr>
                    <w:jc w:val="center"/>
                    <w:rPr>
                      <w:b/>
                      <w:sz w:val="28"/>
                      <w:szCs w:val="28"/>
                    </w:rPr>
                  </w:pPr>
                  <w:r w:rsidRPr="007E6DE4">
                    <w:rPr>
                      <w:b/>
                      <w:sz w:val="28"/>
                      <w:szCs w:val="28"/>
                    </w:rPr>
                    <w:t>________________________________________</w:t>
                  </w:r>
                </w:p>
                <w:p w:rsidR="0037176D" w:rsidRPr="007E6DE4" w:rsidRDefault="0037176D" w:rsidP="000954FB">
                  <w:pPr>
                    <w:jc w:val="center"/>
                    <w:rPr>
                      <w:i/>
                      <w:sz w:val="20"/>
                      <w:szCs w:val="20"/>
                    </w:rPr>
                  </w:pPr>
                  <w:r w:rsidRPr="007E6DE4">
                    <w:rPr>
                      <w:i/>
                      <w:sz w:val="20"/>
                      <w:szCs w:val="20"/>
                    </w:rPr>
                    <w:t>государство регистрации претендента</w:t>
                  </w:r>
                </w:p>
                <w:p w:rsidR="0037176D" w:rsidRPr="007E6DE4" w:rsidRDefault="0037176D" w:rsidP="000954FB">
                  <w:pPr>
                    <w:jc w:val="center"/>
                    <w:rPr>
                      <w:b/>
                      <w:sz w:val="28"/>
                      <w:szCs w:val="28"/>
                    </w:rPr>
                  </w:pPr>
                  <w:r w:rsidRPr="007E6DE4">
                    <w:rPr>
                      <w:b/>
                      <w:sz w:val="28"/>
                      <w:szCs w:val="28"/>
                    </w:rPr>
                    <w:t>_____________________________</w:t>
                  </w:r>
                  <w:r>
                    <w:rPr>
                      <w:b/>
                      <w:sz w:val="28"/>
                      <w:szCs w:val="28"/>
                    </w:rPr>
                    <w:t>__________________</w:t>
                  </w:r>
                </w:p>
                <w:p w:rsidR="0037176D" w:rsidRPr="007E6DE4" w:rsidRDefault="0037176D" w:rsidP="000954FB">
                  <w:pPr>
                    <w:jc w:val="center"/>
                    <w:rPr>
                      <w:i/>
                      <w:sz w:val="20"/>
                      <w:szCs w:val="20"/>
                    </w:rPr>
                  </w:pPr>
                  <w:r w:rsidRPr="007E6DE4">
                    <w:rPr>
                      <w:i/>
                      <w:sz w:val="20"/>
                      <w:szCs w:val="20"/>
                    </w:rPr>
                    <w:t>ИНН претендента (для претендентов-резидентов Российской Федерации)</w:t>
                  </w:r>
                </w:p>
                <w:p w:rsidR="0037176D" w:rsidRDefault="0037176D" w:rsidP="000954FB">
                  <w:pPr>
                    <w:jc w:val="both"/>
                  </w:pPr>
                </w:p>
                <w:p w:rsidR="0037176D" w:rsidRDefault="0037176D">
                  <w:pPr>
                    <w:jc w:val="center"/>
                    <w:rPr>
                      <w:b/>
                    </w:rPr>
                  </w:pPr>
                  <w:r>
                    <w:rPr>
                      <w:b/>
                    </w:rPr>
                    <w:t xml:space="preserve">ЗАЯВКА НА УЧАСТИЕ В ЗАПРОСЕ ПРЕДЛОЖЕНИЙ № </w:t>
                  </w:r>
                  <w:r w:rsidR="00DA18B9">
                    <w:rPr>
                      <w:b/>
                    </w:rPr>
                    <w:t>ЗП-</w:t>
                  </w:r>
                  <w:r w:rsidR="00DA18B9" w:rsidRPr="00DA18B9">
                    <w:rPr>
                      <w:b/>
                    </w:rPr>
                    <w:t>НКПГОРЬК-18-0022</w:t>
                  </w:r>
                </w:p>
                <w:p w:rsidR="0037176D" w:rsidRPr="00444FD5" w:rsidRDefault="0037176D" w:rsidP="000954FB">
                  <w:pPr>
                    <w:jc w:val="center"/>
                    <w:rPr>
                      <w:b/>
                    </w:rPr>
                  </w:pPr>
                  <w:r w:rsidRPr="00C87206">
                    <w:rPr>
                      <w:b/>
                    </w:rPr>
                    <w:t xml:space="preserve">(лот № _________) </w:t>
                  </w:r>
                </w:p>
                <w:p w:rsidR="0037176D" w:rsidRPr="00521EAB" w:rsidRDefault="0037176D" w:rsidP="000954FB">
                  <w:pPr>
                    <w:jc w:val="center"/>
                    <w:rPr>
                      <w:i/>
                    </w:rPr>
                  </w:pPr>
                  <w:r w:rsidRPr="00C87206">
                    <w:rPr>
                      <w:i/>
                    </w:rPr>
                    <w:t>(указывается, если предусмотрены лоты)</w:t>
                  </w:r>
                </w:p>
                <w:p w:rsidR="0037176D" w:rsidRPr="00923E2D" w:rsidRDefault="0037176D" w:rsidP="000954FB">
                  <w:pPr>
                    <w:jc w:val="center"/>
                    <w:rPr>
                      <w:b/>
                    </w:rPr>
                  </w:pPr>
                </w:p>
                <w:p w:rsidR="0037176D" w:rsidRPr="00923E2D" w:rsidRDefault="0037176D" w:rsidP="000954FB">
                  <w:pPr>
                    <w:ind w:left="2124" w:firstLine="708"/>
                    <w:rPr>
                      <w:i/>
                    </w:rPr>
                  </w:pPr>
                </w:p>
              </w:txbxContent>
            </v:textbox>
            <w10:wrap type="tight"/>
          </v:shape>
        </w:pict>
      </w:r>
      <w:r w:rsidR="00444FD5">
        <w:rPr>
          <w:sz w:val="28"/>
          <w:szCs w:val="28"/>
        </w:rPr>
        <w:t xml:space="preserve"> </w:t>
      </w:r>
      <w:r w:rsidR="00444FD5">
        <w:rPr>
          <w:sz w:val="28"/>
        </w:rPr>
        <w:t>Письмо (запечатанный конверт) с Заявкой должно</w:t>
      </w:r>
      <w:r w:rsidR="00444FD5">
        <w:rPr>
          <w:sz w:val="28"/>
          <w:szCs w:val="28"/>
        </w:rPr>
        <w:t xml:space="preserve"> иметь следующую маркировку:</w:t>
      </w:r>
    </w:p>
    <w:p w:rsidR="000954FB" w:rsidRPr="007D00C3" w:rsidRDefault="00737347" w:rsidP="007D00C3">
      <w:pPr>
        <w:pStyle w:val="afa"/>
        <w:numPr>
          <w:ilvl w:val="2"/>
          <w:numId w:val="20"/>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594DF9" w:rsidRDefault="00444FD5">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6F725D">
      <w:pPr>
        <w:pStyle w:val="afa"/>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a"/>
        <w:numPr>
          <w:ilvl w:val="2"/>
          <w:numId w:val="20"/>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594DF9" w:rsidRDefault="00444FD5">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94DF9" w:rsidRDefault="00444FD5">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rsidR="004E7475">
        <w:t>5</w:t>
      </w:r>
      <w:r>
        <w:t xml:space="preserve">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594DF9" w:rsidRDefault="00594DF9">
      <w:pPr>
        <w:pStyle w:val="a"/>
        <w:ind w:left="0" w:firstLine="720"/>
        <w:sectPr w:rsidR="00594DF9"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594DF9" w:rsidRPr="008B706A" w:rsidRDefault="00594DF9" w:rsidP="00444FD5">
      <w:pPr>
        <w:pStyle w:val="19"/>
        <w:tabs>
          <w:tab w:val="left" w:pos="993"/>
          <w:tab w:val="left" w:pos="1276"/>
        </w:tabs>
      </w:pPr>
      <w:r>
        <w:rPr>
          <w:szCs w:val="28"/>
        </w:rPr>
        <w:t xml:space="preserve">4.1. Предмет Запроса предложений -  </w:t>
      </w:r>
      <w:r>
        <w:t xml:space="preserve">поставка дизельного топлива (далее – Товар)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 (далее – Покупатель).</w:t>
      </w:r>
    </w:p>
    <w:p w:rsidR="00594DF9" w:rsidRPr="008B706A" w:rsidRDefault="00594DF9" w:rsidP="00444FD5">
      <w:pPr>
        <w:tabs>
          <w:tab w:val="num" w:pos="1070"/>
        </w:tabs>
        <w:ind w:firstLine="720"/>
        <w:jc w:val="both"/>
        <w:rPr>
          <w:sz w:val="28"/>
          <w:szCs w:val="28"/>
        </w:rPr>
      </w:pPr>
      <w:r>
        <w:rPr>
          <w:sz w:val="28"/>
          <w:szCs w:val="28"/>
        </w:rPr>
        <w:t xml:space="preserve">4.2. Предмет </w:t>
      </w:r>
      <w:r>
        <w:rPr>
          <w:rFonts w:eastAsia="Arial"/>
          <w:sz w:val="28"/>
          <w:szCs w:val="28"/>
        </w:rPr>
        <w:t>Запроса предложений</w:t>
      </w:r>
      <w:r>
        <w:rPr>
          <w:sz w:val="28"/>
          <w:szCs w:val="28"/>
        </w:rPr>
        <w:t xml:space="preserve"> неделим, то есть претендент в случае победы в  настоящем </w:t>
      </w:r>
      <w:r>
        <w:rPr>
          <w:rFonts w:eastAsia="Arial"/>
          <w:sz w:val="28"/>
          <w:szCs w:val="28"/>
        </w:rPr>
        <w:t>Запросе предложений</w:t>
      </w:r>
      <w:r>
        <w:rPr>
          <w:sz w:val="28"/>
          <w:szCs w:val="28"/>
        </w:rPr>
        <w:t xml:space="preserve"> должен произвести поставку Товара  в полном объеме согласно  документации о закупке. </w:t>
      </w:r>
    </w:p>
    <w:p w:rsidR="00594DF9" w:rsidRPr="008B706A" w:rsidRDefault="00594DF9" w:rsidP="00444FD5">
      <w:pPr>
        <w:tabs>
          <w:tab w:val="num" w:pos="1070"/>
        </w:tabs>
        <w:ind w:firstLine="720"/>
        <w:jc w:val="both"/>
        <w:rPr>
          <w:sz w:val="28"/>
          <w:szCs w:val="28"/>
        </w:rPr>
      </w:pPr>
      <w:r>
        <w:rPr>
          <w:sz w:val="28"/>
          <w:szCs w:val="28"/>
        </w:rPr>
        <w:t>4.3. В заявке должны быть изложены условия, соответствующие требованиям технического задания, либо более выгодные для Заказчика.</w:t>
      </w:r>
    </w:p>
    <w:p w:rsidR="00594DF9" w:rsidRPr="008800C5" w:rsidRDefault="00594DF9" w:rsidP="00444FD5">
      <w:pPr>
        <w:tabs>
          <w:tab w:val="left" w:pos="567"/>
          <w:tab w:val="left" w:pos="709"/>
        </w:tabs>
        <w:ind w:firstLine="720"/>
        <w:jc w:val="both"/>
        <w:rPr>
          <w:rFonts w:eastAsia="MS Mincho"/>
          <w:bCs/>
          <w:sz w:val="28"/>
          <w:szCs w:val="28"/>
        </w:rPr>
      </w:pPr>
      <w:r>
        <w:rPr>
          <w:rFonts w:eastAsia="MS Mincho"/>
          <w:bCs/>
          <w:sz w:val="28"/>
          <w:szCs w:val="28"/>
        </w:rPr>
        <w:t xml:space="preserve">4.4. Перечень продукции: </w:t>
      </w:r>
    </w:p>
    <w:p w:rsidR="00594DF9" w:rsidRPr="008800C5" w:rsidRDefault="00594DF9" w:rsidP="00444FD5">
      <w:pPr>
        <w:tabs>
          <w:tab w:val="left" w:pos="567"/>
          <w:tab w:val="left" w:pos="709"/>
        </w:tabs>
        <w:ind w:firstLine="720"/>
        <w:jc w:val="both"/>
        <w:rPr>
          <w:sz w:val="28"/>
          <w:szCs w:val="28"/>
        </w:rPr>
      </w:pPr>
      <w:r>
        <w:rPr>
          <w:rFonts w:eastAsia="MS Mincho"/>
          <w:bCs/>
          <w:sz w:val="28"/>
          <w:szCs w:val="28"/>
        </w:rPr>
        <w:t xml:space="preserve">- топливо </w:t>
      </w:r>
      <w:r>
        <w:rPr>
          <w:sz w:val="28"/>
          <w:szCs w:val="28"/>
        </w:rPr>
        <w:t>дизельное ЕВРО 5, зимнее, экологического класса К5 по ГОСТ 32511-2013(EN 590:2009)</w:t>
      </w:r>
      <w:r>
        <w:rPr>
          <w:rFonts w:eastAsia="Calibri"/>
          <w:sz w:val="28"/>
          <w:szCs w:val="28"/>
          <w:lang w:eastAsia="en-US"/>
        </w:rPr>
        <w:t xml:space="preserve"> «Топливо дизельное ЕВРО. Технические условия»</w:t>
      </w:r>
      <w:r>
        <w:rPr>
          <w:sz w:val="28"/>
          <w:szCs w:val="28"/>
        </w:rPr>
        <w:t>;</w:t>
      </w:r>
    </w:p>
    <w:p w:rsidR="00594DF9" w:rsidRPr="008800C5" w:rsidRDefault="00594DF9" w:rsidP="00444FD5">
      <w:pPr>
        <w:ind w:firstLine="720"/>
        <w:jc w:val="both"/>
        <w:rPr>
          <w:szCs w:val="28"/>
        </w:rPr>
      </w:pPr>
      <w:r>
        <w:rPr>
          <w:bCs/>
          <w:sz w:val="28"/>
          <w:szCs w:val="28"/>
        </w:rPr>
        <w:t xml:space="preserve">4.5. </w:t>
      </w:r>
      <w:r>
        <w:rPr>
          <w:sz w:val="28"/>
          <w:szCs w:val="28"/>
        </w:rPr>
        <w:t xml:space="preserve">Требования к качеству поставляемых товаров: </w:t>
      </w:r>
      <w:r>
        <w:rPr>
          <w:bCs/>
          <w:sz w:val="28"/>
          <w:szCs w:val="28"/>
        </w:rPr>
        <w:t xml:space="preserve">качество и безопасность поставляемого товара должны соответствовать  требованиям ГОСТ Р52368-2005 </w:t>
      </w:r>
      <w:r>
        <w:rPr>
          <w:rFonts w:eastAsia="Calibri"/>
          <w:sz w:val="28"/>
          <w:szCs w:val="28"/>
          <w:lang w:eastAsia="en-US"/>
        </w:rPr>
        <w:t xml:space="preserve">«Топливо дизельное ЕВРО. Технические условия» и/или </w:t>
      </w:r>
      <w:r>
        <w:rPr>
          <w:sz w:val="28"/>
          <w:szCs w:val="28"/>
        </w:rPr>
        <w:t>ГОСТ 32511-2013(EN 590:2009)</w:t>
      </w:r>
      <w:r>
        <w:rPr>
          <w:rFonts w:eastAsia="Calibri"/>
          <w:sz w:val="28"/>
          <w:szCs w:val="28"/>
          <w:lang w:eastAsia="en-US"/>
        </w:rPr>
        <w:t xml:space="preserve"> «Топливо дизельное ЕВРО. Технические условия» </w:t>
      </w:r>
      <w:r>
        <w:rPr>
          <w:bCs/>
          <w:sz w:val="28"/>
          <w:szCs w:val="28"/>
        </w:rPr>
        <w:t xml:space="preserve">и требованиям технического регламента </w:t>
      </w:r>
      <w:r>
        <w:rPr>
          <w:sz w:val="28"/>
          <w:szCs w:val="28"/>
        </w:rPr>
        <w:t xml:space="preserve">Таможенного союза </w:t>
      </w:r>
      <w:r>
        <w:rPr>
          <w:sz w:val="28"/>
          <w:szCs w:val="28"/>
        </w:rPr>
        <w:br/>
      </w:r>
      <w:proofErr w:type="gramStart"/>
      <w:r>
        <w:rPr>
          <w:sz w:val="28"/>
          <w:szCs w:val="28"/>
        </w:rPr>
        <w:t>ТР</w:t>
      </w:r>
      <w:proofErr w:type="gramEnd"/>
      <w:r>
        <w:rPr>
          <w:sz w:val="28"/>
          <w:szCs w:val="28"/>
        </w:rPr>
        <w:t xml:space="preserve"> ТС 013/2011 </w:t>
      </w:r>
      <w:r>
        <w:rPr>
          <w:bCs/>
          <w:sz w:val="28"/>
          <w:szCs w:val="28"/>
        </w:rPr>
        <w:t>«О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r>
        <w:rPr>
          <w:szCs w:val="28"/>
        </w:rPr>
        <w:t xml:space="preserve"> </w:t>
      </w:r>
    </w:p>
    <w:p w:rsidR="00594DF9" w:rsidRPr="008B706A" w:rsidRDefault="00594DF9" w:rsidP="00444FD5">
      <w:pPr>
        <w:ind w:firstLine="709"/>
        <w:jc w:val="both"/>
        <w:rPr>
          <w:sz w:val="28"/>
          <w:szCs w:val="28"/>
        </w:rPr>
      </w:pPr>
      <w:r>
        <w:rPr>
          <w:sz w:val="28"/>
          <w:szCs w:val="28"/>
        </w:rPr>
        <w:t>4.6.</w:t>
      </w:r>
      <w:r>
        <w:rPr>
          <w:szCs w:val="28"/>
        </w:rPr>
        <w:t xml:space="preserve"> </w:t>
      </w:r>
      <w:r>
        <w:rPr>
          <w:sz w:val="28"/>
          <w:szCs w:val="28"/>
        </w:rPr>
        <w:t xml:space="preserve">При передаче Товара Поставщик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594DF9" w:rsidRPr="008B706A" w:rsidRDefault="00594DF9" w:rsidP="00444FD5">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594DF9" w:rsidRPr="008B706A" w:rsidRDefault="00594DF9" w:rsidP="00444FD5">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594DF9" w:rsidRPr="008B706A" w:rsidRDefault="00594DF9" w:rsidP="00444FD5">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ГОСТ 32511-2013 «Межгосударственный стандарт. Топливо дизельное ЕВРО. Технические условия» (</w:t>
      </w:r>
      <w:proofErr w:type="gramStart"/>
      <w:r>
        <w:rPr>
          <w:sz w:val="28"/>
          <w:szCs w:val="28"/>
        </w:rPr>
        <w:t>введен</w:t>
      </w:r>
      <w:proofErr w:type="gramEnd"/>
      <w:r>
        <w:rPr>
          <w:sz w:val="28"/>
          <w:szCs w:val="28"/>
        </w:rPr>
        <w:t xml:space="preserve"> в действие Приказом </w:t>
      </w:r>
      <w:proofErr w:type="spellStart"/>
      <w:r>
        <w:rPr>
          <w:sz w:val="28"/>
          <w:szCs w:val="28"/>
        </w:rPr>
        <w:t>Росстандарта</w:t>
      </w:r>
      <w:proofErr w:type="spellEnd"/>
      <w:r>
        <w:rPr>
          <w:sz w:val="28"/>
          <w:szCs w:val="28"/>
        </w:rPr>
        <w:t xml:space="preserve"> от 22.11.2013 N 1870-ст)</w:t>
      </w:r>
      <w:r>
        <w:rPr>
          <w:iCs/>
          <w:spacing w:val="2"/>
          <w:sz w:val="28"/>
          <w:szCs w:val="28"/>
          <w:shd w:val="clear" w:color="auto" w:fill="FFFFFF"/>
        </w:rPr>
        <w:t xml:space="preserve">; </w:t>
      </w:r>
    </w:p>
    <w:p w:rsidR="00594DF9" w:rsidRPr="008B706A" w:rsidRDefault="00594DF9" w:rsidP="00444FD5">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594DF9" w:rsidRPr="008B706A" w:rsidRDefault="00594DF9" w:rsidP="00444FD5">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594DF9" w:rsidRPr="008B706A" w:rsidRDefault="00594DF9" w:rsidP="00444FD5">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594DF9" w:rsidRPr="008B706A" w:rsidRDefault="00594DF9" w:rsidP="00444FD5">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594DF9" w:rsidRPr="008B706A" w:rsidRDefault="00594DF9" w:rsidP="00444FD5">
      <w:pPr>
        <w:ind w:firstLine="709"/>
        <w:jc w:val="both"/>
        <w:rPr>
          <w:iCs/>
          <w:spacing w:val="2"/>
          <w:sz w:val="28"/>
          <w:szCs w:val="28"/>
          <w:shd w:val="clear" w:color="auto" w:fill="FFFFFF"/>
        </w:rPr>
      </w:pPr>
      <w:r>
        <w:rPr>
          <w:iCs/>
          <w:spacing w:val="2"/>
          <w:sz w:val="28"/>
          <w:szCs w:val="28"/>
          <w:shd w:val="clear" w:color="auto" w:fill="FFFFFF"/>
        </w:rPr>
        <w:t>- сведения о наличии или отсутствии в топливе присадок.</w:t>
      </w:r>
    </w:p>
    <w:p w:rsidR="00594DF9" w:rsidRPr="003542E7" w:rsidRDefault="00594DF9" w:rsidP="00444FD5">
      <w:pPr>
        <w:tabs>
          <w:tab w:val="left" w:pos="1134"/>
        </w:tabs>
        <w:ind w:firstLine="709"/>
        <w:jc w:val="both"/>
        <w:rPr>
          <w:szCs w:val="28"/>
        </w:rPr>
      </w:pPr>
      <w:r>
        <w:rPr>
          <w:rFonts w:eastAsia="MS Mincho"/>
          <w:bCs/>
          <w:sz w:val="28"/>
          <w:szCs w:val="28"/>
        </w:rPr>
        <w:t xml:space="preserve">4.7. Ориентировочный к заправке объем топлива за весь срок действия договора: 16850 литров, без обязательств Покупателя выкупить топливо в </w:t>
      </w:r>
      <w:r>
        <w:rPr>
          <w:rFonts w:eastAsia="MS Mincho"/>
          <w:bCs/>
          <w:sz w:val="28"/>
          <w:szCs w:val="28"/>
        </w:rPr>
        <w:lastRenderedPageBreak/>
        <w:t>указанном объеме. Объем каждой партии Товара определяется по заявкам исходя из потребности Покупателя.</w:t>
      </w:r>
    </w:p>
    <w:p w:rsidR="00594DF9" w:rsidRPr="008B706A" w:rsidRDefault="00594DF9" w:rsidP="00444FD5">
      <w:pPr>
        <w:tabs>
          <w:tab w:val="left" w:pos="709"/>
        </w:tabs>
        <w:ind w:firstLine="709"/>
        <w:jc w:val="both"/>
        <w:rPr>
          <w:rFonts w:eastAsia="MS Mincho"/>
          <w:bCs/>
          <w:sz w:val="28"/>
          <w:szCs w:val="28"/>
        </w:rPr>
      </w:pPr>
      <w:r>
        <w:rPr>
          <w:rFonts w:eastAsia="MS Mincho"/>
          <w:bCs/>
          <w:sz w:val="28"/>
          <w:szCs w:val="28"/>
        </w:rPr>
        <w:t xml:space="preserve">4.8. Место поставки:  г. Нижний Новгород, ул. </w:t>
      </w:r>
      <w:proofErr w:type="gramStart"/>
      <w:r>
        <w:rPr>
          <w:rFonts w:eastAsia="MS Mincho"/>
          <w:bCs/>
          <w:sz w:val="28"/>
          <w:szCs w:val="28"/>
        </w:rPr>
        <w:t>Актюбинская</w:t>
      </w:r>
      <w:proofErr w:type="gramEnd"/>
      <w:r>
        <w:rPr>
          <w:rFonts w:eastAsia="MS Mincho"/>
          <w:bCs/>
          <w:sz w:val="28"/>
          <w:szCs w:val="28"/>
        </w:rPr>
        <w:t>, д. 17 М.</w:t>
      </w:r>
    </w:p>
    <w:p w:rsidR="00594DF9" w:rsidRPr="008B706A" w:rsidRDefault="00594DF9" w:rsidP="00444FD5">
      <w:pPr>
        <w:ind w:firstLine="709"/>
        <w:jc w:val="both"/>
        <w:rPr>
          <w:rFonts w:eastAsia="MS Mincho"/>
          <w:bCs/>
          <w:sz w:val="28"/>
          <w:szCs w:val="28"/>
        </w:rPr>
      </w:pPr>
      <w:r>
        <w:rPr>
          <w:rFonts w:eastAsia="MS Mincho"/>
          <w:bCs/>
          <w:sz w:val="28"/>
          <w:szCs w:val="28"/>
        </w:rPr>
        <w:t xml:space="preserve">4.9. Порядок и срок поставки Товара: поставка </w:t>
      </w:r>
      <w:r w:rsidR="00444FD5">
        <w:rPr>
          <w:rFonts w:eastAsia="MS Mincho"/>
          <w:bCs/>
          <w:sz w:val="28"/>
          <w:szCs w:val="28"/>
        </w:rPr>
        <w:t xml:space="preserve">Товара </w:t>
      </w:r>
      <w:r>
        <w:rPr>
          <w:rFonts w:eastAsia="MS Mincho"/>
          <w:bCs/>
          <w:sz w:val="28"/>
          <w:szCs w:val="28"/>
        </w:rPr>
        <w:t xml:space="preserve">осуществляется путем слива дизельного топлива силами и средствами Поставщика с соблюдением правил пожарной безопасности в емкости Заказчика в срок не более 2  (двух) рабочих дней </w:t>
      </w:r>
      <w:proofErr w:type="gramStart"/>
      <w:r>
        <w:rPr>
          <w:rFonts w:eastAsia="MS Mincho"/>
          <w:bCs/>
          <w:sz w:val="28"/>
          <w:szCs w:val="28"/>
        </w:rPr>
        <w:t>с даты получения</w:t>
      </w:r>
      <w:proofErr w:type="gramEnd"/>
      <w:r>
        <w:rPr>
          <w:rFonts w:eastAsia="MS Mincho"/>
          <w:bCs/>
          <w:sz w:val="28"/>
          <w:szCs w:val="28"/>
        </w:rPr>
        <w:t xml:space="preserve"> заявки. Объем емкости Заказчика – 5 м3.</w:t>
      </w:r>
    </w:p>
    <w:p w:rsidR="00594DF9" w:rsidRPr="008B706A" w:rsidRDefault="00594DF9" w:rsidP="00444FD5">
      <w:pPr>
        <w:tabs>
          <w:tab w:val="left" w:pos="709"/>
        </w:tabs>
        <w:ind w:firstLine="709"/>
        <w:jc w:val="both"/>
        <w:rPr>
          <w:rFonts w:eastAsia="MS Mincho"/>
          <w:bCs/>
          <w:sz w:val="28"/>
          <w:szCs w:val="28"/>
        </w:rPr>
      </w:pPr>
      <w:r>
        <w:rPr>
          <w:rFonts w:eastAsia="MS Mincho"/>
          <w:bCs/>
          <w:sz w:val="28"/>
          <w:szCs w:val="28"/>
        </w:rPr>
        <w:t>4.10.  Период поставки топлива:</w:t>
      </w:r>
      <w:r>
        <w:rPr>
          <w:sz w:val="28"/>
          <w:szCs w:val="28"/>
        </w:rPr>
        <w:t xml:space="preserve"> </w:t>
      </w:r>
      <w:proofErr w:type="gramStart"/>
      <w:r>
        <w:rPr>
          <w:sz w:val="28"/>
          <w:szCs w:val="28"/>
        </w:rPr>
        <w:t>с даты подписания</w:t>
      </w:r>
      <w:proofErr w:type="gramEnd"/>
      <w:r>
        <w:rPr>
          <w:sz w:val="28"/>
          <w:szCs w:val="28"/>
        </w:rPr>
        <w:t xml:space="preserve"> договора до 31 декабря 2018 года включительно. </w:t>
      </w:r>
    </w:p>
    <w:p w:rsidR="00594DF9" w:rsidRPr="008B706A" w:rsidRDefault="00594DF9" w:rsidP="00444FD5">
      <w:pPr>
        <w:tabs>
          <w:tab w:val="left" w:pos="709"/>
        </w:tabs>
        <w:ind w:firstLine="709"/>
        <w:jc w:val="both"/>
        <w:rPr>
          <w:sz w:val="28"/>
          <w:szCs w:val="28"/>
        </w:rPr>
      </w:pPr>
      <w:r>
        <w:rPr>
          <w:sz w:val="28"/>
          <w:szCs w:val="28"/>
        </w:rPr>
        <w:t xml:space="preserve">4.11. Максимальная цена договора составляет 650 000,00 рублей  (шестьсот пятьдесят тысяч рублей 00 копеек) с учетом всех </w:t>
      </w:r>
      <w:r>
        <w:rPr>
          <w:bCs/>
          <w:sz w:val="28"/>
          <w:szCs w:val="28"/>
        </w:rPr>
        <w:t>налогов</w:t>
      </w:r>
      <w:r>
        <w:rPr>
          <w:sz w:val="28"/>
          <w:szCs w:val="28"/>
        </w:rPr>
        <w:t>, кроме  НДС.</w:t>
      </w:r>
    </w:p>
    <w:p w:rsidR="00594DF9" w:rsidRPr="008B706A" w:rsidRDefault="00594DF9" w:rsidP="00444FD5">
      <w:pPr>
        <w:suppressAutoHyphens w:v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94DF9" w:rsidRPr="003542E7" w:rsidRDefault="00594DF9" w:rsidP="00444FD5">
      <w:pPr>
        <w:tabs>
          <w:tab w:val="left" w:pos="709"/>
        </w:tabs>
        <w:ind w:firstLine="709"/>
        <w:jc w:val="both"/>
        <w:rPr>
          <w:sz w:val="28"/>
          <w:szCs w:val="28"/>
        </w:rPr>
      </w:pPr>
      <w:r>
        <w:rPr>
          <w:sz w:val="28"/>
          <w:szCs w:val="28"/>
        </w:rPr>
        <w:t xml:space="preserve">4.12. Цена за литр не может превышать предельный уровень: </w:t>
      </w:r>
    </w:p>
    <w:p w:rsidR="00594DF9" w:rsidRPr="003542E7" w:rsidRDefault="00594DF9" w:rsidP="00444FD5">
      <w:pPr>
        <w:tabs>
          <w:tab w:val="left" w:pos="0"/>
        </w:tabs>
        <w:ind w:firstLine="709"/>
        <w:jc w:val="both"/>
        <w:rPr>
          <w:sz w:val="28"/>
          <w:szCs w:val="28"/>
        </w:rPr>
      </w:pPr>
      <w:r>
        <w:rPr>
          <w:sz w:val="28"/>
          <w:szCs w:val="28"/>
        </w:rPr>
        <w:t>дизельное топливо зимнее не более 38,56 руб. (тридцать восемь рублей 56 копеек) без учета НДС.</w:t>
      </w:r>
    </w:p>
    <w:p w:rsidR="00016CC0" w:rsidRDefault="00016CC0" w:rsidP="00444FD5">
      <w:pPr>
        <w:ind w:firstLine="709"/>
        <w:jc w:val="both"/>
        <w:rPr>
          <w:sz w:val="28"/>
          <w:szCs w:val="28"/>
        </w:rPr>
      </w:pPr>
      <w:r w:rsidRPr="00016CC0">
        <w:rPr>
          <w:sz w:val="28"/>
          <w:szCs w:val="28"/>
        </w:rPr>
        <w:t>Единичные расценки на Товар учитывают стоимость всех расходов Поставщика, в т.ч. стоимость поставляемого Товара, транспортные расходы по доставке Товара Покупателю и его разгрузке, слив, страхование, оформление сопроводительных документов, уплату таможенных пошлин, налогов (кроме НДС), сборов и других обязательных платежей.</w:t>
      </w:r>
    </w:p>
    <w:p w:rsidR="00594DF9" w:rsidRPr="008B706A" w:rsidRDefault="00594DF9" w:rsidP="00B90959">
      <w:pPr>
        <w:ind w:firstLine="709"/>
        <w:jc w:val="both"/>
        <w:rPr>
          <w:sz w:val="28"/>
          <w:szCs w:val="28"/>
        </w:rPr>
      </w:pPr>
      <w:r>
        <w:rPr>
          <w:rFonts w:eastAsia="MS Mincho"/>
          <w:bCs/>
          <w:sz w:val="28"/>
          <w:szCs w:val="28"/>
        </w:rPr>
        <w:t xml:space="preserve">4.13. </w:t>
      </w:r>
      <w:r>
        <w:rPr>
          <w:sz w:val="28"/>
          <w:szCs w:val="28"/>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 счета на оплату.</w:t>
      </w:r>
    </w:p>
    <w:p w:rsidR="00594DF9" w:rsidRPr="008B706A" w:rsidRDefault="00594DF9" w:rsidP="00B90959">
      <w:pPr>
        <w:pStyle w:val="19"/>
        <w:tabs>
          <w:tab w:val="left" w:pos="993"/>
          <w:tab w:val="left" w:pos="1276"/>
        </w:tabs>
        <w:ind w:firstLine="709"/>
      </w:pPr>
      <w:r>
        <w:rPr>
          <w:iCs/>
          <w:spacing w:val="2"/>
          <w:szCs w:val="28"/>
          <w:shd w:val="clear" w:color="auto" w:fill="FFFFFF"/>
        </w:rPr>
        <w:t xml:space="preserve">4.14. </w:t>
      </w:r>
      <w:r w:rsidR="000C3CF1" w:rsidRPr="007F6A76">
        <w:rPr>
          <w:bCs/>
          <w:szCs w:val="28"/>
        </w:rPr>
        <w:t xml:space="preserve">Срок гарантии качества поставляемого Товара должен составлять не менее </w:t>
      </w:r>
      <w:r w:rsidR="000C3CF1">
        <w:rPr>
          <w:bCs/>
          <w:szCs w:val="28"/>
        </w:rPr>
        <w:t>4</w:t>
      </w:r>
      <w:r w:rsidR="000C3CF1" w:rsidRPr="007F6A76">
        <w:rPr>
          <w:bCs/>
          <w:szCs w:val="28"/>
        </w:rPr>
        <w:t xml:space="preserve"> (</w:t>
      </w:r>
      <w:r w:rsidR="000C3CF1">
        <w:rPr>
          <w:bCs/>
          <w:szCs w:val="28"/>
        </w:rPr>
        <w:t>четырех</w:t>
      </w:r>
      <w:r w:rsidR="000C3CF1" w:rsidRPr="007F6A76">
        <w:rPr>
          <w:bCs/>
          <w:szCs w:val="28"/>
        </w:rPr>
        <w:t>)</w:t>
      </w:r>
      <w:r w:rsidR="00304337">
        <w:rPr>
          <w:bCs/>
          <w:szCs w:val="28"/>
        </w:rPr>
        <w:t xml:space="preserve"> </w:t>
      </w:r>
      <w:r>
        <w:rPr>
          <w:iCs/>
          <w:spacing w:val="2"/>
          <w:szCs w:val="28"/>
          <w:shd w:val="clear" w:color="auto" w:fill="FFFFFF"/>
        </w:rPr>
        <w:t xml:space="preserve">месяцев </w:t>
      </w:r>
      <w:proofErr w:type="gramStart"/>
      <w:r>
        <w:rPr>
          <w:iCs/>
          <w:spacing w:val="2"/>
          <w:szCs w:val="28"/>
          <w:shd w:val="clear" w:color="auto" w:fill="FFFFFF"/>
        </w:rPr>
        <w:t>с даты подписания</w:t>
      </w:r>
      <w:proofErr w:type="gramEnd"/>
      <w:r>
        <w:rPr>
          <w:iCs/>
          <w:spacing w:val="2"/>
          <w:szCs w:val="28"/>
          <w:shd w:val="clear" w:color="auto" w:fill="FFFFFF"/>
        </w:rPr>
        <w:t xml:space="preserve"> Сторонами товарной накладной ТОРГ-12 или</w:t>
      </w:r>
      <w:r>
        <w:t xml:space="preserve"> </w:t>
      </w:r>
      <w:r>
        <w:rPr>
          <w:szCs w:val="28"/>
        </w:rPr>
        <w:t>универсального передаточного документа (УПД).</w:t>
      </w:r>
    </w:p>
    <w:p w:rsidR="00693F29" w:rsidRDefault="00E151E3">
      <w:pPr>
        <w:pStyle w:val="aff7"/>
        <w:numPr>
          <w:ilvl w:val="1"/>
          <w:numId w:val="55"/>
        </w:numPr>
        <w:ind w:left="0" w:firstLine="709"/>
        <w:jc w:val="both"/>
        <w:rPr>
          <w:bCs/>
          <w:sz w:val="28"/>
          <w:szCs w:val="28"/>
        </w:rPr>
      </w:pPr>
      <w:r w:rsidRPr="00E151E3">
        <w:rPr>
          <w:bCs/>
          <w:sz w:val="28"/>
          <w:szCs w:val="28"/>
        </w:rPr>
        <w:t xml:space="preserve">Товар должен быть поставлен Покупателю не позднее 2-х месяцев </w:t>
      </w:r>
      <w:proofErr w:type="gramStart"/>
      <w:r w:rsidRPr="00E151E3">
        <w:rPr>
          <w:bCs/>
          <w:sz w:val="28"/>
          <w:szCs w:val="28"/>
        </w:rPr>
        <w:t>с даты</w:t>
      </w:r>
      <w:proofErr w:type="gramEnd"/>
      <w:r w:rsidRPr="00E151E3">
        <w:rPr>
          <w:bCs/>
          <w:sz w:val="28"/>
          <w:szCs w:val="28"/>
        </w:rPr>
        <w:t xml:space="preserve"> его изготовления.</w:t>
      </w:r>
    </w:p>
    <w:p w:rsidR="00693F29" w:rsidRDefault="00444FD5">
      <w:pPr>
        <w:pStyle w:val="aff7"/>
        <w:numPr>
          <w:ilvl w:val="1"/>
          <w:numId w:val="55"/>
        </w:numPr>
        <w:ind w:left="0" w:firstLine="709"/>
        <w:jc w:val="both"/>
        <w:rPr>
          <w:sz w:val="28"/>
          <w:szCs w:val="28"/>
        </w:rPr>
      </w:pPr>
      <w:r w:rsidRPr="007F6A76">
        <w:rPr>
          <w:bCs/>
          <w:sz w:val="28"/>
          <w:szCs w:val="28"/>
        </w:rPr>
        <w:t xml:space="preserve">Поставщик должен гарантировать </w:t>
      </w:r>
      <w:r w:rsidRPr="007F6A76">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594DF9" w:rsidRDefault="00594DF9"/>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594DF9" w:rsidRDefault="00444FD5" w:rsidP="00DA18B9">
            <w:pPr>
              <w:jc w:val="both"/>
            </w:pPr>
            <w:r>
              <w:t>Запрос предложений № ЗП</w:t>
            </w:r>
            <w:r w:rsidR="00DA18B9">
              <w:t xml:space="preserve">-НКПГОРЬК-18-0022 </w:t>
            </w:r>
            <w:r>
              <w:t xml:space="preserve">по предмету закупки «Поставка дизельного топлива для нужд контейнерного терминала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594DF9" w:rsidRDefault="00444FD5">
            <w:pPr>
              <w:pStyle w:val="19"/>
              <w:ind w:firstLine="0"/>
              <w:rPr>
                <w:sz w:val="24"/>
                <w:szCs w:val="24"/>
              </w:rPr>
            </w:pPr>
            <w:r>
              <w:rPr>
                <w:sz w:val="24"/>
                <w:szCs w:val="24"/>
              </w:rPr>
              <w:t>Организатором является ПАО «ТрансКонтейнер». Функции Организатора выполняет:</w:t>
            </w:r>
          </w:p>
          <w:p w:rsidR="00594DF9" w:rsidRDefault="00444FD5">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37176D">
              <w:rPr>
                <w:sz w:val="24"/>
                <w:szCs w:val="24"/>
              </w:rPr>
              <w:t>Горьковской железной дороге</w:t>
            </w:r>
          </w:p>
          <w:p w:rsidR="00594DF9" w:rsidRDefault="00444FD5">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594DF9" w:rsidRDefault="00444FD5">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594DF9" w:rsidRDefault="00594DF9">
            <w:pPr>
              <w:pStyle w:val="19"/>
              <w:ind w:firstLine="0"/>
              <w:rPr>
                <w:sz w:val="24"/>
                <w:szCs w:val="24"/>
              </w:rPr>
            </w:pPr>
          </w:p>
          <w:p w:rsidR="00594DF9" w:rsidRDefault="00594DF9">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594DF9" w:rsidRDefault="00DA18B9">
            <w:pPr>
              <w:pStyle w:val="19"/>
              <w:ind w:firstLine="0"/>
              <w:rPr>
                <w:b/>
                <w:sz w:val="24"/>
                <w:szCs w:val="24"/>
              </w:rPr>
            </w:pPr>
            <w:r>
              <w:rPr>
                <w:sz w:val="24"/>
                <w:szCs w:val="24"/>
              </w:rPr>
              <w:t>«28» сентября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594DF9" w:rsidRDefault="00444FD5" w:rsidP="000C3CF1">
            <w:pPr>
              <w:pStyle w:val="19"/>
              <w:ind w:firstLine="34"/>
              <w:rPr>
                <w:sz w:val="24"/>
                <w:szCs w:val="24"/>
              </w:rPr>
            </w:pPr>
            <w:r>
              <w:rPr>
                <w:sz w:val="24"/>
                <w:szCs w:val="24"/>
              </w:rPr>
              <w:t xml:space="preserve">Начальная (максимальная) цена договора составляет 650000 (шестьсот пятьдесят тысяч) рублей 00 копеек с учетом всех налогов (кроме НДС). </w:t>
            </w:r>
            <w:r w:rsidR="00016CC0" w:rsidRPr="00016CC0">
              <w:rPr>
                <w:sz w:val="24"/>
                <w:szCs w:val="24"/>
              </w:rPr>
              <w:t>Единичные расценки на Товар учитывают стоимость всех расходов Поставщика, в т.ч. стоимость поставляемого Товара, транспортные расходы по доставке Товара Покупателю и его разгрузке, слив, страхование, оформление сопроводительных документов, уплату таможенных пошлин, налогов (кроме НДС), сборов и других обязательных платежей.</w:t>
            </w:r>
          </w:p>
        </w:tc>
      </w:tr>
      <w:tr w:rsidR="00DA18B9" w:rsidRPr="00F86FAA" w:rsidTr="00EF779C">
        <w:tc>
          <w:tcPr>
            <w:tcW w:w="534" w:type="dxa"/>
          </w:tcPr>
          <w:p w:rsidR="00DA18B9" w:rsidRPr="00F86FAA" w:rsidRDefault="00DA18B9" w:rsidP="00804946">
            <w:pPr>
              <w:pStyle w:val="19"/>
              <w:ind w:firstLine="0"/>
              <w:rPr>
                <w:b/>
                <w:sz w:val="24"/>
                <w:szCs w:val="24"/>
              </w:rPr>
            </w:pPr>
            <w:r>
              <w:rPr>
                <w:b/>
                <w:sz w:val="24"/>
                <w:szCs w:val="24"/>
              </w:rPr>
              <w:t>6.</w:t>
            </w:r>
          </w:p>
        </w:tc>
        <w:tc>
          <w:tcPr>
            <w:tcW w:w="2551" w:type="dxa"/>
          </w:tcPr>
          <w:p w:rsidR="00DA18B9" w:rsidRPr="00F86FAA" w:rsidRDefault="00DA18B9" w:rsidP="00722AFD">
            <w:pPr>
              <w:pStyle w:val="Default"/>
              <w:rPr>
                <w:b/>
                <w:color w:val="auto"/>
              </w:rPr>
            </w:pPr>
            <w:r>
              <w:rPr>
                <w:b/>
                <w:color w:val="auto"/>
              </w:rPr>
              <w:t xml:space="preserve">Место, дата начала и окончания подачи Заявок </w:t>
            </w:r>
          </w:p>
        </w:tc>
        <w:tc>
          <w:tcPr>
            <w:tcW w:w="6768" w:type="dxa"/>
          </w:tcPr>
          <w:p w:rsidR="00DA18B9" w:rsidRDefault="00DA18B9">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«15» октября 2018 г. 10 час. 00 мин. по адресу, указанному</w:t>
            </w:r>
            <w:proofErr w:type="gramEnd"/>
            <w:r>
              <w:rPr>
                <w:sz w:val="24"/>
                <w:szCs w:val="24"/>
              </w:rPr>
              <w:t xml:space="preserve"> в пункте 2 настоящей Информационной карты.</w:t>
            </w:r>
          </w:p>
        </w:tc>
      </w:tr>
      <w:tr w:rsidR="00DA18B9" w:rsidRPr="00F86FAA" w:rsidTr="00EF779C">
        <w:tc>
          <w:tcPr>
            <w:tcW w:w="534" w:type="dxa"/>
          </w:tcPr>
          <w:p w:rsidR="00DA18B9" w:rsidRPr="00F86FAA" w:rsidRDefault="00DA18B9" w:rsidP="00736D40">
            <w:pPr>
              <w:pStyle w:val="19"/>
              <w:ind w:firstLine="0"/>
              <w:rPr>
                <w:b/>
                <w:sz w:val="24"/>
                <w:szCs w:val="24"/>
              </w:rPr>
            </w:pPr>
            <w:r>
              <w:rPr>
                <w:b/>
                <w:sz w:val="24"/>
                <w:szCs w:val="24"/>
              </w:rPr>
              <w:t>7.</w:t>
            </w:r>
          </w:p>
        </w:tc>
        <w:tc>
          <w:tcPr>
            <w:tcW w:w="2551" w:type="dxa"/>
          </w:tcPr>
          <w:p w:rsidR="00DA18B9" w:rsidRPr="00F86FAA" w:rsidRDefault="00DA18B9" w:rsidP="003D2759">
            <w:pPr>
              <w:pStyle w:val="Default"/>
              <w:rPr>
                <w:b/>
                <w:color w:val="auto"/>
              </w:rPr>
            </w:pPr>
            <w:r>
              <w:rPr>
                <w:b/>
                <w:color w:val="auto"/>
              </w:rPr>
              <w:t>Срок действия Заявки</w:t>
            </w:r>
            <w:r>
              <w:rPr>
                <w:b/>
                <w:color w:val="auto"/>
              </w:rPr>
              <w:tab/>
            </w:r>
          </w:p>
        </w:tc>
        <w:tc>
          <w:tcPr>
            <w:tcW w:w="6768" w:type="dxa"/>
          </w:tcPr>
          <w:p w:rsidR="00DA18B9" w:rsidRDefault="00DA18B9" w:rsidP="00026D09">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A18B9" w:rsidRPr="00F86FAA" w:rsidTr="00EF779C">
        <w:tc>
          <w:tcPr>
            <w:tcW w:w="534" w:type="dxa"/>
          </w:tcPr>
          <w:p w:rsidR="00DA18B9" w:rsidRPr="00F86FAA" w:rsidRDefault="00DA18B9" w:rsidP="00804946">
            <w:pPr>
              <w:pStyle w:val="19"/>
              <w:ind w:firstLine="0"/>
              <w:rPr>
                <w:b/>
                <w:sz w:val="24"/>
                <w:szCs w:val="24"/>
              </w:rPr>
            </w:pPr>
            <w:r>
              <w:rPr>
                <w:b/>
                <w:sz w:val="24"/>
                <w:szCs w:val="24"/>
              </w:rPr>
              <w:t xml:space="preserve">8. </w:t>
            </w:r>
          </w:p>
        </w:tc>
        <w:tc>
          <w:tcPr>
            <w:tcW w:w="2551" w:type="dxa"/>
          </w:tcPr>
          <w:p w:rsidR="00DA18B9" w:rsidRPr="00F86FAA" w:rsidRDefault="00DA18B9" w:rsidP="008035D3">
            <w:pPr>
              <w:pStyle w:val="Default"/>
              <w:rPr>
                <w:b/>
                <w:color w:val="auto"/>
              </w:rPr>
            </w:pPr>
            <w:r>
              <w:rPr>
                <w:b/>
                <w:color w:val="auto"/>
              </w:rPr>
              <w:t>Оценка и сопоставление Заявок</w:t>
            </w:r>
          </w:p>
        </w:tc>
        <w:tc>
          <w:tcPr>
            <w:tcW w:w="6768" w:type="dxa"/>
          </w:tcPr>
          <w:p w:rsidR="00DA18B9" w:rsidRDefault="00DA18B9">
            <w:pPr>
              <w:pStyle w:val="19"/>
              <w:ind w:firstLine="0"/>
              <w:rPr>
                <w:sz w:val="24"/>
                <w:szCs w:val="24"/>
                <w:highlight w:val="cyan"/>
              </w:rPr>
            </w:pPr>
            <w:r>
              <w:rPr>
                <w:sz w:val="24"/>
                <w:szCs w:val="24"/>
              </w:rPr>
              <w:t xml:space="preserve">Оценка и сопоставление Заявок состоится </w:t>
            </w:r>
            <w:r>
              <w:rPr>
                <w:sz w:val="24"/>
                <w:szCs w:val="24"/>
              </w:rPr>
              <w:br/>
              <w:t>«16» октября 2018 г. 14 час. 00 мин. местного времени по адресу, указанному в пункте 2 Информационной карты.</w:t>
            </w:r>
          </w:p>
        </w:tc>
      </w:tr>
      <w:tr w:rsidR="00DA18B9" w:rsidRPr="00F86FAA" w:rsidTr="00EF779C">
        <w:tc>
          <w:tcPr>
            <w:tcW w:w="534" w:type="dxa"/>
          </w:tcPr>
          <w:p w:rsidR="00DA18B9" w:rsidRPr="00F86FAA" w:rsidRDefault="00DA18B9" w:rsidP="00864393">
            <w:pPr>
              <w:pStyle w:val="19"/>
              <w:ind w:firstLine="0"/>
              <w:rPr>
                <w:b/>
                <w:sz w:val="24"/>
                <w:szCs w:val="24"/>
              </w:rPr>
            </w:pPr>
            <w:r>
              <w:rPr>
                <w:b/>
                <w:sz w:val="24"/>
                <w:szCs w:val="24"/>
              </w:rPr>
              <w:t>9.</w:t>
            </w:r>
          </w:p>
        </w:tc>
        <w:tc>
          <w:tcPr>
            <w:tcW w:w="2551" w:type="dxa"/>
          </w:tcPr>
          <w:p w:rsidR="00DA18B9" w:rsidRPr="00F86FAA" w:rsidRDefault="00DA18B9" w:rsidP="00864393">
            <w:pPr>
              <w:pStyle w:val="Default"/>
              <w:rPr>
                <w:b/>
                <w:color w:val="auto"/>
              </w:rPr>
            </w:pPr>
            <w:r>
              <w:rPr>
                <w:b/>
                <w:color w:val="auto"/>
              </w:rPr>
              <w:t>Конкурсная комиссия</w:t>
            </w:r>
          </w:p>
        </w:tc>
        <w:tc>
          <w:tcPr>
            <w:tcW w:w="6768" w:type="dxa"/>
          </w:tcPr>
          <w:p w:rsidR="00DA18B9" w:rsidRDefault="00DA18B9" w:rsidP="00DA4333">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на Горьковской железной дороге</w:t>
            </w:r>
          </w:p>
          <w:p w:rsidR="00DA18B9" w:rsidRDefault="00DA18B9">
            <w:pPr>
              <w:pStyle w:val="19"/>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DA18B9" w:rsidRPr="00F86FAA" w:rsidTr="00EF779C">
        <w:tc>
          <w:tcPr>
            <w:tcW w:w="534" w:type="dxa"/>
          </w:tcPr>
          <w:p w:rsidR="00DA18B9" w:rsidRPr="00F86FAA" w:rsidRDefault="00DA18B9" w:rsidP="00804946">
            <w:pPr>
              <w:pStyle w:val="19"/>
              <w:ind w:firstLine="0"/>
              <w:rPr>
                <w:b/>
                <w:sz w:val="24"/>
                <w:szCs w:val="24"/>
              </w:rPr>
            </w:pPr>
            <w:r>
              <w:rPr>
                <w:b/>
                <w:sz w:val="24"/>
                <w:szCs w:val="24"/>
              </w:rPr>
              <w:t>10.</w:t>
            </w:r>
          </w:p>
        </w:tc>
        <w:tc>
          <w:tcPr>
            <w:tcW w:w="2551" w:type="dxa"/>
          </w:tcPr>
          <w:p w:rsidR="00DA18B9" w:rsidRPr="00F86FAA" w:rsidRDefault="00DA18B9" w:rsidP="008035D3">
            <w:pPr>
              <w:pStyle w:val="Default"/>
              <w:rPr>
                <w:b/>
                <w:color w:val="auto"/>
              </w:rPr>
            </w:pPr>
            <w:r>
              <w:rPr>
                <w:b/>
                <w:color w:val="auto"/>
              </w:rPr>
              <w:t>Подведение итогов</w:t>
            </w:r>
          </w:p>
        </w:tc>
        <w:tc>
          <w:tcPr>
            <w:tcW w:w="6768" w:type="dxa"/>
          </w:tcPr>
          <w:p w:rsidR="00DA18B9" w:rsidRDefault="00DA18B9">
            <w:pPr>
              <w:pStyle w:val="19"/>
              <w:ind w:firstLine="0"/>
              <w:rPr>
                <w:sz w:val="24"/>
                <w:szCs w:val="24"/>
                <w:shd w:val="clear" w:color="auto" w:fill="FFFF00"/>
              </w:rPr>
            </w:pPr>
            <w:r>
              <w:rPr>
                <w:sz w:val="24"/>
                <w:szCs w:val="24"/>
              </w:rPr>
              <w:t>Подведение итогов состоится не позднее «17» октября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594DF9" w:rsidRDefault="00444FD5">
            <w:pPr>
              <w:pStyle w:val="19"/>
              <w:ind w:firstLine="0"/>
              <w:rPr>
                <w:sz w:val="24"/>
                <w:szCs w:val="24"/>
              </w:rPr>
            </w:pPr>
            <w:r>
              <w:rPr>
                <w:sz w:val="24"/>
                <w:szCs w:val="24"/>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или УПД и счета на оплату</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594DF9" w:rsidRDefault="00444FD5">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94DF9" w:rsidRDefault="00444FD5">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в течение 2  (двух) рабочих дней </w:t>
            </w:r>
            <w:proofErr w:type="gramStart"/>
            <w:r>
              <w:t>с даты получения</w:t>
            </w:r>
            <w:proofErr w:type="gramEnd"/>
            <w:r>
              <w:t xml:space="preserve"> заявки</w:t>
            </w:r>
          </w:p>
          <w:p w:rsidR="00864393" w:rsidRPr="00F86FAA" w:rsidRDefault="00864393" w:rsidP="00864393">
            <w:pPr>
              <w:pStyle w:val="Default"/>
              <w:jc w:val="both"/>
              <w:rPr>
                <w:color w:val="auto"/>
              </w:rPr>
            </w:pPr>
          </w:p>
          <w:p w:rsidR="00594DF9" w:rsidRDefault="00444FD5">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г</w:t>
            </w:r>
            <w:r w:rsidR="00026D09">
              <w:t>.</w:t>
            </w:r>
            <w:r>
              <w:t xml:space="preserve"> Нижний Новгород, ул</w:t>
            </w:r>
            <w:r w:rsidR="00026D09">
              <w:t>.</w:t>
            </w:r>
            <w:r>
              <w:t xml:space="preserve"> Актюбинская, д</w:t>
            </w:r>
            <w:r w:rsidR="00026D09">
              <w:t>.</w:t>
            </w:r>
            <w:r>
              <w:t xml:space="preserve"> 17М</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594DF9" w:rsidRDefault="00026D09">
            <w:pPr>
              <w:pStyle w:val="19"/>
              <w:ind w:firstLine="0"/>
              <w:rPr>
                <w:sz w:val="24"/>
                <w:szCs w:val="24"/>
              </w:rPr>
            </w:pPr>
            <w:r w:rsidRPr="00026D09">
              <w:rPr>
                <w:sz w:val="24"/>
                <w:szCs w:val="24"/>
              </w:rPr>
              <w:t xml:space="preserve">Состав и количество (объем) </w:t>
            </w:r>
            <w:r w:rsidRPr="00E93686">
              <w:rPr>
                <w:sz w:val="24"/>
                <w:szCs w:val="24"/>
              </w:rPr>
              <w:t>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94DF9" w:rsidRDefault="00444FD5">
            <w:pPr>
              <w:pStyle w:val="aff"/>
              <w:jc w:val="both"/>
              <w:rPr>
                <w:sz w:val="24"/>
                <w:szCs w:val="24"/>
              </w:rPr>
            </w:pPr>
            <w:r w:rsidRPr="00026D09">
              <w:rPr>
                <w:sz w:val="24"/>
                <w:szCs w:val="24"/>
              </w:rPr>
              <w:t>Русский язык</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594DF9" w:rsidRDefault="00444FD5">
            <w:pPr>
              <w:pStyle w:val="19"/>
              <w:ind w:firstLine="0"/>
              <w:jc w:val="left"/>
              <w:rPr>
                <w:b/>
                <w:sz w:val="24"/>
                <w:szCs w:val="24"/>
                <w:highlight w:val="yellow"/>
                <w:lang w:val="en-US"/>
              </w:rPr>
            </w:pPr>
            <w:proofErr w:type="spellStart"/>
            <w:r w:rsidRPr="00026D09">
              <w:rPr>
                <w:sz w:val="24"/>
                <w:szCs w:val="24"/>
              </w:rPr>
              <w:t>Руб</w:t>
            </w:r>
            <w:r>
              <w:rPr>
                <w:sz w:val="24"/>
                <w:szCs w:val="24"/>
                <w:lang w:val="en-US"/>
              </w:rPr>
              <w:t>ли</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64393">
            <w:pPr>
              <w:pStyle w:val="aff7"/>
              <w:numPr>
                <w:ilvl w:val="0"/>
                <w:numId w:val="47"/>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94DF9" w:rsidRPr="00444FD5" w:rsidRDefault="00444FD5">
            <w:pPr>
              <w:pStyle w:val="aff7"/>
              <w:numPr>
                <w:ilvl w:val="1"/>
                <w:numId w:val="47"/>
              </w:numPr>
              <w:jc w:val="both"/>
            </w:pPr>
            <w:r w:rsidRPr="00444FD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94DF9" w:rsidRDefault="00444FD5">
            <w:pPr>
              <w:pStyle w:val="aff7"/>
              <w:numPr>
                <w:ilvl w:val="1"/>
                <w:numId w:val="47"/>
              </w:numPr>
              <w:jc w:val="both"/>
            </w:pPr>
            <w:r w:rsidRPr="00444FD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1BFF" w:rsidRPr="00033F05" w:rsidRDefault="00DE1BFF" w:rsidP="00DE1BFF">
            <w:pPr>
              <w:pStyle w:val="aff7"/>
              <w:numPr>
                <w:ilvl w:val="1"/>
                <w:numId w:val="47"/>
              </w:numPr>
              <w:jc w:val="both"/>
            </w:pPr>
            <w:r w:rsidRPr="00033F05">
              <w:t>наличие у претендента действующих договоров, соглашений на поставку дизельного топлива с производителями (поставщиками) дизельного топлива.</w:t>
            </w:r>
          </w:p>
          <w:p w:rsidR="00864393" w:rsidRPr="006D2B87" w:rsidRDefault="00864393" w:rsidP="00864393">
            <w:pPr>
              <w:pStyle w:val="aff7"/>
              <w:numPr>
                <w:ilvl w:val="0"/>
                <w:numId w:val="4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94DF9" w:rsidRPr="00444FD5" w:rsidRDefault="00444FD5">
            <w:pPr>
              <w:pStyle w:val="aff7"/>
              <w:numPr>
                <w:ilvl w:val="1"/>
                <w:numId w:val="47"/>
              </w:numPr>
              <w:jc w:val="both"/>
            </w:pPr>
            <w:r w:rsidRPr="00444FD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94DF9" w:rsidRPr="00444FD5" w:rsidRDefault="00444FD5">
            <w:pPr>
              <w:pStyle w:val="aff7"/>
              <w:numPr>
                <w:ilvl w:val="1"/>
                <w:numId w:val="47"/>
              </w:numPr>
              <w:jc w:val="both"/>
            </w:pPr>
            <w:proofErr w:type="gramStart"/>
            <w:r w:rsidRPr="00444FD5">
              <w:t xml:space="preserve">в подтверждение соответствия требованию, установленному частью </w:t>
            </w:r>
            <w:r w:rsidR="00C87206" w:rsidRPr="00C87206">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00C87206" w:rsidRPr="00C87206">
              <w:t>://</w:t>
            </w:r>
            <w:r>
              <w:rPr>
                <w:lang w:val="en-US"/>
              </w:rPr>
              <w:t>service</w:t>
            </w:r>
            <w:r w:rsidR="00C87206" w:rsidRPr="00C87206">
              <w:t>.</w:t>
            </w:r>
            <w:proofErr w:type="spellStart"/>
            <w:r>
              <w:rPr>
                <w:lang w:val="en-US"/>
              </w:rPr>
              <w:t>nalog</w:t>
            </w:r>
            <w:proofErr w:type="spellEnd"/>
            <w:r w:rsidR="00C87206" w:rsidRPr="00C87206">
              <w:t>.</w:t>
            </w:r>
            <w:proofErr w:type="spellStart"/>
            <w:r>
              <w:rPr>
                <w:lang w:val="en-US"/>
              </w:rPr>
              <w:t>ru</w:t>
            </w:r>
            <w:proofErr w:type="spellEnd"/>
            <w:r w:rsidR="00C87206" w:rsidRPr="00C87206">
              <w:t>/</w:t>
            </w:r>
            <w:proofErr w:type="spellStart"/>
            <w:r>
              <w:rPr>
                <w:lang w:val="en-US"/>
              </w:rPr>
              <w:t>zd</w:t>
            </w:r>
            <w:proofErr w:type="spellEnd"/>
            <w:r w:rsidR="00C87206" w:rsidRPr="00C87206">
              <w:t>.</w:t>
            </w:r>
            <w:r>
              <w:rPr>
                <w:lang w:val="en-US"/>
              </w:rPr>
              <w:t>do</w:t>
            </w:r>
            <w:r w:rsidR="00C87206" w:rsidRPr="00C87206">
              <w:t>).</w:t>
            </w:r>
            <w:proofErr w:type="gramEnd"/>
            <w:r w:rsidR="00C87206" w:rsidRPr="00C87206">
              <w:t xml:space="preserve"> </w:t>
            </w:r>
            <w:r w:rsidRPr="00444FD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44FD5">
              <w:t>://</w:t>
            </w:r>
            <w:r>
              <w:rPr>
                <w:lang w:val="en-US"/>
              </w:rPr>
              <w:t>service</w:t>
            </w:r>
            <w:r w:rsidRPr="00444FD5">
              <w:t>.</w:t>
            </w:r>
            <w:proofErr w:type="spellStart"/>
            <w:r>
              <w:rPr>
                <w:lang w:val="en-US"/>
              </w:rPr>
              <w:t>nalog</w:t>
            </w:r>
            <w:proofErr w:type="spellEnd"/>
            <w:r w:rsidRPr="00444FD5">
              <w:t>.</w:t>
            </w:r>
            <w:proofErr w:type="spellStart"/>
            <w:r>
              <w:rPr>
                <w:lang w:val="en-US"/>
              </w:rPr>
              <w:t>ru</w:t>
            </w:r>
            <w:proofErr w:type="spellEnd"/>
            <w:r w:rsidRPr="00444FD5">
              <w:t>/</w:t>
            </w:r>
            <w:proofErr w:type="spellStart"/>
            <w:r>
              <w:rPr>
                <w:lang w:val="en-US"/>
              </w:rPr>
              <w:t>zd</w:t>
            </w:r>
            <w:proofErr w:type="spellEnd"/>
            <w:r w:rsidRPr="00444FD5">
              <w:t>.</w:t>
            </w:r>
            <w:r>
              <w:rPr>
                <w:lang w:val="en-US"/>
              </w:rPr>
              <w:t>do</w:t>
            </w:r>
            <w:r w:rsidRPr="00444FD5">
              <w:t>);</w:t>
            </w:r>
          </w:p>
          <w:p w:rsidR="00594DF9" w:rsidRPr="00444FD5" w:rsidRDefault="00444FD5">
            <w:pPr>
              <w:pStyle w:val="aff7"/>
              <w:numPr>
                <w:ilvl w:val="1"/>
                <w:numId w:val="47"/>
              </w:numPr>
              <w:jc w:val="both"/>
            </w:pPr>
            <w:proofErr w:type="gramStart"/>
            <w:r w:rsidRPr="00444FD5">
              <w:t xml:space="preserve">в подтверждение соответствия требованиям, установленным частью  «а» и «г» пункта 2.1 документации о закупке, и отсутствия </w:t>
            </w:r>
            <w:r w:rsidRPr="00444FD5">
              <w:lastRenderedPageBreak/>
              <w:t xml:space="preserve">административных производств, в том числе о </w:t>
            </w:r>
            <w:proofErr w:type="spellStart"/>
            <w:r w:rsidRPr="00444FD5">
              <w:t>неприостановлении</w:t>
            </w:r>
            <w:proofErr w:type="spellEnd"/>
            <w:r w:rsidRPr="00444FD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44FD5">
              <w:t>://</w:t>
            </w:r>
            <w:proofErr w:type="spellStart"/>
            <w:r>
              <w:rPr>
                <w:lang w:val="en-US"/>
              </w:rPr>
              <w:t>fssprus</w:t>
            </w:r>
            <w:proofErr w:type="spellEnd"/>
            <w:r w:rsidRPr="00444FD5">
              <w:t>.</w:t>
            </w:r>
            <w:proofErr w:type="spellStart"/>
            <w:r>
              <w:rPr>
                <w:lang w:val="en-US"/>
              </w:rPr>
              <w:t>ru</w:t>
            </w:r>
            <w:proofErr w:type="spellEnd"/>
            <w:r w:rsidRPr="00444FD5">
              <w:t>/</w:t>
            </w:r>
            <w:proofErr w:type="spellStart"/>
            <w:r>
              <w:rPr>
                <w:lang w:val="en-US"/>
              </w:rPr>
              <w:t>iss</w:t>
            </w:r>
            <w:proofErr w:type="spellEnd"/>
            <w:r w:rsidRPr="00444FD5">
              <w:t>/</w:t>
            </w:r>
            <w:proofErr w:type="spellStart"/>
            <w:r>
              <w:rPr>
                <w:lang w:val="en-US"/>
              </w:rPr>
              <w:t>ip</w:t>
            </w:r>
            <w:proofErr w:type="spellEnd"/>
            <w:r w:rsidRPr="00444FD5">
              <w:t>), а также информации в едином</w:t>
            </w:r>
            <w:proofErr w:type="gramEnd"/>
            <w:r w:rsidRPr="00444FD5">
              <w:t xml:space="preserve"> Федеральном </w:t>
            </w:r>
            <w:proofErr w:type="gramStart"/>
            <w:r w:rsidRPr="00444FD5">
              <w:t>реестре</w:t>
            </w:r>
            <w:proofErr w:type="gramEnd"/>
            <w:r w:rsidRPr="00444FD5">
              <w:t xml:space="preserve"> сведений о фактах деятельности юридических лиц </w:t>
            </w:r>
            <w:r>
              <w:rPr>
                <w:lang w:val="en-US"/>
              </w:rPr>
              <w:t>http</w:t>
            </w:r>
            <w:r w:rsidRPr="00444FD5">
              <w:t>://</w:t>
            </w:r>
            <w:r>
              <w:rPr>
                <w:lang w:val="en-US"/>
              </w:rPr>
              <w:t>www</w:t>
            </w:r>
            <w:r w:rsidRPr="00444FD5">
              <w:t>.</w:t>
            </w:r>
            <w:proofErr w:type="spellStart"/>
            <w:r>
              <w:rPr>
                <w:lang w:val="en-US"/>
              </w:rPr>
              <w:t>fedresurs</w:t>
            </w:r>
            <w:proofErr w:type="spellEnd"/>
            <w:r w:rsidRPr="00444FD5">
              <w:t>.</w:t>
            </w:r>
            <w:proofErr w:type="spellStart"/>
            <w:r>
              <w:rPr>
                <w:lang w:val="en-US"/>
              </w:rPr>
              <w:t>ru</w:t>
            </w:r>
            <w:proofErr w:type="spellEnd"/>
            <w:r w:rsidRPr="00444FD5">
              <w:t>/</w:t>
            </w:r>
            <w:r>
              <w:rPr>
                <w:lang w:val="en-US"/>
              </w:rPr>
              <w:t>companies</w:t>
            </w:r>
            <w:r w:rsidRPr="00444FD5">
              <w:t>/</w:t>
            </w:r>
            <w:proofErr w:type="spellStart"/>
            <w:r>
              <w:rPr>
                <w:lang w:val="en-US"/>
              </w:rPr>
              <w:t>IsSearching</w:t>
            </w:r>
            <w:proofErr w:type="spellEnd"/>
            <w:r w:rsidRPr="00444FD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44FD5">
              <w:t>неприостановлении</w:t>
            </w:r>
            <w:proofErr w:type="spellEnd"/>
            <w:r w:rsidRPr="00444FD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94DF9" w:rsidRPr="00444FD5" w:rsidRDefault="00444FD5">
            <w:pPr>
              <w:pStyle w:val="aff7"/>
              <w:numPr>
                <w:ilvl w:val="1"/>
                <w:numId w:val="47"/>
              </w:numPr>
              <w:jc w:val="both"/>
            </w:pPr>
            <w:r w:rsidRPr="00444FD5">
              <w:t xml:space="preserve">годовая бухгалтерская (финансовая) отчетность, а именно: бухгалтерские балансы и отчеты о финансовых результатах за </w:t>
            </w:r>
            <w:r w:rsidR="007300E3">
              <w:t xml:space="preserve">2017 </w:t>
            </w:r>
            <w:r w:rsidRPr="00444FD5">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94DF9" w:rsidRDefault="00444FD5">
            <w:pPr>
              <w:pStyle w:val="aff7"/>
              <w:numPr>
                <w:ilvl w:val="1"/>
                <w:numId w:val="47"/>
              </w:numPr>
              <w:jc w:val="both"/>
            </w:pPr>
            <w:proofErr w:type="gramStart"/>
            <w:r w:rsidRPr="00444FD5">
              <w:t>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(паспорт качества, декларация соответствия);</w:t>
            </w:r>
            <w:proofErr w:type="gramEnd"/>
          </w:p>
          <w:p w:rsidR="007300E3" w:rsidRPr="00444FD5" w:rsidRDefault="007300E3" w:rsidP="007300E3">
            <w:pPr>
              <w:pStyle w:val="aff7"/>
              <w:numPr>
                <w:ilvl w:val="1"/>
                <w:numId w:val="47"/>
              </w:numPr>
              <w:jc w:val="both"/>
            </w:pPr>
            <w:r w:rsidRPr="00033F05">
              <w:t>действующие договоры, соглашения с производителями (поставщиками) дизельного топлива  (копии, заверенные претендентом) на поставку дизельного топлива, в подтверждении требования подпункта 1.3 части 1 пункта 17 Информационной карты;</w:t>
            </w:r>
          </w:p>
          <w:p w:rsidR="00594DF9" w:rsidRDefault="00444FD5">
            <w:pPr>
              <w:pStyle w:val="aff7"/>
              <w:numPr>
                <w:ilvl w:val="1"/>
                <w:numId w:val="47"/>
              </w:numPr>
              <w:jc w:val="both"/>
            </w:pPr>
            <w:r w:rsidRPr="00444FD5">
              <w:t xml:space="preserve">документ по форме приложения № 4 к документации о </w:t>
            </w:r>
            <w:proofErr w:type="gramStart"/>
            <w:r w:rsidRPr="00444FD5">
              <w:lastRenderedPageBreak/>
              <w:t>закупке</w:t>
            </w:r>
            <w:proofErr w:type="gramEnd"/>
            <w:r w:rsidRPr="00444FD5">
              <w:t xml:space="preserve"> о наличии опыта поставки товара, выполнения работ, оказания услуг, указанного в пункте 1 Информационной карты;</w:t>
            </w:r>
          </w:p>
          <w:p w:rsidR="007300E3" w:rsidRPr="00444FD5" w:rsidRDefault="007300E3" w:rsidP="007300E3">
            <w:pPr>
              <w:pStyle w:val="aff7"/>
              <w:numPr>
                <w:ilvl w:val="1"/>
                <w:numId w:val="47"/>
              </w:numPr>
              <w:jc w:val="both"/>
            </w:pPr>
            <w:r w:rsidRPr="00033F05">
              <w:t xml:space="preserve">копии договоров, указанных в документе по форме приложения № 4 к документации о </w:t>
            </w:r>
            <w:proofErr w:type="gramStart"/>
            <w:r w:rsidRPr="00033F05">
              <w:t>закупке</w:t>
            </w:r>
            <w:proofErr w:type="gramEnd"/>
            <w:r w:rsidRPr="00033F05">
              <w:t xml:space="preserve"> о наличии опыта поставки товаров, выполнения работ, оказания услуг;</w:t>
            </w:r>
          </w:p>
          <w:p w:rsidR="00594DF9" w:rsidRPr="007300E3" w:rsidRDefault="00444FD5">
            <w:pPr>
              <w:pStyle w:val="aff7"/>
              <w:numPr>
                <w:ilvl w:val="1"/>
                <w:numId w:val="47"/>
              </w:numPr>
              <w:jc w:val="both"/>
              <w:rPr>
                <w:lang w:val="en-US"/>
              </w:rPr>
            </w:pPr>
            <w:r w:rsidRPr="00444FD5">
              <w:t xml:space="preserve">копии документов,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94DF9" w:rsidRPr="00444FD5" w:rsidRDefault="007300E3" w:rsidP="00E87E25">
            <w:pPr>
              <w:pStyle w:val="aff7"/>
              <w:ind w:left="792"/>
              <w:jc w:val="both"/>
            </w:pPr>
            <w:r w:rsidRPr="00033F05">
              <w:t xml:space="preserve">Документы, перечисленные в подпунктах 2.7, 2.8, 2.9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594DF9" w:rsidRDefault="00444FD5">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594DF9" w:rsidRDefault="00444FD5">
                  <w:pPr>
                    <w:pStyle w:val="afa"/>
                    <w:ind w:firstLine="0"/>
                    <w:rPr>
                      <w:sz w:val="24"/>
                    </w:rPr>
                  </w:pPr>
                  <w:r>
                    <w:rPr>
                      <w:sz w:val="24"/>
                    </w:rPr>
                    <w:t xml:space="preserve">цена единицы продукции (дизельное топливо зимнее) </w:t>
                  </w:r>
                </w:p>
              </w:tc>
              <w:tc>
                <w:tcPr>
                  <w:tcW w:w="2114" w:type="dxa"/>
                </w:tcPr>
                <w:p w:rsidR="00594DF9" w:rsidRDefault="00444FD5">
                  <w:pPr>
                    <w:pStyle w:val="afa"/>
                    <w:ind w:firstLine="0"/>
                    <w:rPr>
                      <w:sz w:val="24"/>
                      <w:lang w:val="en-US"/>
                    </w:rPr>
                  </w:pPr>
                  <w:r>
                    <w:rPr>
                      <w:sz w:val="24"/>
                      <w:lang w:val="en-US"/>
                    </w:rPr>
                    <w:t>0,70</w:t>
                  </w:r>
                </w:p>
              </w:tc>
            </w:tr>
            <w:tr w:rsidR="000F3FF3" w:rsidRPr="00514332" w:rsidTr="00CD0E0C">
              <w:tc>
                <w:tcPr>
                  <w:tcW w:w="4423" w:type="dxa"/>
                </w:tcPr>
                <w:p w:rsidR="00594DF9" w:rsidRDefault="00444FD5" w:rsidP="007300E3">
                  <w:pPr>
                    <w:pStyle w:val="afa"/>
                    <w:ind w:firstLine="0"/>
                    <w:rPr>
                      <w:sz w:val="24"/>
                    </w:rPr>
                  </w:pPr>
                  <w:r>
                    <w:rPr>
                      <w:sz w:val="24"/>
                    </w:rPr>
                    <w:t>опыт участника (общая стоимость договоров, соответствующих предмету настоящего запроса предложений)</w:t>
                  </w:r>
                  <w:r w:rsidR="007300E3">
                    <w:rPr>
                      <w:sz w:val="24"/>
                    </w:rPr>
                    <w:t xml:space="preserve">.  При </w:t>
                  </w:r>
                  <w:proofErr w:type="spellStart"/>
                  <w:r w:rsidR="007300E3">
                    <w:rPr>
                      <w:sz w:val="24"/>
                    </w:rPr>
                    <w:t>непредоставлении</w:t>
                  </w:r>
                  <w:proofErr w:type="spellEnd"/>
                  <w:r w:rsidR="007300E3">
                    <w:rPr>
                      <w:sz w:val="24"/>
                    </w:rPr>
                    <w:t xml:space="preserve"> информации, указанной в пунктах 2.7. 2.8, 2.9. части 2 </w:t>
                  </w:r>
                  <w:r w:rsidR="00B90959">
                    <w:rPr>
                      <w:sz w:val="24"/>
                    </w:rPr>
                    <w:t xml:space="preserve">пункта 17 </w:t>
                  </w:r>
                  <w:r w:rsidR="007300E3">
                    <w:rPr>
                      <w:sz w:val="24"/>
                    </w:rPr>
                    <w:t xml:space="preserve">Информационной карты, участнику </w:t>
                  </w:r>
                  <w:r>
                    <w:rPr>
                      <w:sz w:val="24"/>
                    </w:rPr>
                    <w:t>по данному критерию присваивается 0 (ноль) баллов</w:t>
                  </w:r>
                  <w:r w:rsidR="00B90959">
                    <w:rPr>
                      <w:sz w:val="24"/>
                    </w:rPr>
                    <w:t>.</w:t>
                  </w:r>
                  <w:r>
                    <w:rPr>
                      <w:sz w:val="24"/>
                    </w:rPr>
                    <w:t xml:space="preserve"> </w:t>
                  </w:r>
                </w:p>
              </w:tc>
              <w:tc>
                <w:tcPr>
                  <w:tcW w:w="2114" w:type="dxa"/>
                </w:tcPr>
                <w:p w:rsidR="00594DF9" w:rsidRPr="007300E3" w:rsidRDefault="00C87206" w:rsidP="00304337">
                  <w:pPr>
                    <w:pStyle w:val="afa"/>
                    <w:ind w:firstLine="0"/>
                    <w:rPr>
                      <w:sz w:val="24"/>
                    </w:rPr>
                  </w:pPr>
                  <w:r w:rsidRPr="00C87206">
                    <w:rPr>
                      <w:sz w:val="24"/>
                    </w:rPr>
                    <w:t>0,</w:t>
                  </w:r>
                  <w:r w:rsidR="00B90959">
                    <w:rPr>
                      <w:sz w:val="24"/>
                    </w:rPr>
                    <w:t>2</w:t>
                  </w:r>
                  <w:r w:rsidRPr="00C87206">
                    <w:rPr>
                      <w:sz w:val="24"/>
                    </w:rPr>
                    <w:t>0</w:t>
                  </w:r>
                </w:p>
              </w:tc>
            </w:tr>
            <w:tr w:rsidR="000F3FF3" w:rsidRPr="00514332" w:rsidTr="00CD0E0C">
              <w:tc>
                <w:tcPr>
                  <w:tcW w:w="4423" w:type="dxa"/>
                </w:tcPr>
                <w:p w:rsidR="00594DF9" w:rsidRDefault="00444FD5">
                  <w:pPr>
                    <w:pStyle w:val="afa"/>
                    <w:ind w:firstLine="0"/>
                    <w:rPr>
                      <w:sz w:val="24"/>
                    </w:rPr>
                  </w:pPr>
                  <w:r>
                    <w:rPr>
                      <w:sz w:val="24"/>
                    </w:rPr>
                    <w:t xml:space="preserve">Срок поставки товара </w:t>
                  </w:r>
                </w:p>
              </w:tc>
              <w:tc>
                <w:tcPr>
                  <w:tcW w:w="2114" w:type="dxa"/>
                </w:tcPr>
                <w:p w:rsidR="00594DF9" w:rsidRPr="007300E3" w:rsidRDefault="00444FD5">
                  <w:pPr>
                    <w:pStyle w:val="afa"/>
                    <w:ind w:firstLine="0"/>
                    <w:rPr>
                      <w:sz w:val="24"/>
                    </w:rPr>
                  </w:pPr>
                  <w:r w:rsidRPr="007300E3">
                    <w:rPr>
                      <w:sz w:val="24"/>
                    </w:rPr>
                    <w:t>0,10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594DF9" w:rsidRDefault="00594DF9">
            <w:pPr>
              <w:pStyle w:val="afa"/>
              <w:ind w:left="34" w:firstLine="567"/>
              <w:rPr>
                <w:sz w:val="24"/>
              </w:rPr>
            </w:pPr>
          </w:p>
          <w:p w:rsidR="00594DF9" w:rsidRDefault="00444FD5">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486BD0">
              <w:rPr>
                <w:sz w:val="24"/>
              </w:rPr>
              <w:t>5</w:t>
            </w:r>
            <w:r>
              <w:rPr>
                <w:sz w:val="24"/>
              </w:rPr>
              <w:t xml:space="preserve">),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486BD0">
              <w:rPr>
                <w:sz w:val="24"/>
              </w:rPr>
              <w:t xml:space="preserve"> </w:t>
            </w:r>
            <w:r>
              <w:rPr>
                <w:sz w:val="24"/>
              </w:rPr>
              <w:t>Заказчика.</w:t>
            </w:r>
          </w:p>
          <w:p w:rsidR="00594DF9" w:rsidRDefault="00444FD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594DF9" w:rsidRDefault="00444FD5">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37176D" w:rsidRDefault="0037176D" w:rsidP="0037176D">
            <w:pPr>
              <w:pStyle w:val="19"/>
              <w:ind w:firstLine="0"/>
              <w:rPr>
                <w:sz w:val="24"/>
                <w:szCs w:val="24"/>
              </w:rPr>
            </w:pPr>
            <w:r>
              <w:rPr>
                <w:sz w:val="24"/>
                <w:szCs w:val="24"/>
              </w:rPr>
              <w:t>Не предусмотрено</w:t>
            </w:r>
          </w:p>
          <w:p w:rsidR="00594DF9" w:rsidRDefault="00594DF9">
            <w:pPr>
              <w:pStyle w:val="19"/>
              <w:rPr>
                <w:sz w:val="24"/>
                <w:szCs w:val="24"/>
              </w:rPr>
            </w:pPr>
          </w:p>
          <w:p w:rsidR="00594DF9" w:rsidRDefault="00594DF9">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594DF9" w:rsidRDefault="00444FD5">
            <w:pPr>
              <w:pStyle w:val="19"/>
              <w:ind w:firstLine="0"/>
              <w:rPr>
                <w:sz w:val="24"/>
                <w:szCs w:val="24"/>
              </w:rPr>
            </w:pPr>
            <w:r>
              <w:rPr>
                <w:sz w:val="24"/>
                <w:szCs w:val="24"/>
              </w:rPr>
              <w:t>Не предусмотрено</w:t>
            </w:r>
          </w:p>
          <w:p w:rsidR="00594DF9" w:rsidRDefault="00594DF9">
            <w:pPr>
              <w:pStyle w:val="19"/>
              <w:ind w:firstLine="0"/>
              <w:rPr>
                <w:sz w:val="24"/>
                <w:szCs w:val="24"/>
              </w:rPr>
            </w:pPr>
          </w:p>
          <w:p w:rsidR="00594DF9" w:rsidRDefault="00594DF9">
            <w:pPr>
              <w:pStyle w:val="19"/>
              <w:ind w:firstLine="0"/>
              <w:rPr>
                <w:sz w:val="24"/>
                <w:szCs w:val="24"/>
              </w:rPr>
            </w:pPr>
          </w:p>
          <w:p w:rsidR="00594DF9" w:rsidRDefault="00594DF9">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94DF9" w:rsidRDefault="00444FD5">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94DF9" w:rsidRDefault="00444FD5">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94DF9" w:rsidRDefault="00444FD5">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594DF9" w:rsidRPr="00E265EA" w:rsidRDefault="00594DF9" w:rsidP="00444FD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94DF9" w:rsidRPr="00E265EA" w:rsidRDefault="00594DF9" w:rsidP="00444FD5"/>
    <w:p w:rsidR="00594DF9" w:rsidRPr="00E265EA" w:rsidRDefault="00594DF9" w:rsidP="00444FD5">
      <w:pPr>
        <w:rPr>
          <w:sz w:val="28"/>
          <w:szCs w:val="28"/>
        </w:rPr>
      </w:pPr>
      <w:r>
        <w:rPr>
          <w:sz w:val="28"/>
          <w:szCs w:val="28"/>
        </w:rPr>
        <w:t xml:space="preserve"> «____» ___________ 201_ г       Запрос предложений № _______________</w:t>
      </w:r>
    </w:p>
    <w:p w:rsidR="00594DF9" w:rsidRPr="00E265EA" w:rsidRDefault="00594DF9" w:rsidP="00444FD5">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94DF9" w:rsidRPr="00E265EA" w:rsidRDefault="00594DF9" w:rsidP="00444FD5">
      <w:pPr>
        <w:rPr>
          <w:sz w:val="28"/>
          <w:szCs w:val="28"/>
        </w:rPr>
      </w:pPr>
      <w:r>
        <w:rPr>
          <w:sz w:val="28"/>
          <w:szCs w:val="28"/>
        </w:rPr>
        <w:t>____________________________________________________________________</w:t>
      </w:r>
    </w:p>
    <w:p w:rsidR="00594DF9" w:rsidRPr="00E265EA" w:rsidRDefault="00594DF9" w:rsidP="00444FD5">
      <w:pPr>
        <w:ind w:firstLine="3"/>
        <w:jc w:val="center"/>
        <w:rPr>
          <w:bCs/>
          <w:i/>
        </w:rPr>
      </w:pPr>
      <w:r>
        <w:rPr>
          <w:bCs/>
          <w:i/>
        </w:rPr>
        <w:t>(Полное наименование п</w:t>
      </w:r>
      <w:r>
        <w:rPr>
          <w:i/>
        </w:rPr>
        <w:t>ретендента</w:t>
      </w:r>
      <w:r>
        <w:rPr>
          <w:bCs/>
          <w:i/>
        </w:rPr>
        <w:t>)</w:t>
      </w:r>
    </w:p>
    <w:p w:rsidR="00594DF9" w:rsidRPr="008B706A" w:rsidRDefault="00594DF9" w:rsidP="00444FD5">
      <w:pPr>
        <w:ind w:firstLine="708"/>
        <w:rPr>
          <w:bCs/>
          <w:sz w:val="28"/>
          <w:szCs w:val="28"/>
          <w:highlight w:val="yellow"/>
        </w:rPr>
      </w:pPr>
    </w:p>
    <w:tbl>
      <w:tblPr>
        <w:tblW w:w="9606" w:type="dxa"/>
        <w:jc w:val="center"/>
        <w:tblLayout w:type="fixed"/>
        <w:tblLook w:val="0000"/>
      </w:tblPr>
      <w:tblGrid>
        <w:gridCol w:w="854"/>
        <w:gridCol w:w="1420"/>
        <w:gridCol w:w="1420"/>
        <w:gridCol w:w="1420"/>
        <w:gridCol w:w="2100"/>
        <w:gridCol w:w="2392"/>
      </w:tblGrid>
      <w:tr w:rsidR="00EE3AD3" w:rsidRPr="00E265EA" w:rsidTr="00EE3AD3">
        <w:trPr>
          <w:trHeight w:val="2484"/>
          <w:jc w:val="center"/>
        </w:trPr>
        <w:tc>
          <w:tcPr>
            <w:tcW w:w="445" w:type="pct"/>
            <w:tcBorders>
              <w:top w:val="single" w:sz="4" w:space="0" w:color="auto"/>
              <w:left w:val="single" w:sz="4" w:space="0" w:color="auto"/>
              <w:bottom w:val="single" w:sz="4" w:space="0" w:color="auto"/>
              <w:right w:val="single" w:sz="4" w:space="0" w:color="auto"/>
            </w:tcBorders>
          </w:tcPr>
          <w:p w:rsidR="00EE3AD3" w:rsidRPr="00E265EA" w:rsidRDefault="00EE3AD3" w:rsidP="00444FD5">
            <w:pPr>
              <w:jc w:val="center"/>
            </w:pPr>
            <w:r>
              <w:t xml:space="preserve">№ </w:t>
            </w:r>
            <w:proofErr w:type="spellStart"/>
            <w:proofErr w:type="gramStart"/>
            <w:r>
              <w:t>п</w:t>
            </w:r>
            <w:proofErr w:type="spellEnd"/>
            <w:proofErr w:type="gramEnd"/>
            <w:r>
              <w:t>/</w:t>
            </w:r>
            <w:proofErr w:type="spellStart"/>
            <w:r>
              <w:t>п</w:t>
            </w:r>
            <w:proofErr w:type="spellEnd"/>
          </w:p>
        </w:tc>
        <w:tc>
          <w:tcPr>
            <w:tcW w:w="739" w:type="pct"/>
            <w:tcBorders>
              <w:top w:val="single" w:sz="4" w:space="0" w:color="auto"/>
              <w:left w:val="single" w:sz="4" w:space="0" w:color="auto"/>
              <w:bottom w:val="single" w:sz="4" w:space="0" w:color="auto"/>
              <w:right w:val="single" w:sz="4" w:space="0" w:color="auto"/>
            </w:tcBorders>
          </w:tcPr>
          <w:p w:rsidR="00EE3AD3" w:rsidRPr="00E265EA" w:rsidRDefault="00EE3AD3" w:rsidP="00444FD5">
            <w:pPr>
              <w:jc w:val="center"/>
            </w:pPr>
            <w:r>
              <w:t>Наименование товара</w:t>
            </w:r>
          </w:p>
          <w:p w:rsidR="00EE3AD3" w:rsidRPr="00E265EA" w:rsidRDefault="00EE3AD3" w:rsidP="00444FD5">
            <w:pPr>
              <w:jc w:val="center"/>
            </w:pPr>
          </w:p>
        </w:tc>
        <w:tc>
          <w:tcPr>
            <w:tcW w:w="739" w:type="pct"/>
            <w:tcBorders>
              <w:top w:val="single" w:sz="4" w:space="0" w:color="auto"/>
              <w:left w:val="single" w:sz="4" w:space="0" w:color="auto"/>
              <w:bottom w:val="single" w:sz="4" w:space="0" w:color="auto"/>
              <w:right w:val="single" w:sz="4" w:space="0" w:color="auto"/>
            </w:tcBorders>
          </w:tcPr>
          <w:p w:rsidR="00EE3AD3" w:rsidRPr="00E265EA" w:rsidRDefault="00EE3AD3" w:rsidP="00444FD5">
            <w:pPr>
              <w:jc w:val="center"/>
            </w:pPr>
            <w:r>
              <w:t>ГОСТ, Экологический класс</w:t>
            </w:r>
          </w:p>
        </w:tc>
        <w:tc>
          <w:tcPr>
            <w:tcW w:w="739" w:type="pct"/>
            <w:tcBorders>
              <w:top w:val="single" w:sz="4" w:space="0" w:color="auto"/>
              <w:left w:val="single" w:sz="4" w:space="0" w:color="auto"/>
              <w:bottom w:val="single" w:sz="4" w:space="0" w:color="auto"/>
              <w:right w:val="single" w:sz="4" w:space="0" w:color="auto"/>
            </w:tcBorders>
          </w:tcPr>
          <w:p w:rsidR="00EE3AD3" w:rsidRPr="00E265EA" w:rsidRDefault="00EE3AD3" w:rsidP="00B90959">
            <w:pPr>
              <w:jc w:val="center"/>
            </w:pPr>
            <w:r>
              <w:t xml:space="preserve">Цена за единицу товара </w:t>
            </w:r>
            <w:r w:rsidR="00B90959">
              <w:t xml:space="preserve">(1 литр), </w:t>
            </w:r>
            <w:r>
              <w:t>в руб. без учета НДС</w:t>
            </w:r>
          </w:p>
        </w:tc>
        <w:tc>
          <w:tcPr>
            <w:tcW w:w="1093" w:type="pct"/>
            <w:tcBorders>
              <w:top w:val="single" w:sz="4" w:space="0" w:color="auto"/>
              <w:left w:val="single" w:sz="4" w:space="0" w:color="auto"/>
              <w:bottom w:val="single" w:sz="4" w:space="0" w:color="auto"/>
              <w:right w:val="single" w:sz="4" w:space="0" w:color="auto"/>
            </w:tcBorders>
          </w:tcPr>
          <w:p w:rsidR="00EE3AD3" w:rsidRPr="00E265EA" w:rsidRDefault="00EE3AD3" w:rsidP="00903E33">
            <w:pPr>
              <w:jc w:val="center"/>
            </w:pPr>
            <w:r>
              <w:t>Срок поставки товара</w:t>
            </w:r>
          </w:p>
        </w:tc>
        <w:tc>
          <w:tcPr>
            <w:tcW w:w="1245" w:type="pct"/>
            <w:tcBorders>
              <w:top w:val="single" w:sz="4" w:space="0" w:color="auto"/>
              <w:left w:val="single" w:sz="4" w:space="0" w:color="auto"/>
              <w:bottom w:val="single" w:sz="4" w:space="0" w:color="auto"/>
              <w:right w:val="single" w:sz="4" w:space="0" w:color="auto"/>
            </w:tcBorders>
          </w:tcPr>
          <w:p w:rsidR="00EE3AD3" w:rsidRDefault="00E151E3" w:rsidP="00903E33">
            <w:pPr>
              <w:jc w:val="center"/>
            </w:pPr>
            <w:r w:rsidRPr="00E151E3">
              <w:t>Срок гарантии качества Товара</w:t>
            </w:r>
          </w:p>
        </w:tc>
      </w:tr>
      <w:tr w:rsidR="00EE3AD3" w:rsidRPr="00E265EA" w:rsidTr="00EE3AD3">
        <w:trPr>
          <w:trHeight w:val="255"/>
          <w:jc w:val="center"/>
        </w:trPr>
        <w:tc>
          <w:tcPr>
            <w:tcW w:w="445" w:type="pct"/>
            <w:tcBorders>
              <w:top w:val="nil"/>
              <w:left w:val="single" w:sz="4" w:space="0" w:color="auto"/>
              <w:bottom w:val="single" w:sz="4" w:space="0" w:color="auto"/>
              <w:right w:val="single" w:sz="4" w:space="0" w:color="auto"/>
            </w:tcBorders>
            <w:noWrap/>
            <w:vAlign w:val="bottom"/>
          </w:tcPr>
          <w:p w:rsidR="00EE3AD3" w:rsidRPr="00E265EA" w:rsidRDefault="00EE3AD3" w:rsidP="00444FD5">
            <w:pPr>
              <w:jc w:val="center"/>
            </w:pPr>
            <w:r>
              <w:t>1</w:t>
            </w:r>
          </w:p>
        </w:tc>
        <w:tc>
          <w:tcPr>
            <w:tcW w:w="739" w:type="pct"/>
            <w:tcBorders>
              <w:top w:val="nil"/>
              <w:left w:val="nil"/>
              <w:bottom w:val="single" w:sz="4" w:space="0" w:color="auto"/>
              <w:right w:val="single" w:sz="4" w:space="0" w:color="auto"/>
            </w:tcBorders>
            <w:noWrap/>
            <w:vAlign w:val="bottom"/>
          </w:tcPr>
          <w:p w:rsidR="00EE3AD3" w:rsidRPr="00E265EA" w:rsidRDefault="00EE3AD3" w:rsidP="00444FD5">
            <w:pPr>
              <w:jc w:val="center"/>
            </w:pPr>
            <w:r>
              <w:t>2</w:t>
            </w:r>
          </w:p>
        </w:tc>
        <w:tc>
          <w:tcPr>
            <w:tcW w:w="739" w:type="pct"/>
            <w:tcBorders>
              <w:top w:val="single" w:sz="4" w:space="0" w:color="auto"/>
              <w:left w:val="nil"/>
              <w:bottom w:val="single" w:sz="4" w:space="0" w:color="auto"/>
              <w:right w:val="single" w:sz="4" w:space="0" w:color="auto"/>
            </w:tcBorders>
          </w:tcPr>
          <w:p w:rsidR="00EE3AD3" w:rsidRPr="00E265EA" w:rsidRDefault="00EE3AD3" w:rsidP="00444FD5">
            <w:pPr>
              <w:jc w:val="center"/>
            </w:pPr>
            <w:r>
              <w:t>3</w:t>
            </w:r>
          </w:p>
        </w:tc>
        <w:tc>
          <w:tcPr>
            <w:tcW w:w="739" w:type="pct"/>
            <w:tcBorders>
              <w:top w:val="single" w:sz="4" w:space="0" w:color="auto"/>
              <w:left w:val="single" w:sz="4" w:space="0" w:color="auto"/>
              <w:bottom w:val="single" w:sz="4" w:space="0" w:color="auto"/>
              <w:right w:val="single" w:sz="4" w:space="0" w:color="auto"/>
            </w:tcBorders>
          </w:tcPr>
          <w:p w:rsidR="00EE3AD3" w:rsidRPr="00E265EA" w:rsidRDefault="00EE3AD3" w:rsidP="00444FD5">
            <w:pPr>
              <w:jc w:val="center"/>
            </w:pPr>
            <w:r>
              <w:t>4</w:t>
            </w:r>
          </w:p>
        </w:tc>
        <w:tc>
          <w:tcPr>
            <w:tcW w:w="1093" w:type="pct"/>
            <w:tcBorders>
              <w:top w:val="single" w:sz="4" w:space="0" w:color="auto"/>
              <w:left w:val="single" w:sz="4" w:space="0" w:color="auto"/>
              <w:bottom w:val="single" w:sz="4" w:space="0" w:color="auto"/>
              <w:right w:val="single" w:sz="4" w:space="0" w:color="auto"/>
            </w:tcBorders>
          </w:tcPr>
          <w:p w:rsidR="00EE3AD3" w:rsidRPr="00E265EA" w:rsidDel="00901EFD" w:rsidRDefault="00EE3AD3" w:rsidP="00444FD5">
            <w:pPr>
              <w:jc w:val="center"/>
            </w:pPr>
            <w:r>
              <w:t>5</w:t>
            </w:r>
          </w:p>
        </w:tc>
        <w:tc>
          <w:tcPr>
            <w:tcW w:w="1245" w:type="pct"/>
            <w:tcBorders>
              <w:top w:val="single" w:sz="4" w:space="0" w:color="auto"/>
              <w:left w:val="single" w:sz="4" w:space="0" w:color="auto"/>
              <w:bottom w:val="single" w:sz="4" w:space="0" w:color="auto"/>
              <w:right w:val="single" w:sz="4" w:space="0" w:color="auto"/>
            </w:tcBorders>
          </w:tcPr>
          <w:p w:rsidR="00EE3AD3" w:rsidRDefault="00EE3AD3" w:rsidP="00444FD5">
            <w:pPr>
              <w:jc w:val="center"/>
            </w:pPr>
            <w:r>
              <w:rPr>
                <w:sz w:val="22"/>
                <w:szCs w:val="22"/>
              </w:rPr>
              <w:t>6</w:t>
            </w:r>
          </w:p>
        </w:tc>
      </w:tr>
      <w:tr w:rsidR="00EE3AD3" w:rsidRPr="00E265EA" w:rsidTr="00EE3AD3">
        <w:trPr>
          <w:trHeight w:val="1472"/>
          <w:jc w:val="center"/>
        </w:trPr>
        <w:tc>
          <w:tcPr>
            <w:tcW w:w="445" w:type="pct"/>
            <w:tcBorders>
              <w:top w:val="nil"/>
              <w:left w:val="single" w:sz="4" w:space="0" w:color="auto"/>
              <w:bottom w:val="single" w:sz="4" w:space="0" w:color="auto"/>
              <w:right w:val="single" w:sz="4" w:space="0" w:color="auto"/>
            </w:tcBorders>
            <w:noWrap/>
            <w:vAlign w:val="center"/>
          </w:tcPr>
          <w:p w:rsidR="00EE3AD3" w:rsidRPr="00E265EA" w:rsidRDefault="00EE3AD3" w:rsidP="00444FD5">
            <w:pPr>
              <w:jc w:val="center"/>
            </w:pPr>
            <w:r>
              <w:t>1</w:t>
            </w:r>
          </w:p>
        </w:tc>
        <w:tc>
          <w:tcPr>
            <w:tcW w:w="739" w:type="pct"/>
            <w:tcBorders>
              <w:top w:val="nil"/>
              <w:left w:val="nil"/>
              <w:bottom w:val="single" w:sz="4" w:space="0" w:color="auto"/>
              <w:right w:val="single" w:sz="4" w:space="0" w:color="auto"/>
            </w:tcBorders>
            <w:noWrap/>
            <w:vAlign w:val="center"/>
          </w:tcPr>
          <w:p w:rsidR="00EE3AD3" w:rsidRPr="00E265EA" w:rsidRDefault="00EE3AD3" w:rsidP="00444FD5">
            <w:pPr>
              <w:jc w:val="center"/>
            </w:pPr>
            <w:r>
              <w:t>Дизельное топливо зимнее</w:t>
            </w:r>
          </w:p>
        </w:tc>
        <w:tc>
          <w:tcPr>
            <w:tcW w:w="739" w:type="pct"/>
            <w:tcBorders>
              <w:top w:val="single" w:sz="4" w:space="0" w:color="auto"/>
              <w:left w:val="nil"/>
              <w:bottom w:val="single" w:sz="4" w:space="0" w:color="auto"/>
              <w:right w:val="single" w:sz="4" w:space="0" w:color="auto"/>
            </w:tcBorders>
            <w:vAlign w:val="center"/>
          </w:tcPr>
          <w:p w:rsidR="00EE3AD3" w:rsidRPr="00E265EA" w:rsidRDefault="00EE3AD3" w:rsidP="00444FD5">
            <w:pPr>
              <w:jc w:val="center"/>
            </w:pPr>
          </w:p>
        </w:tc>
        <w:tc>
          <w:tcPr>
            <w:tcW w:w="739" w:type="pct"/>
            <w:tcBorders>
              <w:top w:val="single" w:sz="4" w:space="0" w:color="auto"/>
              <w:left w:val="single" w:sz="4" w:space="0" w:color="auto"/>
              <w:bottom w:val="single" w:sz="4" w:space="0" w:color="auto"/>
              <w:right w:val="single" w:sz="4" w:space="0" w:color="auto"/>
            </w:tcBorders>
            <w:vAlign w:val="center"/>
          </w:tcPr>
          <w:p w:rsidR="00EE3AD3" w:rsidRPr="00E265EA" w:rsidRDefault="00EE3AD3" w:rsidP="00444FD5">
            <w:pPr>
              <w:jc w:val="center"/>
            </w:pPr>
          </w:p>
        </w:tc>
        <w:tc>
          <w:tcPr>
            <w:tcW w:w="1093" w:type="pct"/>
            <w:tcBorders>
              <w:top w:val="single" w:sz="4" w:space="0" w:color="auto"/>
              <w:left w:val="single" w:sz="4" w:space="0" w:color="auto"/>
              <w:bottom w:val="single" w:sz="4" w:space="0" w:color="auto"/>
              <w:right w:val="single" w:sz="4" w:space="0" w:color="auto"/>
            </w:tcBorders>
            <w:vAlign w:val="center"/>
          </w:tcPr>
          <w:p w:rsidR="00EE3AD3" w:rsidRPr="00EE3AD3" w:rsidRDefault="00EE3AD3" w:rsidP="00903E33">
            <w:pPr>
              <w:pStyle w:val="Default"/>
              <w:jc w:val="both"/>
            </w:pPr>
            <w:r w:rsidRPr="00EE3AD3">
              <w:t>в течение ___  (______) рабочего (-их) дн</w:t>
            </w:r>
            <w:proofErr w:type="gramStart"/>
            <w:r w:rsidRPr="00EE3AD3">
              <w:t>я(</w:t>
            </w:r>
            <w:proofErr w:type="gramEnd"/>
            <w:r w:rsidRPr="00EE3AD3">
              <w:t>-</w:t>
            </w:r>
            <w:r w:rsidR="00C87206">
              <w:t>ей) с даты получения заявки</w:t>
            </w:r>
          </w:p>
          <w:p w:rsidR="00EE3AD3" w:rsidRPr="00EE3AD3" w:rsidRDefault="00EE3AD3" w:rsidP="00444FD5">
            <w:pPr>
              <w:jc w:val="center"/>
            </w:pPr>
          </w:p>
        </w:tc>
        <w:tc>
          <w:tcPr>
            <w:tcW w:w="1245" w:type="pct"/>
            <w:tcBorders>
              <w:top w:val="single" w:sz="4" w:space="0" w:color="auto"/>
              <w:left w:val="single" w:sz="4" w:space="0" w:color="auto"/>
              <w:bottom w:val="single" w:sz="4" w:space="0" w:color="auto"/>
              <w:right w:val="single" w:sz="4" w:space="0" w:color="auto"/>
            </w:tcBorders>
          </w:tcPr>
          <w:p w:rsidR="00EE3AD3" w:rsidRPr="00EE3AD3" w:rsidRDefault="00EE3AD3" w:rsidP="00903E33">
            <w:pPr>
              <w:pStyle w:val="Default"/>
              <w:jc w:val="both"/>
            </w:pPr>
            <w:r w:rsidRPr="00EE3AD3">
              <w:rPr>
                <w:iCs/>
                <w:color w:val="2D2D2D"/>
                <w:spacing w:val="2"/>
                <w:shd w:val="clear" w:color="auto" w:fill="FFFFFF"/>
              </w:rPr>
              <w:t xml:space="preserve">_______ (__________) месяцев </w:t>
            </w:r>
            <w:proofErr w:type="gramStart"/>
            <w:r w:rsidRPr="00EE3AD3">
              <w:rPr>
                <w:iCs/>
                <w:color w:val="2D2D2D"/>
                <w:spacing w:val="2"/>
                <w:shd w:val="clear" w:color="auto" w:fill="FFFFFF"/>
              </w:rPr>
              <w:t>с даты подписания</w:t>
            </w:r>
            <w:proofErr w:type="gramEnd"/>
            <w:r w:rsidRPr="00EE3AD3">
              <w:rPr>
                <w:iCs/>
                <w:color w:val="2D2D2D"/>
                <w:spacing w:val="2"/>
                <w:shd w:val="clear" w:color="auto" w:fill="FFFFFF"/>
              </w:rPr>
              <w:t xml:space="preserve"> Сторонами товарной накладной ТОРГ</w:t>
            </w:r>
            <w:r w:rsidRPr="00EE3AD3">
              <w:rPr>
                <w:iCs/>
                <w:color w:val="2D2D2D"/>
                <w:spacing w:val="2"/>
                <w:shd w:val="clear" w:color="auto" w:fill="FFFFFF"/>
              </w:rPr>
              <w:noBreakHyphen/>
              <w:t xml:space="preserve">12 </w:t>
            </w:r>
            <w:r w:rsidRPr="00EE3AD3">
              <w:rPr>
                <w:iCs/>
                <w:spacing w:val="2"/>
                <w:shd w:val="clear" w:color="auto" w:fill="FFFFFF"/>
              </w:rPr>
              <w:t>или</w:t>
            </w:r>
            <w:r w:rsidRPr="00EE3AD3">
              <w:rPr>
                <w:highlight w:val="yellow"/>
              </w:rPr>
              <w:t xml:space="preserve"> </w:t>
            </w:r>
            <w:r w:rsidRPr="00EE3AD3">
              <w:t>универсального передаточного документа</w:t>
            </w:r>
          </w:p>
        </w:tc>
      </w:tr>
    </w:tbl>
    <w:p w:rsidR="00594DF9" w:rsidRPr="008B706A" w:rsidRDefault="00594DF9" w:rsidP="00444FD5">
      <w:pPr>
        <w:ind w:firstLine="567"/>
        <w:jc w:val="both"/>
        <w:rPr>
          <w:color w:val="BFBFBF"/>
          <w:sz w:val="28"/>
          <w:szCs w:val="28"/>
          <w:highlight w:val="yellow"/>
        </w:rPr>
      </w:pPr>
    </w:p>
    <w:p w:rsidR="00016CC0" w:rsidRPr="00016CC0" w:rsidRDefault="00594DF9" w:rsidP="00B90959">
      <w:pPr>
        <w:ind w:firstLine="567"/>
        <w:jc w:val="both"/>
        <w:rPr>
          <w:sz w:val="28"/>
          <w:szCs w:val="28"/>
        </w:rPr>
      </w:pPr>
      <w:r w:rsidRPr="00016CC0">
        <w:rPr>
          <w:sz w:val="28"/>
          <w:szCs w:val="28"/>
        </w:rPr>
        <w:t xml:space="preserve">1. </w:t>
      </w:r>
      <w:r w:rsidR="00016CC0" w:rsidRPr="00016CC0">
        <w:rPr>
          <w:sz w:val="28"/>
          <w:szCs w:val="28"/>
        </w:rPr>
        <w:t>Единичн</w:t>
      </w:r>
      <w:r w:rsidR="009D6410">
        <w:rPr>
          <w:sz w:val="28"/>
          <w:szCs w:val="28"/>
        </w:rPr>
        <w:t>ая</w:t>
      </w:r>
      <w:r w:rsidR="00016CC0" w:rsidRPr="00016CC0">
        <w:rPr>
          <w:sz w:val="28"/>
          <w:szCs w:val="28"/>
        </w:rPr>
        <w:t xml:space="preserve"> расценк</w:t>
      </w:r>
      <w:r w:rsidR="009D6410">
        <w:rPr>
          <w:sz w:val="28"/>
          <w:szCs w:val="28"/>
        </w:rPr>
        <w:t>а</w:t>
      </w:r>
      <w:r w:rsidR="00016CC0" w:rsidRPr="00016CC0">
        <w:rPr>
          <w:sz w:val="28"/>
          <w:szCs w:val="28"/>
        </w:rPr>
        <w:t xml:space="preserve"> на Товар</w:t>
      </w:r>
      <w:r w:rsidR="009D6410">
        <w:rPr>
          <w:sz w:val="28"/>
          <w:szCs w:val="28"/>
        </w:rPr>
        <w:t xml:space="preserve">, </w:t>
      </w:r>
      <w:r w:rsidR="009D6410">
        <w:rPr>
          <w:rFonts w:eastAsia="MS Mincho"/>
          <w:bCs/>
          <w:sz w:val="28"/>
          <w:szCs w:val="28"/>
        </w:rPr>
        <w:t xml:space="preserve">указанная в настоящем финансово-коммерческом предложении, </w:t>
      </w:r>
      <w:r w:rsidR="00016CC0" w:rsidRPr="00016CC0">
        <w:rPr>
          <w:sz w:val="28"/>
          <w:szCs w:val="28"/>
        </w:rPr>
        <w:t xml:space="preserve"> учитыва</w:t>
      </w:r>
      <w:r w:rsidR="009D6410">
        <w:rPr>
          <w:sz w:val="28"/>
          <w:szCs w:val="28"/>
        </w:rPr>
        <w:t>е</w:t>
      </w:r>
      <w:r w:rsidR="00016CC0" w:rsidRPr="00016CC0">
        <w:rPr>
          <w:sz w:val="28"/>
          <w:szCs w:val="28"/>
        </w:rPr>
        <w:t>т стоимость всех расходов Поставщика, в т.ч. стоимость поставляемого Товара, транспортные расходы по доставке Товара Покупателю и его разгрузке, слив, страхование, оформление сопроводительных документов, уплату таможенных пошлин, налогов (кроме НДС), сборов и других обязательных платежей.</w:t>
      </w:r>
    </w:p>
    <w:p w:rsidR="00594DF9" w:rsidRDefault="00594DF9" w:rsidP="00B90959">
      <w:pPr>
        <w:pStyle w:val="afd"/>
        <w:ind w:firstLine="567"/>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E3AD3" w:rsidRPr="00E44DED" w:rsidRDefault="00EE3AD3" w:rsidP="00B90959">
      <w:pPr>
        <w:pStyle w:val="aff7"/>
        <w:numPr>
          <w:ilvl w:val="1"/>
          <w:numId w:val="38"/>
        </w:numPr>
        <w:tabs>
          <w:tab w:val="left" w:pos="993"/>
        </w:tabs>
        <w:ind w:left="0" w:firstLine="567"/>
        <w:jc w:val="both"/>
        <w:rPr>
          <w:sz w:val="28"/>
          <w:szCs w:val="28"/>
        </w:rPr>
      </w:pPr>
      <w:r w:rsidRPr="00E44DED">
        <w:rPr>
          <w:sz w:val="28"/>
          <w:szCs w:val="28"/>
        </w:rPr>
        <w:t xml:space="preserve">Поставка Товара Покупателю будет произведена не позднее 2-х месяцев </w:t>
      </w:r>
      <w:proofErr w:type="gramStart"/>
      <w:r w:rsidRPr="00E44DED">
        <w:rPr>
          <w:sz w:val="28"/>
          <w:szCs w:val="28"/>
        </w:rPr>
        <w:t>с даты</w:t>
      </w:r>
      <w:proofErr w:type="gramEnd"/>
      <w:r w:rsidRPr="00E44DED">
        <w:rPr>
          <w:sz w:val="28"/>
          <w:szCs w:val="28"/>
        </w:rPr>
        <w:t xml:space="preserve"> его изготовления.</w:t>
      </w:r>
    </w:p>
    <w:p w:rsidR="00EE3AD3" w:rsidRPr="00E44DED" w:rsidRDefault="00EE3AD3" w:rsidP="00B90959">
      <w:pPr>
        <w:pStyle w:val="aff7"/>
        <w:numPr>
          <w:ilvl w:val="1"/>
          <w:numId w:val="38"/>
        </w:numPr>
        <w:tabs>
          <w:tab w:val="left" w:pos="993"/>
        </w:tabs>
        <w:ind w:left="0" w:firstLine="567"/>
        <w:jc w:val="both"/>
        <w:rPr>
          <w:sz w:val="28"/>
          <w:szCs w:val="28"/>
        </w:rPr>
      </w:pPr>
      <w:r w:rsidRPr="00E44DED">
        <w:rPr>
          <w:sz w:val="28"/>
          <w:szCs w:val="28"/>
        </w:rPr>
        <w:t>Требования по маркировке, транспортировке и хранению поставляемого Товара согласно ГОСТ 1510-84 будут соблюдены до даты поставки Товара Покупателю.</w:t>
      </w:r>
      <w:r w:rsidRPr="00E44DED">
        <w:rPr>
          <w:i/>
          <w:sz w:val="28"/>
          <w:szCs w:val="28"/>
        </w:rPr>
        <w:t xml:space="preserve"> </w:t>
      </w:r>
    </w:p>
    <w:p w:rsidR="00594DF9" w:rsidRPr="008357F3" w:rsidRDefault="00016CC0" w:rsidP="00B90959">
      <w:pPr>
        <w:pStyle w:val="afd"/>
        <w:ind w:firstLine="567"/>
        <w:jc w:val="both"/>
      </w:pPr>
      <w:r>
        <w:rPr>
          <w:szCs w:val="28"/>
        </w:rPr>
        <w:t>4</w:t>
      </w:r>
      <w:r w:rsidR="00594DF9">
        <w:rPr>
          <w:szCs w:val="28"/>
        </w:rPr>
        <w:t xml:space="preserve">. Дополнительные условия </w:t>
      </w:r>
      <w:r w:rsidR="00594DF9">
        <w:t xml:space="preserve">выполнения работ, оказания услуг, поставки товаров _______________________________________________________ </w:t>
      </w:r>
    </w:p>
    <w:p w:rsidR="00594DF9" w:rsidRPr="008357F3" w:rsidRDefault="00594DF9" w:rsidP="00444FD5">
      <w:pPr>
        <w:pStyle w:val="afd"/>
        <w:jc w:val="center"/>
        <w:rPr>
          <w:i/>
          <w:sz w:val="24"/>
          <w:szCs w:val="24"/>
        </w:rPr>
      </w:pPr>
      <w:r>
        <w:rPr>
          <w:i/>
          <w:sz w:val="24"/>
          <w:szCs w:val="24"/>
        </w:rPr>
        <w:t>(заполняется претендентом при необходимости).</w:t>
      </w:r>
    </w:p>
    <w:p w:rsidR="00594DF9" w:rsidRPr="008357F3" w:rsidRDefault="00016CC0" w:rsidP="00444FD5">
      <w:pPr>
        <w:pStyle w:val="afd"/>
        <w:jc w:val="both"/>
        <w:rPr>
          <w:szCs w:val="28"/>
        </w:rPr>
      </w:pPr>
      <w:r>
        <w:rPr>
          <w:szCs w:val="28"/>
        </w:rPr>
        <w:lastRenderedPageBreak/>
        <w:t>5</w:t>
      </w:r>
      <w:r w:rsidR="00594DF9">
        <w:rPr>
          <w:szCs w:val="28"/>
        </w:rPr>
        <w:t xml:space="preserve">. Срок действия настоящего финансово-коммерческого предложения составляет _______________ </w:t>
      </w:r>
      <w:r w:rsidR="00594DF9">
        <w:rPr>
          <w:i/>
          <w:sz w:val="24"/>
          <w:szCs w:val="24"/>
        </w:rPr>
        <w:t>(указывается дата в соответствии с пунктом 7 Информационной карты, но не менее 90 (девяносто) календарных дней)</w:t>
      </w:r>
      <w:r w:rsidR="00594DF9">
        <w:t xml:space="preserve"> </w:t>
      </w:r>
      <w:proofErr w:type="gramStart"/>
      <w:r w:rsidR="00594DF9">
        <w:t>с даты окончания</w:t>
      </w:r>
      <w:proofErr w:type="gramEnd"/>
      <w:r w:rsidR="00594DF9">
        <w:t xml:space="preserve"> срока подачи Заявок, указанной в пункте 6 Информационной карты</w:t>
      </w:r>
      <w:r w:rsidR="00594DF9">
        <w:rPr>
          <w:i/>
          <w:sz w:val="24"/>
          <w:szCs w:val="24"/>
        </w:rPr>
        <w:t>.</w:t>
      </w:r>
    </w:p>
    <w:p w:rsidR="00594DF9" w:rsidRPr="008357F3" w:rsidRDefault="00016CC0" w:rsidP="00444FD5">
      <w:pPr>
        <w:pStyle w:val="afd"/>
        <w:jc w:val="both"/>
        <w:rPr>
          <w:szCs w:val="28"/>
        </w:rPr>
      </w:pPr>
      <w:r>
        <w:rPr>
          <w:szCs w:val="28"/>
        </w:rPr>
        <w:t>6</w:t>
      </w:r>
      <w:r w:rsidR="00594DF9">
        <w:rPr>
          <w:szCs w:val="28"/>
        </w:rPr>
        <w:t xml:space="preserve">. Если наши предложения, изложенные выше, будут приняты, мы берем на себя обязательство ____________ </w:t>
      </w:r>
      <w:r w:rsidR="00594DF9">
        <w:rPr>
          <w:i/>
          <w:sz w:val="24"/>
          <w:szCs w:val="24"/>
        </w:rPr>
        <w:t>(выполнить работы, оказать услуги, поставить товар.)</w:t>
      </w:r>
      <w:r w:rsidR="00594DF9">
        <w:rPr>
          <w:szCs w:val="28"/>
        </w:rPr>
        <w:t xml:space="preserve"> в соответствии с требованиями документации о закупке и согласно нашим предложениям. </w:t>
      </w:r>
    </w:p>
    <w:p w:rsidR="00594DF9" w:rsidRPr="008357F3" w:rsidRDefault="00016CC0" w:rsidP="00444FD5">
      <w:pPr>
        <w:pStyle w:val="afd"/>
        <w:jc w:val="both"/>
        <w:rPr>
          <w:szCs w:val="28"/>
        </w:rPr>
      </w:pPr>
      <w:r>
        <w:rPr>
          <w:szCs w:val="28"/>
        </w:rPr>
        <w:t>7</w:t>
      </w:r>
      <w:r w:rsidR="00594DF9">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94DF9" w:rsidRPr="008357F3" w:rsidRDefault="00016CC0" w:rsidP="00444FD5">
      <w:pPr>
        <w:pStyle w:val="afd"/>
        <w:jc w:val="both"/>
        <w:rPr>
          <w:szCs w:val="28"/>
        </w:rPr>
      </w:pPr>
      <w:r>
        <w:rPr>
          <w:szCs w:val="28"/>
        </w:rPr>
        <w:t>8</w:t>
      </w:r>
      <w:r w:rsidR="00594DF9">
        <w:rPr>
          <w:szCs w:val="28"/>
        </w:rPr>
        <w:t xml:space="preserve">. </w:t>
      </w:r>
      <w:proofErr w:type="gramStart"/>
      <w:r w:rsidR="00594DF9">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594DF9" w:rsidRPr="008357F3" w:rsidRDefault="00016CC0" w:rsidP="00444FD5">
      <w:pPr>
        <w:pStyle w:val="afd"/>
        <w:jc w:val="both"/>
        <w:rPr>
          <w:szCs w:val="28"/>
        </w:rPr>
      </w:pPr>
      <w:r>
        <w:rPr>
          <w:szCs w:val="28"/>
        </w:rPr>
        <w:t>9</w:t>
      </w:r>
      <w:r w:rsidR="00594DF9">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94DF9" w:rsidRPr="008357F3" w:rsidRDefault="00594DF9" w:rsidP="00444FD5">
      <w:pPr>
        <w:pStyle w:val="afd"/>
        <w:jc w:val="both"/>
        <w:rPr>
          <w:szCs w:val="28"/>
        </w:rPr>
      </w:pPr>
      <w:r>
        <w:rPr>
          <w:szCs w:val="28"/>
        </w:rPr>
        <w:t> </w:t>
      </w:r>
    </w:p>
    <w:p w:rsidR="00594DF9" w:rsidRPr="008357F3" w:rsidRDefault="00594DF9" w:rsidP="00444FD5">
      <w:pPr>
        <w:pStyle w:val="afa"/>
        <w:ind w:firstLine="0"/>
        <w:jc w:val="left"/>
        <w:rPr>
          <w:rFonts w:eastAsia="Times New Roman"/>
          <w:sz w:val="28"/>
          <w:szCs w:val="28"/>
        </w:rPr>
      </w:pPr>
    </w:p>
    <w:p w:rsidR="00594DF9" w:rsidRPr="008357F3" w:rsidRDefault="00594DF9" w:rsidP="00444FD5">
      <w:pPr>
        <w:pStyle w:val="afa"/>
        <w:ind w:firstLine="0"/>
        <w:jc w:val="left"/>
        <w:rPr>
          <w:rFonts w:eastAsia="Times New Roman"/>
          <w:sz w:val="28"/>
          <w:szCs w:val="28"/>
        </w:rPr>
      </w:pPr>
    </w:p>
    <w:p w:rsidR="00594DF9" w:rsidRPr="008357F3" w:rsidRDefault="00594DF9" w:rsidP="00444FD5">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594DF9" w:rsidRPr="008357F3" w:rsidRDefault="00594DF9" w:rsidP="00444FD5">
      <w:pPr>
        <w:pStyle w:val="19"/>
        <w:ind w:firstLine="708"/>
        <w:rPr>
          <w:i/>
        </w:rPr>
      </w:pPr>
      <w:r>
        <w:rPr>
          <w:i/>
        </w:rPr>
        <w:t xml:space="preserve">                                        (наименование претендента)</w:t>
      </w:r>
    </w:p>
    <w:p w:rsidR="00594DF9" w:rsidRPr="008357F3" w:rsidRDefault="00594DF9" w:rsidP="00444FD5">
      <w:pPr>
        <w:pStyle w:val="19"/>
        <w:ind w:firstLine="0"/>
      </w:pPr>
      <w:r>
        <w:t>____________________________________________________________________</w:t>
      </w:r>
    </w:p>
    <w:p w:rsidR="00594DF9" w:rsidRPr="008357F3" w:rsidRDefault="00594DF9" w:rsidP="00444FD5">
      <w:pPr>
        <w:pStyle w:val="19"/>
        <w:ind w:firstLine="708"/>
      </w:pPr>
      <w:r>
        <w:t xml:space="preserve">       Печать</w:t>
      </w:r>
      <w:r>
        <w:tab/>
      </w:r>
      <w:r>
        <w:tab/>
      </w:r>
      <w:r>
        <w:tab/>
        <w:t>(должность, подпись, ФИО)</w:t>
      </w:r>
    </w:p>
    <w:p w:rsidR="00594DF9" w:rsidRPr="008357F3" w:rsidRDefault="00594DF9" w:rsidP="00444FD5">
      <w:r>
        <w:t>"____" _________ 201__ г.</w:t>
      </w:r>
    </w:p>
    <w:p w:rsidR="00594DF9" w:rsidRDefault="00594DF9"/>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37176D" w:rsidRDefault="0037176D" w:rsidP="003E738D">
      <w:pPr>
        <w:pStyle w:val="19"/>
        <w:ind w:firstLine="0"/>
        <w:jc w:val="right"/>
        <w:outlineLvl w:val="0"/>
        <w:rPr>
          <w:b/>
          <w:i/>
          <w:iCs/>
        </w:rPr>
      </w:pPr>
    </w:p>
    <w:p w:rsidR="0037176D" w:rsidRDefault="0037176D" w:rsidP="003E738D">
      <w:pPr>
        <w:pStyle w:val="19"/>
        <w:ind w:firstLine="0"/>
        <w:jc w:val="right"/>
        <w:outlineLvl w:val="0"/>
        <w:rPr>
          <w:b/>
          <w:i/>
          <w:iCs/>
        </w:rPr>
      </w:pPr>
    </w:p>
    <w:p w:rsidR="0037176D" w:rsidRDefault="0037176D" w:rsidP="003E738D">
      <w:pPr>
        <w:pStyle w:val="19"/>
        <w:ind w:firstLine="0"/>
        <w:jc w:val="right"/>
        <w:outlineLvl w:val="0"/>
        <w:rPr>
          <w:b/>
          <w:i/>
          <w:iCs/>
        </w:rPr>
      </w:pPr>
    </w:p>
    <w:p w:rsidR="0037176D" w:rsidRDefault="0037176D" w:rsidP="003E738D">
      <w:pPr>
        <w:pStyle w:val="19"/>
        <w:ind w:firstLine="0"/>
        <w:jc w:val="right"/>
        <w:outlineLvl w:val="0"/>
        <w:rPr>
          <w:b/>
          <w:i/>
          <w:iCs/>
        </w:rPr>
      </w:pPr>
    </w:p>
    <w:p w:rsidR="0037176D" w:rsidRDefault="0037176D" w:rsidP="003E738D">
      <w:pPr>
        <w:pStyle w:val="19"/>
        <w:ind w:firstLine="0"/>
        <w:jc w:val="right"/>
        <w:outlineLvl w:val="0"/>
        <w:rPr>
          <w:b/>
          <w:i/>
          <w:iCs/>
        </w:rPr>
      </w:pPr>
    </w:p>
    <w:p w:rsidR="0037176D" w:rsidRDefault="0037176D" w:rsidP="003E738D">
      <w:pPr>
        <w:pStyle w:val="19"/>
        <w:ind w:firstLine="0"/>
        <w:jc w:val="right"/>
        <w:outlineLvl w:val="0"/>
        <w:rPr>
          <w:b/>
          <w:i/>
          <w:iCs/>
        </w:rPr>
      </w:pPr>
    </w:p>
    <w:p w:rsidR="0037176D" w:rsidRDefault="0037176D" w:rsidP="003E738D">
      <w:pPr>
        <w:pStyle w:val="19"/>
        <w:ind w:firstLine="0"/>
        <w:jc w:val="right"/>
        <w:outlineLvl w:val="0"/>
        <w:rPr>
          <w:b/>
          <w:i/>
          <w:iCs/>
        </w:rPr>
      </w:pPr>
    </w:p>
    <w:p w:rsidR="0037176D" w:rsidRDefault="0037176D" w:rsidP="003E738D">
      <w:pPr>
        <w:pStyle w:val="19"/>
        <w:ind w:firstLine="0"/>
        <w:jc w:val="right"/>
        <w:outlineLvl w:val="0"/>
        <w:rPr>
          <w:b/>
          <w:i/>
          <w:iCs/>
        </w:rPr>
      </w:pPr>
    </w:p>
    <w:p w:rsidR="00016CC0" w:rsidRDefault="00016CC0" w:rsidP="003E738D">
      <w:pPr>
        <w:pStyle w:val="19"/>
        <w:ind w:firstLine="0"/>
        <w:jc w:val="right"/>
        <w:outlineLvl w:val="0"/>
        <w:rPr>
          <w:b/>
          <w:i/>
          <w:iCs/>
        </w:rPr>
      </w:pPr>
    </w:p>
    <w:p w:rsidR="00016CC0" w:rsidRDefault="00016CC0" w:rsidP="003E738D">
      <w:pPr>
        <w:pStyle w:val="19"/>
        <w:ind w:firstLine="0"/>
        <w:jc w:val="right"/>
        <w:outlineLvl w:val="0"/>
        <w:rPr>
          <w:b/>
          <w:i/>
          <w:iCs/>
        </w:rPr>
      </w:pPr>
    </w:p>
    <w:p w:rsidR="00016CC0" w:rsidRDefault="00016CC0" w:rsidP="003E738D">
      <w:pPr>
        <w:pStyle w:val="19"/>
        <w:ind w:firstLine="0"/>
        <w:jc w:val="right"/>
        <w:outlineLvl w:val="0"/>
        <w:rPr>
          <w:b/>
          <w:i/>
          <w:iCs/>
        </w:rPr>
      </w:pPr>
    </w:p>
    <w:p w:rsidR="0037176D" w:rsidRDefault="0037176D" w:rsidP="003E738D">
      <w:pPr>
        <w:pStyle w:val="19"/>
        <w:ind w:firstLine="0"/>
        <w:jc w:val="right"/>
        <w:outlineLvl w:val="0"/>
        <w:rPr>
          <w:b/>
          <w:i/>
          <w:iCs/>
        </w:rPr>
      </w:pPr>
    </w:p>
    <w:p w:rsidR="003E738D" w:rsidRDefault="003E738D" w:rsidP="003E738D">
      <w:pPr>
        <w:pStyle w:val="19"/>
        <w:ind w:firstLine="0"/>
        <w:jc w:val="right"/>
        <w:outlineLvl w:val="0"/>
        <w:rPr>
          <w:b/>
        </w:rPr>
      </w:pPr>
      <w:r>
        <w:lastRenderedPageBreak/>
        <w:t>Приложение № 4</w:t>
      </w:r>
    </w:p>
    <w:p w:rsidR="003E738D" w:rsidRPr="002B454A" w:rsidRDefault="003E738D" w:rsidP="003E738D">
      <w:pPr>
        <w:jc w:val="right"/>
        <w:rPr>
          <w:sz w:val="28"/>
          <w:szCs w:val="28"/>
        </w:rPr>
      </w:pPr>
      <w:r>
        <w:rPr>
          <w:sz w:val="28"/>
          <w:szCs w:val="28"/>
        </w:rPr>
        <w:t>к документации о закупке</w:t>
      </w:r>
    </w:p>
    <w:p w:rsidR="003E738D" w:rsidRDefault="003E738D" w:rsidP="002B454A">
      <w:pPr>
        <w:pStyle w:val="19"/>
        <w:ind w:firstLine="0"/>
        <w:jc w:val="right"/>
        <w:outlineLvl w:val="0"/>
        <w:rPr>
          <w:rFonts w:eastAsia="MS Mincho"/>
          <w:szCs w:val="28"/>
        </w:rPr>
      </w:pPr>
    </w:p>
    <w:p w:rsidR="003E738D" w:rsidRPr="00FA67BD" w:rsidRDefault="003E738D" w:rsidP="003E738D">
      <w:pPr>
        <w:jc w:val="center"/>
        <w:rPr>
          <w:b/>
          <w:bCs/>
          <w:sz w:val="28"/>
          <w:szCs w:val="28"/>
        </w:rPr>
      </w:pPr>
      <w:r>
        <w:rPr>
          <w:b/>
          <w:bCs/>
          <w:sz w:val="28"/>
          <w:szCs w:val="28"/>
        </w:rPr>
        <w:t>Сведения об опыте поставки товаров по предмету Запроса предложений № ____________________, поставленных ___________________________</w:t>
      </w:r>
    </w:p>
    <w:p w:rsidR="003E738D" w:rsidRPr="00FA67BD" w:rsidRDefault="003E738D" w:rsidP="003E738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2"/>
        <w:gridCol w:w="2665"/>
        <w:gridCol w:w="1735"/>
        <w:gridCol w:w="1761"/>
        <w:gridCol w:w="1777"/>
      </w:tblGrid>
      <w:tr w:rsidR="003E738D" w:rsidRPr="00FA67BD" w:rsidTr="0037176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E738D" w:rsidRPr="00FA67BD" w:rsidRDefault="003E738D" w:rsidP="0037176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E738D" w:rsidRPr="00FA67BD" w:rsidRDefault="003E738D" w:rsidP="0037176D">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E738D" w:rsidRPr="00FB37B1" w:rsidRDefault="003E738D" w:rsidP="0037176D">
            <w:pPr>
              <w:jc w:val="center"/>
            </w:pPr>
            <w:r>
              <w:t xml:space="preserve">Предмет договора (указываются только договоры по предмету Запроса предложений - поставка дизельного топлива) </w:t>
            </w:r>
          </w:p>
        </w:tc>
        <w:tc>
          <w:tcPr>
            <w:tcW w:w="1735" w:type="dxa"/>
            <w:tcBorders>
              <w:top w:val="single" w:sz="4" w:space="0" w:color="auto"/>
              <w:left w:val="single" w:sz="4" w:space="0" w:color="auto"/>
              <w:bottom w:val="single" w:sz="4" w:space="0" w:color="auto"/>
              <w:right w:val="single" w:sz="4" w:space="0" w:color="auto"/>
            </w:tcBorders>
            <w:vAlign w:val="center"/>
          </w:tcPr>
          <w:p w:rsidR="003E738D" w:rsidRPr="00FB37B1" w:rsidRDefault="003E738D" w:rsidP="0037176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E738D" w:rsidRPr="00FB37B1" w:rsidRDefault="003E738D" w:rsidP="0037176D">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3E738D" w:rsidRPr="00FB37B1" w:rsidRDefault="003E738D" w:rsidP="0037176D">
            <w:pPr>
              <w:jc w:val="center"/>
            </w:pPr>
            <w:r>
              <w:t xml:space="preserve"> Сумма стоимости  поставленных товаров по договору, без учета НДС, руб.</w:t>
            </w:r>
          </w:p>
        </w:tc>
      </w:tr>
      <w:tr w:rsidR="003E738D" w:rsidRPr="00FA67BD" w:rsidTr="0037176D">
        <w:trPr>
          <w:trHeight w:val="274"/>
        </w:trPr>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r>
              <w:t>1.</w:t>
            </w:r>
          </w:p>
        </w:tc>
        <w:tc>
          <w:tcPr>
            <w:tcW w:w="0" w:type="auto"/>
            <w:tcBorders>
              <w:top w:val="single" w:sz="4" w:space="0" w:color="auto"/>
              <w:left w:val="single" w:sz="4" w:space="0" w:color="auto"/>
              <w:bottom w:val="single" w:sz="4" w:space="0" w:color="auto"/>
              <w:right w:val="single" w:sz="4" w:space="0" w:color="auto"/>
            </w:tcBorders>
            <w:vAlign w:val="center"/>
          </w:tcPr>
          <w:p w:rsidR="003E738D" w:rsidRPr="00FA67BD" w:rsidRDefault="003E738D" w:rsidP="0037176D">
            <w:pPr>
              <w:jc w:val="center"/>
            </w:pPr>
          </w:p>
        </w:tc>
        <w:tc>
          <w:tcPr>
            <w:tcW w:w="2665" w:type="dxa"/>
            <w:tcBorders>
              <w:top w:val="single" w:sz="4" w:space="0" w:color="auto"/>
              <w:left w:val="single" w:sz="4" w:space="0" w:color="auto"/>
              <w:bottom w:val="single" w:sz="4" w:space="0" w:color="auto"/>
              <w:right w:val="single" w:sz="4" w:space="0" w:color="auto"/>
            </w:tcBorders>
          </w:tcPr>
          <w:p w:rsidR="003E738D" w:rsidRPr="00FA67BD" w:rsidRDefault="003E738D" w:rsidP="0037176D"/>
        </w:tc>
        <w:tc>
          <w:tcPr>
            <w:tcW w:w="1735" w:type="dxa"/>
            <w:tcBorders>
              <w:top w:val="single" w:sz="4" w:space="0" w:color="auto"/>
              <w:left w:val="single" w:sz="4" w:space="0" w:color="auto"/>
              <w:bottom w:val="single" w:sz="4" w:space="0" w:color="auto"/>
              <w:right w:val="single" w:sz="4" w:space="0" w:color="auto"/>
            </w:tcBorders>
          </w:tcPr>
          <w:p w:rsidR="003E738D" w:rsidRPr="00FA67BD" w:rsidRDefault="003E738D" w:rsidP="0037176D"/>
        </w:tc>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tc>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tc>
      </w:tr>
      <w:tr w:rsidR="003E738D" w:rsidRPr="00FA67BD" w:rsidTr="0037176D">
        <w:trPr>
          <w:trHeight w:val="262"/>
        </w:trPr>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r>
              <w:t>2.</w:t>
            </w:r>
          </w:p>
        </w:tc>
        <w:tc>
          <w:tcPr>
            <w:tcW w:w="0" w:type="auto"/>
            <w:tcBorders>
              <w:top w:val="single" w:sz="4" w:space="0" w:color="auto"/>
              <w:left w:val="single" w:sz="4" w:space="0" w:color="auto"/>
              <w:bottom w:val="single" w:sz="4" w:space="0" w:color="auto"/>
              <w:right w:val="single" w:sz="4" w:space="0" w:color="auto"/>
            </w:tcBorders>
            <w:vAlign w:val="center"/>
          </w:tcPr>
          <w:p w:rsidR="003E738D" w:rsidRPr="00FA67BD" w:rsidRDefault="003E738D" w:rsidP="0037176D">
            <w:pPr>
              <w:jc w:val="center"/>
            </w:pPr>
          </w:p>
        </w:tc>
        <w:tc>
          <w:tcPr>
            <w:tcW w:w="2665" w:type="dxa"/>
            <w:tcBorders>
              <w:top w:val="single" w:sz="4" w:space="0" w:color="auto"/>
              <w:left w:val="single" w:sz="4" w:space="0" w:color="auto"/>
              <w:bottom w:val="single" w:sz="4" w:space="0" w:color="auto"/>
              <w:right w:val="single" w:sz="4" w:space="0" w:color="auto"/>
            </w:tcBorders>
          </w:tcPr>
          <w:p w:rsidR="003E738D" w:rsidRPr="00FA67BD" w:rsidRDefault="003E738D" w:rsidP="0037176D"/>
        </w:tc>
        <w:tc>
          <w:tcPr>
            <w:tcW w:w="1735" w:type="dxa"/>
            <w:tcBorders>
              <w:top w:val="single" w:sz="4" w:space="0" w:color="auto"/>
              <w:left w:val="single" w:sz="4" w:space="0" w:color="auto"/>
              <w:bottom w:val="single" w:sz="4" w:space="0" w:color="auto"/>
              <w:right w:val="single" w:sz="4" w:space="0" w:color="auto"/>
            </w:tcBorders>
          </w:tcPr>
          <w:p w:rsidR="003E738D" w:rsidRPr="00FA67BD" w:rsidRDefault="003E738D" w:rsidP="0037176D"/>
        </w:tc>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tc>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tc>
      </w:tr>
      <w:tr w:rsidR="003E738D" w:rsidRPr="00FA67BD" w:rsidTr="0037176D">
        <w:trPr>
          <w:trHeight w:val="207"/>
        </w:trPr>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tc>
        <w:tc>
          <w:tcPr>
            <w:tcW w:w="0" w:type="auto"/>
            <w:gridSpan w:val="3"/>
            <w:tcBorders>
              <w:top w:val="single" w:sz="4" w:space="0" w:color="auto"/>
              <w:left w:val="single" w:sz="4" w:space="0" w:color="auto"/>
              <w:bottom w:val="single" w:sz="4" w:space="0" w:color="auto"/>
              <w:right w:val="single" w:sz="4" w:space="0" w:color="auto"/>
            </w:tcBorders>
            <w:vAlign w:val="center"/>
          </w:tcPr>
          <w:p w:rsidR="003E738D" w:rsidRPr="00FA67BD" w:rsidRDefault="003E738D" w:rsidP="0037176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tc>
        <w:tc>
          <w:tcPr>
            <w:tcW w:w="0" w:type="auto"/>
            <w:tcBorders>
              <w:top w:val="single" w:sz="4" w:space="0" w:color="auto"/>
              <w:left w:val="single" w:sz="4" w:space="0" w:color="auto"/>
              <w:bottom w:val="single" w:sz="4" w:space="0" w:color="auto"/>
              <w:right w:val="single" w:sz="4" w:space="0" w:color="auto"/>
            </w:tcBorders>
          </w:tcPr>
          <w:p w:rsidR="003E738D" w:rsidRPr="00FA67BD" w:rsidRDefault="003E738D" w:rsidP="0037176D"/>
        </w:tc>
      </w:tr>
    </w:tbl>
    <w:p w:rsidR="003E738D" w:rsidRPr="00FA67BD" w:rsidRDefault="003E738D" w:rsidP="003E738D">
      <w:pPr>
        <w:jc w:val="center"/>
      </w:pPr>
    </w:p>
    <w:p w:rsidR="003E738D" w:rsidRDefault="003E738D" w:rsidP="003E738D">
      <w:r>
        <w:t>Приложение:   1. копия договора на ____ листах.</w:t>
      </w:r>
    </w:p>
    <w:p w:rsidR="003E738D" w:rsidRDefault="003E738D" w:rsidP="003E738D">
      <w:pPr>
        <w:ind w:left="1560"/>
      </w:pPr>
      <w:r>
        <w:t>2. копии товарных накладных на _____ листах.</w:t>
      </w:r>
    </w:p>
    <w:p w:rsidR="003E738D" w:rsidRPr="00FA67BD" w:rsidRDefault="003E738D" w:rsidP="003E738D">
      <w:r>
        <w:tab/>
      </w:r>
      <w:r>
        <w:tab/>
        <w:t xml:space="preserve">  </w:t>
      </w:r>
      <w:r>
        <w:tab/>
      </w:r>
      <w:r>
        <w:tab/>
        <w:t xml:space="preserve">3. копия акта на </w:t>
      </w:r>
      <w:r>
        <w:tab/>
        <w:t>____ листах.</w:t>
      </w:r>
    </w:p>
    <w:p w:rsidR="003E738D" w:rsidRPr="005049BC" w:rsidRDefault="003E738D" w:rsidP="003E738D">
      <w:r>
        <w:tab/>
      </w:r>
      <w:r>
        <w:tab/>
        <w:t xml:space="preserve">  </w:t>
      </w:r>
      <w:r>
        <w:tab/>
      </w:r>
      <w:r>
        <w:tab/>
        <w:t>4. копии иных документов на ____ листах.</w:t>
      </w:r>
    </w:p>
    <w:p w:rsidR="003E738D" w:rsidRPr="00FA67BD" w:rsidRDefault="003E738D" w:rsidP="003E738D"/>
    <w:p w:rsidR="003E738D" w:rsidRPr="00FA67BD" w:rsidRDefault="003E738D" w:rsidP="003E738D"/>
    <w:p w:rsidR="003E738D" w:rsidRPr="00FA67BD" w:rsidRDefault="003E738D" w:rsidP="003E738D">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от имени </w:t>
      </w:r>
      <w:r>
        <w:rPr>
          <w:bCs/>
          <w:sz w:val="28"/>
          <w:szCs w:val="28"/>
        </w:rPr>
        <w:t>_________________________________________________</w:t>
      </w:r>
    </w:p>
    <w:p w:rsidR="003E738D" w:rsidRPr="00FA67BD" w:rsidRDefault="003E738D" w:rsidP="003E738D">
      <w:pPr>
        <w:tabs>
          <w:tab w:val="left" w:pos="8640"/>
        </w:tabs>
        <w:jc w:val="center"/>
        <w:rPr>
          <w:i/>
        </w:rPr>
      </w:pPr>
      <w:r>
        <w:rPr>
          <w:i/>
        </w:rPr>
        <w:t>(наименование претендента)</w:t>
      </w:r>
    </w:p>
    <w:p w:rsidR="003E738D" w:rsidRPr="00FA67BD" w:rsidRDefault="003E738D" w:rsidP="003E738D">
      <w:pPr>
        <w:rPr>
          <w:sz w:val="28"/>
          <w:szCs w:val="28"/>
          <w:lang w:eastAsia="ru-RU"/>
        </w:rPr>
      </w:pPr>
      <w:r>
        <w:rPr>
          <w:sz w:val="28"/>
          <w:szCs w:val="28"/>
          <w:lang w:eastAsia="ru-RU"/>
        </w:rPr>
        <w:t>_________________________________________________________________</w:t>
      </w:r>
    </w:p>
    <w:p w:rsidR="003E738D" w:rsidRPr="00FA67BD" w:rsidRDefault="003E738D" w:rsidP="003E738D">
      <w:pPr>
        <w:rPr>
          <w:i/>
        </w:rPr>
      </w:pPr>
      <w:r>
        <w:rPr>
          <w:i/>
        </w:rPr>
        <w:t xml:space="preserve">       М.П.</w:t>
      </w:r>
      <w:r>
        <w:rPr>
          <w:i/>
        </w:rPr>
        <w:tab/>
      </w:r>
      <w:r>
        <w:rPr>
          <w:i/>
        </w:rPr>
        <w:tab/>
      </w:r>
      <w:r>
        <w:rPr>
          <w:i/>
        </w:rPr>
        <w:tab/>
        <w:t>(должность, подпись, ФИО)</w:t>
      </w:r>
    </w:p>
    <w:p w:rsidR="003E738D" w:rsidRPr="00FA67BD" w:rsidRDefault="003E738D" w:rsidP="003E738D">
      <w:pPr>
        <w:rPr>
          <w:sz w:val="28"/>
          <w:szCs w:val="28"/>
          <w:lang w:eastAsia="ru-RU"/>
        </w:rPr>
      </w:pPr>
      <w:r>
        <w:rPr>
          <w:sz w:val="28"/>
          <w:szCs w:val="28"/>
          <w:lang w:eastAsia="ru-RU"/>
        </w:rPr>
        <w:t>"____" ___________ 201__ г.</w:t>
      </w:r>
    </w:p>
    <w:p w:rsidR="003E738D" w:rsidRDefault="003E738D" w:rsidP="002B454A">
      <w:pPr>
        <w:pStyle w:val="19"/>
        <w:ind w:firstLine="0"/>
        <w:jc w:val="right"/>
        <w:outlineLvl w:val="0"/>
        <w:rPr>
          <w:rFonts w:eastAsia="MS Mincho"/>
          <w:szCs w:val="28"/>
        </w:rPr>
        <w:sectPr w:rsidR="003E738D" w:rsidSect="00115908">
          <w:type w:val="continuous"/>
          <w:pgSz w:w="11907" w:h="16840" w:code="9"/>
          <w:pgMar w:top="1134" w:right="851" w:bottom="1134" w:left="1418" w:header="794" w:footer="794" w:gutter="0"/>
          <w:cols w:space="720"/>
          <w:titlePg/>
          <w:docGrid w:linePitch="326"/>
        </w:sectPr>
      </w:pPr>
    </w:p>
    <w:p w:rsidR="00594DF9" w:rsidRDefault="00444FD5">
      <w:pPr>
        <w:pStyle w:val="19"/>
        <w:ind w:firstLine="0"/>
        <w:jc w:val="right"/>
        <w:outlineLvl w:val="0"/>
        <w:rPr>
          <w:b/>
        </w:rPr>
      </w:pPr>
      <w:r>
        <w:lastRenderedPageBreak/>
        <w:t xml:space="preserve">Приложение № </w:t>
      </w:r>
      <w:r w:rsidR="003E738D">
        <w:t>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594DF9" w:rsidRPr="008357F3" w:rsidRDefault="00594DF9" w:rsidP="00444FD5">
      <w:pPr>
        <w:jc w:val="center"/>
        <w:rPr>
          <w:b/>
          <w:bCs/>
          <w:sz w:val="27"/>
          <w:szCs w:val="27"/>
        </w:rPr>
      </w:pPr>
      <w:r>
        <w:rPr>
          <w:b/>
          <w:bCs/>
          <w:sz w:val="27"/>
          <w:szCs w:val="27"/>
        </w:rPr>
        <w:t>Договор  №НКП/___/___/___</w:t>
      </w:r>
    </w:p>
    <w:p w:rsidR="00594DF9" w:rsidRPr="008357F3" w:rsidRDefault="00594DF9" w:rsidP="00444FD5">
      <w:pPr>
        <w:jc w:val="center"/>
        <w:rPr>
          <w:b/>
          <w:sz w:val="27"/>
          <w:szCs w:val="27"/>
        </w:rPr>
      </w:pPr>
      <w:r>
        <w:rPr>
          <w:b/>
          <w:sz w:val="27"/>
          <w:szCs w:val="27"/>
        </w:rPr>
        <w:t>поставки дизельного топлива</w:t>
      </w:r>
    </w:p>
    <w:p w:rsidR="00594DF9" w:rsidRPr="008357F3" w:rsidRDefault="00594DF9" w:rsidP="00444FD5">
      <w:pPr>
        <w:jc w:val="center"/>
        <w:rPr>
          <w:sz w:val="27"/>
          <w:szCs w:val="27"/>
        </w:rPr>
      </w:pPr>
    </w:p>
    <w:p w:rsidR="00594DF9" w:rsidRPr="008357F3" w:rsidRDefault="00594DF9" w:rsidP="00444FD5">
      <w:pPr>
        <w:jc w:val="both"/>
        <w:rPr>
          <w:sz w:val="27"/>
          <w:szCs w:val="27"/>
        </w:rPr>
      </w:pPr>
      <w:r>
        <w:rPr>
          <w:sz w:val="27"/>
          <w:szCs w:val="27"/>
        </w:rPr>
        <w:t>г. Нижний Новгород                                                              «___»__________ 2018 г.</w:t>
      </w:r>
    </w:p>
    <w:p w:rsidR="00594DF9" w:rsidRPr="008357F3" w:rsidRDefault="00594DF9" w:rsidP="00444FD5">
      <w:pPr>
        <w:jc w:val="both"/>
        <w:rPr>
          <w:sz w:val="27"/>
          <w:szCs w:val="27"/>
        </w:rPr>
      </w:pPr>
    </w:p>
    <w:p w:rsidR="00594DF9" w:rsidRPr="008357F3" w:rsidRDefault="00594DF9" w:rsidP="00444FD5">
      <w:pPr>
        <w:ind w:firstLine="567"/>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Горьковской железной дороге </w:t>
      </w:r>
      <w:proofErr w:type="spellStart"/>
      <w:r>
        <w:rPr>
          <w:sz w:val="27"/>
          <w:szCs w:val="27"/>
        </w:rPr>
        <w:t>Каринского</w:t>
      </w:r>
      <w:proofErr w:type="spellEnd"/>
      <w:r>
        <w:rPr>
          <w:sz w:val="27"/>
          <w:szCs w:val="27"/>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roofErr w:type="gramEnd"/>
    </w:p>
    <w:p w:rsidR="00594DF9" w:rsidRPr="008357F3" w:rsidRDefault="00594DF9" w:rsidP="00444FD5">
      <w:pPr>
        <w:ind w:firstLine="851"/>
        <w:jc w:val="both"/>
        <w:rPr>
          <w:b/>
          <w:bCs/>
          <w:sz w:val="27"/>
          <w:szCs w:val="27"/>
        </w:rPr>
      </w:pPr>
    </w:p>
    <w:p w:rsidR="00594DF9" w:rsidRPr="008357F3" w:rsidRDefault="00594DF9" w:rsidP="00594DF9">
      <w:pPr>
        <w:pStyle w:val="aff7"/>
        <w:numPr>
          <w:ilvl w:val="0"/>
          <w:numId w:val="52"/>
        </w:numPr>
        <w:tabs>
          <w:tab w:val="left" w:pos="284"/>
        </w:tabs>
        <w:ind w:left="0" w:firstLine="0"/>
        <w:contextualSpacing/>
        <w:jc w:val="center"/>
        <w:rPr>
          <w:b/>
          <w:bCs/>
          <w:sz w:val="27"/>
          <w:szCs w:val="27"/>
        </w:rPr>
      </w:pPr>
      <w:r>
        <w:rPr>
          <w:b/>
          <w:bCs/>
          <w:sz w:val="27"/>
          <w:szCs w:val="27"/>
        </w:rPr>
        <w:t>Предмет Договора</w:t>
      </w:r>
    </w:p>
    <w:p w:rsidR="00594DF9" w:rsidRPr="008357F3" w:rsidRDefault="00594DF9" w:rsidP="00444FD5">
      <w:pPr>
        <w:ind w:right="-1" w:firstLine="567"/>
        <w:jc w:val="both"/>
        <w:rPr>
          <w:sz w:val="27"/>
          <w:szCs w:val="27"/>
        </w:rPr>
      </w:pPr>
      <w:r>
        <w:rPr>
          <w:sz w:val="27"/>
          <w:szCs w:val="27"/>
        </w:rPr>
        <w:t xml:space="preserve">1.1. По настоящему Договору Поставщик обязуется поставить, а Покупатель принять и оплатить топливо дизельное ЕВРО 5, зимнее, экологического класса К5 по ГОСТ 32511-2013(EN 590:2009) «Топливо дизельное ЕВРО. Технические условия» (далее – «Товар») для нужд контейнерного терминала </w:t>
      </w:r>
      <w:proofErr w:type="spellStart"/>
      <w:r>
        <w:rPr>
          <w:sz w:val="27"/>
          <w:szCs w:val="27"/>
        </w:rPr>
        <w:t>Костариха</w:t>
      </w:r>
      <w:proofErr w:type="spellEnd"/>
      <w:r>
        <w:rPr>
          <w:sz w:val="27"/>
          <w:szCs w:val="27"/>
        </w:rPr>
        <w:t xml:space="preserve"> филиала ПАО «</w:t>
      </w:r>
      <w:proofErr w:type="spellStart"/>
      <w:r>
        <w:rPr>
          <w:sz w:val="27"/>
          <w:szCs w:val="27"/>
        </w:rPr>
        <w:t>ТрансКонтейнер</w:t>
      </w:r>
      <w:proofErr w:type="spellEnd"/>
      <w:r>
        <w:rPr>
          <w:sz w:val="27"/>
          <w:szCs w:val="27"/>
        </w:rPr>
        <w:t>» на Горьковской железной дороге, в ассортименте, количестве и сроки, определенные Сторонами в порядке, предусмотренном настоящим Договором.</w:t>
      </w:r>
    </w:p>
    <w:p w:rsidR="00594DF9" w:rsidRPr="008357F3" w:rsidRDefault="00594DF9" w:rsidP="00444FD5">
      <w:pPr>
        <w:tabs>
          <w:tab w:val="left" w:pos="1134"/>
        </w:tabs>
        <w:ind w:firstLine="567"/>
        <w:jc w:val="both"/>
        <w:rPr>
          <w:sz w:val="27"/>
          <w:szCs w:val="27"/>
        </w:rPr>
      </w:pPr>
      <w:r>
        <w:rPr>
          <w:sz w:val="27"/>
          <w:szCs w:val="27"/>
        </w:rPr>
        <w:t>1.2. Наименование, количество, стоимость Товара определяются Сторонами в Заявках</w:t>
      </w:r>
      <w:r>
        <w:rPr>
          <w:spacing w:val="-1"/>
          <w:sz w:val="27"/>
          <w:szCs w:val="27"/>
        </w:rPr>
        <w:t xml:space="preserve"> к настоящему Договору, и являющихся неотъемлемой частью </w:t>
      </w:r>
      <w:r>
        <w:rPr>
          <w:sz w:val="27"/>
          <w:szCs w:val="27"/>
        </w:rPr>
        <w:t>настоящего Договора.</w:t>
      </w:r>
    </w:p>
    <w:p w:rsidR="00594DF9" w:rsidRPr="008357F3" w:rsidRDefault="00594DF9" w:rsidP="00444FD5">
      <w:pPr>
        <w:ind w:firstLine="567"/>
        <w:jc w:val="both"/>
        <w:rPr>
          <w:color w:val="000000"/>
          <w:sz w:val="27"/>
          <w:szCs w:val="27"/>
        </w:rPr>
      </w:pPr>
      <w:r>
        <w:rPr>
          <w:sz w:val="27"/>
          <w:szCs w:val="27"/>
        </w:rPr>
        <w:t xml:space="preserve">1.3. </w:t>
      </w:r>
      <w:r>
        <w:rPr>
          <w:color w:val="000000"/>
          <w:sz w:val="27"/>
          <w:szCs w:val="27"/>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94DF9" w:rsidRPr="008357F3" w:rsidRDefault="00594DF9" w:rsidP="00444FD5">
      <w:pPr>
        <w:widowControl w:val="0"/>
        <w:autoSpaceDE w:val="0"/>
        <w:autoSpaceDN w:val="0"/>
        <w:adjustRightInd w:val="0"/>
        <w:ind w:firstLine="567"/>
        <w:jc w:val="both"/>
        <w:rPr>
          <w:sz w:val="27"/>
          <w:szCs w:val="27"/>
        </w:rPr>
      </w:pPr>
      <w:r>
        <w:rPr>
          <w:sz w:val="27"/>
          <w:szCs w:val="27"/>
        </w:rPr>
        <w:t>1.4. В случае обязательной сертификации Товар должен поставляться с сертификатом соответствия.</w:t>
      </w:r>
    </w:p>
    <w:p w:rsidR="00594DF9" w:rsidRPr="008B706A" w:rsidRDefault="00594DF9" w:rsidP="00444FD5">
      <w:pPr>
        <w:jc w:val="center"/>
        <w:rPr>
          <w:b/>
          <w:bCs/>
          <w:sz w:val="27"/>
          <w:szCs w:val="27"/>
          <w:highlight w:val="yellow"/>
        </w:rPr>
      </w:pPr>
    </w:p>
    <w:p w:rsidR="00594DF9" w:rsidRPr="008357F3" w:rsidRDefault="00594DF9" w:rsidP="00594DF9">
      <w:pPr>
        <w:numPr>
          <w:ilvl w:val="0"/>
          <w:numId w:val="51"/>
        </w:numPr>
        <w:tabs>
          <w:tab w:val="num" w:pos="284"/>
        </w:tabs>
        <w:ind w:left="0" w:firstLine="0"/>
        <w:jc w:val="center"/>
        <w:rPr>
          <w:b/>
          <w:bCs/>
          <w:sz w:val="27"/>
          <w:szCs w:val="27"/>
        </w:rPr>
      </w:pPr>
      <w:r>
        <w:rPr>
          <w:b/>
          <w:bCs/>
          <w:sz w:val="27"/>
          <w:szCs w:val="27"/>
        </w:rPr>
        <w:t>Цена Договора и порядок расчетов</w:t>
      </w:r>
    </w:p>
    <w:p w:rsidR="00594DF9" w:rsidRDefault="00594DF9" w:rsidP="00EE3AD3">
      <w:pPr>
        <w:pStyle w:val="aff7"/>
        <w:widowControl w:val="0"/>
        <w:numPr>
          <w:ilvl w:val="1"/>
          <w:numId w:val="51"/>
        </w:numPr>
        <w:shd w:val="clear" w:color="auto" w:fill="FFFFFF"/>
        <w:tabs>
          <w:tab w:val="num" w:pos="0"/>
          <w:tab w:val="left" w:pos="1134"/>
        </w:tabs>
        <w:suppressAutoHyphens w:val="0"/>
        <w:autoSpaceDE w:val="0"/>
        <w:autoSpaceDN w:val="0"/>
        <w:adjustRightInd w:val="0"/>
        <w:ind w:left="0" w:firstLine="567"/>
        <w:contextualSpacing/>
        <w:jc w:val="both"/>
        <w:rPr>
          <w:color w:val="000000"/>
          <w:spacing w:val="-1"/>
          <w:sz w:val="27"/>
          <w:szCs w:val="27"/>
        </w:rPr>
      </w:pPr>
      <w:r>
        <w:rPr>
          <w:color w:val="000000"/>
          <w:spacing w:val="-1"/>
          <w:sz w:val="27"/>
          <w:szCs w:val="27"/>
        </w:rPr>
        <w:t xml:space="preserve">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767 000,00 руб. (________ рублей ___ копеек), с учетом всех налогов, в том числе НДС 18 %. </w:t>
      </w:r>
    </w:p>
    <w:p w:rsidR="0037176D" w:rsidRDefault="00EE3AD3">
      <w:pPr>
        <w:pStyle w:val="aff7"/>
        <w:widowControl w:val="0"/>
        <w:shd w:val="clear" w:color="auto" w:fill="FFFFFF"/>
        <w:tabs>
          <w:tab w:val="num" w:pos="0"/>
        </w:tabs>
        <w:autoSpaceDE w:val="0"/>
        <w:autoSpaceDN w:val="0"/>
        <w:adjustRightInd w:val="0"/>
        <w:ind w:left="0" w:firstLine="567"/>
        <w:jc w:val="both"/>
        <w:rPr>
          <w:b/>
          <w:sz w:val="27"/>
          <w:szCs w:val="27"/>
        </w:rPr>
      </w:pPr>
      <w:r>
        <w:rPr>
          <w:color w:val="000000"/>
          <w:spacing w:val="-1"/>
          <w:sz w:val="27"/>
          <w:szCs w:val="27"/>
        </w:rPr>
        <w:t>При достижении указанного лимита расчетов настоящий Договор автоматически расторгается</w:t>
      </w:r>
    </w:p>
    <w:p w:rsidR="00594DF9" w:rsidRPr="008357F3" w:rsidRDefault="00594DF9" w:rsidP="00EE3AD3">
      <w:pPr>
        <w:pStyle w:val="aff7"/>
        <w:widowControl w:val="0"/>
        <w:numPr>
          <w:ilvl w:val="1"/>
          <w:numId w:val="51"/>
        </w:numPr>
        <w:shd w:val="clear" w:color="auto" w:fill="FFFFFF"/>
        <w:tabs>
          <w:tab w:val="num" w:pos="0"/>
          <w:tab w:val="left" w:pos="1134"/>
        </w:tabs>
        <w:suppressAutoHyphens w:val="0"/>
        <w:autoSpaceDE w:val="0"/>
        <w:autoSpaceDN w:val="0"/>
        <w:adjustRightInd w:val="0"/>
        <w:ind w:left="0" w:firstLine="567"/>
        <w:contextualSpacing/>
        <w:jc w:val="both"/>
        <w:rPr>
          <w:color w:val="000000"/>
          <w:spacing w:val="-1"/>
          <w:sz w:val="27"/>
          <w:szCs w:val="27"/>
        </w:rPr>
      </w:pPr>
      <w:r>
        <w:rPr>
          <w:color w:val="000000"/>
          <w:spacing w:val="-1"/>
          <w:sz w:val="27"/>
          <w:szCs w:val="27"/>
        </w:rPr>
        <w:t>Цена за 1 литр дизельного зимнего топлива составляет - ______, в том числе НДС.</w:t>
      </w:r>
    </w:p>
    <w:p w:rsidR="00016CC0" w:rsidRPr="00016CC0" w:rsidRDefault="00016CC0" w:rsidP="00016CC0">
      <w:pPr>
        <w:ind w:firstLine="567"/>
        <w:jc w:val="both"/>
        <w:rPr>
          <w:sz w:val="27"/>
          <w:szCs w:val="27"/>
        </w:rPr>
      </w:pPr>
      <w:r w:rsidRPr="00016CC0">
        <w:rPr>
          <w:sz w:val="27"/>
          <w:szCs w:val="27"/>
        </w:rPr>
        <w:lastRenderedPageBreak/>
        <w:t>Единичн</w:t>
      </w:r>
      <w:r w:rsidR="009D6410">
        <w:rPr>
          <w:sz w:val="27"/>
          <w:szCs w:val="27"/>
        </w:rPr>
        <w:t>ая</w:t>
      </w:r>
      <w:r w:rsidRPr="00016CC0">
        <w:rPr>
          <w:sz w:val="27"/>
          <w:szCs w:val="27"/>
        </w:rPr>
        <w:t xml:space="preserve"> расценк</w:t>
      </w:r>
      <w:r w:rsidR="009D6410">
        <w:rPr>
          <w:sz w:val="27"/>
          <w:szCs w:val="27"/>
        </w:rPr>
        <w:t>а</w:t>
      </w:r>
      <w:r w:rsidRPr="00016CC0">
        <w:rPr>
          <w:sz w:val="27"/>
          <w:szCs w:val="27"/>
        </w:rPr>
        <w:t xml:space="preserve"> на Товар учитыва</w:t>
      </w:r>
      <w:r w:rsidR="009D6410">
        <w:rPr>
          <w:sz w:val="27"/>
          <w:szCs w:val="27"/>
        </w:rPr>
        <w:t>е</w:t>
      </w:r>
      <w:r w:rsidRPr="00016CC0">
        <w:rPr>
          <w:sz w:val="27"/>
          <w:szCs w:val="27"/>
        </w:rPr>
        <w:t>т стоимость всех расходов Поставщика, в т.ч. стоимость поставляемого Товара, транспортные расходы по доставке Товара Покупателю и его разгрузке, слив, страхование, оформление сопроводительных документов, уплату таможенных пошлин, налогов (кроме НДС), сборов и других обязательных платежей.</w:t>
      </w:r>
    </w:p>
    <w:p w:rsidR="00594DF9" w:rsidRPr="008357F3" w:rsidRDefault="00594DF9" w:rsidP="00EE3AD3">
      <w:pPr>
        <w:pStyle w:val="aff7"/>
        <w:numPr>
          <w:ilvl w:val="1"/>
          <w:numId w:val="51"/>
        </w:numPr>
        <w:tabs>
          <w:tab w:val="num" w:pos="0"/>
        </w:tabs>
        <w:ind w:left="0" w:firstLine="567"/>
        <w:jc w:val="both"/>
        <w:rPr>
          <w:sz w:val="27"/>
          <w:szCs w:val="27"/>
        </w:rPr>
      </w:pPr>
      <w:r>
        <w:rPr>
          <w:sz w:val="27"/>
          <w:szCs w:val="27"/>
        </w:rPr>
        <w:t>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или УПД и счета на оплату.</w:t>
      </w:r>
    </w:p>
    <w:p w:rsidR="00594DF9" w:rsidRPr="008357F3" w:rsidRDefault="00594DF9" w:rsidP="00594DF9">
      <w:pPr>
        <w:pStyle w:val="aff7"/>
        <w:numPr>
          <w:ilvl w:val="1"/>
          <w:numId w:val="51"/>
        </w:numPr>
        <w:tabs>
          <w:tab w:val="num" w:pos="0"/>
        </w:tabs>
        <w:ind w:left="0" w:firstLine="710"/>
        <w:jc w:val="both"/>
        <w:rPr>
          <w:sz w:val="27"/>
          <w:szCs w:val="27"/>
        </w:rPr>
      </w:pPr>
      <w:r>
        <w:rPr>
          <w:sz w:val="27"/>
          <w:szCs w:val="27"/>
        </w:rPr>
        <w:t xml:space="preserve">Объем  поставляемого Товара по настоящему Договору составляет </w:t>
      </w:r>
      <w:r w:rsidR="00A41E43">
        <w:rPr>
          <w:rFonts w:eastAsia="MS Mincho"/>
          <w:bCs/>
          <w:sz w:val="28"/>
          <w:szCs w:val="28"/>
        </w:rPr>
        <w:t xml:space="preserve">16850 </w:t>
      </w:r>
      <w:r w:rsidR="00A41E43">
        <w:rPr>
          <w:sz w:val="27"/>
          <w:szCs w:val="27"/>
        </w:rPr>
        <w:t xml:space="preserve"> </w:t>
      </w:r>
      <w:r>
        <w:rPr>
          <w:sz w:val="27"/>
          <w:szCs w:val="27"/>
        </w:rPr>
        <w:t xml:space="preserve">литров, без обязательств Заказчика выкупать топливо в указанном объеме. Объем поставляемого Товара может быть использован </w:t>
      </w:r>
      <w:proofErr w:type="gramStart"/>
      <w:r>
        <w:rPr>
          <w:sz w:val="27"/>
          <w:szCs w:val="27"/>
        </w:rPr>
        <w:t>Покупателем</w:t>
      </w:r>
      <w:proofErr w:type="gramEnd"/>
      <w:r>
        <w:rPr>
          <w:sz w:val="27"/>
          <w:szCs w:val="27"/>
        </w:rPr>
        <w:t xml:space="preserve"> как в меньшем, так и в большем объеме, но не может превышать общей суммы, установленной п.2.1. настоящего Договора. </w:t>
      </w:r>
    </w:p>
    <w:p w:rsidR="00594DF9" w:rsidRPr="008357F3" w:rsidRDefault="00594DF9" w:rsidP="00444FD5">
      <w:pPr>
        <w:jc w:val="both"/>
        <w:rPr>
          <w:sz w:val="27"/>
          <w:szCs w:val="27"/>
        </w:rPr>
      </w:pPr>
    </w:p>
    <w:p w:rsidR="00594DF9" w:rsidRPr="008357F3" w:rsidRDefault="00594DF9" w:rsidP="00444FD5">
      <w:pPr>
        <w:tabs>
          <w:tab w:val="left" w:pos="426"/>
        </w:tabs>
        <w:jc w:val="center"/>
        <w:rPr>
          <w:b/>
          <w:bCs/>
          <w:sz w:val="27"/>
          <w:szCs w:val="27"/>
        </w:rPr>
      </w:pPr>
      <w:r>
        <w:rPr>
          <w:b/>
          <w:bCs/>
          <w:sz w:val="27"/>
          <w:szCs w:val="27"/>
        </w:rPr>
        <w:t>3.Условия поставки Товара</w:t>
      </w:r>
    </w:p>
    <w:p w:rsidR="00594DF9" w:rsidRPr="008357F3" w:rsidRDefault="00594DF9" w:rsidP="00444FD5">
      <w:pPr>
        <w:ind w:firstLine="567"/>
        <w:jc w:val="both"/>
        <w:rPr>
          <w:color w:val="000000"/>
          <w:sz w:val="27"/>
          <w:szCs w:val="27"/>
        </w:rPr>
      </w:pPr>
      <w:r>
        <w:rPr>
          <w:sz w:val="27"/>
          <w:szCs w:val="27"/>
        </w:rPr>
        <w:t xml:space="preserve">3.1. </w:t>
      </w:r>
      <w:r>
        <w:rPr>
          <w:color w:val="000000"/>
          <w:sz w:val="27"/>
          <w:szCs w:val="27"/>
        </w:rPr>
        <w:t>Покупатель в письменном виде направляет Поставщику по электронному адресу: _________________ заявку о наименовании, количестве и стоимости  Товара (далее – Заявка).</w:t>
      </w:r>
    </w:p>
    <w:p w:rsidR="00594DF9" w:rsidRPr="008357F3" w:rsidRDefault="00594DF9" w:rsidP="00444FD5">
      <w:pPr>
        <w:ind w:firstLine="567"/>
        <w:jc w:val="both"/>
        <w:rPr>
          <w:color w:val="000000"/>
          <w:sz w:val="27"/>
          <w:szCs w:val="27"/>
        </w:rPr>
      </w:pPr>
      <w:r>
        <w:rPr>
          <w:color w:val="000000"/>
          <w:sz w:val="27"/>
          <w:szCs w:val="27"/>
        </w:rPr>
        <w:t>3.2. Поставщик в течение 1 (одного) рабочего дня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594DF9" w:rsidRPr="008357F3" w:rsidRDefault="00594DF9" w:rsidP="00444FD5">
      <w:pPr>
        <w:jc w:val="both"/>
        <w:rPr>
          <w:color w:val="000000"/>
          <w:sz w:val="27"/>
          <w:szCs w:val="27"/>
        </w:rPr>
      </w:pPr>
      <w:r>
        <w:rPr>
          <w:sz w:val="27"/>
          <w:szCs w:val="27"/>
        </w:rPr>
        <w:t xml:space="preserve">        3.3. </w:t>
      </w:r>
      <w:r>
        <w:rPr>
          <w:color w:val="000000"/>
          <w:sz w:val="27"/>
          <w:szCs w:val="27"/>
        </w:rPr>
        <w:t xml:space="preserve">Поставка Товара Покупателю по настоящему Договору осуществляется Поставщиком в течение ________ (__________) рабочих дней с момента получения Заявки от Покупателя, путем слива своими силами и средствами с соблюдением правил пожарной безопасности в топливный модуль (ТМ-5)  дизельного топлива Покупателя по адресу: </w:t>
      </w:r>
      <w:proofErr w:type="gramStart"/>
      <w:r>
        <w:rPr>
          <w:color w:val="000000"/>
          <w:sz w:val="27"/>
          <w:szCs w:val="27"/>
        </w:rPr>
        <w:t>г</w:t>
      </w:r>
      <w:proofErr w:type="gramEnd"/>
      <w:r>
        <w:rPr>
          <w:color w:val="000000"/>
          <w:sz w:val="27"/>
          <w:szCs w:val="27"/>
        </w:rPr>
        <w:t>. Нижний Новгород, ул. Актюбинская, д. 17</w:t>
      </w:r>
      <w:r w:rsidR="00C121E5">
        <w:rPr>
          <w:color w:val="000000"/>
          <w:sz w:val="27"/>
          <w:szCs w:val="27"/>
        </w:rPr>
        <w:t>М</w:t>
      </w:r>
      <w:r>
        <w:rPr>
          <w:color w:val="000000"/>
          <w:sz w:val="27"/>
          <w:szCs w:val="27"/>
        </w:rPr>
        <w:t xml:space="preserve"> (контейнерный терминал </w:t>
      </w:r>
      <w:proofErr w:type="spellStart"/>
      <w:r>
        <w:rPr>
          <w:color w:val="000000"/>
          <w:sz w:val="27"/>
          <w:szCs w:val="27"/>
        </w:rPr>
        <w:t>Костариха</w:t>
      </w:r>
      <w:proofErr w:type="spellEnd"/>
      <w:r>
        <w:rPr>
          <w:color w:val="000000"/>
          <w:sz w:val="27"/>
          <w:szCs w:val="27"/>
        </w:rPr>
        <w:t>).</w:t>
      </w:r>
    </w:p>
    <w:p w:rsidR="00594DF9" w:rsidRPr="008357F3" w:rsidRDefault="00594DF9" w:rsidP="00444FD5">
      <w:pPr>
        <w:ind w:firstLine="567"/>
        <w:jc w:val="both"/>
        <w:rPr>
          <w:sz w:val="27"/>
          <w:szCs w:val="27"/>
        </w:rPr>
      </w:pPr>
      <w:r>
        <w:rPr>
          <w:sz w:val="27"/>
          <w:szCs w:val="27"/>
        </w:rPr>
        <w:t xml:space="preserve">3.4. Приемка Товара осуществляется представителями </w:t>
      </w:r>
      <w:r w:rsidR="00E6736B">
        <w:rPr>
          <w:sz w:val="27"/>
          <w:szCs w:val="27"/>
        </w:rPr>
        <w:t xml:space="preserve">Поставщика </w:t>
      </w:r>
      <w:r>
        <w:rPr>
          <w:sz w:val="27"/>
          <w:szCs w:val="27"/>
        </w:rPr>
        <w:t>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594DF9" w:rsidRPr="008357F3" w:rsidRDefault="00594DF9" w:rsidP="00444FD5">
      <w:pPr>
        <w:widowControl w:val="0"/>
        <w:autoSpaceDE w:val="0"/>
        <w:autoSpaceDN w:val="0"/>
        <w:adjustRightInd w:val="0"/>
        <w:ind w:firstLine="567"/>
        <w:jc w:val="both"/>
        <w:rPr>
          <w:sz w:val="27"/>
          <w:szCs w:val="27"/>
        </w:rPr>
      </w:pPr>
      <w:r>
        <w:rPr>
          <w:sz w:val="27"/>
          <w:szCs w:val="27"/>
        </w:rPr>
        <w:t xml:space="preserve">1)  документ, удостоверяющий личность представителя Покупателя;  </w:t>
      </w:r>
    </w:p>
    <w:p w:rsidR="00594DF9" w:rsidRPr="008357F3" w:rsidRDefault="00594DF9" w:rsidP="00444FD5">
      <w:pPr>
        <w:widowControl w:val="0"/>
        <w:autoSpaceDE w:val="0"/>
        <w:autoSpaceDN w:val="0"/>
        <w:adjustRightInd w:val="0"/>
        <w:ind w:firstLine="567"/>
        <w:jc w:val="both"/>
        <w:rPr>
          <w:sz w:val="27"/>
          <w:szCs w:val="27"/>
        </w:rPr>
      </w:pPr>
      <w:r>
        <w:rPr>
          <w:sz w:val="27"/>
          <w:szCs w:val="27"/>
        </w:rPr>
        <w:t>2) доверенность на представителя Покупателя, оформленную надлежащим образом;</w:t>
      </w:r>
    </w:p>
    <w:p w:rsidR="00594DF9" w:rsidRPr="008357F3" w:rsidRDefault="00594DF9" w:rsidP="00444FD5">
      <w:pPr>
        <w:widowControl w:val="0"/>
        <w:autoSpaceDE w:val="0"/>
        <w:autoSpaceDN w:val="0"/>
        <w:adjustRightInd w:val="0"/>
        <w:ind w:firstLine="567"/>
        <w:jc w:val="both"/>
        <w:rPr>
          <w:sz w:val="27"/>
          <w:szCs w:val="27"/>
        </w:rPr>
      </w:pPr>
      <w:r>
        <w:rPr>
          <w:sz w:val="27"/>
          <w:szCs w:val="27"/>
        </w:rPr>
        <w:t xml:space="preserve">3.5. При передаче Товара Поставщик обязан предоставить Покупателю </w:t>
      </w:r>
      <w:r>
        <w:rPr>
          <w:bCs/>
          <w:sz w:val="27"/>
          <w:szCs w:val="27"/>
        </w:rPr>
        <w:t>декларации соответствия, паспорта качества и иные документы</w:t>
      </w:r>
      <w:r>
        <w:rPr>
          <w:sz w:val="27"/>
          <w:szCs w:val="27"/>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594DF9" w:rsidRPr="008357F3" w:rsidRDefault="00594DF9" w:rsidP="00444FD5">
      <w:pPr>
        <w:widowControl w:val="0"/>
        <w:autoSpaceDE w:val="0"/>
        <w:autoSpaceDN w:val="0"/>
        <w:adjustRightInd w:val="0"/>
        <w:ind w:firstLine="567"/>
        <w:jc w:val="both"/>
        <w:rPr>
          <w:iCs/>
          <w:sz w:val="27"/>
          <w:szCs w:val="27"/>
        </w:rPr>
      </w:pPr>
      <w:r>
        <w:rPr>
          <w:iCs/>
          <w:sz w:val="27"/>
          <w:szCs w:val="27"/>
        </w:rPr>
        <w:t>- наименование и обозначение марки продукции;</w:t>
      </w:r>
    </w:p>
    <w:p w:rsidR="00594DF9" w:rsidRPr="008357F3" w:rsidRDefault="00594DF9" w:rsidP="00444FD5">
      <w:pPr>
        <w:widowControl w:val="0"/>
        <w:autoSpaceDE w:val="0"/>
        <w:autoSpaceDN w:val="0"/>
        <w:adjustRightInd w:val="0"/>
        <w:ind w:firstLine="567"/>
        <w:jc w:val="both"/>
        <w:rPr>
          <w:iCs/>
          <w:sz w:val="27"/>
          <w:szCs w:val="27"/>
        </w:rPr>
      </w:pPr>
      <w:r>
        <w:rPr>
          <w:iCs/>
          <w:sz w:val="27"/>
          <w:szCs w:val="27"/>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z w:val="27"/>
          <w:szCs w:val="27"/>
        </w:rPr>
        <w:tab/>
      </w:r>
    </w:p>
    <w:p w:rsidR="00594DF9" w:rsidRPr="008357F3" w:rsidRDefault="00594DF9" w:rsidP="00444FD5">
      <w:pPr>
        <w:widowControl w:val="0"/>
        <w:autoSpaceDE w:val="0"/>
        <w:autoSpaceDN w:val="0"/>
        <w:adjustRightInd w:val="0"/>
        <w:ind w:firstLine="567"/>
        <w:jc w:val="both"/>
        <w:rPr>
          <w:iCs/>
          <w:sz w:val="27"/>
          <w:szCs w:val="27"/>
        </w:rPr>
      </w:pPr>
      <w:r>
        <w:rPr>
          <w:iCs/>
          <w:sz w:val="27"/>
          <w:szCs w:val="27"/>
        </w:rPr>
        <w:t xml:space="preserve">- обозначение стандарта </w:t>
      </w:r>
      <w:r>
        <w:rPr>
          <w:sz w:val="27"/>
          <w:szCs w:val="27"/>
        </w:rPr>
        <w:t>ГОСТ 32511-2013 «Межгосударственный стандарт. Топливо дизельное ЕВРО. Технические условия» (</w:t>
      </w:r>
      <w:proofErr w:type="gramStart"/>
      <w:r>
        <w:rPr>
          <w:sz w:val="27"/>
          <w:szCs w:val="27"/>
        </w:rPr>
        <w:t>введен</w:t>
      </w:r>
      <w:proofErr w:type="gramEnd"/>
      <w:r>
        <w:rPr>
          <w:sz w:val="27"/>
          <w:szCs w:val="27"/>
        </w:rPr>
        <w:t xml:space="preserve"> в действие Приказом </w:t>
      </w:r>
      <w:proofErr w:type="spellStart"/>
      <w:r>
        <w:rPr>
          <w:sz w:val="27"/>
          <w:szCs w:val="27"/>
        </w:rPr>
        <w:lastRenderedPageBreak/>
        <w:t>Росстандарта</w:t>
      </w:r>
      <w:proofErr w:type="spellEnd"/>
      <w:r>
        <w:rPr>
          <w:sz w:val="27"/>
          <w:szCs w:val="27"/>
        </w:rPr>
        <w:t xml:space="preserve"> от 22.11.2013 N 1870-ст)</w:t>
      </w:r>
      <w:r>
        <w:rPr>
          <w:iCs/>
          <w:sz w:val="27"/>
          <w:szCs w:val="27"/>
        </w:rPr>
        <w:t xml:space="preserve">; </w:t>
      </w:r>
    </w:p>
    <w:p w:rsidR="00594DF9" w:rsidRPr="008357F3" w:rsidRDefault="00594DF9" w:rsidP="00444FD5">
      <w:pPr>
        <w:widowControl w:val="0"/>
        <w:autoSpaceDE w:val="0"/>
        <w:autoSpaceDN w:val="0"/>
        <w:adjustRightInd w:val="0"/>
        <w:ind w:firstLine="567"/>
        <w:jc w:val="both"/>
        <w:rPr>
          <w:iCs/>
          <w:sz w:val="27"/>
          <w:szCs w:val="27"/>
        </w:rPr>
      </w:pPr>
      <w:r>
        <w:rPr>
          <w:iCs/>
          <w:sz w:val="27"/>
          <w:szCs w:val="27"/>
        </w:rPr>
        <w:t xml:space="preserve">- нормативные значения и фактические результаты испытаний, подтверждающие соответствие топлива требованиям стандарта </w:t>
      </w:r>
      <w:r>
        <w:rPr>
          <w:sz w:val="27"/>
          <w:szCs w:val="27"/>
        </w:rPr>
        <w:t>ГОСТ 32511-2013</w:t>
      </w:r>
      <w:r>
        <w:rPr>
          <w:iCs/>
          <w:sz w:val="27"/>
          <w:szCs w:val="27"/>
        </w:rPr>
        <w:t xml:space="preserve"> и технического регламента </w:t>
      </w:r>
      <w:proofErr w:type="gramStart"/>
      <w:r>
        <w:rPr>
          <w:sz w:val="27"/>
          <w:szCs w:val="27"/>
        </w:rPr>
        <w:t>ТР</w:t>
      </w:r>
      <w:proofErr w:type="gramEnd"/>
      <w:r>
        <w:rPr>
          <w:sz w:val="27"/>
          <w:szCs w:val="27"/>
        </w:rPr>
        <w:t xml:space="preserve"> ТС 013/2011</w:t>
      </w:r>
      <w:r>
        <w:rPr>
          <w:iCs/>
          <w:sz w:val="27"/>
          <w:szCs w:val="27"/>
        </w:rPr>
        <w:t>;</w:t>
      </w:r>
    </w:p>
    <w:p w:rsidR="00594DF9" w:rsidRPr="008357F3" w:rsidRDefault="00594DF9" w:rsidP="00444FD5">
      <w:pPr>
        <w:widowControl w:val="0"/>
        <w:autoSpaceDE w:val="0"/>
        <w:autoSpaceDN w:val="0"/>
        <w:adjustRightInd w:val="0"/>
        <w:ind w:firstLine="567"/>
        <w:jc w:val="both"/>
        <w:rPr>
          <w:sz w:val="27"/>
          <w:szCs w:val="27"/>
        </w:rPr>
      </w:pPr>
      <w:r>
        <w:rPr>
          <w:iCs/>
          <w:sz w:val="27"/>
          <w:szCs w:val="27"/>
        </w:rPr>
        <w:t>- дату выдачи и номер паспорта;</w:t>
      </w:r>
      <w:r>
        <w:rPr>
          <w:sz w:val="27"/>
          <w:szCs w:val="27"/>
        </w:rPr>
        <w:t xml:space="preserve"> </w:t>
      </w:r>
    </w:p>
    <w:p w:rsidR="00594DF9" w:rsidRPr="008357F3" w:rsidRDefault="00594DF9" w:rsidP="00444FD5">
      <w:pPr>
        <w:widowControl w:val="0"/>
        <w:autoSpaceDE w:val="0"/>
        <w:autoSpaceDN w:val="0"/>
        <w:adjustRightInd w:val="0"/>
        <w:ind w:firstLine="567"/>
        <w:jc w:val="both"/>
        <w:rPr>
          <w:sz w:val="27"/>
          <w:szCs w:val="27"/>
        </w:rPr>
      </w:pPr>
      <w:r>
        <w:rPr>
          <w:iCs/>
          <w:sz w:val="27"/>
          <w:szCs w:val="27"/>
        </w:rPr>
        <w:t>- подпись лица, оформившего паспорт;</w:t>
      </w:r>
      <w:r>
        <w:rPr>
          <w:sz w:val="27"/>
          <w:szCs w:val="27"/>
        </w:rPr>
        <w:t xml:space="preserve"> </w:t>
      </w:r>
    </w:p>
    <w:p w:rsidR="00594DF9" w:rsidRPr="008357F3" w:rsidRDefault="00594DF9" w:rsidP="00444FD5">
      <w:pPr>
        <w:widowControl w:val="0"/>
        <w:autoSpaceDE w:val="0"/>
        <w:autoSpaceDN w:val="0"/>
        <w:adjustRightInd w:val="0"/>
        <w:ind w:firstLine="567"/>
        <w:jc w:val="both"/>
        <w:rPr>
          <w:sz w:val="27"/>
          <w:szCs w:val="27"/>
        </w:rPr>
      </w:pPr>
      <w:r>
        <w:rPr>
          <w:iCs/>
          <w:sz w:val="27"/>
          <w:szCs w:val="27"/>
        </w:rPr>
        <w:t>- сведения о декларации соответствия (при наличии);</w:t>
      </w:r>
      <w:r>
        <w:rPr>
          <w:sz w:val="27"/>
          <w:szCs w:val="27"/>
        </w:rPr>
        <w:t xml:space="preserve"> </w:t>
      </w:r>
    </w:p>
    <w:p w:rsidR="00594DF9" w:rsidRPr="008357F3" w:rsidRDefault="00594DF9" w:rsidP="00444FD5">
      <w:pPr>
        <w:widowControl w:val="0"/>
        <w:autoSpaceDE w:val="0"/>
        <w:autoSpaceDN w:val="0"/>
        <w:adjustRightInd w:val="0"/>
        <w:ind w:firstLine="567"/>
        <w:jc w:val="both"/>
        <w:rPr>
          <w:sz w:val="27"/>
          <w:szCs w:val="27"/>
        </w:rPr>
      </w:pPr>
      <w:r>
        <w:rPr>
          <w:iCs/>
          <w:sz w:val="27"/>
          <w:szCs w:val="27"/>
        </w:rPr>
        <w:t>- сведения о наличии или отсутствии в топливе присадок.</w:t>
      </w:r>
    </w:p>
    <w:p w:rsidR="00594DF9" w:rsidRDefault="00594DF9" w:rsidP="00444FD5">
      <w:pPr>
        <w:ind w:firstLine="567"/>
        <w:jc w:val="both"/>
        <w:rPr>
          <w:sz w:val="27"/>
          <w:szCs w:val="27"/>
        </w:rPr>
      </w:pPr>
      <w:r>
        <w:rPr>
          <w:sz w:val="27"/>
          <w:szCs w:val="27"/>
        </w:rPr>
        <w:t>3.6. Датой поставки Товара считается дата подписания Сторонами товарной накладной</w:t>
      </w:r>
      <w:r w:rsidR="003E738D">
        <w:rPr>
          <w:sz w:val="27"/>
          <w:szCs w:val="27"/>
        </w:rPr>
        <w:t xml:space="preserve"> (ТОРГ-12) или универсального передаточного документа (УПД)</w:t>
      </w:r>
      <w:r>
        <w:rPr>
          <w:sz w:val="27"/>
          <w:szCs w:val="27"/>
        </w:rPr>
        <w:t xml:space="preserve">. </w:t>
      </w:r>
    </w:p>
    <w:p w:rsidR="009D607A" w:rsidRDefault="009D607A" w:rsidP="009D607A">
      <w:pPr>
        <w:ind w:firstLine="567"/>
        <w:jc w:val="both"/>
        <w:rPr>
          <w:sz w:val="27"/>
          <w:szCs w:val="27"/>
        </w:rPr>
      </w:pPr>
      <w:r>
        <w:rPr>
          <w:sz w:val="27"/>
          <w:szCs w:val="27"/>
        </w:rPr>
        <w:t xml:space="preserve">3.7. </w:t>
      </w:r>
      <w:r w:rsidRPr="00865E7D">
        <w:rPr>
          <w:sz w:val="27"/>
          <w:szCs w:val="27"/>
        </w:rPr>
        <w:t>Срок гарантии качества Товара составляет</w:t>
      </w:r>
      <w:proofErr w:type="gramStart"/>
      <w:r w:rsidRPr="00865E7D">
        <w:rPr>
          <w:sz w:val="27"/>
          <w:szCs w:val="27"/>
        </w:rPr>
        <w:t xml:space="preserve"> ___ (_____) </w:t>
      </w:r>
      <w:proofErr w:type="gramEnd"/>
      <w:r w:rsidRPr="00865E7D">
        <w:rPr>
          <w:sz w:val="27"/>
          <w:szCs w:val="27"/>
        </w:rPr>
        <w:t>месяцев с даты подписания Сторонами товарной накладной ТОРГ-12 или УПД.</w:t>
      </w:r>
    </w:p>
    <w:p w:rsidR="009D607A" w:rsidRDefault="009D607A" w:rsidP="009D607A">
      <w:pPr>
        <w:ind w:firstLine="567"/>
        <w:jc w:val="both"/>
        <w:rPr>
          <w:sz w:val="27"/>
          <w:szCs w:val="27"/>
        </w:rPr>
      </w:pPr>
      <w:r>
        <w:rPr>
          <w:sz w:val="27"/>
          <w:szCs w:val="27"/>
        </w:rPr>
        <w:t xml:space="preserve">3.8. </w:t>
      </w:r>
      <w:r w:rsidRPr="00865E7D">
        <w:rPr>
          <w:sz w:val="27"/>
          <w:szCs w:val="27"/>
        </w:rPr>
        <w:t xml:space="preserve">Поставка Товара Покупателю </w:t>
      </w:r>
      <w:r>
        <w:rPr>
          <w:sz w:val="27"/>
          <w:szCs w:val="27"/>
        </w:rPr>
        <w:t>должна быть произведена</w:t>
      </w:r>
      <w:r w:rsidRPr="00865E7D">
        <w:rPr>
          <w:sz w:val="27"/>
          <w:szCs w:val="27"/>
        </w:rPr>
        <w:t xml:space="preserve"> Поставщиком не позднее 2-х месяцев </w:t>
      </w:r>
      <w:proofErr w:type="gramStart"/>
      <w:r w:rsidRPr="00865E7D">
        <w:rPr>
          <w:sz w:val="27"/>
          <w:szCs w:val="27"/>
        </w:rPr>
        <w:t>с даты</w:t>
      </w:r>
      <w:proofErr w:type="gramEnd"/>
      <w:r w:rsidRPr="00865E7D">
        <w:rPr>
          <w:sz w:val="27"/>
          <w:szCs w:val="27"/>
        </w:rPr>
        <w:t xml:space="preserve"> его изготовления.</w:t>
      </w:r>
    </w:p>
    <w:p w:rsidR="009D607A" w:rsidRPr="008357F3" w:rsidRDefault="009D607A" w:rsidP="009D607A">
      <w:pPr>
        <w:ind w:firstLine="567"/>
        <w:jc w:val="both"/>
        <w:rPr>
          <w:sz w:val="27"/>
          <w:szCs w:val="27"/>
        </w:rPr>
      </w:pPr>
      <w:r>
        <w:rPr>
          <w:sz w:val="27"/>
          <w:szCs w:val="27"/>
        </w:rPr>
        <w:t xml:space="preserve">3.9. </w:t>
      </w:r>
      <w:r w:rsidRPr="00865E7D">
        <w:rPr>
          <w:sz w:val="27"/>
          <w:szCs w:val="27"/>
        </w:rPr>
        <w:t xml:space="preserve">Требования по маркировке, транспортировке и хранению поставляемого Товара согласно ГОСТ 1510-84 </w:t>
      </w:r>
      <w:r>
        <w:rPr>
          <w:sz w:val="27"/>
          <w:szCs w:val="27"/>
        </w:rPr>
        <w:t xml:space="preserve">должны быть </w:t>
      </w:r>
      <w:r w:rsidRPr="00865E7D">
        <w:rPr>
          <w:sz w:val="27"/>
          <w:szCs w:val="27"/>
        </w:rPr>
        <w:t>соблюдены Поставщиком до даты поставки Товара Покупателю.</w:t>
      </w:r>
    </w:p>
    <w:p w:rsidR="00594DF9" w:rsidRPr="008B706A" w:rsidRDefault="00594DF9" w:rsidP="00444FD5">
      <w:pPr>
        <w:ind w:firstLine="567"/>
        <w:jc w:val="both"/>
        <w:rPr>
          <w:sz w:val="27"/>
          <w:szCs w:val="27"/>
          <w:highlight w:val="yellow"/>
        </w:rPr>
      </w:pPr>
    </w:p>
    <w:p w:rsidR="00594DF9" w:rsidRPr="008357F3" w:rsidRDefault="00594DF9" w:rsidP="00444FD5">
      <w:pPr>
        <w:widowControl w:val="0"/>
        <w:autoSpaceDN w:val="0"/>
        <w:jc w:val="center"/>
        <w:rPr>
          <w:rFonts w:eastAsia="Arial"/>
          <w:b/>
          <w:bCs/>
          <w:sz w:val="27"/>
          <w:szCs w:val="27"/>
        </w:rPr>
      </w:pPr>
      <w:r>
        <w:rPr>
          <w:rFonts w:eastAsia="Arial"/>
          <w:b/>
          <w:bCs/>
          <w:sz w:val="27"/>
          <w:szCs w:val="27"/>
        </w:rPr>
        <w:t>4.Обязанности Сторон</w:t>
      </w:r>
    </w:p>
    <w:p w:rsidR="00594DF9" w:rsidRPr="008357F3" w:rsidRDefault="00594DF9" w:rsidP="00444FD5">
      <w:pPr>
        <w:autoSpaceDE w:val="0"/>
        <w:ind w:firstLine="567"/>
        <w:rPr>
          <w:rFonts w:eastAsia="Arial"/>
          <w:b/>
          <w:bCs/>
          <w:sz w:val="27"/>
          <w:szCs w:val="27"/>
        </w:rPr>
      </w:pPr>
      <w:r>
        <w:rPr>
          <w:rFonts w:eastAsia="Arial"/>
          <w:b/>
          <w:bCs/>
          <w:sz w:val="27"/>
          <w:szCs w:val="27"/>
        </w:rPr>
        <w:t>4.1. Поставщик обязан:</w:t>
      </w:r>
    </w:p>
    <w:p w:rsidR="00594DF9" w:rsidRPr="008357F3" w:rsidRDefault="00594DF9" w:rsidP="00444FD5">
      <w:pPr>
        <w:tabs>
          <w:tab w:val="left" w:pos="1418"/>
        </w:tabs>
        <w:autoSpaceDE w:val="0"/>
        <w:ind w:firstLine="567"/>
        <w:jc w:val="both"/>
        <w:rPr>
          <w:rFonts w:eastAsia="Arial"/>
          <w:bCs/>
          <w:sz w:val="27"/>
          <w:szCs w:val="27"/>
        </w:rPr>
      </w:pPr>
      <w:r>
        <w:rPr>
          <w:rFonts w:eastAsia="Arial"/>
          <w:bCs/>
          <w:sz w:val="27"/>
          <w:szCs w:val="27"/>
        </w:rPr>
        <w:t xml:space="preserve">4.1.1. Осуществлять поставку Товара в количестве и сроки, предусмотренные условиями настоящего Договора и Заявками. </w:t>
      </w:r>
    </w:p>
    <w:p w:rsidR="00594DF9" w:rsidRPr="008357F3" w:rsidRDefault="00594DF9" w:rsidP="00444FD5">
      <w:pPr>
        <w:autoSpaceDE w:val="0"/>
        <w:ind w:firstLine="567"/>
        <w:jc w:val="both"/>
        <w:rPr>
          <w:rFonts w:eastAsia="Arial"/>
          <w:sz w:val="27"/>
          <w:szCs w:val="27"/>
        </w:rPr>
      </w:pPr>
      <w:r>
        <w:rPr>
          <w:rFonts w:eastAsia="Arial"/>
          <w:bCs/>
          <w:sz w:val="27"/>
          <w:szCs w:val="27"/>
        </w:rPr>
        <w:t xml:space="preserve">4.1.2. </w:t>
      </w:r>
      <w:r>
        <w:rPr>
          <w:rFonts w:eastAsia="Arial"/>
          <w:sz w:val="27"/>
          <w:szCs w:val="27"/>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94DF9" w:rsidRPr="008357F3" w:rsidRDefault="00594DF9" w:rsidP="00444FD5">
      <w:pPr>
        <w:widowControl w:val="0"/>
        <w:autoSpaceDE w:val="0"/>
        <w:ind w:firstLine="567"/>
        <w:jc w:val="both"/>
        <w:rPr>
          <w:rFonts w:eastAsia="Arial"/>
          <w:bCs/>
          <w:sz w:val="27"/>
          <w:szCs w:val="27"/>
        </w:rPr>
      </w:pPr>
      <w:r>
        <w:rPr>
          <w:rFonts w:eastAsia="Arial"/>
          <w:bCs/>
          <w:sz w:val="27"/>
          <w:szCs w:val="27"/>
        </w:rPr>
        <w:t xml:space="preserve">4.1.3. В момент/день передачи Товара предоставлять Покупателю товарную накладную (ТОРГ-12) или </w:t>
      </w:r>
      <w:r>
        <w:rPr>
          <w:sz w:val="27"/>
          <w:szCs w:val="27"/>
        </w:rPr>
        <w:t>универсальный передаточный документ (УПД),</w:t>
      </w:r>
      <w:r>
        <w:rPr>
          <w:rFonts w:eastAsia="Arial"/>
          <w:bCs/>
          <w:sz w:val="27"/>
          <w:szCs w:val="27"/>
        </w:rPr>
        <w:t xml:space="preserve"> счет-фактуру и счет на оплату. </w:t>
      </w:r>
    </w:p>
    <w:p w:rsidR="00594DF9" w:rsidRPr="008357F3" w:rsidRDefault="00594DF9" w:rsidP="00444FD5">
      <w:pPr>
        <w:widowControl w:val="0"/>
        <w:tabs>
          <w:tab w:val="left" w:pos="-4140"/>
        </w:tabs>
        <w:ind w:firstLine="567"/>
        <w:jc w:val="both"/>
        <w:rPr>
          <w:color w:val="000000"/>
          <w:sz w:val="27"/>
          <w:szCs w:val="27"/>
        </w:rPr>
      </w:pPr>
      <w:r>
        <w:rPr>
          <w:color w:val="000000"/>
          <w:spacing w:val="6"/>
          <w:sz w:val="27"/>
          <w:szCs w:val="27"/>
        </w:rPr>
        <w:t xml:space="preserve">4.1.4. </w:t>
      </w:r>
      <w:r>
        <w:rPr>
          <w:sz w:val="27"/>
          <w:szCs w:val="27"/>
        </w:rPr>
        <w:t xml:space="preserve">В срок, не позднее 5 (пяти) календарных дней с момента подписания Сторонами товарной накладной или универсального передаточного документа Поставщик обязан представить Покупателю </w:t>
      </w:r>
      <w:proofErr w:type="spellStart"/>
      <w:r>
        <w:rPr>
          <w:sz w:val="27"/>
          <w:szCs w:val="27"/>
        </w:rPr>
        <w:t>счет-фактуры</w:t>
      </w:r>
      <w:proofErr w:type="spellEnd"/>
      <w:r>
        <w:rPr>
          <w:sz w:val="27"/>
          <w:szCs w:val="27"/>
        </w:rPr>
        <w:t xml:space="preserve">, </w:t>
      </w:r>
      <w:proofErr w:type="gramStart"/>
      <w:r>
        <w:rPr>
          <w:sz w:val="27"/>
          <w:szCs w:val="27"/>
        </w:rPr>
        <w:t>оформленную</w:t>
      </w:r>
      <w:proofErr w:type="gramEnd"/>
      <w:r>
        <w:rPr>
          <w:sz w:val="27"/>
          <w:szCs w:val="27"/>
        </w:rPr>
        <w:t xml:space="preserve"> следующим образом:</w:t>
      </w:r>
    </w:p>
    <w:p w:rsidR="00594DF9" w:rsidRPr="008357F3" w:rsidRDefault="00594DF9" w:rsidP="00444FD5">
      <w:pPr>
        <w:tabs>
          <w:tab w:val="left" w:pos="993"/>
        </w:tabs>
        <w:autoSpaceDE w:val="0"/>
        <w:ind w:firstLine="567"/>
        <w:jc w:val="both"/>
        <w:rPr>
          <w:sz w:val="27"/>
          <w:szCs w:val="27"/>
        </w:rPr>
      </w:pPr>
      <w:r>
        <w:rPr>
          <w:sz w:val="27"/>
          <w:szCs w:val="27"/>
        </w:rPr>
        <w:t>в графе Грузополучатель и его адрес: Филиал ПАО «ТрансКонтейнер» на Горьковской железной дороге 603116, г. Нижний Новгород, Московское шоссе, 17</w:t>
      </w:r>
      <w:r w:rsidR="00C121E5">
        <w:rPr>
          <w:sz w:val="27"/>
          <w:szCs w:val="27"/>
        </w:rPr>
        <w:t>А</w:t>
      </w:r>
      <w:r>
        <w:rPr>
          <w:sz w:val="27"/>
          <w:szCs w:val="27"/>
        </w:rPr>
        <w:t xml:space="preserve">. </w:t>
      </w:r>
    </w:p>
    <w:p w:rsidR="00594DF9" w:rsidRPr="008357F3" w:rsidRDefault="00594DF9" w:rsidP="00444FD5">
      <w:pPr>
        <w:autoSpaceDE w:val="0"/>
        <w:ind w:firstLine="567"/>
        <w:jc w:val="both"/>
        <w:rPr>
          <w:rFonts w:eastAsia="Arial"/>
          <w:b/>
          <w:bCs/>
          <w:sz w:val="27"/>
          <w:szCs w:val="27"/>
        </w:rPr>
      </w:pPr>
      <w:r>
        <w:rPr>
          <w:rFonts w:eastAsia="Arial"/>
          <w:b/>
          <w:bCs/>
          <w:sz w:val="27"/>
          <w:szCs w:val="27"/>
        </w:rPr>
        <w:t>4.2. Покупатель обязан:</w:t>
      </w:r>
    </w:p>
    <w:p w:rsidR="00594DF9" w:rsidRPr="008357F3" w:rsidRDefault="00594DF9" w:rsidP="00444FD5">
      <w:pPr>
        <w:autoSpaceDE w:val="0"/>
        <w:ind w:firstLine="567"/>
        <w:jc w:val="both"/>
        <w:rPr>
          <w:rFonts w:eastAsia="Arial"/>
          <w:bCs/>
          <w:sz w:val="27"/>
          <w:szCs w:val="27"/>
        </w:rPr>
      </w:pPr>
      <w:r>
        <w:rPr>
          <w:rFonts w:eastAsia="Arial"/>
          <w:bCs/>
          <w:sz w:val="27"/>
          <w:szCs w:val="27"/>
        </w:rPr>
        <w:t>4.2.1. Оплатить Товар в размерах и в сроки, установленные настоящим Договором.</w:t>
      </w:r>
    </w:p>
    <w:p w:rsidR="00594DF9" w:rsidRPr="008357F3" w:rsidRDefault="00594DF9" w:rsidP="00444FD5">
      <w:pPr>
        <w:autoSpaceDE w:val="0"/>
        <w:ind w:firstLine="567"/>
        <w:jc w:val="both"/>
        <w:rPr>
          <w:rFonts w:eastAsia="Arial"/>
          <w:bCs/>
          <w:sz w:val="27"/>
          <w:szCs w:val="27"/>
        </w:rPr>
      </w:pPr>
      <w:r>
        <w:rPr>
          <w:rFonts w:eastAsia="Arial"/>
          <w:bCs/>
          <w:sz w:val="27"/>
          <w:szCs w:val="27"/>
        </w:rPr>
        <w:t xml:space="preserve">4.2.2. Осуществлять проверку при приемке Товара по количеству в соответствии </w:t>
      </w:r>
      <w:proofErr w:type="gramStart"/>
      <w:r>
        <w:rPr>
          <w:rFonts w:eastAsia="Arial"/>
          <w:bCs/>
          <w:sz w:val="27"/>
          <w:szCs w:val="27"/>
        </w:rPr>
        <w:t>со</w:t>
      </w:r>
      <w:proofErr w:type="gramEnd"/>
      <w:r>
        <w:rPr>
          <w:rFonts w:eastAsia="Arial"/>
          <w:bCs/>
          <w:sz w:val="27"/>
          <w:szCs w:val="27"/>
        </w:rPr>
        <w:t xml:space="preserve"> Заявкой.</w:t>
      </w:r>
    </w:p>
    <w:p w:rsidR="00594DF9" w:rsidRPr="008357F3" w:rsidRDefault="00594DF9" w:rsidP="00444FD5">
      <w:pPr>
        <w:autoSpaceDE w:val="0"/>
        <w:ind w:firstLine="567"/>
        <w:jc w:val="both"/>
        <w:rPr>
          <w:rFonts w:eastAsia="Arial"/>
          <w:bCs/>
          <w:sz w:val="27"/>
          <w:szCs w:val="27"/>
        </w:rPr>
      </w:pPr>
      <w:r>
        <w:rPr>
          <w:rFonts w:eastAsia="Arial"/>
          <w:bCs/>
          <w:sz w:val="27"/>
          <w:szCs w:val="27"/>
        </w:rPr>
        <w:t>4.2.3. Обеспечить явку своего представителя во время приемки Товара.</w:t>
      </w:r>
    </w:p>
    <w:p w:rsidR="00594DF9" w:rsidRPr="008357F3" w:rsidRDefault="00594DF9" w:rsidP="00444FD5">
      <w:pPr>
        <w:widowControl w:val="0"/>
        <w:rPr>
          <w:rFonts w:eastAsia="Arial"/>
          <w:b/>
          <w:sz w:val="27"/>
          <w:szCs w:val="27"/>
        </w:rPr>
      </w:pPr>
    </w:p>
    <w:p w:rsidR="00594DF9" w:rsidRPr="008357F3" w:rsidRDefault="00594DF9" w:rsidP="00444FD5">
      <w:pPr>
        <w:widowControl w:val="0"/>
        <w:jc w:val="center"/>
        <w:rPr>
          <w:rFonts w:eastAsia="Arial"/>
          <w:b/>
          <w:sz w:val="27"/>
          <w:szCs w:val="27"/>
        </w:rPr>
      </w:pPr>
      <w:r>
        <w:rPr>
          <w:rFonts w:eastAsia="Arial"/>
          <w:b/>
          <w:sz w:val="27"/>
          <w:szCs w:val="27"/>
        </w:rPr>
        <w:t>5. Переход права собственности и рисков</w:t>
      </w:r>
    </w:p>
    <w:p w:rsidR="00594DF9" w:rsidRPr="008357F3" w:rsidRDefault="00594DF9" w:rsidP="00444FD5">
      <w:pPr>
        <w:widowControl w:val="0"/>
        <w:ind w:firstLine="567"/>
        <w:jc w:val="both"/>
        <w:rPr>
          <w:rFonts w:eastAsia="Arial"/>
          <w:bCs/>
          <w:sz w:val="27"/>
          <w:szCs w:val="27"/>
        </w:rPr>
      </w:pPr>
      <w:r>
        <w:rPr>
          <w:rFonts w:eastAsia="Arial"/>
          <w:bCs/>
          <w:sz w:val="27"/>
          <w:szCs w:val="27"/>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sz w:val="27"/>
          <w:szCs w:val="27"/>
        </w:rPr>
        <w:t>с даты подписания</w:t>
      </w:r>
      <w:proofErr w:type="gramEnd"/>
      <w:r>
        <w:rPr>
          <w:rFonts w:eastAsia="Arial"/>
          <w:bCs/>
          <w:sz w:val="27"/>
          <w:szCs w:val="27"/>
        </w:rPr>
        <w:t xml:space="preserve"> Покупателем товарной </w:t>
      </w:r>
      <w:r>
        <w:rPr>
          <w:rFonts w:eastAsia="Arial"/>
          <w:bCs/>
          <w:sz w:val="27"/>
          <w:szCs w:val="27"/>
        </w:rPr>
        <w:lastRenderedPageBreak/>
        <w:t>накладной (ТОРГ-12)</w:t>
      </w:r>
      <w:r>
        <w:rPr>
          <w:sz w:val="27"/>
          <w:szCs w:val="27"/>
        </w:rPr>
        <w:t xml:space="preserve"> или универсального передаточного документа (УПД)</w:t>
      </w:r>
      <w:r>
        <w:rPr>
          <w:rFonts w:eastAsia="Arial"/>
          <w:bCs/>
          <w:sz w:val="27"/>
          <w:szCs w:val="27"/>
        </w:rPr>
        <w:t>.</w:t>
      </w:r>
    </w:p>
    <w:p w:rsidR="00594DF9" w:rsidRPr="008357F3" w:rsidRDefault="00594DF9" w:rsidP="00444FD5">
      <w:pPr>
        <w:widowControl w:val="0"/>
        <w:autoSpaceDE w:val="0"/>
        <w:autoSpaceDN w:val="0"/>
        <w:adjustRightInd w:val="0"/>
        <w:spacing w:after="40"/>
        <w:jc w:val="both"/>
        <w:rPr>
          <w:sz w:val="27"/>
          <w:szCs w:val="27"/>
        </w:rPr>
      </w:pPr>
    </w:p>
    <w:p w:rsidR="00594DF9" w:rsidRPr="008357F3" w:rsidRDefault="00594DF9" w:rsidP="00444FD5">
      <w:pPr>
        <w:widowControl w:val="0"/>
        <w:tabs>
          <w:tab w:val="left" w:pos="284"/>
        </w:tabs>
        <w:jc w:val="center"/>
        <w:rPr>
          <w:b/>
          <w:sz w:val="27"/>
          <w:szCs w:val="27"/>
        </w:rPr>
      </w:pPr>
      <w:r>
        <w:rPr>
          <w:b/>
          <w:sz w:val="27"/>
          <w:szCs w:val="27"/>
        </w:rPr>
        <w:t>6. Приемка Товара по количеству и качеству</w:t>
      </w:r>
    </w:p>
    <w:p w:rsidR="00594DF9" w:rsidRPr="008357F3" w:rsidRDefault="00594DF9" w:rsidP="00444FD5">
      <w:pPr>
        <w:widowControl w:val="0"/>
        <w:ind w:firstLine="540"/>
        <w:jc w:val="both"/>
        <w:rPr>
          <w:sz w:val="27"/>
          <w:szCs w:val="27"/>
        </w:rPr>
      </w:pPr>
      <w:r>
        <w:rPr>
          <w:sz w:val="27"/>
          <w:szCs w:val="27"/>
        </w:rPr>
        <w:t xml:space="preserve">6.1. Приемка Товара по количеству производится в месте нахождения Покупателя в день фактической загрузки Товара в </w:t>
      </w:r>
      <w:r>
        <w:rPr>
          <w:color w:val="000000"/>
          <w:sz w:val="27"/>
          <w:szCs w:val="27"/>
        </w:rPr>
        <w:t xml:space="preserve">топливный модуль  (ТМ-5) </w:t>
      </w:r>
      <w:r>
        <w:rPr>
          <w:sz w:val="27"/>
          <w:szCs w:val="27"/>
        </w:rPr>
        <w:t>на основании данных товарно-транспортной накладной и уровня заполнения  автоцистерны «по планку».</w:t>
      </w:r>
    </w:p>
    <w:p w:rsidR="00594DF9" w:rsidRPr="008357F3" w:rsidRDefault="00594DF9" w:rsidP="00444FD5">
      <w:pPr>
        <w:widowControl w:val="0"/>
        <w:ind w:firstLine="540"/>
        <w:jc w:val="both"/>
        <w:rPr>
          <w:sz w:val="27"/>
          <w:szCs w:val="27"/>
        </w:rPr>
      </w:pPr>
      <w:r>
        <w:rPr>
          <w:sz w:val="27"/>
          <w:szCs w:val="27"/>
        </w:rPr>
        <w:t xml:space="preserve">6.2. Отклонения по количеству при приемке Товара должны быть отражены в товарной накладной, заверены подписями уполномоченных лиц Поставщика и Покупателя. Подтверждение факта недопоставки является </w:t>
      </w:r>
      <w:proofErr w:type="gramStart"/>
      <w:r>
        <w:rPr>
          <w:sz w:val="27"/>
          <w:szCs w:val="27"/>
        </w:rPr>
        <w:t>выше указанная</w:t>
      </w:r>
      <w:proofErr w:type="gramEnd"/>
      <w:r>
        <w:rPr>
          <w:sz w:val="27"/>
          <w:szCs w:val="27"/>
        </w:rPr>
        <w:t xml:space="preserve"> форма оформления товарной накладной, которая является окончательной.</w:t>
      </w:r>
    </w:p>
    <w:p w:rsidR="00594DF9" w:rsidRPr="008357F3" w:rsidRDefault="00594DF9" w:rsidP="00444FD5">
      <w:pPr>
        <w:widowControl w:val="0"/>
        <w:autoSpaceDE w:val="0"/>
        <w:autoSpaceDN w:val="0"/>
        <w:adjustRightInd w:val="0"/>
        <w:ind w:firstLine="540"/>
        <w:jc w:val="both"/>
        <w:rPr>
          <w:sz w:val="27"/>
          <w:szCs w:val="27"/>
        </w:rPr>
      </w:pPr>
      <w:r>
        <w:rPr>
          <w:sz w:val="27"/>
          <w:szCs w:val="27"/>
        </w:rPr>
        <w:t xml:space="preserve">6.3. Приемка Товара по количеству и виду нефтепродуктов указанных в  накладной  производится Покупателем непосредственно перед загрузкой товара в топливный модуль в присутствии представителя Поставщика, который на основании выданной доверенности имеет право на подписание всех документов, связанных с определением количества и качества (внешний вид – чистый и прозрачный; наличие воды, отсутствие загрязнений, </w:t>
      </w:r>
      <w:proofErr w:type="spellStart"/>
      <w:r>
        <w:rPr>
          <w:sz w:val="27"/>
          <w:szCs w:val="27"/>
        </w:rPr>
        <w:t>смешания</w:t>
      </w:r>
      <w:proofErr w:type="spellEnd"/>
      <w:r>
        <w:rPr>
          <w:sz w:val="27"/>
          <w:szCs w:val="27"/>
        </w:rPr>
        <w:t xml:space="preserve"> разных видов нефтепродуктов) Товара, при наличии и целостности пломб (ЗПУ) на автоцистерне и сливном устройстве.</w:t>
      </w:r>
    </w:p>
    <w:p w:rsidR="00594DF9" w:rsidRPr="008357F3" w:rsidRDefault="00594DF9" w:rsidP="00444FD5">
      <w:pPr>
        <w:widowControl w:val="0"/>
        <w:autoSpaceDE w:val="0"/>
        <w:autoSpaceDN w:val="0"/>
        <w:adjustRightInd w:val="0"/>
        <w:ind w:firstLine="540"/>
        <w:jc w:val="both"/>
        <w:rPr>
          <w:sz w:val="27"/>
          <w:szCs w:val="27"/>
        </w:rPr>
      </w:pPr>
      <w:r>
        <w:rPr>
          <w:sz w:val="27"/>
          <w:szCs w:val="27"/>
        </w:rPr>
        <w:t>6.4. Сторонами первоначально производится приемка Товара, путем внесения в данное топливо (Товар), предоставленного за счет Поставщика реагента «Паста ВЛАДЫКИНА», определяющего уровень подтоварной воды в Товаре. Результаты проверки Товара распространяется на всю партию поставляемого Товара.</w:t>
      </w:r>
    </w:p>
    <w:p w:rsidR="00594DF9" w:rsidRPr="008357F3" w:rsidRDefault="00594DF9" w:rsidP="00444FD5">
      <w:pPr>
        <w:widowControl w:val="0"/>
        <w:autoSpaceDE w:val="0"/>
        <w:autoSpaceDN w:val="0"/>
        <w:adjustRightInd w:val="0"/>
        <w:ind w:firstLine="540"/>
        <w:jc w:val="both"/>
        <w:rPr>
          <w:sz w:val="27"/>
          <w:szCs w:val="27"/>
        </w:rPr>
      </w:pPr>
      <w:r>
        <w:rPr>
          <w:sz w:val="27"/>
          <w:szCs w:val="27"/>
        </w:rPr>
        <w:t xml:space="preserve">При отсутствии реагента Покупатель имеет право отказаться от приемки Товара  и возвратить ее Поставщику как некачественную. В этом случае поставка данной партии Товара производится не позднее следующего дня. </w:t>
      </w:r>
    </w:p>
    <w:p w:rsidR="00594DF9" w:rsidRPr="008357F3" w:rsidRDefault="00594DF9" w:rsidP="00444FD5">
      <w:pPr>
        <w:widowControl w:val="0"/>
        <w:autoSpaceDE w:val="0"/>
        <w:autoSpaceDN w:val="0"/>
        <w:adjustRightInd w:val="0"/>
        <w:ind w:firstLine="540"/>
        <w:jc w:val="both"/>
        <w:rPr>
          <w:sz w:val="27"/>
          <w:szCs w:val="27"/>
        </w:rPr>
      </w:pPr>
      <w:r>
        <w:rPr>
          <w:sz w:val="27"/>
          <w:szCs w:val="27"/>
        </w:rPr>
        <w:t xml:space="preserve">6.5. В случае если Сторонами визуально обнаружены недопустимые примеси в поставляемом Товаре Покупатель приостанавливает дальнейшую приемку Товара и возвращает всю партию, о чем делается </w:t>
      </w:r>
      <w:proofErr w:type="gramStart"/>
      <w:r>
        <w:rPr>
          <w:sz w:val="27"/>
          <w:szCs w:val="27"/>
        </w:rPr>
        <w:t>запись</w:t>
      </w:r>
      <w:proofErr w:type="gramEnd"/>
      <w:r>
        <w:rPr>
          <w:sz w:val="27"/>
          <w:szCs w:val="27"/>
        </w:rPr>
        <w:t xml:space="preserve"> о характере выявленных дефектов в товарной накладной, которая подписывается уполномоченными лицами Сторон. Данная запись служит основанием для предъявления требования по недопоставке Товара, если он не будет вторично поставлен в течение 24 часов.</w:t>
      </w:r>
    </w:p>
    <w:p w:rsidR="00594DF9" w:rsidRPr="008357F3" w:rsidRDefault="00594DF9" w:rsidP="00444FD5">
      <w:pPr>
        <w:widowControl w:val="0"/>
        <w:autoSpaceDE w:val="0"/>
        <w:autoSpaceDN w:val="0"/>
        <w:adjustRightInd w:val="0"/>
        <w:ind w:firstLine="540"/>
        <w:jc w:val="both"/>
        <w:rPr>
          <w:sz w:val="27"/>
          <w:szCs w:val="27"/>
        </w:rPr>
      </w:pPr>
      <w:r>
        <w:rPr>
          <w:sz w:val="27"/>
          <w:szCs w:val="27"/>
        </w:rPr>
        <w:t>6.6. При возникновении разногласий по результатам приемки Товара по качеству при помощи реагентов Стороны вправе осуществить совместно отбор проб Товара из емкостей Поставщика, из которых происходит налив Товара. Отобранная проба делиться на две части: одна часть передается Покупателю для проведения экспертизы, вторая передается на хранение Поставщику и используется в случае разногласий сторон в оценке качества Товара.</w:t>
      </w:r>
    </w:p>
    <w:p w:rsidR="00594DF9" w:rsidRPr="008357F3" w:rsidRDefault="00594DF9" w:rsidP="00444FD5">
      <w:pPr>
        <w:widowControl w:val="0"/>
        <w:autoSpaceDE w:val="0"/>
        <w:autoSpaceDN w:val="0"/>
        <w:adjustRightInd w:val="0"/>
        <w:ind w:firstLine="540"/>
        <w:jc w:val="both"/>
        <w:rPr>
          <w:sz w:val="27"/>
          <w:szCs w:val="27"/>
        </w:rPr>
      </w:pPr>
      <w:r>
        <w:rPr>
          <w:sz w:val="27"/>
          <w:szCs w:val="27"/>
        </w:rPr>
        <w:t xml:space="preserve">Об отборе образцов (проб) составляется акт по форме согласованной Сторонами в приложении № 2, подписываемый представителями Сторон. Стоимость экспертизы оплачивается Покупателем с последующим возмещением Поставщиком, оплата производится не позднее 3 (трех) дней </w:t>
      </w:r>
      <w:proofErr w:type="gramStart"/>
      <w:r>
        <w:rPr>
          <w:sz w:val="27"/>
          <w:szCs w:val="27"/>
        </w:rPr>
        <w:t>с даты получения</w:t>
      </w:r>
      <w:proofErr w:type="gramEnd"/>
      <w:r>
        <w:rPr>
          <w:sz w:val="27"/>
          <w:szCs w:val="27"/>
        </w:rPr>
        <w:t xml:space="preserve"> результатов Поставщиком.</w:t>
      </w:r>
    </w:p>
    <w:p w:rsidR="00594DF9" w:rsidRPr="008357F3" w:rsidRDefault="00594DF9" w:rsidP="00444FD5">
      <w:pPr>
        <w:widowControl w:val="0"/>
        <w:autoSpaceDE w:val="0"/>
        <w:ind w:firstLine="540"/>
        <w:jc w:val="both"/>
        <w:rPr>
          <w:rFonts w:ascii="Arial" w:eastAsia="Arial" w:hAnsi="Arial" w:cs="Arial"/>
          <w:sz w:val="27"/>
          <w:szCs w:val="27"/>
        </w:rPr>
      </w:pPr>
      <w:r>
        <w:rPr>
          <w:rFonts w:eastAsia="Arial"/>
          <w:sz w:val="27"/>
          <w:szCs w:val="27"/>
        </w:rPr>
        <w:t>При этом Поставщик обязан за свой счет вывезти Товар в день отбора проб.</w:t>
      </w:r>
    </w:p>
    <w:p w:rsidR="00594DF9" w:rsidRPr="008357F3" w:rsidRDefault="00594DF9" w:rsidP="00444FD5">
      <w:pPr>
        <w:widowControl w:val="0"/>
        <w:autoSpaceDE w:val="0"/>
        <w:autoSpaceDN w:val="0"/>
        <w:adjustRightInd w:val="0"/>
        <w:ind w:firstLine="540"/>
        <w:jc w:val="both"/>
        <w:rPr>
          <w:sz w:val="27"/>
          <w:szCs w:val="27"/>
        </w:rPr>
      </w:pPr>
      <w:r>
        <w:rPr>
          <w:sz w:val="27"/>
          <w:szCs w:val="27"/>
        </w:rPr>
        <w:lastRenderedPageBreak/>
        <w:t>6.7. Результаты проведенной экспертизы отобранных проб принимаются сторонами без возражений и служат основаниям для предъявления претензии по недопоставке товара.</w:t>
      </w:r>
    </w:p>
    <w:p w:rsidR="00594DF9" w:rsidRPr="008357F3" w:rsidRDefault="00594DF9" w:rsidP="00444FD5">
      <w:pPr>
        <w:widowControl w:val="0"/>
        <w:ind w:firstLine="540"/>
        <w:jc w:val="both"/>
        <w:rPr>
          <w:sz w:val="27"/>
          <w:szCs w:val="27"/>
        </w:rPr>
      </w:pPr>
      <w:r>
        <w:rPr>
          <w:sz w:val="27"/>
          <w:szCs w:val="27"/>
        </w:rPr>
        <w:t>6.8. После приемки поставленного Товара по качеству и количеству в емкости Покупателя, Поставщик не несет ответственность за изменение качества данного  Товара.</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6.9. Покупатель, на основании результатов экспертизы, подтверждающих недоброкачественность Товара вправе по своему выбору потребовать от Поставщика:</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 замены Товара ненадлежащего качества товаром, соответствующим по качеству  в течение 5 (пяти) календарных дней, с момента получения результатов экспертизы;</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 отказаться от данной партии Товара и потребовать возврата оплаченных за неё денежных средств</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Поставщик обязан за свой счет вывезти недоброкачественный Товар  в сроки, согласованные с Покупателем.</w:t>
      </w:r>
    </w:p>
    <w:p w:rsidR="00594DF9" w:rsidRPr="008357F3" w:rsidRDefault="00594DF9" w:rsidP="00444FD5">
      <w:pPr>
        <w:ind w:firstLine="567"/>
        <w:jc w:val="both"/>
        <w:rPr>
          <w:sz w:val="27"/>
          <w:szCs w:val="27"/>
        </w:rPr>
      </w:pPr>
    </w:p>
    <w:p w:rsidR="00594DF9" w:rsidRPr="008357F3" w:rsidRDefault="00594DF9" w:rsidP="00594DF9">
      <w:pPr>
        <w:numPr>
          <w:ilvl w:val="0"/>
          <w:numId w:val="53"/>
        </w:numPr>
        <w:jc w:val="center"/>
        <w:rPr>
          <w:b/>
          <w:bCs/>
          <w:sz w:val="27"/>
          <w:szCs w:val="27"/>
        </w:rPr>
      </w:pPr>
      <w:r>
        <w:rPr>
          <w:b/>
          <w:bCs/>
          <w:sz w:val="27"/>
          <w:szCs w:val="27"/>
        </w:rPr>
        <w:t>Ответственность Сторон</w:t>
      </w:r>
    </w:p>
    <w:p w:rsidR="00594DF9" w:rsidRPr="008357F3" w:rsidRDefault="00594DF9" w:rsidP="00444FD5">
      <w:pPr>
        <w:widowControl w:val="0"/>
        <w:tabs>
          <w:tab w:val="left" w:pos="1134"/>
        </w:tabs>
        <w:ind w:firstLine="540"/>
        <w:jc w:val="both"/>
        <w:rPr>
          <w:color w:val="000000"/>
          <w:spacing w:val="4"/>
          <w:sz w:val="27"/>
          <w:szCs w:val="27"/>
        </w:rPr>
      </w:pPr>
      <w:r>
        <w:rPr>
          <w:sz w:val="27"/>
          <w:szCs w:val="27"/>
        </w:rPr>
        <w:t>7.1. За неисполнение или ненадлежащее исполнение своих обязательств, не предусмотренных настоящим Договором, Стороны несут ответственность в соответствии с законодательством Российской Федерации.</w:t>
      </w:r>
    </w:p>
    <w:p w:rsidR="00594DF9" w:rsidRPr="008357F3" w:rsidRDefault="00594DF9" w:rsidP="00444FD5">
      <w:pPr>
        <w:widowControl w:val="0"/>
        <w:shd w:val="clear" w:color="auto" w:fill="FFFFFF"/>
        <w:tabs>
          <w:tab w:val="left" w:pos="-142"/>
          <w:tab w:val="left" w:pos="1134"/>
        </w:tabs>
        <w:autoSpaceDE w:val="0"/>
        <w:autoSpaceDN w:val="0"/>
        <w:adjustRightInd w:val="0"/>
        <w:ind w:firstLine="540"/>
        <w:jc w:val="both"/>
        <w:rPr>
          <w:sz w:val="27"/>
          <w:szCs w:val="27"/>
        </w:rPr>
      </w:pPr>
      <w:r>
        <w:rPr>
          <w:color w:val="000000"/>
          <w:spacing w:val="4"/>
          <w:sz w:val="27"/>
          <w:szCs w:val="27"/>
        </w:rPr>
        <w:t xml:space="preserve">7.2. </w:t>
      </w:r>
      <w:r>
        <w:rPr>
          <w:sz w:val="27"/>
          <w:szCs w:val="27"/>
        </w:rPr>
        <w:t>Поставщик несет ответственность перед Покупателем за  неисполнение или ненадлежащее исполнение обязатель</w:t>
      </w:r>
      <w:proofErr w:type="gramStart"/>
      <w:r>
        <w:rPr>
          <w:sz w:val="27"/>
          <w:szCs w:val="27"/>
        </w:rPr>
        <w:t>ств тр</w:t>
      </w:r>
      <w:proofErr w:type="gramEnd"/>
      <w:r>
        <w:rPr>
          <w:sz w:val="27"/>
          <w:szCs w:val="27"/>
        </w:rPr>
        <w:t>етьими лицами.</w:t>
      </w:r>
    </w:p>
    <w:p w:rsidR="00594DF9" w:rsidRPr="008357F3" w:rsidRDefault="00594DF9" w:rsidP="00444FD5">
      <w:pPr>
        <w:widowControl w:val="0"/>
        <w:tabs>
          <w:tab w:val="left" w:pos="1134"/>
        </w:tabs>
        <w:ind w:firstLine="540"/>
        <w:jc w:val="both"/>
        <w:rPr>
          <w:sz w:val="27"/>
          <w:szCs w:val="27"/>
        </w:rPr>
      </w:pPr>
      <w:r>
        <w:rPr>
          <w:sz w:val="27"/>
          <w:szCs w:val="27"/>
        </w:rPr>
        <w:t>7.3.  За просрочку поставки товара Поставщик уплачивает Покупателю пеню в размере 0,1% (ноль целых одна десятая процента) от суммы не поставленного товара за каждый день просрочки.</w:t>
      </w:r>
    </w:p>
    <w:p w:rsidR="00594DF9" w:rsidRPr="008357F3" w:rsidRDefault="00594DF9" w:rsidP="00444FD5">
      <w:pPr>
        <w:widowControl w:val="0"/>
        <w:tabs>
          <w:tab w:val="left" w:pos="1134"/>
        </w:tabs>
        <w:ind w:firstLine="540"/>
        <w:jc w:val="both"/>
        <w:rPr>
          <w:sz w:val="27"/>
          <w:szCs w:val="27"/>
        </w:rPr>
      </w:pPr>
      <w:r>
        <w:rPr>
          <w:sz w:val="27"/>
          <w:szCs w:val="27"/>
        </w:rPr>
        <w:t>7.4. Указанная в пункте 7.3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94DF9" w:rsidRPr="008357F3" w:rsidRDefault="00594DF9" w:rsidP="00444FD5">
      <w:pPr>
        <w:widowControl w:val="0"/>
        <w:autoSpaceDE w:val="0"/>
        <w:autoSpaceDN w:val="0"/>
        <w:adjustRightInd w:val="0"/>
        <w:spacing w:after="60"/>
        <w:jc w:val="both"/>
        <w:rPr>
          <w:sz w:val="27"/>
          <w:szCs w:val="27"/>
        </w:rPr>
      </w:pPr>
    </w:p>
    <w:p w:rsidR="00594DF9" w:rsidRPr="008357F3" w:rsidRDefault="00594DF9" w:rsidP="00594DF9">
      <w:pPr>
        <w:widowControl w:val="0"/>
        <w:numPr>
          <w:ilvl w:val="0"/>
          <w:numId w:val="53"/>
        </w:numPr>
        <w:tabs>
          <w:tab w:val="left" w:pos="426"/>
        </w:tabs>
        <w:autoSpaceDE w:val="0"/>
        <w:autoSpaceDN w:val="0"/>
        <w:adjustRightInd w:val="0"/>
        <w:spacing w:after="60"/>
        <w:jc w:val="center"/>
        <w:rPr>
          <w:b/>
          <w:sz w:val="27"/>
          <w:szCs w:val="27"/>
        </w:rPr>
      </w:pPr>
      <w:r>
        <w:rPr>
          <w:b/>
          <w:sz w:val="27"/>
          <w:szCs w:val="27"/>
        </w:rPr>
        <w:t>Обстоятельства непреодолимой силы</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8.1. </w:t>
      </w:r>
      <w:proofErr w:type="gramStart"/>
      <w:r>
        <w:rPr>
          <w:rFonts w:eastAsia="Arial"/>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94DF9" w:rsidRPr="008357F3" w:rsidRDefault="00594DF9" w:rsidP="00444FD5">
      <w:pPr>
        <w:widowControl w:val="0"/>
        <w:autoSpaceDE w:val="0"/>
        <w:ind w:firstLine="567"/>
        <w:jc w:val="both"/>
        <w:rPr>
          <w:rFonts w:eastAsia="Arial"/>
          <w:sz w:val="27"/>
          <w:szCs w:val="27"/>
        </w:rPr>
      </w:pPr>
      <w:r>
        <w:rPr>
          <w:rFonts w:eastAsia="Arial"/>
          <w:sz w:val="27"/>
          <w:szCs w:val="27"/>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8.4. Если обстоятельства непреодолимой силы действуют на протяжении 3 (трех) последовательных месяцев, настоящий </w:t>
      </w:r>
      <w:proofErr w:type="gramStart"/>
      <w:r>
        <w:rPr>
          <w:rFonts w:eastAsia="Arial"/>
          <w:sz w:val="27"/>
          <w:szCs w:val="27"/>
        </w:rPr>
        <w:t>Договор</w:t>
      </w:r>
      <w:proofErr w:type="gramEnd"/>
      <w:r>
        <w:rPr>
          <w:rFonts w:eastAsia="Arial"/>
          <w:sz w:val="27"/>
          <w:szCs w:val="27"/>
        </w:rPr>
        <w:t xml:space="preserve"> может быть расторгнут по соглашению Сторон.</w:t>
      </w:r>
    </w:p>
    <w:p w:rsidR="00594DF9" w:rsidRPr="008357F3" w:rsidRDefault="00594DF9" w:rsidP="00444FD5">
      <w:pPr>
        <w:widowControl w:val="0"/>
        <w:autoSpaceDE w:val="0"/>
        <w:ind w:firstLine="709"/>
        <w:jc w:val="both"/>
        <w:rPr>
          <w:rFonts w:eastAsia="Arial"/>
          <w:sz w:val="27"/>
          <w:szCs w:val="27"/>
        </w:rPr>
      </w:pPr>
    </w:p>
    <w:p w:rsidR="00594DF9" w:rsidRPr="008357F3" w:rsidRDefault="00594DF9" w:rsidP="00594DF9">
      <w:pPr>
        <w:widowControl w:val="0"/>
        <w:numPr>
          <w:ilvl w:val="0"/>
          <w:numId w:val="53"/>
        </w:numPr>
        <w:tabs>
          <w:tab w:val="left" w:pos="284"/>
        </w:tabs>
        <w:autoSpaceDE w:val="0"/>
        <w:autoSpaceDN w:val="0"/>
        <w:adjustRightInd w:val="0"/>
        <w:ind w:left="0" w:firstLine="0"/>
        <w:jc w:val="center"/>
        <w:rPr>
          <w:b/>
          <w:sz w:val="27"/>
          <w:szCs w:val="27"/>
        </w:rPr>
      </w:pPr>
      <w:r>
        <w:rPr>
          <w:b/>
          <w:sz w:val="27"/>
          <w:szCs w:val="27"/>
        </w:rPr>
        <w:t>Разрешение споров</w:t>
      </w:r>
    </w:p>
    <w:p w:rsidR="00594DF9" w:rsidRPr="008357F3" w:rsidRDefault="00594DF9" w:rsidP="00444FD5">
      <w:pPr>
        <w:widowControl w:val="0"/>
        <w:ind w:firstLine="567"/>
        <w:jc w:val="both"/>
        <w:rPr>
          <w:sz w:val="27"/>
          <w:szCs w:val="27"/>
        </w:rPr>
      </w:pPr>
      <w:r>
        <w:rPr>
          <w:sz w:val="27"/>
          <w:szCs w:val="27"/>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4DF9" w:rsidRPr="008357F3" w:rsidRDefault="00594DF9" w:rsidP="00444FD5">
      <w:pPr>
        <w:widowControl w:val="0"/>
        <w:ind w:firstLine="567"/>
        <w:jc w:val="both"/>
        <w:rPr>
          <w:sz w:val="27"/>
          <w:szCs w:val="27"/>
        </w:rPr>
      </w:pPr>
      <w:r>
        <w:rPr>
          <w:sz w:val="27"/>
          <w:szCs w:val="27"/>
        </w:rPr>
        <w:t>9.2.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определяемого по почтовому штемпелю на уведомлении о вручении заказной корреспонденции без описи вложения.</w:t>
      </w:r>
    </w:p>
    <w:p w:rsidR="00594DF9" w:rsidRPr="008357F3" w:rsidRDefault="00594DF9" w:rsidP="00444FD5">
      <w:pPr>
        <w:widowControl w:val="0"/>
        <w:ind w:firstLine="567"/>
        <w:jc w:val="both"/>
        <w:rPr>
          <w:sz w:val="27"/>
          <w:szCs w:val="27"/>
        </w:rPr>
      </w:pPr>
      <w:r>
        <w:rPr>
          <w:sz w:val="27"/>
          <w:szCs w:val="27"/>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594DF9" w:rsidRPr="008357F3" w:rsidRDefault="00594DF9" w:rsidP="00444FD5">
      <w:pPr>
        <w:widowControl w:val="0"/>
        <w:autoSpaceDE w:val="0"/>
        <w:jc w:val="both"/>
        <w:rPr>
          <w:rFonts w:eastAsia="Arial"/>
          <w:i/>
          <w:color w:val="FF0000"/>
          <w:sz w:val="27"/>
          <w:szCs w:val="27"/>
        </w:rPr>
      </w:pPr>
    </w:p>
    <w:p w:rsidR="00594DF9" w:rsidRPr="008357F3" w:rsidRDefault="00594DF9" w:rsidP="00444FD5">
      <w:pPr>
        <w:widowControl w:val="0"/>
        <w:autoSpaceDE w:val="0"/>
        <w:jc w:val="center"/>
        <w:rPr>
          <w:rFonts w:eastAsia="Arial"/>
          <w:b/>
          <w:sz w:val="27"/>
          <w:szCs w:val="27"/>
        </w:rPr>
      </w:pPr>
      <w:r>
        <w:rPr>
          <w:rFonts w:eastAsia="Arial"/>
          <w:b/>
          <w:sz w:val="27"/>
          <w:szCs w:val="27"/>
        </w:rPr>
        <w:t>10. Порядок внесения</w:t>
      </w:r>
    </w:p>
    <w:p w:rsidR="00594DF9" w:rsidRPr="008357F3" w:rsidRDefault="00594DF9" w:rsidP="00444FD5">
      <w:pPr>
        <w:widowControl w:val="0"/>
        <w:autoSpaceDE w:val="0"/>
        <w:jc w:val="center"/>
        <w:rPr>
          <w:rFonts w:eastAsia="Arial"/>
          <w:b/>
          <w:sz w:val="27"/>
          <w:szCs w:val="27"/>
        </w:rPr>
      </w:pPr>
      <w:r>
        <w:rPr>
          <w:rFonts w:eastAsia="Arial"/>
          <w:b/>
          <w:sz w:val="27"/>
          <w:szCs w:val="27"/>
        </w:rPr>
        <w:t>изменений, дополнений в Договор и его расторжения</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10.2. Настоящий Договор </w:t>
      </w:r>
      <w:proofErr w:type="gramStart"/>
      <w:r>
        <w:rPr>
          <w:rFonts w:eastAsia="Arial"/>
          <w:sz w:val="27"/>
          <w:szCs w:val="27"/>
        </w:rPr>
        <w:t>может быть досрочно расторгнут</w:t>
      </w:r>
      <w:proofErr w:type="gramEnd"/>
      <w:r>
        <w:rPr>
          <w:rFonts w:eastAsia="Arial"/>
          <w:sz w:val="27"/>
          <w:szCs w:val="27"/>
        </w:rPr>
        <w:t xml:space="preserve"> Покупателем по основаниям, предусмотренным законодательством Российской Федерации и настоящим Договором.</w:t>
      </w:r>
    </w:p>
    <w:p w:rsidR="00594DF9" w:rsidRPr="008357F3" w:rsidRDefault="00594DF9" w:rsidP="00444FD5">
      <w:pPr>
        <w:ind w:firstLine="567"/>
        <w:jc w:val="both"/>
        <w:rPr>
          <w:sz w:val="27"/>
          <w:szCs w:val="27"/>
        </w:rPr>
      </w:pPr>
      <w:r>
        <w:rPr>
          <w:sz w:val="27"/>
          <w:szCs w:val="27"/>
        </w:rP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w:t>
      </w:r>
    </w:p>
    <w:p w:rsidR="00594DF9" w:rsidRPr="008B706A" w:rsidRDefault="00594DF9" w:rsidP="00444FD5">
      <w:pPr>
        <w:jc w:val="both"/>
        <w:rPr>
          <w:sz w:val="27"/>
          <w:szCs w:val="27"/>
          <w:highlight w:val="yellow"/>
        </w:rPr>
      </w:pPr>
      <w:r>
        <w:rPr>
          <w:sz w:val="27"/>
          <w:szCs w:val="27"/>
          <w:highlight w:val="yellow"/>
        </w:rPr>
        <w:t xml:space="preserve">                                                                                                                                                                </w:t>
      </w:r>
    </w:p>
    <w:p w:rsidR="00594DF9" w:rsidRPr="008357F3" w:rsidRDefault="00594DF9" w:rsidP="00444FD5">
      <w:pPr>
        <w:ind w:left="360"/>
        <w:jc w:val="center"/>
        <w:rPr>
          <w:b/>
          <w:sz w:val="27"/>
          <w:szCs w:val="27"/>
        </w:rPr>
      </w:pPr>
      <w:r>
        <w:rPr>
          <w:b/>
          <w:sz w:val="27"/>
          <w:szCs w:val="27"/>
        </w:rPr>
        <w:t>11.Срок действия Договора</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11.1. Настоящий Договор вступает в силу </w:t>
      </w:r>
      <w:proofErr w:type="gramStart"/>
      <w:r>
        <w:rPr>
          <w:rFonts w:eastAsia="Arial"/>
          <w:sz w:val="27"/>
          <w:szCs w:val="27"/>
        </w:rPr>
        <w:t>с даты</w:t>
      </w:r>
      <w:proofErr w:type="gramEnd"/>
      <w:r>
        <w:rPr>
          <w:rFonts w:eastAsia="Arial"/>
          <w:sz w:val="27"/>
          <w:szCs w:val="27"/>
        </w:rPr>
        <w:t xml:space="preserve"> его подписания Сторонами и действует по 31 декабря 2018 года включительно, а в части взаиморасчетов – до их полного исполнения. </w:t>
      </w:r>
    </w:p>
    <w:p w:rsidR="00594DF9" w:rsidRPr="008B706A" w:rsidRDefault="00594DF9" w:rsidP="00444FD5">
      <w:pPr>
        <w:widowControl w:val="0"/>
        <w:autoSpaceDE w:val="0"/>
        <w:ind w:firstLine="567"/>
        <w:jc w:val="both"/>
        <w:rPr>
          <w:rFonts w:eastAsia="Arial"/>
          <w:sz w:val="27"/>
          <w:szCs w:val="27"/>
          <w:highlight w:val="yellow"/>
        </w:rPr>
      </w:pPr>
    </w:p>
    <w:p w:rsidR="00594DF9" w:rsidRPr="008357F3" w:rsidRDefault="00594DF9" w:rsidP="00444FD5">
      <w:pPr>
        <w:widowControl w:val="0"/>
        <w:autoSpaceDE w:val="0"/>
        <w:ind w:firstLine="567"/>
        <w:jc w:val="center"/>
        <w:rPr>
          <w:rFonts w:eastAsia="Arial"/>
          <w:sz w:val="27"/>
          <w:szCs w:val="27"/>
        </w:rPr>
      </w:pPr>
      <w:r>
        <w:rPr>
          <w:rFonts w:eastAsia="Arial"/>
          <w:b/>
          <w:sz w:val="27"/>
          <w:szCs w:val="27"/>
        </w:rPr>
        <w:t xml:space="preserve">12. </w:t>
      </w:r>
      <w:proofErr w:type="spellStart"/>
      <w:r>
        <w:rPr>
          <w:rFonts w:eastAsia="Arial"/>
          <w:b/>
          <w:sz w:val="27"/>
          <w:szCs w:val="27"/>
        </w:rPr>
        <w:t>Антикоррупционная</w:t>
      </w:r>
      <w:proofErr w:type="spellEnd"/>
      <w:r>
        <w:rPr>
          <w:rFonts w:eastAsia="Arial"/>
          <w:b/>
          <w:sz w:val="27"/>
          <w:szCs w:val="27"/>
        </w:rPr>
        <w:t xml:space="preserve"> оговорка</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12.1. </w:t>
      </w:r>
      <w:proofErr w:type="gramStart"/>
      <w:r>
        <w:rPr>
          <w:rFonts w:eastAsia="Arial"/>
          <w:sz w:val="27"/>
          <w:szCs w:val="27"/>
        </w:rPr>
        <w:t xml:space="preserve">При исполнении своих обязательств по настоящему Договору Стороны, их </w:t>
      </w:r>
      <w:proofErr w:type="spellStart"/>
      <w:r>
        <w:rPr>
          <w:rFonts w:eastAsia="Arial"/>
          <w:sz w:val="27"/>
          <w:szCs w:val="27"/>
        </w:rPr>
        <w:t>аффилированные</w:t>
      </w:r>
      <w:proofErr w:type="spellEnd"/>
      <w:r>
        <w:rPr>
          <w:rFonts w:eastAsia="Arial"/>
          <w:sz w:val="27"/>
          <w:szCs w:val="27"/>
        </w:rPr>
        <w:t xml:space="preserve"> лица, работники или посредники не выплачивают, не предлагают выплатить и не разрешают выплату каких-либо денежных средств или </w:t>
      </w:r>
      <w:r>
        <w:rPr>
          <w:rFonts w:eastAsia="Arial"/>
          <w:sz w:val="27"/>
          <w:szCs w:val="27"/>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При исполнении своих обязательств по настоящему Договору Стороны, их </w:t>
      </w:r>
      <w:proofErr w:type="spellStart"/>
      <w:r>
        <w:rPr>
          <w:rFonts w:eastAsia="Arial"/>
          <w:sz w:val="27"/>
          <w:szCs w:val="27"/>
        </w:rPr>
        <w:t>аффилированные</w:t>
      </w:r>
      <w:proofErr w:type="spellEnd"/>
      <w:r>
        <w:rPr>
          <w:rFonts w:eastAsia="Arial"/>
          <w:sz w:val="27"/>
          <w:szCs w:val="27"/>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12.2.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rFonts w:eastAsia="Arial"/>
          <w:sz w:val="27"/>
          <w:szCs w:val="27"/>
        </w:rPr>
        <w:t>аффилированными</w:t>
      </w:r>
      <w:proofErr w:type="spellEnd"/>
      <w:r>
        <w:rPr>
          <w:rFonts w:eastAsia="Arial"/>
          <w:sz w:val="27"/>
          <w:szCs w:val="27"/>
        </w:rPr>
        <w:t xml:space="preserve"> лицами, работниками или посредниками. </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Каналы уведомления Покупателя о нарушениях каких-либо положений пункта 12.1 настоящего Договора: 8 (495) 788-17-17, официальный сайт </w:t>
      </w:r>
      <w:r>
        <w:rPr>
          <w:rFonts w:eastAsia="Arial"/>
          <w:sz w:val="27"/>
          <w:szCs w:val="27"/>
          <w:lang w:val="en-US"/>
        </w:rPr>
        <w:t>www</w:t>
      </w:r>
      <w:r>
        <w:rPr>
          <w:rFonts w:eastAsia="Arial"/>
          <w:sz w:val="27"/>
          <w:szCs w:val="27"/>
        </w:rPr>
        <w:t>.</w:t>
      </w:r>
      <w:proofErr w:type="spellStart"/>
      <w:r>
        <w:rPr>
          <w:rFonts w:eastAsia="Arial"/>
          <w:sz w:val="27"/>
          <w:szCs w:val="27"/>
          <w:lang w:val="en-US"/>
        </w:rPr>
        <w:t>trcont</w:t>
      </w:r>
      <w:proofErr w:type="spellEnd"/>
      <w:r>
        <w:rPr>
          <w:rFonts w:eastAsia="Arial"/>
          <w:sz w:val="27"/>
          <w:szCs w:val="27"/>
        </w:rPr>
        <w:t>.</w:t>
      </w:r>
      <w:r>
        <w:rPr>
          <w:rFonts w:eastAsia="Arial"/>
          <w:sz w:val="27"/>
          <w:szCs w:val="27"/>
          <w:lang w:val="en-US"/>
        </w:rPr>
        <w:t>com</w:t>
      </w:r>
      <w:r>
        <w:rPr>
          <w:rFonts w:eastAsia="Arial"/>
          <w:sz w:val="27"/>
          <w:szCs w:val="27"/>
        </w:rPr>
        <w:t>.</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eastAsia="Arial"/>
          <w:sz w:val="27"/>
          <w:szCs w:val="27"/>
        </w:rPr>
        <w:t>с даты получения</w:t>
      </w:r>
      <w:proofErr w:type="gramEnd"/>
      <w:r>
        <w:rPr>
          <w:rFonts w:eastAsia="Arial"/>
          <w:sz w:val="27"/>
          <w:szCs w:val="27"/>
        </w:rPr>
        <w:t xml:space="preserve"> письменного уведомления.</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eastAsia="Arial"/>
          <w:sz w:val="27"/>
          <w:szCs w:val="27"/>
        </w:rPr>
        <w:t>позднее</w:t>
      </w:r>
      <w:proofErr w:type="gramEnd"/>
      <w:r>
        <w:rPr>
          <w:rFonts w:eastAsia="Arial"/>
          <w:sz w:val="27"/>
          <w:szCs w:val="27"/>
        </w:rPr>
        <w:t xml:space="preserve"> чем за 30 (тридцать) календарных дней до даты прекращения действия настоящего Договора. </w:t>
      </w:r>
    </w:p>
    <w:p w:rsidR="00594DF9" w:rsidRPr="008357F3" w:rsidRDefault="00594DF9" w:rsidP="00444FD5">
      <w:pPr>
        <w:widowControl w:val="0"/>
        <w:autoSpaceDE w:val="0"/>
        <w:ind w:firstLine="567"/>
        <w:jc w:val="both"/>
        <w:rPr>
          <w:rFonts w:eastAsia="Arial"/>
          <w:b/>
          <w:sz w:val="27"/>
          <w:szCs w:val="27"/>
        </w:rPr>
      </w:pPr>
    </w:p>
    <w:p w:rsidR="00594DF9" w:rsidRPr="008357F3" w:rsidRDefault="00594DF9" w:rsidP="00444FD5">
      <w:pPr>
        <w:widowControl w:val="0"/>
        <w:autoSpaceDE w:val="0"/>
        <w:ind w:firstLine="567"/>
        <w:jc w:val="center"/>
        <w:rPr>
          <w:rFonts w:eastAsia="Arial"/>
          <w:b/>
          <w:sz w:val="27"/>
          <w:szCs w:val="27"/>
        </w:rPr>
      </w:pPr>
      <w:r>
        <w:rPr>
          <w:rFonts w:eastAsia="Arial"/>
          <w:b/>
          <w:sz w:val="27"/>
          <w:szCs w:val="27"/>
        </w:rPr>
        <w:t>13. Гарантии и заверения Поставщика</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13.1. Поставщик настоящим заверяет Покупателя и гарантирует, что на дату заключения настоящего Договора:</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lastRenderedPageBreak/>
        <w:t xml:space="preserve">13.2. Поставщик является надлежащим </w:t>
      </w:r>
      <w:proofErr w:type="gramStart"/>
      <w:r>
        <w:rPr>
          <w:rFonts w:eastAsia="Arial"/>
          <w:sz w:val="27"/>
          <w:szCs w:val="27"/>
        </w:rPr>
        <w:t>образом</w:t>
      </w:r>
      <w:proofErr w:type="gramEnd"/>
      <w:r>
        <w:rPr>
          <w:rFonts w:eastAsia="Arial"/>
          <w:sz w:val="27"/>
          <w:szCs w:val="27"/>
        </w:rPr>
        <w:t xml:space="preserve"> созданным юридическим лицом, действующим в соответствии с законодательством Российской Федерации;</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13.3.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13.3.1. настоящий Договор от имени Поставщика подписан лицом, которое надлежащим образом уполномочено совершать такие действия;</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13.3.2.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94DF9" w:rsidRPr="008357F3" w:rsidRDefault="00594DF9" w:rsidP="00444FD5">
      <w:pPr>
        <w:widowControl w:val="0"/>
        <w:autoSpaceDE w:val="0"/>
        <w:ind w:firstLine="567"/>
        <w:jc w:val="both"/>
        <w:rPr>
          <w:rFonts w:eastAsia="Arial"/>
          <w:sz w:val="27"/>
          <w:szCs w:val="27"/>
        </w:rPr>
      </w:pPr>
      <w:r>
        <w:rPr>
          <w:rFonts w:eastAsia="Arial"/>
          <w:sz w:val="27"/>
          <w:szCs w:val="27"/>
        </w:rPr>
        <w:t>13.3.4. не существует каких-либо обстоятельств, которые ограничивают, запрещают исполнение Поставщиком обязательств по настоящему Договору.</w:t>
      </w:r>
    </w:p>
    <w:p w:rsidR="00594DF9" w:rsidRPr="008357F3" w:rsidRDefault="00594DF9" w:rsidP="00444FD5">
      <w:pPr>
        <w:widowControl w:val="0"/>
        <w:autoSpaceDE w:val="0"/>
        <w:ind w:firstLine="567"/>
        <w:jc w:val="both"/>
        <w:rPr>
          <w:rFonts w:eastAsia="Arial"/>
          <w:b/>
          <w:bCs/>
          <w:sz w:val="27"/>
          <w:szCs w:val="27"/>
        </w:rPr>
      </w:pPr>
    </w:p>
    <w:p w:rsidR="00594DF9" w:rsidRPr="008357F3" w:rsidRDefault="00594DF9" w:rsidP="00444FD5">
      <w:pPr>
        <w:widowControl w:val="0"/>
        <w:tabs>
          <w:tab w:val="left" w:pos="284"/>
          <w:tab w:val="left" w:pos="426"/>
        </w:tabs>
        <w:autoSpaceDE w:val="0"/>
        <w:jc w:val="center"/>
        <w:rPr>
          <w:rFonts w:eastAsia="Arial"/>
          <w:b/>
          <w:bCs/>
          <w:sz w:val="27"/>
          <w:szCs w:val="27"/>
        </w:rPr>
      </w:pPr>
      <w:r>
        <w:rPr>
          <w:rFonts w:eastAsia="Arial"/>
          <w:b/>
          <w:bCs/>
          <w:sz w:val="27"/>
          <w:szCs w:val="27"/>
        </w:rPr>
        <w:t>14. Прочие условия</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 xml:space="preserve">14.1. В случае изменения у </w:t>
      </w:r>
      <w:proofErr w:type="gramStart"/>
      <w:r>
        <w:rPr>
          <w:rFonts w:eastAsia="Arial"/>
          <w:sz w:val="27"/>
          <w:szCs w:val="27"/>
        </w:rPr>
        <w:t>какой-либо</w:t>
      </w:r>
      <w:proofErr w:type="gramEnd"/>
      <w:r>
        <w:rPr>
          <w:rFonts w:eastAsia="Arial"/>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14.2. Передача прав и обязанностей Поставщика третьим лицам не допускается без письменного согласия Покупателя.</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14.3. Все приложения к настоящему Договору являются его неотъемлемыми частями.</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14.4. Все вопросы, не предусмотренные настоящим Договором, регулируются законодательством Российской Федерации.</w:t>
      </w:r>
    </w:p>
    <w:p w:rsidR="00594DF9" w:rsidRPr="008357F3" w:rsidRDefault="00594DF9" w:rsidP="00444FD5">
      <w:pPr>
        <w:widowControl w:val="0"/>
        <w:autoSpaceDE w:val="0"/>
        <w:ind w:firstLine="540"/>
        <w:jc w:val="both"/>
        <w:rPr>
          <w:rFonts w:eastAsia="Arial"/>
          <w:sz w:val="27"/>
          <w:szCs w:val="27"/>
        </w:rPr>
      </w:pPr>
      <w:r>
        <w:rPr>
          <w:rFonts w:eastAsia="Arial"/>
          <w:sz w:val="27"/>
          <w:szCs w:val="27"/>
        </w:rPr>
        <w:t>14.5. Настоящий Договор составлен в двух экземплярах, имеющих одинаковую силу, по одному для каждой из Сторон.</w:t>
      </w:r>
    </w:p>
    <w:p w:rsidR="00594DF9" w:rsidRPr="008357F3" w:rsidRDefault="00594DF9" w:rsidP="00444FD5">
      <w:pPr>
        <w:widowControl w:val="0"/>
        <w:ind w:firstLine="540"/>
        <w:jc w:val="both"/>
        <w:rPr>
          <w:sz w:val="27"/>
          <w:szCs w:val="27"/>
        </w:rPr>
      </w:pPr>
      <w:r>
        <w:rPr>
          <w:sz w:val="27"/>
          <w:szCs w:val="27"/>
        </w:rPr>
        <w:t>14.6. К настоящему Договору прилагаются:</w:t>
      </w:r>
    </w:p>
    <w:p w:rsidR="00594DF9" w:rsidRPr="008357F3" w:rsidRDefault="00594DF9" w:rsidP="00444FD5">
      <w:pPr>
        <w:widowControl w:val="0"/>
        <w:ind w:firstLine="540"/>
        <w:jc w:val="both"/>
        <w:rPr>
          <w:sz w:val="27"/>
          <w:szCs w:val="27"/>
        </w:rPr>
      </w:pPr>
      <w:r>
        <w:rPr>
          <w:sz w:val="27"/>
          <w:szCs w:val="27"/>
        </w:rPr>
        <w:t>14.6.1. Приложение № 1 – Форма Заявки;</w:t>
      </w:r>
    </w:p>
    <w:p w:rsidR="00594DF9" w:rsidRPr="008357F3" w:rsidRDefault="00594DF9" w:rsidP="00444FD5">
      <w:pPr>
        <w:widowControl w:val="0"/>
        <w:ind w:firstLine="540"/>
        <w:jc w:val="both"/>
        <w:rPr>
          <w:sz w:val="27"/>
          <w:szCs w:val="27"/>
        </w:rPr>
      </w:pPr>
      <w:r>
        <w:rPr>
          <w:sz w:val="27"/>
          <w:szCs w:val="27"/>
        </w:rPr>
        <w:t>14.6.2. Приложение № 2 - Форма акта отбора проб;</w:t>
      </w:r>
    </w:p>
    <w:p w:rsidR="00594DF9" w:rsidRPr="008357F3" w:rsidRDefault="00594DF9" w:rsidP="00444FD5">
      <w:pPr>
        <w:widowControl w:val="0"/>
        <w:ind w:firstLine="540"/>
        <w:jc w:val="both"/>
        <w:rPr>
          <w:sz w:val="27"/>
          <w:szCs w:val="27"/>
        </w:rPr>
      </w:pPr>
      <w:r>
        <w:rPr>
          <w:sz w:val="27"/>
          <w:szCs w:val="27"/>
        </w:rPr>
        <w:t>14.6.3. Приложение № 3 - Форма товарной накладной.</w:t>
      </w:r>
    </w:p>
    <w:p w:rsidR="00594DF9" w:rsidRPr="008B706A" w:rsidRDefault="00594DF9" w:rsidP="00444FD5">
      <w:pPr>
        <w:widowControl w:val="0"/>
        <w:ind w:firstLine="540"/>
        <w:jc w:val="both"/>
        <w:rPr>
          <w:rFonts w:eastAsia="Arial"/>
          <w:b/>
          <w:sz w:val="27"/>
          <w:szCs w:val="27"/>
          <w:highlight w:val="yellow"/>
        </w:rPr>
      </w:pPr>
    </w:p>
    <w:p w:rsidR="00594DF9" w:rsidRPr="008357F3" w:rsidRDefault="00594DF9" w:rsidP="00444FD5">
      <w:pPr>
        <w:pStyle w:val="aff7"/>
        <w:widowControl w:val="0"/>
        <w:tabs>
          <w:tab w:val="left" w:pos="426"/>
        </w:tabs>
        <w:autoSpaceDE w:val="0"/>
        <w:ind w:left="142"/>
        <w:contextualSpacing/>
        <w:jc w:val="center"/>
        <w:rPr>
          <w:rFonts w:eastAsia="Arial"/>
          <w:b/>
          <w:sz w:val="27"/>
          <w:szCs w:val="27"/>
        </w:rPr>
      </w:pPr>
      <w:r>
        <w:rPr>
          <w:rFonts w:eastAsia="Arial"/>
          <w:b/>
          <w:sz w:val="27"/>
          <w:szCs w:val="27"/>
        </w:rPr>
        <w:t>13. Юридические адреса и платежные реквизиты Сторон</w:t>
      </w:r>
    </w:p>
    <w:tbl>
      <w:tblPr>
        <w:tblW w:w="96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820"/>
        <w:gridCol w:w="4820"/>
      </w:tblGrid>
      <w:tr w:rsidR="00594DF9" w:rsidRPr="008357F3" w:rsidTr="00444FD5">
        <w:trPr>
          <w:trHeight w:val="1510"/>
        </w:trPr>
        <w:tc>
          <w:tcPr>
            <w:tcW w:w="4820" w:type="dxa"/>
            <w:tcBorders>
              <w:top w:val="single" w:sz="4" w:space="0" w:color="FFFFFF"/>
              <w:left w:val="single" w:sz="4" w:space="0" w:color="FFFFFF"/>
              <w:bottom w:val="single" w:sz="4" w:space="0" w:color="FFFFFF"/>
              <w:right w:val="single" w:sz="4" w:space="0" w:color="FFFFFF"/>
            </w:tcBorders>
            <w:hideMark/>
          </w:tcPr>
          <w:p w:rsidR="00594DF9" w:rsidRPr="008357F3" w:rsidRDefault="00594DF9" w:rsidP="00444FD5">
            <w:pPr>
              <w:ind w:left="5"/>
              <w:rPr>
                <w:b/>
                <w:sz w:val="27"/>
                <w:szCs w:val="27"/>
              </w:rPr>
            </w:pPr>
            <w:r>
              <w:rPr>
                <w:b/>
                <w:sz w:val="27"/>
                <w:szCs w:val="27"/>
              </w:rPr>
              <w:t xml:space="preserve">Покупатель:  </w:t>
            </w:r>
          </w:p>
          <w:p w:rsidR="00594DF9" w:rsidRPr="008357F3" w:rsidRDefault="00594DF9" w:rsidP="00444FD5">
            <w:pPr>
              <w:rPr>
                <w:b/>
                <w:sz w:val="27"/>
                <w:szCs w:val="27"/>
              </w:rPr>
            </w:pPr>
            <w:r>
              <w:rPr>
                <w:sz w:val="27"/>
                <w:szCs w:val="27"/>
                <w:vertAlign w:val="superscript"/>
              </w:rPr>
              <w:t xml:space="preserve"> </w:t>
            </w:r>
            <w:r>
              <w:rPr>
                <w:b/>
                <w:sz w:val="27"/>
                <w:szCs w:val="27"/>
              </w:rPr>
              <w:t xml:space="preserve">Публичное акционерное общество «Центр по перевозке грузов в контейнерах «ТрансКонтейнер» </w:t>
            </w:r>
          </w:p>
          <w:p w:rsidR="00594DF9" w:rsidRPr="008357F3" w:rsidRDefault="00594DF9" w:rsidP="00444FD5">
            <w:pPr>
              <w:rPr>
                <w:b/>
                <w:sz w:val="27"/>
                <w:szCs w:val="27"/>
              </w:rPr>
            </w:pPr>
            <w:r>
              <w:rPr>
                <w:b/>
                <w:sz w:val="27"/>
                <w:szCs w:val="27"/>
              </w:rPr>
              <w:t>(ПАО «ТрансКонтейнер»)</w:t>
            </w:r>
          </w:p>
          <w:p w:rsidR="00594DF9" w:rsidRPr="008357F3" w:rsidRDefault="00594DF9" w:rsidP="00444FD5">
            <w:pPr>
              <w:rPr>
                <w:sz w:val="27"/>
                <w:szCs w:val="27"/>
              </w:rPr>
            </w:pPr>
            <w:r>
              <w:rPr>
                <w:sz w:val="27"/>
                <w:szCs w:val="27"/>
              </w:rPr>
              <w:t>ИНН 7708591995      КПП 997650001</w:t>
            </w:r>
          </w:p>
          <w:p w:rsidR="00594DF9" w:rsidRPr="008357F3" w:rsidRDefault="00594DF9" w:rsidP="00444FD5">
            <w:pPr>
              <w:rPr>
                <w:sz w:val="27"/>
                <w:szCs w:val="27"/>
              </w:rPr>
            </w:pPr>
            <w:r>
              <w:rPr>
                <w:sz w:val="27"/>
                <w:szCs w:val="27"/>
              </w:rPr>
              <w:t xml:space="preserve">Адрес (место нахождения): 125047, </w:t>
            </w:r>
          </w:p>
          <w:p w:rsidR="00594DF9" w:rsidRPr="008357F3" w:rsidRDefault="00594DF9" w:rsidP="00444FD5">
            <w:pPr>
              <w:rPr>
                <w:sz w:val="27"/>
                <w:szCs w:val="27"/>
              </w:rPr>
            </w:pPr>
            <w:r>
              <w:rPr>
                <w:sz w:val="27"/>
                <w:szCs w:val="27"/>
              </w:rPr>
              <w:t xml:space="preserve">г. Москва, </w:t>
            </w:r>
            <w:proofErr w:type="gramStart"/>
            <w:r>
              <w:rPr>
                <w:sz w:val="27"/>
                <w:szCs w:val="27"/>
              </w:rPr>
              <w:t>Оружейный</w:t>
            </w:r>
            <w:proofErr w:type="gramEnd"/>
            <w:r>
              <w:rPr>
                <w:sz w:val="27"/>
                <w:szCs w:val="27"/>
              </w:rPr>
              <w:t xml:space="preserve"> пер., д. 19</w:t>
            </w:r>
          </w:p>
          <w:p w:rsidR="00594DF9" w:rsidRPr="008357F3" w:rsidRDefault="00594DF9" w:rsidP="00444FD5">
            <w:pPr>
              <w:rPr>
                <w:sz w:val="27"/>
                <w:szCs w:val="27"/>
              </w:rPr>
            </w:pPr>
            <w:r>
              <w:rPr>
                <w:b/>
                <w:sz w:val="27"/>
                <w:szCs w:val="27"/>
              </w:rPr>
              <w:t xml:space="preserve">Плательщик: </w:t>
            </w:r>
            <w:r>
              <w:rPr>
                <w:sz w:val="27"/>
                <w:szCs w:val="27"/>
              </w:rPr>
              <w:t>Филиал ПАО «ТрансКонтейнер» на Горьковской железной дороге</w:t>
            </w:r>
          </w:p>
          <w:p w:rsidR="00594DF9" w:rsidRPr="008357F3" w:rsidRDefault="00594DF9" w:rsidP="00444FD5">
            <w:pPr>
              <w:rPr>
                <w:sz w:val="27"/>
                <w:szCs w:val="27"/>
              </w:rPr>
            </w:pPr>
            <w:r>
              <w:rPr>
                <w:sz w:val="27"/>
                <w:szCs w:val="27"/>
              </w:rPr>
              <w:t>КПП (филиала) 525743001</w:t>
            </w:r>
          </w:p>
          <w:p w:rsidR="00594DF9" w:rsidRPr="008357F3" w:rsidRDefault="00594DF9" w:rsidP="00444FD5">
            <w:pPr>
              <w:rPr>
                <w:sz w:val="27"/>
                <w:szCs w:val="27"/>
              </w:rPr>
            </w:pPr>
            <w:r>
              <w:rPr>
                <w:sz w:val="27"/>
                <w:szCs w:val="27"/>
              </w:rPr>
              <w:t xml:space="preserve">Адрес филиала: 603116, г. Н.Новгород,  </w:t>
            </w:r>
            <w:r>
              <w:rPr>
                <w:sz w:val="27"/>
                <w:szCs w:val="27"/>
              </w:rPr>
              <w:lastRenderedPageBreak/>
              <w:t>Московское  шоссе,17А</w:t>
            </w:r>
          </w:p>
          <w:p w:rsidR="00594DF9" w:rsidRPr="008357F3" w:rsidRDefault="00594DF9" w:rsidP="00444FD5">
            <w:pPr>
              <w:rPr>
                <w:sz w:val="27"/>
                <w:szCs w:val="27"/>
              </w:rPr>
            </w:pPr>
            <w:r>
              <w:rPr>
                <w:sz w:val="27"/>
                <w:szCs w:val="27"/>
              </w:rPr>
              <w:t xml:space="preserve">Тел. /831/248-42-53, </w:t>
            </w:r>
          </w:p>
          <w:p w:rsidR="00594DF9" w:rsidRPr="008357F3" w:rsidRDefault="00594DF9" w:rsidP="00444FD5">
            <w:pPr>
              <w:rPr>
                <w:sz w:val="27"/>
                <w:szCs w:val="27"/>
              </w:rPr>
            </w:pPr>
            <w:r>
              <w:rPr>
                <w:sz w:val="27"/>
                <w:szCs w:val="27"/>
              </w:rPr>
              <w:t>факс: 275-46-50</w:t>
            </w:r>
          </w:p>
          <w:p w:rsidR="00594DF9" w:rsidRPr="008357F3" w:rsidRDefault="00594DF9" w:rsidP="00444FD5">
            <w:pPr>
              <w:widowControl w:val="0"/>
              <w:jc w:val="both"/>
              <w:rPr>
                <w:snapToGrid w:val="0"/>
                <w:sz w:val="27"/>
                <w:szCs w:val="27"/>
              </w:rPr>
            </w:pPr>
            <w:proofErr w:type="spellStart"/>
            <w:proofErr w:type="gramStart"/>
            <w:r>
              <w:rPr>
                <w:snapToGrid w:val="0"/>
                <w:sz w:val="27"/>
                <w:szCs w:val="27"/>
              </w:rPr>
              <w:t>Р</w:t>
            </w:r>
            <w:proofErr w:type="gramEnd"/>
            <w:r>
              <w:rPr>
                <w:snapToGrid w:val="0"/>
                <w:sz w:val="27"/>
                <w:szCs w:val="27"/>
              </w:rPr>
              <w:t>\с</w:t>
            </w:r>
            <w:proofErr w:type="spellEnd"/>
            <w:r>
              <w:rPr>
                <w:snapToGrid w:val="0"/>
                <w:sz w:val="27"/>
                <w:szCs w:val="27"/>
              </w:rPr>
              <w:t xml:space="preserve"> </w:t>
            </w:r>
            <w:r>
              <w:rPr>
                <w:sz w:val="27"/>
                <w:szCs w:val="27"/>
              </w:rPr>
              <w:t>40702810600240014351</w:t>
            </w:r>
          </w:p>
          <w:p w:rsidR="00594DF9" w:rsidRPr="008357F3" w:rsidRDefault="00594DF9" w:rsidP="00444FD5">
            <w:pPr>
              <w:widowControl w:val="0"/>
              <w:jc w:val="both"/>
              <w:rPr>
                <w:snapToGrid w:val="0"/>
                <w:sz w:val="27"/>
                <w:szCs w:val="27"/>
              </w:rPr>
            </w:pPr>
            <w:r>
              <w:rPr>
                <w:snapToGrid w:val="0"/>
                <w:sz w:val="27"/>
                <w:szCs w:val="27"/>
              </w:rPr>
              <w:t xml:space="preserve">в филиале ПАО Банка ВТБ </w:t>
            </w:r>
          </w:p>
          <w:p w:rsidR="00594DF9" w:rsidRPr="008357F3" w:rsidRDefault="00594DF9" w:rsidP="00444FD5">
            <w:pPr>
              <w:widowControl w:val="0"/>
              <w:jc w:val="both"/>
              <w:rPr>
                <w:snapToGrid w:val="0"/>
                <w:sz w:val="27"/>
                <w:szCs w:val="27"/>
              </w:rPr>
            </w:pPr>
            <w:r>
              <w:rPr>
                <w:snapToGrid w:val="0"/>
                <w:sz w:val="27"/>
                <w:szCs w:val="27"/>
              </w:rPr>
              <w:t xml:space="preserve">в </w:t>
            </w:r>
            <w:proofErr w:type="gramStart"/>
            <w:r>
              <w:rPr>
                <w:snapToGrid w:val="0"/>
                <w:sz w:val="27"/>
                <w:szCs w:val="27"/>
              </w:rPr>
              <w:t>г</w:t>
            </w:r>
            <w:proofErr w:type="gramEnd"/>
            <w:r>
              <w:rPr>
                <w:snapToGrid w:val="0"/>
                <w:sz w:val="27"/>
                <w:szCs w:val="27"/>
              </w:rPr>
              <w:t>. Нижнем Новгороде</w:t>
            </w:r>
          </w:p>
          <w:p w:rsidR="00594DF9" w:rsidRPr="008357F3" w:rsidRDefault="00594DF9" w:rsidP="00444FD5">
            <w:pPr>
              <w:widowControl w:val="0"/>
              <w:jc w:val="both"/>
              <w:rPr>
                <w:snapToGrid w:val="0"/>
                <w:sz w:val="27"/>
                <w:szCs w:val="27"/>
              </w:rPr>
            </w:pPr>
            <w:proofErr w:type="spellStart"/>
            <w:r>
              <w:rPr>
                <w:snapToGrid w:val="0"/>
                <w:sz w:val="27"/>
                <w:szCs w:val="27"/>
              </w:rPr>
              <w:t>К\с</w:t>
            </w:r>
            <w:proofErr w:type="spellEnd"/>
            <w:r>
              <w:rPr>
                <w:snapToGrid w:val="0"/>
                <w:sz w:val="27"/>
                <w:szCs w:val="27"/>
              </w:rPr>
              <w:t xml:space="preserve"> </w:t>
            </w:r>
            <w:r>
              <w:rPr>
                <w:sz w:val="27"/>
                <w:szCs w:val="27"/>
              </w:rPr>
              <w:t>30101810200000000837</w:t>
            </w:r>
          </w:p>
          <w:p w:rsidR="00594DF9" w:rsidRPr="008357F3" w:rsidRDefault="00594DF9" w:rsidP="00444FD5">
            <w:pPr>
              <w:jc w:val="both"/>
              <w:rPr>
                <w:sz w:val="27"/>
                <w:szCs w:val="27"/>
              </w:rPr>
            </w:pPr>
            <w:r>
              <w:rPr>
                <w:snapToGrid w:val="0"/>
                <w:sz w:val="27"/>
                <w:szCs w:val="27"/>
              </w:rPr>
              <w:t xml:space="preserve">БИК </w:t>
            </w:r>
            <w:r>
              <w:rPr>
                <w:sz w:val="27"/>
                <w:szCs w:val="27"/>
              </w:rPr>
              <w:t>042202837</w:t>
            </w:r>
          </w:p>
        </w:tc>
        <w:tc>
          <w:tcPr>
            <w:tcW w:w="4820" w:type="dxa"/>
            <w:tcBorders>
              <w:top w:val="single" w:sz="4" w:space="0" w:color="FFFFFF"/>
              <w:left w:val="single" w:sz="4" w:space="0" w:color="FFFFFF"/>
              <w:bottom w:val="single" w:sz="4" w:space="0" w:color="FFFFFF"/>
              <w:right w:val="single" w:sz="4" w:space="0" w:color="FFFFFF"/>
            </w:tcBorders>
          </w:tcPr>
          <w:p w:rsidR="00594DF9" w:rsidRPr="008357F3" w:rsidRDefault="00594DF9" w:rsidP="00444FD5">
            <w:pPr>
              <w:ind w:left="5"/>
              <w:rPr>
                <w:b/>
                <w:sz w:val="27"/>
                <w:szCs w:val="27"/>
              </w:rPr>
            </w:pPr>
            <w:r>
              <w:rPr>
                <w:b/>
                <w:sz w:val="27"/>
                <w:szCs w:val="27"/>
              </w:rPr>
              <w:lastRenderedPageBreak/>
              <w:t xml:space="preserve">Поставщик: </w:t>
            </w:r>
          </w:p>
          <w:p w:rsidR="00594DF9" w:rsidRPr="008357F3" w:rsidRDefault="00594DF9" w:rsidP="00444FD5">
            <w:pPr>
              <w:ind w:left="5"/>
              <w:rPr>
                <w:b/>
                <w:sz w:val="27"/>
                <w:szCs w:val="27"/>
              </w:rPr>
            </w:pPr>
            <w:r>
              <w:rPr>
                <w:b/>
                <w:sz w:val="27"/>
                <w:szCs w:val="27"/>
              </w:rPr>
              <w:t>_____________________</w:t>
            </w:r>
          </w:p>
          <w:p w:rsidR="00594DF9" w:rsidRPr="008357F3" w:rsidRDefault="00594DF9" w:rsidP="00444FD5">
            <w:pPr>
              <w:jc w:val="both"/>
              <w:rPr>
                <w:rFonts w:eastAsia="MS Mincho"/>
                <w:sz w:val="27"/>
                <w:szCs w:val="27"/>
              </w:rPr>
            </w:pPr>
            <w:r>
              <w:rPr>
                <w:sz w:val="27"/>
                <w:szCs w:val="27"/>
              </w:rPr>
              <w:t xml:space="preserve">Адрес (место нахождения): </w:t>
            </w:r>
            <w:r>
              <w:rPr>
                <w:rFonts w:eastAsia="MS Mincho"/>
                <w:snapToGrid w:val="0"/>
                <w:sz w:val="27"/>
                <w:szCs w:val="27"/>
              </w:rPr>
              <w:t>__________</w:t>
            </w:r>
          </w:p>
          <w:p w:rsidR="00594DF9" w:rsidRPr="008357F3" w:rsidRDefault="00594DF9" w:rsidP="00444FD5">
            <w:pPr>
              <w:jc w:val="both"/>
              <w:rPr>
                <w:rFonts w:eastAsia="MS Mincho"/>
                <w:sz w:val="27"/>
                <w:szCs w:val="27"/>
              </w:rPr>
            </w:pPr>
            <w:r>
              <w:rPr>
                <w:rFonts w:eastAsia="MS Mincho"/>
                <w:snapToGrid w:val="0"/>
                <w:sz w:val="27"/>
                <w:szCs w:val="27"/>
              </w:rPr>
              <w:t>Почтовый адрес: _______</w:t>
            </w:r>
          </w:p>
          <w:p w:rsidR="00594DF9" w:rsidRPr="008357F3" w:rsidRDefault="00594DF9" w:rsidP="00444FD5">
            <w:pPr>
              <w:widowControl w:val="0"/>
              <w:rPr>
                <w:snapToGrid w:val="0"/>
                <w:sz w:val="27"/>
                <w:szCs w:val="27"/>
              </w:rPr>
            </w:pPr>
            <w:r>
              <w:rPr>
                <w:snapToGrid w:val="0"/>
                <w:sz w:val="27"/>
                <w:szCs w:val="27"/>
              </w:rPr>
              <w:t>ОГРН _________</w:t>
            </w:r>
          </w:p>
          <w:p w:rsidR="00594DF9" w:rsidRPr="008357F3" w:rsidRDefault="00594DF9" w:rsidP="00444FD5">
            <w:pPr>
              <w:widowControl w:val="0"/>
              <w:rPr>
                <w:snapToGrid w:val="0"/>
                <w:sz w:val="27"/>
                <w:szCs w:val="27"/>
              </w:rPr>
            </w:pPr>
            <w:r>
              <w:rPr>
                <w:snapToGrid w:val="0"/>
                <w:sz w:val="27"/>
                <w:szCs w:val="27"/>
              </w:rPr>
              <w:t>ИНН _______</w:t>
            </w:r>
          </w:p>
          <w:p w:rsidR="00594DF9" w:rsidRPr="008357F3" w:rsidRDefault="00594DF9" w:rsidP="00444FD5">
            <w:pPr>
              <w:widowControl w:val="0"/>
              <w:rPr>
                <w:snapToGrid w:val="0"/>
                <w:sz w:val="27"/>
                <w:szCs w:val="27"/>
              </w:rPr>
            </w:pPr>
            <w:r>
              <w:rPr>
                <w:snapToGrid w:val="0"/>
                <w:sz w:val="27"/>
                <w:szCs w:val="27"/>
              </w:rPr>
              <w:t>КПП __________</w:t>
            </w:r>
          </w:p>
          <w:p w:rsidR="00594DF9" w:rsidRPr="008357F3" w:rsidRDefault="00594DF9" w:rsidP="00444FD5">
            <w:pPr>
              <w:widowControl w:val="0"/>
              <w:rPr>
                <w:snapToGrid w:val="0"/>
                <w:sz w:val="27"/>
                <w:szCs w:val="27"/>
              </w:rPr>
            </w:pPr>
            <w:r>
              <w:rPr>
                <w:snapToGrid w:val="0"/>
                <w:sz w:val="27"/>
                <w:szCs w:val="27"/>
              </w:rPr>
              <w:t>ОКПО __________</w:t>
            </w:r>
          </w:p>
          <w:p w:rsidR="00594DF9" w:rsidRPr="008357F3" w:rsidRDefault="00594DF9" w:rsidP="00444FD5">
            <w:pPr>
              <w:widowControl w:val="0"/>
              <w:rPr>
                <w:snapToGrid w:val="0"/>
                <w:sz w:val="27"/>
                <w:szCs w:val="27"/>
              </w:rPr>
            </w:pPr>
            <w:r>
              <w:rPr>
                <w:snapToGrid w:val="0"/>
                <w:sz w:val="27"/>
                <w:szCs w:val="27"/>
              </w:rPr>
              <w:t>ОКВЭД __________</w:t>
            </w:r>
          </w:p>
          <w:p w:rsidR="00594DF9" w:rsidRPr="008357F3" w:rsidRDefault="00594DF9" w:rsidP="00444FD5">
            <w:pPr>
              <w:widowControl w:val="0"/>
              <w:rPr>
                <w:snapToGrid w:val="0"/>
                <w:sz w:val="27"/>
                <w:szCs w:val="27"/>
              </w:rPr>
            </w:pPr>
            <w:proofErr w:type="spellStart"/>
            <w:proofErr w:type="gramStart"/>
            <w:r>
              <w:rPr>
                <w:snapToGrid w:val="0"/>
                <w:sz w:val="27"/>
                <w:szCs w:val="27"/>
              </w:rPr>
              <w:t>р</w:t>
            </w:r>
            <w:proofErr w:type="spellEnd"/>
            <w:proofErr w:type="gramEnd"/>
            <w:r>
              <w:rPr>
                <w:snapToGrid w:val="0"/>
                <w:sz w:val="27"/>
                <w:szCs w:val="27"/>
              </w:rPr>
              <w:t>/счет ____________</w:t>
            </w:r>
          </w:p>
          <w:p w:rsidR="00594DF9" w:rsidRPr="008357F3" w:rsidRDefault="00594DF9" w:rsidP="00444FD5">
            <w:pPr>
              <w:widowControl w:val="0"/>
              <w:rPr>
                <w:snapToGrid w:val="0"/>
                <w:sz w:val="27"/>
                <w:szCs w:val="27"/>
              </w:rPr>
            </w:pPr>
            <w:r>
              <w:rPr>
                <w:snapToGrid w:val="0"/>
                <w:sz w:val="27"/>
                <w:szCs w:val="27"/>
              </w:rPr>
              <w:t>в ____________</w:t>
            </w:r>
          </w:p>
          <w:p w:rsidR="00594DF9" w:rsidRPr="008357F3" w:rsidRDefault="00594DF9" w:rsidP="00444FD5">
            <w:pPr>
              <w:widowControl w:val="0"/>
              <w:rPr>
                <w:snapToGrid w:val="0"/>
                <w:sz w:val="27"/>
                <w:szCs w:val="27"/>
              </w:rPr>
            </w:pPr>
            <w:proofErr w:type="gramStart"/>
            <w:r>
              <w:rPr>
                <w:snapToGrid w:val="0"/>
                <w:sz w:val="27"/>
                <w:szCs w:val="27"/>
              </w:rPr>
              <w:t>к</w:t>
            </w:r>
            <w:proofErr w:type="gramEnd"/>
            <w:r>
              <w:rPr>
                <w:snapToGrid w:val="0"/>
                <w:sz w:val="27"/>
                <w:szCs w:val="27"/>
              </w:rPr>
              <w:t>/счет ___________</w:t>
            </w:r>
          </w:p>
          <w:p w:rsidR="00594DF9" w:rsidRPr="008357F3" w:rsidRDefault="00594DF9" w:rsidP="00444FD5">
            <w:pPr>
              <w:widowControl w:val="0"/>
              <w:rPr>
                <w:snapToGrid w:val="0"/>
                <w:sz w:val="27"/>
                <w:szCs w:val="27"/>
              </w:rPr>
            </w:pPr>
            <w:r>
              <w:rPr>
                <w:snapToGrid w:val="0"/>
                <w:sz w:val="27"/>
                <w:szCs w:val="27"/>
              </w:rPr>
              <w:t>БИК ____________</w:t>
            </w:r>
          </w:p>
          <w:p w:rsidR="00594DF9" w:rsidRPr="008357F3" w:rsidRDefault="00594DF9" w:rsidP="00444FD5">
            <w:pPr>
              <w:widowControl w:val="0"/>
              <w:rPr>
                <w:snapToGrid w:val="0"/>
                <w:sz w:val="27"/>
                <w:szCs w:val="27"/>
              </w:rPr>
            </w:pPr>
            <w:r>
              <w:rPr>
                <w:snapToGrid w:val="0"/>
                <w:sz w:val="27"/>
                <w:szCs w:val="27"/>
              </w:rPr>
              <w:lastRenderedPageBreak/>
              <w:t xml:space="preserve">тел.____________ </w:t>
            </w:r>
          </w:p>
          <w:p w:rsidR="00594DF9" w:rsidRPr="008357F3" w:rsidRDefault="00594DF9" w:rsidP="00444FD5">
            <w:pPr>
              <w:widowControl w:val="0"/>
              <w:rPr>
                <w:snapToGrid w:val="0"/>
                <w:sz w:val="27"/>
                <w:szCs w:val="27"/>
              </w:rPr>
            </w:pPr>
            <w:r>
              <w:rPr>
                <w:snapToGrid w:val="0"/>
                <w:sz w:val="27"/>
                <w:szCs w:val="27"/>
              </w:rPr>
              <w:t>факс ____________</w:t>
            </w:r>
          </w:p>
          <w:p w:rsidR="00594DF9" w:rsidRPr="008357F3" w:rsidRDefault="00594DF9" w:rsidP="00444FD5">
            <w:pPr>
              <w:widowControl w:val="0"/>
              <w:rPr>
                <w:snapToGrid w:val="0"/>
                <w:sz w:val="27"/>
                <w:szCs w:val="27"/>
              </w:rPr>
            </w:pPr>
            <w:r>
              <w:rPr>
                <w:snapToGrid w:val="0"/>
                <w:sz w:val="27"/>
                <w:szCs w:val="27"/>
                <w:lang w:val="en-US"/>
              </w:rPr>
              <w:t>Email</w:t>
            </w:r>
            <w:proofErr w:type="gramStart"/>
            <w:r>
              <w:rPr>
                <w:snapToGrid w:val="0"/>
                <w:sz w:val="27"/>
                <w:szCs w:val="27"/>
              </w:rPr>
              <w:t>:</w:t>
            </w:r>
            <w:r>
              <w:rPr>
                <w:sz w:val="28"/>
                <w:szCs w:val="28"/>
              </w:rPr>
              <w:t>_</w:t>
            </w:r>
            <w:proofErr w:type="gramEnd"/>
            <w:r>
              <w:rPr>
                <w:sz w:val="28"/>
                <w:szCs w:val="28"/>
              </w:rPr>
              <w:t>______________.</w:t>
            </w:r>
          </w:p>
          <w:p w:rsidR="00594DF9" w:rsidRPr="008357F3" w:rsidRDefault="00594DF9" w:rsidP="00444FD5">
            <w:pPr>
              <w:rPr>
                <w:sz w:val="27"/>
                <w:szCs w:val="27"/>
                <w:vertAlign w:val="superscript"/>
              </w:rPr>
            </w:pPr>
            <w:r>
              <w:rPr>
                <w:sz w:val="27"/>
                <w:szCs w:val="27"/>
                <w:vertAlign w:val="superscript"/>
              </w:rPr>
              <w:t xml:space="preserve">           </w:t>
            </w:r>
          </w:p>
          <w:p w:rsidR="00594DF9" w:rsidRPr="008357F3" w:rsidRDefault="00594DF9" w:rsidP="00444FD5">
            <w:pPr>
              <w:rPr>
                <w:sz w:val="27"/>
                <w:szCs w:val="27"/>
              </w:rPr>
            </w:pPr>
          </w:p>
        </w:tc>
      </w:tr>
    </w:tbl>
    <w:p w:rsidR="00594DF9" w:rsidRPr="008357F3" w:rsidRDefault="00594DF9" w:rsidP="00444FD5">
      <w:pPr>
        <w:jc w:val="both"/>
        <w:rPr>
          <w:rFonts w:ascii="MS Mincho" w:eastAsia="MS Mincho" w:hAnsi="MS Mincho"/>
          <w:sz w:val="27"/>
          <w:szCs w:val="27"/>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94DF9" w:rsidRPr="008357F3" w:rsidTr="00444FD5">
        <w:trPr>
          <w:trHeight w:val="2074"/>
        </w:trPr>
        <w:tc>
          <w:tcPr>
            <w:tcW w:w="4705" w:type="dxa"/>
            <w:tcBorders>
              <w:top w:val="nil"/>
              <w:left w:val="nil"/>
              <w:bottom w:val="nil"/>
              <w:right w:val="nil"/>
            </w:tcBorders>
          </w:tcPr>
          <w:p w:rsidR="00594DF9" w:rsidRPr="008357F3" w:rsidRDefault="00594DF9" w:rsidP="00444FD5">
            <w:pPr>
              <w:rPr>
                <w:sz w:val="27"/>
                <w:szCs w:val="27"/>
              </w:rPr>
            </w:pPr>
            <w:r>
              <w:rPr>
                <w:b/>
                <w:sz w:val="27"/>
                <w:szCs w:val="27"/>
              </w:rPr>
              <w:t>От Покупателя:</w:t>
            </w:r>
          </w:p>
          <w:p w:rsidR="00594DF9" w:rsidRPr="008357F3" w:rsidRDefault="00594DF9" w:rsidP="00444FD5">
            <w:pPr>
              <w:rPr>
                <w:sz w:val="27"/>
                <w:szCs w:val="27"/>
              </w:rPr>
            </w:pPr>
            <w:r>
              <w:rPr>
                <w:sz w:val="27"/>
                <w:szCs w:val="27"/>
              </w:rPr>
              <w:t xml:space="preserve">Директор  филиала </w:t>
            </w:r>
          </w:p>
          <w:p w:rsidR="00594DF9" w:rsidRPr="008357F3" w:rsidRDefault="00594DF9" w:rsidP="00444FD5">
            <w:pPr>
              <w:rPr>
                <w:sz w:val="27"/>
                <w:szCs w:val="27"/>
              </w:rPr>
            </w:pPr>
            <w:r>
              <w:rPr>
                <w:sz w:val="27"/>
                <w:szCs w:val="27"/>
              </w:rPr>
              <w:t xml:space="preserve">ПАО «ТрансКонтейнер» </w:t>
            </w:r>
          </w:p>
          <w:p w:rsidR="00594DF9" w:rsidRPr="008357F3" w:rsidRDefault="00594DF9" w:rsidP="00444FD5">
            <w:pPr>
              <w:rPr>
                <w:sz w:val="27"/>
                <w:szCs w:val="27"/>
              </w:rPr>
            </w:pPr>
            <w:r>
              <w:rPr>
                <w:sz w:val="27"/>
                <w:szCs w:val="27"/>
              </w:rPr>
              <w:t>на Горьковской железной дороге</w:t>
            </w: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vertAlign w:val="superscript"/>
              </w:rPr>
            </w:pPr>
            <w:r>
              <w:rPr>
                <w:sz w:val="27"/>
                <w:szCs w:val="27"/>
              </w:rPr>
              <w:t xml:space="preserve">_____________  А.Г. </w:t>
            </w:r>
            <w:proofErr w:type="spellStart"/>
            <w:r>
              <w:rPr>
                <w:sz w:val="27"/>
                <w:szCs w:val="27"/>
              </w:rPr>
              <w:t>Каринский</w:t>
            </w:r>
            <w:proofErr w:type="spellEnd"/>
            <w:r>
              <w:rPr>
                <w:sz w:val="27"/>
                <w:szCs w:val="27"/>
                <w:vertAlign w:val="superscript"/>
              </w:rPr>
              <w:t xml:space="preserve">  </w:t>
            </w:r>
          </w:p>
          <w:p w:rsidR="00594DF9" w:rsidRPr="008357F3" w:rsidRDefault="00594DF9" w:rsidP="00444FD5">
            <w:pPr>
              <w:rPr>
                <w:sz w:val="27"/>
                <w:szCs w:val="27"/>
                <w:vertAlign w:val="superscript"/>
              </w:rPr>
            </w:pPr>
            <w:r>
              <w:rPr>
                <w:sz w:val="27"/>
                <w:szCs w:val="27"/>
                <w:vertAlign w:val="superscript"/>
              </w:rPr>
              <w:t xml:space="preserve">М.П.                                   </w:t>
            </w:r>
          </w:p>
        </w:tc>
        <w:tc>
          <w:tcPr>
            <w:tcW w:w="4139" w:type="dxa"/>
            <w:tcBorders>
              <w:top w:val="nil"/>
              <w:left w:val="nil"/>
              <w:bottom w:val="nil"/>
              <w:right w:val="nil"/>
            </w:tcBorders>
          </w:tcPr>
          <w:p w:rsidR="00594DF9" w:rsidRPr="008357F3" w:rsidRDefault="00594DF9" w:rsidP="00444FD5">
            <w:pPr>
              <w:rPr>
                <w:sz w:val="27"/>
                <w:szCs w:val="27"/>
              </w:rPr>
            </w:pPr>
            <w:r>
              <w:rPr>
                <w:b/>
                <w:sz w:val="27"/>
                <w:szCs w:val="27"/>
              </w:rPr>
              <w:t>От Поставщика:</w:t>
            </w:r>
          </w:p>
          <w:p w:rsidR="00594DF9" w:rsidRPr="008357F3" w:rsidRDefault="00594DF9" w:rsidP="00444FD5">
            <w:pPr>
              <w:rPr>
                <w:sz w:val="27"/>
                <w:szCs w:val="27"/>
              </w:rPr>
            </w:pPr>
            <w:r>
              <w:rPr>
                <w:sz w:val="27"/>
                <w:szCs w:val="27"/>
              </w:rPr>
              <w:t>_____________</w:t>
            </w: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r>
              <w:rPr>
                <w:sz w:val="27"/>
                <w:szCs w:val="27"/>
              </w:rPr>
              <w:t>______________ __________</w:t>
            </w:r>
          </w:p>
          <w:p w:rsidR="00594DF9" w:rsidRPr="008357F3" w:rsidRDefault="00594DF9" w:rsidP="00444FD5">
            <w:pPr>
              <w:rPr>
                <w:sz w:val="20"/>
                <w:szCs w:val="20"/>
              </w:rPr>
            </w:pPr>
            <w:r>
              <w:rPr>
                <w:sz w:val="20"/>
                <w:szCs w:val="20"/>
              </w:rPr>
              <w:t>М.П.</w:t>
            </w:r>
          </w:p>
        </w:tc>
      </w:tr>
    </w:tbl>
    <w:p w:rsidR="00594DF9" w:rsidRPr="008357F3" w:rsidRDefault="00594DF9" w:rsidP="00444FD5">
      <w:pPr>
        <w:suppressAutoHyphens w:val="0"/>
        <w:spacing w:after="200" w:line="276" w:lineRule="auto"/>
        <w:jc w:val="right"/>
        <w:rPr>
          <w:sz w:val="27"/>
          <w:szCs w:val="27"/>
        </w:rPr>
      </w:pPr>
      <w:r>
        <w:rPr>
          <w:sz w:val="27"/>
          <w:szCs w:val="27"/>
          <w:highlight w:val="yellow"/>
        </w:rPr>
        <w:br w:type="page"/>
      </w:r>
      <w:r>
        <w:rPr>
          <w:sz w:val="27"/>
          <w:szCs w:val="27"/>
        </w:rPr>
        <w:lastRenderedPageBreak/>
        <w:t xml:space="preserve">Приложение № 1 </w:t>
      </w:r>
    </w:p>
    <w:p w:rsidR="00594DF9" w:rsidRPr="008357F3" w:rsidRDefault="00594DF9" w:rsidP="00444FD5">
      <w:pPr>
        <w:ind w:left="4536" w:right="425"/>
        <w:jc w:val="right"/>
        <w:rPr>
          <w:sz w:val="27"/>
          <w:szCs w:val="27"/>
        </w:rPr>
      </w:pPr>
      <w:r>
        <w:rPr>
          <w:sz w:val="27"/>
          <w:szCs w:val="27"/>
        </w:rPr>
        <w:t>к договору поставки №НКП/____/____/____</w:t>
      </w:r>
    </w:p>
    <w:p w:rsidR="00594DF9" w:rsidRPr="008357F3" w:rsidRDefault="00594DF9" w:rsidP="00444FD5">
      <w:pPr>
        <w:ind w:left="4536" w:right="425"/>
        <w:jc w:val="right"/>
        <w:rPr>
          <w:sz w:val="27"/>
          <w:szCs w:val="27"/>
        </w:rPr>
      </w:pPr>
      <w:r>
        <w:rPr>
          <w:sz w:val="27"/>
          <w:szCs w:val="27"/>
        </w:rPr>
        <w:t>от «___»___________ 201__ г.</w:t>
      </w:r>
    </w:p>
    <w:p w:rsidR="00594DF9" w:rsidRPr="008357F3" w:rsidRDefault="00594DF9" w:rsidP="00444FD5">
      <w:pPr>
        <w:ind w:firstLine="567"/>
        <w:jc w:val="right"/>
      </w:pPr>
    </w:p>
    <w:p w:rsidR="00594DF9" w:rsidRPr="008357F3" w:rsidRDefault="00594DF9" w:rsidP="00444FD5">
      <w:pPr>
        <w:ind w:firstLine="567"/>
        <w:jc w:val="center"/>
        <w:rPr>
          <w:b/>
        </w:rPr>
      </w:pPr>
      <w:r>
        <w:rPr>
          <w:b/>
        </w:rPr>
        <w:t>ФОРМА</w:t>
      </w:r>
    </w:p>
    <w:p w:rsidR="00594DF9" w:rsidRPr="008357F3" w:rsidRDefault="00594DF9" w:rsidP="00444FD5">
      <w:pPr>
        <w:ind w:firstLine="567"/>
        <w:jc w:val="center"/>
        <w:rPr>
          <w:b/>
        </w:rPr>
      </w:pPr>
    </w:p>
    <w:p w:rsidR="00594DF9" w:rsidRPr="008357F3" w:rsidRDefault="00594DF9" w:rsidP="00444FD5">
      <w:pPr>
        <w:ind w:firstLine="567"/>
        <w:jc w:val="center"/>
        <w:rPr>
          <w:b/>
        </w:rPr>
      </w:pPr>
      <w:r>
        <w:rPr>
          <w:b/>
        </w:rPr>
        <w:t xml:space="preserve">Заявка №___ </w:t>
      </w:r>
      <w:proofErr w:type="gramStart"/>
      <w:r>
        <w:rPr>
          <w:b/>
        </w:rPr>
        <w:t>от</w:t>
      </w:r>
      <w:proofErr w:type="gramEnd"/>
      <w:r>
        <w:rPr>
          <w:b/>
        </w:rPr>
        <w:t xml:space="preserve"> _____________</w:t>
      </w:r>
    </w:p>
    <w:p w:rsidR="00594DF9" w:rsidRPr="008357F3" w:rsidRDefault="00594DF9" w:rsidP="00444FD5">
      <w:pPr>
        <w:ind w:firstLine="567"/>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3307"/>
        <w:gridCol w:w="1276"/>
        <w:gridCol w:w="1134"/>
        <w:gridCol w:w="1276"/>
        <w:gridCol w:w="1983"/>
      </w:tblGrid>
      <w:tr w:rsidR="00594DF9" w:rsidRPr="008357F3" w:rsidTr="00444FD5">
        <w:trPr>
          <w:trHeight w:val="563"/>
        </w:trPr>
        <w:tc>
          <w:tcPr>
            <w:tcW w:w="910" w:type="dxa"/>
            <w:tcBorders>
              <w:top w:val="single" w:sz="4" w:space="0" w:color="auto"/>
              <w:left w:val="single" w:sz="4" w:space="0" w:color="auto"/>
              <w:bottom w:val="single" w:sz="4" w:space="0" w:color="auto"/>
              <w:right w:val="single" w:sz="4" w:space="0" w:color="auto"/>
            </w:tcBorders>
            <w:vAlign w:val="center"/>
          </w:tcPr>
          <w:p w:rsidR="00594DF9" w:rsidRPr="008357F3" w:rsidRDefault="00594DF9" w:rsidP="00444FD5">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594DF9" w:rsidRPr="008357F3" w:rsidRDefault="00594DF9" w:rsidP="00444FD5">
            <w:pPr>
              <w:tabs>
                <w:tab w:val="left" w:pos="798"/>
              </w:tabs>
              <w:ind w:left="-21"/>
              <w:jc w:val="center"/>
            </w:pPr>
          </w:p>
        </w:tc>
        <w:tc>
          <w:tcPr>
            <w:tcW w:w="3309" w:type="dxa"/>
            <w:tcBorders>
              <w:top w:val="single" w:sz="4" w:space="0" w:color="auto"/>
              <w:left w:val="single" w:sz="4" w:space="0" w:color="auto"/>
              <w:bottom w:val="single" w:sz="4" w:space="0" w:color="auto"/>
              <w:right w:val="single" w:sz="4" w:space="0" w:color="auto"/>
            </w:tcBorders>
            <w:vAlign w:val="center"/>
            <w:hideMark/>
          </w:tcPr>
          <w:p w:rsidR="00594DF9" w:rsidRPr="008357F3" w:rsidRDefault="003E738D" w:rsidP="003E738D">
            <w:pPr>
              <w:tabs>
                <w:tab w:val="left" w:pos="798"/>
              </w:tabs>
              <w:jc w:val="center"/>
            </w:pPr>
            <w:r>
              <w:t>Наименование и а</w:t>
            </w:r>
            <w:r w:rsidR="00594DF9">
              <w:t>ссортимент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4DF9" w:rsidRPr="008357F3" w:rsidRDefault="00594DF9" w:rsidP="00444FD5">
            <w:pPr>
              <w:tabs>
                <w:tab w:val="left" w:pos="798"/>
              </w:tabs>
              <w:jc w:val="center"/>
            </w:pPr>
            <w: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4DF9" w:rsidRPr="008357F3" w:rsidRDefault="00594DF9" w:rsidP="00444FD5">
            <w:pPr>
              <w:tabs>
                <w:tab w:val="left" w:pos="798"/>
              </w:tabs>
              <w:jc w:val="center"/>
            </w:pPr>
            <w:r>
              <w:t xml:space="preserve">Ед. </w:t>
            </w:r>
            <w:proofErr w:type="spellStart"/>
            <w:r>
              <w:t>измер</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4DF9" w:rsidRPr="008357F3" w:rsidRDefault="00594DF9" w:rsidP="00444FD5">
            <w:pPr>
              <w:tabs>
                <w:tab w:val="left" w:pos="798"/>
              </w:tabs>
              <w:jc w:val="center"/>
            </w:pPr>
            <w:r>
              <w:t>Цена за ед., руб. с НДС 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594DF9" w:rsidRPr="008357F3" w:rsidRDefault="00594DF9" w:rsidP="00444FD5">
            <w:pPr>
              <w:tabs>
                <w:tab w:val="left" w:pos="798"/>
              </w:tabs>
              <w:jc w:val="center"/>
            </w:pPr>
            <w:r>
              <w:t>Стоимость, руб. с НДС 18%</w:t>
            </w:r>
          </w:p>
        </w:tc>
      </w:tr>
      <w:tr w:rsidR="00594DF9" w:rsidRPr="008357F3" w:rsidTr="00444FD5">
        <w:trPr>
          <w:trHeight w:val="563"/>
        </w:trPr>
        <w:tc>
          <w:tcPr>
            <w:tcW w:w="910" w:type="dxa"/>
            <w:tcBorders>
              <w:top w:val="single" w:sz="4" w:space="0" w:color="auto"/>
              <w:left w:val="single" w:sz="4" w:space="0" w:color="auto"/>
              <w:bottom w:val="single" w:sz="4" w:space="0" w:color="auto"/>
              <w:right w:val="single" w:sz="4" w:space="0" w:color="auto"/>
            </w:tcBorders>
            <w:hideMark/>
          </w:tcPr>
          <w:p w:rsidR="00594DF9" w:rsidRPr="008357F3" w:rsidRDefault="00594DF9" w:rsidP="00444FD5">
            <w:pPr>
              <w:tabs>
                <w:tab w:val="left" w:pos="0"/>
              </w:tabs>
              <w:ind w:firstLine="6"/>
              <w:jc w:val="center"/>
            </w:pPr>
            <w:r>
              <w:t>1</w:t>
            </w:r>
          </w:p>
        </w:tc>
        <w:tc>
          <w:tcPr>
            <w:tcW w:w="3309"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pPr>
          </w:p>
        </w:tc>
        <w:tc>
          <w:tcPr>
            <w:tcW w:w="1276"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jc w:val="center"/>
            </w:pPr>
          </w:p>
        </w:tc>
        <w:tc>
          <w:tcPr>
            <w:tcW w:w="1984"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jc w:val="center"/>
            </w:pPr>
          </w:p>
        </w:tc>
      </w:tr>
      <w:tr w:rsidR="00594DF9" w:rsidRPr="008357F3" w:rsidTr="00444FD5">
        <w:trPr>
          <w:trHeight w:val="563"/>
        </w:trPr>
        <w:tc>
          <w:tcPr>
            <w:tcW w:w="910" w:type="dxa"/>
            <w:tcBorders>
              <w:top w:val="single" w:sz="4" w:space="0" w:color="auto"/>
              <w:left w:val="single" w:sz="4" w:space="0" w:color="auto"/>
              <w:bottom w:val="single" w:sz="4" w:space="0" w:color="auto"/>
              <w:right w:val="single" w:sz="4" w:space="0" w:color="auto"/>
            </w:tcBorders>
            <w:hideMark/>
          </w:tcPr>
          <w:p w:rsidR="00594DF9" w:rsidRPr="008357F3" w:rsidRDefault="00594DF9" w:rsidP="00444FD5">
            <w:pPr>
              <w:tabs>
                <w:tab w:val="left" w:pos="0"/>
              </w:tabs>
              <w:ind w:firstLine="6"/>
              <w:jc w:val="center"/>
            </w:pPr>
            <w:r>
              <w:t>2</w:t>
            </w:r>
          </w:p>
        </w:tc>
        <w:tc>
          <w:tcPr>
            <w:tcW w:w="3309"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pPr>
          </w:p>
        </w:tc>
        <w:tc>
          <w:tcPr>
            <w:tcW w:w="1276"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jc w:val="center"/>
            </w:pPr>
          </w:p>
        </w:tc>
        <w:tc>
          <w:tcPr>
            <w:tcW w:w="1984" w:type="dxa"/>
            <w:tcBorders>
              <w:top w:val="single" w:sz="4" w:space="0" w:color="auto"/>
              <w:left w:val="single" w:sz="4" w:space="0" w:color="auto"/>
              <w:bottom w:val="single" w:sz="4" w:space="0" w:color="auto"/>
              <w:right w:val="single" w:sz="4" w:space="0" w:color="auto"/>
            </w:tcBorders>
          </w:tcPr>
          <w:p w:rsidR="00594DF9" w:rsidRPr="008357F3" w:rsidRDefault="00594DF9" w:rsidP="00444FD5">
            <w:pPr>
              <w:tabs>
                <w:tab w:val="left" w:pos="798"/>
              </w:tabs>
              <w:jc w:val="center"/>
            </w:pPr>
          </w:p>
        </w:tc>
      </w:tr>
    </w:tbl>
    <w:p w:rsidR="00594DF9" w:rsidRPr="008357F3" w:rsidRDefault="00594DF9" w:rsidP="00444FD5">
      <w:pPr>
        <w:ind w:firstLine="567"/>
        <w:jc w:val="center"/>
        <w:rPr>
          <w:b/>
        </w:rPr>
      </w:pPr>
    </w:p>
    <w:p w:rsidR="00594DF9" w:rsidRPr="008357F3" w:rsidRDefault="00594DF9" w:rsidP="00444FD5">
      <w:pPr>
        <w:ind w:firstLine="567"/>
        <w:jc w:val="both"/>
      </w:pPr>
      <w:r>
        <w:t xml:space="preserve">Общая стоимость Товара составляет: _________________________                </w:t>
      </w:r>
    </w:p>
    <w:p w:rsidR="00594DF9" w:rsidRPr="008357F3" w:rsidRDefault="00594DF9" w:rsidP="00444FD5">
      <w:pPr>
        <w:ind w:firstLine="567"/>
        <w:jc w:val="both"/>
      </w:pPr>
      <w:r>
        <w:t>В том числе НДС 18%: _____________________________________</w:t>
      </w:r>
    </w:p>
    <w:p w:rsidR="00594DF9" w:rsidRPr="008357F3" w:rsidRDefault="00594DF9" w:rsidP="00444FD5">
      <w:pPr>
        <w:ind w:firstLine="567"/>
        <w:jc w:val="both"/>
      </w:pPr>
    </w:p>
    <w:p w:rsidR="00594DF9" w:rsidRPr="008357F3" w:rsidRDefault="00594DF9" w:rsidP="00444FD5">
      <w:pPr>
        <w:tabs>
          <w:tab w:val="left" w:pos="5670"/>
        </w:tabs>
        <w:ind w:left="567"/>
        <w:jc w:val="both"/>
      </w:pPr>
      <w:r>
        <w:t>Представитель от Покупателя:</w:t>
      </w:r>
    </w:p>
    <w:p w:rsidR="00594DF9" w:rsidRPr="008357F3" w:rsidRDefault="00594DF9" w:rsidP="00444FD5">
      <w:pPr>
        <w:ind w:left="567"/>
      </w:pPr>
      <w:r>
        <w:t>_______________________________________</w:t>
      </w:r>
    </w:p>
    <w:p w:rsidR="00594DF9" w:rsidRPr="008357F3" w:rsidRDefault="00594DF9" w:rsidP="00444FD5">
      <w:pPr>
        <w:ind w:left="567"/>
      </w:pPr>
    </w:p>
    <w:p w:rsidR="00594DF9" w:rsidRPr="008357F3" w:rsidRDefault="00594DF9" w:rsidP="00444FD5">
      <w:pPr>
        <w:ind w:left="567"/>
      </w:pPr>
    </w:p>
    <w:tbl>
      <w:tblPr>
        <w:tblW w:w="0" w:type="auto"/>
        <w:tblInd w:w="137" w:type="dxa"/>
        <w:tblLook w:val="04A0"/>
      </w:tblPr>
      <w:tblGrid>
        <w:gridCol w:w="4705"/>
        <w:gridCol w:w="4139"/>
      </w:tblGrid>
      <w:tr w:rsidR="00594DF9" w:rsidRPr="008357F3" w:rsidTr="00444FD5">
        <w:trPr>
          <w:trHeight w:val="1136"/>
        </w:trPr>
        <w:tc>
          <w:tcPr>
            <w:tcW w:w="4705" w:type="dxa"/>
          </w:tcPr>
          <w:p w:rsidR="00594DF9" w:rsidRPr="008357F3" w:rsidRDefault="00594DF9" w:rsidP="00444FD5">
            <w:r>
              <w:t>Покупатель:</w:t>
            </w:r>
          </w:p>
          <w:p w:rsidR="00594DF9" w:rsidRPr="008357F3" w:rsidRDefault="00594DF9" w:rsidP="00444FD5"/>
          <w:p w:rsidR="00594DF9" w:rsidRPr="008357F3" w:rsidRDefault="00594DF9" w:rsidP="00444FD5">
            <w:r>
              <w:t>________    ______________</w:t>
            </w:r>
          </w:p>
          <w:p w:rsidR="00594DF9" w:rsidRPr="008357F3" w:rsidRDefault="00594DF9" w:rsidP="00444FD5">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594DF9" w:rsidRPr="008357F3" w:rsidRDefault="00594DF9" w:rsidP="00444FD5">
            <w:r>
              <w:t>Поставщик:</w:t>
            </w:r>
          </w:p>
          <w:p w:rsidR="00594DF9" w:rsidRPr="008357F3" w:rsidRDefault="00594DF9" w:rsidP="00444FD5"/>
          <w:p w:rsidR="00594DF9" w:rsidRPr="008357F3" w:rsidRDefault="00594DF9" w:rsidP="00444FD5">
            <w:r>
              <w:t>________    ______________</w:t>
            </w:r>
          </w:p>
          <w:p w:rsidR="00594DF9" w:rsidRPr="008357F3" w:rsidRDefault="00594DF9" w:rsidP="00444FD5">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594DF9" w:rsidRPr="008357F3" w:rsidRDefault="00594DF9" w:rsidP="00444FD5">
      <w:pPr>
        <w:ind w:left="567"/>
      </w:pPr>
    </w:p>
    <w:p w:rsidR="00594DF9" w:rsidRPr="008357F3" w:rsidRDefault="00594DF9" w:rsidP="00444FD5"/>
    <w:p w:rsidR="00594DF9" w:rsidRPr="008357F3" w:rsidRDefault="00594DF9" w:rsidP="00444FD5">
      <w:r>
        <w:t>ФОРМА ЗАЯВКИ СОГЛАСОВАНА:</w:t>
      </w:r>
    </w:p>
    <w:p w:rsidR="00594DF9" w:rsidRPr="008357F3" w:rsidRDefault="00594DF9" w:rsidP="00444FD5">
      <w:pPr>
        <w:ind w:firstLine="708"/>
        <w:rPr>
          <w:sz w:val="27"/>
          <w:szCs w:val="27"/>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94DF9" w:rsidRPr="008357F3" w:rsidTr="00444FD5">
        <w:trPr>
          <w:trHeight w:val="2074"/>
        </w:trPr>
        <w:tc>
          <w:tcPr>
            <w:tcW w:w="4705" w:type="dxa"/>
            <w:tcBorders>
              <w:top w:val="nil"/>
              <w:left w:val="nil"/>
              <w:bottom w:val="nil"/>
              <w:right w:val="nil"/>
            </w:tcBorders>
          </w:tcPr>
          <w:p w:rsidR="00594DF9" w:rsidRPr="008357F3" w:rsidRDefault="00594DF9" w:rsidP="00444FD5">
            <w:pPr>
              <w:rPr>
                <w:b/>
                <w:sz w:val="27"/>
                <w:szCs w:val="27"/>
              </w:rPr>
            </w:pPr>
            <w:r>
              <w:rPr>
                <w:b/>
                <w:sz w:val="27"/>
                <w:szCs w:val="27"/>
              </w:rPr>
              <w:t>От Покупателя:</w:t>
            </w:r>
          </w:p>
          <w:p w:rsidR="00594DF9" w:rsidRPr="008357F3" w:rsidRDefault="00594DF9" w:rsidP="00444FD5">
            <w:pPr>
              <w:rPr>
                <w:sz w:val="27"/>
                <w:szCs w:val="27"/>
              </w:rPr>
            </w:pPr>
          </w:p>
          <w:p w:rsidR="00594DF9" w:rsidRPr="008357F3" w:rsidRDefault="00594DF9" w:rsidP="00444FD5">
            <w:pPr>
              <w:rPr>
                <w:sz w:val="27"/>
                <w:szCs w:val="27"/>
              </w:rPr>
            </w:pPr>
            <w:r>
              <w:rPr>
                <w:sz w:val="27"/>
                <w:szCs w:val="27"/>
              </w:rPr>
              <w:t xml:space="preserve">Директор  филиала </w:t>
            </w:r>
          </w:p>
          <w:p w:rsidR="00594DF9" w:rsidRPr="008357F3" w:rsidRDefault="00594DF9" w:rsidP="00444FD5">
            <w:pPr>
              <w:rPr>
                <w:sz w:val="27"/>
                <w:szCs w:val="27"/>
              </w:rPr>
            </w:pPr>
            <w:r>
              <w:rPr>
                <w:sz w:val="27"/>
                <w:szCs w:val="27"/>
              </w:rPr>
              <w:t xml:space="preserve">ПАО «ТрансКонтейнер» </w:t>
            </w:r>
          </w:p>
          <w:p w:rsidR="00594DF9" w:rsidRPr="008357F3" w:rsidRDefault="00594DF9" w:rsidP="00444FD5">
            <w:pPr>
              <w:rPr>
                <w:sz w:val="27"/>
                <w:szCs w:val="27"/>
              </w:rPr>
            </w:pPr>
            <w:r>
              <w:rPr>
                <w:sz w:val="27"/>
                <w:szCs w:val="27"/>
              </w:rPr>
              <w:t>на Горьковской железной дороге</w:t>
            </w:r>
          </w:p>
          <w:p w:rsidR="00594DF9" w:rsidRPr="008357F3" w:rsidRDefault="00594DF9" w:rsidP="00444FD5">
            <w:pPr>
              <w:rPr>
                <w:sz w:val="27"/>
                <w:szCs w:val="27"/>
              </w:rPr>
            </w:pPr>
          </w:p>
          <w:p w:rsidR="00594DF9" w:rsidRPr="008357F3" w:rsidRDefault="00594DF9" w:rsidP="00444FD5">
            <w:pPr>
              <w:rPr>
                <w:sz w:val="27"/>
                <w:szCs w:val="27"/>
                <w:vertAlign w:val="superscript"/>
              </w:rPr>
            </w:pPr>
            <w:r>
              <w:rPr>
                <w:sz w:val="27"/>
                <w:szCs w:val="27"/>
              </w:rPr>
              <w:t xml:space="preserve">_____________  А.Г. </w:t>
            </w:r>
            <w:proofErr w:type="spellStart"/>
            <w:r>
              <w:rPr>
                <w:sz w:val="27"/>
                <w:szCs w:val="27"/>
              </w:rPr>
              <w:t>Каринский</w:t>
            </w:r>
            <w:proofErr w:type="spellEnd"/>
            <w:r>
              <w:rPr>
                <w:sz w:val="27"/>
                <w:szCs w:val="27"/>
                <w:vertAlign w:val="superscript"/>
              </w:rPr>
              <w:t xml:space="preserve">   </w:t>
            </w:r>
          </w:p>
          <w:p w:rsidR="00594DF9" w:rsidRPr="008357F3" w:rsidRDefault="00594DF9" w:rsidP="00444FD5">
            <w:pPr>
              <w:rPr>
                <w:sz w:val="27"/>
                <w:szCs w:val="27"/>
                <w:vertAlign w:val="superscript"/>
              </w:rPr>
            </w:pPr>
            <w:r>
              <w:rPr>
                <w:sz w:val="27"/>
                <w:szCs w:val="27"/>
                <w:vertAlign w:val="superscript"/>
              </w:rPr>
              <w:t xml:space="preserve">М.П.                                  </w:t>
            </w:r>
          </w:p>
        </w:tc>
        <w:tc>
          <w:tcPr>
            <w:tcW w:w="4139" w:type="dxa"/>
            <w:tcBorders>
              <w:top w:val="nil"/>
              <w:left w:val="nil"/>
              <w:bottom w:val="nil"/>
              <w:right w:val="nil"/>
            </w:tcBorders>
          </w:tcPr>
          <w:p w:rsidR="00594DF9" w:rsidRPr="008357F3" w:rsidRDefault="00594DF9" w:rsidP="00444FD5">
            <w:pPr>
              <w:rPr>
                <w:b/>
                <w:sz w:val="27"/>
                <w:szCs w:val="27"/>
              </w:rPr>
            </w:pPr>
            <w:r>
              <w:rPr>
                <w:b/>
                <w:sz w:val="27"/>
                <w:szCs w:val="27"/>
              </w:rPr>
              <w:t>От Поставщика:</w:t>
            </w:r>
          </w:p>
          <w:p w:rsidR="00594DF9" w:rsidRPr="008357F3" w:rsidRDefault="00594DF9" w:rsidP="00444FD5">
            <w:pPr>
              <w:rPr>
                <w:sz w:val="27"/>
                <w:szCs w:val="27"/>
              </w:rPr>
            </w:pPr>
          </w:p>
          <w:p w:rsidR="00594DF9" w:rsidRPr="008357F3" w:rsidRDefault="00594DF9" w:rsidP="00444FD5">
            <w:pPr>
              <w:rPr>
                <w:sz w:val="27"/>
                <w:szCs w:val="27"/>
              </w:rPr>
            </w:pPr>
            <w:r>
              <w:rPr>
                <w:sz w:val="27"/>
                <w:szCs w:val="27"/>
              </w:rPr>
              <w:t>___________</w:t>
            </w: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r>
              <w:rPr>
                <w:sz w:val="27"/>
                <w:szCs w:val="27"/>
              </w:rPr>
              <w:t>____________ ___________</w:t>
            </w:r>
          </w:p>
          <w:p w:rsidR="00594DF9" w:rsidRPr="008357F3" w:rsidRDefault="00594DF9" w:rsidP="00444FD5">
            <w:pPr>
              <w:rPr>
                <w:sz w:val="27"/>
                <w:szCs w:val="27"/>
              </w:rPr>
            </w:pPr>
            <w:r>
              <w:rPr>
                <w:sz w:val="27"/>
                <w:szCs w:val="27"/>
              </w:rPr>
              <w:t>М.П.</w:t>
            </w:r>
          </w:p>
        </w:tc>
      </w:tr>
    </w:tbl>
    <w:p w:rsidR="00594DF9" w:rsidRPr="008357F3" w:rsidRDefault="00594DF9" w:rsidP="00444FD5">
      <w:pPr>
        <w:ind w:left="4253"/>
        <w:jc w:val="right"/>
        <w:rPr>
          <w:sz w:val="27"/>
          <w:szCs w:val="27"/>
        </w:rPr>
      </w:pPr>
    </w:p>
    <w:p w:rsidR="00594DF9" w:rsidRPr="008357F3" w:rsidRDefault="00594DF9" w:rsidP="00444FD5">
      <w:pPr>
        <w:suppressAutoHyphens w:val="0"/>
        <w:spacing w:after="200" w:line="276" w:lineRule="auto"/>
        <w:rPr>
          <w:sz w:val="27"/>
          <w:szCs w:val="27"/>
        </w:rPr>
      </w:pPr>
      <w:r>
        <w:rPr>
          <w:sz w:val="27"/>
          <w:szCs w:val="27"/>
        </w:rPr>
        <w:br w:type="page"/>
      </w:r>
    </w:p>
    <w:p w:rsidR="00594DF9" w:rsidRPr="008357F3" w:rsidRDefault="00594DF9" w:rsidP="00444FD5">
      <w:pPr>
        <w:ind w:left="4253"/>
        <w:jc w:val="right"/>
        <w:rPr>
          <w:sz w:val="27"/>
          <w:szCs w:val="27"/>
        </w:rPr>
      </w:pPr>
      <w:r>
        <w:rPr>
          <w:sz w:val="27"/>
          <w:szCs w:val="27"/>
        </w:rPr>
        <w:lastRenderedPageBreak/>
        <w:t>Приложение № 2</w:t>
      </w:r>
    </w:p>
    <w:p w:rsidR="00594DF9" w:rsidRPr="008357F3" w:rsidRDefault="00594DF9" w:rsidP="00444FD5">
      <w:pPr>
        <w:ind w:left="4253"/>
        <w:jc w:val="right"/>
        <w:rPr>
          <w:sz w:val="27"/>
          <w:szCs w:val="27"/>
        </w:rPr>
      </w:pPr>
      <w:r>
        <w:rPr>
          <w:sz w:val="27"/>
          <w:szCs w:val="27"/>
        </w:rPr>
        <w:t>к  договору № НКП/____/____/____</w:t>
      </w:r>
    </w:p>
    <w:p w:rsidR="00594DF9" w:rsidRPr="008357F3" w:rsidRDefault="00594DF9" w:rsidP="00444FD5">
      <w:pPr>
        <w:ind w:left="4253"/>
        <w:jc w:val="right"/>
        <w:rPr>
          <w:sz w:val="27"/>
          <w:szCs w:val="27"/>
        </w:rPr>
      </w:pPr>
      <w:r>
        <w:rPr>
          <w:sz w:val="27"/>
          <w:szCs w:val="27"/>
        </w:rPr>
        <w:t>от «___»_____________ 201__ г.</w:t>
      </w:r>
    </w:p>
    <w:p w:rsidR="00594DF9" w:rsidRPr="008357F3" w:rsidRDefault="00594DF9" w:rsidP="00444FD5">
      <w:pPr>
        <w:pBdr>
          <w:bottom w:val="single" w:sz="12" w:space="1" w:color="auto"/>
        </w:pBdr>
        <w:jc w:val="center"/>
        <w:rPr>
          <w:b/>
          <w:sz w:val="27"/>
          <w:szCs w:val="27"/>
        </w:rPr>
      </w:pPr>
      <w:r>
        <w:rPr>
          <w:b/>
          <w:sz w:val="27"/>
          <w:szCs w:val="27"/>
        </w:rPr>
        <w:t>ФОРМА</w:t>
      </w:r>
    </w:p>
    <w:p w:rsidR="00594DF9" w:rsidRPr="008357F3" w:rsidRDefault="00594DF9" w:rsidP="00444FD5">
      <w:pPr>
        <w:spacing w:after="120"/>
        <w:jc w:val="center"/>
        <w:rPr>
          <w:b/>
          <w:color w:val="002060"/>
          <w:sz w:val="20"/>
          <w:szCs w:val="20"/>
        </w:rPr>
      </w:pPr>
      <w:r>
        <w:rPr>
          <w:b/>
          <w:color w:val="002060"/>
          <w:sz w:val="20"/>
          <w:szCs w:val="20"/>
        </w:rPr>
        <w:t>АКТ</w:t>
      </w:r>
    </w:p>
    <w:p w:rsidR="00594DF9" w:rsidRPr="008357F3" w:rsidRDefault="00594DF9" w:rsidP="00444FD5">
      <w:pPr>
        <w:spacing w:after="120"/>
        <w:jc w:val="center"/>
        <w:rPr>
          <w:b/>
          <w:color w:val="002060"/>
          <w:sz w:val="20"/>
          <w:szCs w:val="20"/>
        </w:rPr>
      </w:pPr>
      <w:r>
        <w:rPr>
          <w:b/>
          <w:color w:val="002060"/>
          <w:sz w:val="20"/>
          <w:szCs w:val="20"/>
        </w:rPr>
        <w:t>об отборе образцов (проб) поставляемого товара.</w:t>
      </w:r>
    </w:p>
    <w:p w:rsidR="00594DF9" w:rsidRPr="008357F3" w:rsidRDefault="00594DF9" w:rsidP="00444FD5">
      <w:pPr>
        <w:tabs>
          <w:tab w:val="left" w:pos="6435"/>
        </w:tabs>
        <w:spacing w:after="120"/>
        <w:jc w:val="both"/>
        <w:rPr>
          <w:b/>
          <w:color w:val="002060"/>
          <w:sz w:val="20"/>
          <w:szCs w:val="20"/>
        </w:rPr>
      </w:pPr>
      <w:r>
        <w:rPr>
          <w:b/>
          <w:color w:val="002060"/>
          <w:sz w:val="20"/>
          <w:szCs w:val="20"/>
        </w:rPr>
        <w:t>г. Н.Новгород                                                                                                               «___» ___________ 20___ г.</w:t>
      </w:r>
    </w:p>
    <w:p w:rsidR="00594DF9" w:rsidRPr="008357F3" w:rsidRDefault="00594DF9" w:rsidP="00444FD5">
      <w:pPr>
        <w:autoSpaceDE w:val="0"/>
        <w:autoSpaceDN w:val="0"/>
        <w:adjustRightInd w:val="0"/>
        <w:spacing w:after="120"/>
        <w:ind w:firstLine="540"/>
        <w:jc w:val="both"/>
        <w:rPr>
          <w:color w:val="002060"/>
          <w:sz w:val="20"/>
          <w:szCs w:val="20"/>
        </w:rPr>
      </w:pPr>
      <w:r>
        <w:rPr>
          <w:color w:val="002060"/>
          <w:sz w:val="20"/>
          <w:szCs w:val="20"/>
        </w:rPr>
        <w:t>По результатам приемки товара по качеству при помощи реагентов в соответствии с п. 6.6. договора поставки № НКП/___/___/___ от «___» _______ 20___ г. у Сторон имеются разногласия по качеству Товара, в связи с чем,  составлен настоящий акт о совместном отборе проб Товара из емкостей Поставщика, из которых происходит налив товара. Отобранная проба делиться на две части: одна часть передается Покупателю для проведения экспертизы, вторая передается на хранение Поставщику и используется в случае разногласий сторон в оценке качества товара.</w:t>
      </w:r>
    </w:p>
    <w:p w:rsidR="00594DF9" w:rsidRPr="008357F3" w:rsidRDefault="00594DF9" w:rsidP="00444FD5">
      <w:pPr>
        <w:autoSpaceDE w:val="0"/>
        <w:autoSpaceDN w:val="0"/>
        <w:adjustRightInd w:val="0"/>
        <w:spacing w:after="120"/>
        <w:ind w:firstLine="540"/>
        <w:jc w:val="both"/>
        <w:rPr>
          <w:color w:val="002060"/>
          <w:sz w:val="20"/>
          <w:szCs w:val="20"/>
        </w:rPr>
      </w:pPr>
      <w:r>
        <w:rPr>
          <w:color w:val="002060"/>
          <w:sz w:val="20"/>
          <w:szCs w:val="20"/>
        </w:rPr>
        <w:t xml:space="preserve">  ПАО «ТрансКонтейнер», в лице ________, действующего на основании ______, __________________, в лице _____, действующего на основании __________, в соответствии с п. 6.6. договора поставки № _____ от «___» ___________ 20__г., и представитель компании перевозчика _____________ (</w:t>
      </w:r>
      <w:r>
        <w:rPr>
          <w:b/>
          <w:i/>
          <w:color w:val="002060"/>
          <w:sz w:val="20"/>
          <w:szCs w:val="20"/>
        </w:rPr>
        <w:t>ФИО, должность</w:t>
      </w:r>
      <w:r>
        <w:rPr>
          <w:color w:val="002060"/>
          <w:sz w:val="20"/>
          <w:szCs w:val="20"/>
        </w:rPr>
        <w:t xml:space="preserve">) составили настоящий акт: </w:t>
      </w:r>
    </w:p>
    <w:p w:rsidR="00594DF9" w:rsidRPr="008357F3" w:rsidRDefault="00594DF9" w:rsidP="00444FD5">
      <w:pPr>
        <w:spacing w:after="120"/>
        <w:jc w:val="both"/>
        <w:rPr>
          <w:color w:val="002060"/>
          <w:sz w:val="20"/>
          <w:szCs w:val="20"/>
        </w:rPr>
      </w:pPr>
      <w:r>
        <w:rPr>
          <w:color w:val="002060"/>
          <w:sz w:val="20"/>
          <w:szCs w:val="20"/>
        </w:rPr>
        <w:t xml:space="preserve">        ______ </w:t>
      </w:r>
      <w:r>
        <w:rPr>
          <w:i/>
          <w:color w:val="002060"/>
          <w:sz w:val="20"/>
          <w:szCs w:val="20"/>
        </w:rPr>
        <w:t>наименование Поставщика</w:t>
      </w:r>
      <w:r>
        <w:rPr>
          <w:color w:val="002060"/>
          <w:sz w:val="20"/>
          <w:szCs w:val="20"/>
        </w:rPr>
        <w:t xml:space="preserve"> __________ поставил в адрес ПАО «ТрансКонтейнер» ______ (</w:t>
      </w:r>
      <w:r>
        <w:rPr>
          <w:b/>
          <w:i/>
          <w:color w:val="002060"/>
          <w:sz w:val="20"/>
          <w:szCs w:val="20"/>
        </w:rPr>
        <w:t>наименование продукции</w:t>
      </w:r>
      <w:r>
        <w:rPr>
          <w:color w:val="002060"/>
          <w:sz w:val="20"/>
          <w:szCs w:val="20"/>
        </w:rPr>
        <w:t>)__________________.</w:t>
      </w:r>
    </w:p>
    <w:p w:rsidR="00594DF9" w:rsidRPr="008357F3" w:rsidRDefault="00594DF9" w:rsidP="00444FD5">
      <w:pPr>
        <w:autoSpaceDE w:val="0"/>
        <w:autoSpaceDN w:val="0"/>
        <w:adjustRightInd w:val="0"/>
        <w:spacing w:after="120"/>
        <w:ind w:firstLine="540"/>
        <w:jc w:val="both"/>
        <w:rPr>
          <w:color w:val="002060"/>
          <w:sz w:val="20"/>
          <w:szCs w:val="20"/>
        </w:rPr>
      </w:pPr>
      <w:r>
        <w:rPr>
          <w:color w:val="002060"/>
          <w:sz w:val="20"/>
          <w:szCs w:val="20"/>
        </w:rPr>
        <w:t>Образцы (пробы) отобраны в следующем порядке: ____________.</w:t>
      </w:r>
    </w:p>
    <w:p w:rsidR="00594DF9" w:rsidRPr="008357F3" w:rsidRDefault="00594DF9" w:rsidP="00444FD5">
      <w:pPr>
        <w:autoSpaceDE w:val="0"/>
        <w:autoSpaceDN w:val="0"/>
        <w:adjustRightInd w:val="0"/>
        <w:spacing w:after="120"/>
        <w:ind w:firstLine="540"/>
        <w:jc w:val="both"/>
        <w:rPr>
          <w:color w:val="002060"/>
          <w:sz w:val="20"/>
          <w:szCs w:val="20"/>
        </w:rPr>
      </w:pPr>
      <w:r>
        <w:rPr>
          <w:color w:val="002060"/>
          <w:sz w:val="20"/>
          <w:szCs w:val="20"/>
        </w:rPr>
        <w:t xml:space="preserve">Транспортная емкость вскрыта в присутствии представителей ПАО «ТрансКонтейнер», ______ </w:t>
      </w:r>
      <w:r>
        <w:rPr>
          <w:i/>
          <w:color w:val="002060"/>
          <w:sz w:val="20"/>
          <w:szCs w:val="20"/>
        </w:rPr>
        <w:t>наименование Поставщика</w:t>
      </w:r>
      <w:r>
        <w:rPr>
          <w:color w:val="002060"/>
          <w:sz w:val="20"/>
          <w:szCs w:val="20"/>
        </w:rPr>
        <w:t xml:space="preserve"> __________ и представителя перевозчика. Произведен отбор проб в чистые, непрозрачные, стеклянные емкости в количестве 2 штук. </w:t>
      </w:r>
    </w:p>
    <w:p w:rsidR="00594DF9" w:rsidRPr="008357F3" w:rsidRDefault="00594DF9" w:rsidP="00444FD5">
      <w:pPr>
        <w:autoSpaceDE w:val="0"/>
        <w:autoSpaceDN w:val="0"/>
        <w:adjustRightInd w:val="0"/>
        <w:spacing w:after="120"/>
        <w:ind w:firstLine="540"/>
        <w:jc w:val="both"/>
        <w:rPr>
          <w:color w:val="002060"/>
          <w:sz w:val="20"/>
          <w:szCs w:val="20"/>
        </w:rPr>
      </w:pPr>
      <w:r>
        <w:rPr>
          <w:color w:val="002060"/>
          <w:sz w:val="20"/>
          <w:szCs w:val="20"/>
        </w:rPr>
        <w:t xml:space="preserve">Результат реакции на реагент «Паста </w:t>
      </w:r>
      <w:proofErr w:type="spellStart"/>
      <w:r>
        <w:rPr>
          <w:color w:val="002060"/>
          <w:sz w:val="20"/>
          <w:szCs w:val="20"/>
        </w:rPr>
        <w:t>Вдадыкина</w:t>
      </w:r>
      <w:proofErr w:type="spellEnd"/>
      <w:r>
        <w:rPr>
          <w:color w:val="002060"/>
          <w:sz w:val="20"/>
          <w:szCs w:val="20"/>
        </w:rPr>
        <w:t>» _________________.</w:t>
      </w:r>
    </w:p>
    <w:p w:rsidR="00594DF9" w:rsidRPr="008357F3" w:rsidRDefault="00594DF9" w:rsidP="00444FD5">
      <w:pPr>
        <w:autoSpaceDE w:val="0"/>
        <w:autoSpaceDN w:val="0"/>
        <w:adjustRightInd w:val="0"/>
        <w:spacing w:after="120"/>
        <w:ind w:firstLine="540"/>
        <w:jc w:val="both"/>
        <w:rPr>
          <w:color w:val="002060"/>
          <w:sz w:val="20"/>
          <w:szCs w:val="20"/>
        </w:rPr>
      </w:pPr>
      <w:r>
        <w:rPr>
          <w:color w:val="002060"/>
          <w:sz w:val="20"/>
          <w:szCs w:val="20"/>
        </w:rPr>
        <w:t>Образцы проб опечатаны печатью ______________________.</w:t>
      </w:r>
    </w:p>
    <w:p w:rsidR="00594DF9" w:rsidRPr="008357F3" w:rsidRDefault="00594DF9" w:rsidP="00444FD5">
      <w:pPr>
        <w:autoSpaceDE w:val="0"/>
        <w:autoSpaceDN w:val="0"/>
        <w:adjustRightInd w:val="0"/>
        <w:spacing w:after="120"/>
        <w:jc w:val="both"/>
        <w:rPr>
          <w:color w:val="002060"/>
          <w:sz w:val="20"/>
          <w:szCs w:val="20"/>
        </w:rPr>
      </w:pPr>
      <w:r>
        <w:rPr>
          <w:color w:val="002060"/>
          <w:sz w:val="20"/>
          <w:szCs w:val="20"/>
        </w:rPr>
        <w:t xml:space="preserve">       Отметка о сдаче образцов (проб) на анализ или испытание.</w:t>
      </w:r>
    </w:p>
    <w:p w:rsidR="00594DF9" w:rsidRPr="008357F3" w:rsidRDefault="00594DF9" w:rsidP="00444FD5">
      <w:pPr>
        <w:autoSpaceDE w:val="0"/>
        <w:autoSpaceDN w:val="0"/>
        <w:adjustRightInd w:val="0"/>
        <w:spacing w:after="120"/>
        <w:jc w:val="center"/>
        <w:rPr>
          <w:color w:val="002060"/>
          <w:sz w:val="20"/>
          <w:szCs w:val="20"/>
        </w:rPr>
      </w:pPr>
      <w:r>
        <w:rPr>
          <w:color w:val="002060"/>
          <w:sz w:val="20"/>
          <w:szCs w:val="20"/>
        </w:rPr>
        <w:t>Подписи представителей Сторон:</w:t>
      </w:r>
    </w:p>
    <w:p w:rsidR="00594DF9" w:rsidRPr="008357F3" w:rsidRDefault="00594DF9" w:rsidP="00444FD5">
      <w:pPr>
        <w:autoSpaceDE w:val="0"/>
        <w:autoSpaceDN w:val="0"/>
        <w:adjustRightInd w:val="0"/>
        <w:spacing w:after="120"/>
        <w:jc w:val="both"/>
        <w:rPr>
          <w:color w:val="002060"/>
          <w:sz w:val="20"/>
          <w:szCs w:val="20"/>
        </w:rPr>
      </w:pPr>
      <w:r>
        <w:rPr>
          <w:color w:val="002060"/>
          <w:sz w:val="20"/>
          <w:szCs w:val="20"/>
        </w:rPr>
        <w:t>Должность</w:t>
      </w:r>
      <w:r>
        <w:rPr>
          <w:color w:val="002060"/>
          <w:sz w:val="20"/>
          <w:szCs w:val="20"/>
        </w:rPr>
        <w:tab/>
      </w:r>
      <w:r>
        <w:rPr>
          <w:color w:val="002060"/>
          <w:sz w:val="20"/>
          <w:szCs w:val="20"/>
        </w:rPr>
        <w:tab/>
      </w:r>
      <w:r>
        <w:rPr>
          <w:color w:val="002060"/>
          <w:sz w:val="20"/>
          <w:szCs w:val="20"/>
        </w:rPr>
        <w:tab/>
      </w:r>
      <w:r>
        <w:rPr>
          <w:color w:val="002060"/>
          <w:sz w:val="20"/>
          <w:szCs w:val="20"/>
        </w:rPr>
        <w:tab/>
      </w:r>
      <w:r>
        <w:rPr>
          <w:color w:val="002060"/>
          <w:sz w:val="20"/>
          <w:szCs w:val="20"/>
        </w:rPr>
        <w:tab/>
        <w:t xml:space="preserve">                                 </w:t>
      </w:r>
      <w:proofErr w:type="gramStart"/>
      <w:r>
        <w:rPr>
          <w:color w:val="002060"/>
          <w:sz w:val="20"/>
          <w:szCs w:val="20"/>
        </w:rPr>
        <w:t>Должность</w:t>
      </w:r>
      <w:proofErr w:type="gramEnd"/>
      <w:r>
        <w:rPr>
          <w:color w:val="002060"/>
          <w:sz w:val="20"/>
          <w:szCs w:val="20"/>
        </w:rPr>
        <w:t xml:space="preserve"> </w:t>
      </w:r>
    </w:p>
    <w:p w:rsidR="00594DF9" w:rsidRPr="008357F3" w:rsidRDefault="00594DF9" w:rsidP="00444FD5">
      <w:pPr>
        <w:autoSpaceDE w:val="0"/>
        <w:autoSpaceDN w:val="0"/>
        <w:adjustRightInd w:val="0"/>
        <w:spacing w:after="120"/>
        <w:jc w:val="both"/>
        <w:rPr>
          <w:color w:val="002060"/>
          <w:sz w:val="20"/>
          <w:szCs w:val="20"/>
        </w:rPr>
      </w:pPr>
      <w:r>
        <w:rPr>
          <w:color w:val="002060"/>
          <w:sz w:val="20"/>
          <w:szCs w:val="20"/>
        </w:rPr>
        <w:t>____________________ /_________________/         ______________________/_________________/</w:t>
      </w:r>
    </w:p>
    <w:p w:rsidR="00594DF9" w:rsidRPr="008357F3" w:rsidRDefault="00594DF9" w:rsidP="00444FD5">
      <w:pPr>
        <w:pBdr>
          <w:bottom w:val="single" w:sz="12" w:space="1" w:color="auto"/>
        </w:pBdr>
        <w:autoSpaceDE w:val="0"/>
        <w:autoSpaceDN w:val="0"/>
        <w:adjustRightInd w:val="0"/>
        <w:jc w:val="both"/>
        <w:rPr>
          <w:color w:val="002060"/>
          <w:sz w:val="20"/>
          <w:szCs w:val="2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94DF9" w:rsidRPr="008357F3" w:rsidTr="00444FD5">
        <w:trPr>
          <w:trHeight w:val="2074"/>
        </w:trPr>
        <w:tc>
          <w:tcPr>
            <w:tcW w:w="4705" w:type="dxa"/>
            <w:tcBorders>
              <w:top w:val="nil"/>
              <w:left w:val="nil"/>
              <w:bottom w:val="nil"/>
              <w:right w:val="nil"/>
            </w:tcBorders>
          </w:tcPr>
          <w:p w:rsidR="00594DF9" w:rsidRPr="008357F3" w:rsidRDefault="00594DF9" w:rsidP="00444FD5">
            <w:pPr>
              <w:rPr>
                <w:b/>
                <w:sz w:val="27"/>
                <w:szCs w:val="27"/>
              </w:rPr>
            </w:pPr>
            <w:r>
              <w:rPr>
                <w:b/>
                <w:sz w:val="27"/>
                <w:szCs w:val="27"/>
              </w:rPr>
              <w:t>От Покупателя:</w:t>
            </w:r>
          </w:p>
          <w:p w:rsidR="00594DF9" w:rsidRPr="008357F3" w:rsidRDefault="00594DF9" w:rsidP="00444FD5">
            <w:pPr>
              <w:rPr>
                <w:sz w:val="27"/>
                <w:szCs w:val="27"/>
              </w:rPr>
            </w:pPr>
          </w:p>
          <w:p w:rsidR="00594DF9" w:rsidRPr="008357F3" w:rsidRDefault="00594DF9" w:rsidP="00444FD5">
            <w:pPr>
              <w:rPr>
                <w:sz w:val="27"/>
                <w:szCs w:val="27"/>
              </w:rPr>
            </w:pPr>
            <w:r>
              <w:rPr>
                <w:sz w:val="27"/>
                <w:szCs w:val="27"/>
              </w:rPr>
              <w:t xml:space="preserve">Директор  филиала </w:t>
            </w:r>
          </w:p>
          <w:p w:rsidR="00594DF9" w:rsidRPr="008357F3" w:rsidRDefault="00594DF9" w:rsidP="00444FD5">
            <w:pPr>
              <w:rPr>
                <w:sz w:val="27"/>
                <w:szCs w:val="27"/>
              </w:rPr>
            </w:pPr>
            <w:r>
              <w:rPr>
                <w:sz w:val="27"/>
                <w:szCs w:val="27"/>
              </w:rPr>
              <w:t xml:space="preserve">ПАО «ТрансКонтейнер» </w:t>
            </w:r>
          </w:p>
          <w:p w:rsidR="00594DF9" w:rsidRPr="008357F3" w:rsidRDefault="00594DF9" w:rsidP="00444FD5">
            <w:pPr>
              <w:rPr>
                <w:sz w:val="27"/>
                <w:szCs w:val="27"/>
              </w:rPr>
            </w:pPr>
            <w:r>
              <w:rPr>
                <w:sz w:val="27"/>
                <w:szCs w:val="27"/>
              </w:rPr>
              <w:t>на Горьковской железной дороге</w:t>
            </w:r>
          </w:p>
          <w:p w:rsidR="00594DF9" w:rsidRPr="008357F3" w:rsidRDefault="00594DF9" w:rsidP="00444FD5">
            <w:pPr>
              <w:rPr>
                <w:sz w:val="27"/>
                <w:szCs w:val="27"/>
              </w:rPr>
            </w:pPr>
          </w:p>
          <w:p w:rsidR="00594DF9" w:rsidRPr="008357F3" w:rsidRDefault="00594DF9" w:rsidP="00444FD5">
            <w:pPr>
              <w:rPr>
                <w:sz w:val="27"/>
                <w:szCs w:val="27"/>
              </w:rPr>
            </w:pPr>
            <w:r>
              <w:rPr>
                <w:sz w:val="27"/>
                <w:szCs w:val="27"/>
              </w:rPr>
              <w:t xml:space="preserve">_____________ А.Г. </w:t>
            </w:r>
            <w:proofErr w:type="spellStart"/>
            <w:r>
              <w:rPr>
                <w:sz w:val="27"/>
                <w:szCs w:val="27"/>
              </w:rPr>
              <w:t>Каринский</w:t>
            </w:r>
            <w:proofErr w:type="spellEnd"/>
          </w:p>
          <w:p w:rsidR="00594DF9" w:rsidRPr="008357F3" w:rsidRDefault="00594DF9" w:rsidP="00444FD5">
            <w:pPr>
              <w:rPr>
                <w:sz w:val="27"/>
                <w:szCs w:val="27"/>
                <w:vertAlign w:val="superscript"/>
              </w:rPr>
            </w:pPr>
            <w:r>
              <w:rPr>
                <w:sz w:val="27"/>
                <w:szCs w:val="27"/>
              </w:rPr>
              <w:t>М.П.</w:t>
            </w:r>
            <w:r>
              <w:rPr>
                <w:sz w:val="27"/>
                <w:szCs w:val="27"/>
                <w:vertAlign w:val="superscript"/>
              </w:rPr>
              <w:t xml:space="preserve">                                     </w:t>
            </w:r>
          </w:p>
        </w:tc>
        <w:tc>
          <w:tcPr>
            <w:tcW w:w="4139" w:type="dxa"/>
            <w:tcBorders>
              <w:top w:val="nil"/>
              <w:left w:val="nil"/>
              <w:bottom w:val="nil"/>
              <w:right w:val="nil"/>
            </w:tcBorders>
          </w:tcPr>
          <w:p w:rsidR="00594DF9" w:rsidRPr="008357F3" w:rsidRDefault="00594DF9" w:rsidP="00444FD5">
            <w:pPr>
              <w:rPr>
                <w:b/>
                <w:sz w:val="27"/>
                <w:szCs w:val="27"/>
              </w:rPr>
            </w:pPr>
            <w:r>
              <w:rPr>
                <w:b/>
                <w:sz w:val="27"/>
                <w:szCs w:val="27"/>
              </w:rPr>
              <w:t>От Поставщика:</w:t>
            </w:r>
          </w:p>
          <w:p w:rsidR="00594DF9" w:rsidRPr="008357F3" w:rsidRDefault="00594DF9" w:rsidP="00444FD5">
            <w:pPr>
              <w:rPr>
                <w:sz w:val="27"/>
                <w:szCs w:val="27"/>
              </w:rPr>
            </w:pPr>
          </w:p>
          <w:p w:rsidR="00594DF9" w:rsidRPr="008357F3" w:rsidRDefault="00594DF9" w:rsidP="00444FD5">
            <w:pPr>
              <w:rPr>
                <w:sz w:val="27"/>
                <w:szCs w:val="27"/>
              </w:rPr>
            </w:pPr>
            <w:r>
              <w:rPr>
                <w:sz w:val="27"/>
                <w:szCs w:val="27"/>
              </w:rPr>
              <w:t>___________</w:t>
            </w: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r>
              <w:rPr>
                <w:sz w:val="27"/>
                <w:szCs w:val="27"/>
              </w:rPr>
              <w:t>______________ ___________</w:t>
            </w:r>
          </w:p>
          <w:p w:rsidR="00594DF9" w:rsidRPr="008357F3" w:rsidRDefault="00594DF9" w:rsidP="00444FD5">
            <w:pPr>
              <w:rPr>
                <w:sz w:val="27"/>
                <w:szCs w:val="27"/>
              </w:rPr>
            </w:pPr>
            <w:r>
              <w:rPr>
                <w:sz w:val="27"/>
                <w:szCs w:val="27"/>
              </w:rPr>
              <w:t>М.П.</w:t>
            </w:r>
          </w:p>
        </w:tc>
      </w:tr>
    </w:tbl>
    <w:p w:rsidR="00594DF9" w:rsidRPr="008357F3" w:rsidRDefault="00594DF9" w:rsidP="00444FD5">
      <w:pPr>
        <w:jc w:val="right"/>
        <w:rPr>
          <w:sz w:val="27"/>
          <w:szCs w:val="27"/>
        </w:rPr>
      </w:pPr>
    </w:p>
    <w:p w:rsidR="00594DF9" w:rsidRPr="008357F3" w:rsidRDefault="00594DF9" w:rsidP="00444FD5">
      <w:pPr>
        <w:suppressAutoHyphens w:val="0"/>
        <w:spacing w:after="200" w:line="276" w:lineRule="auto"/>
        <w:rPr>
          <w:sz w:val="27"/>
          <w:szCs w:val="27"/>
        </w:rPr>
      </w:pPr>
      <w:r>
        <w:rPr>
          <w:sz w:val="27"/>
          <w:szCs w:val="27"/>
        </w:rPr>
        <w:br w:type="page"/>
      </w:r>
    </w:p>
    <w:p w:rsidR="00594DF9" w:rsidRPr="008357F3" w:rsidRDefault="00594DF9" w:rsidP="00444FD5">
      <w:pPr>
        <w:jc w:val="right"/>
        <w:rPr>
          <w:sz w:val="27"/>
          <w:szCs w:val="27"/>
        </w:rPr>
      </w:pPr>
      <w:r>
        <w:rPr>
          <w:sz w:val="27"/>
          <w:szCs w:val="27"/>
        </w:rPr>
        <w:lastRenderedPageBreak/>
        <w:t>Приложение № 3</w:t>
      </w:r>
    </w:p>
    <w:p w:rsidR="00594DF9" w:rsidRPr="008357F3" w:rsidRDefault="00594DF9" w:rsidP="00444FD5">
      <w:pPr>
        <w:ind w:left="4253"/>
        <w:jc w:val="right"/>
        <w:rPr>
          <w:sz w:val="27"/>
          <w:szCs w:val="27"/>
        </w:rPr>
      </w:pPr>
      <w:r>
        <w:rPr>
          <w:sz w:val="27"/>
          <w:szCs w:val="27"/>
        </w:rPr>
        <w:t>к  договору № НКП/_____/____/____</w:t>
      </w:r>
    </w:p>
    <w:p w:rsidR="00594DF9" w:rsidRPr="008357F3" w:rsidRDefault="00594DF9" w:rsidP="00444FD5">
      <w:pPr>
        <w:ind w:left="4253"/>
        <w:jc w:val="right"/>
        <w:rPr>
          <w:sz w:val="27"/>
          <w:szCs w:val="27"/>
        </w:rPr>
      </w:pPr>
      <w:r>
        <w:rPr>
          <w:sz w:val="27"/>
          <w:szCs w:val="27"/>
        </w:rPr>
        <w:t>от «___»_____________ 201__ г.</w:t>
      </w:r>
    </w:p>
    <w:p w:rsidR="00594DF9" w:rsidRPr="008357F3" w:rsidRDefault="00594DF9" w:rsidP="00444FD5">
      <w:pPr>
        <w:ind w:left="4253"/>
        <w:jc w:val="right"/>
        <w:rPr>
          <w:sz w:val="27"/>
          <w:szCs w:val="27"/>
        </w:rPr>
      </w:pPr>
    </w:p>
    <w:p w:rsidR="00594DF9" w:rsidRPr="008357F3" w:rsidRDefault="00594DF9" w:rsidP="00444FD5">
      <w:pPr>
        <w:jc w:val="center"/>
        <w:rPr>
          <w:b/>
          <w:sz w:val="27"/>
          <w:szCs w:val="27"/>
        </w:rPr>
      </w:pPr>
      <w:r>
        <w:rPr>
          <w:b/>
          <w:sz w:val="27"/>
          <w:szCs w:val="27"/>
        </w:rPr>
        <w:t>ФОРМА</w:t>
      </w:r>
    </w:p>
    <w:p w:rsidR="00594DF9" w:rsidRPr="008357F3" w:rsidRDefault="00594DF9" w:rsidP="00444FD5">
      <w:pPr>
        <w:pBdr>
          <w:top w:val="single" w:sz="12" w:space="1" w:color="auto"/>
          <w:bottom w:val="single" w:sz="12" w:space="1" w:color="auto"/>
        </w:pBdr>
        <w:jc w:val="right"/>
        <w:rPr>
          <w:sz w:val="27"/>
          <w:szCs w:val="27"/>
        </w:rPr>
      </w:pPr>
      <w:r>
        <w:rPr>
          <w:noProof/>
          <w:sz w:val="27"/>
          <w:szCs w:val="27"/>
          <w:lang w:eastAsia="ru-RU"/>
        </w:rPr>
        <w:drawing>
          <wp:inline distT="0" distB="0" distL="0" distR="0">
            <wp:extent cx="6296025" cy="5124450"/>
            <wp:effectExtent l="19050" t="0" r="9525" b="0"/>
            <wp:docPr id="2" name="Рисунок 1" descr="форма товарной накладной пустая с визой Кувшиновой 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рма товарной накладной пустая с визой Кувшиновой Ю."/>
                    <pic:cNvPicPr>
                      <a:picLocks noChangeAspect="1" noChangeArrowheads="1"/>
                    </pic:cNvPicPr>
                  </pic:nvPicPr>
                  <pic:blipFill>
                    <a:blip r:embed="rId20" cstate="print"/>
                    <a:srcRect/>
                    <a:stretch>
                      <a:fillRect/>
                    </a:stretch>
                  </pic:blipFill>
                  <pic:spPr bwMode="auto">
                    <a:xfrm>
                      <a:off x="0" y="0"/>
                      <a:ext cx="6296025" cy="5124450"/>
                    </a:xfrm>
                    <a:prstGeom prst="rect">
                      <a:avLst/>
                    </a:prstGeom>
                    <a:noFill/>
                    <a:ln w="9525">
                      <a:noFill/>
                      <a:miter lim="800000"/>
                      <a:headEnd/>
                      <a:tailEnd/>
                    </a:ln>
                  </pic:spPr>
                </pic:pic>
              </a:graphicData>
            </a:graphic>
          </wp:inline>
        </w:drawing>
      </w:r>
    </w:p>
    <w:p w:rsidR="00594DF9" w:rsidRPr="008357F3" w:rsidRDefault="00594DF9" w:rsidP="00444FD5">
      <w:pPr>
        <w:ind w:firstLine="708"/>
        <w:jc w:val="both"/>
        <w:rPr>
          <w:sz w:val="27"/>
          <w:szCs w:val="27"/>
        </w:rPr>
      </w:pPr>
    </w:p>
    <w:p w:rsidR="00594DF9" w:rsidRPr="008357F3" w:rsidRDefault="00594DF9" w:rsidP="00444FD5">
      <w:pPr>
        <w:ind w:firstLine="708"/>
        <w:jc w:val="both"/>
        <w:rPr>
          <w:sz w:val="27"/>
          <w:szCs w:val="27"/>
        </w:rPr>
      </w:pPr>
      <w:r>
        <w:rPr>
          <w:sz w:val="27"/>
          <w:szCs w:val="27"/>
        </w:rPr>
        <w:t>Настоящим Стороны подтверждают согласование формы товарной накладной в данной редакции.</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9"/>
        <w:gridCol w:w="222"/>
      </w:tblGrid>
      <w:tr w:rsidR="00594DF9" w:rsidRPr="008357F3" w:rsidTr="00444FD5">
        <w:trPr>
          <w:trHeight w:val="2074"/>
        </w:trPr>
        <w:tc>
          <w:tcPr>
            <w:tcW w:w="9694" w:type="dxa"/>
            <w:tcBorders>
              <w:top w:val="nil"/>
              <w:left w:val="nil"/>
              <w:bottom w:val="nil"/>
              <w:right w:val="nil"/>
            </w:tcBorders>
          </w:tcPr>
          <w:p w:rsidR="00594DF9" w:rsidRPr="008357F3" w:rsidRDefault="00594DF9" w:rsidP="00444FD5">
            <w:pPr>
              <w:rPr>
                <w:sz w:val="27"/>
                <w:szCs w:val="27"/>
                <w:vertAlign w:val="superscript"/>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94DF9" w:rsidRPr="008357F3" w:rsidTr="00444FD5">
              <w:trPr>
                <w:trHeight w:val="2074"/>
              </w:trPr>
              <w:tc>
                <w:tcPr>
                  <w:tcW w:w="4705" w:type="dxa"/>
                  <w:tcBorders>
                    <w:top w:val="nil"/>
                    <w:left w:val="nil"/>
                    <w:bottom w:val="nil"/>
                    <w:right w:val="nil"/>
                  </w:tcBorders>
                </w:tcPr>
                <w:p w:rsidR="00594DF9" w:rsidRPr="008357F3" w:rsidRDefault="00594DF9" w:rsidP="00444FD5">
                  <w:pPr>
                    <w:rPr>
                      <w:b/>
                      <w:sz w:val="27"/>
                      <w:szCs w:val="27"/>
                    </w:rPr>
                  </w:pPr>
                  <w:r>
                    <w:rPr>
                      <w:b/>
                      <w:sz w:val="27"/>
                      <w:szCs w:val="27"/>
                    </w:rPr>
                    <w:t>От Покупателя:</w:t>
                  </w:r>
                </w:p>
                <w:p w:rsidR="00594DF9" w:rsidRPr="008357F3" w:rsidRDefault="00594DF9" w:rsidP="00444FD5">
                  <w:pPr>
                    <w:rPr>
                      <w:sz w:val="27"/>
                      <w:szCs w:val="27"/>
                    </w:rPr>
                  </w:pPr>
                </w:p>
                <w:p w:rsidR="00594DF9" w:rsidRPr="008357F3" w:rsidRDefault="00594DF9" w:rsidP="00444FD5">
                  <w:pPr>
                    <w:rPr>
                      <w:sz w:val="27"/>
                      <w:szCs w:val="27"/>
                    </w:rPr>
                  </w:pPr>
                  <w:r>
                    <w:rPr>
                      <w:sz w:val="27"/>
                      <w:szCs w:val="27"/>
                    </w:rPr>
                    <w:t xml:space="preserve">Директор  филиала </w:t>
                  </w:r>
                </w:p>
                <w:p w:rsidR="00594DF9" w:rsidRPr="008357F3" w:rsidRDefault="00594DF9" w:rsidP="00444FD5">
                  <w:pPr>
                    <w:rPr>
                      <w:sz w:val="27"/>
                      <w:szCs w:val="27"/>
                    </w:rPr>
                  </w:pPr>
                  <w:r>
                    <w:rPr>
                      <w:sz w:val="27"/>
                      <w:szCs w:val="27"/>
                    </w:rPr>
                    <w:t xml:space="preserve">ПАО «ТрансКонтейнер» </w:t>
                  </w:r>
                </w:p>
                <w:p w:rsidR="00594DF9" w:rsidRPr="008357F3" w:rsidRDefault="00594DF9" w:rsidP="00444FD5">
                  <w:pPr>
                    <w:rPr>
                      <w:sz w:val="27"/>
                      <w:szCs w:val="27"/>
                    </w:rPr>
                  </w:pPr>
                  <w:r>
                    <w:rPr>
                      <w:sz w:val="27"/>
                      <w:szCs w:val="27"/>
                    </w:rPr>
                    <w:t>на Горьковской железной дороге</w:t>
                  </w:r>
                </w:p>
                <w:p w:rsidR="00594DF9" w:rsidRPr="008357F3" w:rsidRDefault="00594DF9" w:rsidP="00444FD5">
                  <w:pPr>
                    <w:rPr>
                      <w:sz w:val="27"/>
                      <w:szCs w:val="27"/>
                    </w:rPr>
                  </w:pPr>
                </w:p>
                <w:p w:rsidR="00594DF9" w:rsidRPr="008357F3" w:rsidRDefault="00594DF9" w:rsidP="00444FD5">
                  <w:pPr>
                    <w:rPr>
                      <w:sz w:val="27"/>
                      <w:szCs w:val="27"/>
                    </w:rPr>
                  </w:pPr>
                  <w:r>
                    <w:rPr>
                      <w:sz w:val="27"/>
                      <w:szCs w:val="27"/>
                    </w:rPr>
                    <w:t xml:space="preserve">_____________ А.Г. </w:t>
                  </w:r>
                  <w:proofErr w:type="spellStart"/>
                  <w:r>
                    <w:rPr>
                      <w:sz w:val="27"/>
                      <w:szCs w:val="27"/>
                    </w:rPr>
                    <w:t>Каринский</w:t>
                  </w:r>
                  <w:proofErr w:type="spellEnd"/>
                </w:p>
                <w:p w:rsidR="00594DF9" w:rsidRPr="008357F3" w:rsidRDefault="00594DF9" w:rsidP="00444FD5">
                  <w:pPr>
                    <w:rPr>
                      <w:sz w:val="27"/>
                      <w:szCs w:val="27"/>
                      <w:vertAlign w:val="superscript"/>
                    </w:rPr>
                  </w:pPr>
                  <w:r>
                    <w:rPr>
                      <w:sz w:val="27"/>
                      <w:szCs w:val="27"/>
                    </w:rPr>
                    <w:t>М.П.</w:t>
                  </w:r>
                  <w:r>
                    <w:rPr>
                      <w:sz w:val="27"/>
                      <w:szCs w:val="27"/>
                      <w:vertAlign w:val="superscript"/>
                    </w:rPr>
                    <w:t xml:space="preserve">                                     </w:t>
                  </w:r>
                </w:p>
              </w:tc>
              <w:tc>
                <w:tcPr>
                  <w:tcW w:w="4139" w:type="dxa"/>
                  <w:tcBorders>
                    <w:top w:val="nil"/>
                    <w:left w:val="nil"/>
                    <w:bottom w:val="nil"/>
                    <w:right w:val="nil"/>
                  </w:tcBorders>
                </w:tcPr>
                <w:p w:rsidR="00594DF9" w:rsidRPr="008357F3" w:rsidRDefault="00594DF9" w:rsidP="00444FD5">
                  <w:pPr>
                    <w:rPr>
                      <w:b/>
                      <w:sz w:val="27"/>
                      <w:szCs w:val="27"/>
                    </w:rPr>
                  </w:pPr>
                  <w:r>
                    <w:rPr>
                      <w:b/>
                      <w:sz w:val="27"/>
                      <w:szCs w:val="27"/>
                    </w:rPr>
                    <w:t>От Поставщика:</w:t>
                  </w:r>
                </w:p>
                <w:p w:rsidR="00594DF9" w:rsidRPr="008357F3" w:rsidRDefault="00594DF9" w:rsidP="00444FD5">
                  <w:pPr>
                    <w:rPr>
                      <w:sz w:val="27"/>
                      <w:szCs w:val="27"/>
                    </w:rPr>
                  </w:pPr>
                </w:p>
                <w:p w:rsidR="00594DF9" w:rsidRPr="008357F3" w:rsidRDefault="00594DF9" w:rsidP="00444FD5">
                  <w:pPr>
                    <w:rPr>
                      <w:sz w:val="27"/>
                      <w:szCs w:val="27"/>
                    </w:rPr>
                  </w:pPr>
                  <w:r>
                    <w:rPr>
                      <w:sz w:val="27"/>
                      <w:szCs w:val="27"/>
                    </w:rPr>
                    <w:t>___________</w:t>
                  </w: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p>
                <w:p w:rsidR="00594DF9" w:rsidRPr="008357F3" w:rsidRDefault="00594DF9" w:rsidP="00444FD5">
                  <w:pPr>
                    <w:rPr>
                      <w:sz w:val="27"/>
                      <w:szCs w:val="27"/>
                    </w:rPr>
                  </w:pPr>
                  <w:r>
                    <w:rPr>
                      <w:sz w:val="27"/>
                      <w:szCs w:val="27"/>
                    </w:rPr>
                    <w:t>______________ ___________</w:t>
                  </w:r>
                </w:p>
                <w:p w:rsidR="00594DF9" w:rsidRPr="008357F3" w:rsidRDefault="00594DF9" w:rsidP="00444FD5">
                  <w:pPr>
                    <w:rPr>
                      <w:sz w:val="27"/>
                      <w:szCs w:val="27"/>
                    </w:rPr>
                  </w:pPr>
                  <w:r>
                    <w:rPr>
                      <w:sz w:val="27"/>
                      <w:szCs w:val="27"/>
                    </w:rPr>
                    <w:t>М.П.</w:t>
                  </w:r>
                </w:p>
              </w:tc>
            </w:tr>
          </w:tbl>
          <w:p w:rsidR="00594DF9" w:rsidRPr="008357F3" w:rsidRDefault="00594DF9" w:rsidP="00444FD5">
            <w:pPr>
              <w:tabs>
                <w:tab w:val="left" w:pos="711"/>
              </w:tabs>
              <w:rPr>
                <w:sz w:val="27"/>
                <w:szCs w:val="27"/>
              </w:rPr>
            </w:pPr>
          </w:p>
        </w:tc>
        <w:tc>
          <w:tcPr>
            <w:tcW w:w="222" w:type="dxa"/>
            <w:tcBorders>
              <w:top w:val="nil"/>
              <w:left w:val="nil"/>
              <w:bottom w:val="nil"/>
              <w:right w:val="nil"/>
            </w:tcBorders>
          </w:tcPr>
          <w:p w:rsidR="00594DF9" w:rsidRPr="008357F3" w:rsidRDefault="00594DF9" w:rsidP="00444FD5">
            <w:pPr>
              <w:rPr>
                <w:sz w:val="27"/>
                <w:szCs w:val="27"/>
              </w:rPr>
            </w:pPr>
          </w:p>
        </w:tc>
      </w:tr>
    </w:tbl>
    <w:p w:rsidR="00594DF9" w:rsidRDefault="00594DF9" w:rsidP="00C121E5">
      <w:pPr>
        <w:pStyle w:val="19"/>
        <w:ind w:firstLine="0"/>
        <w:jc w:val="center"/>
        <w:outlineLvl w:val="0"/>
      </w:pPr>
    </w:p>
    <w:sectPr w:rsidR="00594DF9"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04" w:rsidRDefault="00980904">
      <w:r>
        <w:separator/>
      </w:r>
    </w:p>
  </w:endnote>
  <w:endnote w:type="continuationSeparator" w:id="0">
    <w:p w:rsidR="00980904" w:rsidRDefault="00980904">
      <w:r>
        <w:continuationSeparator/>
      </w:r>
    </w:p>
  </w:endnote>
  <w:endnote w:type="continuationNotice" w:id="1">
    <w:p w:rsidR="00980904" w:rsidRDefault="009809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6D" w:rsidRDefault="00693F29" w:rsidP="00BF6892">
    <w:pPr>
      <w:pStyle w:val="afe"/>
      <w:framePr w:wrap="around" w:vAnchor="text" w:hAnchor="margin" w:xAlign="right" w:y="1"/>
      <w:rPr>
        <w:rStyle w:val="a6"/>
      </w:rPr>
    </w:pPr>
    <w:r>
      <w:rPr>
        <w:rStyle w:val="a6"/>
      </w:rPr>
      <w:fldChar w:fldCharType="begin"/>
    </w:r>
    <w:r w:rsidR="0037176D">
      <w:rPr>
        <w:rStyle w:val="a6"/>
      </w:rPr>
      <w:instrText xml:space="preserve">PAGE  </w:instrText>
    </w:r>
    <w:r>
      <w:rPr>
        <w:rStyle w:val="a6"/>
      </w:rPr>
      <w:fldChar w:fldCharType="separate"/>
    </w:r>
    <w:r w:rsidR="0037176D">
      <w:rPr>
        <w:rStyle w:val="a6"/>
        <w:noProof/>
      </w:rPr>
      <w:t>28</w:t>
    </w:r>
    <w:r>
      <w:rPr>
        <w:rStyle w:val="a6"/>
      </w:rPr>
      <w:fldChar w:fldCharType="end"/>
    </w:r>
  </w:p>
  <w:p w:rsidR="0037176D" w:rsidRDefault="0037176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6D" w:rsidRDefault="0037176D">
    <w:pPr>
      <w:pStyle w:val="afe"/>
      <w:jc w:val="center"/>
    </w:pPr>
  </w:p>
  <w:p w:rsidR="0037176D" w:rsidRDefault="0037176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04" w:rsidRDefault="00980904">
      <w:r>
        <w:separator/>
      </w:r>
    </w:p>
  </w:footnote>
  <w:footnote w:type="continuationSeparator" w:id="0">
    <w:p w:rsidR="00980904" w:rsidRDefault="00980904">
      <w:r>
        <w:continuationSeparator/>
      </w:r>
    </w:p>
  </w:footnote>
  <w:footnote w:type="continuationNotice" w:id="1">
    <w:p w:rsidR="00980904" w:rsidRDefault="00980904"/>
  </w:footnote>
  <w:footnote w:id="2">
    <w:p w:rsidR="0037176D" w:rsidRDefault="0037176D" w:rsidP="003E738D">
      <w:pPr>
        <w:pStyle w:val="aff"/>
      </w:pPr>
      <w:r>
        <w:rPr>
          <w:rStyle w:val="af7"/>
        </w:rPr>
        <w:footnoteRef/>
      </w:r>
      <w:r>
        <w:t xml:space="preserve"> К сведениям об опыте прилагаются копии договоров, актов и иных документов в соответствии с пунктами 2.8., 2.9.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6D" w:rsidRDefault="00693F29">
    <w:pPr>
      <w:pStyle w:val="afc"/>
      <w:jc w:val="center"/>
    </w:pPr>
    <w:fldSimple w:instr=" PAGE   \* MERGEFORMAT ">
      <w:r w:rsidR="00DA18B9">
        <w:rPr>
          <w:noProof/>
        </w:rPr>
        <w:t>49</w:t>
      </w:r>
    </w:fldSimple>
  </w:p>
  <w:p w:rsidR="0037176D" w:rsidRDefault="0037176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97945E4"/>
    <w:multiLevelType w:val="hybridMultilevel"/>
    <w:tmpl w:val="9DB47D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1C6555"/>
    <w:multiLevelType w:val="hybridMultilevel"/>
    <w:tmpl w:val="CD048C10"/>
    <w:lvl w:ilvl="0" w:tplc="93C09814">
      <w:start w:val="1"/>
      <w:numFmt w:val="decimal"/>
      <w:lvlText w:val="%1."/>
      <w:lvlJc w:val="left"/>
      <w:pPr>
        <w:ind w:left="3162" w:hanging="360"/>
      </w:pPr>
      <w:rPr>
        <w:rFonts w:hint="default"/>
      </w:rPr>
    </w:lvl>
    <w:lvl w:ilvl="1" w:tplc="04190019" w:tentative="1">
      <w:start w:val="1"/>
      <w:numFmt w:val="lowerLetter"/>
      <w:lvlText w:val="%2."/>
      <w:lvlJc w:val="left"/>
      <w:pPr>
        <w:ind w:left="3882" w:hanging="360"/>
      </w:pPr>
    </w:lvl>
    <w:lvl w:ilvl="2" w:tplc="0419001B" w:tentative="1">
      <w:start w:val="1"/>
      <w:numFmt w:val="lowerRoman"/>
      <w:lvlText w:val="%3."/>
      <w:lvlJc w:val="right"/>
      <w:pPr>
        <w:ind w:left="4602" w:hanging="180"/>
      </w:pPr>
    </w:lvl>
    <w:lvl w:ilvl="3" w:tplc="0419000F" w:tentative="1">
      <w:start w:val="1"/>
      <w:numFmt w:val="decimal"/>
      <w:lvlText w:val="%4."/>
      <w:lvlJc w:val="left"/>
      <w:pPr>
        <w:ind w:left="5322" w:hanging="360"/>
      </w:pPr>
    </w:lvl>
    <w:lvl w:ilvl="4" w:tplc="04190019" w:tentative="1">
      <w:start w:val="1"/>
      <w:numFmt w:val="lowerLetter"/>
      <w:lvlText w:val="%5."/>
      <w:lvlJc w:val="left"/>
      <w:pPr>
        <w:ind w:left="6042" w:hanging="360"/>
      </w:pPr>
    </w:lvl>
    <w:lvl w:ilvl="5" w:tplc="0419001B" w:tentative="1">
      <w:start w:val="1"/>
      <w:numFmt w:val="lowerRoman"/>
      <w:lvlText w:val="%6."/>
      <w:lvlJc w:val="right"/>
      <w:pPr>
        <w:ind w:left="6762" w:hanging="180"/>
      </w:pPr>
    </w:lvl>
    <w:lvl w:ilvl="6" w:tplc="0419000F" w:tentative="1">
      <w:start w:val="1"/>
      <w:numFmt w:val="decimal"/>
      <w:lvlText w:val="%7."/>
      <w:lvlJc w:val="left"/>
      <w:pPr>
        <w:ind w:left="7482" w:hanging="360"/>
      </w:pPr>
    </w:lvl>
    <w:lvl w:ilvl="7" w:tplc="04190019" w:tentative="1">
      <w:start w:val="1"/>
      <w:numFmt w:val="lowerLetter"/>
      <w:lvlText w:val="%8."/>
      <w:lvlJc w:val="left"/>
      <w:pPr>
        <w:ind w:left="8202" w:hanging="360"/>
      </w:pPr>
    </w:lvl>
    <w:lvl w:ilvl="8" w:tplc="0419001B" w:tentative="1">
      <w:start w:val="1"/>
      <w:numFmt w:val="lowerRoman"/>
      <w:lvlText w:val="%9."/>
      <w:lvlJc w:val="right"/>
      <w:pPr>
        <w:ind w:left="8922" w:hanging="180"/>
      </w:pPr>
    </w:lvl>
  </w:abstractNum>
  <w:abstractNum w:abstractNumId="30">
    <w:nsid w:val="2D7D5A46"/>
    <w:multiLevelType w:val="hybridMultilevel"/>
    <w:tmpl w:val="2A402ED4"/>
    <w:lvl w:ilvl="0" w:tplc="CA862054">
      <w:start w:val="1"/>
      <w:numFmt w:val="decimal"/>
      <w:lvlText w:val="3.2.%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ED33D8"/>
    <w:multiLevelType w:val="multilevel"/>
    <w:tmpl w:val="E49483A6"/>
    <w:lvl w:ilvl="0">
      <w:start w:val="4"/>
      <w:numFmt w:val="decimal"/>
      <w:lvlText w:val="%1."/>
      <w:lvlJc w:val="left"/>
      <w:pPr>
        <w:ind w:left="450" w:hanging="450"/>
      </w:pPr>
    </w:lvl>
    <w:lvl w:ilvl="1">
      <w:start w:val="2"/>
      <w:numFmt w:val="decimal"/>
      <w:lvlText w:val="%1.%2."/>
      <w:lvlJc w:val="left"/>
      <w:pPr>
        <w:ind w:left="1433" w:hanging="720"/>
      </w:pPr>
      <w:rPr>
        <w:b/>
        <w:sz w:val="28"/>
        <w:szCs w:val="28"/>
      </w:rPr>
    </w:lvl>
    <w:lvl w:ilvl="2">
      <w:start w:val="1"/>
      <w:numFmt w:val="decimal"/>
      <w:lvlText w:val="%1.%2.%3."/>
      <w:lvlJc w:val="left"/>
      <w:pPr>
        <w:ind w:left="2146" w:hanging="720"/>
      </w:pPr>
    </w:lvl>
    <w:lvl w:ilvl="3">
      <w:start w:val="1"/>
      <w:numFmt w:val="decimal"/>
      <w:lvlText w:val="%1.%2.%3.%4."/>
      <w:lvlJc w:val="left"/>
      <w:pPr>
        <w:ind w:left="3219" w:hanging="1080"/>
      </w:pPr>
    </w:lvl>
    <w:lvl w:ilvl="4">
      <w:start w:val="1"/>
      <w:numFmt w:val="decimal"/>
      <w:lvlText w:val="%1.%2.%3.%4.%5."/>
      <w:lvlJc w:val="left"/>
      <w:pPr>
        <w:ind w:left="3932" w:hanging="1080"/>
      </w:pPr>
    </w:lvl>
    <w:lvl w:ilvl="5">
      <w:start w:val="1"/>
      <w:numFmt w:val="decimal"/>
      <w:lvlText w:val="%1.%2.%3.%4.%5.%6."/>
      <w:lvlJc w:val="left"/>
      <w:pPr>
        <w:ind w:left="5005" w:hanging="1440"/>
      </w:pPr>
    </w:lvl>
    <w:lvl w:ilvl="6">
      <w:start w:val="1"/>
      <w:numFmt w:val="decimal"/>
      <w:lvlText w:val="%1.%2.%3.%4.%5.%6.%7."/>
      <w:lvlJc w:val="left"/>
      <w:pPr>
        <w:ind w:left="6078" w:hanging="1800"/>
      </w:pPr>
    </w:lvl>
    <w:lvl w:ilvl="7">
      <w:start w:val="1"/>
      <w:numFmt w:val="decimal"/>
      <w:lvlText w:val="%1.%2.%3.%4.%5.%6.%7.%8."/>
      <w:lvlJc w:val="left"/>
      <w:pPr>
        <w:ind w:left="6791" w:hanging="1800"/>
      </w:pPr>
    </w:lvl>
    <w:lvl w:ilvl="8">
      <w:start w:val="1"/>
      <w:numFmt w:val="decimal"/>
      <w:lvlText w:val="%1.%2.%3.%4.%5.%6.%7.%8.%9."/>
      <w:lvlJc w:val="left"/>
      <w:pPr>
        <w:ind w:left="7864" w:hanging="2160"/>
      </w:pPr>
    </w:lvl>
  </w:abstractNum>
  <w:abstractNum w:abstractNumId="35">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998674B"/>
    <w:multiLevelType w:val="multilevel"/>
    <w:tmpl w:val="C9D8ED12"/>
    <w:lvl w:ilvl="0">
      <w:start w:val="4"/>
      <w:numFmt w:val="decimal"/>
      <w:lvlText w:val="%1."/>
      <w:lvlJc w:val="left"/>
      <w:pPr>
        <w:ind w:left="600" w:hanging="600"/>
      </w:pPr>
      <w:rPr>
        <w:rFonts w:hint="default"/>
      </w:rPr>
    </w:lvl>
    <w:lvl w:ilvl="1">
      <w:start w:val="15"/>
      <w:numFmt w:val="decimal"/>
      <w:lvlText w:val="%1.%2."/>
      <w:lvlJc w:val="left"/>
      <w:pPr>
        <w:ind w:left="2311" w:hanging="720"/>
      </w:pPr>
      <w:rPr>
        <w:rFonts w:hint="default"/>
      </w:rPr>
    </w:lvl>
    <w:lvl w:ilvl="2">
      <w:start w:val="1"/>
      <w:numFmt w:val="decimal"/>
      <w:lvlText w:val="%1.%2.%3."/>
      <w:lvlJc w:val="left"/>
      <w:pPr>
        <w:ind w:left="3902" w:hanging="720"/>
      </w:pPr>
      <w:rPr>
        <w:rFonts w:hint="default"/>
      </w:rPr>
    </w:lvl>
    <w:lvl w:ilvl="3">
      <w:start w:val="1"/>
      <w:numFmt w:val="decimal"/>
      <w:lvlText w:val="%1.%2.%3.%4."/>
      <w:lvlJc w:val="left"/>
      <w:pPr>
        <w:ind w:left="5853" w:hanging="1080"/>
      </w:pPr>
      <w:rPr>
        <w:rFonts w:hint="default"/>
      </w:rPr>
    </w:lvl>
    <w:lvl w:ilvl="4">
      <w:start w:val="1"/>
      <w:numFmt w:val="decimal"/>
      <w:lvlText w:val="%1.%2.%3.%4.%5."/>
      <w:lvlJc w:val="left"/>
      <w:pPr>
        <w:ind w:left="7444" w:hanging="1080"/>
      </w:pPr>
      <w:rPr>
        <w:rFonts w:hint="default"/>
      </w:rPr>
    </w:lvl>
    <w:lvl w:ilvl="5">
      <w:start w:val="1"/>
      <w:numFmt w:val="decimal"/>
      <w:lvlText w:val="%1.%2.%3.%4.%5.%6."/>
      <w:lvlJc w:val="left"/>
      <w:pPr>
        <w:ind w:left="9395" w:hanging="1440"/>
      </w:pPr>
      <w:rPr>
        <w:rFonts w:hint="default"/>
      </w:rPr>
    </w:lvl>
    <w:lvl w:ilvl="6">
      <w:start w:val="1"/>
      <w:numFmt w:val="decimal"/>
      <w:lvlText w:val="%1.%2.%3.%4.%5.%6.%7."/>
      <w:lvlJc w:val="left"/>
      <w:pPr>
        <w:ind w:left="11346" w:hanging="1800"/>
      </w:pPr>
      <w:rPr>
        <w:rFonts w:hint="default"/>
      </w:rPr>
    </w:lvl>
    <w:lvl w:ilvl="7">
      <w:start w:val="1"/>
      <w:numFmt w:val="decimal"/>
      <w:lvlText w:val="%1.%2.%3.%4.%5.%6.%7.%8."/>
      <w:lvlJc w:val="left"/>
      <w:pPr>
        <w:ind w:left="12937" w:hanging="1800"/>
      </w:pPr>
      <w:rPr>
        <w:rFonts w:hint="default"/>
      </w:rPr>
    </w:lvl>
    <w:lvl w:ilvl="8">
      <w:start w:val="1"/>
      <w:numFmt w:val="decimal"/>
      <w:lvlText w:val="%1.%2.%3.%4.%5.%6.%7.%8.%9."/>
      <w:lvlJc w:val="left"/>
      <w:pPr>
        <w:ind w:left="14888" w:hanging="2160"/>
      </w:pPr>
      <w:rPr>
        <w:rFonts w:hint="default"/>
      </w:rPr>
    </w:lvl>
  </w:abstractNum>
  <w:abstractNum w:abstractNumId="48">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7"/>
  </w:num>
  <w:num w:numId="15">
    <w:abstractNumId w:val="25"/>
  </w:num>
  <w:num w:numId="16">
    <w:abstractNumId w:val="43"/>
  </w:num>
  <w:num w:numId="17">
    <w:abstractNumId w:val="41"/>
  </w:num>
  <w:num w:numId="18">
    <w:abstractNumId w:val="42"/>
  </w:num>
  <w:num w:numId="19">
    <w:abstractNumId w:val="55"/>
  </w:num>
  <w:num w:numId="20">
    <w:abstractNumId w:val="23"/>
  </w:num>
  <w:num w:numId="21">
    <w:abstractNumId w:val="32"/>
  </w:num>
  <w:num w:numId="22">
    <w:abstractNumId w:val="59"/>
  </w:num>
  <w:num w:numId="23">
    <w:abstractNumId w:val="38"/>
  </w:num>
  <w:num w:numId="24">
    <w:abstractNumId w:val="49"/>
  </w:num>
  <w:num w:numId="25">
    <w:abstractNumId w:val="40"/>
  </w:num>
  <w:num w:numId="26">
    <w:abstractNumId w:val="50"/>
  </w:num>
  <w:num w:numId="27">
    <w:abstractNumId w:val="24"/>
  </w:num>
  <w:num w:numId="28">
    <w:abstractNumId w:val="54"/>
  </w:num>
  <w:num w:numId="29">
    <w:abstractNumId w:val="52"/>
  </w:num>
  <w:num w:numId="30">
    <w:abstractNumId w:val="53"/>
  </w:num>
  <w:num w:numId="31">
    <w:abstractNumId w:val="46"/>
  </w:num>
  <w:num w:numId="32">
    <w:abstractNumId w:val="26"/>
  </w:num>
  <w:num w:numId="33">
    <w:abstractNumId w:val="33"/>
  </w:num>
  <w:num w:numId="34">
    <w:abstractNumId w:val="60"/>
  </w:num>
  <w:num w:numId="35">
    <w:abstractNumId w:val="35"/>
  </w:num>
  <w:num w:numId="36">
    <w:abstractNumId w:val="36"/>
  </w:num>
  <w:num w:numId="37">
    <w:abstractNumId w:val="44"/>
  </w:num>
  <w:num w:numId="38">
    <w:abstractNumId w:val="39"/>
  </w:num>
  <w:num w:numId="39">
    <w:abstractNumId w:val="31"/>
  </w:num>
  <w:num w:numId="40">
    <w:abstractNumId w:val="48"/>
  </w:num>
  <w:num w:numId="41">
    <w:abstractNumId w:val="51"/>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7"/>
  </w:num>
  <w:num w:numId="46">
    <w:abstractNumId w:val="27"/>
  </w:num>
  <w:num w:numId="47">
    <w:abstractNumId w:val="56"/>
  </w:num>
  <w:num w:numId="48">
    <w:abstractNumId w:val="22"/>
  </w:num>
  <w:num w:numId="49">
    <w:abstractNumId w:val="30"/>
  </w:num>
  <w:num w:numId="50">
    <w:abstractNumId w:val="37"/>
  </w:num>
  <w:num w:numId="5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6CC0"/>
    <w:rsid w:val="000224FB"/>
    <w:rsid w:val="00022C62"/>
    <w:rsid w:val="000236C9"/>
    <w:rsid w:val="00023A05"/>
    <w:rsid w:val="00026D09"/>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3CF1"/>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5D1E"/>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04337"/>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7176D"/>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E738D"/>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44FD5"/>
    <w:rsid w:val="00454ECC"/>
    <w:rsid w:val="004634C8"/>
    <w:rsid w:val="00465757"/>
    <w:rsid w:val="004745C7"/>
    <w:rsid w:val="00475EE2"/>
    <w:rsid w:val="004774A6"/>
    <w:rsid w:val="0047759E"/>
    <w:rsid w:val="004808B9"/>
    <w:rsid w:val="004812EF"/>
    <w:rsid w:val="00486BD0"/>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475"/>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4DF9"/>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3F29"/>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0E3"/>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32"/>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28AF"/>
    <w:rsid w:val="008B71AC"/>
    <w:rsid w:val="008B7A42"/>
    <w:rsid w:val="008C002A"/>
    <w:rsid w:val="008C1BC9"/>
    <w:rsid w:val="008C4F59"/>
    <w:rsid w:val="008C66BB"/>
    <w:rsid w:val="008D1FA2"/>
    <w:rsid w:val="008D1FAC"/>
    <w:rsid w:val="008D2E20"/>
    <w:rsid w:val="008D67F8"/>
    <w:rsid w:val="008E5FFE"/>
    <w:rsid w:val="008E60E5"/>
    <w:rsid w:val="008E6627"/>
    <w:rsid w:val="008F54E6"/>
    <w:rsid w:val="00903E33"/>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0904"/>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D607A"/>
    <w:rsid w:val="009D641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41E43"/>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0959"/>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21E5"/>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06"/>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51DC"/>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18B9"/>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1BFF"/>
    <w:rsid w:val="00DE3141"/>
    <w:rsid w:val="00DE3BCD"/>
    <w:rsid w:val="00DE3E71"/>
    <w:rsid w:val="00DF013F"/>
    <w:rsid w:val="00DF4BE8"/>
    <w:rsid w:val="00DF69CD"/>
    <w:rsid w:val="00DF6AE3"/>
    <w:rsid w:val="00E11B6E"/>
    <w:rsid w:val="00E14CA3"/>
    <w:rsid w:val="00E14F30"/>
    <w:rsid w:val="00E151E3"/>
    <w:rsid w:val="00E15467"/>
    <w:rsid w:val="00E1780F"/>
    <w:rsid w:val="00E24379"/>
    <w:rsid w:val="00E2632B"/>
    <w:rsid w:val="00E27DCB"/>
    <w:rsid w:val="00E31219"/>
    <w:rsid w:val="00E347BF"/>
    <w:rsid w:val="00E35BF3"/>
    <w:rsid w:val="00E3769D"/>
    <w:rsid w:val="00E409C9"/>
    <w:rsid w:val="00E43DAA"/>
    <w:rsid w:val="00E521D6"/>
    <w:rsid w:val="00E53A76"/>
    <w:rsid w:val="00E53DF3"/>
    <w:rsid w:val="00E572A9"/>
    <w:rsid w:val="00E63C3D"/>
    <w:rsid w:val="00E6736B"/>
    <w:rsid w:val="00E7073B"/>
    <w:rsid w:val="00E70A6D"/>
    <w:rsid w:val="00E7210E"/>
    <w:rsid w:val="00E744EC"/>
    <w:rsid w:val="00E751DF"/>
    <w:rsid w:val="00E7590F"/>
    <w:rsid w:val="00E80F2D"/>
    <w:rsid w:val="00E80FEF"/>
    <w:rsid w:val="00E81089"/>
    <w:rsid w:val="00E81704"/>
    <w:rsid w:val="00E845C6"/>
    <w:rsid w:val="00E87E25"/>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3AD3"/>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 w:val="00FF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20569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14251-BF95-4B5D-93E5-1B25AD42DF0D}">
  <ds:schemaRefs>
    <ds:schemaRef ds:uri="http://schemas.openxmlformats.org/officeDocument/2006/bibliography"/>
  </ds:schemaRefs>
</ds:datastoreItem>
</file>

<file path=customXml/itemProps4.xml><?xml version="1.0" encoding="utf-8"?>
<ds:datastoreItem xmlns:ds="http://schemas.openxmlformats.org/officeDocument/2006/customXml" ds:itemID="{BE895AFF-E4A3-48BE-8BC9-F38D3C25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15799</Words>
  <Characters>90057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105645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Талинин Сергей Александрович</cp:lastModifiedBy>
  <cp:revision>3</cp:revision>
  <cp:lastPrinted>2013-04-02T17:10:00Z</cp:lastPrinted>
  <dcterms:created xsi:type="dcterms:W3CDTF">2018-09-27T11:05:00Z</dcterms:created>
  <dcterms:modified xsi:type="dcterms:W3CDTF">2018-09-28T11:32:00Z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