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F4427C" w:rsidRDefault="00F4427C">
      <w:pPr>
        <w:tabs>
          <w:tab w:val="left" w:pos="4962"/>
        </w:tabs>
        <w:ind w:left="4253" w:firstLine="0"/>
        <w:jc w:val="left"/>
        <w:rPr>
          <w:b/>
          <w:bCs/>
          <w:sz w:val="28"/>
          <w:szCs w:val="28"/>
        </w:rPr>
      </w:pPr>
      <w:r>
        <w:rPr>
          <w:b/>
          <w:bCs/>
          <w:sz w:val="28"/>
          <w:szCs w:val="28"/>
        </w:rPr>
        <w:t>Заместитель председателя</w:t>
      </w:r>
      <w:r w:rsidR="00E630B3">
        <w:rPr>
          <w:b/>
          <w:bCs/>
          <w:sz w:val="28"/>
          <w:szCs w:val="28"/>
        </w:rPr>
        <w:t xml:space="preserve"> </w:t>
      </w:r>
    </w:p>
    <w:p w:rsidR="00F4427C" w:rsidRDefault="00E630B3">
      <w:pPr>
        <w:tabs>
          <w:tab w:val="left" w:pos="4962"/>
        </w:tabs>
        <w:ind w:left="4253" w:firstLine="0"/>
        <w:jc w:val="left"/>
        <w:rPr>
          <w:b/>
          <w:bCs/>
          <w:sz w:val="28"/>
          <w:szCs w:val="28"/>
        </w:rPr>
      </w:pPr>
      <w:r>
        <w:rPr>
          <w:b/>
          <w:bCs/>
          <w:sz w:val="28"/>
          <w:szCs w:val="28"/>
        </w:rPr>
        <w:t xml:space="preserve">Конкурсной комиссии филиала </w:t>
      </w:r>
    </w:p>
    <w:p w:rsidR="005C7E10" w:rsidRDefault="00E630B3">
      <w:pPr>
        <w:tabs>
          <w:tab w:val="left" w:pos="4962"/>
        </w:tabs>
        <w:ind w:left="4253" w:firstLine="0"/>
        <w:jc w:val="left"/>
        <w:rPr>
          <w:b/>
          <w:bCs/>
          <w:sz w:val="28"/>
          <w:szCs w:val="28"/>
        </w:rPr>
      </w:pPr>
      <w:r>
        <w:rPr>
          <w:b/>
          <w:bCs/>
          <w:sz w:val="28"/>
          <w:szCs w:val="28"/>
        </w:rPr>
        <w:t xml:space="preserve">ПАО «ТрансКонтейнер на Октябрьской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5C7E10" w:rsidRDefault="00F4427C">
      <w:pPr>
        <w:tabs>
          <w:tab w:val="left" w:pos="4962"/>
        </w:tabs>
        <w:ind w:left="4253" w:firstLine="0"/>
        <w:jc w:val="left"/>
        <w:rPr>
          <w:b/>
          <w:bCs/>
          <w:sz w:val="28"/>
          <w:szCs w:val="28"/>
        </w:rPr>
      </w:pPr>
      <w:r>
        <w:rPr>
          <w:b/>
          <w:bCs/>
          <w:sz w:val="28"/>
          <w:szCs w:val="28"/>
        </w:rPr>
        <w:t>Юрий Геннадьевич Михайлов</w:t>
      </w:r>
    </w:p>
    <w:p w:rsidR="00C70EA2" w:rsidRPr="006D2B87" w:rsidRDefault="00C70EA2" w:rsidP="00D9584C">
      <w:pPr>
        <w:tabs>
          <w:tab w:val="left" w:pos="4962"/>
        </w:tabs>
        <w:ind w:left="4253"/>
        <w:jc w:val="left"/>
        <w:rPr>
          <w:rFonts w:eastAsia="Arial Unicode MS"/>
        </w:rPr>
      </w:pPr>
    </w:p>
    <w:p w:rsidR="005C7E10" w:rsidRDefault="00E630B3">
      <w:pPr>
        <w:tabs>
          <w:tab w:val="left" w:pos="4962"/>
        </w:tabs>
        <w:ind w:left="4253" w:firstLine="0"/>
        <w:jc w:val="left"/>
        <w:rPr>
          <w:b/>
          <w:bCs/>
          <w:sz w:val="28"/>
        </w:rPr>
      </w:pPr>
      <w:r>
        <w:rPr>
          <w:b/>
          <w:bCs/>
          <w:sz w:val="28"/>
        </w:rPr>
        <w:t>«28» сентября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roofErr w:type="gramEnd"/>
      <w:r>
        <w:t>:</w:t>
      </w:r>
    </w:p>
    <w:p w:rsidR="005C7E10" w:rsidRDefault="00E630B3">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ОКэ-НКПО</w:t>
      </w:r>
      <w:r w:rsidR="007E10B0">
        <w:t>КТ-18-0025 по предмету закупки «</w:t>
      </w:r>
      <w:r>
        <w:t xml:space="preserve">Выполнение работ по уборке снега с территории, очистке крыш от снега, наледи, сосулек, </w:t>
      </w:r>
      <w:proofErr w:type="spellStart"/>
      <w:r>
        <w:t>противогололёдной</w:t>
      </w:r>
      <w:proofErr w:type="spellEnd"/>
      <w:r>
        <w:t xml:space="preserve"> обработке </w:t>
      </w:r>
      <w:proofErr w:type="gramStart"/>
      <w:r>
        <w:t>территории участка р</w:t>
      </w:r>
      <w:r w:rsidR="007E10B0">
        <w:t>емонта контейнеров филиала</w:t>
      </w:r>
      <w:proofErr w:type="gramEnd"/>
      <w:r w:rsidR="007E10B0">
        <w:t xml:space="preserve"> ПАО «</w:t>
      </w:r>
      <w:r>
        <w:t>ТрансКонте</w:t>
      </w:r>
      <w:r w:rsidR="007E10B0">
        <w:t>йнер»</w:t>
      </w:r>
      <w:r>
        <w:t xml:space="preserve"> на Октябрьской железной дороге</w:t>
      </w:r>
      <w:bookmarkEnd w:id="0"/>
      <w:bookmarkEnd w:id="1"/>
      <w:bookmarkEnd w:id="2"/>
      <w:bookmarkEnd w:id="3"/>
      <w:bookmarkEnd w:id="4"/>
      <w:bookmarkEnd w:id="5"/>
      <w:bookmarkEnd w:id="6"/>
      <w:bookmarkEnd w:id="7"/>
      <w:bookmarkEnd w:id="8"/>
      <w:r w:rsidR="007E10B0">
        <w:t>»</w:t>
      </w:r>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 xml:space="preserve">протоколы, оформляемые в ходе проведения Открытого конкурса и иная информация об Открытом </w:t>
      </w:r>
      <w:r>
        <w:lastRenderedPageBreak/>
        <w:t>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w:t>
      </w:r>
      <w:r>
        <w:rPr>
          <w:szCs w:val="28"/>
        </w:rPr>
        <w:lastRenderedPageBreak/>
        <w:t xml:space="preserve">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 xml:space="preserve">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w:t>
      </w:r>
      <w:r>
        <w:lastRenderedPageBreak/>
        <w:t>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C7E10" w:rsidRDefault="00E630B3">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w:t>
      </w:r>
      <w:r>
        <w:t>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w:t>
      </w:r>
      <w:r>
        <w:lastRenderedPageBreak/>
        <w:t>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 xml:space="preserve">1.3. Внесение изменений и дополнений в документацию о закупке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w:t>
      </w:r>
      <w:r>
        <w:rPr>
          <w:color w:val="000000"/>
          <w:sz w:val="28"/>
          <w:szCs w:val="28"/>
        </w:rPr>
        <w:lastRenderedPageBreak/>
        <w:t>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lastRenderedPageBreak/>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5C7E10" w:rsidRDefault="00E630B3">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xml:space="preserve">. Обе части Заявки должны </w:t>
      </w:r>
      <w:r>
        <w:rPr>
          <w:sz w:val="28"/>
          <w:szCs w:val="28"/>
        </w:rPr>
        <w:lastRenderedPageBreak/>
        <w:t>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Pr>
          <w:rFonts w:eastAsia="Times New Roman"/>
          <w:sz w:val="28"/>
          <w:szCs w:val="28"/>
        </w:rPr>
        <w:lastRenderedPageBreak/>
        <w:t>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9" w:name="_Ref322534903"/>
      <w:r>
        <w:rPr>
          <w:sz w:val="28"/>
          <w:szCs w:val="28"/>
        </w:rPr>
        <w:t>реализуется программными средствами ЭТП, в соответствии с функционалом, предусмотренным ЭТП, указанной в пункте 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w:t>
      </w:r>
      <w:r>
        <w:rPr>
          <w:sz w:val="28"/>
        </w:rPr>
        <w:lastRenderedPageBreak/>
        <w:t>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 превышает начальную (максимальную) цену договора (если такая цена установлена);</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 xml:space="preserve">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lastRenderedPageBreak/>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5C7E10" w:rsidRDefault="00E630B3">
      <w:pPr>
        <w:numPr>
          <w:ilvl w:val="0"/>
          <w:numId w:val="19"/>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w:t>
      </w:r>
      <w:r>
        <w:rPr>
          <w:sz w:val="28"/>
          <w:szCs w:val="28"/>
        </w:rPr>
        <w:t>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r>
      <w:r>
        <w:rPr>
          <w:sz w:val="28"/>
          <w:szCs w:val="28"/>
        </w:rPr>
        <w:lastRenderedPageBreak/>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lastRenderedPageBreak/>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roofErr w:type="gramEnd"/>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5C7E10" w:rsidRDefault="005C7E10">
      <w:pPr>
        <w:pStyle w:val="afa"/>
        <w:numPr>
          <w:ilvl w:val="2"/>
          <w:numId w:val="10"/>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34.1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A1467" w:rsidRPr="007E6DE4" w:rsidRDefault="006A1467" w:rsidP="00805082">
                  <w:pPr>
                    <w:rPr>
                      <w:b/>
                      <w:sz w:val="28"/>
                      <w:szCs w:val="28"/>
                    </w:rPr>
                  </w:pPr>
                  <w:r w:rsidRPr="007E6DE4">
                    <w:rPr>
                      <w:b/>
                      <w:sz w:val="28"/>
                      <w:szCs w:val="28"/>
                    </w:rPr>
                    <w:t xml:space="preserve">_____________________________________________, </w:t>
                  </w:r>
                </w:p>
                <w:p w:rsidR="006A1467" w:rsidRDefault="006A1467" w:rsidP="00805082">
                  <w:pPr>
                    <w:rPr>
                      <w:sz w:val="28"/>
                      <w:szCs w:val="28"/>
                    </w:rPr>
                  </w:pPr>
                  <w:r w:rsidRPr="007E6DE4">
                    <w:rPr>
                      <w:i/>
                      <w:sz w:val="20"/>
                      <w:szCs w:val="20"/>
                    </w:rPr>
                    <w:t>наименование претендента</w:t>
                  </w:r>
                  <w:r w:rsidRPr="00923E2D">
                    <w:rPr>
                      <w:sz w:val="28"/>
                      <w:szCs w:val="28"/>
                    </w:rPr>
                    <w:t xml:space="preserve"> </w:t>
                  </w:r>
                </w:p>
                <w:p w:rsidR="006A1467" w:rsidRPr="007E6DE4" w:rsidRDefault="006A1467" w:rsidP="00805082">
                  <w:pPr>
                    <w:rPr>
                      <w:b/>
                      <w:sz w:val="28"/>
                      <w:szCs w:val="28"/>
                    </w:rPr>
                  </w:pPr>
                  <w:r w:rsidRPr="007E6DE4">
                    <w:rPr>
                      <w:b/>
                      <w:sz w:val="28"/>
                      <w:szCs w:val="28"/>
                    </w:rPr>
                    <w:t>________________________________________</w:t>
                  </w:r>
                </w:p>
                <w:p w:rsidR="006A1467" w:rsidRPr="007E6DE4" w:rsidRDefault="006A1467" w:rsidP="00805082">
                  <w:pPr>
                    <w:rPr>
                      <w:i/>
                      <w:sz w:val="20"/>
                      <w:szCs w:val="20"/>
                    </w:rPr>
                  </w:pPr>
                  <w:r w:rsidRPr="007E6DE4">
                    <w:rPr>
                      <w:i/>
                      <w:sz w:val="20"/>
                      <w:szCs w:val="20"/>
                    </w:rPr>
                    <w:t>государство регистрации претендента</w:t>
                  </w:r>
                </w:p>
                <w:p w:rsidR="006A1467" w:rsidRPr="007E6DE4" w:rsidRDefault="006A1467" w:rsidP="00805082">
                  <w:pPr>
                    <w:rPr>
                      <w:b/>
                      <w:sz w:val="28"/>
                      <w:szCs w:val="28"/>
                    </w:rPr>
                  </w:pPr>
                  <w:r w:rsidRPr="007E6DE4">
                    <w:rPr>
                      <w:b/>
                      <w:sz w:val="28"/>
                      <w:szCs w:val="28"/>
                    </w:rPr>
                    <w:t>_____________________________</w:t>
                  </w:r>
                  <w:r>
                    <w:rPr>
                      <w:b/>
                      <w:sz w:val="28"/>
                      <w:szCs w:val="28"/>
                    </w:rPr>
                    <w:t>__________________</w:t>
                  </w:r>
                </w:p>
                <w:p w:rsidR="006A1467" w:rsidRPr="007E6DE4" w:rsidRDefault="006A1467" w:rsidP="00805082">
                  <w:pPr>
                    <w:rPr>
                      <w:i/>
                      <w:sz w:val="20"/>
                      <w:szCs w:val="20"/>
                    </w:rPr>
                  </w:pPr>
                  <w:r w:rsidRPr="007E6DE4">
                    <w:rPr>
                      <w:i/>
                      <w:sz w:val="20"/>
                      <w:szCs w:val="20"/>
                    </w:rPr>
                    <w:t>ИНН претендента (для претендентов-резидентов Российской Федерации)</w:t>
                  </w:r>
                </w:p>
                <w:p w:rsidR="006A1467" w:rsidRDefault="006A1467" w:rsidP="00805082">
                  <w:pPr>
                    <w:jc w:val="both"/>
                  </w:pPr>
                </w:p>
                <w:p w:rsidR="005C7E10" w:rsidRDefault="00E630B3">
                  <w:pPr>
                    <w:rPr>
                      <w:b/>
                    </w:rPr>
                  </w:pPr>
                  <w:r>
                    <w:rPr>
                      <w:b/>
                    </w:rPr>
                    <w:t xml:space="preserve">ЗАЯВКА НА УЧАСТИЕ В ОТКРЫТОМ </w:t>
                  </w:r>
                  <w:proofErr w:type="gramStart"/>
                  <w:r>
                    <w:rPr>
                      <w:b/>
                    </w:rPr>
                    <w:t>КОНКУРСЕ</w:t>
                  </w:r>
                  <w:proofErr w:type="gramEnd"/>
                  <w:r>
                    <w:rPr>
                      <w:b/>
                    </w:rPr>
                    <w:t xml:space="preserve"> № ОКэ-НКПОКТ-18-0025</w:t>
                  </w:r>
                </w:p>
                <w:p w:rsidR="006A1467" w:rsidRPr="00923E2D" w:rsidRDefault="006A1467" w:rsidP="00B5248C">
                  <w:pPr>
                    <w:jc w:val="both"/>
                    <w:rPr>
                      <w:b/>
                    </w:rPr>
                  </w:pPr>
                </w:p>
                <w:p w:rsidR="006A1467" w:rsidRPr="00923E2D" w:rsidRDefault="006A1467" w:rsidP="00805082">
                  <w:pPr>
                    <w:ind w:left="2124" w:firstLine="708"/>
                    <w:rPr>
                      <w:i/>
                    </w:rPr>
                  </w:pPr>
                </w:p>
              </w:txbxContent>
            </v:textbox>
            <w10:wrap type="tight"/>
          </v:shape>
        </w:pict>
      </w:r>
      <w:r w:rsidR="00E630B3">
        <w:rPr>
          <w:sz w:val="28"/>
          <w:szCs w:val="28"/>
        </w:rPr>
        <w:t xml:space="preserve"> При пода</w:t>
      </w:r>
      <w:r w:rsidR="00E630B3">
        <w:rPr>
          <w:sz w:val="28"/>
          <w:szCs w:val="28"/>
        </w:rPr>
        <w:t>че Заявки на бумажном носителе п</w:t>
      </w:r>
      <w:r w:rsidR="00E630B3">
        <w:rPr>
          <w:sz w:val="28"/>
        </w:rPr>
        <w:t>исьмо (конверт) с Заявкой должен</w:t>
      </w:r>
      <w:r w:rsidR="00E630B3">
        <w:rPr>
          <w:sz w:val="28"/>
          <w:szCs w:val="28"/>
        </w:rPr>
        <w:t xml:space="preserve"> иметь следующую маркировку:</w:t>
      </w:r>
    </w:p>
    <w:p w:rsidR="005C7E10" w:rsidRDefault="00E630B3">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w:t>
      </w:r>
      <w:r>
        <w:rPr>
          <w:sz w:val="28"/>
          <w:szCs w:val="28"/>
        </w:rPr>
        <w:t>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w:t>
      </w:r>
      <w:r>
        <w:rPr>
          <w:sz w:val="28"/>
          <w:szCs w:val="28"/>
          <w:lang w:eastAsia="ru-RU"/>
        </w:rPr>
        <w:lastRenderedPageBreak/>
        <w:t xml:space="preserve">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w:t>
      </w:r>
      <w:proofErr w:type="gramStart"/>
      <w:r>
        <w:rPr>
          <w:color w:val="000000"/>
          <w:sz w:val="28"/>
          <w:szCs w:val="28"/>
          <w:lang w:eastAsia="ru-RU"/>
        </w:rPr>
        <w:t>случае</w:t>
      </w:r>
      <w:proofErr w:type="gramEnd"/>
      <w:r>
        <w:rPr>
          <w:color w:val="000000"/>
          <w:sz w:val="28"/>
          <w:szCs w:val="28"/>
          <w:lang w:eastAsia="ru-RU"/>
        </w:rPr>
        <w:t>,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lastRenderedPageBreak/>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w:t>
      </w:r>
      <w:bookmarkStart w:id="12" w:name="_GoBack"/>
      <w:bookmarkEnd w:id="12"/>
      <w:r>
        <w:rPr>
          <w:sz w:val="28"/>
          <w:szCs w:val="28"/>
        </w:rPr>
        <w:t xml:space="preserve">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5C7E10" w:rsidRDefault="00E630B3">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C7E10" w:rsidRDefault="00E630B3">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w:t>
      </w:r>
      <w:r>
        <w:rPr>
          <w:b w:val="0"/>
          <w:i w:val="0"/>
        </w:rPr>
        <w:t>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w:t>
      </w:r>
      <w:r w:rsidR="00B5248C">
        <w:rPr>
          <w:b w:val="0"/>
          <w:i w:val="0"/>
        </w:rPr>
        <w:t>й пункта 5 Информационной карты</w:t>
      </w:r>
      <w:r>
        <w:rPr>
          <w:b w:val="0"/>
          <w:i w:val="0"/>
        </w:rPr>
        <w:t xml:space="preserve"> за исключением случаев, предусмотренных пунктами 1.1.22 и 1.1.23 документации о закупке. </w:t>
      </w:r>
    </w:p>
    <w:p w:rsidR="005C7E10" w:rsidRDefault="00E630B3">
      <w:pPr>
        <w:pStyle w:val="a"/>
        <w:ind w:firstLine="709"/>
        <w:rPr>
          <w:b w:val="0"/>
          <w:i w:val="0"/>
        </w:rPr>
      </w:pPr>
      <w:r>
        <w:rPr>
          <w:b w:val="0"/>
          <w:i w:val="0"/>
        </w:rPr>
        <w:tab/>
        <w:t xml:space="preserve">Общая </w:t>
      </w:r>
      <w:r>
        <w:rPr>
          <w:b w:val="0"/>
          <w:i w:val="0"/>
        </w:rPr>
        <w:t xml:space="preserve">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 xml:space="preserve">В </w:t>
      </w:r>
      <w:r w:rsidR="00B5248C">
        <w:rPr>
          <w:b w:val="0"/>
          <w:i w:val="0"/>
        </w:rPr>
        <w:t xml:space="preserve">финансово-коммерческом </w:t>
      </w:r>
      <w:proofErr w:type="gramStart"/>
      <w:r w:rsidR="00B5248C">
        <w:rPr>
          <w:b w:val="0"/>
          <w:i w:val="0"/>
        </w:rPr>
        <w:t>предложении</w:t>
      </w:r>
      <w:proofErr w:type="gramEnd"/>
      <w:r>
        <w:rPr>
          <w:b w:val="0"/>
          <w:i w:val="0"/>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5C7E10" w:rsidRPr="00B5248C" w:rsidRDefault="00E630B3" w:rsidP="00B5248C">
      <w:pPr>
        <w:pStyle w:val="a"/>
        <w:ind w:firstLine="709"/>
        <w:rPr>
          <w:b w:val="0"/>
          <w:i w:val="0"/>
        </w:rPr>
      </w:pPr>
      <w:r w:rsidRPr="00B5248C">
        <w:rPr>
          <w:b w:val="0"/>
          <w:i w:val="0"/>
        </w:rPr>
        <w:tab/>
      </w:r>
      <w:r w:rsidRPr="00B5248C">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w:t>
      </w:r>
      <w:r w:rsidRPr="00B5248C">
        <w:rPr>
          <w:b w:val="0"/>
          <w:i w:val="0"/>
        </w:rPr>
        <w:t xml:space="preserve">ого претенденту на выполнение работ, оказание услуг, поставку товаров без учета задержек и простоев, но не </w:t>
      </w:r>
      <w:proofErr w:type="gramStart"/>
      <w:r w:rsidRPr="00B5248C">
        <w:rPr>
          <w:b w:val="0"/>
          <w:i w:val="0"/>
        </w:rPr>
        <w:t>более предельного</w:t>
      </w:r>
      <w:proofErr w:type="gramEnd"/>
      <w:r w:rsidRPr="00B5248C">
        <w:rPr>
          <w:b w:val="0"/>
          <w:i w:val="0"/>
        </w:rPr>
        <w:t xml:space="preserve"> срока, определенного Заказчиком в Техническом задании и/или Информационной карте. </w:t>
      </w:r>
    </w:p>
    <w:p w:rsidR="005C7E10" w:rsidRDefault="00E630B3">
      <w:pPr>
        <w:pStyle w:val="a"/>
        <w:ind w:firstLine="709"/>
        <w:rPr>
          <w:b w:val="0"/>
          <w:i w:val="0"/>
        </w:rPr>
      </w:pPr>
      <w:r>
        <w:rPr>
          <w:b w:val="0"/>
          <w:i w:val="0"/>
        </w:rPr>
        <w:lastRenderedPageBreak/>
        <w:t xml:space="preserve"> </w:t>
      </w:r>
      <w:proofErr w:type="gramStart"/>
      <w:r>
        <w:rPr>
          <w:b w:val="0"/>
          <w:i w:val="0"/>
        </w:rPr>
        <w:t>В случае если претендент предполагает привлечен</w:t>
      </w:r>
      <w:r>
        <w:rPr>
          <w:b w:val="0"/>
          <w:i w:val="0"/>
        </w:rPr>
        <w:t>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w:t>
      </w:r>
      <w:r>
        <w:rPr>
          <w:b w:val="0"/>
          <w:i w:val="0"/>
        </w:rPr>
        <w:t>оисполнителей), он в виде приложения к финансово - коммерческому предложению предоставляет сведения о таких организациях.</w:t>
      </w:r>
      <w:proofErr w:type="gramEnd"/>
      <w:r>
        <w:rPr>
          <w:b w:val="0"/>
          <w:i w:val="0"/>
        </w:rPr>
        <w:t xml:space="preserve"> 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p>
    <w:p w:rsidR="000954FB" w:rsidRPr="00221467" w:rsidRDefault="006400A0" w:rsidP="002E69F3">
      <w:pPr>
        <w:ind w:left="0" w:firstLine="709"/>
        <w:outlineLvl w:val="0"/>
        <w:rPr>
          <w:b/>
          <w:bCs/>
          <w:sz w:val="32"/>
          <w:szCs w:val="32"/>
        </w:rPr>
      </w:pPr>
      <w:r>
        <w:rPr>
          <w:b/>
          <w:bCs/>
          <w:sz w:val="32"/>
          <w:szCs w:val="32"/>
        </w:rPr>
        <w:t>Раздел 4. Техническое задание.</w:t>
      </w:r>
    </w:p>
    <w:p w:rsidR="005C7E10" w:rsidRPr="005F29E5" w:rsidRDefault="005C7E10" w:rsidP="002E69F3">
      <w:pPr>
        <w:ind w:left="0" w:firstLine="0"/>
        <w:jc w:val="both"/>
        <w:rPr>
          <w:b/>
          <w:bCs/>
          <w:sz w:val="28"/>
          <w:szCs w:val="28"/>
          <w:highlight w:val="cyan"/>
        </w:rPr>
      </w:pPr>
    </w:p>
    <w:p w:rsidR="005C7E10" w:rsidRPr="005F29E5" w:rsidRDefault="005C7E10" w:rsidP="002E69F3">
      <w:pPr>
        <w:ind w:left="0" w:firstLine="709"/>
        <w:jc w:val="both"/>
        <w:rPr>
          <w:rFonts w:eastAsia="MS Mincho"/>
          <w:b/>
          <w:bCs/>
          <w:sz w:val="28"/>
          <w:szCs w:val="28"/>
        </w:rPr>
      </w:pPr>
      <w:r>
        <w:rPr>
          <w:rFonts w:eastAsia="MS Mincho"/>
          <w:b/>
          <w:bCs/>
          <w:sz w:val="28"/>
          <w:szCs w:val="28"/>
        </w:rPr>
        <w:t>4.1. Общие положения.</w:t>
      </w:r>
    </w:p>
    <w:p w:rsidR="005C7E10" w:rsidRPr="005F29E5" w:rsidRDefault="005C7E10" w:rsidP="002E69F3">
      <w:pPr>
        <w:ind w:left="0" w:firstLine="709"/>
        <w:jc w:val="both"/>
        <w:rPr>
          <w:sz w:val="28"/>
          <w:szCs w:val="28"/>
        </w:rPr>
      </w:pPr>
      <w:r>
        <w:rPr>
          <w:sz w:val="28"/>
          <w:szCs w:val="28"/>
        </w:rPr>
        <w:t xml:space="preserve">4.1.1. Предмет договора - выполнение работ по уборке снега с территорий, очистке крыш от снега, наледи, сосулек, </w:t>
      </w:r>
      <w:proofErr w:type="spellStart"/>
      <w:r>
        <w:rPr>
          <w:sz w:val="28"/>
          <w:szCs w:val="28"/>
        </w:rPr>
        <w:t>противогололёдной</w:t>
      </w:r>
      <w:proofErr w:type="spellEnd"/>
      <w:r>
        <w:rPr>
          <w:sz w:val="28"/>
          <w:szCs w:val="28"/>
        </w:rPr>
        <w:t xml:space="preserve"> обработке </w:t>
      </w:r>
      <w:proofErr w:type="gramStart"/>
      <w:r>
        <w:rPr>
          <w:sz w:val="28"/>
          <w:szCs w:val="28"/>
        </w:rPr>
        <w:t>территории участка ремонта контейнеров филиала</w:t>
      </w:r>
      <w:proofErr w:type="gramEnd"/>
      <w:r>
        <w:rPr>
          <w:sz w:val="28"/>
          <w:szCs w:val="28"/>
        </w:rPr>
        <w:t xml:space="preserve"> ПАО «ТрансКонтейнер» на Октябрьской железной дороге.</w:t>
      </w:r>
    </w:p>
    <w:p w:rsidR="005C7E10" w:rsidRPr="005F29E5" w:rsidRDefault="005C7E10" w:rsidP="002E69F3">
      <w:pPr>
        <w:pStyle w:val="aff7"/>
        <w:ind w:left="0" w:firstLine="709"/>
        <w:jc w:val="both"/>
        <w:rPr>
          <w:sz w:val="28"/>
          <w:szCs w:val="28"/>
        </w:rPr>
      </w:pPr>
      <w:r>
        <w:rPr>
          <w:sz w:val="28"/>
          <w:szCs w:val="28"/>
        </w:rPr>
        <w:t>4.1.2. Основание для выполнения Работ – расходы на текущее содержание и обслуживание основных средств ПАО «ТрансКонтейнер».</w:t>
      </w:r>
    </w:p>
    <w:p w:rsidR="005C7E10" w:rsidRPr="005F29E5" w:rsidRDefault="005C7E10" w:rsidP="002E69F3">
      <w:pPr>
        <w:pStyle w:val="affa"/>
        <w:ind w:left="0"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C7E10" w:rsidRDefault="005C7E10" w:rsidP="002E69F3">
      <w:pPr>
        <w:ind w:left="0" w:firstLine="709"/>
        <w:jc w:val="both"/>
      </w:pPr>
    </w:p>
    <w:p w:rsidR="005C7E10" w:rsidRDefault="005C7E10" w:rsidP="002E69F3">
      <w:pPr>
        <w:ind w:left="0" w:firstLine="709"/>
        <w:jc w:val="both"/>
        <w:rPr>
          <w:sz w:val="28"/>
          <w:szCs w:val="28"/>
        </w:rPr>
      </w:pPr>
      <w:r>
        <w:rPr>
          <w:b/>
          <w:sz w:val="28"/>
          <w:szCs w:val="28"/>
        </w:rPr>
        <w:t>4.2. Начальная (максимальная) цена договора.</w:t>
      </w:r>
    </w:p>
    <w:p w:rsidR="005C7E10" w:rsidRDefault="005C7E10" w:rsidP="002E69F3">
      <w:pPr>
        <w:ind w:left="0" w:firstLine="709"/>
        <w:jc w:val="both"/>
        <w:rPr>
          <w:sz w:val="28"/>
          <w:szCs w:val="28"/>
        </w:rPr>
      </w:pPr>
      <w:r>
        <w:rPr>
          <w:sz w:val="28"/>
          <w:szCs w:val="28"/>
        </w:rPr>
        <w:t>4.2.1</w:t>
      </w:r>
      <w:r>
        <w:rPr>
          <w:bCs/>
          <w:sz w:val="28"/>
          <w:szCs w:val="28"/>
        </w:rPr>
        <w:t xml:space="preserve">.Начальная (максимальная) цена договора </w:t>
      </w:r>
      <w:r w:rsidR="00FD4438">
        <w:rPr>
          <w:sz w:val="28"/>
          <w:szCs w:val="28"/>
        </w:rPr>
        <w:t>составляет 600 </w:t>
      </w:r>
      <w:r>
        <w:rPr>
          <w:sz w:val="28"/>
          <w:szCs w:val="28"/>
        </w:rPr>
        <w:t>000 (шестьсот тысяч) рублей 00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5C7E10" w:rsidRPr="006929BD" w:rsidRDefault="005C7E10" w:rsidP="002E69F3">
      <w:pPr>
        <w:ind w:left="0" w:firstLine="709"/>
        <w:jc w:val="both"/>
        <w:rPr>
          <w:sz w:val="28"/>
          <w:szCs w:val="28"/>
        </w:rPr>
      </w:pPr>
      <w:r>
        <w:rPr>
          <w:sz w:val="28"/>
          <w:szCs w:val="28"/>
        </w:rPr>
        <w:t>4.2.2. Единичные расценки на Работы:</w:t>
      </w:r>
    </w:p>
    <w:tbl>
      <w:tblPr>
        <w:tblW w:w="9777" w:type="dxa"/>
        <w:tblInd w:w="95" w:type="dxa"/>
        <w:tblLook w:val="00A0"/>
      </w:tblPr>
      <w:tblGrid>
        <w:gridCol w:w="547"/>
        <w:gridCol w:w="3351"/>
        <w:gridCol w:w="3439"/>
        <w:gridCol w:w="1005"/>
        <w:gridCol w:w="1435"/>
      </w:tblGrid>
      <w:tr w:rsidR="005C7E10" w:rsidRPr="00DC141B" w:rsidTr="005916CB">
        <w:trPr>
          <w:trHeight w:val="900"/>
        </w:trPr>
        <w:tc>
          <w:tcPr>
            <w:tcW w:w="547" w:type="dxa"/>
            <w:tcBorders>
              <w:top w:val="single" w:sz="4" w:space="0" w:color="auto"/>
              <w:left w:val="single" w:sz="4" w:space="0" w:color="auto"/>
              <w:bottom w:val="single" w:sz="4" w:space="0" w:color="auto"/>
              <w:right w:val="single" w:sz="4" w:space="0" w:color="auto"/>
            </w:tcBorders>
            <w:noWrap/>
            <w:vAlign w:val="center"/>
          </w:tcPr>
          <w:p w:rsidR="005C7E10" w:rsidRPr="00DC141B" w:rsidRDefault="005C7E10" w:rsidP="00FD4438">
            <w:pPr>
              <w:ind w:left="0" w:firstLine="0"/>
              <w:rPr>
                <w:b/>
                <w:bCs/>
                <w:color w:val="000000"/>
                <w:sz w:val="20"/>
              </w:rPr>
            </w:pPr>
            <w:r>
              <w:rPr>
                <w:b/>
                <w:bCs/>
                <w:color w:val="000000"/>
                <w:sz w:val="20"/>
              </w:rPr>
              <w:t>№ п/п</w:t>
            </w:r>
          </w:p>
        </w:tc>
        <w:tc>
          <w:tcPr>
            <w:tcW w:w="6790" w:type="dxa"/>
            <w:gridSpan w:val="2"/>
            <w:tcBorders>
              <w:top w:val="single" w:sz="4" w:space="0" w:color="auto"/>
              <w:left w:val="nil"/>
              <w:bottom w:val="single" w:sz="4" w:space="0" w:color="auto"/>
              <w:right w:val="single" w:sz="4" w:space="0" w:color="auto"/>
            </w:tcBorders>
            <w:noWrap/>
            <w:vAlign w:val="center"/>
          </w:tcPr>
          <w:p w:rsidR="005C7E10" w:rsidRPr="00DC141B" w:rsidRDefault="005C7E10" w:rsidP="00FD4438">
            <w:pPr>
              <w:ind w:left="0" w:firstLine="0"/>
              <w:rPr>
                <w:b/>
                <w:bCs/>
                <w:color w:val="000000"/>
                <w:sz w:val="20"/>
              </w:rPr>
            </w:pPr>
            <w:r>
              <w:rPr>
                <w:b/>
                <w:bCs/>
                <w:color w:val="000000"/>
                <w:sz w:val="20"/>
              </w:rPr>
              <w:t>Наименование работ</w:t>
            </w:r>
          </w:p>
        </w:tc>
        <w:tc>
          <w:tcPr>
            <w:tcW w:w="1005" w:type="dxa"/>
            <w:tcBorders>
              <w:top w:val="single" w:sz="4" w:space="0" w:color="auto"/>
              <w:left w:val="nil"/>
              <w:bottom w:val="single" w:sz="4" w:space="0" w:color="auto"/>
              <w:right w:val="single" w:sz="4" w:space="0" w:color="auto"/>
            </w:tcBorders>
            <w:noWrap/>
            <w:vAlign w:val="center"/>
          </w:tcPr>
          <w:p w:rsidR="005C7E10" w:rsidRPr="00DC141B" w:rsidRDefault="005C7E10" w:rsidP="00FD4438">
            <w:pPr>
              <w:ind w:left="0" w:firstLine="0"/>
              <w:rPr>
                <w:b/>
                <w:bCs/>
                <w:color w:val="000000"/>
                <w:sz w:val="20"/>
              </w:rPr>
            </w:pPr>
            <w:r>
              <w:rPr>
                <w:b/>
                <w:bCs/>
                <w:color w:val="000000"/>
                <w:sz w:val="20"/>
              </w:rPr>
              <w:t xml:space="preserve">Ед. </w:t>
            </w:r>
            <w:proofErr w:type="spellStart"/>
            <w:r>
              <w:rPr>
                <w:b/>
                <w:bCs/>
                <w:color w:val="000000"/>
                <w:sz w:val="20"/>
              </w:rPr>
              <w:t>изм</w:t>
            </w:r>
            <w:proofErr w:type="spellEnd"/>
            <w:r>
              <w:rPr>
                <w:b/>
                <w:bCs/>
                <w:color w:val="000000"/>
                <w:sz w:val="20"/>
              </w:rPr>
              <w:t>.</w:t>
            </w:r>
          </w:p>
        </w:tc>
        <w:tc>
          <w:tcPr>
            <w:tcW w:w="1435" w:type="dxa"/>
            <w:tcBorders>
              <w:top w:val="single" w:sz="4" w:space="0" w:color="auto"/>
              <w:left w:val="nil"/>
              <w:bottom w:val="single" w:sz="4" w:space="0" w:color="auto"/>
              <w:right w:val="single" w:sz="4" w:space="0" w:color="auto"/>
            </w:tcBorders>
            <w:vAlign w:val="center"/>
          </w:tcPr>
          <w:p w:rsidR="005C7E10" w:rsidRPr="00DC141B" w:rsidRDefault="005C7E10" w:rsidP="00FD4438">
            <w:pPr>
              <w:ind w:left="0" w:firstLine="0"/>
              <w:rPr>
                <w:b/>
                <w:bCs/>
                <w:color w:val="000000"/>
                <w:sz w:val="20"/>
              </w:rPr>
            </w:pPr>
            <w:r>
              <w:rPr>
                <w:b/>
                <w:bCs/>
                <w:color w:val="000000"/>
                <w:sz w:val="20"/>
              </w:rPr>
              <w:t xml:space="preserve">Цена, руб. без НДС за ед. </w:t>
            </w:r>
            <w:proofErr w:type="spellStart"/>
            <w:r>
              <w:rPr>
                <w:b/>
                <w:bCs/>
                <w:color w:val="000000"/>
                <w:sz w:val="20"/>
              </w:rPr>
              <w:t>изм</w:t>
            </w:r>
            <w:proofErr w:type="spellEnd"/>
            <w:r>
              <w:rPr>
                <w:b/>
                <w:bCs/>
                <w:color w:val="000000"/>
                <w:sz w:val="20"/>
              </w:rPr>
              <w:t>.</w:t>
            </w:r>
          </w:p>
        </w:tc>
      </w:tr>
      <w:tr w:rsidR="005C7E10" w:rsidRPr="00DC141B" w:rsidTr="005916CB">
        <w:trPr>
          <w:trHeight w:val="600"/>
        </w:trPr>
        <w:tc>
          <w:tcPr>
            <w:tcW w:w="547" w:type="dxa"/>
            <w:tcBorders>
              <w:top w:val="nil"/>
              <w:left w:val="single" w:sz="4" w:space="0" w:color="auto"/>
              <w:bottom w:val="single" w:sz="4" w:space="0" w:color="auto"/>
              <w:right w:val="single" w:sz="4" w:space="0" w:color="auto"/>
            </w:tcBorders>
            <w:noWrap/>
            <w:vAlign w:val="center"/>
          </w:tcPr>
          <w:p w:rsidR="005C7E10" w:rsidRPr="00DC141B" w:rsidRDefault="005C7E10" w:rsidP="00FD4438">
            <w:pPr>
              <w:ind w:left="0" w:firstLine="0"/>
              <w:rPr>
                <w:b/>
                <w:color w:val="000000"/>
                <w:sz w:val="20"/>
              </w:rPr>
            </w:pPr>
            <w:r>
              <w:rPr>
                <w:b/>
                <w:color w:val="000000"/>
                <w:sz w:val="20"/>
              </w:rPr>
              <w:t>1</w:t>
            </w:r>
          </w:p>
        </w:tc>
        <w:tc>
          <w:tcPr>
            <w:tcW w:w="6790" w:type="dxa"/>
            <w:gridSpan w:val="2"/>
            <w:tcBorders>
              <w:top w:val="nil"/>
              <w:left w:val="nil"/>
              <w:bottom w:val="single" w:sz="4" w:space="0" w:color="auto"/>
              <w:right w:val="single" w:sz="4" w:space="0" w:color="auto"/>
            </w:tcBorders>
            <w:vAlign w:val="center"/>
          </w:tcPr>
          <w:p w:rsidR="005C7E10" w:rsidRPr="00DC141B" w:rsidRDefault="005C7E10" w:rsidP="00FD4438">
            <w:pPr>
              <w:ind w:left="0" w:firstLine="0"/>
              <w:rPr>
                <w:b/>
                <w:sz w:val="20"/>
              </w:rPr>
            </w:pPr>
            <w:r>
              <w:rPr>
                <w:b/>
                <w:sz w:val="20"/>
              </w:rPr>
              <w:t xml:space="preserve">Посыпка территории контейнерных площадок, дорог и проездов структурного подразделения </w:t>
            </w:r>
            <w:proofErr w:type="spellStart"/>
            <w:r>
              <w:rPr>
                <w:b/>
                <w:sz w:val="20"/>
              </w:rPr>
              <w:t>пескосоляной</w:t>
            </w:r>
            <w:proofErr w:type="spellEnd"/>
            <w:r>
              <w:rPr>
                <w:b/>
                <w:sz w:val="20"/>
              </w:rPr>
              <w:t xml:space="preserve"> смесью (с учетом стоимости материалов) в том числе:</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w:t>
            </w:r>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w:t>
            </w:r>
          </w:p>
        </w:tc>
      </w:tr>
      <w:tr w:rsidR="005C7E10" w:rsidRPr="00DC141B" w:rsidTr="005916CB">
        <w:trPr>
          <w:trHeight w:val="311"/>
        </w:trPr>
        <w:tc>
          <w:tcPr>
            <w:tcW w:w="547" w:type="dxa"/>
            <w:vMerge w:val="restart"/>
            <w:tcBorders>
              <w:top w:val="nil"/>
              <w:left w:val="single" w:sz="4" w:space="0" w:color="auto"/>
              <w:right w:val="single" w:sz="4" w:space="0" w:color="auto"/>
            </w:tcBorders>
            <w:noWrap/>
            <w:vAlign w:val="center"/>
          </w:tcPr>
          <w:p w:rsidR="005C7E10" w:rsidRPr="00DC141B" w:rsidRDefault="005C7E10" w:rsidP="00FD4438">
            <w:pPr>
              <w:ind w:left="0" w:firstLine="0"/>
              <w:rPr>
                <w:b/>
                <w:color w:val="000000"/>
                <w:sz w:val="20"/>
              </w:rPr>
            </w:pPr>
          </w:p>
        </w:tc>
        <w:tc>
          <w:tcPr>
            <w:tcW w:w="3351" w:type="dxa"/>
            <w:vMerge w:val="restart"/>
            <w:tcBorders>
              <w:top w:val="nil"/>
              <w:left w:val="nil"/>
              <w:right w:val="single" w:sz="4" w:space="0" w:color="auto"/>
            </w:tcBorders>
            <w:vAlign w:val="center"/>
          </w:tcPr>
          <w:p w:rsidR="005C7E10" w:rsidRPr="00DC141B" w:rsidRDefault="005C7E10" w:rsidP="00FD4438">
            <w:pPr>
              <w:ind w:left="0" w:firstLine="0"/>
              <w:rPr>
                <w:sz w:val="20"/>
              </w:rPr>
            </w:pPr>
            <w:r>
              <w:rPr>
                <w:sz w:val="20"/>
              </w:rPr>
              <w:t>Посыпка служебных проходов (ширина 1м)</w:t>
            </w:r>
          </w:p>
        </w:tc>
        <w:tc>
          <w:tcPr>
            <w:tcW w:w="3439" w:type="dxa"/>
            <w:tcBorders>
              <w:top w:val="nil"/>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r>
              <w:rPr>
                <w:color w:val="000000"/>
                <w:sz w:val="20"/>
              </w:rPr>
              <w:t>Соль техническая</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м</w:t>
            </w:r>
            <w:proofErr w:type="gramStart"/>
            <w:r>
              <w:rPr>
                <w:color w:val="000000"/>
                <w:sz w:val="20"/>
                <w:vertAlign w:val="superscript"/>
              </w:rPr>
              <w:t>2</w:t>
            </w:r>
            <w:proofErr w:type="gramEnd"/>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sz w:val="20"/>
              </w:rPr>
            </w:pPr>
            <w:r>
              <w:rPr>
                <w:sz w:val="20"/>
              </w:rPr>
              <w:t>25,88</w:t>
            </w:r>
          </w:p>
        </w:tc>
      </w:tr>
      <w:tr w:rsidR="005C7E10" w:rsidRPr="00DC141B" w:rsidTr="00FD4438">
        <w:trPr>
          <w:trHeight w:val="298"/>
        </w:trPr>
        <w:tc>
          <w:tcPr>
            <w:tcW w:w="547" w:type="dxa"/>
            <w:vMerge/>
            <w:tcBorders>
              <w:left w:val="single" w:sz="4" w:space="0" w:color="auto"/>
              <w:right w:val="single" w:sz="4" w:space="0" w:color="auto"/>
            </w:tcBorders>
            <w:noWrap/>
            <w:vAlign w:val="center"/>
          </w:tcPr>
          <w:p w:rsidR="005C7E10" w:rsidRPr="00DC141B" w:rsidRDefault="005C7E10" w:rsidP="00FD4438">
            <w:pPr>
              <w:ind w:left="0" w:firstLine="0"/>
              <w:rPr>
                <w:b/>
                <w:color w:val="000000"/>
                <w:sz w:val="20"/>
              </w:rPr>
            </w:pPr>
          </w:p>
        </w:tc>
        <w:tc>
          <w:tcPr>
            <w:tcW w:w="3351" w:type="dxa"/>
            <w:vMerge/>
            <w:tcBorders>
              <w:left w:val="nil"/>
              <w:bottom w:val="single" w:sz="4" w:space="0" w:color="auto"/>
              <w:right w:val="single" w:sz="4" w:space="0" w:color="auto"/>
            </w:tcBorders>
            <w:vAlign w:val="center"/>
          </w:tcPr>
          <w:p w:rsidR="005C7E10" w:rsidRPr="00DC141B" w:rsidRDefault="005C7E10" w:rsidP="00FD4438">
            <w:pPr>
              <w:ind w:left="0" w:firstLine="0"/>
              <w:rPr>
                <w:sz w:val="20"/>
              </w:rPr>
            </w:pPr>
          </w:p>
        </w:tc>
        <w:tc>
          <w:tcPr>
            <w:tcW w:w="3439" w:type="dxa"/>
            <w:tcBorders>
              <w:top w:val="nil"/>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proofErr w:type="spellStart"/>
            <w:r>
              <w:rPr>
                <w:color w:val="000000"/>
                <w:sz w:val="20"/>
              </w:rPr>
              <w:t>Пескосоляная</w:t>
            </w:r>
            <w:proofErr w:type="spellEnd"/>
            <w:r>
              <w:rPr>
                <w:color w:val="000000"/>
                <w:sz w:val="20"/>
              </w:rPr>
              <w:t xml:space="preserve"> смесь (ПСС 50/50)</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м</w:t>
            </w:r>
            <w:proofErr w:type="gramStart"/>
            <w:r>
              <w:rPr>
                <w:color w:val="000000"/>
                <w:sz w:val="20"/>
                <w:vertAlign w:val="superscript"/>
              </w:rPr>
              <w:t>2</w:t>
            </w:r>
            <w:proofErr w:type="gramEnd"/>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21,03</w:t>
            </w:r>
          </w:p>
        </w:tc>
      </w:tr>
      <w:tr w:rsidR="005C7E10" w:rsidRPr="00DC141B" w:rsidTr="00771611">
        <w:trPr>
          <w:trHeight w:val="340"/>
        </w:trPr>
        <w:tc>
          <w:tcPr>
            <w:tcW w:w="547" w:type="dxa"/>
            <w:vMerge/>
            <w:tcBorders>
              <w:left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3351" w:type="dxa"/>
            <w:vMerge w:val="restart"/>
            <w:tcBorders>
              <w:top w:val="nil"/>
              <w:left w:val="nil"/>
              <w:right w:val="single" w:sz="4" w:space="0" w:color="auto"/>
            </w:tcBorders>
            <w:vAlign w:val="center"/>
          </w:tcPr>
          <w:p w:rsidR="005C7E10" w:rsidRPr="00DC141B" w:rsidRDefault="005C7E10" w:rsidP="00FD4438">
            <w:pPr>
              <w:ind w:left="0" w:firstLine="0"/>
              <w:rPr>
                <w:color w:val="000000"/>
                <w:sz w:val="20"/>
                <w:vertAlign w:val="superscript"/>
              </w:rPr>
            </w:pPr>
            <w:r>
              <w:rPr>
                <w:color w:val="000000"/>
                <w:sz w:val="20"/>
              </w:rPr>
              <w:t xml:space="preserve">Тротуароуборочная машина с </w:t>
            </w:r>
            <w:r>
              <w:rPr>
                <w:color w:val="000000"/>
                <w:sz w:val="20"/>
              </w:rPr>
              <w:lastRenderedPageBreak/>
              <w:t>объемом кузова для песка 1-2 м</w:t>
            </w:r>
            <w:r>
              <w:rPr>
                <w:color w:val="000000"/>
                <w:sz w:val="20"/>
                <w:vertAlign w:val="superscript"/>
              </w:rPr>
              <w:t>3:</w:t>
            </w:r>
          </w:p>
        </w:tc>
        <w:tc>
          <w:tcPr>
            <w:tcW w:w="3439" w:type="dxa"/>
            <w:tcBorders>
              <w:top w:val="nil"/>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r>
              <w:rPr>
                <w:color w:val="000000"/>
                <w:sz w:val="20"/>
              </w:rPr>
              <w:lastRenderedPageBreak/>
              <w:t>Соль техническая</w:t>
            </w:r>
          </w:p>
        </w:tc>
        <w:tc>
          <w:tcPr>
            <w:tcW w:w="1005" w:type="dxa"/>
            <w:vMerge w:val="restart"/>
            <w:tcBorders>
              <w:top w:val="nil"/>
              <w:left w:val="nil"/>
              <w:right w:val="single" w:sz="4" w:space="0" w:color="auto"/>
            </w:tcBorders>
            <w:noWrap/>
            <w:vAlign w:val="center"/>
          </w:tcPr>
          <w:p w:rsidR="005C7E10" w:rsidRPr="00DC141B" w:rsidRDefault="005C7E10" w:rsidP="00FD4438">
            <w:pPr>
              <w:ind w:left="0" w:firstLine="0"/>
              <w:rPr>
                <w:color w:val="000000"/>
                <w:sz w:val="20"/>
              </w:rPr>
            </w:pPr>
            <w:proofErr w:type="spellStart"/>
            <w:r>
              <w:rPr>
                <w:color w:val="000000"/>
                <w:sz w:val="20"/>
              </w:rPr>
              <w:t>усл</w:t>
            </w:r>
            <w:proofErr w:type="spellEnd"/>
            <w:r>
              <w:rPr>
                <w:color w:val="000000"/>
                <w:sz w:val="20"/>
              </w:rPr>
              <w:t>.</w:t>
            </w:r>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24</w:t>
            </w:r>
            <w:r w:rsidR="00FD4438">
              <w:rPr>
                <w:color w:val="000000"/>
                <w:sz w:val="20"/>
              </w:rPr>
              <w:t> </w:t>
            </w:r>
            <w:r>
              <w:rPr>
                <w:color w:val="000000"/>
                <w:sz w:val="20"/>
              </w:rPr>
              <w:t>726,75</w:t>
            </w:r>
          </w:p>
        </w:tc>
      </w:tr>
      <w:tr w:rsidR="005C7E10" w:rsidRPr="00DC141B" w:rsidTr="00771611">
        <w:trPr>
          <w:trHeight w:val="337"/>
        </w:trPr>
        <w:tc>
          <w:tcPr>
            <w:tcW w:w="547" w:type="dxa"/>
            <w:vMerge/>
            <w:tcBorders>
              <w:left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3351" w:type="dxa"/>
            <w:vMerge/>
            <w:tcBorders>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p>
        </w:tc>
        <w:tc>
          <w:tcPr>
            <w:tcW w:w="3439" w:type="dxa"/>
            <w:tcBorders>
              <w:top w:val="single" w:sz="4" w:space="0" w:color="auto"/>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proofErr w:type="spellStart"/>
            <w:r>
              <w:rPr>
                <w:color w:val="000000"/>
                <w:sz w:val="20"/>
              </w:rPr>
              <w:t>Пескосоляная</w:t>
            </w:r>
            <w:proofErr w:type="spellEnd"/>
            <w:r>
              <w:rPr>
                <w:color w:val="000000"/>
                <w:sz w:val="20"/>
              </w:rPr>
              <w:t xml:space="preserve"> смесь (ПСС 50/50)</w:t>
            </w:r>
          </w:p>
        </w:tc>
        <w:tc>
          <w:tcPr>
            <w:tcW w:w="1005" w:type="dxa"/>
            <w:vMerge/>
            <w:tcBorders>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1435" w:type="dxa"/>
            <w:tcBorders>
              <w:top w:val="single" w:sz="4" w:space="0" w:color="auto"/>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24 895,50</w:t>
            </w:r>
          </w:p>
        </w:tc>
      </w:tr>
      <w:tr w:rsidR="005C7E10" w:rsidRPr="00DC141B" w:rsidTr="00FD4438">
        <w:trPr>
          <w:trHeight w:val="378"/>
        </w:trPr>
        <w:tc>
          <w:tcPr>
            <w:tcW w:w="547" w:type="dxa"/>
            <w:vMerge/>
            <w:tcBorders>
              <w:left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3351" w:type="dxa"/>
            <w:vMerge w:val="restart"/>
            <w:tcBorders>
              <w:top w:val="nil"/>
              <w:left w:val="nil"/>
              <w:right w:val="single" w:sz="4" w:space="0" w:color="auto"/>
            </w:tcBorders>
            <w:vAlign w:val="center"/>
          </w:tcPr>
          <w:p w:rsidR="005C7E10" w:rsidRPr="00DC141B" w:rsidRDefault="005C7E10" w:rsidP="00FD4438">
            <w:pPr>
              <w:ind w:left="0" w:firstLine="0"/>
              <w:rPr>
                <w:color w:val="000000"/>
                <w:sz w:val="20"/>
              </w:rPr>
            </w:pPr>
            <w:r>
              <w:rPr>
                <w:color w:val="000000"/>
                <w:sz w:val="20"/>
              </w:rPr>
              <w:t>Комбинированная машина (</w:t>
            </w:r>
            <w:proofErr w:type="spellStart"/>
            <w:r>
              <w:rPr>
                <w:color w:val="000000"/>
                <w:sz w:val="20"/>
              </w:rPr>
              <w:t>пескоразбрасывающее</w:t>
            </w:r>
            <w:proofErr w:type="spellEnd"/>
            <w:r>
              <w:rPr>
                <w:color w:val="000000"/>
                <w:sz w:val="20"/>
              </w:rPr>
              <w:t xml:space="preserve"> </w:t>
            </w:r>
            <w:proofErr w:type="spellStart"/>
            <w:proofErr w:type="gramStart"/>
            <w:r>
              <w:rPr>
                <w:color w:val="000000"/>
                <w:sz w:val="20"/>
              </w:rPr>
              <w:t>обор-е</w:t>
            </w:r>
            <w:proofErr w:type="spellEnd"/>
            <w:proofErr w:type="gramEnd"/>
            <w:r>
              <w:rPr>
                <w:color w:val="000000"/>
                <w:sz w:val="20"/>
              </w:rPr>
              <w:t>) с объемом кузова для песка 3-6 м</w:t>
            </w:r>
            <w:r>
              <w:rPr>
                <w:color w:val="000000"/>
                <w:sz w:val="20"/>
                <w:vertAlign w:val="superscript"/>
              </w:rPr>
              <w:t>3:</w:t>
            </w:r>
          </w:p>
        </w:tc>
        <w:tc>
          <w:tcPr>
            <w:tcW w:w="3439" w:type="dxa"/>
            <w:tcBorders>
              <w:top w:val="nil"/>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r>
              <w:rPr>
                <w:color w:val="000000"/>
                <w:sz w:val="20"/>
              </w:rPr>
              <w:t>Соль техническая</w:t>
            </w:r>
          </w:p>
        </w:tc>
        <w:tc>
          <w:tcPr>
            <w:tcW w:w="1005" w:type="dxa"/>
            <w:vMerge w:val="restart"/>
            <w:tcBorders>
              <w:top w:val="nil"/>
              <w:left w:val="nil"/>
              <w:right w:val="single" w:sz="4" w:space="0" w:color="auto"/>
            </w:tcBorders>
            <w:noWrap/>
            <w:vAlign w:val="center"/>
          </w:tcPr>
          <w:p w:rsidR="005C7E10" w:rsidRPr="00DC141B" w:rsidRDefault="005C7E10" w:rsidP="00FD4438">
            <w:pPr>
              <w:ind w:left="0" w:firstLine="0"/>
              <w:rPr>
                <w:color w:val="000000"/>
                <w:sz w:val="20"/>
              </w:rPr>
            </w:pPr>
            <w:proofErr w:type="spellStart"/>
            <w:r>
              <w:rPr>
                <w:color w:val="000000"/>
                <w:sz w:val="20"/>
              </w:rPr>
              <w:t>усл</w:t>
            </w:r>
            <w:proofErr w:type="spellEnd"/>
            <w:r>
              <w:rPr>
                <w:color w:val="000000"/>
                <w:sz w:val="20"/>
              </w:rPr>
              <w:t>.</w:t>
            </w:r>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23 976,00</w:t>
            </w:r>
          </w:p>
        </w:tc>
      </w:tr>
      <w:tr w:rsidR="005C7E10" w:rsidRPr="00DC141B" w:rsidTr="00FD4438">
        <w:trPr>
          <w:trHeight w:val="370"/>
        </w:trPr>
        <w:tc>
          <w:tcPr>
            <w:tcW w:w="547" w:type="dxa"/>
            <w:vMerge/>
            <w:tcBorders>
              <w:left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3351" w:type="dxa"/>
            <w:vMerge/>
            <w:tcBorders>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p>
        </w:tc>
        <w:tc>
          <w:tcPr>
            <w:tcW w:w="3439" w:type="dxa"/>
            <w:tcBorders>
              <w:top w:val="single" w:sz="4" w:space="0" w:color="auto"/>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proofErr w:type="spellStart"/>
            <w:r>
              <w:rPr>
                <w:color w:val="000000"/>
                <w:sz w:val="20"/>
              </w:rPr>
              <w:t>Пескосоляная</w:t>
            </w:r>
            <w:proofErr w:type="spellEnd"/>
            <w:r>
              <w:rPr>
                <w:color w:val="000000"/>
                <w:sz w:val="20"/>
              </w:rPr>
              <w:t xml:space="preserve"> смесь (ПСС 50/50)</w:t>
            </w:r>
          </w:p>
        </w:tc>
        <w:tc>
          <w:tcPr>
            <w:tcW w:w="1005" w:type="dxa"/>
            <w:vMerge/>
            <w:tcBorders>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1435" w:type="dxa"/>
            <w:tcBorders>
              <w:top w:val="single" w:sz="4" w:space="0" w:color="auto"/>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20 416,25</w:t>
            </w:r>
          </w:p>
        </w:tc>
      </w:tr>
      <w:tr w:rsidR="005C7E10" w:rsidRPr="00DC141B" w:rsidTr="00FD4438">
        <w:trPr>
          <w:trHeight w:val="348"/>
        </w:trPr>
        <w:tc>
          <w:tcPr>
            <w:tcW w:w="547" w:type="dxa"/>
            <w:vMerge/>
            <w:tcBorders>
              <w:left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3351" w:type="dxa"/>
            <w:vMerge w:val="restart"/>
            <w:tcBorders>
              <w:top w:val="nil"/>
              <w:left w:val="nil"/>
              <w:right w:val="single" w:sz="4" w:space="0" w:color="auto"/>
            </w:tcBorders>
            <w:vAlign w:val="center"/>
          </w:tcPr>
          <w:p w:rsidR="005C7E10" w:rsidRPr="00DC141B" w:rsidRDefault="005C7E10" w:rsidP="00FD4438">
            <w:pPr>
              <w:ind w:left="0" w:firstLine="0"/>
              <w:rPr>
                <w:color w:val="000000"/>
                <w:sz w:val="20"/>
              </w:rPr>
            </w:pPr>
            <w:r>
              <w:rPr>
                <w:color w:val="000000"/>
                <w:sz w:val="20"/>
              </w:rPr>
              <w:t>Комбинированная машина (</w:t>
            </w:r>
            <w:proofErr w:type="spellStart"/>
            <w:r>
              <w:rPr>
                <w:color w:val="000000"/>
                <w:sz w:val="20"/>
              </w:rPr>
              <w:t>пескоразбрасывающее</w:t>
            </w:r>
            <w:proofErr w:type="spellEnd"/>
            <w:r>
              <w:rPr>
                <w:color w:val="000000"/>
                <w:sz w:val="20"/>
              </w:rPr>
              <w:t xml:space="preserve"> </w:t>
            </w:r>
            <w:proofErr w:type="spellStart"/>
            <w:proofErr w:type="gramStart"/>
            <w:r>
              <w:rPr>
                <w:color w:val="000000"/>
                <w:sz w:val="20"/>
              </w:rPr>
              <w:t>обор-е</w:t>
            </w:r>
            <w:proofErr w:type="spellEnd"/>
            <w:proofErr w:type="gramEnd"/>
            <w:r>
              <w:rPr>
                <w:color w:val="000000"/>
                <w:sz w:val="20"/>
              </w:rPr>
              <w:t>) с объемом кузова для песка 6-10 м</w:t>
            </w:r>
            <w:r>
              <w:rPr>
                <w:color w:val="000000"/>
                <w:sz w:val="20"/>
                <w:vertAlign w:val="superscript"/>
              </w:rPr>
              <w:t>3</w:t>
            </w:r>
          </w:p>
        </w:tc>
        <w:tc>
          <w:tcPr>
            <w:tcW w:w="3439" w:type="dxa"/>
            <w:tcBorders>
              <w:top w:val="nil"/>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r>
              <w:rPr>
                <w:color w:val="000000"/>
                <w:sz w:val="20"/>
              </w:rPr>
              <w:t>Соль техническая</w:t>
            </w:r>
          </w:p>
        </w:tc>
        <w:tc>
          <w:tcPr>
            <w:tcW w:w="1005" w:type="dxa"/>
            <w:vMerge w:val="restart"/>
            <w:tcBorders>
              <w:top w:val="nil"/>
              <w:left w:val="nil"/>
              <w:right w:val="single" w:sz="4" w:space="0" w:color="auto"/>
            </w:tcBorders>
            <w:noWrap/>
            <w:vAlign w:val="center"/>
          </w:tcPr>
          <w:p w:rsidR="005C7E10" w:rsidRPr="00DC141B" w:rsidRDefault="005C7E10" w:rsidP="00FD4438">
            <w:pPr>
              <w:ind w:left="0" w:firstLine="0"/>
              <w:rPr>
                <w:color w:val="000000"/>
                <w:sz w:val="20"/>
              </w:rPr>
            </w:pPr>
            <w:proofErr w:type="spellStart"/>
            <w:r>
              <w:rPr>
                <w:color w:val="000000"/>
                <w:sz w:val="20"/>
              </w:rPr>
              <w:t>усл</w:t>
            </w:r>
            <w:proofErr w:type="spellEnd"/>
            <w:r>
              <w:rPr>
                <w:color w:val="000000"/>
                <w:sz w:val="20"/>
              </w:rPr>
              <w:t>.</w:t>
            </w:r>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30 075,48</w:t>
            </w:r>
          </w:p>
        </w:tc>
      </w:tr>
      <w:tr w:rsidR="005C7E10" w:rsidRPr="00DC141B" w:rsidTr="005916CB">
        <w:trPr>
          <w:trHeight w:val="369"/>
        </w:trPr>
        <w:tc>
          <w:tcPr>
            <w:tcW w:w="547" w:type="dxa"/>
            <w:vMerge/>
            <w:tcBorders>
              <w:left w:val="single" w:sz="4" w:space="0" w:color="auto"/>
              <w:bottom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3351" w:type="dxa"/>
            <w:vMerge/>
            <w:tcBorders>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p>
        </w:tc>
        <w:tc>
          <w:tcPr>
            <w:tcW w:w="3439" w:type="dxa"/>
            <w:tcBorders>
              <w:top w:val="single" w:sz="4" w:space="0" w:color="auto"/>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proofErr w:type="spellStart"/>
            <w:r>
              <w:rPr>
                <w:color w:val="000000"/>
                <w:sz w:val="20"/>
              </w:rPr>
              <w:t>Пескосоляная</w:t>
            </w:r>
            <w:proofErr w:type="spellEnd"/>
            <w:r>
              <w:rPr>
                <w:color w:val="000000"/>
                <w:sz w:val="20"/>
              </w:rPr>
              <w:t xml:space="preserve"> смесь (ПСС 50/50)</w:t>
            </w:r>
          </w:p>
        </w:tc>
        <w:tc>
          <w:tcPr>
            <w:tcW w:w="1005" w:type="dxa"/>
            <w:vMerge/>
            <w:tcBorders>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1435" w:type="dxa"/>
            <w:tcBorders>
              <w:top w:val="single" w:sz="4" w:space="0" w:color="auto"/>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24 782,38</w:t>
            </w:r>
          </w:p>
        </w:tc>
      </w:tr>
      <w:tr w:rsidR="005C7E10" w:rsidRPr="00DC141B" w:rsidTr="005916CB">
        <w:trPr>
          <w:trHeight w:val="300"/>
        </w:trPr>
        <w:tc>
          <w:tcPr>
            <w:tcW w:w="547" w:type="dxa"/>
            <w:tcBorders>
              <w:top w:val="nil"/>
              <w:left w:val="single" w:sz="4" w:space="0" w:color="auto"/>
              <w:bottom w:val="single" w:sz="4" w:space="0" w:color="auto"/>
              <w:right w:val="single" w:sz="4" w:space="0" w:color="auto"/>
            </w:tcBorders>
            <w:noWrap/>
            <w:vAlign w:val="center"/>
          </w:tcPr>
          <w:p w:rsidR="005C7E10" w:rsidRPr="00DC141B" w:rsidRDefault="005C7E10" w:rsidP="00FD4438">
            <w:pPr>
              <w:ind w:left="0" w:firstLine="0"/>
              <w:rPr>
                <w:b/>
                <w:color w:val="000000"/>
                <w:sz w:val="20"/>
              </w:rPr>
            </w:pPr>
            <w:r>
              <w:rPr>
                <w:b/>
                <w:color w:val="000000"/>
                <w:sz w:val="20"/>
              </w:rPr>
              <w:t>2</w:t>
            </w:r>
          </w:p>
        </w:tc>
        <w:tc>
          <w:tcPr>
            <w:tcW w:w="6790" w:type="dxa"/>
            <w:gridSpan w:val="2"/>
            <w:tcBorders>
              <w:top w:val="nil"/>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r>
              <w:rPr>
                <w:b/>
                <w:color w:val="000000"/>
                <w:sz w:val="20"/>
              </w:rPr>
              <w:t>Уборка территории контейнерных площадок, дорог и проездов структурного подразделения</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w:t>
            </w:r>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w:t>
            </w:r>
          </w:p>
        </w:tc>
      </w:tr>
      <w:tr w:rsidR="005C7E10" w:rsidRPr="00DC141B" w:rsidTr="00527D89">
        <w:trPr>
          <w:trHeight w:val="300"/>
        </w:trPr>
        <w:tc>
          <w:tcPr>
            <w:tcW w:w="547" w:type="dxa"/>
            <w:vMerge w:val="restart"/>
            <w:tcBorders>
              <w:top w:val="nil"/>
              <w:left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 </w:t>
            </w:r>
          </w:p>
        </w:tc>
        <w:tc>
          <w:tcPr>
            <w:tcW w:w="6790" w:type="dxa"/>
            <w:gridSpan w:val="2"/>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 xml:space="preserve">Уборка </w:t>
            </w:r>
            <w:r>
              <w:rPr>
                <w:sz w:val="20"/>
              </w:rPr>
              <w:t>служебных проходов (ширина 1м)</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м</w:t>
            </w:r>
            <w:proofErr w:type="gramStart"/>
            <w:r>
              <w:rPr>
                <w:color w:val="000000"/>
                <w:sz w:val="20"/>
                <w:vertAlign w:val="superscript"/>
              </w:rPr>
              <w:t>2</w:t>
            </w:r>
            <w:proofErr w:type="gramEnd"/>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22,03</w:t>
            </w:r>
          </w:p>
        </w:tc>
      </w:tr>
      <w:tr w:rsidR="005C7E10" w:rsidRPr="00DC141B" w:rsidTr="00527D89">
        <w:trPr>
          <w:trHeight w:val="300"/>
        </w:trPr>
        <w:tc>
          <w:tcPr>
            <w:tcW w:w="547" w:type="dxa"/>
            <w:vMerge/>
            <w:tcBorders>
              <w:left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6790" w:type="dxa"/>
            <w:gridSpan w:val="2"/>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Тротуароуборочная машина с объемом кузова для песка 1-2 м</w:t>
            </w:r>
            <w:r>
              <w:rPr>
                <w:color w:val="000000"/>
                <w:sz w:val="20"/>
                <w:vertAlign w:val="superscript"/>
              </w:rPr>
              <w:t>3:</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proofErr w:type="spellStart"/>
            <w:r>
              <w:rPr>
                <w:color w:val="000000"/>
                <w:sz w:val="20"/>
              </w:rPr>
              <w:t>моточас</w:t>
            </w:r>
            <w:proofErr w:type="spellEnd"/>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2 852,63</w:t>
            </w:r>
          </w:p>
        </w:tc>
      </w:tr>
      <w:tr w:rsidR="005C7E10" w:rsidRPr="00DC141B" w:rsidTr="00527D89">
        <w:trPr>
          <w:trHeight w:val="300"/>
        </w:trPr>
        <w:tc>
          <w:tcPr>
            <w:tcW w:w="547" w:type="dxa"/>
            <w:vMerge/>
            <w:tcBorders>
              <w:left w:val="single" w:sz="4" w:space="0" w:color="auto"/>
              <w:bottom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6790" w:type="dxa"/>
            <w:gridSpan w:val="2"/>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Комбинированная машина (</w:t>
            </w:r>
            <w:proofErr w:type="gramStart"/>
            <w:r>
              <w:rPr>
                <w:color w:val="000000"/>
                <w:sz w:val="20"/>
              </w:rPr>
              <w:t>щеточное</w:t>
            </w:r>
            <w:proofErr w:type="gramEnd"/>
            <w:r>
              <w:rPr>
                <w:color w:val="000000"/>
                <w:sz w:val="20"/>
              </w:rPr>
              <w:t xml:space="preserve">, плужное </w:t>
            </w:r>
            <w:proofErr w:type="spellStart"/>
            <w:r>
              <w:rPr>
                <w:color w:val="000000"/>
                <w:sz w:val="20"/>
              </w:rPr>
              <w:t>обор-е</w:t>
            </w:r>
            <w:proofErr w:type="spellEnd"/>
            <w:r>
              <w:rPr>
                <w:color w:val="000000"/>
                <w:sz w:val="20"/>
              </w:rPr>
              <w:t xml:space="preserve">) </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proofErr w:type="spellStart"/>
            <w:r>
              <w:rPr>
                <w:color w:val="000000"/>
                <w:sz w:val="20"/>
              </w:rPr>
              <w:t>моточас</w:t>
            </w:r>
            <w:proofErr w:type="spellEnd"/>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4 072,63</w:t>
            </w:r>
          </w:p>
        </w:tc>
      </w:tr>
      <w:tr w:rsidR="005C7E10" w:rsidRPr="00DC141B" w:rsidTr="005916CB">
        <w:trPr>
          <w:trHeight w:val="600"/>
        </w:trPr>
        <w:tc>
          <w:tcPr>
            <w:tcW w:w="547" w:type="dxa"/>
            <w:tcBorders>
              <w:top w:val="nil"/>
              <w:left w:val="single" w:sz="4" w:space="0" w:color="auto"/>
              <w:bottom w:val="single" w:sz="4" w:space="0" w:color="auto"/>
              <w:right w:val="single" w:sz="4" w:space="0" w:color="auto"/>
            </w:tcBorders>
            <w:noWrap/>
            <w:vAlign w:val="center"/>
          </w:tcPr>
          <w:p w:rsidR="005C7E10" w:rsidRPr="00DC141B" w:rsidRDefault="005C7E10" w:rsidP="00FD4438">
            <w:pPr>
              <w:ind w:left="0" w:firstLine="0"/>
              <w:rPr>
                <w:b/>
                <w:color w:val="000000"/>
                <w:sz w:val="20"/>
              </w:rPr>
            </w:pPr>
            <w:r>
              <w:rPr>
                <w:b/>
                <w:color w:val="000000"/>
                <w:sz w:val="20"/>
              </w:rPr>
              <w:t>3</w:t>
            </w:r>
          </w:p>
        </w:tc>
        <w:tc>
          <w:tcPr>
            <w:tcW w:w="6790" w:type="dxa"/>
            <w:gridSpan w:val="2"/>
            <w:tcBorders>
              <w:top w:val="nil"/>
              <w:left w:val="nil"/>
              <w:bottom w:val="single" w:sz="4" w:space="0" w:color="auto"/>
              <w:right w:val="single" w:sz="4" w:space="0" w:color="auto"/>
            </w:tcBorders>
            <w:vAlign w:val="center"/>
          </w:tcPr>
          <w:p w:rsidR="005C7E10" w:rsidRPr="00DC141B" w:rsidRDefault="005C7E10" w:rsidP="00FD4438">
            <w:pPr>
              <w:ind w:left="0" w:firstLine="0"/>
              <w:rPr>
                <w:b/>
                <w:color w:val="000000"/>
                <w:sz w:val="20"/>
              </w:rPr>
            </w:pPr>
            <w:r>
              <w:rPr>
                <w:b/>
                <w:color w:val="000000"/>
                <w:sz w:val="20"/>
              </w:rPr>
              <w:t>Погрузка/перемещение снега в пределах структурного подразделения - работа фронтального погрузчика</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proofErr w:type="spellStart"/>
            <w:r>
              <w:rPr>
                <w:color w:val="000000"/>
                <w:sz w:val="20"/>
              </w:rPr>
              <w:t>моточас</w:t>
            </w:r>
            <w:proofErr w:type="spellEnd"/>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4 855,75</w:t>
            </w:r>
          </w:p>
        </w:tc>
      </w:tr>
      <w:tr w:rsidR="005C7E10" w:rsidRPr="00DC141B" w:rsidTr="005916CB">
        <w:trPr>
          <w:trHeight w:val="345"/>
        </w:trPr>
        <w:tc>
          <w:tcPr>
            <w:tcW w:w="547" w:type="dxa"/>
            <w:tcBorders>
              <w:top w:val="nil"/>
              <w:left w:val="single" w:sz="4" w:space="0" w:color="auto"/>
              <w:bottom w:val="single" w:sz="4" w:space="0" w:color="auto"/>
              <w:right w:val="single" w:sz="4" w:space="0" w:color="auto"/>
            </w:tcBorders>
            <w:noWrap/>
            <w:vAlign w:val="center"/>
          </w:tcPr>
          <w:p w:rsidR="005C7E10" w:rsidRPr="00DC141B" w:rsidRDefault="005C7E10" w:rsidP="00FD4438">
            <w:pPr>
              <w:ind w:left="0" w:firstLine="0"/>
              <w:rPr>
                <w:b/>
                <w:color w:val="000000"/>
                <w:sz w:val="20"/>
              </w:rPr>
            </w:pPr>
            <w:r>
              <w:rPr>
                <w:b/>
                <w:color w:val="000000"/>
                <w:sz w:val="20"/>
              </w:rPr>
              <w:t>4</w:t>
            </w:r>
          </w:p>
        </w:tc>
        <w:tc>
          <w:tcPr>
            <w:tcW w:w="6790" w:type="dxa"/>
            <w:gridSpan w:val="2"/>
            <w:tcBorders>
              <w:top w:val="nil"/>
              <w:left w:val="nil"/>
              <w:bottom w:val="single" w:sz="4" w:space="0" w:color="auto"/>
              <w:right w:val="single" w:sz="4" w:space="0" w:color="auto"/>
            </w:tcBorders>
            <w:noWrap/>
            <w:vAlign w:val="center"/>
          </w:tcPr>
          <w:p w:rsidR="005C7E10" w:rsidRPr="00DC141B" w:rsidRDefault="005C7E10" w:rsidP="00FD4438">
            <w:pPr>
              <w:ind w:left="0" w:firstLine="0"/>
              <w:rPr>
                <w:b/>
                <w:color w:val="000000"/>
                <w:sz w:val="20"/>
              </w:rPr>
            </w:pPr>
            <w:r>
              <w:rPr>
                <w:b/>
                <w:color w:val="000000"/>
                <w:sz w:val="20"/>
              </w:rPr>
              <w:t>Вывоз снега за пределы структурного подразделения</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м</w:t>
            </w:r>
            <w:r>
              <w:rPr>
                <w:color w:val="000000"/>
                <w:sz w:val="20"/>
                <w:vertAlign w:val="superscript"/>
              </w:rPr>
              <w:t>3</w:t>
            </w:r>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615,95</w:t>
            </w:r>
          </w:p>
        </w:tc>
      </w:tr>
      <w:tr w:rsidR="005C7E10" w:rsidRPr="00DC141B" w:rsidTr="005916CB">
        <w:trPr>
          <w:trHeight w:val="345"/>
        </w:trPr>
        <w:tc>
          <w:tcPr>
            <w:tcW w:w="547" w:type="dxa"/>
            <w:tcBorders>
              <w:top w:val="nil"/>
              <w:left w:val="single" w:sz="4" w:space="0" w:color="auto"/>
              <w:bottom w:val="single" w:sz="4" w:space="0" w:color="auto"/>
              <w:right w:val="single" w:sz="4" w:space="0" w:color="auto"/>
            </w:tcBorders>
            <w:noWrap/>
            <w:vAlign w:val="center"/>
          </w:tcPr>
          <w:p w:rsidR="005C7E10" w:rsidRPr="00DC141B" w:rsidRDefault="005C7E10" w:rsidP="00FD4438">
            <w:pPr>
              <w:ind w:left="0" w:firstLine="0"/>
              <w:rPr>
                <w:b/>
                <w:color w:val="000000"/>
                <w:sz w:val="20"/>
              </w:rPr>
            </w:pPr>
            <w:r>
              <w:rPr>
                <w:b/>
                <w:color w:val="000000"/>
                <w:sz w:val="20"/>
              </w:rPr>
              <w:t>5</w:t>
            </w:r>
          </w:p>
        </w:tc>
        <w:tc>
          <w:tcPr>
            <w:tcW w:w="6790" w:type="dxa"/>
            <w:gridSpan w:val="2"/>
            <w:tcBorders>
              <w:top w:val="nil"/>
              <w:left w:val="nil"/>
              <w:bottom w:val="single" w:sz="4" w:space="0" w:color="auto"/>
              <w:right w:val="single" w:sz="4" w:space="0" w:color="auto"/>
            </w:tcBorders>
            <w:noWrap/>
            <w:vAlign w:val="center"/>
          </w:tcPr>
          <w:p w:rsidR="005C7E10" w:rsidRPr="00DC141B" w:rsidRDefault="005C7E10" w:rsidP="00FD4438">
            <w:pPr>
              <w:ind w:left="0" w:firstLine="0"/>
              <w:rPr>
                <w:b/>
                <w:color w:val="000000"/>
                <w:sz w:val="20"/>
              </w:rPr>
            </w:pPr>
            <w:r>
              <w:rPr>
                <w:b/>
                <w:color w:val="000000"/>
                <w:sz w:val="20"/>
              </w:rPr>
              <w:t>Перевоз снега в пределах структурного подразделения</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м</w:t>
            </w:r>
            <w:r>
              <w:rPr>
                <w:color w:val="000000"/>
                <w:sz w:val="20"/>
                <w:vertAlign w:val="superscript"/>
              </w:rPr>
              <w:t>3</w:t>
            </w:r>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472,50</w:t>
            </w:r>
          </w:p>
        </w:tc>
      </w:tr>
      <w:tr w:rsidR="005C7E10" w:rsidRPr="00DC141B" w:rsidTr="005916CB">
        <w:trPr>
          <w:trHeight w:val="300"/>
        </w:trPr>
        <w:tc>
          <w:tcPr>
            <w:tcW w:w="547" w:type="dxa"/>
            <w:tcBorders>
              <w:top w:val="nil"/>
              <w:left w:val="single" w:sz="4" w:space="0" w:color="auto"/>
              <w:bottom w:val="single" w:sz="4" w:space="0" w:color="auto"/>
              <w:right w:val="single" w:sz="4" w:space="0" w:color="auto"/>
            </w:tcBorders>
            <w:noWrap/>
            <w:vAlign w:val="center"/>
          </w:tcPr>
          <w:p w:rsidR="005C7E10" w:rsidRPr="00DC141B" w:rsidRDefault="005C7E10" w:rsidP="00FD4438">
            <w:pPr>
              <w:ind w:left="0" w:firstLine="0"/>
              <w:rPr>
                <w:b/>
                <w:color w:val="000000"/>
                <w:sz w:val="20"/>
              </w:rPr>
            </w:pPr>
            <w:r>
              <w:rPr>
                <w:b/>
                <w:color w:val="000000"/>
                <w:sz w:val="20"/>
              </w:rPr>
              <w:t>6</w:t>
            </w:r>
          </w:p>
        </w:tc>
        <w:tc>
          <w:tcPr>
            <w:tcW w:w="6790" w:type="dxa"/>
            <w:gridSpan w:val="2"/>
            <w:tcBorders>
              <w:top w:val="nil"/>
              <w:left w:val="nil"/>
              <w:bottom w:val="single" w:sz="4" w:space="0" w:color="auto"/>
              <w:right w:val="single" w:sz="4" w:space="0" w:color="auto"/>
            </w:tcBorders>
            <w:noWrap/>
            <w:vAlign w:val="center"/>
          </w:tcPr>
          <w:p w:rsidR="005C7E10" w:rsidRPr="00DC141B" w:rsidRDefault="005C7E10" w:rsidP="00FD4438">
            <w:pPr>
              <w:ind w:left="0" w:firstLine="0"/>
              <w:rPr>
                <w:b/>
                <w:color w:val="000000"/>
                <w:sz w:val="20"/>
              </w:rPr>
            </w:pPr>
            <w:r>
              <w:rPr>
                <w:b/>
                <w:color w:val="000000"/>
                <w:sz w:val="20"/>
              </w:rPr>
              <w:t>Чистка кровли, в том числе:</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w:t>
            </w:r>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w:t>
            </w:r>
          </w:p>
        </w:tc>
      </w:tr>
      <w:tr w:rsidR="005C7E10" w:rsidRPr="00DC141B" w:rsidTr="00AD286D">
        <w:trPr>
          <w:trHeight w:val="345"/>
        </w:trPr>
        <w:tc>
          <w:tcPr>
            <w:tcW w:w="547" w:type="dxa"/>
            <w:vMerge w:val="restart"/>
            <w:tcBorders>
              <w:top w:val="nil"/>
              <w:left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6790" w:type="dxa"/>
            <w:gridSpan w:val="2"/>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 очистка всей поверхности кровли от снега (мягкая кровля)</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м</w:t>
            </w:r>
            <w:proofErr w:type="gramStart"/>
            <w:r>
              <w:rPr>
                <w:color w:val="000000"/>
                <w:sz w:val="20"/>
                <w:vertAlign w:val="superscript"/>
              </w:rPr>
              <w:t>2</w:t>
            </w:r>
            <w:proofErr w:type="gramEnd"/>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79,95</w:t>
            </w:r>
          </w:p>
        </w:tc>
      </w:tr>
      <w:tr w:rsidR="005C7E10" w:rsidRPr="00DC141B" w:rsidTr="00AD286D">
        <w:trPr>
          <w:trHeight w:val="345"/>
        </w:trPr>
        <w:tc>
          <w:tcPr>
            <w:tcW w:w="547" w:type="dxa"/>
            <w:vMerge/>
            <w:tcBorders>
              <w:left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6790" w:type="dxa"/>
            <w:gridSpan w:val="2"/>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 очистка всей поверхности кровли от снега (</w:t>
            </w:r>
            <w:proofErr w:type="spellStart"/>
            <w:r>
              <w:rPr>
                <w:color w:val="000000"/>
                <w:sz w:val="20"/>
              </w:rPr>
              <w:t>профлист</w:t>
            </w:r>
            <w:proofErr w:type="spellEnd"/>
            <w:r>
              <w:rPr>
                <w:color w:val="000000"/>
                <w:sz w:val="20"/>
              </w:rPr>
              <w:t>)</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м</w:t>
            </w:r>
            <w:proofErr w:type="gramStart"/>
            <w:r>
              <w:rPr>
                <w:color w:val="000000"/>
                <w:sz w:val="20"/>
                <w:vertAlign w:val="superscript"/>
              </w:rPr>
              <w:t>2</w:t>
            </w:r>
            <w:proofErr w:type="gramEnd"/>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89,00</w:t>
            </w:r>
          </w:p>
        </w:tc>
      </w:tr>
      <w:tr w:rsidR="005C7E10" w:rsidRPr="00DC141B" w:rsidTr="00AD286D">
        <w:trPr>
          <w:trHeight w:val="600"/>
        </w:trPr>
        <w:tc>
          <w:tcPr>
            <w:tcW w:w="547" w:type="dxa"/>
            <w:vMerge/>
            <w:tcBorders>
              <w:left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6790" w:type="dxa"/>
            <w:gridSpan w:val="2"/>
            <w:tcBorders>
              <w:top w:val="nil"/>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r>
              <w:rPr>
                <w:color w:val="000000"/>
                <w:sz w:val="20"/>
              </w:rPr>
              <w:t>- очистка кровли от снега и наледи по периметру (1,5 метра от края, мягкая кровля)</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м</w:t>
            </w:r>
            <w:proofErr w:type="gramStart"/>
            <w:r>
              <w:rPr>
                <w:color w:val="000000"/>
                <w:sz w:val="20"/>
                <w:vertAlign w:val="superscript"/>
              </w:rPr>
              <w:t>2</w:t>
            </w:r>
            <w:proofErr w:type="gramEnd"/>
          </w:p>
        </w:tc>
        <w:tc>
          <w:tcPr>
            <w:tcW w:w="143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159,65</w:t>
            </w:r>
          </w:p>
        </w:tc>
      </w:tr>
      <w:tr w:rsidR="005C7E10" w:rsidRPr="00DC141B" w:rsidTr="00AD286D">
        <w:trPr>
          <w:trHeight w:val="345"/>
        </w:trPr>
        <w:tc>
          <w:tcPr>
            <w:tcW w:w="547" w:type="dxa"/>
            <w:vMerge/>
            <w:tcBorders>
              <w:left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6790" w:type="dxa"/>
            <w:gridSpan w:val="2"/>
            <w:tcBorders>
              <w:top w:val="nil"/>
              <w:left w:val="nil"/>
              <w:bottom w:val="single" w:sz="4" w:space="0" w:color="auto"/>
              <w:right w:val="single" w:sz="4" w:space="0" w:color="auto"/>
            </w:tcBorders>
            <w:vAlign w:val="center"/>
          </w:tcPr>
          <w:p w:rsidR="005C7E10" w:rsidRPr="00DC141B" w:rsidRDefault="005C7E10" w:rsidP="00FD4438">
            <w:pPr>
              <w:ind w:left="0" w:firstLine="0"/>
              <w:rPr>
                <w:color w:val="000000"/>
                <w:sz w:val="20"/>
              </w:rPr>
            </w:pPr>
            <w:r>
              <w:rPr>
                <w:color w:val="000000"/>
                <w:sz w:val="20"/>
              </w:rPr>
              <w:t xml:space="preserve">- очистка кровли от снега и наледи по периметру (1,5 метра от края, </w:t>
            </w:r>
            <w:proofErr w:type="spellStart"/>
            <w:r>
              <w:rPr>
                <w:color w:val="000000"/>
                <w:sz w:val="20"/>
              </w:rPr>
              <w:t>профлист</w:t>
            </w:r>
            <w:proofErr w:type="spellEnd"/>
            <w:r>
              <w:rPr>
                <w:color w:val="000000"/>
                <w:sz w:val="20"/>
              </w:rPr>
              <w:t>)</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м</w:t>
            </w:r>
            <w:proofErr w:type="gramStart"/>
            <w:r>
              <w:rPr>
                <w:color w:val="000000"/>
                <w:sz w:val="20"/>
                <w:vertAlign w:val="superscript"/>
              </w:rPr>
              <w:t>2</w:t>
            </w:r>
            <w:proofErr w:type="gramEnd"/>
          </w:p>
        </w:tc>
        <w:tc>
          <w:tcPr>
            <w:tcW w:w="1435" w:type="dxa"/>
            <w:tcBorders>
              <w:top w:val="nil"/>
              <w:left w:val="nil"/>
              <w:bottom w:val="single" w:sz="4" w:space="0" w:color="auto"/>
              <w:right w:val="single" w:sz="4" w:space="0" w:color="auto"/>
            </w:tcBorders>
            <w:noWrap/>
            <w:vAlign w:val="center"/>
          </w:tcPr>
          <w:p w:rsidR="005C7E10" w:rsidRPr="009327C6" w:rsidRDefault="005C7E10" w:rsidP="00FD4438">
            <w:pPr>
              <w:ind w:left="0" w:firstLine="0"/>
              <w:rPr>
                <w:color w:val="000000"/>
                <w:sz w:val="20"/>
                <w:szCs w:val="20"/>
              </w:rPr>
            </w:pPr>
            <w:r>
              <w:rPr>
                <w:color w:val="000000"/>
                <w:sz w:val="20"/>
                <w:szCs w:val="20"/>
              </w:rPr>
              <w:t>75,75</w:t>
            </w:r>
          </w:p>
        </w:tc>
      </w:tr>
      <w:tr w:rsidR="005C7E10" w:rsidRPr="00DC141B" w:rsidTr="00AD286D">
        <w:trPr>
          <w:trHeight w:val="300"/>
        </w:trPr>
        <w:tc>
          <w:tcPr>
            <w:tcW w:w="547" w:type="dxa"/>
            <w:vMerge/>
            <w:tcBorders>
              <w:left w:val="single" w:sz="4" w:space="0" w:color="auto"/>
              <w:bottom w:val="single" w:sz="4" w:space="0" w:color="auto"/>
              <w:right w:val="single" w:sz="4" w:space="0" w:color="auto"/>
            </w:tcBorders>
            <w:noWrap/>
            <w:vAlign w:val="center"/>
          </w:tcPr>
          <w:p w:rsidR="005C7E10" w:rsidRPr="00DC141B" w:rsidRDefault="005C7E10" w:rsidP="00FD4438">
            <w:pPr>
              <w:ind w:left="0" w:firstLine="0"/>
              <w:rPr>
                <w:color w:val="000000"/>
                <w:sz w:val="20"/>
              </w:rPr>
            </w:pPr>
          </w:p>
        </w:tc>
        <w:tc>
          <w:tcPr>
            <w:tcW w:w="6790" w:type="dxa"/>
            <w:gridSpan w:val="2"/>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 удаление сосулек по периметру кровли</w:t>
            </w:r>
          </w:p>
        </w:tc>
        <w:tc>
          <w:tcPr>
            <w:tcW w:w="1005" w:type="dxa"/>
            <w:tcBorders>
              <w:top w:val="nil"/>
              <w:left w:val="nil"/>
              <w:bottom w:val="single" w:sz="4" w:space="0" w:color="auto"/>
              <w:right w:val="single" w:sz="4" w:space="0" w:color="auto"/>
            </w:tcBorders>
            <w:noWrap/>
            <w:vAlign w:val="center"/>
          </w:tcPr>
          <w:p w:rsidR="005C7E10" w:rsidRPr="00DC141B" w:rsidRDefault="005C7E10" w:rsidP="00FD4438">
            <w:pPr>
              <w:ind w:left="0" w:firstLine="0"/>
              <w:rPr>
                <w:color w:val="000000"/>
                <w:sz w:val="20"/>
              </w:rPr>
            </w:pPr>
            <w:r>
              <w:rPr>
                <w:color w:val="000000"/>
                <w:sz w:val="20"/>
              </w:rPr>
              <w:t>м.п.</w:t>
            </w:r>
          </w:p>
        </w:tc>
        <w:tc>
          <w:tcPr>
            <w:tcW w:w="1435" w:type="dxa"/>
            <w:tcBorders>
              <w:top w:val="nil"/>
              <w:left w:val="nil"/>
              <w:bottom w:val="single" w:sz="4" w:space="0" w:color="auto"/>
              <w:right w:val="single" w:sz="4" w:space="0" w:color="auto"/>
            </w:tcBorders>
            <w:noWrap/>
            <w:vAlign w:val="center"/>
          </w:tcPr>
          <w:p w:rsidR="005C7E10" w:rsidRPr="009327C6" w:rsidRDefault="005C7E10" w:rsidP="00FD4438">
            <w:pPr>
              <w:ind w:left="0" w:firstLine="0"/>
              <w:rPr>
                <w:color w:val="000000"/>
                <w:sz w:val="20"/>
                <w:szCs w:val="20"/>
              </w:rPr>
            </w:pPr>
            <w:r>
              <w:rPr>
                <w:color w:val="000000"/>
                <w:sz w:val="20"/>
                <w:szCs w:val="20"/>
              </w:rPr>
              <w:t>146,08</w:t>
            </w:r>
          </w:p>
        </w:tc>
      </w:tr>
    </w:tbl>
    <w:p w:rsidR="005C7E10" w:rsidRDefault="005C7E10" w:rsidP="002E69F3">
      <w:pPr>
        <w:ind w:left="0" w:firstLine="709"/>
        <w:jc w:val="both"/>
      </w:pPr>
    </w:p>
    <w:p w:rsidR="005C7E10" w:rsidRPr="000163DE" w:rsidRDefault="005C7E10" w:rsidP="002E69F3">
      <w:pPr>
        <w:pStyle w:val="aff7"/>
        <w:ind w:left="0" w:firstLine="709"/>
        <w:jc w:val="both"/>
        <w:rPr>
          <w:b/>
          <w:sz w:val="28"/>
          <w:szCs w:val="28"/>
        </w:rPr>
      </w:pPr>
      <w:r>
        <w:rPr>
          <w:b/>
          <w:sz w:val="28"/>
          <w:szCs w:val="28"/>
        </w:rPr>
        <w:t>4.3. Характеристика обслуживаемой территории.</w:t>
      </w:r>
    </w:p>
    <w:p w:rsidR="005C7E10" w:rsidRPr="000163DE" w:rsidRDefault="005C7E10" w:rsidP="002E69F3">
      <w:pPr>
        <w:ind w:left="0" w:firstLine="709"/>
        <w:jc w:val="both"/>
        <w:rPr>
          <w:bCs/>
          <w:iCs/>
          <w:color w:val="000000"/>
          <w:sz w:val="28"/>
          <w:szCs w:val="28"/>
          <w:lang w:eastAsia="ru-RU"/>
        </w:rPr>
      </w:pPr>
      <w:r>
        <w:rPr>
          <w:bCs/>
          <w:iCs/>
          <w:color w:val="000000"/>
          <w:sz w:val="28"/>
          <w:szCs w:val="28"/>
          <w:lang w:eastAsia="ru-RU"/>
        </w:rPr>
        <w:t>4.3.1. Контейнерные площадки, дороги, проезды, проходы:</w:t>
      </w:r>
    </w:p>
    <w:tbl>
      <w:tblPr>
        <w:tblW w:w="9803" w:type="dxa"/>
        <w:tblInd w:w="95" w:type="dxa"/>
        <w:tblLook w:val="00A0"/>
      </w:tblPr>
      <w:tblGrid>
        <w:gridCol w:w="4124"/>
        <w:gridCol w:w="2126"/>
        <w:gridCol w:w="2113"/>
        <w:gridCol w:w="1440"/>
      </w:tblGrid>
      <w:tr w:rsidR="005C7E10" w:rsidRPr="00A82EB3" w:rsidTr="00A166A7">
        <w:trPr>
          <w:trHeight w:val="345"/>
        </w:trPr>
        <w:tc>
          <w:tcPr>
            <w:tcW w:w="4124" w:type="dxa"/>
            <w:tcBorders>
              <w:top w:val="single" w:sz="4" w:space="0" w:color="auto"/>
              <w:left w:val="single" w:sz="4" w:space="0" w:color="auto"/>
              <w:bottom w:val="single" w:sz="4" w:space="0" w:color="auto"/>
              <w:right w:val="single" w:sz="4" w:space="0" w:color="auto"/>
            </w:tcBorders>
            <w:noWrap/>
            <w:vAlign w:val="center"/>
          </w:tcPr>
          <w:p w:rsidR="005C7E10" w:rsidRPr="00A82EB3" w:rsidRDefault="005C7E10" w:rsidP="00FD4438">
            <w:pPr>
              <w:ind w:left="0" w:firstLine="0"/>
              <w:rPr>
                <w:b/>
                <w:bCs/>
                <w:color w:val="000000"/>
                <w:lang w:eastAsia="ru-RU"/>
              </w:rPr>
            </w:pPr>
            <w:r>
              <w:rPr>
                <w:b/>
                <w:bCs/>
                <w:color w:val="000000"/>
                <w:lang w:eastAsia="ru-RU"/>
              </w:rPr>
              <w:t>Наименование</w:t>
            </w:r>
          </w:p>
        </w:tc>
        <w:tc>
          <w:tcPr>
            <w:tcW w:w="2126" w:type="dxa"/>
            <w:tcBorders>
              <w:top w:val="single" w:sz="4" w:space="0" w:color="auto"/>
              <w:left w:val="nil"/>
              <w:bottom w:val="single" w:sz="4" w:space="0" w:color="auto"/>
              <w:right w:val="single" w:sz="4" w:space="0" w:color="auto"/>
            </w:tcBorders>
            <w:noWrap/>
            <w:vAlign w:val="center"/>
          </w:tcPr>
          <w:p w:rsidR="005C7E10" w:rsidRPr="00A82EB3" w:rsidRDefault="005C7E10" w:rsidP="00FD4438">
            <w:pPr>
              <w:ind w:left="0" w:firstLine="0"/>
              <w:rPr>
                <w:b/>
                <w:bCs/>
                <w:color w:val="000000"/>
                <w:lang w:eastAsia="ru-RU"/>
              </w:rPr>
            </w:pPr>
            <w:r>
              <w:rPr>
                <w:b/>
                <w:bCs/>
                <w:color w:val="000000"/>
                <w:lang w:eastAsia="ru-RU"/>
              </w:rPr>
              <w:t>Инв. №</w:t>
            </w:r>
          </w:p>
        </w:tc>
        <w:tc>
          <w:tcPr>
            <w:tcW w:w="2113" w:type="dxa"/>
            <w:tcBorders>
              <w:top w:val="single" w:sz="4" w:space="0" w:color="auto"/>
              <w:left w:val="nil"/>
              <w:bottom w:val="single" w:sz="4" w:space="0" w:color="auto"/>
              <w:right w:val="single" w:sz="4" w:space="0" w:color="auto"/>
            </w:tcBorders>
            <w:noWrap/>
            <w:vAlign w:val="center"/>
          </w:tcPr>
          <w:p w:rsidR="005C7E10" w:rsidRPr="00A82EB3" w:rsidRDefault="005C7E10" w:rsidP="00FD4438">
            <w:pPr>
              <w:ind w:left="0" w:firstLine="0"/>
              <w:rPr>
                <w:b/>
                <w:bCs/>
                <w:color w:val="000000"/>
                <w:lang w:eastAsia="ru-RU"/>
              </w:rPr>
            </w:pPr>
            <w:r>
              <w:rPr>
                <w:b/>
                <w:bCs/>
                <w:color w:val="000000"/>
                <w:lang w:eastAsia="ru-RU"/>
              </w:rPr>
              <w:t>м</w:t>
            </w:r>
            <w:proofErr w:type="gramStart"/>
            <w:r>
              <w:rPr>
                <w:b/>
                <w:bCs/>
                <w:color w:val="000000"/>
                <w:vertAlign w:val="superscript"/>
                <w:lang w:eastAsia="ru-RU"/>
              </w:rPr>
              <w:t>2</w:t>
            </w:r>
            <w:proofErr w:type="gramEnd"/>
          </w:p>
        </w:tc>
        <w:tc>
          <w:tcPr>
            <w:tcW w:w="1440" w:type="dxa"/>
            <w:tcBorders>
              <w:top w:val="single" w:sz="4" w:space="0" w:color="auto"/>
              <w:left w:val="nil"/>
              <w:bottom w:val="single" w:sz="4" w:space="0" w:color="auto"/>
              <w:right w:val="single" w:sz="4" w:space="0" w:color="auto"/>
            </w:tcBorders>
            <w:noWrap/>
            <w:vAlign w:val="center"/>
          </w:tcPr>
          <w:p w:rsidR="005C7E10" w:rsidRPr="00A82EB3" w:rsidRDefault="005C7E10" w:rsidP="00FD4438">
            <w:pPr>
              <w:ind w:left="0" w:firstLine="0"/>
              <w:rPr>
                <w:b/>
                <w:bCs/>
                <w:color w:val="000000"/>
                <w:lang w:eastAsia="ru-RU"/>
              </w:rPr>
            </w:pPr>
            <w:r>
              <w:rPr>
                <w:b/>
                <w:bCs/>
                <w:color w:val="000000"/>
                <w:lang w:eastAsia="ru-RU"/>
              </w:rPr>
              <w:t>Тип покрытия</w:t>
            </w:r>
          </w:p>
        </w:tc>
      </w:tr>
      <w:tr w:rsidR="005C7E10" w:rsidRPr="00A82EB3" w:rsidTr="00A166A7">
        <w:trPr>
          <w:trHeight w:val="300"/>
        </w:trPr>
        <w:tc>
          <w:tcPr>
            <w:tcW w:w="4124" w:type="dxa"/>
            <w:tcBorders>
              <w:top w:val="nil"/>
              <w:left w:val="single" w:sz="4" w:space="0" w:color="auto"/>
              <w:bottom w:val="single" w:sz="4" w:space="0" w:color="auto"/>
              <w:right w:val="single" w:sz="4" w:space="0" w:color="auto"/>
            </w:tcBorders>
            <w:noWrap/>
            <w:vAlign w:val="center"/>
          </w:tcPr>
          <w:p w:rsidR="005C7E10" w:rsidRPr="00A82EB3" w:rsidRDefault="005C7E10" w:rsidP="00FD4438">
            <w:pPr>
              <w:ind w:left="0" w:firstLine="0"/>
              <w:jc w:val="both"/>
              <w:rPr>
                <w:color w:val="000000"/>
                <w:lang w:eastAsia="ru-RU"/>
              </w:rPr>
            </w:pPr>
            <w:r>
              <w:rPr>
                <w:color w:val="000000"/>
                <w:lang w:eastAsia="ru-RU"/>
              </w:rPr>
              <w:t>Асфальтированная площадка</w:t>
            </w:r>
          </w:p>
        </w:tc>
        <w:tc>
          <w:tcPr>
            <w:tcW w:w="2126"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001/01/00020039</w:t>
            </w:r>
          </w:p>
        </w:tc>
        <w:tc>
          <w:tcPr>
            <w:tcW w:w="2113"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3 950,60</w:t>
            </w:r>
          </w:p>
        </w:tc>
        <w:tc>
          <w:tcPr>
            <w:tcW w:w="1440"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асфальт</w:t>
            </w:r>
          </w:p>
        </w:tc>
      </w:tr>
      <w:tr w:rsidR="005C7E10" w:rsidRPr="00A82EB3" w:rsidTr="00A166A7">
        <w:trPr>
          <w:trHeight w:val="300"/>
        </w:trPr>
        <w:tc>
          <w:tcPr>
            <w:tcW w:w="4124" w:type="dxa"/>
            <w:tcBorders>
              <w:top w:val="nil"/>
              <w:left w:val="single" w:sz="4" w:space="0" w:color="auto"/>
              <w:bottom w:val="single" w:sz="4" w:space="0" w:color="auto"/>
              <w:right w:val="single" w:sz="4" w:space="0" w:color="auto"/>
            </w:tcBorders>
            <w:noWrap/>
            <w:vAlign w:val="center"/>
          </w:tcPr>
          <w:p w:rsidR="005C7E10" w:rsidRPr="00A82EB3" w:rsidRDefault="005C7E10" w:rsidP="00FD4438">
            <w:pPr>
              <w:ind w:left="0" w:firstLine="0"/>
              <w:jc w:val="both"/>
              <w:rPr>
                <w:color w:val="000000"/>
                <w:lang w:eastAsia="ru-RU"/>
              </w:rPr>
            </w:pPr>
            <w:r>
              <w:rPr>
                <w:color w:val="000000"/>
                <w:lang w:eastAsia="ru-RU"/>
              </w:rPr>
              <w:t>Служебный проход</w:t>
            </w:r>
          </w:p>
        </w:tc>
        <w:tc>
          <w:tcPr>
            <w:tcW w:w="2126"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w:t>
            </w:r>
          </w:p>
        </w:tc>
        <w:tc>
          <w:tcPr>
            <w:tcW w:w="2113"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350,00</w:t>
            </w:r>
          </w:p>
        </w:tc>
        <w:tc>
          <w:tcPr>
            <w:tcW w:w="1440"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асфальт</w:t>
            </w:r>
          </w:p>
        </w:tc>
      </w:tr>
      <w:tr w:rsidR="005C7E10" w:rsidRPr="00A82EB3" w:rsidTr="00A166A7">
        <w:trPr>
          <w:trHeight w:val="300"/>
        </w:trPr>
        <w:tc>
          <w:tcPr>
            <w:tcW w:w="4124" w:type="dxa"/>
            <w:tcBorders>
              <w:top w:val="nil"/>
              <w:left w:val="single" w:sz="4" w:space="0" w:color="auto"/>
              <w:bottom w:val="single" w:sz="4" w:space="0" w:color="auto"/>
              <w:right w:val="single" w:sz="4" w:space="0" w:color="auto"/>
            </w:tcBorders>
            <w:noWrap/>
            <w:vAlign w:val="center"/>
          </w:tcPr>
          <w:p w:rsidR="005C7E10" w:rsidRPr="00A82EB3" w:rsidRDefault="005C7E10" w:rsidP="00FD4438">
            <w:pPr>
              <w:ind w:left="0" w:firstLine="0"/>
              <w:jc w:val="both"/>
              <w:rPr>
                <w:i/>
                <w:iCs/>
                <w:color w:val="000000"/>
                <w:lang w:eastAsia="ru-RU"/>
              </w:rPr>
            </w:pPr>
            <w:r>
              <w:rPr>
                <w:i/>
                <w:iCs/>
                <w:color w:val="000000"/>
                <w:lang w:eastAsia="ru-RU"/>
              </w:rPr>
              <w:t>Итого:</w:t>
            </w:r>
          </w:p>
        </w:tc>
        <w:tc>
          <w:tcPr>
            <w:tcW w:w="2126"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w:t>
            </w:r>
          </w:p>
        </w:tc>
        <w:tc>
          <w:tcPr>
            <w:tcW w:w="2113"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i/>
                <w:iCs/>
                <w:color w:val="000000"/>
                <w:lang w:eastAsia="ru-RU"/>
              </w:rPr>
            </w:pPr>
            <w:r>
              <w:rPr>
                <w:i/>
                <w:iCs/>
                <w:color w:val="000000"/>
                <w:lang w:eastAsia="ru-RU"/>
              </w:rPr>
              <w:t>4 300,60</w:t>
            </w:r>
          </w:p>
        </w:tc>
        <w:tc>
          <w:tcPr>
            <w:tcW w:w="1440"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w:t>
            </w:r>
          </w:p>
        </w:tc>
      </w:tr>
    </w:tbl>
    <w:p w:rsidR="005C7E10" w:rsidRPr="000163DE" w:rsidRDefault="005C7E10" w:rsidP="002E69F3">
      <w:pPr>
        <w:pStyle w:val="aff7"/>
        <w:ind w:left="0" w:firstLine="709"/>
        <w:jc w:val="both"/>
        <w:rPr>
          <w:sz w:val="28"/>
          <w:szCs w:val="28"/>
        </w:rPr>
      </w:pPr>
      <w:r>
        <w:rPr>
          <w:sz w:val="28"/>
          <w:szCs w:val="28"/>
        </w:rPr>
        <w:t>4.3.2. Кровли:</w:t>
      </w:r>
    </w:p>
    <w:tbl>
      <w:tblPr>
        <w:tblW w:w="9794" w:type="dxa"/>
        <w:tblInd w:w="95" w:type="dxa"/>
        <w:tblLook w:val="00A0"/>
      </w:tblPr>
      <w:tblGrid>
        <w:gridCol w:w="3557"/>
        <w:gridCol w:w="1910"/>
        <w:gridCol w:w="1067"/>
        <w:gridCol w:w="1417"/>
        <w:gridCol w:w="1843"/>
      </w:tblGrid>
      <w:tr w:rsidR="005C7E10" w:rsidRPr="00A82EB3" w:rsidTr="00A166A7">
        <w:trPr>
          <w:trHeight w:val="345"/>
        </w:trPr>
        <w:tc>
          <w:tcPr>
            <w:tcW w:w="3557" w:type="dxa"/>
            <w:tcBorders>
              <w:top w:val="single" w:sz="4" w:space="0" w:color="auto"/>
              <w:left w:val="single" w:sz="4" w:space="0" w:color="auto"/>
              <w:bottom w:val="single" w:sz="4" w:space="0" w:color="auto"/>
              <w:right w:val="single" w:sz="4" w:space="0" w:color="auto"/>
            </w:tcBorders>
            <w:noWrap/>
            <w:vAlign w:val="center"/>
          </w:tcPr>
          <w:p w:rsidR="005C7E10" w:rsidRPr="00A82EB3" w:rsidRDefault="005C7E10" w:rsidP="00FD4438">
            <w:pPr>
              <w:ind w:left="0" w:firstLine="0"/>
              <w:rPr>
                <w:b/>
                <w:bCs/>
                <w:color w:val="000000"/>
                <w:lang w:eastAsia="ru-RU"/>
              </w:rPr>
            </w:pPr>
            <w:r>
              <w:rPr>
                <w:b/>
                <w:bCs/>
                <w:color w:val="000000"/>
                <w:lang w:eastAsia="ru-RU"/>
              </w:rPr>
              <w:t>Наименование здания</w:t>
            </w:r>
          </w:p>
        </w:tc>
        <w:tc>
          <w:tcPr>
            <w:tcW w:w="1910" w:type="dxa"/>
            <w:tcBorders>
              <w:top w:val="single" w:sz="4" w:space="0" w:color="auto"/>
              <w:left w:val="nil"/>
              <w:bottom w:val="single" w:sz="4" w:space="0" w:color="auto"/>
              <w:right w:val="single" w:sz="4" w:space="0" w:color="auto"/>
            </w:tcBorders>
            <w:noWrap/>
            <w:vAlign w:val="center"/>
          </w:tcPr>
          <w:p w:rsidR="005C7E10" w:rsidRPr="00A82EB3" w:rsidRDefault="005C7E10" w:rsidP="00FD4438">
            <w:pPr>
              <w:ind w:left="0" w:firstLine="0"/>
              <w:rPr>
                <w:b/>
                <w:bCs/>
                <w:color w:val="000000"/>
                <w:lang w:eastAsia="ru-RU"/>
              </w:rPr>
            </w:pPr>
            <w:r>
              <w:rPr>
                <w:b/>
                <w:bCs/>
                <w:color w:val="000000"/>
                <w:lang w:eastAsia="ru-RU"/>
              </w:rPr>
              <w:t>Инв. №</w:t>
            </w:r>
          </w:p>
        </w:tc>
        <w:tc>
          <w:tcPr>
            <w:tcW w:w="1067" w:type="dxa"/>
            <w:tcBorders>
              <w:top w:val="single" w:sz="4" w:space="0" w:color="auto"/>
              <w:left w:val="nil"/>
              <w:bottom w:val="single" w:sz="4" w:space="0" w:color="auto"/>
              <w:right w:val="single" w:sz="4" w:space="0" w:color="auto"/>
            </w:tcBorders>
            <w:noWrap/>
            <w:vAlign w:val="center"/>
          </w:tcPr>
          <w:p w:rsidR="005C7E10" w:rsidRPr="00A82EB3" w:rsidRDefault="005C7E10" w:rsidP="00FD4438">
            <w:pPr>
              <w:ind w:left="0" w:firstLine="0"/>
              <w:rPr>
                <w:b/>
                <w:bCs/>
                <w:color w:val="000000"/>
                <w:lang w:eastAsia="ru-RU"/>
              </w:rPr>
            </w:pPr>
            <w:r>
              <w:rPr>
                <w:b/>
                <w:bCs/>
                <w:color w:val="000000"/>
                <w:lang w:eastAsia="ru-RU"/>
              </w:rPr>
              <w:t>м</w:t>
            </w:r>
            <w:proofErr w:type="gramStart"/>
            <w:r>
              <w:rPr>
                <w:b/>
                <w:bCs/>
                <w:color w:val="000000"/>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noWrap/>
            <w:vAlign w:val="center"/>
          </w:tcPr>
          <w:p w:rsidR="005C7E10" w:rsidRPr="00A82EB3" w:rsidRDefault="005C7E10" w:rsidP="00FD4438">
            <w:pPr>
              <w:ind w:left="0" w:firstLine="0"/>
              <w:rPr>
                <w:b/>
                <w:bCs/>
                <w:color w:val="000000"/>
                <w:lang w:eastAsia="ru-RU"/>
              </w:rPr>
            </w:pPr>
            <w:r>
              <w:rPr>
                <w:b/>
                <w:bCs/>
                <w:color w:val="000000"/>
                <w:lang w:eastAsia="ru-RU"/>
              </w:rPr>
              <w:t>материал кровли</w:t>
            </w:r>
          </w:p>
        </w:tc>
        <w:tc>
          <w:tcPr>
            <w:tcW w:w="1843" w:type="dxa"/>
            <w:tcBorders>
              <w:top w:val="single" w:sz="4" w:space="0" w:color="auto"/>
              <w:left w:val="nil"/>
              <w:bottom w:val="single" w:sz="4" w:space="0" w:color="auto"/>
              <w:right w:val="single" w:sz="4" w:space="0" w:color="auto"/>
            </w:tcBorders>
            <w:noWrap/>
            <w:vAlign w:val="center"/>
          </w:tcPr>
          <w:p w:rsidR="005C7E10" w:rsidRPr="00A82EB3" w:rsidRDefault="005C7E10" w:rsidP="00FD4438">
            <w:pPr>
              <w:ind w:left="0" w:firstLine="0"/>
              <w:rPr>
                <w:b/>
                <w:bCs/>
                <w:color w:val="000000"/>
                <w:lang w:eastAsia="ru-RU"/>
              </w:rPr>
            </w:pPr>
            <w:r>
              <w:rPr>
                <w:b/>
                <w:bCs/>
                <w:color w:val="000000"/>
                <w:lang w:eastAsia="ru-RU"/>
              </w:rPr>
              <w:t>конфигурация</w:t>
            </w:r>
          </w:p>
        </w:tc>
      </w:tr>
      <w:tr w:rsidR="005C7E10" w:rsidRPr="00A82EB3" w:rsidTr="00A166A7">
        <w:trPr>
          <w:trHeight w:val="300"/>
        </w:trPr>
        <w:tc>
          <w:tcPr>
            <w:tcW w:w="3557" w:type="dxa"/>
            <w:tcBorders>
              <w:top w:val="nil"/>
              <w:left w:val="single" w:sz="4" w:space="0" w:color="auto"/>
              <w:bottom w:val="single" w:sz="4" w:space="0" w:color="auto"/>
              <w:right w:val="single" w:sz="4" w:space="0" w:color="auto"/>
            </w:tcBorders>
            <w:noWrap/>
            <w:vAlign w:val="center"/>
          </w:tcPr>
          <w:p w:rsidR="005C7E10" w:rsidRPr="00A82EB3" w:rsidRDefault="005C7E10" w:rsidP="00FD4438">
            <w:pPr>
              <w:ind w:left="0" w:firstLine="0"/>
              <w:jc w:val="both"/>
              <w:rPr>
                <w:color w:val="000000"/>
                <w:lang w:eastAsia="ru-RU"/>
              </w:rPr>
            </w:pPr>
            <w:r>
              <w:rPr>
                <w:color w:val="000000"/>
                <w:lang w:eastAsia="ru-RU"/>
              </w:rPr>
              <w:t>Здание производственно-бытовое с ремонтно-механическими и сборочными цехами</w:t>
            </w:r>
          </w:p>
        </w:tc>
        <w:tc>
          <w:tcPr>
            <w:tcW w:w="1910"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001/00/00010049</w:t>
            </w:r>
          </w:p>
        </w:tc>
        <w:tc>
          <w:tcPr>
            <w:tcW w:w="1067"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1 725,00</w:t>
            </w:r>
          </w:p>
        </w:tc>
        <w:tc>
          <w:tcPr>
            <w:tcW w:w="1417"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профлист, мягкая кровля</w:t>
            </w:r>
          </w:p>
        </w:tc>
        <w:tc>
          <w:tcPr>
            <w:tcW w:w="1843"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Прямая/</w:t>
            </w:r>
          </w:p>
          <w:p w:rsidR="005C7E10" w:rsidRPr="00A82EB3" w:rsidRDefault="005C7E10" w:rsidP="00FD4438">
            <w:pPr>
              <w:ind w:left="0" w:firstLine="0"/>
              <w:rPr>
                <w:color w:val="000000"/>
                <w:lang w:eastAsia="ru-RU"/>
              </w:rPr>
            </w:pPr>
            <w:r>
              <w:rPr>
                <w:color w:val="000000"/>
                <w:lang w:eastAsia="ru-RU"/>
              </w:rPr>
              <w:t>наклонная</w:t>
            </w:r>
          </w:p>
        </w:tc>
      </w:tr>
      <w:tr w:rsidR="005C7E10" w:rsidRPr="00A82EB3" w:rsidTr="00A166A7">
        <w:trPr>
          <w:trHeight w:val="300"/>
        </w:trPr>
        <w:tc>
          <w:tcPr>
            <w:tcW w:w="3557" w:type="dxa"/>
            <w:tcBorders>
              <w:top w:val="nil"/>
              <w:left w:val="single" w:sz="4" w:space="0" w:color="auto"/>
              <w:bottom w:val="single" w:sz="4" w:space="0" w:color="auto"/>
              <w:right w:val="single" w:sz="4" w:space="0" w:color="auto"/>
            </w:tcBorders>
            <w:noWrap/>
            <w:vAlign w:val="center"/>
          </w:tcPr>
          <w:p w:rsidR="005C7E10" w:rsidRPr="00A82EB3" w:rsidRDefault="005C7E10" w:rsidP="00FD4438">
            <w:pPr>
              <w:ind w:left="0" w:firstLine="0"/>
              <w:jc w:val="both"/>
              <w:rPr>
                <w:color w:val="000000"/>
                <w:lang w:eastAsia="ru-RU"/>
              </w:rPr>
            </w:pPr>
            <w:r>
              <w:rPr>
                <w:color w:val="000000"/>
                <w:lang w:eastAsia="ru-RU"/>
              </w:rPr>
              <w:t>Здание деревообрабатывающего цеха</w:t>
            </w:r>
          </w:p>
        </w:tc>
        <w:tc>
          <w:tcPr>
            <w:tcW w:w="1910"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001/00/00010050</w:t>
            </w:r>
          </w:p>
        </w:tc>
        <w:tc>
          <w:tcPr>
            <w:tcW w:w="1067"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575,00</w:t>
            </w:r>
          </w:p>
        </w:tc>
        <w:tc>
          <w:tcPr>
            <w:tcW w:w="1417"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профлист</w:t>
            </w:r>
          </w:p>
        </w:tc>
        <w:tc>
          <w:tcPr>
            <w:tcW w:w="1843"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наклонная</w:t>
            </w:r>
          </w:p>
        </w:tc>
      </w:tr>
      <w:tr w:rsidR="005C7E10" w:rsidRPr="00A82EB3" w:rsidTr="001B07F4">
        <w:trPr>
          <w:trHeight w:val="300"/>
        </w:trPr>
        <w:tc>
          <w:tcPr>
            <w:tcW w:w="3557" w:type="dxa"/>
            <w:tcBorders>
              <w:top w:val="nil"/>
              <w:left w:val="single" w:sz="4" w:space="0" w:color="auto"/>
              <w:bottom w:val="single" w:sz="4" w:space="0" w:color="auto"/>
              <w:right w:val="single" w:sz="4" w:space="0" w:color="auto"/>
            </w:tcBorders>
            <w:noWrap/>
            <w:vAlign w:val="center"/>
          </w:tcPr>
          <w:p w:rsidR="005C7E10" w:rsidRPr="00A82EB3" w:rsidRDefault="005C7E10" w:rsidP="00FD4438">
            <w:pPr>
              <w:ind w:left="0" w:firstLine="0"/>
              <w:jc w:val="both"/>
              <w:rPr>
                <w:i/>
                <w:iCs/>
                <w:color w:val="000000"/>
                <w:lang w:eastAsia="ru-RU"/>
              </w:rPr>
            </w:pPr>
            <w:r>
              <w:rPr>
                <w:i/>
                <w:iCs/>
                <w:color w:val="000000"/>
                <w:lang w:eastAsia="ru-RU"/>
              </w:rPr>
              <w:t>Итого:</w:t>
            </w:r>
          </w:p>
        </w:tc>
        <w:tc>
          <w:tcPr>
            <w:tcW w:w="1910"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w:t>
            </w:r>
          </w:p>
        </w:tc>
        <w:tc>
          <w:tcPr>
            <w:tcW w:w="1067"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i/>
                <w:iCs/>
                <w:color w:val="000000"/>
                <w:lang w:eastAsia="ru-RU"/>
              </w:rPr>
            </w:pPr>
            <w:r>
              <w:rPr>
                <w:i/>
                <w:iCs/>
                <w:color w:val="000000"/>
                <w:lang w:eastAsia="ru-RU"/>
              </w:rPr>
              <w:t>2 300,00</w:t>
            </w:r>
          </w:p>
        </w:tc>
        <w:tc>
          <w:tcPr>
            <w:tcW w:w="1417"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w:t>
            </w:r>
          </w:p>
        </w:tc>
        <w:tc>
          <w:tcPr>
            <w:tcW w:w="1843" w:type="dxa"/>
            <w:tcBorders>
              <w:top w:val="nil"/>
              <w:left w:val="nil"/>
              <w:bottom w:val="single" w:sz="4" w:space="0" w:color="auto"/>
              <w:right w:val="single" w:sz="4" w:space="0" w:color="auto"/>
            </w:tcBorders>
            <w:noWrap/>
            <w:vAlign w:val="center"/>
          </w:tcPr>
          <w:p w:rsidR="005C7E10" w:rsidRPr="00A82EB3" w:rsidRDefault="005C7E10" w:rsidP="00FD4438">
            <w:pPr>
              <w:ind w:left="0" w:firstLine="0"/>
              <w:rPr>
                <w:color w:val="000000"/>
                <w:lang w:eastAsia="ru-RU"/>
              </w:rPr>
            </w:pPr>
            <w:r>
              <w:rPr>
                <w:color w:val="000000"/>
                <w:lang w:eastAsia="ru-RU"/>
              </w:rPr>
              <w:t>-</w:t>
            </w:r>
          </w:p>
        </w:tc>
      </w:tr>
    </w:tbl>
    <w:p w:rsidR="005C7E10" w:rsidRDefault="005C7E10" w:rsidP="002E69F3">
      <w:pPr>
        <w:ind w:left="0" w:firstLine="709"/>
        <w:jc w:val="both"/>
      </w:pPr>
    </w:p>
    <w:p w:rsidR="005C7E10" w:rsidRPr="000163DE" w:rsidRDefault="005C7E10" w:rsidP="002E69F3">
      <w:pPr>
        <w:ind w:left="0" w:firstLine="709"/>
        <w:jc w:val="both"/>
        <w:rPr>
          <w:sz w:val="28"/>
          <w:szCs w:val="28"/>
        </w:rPr>
      </w:pPr>
      <w:r>
        <w:rPr>
          <w:b/>
          <w:sz w:val="28"/>
          <w:szCs w:val="28"/>
        </w:rPr>
        <w:t>4.4. Общие требования к Работам.</w:t>
      </w:r>
    </w:p>
    <w:p w:rsidR="005C7E10" w:rsidRPr="000163DE" w:rsidRDefault="005C7E10" w:rsidP="002E69F3">
      <w:pPr>
        <w:ind w:left="0" w:firstLine="709"/>
        <w:jc w:val="both"/>
        <w:rPr>
          <w:rFonts w:eastAsia="MS Mincho"/>
          <w:bCs/>
          <w:sz w:val="28"/>
          <w:szCs w:val="28"/>
        </w:rPr>
      </w:pPr>
      <w:r>
        <w:rPr>
          <w:sz w:val="28"/>
          <w:szCs w:val="28"/>
        </w:rPr>
        <w:t>4.4.1.</w:t>
      </w:r>
      <w:r>
        <w:rPr>
          <w:iCs/>
          <w:sz w:val="28"/>
          <w:szCs w:val="28"/>
        </w:rPr>
        <w:t xml:space="preserve"> </w:t>
      </w:r>
      <w:proofErr w:type="gramStart"/>
      <w:r>
        <w:rPr>
          <w:sz w:val="28"/>
          <w:szCs w:val="28"/>
        </w:rPr>
        <w:t xml:space="preserve">Работы по уборке снега с территорий, очистке крыш от снега, наледи и сосулек, </w:t>
      </w:r>
      <w:proofErr w:type="spellStart"/>
      <w:r>
        <w:rPr>
          <w:sz w:val="28"/>
          <w:szCs w:val="28"/>
        </w:rPr>
        <w:t>противогололёдной</w:t>
      </w:r>
      <w:proofErr w:type="spellEnd"/>
      <w:r>
        <w:rPr>
          <w:sz w:val="28"/>
          <w:szCs w:val="28"/>
        </w:rPr>
        <w:t xml:space="preserve"> обработке территорий объектов филиала </w:t>
      </w:r>
      <w:r>
        <w:rPr>
          <w:sz w:val="28"/>
          <w:szCs w:val="28"/>
        </w:rPr>
        <w:lastRenderedPageBreak/>
        <w:t xml:space="preserve">ПАО «ТрансКонтейнер» на Октябрьской железной дороге </w:t>
      </w:r>
      <w:r>
        <w:rPr>
          <w:iCs/>
          <w:sz w:val="28"/>
          <w:szCs w:val="28"/>
        </w:rPr>
        <w:t xml:space="preserve">Исполнитель должен проводить своими силами и материалами в соответствии с действующими на территории РФ государственными стандартами (ГОСТ) и иными нормативно-правовыми актами, с учётом </w:t>
      </w:r>
      <w:r>
        <w:rPr>
          <w:rFonts w:eastAsia="MS Mincho"/>
          <w:bCs/>
          <w:sz w:val="28"/>
          <w:szCs w:val="28"/>
        </w:rPr>
        <w:t xml:space="preserve">условий по обеспечению </w:t>
      </w:r>
      <w:proofErr w:type="spellStart"/>
      <w:r>
        <w:rPr>
          <w:rFonts w:eastAsia="MS Mincho"/>
          <w:bCs/>
          <w:sz w:val="28"/>
          <w:szCs w:val="28"/>
        </w:rPr>
        <w:t>пожаробезопасности</w:t>
      </w:r>
      <w:proofErr w:type="spellEnd"/>
      <w:r>
        <w:rPr>
          <w:rFonts w:eastAsia="MS Mincho"/>
          <w:bCs/>
          <w:sz w:val="28"/>
          <w:szCs w:val="28"/>
        </w:rPr>
        <w:t>, охраны труда и техники безопасности, а именно:</w:t>
      </w:r>
      <w:proofErr w:type="gramEnd"/>
    </w:p>
    <w:p w:rsidR="005C7E10" w:rsidRPr="000163DE" w:rsidRDefault="005C7E10" w:rsidP="002E69F3">
      <w:pPr>
        <w:ind w:left="0" w:firstLine="709"/>
        <w:jc w:val="both"/>
        <w:rPr>
          <w:sz w:val="28"/>
          <w:szCs w:val="28"/>
        </w:rPr>
      </w:pPr>
      <w:r>
        <w:rPr>
          <w:sz w:val="28"/>
          <w:szCs w:val="28"/>
        </w:rPr>
        <w:t xml:space="preserve">- Постановление Правительства Санкт-Петербурга от 09.11.2016 N 961 «О Правилах благоустройства территории Санкт-Петербурга и о внесении изменений в некоторые постановления Правительства Санкт-Петербурга»; </w:t>
      </w:r>
    </w:p>
    <w:p w:rsidR="005C7E10" w:rsidRPr="00C9076C" w:rsidRDefault="005C7E10" w:rsidP="002E69F3">
      <w:pPr>
        <w:ind w:left="0" w:firstLine="709"/>
        <w:jc w:val="both"/>
        <w:rPr>
          <w:sz w:val="28"/>
          <w:szCs w:val="28"/>
        </w:rPr>
      </w:pPr>
      <w:r>
        <w:rPr>
          <w:sz w:val="28"/>
          <w:szCs w:val="28"/>
        </w:rPr>
        <w:t>- Письмо от 8 сентября 2006 года N 01-28/6301</w:t>
      </w:r>
      <w:proofErr w:type="gramStart"/>
      <w:r>
        <w:rPr>
          <w:sz w:val="28"/>
          <w:szCs w:val="28"/>
        </w:rPr>
        <w:t xml:space="preserve"> О</w:t>
      </w:r>
      <w:proofErr w:type="gramEnd"/>
      <w:r>
        <w:rPr>
          <w:sz w:val="28"/>
          <w:szCs w:val="28"/>
        </w:rPr>
        <w:t xml:space="preserve"> «Временных требованиях к </w:t>
      </w:r>
      <w:proofErr w:type="spellStart"/>
      <w:r>
        <w:rPr>
          <w:sz w:val="28"/>
          <w:szCs w:val="28"/>
        </w:rPr>
        <w:t>противогололедным</w:t>
      </w:r>
      <w:proofErr w:type="spellEnd"/>
      <w:r>
        <w:rPr>
          <w:sz w:val="28"/>
          <w:szCs w:val="28"/>
        </w:rPr>
        <w:t xml:space="preserve"> материалам»;</w:t>
      </w:r>
    </w:p>
    <w:p w:rsidR="005C7E10" w:rsidRPr="000163DE" w:rsidRDefault="005C7E10" w:rsidP="002E69F3">
      <w:pPr>
        <w:widowControl w:val="0"/>
        <w:shd w:val="clear" w:color="auto" w:fill="FFFFFF"/>
        <w:autoSpaceDE w:val="0"/>
        <w:autoSpaceDN w:val="0"/>
        <w:adjustRightInd w:val="0"/>
        <w:ind w:left="0" w:firstLine="709"/>
        <w:jc w:val="both"/>
        <w:rPr>
          <w:sz w:val="28"/>
          <w:szCs w:val="28"/>
        </w:rPr>
      </w:pPr>
      <w:proofErr w:type="gramStart"/>
      <w:r>
        <w:rPr>
          <w:sz w:val="28"/>
          <w:szCs w:val="28"/>
        </w:rPr>
        <w:t>- Правила по охране труда (Трудовой кодекс, ГОСТ 12.0.230-2007 «Межгосударственный стандарт.</w:t>
      </w:r>
      <w:proofErr w:type="gramEnd"/>
      <w:r>
        <w:rPr>
          <w:sz w:val="28"/>
          <w:szCs w:val="28"/>
        </w:rPr>
        <w:t xml:space="preserve"> Система стандартов безопасности труда. Системы управления охраной труда. </w:t>
      </w:r>
      <w:proofErr w:type="gramStart"/>
      <w:r>
        <w:rPr>
          <w:sz w:val="28"/>
          <w:szCs w:val="28"/>
        </w:rPr>
        <w:t>Общие требования»);</w:t>
      </w:r>
      <w:proofErr w:type="gramEnd"/>
    </w:p>
    <w:p w:rsidR="005C7E10" w:rsidRDefault="005C7E10" w:rsidP="002E69F3">
      <w:pPr>
        <w:widowControl w:val="0"/>
        <w:shd w:val="clear" w:color="auto" w:fill="FFFFFF"/>
        <w:autoSpaceDE w:val="0"/>
        <w:autoSpaceDN w:val="0"/>
        <w:adjustRightInd w:val="0"/>
        <w:ind w:left="0" w:firstLine="709"/>
        <w:jc w:val="both"/>
        <w:rPr>
          <w:sz w:val="28"/>
          <w:szCs w:val="28"/>
        </w:rPr>
      </w:pPr>
      <w:r>
        <w:rPr>
          <w:sz w:val="28"/>
          <w:szCs w:val="28"/>
        </w:rPr>
        <w:t>- Постановление Правительства РФ от 25.04. 2012г. №390 «О противопожарном режиме»;</w:t>
      </w:r>
    </w:p>
    <w:p w:rsidR="005C7E10" w:rsidRPr="000163DE" w:rsidRDefault="005C7E10" w:rsidP="002E69F3">
      <w:pPr>
        <w:widowControl w:val="0"/>
        <w:shd w:val="clear" w:color="auto" w:fill="FFFFFF"/>
        <w:autoSpaceDE w:val="0"/>
        <w:autoSpaceDN w:val="0"/>
        <w:adjustRightInd w:val="0"/>
        <w:ind w:left="0" w:firstLine="709"/>
        <w:jc w:val="both"/>
        <w:rPr>
          <w:sz w:val="28"/>
          <w:szCs w:val="28"/>
        </w:rPr>
      </w:pPr>
      <w:r>
        <w:rPr>
          <w:sz w:val="28"/>
          <w:szCs w:val="28"/>
        </w:rPr>
        <w:t>- Федеральный закон РФ от 22 июля 2008г. № 123-ФЗ. «Технический регламент о требованиях пожарной безопасности».</w:t>
      </w:r>
    </w:p>
    <w:p w:rsidR="005C7E10" w:rsidRPr="000163DE" w:rsidRDefault="005C7E10" w:rsidP="002E69F3">
      <w:pPr>
        <w:ind w:left="0" w:firstLine="709"/>
        <w:jc w:val="both"/>
        <w:rPr>
          <w:sz w:val="28"/>
          <w:szCs w:val="28"/>
        </w:rPr>
      </w:pPr>
      <w:r>
        <w:rPr>
          <w:sz w:val="28"/>
          <w:szCs w:val="28"/>
        </w:rPr>
        <w:t xml:space="preserve">4.4.2. Работы должны осуществляться в соответствии с потребностями Заказчика на основании заявок по будним, выходным и праздничным дням с 8-00 до 20-00. </w:t>
      </w:r>
    </w:p>
    <w:p w:rsidR="005C7E10" w:rsidRPr="000163DE" w:rsidRDefault="005C7E10" w:rsidP="002E69F3">
      <w:pPr>
        <w:ind w:left="0" w:firstLine="709"/>
        <w:jc w:val="both"/>
        <w:rPr>
          <w:bCs/>
          <w:sz w:val="28"/>
          <w:szCs w:val="28"/>
        </w:rPr>
      </w:pPr>
      <w:r>
        <w:rPr>
          <w:bCs/>
          <w:sz w:val="28"/>
          <w:szCs w:val="28"/>
        </w:rPr>
        <w:t xml:space="preserve">Заявка Заказчика считается врученной Исполнителю, если она была передана уполномоченному представителю Исполнителя под роспись или направлена Исполнителю по электронной почте/факсу.  </w:t>
      </w:r>
    </w:p>
    <w:p w:rsidR="005C7E10" w:rsidRPr="000163DE" w:rsidRDefault="005C7E10" w:rsidP="002E69F3">
      <w:pPr>
        <w:ind w:left="0" w:firstLine="709"/>
        <w:jc w:val="both"/>
        <w:rPr>
          <w:sz w:val="28"/>
          <w:szCs w:val="28"/>
        </w:rPr>
      </w:pPr>
      <w:r>
        <w:rPr>
          <w:sz w:val="28"/>
          <w:szCs w:val="28"/>
        </w:rPr>
        <w:t>Заказчик вправе одновременно подать заявку на весь объём, указанный в техническом задании.</w:t>
      </w:r>
    </w:p>
    <w:p w:rsidR="005C7E10" w:rsidRPr="000163DE" w:rsidRDefault="005C7E10" w:rsidP="002E69F3">
      <w:pPr>
        <w:ind w:left="0" w:firstLine="709"/>
        <w:jc w:val="both"/>
        <w:rPr>
          <w:sz w:val="28"/>
          <w:szCs w:val="28"/>
        </w:rPr>
      </w:pPr>
      <w:r>
        <w:rPr>
          <w:sz w:val="28"/>
          <w:szCs w:val="28"/>
        </w:rPr>
        <w:t>При необходимости, в случае обильного снегопада, услуги по указанию Заказчика оказываются также и в ночное время.</w:t>
      </w:r>
    </w:p>
    <w:p w:rsidR="005C7E10" w:rsidRPr="000163DE" w:rsidRDefault="005C7E10" w:rsidP="002E69F3">
      <w:pPr>
        <w:ind w:left="0" w:firstLine="709"/>
        <w:jc w:val="both"/>
        <w:rPr>
          <w:sz w:val="28"/>
          <w:szCs w:val="28"/>
        </w:rPr>
      </w:pPr>
      <w:r>
        <w:rPr>
          <w:sz w:val="28"/>
          <w:szCs w:val="28"/>
        </w:rPr>
        <w:t xml:space="preserve">4.4.3. Виды работ, наименование техники, объём и сроки выполнения работ указываются в заявке Заказчика. Периодичность выполнения работ по снегоуборке и </w:t>
      </w:r>
      <w:proofErr w:type="spellStart"/>
      <w:r>
        <w:rPr>
          <w:sz w:val="28"/>
          <w:szCs w:val="28"/>
        </w:rPr>
        <w:t>противогололёдной</w:t>
      </w:r>
      <w:proofErr w:type="spellEnd"/>
      <w:r>
        <w:rPr>
          <w:sz w:val="28"/>
          <w:szCs w:val="28"/>
        </w:rPr>
        <w:t xml:space="preserve"> обработке территорий зависит от природно-климатических условий. Приоритет выполнения работ по территориям определяется Заказчиком и указывается в заявке. </w:t>
      </w:r>
    </w:p>
    <w:p w:rsidR="005C7E10" w:rsidRPr="000163DE" w:rsidRDefault="005C7E10" w:rsidP="002E69F3">
      <w:pPr>
        <w:ind w:left="0" w:firstLine="709"/>
        <w:jc w:val="both"/>
        <w:rPr>
          <w:rStyle w:val="FontStyle29"/>
          <w:rFonts w:eastAsia="MS Mincho"/>
          <w:sz w:val="28"/>
          <w:szCs w:val="28"/>
        </w:rPr>
      </w:pPr>
      <w:r>
        <w:rPr>
          <w:sz w:val="28"/>
          <w:szCs w:val="28"/>
        </w:rPr>
        <w:t xml:space="preserve">4.4.4. </w:t>
      </w:r>
      <w:r>
        <w:rPr>
          <w:rStyle w:val="FontStyle29"/>
          <w:rFonts w:eastAsia="MS Mincho"/>
          <w:sz w:val="28"/>
          <w:szCs w:val="28"/>
        </w:rPr>
        <w:t xml:space="preserve">Снег, убираемый с территорий, должен складироваться </w:t>
      </w:r>
      <w:r>
        <w:rPr>
          <w:sz w:val="28"/>
          <w:szCs w:val="28"/>
        </w:rPr>
        <w:t>в специально отведенных местах, указанных Заказчиком,</w:t>
      </w:r>
      <w:r>
        <w:rPr>
          <w:rStyle w:val="FontStyle29"/>
          <w:rFonts w:eastAsia="MS Mincho"/>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5C7E10" w:rsidRPr="000163DE" w:rsidRDefault="005C7E10" w:rsidP="002E69F3">
      <w:pPr>
        <w:ind w:left="0" w:firstLine="709"/>
        <w:jc w:val="both"/>
        <w:rPr>
          <w:rStyle w:val="FontStyle27"/>
          <w:b w:val="0"/>
          <w:sz w:val="28"/>
          <w:szCs w:val="28"/>
        </w:rPr>
      </w:pPr>
      <w:r>
        <w:rPr>
          <w:sz w:val="28"/>
          <w:szCs w:val="28"/>
        </w:rPr>
        <w:t xml:space="preserve">4.4.5. Уборку снега и наледи с кровель выполнять пластиковыми или деревянными лопатами без применения металлических инструментов (ломы, ледорубы и т.п.). В </w:t>
      </w:r>
      <w:proofErr w:type="gramStart"/>
      <w:r>
        <w:rPr>
          <w:sz w:val="28"/>
          <w:szCs w:val="28"/>
        </w:rPr>
        <w:t>случае</w:t>
      </w:r>
      <w:proofErr w:type="gramEnd"/>
      <w:r>
        <w:rPr>
          <w:sz w:val="28"/>
          <w:szCs w:val="28"/>
        </w:rPr>
        <w:t xml:space="preserve"> обнаружения у работников Исполнителя при  выполнении Работ металлических инструментов Заказчик имеет право остановить выполнение работ до замены инвентаря</w:t>
      </w:r>
      <w:r>
        <w:rPr>
          <w:color w:val="FF0000"/>
          <w:sz w:val="28"/>
          <w:szCs w:val="28"/>
        </w:rPr>
        <w:t>.</w:t>
      </w:r>
    </w:p>
    <w:p w:rsidR="005C7E10" w:rsidRPr="000163DE" w:rsidRDefault="005C7E10" w:rsidP="002E69F3">
      <w:pPr>
        <w:ind w:left="0" w:firstLine="709"/>
        <w:jc w:val="both"/>
        <w:rPr>
          <w:sz w:val="28"/>
          <w:szCs w:val="28"/>
        </w:rPr>
      </w:pPr>
      <w:r>
        <w:rPr>
          <w:rStyle w:val="FontStyle29"/>
          <w:rFonts w:eastAsia="MS Mincho"/>
          <w:sz w:val="28"/>
          <w:szCs w:val="28"/>
        </w:rPr>
        <w:lastRenderedPageBreak/>
        <w:t xml:space="preserve">4.4.6. </w:t>
      </w: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5C7E10" w:rsidRDefault="005C7E10" w:rsidP="002E69F3">
      <w:pPr>
        <w:ind w:left="0" w:firstLine="709"/>
        <w:jc w:val="both"/>
        <w:rPr>
          <w:sz w:val="28"/>
          <w:szCs w:val="28"/>
        </w:rPr>
      </w:pPr>
      <w:r>
        <w:rPr>
          <w:sz w:val="28"/>
          <w:szCs w:val="28"/>
        </w:rPr>
        <w:t>4.4.7. Объем Работ определяется в соответствии с заявками Заказчика.</w:t>
      </w:r>
    </w:p>
    <w:p w:rsidR="005C7E10" w:rsidRPr="000163DE" w:rsidRDefault="005C7E10" w:rsidP="002E69F3">
      <w:pPr>
        <w:ind w:left="0" w:firstLine="709"/>
        <w:jc w:val="both"/>
        <w:rPr>
          <w:sz w:val="28"/>
          <w:szCs w:val="28"/>
        </w:rPr>
      </w:pPr>
    </w:p>
    <w:p w:rsidR="005C7E10" w:rsidRPr="000163DE" w:rsidRDefault="005C7E10" w:rsidP="002E69F3">
      <w:pPr>
        <w:ind w:left="0" w:firstLine="709"/>
        <w:jc w:val="both"/>
        <w:rPr>
          <w:sz w:val="28"/>
          <w:szCs w:val="28"/>
        </w:rPr>
      </w:pPr>
      <w:r>
        <w:rPr>
          <w:b/>
          <w:sz w:val="28"/>
          <w:szCs w:val="28"/>
        </w:rPr>
        <w:t>4.5. Требования к безопасности Работ.</w:t>
      </w:r>
    </w:p>
    <w:p w:rsidR="005C7E10" w:rsidRPr="000163DE" w:rsidRDefault="005C7E10" w:rsidP="002E69F3">
      <w:pPr>
        <w:widowControl w:val="0"/>
        <w:autoSpaceDE w:val="0"/>
        <w:autoSpaceDN w:val="0"/>
        <w:adjustRightInd w:val="0"/>
        <w:ind w:left="0" w:firstLine="709"/>
        <w:jc w:val="both"/>
        <w:rPr>
          <w:sz w:val="28"/>
          <w:szCs w:val="28"/>
        </w:rPr>
      </w:pPr>
      <w:r>
        <w:rPr>
          <w:sz w:val="28"/>
          <w:szCs w:val="28"/>
        </w:rPr>
        <w:t xml:space="preserve">4.5.1 Работы по уборке снега и льда производить в мягкой не скользкой обуви. </w:t>
      </w:r>
    </w:p>
    <w:p w:rsidR="005C7E10" w:rsidRPr="000163DE" w:rsidRDefault="005C7E10" w:rsidP="002E69F3">
      <w:pPr>
        <w:widowControl w:val="0"/>
        <w:autoSpaceDE w:val="0"/>
        <w:autoSpaceDN w:val="0"/>
        <w:adjustRightInd w:val="0"/>
        <w:ind w:left="0" w:firstLine="709"/>
        <w:jc w:val="both"/>
        <w:rPr>
          <w:sz w:val="28"/>
          <w:szCs w:val="28"/>
        </w:rPr>
      </w:pPr>
      <w:r>
        <w:rPr>
          <w:sz w:val="28"/>
          <w:szCs w:val="28"/>
        </w:rPr>
        <w:t xml:space="preserve">4.5.2. При очистке кровель от снега, в целях безопасности, при возможном съезжании снега с кровель необходимо выставлять мобильные ограждения. </w:t>
      </w:r>
    </w:p>
    <w:p w:rsidR="005C7E10" w:rsidRPr="000163DE" w:rsidRDefault="005C7E10" w:rsidP="002E69F3">
      <w:pPr>
        <w:widowControl w:val="0"/>
        <w:autoSpaceDE w:val="0"/>
        <w:autoSpaceDN w:val="0"/>
        <w:adjustRightInd w:val="0"/>
        <w:ind w:left="0" w:firstLine="709"/>
        <w:jc w:val="both"/>
        <w:rPr>
          <w:sz w:val="28"/>
          <w:szCs w:val="28"/>
        </w:rPr>
      </w:pPr>
      <w:r>
        <w:rPr>
          <w:sz w:val="28"/>
          <w:szCs w:val="28"/>
        </w:rPr>
        <w:t>4.5.3. После сброса снега и льда с крыш необходимо на два метра откинуть снег от фасадов зданий.</w:t>
      </w:r>
    </w:p>
    <w:p w:rsidR="005C7E10" w:rsidRPr="000163DE" w:rsidRDefault="005C7E10" w:rsidP="002E69F3">
      <w:pPr>
        <w:widowControl w:val="0"/>
        <w:autoSpaceDE w:val="0"/>
        <w:autoSpaceDN w:val="0"/>
        <w:adjustRightInd w:val="0"/>
        <w:ind w:left="0" w:firstLine="709"/>
        <w:jc w:val="both"/>
        <w:rPr>
          <w:sz w:val="28"/>
          <w:szCs w:val="28"/>
        </w:rPr>
      </w:pPr>
      <w:r>
        <w:rPr>
          <w:sz w:val="28"/>
          <w:szCs w:val="28"/>
        </w:rPr>
        <w:t>4.5.4. При очистке кровель от снега, выполняемой на высоте, Исполнитель обязан соблюдать правила техники безопасности с оформлением письменного документа на особо опасные работы с указанием фамилий работников и их подписью в наряде-допуске и в журнале техники безопасности с соблюдением положений трудового законодательства. Очистка крыш от снега и наледи каждый раз выполняется после инструктажа рабочих ответственным лицом Исполнителя и под его непосредственным контролем, который несет всю ответственность за выполнение Работ. После заключения договора Исполнитель предоставляет Заказчику приказ о назначении ответственного лица на весь период действия договора.</w:t>
      </w:r>
    </w:p>
    <w:p w:rsidR="005C7E10" w:rsidRPr="000163DE" w:rsidRDefault="005C7E10" w:rsidP="002E69F3">
      <w:pPr>
        <w:ind w:left="0" w:firstLine="709"/>
        <w:jc w:val="both"/>
        <w:rPr>
          <w:sz w:val="28"/>
          <w:szCs w:val="28"/>
        </w:rPr>
      </w:pPr>
      <w:r>
        <w:rPr>
          <w:sz w:val="28"/>
          <w:szCs w:val="28"/>
        </w:rPr>
        <w:t>4.5.5. Очистка кровель от снега и наледи производится в светлое время суток. При необходимости, в случае обильного снегопада, услуги по указанию Заказчика оказываются также и в ночное время, при этом место оказания услуг должно быть хорошо освещено. Оборудование для освещения Заказчиком не предоставляется, Исполнитель устанавливает оборудование своими силами и за свой счет. Места подключения осветительного оборудования Исполнителя предоставляет Заказчик.</w:t>
      </w:r>
    </w:p>
    <w:p w:rsidR="005C7E10" w:rsidRPr="000163DE" w:rsidRDefault="005C7E10" w:rsidP="002E69F3">
      <w:pPr>
        <w:ind w:left="0" w:firstLine="709"/>
        <w:jc w:val="both"/>
        <w:rPr>
          <w:color w:val="FF0000"/>
          <w:sz w:val="28"/>
          <w:szCs w:val="28"/>
        </w:rPr>
      </w:pPr>
    </w:p>
    <w:p w:rsidR="005C7E10" w:rsidRPr="000163DE" w:rsidRDefault="005C7E10" w:rsidP="002E69F3">
      <w:pPr>
        <w:ind w:left="0" w:firstLine="709"/>
        <w:jc w:val="both"/>
        <w:rPr>
          <w:sz w:val="28"/>
          <w:szCs w:val="28"/>
        </w:rPr>
      </w:pPr>
      <w:r>
        <w:rPr>
          <w:b/>
          <w:sz w:val="28"/>
          <w:szCs w:val="28"/>
        </w:rPr>
        <w:t>4.6. Требования к результатам выполненных Работ.</w:t>
      </w:r>
    </w:p>
    <w:p w:rsidR="005C7E10" w:rsidRPr="000163DE" w:rsidRDefault="005C7E10" w:rsidP="002E69F3">
      <w:pPr>
        <w:ind w:left="0" w:firstLine="709"/>
        <w:jc w:val="both"/>
        <w:rPr>
          <w:sz w:val="28"/>
          <w:szCs w:val="28"/>
        </w:rPr>
      </w:pPr>
      <w:r>
        <w:rPr>
          <w:sz w:val="28"/>
          <w:szCs w:val="28"/>
        </w:rPr>
        <w:t>Контейнерные площадки, территории, дороги, проезды после выполнения Работ должны быть очищены от снега и наледи до асфальта. При возникновении наледи (гололеда) производится посыпка противогололедными материалами.</w:t>
      </w:r>
    </w:p>
    <w:p w:rsidR="005C7E10" w:rsidRPr="000163DE" w:rsidRDefault="005C7E10" w:rsidP="002E69F3">
      <w:pPr>
        <w:ind w:left="0" w:firstLine="709"/>
        <w:jc w:val="both"/>
        <w:rPr>
          <w:sz w:val="28"/>
          <w:szCs w:val="28"/>
        </w:rPr>
      </w:pPr>
    </w:p>
    <w:p w:rsidR="005C7E10" w:rsidRPr="000163DE" w:rsidRDefault="005C7E10" w:rsidP="002E69F3">
      <w:pPr>
        <w:ind w:left="0" w:firstLine="709"/>
        <w:jc w:val="both"/>
        <w:rPr>
          <w:sz w:val="28"/>
          <w:szCs w:val="28"/>
        </w:rPr>
      </w:pPr>
      <w:r>
        <w:rPr>
          <w:b/>
          <w:sz w:val="28"/>
          <w:szCs w:val="28"/>
        </w:rPr>
        <w:t>4.7. Ответственность и гарантии за выполненные Работы.</w:t>
      </w:r>
    </w:p>
    <w:p w:rsidR="005C7E10" w:rsidRPr="000163DE" w:rsidRDefault="005C7E10" w:rsidP="002E69F3">
      <w:pPr>
        <w:pStyle w:val="Style5"/>
        <w:widowControl/>
        <w:spacing w:line="240" w:lineRule="auto"/>
        <w:ind w:firstLine="709"/>
        <w:rPr>
          <w:rStyle w:val="FontStyle29"/>
          <w:rFonts w:eastAsia="MS Mincho"/>
          <w:sz w:val="28"/>
          <w:szCs w:val="28"/>
        </w:rPr>
      </w:pPr>
      <w:r>
        <w:rPr>
          <w:sz w:val="28"/>
          <w:szCs w:val="28"/>
        </w:rPr>
        <w:t xml:space="preserve">4.7.1. </w:t>
      </w:r>
      <w:r>
        <w:rPr>
          <w:rStyle w:val="FontStyle29"/>
          <w:rFonts w:eastAsia="MS Mincho"/>
          <w:sz w:val="28"/>
          <w:szCs w:val="28"/>
        </w:rPr>
        <w:t>Исполнитель обязан в ходе выполнения Работ:</w:t>
      </w:r>
    </w:p>
    <w:p w:rsidR="005C7E10" w:rsidRPr="000163DE" w:rsidRDefault="005C7E10" w:rsidP="002E69F3">
      <w:pPr>
        <w:pStyle w:val="Style5"/>
        <w:widowControl/>
        <w:spacing w:line="240" w:lineRule="auto"/>
        <w:ind w:firstLine="709"/>
        <w:rPr>
          <w:rStyle w:val="FontStyle29"/>
          <w:rFonts w:eastAsia="MS Mincho"/>
          <w:sz w:val="28"/>
          <w:szCs w:val="28"/>
        </w:rPr>
      </w:pPr>
      <w:r>
        <w:rPr>
          <w:rStyle w:val="FontStyle29"/>
          <w:rFonts w:eastAsia="MS Mincho"/>
          <w:sz w:val="28"/>
          <w:szCs w:val="28"/>
        </w:rPr>
        <w:t>- 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5C7E10" w:rsidRPr="000163DE" w:rsidRDefault="005C7E10" w:rsidP="002E69F3">
      <w:pPr>
        <w:pStyle w:val="Style5"/>
        <w:widowControl/>
        <w:spacing w:line="240" w:lineRule="auto"/>
        <w:ind w:firstLine="709"/>
        <w:rPr>
          <w:sz w:val="28"/>
          <w:szCs w:val="28"/>
        </w:rPr>
      </w:pPr>
      <w:r>
        <w:rPr>
          <w:rStyle w:val="FontStyle29"/>
          <w:rFonts w:eastAsia="MS Mincho"/>
          <w:sz w:val="28"/>
          <w:szCs w:val="28"/>
        </w:rPr>
        <w:lastRenderedPageBreak/>
        <w:t xml:space="preserve">- </w:t>
      </w:r>
      <w:r>
        <w:rPr>
          <w:sz w:val="28"/>
          <w:szCs w:val="28"/>
        </w:rPr>
        <w:t xml:space="preserve">обеспечивать сохранность имущества Заказчика при выполнении Работ на территории. В </w:t>
      </w:r>
      <w:proofErr w:type="gramStart"/>
      <w:r>
        <w:rPr>
          <w:sz w:val="28"/>
          <w:szCs w:val="28"/>
        </w:rPr>
        <w:t>случае</w:t>
      </w:r>
      <w:proofErr w:type="gramEnd"/>
      <w:r>
        <w:rPr>
          <w:sz w:val="28"/>
          <w:szCs w:val="28"/>
        </w:rPr>
        <w:t xml:space="preserve"> нанесения ущерба имуществу Заказчика, Исполнитель обязан произвести восстановительные работы до окончания срока действия договора;</w:t>
      </w:r>
    </w:p>
    <w:p w:rsidR="005C7E10" w:rsidRPr="000163DE" w:rsidRDefault="005C7E10" w:rsidP="002E69F3">
      <w:pPr>
        <w:pStyle w:val="Style5"/>
        <w:widowControl/>
        <w:spacing w:line="240" w:lineRule="auto"/>
        <w:ind w:firstLine="709"/>
        <w:rPr>
          <w:sz w:val="28"/>
          <w:szCs w:val="28"/>
        </w:rPr>
      </w:pPr>
      <w:r>
        <w:rPr>
          <w:sz w:val="28"/>
          <w:szCs w:val="28"/>
        </w:rPr>
        <w:t>- соблюдать и обеспечивать требования безопасности при проведении Работ;</w:t>
      </w:r>
    </w:p>
    <w:p w:rsidR="005C7E10" w:rsidRPr="000163DE" w:rsidRDefault="005C7E10" w:rsidP="002E69F3">
      <w:pPr>
        <w:pStyle w:val="Style5"/>
        <w:widowControl/>
        <w:spacing w:line="240" w:lineRule="auto"/>
        <w:ind w:firstLine="709"/>
        <w:rPr>
          <w:sz w:val="28"/>
          <w:szCs w:val="28"/>
        </w:rPr>
      </w:pPr>
      <w:r>
        <w:rPr>
          <w:sz w:val="28"/>
          <w:szCs w:val="28"/>
        </w:rPr>
        <w:t>- Организовать круглосуточное (включая выходные и праздничные дни) дежурство спецтехники и диспетчерской службы.</w:t>
      </w:r>
    </w:p>
    <w:p w:rsidR="005C7E10" w:rsidRPr="000163DE" w:rsidRDefault="005C7E10" w:rsidP="002E69F3">
      <w:pPr>
        <w:ind w:left="0" w:firstLine="709"/>
        <w:contextualSpacing/>
        <w:jc w:val="both"/>
        <w:rPr>
          <w:sz w:val="28"/>
          <w:szCs w:val="28"/>
        </w:rPr>
      </w:pPr>
      <w:r>
        <w:rPr>
          <w:sz w:val="28"/>
          <w:szCs w:val="28"/>
        </w:rPr>
        <w:t>4.7.2. До начала производства работ ответственное лицо Исполнителя обязано:</w:t>
      </w:r>
    </w:p>
    <w:p w:rsidR="005C7E10" w:rsidRPr="000163DE" w:rsidRDefault="005C7E10" w:rsidP="002E69F3">
      <w:pPr>
        <w:numPr>
          <w:ilvl w:val="0"/>
          <w:numId w:val="27"/>
        </w:numPr>
        <w:suppressAutoHyphens/>
        <w:ind w:left="0" w:firstLine="709"/>
        <w:contextualSpacing/>
        <w:jc w:val="both"/>
        <w:rPr>
          <w:sz w:val="28"/>
          <w:szCs w:val="28"/>
        </w:rPr>
      </w:pPr>
      <w:r>
        <w:rPr>
          <w:sz w:val="28"/>
          <w:szCs w:val="28"/>
        </w:rPr>
        <w:t>Проверить готовность бригады к производству работ:</w:t>
      </w:r>
    </w:p>
    <w:p w:rsidR="005C7E10" w:rsidRPr="000163DE" w:rsidRDefault="005C7E10" w:rsidP="002E69F3">
      <w:pPr>
        <w:pStyle w:val="affb"/>
        <w:shd w:val="clear" w:color="auto" w:fill="FFFFFF"/>
        <w:spacing w:before="0" w:after="0"/>
        <w:ind w:left="0" w:firstLine="709"/>
        <w:contextualSpacing/>
        <w:jc w:val="both"/>
        <w:rPr>
          <w:sz w:val="28"/>
          <w:szCs w:val="28"/>
        </w:rPr>
      </w:pPr>
      <w:r>
        <w:rPr>
          <w:sz w:val="28"/>
          <w:szCs w:val="28"/>
        </w:rPr>
        <w:t>- физическое состояние рабочих и их спецодежду;</w:t>
      </w:r>
    </w:p>
    <w:p w:rsidR="005C7E10" w:rsidRPr="000163DE" w:rsidRDefault="005C7E10" w:rsidP="002E69F3">
      <w:pPr>
        <w:pStyle w:val="affb"/>
        <w:shd w:val="clear" w:color="auto" w:fill="FFFFFF"/>
        <w:spacing w:before="0" w:after="0"/>
        <w:ind w:left="0" w:firstLine="709"/>
        <w:contextualSpacing/>
        <w:jc w:val="both"/>
        <w:rPr>
          <w:sz w:val="28"/>
          <w:szCs w:val="28"/>
        </w:rPr>
      </w:pPr>
      <w:r>
        <w:rPr>
          <w:sz w:val="28"/>
          <w:szCs w:val="28"/>
        </w:rPr>
        <w:t>- наличие индивидуальных защитных и страховочных средств;</w:t>
      </w:r>
    </w:p>
    <w:p w:rsidR="005C7E10" w:rsidRPr="000163DE" w:rsidRDefault="005C7E10" w:rsidP="002E69F3">
      <w:pPr>
        <w:pStyle w:val="affb"/>
        <w:shd w:val="clear" w:color="auto" w:fill="FFFFFF"/>
        <w:spacing w:before="0" w:after="0"/>
        <w:ind w:left="0" w:firstLine="709"/>
        <w:contextualSpacing/>
        <w:jc w:val="both"/>
        <w:rPr>
          <w:sz w:val="28"/>
          <w:szCs w:val="28"/>
        </w:rPr>
      </w:pPr>
      <w:r>
        <w:rPr>
          <w:sz w:val="28"/>
          <w:szCs w:val="28"/>
        </w:rPr>
        <w:t>- наличие необходимого инструмента и его исправность.</w:t>
      </w:r>
    </w:p>
    <w:p w:rsidR="005C7E10" w:rsidRPr="000163DE" w:rsidRDefault="005C7E10" w:rsidP="002E69F3">
      <w:pPr>
        <w:pStyle w:val="affb"/>
        <w:numPr>
          <w:ilvl w:val="0"/>
          <w:numId w:val="27"/>
        </w:numPr>
        <w:shd w:val="clear" w:color="auto" w:fill="FFFFFF"/>
        <w:suppressAutoHyphens/>
        <w:spacing w:before="0" w:after="0"/>
        <w:ind w:left="0" w:firstLine="709"/>
        <w:contextualSpacing/>
        <w:jc w:val="both"/>
        <w:rPr>
          <w:sz w:val="28"/>
          <w:szCs w:val="28"/>
        </w:rPr>
      </w:pPr>
      <w:r>
        <w:rPr>
          <w:sz w:val="28"/>
          <w:szCs w:val="28"/>
        </w:rPr>
        <w:t>Проверить техническое состояние техники.</w:t>
      </w:r>
    </w:p>
    <w:p w:rsidR="005C7E10" w:rsidRPr="000163DE" w:rsidRDefault="005C7E10" w:rsidP="002E69F3">
      <w:pPr>
        <w:pStyle w:val="affb"/>
        <w:numPr>
          <w:ilvl w:val="0"/>
          <w:numId w:val="27"/>
        </w:numPr>
        <w:shd w:val="clear" w:color="auto" w:fill="FFFFFF"/>
        <w:suppressAutoHyphens/>
        <w:spacing w:before="0" w:after="0"/>
        <w:ind w:left="0" w:firstLine="709"/>
        <w:contextualSpacing/>
        <w:jc w:val="both"/>
        <w:rPr>
          <w:sz w:val="28"/>
          <w:szCs w:val="28"/>
        </w:rPr>
      </w:pPr>
      <w:r>
        <w:rPr>
          <w:sz w:val="28"/>
          <w:szCs w:val="28"/>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5C7E10" w:rsidRPr="000163DE" w:rsidRDefault="005C7E10" w:rsidP="002E69F3">
      <w:pPr>
        <w:pStyle w:val="affb"/>
        <w:numPr>
          <w:ilvl w:val="0"/>
          <w:numId w:val="27"/>
        </w:numPr>
        <w:shd w:val="clear" w:color="auto" w:fill="FFFFFF"/>
        <w:suppressAutoHyphens/>
        <w:spacing w:before="0" w:after="0"/>
        <w:ind w:left="0" w:firstLine="709"/>
        <w:contextualSpacing/>
        <w:jc w:val="both"/>
        <w:rPr>
          <w:sz w:val="28"/>
          <w:szCs w:val="28"/>
        </w:rPr>
      </w:pPr>
      <w:r>
        <w:rPr>
          <w:sz w:val="28"/>
          <w:szCs w:val="28"/>
        </w:rPr>
        <w:t>Оформить путевой лист на выезд техники на линию для производства работ.</w:t>
      </w:r>
    </w:p>
    <w:p w:rsidR="005C7E10" w:rsidRPr="000163DE" w:rsidRDefault="005C7E10" w:rsidP="002E69F3">
      <w:pPr>
        <w:ind w:left="0" w:firstLine="709"/>
        <w:contextualSpacing/>
        <w:jc w:val="both"/>
        <w:rPr>
          <w:sz w:val="28"/>
          <w:szCs w:val="28"/>
        </w:rPr>
      </w:pPr>
      <w:r>
        <w:rPr>
          <w:sz w:val="28"/>
          <w:szCs w:val="28"/>
        </w:rPr>
        <w:t>4.7.3. Исполнитель несёт ответственность:</w:t>
      </w:r>
    </w:p>
    <w:p w:rsidR="005C7E10" w:rsidRPr="000163DE" w:rsidRDefault="005C7E10" w:rsidP="002E69F3">
      <w:pPr>
        <w:ind w:left="0" w:firstLine="709"/>
        <w:contextualSpacing/>
        <w:jc w:val="both"/>
        <w:rPr>
          <w:sz w:val="28"/>
          <w:szCs w:val="28"/>
        </w:rPr>
      </w:pPr>
      <w:r>
        <w:rPr>
          <w:sz w:val="28"/>
          <w:szCs w:val="28"/>
        </w:rPr>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5C7E10" w:rsidRPr="000163DE" w:rsidRDefault="005C7E10" w:rsidP="002E69F3">
      <w:pPr>
        <w:ind w:left="0" w:firstLine="709"/>
        <w:contextualSpacing/>
        <w:jc w:val="both"/>
        <w:rPr>
          <w:sz w:val="28"/>
          <w:szCs w:val="28"/>
        </w:rPr>
      </w:pPr>
      <w:r>
        <w:rPr>
          <w:sz w:val="28"/>
          <w:szCs w:val="28"/>
        </w:rPr>
        <w:t>- за причиненный Заказчику и третьим лицам ущерб, в отношении имущества, находящегося на прилегающих территориях;</w:t>
      </w:r>
    </w:p>
    <w:p w:rsidR="005C7E10" w:rsidRPr="000163DE" w:rsidRDefault="005C7E10" w:rsidP="002E69F3">
      <w:pPr>
        <w:ind w:left="0" w:firstLine="709"/>
        <w:contextualSpacing/>
        <w:jc w:val="both"/>
        <w:rPr>
          <w:sz w:val="28"/>
          <w:szCs w:val="28"/>
        </w:rPr>
      </w:pPr>
      <w:r>
        <w:rPr>
          <w:sz w:val="28"/>
          <w:szCs w:val="28"/>
        </w:rPr>
        <w:t>- за ущерб, причиненный жизни и здоровью людей при выполнении работ;</w:t>
      </w:r>
    </w:p>
    <w:p w:rsidR="005C7E10" w:rsidRPr="000163DE" w:rsidRDefault="005C7E10" w:rsidP="002E69F3">
      <w:pPr>
        <w:ind w:left="0" w:firstLine="709"/>
        <w:contextualSpacing/>
        <w:jc w:val="both"/>
        <w:rPr>
          <w:sz w:val="28"/>
          <w:szCs w:val="28"/>
        </w:rPr>
      </w:pPr>
      <w:r>
        <w:rPr>
          <w:sz w:val="28"/>
          <w:szCs w:val="28"/>
        </w:rPr>
        <w:t>- за качество выполненных работ.</w:t>
      </w:r>
    </w:p>
    <w:p w:rsidR="005C7E10" w:rsidRPr="000163DE" w:rsidRDefault="005C7E10" w:rsidP="002E69F3">
      <w:pPr>
        <w:ind w:left="0" w:firstLine="709"/>
        <w:jc w:val="both"/>
        <w:rPr>
          <w:sz w:val="28"/>
          <w:szCs w:val="28"/>
        </w:rPr>
      </w:pPr>
    </w:p>
    <w:p w:rsidR="005C7E10" w:rsidRPr="000163DE" w:rsidRDefault="005C7E10" w:rsidP="002E69F3">
      <w:pPr>
        <w:ind w:left="0" w:firstLine="709"/>
        <w:jc w:val="both"/>
        <w:rPr>
          <w:b/>
          <w:sz w:val="28"/>
          <w:szCs w:val="28"/>
        </w:rPr>
      </w:pPr>
      <w:r>
        <w:rPr>
          <w:b/>
          <w:sz w:val="28"/>
          <w:szCs w:val="28"/>
        </w:rPr>
        <w:t>4.8. Правила приемки Работ.</w:t>
      </w:r>
    </w:p>
    <w:p w:rsidR="005C7E10" w:rsidRPr="000163DE" w:rsidRDefault="005C7E10" w:rsidP="002E69F3">
      <w:pPr>
        <w:pStyle w:val="27"/>
        <w:spacing w:after="0" w:line="240" w:lineRule="auto"/>
        <w:ind w:firstLine="709"/>
        <w:jc w:val="both"/>
        <w:rPr>
          <w:sz w:val="28"/>
          <w:szCs w:val="28"/>
        </w:rPr>
      </w:pPr>
      <w:r>
        <w:rPr>
          <w:sz w:val="28"/>
          <w:szCs w:val="28"/>
        </w:rPr>
        <w:t xml:space="preserve">4.8.1. По завершении выполнения Работ в отчетном месяце Исполнитель в течение 5 (пяти) рабочих дней представляет Заказчику акт сдачи-приемки выполненных Работ, счет-фактуру. </w:t>
      </w:r>
    </w:p>
    <w:p w:rsidR="005C7E10" w:rsidRPr="000163DE" w:rsidRDefault="005C7E10" w:rsidP="002E69F3">
      <w:pPr>
        <w:ind w:left="0" w:firstLine="709"/>
        <w:jc w:val="both"/>
        <w:rPr>
          <w:sz w:val="28"/>
          <w:szCs w:val="28"/>
        </w:rPr>
      </w:pPr>
      <w:r>
        <w:rPr>
          <w:sz w:val="28"/>
          <w:szCs w:val="28"/>
        </w:rPr>
        <w:t xml:space="preserve">4.8.2. Заказчик в течение 5 (пяти) рабочих дней </w:t>
      </w:r>
      <w:proofErr w:type="gramStart"/>
      <w:r>
        <w:rPr>
          <w:sz w:val="28"/>
          <w:szCs w:val="28"/>
        </w:rPr>
        <w:t>с даты получения</w:t>
      </w:r>
      <w:proofErr w:type="gramEnd"/>
      <w:r>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C7E10" w:rsidRDefault="005C7E10" w:rsidP="002E69F3">
      <w:pPr>
        <w:ind w:left="0" w:firstLine="709"/>
        <w:jc w:val="both"/>
      </w:pPr>
    </w:p>
    <w:p w:rsidR="006338E8" w:rsidRDefault="006338E8" w:rsidP="002E69F3">
      <w:pPr>
        <w:ind w:left="0" w:firstLine="709"/>
        <w:jc w:val="both"/>
      </w:pPr>
    </w:p>
    <w:p w:rsidR="006338E8" w:rsidRDefault="006338E8" w:rsidP="002E69F3">
      <w:pPr>
        <w:ind w:left="0" w:firstLine="709"/>
        <w:jc w:val="both"/>
      </w:pPr>
    </w:p>
    <w:p w:rsidR="005C7E10" w:rsidRPr="000163DE" w:rsidRDefault="005C7E10" w:rsidP="002E69F3">
      <w:pPr>
        <w:ind w:left="0" w:firstLine="709"/>
        <w:contextualSpacing/>
        <w:jc w:val="both"/>
        <w:rPr>
          <w:b/>
          <w:sz w:val="28"/>
          <w:szCs w:val="28"/>
        </w:rPr>
      </w:pPr>
      <w:r>
        <w:rPr>
          <w:b/>
          <w:sz w:val="28"/>
          <w:szCs w:val="28"/>
        </w:rPr>
        <w:lastRenderedPageBreak/>
        <w:t>4.9. Сроки (периоды) выполнения Работ.</w:t>
      </w:r>
    </w:p>
    <w:p w:rsidR="005C7E10" w:rsidRDefault="005C7E10" w:rsidP="002E69F3">
      <w:pPr>
        <w:pStyle w:val="afd"/>
        <w:ind w:left="0" w:firstLine="709"/>
        <w:jc w:val="both"/>
        <w:rPr>
          <w:szCs w:val="28"/>
          <w:highlight w:val="yellow"/>
        </w:rPr>
      </w:pPr>
      <w:r>
        <w:rPr>
          <w:color w:val="000000"/>
          <w:szCs w:val="28"/>
        </w:rPr>
        <w:t xml:space="preserve">4.9.1. Срок начала выполнения Работ </w:t>
      </w:r>
      <w:r>
        <w:rPr>
          <w:szCs w:val="28"/>
        </w:rPr>
        <w:t xml:space="preserve">– </w:t>
      </w:r>
      <w:proofErr w:type="gramStart"/>
      <w:r>
        <w:rPr>
          <w:szCs w:val="28"/>
        </w:rPr>
        <w:t>с даты заключения</w:t>
      </w:r>
      <w:proofErr w:type="gramEnd"/>
      <w:r>
        <w:rPr>
          <w:szCs w:val="28"/>
        </w:rPr>
        <w:t xml:space="preserve"> договора.</w:t>
      </w:r>
    </w:p>
    <w:p w:rsidR="005C7E10" w:rsidRDefault="005C7E10" w:rsidP="002E69F3">
      <w:pPr>
        <w:pStyle w:val="afd"/>
        <w:tabs>
          <w:tab w:val="num" w:pos="142"/>
        </w:tabs>
        <w:ind w:left="0" w:firstLine="709"/>
        <w:jc w:val="both"/>
        <w:rPr>
          <w:szCs w:val="28"/>
        </w:rPr>
      </w:pPr>
      <w:r>
        <w:rPr>
          <w:szCs w:val="28"/>
        </w:rPr>
        <w:t>Срок окончания выполнения Работ - «31» декабря 2018 г.</w:t>
      </w:r>
    </w:p>
    <w:p w:rsidR="005C7E10" w:rsidRPr="000163DE" w:rsidRDefault="005C7E10" w:rsidP="002E69F3">
      <w:pPr>
        <w:ind w:left="0" w:firstLine="709"/>
        <w:jc w:val="both"/>
        <w:rPr>
          <w:sz w:val="28"/>
          <w:szCs w:val="28"/>
        </w:rPr>
      </w:pPr>
      <w:r>
        <w:rPr>
          <w:sz w:val="28"/>
          <w:szCs w:val="28"/>
        </w:rPr>
        <w:t>4.9.2. Сроки начала выполнения работ Исполнителем после получения заявки от Заказчика:</w:t>
      </w:r>
    </w:p>
    <w:p w:rsidR="005C7E10" w:rsidRPr="00832FFF" w:rsidRDefault="005C7E10" w:rsidP="002E69F3">
      <w:pPr>
        <w:ind w:left="0" w:firstLine="709"/>
        <w:jc w:val="both"/>
        <w:rPr>
          <w:sz w:val="28"/>
          <w:szCs w:val="28"/>
        </w:rPr>
      </w:pPr>
      <w:r>
        <w:rPr>
          <w:sz w:val="28"/>
          <w:szCs w:val="28"/>
        </w:rPr>
        <w:t>- очистка территории от снега - не более 12 часов;</w:t>
      </w:r>
    </w:p>
    <w:p w:rsidR="005C7E10" w:rsidRPr="00832FFF" w:rsidRDefault="005C7E10" w:rsidP="002E69F3">
      <w:pPr>
        <w:ind w:left="0" w:firstLine="709"/>
        <w:jc w:val="both"/>
        <w:rPr>
          <w:sz w:val="28"/>
          <w:szCs w:val="28"/>
        </w:rPr>
      </w:pPr>
      <w:r>
        <w:rPr>
          <w:sz w:val="28"/>
          <w:szCs w:val="28"/>
        </w:rPr>
        <w:t>- противогололёдная обработка - не более 12 часов;</w:t>
      </w:r>
    </w:p>
    <w:p w:rsidR="005C7E10" w:rsidRPr="00832FFF" w:rsidRDefault="005C7E10" w:rsidP="002E69F3">
      <w:pPr>
        <w:ind w:left="0" w:firstLine="709"/>
        <w:jc w:val="both"/>
        <w:rPr>
          <w:sz w:val="28"/>
          <w:szCs w:val="28"/>
        </w:rPr>
      </w:pPr>
      <w:r>
        <w:rPr>
          <w:sz w:val="28"/>
          <w:szCs w:val="28"/>
        </w:rPr>
        <w:t>- очистка крыш от снега и наледи - не более 24 часов;</w:t>
      </w:r>
    </w:p>
    <w:p w:rsidR="005C7E10" w:rsidRPr="00832FFF" w:rsidRDefault="005C7E10" w:rsidP="002E69F3">
      <w:pPr>
        <w:ind w:left="0" w:firstLine="709"/>
        <w:jc w:val="both"/>
        <w:rPr>
          <w:color w:val="FF0000"/>
          <w:sz w:val="28"/>
          <w:szCs w:val="28"/>
        </w:rPr>
      </w:pPr>
      <w:r>
        <w:rPr>
          <w:sz w:val="28"/>
          <w:szCs w:val="28"/>
        </w:rPr>
        <w:t>- вывоз снега с территории структурного подразделения - не более 24 часов.</w:t>
      </w:r>
    </w:p>
    <w:p w:rsidR="005C7E10" w:rsidRPr="000163DE" w:rsidRDefault="005C7E10" w:rsidP="002E69F3">
      <w:pPr>
        <w:ind w:left="0" w:firstLine="709"/>
        <w:jc w:val="both"/>
        <w:rPr>
          <w:sz w:val="28"/>
          <w:szCs w:val="28"/>
        </w:rPr>
      </w:pPr>
    </w:p>
    <w:p w:rsidR="005C7E10" w:rsidRPr="000163DE" w:rsidRDefault="005C7E10" w:rsidP="002E69F3">
      <w:pPr>
        <w:ind w:left="0" w:firstLine="709"/>
        <w:jc w:val="both"/>
        <w:rPr>
          <w:sz w:val="28"/>
          <w:szCs w:val="28"/>
        </w:rPr>
      </w:pPr>
      <w:r>
        <w:rPr>
          <w:b/>
          <w:sz w:val="28"/>
          <w:szCs w:val="28"/>
        </w:rPr>
        <w:t>4.10. Место выполнения Работ.</w:t>
      </w:r>
    </w:p>
    <w:p w:rsidR="005C7E10" w:rsidRPr="000163DE" w:rsidRDefault="005C7E10" w:rsidP="002E69F3">
      <w:pPr>
        <w:ind w:left="0" w:firstLine="709"/>
        <w:contextualSpacing/>
        <w:jc w:val="both"/>
        <w:rPr>
          <w:b/>
          <w:sz w:val="28"/>
          <w:szCs w:val="28"/>
        </w:rPr>
      </w:pPr>
      <w:r>
        <w:rPr>
          <w:color w:val="000000"/>
          <w:sz w:val="28"/>
          <w:szCs w:val="28"/>
        </w:rPr>
        <w:t xml:space="preserve">195009, г. Санкт-Петербург, </w:t>
      </w:r>
      <w:proofErr w:type="gramStart"/>
      <w:r>
        <w:rPr>
          <w:sz w:val="28"/>
          <w:szCs w:val="28"/>
        </w:rPr>
        <w:t>участок ж</w:t>
      </w:r>
      <w:proofErr w:type="gramEnd"/>
      <w:r>
        <w:rPr>
          <w:sz w:val="28"/>
          <w:szCs w:val="28"/>
        </w:rPr>
        <w:t xml:space="preserve">.д. «Минеральная ул.- Лесной </w:t>
      </w:r>
      <w:proofErr w:type="spellStart"/>
      <w:proofErr w:type="gramStart"/>
      <w:r>
        <w:rPr>
          <w:sz w:val="28"/>
          <w:szCs w:val="28"/>
        </w:rPr>
        <w:t>пр</w:t>
      </w:r>
      <w:proofErr w:type="spellEnd"/>
      <w:proofErr w:type="gramEnd"/>
      <w:r>
        <w:rPr>
          <w:sz w:val="28"/>
          <w:szCs w:val="28"/>
        </w:rPr>
        <w:t>», лит. Д.</w:t>
      </w:r>
    </w:p>
    <w:p w:rsidR="005C7E10" w:rsidRPr="000163DE" w:rsidRDefault="005C7E10" w:rsidP="002E69F3">
      <w:pPr>
        <w:ind w:left="0" w:firstLine="709"/>
        <w:jc w:val="both"/>
        <w:rPr>
          <w:sz w:val="28"/>
          <w:szCs w:val="28"/>
        </w:rPr>
      </w:pPr>
    </w:p>
    <w:p w:rsidR="005C7E10" w:rsidRPr="000163DE" w:rsidRDefault="005C7E10" w:rsidP="002E69F3">
      <w:pPr>
        <w:ind w:left="0" w:firstLine="709"/>
        <w:jc w:val="both"/>
        <w:rPr>
          <w:sz w:val="28"/>
          <w:szCs w:val="28"/>
        </w:rPr>
      </w:pPr>
      <w:r>
        <w:rPr>
          <w:b/>
          <w:sz w:val="28"/>
          <w:szCs w:val="28"/>
        </w:rPr>
        <w:t>4.11. Форма, срок и порядок оплаты.</w:t>
      </w:r>
    </w:p>
    <w:p w:rsidR="005C7E10" w:rsidRPr="000163DE" w:rsidRDefault="005C7E10" w:rsidP="002E69F3">
      <w:pPr>
        <w:pStyle w:val="afd"/>
        <w:ind w:left="0" w:firstLine="709"/>
        <w:jc w:val="both"/>
        <w:rPr>
          <w:color w:val="000000"/>
          <w:szCs w:val="28"/>
        </w:rPr>
      </w:pPr>
      <w:r>
        <w:rPr>
          <w:szCs w:val="28"/>
        </w:rPr>
        <w:t xml:space="preserve">Оплата Работ производится </w:t>
      </w:r>
      <w:r>
        <w:rPr>
          <w:color w:val="000000"/>
          <w:szCs w:val="28"/>
        </w:rPr>
        <w:t xml:space="preserve">в </w:t>
      </w:r>
      <w:r>
        <w:rPr>
          <w:szCs w:val="28"/>
        </w:rPr>
        <w:t>течение 30 (тридцати) календарных дней после подписания Сторонами акта сдачи–приемки выполненных Работ на основании счета, счета-фактуры Исполнителя</w:t>
      </w:r>
      <w:r>
        <w:rPr>
          <w:color w:val="000000"/>
          <w:szCs w:val="28"/>
        </w:rPr>
        <w:t xml:space="preserve">. Авансирование не предусмотрено. </w:t>
      </w:r>
    </w:p>
    <w:p w:rsidR="005C7E10" w:rsidRDefault="005C7E10" w:rsidP="002E69F3">
      <w:pPr>
        <w:ind w:left="0" w:firstLine="709"/>
        <w:jc w:val="both"/>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5C7E10" w:rsidRDefault="00E630B3">
            <w:pPr>
              <w:ind w:left="0" w:firstLine="0"/>
              <w:jc w:val="both"/>
            </w:pPr>
            <w:r>
              <w:t xml:space="preserve">Открытый конкурс в электронной форме </w:t>
            </w:r>
            <w:r w:rsidR="006338E8">
              <w:br/>
            </w:r>
            <w:r>
              <w:t>№ ОКэ-НКПО</w:t>
            </w:r>
            <w:r w:rsidR="006338E8">
              <w:t>КТ-18-0025 по предмету закупки «</w:t>
            </w:r>
            <w:r>
              <w:t xml:space="preserve">Выполнение работ по уборке снега с территории, очистке крыш от снега, наледи, сосулек, противогололёдной обработке </w:t>
            </w:r>
            <w:proofErr w:type="gramStart"/>
            <w:r>
              <w:t xml:space="preserve">территории участка </w:t>
            </w:r>
            <w:r>
              <w:t>р</w:t>
            </w:r>
            <w:r w:rsidR="006338E8">
              <w:t>емонта контейнеров филиала</w:t>
            </w:r>
            <w:proofErr w:type="gramEnd"/>
            <w:r w:rsidR="006338E8">
              <w:t xml:space="preserve"> ПАО «ТрансКонтейнер»</w:t>
            </w:r>
            <w:r>
              <w:t xml:space="preserve"> на Октябрьской железной дороге</w:t>
            </w:r>
            <w:r w:rsidR="006338E8">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4A2373" w:rsidRPr="00DA5DF8" w:rsidRDefault="004A2373" w:rsidP="004A2373">
            <w:pPr>
              <w:pStyle w:val="19"/>
              <w:ind w:left="0" w:firstLine="0"/>
              <w:rPr>
                <w:sz w:val="24"/>
                <w:szCs w:val="24"/>
              </w:rPr>
            </w:pPr>
            <w:r w:rsidRPr="00DA5DF8">
              <w:rPr>
                <w:sz w:val="24"/>
                <w:szCs w:val="24"/>
              </w:rPr>
              <w:t>Организатором является ПАО «ТрансКонтейнер». Функции Организатора выполняет:</w:t>
            </w:r>
          </w:p>
          <w:p w:rsidR="004A2373" w:rsidRPr="00DA5DF8" w:rsidRDefault="004A2373" w:rsidP="004A2373">
            <w:pPr>
              <w:pStyle w:val="19"/>
              <w:ind w:left="0" w:firstLine="0"/>
              <w:rPr>
                <w:sz w:val="24"/>
                <w:szCs w:val="24"/>
              </w:rPr>
            </w:pPr>
            <w:r w:rsidRPr="00DA5DF8">
              <w:rPr>
                <w:sz w:val="24"/>
                <w:szCs w:val="24"/>
              </w:rPr>
              <w:t>Постоянная рабочая группа Конкурсной комиссии филиала ПАО «ТрансКонтейнер» на Октябрьской железной дороге</w:t>
            </w:r>
          </w:p>
          <w:p w:rsidR="004A2373" w:rsidRPr="00DA5DF8" w:rsidRDefault="004A2373" w:rsidP="004A2373">
            <w:pPr>
              <w:pStyle w:val="19"/>
              <w:ind w:left="0" w:firstLine="0"/>
              <w:rPr>
                <w:sz w:val="24"/>
                <w:szCs w:val="24"/>
              </w:rPr>
            </w:pPr>
            <w:r w:rsidRPr="00DA5DF8">
              <w:rPr>
                <w:sz w:val="24"/>
                <w:szCs w:val="24"/>
              </w:rPr>
              <w:t>Адрес: 191002, г. Санкт-Петербург, Владимирский пр., д. 23.</w:t>
            </w:r>
          </w:p>
          <w:p w:rsidR="004A2373" w:rsidRPr="00DA5DF8" w:rsidRDefault="004A2373" w:rsidP="004A2373">
            <w:pPr>
              <w:ind w:left="0" w:firstLine="0"/>
              <w:jc w:val="both"/>
            </w:pPr>
            <w:r w:rsidRPr="00DA5DF8">
              <w:rPr>
                <w:b/>
              </w:rPr>
              <w:t>Контактное лицо Заказчика:</w:t>
            </w:r>
            <w:r w:rsidRPr="00DA5DF8">
              <w:t xml:space="preserve"> Степанов Дмитрий Владимирович, тел. +7(812)4589115(3055), электронный адрес </w:t>
            </w:r>
            <w:proofErr w:type="spellStart"/>
            <w:r w:rsidRPr="00DA5DF8">
              <w:rPr>
                <w:lang w:val="en-US"/>
              </w:rPr>
              <w:t>StepanovDV</w:t>
            </w:r>
            <w:proofErr w:type="spellEnd"/>
            <w:r w:rsidRPr="00DA5DF8">
              <w:t>@</w:t>
            </w:r>
            <w:proofErr w:type="spellStart"/>
            <w:r w:rsidRPr="00DA5DF8">
              <w:t>trcont.ru</w:t>
            </w:r>
            <w:proofErr w:type="spellEnd"/>
            <w:r w:rsidRPr="00DA5DF8">
              <w:t>.</w:t>
            </w:r>
          </w:p>
          <w:p w:rsidR="005C7E10" w:rsidRDefault="004A2373" w:rsidP="004A2373">
            <w:pPr>
              <w:ind w:left="0" w:firstLine="0"/>
              <w:jc w:val="both"/>
              <w:rPr>
                <w:rFonts w:ascii="Calibri" w:hAnsi="Calibri" w:cs="Calibri"/>
                <w:color w:val="000000"/>
                <w:sz w:val="22"/>
                <w:szCs w:val="22"/>
                <w:lang w:eastAsia="ru-RU"/>
              </w:rPr>
            </w:pPr>
            <w:r w:rsidRPr="00DA5DF8">
              <w:rPr>
                <w:b/>
              </w:rPr>
              <w:t xml:space="preserve">Контактное лицо Организатора: </w:t>
            </w:r>
            <w:r w:rsidRPr="00DA5DF8">
              <w:t>Медведева Мария Павловна, тел.(812)458-91-15, доб.3064,</w:t>
            </w:r>
            <w:r w:rsidRPr="00DA5DF8">
              <w:br/>
              <w:t xml:space="preserve"> факс +7(812) 457-52-08, адрес электронной почты </w:t>
            </w:r>
            <w:proofErr w:type="spellStart"/>
            <w:r w:rsidRPr="00DA5DF8">
              <w:rPr>
                <w:lang w:val="en-US"/>
              </w:rPr>
              <w:t>MedvedevaMP</w:t>
            </w:r>
            <w:proofErr w:type="spellEnd"/>
            <w:r w:rsidRPr="00DA5DF8">
              <w:t>@</w:t>
            </w:r>
            <w:proofErr w:type="spellStart"/>
            <w:r w:rsidRPr="00DA5DF8">
              <w:rPr>
                <w:lang w:val="en-US"/>
              </w:rPr>
              <w:t>trcont</w:t>
            </w:r>
            <w:proofErr w:type="spellEnd"/>
            <w:r w:rsidRPr="00DA5DF8">
              <w:t>.</w:t>
            </w:r>
            <w:proofErr w:type="spellStart"/>
            <w:r w:rsidRPr="00DA5DF8">
              <w:rPr>
                <w:lang w:val="en-US"/>
              </w:rPr>
              <w:t>ru</w:t>
            </w:r>
            <w:proofErr w:type="spellEnd"/>
            <w:r w:rsidRPr="00DA5DF8">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5C7E10" w:rsidRDefault="00E630B3">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«28» сентября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8"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5C7E10" w:rsidRDefault="00E630B3" w:rsidP="00FE78C8">
            <w:pPr>
              <w:pStyle w:val="19"/>
              <w:ind w:left="0"/>
              <w:rPr>
                <w:sz w:val="24"/>
                <w:szCs w:val="24"/>
              </w:rPr>
            </w:pPr>
            <w:r>
              <w:rPr>
                <w:sz w:val="24"/>
                <w:szCs w:val="24"/>
              </w:rPr>
              <w:t>Начальная (максимальная) цена договора составляет 600</w:t>
            </w:r>
            <w:r w:rsidR="00FE78C8">
              <w:rPr>
                <w:sz w:val="24"/>
                <w:szCs w:val="24"/>
              </w:rPr>
              <w:t> </w:t>
            </w:r>
            <w:r>
              <w:rPr>
                <w:sz w:val="24"/>
                <w:szCs w:val="24"/>
              </w:rPr>
              <w:t xml:space="preserve">000 (шестьсот тысяч) рублей 00 копеек </w:t>
            </w:r>
            <w:r>
              <w:rPr>
                <w:sz w:val="24"/>
                <w:szCs w:val="24"/>
              </w:rPr>
              <w:t xml:space="preserve">с учетом стоимости материалов, транспортных расходов Исполнителя по доставке своих работников до места выполнения работ, расходов </w:t>
            </w:r>
            <w:r>
              <w:rPr>
                <w:sz w:val="24"/>
                <w:szCs w:val="24"/>
              </w:rPr>
              <w:t>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w:t>
            </w:r>
            <w:r>
              <w:rPr>
                <w:sz w:val="24"/>
                <w:szCs w:val="24"/>
              </w:rPr>
              <w:t>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5C7E10" w:rsidRDefault="00E630B3">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до </w:t>
            </w:r>
            <w:r>
              <w:rPr>
                <w:szCs w:val="28"/>
              </w:rPr>
              <w:t xml:space="preserve">«19» октября </w:t>
            </w:r>
            <w:r>
              <w:rPr>
                <w:szCs w:val="28"/>
              </w:rPr>
              <w:t>2018 г. 14 час. 00 мин.</w:t>
            </w:r>
            <w:r w:rsidR="00524ECA">
              <w:rPr>
                <w:szCs w:val="28"/>
              </w:rPr>
              <w:t xml:space="preserve"> </w:t>
            </w:r>
            <w:r>
              <w:t>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5C7E10" w:rsidRDefault="00E630B3">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5C7E10" w:rsidRDefault="00E630B3">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«25» октября 2018 г. 10 час. 00 мин.</w:t>
            </w:r>
            <w:bookmarkEnd w:id="20"/>
            <w:bookmarkEnd w:id="21"/>
            <w:bookmarkEnd w:id="22"/>
            <w:bookmarkEnd w:id="23"/>
            <w:bookmarkEnd w:id="24"/>
            <w:bookmarkEnd w:id="25"/>
            <w:bookmarkEnd w:id="26"/>
            <w:bookmarkEnd w:id="27"/>
            <w:bookmarkEnd w:id="28"/>
            <w:bookmarkEnd w:id="29"/>
            <w:bookmarkEnd w:id="30"/>
            <w:bookmarkEnd w:id="31"/>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5C7E10" w:rsidRDefault="00E630B3">
            <w:pPr>
              <w:pStyle w:val="19"/>
              <w:ind w:left="0" w:firstLine="318"/>
              <w:rPr>
                <w:sz w:val="24"/>
                <w:szCs w:val="24"/>
                <w:highlight w:val="cyan"/>
              </w:rPr>
            </w:pPr>
            <w:r>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 Российская Федерация, 191002, г. Санкт-Петербург, Владимирский пр., д. 23.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5C7E10" w:rsidRDefault="00E630B3">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«30» октября 2018 г. 10 час. 00 мин.</w:t>
            </w:r>
            <w:bookmarkEnd w:id="32"/>
            <w:bookmarkEnd w:id="33"/>
            <w:bookmarkEnd w:id="34"/>
            <w:r>
              <w:rPr>
                <w:sz w:val="22"/>
                <w:szCs w:val="24"/>
              </w:rPr>
              <w:t xml:space="preserve"> </w:t>
            </w:r>
            <w:r>
              <w:rPr>
                <w:sz w:val="24"/>
                <w:szCs w:val="24"/>
              </w:rPr>
              <w:t xml:space="preserve">местного времени по </w:t>
            </w:r>
            <w:r>
              <w:rPr>
                <w:sz w:val="24"/>
                <w:szCs w:val="24"/>
              </w:rPr>
              <w:t>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5C7E10" w:rsidRDefault="00E630B3">
            <w:pPr>
              <w:suppressAutoHyphens/>
              <w:ind w:left="0" w:firstLine="0"/>
              <w:jc w:val="both"/>
              <w:rPr>
                <w:rFonts w:eastAsia="Arial"/>
              </w:rPr>
            </w:pPr>
            <w:r>
              <w:rPr>
                <w:rFonts w:eastAsia="Arial"/>
              </w:rPr>
              <w:t>Оплата Работ производится в течение 30 (тридцати) календарных дней после подписания Сторонами акта сдачи–приемки выполненных Работ на основании счета, счета-фактуры Исполнителя. Авансирование 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5C7E10" w:rsidRDefault="00524ECA">
            <w:pPr>
              <w:pStyle w:val="19"/>
              <w:ind w:left="0" w:firstLine="34"/>
              <w:rPr>
                <w:b/>
                <w:sz w:val="24"/>
                <w:szCs w:val="24"/>
              </w:rPr>
            </w:pPr>
            <w:r>
              <w:rPr>
                <w:sz w:val="24"/>
                <w:szCs w:val="24"/>
              </w:rPr>
              <w:t>О</w:t>
            </w:r>
            <w:proofErr w:type="spellStart"/>
            <w:r w:rsidR="00E630B3">
              <w:rPr>
                <w:sz w:val="24"/>
                <w:szCs w:val="24"/>
                <w:lang w:val="en-US"/>
              </w:rPr>
              <w:t>дин</w:t>
            </w:r>
            <w:proofErr w:type="spellEnd"/>
            <w:r w:rsidR="00E630B3">
              <w:rPr>
                <w:sz w:val="24"/>
                <w:szCs w:val="24"/>
                <w:lang w:val="en-US"/>
              </w:rPr>
              <w:t xml:space="preserve"> </w:t>
            </w:r>
            <w:proofErr w:type="spellStart"/>
            <w:r w:rsidR="00E630B3">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5C7E10" w:rsidRDefault="00E630B3">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Срок начала выполнения Работ – с даты заключения договора. Срок окончания выполнения Работ - «31» декабря 2018 г.</w:t>
            </w:r>
          </w:p>
          <w:p w:rsidR="005C0C5C" w:rsidRPr="005C0C5C" w:rsidRDefault="005C0C5C" w:rsidP="005C0C5C">
            <w:pPr>
              <w:suppressAutoHyphens/>
              <w:autoSpaceDE w:val="0"/>
              <w:ind w:left="0" w:firstLine="0"/>
              <w:jc w:val="both"/>
              <w:rPr>
                <w:rFonts w:eastAsia="Arial"/>
              </w:rPr>
            </w:pPr>
          </w:p>
          <w:p w:rsidR="005C7E10" w:rsidRDefault="00E630B3">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195009, г. Санкт-Петербург, участок ж.д. «Минеральная ул.- Лесной пр», лит. Д.</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5C7E10" w:rsidRDefault="00E630B3">
            <w:pPr>
              <w:suppressAutoHyphens/>
              <w:ind w:left="0" w:firstLine="0"/>
              <w:jc w:val="both"/>
              <w:rPr>
                <w:rFonts w:eastAsia="Arial"/>
              </w:rPr>
            </w:pPr>
            <w:r>
              <w:rPr>
                <w:rFonts w:eastAsia="Arial"/>
              </w:rPr>
              <w:t>Объем Работ определяется в соответствии с заявками Заказчика.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5C7E10" w:rsidRDefault="00E630B3">
            <w:pPr>
              <w:pStyle w:val="aff"/>
              <w:ind w:left="0" w:firstLine="0"/>
              <w:jc w:val="both"/>
              <w:rPr>
                <w:sz w:val="24"/>
                <w:szCs w:val="24"/>
              </w:rPr>
            </w:pPr>
            <w:r w:rsidRPr="00F4427C">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5C7E10" w:rsidRDefault="00E630B3">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743A" w:rsidRDefault="005C0C5C" w:rsidP="005C743A">
            <w:pPr>
              <w:numPr>
                <w:ilvl w:val="0"/>
                <w:numId w:val="23"/>
              </w:numPr>
              <w:suppressAutoHyphens/>
              <w:ind w:left="35" w:hanging="35"/>
              <w:jc w:val="both"/>
              <w:rPr>
                <w:b/>
              </w:rPr>
            </w:pPr>
            <w:r w:rsidRPr="005C743A">
              <w:rPr>
                <w:b/>
              </w:rPr>
              <w:t>Помимо указанных в пунктах 2.1 и 2.2 настоящей документации требований к претенденту, участнику предъявляются следующие требования:</w:t>
            </w:r>
          </w:p>
          <w:p w:rsidR="005C7E10" w:rsidRPr="00F4427C" w:rsidRDefault="00E630B3" w:rsidP="005C743A">
            <w:pPr>
              <w:numPr>
                <w:ilvl w:val="1"/>
                <w:numId w:val="23"/>
              </w:numPr>
              <w:suppressAutoHyphens/>
              <w:ind w:left="35" w:firstLine="325"/>
              <w:jc w:val="both"/>
            </w:pPr>
            <w:r w:rsidRPr="00F4427C">
              <w:t>деятельность претендента, участника не должна быть приостановлена в порядке, предусмотренном Кодексом Российской Федерации об админ</w:t>
            </w:r>
            <w:r w:rsidRPr="00F4427C">
              <w:t xml:space="preserve">истративных правонарушениях, на день подачи Заявки; </w:t>
            </w:r>
          </w:p>
          <w:p w:rsidR="005C7E10" w:rsidRPr="00F4427C" w:rsidRDefault="00E630B3" w:rsidP="005C743A">
            <w:pPr>
              <w:numPr>
                <w:ilvl w:val="1"/>
                <w:numId w:val="23"/>
              </w:numPr>
              <w:suppressAutoHyphens/>
              <w:ind w:left="35" w:firstLine="325"/>
              <w:jc w:val="both"/>
            </w:pPr>
            <w:r w:rsidRPr="00F4427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5C7E10" w:rsidRPr="00F4427C" w:rsidRDefault="00E630B3" w:rsidP="005C743A">
            <w:pPr>
              <w:numPr>
                <w:ilvl w:val="1"/>
                <w:numId w:val="23"/>
              </w:numPr>
              <w:suppressAutoHyphens/>
              <w:ind w:left="35" w:firstLine="325"/>
              <w:jc w:val="both"/>
            </w:pPr>
            <w:r w:rsidRPr="00F4427C">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услуг/выполнение работ по уборке снега, очистке к</w:t>
            </w:r>
            <w:r w:rsidRPr="00F4427C">
              <w:t>рыш от снега, наледи, сосулек, с суммарной стоимостью договор</w:t>
            </w:r>
            <w:proofErr w:type="gramStart"/>
            <w:r w:rsidRPr="00F4427C">
              <w:t>а(</w:t>
            </w:r>
            <w:proofErr w:type="gramEnd"/>
            <w:r w:rsidRPr="00F4427C">
              <w:t>-</w:t>
            </w:r>
            <w:proofErr w:type="spellStart"/>
            <w:r w:rsidRPr="00F4427C">
              <w:t>ов</w:t>
            </w:r>
            <w:proofErr w:type="spellEnd"/>
            <w:r w:rsidRPr="00F4427C">
              <w:t xml:space="preserve">) не менее 20 % от начальной (максимальной) цены договора; </w:t>
            </w:r>
          </w:p>
          <w:p w:rsidR="005C7E10" w:rsidRPr="00F4427C" w:rsidRDefault="00E630B3" w:rsidP="005C743A">
            <w:pPr>
              <w:numPr>
                <w:ilvl w:val="1"/>
                <w:numId w:val="23"/>
              </w:numPr>
              <w:suppressAutoHyphens/>
              <w:ind w:left="35" w:firstLine="325"/>
              <w:jc w:val="both"/>
            </w:pPr>
            <w:r w:rsidRPr="00F4427C">
              <w:t xml:space="preserve">наличие у претендента/участника квалифицированного персонала, необходимого для выполнения работ; </w:t>
            </w:r>
          </w:p>
          <w:p w:rsidR="005C7E10" w:rsidRPr="00F4427C" w:rsidRDefault="00E630B3" w:rsidP="005C743A">
            <w:pPr>
              <w:numPr>
                <w:ilvl w:val="1"/>
                <w:numId w:val="23"/>
              </w:numPr>
              <w:suppressAutoHyphens/>
              <w:ind w:left="35" w:firstLine="325"/>
              <w:jc w:val="both"/>
            </w:pPr>
            <w:r w:rsidRPr="00F4427C">
              <w:t xml:space="preserve">наличие у претендента/участника </w:t>
            </w:r>
            <w:r w:rsidRPr="00F4427C">
              <w:t>производственных мощностей, необходимых для выполнения работ (инвентарь, оборудование, склады, техника и прочее).</w:t>
            </w:r>
          </w:p>
          <w:p w:rsidR="005C0C5C" w:rsidRPr="005C743A" w:rsidRDefault="005C0C5C" w:rsidP="005C743A">
            <w:pPr>
              <w:numPr>
                <w:ilvl w:val="0"/>
                <w:numId w:val="23"/>
              </w:numPr>
              <w:suppressAutoHyphens/>
              <w:ind w:left="35" w:hanging="35"/>
              <w:jc w:val="both"/>
              <w:rPr>
                <w:b/>
              </w:rPr>
            </w:pPr>
            <w:r w:rsidRPr="005C743A">
              <w:rPr>
                <w:b/>
              </w:rPr>
              <w:t xml:space="preserve">Претендент, помимо документов, указанных в пункте 2.3 настоящей документации о закупке, в составе заявки должен </w:t>
            </w:r>
            <w:proofErr w:type="gramStart"/>
            <w:r w:rsidRPr="005C743A">
              <w:rPr>
                <w:b/>
              </w:rPr>
              <w:t>предоставить следующие документы</w:t>
            </w:r>
            <w:proofErr w:type="gramEnd"/>
            <w:r w:rsidRPr="005C743A">
              <w:rPr>
                <w:b/>
              </w:rPr>
              <w:t>:</w:t>
            </w:r>
          </w:p>
          <w:p w:rsidR="005C7E10" w:rsidRPr="00F4427C" w:rsidRDefault="00E630B3" w:rsidP="003B1B7D">
            <w:pPr>
              <w:numPr>
                <w:ilvl w:val="1"/>
                <w:numId w:val="23"/>
              </w:numPr>
              <w:suppressAutoHyphens/>
              <w:ind w:left="35" w:firstLine="325"/>
              <w:jc w:val="both"/>
            </w:pPr>
            <w:r w:rsidRPr="00F4427C">
              <w:t xml:space="preserve">в случае если претендент/участник не является плательщиком НДС, документ, подтверждающий право </w:t>
            </w:r>
            <w:r w:rsidRPr="00F4427C">
              <w:lastRenderedPageBreak/>
              <w:t xml:space="preserve">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C7E10" w:rsidRPr="00F4427C" w:rsidRDefault="00E630B3" w:rsidP="003B1B7D">
            <w:pPr>
              <w:numPr>
                <w:ilvl w:val="1"/>
                <w:numId w:val="23"/>
              </w:numPr>
              <w:suppressAutoHyphens/>
              <w:ind w:left="35" w:firstLine="325"/>
              <w:jc w:val="both"/>
            </w:pPr>
            <w:proofErr w:type="gramStart"/>
            <w:r w:rsidRPr="00F4427C">
              <w:t>в подтвер</w:t>
            </w:r>
            <w:r w:rsidRPr="00F4427C">
              <w:t>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w:t>
            </w:r>
            <w:r w:rsidRPr="00F4427C">
              <w:t>четности, на официальном сайте Федеральной налоговой службы Российской Федерации (</w:t>
            </w:r>
            <w:r>
              <w:rPr>
                <w:lang w:val="en-US"/>
              </w:rPr>
              <w:t>https</w:t>
            </w:r>
            <w:r w:rsidRPr="00F4427C">
              <w:t>://</w:t>
            </w:r>
            <w:r>
              <w:rPr>
                <w:lang w:val="en-US"/>
              </w:rPr>
              <w:t>service</w:t>
            </w:r>
            <w:r w:rsidRPr="00F4427C">
              <w:t>.</w:t>
            </w:r>
            <w:proofErr w:type="spellStart"/>
            <w:r>
              <w:rPr>
                <w:lang w:val="en-US"/>
              </w:rPr>
              <w:t>nalog</w:t>
            </w:r>
            <w:proofErr w:type="spellEnd"/>
            <w:r w:rsidRPr="00F4427C">
              <w:t>.</w:t>
            </w:r>
            <w:proofErr w:type="spellStart"/>
            <w:r>
              <w:rPr>
                <w:lang w:val="en-US"/>
              </w:rPr>
              <w:t>ru</w:t>
            </w:r>
            <w:proofErr w:type="spellEnd"/>
            <w:r w:rsidRPr="00F4427C">
              <w:t>/</w:t>
            </w:r>
            <w:proofErr w:type="spellStart"/>
            <w:r>
              <w:rPr>
                <w:lang w:val="en-US"/>
              </w:rPr>
              <w:t>zd</w:t>
            </w:r>
            <w:proofErr w:type="spellEnd"/>
            <w:r w:rsidRPr="00F4427C">
              <w:t>.</w:t>
            </w:r>
            <w:r>
              <w:rPr>
                <w:lang w:val="en-US"/>
              </w:rPr>
              <w:t>do</w:t>
            </w:r>
            <w:r w:rsidRPr="00F4427C">
              <w:t>).</w:t>
            </w:r>
            <w:proofErr w:type="gramEnd"/>
            <w:r w:rsidRPr="00F4427C">
              <w:t xml:space="preserve"> </w:t>
            </w:r>
            <w:proofErr w:type="gramStart"/>
            <w:r w:rsidRPr="00F4427C">
              <w:t>В случае наличия информации о неисполненной обязанности перед Федеральной налоговой службой Российской Федерации, претендент обязан в составе</w:t>
            </w:r>
            <w:r w:rsidRPr="00F4427C">
              <w:t xml:space="preserve">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F4427C">
              <w:t xml:space="preserve"> Организатором на день рассмотрения Заявок проверяется информация о наличии/отсутствии задо</w:t>
            </w:r>
            <w:r w:rsidRPr="00F4427C">
              <w:t>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w:t>
            </w:r>
            <w:r w:rsidRPr="00F4427C">
              <w:t>сть более года» (</w:t>
            </w:r>
            <w:r>
              <w:rPr>
                <w:lang w:val="en-US"/>
              </w:rPr>
              <w:t>https</w:t>
            </w:r>
            <w:r w:rsidRPr="00F4427C">
              <w:t>://</w:t>
            </w:r>
            <w:r>
              <w:rPr>
                <w:lang w:val="en-US"/>
              </w:rPr>
              <w:t>service</w:t>
            </w:r>
            <w:r w:rsidRPr="00F4427C">
              <w:t>.</w:t>
            </w:r>
            <w:proofErr w:type="spellStart"/>
            <w:r>
              <w:rPr>
                <w:lang w:val="en-US"/>
              </w:rPr>
              <w:t>nalog</w:t>
            </w:r>
            <w:proofErr w:type="spellEnd"/>
            <w:r w:rsidRPr="00F4427C">
              <w:t>.</w:t>
            </w:r>
            <w:proofErr w:type="spellStart"/>
            <w:r>
              <w:rPr>
                <w:lang w:val="en-US"/>
              </w:rPr>
              <w:t>ru</w:t>
            </w:r>
            <w:proofErr w:type="spellEnd"/>
            <w:r w:rsidRPr="00F4427C">
              <w:t>/</w:t>
            </w:r>
            <w:proofErr w:type="spellStart"/>
            <w:r>
              <w:rPr>
                <w:lang w:val="en-US"/>
              </w:rPr>
              <w:t>zd</w:t>
            </w:r>
            <w:proofErr w:type="spellEnd"/>
            <w:r w:rsidRPr="00F4427C">
              <w:t>.</w:t>
            </w:r>
            <w:r>
              <w:rPr>
                <w:lang w:val="en-US"/>
              </w:rPr>
              <w:t>do</w:t>
            </w:r>
            <w:r w:rsidR="003B1B7D">
              <w:t>);</w:t>
            </w:r>
          </w:p>
          <w:p w:rsidR="005C7E10" w:rsidRPr="00F4427C" w:rsidRDefault="00E630B3" w:rsidP="00DD100B">
            <w:pPr>
              <w:numPr>
                <w:ilvl w:val="1"/>
                <w:numId w:val="23"/>
              </w:numPr>
              <w:suppressAutoHyphens/>
              <w:ind w:left="35" w:firstLine="325"/>
              <w:jc w:val="both"/>
            </w:pPr>
            <w:proofErr w:type="gramStart"/>
            <w:r w:rsidRPr="00F4427C">
              <w:t>в подтверждение соответствия тр</w:t>
            </w:r>
            <w:r w:rsidR="00F14E2B">
              <w:t>ебованиям, установленным частью</w:t>
            </w:r>
            <w:r w:rsidRPr="00F4427C">
              <w:t xml:space="preserve"> «а» и «г» пункта 2.1 документации о закупке, и отсутствия административных производств, в том числе о </w:t>
            </w:r>
            <w:proofErr w:type="spellStart"/>
            <w:r w:rsidRPr="00F4427C">
              <w:t>неприостановлении</w:t>
            </w:r>
            <w:proofErr w:type="spellEnd"/>
            <w:r w:rsidRPr="00F4427C">
              <w:t xml:space="preserve"> деятельности претендента в административном порядке и/или задолженности,</w:t>
            </w:r>
            <w:r w:rsidRPr="00F4427C">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4427C">
              <w:t>://</w:t>
            </w:r>
            <w:proofErr w:type="spellStart"/>
            <w:r>
              <w:rPr>
                <w:lang w:val="en-US"/>
              </w:rPr>
              <w:t>fssprus</w:t>
            </w:r>
            <w:proofErr w:type="spellEnd"/>
            <w:r w:rsidRPr="00F4427C">
              <w:t>.</w:t>
            </w:r>
            <w:proofErr w:type="spellStart"/>
            <w:r>
              <w:rPr>
                <w:lang w:val="en-US"/>
              </w:rPr>
              <w:t>ru</w:t>
            </w:r>
            <w:proofErr w:type="spellEnd"/>
            <w:r w:rsidRPr="00F4427C">
              <w:t>/</w:t>
            </w:r>
            <w:proofErr w:type="spellStart"/>
            <w:r>
              <w:rPr>
                <w:lang w:val="en-US"/>
              </w:rPr>
              <w:t>iss</w:t>
            </w:r>
            <w:proofErr w:type="spellEnd"/>
            <w:r w:rsidRPr="00F4427C">
              <w:t>/</w:t>
            </w:r>
            <w:proofErr w:type="spellStart"/>
            <w:r>
              <w:rPr>
                <w:lang w:val="en-US"/>
              </w:rPr>
              <w:t>ip</w:t>
            </w:r>
            <w:proofErr w:type="spellEnd"/>
            <w:r w:rsidRPr="00F4427C">
              <w:t>), а также информации в едином</w:t>
            </w:r>
            <w:proofErr w:type="gramEnd"/>
            <w:r w:rsidRPr="00F4427C">
              <w:t xml:space="preserve"> Федеральном </w:t>
            </w:r>
            <w:proofErr w:type="gramStart"/>
            <w:r w:rsidRPr="00F4427C">
              <w:t>рее</w:t>
            </w:r>
            <w:r w:rsidRPr="00F4427C">
              <w:t>стре</w:t>
            </w:r>
            <w:proofErr w:type="gramEnd"/>
            <w:r w:rsidRPr="00F4427C">
              <w:t xml:space="preserve"> сведений о фактах деятельности юридических лиц </w:t>
            </w:r>
            <w:r>
              <w:rPr>
                <w:lang w:val="en-US"/>
              </w:rPr>
              <w:t>http</w:t>
            </w:r>
            <w:r w:rsidRPr="00F4427C">
              <w:t>://</w:t>
            </w:r>
            <w:r>
              <w:rPr>
                <w:lang w:val="en-US"/>
              </w:rPr>
              <w:t>www</w:t>
            </w:r>
            <w:r w:rsidRPr="00F4427C">
              <w:t>.</w:t>
            </w:r>
            <w:proofErr w:type="spellStart"/>
            <w:r>
              <w:rPr>
                <w:lang w:val="en-US"/>
              </w:rPr>
              <w:t>fedresurs</w:t>
            </w:r>
            <w:proofErr w:type="spellEnd"/>
            <w:r w:rsidRPr="00F4427C">
              <w:t>.</w:t>
            </w:r>
            <w:proofErr w:type="spellStart"/>
            <w:r>
              <w:rPr>
                <w:lang w:val="en-US"/>
              </w:rPr>
              <w:t>ru</w:t>
            </w:r>
            <w:proofErr w:type="spellEnd"/>
            <w:r w:rsidRPr="00F4427C">
              <w:t>/</w:t>
            </w:r>
            <w:r>
              <w:rPr>
                <w:lang w:val="en-US"/>
              </w:rPr>
              <w:t>companies</w:t>
            </w:r>
            <w:r w:rsidRPr="00F4427C">
              <w:t>/</w:t>
            </w:r>
            <w:proofErr w:type="spellStart"/>
            <w:r>
              <w:rPr>
                <w:lang w:val="en-US"/>
              </w:rPr>
              <w:t>IsSearching</w:t>
            </w:r>
            <w:proofErr w:type="spellEnd"/>
            <w:r w:rsidRPr="00F4427C">
              <w:t xml:space="preserve">. </w:t>
            </w:r>
            <w:proofErr w:type="gramStart"/>
            <w:r w:rsidRPr="00F4427C">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F4427C">
              <w:t>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w:t>
            </w:r>
            <w:r w:rsidRPr="00F4427C">
              <w:t>ьного производства и т.п.).</w:t>
            </w:r>
            <w:proofErr w:type="gramEnd"/>
            <w:r w:rsidRPr="00F4427C">
              <w:t xml:space="preserve"> Организатором на день рассмотрения Заявок проверяется информация о наличии исполнительных производств и/или </w:t>
            </w:r>
            <w:proofErr w:type="spellStart"/>
            <w:r w:rsidRPr="00F4427C">
              <w:t>неприостановлении</w:t>
            </w:r>
            <w:proofErr w:type="spellEnd"/>
            <w:r w:rsidRPr="00F4427C">
              <w:t xml:space="preserve"> деятельности на официальном сайте Федеральной службы судебных приставов Российской Федерации (вкладка </w:t>
            </w:r>
            <w:r w:rsidRPr="00F4427C">
              <w:t xml:space="preserve">«банк данных </w:t>
            </w:r>
            <w:r w:rsidRPr="00F4427C">
              <w:lastRenderedPageBreak/>
              <w:t xml:space="preserve">исполнительных производств») и едином Федеральном реестре сведений о фактах деятельности юридических лиц (вкладка «реестры»); </w:t>
            </w:r>
          </w:p>
          <w:p w:rsidR="005C7E10" w:rsidRPr="00F4427C" w:rsidRDefault="00E630B3" w:rsidP="00F14E2B">
            <w:pPr>
              <w:numPr>
                <w:ilvl w:val="1"/>
                <w:numId w:val="23"/>
              </w:numPr>
              <w:suppressAutoHyphens/>
              <w:ind w:left="35" w:firstLine="325"/>
              <w:jc w:val="both"/>
            </w:pPr>
            <w:r w:rsidRPr="00F4427C">
              <w:t xml:space="preserve">годовая бухгалтерская (финансовая) отчетность, а именно: бухгалтерские балансы и отчеты о финансовых результатах за </w:t>
            </w:r>
            <w:r w:rsidRPr="00F4427C">
              <w:t xml:space="preserve">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w:t>
            </w:r>
            <w:r w:rsidRPr="00F4427C">
              <w:t xml:space="preserve">лица выступающего на стороне одного претендента; </w:t>
            </w:r>
          </w:p>
          <w:p w:rsidR="005C7E10" w:rsidRPr="00F4427C" w:rsidRDefault="00E630B3" w:rsidP="00F14E2B">
            <w:pPr>
              <w:numPr>
                <w:ilvl w:val="1"/>
                <w:numId w:val="23"/>
              </w:numPr>
              <w:suppressAutoHyphens/>
              <w:ind w:left="35" w:firstLine="325"/>
              <w:jc w:val="both"/>
            </w:pPr>
            <w:r w:rsidRPr="00F4427C">
              <w:t xml:space="preserve">документ по форме приложения № 4 к документации о </w:t>
            </w:r>
            <w:proofErr w:type="gramStart"/>
            <w:r w:rsidRPr="00F4427C">
              <w:t>закупке</w:t>
            </w:r>
            <w:proofErr w:type="gramEnd"/>
            <w:r w:rsidRPr="00F4427C">
              <w:t xml:space="preserve"> о наличии опыта выполнения работ, оказания услуг, указанного в подпункте 1.3 части 1 пункта 17 Информационной карты; </w:t>
            </w:r>
          </w:p>
          <w:p w:rsidR="005C7E10" w:rsidRPr="00F4427C" w:rsidRDefault="00E630B3" w:rsidP="00F14E2B">
            <w:pPr>
              <w:numPr>
                <w:ilvl w:val="1"/>
                <w:numId w:val="23"/>
              </w:numPr>
              <w:suppressAutoHyphens/>
              <w:ind w:left="35" w:firstLine="325"/>
              <w:jc w:val="both"/>
            </w:pPr>
            <w:r w:rsidRPr="00F4427C">
              <w:t>копии подписанных сторонами до</w:t>
            </w:r>
            <w:r w:rsidRPr="00F4427C">
              <w:t xml:space="preserve">говоров, указанных в документе по форме приложения № 4 к документации о </w:t>
            </w:r>
            <w:proofErr w:type="gramStart"/>
            <w:r w:rsidRPr="00F4427C">
              <w:t>закупке</w:t>
            </w:r>
            <w:proofErr w:type="gramEnd"/>
            <w:r w:rsidRPr="00F4427C">
              <w:t xml:space="preserve"> о наличии опыта  выполнения работ, оказания услуг; </w:t>
            </w:r>
          </w:p>
          <w:p w:rsidR="005C7E10" w:rsidRDefault="00E630B3" w:rsidP="00F14E2B">
            <w:pPr>
              <w:numPr>
                <w:ilvl w:val="1"/>
                <w:numId w:val="23"/>
              </w:numPr>
              <w:suppressAutoHyphens/>
              <w:ind w:left="35" w:firstLine="325"/>
              <w:jc w:val="both"/>
              <w:rPr>
                <w:lang w:val="en-US"/>
              </w:rPr>
            </w:pPr>
            <w:r w:rsidRPr="00F4427C">
              <w:t>копии  документов, подтверждающих факт выполнения работ, оказания услуг в объеме и стоимости, указанных в документе по форме</w:t>
            </w:r>
            <w:r w:rsidRPr="00F4427C">
              <w:t xml:space="preserve">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w:t>
            </w:r>
            <w:r w:rsidRPr="00F4427C">
              <w:t xml:space="preserve">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5C7E10" w:rsidRPr="00F4427C" w:rsidRDefault="00E630B3" w:rsidP="00F14E2B">
            <w:pPr>
              <w:numPr>
                <w:ilvl w:val="1"/>
                <w:numId w:val="23"/>
              </w:numPr>
              <w:suppressAutoHyphens/>
              <w:ind w:left="35" w:firstLine="325"/>
              <w:jc w:val="both"/>
            </w:pPr>
            <w:r w:rsidRPr="00F4427C">
              <w:t>сведения о производственном персонале по форме прил</w:t>
            </w:r>
            <w:r w:rsidRPr="00F4427C">
              <w:t xml:space="preserve">ожения № 6 к документации о закупке; </w:t>
            </w:r>
          </w:p>
          <w:p w:rsidR="005C7E10" w:rsidRPr="00F4427C" w:rsidRDefault="00E630B3" w:rsidP="00F14E2B">
            <w:pPr>
              <w:numPr>
                <w:ilvl w:val="1"/>
                <w:numId w:val="23"/>
              </w:numPr>
              <w:suppressAutoHyphens/>
              <w:ind w:left="35" w:firstLine="325"/>
              <w:jc w:val="both"/>
            </w:pPr>
            <w:r w:rsidRPr="00F4427C">
              <w:t xml:space="preserve">копии допусков (удостоверений и/или квалификационных свидетельств, аттестатов) на работников в соответствии с требованиями ПОТ при работе на высоте (утв. приказом Минтруда России от 28.03.2014 № 155н); </w:t>
            </w:r>
          </w:p>
          <w:p w:rsidR="005C7E10" w:rsidRPr="00F4427C" w:rsidRDefault="00E630B3" w:rsidP="00F14E2B">
            <w:pPr>
              <w:numPr>
                <w:ilvl w:val="1"/>
                <w:numId w:val="23"/>
              </w:numPr>
              <w:suppressAutoHyphens/>
              <w:ind w:left="35" w:firstLine="325"/>
              <w:jc w:val="both"/>
            </w:pPr>
            <w:r w:rsidRPr="00F4427C">
              <w:t>справка по форм</w:t>
            </w:r>
            <w:r w:rsidRPr="00F4427C">
              <w:t xml:space="preserve">е приложения № 8 к документации о </w:t>
            </w:r>
            <w:proofErr w:type="gramStart"/>
            <w:r w:rsidRPr="00F4427C">
              <w:t>закупке</w:t>
            </w:r>
            <w:proofErr w:type="gramEnd"/>
            <w:r w:rsidRPr="00F4427C">
              <w:t xml:space="preserve"> о наличии производственных мощностей, с указанием уборочной техники, принадлежащей претенденту/участнику на праве собственности или ином законном праве, инвентаря, оборудования и пр.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5C7E10" w:rsidRDefault="00E630B3">
            <w:pPr>
              <w:pStyle w:val="afa"/>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 xml:space="preserve">Критерии оценки Заявок на участие в Открытом конкурсе </w:t>
            </w:r>
            <w:r>
              <w:rPr>
                <w:b/>
                <w:color w:val="auto"/>
              </w:rPr>
              <w:lastRenderedPageBreak/>
              <w:t>и коэффициент их значимости</w:t>
            </w:r>
          </w:p>
        </w:tc>
        <w:tc>
          <w:tcPr>
            <w:tcW w:w="6769" w:type="dxa"/>
          </w:tcPr>
          <w:tbl>
            <w:tblPr>
              <w:tblStyle w:val="afff2"/>
              <w:tblW w:w="0" w:type="auto"/>
              <w:tblLayout w:type="fixed"/>
              <w:tblLook w:val="04A0"/>
            </w:tblPr>
            <w:tblGrid>
              <w:gridCol w:w="5133"/>
              <w:gridCol w:w="1404"/>
            </w:tblGrid>
            <w:tr w:rsidR="005C0C5C" w:rsidRPr="00E048E8" w:rsidTr="000F7AEC">
              <w:tc>
                <w:tcPr>
                  <w:tcW w:w="5133" w:type="dxa"/>
                  <w:vAlign w:val="center"/>
                </w:tcPr>
                <w:p w:rsidR="005C0C5C" w:rsidRPr="006D2B87" w:rsidRDefault="005C0C5C" w:rsidP="000F7AEC">
                  <w:pPr>
                    <w:pStyle w:val="afa"/>
                    <w:jc w:val="center"/>
                    <w:rPr>
                      <w:b/>
                      <w:sz w:val="24"/>
                    </w:rPr>
                  </w:pPr>
                  <w:r>
                    <w:rPr>
                      <w:b/>
                      <w:sz w:val="24"/>
                    </w:rPr>
                    <w:lastRenderedPageBreak/>
                    <w:t>Критерий оценки</w:t>
                  </w:r>
                </w:p>
              </w:tc>
              <w:tc>
                <w:tcPr>
                  <w:tcW w:w="1404" w:type="dxa"/>
                  <w:vAlign w:val="center"/>
                </w:tcPr>
                <w:p w:rsidR="005C0C5C" w:rsidRPr="005E043C" w:rsidRDefault="005C0C5C" w:rsidP="000F7AEC">
                  <w:pPr>
                    <w:pStyle w:val="afa"/>
                    <w:ind w:left="63" w:firstLine="0"/>
                    <w:jc w:val="center"/>
                    <w:rPr>
                      <w:b/>
                      <w:sz w:val="24"/>
                    </w:rPr>
                  </w:pPr>
                  <w:r>
                    <w:rPr>
                      <w:b/>
                      <w:sz w:val="24"/>
                    </w:rPr>
                    <w:t>Значение Кз</w:t>
                  </w:r>
                </w:p>
              </w:tc>
            </w:tr>
            <w:tr w:rsidR="005C0C5C" w:rsidRPr="00514332" w:rsidTr="000F7AEC">
              <w:tc>
                <w:tcPr>
                  <w:tcW w:w="5133" w:type="dxa"/>
                </w:tcPr>
                <w:p w:rsidR="009119F7" w:rsidRPr="00543CE9" w:rsidRDefault="00E630B3">
                  <w:pPr>
                    <w:pStyle w:val="afa"/>
                    <w:ind w:left="63" w:firstLine="0"/>
                    <w:rPr>
                      <w:b/>
                      <w:sz w:val="20"/>
                      <w:szCs w:val="20"/>
                    </w:rPr>
                  </w:pPr>
                  <w:r w:rsidRPr="00543CE9">
                    <w:rPr>
                      <w:b/>
                      <w:sz w:val="20"/>
                      <w:szCs w:val="20"/>
                    </w:rPr>
                    <w:t xml:space="preserve">1. Стоимость работ в руб. за 1 ед. без учета НДС: </w:t>
                  </w:r>
                </w:p>
                <w:p w:rsidR="009119F7" w:rsidRPr="009119F7" w:rsidRDefault="00E630B3">
                  <w:pPr>
                    <w:pStyle w:val="afa"/>
                    <w:ind w:left="63" w:firstLine="0"/>
                    <w:rPr>
                      <w:sz w:val="20"/>
                      <w:szCs w:val="20"/>
                    </w:rPr>
                  </w:pPr>
                  <w:r w:rsidRPr="009119F7">
                    <w:rPr>
                      <w:sz w:val="20"/>
                      <w:szCs w:val="20"/>
                    </w:rPr>
                    <w:t xml:space="preserve">1.1. Посыпка территории контейнерных площадок, </w:t>
                  </w:r>
                  <w:r w:rsidRPr="009119F7">
                    <w:rPr>
                      <w:sz w:val="20"/>
                      <w:szCs w:val="20"/>
                    </w:rPr>
                    <w:lastRenderedPageBreak/>
                    <w:t>дорог и проездов структурного подразделения пескосоляной смесью (с учетом стои</w:t>
                  </w:r>
                  <w:r w:rsidR="009119F7" w:rsidRPr="009119F7">
                    <w:rPr>
                      <w:sz w:val="20"/>
                      <w:szCs w:val="20"/>
                    </w:rPr>
                    <w:t>мости материалов) в том числе:</w:t>
                  </w:r>
                </w:p>
                <w:p w:rsidR="005C7E10" w:rsidRPr="009119F7" w:rsidRDefault="00E630B3">
                  <w:pPr>
                    <w:pStyle w:val="afa"/>
                    <w:ind w:left="63" w:firstLine="0"/>
                    <w:rPr>
                      <w:sz w:val="20"/>
                      <w:szCs w:val="20"/>
                    </w:rPr>
                  </w:pPr>
                  <w:r w:rsidRPr="009119F7">
                    <w:rPr>
                      <w:sz w:val="20"/>
                      <w:szCs w:val="20"/>
                    </w:rPr>
                    <w:t>• посыпка служебных проходов (ширина 1 м)</w:t>
                  </w:r>
                  <w:proofErr w:type="gramStart"/>
                  <w:r w:rsidRPr="009119F7">
                    <w:rPr>
                      <w:sz w:val="20"/>
                      <w:szCs w:val="20"/>
                    </w:rPr>
                    <w:t>:(</w:t>
                  </w:r>
                  <w:proofErr w:type="gramEnd"/>
                  <w:r w:rsidRPr="009119F7">
                    <w:rPr>
                      <w:sz w:val="20"/>
                      <w:szCs w:val="20"/>
                    </w:rPr>
                    <w:t xml:space="preserve"> Песко</w:t>
                  </w:r>
                  <w:r w:rsidRPr="009119F7">
                    <w:rPr>
                      <w:sz w:val="20"/>
                      <w:szCs w:val="20"/>
                    </w:rPr>
                    <w:t xml:space="preserve">соляная смесь (ПСС 50/50) </w:t>
                  </w:r>
                </w:p>
              </w:tc>
              <w:tc>
                <w:tcPr>
                  <w:tcW w:w="1404" w:type="dxa"/>
                  <w:vAlign w:val="center"/>
                </w:tcPr>
                <w:p w:rsidR="009119F7" w:rsidRPr="009119F7" w:rsidRDefault="009119F7" w:rsidP="009119F7">
                  <w:pPr>
                    <w:pStyle w:val="afa"/>
                    <w:ind w:left="63" w:firstLine="0"/>
                    <w:jc w:val="center"/>
                    <w:rPr>
                      <w:sz w:val="20"/>
                      <w:szCs w:val="20"/>
                    </w:rPr>
                  </w:pPr>
                </w:p>
                <w:p w:rsidR="009119F7" w:rsidRPr="009119F7" w:rsidRDefault="009119F7" w:rsidP="009119F7">
                  <w:pPr>
                    <w:pStyle w:val="afa"/>
                    <w:ind w:left="63" w:firstLine="0"/>
                    <w:jc w:val="center"/>
                    <w:rPr>
                      <w:sz w:val="20"/>
                      <w:szCs w:val="20"/>
                    </w:rPr>
                  </w:pPr>
                </w:p>
                <w:p w:rsidR="009119F7" w:rsidRPr="009119F7" w:rsidRDefault="009119F7" w:rsidP="009119F7">
                  <w:pPr>
                    <w:pStyle w:val="afa"/>
                    <w:ind w:left="63" w:firstLine="0"/>
                    <w:jc w:val="center"/>
                    <w:rPr>
                      <w:sz w:val="20"/>
                      <w:szCs w:val="20"/>
                    </w:rPr>
                  </w:pPr>
                </w:p>
                <w:p w:rsidR="009119F7" w:rsidRPr="009119F7" w:rsidRDefault="009119F7" w:rsidP="009119F7">
                  <w:pPr>
                    <w:pStyle w:val="afa"/>
                    <w:ind w:left="63" w:firstLine="0"/>
                    <w:jc w:val="center"/>
                    <w:rPr>
                      <w:sz w:val="20"/>
                      <w:szCs w:val="20"/>
                    </w:rPr>
                  </w:pPr>
                </w:p>
                <w:p w:rsidR="009119F7" w:rsidRPr="009119F7" w:rsidRDefault="009119F7" w:rsidP="009119F7">
                  <w:pPr>
                    <w:pStyle w:val="afa"/>
                    <w:ind w:left="63" w:firstLine="0"/>
                    <w:jc w:val="center"/>
                    <w:rPr>
                      <w:sz w:val="20"/>
                      <w:szCs w:val="20"/>
                    </w:rPr>
                  </w:pPr>
                </w:p>
                <w:p w:rsidR="009119F7" w:rsidRPr="009119F7" w:rsidRDefault="009119F7" w:rsidP="009119F7">
                  <w:pPr>
                    <w:pStyle w:val="afa"/>
                    <w:ind w:left="0" w:firstLine="0"/>
                    <w:rPr>
                      <w:sz w:val="20"/>
                      <w:szCs w:val="20"/>
                    </w:rPr>
                  </w:pPr>
                </w:p>
                <w:p w:rsidR="005C7E10" w:rsidRPr="009119F7" w:rsidRDefault="00E630B3" w:rsidP="009119F7">
                  <w:pPr>
                    <w:pStyle w:val="afa"/>
                    <w:ind w:left="63" w:firstLine="0"/>
                    <w:jc w:val="center"/>
                    <w:rPr>
                      <w:sz w:val="20"/>
                      <w:szCs w:val="20"/>
                      <w:lang w:val="en-US"/>
                    </w:rPr>
                  </w:pPr>
                  <w:r w:rsidRPr="009119F7">
                    <w:rPr>
                      <w:sz w:val="20"/>
                      <w:szCs w:val="20"/>
                      <w:lang w:val="en-US"/>
                    </w:rPr>
                    <w:t>0,06</w:t>
                  </w:r>
                </w:p>
              </w:tc>
            </w:tr>
            <w:tr w:rsidR="005C0C5C" w:rsidRPr="00514332" w:rsidTr="000F7AEC">
              <w:tc>
                <w:tcPr>
                  <w:tcW w:w="5133" w:type="dxa"/>
                </w:tcPr>
                <w:p w:rsidR="005C7E10" w:rsidRPr="009119F7" w:rsidRDefault="00E630B3">
                  <w:pPr>
                    <w:pStyle w:val="afa"/>
                    <w:ind w:left="63" w:firstLine="0"/>
                    <w:rPr>
                      <w:sz w:val="20"/>
                      <w:szCs w:val="20"/>
                    </w:rPr>
                  </w:pPr>
                  <w:r w:rsidRPr="009119F7">
                    <w:rPr>
                      <w:sz w:val="20"/>
                      <w:szCs w:val="20"/>
                    </w:rPr>
                    <w:lastRenderedPageBreak/>
                    <w:t>• тротуароуборочная машина с объемом кузова для песка 1-2 м3:</w:t>
                  </w:r>
                  <w:proofErr w:type="gramStart"/>
                  <w:r w:rsidRPr="009119F7">
                    <w:rPr>
                      <w:sz w:val="20"/>
                      <w:szCs w:val="20"/>
                    </w:rPr>
                    <w:t xml:space="preserve">( Пескосоляная смесь (ПСС 50/50) </w:t>
                  </w:r>
                  <w:proofErr w:type="gramEnd"/>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0,07</w:t>
                  </w:r>
                </w:p>
              </w:tc>
            </w:tr>
            <w:tr w:rsidR="005C0C5C" w:rsidRPr="00514332" w:rsidTr="000F7AEC">
              <w:tc>
                <w:tcPr>
                  <w:tcW w:w="5133" w:type="dxa"/>
                </w:tcPr>
                <w:p w:rsidR="005C7E10" w:rsidRPr="009119F7" w:rsidRDefault="00E630B3">
                  <w:pPr>
                    <w:pStyle w:val="afa"/>
                    <w:ind w:left="63" w:firstLine="0"/>
                    <w:rPr>
                      <w:sz w:val="20"/>
                      <w:szCs w:val="20"/>
                    </w:rPr>
                  </w:pPr>
                  <w:r w:rsidRPr="009119F7">
                    <w:rPr>
                      <w:sz w:val="20"/>
                      <w:szCs w:val="20"/>
                    </w:rPr>
                    <w:t xml:space="preserve">• комбинированная машина (пескоразбрасывающее </w:t>
                  </w:r>
                  <w:proofErr w:type="gramStart"/>
                  <w:r w:rsidRPr="009119F7">
                    <w:rPr>
                      <w:sz w:val="20"/>
                      <w:szCs w:val="20"/>
                    </w:rPr>
                    <w:t>обор-е</w:t>
                  </w:r>
                  <w:proofErr w:type="gramEnd"/>
                  <w:r w:rsidRPr="009119F7">
                    <w:rPr>
                      <w:sz w:val="20"/>
                      <w:szCs w:val="20"/>
                    </w:rPr>
                    <w:t xml:space="preserve">) с объемом кузова для песка 3-6 м3: </w:t>
                  </w:r>
                  <w:proofErr w:type="gramStart"/>
                  <w:r w:rsidRPr="009119F7">
                    <w:rPr>
                      <w:sz w:val="20"/>
                      <w:szCs w:val="20"/>
                    </w:rPr>
                    <w:t>(Пескосоляная смесь (ПСС 50/50</w:t>
                  </w:r>
                  <w:r w:rsidRPr="009119F7">
                    <w:rPr>
                      <w:sz w:val="20"/>
                      <w:szCs w:val="20"/>
                    </w:rPr>
                    <w:t>)</w:t>
                  </w:r>
                  <w:proofErr w:type="gramEnd"/>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0,07</w:t>
                  </w:r>
                </w:p>
              </w:tc>
            </w:tr>
            <w:tr w:rsidR="005C0C5C" w:rsidRPr="00514332" w:rsidTr="000F7AEC">
              <w:tc>
                <w:tcPr>
                  <w:tcW w:w="5133" w:type="dxa"/>
                </w:tcPr>
                <w:p w:rsidR="005C7E10" w:rsidRPr="009119F7" w:rsidRDefault="00E630B3">
                  <w:pPr>
                    <w:pStyle w:val="afa"/>
                    <w:ind w:left="63" w:firstLine="0"/>
                    <w:rPr>
                      <w:sz w:val="20"/>
                      <w:szCs w:val="20"/>
                    </w:rPr>
                  </w:pPr>
                  <w:proofErr w:type="gramStart"/>
                  <w:r w:rsidRPr="009119F7">
                    <w:rPr>
                      <w:sz w:val="20"/>
                      <w:szCs w:val="20"/>
                    </w:rPr>
                    <w:t xml:space="preserve">• комбинированная машина (пескоразбрасывающее обор-е) с объемом кузова для песка 6-10 м3 (Пескосоляная смесь (ПСС 50/50)  </w:t>
                  </w:r>
                  <w:proofErr w:type="gramEnd"/>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0,07</w:t>
                  </w:r>
                </w:p>
              </w:tc>
            </w:tr>
            <w:tr w:rsidR="005C0C5C" w:rsidRPr="00514332" w:rsidTr="000F7AEC">
              <w:tc>
                <w:tcPr>
                  <w:tcW w:w="5133" w:type="dxa"/>
                </w:tcPr>
                <w:p w:rsidR="009119F7" w:rsidRPr="009119F7" w:rsidRDefault="00E630B3">
                  <w:pPr>
                    <w:pStyle w:val="afa"/>
                    <w:ind w:left="63" w:firstLine="0"/>
                    <w:rPr>
                      <w:sz w:val="20"/>
                      <w:szCs w:val="20"/>
                    </w:rPr>
                  </w:pPr>
                  <w:r w:rsidRPr="009119F7">
                    <w:rPr>
                      <w:sz w:val="20"/>
                      <w:szCs w:val="20"/>
                    </w:rPr>
                    <w:t>1.2. Уборка территории контейнерных площадок, дорог и проездов структурн</w:t>
                  </w:r>
                  <w:r w:rsidR="009119F7" w:rsidRPr="009119F7">
                    <w:rPr>
                      <w:sz w:val="20"/>
                      <w:szCs w:val="20"/>
                    </w:rPr>
                    <w:t>ого подразделения, в том числе:</w:t>
                  </w:r>
                </w:p>
                <w:p w:rsidR="005C7E10" w:rsidRPr="009119F7" w:rsidRDefault="00E630B3">
                  <w:pPr>
                    <w:pStyle w:val="afa"/>
                    <w:ind w:left="63" w:firstLine="0"/>
                    <w:rPr>
                      <w:sz w:val="20"/>
                      <w:szCs w:val="20"/>
                    </w:rPr>
                  </w:pPr>
                  <w:r w:rsidRPr="009119F7">
                    <w:rPr>
                      <w:sz w:val="20"/>
                      <w:szCs w:val="20"/>
                    </w:rPr>
                    <w:t>• комбинированная машина (</w:t>
                  </w:r>
                  <w:proofErr w:type="gramStart"/>
                  <w:r w:rsidRPr="009119F7">
                    <w:rPr>
                      <w:sz w:val="20"/>
                      <w:szCs w:val="20"/>
                    </w:rPr>
                    <w:t>щеточное</w:t>
                  </w:r>
                  <w:proofErr w:type="gramEnd"/>
                  <w:r w:rsidRPr="009119F7">
                    <w:rPr>
                      <w:sz w:val="20"/>
                      <w:szCs w:val="20"/>
                    </w:rPr>
                    <w:t xml:space="preserve">, плужное обор-е)   </w:t>
                  </w:r>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0,07</w:t>
                  </w:r>
                </w:p>
              </w:tc>
            </w:tr>
            <w:tr w:rsidR="005C0C5C" w:rsidRPr="00514332" w:rsidTr="000F7AEC">
              <w:tc>
                <w:tcPr>
                  <w:tcW w:w="5133" w:type="dxa"/>
                </w:tcPr>
                <w:p w:rsidR="005C7E10" w:rsidRPr="009119F7" w:rsidRDefault="00E630B3">
                  <w:pPr>
                    <w:pStyle w:val="afa"/>
                    <w:ind w:left="63" w:firstLine="0"/>
                    <w:rPr>
                      <w:sz w:val="20"/>
                      <w:szCs w:val="20"/>
                    </w:rPr>
                  </w:pPr>
                  <w:r w:rsidRPr="009119F7">
                    <w:rPr>
                      <w:sz w:val="20"/>
                      <w:szCs w:val="20"/>
                    </w:rPr>
                    <w:t>1.3. Погрузка/перемещение снега в пределах структурного подразделения - работа фронтального погрузчика</w:t>
                  </w:r>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0,07</w:t>
                  </w:r>
                </w:p>
              </w:tc>
            </w:tr>
            <w:tr w:rsidR="005C0C5C" w:rsidRPr="00514332" w:rsidTr="000F7AEC">
              <w:tc>
                <w:tcPr>
                  <w:tcW w:w="5133" w:type="dxa"/>
                </w:tcPr>
                <w:p w:rsidR="005C7E10" w:rsidRPr="009119F7" w:rsidRDefault="00E630B3">
                  <w:pPr>
                    <w:pStyle w:val="afa"/>
                    <w:ind w:left="63" w:firstLine="0"/>
                    <w:rPr>
                      <w:sz w:val="20"/>
                      <w:szCs w:val="20"/>
                    </w:rPr>
                  </w:pPr>
                  <w:r w:rsidRPr="009119F7">
                    <w:rPr>
                      <w:sz w:val="20"/>
                      <w:szCs w:val="20"/>
                    </w:rPr>
                    <w:t xml:space="preserve">1.4 Вывоз снега за пределы структурного подразделения  </w:t>
                  </w:r>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0,06</w:t>
                  </w:r>
                </w:p>
              </w:tc>
            </w:tr>
            <w:tr w:rsidR="005C0C5C" w:rsidRPr="00514332" w:rsidTr="000F7AEC">
              <w:tc>
                <w:tcPr>
                  <w:tcW w:w="5133" w:type="dxa"/>
                </w:tcPr>
                <w:p w:rsidR="005C7E10" w:rsidRPr="009119F7" w:rsidRDefault="00E630B3">
                  <w:pPr>
                    <w:pStyle w:val="afa"/>
                    <w:ind w:left="63" w:firstLine="0"/>
                    <w:rPr>
                      <w:sz w:val="20"/>
                      <w:szCs w:val="20"/>
                    </w:rPr>
                  </w:pPr>
                  <w:r w:rsidRPr="009119F7">
                    <w:rPr>
                      <w:sz w:val="20"/>
                      <w:szCs w:val="20"/>
                    </w:rPr>
                    <w:t xml:space="preserve">1.5 Перевоз снега в пределах структурного подразделения  </w:t>
                  </w:r>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0,07</w:t>
                  </w:r>
                </w:p>
              </w:tc>
            </w:tr>
            <w:tr w:rsidR="005C0C5C" w:rsidRPr="00514332" w:rsidTr="000F7AEC">
              <w:tc>
                <w:tcPr>
                  <w:tcW w:w="5133" w:type="dxa"/>
                </w:tcPr>
                <w:p w:rsidR="009119F7" w:rsidRPr="009119F7" w:rsidRDefault="00E630B3">
                  <w:pPr>
                    <w:pStyle w:val="afa"/>
                    <w:ind w:left="63" w:firstLine="0"/>
                    <w:rPr>
                      <w:sz w:val="20"/>
                      <w:szCs w:val="20"/>
                    </w:rPr>
                  </w:pPr>
                  <w:r w:rsidRPr="009119F7">
                    <w:rPr>
                      <w:sz w:val="20"/>
                      <w:szCs w:val="20"/>
                    </w:rPr>
                    <w:t>1</w:t>
                  </w:r>
                  <w:r w:rsidR="009119F7" w:rsidRPr="009119F7">
                    <w:rPr>
                      <w:sz w:val="20"/>
                      <w:szCs w:val="20"/>
                    </w:rPr>
                    <w:t>.6 Чистка кровли, в том числе:</w:t>
                  </w:r>
                </w:p>
                <w:p w:rsidR="005C7E10" w:rsidRPr="009119F7" w:rsidRDefault="00E630B3">
                  <w:pPr>
                    <w:pStyle w:val="afa"/>
                    <w:ind w:left="63" w:firstLine="0"/>
                    <w:rPr>
                      <w:sz w:val="20"/>
                      <w:szCs w:val="20"/>
                    </w:rPr>
                  </w:pPr>
                  <w:r w:rsidRPr="009119F7">
                    <w:rPr>
                      <w:sz w:val="20"/>
                      <w:szCs w:val="20"/>
                    </w:rPr>
                    <w:t xml:space="preserve">• очистка всей поверхности кровли от снега (мягкая кровля) </w:t>
                  </w:r>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0,07</w:t>
                  </w:r>
                </w:p>
              </w:tc>
            </w:tr>
            <w:tr w:rsidR="005C0C5C" w:rsidRPr="00514332" w:rsidTr="000F7AEC">
              <w:tc>
                <w:tcPr>
                  <w:tcW w:w="5133" w:type="dxa"/>
                </w:tcPr>
                <w:p w:rsidR="005C7E10" w:rsidRPr="009119F7" w:rsidRDefault="00E630B3">
                  <w:pPr>
                    <w:pStyle w:val="afa"/>
                    <w:ind w:left="63" w:firstLine="0"/>
                    <w:rPr>
                      <w:sz w:val="20"/>
                      <w:szCs w:val="20"/>
                    </w:rPr>
                  </w:pPr>
                  <w:r w:rsidRPr="009119F7">
                    <w:rPr>
                      <w:sz w:val="20"/>
                      <w:szCs w:val="20"/>
                    </w:rPr>
                    <w:t xml:space="preserve">• очистка всей поверхности кровли от снега (профлист)  </w:t>
                  </w:r>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0,07</w:t>
                  </w:r>
                </w:p>
              </w:tc>
            </w:tr>
            <w:tr w:rsidR="005C0C5C" w:rsidRPr="00514332" w:rsidTr="000F7AEC">
              <w:tc>
                <w:tcPr>
                  <w:tcW w:w="5133" w:type="dxa"/>
                </w:tcPr>
                <w:p w:rsidR="005C7E10" w:rsidRPr="009119F7" w:rsidRDefault="00E630B3">
                  <w:pPr>
                    <w:pStyle w:val="afa"/>
                    <w:ind w:left="63" w:firstLine="0"/>
                    <w:rPr>
                      <w:sz w:val="20"/>
                      <w:szCs w:val="20"/>
                    </w:rPr>
                  </w:pPr>
                  <w:r w:rsidRPr="009119F7">
                    <w:rPr>
                      <w:sz w:val="20"/>
                      <w:szCs w:val="20"/>
                    </w:rPr>
                    <w:t>• удаление сосулек по перимет</w:t>
                  </w:r>
                  <w:r w:rsidRPr="009119F7">
                    <w:rPr>
                      <w:sz w:val="20"/>
                      <w:szCs w:val="20"/>
                    </w:rPr>
                    <w:t>ру кровли</w:t>
                  </w:r>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0,06</w:t>
                  </w:r>
                </w:p>
              </w:tc>
            </w:tr>
            <w:tr w:rsidR="005C0C5C" w:rsidRPr="00514332" w:rsidTr="000F7AEC">
              <w:tc>
                <w:tcPr>
                  <w:tcW w:w="5133" w:type="dxa"/>
                </w:tcPr>
                <w:p w:rsidR="005C7E10" w:rsidRPr="009119F7" w:rsidRDefault="00E630B3">
                  <w:pPr>
                    <w:pStyle w:val="afa"/>
                    <w:ind w:left="63" w:firstLine="0"/>
                    <w:rPr>
                      <w:sz w:val="20"/>
                      <w:szCs w:val="20"/>
                    </w:rPr>
                  </w:pPr>
                  <w:r w:rsidRPr="00543CE9">
                    <w:rPr>
                      <w:b/>
                      <w:sz w:val="20"/>
                      <w:szCs w:val="20"/>
                    </w:rPr>
                    <w:t xml:space="preserve">2. </w:t>
                  </w:r>
                  <w:proofErr w:type="gramStart"/>
                  <w:r w:rsidRPr="00543CE9">
                    <w:rPr>
                      <w:b/>
                      <w:sz w:val="20"/>
                      <w:szCs w:val="20"/>
                    </w:rPr>
                    <w:t>Опыт участника</w:t>
                  </w:r>
                  <w:r w:rsidRPr="009119F7">
                    <w:rPr>
                      <w:sz w:val="20"/>
                      <w:szCs w:val="20"/>
                    </w:rPr>
                    <w:t xml:space="preserve"> (сумма исполненных обязательств по договорам с предметом оказание услуг/выполнение работ по уборке снега, очистке крыш от снега, наледи, сосулек (При сумме равной или превышающей НМЦ, указанной в п.5 настоящей Информацио</w:t>
                  </w:r>
                  <w:r w:rsidRPr="009119F7">
                    <w:rPr>
                      <w:sz w:val="20"/>
                      <w:szCs w:val="20"/>
                    </w:rPr>
                    <w:t xml:space="preserve">нной карты, присваивается максимальный балл). </w:t>
                  </w:r>
                  <w:proofErr w:type="gramEnd"/>
                </w:p>
              </w:tc>
              <w:tc>
                <w:tcPr>
                  <w:tcW w:w="1404" w:type="dxa"/>
                  <w:vAlign w:val="center"/>
                </w:tcPr>
                <w:p w:rsidR="005C7E10" w:rsidRPr="009119F7" w:rsidRDefault="00E630B3" w:rsidP="009119F7">
                  <w:pPr>
                    <w:pStyle w:val="afa"/>
                    <w:ind w:left="63" w:firstLine="0"/>
                    <w:jc w:val="center"/>
                    <w:rPr>
                      <w:sz w:val="20"/>
                      <w:szCs w:val="20"/>
                      <w:lang w:val="en-US"/>
                    </w:rPr>
                  </w:pPr>
                  <w:r w:rsidRPr="009119F7">
                    <w:rPr>
                      <w:sz w:val="20"/>
                      <w:szCs w:val="20"/>
                      <w:lang w:val="en-US"/>
                    </w:rPr>
                    <w:t>0,26</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5C7E10" w:rsidRDefault="00E630B3">
            <w:pPr>
              <w:pStyle w:val="-3"/>
              <w:numPr>
                <w:ilvl w:val="1"/>
                <w:numId w:val="19"/>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w:t>
            </w:r>
            <w:r w:rsidR="00A84B35">
              <w:rPr>
                <w:sz w:val="24"/>
              </w:rPr>
              <w:t>ентации о закупке (приложение № </w:t>
            </w:r>
            <w:r>
              <w:rPr>
                <w:sz w:val="24"/>
              </w:rPr>
              <w:t>5</w:t>
            </w:r>
            <w:r>
              <w:rPr>
                <w:sz w:val="24"/>
              </w:rPr>
              <w:t xml:space="preserve">),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5C7E10" w:rsidRDefault="00E630B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5C7E10" w:rsidRDefault="00E630B3">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5C7E10" w:rsidRDefault="00E630B3">
            <w:pPr>
              <w:pStyle w:val="19"/>
              <w:ind w:left="34" w:firstLine="0"/>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5C7E10" w:rsidRDefault="00E630B3">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5C7E10" w:rsidRDefault="00E630B3">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ОКэ-</w:t>
      </w:r>
      <w:r w:rsidR="000F7AEC">
        <w:rPr>
          <w:b/>
          <w:sz w:val="28"/>
          <w:szCs w:val="28"/>
        </w:rPr>
        <w:t>НКПОКТ-18-0025</w:t>
      </w:r>
    </w:p>
    <w:p w:rsidR="000954FB" w:rsidRPr="007415F9" w:rsidRDefault="000954FB" w:rsidP="000954FB"/>
    <w:p w:rsidR="000954FB" w:rsidRPr="00002090" w:rsidRDefault="000954FB" w:rsidP="00D9584C">
      <w:pPr>
        <w:pStyle w:val="afd"/>
        <w:ind w:left="0"/>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0F7AEC">
        <w:rPr>
          <w:szCs w:val="28"/>
        </w:rPr>
        <w:t>том конкурсе (далее – Заявка) № </w:t>
      </w:r>
      <w:r>
        <w:rPr>
          <w:szCs w:val="28"/>
          <w:u w:val="single"/>
        </w:rPr>
        <w:t>ОКэ-</w:t>
      </w:r>
      <w:r w:rsidR="000F7AEC">
        <w:rPr>
          <w:szCs w:val="28"/>
          <w:u w:val="single"/>
        </w:rPr>
        <w:t>НКПОКТ-18-0025</w:t>
      </w:r>
      <w:r>
        <w:rPr>
          <w:szCs w:val="28"/>
        </w:rPr>
        <w:t xml:space="preserve"> (далее – Открытый конкурс) на </w:t>
      </w:r>
      <w:r w:rsidR="000F7AEC">
        <w:t xml:space="preserve">выполнение работ по уборке снега с территории, очистке крыш от снега, наледи, сосулек, </w:t>
      </w:r>
      <w:proofErr w:type="spellStart"/>
      <w:r w:rsidR="000F7AEC">
        <w:t>противогололёдной</w:t>
      </w:r>
      <w:proofErr w:type="spellEnd"/>
      <w:r w:rsidR="000F7AEC">
        <w:t xml:space="preserve"> обработке </w:t>
      </w:r>
      <w:proofErr w:type="gramStart"/>
      <w:r w:rsidR="000F7AEC">
        <w:t>территории участка ремонта контейнеров филиала</w:t>
      </w:r>
      <w:proofErr w:type="gramEnd"/>
      <w:r w:rsidR="000F7AEC">
        <w:t xml:space="preserve"> ПАО «ТрансКонтейнер» на Октябрьской железной дороге</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lastRenderedPageBreak/>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5C7E10" w:rsidRDefault="00E630B3">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w:t>
      </w:r>
      <w:r>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5C7E10" w:rsidRDefault="00E630B3">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5C7E10" w:rsidRPr="00221467" w:rsidRDefault="005C7E10" w:rsidP="00303C4B">
      <w:pPr>
        <w:pStyle w:val="afa"/>
        <w:jc w:val="center"/>
        <w:outlineLvl w:val="1"/>
        <w:rPr>
          <w:b/>
          <w:sz w:val="28"/>
          <w:szCs w:val="28"/>
        </w:rPr>
      </w:pPr>
      <w:r>
        <w:rPr>
          <w:b/>
          <w:sz w:val="28"/>
          <w:szCs w:val="28"/>
        </w:rPr>
        <w:t>Финансово-коммерческое предложение</w:t>
      </w:r>
    </w:p>
    <w:p w:rsidR="005C7E10" w:rsidRPr="00C72FD7" w:rsidRDefault="005C7E10" w:rsidP="00303C4B"/>
    <w:p w:rsidR="005C7E10" w:rsidRDefault="005C7E10" w:rsidP="00303C4B">
      <w:pPr>
        <w:rPr>
          <w:sz w:val="28"/>
          <w:szCs w:val="28"/>
        </w:rPr>
      </w:pPr>
      <w:r>
        <w:rPr>
          <w:sz w:val="28"/>
          <w:szCs w:val="28"/>
        </w:rPr>
        <w:t xml:space="preserve"> «____» ___________ 201_ г.     Открытый конкурс № ОКэ-НКПОКТ-18-00</w:t>
      </w:r>
      <w:r w:rsidR="00436EC3">
        <w:rPr>
          <w:sz w:val="28"/>
          <w:szCs w:val="28"/>
        </w:rPr>
        <w:t>25</w:t>
      </w:r>
    </w:p>
    <w:p w:rsidR="005C7E10" w:rsidRDefault="005C7E10" w:rsidP="00303C4B"/>
    <w:p w:rsidR="005C7E10" w:rsidRPr="0065769F" w:rsidRDefault="005C7E10" w:rsidP="00303C4B">
      <w:pPr>
        <w:rPr>
          <w:sz w:val="28"/>
          <w:szCs w:val="28"/>
        </w:rPr>
      </w:pPr>
      <w:r>
        <w:rPr>
          <w:sz w:val="28"/>
          <w:szCs w:val="28"/>
        </w:rPr>
        <w:t>____________________________________________________________________</w:t>
      </w:r>
    </w:p>
    <w:p w:rsidR="005C7E10" w:rsidRPr="003E7259" w:rsidRDefault="005C7E10" w:rsidP="00303C4B">
      <w:pPr>
        <w:ind w:firstLine="3"/>
        <w:rPr>
          <w:bCs/>
          <w:i/>
        </w:rPr>
      </w:pPr>
      <w:r>
        <w:rPr>
          <w:bCs/>
          <w:i/>
        </w:rPr>
        <w:t>(Полное наименование п</w:t>
      </w:r>
      <w:r>
        <w:rPr>
          <w:i/>
        </w:rPr>
        <w:t>ретендента</w:t>
      </w:r>
      <w:r>
        <w:rPr>
          <w:bCs/>
          <w:i/>
        </w:rPr>
        <w:t>)</w:t>
      </w:r>
    </w:p>
    <w:p w:rsidR="005C7E10" w:rsidRPr="0065769F" w:rsidRDefault="005C7E10" w:rsidP="00303C4B">
      <w:pPr>
        <w:ind w:left="0" w:firstLine="0"/>
        <w:jc w:val="left"/>
        <w:rPr>
          <w:bCs/>
          <w:sz w:val="28"/>
          <w:szCs w:val="28"/>
        </w:rPr>
      </w:pPr>
      <w:r>
        <w:rPr>
          <w:bCs/>
          <w:i/>
        </w:rPr>
        <w:t>Таблица № 1</w:t>
      </w:r>
    </w:p>
    <w:tbl>
      <w:tblPr>
        <w:tblW w:w="9906" w:type="dxa"/>
        <w:tblInd w:w="-34" w:type="dxa"/>
        <w:tblLook w:val="00A0"/>
      </w:tblPr>
      <w:tblGrid>
        <w:gridCol w:w="676"/>
        <w:gridCol w:w="3351"/>
        <w:gridCol w:w="3439"/>
        <w:gridCol w:w="1005"/>
        <w:gridCol w:w="1435"/>
      </w:tblGrid>
      <w:tr w:rsidR="005C7E10" w:rsidRPr="00AF140C" w:rsidTr="00303C4B">
        <w:trPr>
          <w:trHeight w:val="900"/>
        </w:trPr>
        <w:tc>
          <w:tcPr>
            <w:tcW w:w="676" w:type="dxa"/>
            <w:tcBorders>
              <w:top w:val="single" w:sz="4" w:space="0" w:color="auto"/>
              <w:left w:val="single" w:sz="4" w:space="0" w:color="auto"/>
              <w:bottom w:val="single" w:sz="4" w:space="0" w:color="auto"/>
              <w:right w:val="single" w:sz="4" w:space="0" w:color="auto"/>
            </w:tcBorders>
            <w:noWrap/>
            <w:vAlign w:val="center"/>
          </w:tcPr>
          <w:p w:rsidR="005C7E10" w:rsidRPr="00AF140C" w:rsidRDefault="005C7E10" w:rsidP="0059591A">
            <w:pPr>
              <w:ind w:left="0" w:firstLine="0"/>
              <w:rPr>
                <w:b/>
                <w:bCs/>
                <w:color w:val="000000"/>
                <w:sz w:val="20"/>
                <w:szCs w:val="20"/>
                <w:lang w:eastAsia="ru-RU"/>
              </w:rPr>
            </w:pPr>
            <w:r>
              <w:rPr>
                <w:b/>
                <w:bCs/>
                <w:color w:val="000000"/>
                <w:sz w:val="20"/>
                <w:szCs w:val="20"/>
                <w:lang w:eastAsia="ru-RU"/>
              </w:rPr>
              <w:t>№ п/п</w:t>
            </w:r>
          </w:p>
        </w:tc>
        <w:tc>
          <w:tcPr>
            <w:tcW w:w="6790" w:type="dxa"/>
            <w:gridSpan w:val="2"/>
            <w:tcBorders>
              <w:top w:val="single" w:sz="4" w:space="0" w:color="auto"/>
              <w:left w:val="nil"/>
              <w:bottom w:val="single" w:sz="4" w:space="0" w:color="auto"/>
              <w:right w:val="single" w:sz="4" w:space="0" w:color="auto"/>
            </w:tcBorders>
            <w:noWrap/>
            <w:vAlign w:val="center"/>
          </w:tcPr>
          <w:p w:rsidR="005C7E10" w:rsidRPr="00AF140C" w:rsidRDefault="005C7E10" w:rsidP="0059591A">
            <w:pPr>
              <w:ind w:left="0" w:firstLine="0"/>
              <w:rPr>
                <w:b/>
                <w:bCs/>
                <w:color w:val="000000"/>
                <w:sz w:val="20"/>
                <w:szCs w:val="20"/>
                <w:lang w:eastAsia="ru-RU"/>
              </w:rPr>
            </w:pPr>
            <w:r>
              <w:rPr>
                <w:b/>
                <w:bCs/>
                <w:color w:val="000000"/>
                <w:sz w:val="20"/>
                <w:szCs w:val="20"/>
                <w:lang w:eastAsia="ru-RU"/>
              </w:rPr>
              <w:t>Наименование работ</w:t>
            </w:r>
          </w:p>
        </w:tc>
        <w:tc>
          <w:tcPr>
            <w:tcW w:w="1005" w:type="dxa"/>
            <w:tcBorders>
              <w:top w:val="single" w:sz="4" w:space="0" w:color="auto"/>
              <w:left w:val="nil"/>
              <w:bottom w:val="single" w:sz="4" w:space="0" w:color="auto"/>
              <w:right w:val="single" w:sz="4" w:space="0" w:color="auto"/>
            </w:tcBorders>
            <w:noWrap/>
            <w:vAlign w:val="center"/>
          </w:tcPr>
          <w:p w:rsidR="005C7E10" w:rsidRPr="00D77288" w:rsidRDefault="005C7E10" w:rsidP="0059591A">
            <w:pPr>
              <w:ind w:left="0" w:firstLine="0"/>
              <w:rPr>
                <w:b/>
                <w:bCs/>
                <w:color w:val="000000"/>
                <w:sz w:val="20"/>
                <w:szCs w:val="20"/>
                <w:lang w:eastAsia="ru-RU"/>
              </w:rPr>
            </w:pPr>
            <w:r>
              <w:rPr>
                <w:b/>
                <w:bCs/>
                <w:color w:val="000000"/>
                <w:sz w:val="20"/>
                <w:szCs w:val="20"/>
                <w:lang w:eastAsia="ru-RU"/>
              </w:rPr>
              <w:t xml:space="preserve">Ед. </w:t>
            </w:r>
            <w:proofErr w:type="spellStart"/>
            <w:r>
              <w:rPr>
                <w:b/>
                <w:bCs/>
                <w:color w:val="000000"/>
                <w:sz w:val="20"/>
                <w:szCs w:val="20"/>
                <w:lang w:eastAsia="ru-RU"/>
              </w:rPr>
              <w:t>изм</w:t>
            </w:r>
            <w:proofErr w:type="spellEnd"/>
            <w:r>
              <w:rPr>
                <w:b/>
                <w:bCs/>
                <w:color w:val="000000"/>
                <w:sz w:val="20"/>
                <w:szCs w:val="20"/>
                <w:lang w:eastAsia="ru-RU"/>
              </w:rPr>
              <w:t>.</w:t>
            </w:r>
          </w:p>
        </w:tc>
        <w:tc>
          <w:tcPr>
            <w:tcW w:w="1435" w:type="dxa"/>
            <w:tcBorders>
              <w:top w:val="single" w:sz="4" w:space="0" w:color="auto"/>
              <w:left w:val="nil"/>
              <w:bottom w:val="single" w:sz="4" w:space="0" w:color="auto"/>
              <w:right w:val="single" w:sz="4" w:space="0" w:color="auto"/>
            </w:tcBorders>
            <w:vAlign w:val="center"/>
          </w:tcPr>
          <w:p w:rsidR="005C7E10" w:rsidRPr="00AF140C" w:rsidRDefault="005C7E10" w:rsidP="0059591A">
            <w:pPr>
              <w:ind w:left="0" w:firstLine="0"/>
              <w:rPr>
                <w:b/>
                <w:bCs/>
                <w:color w:val="000000"/>
                <w:sz w:val="20"/>
                <w:szCs w:val="20"/>
                <w:lang w:eastAsia="ru-RU"/>
              </w:rPr>
            </w:pPr>
            <w:r>
              <w:rPr>
                <w:b/>
                <w:bCs/>
                <w:color w:val="000000"/>
                <w:sz w:val="20"/>
                <w:szCs w:val="20"/>
                <w:lang w:eastAsia="ru-RU"/>
              </w:rPr>
              <w:t xml:space="preserve">Цена, руб. без НДС за ед. </w:t>
            </w:r>
            <w:proofErr w:type="spellStart"/>
            <w:r>
              <w:rPr>
                <w:b/>
                <w:bCs/>
                <w:color w:val="000000"/>
                <w:sz w:val="20"/>
                <w:szCs w:val="20"/>
                <w:lang w:eastAsia="ru-RU"/>
              </w:rPr>
              <w:t>изм</w:t>
            </w:r>
            <w:proofErr w:type="spellEnd"/>
            <w:r>
              <w:rPr>
                <w:b/>
                <w:bCs/>
                <w:color w:val="000000"/>
                <w:sz w:val="20"/>
                <w:szCs w:val="20"/>
                <w:lang w:eastAsia="ru-RU"/>
              </w:rPr>
              <w:t>.</w:t>
            </w:r>
          </w:p>
        </w:tc>
      </w:tr>
      <w:tr w:rsidR="005C7E10" w:rsidRPr="00AF140C" w:rsidTr="00303C4B">
        <w:trPr>
          <w:trHeight w:val="600"/>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r>
              <w:rPr>
                <w:b/>
                <w:color w:val="000000"/>
                <w:sz w:val="20"/>
                <w:szCs w:val="20"/>
                <w:lang w:eastAsia="ru-RU"/>
              </w:rPr>
              <w:t>1</w:t>
            </w:r>
          </w:p>
        </w:tc>
        <w:tc>
          <w:tcPr>
            <w:tcW w:w="6790" w:type="dxa"/>
            <w:gridSpan w:val="2"/>
            <w:tcBorders>
              <w:top w:val="nil"/>
              <w:left w:val="nil"/>
              <w:bottom w:val="single" w:sz="4" w:space="0" w:color="auto"/>
              <w:right w:val="single" w:sz="4" w:space="0" w:color="auto"/>
            </w:tcBorders>
            <w:vAlign w:val="center"/>
          </w:tcPr>
          <w:p w:rsidR="005C7E10" w:rsidRPr="00AF140C" w:rsidRDefault="005C7E10" w:rsidP="0059591A">
            <w:pPr>
              <w:ind w:left="0" w:firstLine="0"/>
              <w:rPr>
                <w:b/>
                <w:sz w:val="20"/>
                <w:szCs w:val="20"/>
                <w:lang w:eastAsia="ru-RU"/>
              </w:rPr>
            </w:pPr>
            <w:r>
              <w:rPr>
                <w:b/>
                <w:sz w:val="20"/>
                <w:szCs w:val="20"/>
                <w:lang w:eastAsia="ru-RU"/>
              </w:rPr>
              <w:t xml:space="preserve">Посыпка территории контейнерных площадок, дорог и проездов структурного подразделения </w:t>
            </w:r>
            <w:proofErr w:type="spellStart"/>
            <w:r>
              <w:rPr>
                <w:b/>
                <w:sz w:val="20"/>
                <w:szCs w:val="20"/>
                <w:lang w:eastAsia="ru-RU"/>
              </w:rPr>
              <w:t>пескосоляной</w:t>
            </w:r>
            <w:proofErr w:type="spellEnd"/>
            <w:r>
              <w:rPr>
                <w:b/>
                <w:sz w:val="20"/>
                <w:szCs w:val="20"/>
                <w:lang w:eastAsia="ru-RU"/>
              </w:rPr>
              <w:t xml:space="preserve"> смесью (с учетом стоимости материалов) </w:t>
            </w:r>
            <w:r>
              <w:rPr>
                <w:b/>
                <w:sz w:val="20"/>
                <w:szCs w:val="20"/>
              </w:rPr>
              <w:t>в том числе:</w:t>
            </w:r>
          </w:p>
        </w:tc>
        <w:tc>
          <w:tcPr>
            <w:tcW w:w="1005" w:type="dxa"/>
            <w:tcBorders>
              <w:top w:val="nil"/>
              <w:left w:val="nil"/>
              <w:bottom w:val="single" w:sz="4" w:space="0" w:color="auto"/>
              <w:right w:val="single" w:sz="4" w:space="0" w:color="auto"/>
            </w:tcBorders>
            <w:noWrap/>
            <w:vAlign w:val="center"/>
          </w:tcPr>
          <w:p w:rsidR="005C7E10" w:rsidRPr="00D77288" w:rsidRDefault="005C7E10" w:rsidP="0059591A">
            <w:pPr>
              <w:ind w:left="0" w:firstLine="0"/>
              <w:rPr>
                <w:color w:val="000000"/>
                <w:sz w:val="20"/>
                <w:szCs w:val="20"/>
                <w:lang w:eastAsia="ru-RU"/>
              </w:rPr>
            </w:pPr>
            <w:r>
              <w:rPr>
                <w:color w:val="000000"/>
                <w:sz w:val="20"/>
                <w:szCs w:val="20"/>
                <w:lang w:eastAsia="ru-RU"/>
              </w:rPr>
              <w:t>-</w:t>
            </w:r>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w:t>
            </w:r>
          </w:p>
        </w:tc>
      </w:tr>
      <w:tr w:rsidR="005C7E10" w:rsidRPr="00CA2694" w:rsidTr="00303C4B">
        <w:trPr>
          <w:trHeight w:val="311"/>
        </w:trPr>
        <w:tc>
          <w:tcPr>
            <w:tcW w:w="676" w:type="dxa"/>
            <w:vMerge w:val="restart"/>
            <w:tcBorders>
              <w:top w:val="nil"/>
              <w:left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p>
        </w:tc>
        <w:tc>
          <w:tcPr>
            <w:tcW w:w="3351" w:type="dxa"/>
            <w:vMerge w:val="restart"/>
            <w:tcBorders>
              <w:top w:val="nil"/>
              <w:left w:val="nil"/>
              <w:right w:val="single" w:sz="4" w:space="0" w:color="auto"/>
            </w:tcBorders>
            <w:vAlign w:val="center"/>
          </w:tcPr>
          <w:p w:rsidR="005C7E10" w:rsidRPr="000D746A" w:rsidRDefault="005C7E10" w:rsidP="0059591A">
            <w:pPr>
              <w:ind w:left="0" w:firstLine="0"/>
              <w:rPr>
                <w:sz w:val="20"/>
                <w:szCs w:val="20"/>
                <w:lang w:eastAsia="ru-RU"/>
              </w:rPr>
            </w:pPr>
            <w:r>
              <w:rPr>
                <w:sz w:val="20"/>
                <w:szCs w:val="20"/>
                <w:lang w:eastAsia="ru-RU"/>
              </w:rPr>
              <w:t>Посыпка служебных проходов (ширина 1м)</w:t>
            </w:r>
          </w:p>
        </w:tc>
        <w:tc>
          <w:tcPr>
            <w:tcW w:w="3439" w:type="dxa"/>
            <w:tcBorders>
              <w:top w:val="nil"/>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Соль техническая</w:t>
            </w:r>
          </w:p>
        </w:tc>
        <w:tc>
          <w:tcPr>
            <w:tcW w:w="1005" w:type="dxa"/>
            <w:tcBorders>
              <w:top w:val="nil"/>
              <w:left w:val="nil"/>
              <w:bottom w:val="single" w:sz="4" w:space="0" w:color="auto"/>
              <w:right w:val="single" w:sz="4" w:space="0" w:color="auto"/>
            </w:tcBorders>
            <w:noWrap/>
            <w:vAlign w:val="center"/>
          </w:tcPr>
          <w:p w:rsidR="005C7E10" w:rsidRPr="00D77288" w:rsidRDefault="005C7E10" w:rsidP="0059591A">
            <w:pPr>
              <w:ind w:left="0" w:firstLine="0"/>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435" w:type="dxa"/>
            <w:tcBorders>
              <w:top w:val="nil"/>
              <w:left w:val="nil"/>
              <w:bottom w:val="single" w:sz="4" w:space="0" w:color="auto"/>
              <w:right w:val="single" w:sz="4" w:space="0" w:color="auto"/>
            </w:tcBorders>
            <w:noWrap/>
            <w:vAlign w:val="center"/>
          </w:tcPr>
          <w:p w:rsidR="005C7E10" w:rsidRPr="00CA2694" w:rsidRDefault="005C7E10" w:rsidP="0059591A">
            <w:pPr>
              <w:ind w:left="0" w:firstLine="0"/>
              <w:rPr>
                <w:sz w:val="20"/>
                <w:szCs w:val="20"/>
                <w:lang w:eastAsia="ru-RU"/>
              </w:rPr>
            </w:pPr>
          </w:p>
        </w:tc>
      </w:tr>
      <w:tr w:rsidR="005C7E10" w:rsidRPr="00AF140C" w:rsidTr="00303C4B">
        <w:trPr>
          <w:trHeight w:val="415"/>
        </w:trPr>
        <w:tc>
          <w:tcPr>
            <w:tcW w:w="676" w:type="dxa"/>
            <w:vMerge/>
            <w:tcBorders>
              <w:left w:val="single" w:sz="4" w:space="0" w:color="auto"/>
              <w:bottom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p>
        </w:tc>
        <w:tc>
          <w:tcPr>
            <w:tcW w:w="3351" w:type="dxa"/>
            <w:vMerge/>
            <w:tcBorders>
              <w:left w:val="nil"/>
              <w:bottom w:val="single" w:sz="4" w:space="0" w:color="auto"/>
              <w:right w:val="single" w:sz="4" w:space="0" w:color="auto"/>
            </w:tcBorders>
            <w:vAlign w:val="center"/>
          </w:tcPr>
          <w:p w:rsidR="005C7E10" w:rsidRPr="00AF140C" w:rsidRDefault="005C7E10" w:rsidP="0059591A">
            <w:pPr>
              <w:ind w:left="0" w:firstLine="0"/>
              <w:rPr>
                <w:sz w:val="20"/>
                <w:szCs w:val="20"/>
                <w:lang w:eastAsia="ru-RU"/>
              </w:rPr>
            </w:pPr>
          </w:p>
        </w:tc>
        <w:tc>
          <w:tcPr>
            <w:tcW w:w="3439" w:type="dxa"/>
            <w:tcBorders>
              <w:top w:val="nil"/>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proofErr w:type="spellStart"/>
            <w:r>
              <w:rPr>
                <w:color w:val="000000"/>
                <w:sz w:val="20"/>
                <w:szCs w:val="20"/>
                <w:lang w:eastAsia="ru-RU"/>
              </w:rPr>
              <w:t>Пескосоляная</w:t>
            </w:r>
            <w:proofErr w:type="spellEnd"/>
            <w:r>
              <w:rPr>
                <w:color w:val="000000"/>
                <w:sz w:val="20"/>
                <w:szCs w:val="20"/>
                <w:lang w:eastAsia="ru-RU"/>
              </w:rPr>
              <w:t xml:space="preserve"> смесь (ПСС 50/50)</w:t>
            </w:r>
          </w:p>
        </w:tc>
        <w:tc>
          <w:tcPr>
            <w:tcW w:w="1005" w:type="dxa"/>
            <w:tcBorders>
              <w:top w:val="nil"/>
              <w:left w:val="nil"/>
              <w:bottom w:val="single" w:sz="4" w:space="0" w:color="auto"/>
              <w:right w:val="single" w:sz="4" w:space="0" w:color="auto"/>
            </w:tcBorders>
            <w:noWrap/>
            <w:vAlign w:val="center"/>
          </w:tcPr>
          <w:p w:rsidR="005C7E10" w:rsidRPr="00D77288" w:rsidRDefault="005C7E10" w:rsidP="0059591A">
            <w:pPr>
              <w:ind w:left="0" w:firstLine="0"/>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40"/>
        </w:trPr>
        <w:tc>
          <w:tcPr>
            <w:tcW w:w="676" w:type="dxa"/>
            <w:vMerge w:val="restart"/>
            <w:tcBorders>
              <w:top w:val="nil"/>
              <w:left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w:t>
            </w:r>
          </w:p>
        </w:tc>
        <w:tc>
          <w:tcPr>
            <w:tcW w:w="3351" w:type="dxa"/>
            <w:vMerge w:val="restart"/>
            <w:tcBorders>
              <w:top w:val="nil"/>
              <w:left w:val="nil"/>
              <w:right w:val="single" w:sz="4" w:space="0" w:color="auto"/>
            </w:tcBorders>
            <w:vAlign w:val="center"/>
          </w:tcPr>
          <w:p w:rsidR="005C7E10" w:rsidRPr="00AF140C" w:rsidRDefault="005C7E10" w:rsidP="0059591A">
            <w:pPr>
              <w:ind w:left="0" w:firstLine="0"/>
              <w:rPr>
                <w:color w:val="000000"/>
                <w:sz w:val="20"/>
                <w:szCs w:val="20"/>
                <w:vertAlign w:val="superscript"/>
                <w:lang w:eastAsia="ru-RU"/>
              </w:rPr>
            </w:pPr>
            <w:r>
              <w:rPr>
                <w:color w:val="000000"/>
                <w:sz w:val="20"/>
                <w:szCs w:val="20"/>
                <w:lang w:eastAsia="ru-RU"/>
              </w:rPr>
              <w:t>Тротуароуборочная машина с объемом кузова для песка 1-2 м</w:t>
            </w:r>
            <w:r>
              <w:rPr>
                <w:color w:val="000000"/>
                <w:sz w:val="20"/>
                <w:szCs w:val="20"/>
                <w:vertAlign w:val="superscript"/>
                <w:lang w:eastAsia="ru-RU"/>
              </w:rPr>
              <w:t>3</w:t>
            </w:r>
          </w:p>
        </w:tc>
        <w:tc>
          <w:tcPr>
            <w:tcW w:w="3439" w:type="dxa"/>
            <w:tcBorders>
              <w:top w:val="nil"/>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Соль техническая</w:t>
            </w:r>
          </w:p>
        </w:tc>
        <w:tc>
          <w:tcPr>
            <w:tcW w:w="1005" w:type="dxa"/>
            <w:vMerge w:val="restart"/>
            <w:tcBorders>
              <w:top w:val="nil"/>
              <w:left w:val="nil"/>
              <w:right w:val="single" w:sz="4" w:space="0" w:color="auto"/>
            </w:tcBorders>
            <w:noWrap/>
            <w:vAlign w:val="center"/>
          </w:tcPr>
          <w:p w:rsidR="005C7E10" w:rsidRPr="00D77288" w:rsidRDefault="005C7E10" w:rsidP="0059591A">
            <w:pPr>
              <w:ind w:left="0" w:firstLine="0"/>
              <w:rPr>
                <w:color w:val="000000"/>
                <w:sz w:val="20"/>
                <w:szCs w:val="20"/>
                <w:lang w:eastAsia="ru-RU"/>
              </w:rPr>
            </w:pPr>
            <w:proofErr w:type="spellStart"/>
            <w:r>
              <w:rPr>
                <w:color w:val="000000"/>
                <w:sz w:val="20"/>
                <w:szCs w:val="20"/>
                <w:lang w:eastAsia="ru-RU"/>
              </w:rPr>
              <w:t>усл</w:t>
            </w:r>
            <w:proofErr w:type="spellEnd"/>
            <w:r>
              <w:rPr>
                <w:color w:val="000000"/>
                <w:sz w:val="20"/>
                <w:szCs w:val="20"/>
                <w:lang w:eastAsia="ru-RU"/>
              </w:rPr>
              <w:t>.</w:t>
            </w:r>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37"/>
        </w:trPr>
        <w:tc>
          <w:tcPr>
            <w:tcW w:w="676" w:type="dxa"/>
            <w:vMerge/>
            <w:tcBorders>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c>
          <w:tcPr>
            <w:tcW w:w="3351" w:type="dxa"/>
            <w:vMerge/>
            <w:tcBorders>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p>
        </w:tc>
        <w:tc>
          <w:tcPr>
            <w:tcW w:w="3439" w:type="dxa"/>
            <w:tcBorders>
              <w:top w:val="single" w:sz="4" w:space="0" w:color="auto"/>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proofErr w:type="spellStart"/>
            <w:r>
              <w:rPr>
                <w:color w:val="000000"/>
                <w:sz w:val="20"/>
                <w:szCs w:val="20"/>
                <w:lang w:eastAsia="ru-RU"/>
              </w:rPr>
              <w:t>Пескосоляная</w:t>
            </w:r>
            <w:proofErr w:type="spellEnd"/>
            <w:r>
              <w:rPr>
                <w:color w:val="000000"/>
                <w:sz w:val="20"/>
                <w:szCs w:val="20"/>
                <w:lang w:eastAsia="ru-RU"/>
              </w:rPr>
              <w:t xml:space="preserve"> смесь (ПСС 50/50)</w:t>
            </w:r>
          </w:p>
        </w:tc>
        <w:tc>
          <w:tcPr>
            <w:tcW w:w="1005" w:type="dxa"/>
            <w:vMerge/>
            <w:tcBorders>
              <w:left w:val="nil"/>
              <w:bottom w:val="single" w:sz="4" w:space="0" w:color="auto"/>
              <w:right w:val="single" w:sz="4" w:space="0" w:color="auto"/>
            </w:tcBorders>
            <w:noWrap/>
            <w:vAlign w:val="center"/>
          </w:tcPr>
          <w:p w:rsidR="005C7E10" w:rsidRPr="00D77288" w:rsidRDefault="005C7E10" w:rsidP="0059591A">
            <w:pPr>
              <w:ind w:left="0" w:firstLine="0"/>
              <w:rPr>
                <w:color w:val="000000"/>
                <w:sz w:val="20"/>
                <w:szCs w:val="20"/>
                <w:lang w:eastAsia="ru-RU"/>
              </w:rPr>
            </w:pPr>
          </w:p>
        </w:tc>
        <w:tc>
          <w:tcPr>
            <w:tcW w:w="1435" w:type="dxa"/>
            <w:tcBorders>
              <w:top w:val="single" w:sz="4" w:space="0" w:color="auto"/>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405"/>
        </w:trPr>
        <w:tc>
          <w:tcPr>
            <w:tcW w:w="676" w:type="dxa"/>
            <w:vMerge w:val="restart"/>
            <w:tcBorders>
              <w:top w:val="nil"/>
              <w:left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w:t>
            </w:r>
          </w:p>
        </w:tc>
        <w:tc>
          <w:tcPr>
            <w:tcW w:w="3351" w:type="dxa"/>
            <w:vMerge w:val="restart"/>
            <w:tcBorders>
              <w:top w:val="nil"/>
              <w:left w:val="nil"/>
              <w:right w:val="single" w:sz="4" w:space="0" w:color="auto"/>
            </w:tcBorders>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Комбинированная машина (</w:t>
            </w:r>
            <w:proofErr w:type="spellStart"/>
            <w:r>
              <w:rPr>
                <w:color w:val="000000"/>
                <w:sz w:val="20"/>
                <w:szCs w:val="20"/>
                <w:lang w:eastAsia="ru-RU"/>
              </w:rPr>
              <w:t>пескоразбрасывающее</w:t>
            </w:r>
            <w:proofErr w:type="spellEnd"/>
            <w:r>
              <w:rPr>
                <w:color w:val="000000"/>
                <w:sz w:val="20"/>
                <w:szCs w:val="20"/>
                <w:lang w:eastAsia="ru-RU"/>
              </w:rPr>
              <w:t xml:space="preserve"> </w:t>
            </w:r>
            <w:proofErr w:type="spellStart"/>
            <w:proofErr w:type="gramStart"/>
            <w:r>
              <w:rPr>
                <w:color w:val="000000"/>
                <w:sz w:val="20"/>
                <w:szCs w:val="20"/>
                <w:lang w:eastAsia="ru-RU"/>
              </w:rPr>
              <w:t>обор-е</w:t>
            </w:r>
            <w:proofErr w:type="spellEnd"/>
            <w:proofErr w:type="gramEnd"/>
            <w:r>
              <w:rPr>
                <w:color w:val="000000"/>
                <w:sz w:val="20"/>
                <w:szCs w:val="20"/>
                <w:lang w:eastAsia="ru-RU"/>
              </w:rPr>
              <w:t>) с объемом кузова для песка 3-6 м</w:t>
            </w:r>
            <w:r>
              <w:rPr>
                <w:color w:val="000000"/>
                <w:sz w:val="20"/>
                <w:szCs w:val="20"/>
                <w:vertAlign w:val="superscript"/>
                <w:lang w:eastAsia="ru-RU"/>
              </w:rPr>
              <w:t>3:</w:t>
            </w:r>
          </w:p>
        </w:tc>
        <w:tc>
          <w:tcPr>
            <w:tcW w:w="3439" w:type="dxa"/>
            <w:tcBorders>
              <w:top w:val="nil"/>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Соль техническая</w:t>
            </w:r>
          </w:p>
        </w:tc>
        <w:tc>
          <w:tcPr>
            <w:tcW w:w="1005" w:type="dxa"/>
            <w:vMerge w:val="restart"/>
            <w:tcBorders>
              <w:top w:val="nil"/>
              <w:left w:val="nil"/>
              <w:right w:val="single" w:sz="4" w:space="0" w:color="auto"/>
            </w:tcBorders>
            <w:noWrap/>
            <w:vAlign w:val="center"/>
          </w:tcPr>
          <w:p w:rsidR="005C7E10" w:rsidRPr="00D77288" w:rsidRDefault="005C7E10" w:rsidP="0059591A">
            <w:pPr>
              <w:ind w:left="0" w:firstLine="0"/>
              <w:rPr>
                <w:color w:val="000000"/>
                <w:sz w:val="20"/>
                <w:szCs w:val="20"/>
                <w:lang w:eastAsia="ru-RU"/>
              </w:rPr>
            </w:pPr>
            <w:proofErr w:type="spellStart"/>
            <w:r>
              <w:rPr>
                <w:color w:val="000000"/>
                <w:sz w:val="20"/>
                <w:szCs w:val="20"/>
                <w:lang w:eastAsia="ru-RU"/>
              </w:rPr>
              <w:t>усл</w:t>
            </w:r>
            <w:proofErr w:type="spellEnd"/>
            <w:r>
              <w:rPr>
                <w:color w:val="000000"/>
                <w:sz w:val="20"/>
                <w:szCs w:val="20"/>
                <w:lang w:eastAsia="ru-RU"/>
              </w:rPr>
              <w:t>.</w:t>
            </w:r>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441"/>
        </w:trPr>
        <w:tc>
          <w:tcPr>
            <w:tcW w:w="676" w:type="dxa"/>
            <w:vMerge/>
            <w:tcBorders>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c>
          <w:tcPr>
            <w:tcW w:w="3351" w:type="dxa"/>
            <w:vMerge/>
            <w:tcBorders>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p>
        </w:tc>
        <w:tc>
          <w:tcPr>
            <w:tcW w:w="3439" w:type="dxa"/>
            <w:tcBorders>
              <w:top w:val="single" w:sz="4" w:space="0" w:color="auto"/>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proofErr w:type="spellStart"/>
            <w:r>
              <w:rPr>
                <w:color w:val="000000"/>
                <w:sz w:val="20"/>
                <w:szCs w:val="20"/>
                <w:lang w:eastAsia="ru-RU"/>
              </w:rPr>
              <w:t>Пескосоляная</w:t>
            </w:r>
            <w:proofErr w:type="spellEnd"/>
            <w:r>
              <w:rPr>
                <w:color w:val="000000"/>
                <w:sz w:val="20"/>
                <w:szCs w:val="20"/>
                <w:lang w:eastAsia="ru-RU"/>
              </w:rPr>
              <w:t xml:space="preserve"> смесь (ПСС 50/50)</w:t>
            </w:r>
          </w:p>
        </w:tc>
        <w:tc>
          <w:tcPr>
            <w:tcW w:w="1005" w:type="dxa"/>
            <w:vMerge/>
            <w:tcBorders>
              <w:left w:val="nil"/>
              <w:bottom w:val="single" w:sz="4" w:space="0" w:color="auto"/>
              <w:right w:val="single" w:sz="4" w:space="0" w:color="auto"/>
            </w:tcBorders>
            <w:noWrap/>
            <w:vAlign w:val="center"/>
          </w:tcPr>
          <w:p w:rsidR="005C7E10" w:rsidRPr="00D77288" w:rsidRDefault="005C7E10" w:rsidP="0059591A">
            <w:pPr>
              <w:ind w:left="0" w:firstLine="0"/>
              <w:rPr>
                <w:color w:val="000000"/>
                <w:sz w:val="20"/>
                <w:szCs w:val="20"/>
                <w:lang w:eastAsia="ru-RU"/>
              </w:rPr>
            </w:pPr>
          </w:p>
        </w:tc>
        <w:tc>
          <w:tcPr>
            <w:tcW w:w="1435" w:type="dxa"/>
            <w:tcBorders>
              <w:top w:val="single" w:sz="4" w:space="0" w:color="auto"/>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516"/>
        </w:trPr>
        <w:tc>
          <w:tcPr>
            <w:tcW w:w="676" w:type="dxa"/>
            <w:vMerge w:val="restart"/>
            <w:tcBorders>
              <w:top w:val="nil"/>
              <w:left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w:t>
            </w:r>
          </w:p>
        </w:tc>
        <w:tc>
          <w:tcPr>
            <w:tcW w:w="3351" w:type="dxa"/>
            <w:vMerge w:val="restart"/>
            <w:tcBorders>
              <w:top w:val="nil"/>
              <w:left w:val="nil"/>
              <w:right w:val="single" w:sz="4" w:space="0" w:color="auto"/>
            </w:tcBorders>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Комбинированная машина (</w:t>
            </w:r>
            <w:proofErr w:type="spellStart"/>
            <w:r>
              <w:rPr>
                <w:color w:val="000000"/>
                <w:sz w:val="20"/>
                <w:szCs w:val="20"/>
                <w:lang w:eastAsia="ru-RU"/>
              </w:rPr>
              <w:t>пескоразбрасывающее</w:t>
            </w:r>
            <w:proofErr w:type="spellEnd"/>
            <w:r>
              <w:rPr>
                <w:color w:val="000000"/>
                <w:sz w:val="20"/>
                <w:szCs w:val="20"/>
                <w:lang w:eastAsia="ru-RU"/>
              </w:rPr>
              <w:t xml:space="preserve"> </w:t>
            </w:r>
            <w:proofErr w:type="spellStart"/>
            <w:proofErr w:type="gramStart"/>
            <w:r>
              <w:rPr>
                <w:color w:val="000000"/>
                <w:sz w:val="20"/>
                <w:szCs w:val="20"/>
                <w:lang w:eastAsia="ru-RU"/>
              </w:rPr>
              <w:t>обор-е</w:t>
            </w:r>
            <w:proofErr w:type="spellEnd"/>
            <w:proofErr w:type="gramEnd"/>
            <w:r>
              <w:rPr>
                <w:color w:val="000000"/>
                <w:sz w:val="20"/>
                <w:szCs w:val="20"/>
                <w:lang w:eastAsia="ru-RU"/>
              </w:rPr>
              <w:t>) с объемом кузова для песка 6-10 м</w:t>
            </w:r>
            <w:r>
              <w:rPr>
                <w:color w:val="000000"/>
                <w:sz w:val="20"/>
                <w:szCs w:val="20"/>
                <w:vertAlign w:val="superscript"/>
                <w:lang w:eastAsia="ru-RU"/>
              </w:rPr>
              <w:t>3</w:t>
            </w:r>
          </w:p>
        </w:tc>
        <w:tc>
          <w:tcPr>
            <w:tcW w:w="3439" w:type="dxa"/>
            <w:tcBorders>
              <w:top w:val="nil"/>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Соль техническая</w:t>
            </w:r>
          </w:p>
        </w:tc>
        <w:tc>
          <w:tcPr>
            <w:tcW w:w="1005" w:type="dxa"/>
            <w:vMerge w:val="restart"/>
            <w:tcBorders>
              <w:top w:val="nil"/>
              <w:left w:val="nil"/>
              <w:right w:val="single" w:sz="4" w:space="0" w:color="auto"/>
            </w:tcBorders>
            <w:noWrap/>
            <w:vAlign w:val="center"/>
          </w:tcPr>
          <w:p w:rsidR="005C7E10" w:rsidRPr="00D77288" w:rsidRDefault="005C7E10" w:rsidP="0059591A">
            <w:pPr>
              <w:ind w:left="0" w:firstLine="0"/>
              <w:rPr>
                <w:color w:val="000000"/>
                <w:sz w:val="20"/>
                <w:szCs w:val="20"/>
                <w:lang w:eastAsia="ru-RU"/>
              </w:rPr>
            </w:pPr>
            <w:proofErr w:type="spellStart"/>
            <w:r>
              <w:rPr>
                <w:color w:val="000000"/>
                <w:sz w:val="20"/>
                <w:szCs w:val="20"/>
                <w:lang w:eastAsia="ru-RU"/>
              </w:rPr>
              <w:t>усл</w:t>
            </w:r>
            <w:proofErr w:type="spellEnd"/>
            <w:r>
              <w:rPr>
                <w:color w:val="000000"/>
                <w:sz w:val="20"/>
                <w:szCs w:val="20"/>
                <w:lang w:eastAsia="ru-RU"/>
              </w:rPr>
              <w:t>.</w:t>
            </w:r>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69"/>
        </w:trPr>
        <w:tc>
          <w:tcPr>
            <w:tcW w:w="676" w:type="dxa"/>
            <w:vMerge/>
            <w:tcBorders>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c>
          <w:tcPr>
            <w:tcW w:w="3351" w:type="dxa"/>
            <w:vMerge/>
            <w:tcBorders>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p>
        </w:tc>
        <w:tc>
          <w:tcPr>
            <w:tcW w:w="3439" w:type="dxa"/>
            <w:tcBorders>
              <w:top w:val="single" w:sz="4" w:space="0" w:color="auto"/>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proofErr w:type="spellStart"/>
            <w:r>
              <w:rPr>
                <w:color w:val="000000"/>
                <w:sz w:val="20"/>
                <w:szCs w:val="20"/>
                <w:lang w:eastAsia="ru-RU"/>
              </w:rPr>
              <w:t>Пескосоляная</w:t>
            </w:r>
            <w:proofErr w:type="spellEnd"/>
            <w:r>
              <w:rPr>
                <w:color w:val="000000"/>
                <w:sz w:val="20"/>
                <w:szCs w:val="20"/>
                <w:lang w:eastAsia="ru-RU"/>
              </w:rPr>
              <w:t xml:space="preserve"> смесь (ПСС 50/50)</w:t>
            </w:r>
          </w:p>
        </w:tc>
        <w:tc>
          <w:tcPr>
            <w:tcW w:w="1005" w:type="dxa"/>
            <w:vMerge/>
            <w:tcBorders>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c>
          <w:tcPr>
            <w:tcW w:w="1435" w:type="dxa"/>
            <w:tcBorders>
              <w:top w:val="single" w:sz="4" w:space="0" w:color="auto"/>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00"/>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r>
              <w:rPr>
                <w:b/>
                <w:color w:val="000000"/>
                <w:sz w:val="20"/>
                <w:szCs w:val="20"/>
                <w:lang w:eastAsia="ru-RU"/>
              </w:rPr>
              <w:t>2</w:t>
            </w:r>
          </w:p>
        </w:tc>
        <w:tc>
          <w:tcPr>
            <w:tcW w:w="6790" w:type="dxa"/>
            <w:gridSpan w:val="2"/>
            <w:tcBorders>
              <w:top w:val="nil"/>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r>
              <w:rPr>
                <w:b/>
                <w:color w:val="000000"/>
                <w:sz w:val="20"/>
                <w:szCs w:val="20"/>
                <w:lang w:eastAsia="ru-RU"/>
              </w:rPr>
              <w:t>Уборка территории контейнерных площадок, дорог и проездов структурного подразделения</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w:t>
            </w:r>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w:t>
            </w:r>
          </w:p>
        </w:tc>
      </w:tr>
      <w:tr w:rsidR="005C7E10" w:rsidRPr="00AF140C" w:rsidTr="00303C4B">
        <w:trPr>
          <w:trHeight w:val="300"/>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c>
          <w:tcPr>
            <w:tcW w:w="6790" w:type="dxa"/>
            <w:gridSpan w:val="2"/>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xml:space="preserve">Уборка </w:t>
            </w:r>
            <w:r>
              <w:rPr>
                <w:sz w:val="20"/>
                <w:szCs w:val="20"/>
                <w:lang w:eastAsia="ru-RU"/>
              </w:rPr>
              <w:t>служебных проходов (ширина 1м)</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00"/>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w:t>
            </w:r>
          </w:p>
        </w:tc>
        <w:tc>
          <w:tcPr>
            <w:tcW w:w="6790" w:type="dxa"/>
            <w:gridSpan w:val="2"/>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Тротуароуборочная машина с объемом кузова для песка 1-2 м</w:t>
            </w:r>
            <w:r>
              <w:rPr>
                <w:color w:val="000000"/>
                <w:sz w:val="20"/>
                <w:szCs w:val="20"/>
                <w:vertAlign w:val="superscript"/>
                <w:lang w:eastAsia="ru-RU"/>
              </w:rPr>
              <w:t>3:</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roofErr w:type="spellStart"/>
            <w:r>
              <w:rPr>
                <w:color w:val="000000"/>
                <w:sz w:val="20"/>
                <w:szCs w:val="20"/>
                <w:lang w:eastAsia="ru-RU"/>
              </w:rPr>
              <w:t>моточас</w:t>
            </w:r>
            <w:proofErr w:type="spellEnd"/>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00"/>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w:t>
            </w:r>
          </w:p>
        </w:tc>
        <w:tc>
          <w:tcPr>
            <w:tcW w:w="6790" w:type="dxa"/>
            <w:gridSpan w:val="2"/>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Комбинированная машина (</w:t>
            </w:r>
            <w:proofErr w:type="gramStart"/>
            <w:r>
              <w:rPr>
                <w:color w:val="000000"/>
                <w:sz w:val="20"/>
                <w:szCs w:val="20"/>
                <w:lang w:eastAsia="ru-RU"/>
              </w:rPr>
              <w:t>щеточное</w:t>
            </w:r>
            <w:proofErr w:type="gramEnd"/>
            <w:r>
              <w:rPr>
                <w:color w:val="000000"/>
                <w:sz w:val="20"/>
                <w:szCs w:val="20"/>
                <w:lang w:eastAsia="ru-RU"/>
              </w:rPr>
              <w:t xml:space="preserve">, плужное </w:t>
            </w:r>
            <w:proofErr w:type="spellStart"/>
            <w:r>
              <w:rPr>
                <w:color w:val="000000"/>
                <w:sz w:val="20"/>
                <w:szCs w:val="20"/>
                <w:lang w:eastAsia="ru-RU"/>
              </w:rPr>
              <w:t>обор-е</w:t>
            </w:r>
            <w:proofErr w:type="spellEnd"/>
            <w:r>
              <w:rPr>
                <w:color w:val="000000"/>
                <w:sz w:val="20"/>
                <w:szCs w:val="20"/>
                <w:lang w:eastAsia="ru-RU"/>
              </w:rPr>
              <w:t xml:space="preserve">) </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roofErr w:type="spellStart"/>
            <w:r>
              <w:rPr>
                <w:color w:val="000000"/>
                <w:sz w:val="20"/>
                <w:szCs w:val="20"/>
                <w:lang w:eastAsia="ru-RU"/>
              </w:rPr>
              <w:t>моточас</w:t>
            </w:r>
            <w:proofErr w:type="spellEnd"/>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600"/>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r>
              <w:rPr>
                <w:b/>
                <w:color w:val="000000"/>
                <w:sz w:val="20"/>
                <w:szCs w:val="20"/>
                <w:lang w:eastAsia="ru-RU"/>
              </w:rPr>
              <w:t>3</w:t>
            </w:r>
          </w:p>
        </w:tc>
        <w:tc>
          <w:tcPr>
            <w:tcW w:w="6790" w:type="dxa"/>
            <w:gridSpan w:val="2"/>
            <w:tcBorders>
              <w:top w:val="nil"/>
              <w:left w:val="nil"/>
              <w:bottom w:val="single" w:sz="4" w:space="0" w:color="auto"/>
              <w:right w:val="single" w:sz="4" w:space="0" w:color="auto"/>
            </w:tcBorders>
            <w:vAlign w:val="center"/>
          </w:tcPr>
          <w:p w:rsidR="005C7E10" w:rsidRPr="00AF140C" w:rsidRDefault="005C7E10" w:rsidP="0059591A">
            <w:pPr>
              <w:ind w:left="0" w:firstLine="0"/>
              <w:rPr>
                <w:b/>
                <w:color w:val="000000"/>
                <w:sz w:val="20"/>
                <w:szCs w:val="20"/>
                <w:lang w:eastAsia="ru-RU"/>
              </w:rPr>
            </w:pPr>
            <w:r>
              <w:rPr>
                <w:b/>
                <w:color w:val="000000"/>
                <w:sz w:val="20"/>
                <w:szCs w:val="20"/>
                <w:lang w:eastAsia="ru-RU"/>
              </w:rPr>
              <w:t>Погрузка/перемещение снега в пределах структурного подразделения - работа фронтального погрузчика</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roofErr w:type="spellStart"/>
            <w:r>
              <w:rPr>
                <w:color w:val="000000"/>
                <w:sz w:val="20"/>
                <w:szCs w:val="20"/>
                <w:lang w:eastAsia="ru-RU"/>
              </w:rPr>
              <w:t>моточас</w:t>
            </w:r>
            <w:proofErr w:type="spellEnd"/>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45"/>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r>
              <w:rPr>
                <w:b/>
                <w:color w:val="000000"/>
                <w:sz w:val="20"/>
                <w:szCs w:val="20"/>
                <w:lang w:eastAsia="ru-RU"/>
              </w:rPr>
              <w:t>4</w:t>
            </w:r>
          </w:p>
        </w:tc>
        <w:tc>
          <w:tcPr>
            <w:tcW w:w="6790" w:type="dxa"/>
            <w:gridSpan w:val="2"/>
            <w:tcBorders>
              <w:top w:val="nil"/>
              <w:left w:val="nil"/>
              <w:bottom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r>
              <w:rPr>
                <w:b/>
                <w:color w:val="000000"/>
                <w:sz w:val="20"/>
                <w:szCs w:val="20"/>
                <w:lang w:eastAsia="ru-RU"/>
              </w:rPr>
              <w:t>Вывоз снега за пределы структурного подразделения</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3</w:t>
            </w:r>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45"/>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r>
              <w:rPr>
                <w:b/>
                <w:color w:val="000000"/>
                <w:sz w:val="20"/>
                <w:szCs w:val="20"/>
                <w:lang w:eastAsia="ru-RU"/>
              </w:rPr>
              <w:t>5</w:t>
            </w:r>
          </w:p>
        </w:tc>
        <w:tc>
          <w:tcPr>
            <w:tcW w:w="6790" w:type="dxa"/>
            <w:gridSpan w:val="2"/>
            <w:tcBorders>
              <w:top w:val="nil"/>
              <w:left w:val="nil"/>
              <w:bottom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r>
              <w:rPr>
                <w:b/>
                <w:color w:val="000000"/>
                <w:sz w:val="20"/>
                <w:szCs w:val="20"/>
                <w:lang w:eastAsia="ru-RU"/>
              </w:rPr>
              <w:t>Перевоз снега в пределах структурного подразделения</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3</w:t>
            </w:r>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00"/>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r>
              <w:rPr>
                <w:b/>
                <w:color w:val="000000"/>
                <w:sz w:val="20"/>
                <w:szCs w:val="20"/>
                <w:lang w:eastAsia="ru-RU"/>
              </w:rPr>
              <w:t>6</w:t>
            </w:r>
          </w:p>
        </w:tc>
        <w:tc>
          <w:tcPr>
            <w:tcW w:w="6790" w:type="dxa"/>
            <w:gridSpan w:val="2"/>
            <w:tcBorders>
              <w:top w:val="nil"/>
              <w:left w:val="nil"/>
              <w:bottom w:val="single" w:sz="4" w:space="0" w:color="auto"/>
              <w:right w:val="single" w:sz="4" w:space="0" w:color="auto"/>
            </w:tcBorders>
            <w:noWrap/>
            <w:vAlign w:val="center"/>
          </w:tcPr>
          <w:p w:rsidR="005C7E10" w:rsidRPr="00AF140C" w:rsidRDefault="005C7E10" w:rsidP="0059591A">
            <w:pPr>
              <w:ind w:left="0" w:firstLine="0"/>
              <w:rPr>
                <w:b/>
                <w:color w:val="000000"/>
                <w:sz w:val="20"/>
                <w:szCs w:val="20"/>
                <w:lang w:eastAsia="ru-RU"/>
              </w:rPr>
            </w:pPr>
            <w:r>
              <w:rPr>
                <w:b/>
                <w:color w:val="000000"/>
                <w:sz w:val="20"/>
                <w:szCs w:val="20"/>
                <w:lang w:eastAsia="ru-RU"/>
              </w:rPr>
              <w:t>Чистка кровли, в том числе:</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w:t>
            </w:r>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w:t>
            </w:r>
          </w:p>
        </w:tc>
      </w:tr>
      <w:tr w:rsidR="005C7E10" w:rsidRPr="00AF140C" w:rsidTr="00303C4B">
        <w:trPr>
          <w:trHeight w:val="345"/>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w:t>
            </w:r>
          </w:p>
        </w:tc>
        <w:tc>
          <w:tcPr>
            <w:tcW w:w="6790" w:type="dxa"/>
            <w:gridSpan w:val="2"/>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очистка всей поверхности кровли от снега (мягкая кровля)</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45"/>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w:t>
            </w:r>
          </w:p>
        </w:tc>
        <w:tc>
          <w:tcPr>
            <w:tcW w:w="6790" w:type="dxa"/>
            <w:gridSpan w:val="2"/>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очистка всей поверхности кровли от снега (</w:t>
            </w:r>
            <w:proofErr w:type="spellStart"/>
            <w:r>
              <w:rPr>
                <w:color w:val="000000"/>
                <w:sz w:val="20"/>
                <w:szCs w:val="20"/>
                <w:lang w:eastAsia="ru-RU"/>
              </w:rPr>
              <w:t>профлист</w:t>
            </w:r>
            <w:proofErr w:type="spellEnd"/>
            <w:r>
              <w:rPr>
                <w:color w:val="000000"/>
                <w:sz w:val="20"/>
                <w:szCs w:val="20"/>
                <w:lang w:eastAsia="ru-RU"/>
              </w:rPr>
              <w:t>)</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600"/>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w:t>
            </w:r>
          </w:p>
        </w:tc>
        <w:tc>
          <w:tcPr>
            <w:tcW w:w="6790" w:type="dxa"/>
            <w:gridSpan w:val="2"/>
            <w:tcBorders>
              <w:top w:val="nil"/>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очистка кровли от снега и наледи по периметру (1,5 метра от края, мягкая кровля)</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45"/>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w:t>
            </w:r>
          </w:p>
        </w:tc>
        <w:tc>
          <w:tcPr>
            <w:tcW w:w="6790" w:type="dxa"/>
            <w:gridSpan w:val="2"/>
            <w:tcBorders>
              <w:top w:val="nil"/>
              <w:left w:val="nil"/>
              <w:bottom w:val="single" w:sz="4" w:space="0" w:color="auto"/>
              <w:right w:val="single" w:sz="4" w:space="0" w:color="auto"/>
            </w:tcBorders>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xml:space="preserve">- очистка кровли от снега и наледи по периметру (1,5 метра от края, </w:t>
            </w:r>
            <w:proofErr w:type="spellStart"/>
            <w:r>
              <w:rPr>
                <w:color w:val="000000"/>
                <w:sz w:val="20"/>
                <w:szCs w:val="20"/>
                <w:lang w:eastAsia="ru-RU"/>
              </w:rPr>
              <w:t>профлист</w:t>
            </w:r>
            <w:proofErr w:type="spellEnd"/>
            <w:r>
              <w:rPr>
                <w:color w:val="000000"/>
                <w:sz w:val="20"/>
                <w:szCs w:val="20"/>
                <w:lang w:eastAsia="ru-RU"/>
              </w:rPr>
              <w:t>)</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r w:rsidR="005C7E10" w:rsidRPr="00AF140C" w:rsidTr="00303C4B">
        <w:trPr>
          <w:trHeight w:val="300"/>
        </w:trPr>
        <w:tc>
          <w:tcPr>
            <w:tcW w:w="676" w:type="dxa"/>
            <w:tcBorders>
              <w:top w:val="nil"/>
              <w:left w:val="single" w:sz="4" w:space="0" w:color="auto"/>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w:t>
            </w:r>
          </w:p>
        </w:tc>
        <w:tc>
          <w:tcPr>
            <w:tcW w:w="6790" w:type="dxa"/>
            <w:gridSpan w:val="2"/>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 удаление сосулек по периметру кровли</w:t>
            </w:r>
          </w:p>
        </w:tc>
        <w:tc>
          <w:tcPr>
            <w:tcW w:w="100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r>
              <w:rPr>
                <w:color w:val="000000"/>
                <w:sz w:val="20"/>
                <w:szCs w:val="20"/>
                <w:lang w:eastAsia="ru-RU"/>
              </w:rPr>
              <w:t>м.п.</w:t>
            </w:r>
          </w:p>
        </w:tc>
        <w:tc>
          <w:tcPr>
            <w:tcW w:w="1435" w:type="dxa"/>
            <w:tcBorders>
              <w:top w:val="nil"/>
              <w:left w:val="nil"/>
              <w:bottom w:val="single" w:sz="4" w:space="0" w:color="auto"/>
              <w:right w:val="single" w:sz="4" w:space="0" w:color="auto"/>
            </w:tcBorders>
            <w:noWrap/>
            <w:vAlign w:val="center"/>
          </w:tcPr>
          <w:p w:rsidR="005C7E10" w:rsidRPr="00AF140C" w:rsidRDefault="005C7E10" w:rsidP="0059591A">
            <w:pPr>
              <w:ind w:left="0" w:firstLine="0"/>
              <w:rPr>
                <w:color w:val="000000"/>
                <w:sz w:val="20"/>
                <w:szCs w:val="20"/>
                <w:lang w:eastAsia="ru-RU"/>
              </w:rPr>
            </w:pPr>
          </w:p>
        </w:tc>
      </w:tr>
    </w:tbl>
    <w:p w:rsidR="005C7E10" w:rsidRDefault="005C7E10" w:rsidP="00303C4B">
      <w:pPr>
        <w:ind w:firstLine="567"/>
        <w:jc w:val="both"/>
        <w:rPr>
          <w:b/>
          <w:sz w:val="28"/>
          <w:szCs w:val="28"/>
          <w:highlight w:val="cyan"/>
        </w:rPr>
      </w:pPr>
    </w:p>
    <w:p w:rsidR="005C7E10" w:rsidRDefault="005C7E10" w:rsidP="00303C4B">
      <w:pPr>
        <w:ind w:left="0" w:firstLine="0"/>
        <w:jc w:val="left"/>
        <w:rPr>
          <w:bCs/>
          <w:sz w:val="28"/>
          <w:szCs w:val="28"/>
        </w:rPr>
      </w:pPr>
      <w:r>
        <w:rPr>
          <w:bCs/>
          <w:i/>
        </w:rPr>
        <w:lastRenderedPageBreak/>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0"/>
        <w:gridCol w:w="2464"/>
        <w:gridCol w:w="2464"/>
      </w:tblGrid>
      <w:tr w:rsidR="005C7E10" w:rsidTr="0059591A">
        <w:tc>
          <w:tcPr>
            <w:tcW w:w="675" w:type="dxa"/>
            <w:vAlign w:val="center"/>
          </w:tcPr>
          <w:p w:rsidR="005C7E10" w:rsidRDefault="005C7E10" w:rsidP="0059591A">
            <w:pPr>
              <w:ind w:left="0" w:firstLine="0"/>
              <w:rPr>
                <w:bCs/>
                <w:sz w:val="28"/>
                <w:szCs w:val="28"/>
              </w:rPr>
            </w:pPr>
            <w:r>
              <w:rPr>
                <w:b/>
                <w:bCs/>
                <w:lang w:eastAsia="ru-RU"/>
              </w:rPr>
              <w:t>№ п/п</w:t>
            </w:r>
          </w:p>
        </w:tc>
        <w:tc>
          <w:tcPr>
            <w:tcW w:w="4250" w:type="dxa"/>
            <w:vAlign w:val="center"/>
          </w:tcPr>
          <w:p w:rsidR="005C7E10" w:rsidRPr="007F0E8E" w:rsidRDefault="005C7E10" w:rsidP="0059591A">
            <w:pPr>
              <w:ind w:left="0" w:firstLine="0"/>
              <w:rPr>
                <w:b/>
                <w:bCs/>
              </w:rPr>
            </w:pPr>
            <w:r>
              <w:rPr>
                <w:b/>
                <w:bCs/>
              </w:rPr>
              <w:t>Наименование работ</w:t>
            </w:r>
          </w:p>
        </w:tc>
        <w:tc>
          <w:tcPr>
            <w:tcW w:w="2464" w:type="dxa"/>
            <w:vAlign w:val="center"/>
          </w:tcPr>
          <w:p w:rsidR="005C7E10" w:rsidRDefault="005C7E10" w:rsidP="0059591A">
            <w:pPr>
              <w:ind w:left="0" w:firstLine="0"/>
              <w:rPr>
                <w:bCs/>
                <w:sz w:val="28"/>
                <w:szCs w:val="28"/>
              </w:rPr>
            </w:pPr>
            <w:r>
              <w:rPr>
                <w:b/>
                <w:bCs/>
                <w:lang w:eastAsia="ru-RU"/>
              </w:rPr>
              <w:t>Срок начала выполнения работ с момента поступления Заявки от Заказчика в часах</w:t>
            </w:r>
          </w:p>
        </w:tc>
        <w:tc>
          <w:tcPr>
            <w:tcW w:w="2464" w:type="dxa"/>
            <w:vAlign w:val="center"/>
          </w:tcPr>
          <w:p w:rsidR="005C7E10" w:rsidRDefault="005C7E10" w:rsidP="0059591A">
            <w:pPr>
              <w:ind w:left="0" w:firstLine="0"/>
              <w:rPr>
                <w:bCs/>
                <w:sz w:val="28"/>
                <w:szCs w:val="28"/>
              </w:rPr>
            </w:pPr>
            <w:r>
              <w:rPr>
                <w:b/>
                <w:bCs/>
                <w:lang w:eastAsia="ru-RU"/>
              </w:rPr>
              <w:t xml:space="preserve">Форма, срок и порядок оплаты (в </w:t>
            </w:r>
            <w:proofErr w:type="spellStart"/>
            <w:r>
              <w:rPr>
                <w:b/>
                <w:bCs/>
                <w:lang w:eastAsia="ru-RU"/>
              </w:rPr>
              <w:t>календ</w:t>
            </w:r>
            <w:proofErr w:type="gramStart"/>
            <w:r>
              <w:rPr>
                <w:b/>
                <w:bCs/>
                <w:lang w:eastAsia="ru-RU"/>
              </w:rPr>
              <w:t>.д</w:t>
            </w:r>
            <w:proofErr w:type="gramEnd"/>
            <w:r>
              <w:rPr>
                <w:b/>
                <w:bCs/>
                <w:lang w:eastAsia="ru-RU"/>
              </w:rPr>
              <w:t>нях</w:t>
            </w:r>
            <w:proofErr w:type="spellEnd"/>
            <w:r>
              <w:rPr>
                <w:b/>
                <w:bCs/>
                <w:lang w:eastAsia="ru-RU"/>
              </w:rPr>
              <w:t>)</w:t>
            </w:r>
          </w:p>
        </w:tc>
      </w:tr>
      <w:tr w:rsidR="005C7E10" w:rsidTr="00CC0381">
        <w:trPr>
          <w:trHeight w:val="422"/>
        </w:trPr>
        <w:tc>
          <w:tcPr>
            <w:tcW w:w="675" w:type="dxa"/>
            <w:vAlign w:val="center"/>
          </w:tcPr>
          <w:p w:rsidR="005C7E10" w:rsidRPr="004844C7" w:rsidRDefault="005C7E10" w:rsidP="0059591A">
            <w:pPr>
              <w:ind w:left="0" w:firstLine="0"/>
              <w:rPr>
                <w:bCs/>
              </w:rPr>
            </w:pPr>
            <w:r>
              <w:rPr>
                <w:bCs/>
              </w:rPr>
              <w:t>1.</w:t>
            </w:r>
          </w:p>
        </w:tc>
        <w:tc>
          <w:tcPr>
            <w:tcW w:w="4250" w:type="dxa"/>
            <w:vAlign w:val="center"/>
          </w:tcPr>
          <w:p w:rsidR="005C7E10" w:rsidRPr="00A77EC9" w:rsidRDefault="005C7E10" w:rsidP="0059591A">
            <w:pPr>
              <w:ind w:left="0" w:firstLine="0"/>
              <w:rPr>
                <w:lang w:eastAsia="ru-RU"/>
              </w:rPr>
            </w:pPr>
            <w:r>
              <w:t>Очистка территории от снега</w:t>
            </w:r>
          </w:p>
        </w:tc>
        <w:tc>
          <w:tcPr>
            <w:tcW w:w="2464" w:type="dxa"/>
            <w:vAlign w:val="center"/>
          </w:tcPr>
          <w:p w:rsidR="005C7E10" w:rsidRDefault="005C7E10" w:rsidP="00CC0381">
            <w:pPr>
              <w:ind w:left="0" w:firstLine="0"/>
              <w:rPr>
                <w:bCs/>
                <w:sz w:val="28"/>
                <w:szCs w:val="28"/>
              </w:rPr>
            </w:pPr>
          </w:p>
        </w:tc>
        <w:tc>
          <w:tcPr>
            <w:tcW w:w="2464" w:type="dxa"/>
            <w:vMerge w:val="restart"/>
            <w:vAlign w:val="center"/>
          </w:tcPr>
          <w:p w:rsidR="005C7E10" w:rsidRPr="00276BA6" w:rsidRDefault="005C7E10" w:rsidP="0059591A">
            <w:pPr>
              <w:ind w:left="0" w:firstLine="0"/>
              <w:rPr>
                <w:bCs/>
                <w:sz w:val="20"/>
                <w:szCs w:val="20"/>
              </w:rPr>
            </w:pPr>
            <w:r>
              <w:rPr>
                <w:sz w:val="20"/>
                <w:szCs w:val="20"/>
              </w:rPr>
              <w:t xml:space="preserve">Оплата Работ производится </w:t>
            </w:r>
            <w:r>
              <w:rPr>
                <w:color w:val="000000"/>
                <w:sz w:val="20"/>
                <w:szCs w:val="20"/>
              </w:rPr>
              <w:t xml:space="preserve">в </w:t>
            </w:r>
            <w:r>
              <w:rPr>
                <w:sz w:val="20"/>
                <w:szCs w:val="20"/>
              </w:rPr>
              <w:t>течение</w:t>
            </w:r>
            <w:proofErr w:type="gramStart"/>
            <w:r>
              <w:rPr>
                <w:sz w:val="20"/>
                <w:szCs w:val="20"/>
              </w:rPr>
              <w:t xml:space="preserve"> ____(_____) </w:t>
            </w:r>
            <w:proofErr w:type="gramEnd"/>
            <w:r>
              <w:rPr>
                <w:sz w:val="20"/>
                <w:szCs w:val="20"/>
              </w:rPr>
              <w:t>календарных дней после подписания Сторонами акта сдачи–приемки выполненных Работ на основании счета, счета-фактуры Исполнителя</w:t>
            </w:r>
          </w:p>
        </w:tc>
      </w:tr>
      <w:tr w:rsidR="005C7E10" w:rsidTr="00CC0381">
        <w:trPr>
          <w:trHeight w:val="512"/>
        </w:trPr>
        <w:tc>
          <w:tcPr>
            <w:tcW w:w="675" w:type="dxa"/>
            <w:vAlign w:val="center"/>
          </w:tcPr>
          <w:p w:rsidR="005C7E10" w:rsidRPr="004844C7" w:rsidRDefault="005C7E10" w:rsidP="0059591A">
            <w:pPr>
              <w:ind w:left="0" w:firstLine="0"/>
              <w:rPr>
                <w:bCs/>
              </w:rPr>
            </w:pPr>
            <w:r>
              <w:rPr>
                <w:bCs/>
              </w:rPr>
              <w:t>2.</w:t>
            </w:r>
          </w:p>
        </w:tc>
        <w:tc>
          <w:tcPr>
            <w:tcW w:w="4250" w:type="dxa"/>
            <w:vAlign w:val="center"/>
          </w:tcPr>
          <w:p w:rsidR="005C7E10" w:rsidRPr="00A77EC9" w:rsidRDefault="005C7E10" w:rsidP="0059591A">
            <w:pPr>
              <w:ind w:left="0" w:firstLine="0"/>
              <w:rPr>
                <w:lang w:eastAsia="ru-RU"/>
              </w:rPr>
            </w:pPr>
            <w:proofErr w:type="spellStart"/>
            <w:r>
              <w:t>Противогололедная</w:t>
            </w:r>
            <w:proofErr w:type="spellEnd"/>
            <w:r>
              <w:t xml:space="preserve"> обработка</w:t>
            </w:r>
          </w:p>
        </w:tc>
        <w:tc>
          <w:tcPr>
            <w:tcW w:w="2464" w:type="dxa"/>
            <w:vAlign w:val="center"/>
          </w:tcPr>
          <w:p w:rsidR="005C7E10" w:rsidRDefault="005C7E10" w:rsidP="00CC0381">
            <w:pPr>
              <w:ind w:left="0" w:firstLine="0"/>
              <w:rPr>
                <w:bCs/>
                <w:sz w:val="28"/>
                <w:szCs w:val="28"/>
              </w:rPr>
            </w:pPr>
          </w:p>
        </w:tc>
        <w:tc>
          <w:tcPr>
            <w:tcW w:w="2464" w:type="dxa"/>
            <w:vMerge/>
          </w:tcPr>
          <w:p w:rsidR="005C7E10" w:rsidRDefault="005C7E10" w:rsidP="0059591A">
            <w:pPr>
              <w:ind w:left="0" w:firstLine="0"/>
              <w:rPr>
                <w:bCs/>
                <w:sz w:val="28"/>
                <w:szCs w:val="28"/>
              </w:rPr>
            </w:pPr>
          </w:p>
        </w:tc>
      </w:tr>
      <w:tr w:rsidR="005C7E10" w:rsidTr="00CC0381">
        <w:trPr>
          <w:trHeight w:val="473"/>
        </w:trPr>
        <w:tc>
          <w:tcPr>
            <w:tcW w:w="675" w:type="dxa"/>
            <w:vAlign w:val="center"/>
          </w:tcPr>
          <w:p w:rsidR="005C7E10" w:rsidRPr="004844C7" w:rsidRDefault="005C7E10" w:rsidP="0059591A">
            <w:pPr>
              <w:ind w:left="0" w:firstLine="0"/>
              <w:rPr>
                <w:bCs/>
              </w:rPr>
            </w:pPr>
            <w:r>
              <w:rPr>
                <w:bCs/>
              </w:rPr>
              <w:t>3.</w:t>
            </w:r>
          </w:p>
        </w:tc>
        <w:tc>
          <w:tcPr>
            <w:tcW w:w="4250" w:type="dxa"/>
            <w:vAlign w:val="center"/>
          </w:tcPr>
          <w:p w:rsidR="005C7E10" w:rsidRPr="00A77EC9" w:rsidRDefault="005C7E10" w:rsidP="0059591A">
            <w:pPr>
              <w:ind w:left="0" w:firstLine="0"/>
              <w:rPr>
                <w:lang w:eastAsia="ru-RU"/>
              </w:rPr>
            </w:pPr>
            <w:r>
              <w:t>Очистка крыш от снега и наледи</w:t>
            </w:r>
          </w:p>
        </w:tc>
        <w:tc>
          <w:tcPr>
            <w:tcW w:w="2464" w:type="dxa"/>
            <w:vAlign w:val="center"/>
          </w:tcPr>
          <w:p w:rsidR="005C7E10" w:rsidRDefault="005C7E10" w:rsidP="00CC0381">
            <w:pPr>
              <w:ind w:left="0" w:firstLine="0"/>
              <w:rPr>
                <w:bCs/>
                <w:sz w:val="28"/>
                <w:szCs w:val="28"/>
              </w:rPr>
            </w:pPr>
          </w:p>
        </w:tc>
        <w:tc>
          <w:tcPr>
            <w:tcW w:w="2464" w:type="dxa"/>
            <w:vMerge/>
          </w:tcPr>
          <w:p w:rsidR="005C7E10" w:rsidRDefault="005C7E10" w:rsidP="0059591A">
            <w:pPr>
              <w:ind w:left="0" w:firstLine="0"/>
              <w:rPr>
                <w:bCs/>
                <w:sz w:val="28"/>
                <w:szCs w:val="28"/>
              </w:rPr>
            </w:pPr>
          </w:p>
        </w:tc>
      </w:tr>
      <w:tr w:rsidR="005C7E10" w:rsidTr="00CC0381">
        <w:tc>
          <w:tcPr>
            <w:tcW w:w="675" w:type="dxa"/>
            <w:vAlign w:val="center"/>
          </w:tcPr>
          <w:p w:rsidR="005C7E10" w:rsidRPr="004844C7" w:rsidRDefault="005C7E10" w:rsidP="0059591A">
            <w:pPr>
              <w:ind w:left="0" w:firstLine="0"/>
              <w:rPr>
                <w:bCs/>
              </w:rPr>
            </w:pPr>
            <w:r>
              <w:rPr>
                <w:bCs/>
              </w:rPr>
              <w:t>4.</w:t>
            </w:r>
          </w:p>
        </w:tc>
        <w:tc>
          <w:tcPr>
            <w:tcW w:w="4250" w:type="dxa"/>
            <w:vAlign w:val="center"/>
          </w:tcPr>
          <w:p w:rsidR="005C7E10" w:rsidRPr="00A77EC9" w:rsidRDefault="005C7E10" w:rsidP="0059591A">
            <w:pPr>
              <w:ind w:left="0" w:firstLine="0"/>
              <w:rPr>
                <w:lang w:eastAsia="ru-RU"/>
              </w:rPr>
            </w:pPr>
            <w:r>
              <w:t xml:space="preserve">Вывоз снега с территории </w:t>
            </w:r>
          </w:p>
        </w:tc>
        <w:tc>
          <w:tcPr>
            <w:tcW w:w="2464" w:type="dxa"/>
            <w:vAlign w:val="center"/>
          </w:tcPr>
          <w:p w:rsidR="005C7E10" w:rsidRDefault="005C7E10" w:rsidP="00CC0381">
            <w:pPr>
              <w:ind w:left="0" w:firstLine="0"/>
              <w:rPr>
                <w:bCs/>
                <w:sz w:val="28"/>
                <w:szCs w:val="28"/>
              </w:rPr>
            </w:pPr>
          </w:p>
        </w:tc>
        <w:tc>
          <w:tcPr>
            <w:tcW w:w="2464" w:type="dxa"/>
            <w:vMerge/>
          </w:tcPr>
          <w:p w:rsidR="005C7E10" w:rsidRDefault="005C7E10" w:rsidP="0059591A">
            <w:pPr>
              <w:ind w:left="0" w:firstLine="0"/>
              <w:rPr>
                <w:bCs/>
                <w:sz w:val="28"/>
                <w:szCs w:val="28"/>
              </w:rPr>
            </w:pPr>
          </w:p>
        </w:tc>
      </w:tr>
    </w:tbl>
    <w:p w:rsidR="005C7E10" w:rsidRDefault="005C7E10" w:rsidP="00303C4B">
      <w:pPr>
        <w:ind w:firstLine="567"/>
        <w:jc w:val="both"/>
        <w:rPr>
          <w:b/>
          <w:sz w:val="28"/>
          <w:szCs w:val="28"/>
          <w:highlight w:val="cyan"/>
        </w:rPr>
      </w:pPr>
    </w:p>
    <w:p w:rsidR="005C7E10" w:rsidRDefault="005C7E10" w:rsidP="00303C4B">
      <w:pPr>
        <w:pStyle w:val="afd"/>
        <w:ind w:left="0"/>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учитывает стоимость всех налогов (кроме НДС),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5C7E10" w:rsidRDefault="005C7E10" w:rsidP="00303C4B">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C7E10" w:rsidRDefault="005C7E10" w:rsidP="00303C4B">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C7E10" w:rsidRPr="00721D0D" w:rsidRDefault="005C7E10" w:rsidP="00303C4B">
      <w:pPr>
        <w:pStyle w:val="afd"/>
        <w:ind w:left="0"/>
        <w:rPr>
          <w:i/>
          <w:sz w:val="24"/>
          <w:szCs w:val="24"/>
        </w:rPr>
      </w:pPr>
      <w:r>
        <w:rPr>
          <w:i/>
          <w:sz w:val="24"/>
          <w:szCs w:val="24"/>
        </w:rPr>
        <w:t>(заполняется претендентом при необходимости).</w:t>
      </w:r>
    </w:p>
    <w:p w:rsidR="005C7E10" w:rsidRPr="00205668" w:rsidRDefault="005C7E10" w:rsidP="00303C4B">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5C7E10" w:rsidRPr="00205668" w:rsidRDefault="005C7E10" w:rsidP="00303C4B">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C7E10" w:rsidRPr="00205668" w:rsidRDefault="005C7E10" w:rsidP="00303C4B">
      <w:pPr>
        <w:pStyle w:val="afd"/>
        <w:ind w:left="0"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C7E10" w:rsidRPr="00205668" w:rsidRDefault="005C7E10" w:rsidP="00303C4B">
      <w:pPr>
        <w:pStyle w:val="afd"/>
        <w:ind w:left="0" w:firstLine="709"/>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Pr>
          <w:szCs w:val="28"/>
        </w:rPr>
        <w:lastRenderedPageBreak/>
        <w:t>пунктом 144 Положения о закупках, победителем будет признан другой участник.</w:t>
      </w:r>
      <w:proofErr w:type="gramEnd"/>
    </w:p>
    <w:p w:rsidR="005C7E10" w:rsidRPr="00205668" w:rsidRDefault="005C7E10" w:rsidP="00303C4B">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C7E10" w:rsidRPr="00710083" w:rsidRDefault="005C7E10" w:rsidP="00303C4B">
      <w:pPr>
        <w:pStyle w:val="afd"/>
        <w:ind w:left="0" w:firstLine="709"/>
        <w:jc w:val="both"/>
        <w:rPr>
          <w:szCs w:val="28"/>
        </w:rPr>
      </w:pPr>
      <w:r>
        <w:rPr>
          <w:szCs w:val="28"/>
        </w:rPr>
        <w:t> Следующее приложение является неотъемлемой частью настоящего финансово-коммерческого предложения:</w:t>
      </w:r>
    </w:p>
    <w:p w:rsidR="005C7E10" w:rsidRPr="00710083" w:rsidRDefault="005C7E10" w:rsidP="00303C4B">
      <w:pPr>
        <w:pStyle w:val="afd"/>
        <w:ind w:left="0" w:firstLine="709"/>
        <w:jc w:val="both"/>
        <w:rPr>
          <w:szCs w:val="28"/>
        </w:rPr>
      </w:pPr>
      <w:r>
        <w:rPr>
          <w:szCs w:val="28"/>
        </w:rPr>
        <w:t>1) Сведения о планируемых к привлечению субподрядных организациях (составляется по форме приложения № 7 к документации о закупке), в случае их привлечения</w:t>
      </w:r>
      <w:r>
        <w:t>.</w:t>
      </w:r>
    </w:p>
    <w:p w:rsidR="005C7E10" w:rsidRDefault="005C7E10" w:rsidP="00303C4B">
      <w:pPr>
        <w:pStyle w:val="afa"/>
        <w:ind w:left="0"/>
        <w:jc w:val="left"/>
        <w:rPr>
          <w:rFonts w:eastAsia="Times New Roman"/>
          <w:sz w:val="28"/>
          <w:szCs w:val="28"/>
        </w:rPr>
      </w:pPr>
    </w:p>
    <w:p w:rsidR="005C7E10" w:rsidRPr="00221467" w:rsidRDefault="005C7E10" w:rsidP="00303C4B">
      <w:pPr>
        <w:pStyle w:val="19"/>
        <w:ind w:left="0" w:firstLine="0"/>
        <w:rPr>
          <w:b/>
        </w:rPr>
      </w:pPr>
      <w:r>
        <w:rPr>
          <w:b/>
        </w:rPr>
        <w:t>Представитель, имеющий полномочия подписать заявку на участие от имени ______________________________________________________________</w:t>
      </w:r>
    </w:p>
    <w:p w:rsidR="005C7E10" w:rsidRPr="007415F9" w:rsidRDefault="005C7E10" w:rsidP="00303C4B">
      <w:pPr>
        <w:tabs>
          <w:tab w:val="left" w:pos="8640"/>
        </w:tabs>
        <w:ind w:left="0" w:firstLine="0"/>
        <w:rPr>
          <w:i/>
        </w:rPr>
      </w:pPr>
      <w:r>
        <w:rPr>
          <w:i/>
        </w:rPr>
        <w:t>(наименование претендента)</w:t>
      </w:r>
    </w:p>
    <w:p w:rsidR="005C7E10" w:rsidRPr="00303C4B" w:rsidRDefault="005C7E10" w:rsidP="00303C4B">
      <w:pPr>
        <w:pStyle w:val="32"/>
        <w:suppressAutoHyphens/>
        <w:spacing w:after="0"/>
        <w:ind w:left="0" w:firstLine="0"/>
        <w:rPr>
          <w:sz w:val="28"/>
          <w:szCs w:val="28"/>
        </w:rPr>
      </w:pPr>
      <w:r>
        <w:rPr>
          <w:sz w:val="28"/>
          <w:szCs w:val="28"/>
        </w:rPr>
        <w:t>____________________________________________________________________</w:t>
      </w:r>
    </w:p>
    <w:p w:rsidR="005C7E10" w:rsidRPr="00F36FEE" w:rsidRDefault="005C7E10" w:rsidP="00303C4B">
      <w:pPr>
        <w:ind w:left="0" w:firstLine="0"/>
        <w:jc w:val="both"/>
        <w:rPr>
          <w:i/>
        </w:rPr>
      </w:pPr>
      <w:r>
        <w:rPr>
          <w:i/>
        </w:rPr>
        <w:t>Печать</w:t>
      </w:r>
      <w:r>
        <w:rPr>
          <w:i/>
        </w:rPr>
        <w:tab/>
      </w:r>
      <w:r>
        <w:rPr>
          <w:i/>
        </w:rPr>
        <w:tab/>
      </w:r>
      <w:r>
        <w:rPr>
          <w:i/>
        </w:rPr>
        <w:tab/>
        <w:t>(должность, подпись, ФИО)</w:t>
      </w:r>
    </w:p>
    <w:p w:rsidR="005C7E10" w:rsidRPr="00303C4B" w:rsidRDefault="005C7E10" w:rsidP="00303C4B">
      <w:pPr>
        <w:pStyle w:val="32"/>
        <w:suppressAutoHyphens/>
        <w:spacing w:after="0"/>
        <w:ind w:left="0" w:firstLine="0"/>
        <w:jc w:val="both"/>
        <w:rPr>
          <w:sz w:val="28"/>
          <w:szCs w:val="28"/>
        </w:rPr>
      </w:pPr>
      <w:r>
        <w:rPr>
          <w:sz w:val="28"/>
          <w:szCs w:val="28"/>
        </w:rPr>
        <w:t>"____" _________ 201__ г.</w:t>
      </w:r>
    </w:p>
    <w:p w:rsidR="005C7E10" w:rsidRDefault="005C7E10"/>
    <w:p w:rsidR="00221467" w:rsidRDefault="00221467" w:rsidP="00221467">
      <w:pPr>
        <w:pStyle w:val="32"/>
        <w:suppressAutoHyphens/>
        <w:spacing w:after="0"/>
        <w:ind w:left="0" w:firstLine="0"/>
        <w:jc w:val="both"/>
        <w:rPr>
          <w:sz w:val="28"/>
          <w:szCs w:val="28"/>
        </w:rPr>
      </w:pPr>
      <w:r>
        <w:rPr>
          <w:sz w:val="28"/>
          <w:szCs w:val="28"/>
        </w:rPr>
        <w:br w:type="page"/>
      </w:r>
    </w:p>
    <w:p w:rsidR="005C7E10" w:rsidRDefault="00E630B3">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5C7E10" w:rsidRPr="0054566D" w:rsidRDefault="005C7E10" w:rsidP="005A3ACE">
      <w:pPr>
        <w:outlineLvl w:val="1"/>
        <w:rPr>
          <w:b/>
          <w:bCs/>
          <w:sz w:val="28"/>
          <w:szCs w:val="28"/>
        </w:rPr>
      </w:pPr>
      <w:r>
        <w:rPr>
          <w:b/>
          <w:bCs/>
          <w:sz w:val="28"/>
          <w:szCs w:val="28"/>
        </w:rPr>
        <w:t>Сведения об опыте в</w:t>
      </w:r>
      <w:r w:rsidR="007422EF">
        <w:rPr>
          <w:b/>
          <w:bCs/>
          <w:sz w:val="28"/>
          <w:szCs w:val="28"/>
        </w:rPr>
        <w:t>ыполнения работ, оказания услуг</w:t>
      </w:r>
      <w:r>
        <w:rPr>
          <w:b/>
          <w:bCs/>
          <w:sz w:val="28"/>
          <w:szCs w:val="28"/>
        </w:rPr>
        <w:t xml:space="preserve"> по предмету Открытого конкурса № </w:t>
      </w:r>
      <w:r w:rsidR="00436EC3">
        <w:rPr>
          <w:b/>
          <w:bCs/>
          <w:sz w:val="28"/>
          <w:szCs w:val="28"/>
        </w:rPr>
        <w:t>ОКэ-НКПОКТ-18-0025</w:t>
      </w:r>
      <w:r>
        <w:rPr>
          <w:b/>
          <w:bCs/>
          <w:sz w:val="28"/>
          <w:szCs w:val="28"/>
        </w:rPr>
        <w:t>, выполненных, оказанных, ____________________________________________.</w:t>
      </w:r>
    </w:p>
    <w:p w:rsidR="005C7E10" w:rsidRPr="0054566D" w:rsidRDefault="005C7E10" w:rsidP="005A3AC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277"/>
        <w:gridCol w:w="2698"/>
        <w:gridCol w:w="1774"/>
        <w:gridCol w:w="1870"/>
        <w:gridCol w:w="1561"/>
      </w:tblGrid>
      <w:tr w:rsidR="005C7E10" w:rsidRPr="0054566D" w:rsidTr="001F3854">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5C7E10" w:rsidRPr="0054566D" w:rsidRDefault="005C7E10" w:rsidP="001F3854">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5C7E10" w:rsidRPr="0054566D" w:rsidRDefault="005C7E10" w:rsidP="001F3854">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5C7E10" w:rsidRPr="0054566D" w:rsidRDefault="005C7E10" w:rsidP="001F3854">
            <w:pPr>
              <w:ind w:left="0" w:firstLine="0"/>
            </w:pPr>
            <w:r>
              <w:t xml:space="preserve">Предмет договора (указываются только договоры по предмету Открытого конкурса в соответствии с </w:t>
            </w:r>
            <w:r w:rsidRPr="008974C0">
              <w:t>подпунктом 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5C7E10" w:rsidRPr="0054566D" w:rsidRDefault="005C7E10" w:rsidP="001F3854">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5C7E10" w:rsidRPr="0054566D" w:rsidRDefault="005C7E10" w:rsidP="001F3854">
            <w:pPr>
              <w:ind w:left="0" w:firstLine="0"/>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5C7E10" w:rsidRPr="0054566D" w:rsidRDefault="005C7E10" w:rsidP="001F3854">
            <w:pPr>
              <w:ind w:left="0" w:firstLine="0"/>
            </w:pPr>
            <w:r>
              <w:t>Сумма стоимости оказанных услуг по договору, без учета НДС, руб.</w:t>
            </w:r>
          </w:p>
        </w:tc>
      </w:tr>
      <w:tr w:rsidR="005C7E10" w:rsidRPr="0054566D" w:rsidTr="001F3854">
        <w:trPr>
          <w:trHeight w:val="274"/>
        </w:trPr>
        <w:tc>
          <w:tcPr>
            <w:tcW w:w="342"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5C7E10" w:rsidRPr="0054566D" w:rsidRDefault="005C7E10"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r>
      <w:tr w:rsidR="005C7E10" w:rsidRPr="0054566D" w:rsidTr="001F3854">
        <w:trPr>
          <w:trHeight w:val="262"/>
        </w:trPr>
        <w:tc>
          <w:tcPr>
            <w:tcW w:w="342"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5C7E10" w:rsidRPr="0054566D" w:rsidRDefault="005C7E10"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r>
      <w:tr w:rsidR="005C7E10"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5C7E10" w:rsidRPr="0054566D" w:rsidRDefault="005C7E10"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5C7E10" w:rsidRPr="0054566D" w:rsidRDefault="005C7E10" w:rsidP="001F3854">
            <w:pPr>
              <w:jc w:val="both"/>
            </w:pPr>
          </w:p>
        </w:tc>
      </w:tr>
    </w:tbl>
    <w:p w:rsidR="005C7E10" w:rsidRPr="0054566D" w:rsidRDefault="005C7E10" w:rsidP="005A3ACE">
      <w:pPr>
        <w:jc w:val="both"/>
      </w:pPr>
    </w:p>
    <w:p w:rsidR="005C7E10" w:rsidRPr="0054566D" w:rsidRDefault="005C7E10" w:rsidP="005A3ACE">
      <w:pPr>
        <w:jc w:val="both"/>
      </w:pPr>
      <w:r>
        <w:t>Приложение: 1. копия договора на ____ листах.</w:t>
      </w:r>
    </w:p>
    <w:p w:rsidR="005C7E10" w:rsidRDefault="005C7E10" w:rsidP="005A3ACE">
      <w:pPr>
        <w:jc w:val="both"/>
      </w:pPr>
      <w:r>
        <w:tab/>
      </w:r>
      <w:r>
        <w:tab/>
      </w:r>
      <w:r>
        <w:tab/>
        <w:t xml:space="preserve">    2. копия акта на </w:t>
      </w:r>
      <w:r>
        <w:tab/>
        <w:t>____ листах.</w:t>
      </w:r>
    </w:p>
    <w:p w:rsidR="005C7E10" w:rsidRPr="0054566D" w:rsidRDefault="005C7E10" w:rsidP="005A3ACE">
      <w:pPr>
        <w:jc w:val="both"/>
      </w:pPr>
      <w:r>
        <w:tab/>
      </w:r>
      <w:r>
        <w:tab/>
      </w:r>
      <w:r>
        <w:tab/>
        <w:t xml:space="preserve">    3. копии иных документов на ____ листах.</w:t>
      </w:r>
    </w:p>
    <w:p w:rsidR="005C7E10" w:rsidRPr="0054566D" w:rsidRDefault="005C7E10" w:rsidP="005A3ACE">
      <w:pPr>
        <w:jc w:val="both"/>
        <w:rPr>
          <w:b/>
          <w:szCs w:val="28"/>
        </w:rPr>
      </w:pPr>
    </w:p>
    <w:p w:rsidR="005C7E10" w:rsidRPr="0054566D" w:rsidRDefault="005C7E10" w:rsidP="005A3ACE">
      <w:pPr>
        <w:jc w:val="both"/>
      </w:pPr>
    </w:p>
    <w:p w:rsidR="005C7E10" w:rsidRPr="0054566D" w:rsidRDefault="005C7E10" w:rsidP="005A3ACE">
      <w:pPr>
        <w:jc w:val="both"/>
      </w:pPr>
    </w:p>
    <w:p w:rsidR="005C7E10" w:rsidRPr="00221467" w:rsidRDefault="005C7E10" w:rsidP="005A3ACE">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5C7E10" w:rsidRPr="007415F9" w:rsidRDefault="005C7E10" w:rsidP="00CC079B">
      <w:pPr>
        <w:tabs>
          <w:tab w:val="left" w:pos="8640"/>
        </w:tabs>
        <w:ind w:left="0" w:firstLine="0"/>
        <w:rPr>
          <w:i/>
        </w:rPr>
      </w:pPr>
      <w:r>
        <w:rPr>
          <w:i/>
        </w:rPr>
        <w:t>(наименование претендента)</w:t>
      </w:r>
    </w:p>
    <w:p w:rsidR="005C7E10" w:rsidRPr="005A3ACE" w:rsidRDefault="005C7E10" w:rsidP="005A3ACE">
      <w:pPr>
        <w:pStyle w:val="32"/>
        <w:suppressAutoHyphens/>
        <w:spacing w:after="0"/>
        <w:ind w:left="0" w:firstLine="0"/>
        <w:jc w:val="both"/>
        <w:rPr>
          <w:sz w:val="28"/>
          <w:szCs w:val="28"/>
        </w:rPr>
      </w:pPr>
      <w:r>
        <w:rPr>
          <w:sz w:val="28"/>
          <w:szCs w:val="28"/>
        </w:rPr>
        <w:t>____________________________________________________________________</w:t>
      </w:r>
    </w:p>
    <w:p w:rsidR="005C7E10" w:rsidRPr="007415F9" w:rsidRDefault="005C7E10" w:rsidP="005A3ACE">
      <w:pPr>
        <w:ind w:left="0" w:firstLine="0"/>
        <w:jc w:val="both"/>
        <w:rPr>
          <w:i/>
        </w:rPr>
      </w:pPr>
      <w:r>
        <w:rPr>
          <w:i/>
        </w:rPr>
        <w:t>Печать</w:t>
      </w:r>
      <w:r>
        <w:rPr>
          <w:i/>
        </w:rPr>
        <w:tab/>
      </w:r>
      <w:r>
        <w:rPr>
          <w:i/>
        </w:rPr>
        <w:tab/>
      </w:r>
      <w:r>
        <w:rPr>
          <w:i/>
        </w:rPr>
        <w:tab/>
        <w:t>(должность, подпись, ФИО)</w:t>
      </w:r>
    </w:p>
    <w:p w:rsidR="005C7E10" w:rsidRPr="005A3ACE" w:rsidRDefault="005C7E10" w:rsidP="005A3ACE">
      <w:pPr>
        <w:pStyle w:val="32"/>
        <w:suppressAutoHyphens/>
        <w:spacing w:after="0"/>
        <w:ind w:left="0" w:firstLine="0"/>
        <w:jc w:val="left"/>
        <w:rPr>
          <w:sz w:val="28"/>
          <w:szCs w:val="28"/>
        </w:rPr>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5C7E10" w:rsidRDefault="00E630B3">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5C7E10" w:rsidRPr="00144CDB" w:rsidRDefault="005C7E10" w:rsidP="004B344F">
      <w:pPr>
        <w:rPr>
          <w:b/>
          <w:bCs/>
        </w:rPr>
      </w:pPr>
      <w:r>
        <w:rPr>
          <w:b/>
          <w:bCs/>
        </w:rPr>
        <w:t>Договор №</w:t>
      </w:r>
    </w:p>
    <w:p w:rsidR="005C7E10" w:rsidRPr="00144CDB" w:rsidRDefault="005C7E10" w:rsidP="004B344F">
      <w:pPr>
        <w:rPr>
          <w:b/>
          <w:bCs/>
        </w:rPr>
      </w:pPr>
      <w:r>
        <w:rPr>
          <w:b/>
          <w:bCs/>
        </w:rPr>
        <w:t>на выполнение работ</w:t>
      </w:r>
    </w:p>
    <w:p w:rsidR="005C7E10" w:rsidRPr="00144CDB" w:rsidRDefault="005C7E10" w:rsidP="004B344F">
      <w:pPr>
        <w:ind w:firstLine="851"/>
        <w:rPr>
          <w:b/>
          <w:bCs/>
        </w:rPr>
      </w:pPr>
    </w:p>
    <w:tbl>
      <w:tblPr>
        <w:tblW w:w="0" w:type="auto"/>
        <w:tblLook w:val="00A0"/>
      </w:tblPr>
      <w:tblGrid>
        <w:gridCol w:w="4926"/>
        <w:gridCol w:w="4927"/>
      </w:tblGrid>
      <w:tr w:rsidR="005C7E10" w:rsidTr="0054419E">
        <w:tc>
          <w:tcPr>
            <w:tcW w:w="4926" w:type="dxa"/>
          </w:tcPr>
          <w:p w:rsidR="005C7E10" w:rsidRPr="00B71F01" w:rsidRDefault="005C7E10" w:rsidP="0054419E">
            <w:pPr>
              <w:jc w:val="both"/>
              <w:rPr>
                <w:b/>
              </w:rPr>
            </w:pPr>
            <w:r>
              <w:rPr>
                <w:b/>
              </w:rPr>
              <w:t>Санкт-Петербург</w:t>
            </w:r>
          </w:p>
        </w:tc>
        <w:tc>
          <w:tcPr>
            <w:tcW w:w="4927" w:type="dxa"/>
          </w:tcPr>
          <w:p w:rsidR="005C7E10" w:rsidRPr="00B71F01" w:rsidRDefault="005C7E10" w:rsidP="00E457C7">
            <w:pPr>
              <w:jc w:val="right"/>
              <w:rPr>
                <w:b/>
              </w:rPr>
            </w:pPr>
            <w:r>
              <w:rPr>
                <w:b/>
              </w:rPr>
              <w:t xml:space="preserve"> «_______» ________________ 201_ г.</w:t>
            </w:r>
          </w:p>
        </w:tc>
      </w:tr>
    </w:tbl>
    <w:p w:rsidR="005C7E10" w:rsidRPr="00144CDB" w:rsidRDefault="005C7E10" w:rsidP="004B344F">
      <w:pPr>
        <w:ind w:firstLine="851"/>
        <w:jc w:val="both"/>
      </w:pPr>
    </w:p>
    <w:p w:rsidR="005C7E10" w:rsidRPr="00850548" w:rsidRDefault="005C7E10" w:rsidP="000C4767">
      <w:pPr>
        <w:spacing w:after="120"/>
        <w:ind w:left="0"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Доверенности </w:t>
      </w:r>
      <w:proofErr w:type="gramStart"/>
      <w:r>
        <w:t>от</w:t>
      </w:r>
      <w:proofErr w:type="gramEnd"/>
      <w:r>
        <w:t xml:space="preserve"> _________, </w:t>
      </w:r>
      <w:proofErr w:type="gramStart"/>
      <w:r>
        <w:t>с</w:t>
      </w:r>
      <w:proofErr w:type="gramEnd"/>
      <w:r>
        <w:t xml:space="preserve"> одной стороны, и</w:t>
      </w:r>
    </w:p>
    <w:p w:rsidR="005C7E10" w:rsidRDefault="005C7E10" w:rsidP="000C4767">
      <w:pPr>
        <w:spacing w:after="120"/>
        <w:ind w:left="0" w:firstLine="709"/>
        <w:jc w:val="both"/>
      </w:pPr>
      <w:proofErr w:type="gramStart"/>
      <w:r>
        <w:rPr>
          <w:bCs/>
        </w:rPr>
        <w:t>______________________________</w:t>
      </w:r>
      <w:r>
        <w:t xml:space="preserve">, именуемое в дальнейшем «Исполнитель», в лице _______________, действующего на </w:t>
      </w:r>
      <w:r>
        <w:rPr>
          <w:color w:val="000000"/>
        </w:rPr>
        <w:t>основании ___________,</w:t>
      </w:r>
      <w:r>
        <w:t xml:space="preserve"> с другой стороны, именуемые в дальнейшем «Стороны», </w:t>
      </w:r>
      <w:proofErr w:type="gramEnd"/>
    </w:p>
    <w:p w:rsidR="005C7E10" w:rsidRPr="00E45F47" w:rsidRDefault="005C7E10" w:rsidP="000C4767">
      <w:pPr>
        <w:spacing w:after="120"/>
        <w:ind w:left="0" w:firstLine="709"/>
        <w:jc w:val="both"/>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5C7E10" w:rsidRPr="00144CDB" w:rsidRDefault="005C7E10" w:rsidP="004B344F">
      <w:pPr>
        <w:spacing w:after="120"/>
        <w:ind w:firstLine="709"/>
        <w:jc w:val="both"/>
      </w:pPr>
    </w:p>
    <w:p w:rsidR="005C7E10" w:rsidRPr="00D47021" w:rsidRDefault="005C7E10" w:rsidP="005C7E10">
      <w:pPr>
        <w:pStyle w:val="aff7"/>
        <w:numPr>
          <w:ilvl w:val="0"/>
          <w:numId w:val="30"/>
        </w:numPr>
        <w:spacing w:after="120"/>
        <w:ind w:left="0" w:firstLine="709"/>
        <w:rPr>
          <w:b/>
        </w:rPr>
      </w:pPr>
      <w:r>
        <w:rPr>
          <w:b/>
        </w:rPr>
        <w:t>Предмет Договора</w:t>
      </w:r>
    </w:p>
    <w:p w:rsidR="005C7E10" w:rsidRDefault="005C7E10" w:rsidP="005C7E10">
      <w:pPr>
        <w:pStyle w:val="aff7"/>
        <w:numPr>
          <w:ilvl w:val="1"/>
          <w:numId w:val="28"/>
        </w:numPr>
        <w:tabs>
          <w:tab w:val="clear" w:pos="1174"/>
        </w:tabs>
        <w:suppressAutoHyphens/>
        <w:spacing w:after="120"/>
        <w:ind w:left="0" w:firstLine="709"/>
        <w:jc w:val="both"/>
        <w:rPr>
          <w:color w:val="000000"/>
        </w:rPr>
      </w:pPr>
      <w:proofErr w:type="gramStart"/>
      <w:r>
        <w:rPr>
          <w:color w:val="000000"/>
        </w:rPr>
        <w:t xml:space="preserve">Заказчик поручает и обязуется оплатить, а Исполнитель принимает на себя обязательства по выполнению работ </w:t>
      </w:r>
      <w:r>
        <w:t xml:space="preserve">по уборке снега с территории, очистке крыш от снега, наледи и сосулек, </w:t>
      </w:r>
      <w:proofErr w:type="spellStart"/>
      <w:r>
        <w:t>противогололёдной</w:t>
      </w:r>
      <w:proofErr w:type="spellEnd"/>
      <w:r>
        <w:t xml:space="preserve"> обработке территории участка ремонта контейнеров (далее – УРК) филиала ПАО «ТрансКонтейнер» на Октябрьской железной </w:t>
      </w:r>
      <w:r>
        <w:rPr>
          <w:color w:val="000000"/>
        </w:rPr>
        <w:t>(далее – «Работы»).</w:t>
      </w:r>
      <w:proofErr w:type="gramEnd"/>
    </w:p>
    <w:p w:rsidR="005C7E10" w:rsidRDefault="005C7E10" w:rsidP="000C4767">
      <w:pPr>
        <w:pStyle w:val="afd"/>
        <w:spacing w:after="120"/>
        <w:ind w:left="0" w:firstLine="709"/>
        <w:jc w:val="both"/>
        <w:rPr>
          <w:color w:val="000000"/>
          <w:sz w:val="24"/>
          <w:szCs w:val="24"/>
        </w:rPr>
      </w:pPr>
      <w:r>
        <w:rPr>
          <w:color w:val="000000"/>
          <w:sz w:val="24"/>
          <w:szCs w:val="24"/>
        </w:rPr>
        <w:t xml:space="preserve">1.2. </w:t>
      </w:r>
      <w:proofErr w:type="gramStart"/>
      <w:r>
        <w:rPr>
          <w:color w:val="000000"/>
          <w:sz w:val="24"/>
          <w:szCs w:val="24"/>
        </w:rPr>
        <w:t xml:space="preserve">Содержание и требования к Работам изложены в Техническом задании (Приложение № 1), являющимся неотъемлемой частью настоящего Договора. </w:t>
      </w:r>
      <w:proofErr w:type="gramEnd"/>
    </w:p>
    <w:p w:rsidR="005C7E10" w:rsidRDefault="005C7E10" w:rsidP="000C4767">
      <w:pPr>
        <w:pStyle w:val="afd"/>
        <w:spacing w:after="120"/>
        <w:ind w:left="724" w:hanging="15"/>
        <w:jc w:val="both"/>
        <w:rPr>
          <w:sz w:val="24"/>
          <w:szCs w:val="24"/>
        </w:rPr>
      </w:pPr>
      <w:r>
        <w:rPr>
          <w:color w:val="000000"/>
          <w:sz w:val="24"/>
          <w:szCs w:val="24"/>
        </w:rPr>
        <w:t xml:space="preserve">1.3. Срок начала выполнения Работ по настоящему Договору </w:t>
      </w:r>
      <w:r>
        <w:rPr>
          <w:sz w:val="24"/>
          <w:szCs w:val="24"/>
        </w:rPr>
        <w:t>- «____» _ 201__ г.</w:t>
      </w:r>
    </w:p>
    <w:p w:rsidR="005C7E10" w:rsidRPr="00B75AE7" w:rsidRDefault="005C7E10" w:rsidP="000C4767">
      <w:pPr>
        <w:pStyle w:val="afd"/>
        <w:tabs>
          <w:tab w:val="num" w:pos="142"/>
        </w:tabs>
        <w:spacing w:after="120"/>
        <w:ind w:firstLine="556"/>
        <w:jc w:val="both"/>
        <w:rPr>
          <w:sz w:val="24"/>
          <w:szCs w:val="24"/>
        </w:rPr>
      </w:pPr>
      <w:r>
        <w:rPr>
          <w:sz w:val="24"/>
          <w:szCs w:val="24"/>
        </w:rPr>
        <w:t>Срок окончания выполнения Работ по настоящему Договору - «__» _____ 201__ г.</w:t>
      </w:r>
    </w:p>
    <w:p w:rsidR="005C7E10" w:rsidRPr="00EC3D46" w:rsidRDefault="005C7E10" w:rsidP="000C4767">
      <w:pPr>
        <w:spacing w:after="120"/>
        <w:ind w:left="0" w:firstLine="1134"/>
        <w:jc w:val="both"/>
      </w:pPr>
      <w:r>
        <w:t>Сроки начала выполнения работ Исполнителем после получения Заявки от Заказчика:</w:t>
      </w:r>
    </w:p>
    <w:p w:rsidR="005C7E10" w:rsidRPr="000C2C8D" w:rsidRDefault="005C7E10" w:rsidP="0060681E">
      <w:pPr>
        <w:spacing w:after="120"/>
        <w:ind w:firstLine="556"/>
        <w:jc w:val="both"/>
      </w:pPr>
      <w:r>
        <w:t>- очистка территории от снега - не более 12 часов;</w:t>
      </w:r>
    </w:p>
    <w:p w:rsidR="005C7E10" w:rsidRPr="000C2C8D" w:rsidRDefault="005C7E10" w:rsidP="0060681E">
      <w:pPr>
        <w:spacing w:after="120"/>
        <w:ind w:firstLine="556"/>
        <w:jc w:val="both"/>
      </w:pPr>
      <w:r>
        <w:t xml:space="preserve">- </w:t>
      </w:r>
      <w:proofErr w:type="spellStart"/>
      <w:r>
        <w:t>противогололёдная</w:t>
      </w:r>
      <w:proofErr w:type="spellEnd"/>
      <w:r>
        <w:t xml:space="preserve"> обработка - не более 12 часов;</w:t>
      </w:r>
    </w:p>
    <w:p w:rsidR="005C7E10" w:rsidRPr="000C2C8D" w:rsidRDefault="005C7E10" w:rsidP="0060681E">
      <w:pPr>
        <w:spacing w:after="120"/>
        <w:ind w:firstLine="556"/>
        <w:jc w:val="both"/>
      </w:pPr>
      <w:r>
        <w:t>- очистка кровли от снега и наледи - не более 24 часов;</w:t>
      </w:r>
    </w:p>
    <w:p w:rsidR="005C7E10" w:rsidRDefault="005C7E10" w:rsidP="0060681E">
      <w:pPr>
        <w:spacing w:after="120"/>
        <w:ind w:firstLine="556"/>
        <w:jc w:val="both"/>
      </w:pPr>
      <w:r>
        <w:t>- вывоз снега с территории структурного подразделения - не более 24 часов.</w:t>
      </w:r>
    </w:p>
    <w:p w:rsidR="005C7E10" w:rsidRDefault="005C7E10" w:rsidP="000C4767">
      <w:pPr>
        <w:pStyle w:val="afd"/>
        <w:tabs>
          <w:tab w:val="num" w:pos="142"/>
        </w:tabs>
        <w:spacing w:after="120"/>
        <w:ind w:left="0" w:firstLine="709"/>
        <w:jc w:val="both"/>
        <w:rPr>
          <w:color w:val="000000"/>
          <w:sz w:val="24"/>
          <w:szCs w:val="24"/>
        </w:rPr>
      </w:pPr>
      <w:r>
        <w:rPr>
          <w:sz w:val="24"/>
          <w:szCs w:val="24"/>
        </w:rPr>
        <w:t>1.4.</w:t>
      </w:r>
      <w:r>
        <w:t xml:space="preserve"> </w:t>
      </w:r>
      <w:r>
        <w:rPr>
          <w:sz w:val="24"/>
          <w:szCs w:val="24"/>
        </w:rPr>
        <w:t>Объем Работ определяется в соответствии с Заявками Заказчика</w:t>
      </w:r>
      <w:r>
        <w:rPr>
          <w:color w:val="000000"/>
          <w:sz w:val="24"/>
          <w:szCs w:val="24"/>
        </w:rPr>
        <w:t>, составленными по форме Приложения № 2, являющегося неотъемлемой частью настоящего Договора.</w:t>
      </w:r>
    </w:p>
    <w:p w:rsidR="005C7E10" w:rsidRDefault="005C7E10" w:rsidP="000C4767">
      <w:pPr>
        <w:pStyle w:val="afd"/>
        <w:spacing w:after="120"/>
        <w:ind w:left="0" w:firstLine="709"/>
        <w:jc w:val="both"/>
        <w:rPr>
          <w:sz w:val="24"/>
          <w:szCs w:val="24"/>
        </w:rPr>
      </w:pPr>
      <w:r>
        <w:rPr>
          <w:color w:val="000000"/>
          <w:sz w:val="24"/>
          <w:szCs w:val="24"/>
        </w:rPr>
        <w:t xml:space="preserve">1.5. </w:t>
      </w:r>
      <w:r>
        <w:rPr>
          <w:sz w:val="24"/>
          <w:szCs w:val="24"/>
        </w:rPr>
        <w:t xml:space="preserve">Результатом Работ по настоящему Договору являются очищенные до асфальта от снега и наледи контейнерные площадки, территории, дороги, проезды. При возникновении наледи (гололеда) производится посыпка </w:t>
      </w:r>
      <w:proofErr w:type="spellStart"/>
      <w:r>
        <w:rPr>
          <w:sz w:val="24"/>
          <w:szCs w:val="24"/>
        </w:rPr>
        <w:t>противогололедными</w:t>
      </w:r>
      <w:proofErr w:type="spellEnd"/>
      <w:r>
        <w:rPr>
          <w:sz w:val="24"/>
          <w:szCs w:val="24"/>
        </w:rPr>
        <w:t xml:space="preserve"> материалами.</w:t>
      </w:r>
    </w:p>
    <w:p w:rsidR="005C7E10" w:rsidRDefault="005C7E10" w:rsidP="000C4767">
      <w:pPr>
        <w:pStyle w:val="afd"/>
        <w:spacing w:after="120"/>
        <w:ind w:left="0" w:firstLine="709"/>
        <w:jc w:val="both"/>
        <w:rPr>
          <w:sz w:val="24"/>
          <w:szCs w:val="24"/>
        </w:rPr>
      </w:pPr>
      <w:r>
        <w:rPr>
          <w:sz w:val="24"/>
          <w:szCs w:val="24"/>
        </w:rPr>
        <w:lastRenderedPageBreak/>
        <w:t xml:space="preserve">1.6. </w:t>
      </w:r>
      <w:r>
        <w:rPr>
          <w:spacing w:val="-5"/>
          <w:sz w:val="24"/>
          <w:szCs w:val="24"/>
        </w:rPr>
        <w:t xml:space="preserve">Место выполнения Работ: </w:t>
      </w:r>
      <w:r>
        <w:rPr>
          <w:color w:val="000000"/>
          <w:sz w:val="24"/>
          <w:szCs w:val="24"/>
        </w:rPr>
        <w:t xml:space="preserve">195009, г. Санкт-Петербург, </w:t>
      </w:r>
      <w:proofErr w:type="gramStart"/>
      <w:r>
        <w:rPr>
          <w:sz w:val="24"/>
          <w:szCs w:val="24"/>
        </w:rPr>
        <w:t>участок ж</w:t>
      </w:r>
      <w:proofErr w:type="gramEnd"/>
      <w:r>
        <w:rPr>
          <w:sz w:val="24"/>
          <w:szCs w:val="24"/>
        </w:rPr>
        <w:t xml:space="preserve">.д. «Минеральная ул.- Лесной </w:t>
      </w:r>
      <w:proofErr w:type="spellStart"/>
      <w:proofErr w:type="gramStart"/>
      <w:r>
        <w:rPr>
          <w:sz w:val="24"/>
          <w:szCs w:val="24"/>
        </w:rPr>
        <w:t>пр</w:t>
      </w:r>
      <w:proofErr w:type="spellEnd"/>
      <w:proofErr w:type="gramEnd"/>
      <w:r>
        <w:rPr>
          <w:sz w:val="24"/>
          <w:szCs w:val="24"/>
        </w:rPr>
        <w:t>», лит. Д.</w:t>
      </w:r>
    </w:p>
    <w:p w:rsidR="005C7E10" w:rsidRDefault="005C7E10" w:rsidP="000C4767">
      <w:pPr>
        <w:pStyle w:val="aff7"/>
        <w:ind w:left="450" w:firstLine="709"/>
        <w:jc w:val="both"/>
        <w:rPr>
          <w:color w:val="000000"/>
        </w:rPr>
      </w:pPr>
    </w:p>
    <w:p w:rsidR="005C7E10" w:rsidRDefault="005C7E10" w:rsidP="00B46FA4">
      <w:pPr>
        <w:pStyle w:val="aff7"/>
        <w:numPr>
          <w:ilvl w:val="0"/>
          <w:numId w:val="28"/>
        </w:numPr>
        <w:suppressAutoHyphens/>
        <w:spacing w:after="120"/>
        <w:ind w:firstLine="709"/>
        <w:rPr>
          <w:b/>
        </w:rPr>
      </w:pPr>
      <w:r>
        <w:rPr>
          <w:b/>
          <w:color w:val="000000"/>
        </w:rPr>
        <w:t>Цена Работ и порядок оплаты</w:t>
      </w:r>
    </w:p>
    <w:p w:rsidR="005C7E10" w:rsidRPr="0056470C" w:rsidRDefault="005C7E10" w:rsidP="000C4767">
      <w:pPr>
        <w:pStyle w:val="ConsPlusNormal"/>
        <w:widowControl/>
        <w:numPr>
          <w:ilvl w:val="1"/>
          <w:numId w:val="31"/>
        </w:numPr>
        <w:spacing w:after="120"/>
        <w:ind w:left="0" w:firstLine="709"/>
        <w:jc w:val="both"/>
        <w:rPr>
          <w:rFonts w:ascii="Times New Roman" w:hAnsi="Times New Roman"/>
          <w:bCs/>
          <w:sz w:val="24"/>
          <w:szCs w:val="24"/>
        </w:rPr>
      </w:pPr>
      <w:proofErr w:type="gramStart"/>
      <w:r>
        <w:rPr>
          <w:rFonts w:ascii="Times New Roman" w:hAnsi="Times New Roman"/>
          <w:sz w:val="24"/>
          <w:szCs w:val="24"/>
        </w:rPr>
        <w:t>Максимальная цена за выполненные по настоящему Договору Работы в соответствии с Протоколом согласования договорной цены (Приложение № 3), являющимся неотъемлемой частью настоящего Договора составляет ____ (___________) рублей, в том числе НДС – 18% ____ (____________) рублей ___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proofErr w:type="gramEnd"/>
      <w:r>
        <w:rPr>
          <w:rFonts w:ascii="Times New Roman" w:hAnsi="Times New Roman"/>
          <w:sz w:val="24"/>
          <w:szCs w:val="24"/>
        </w:rPr>
        <w:t>, сборов и других обязательных платежей</w:t>
      </w:r>
    </w:p>
    <w:p w:rsidR="005C7E10" w:rsidRDefault="005C7E10" w:rsidP="000C4767">
      <w:pPr>
        <w:pStyle w:val="ConsPlusNormal"/>
        <w:widowControl/>
        <w:spacing w:after="120"/>
        <w:ind w:left="0" w:firstLine="709"/>
        <w:jc w:val="both"/>
        <w:rPr>
          <w:rFonts w:ascii="Times New Roman" w:hAnsi="Times New Roman"/>
          <w:bCs/>
          <w:sz w:val="24"/>
          <w:szCs w:val="24"/>
        </w:rPr>
      </w:pPr>
      <w:r>
        <w:rPr>
          <w:rFonts w:ascii="Times New Roman" w:hAnsi="Times New Roman"/>
          <w:sz w:val="24"/>
          <w:szCs w:val="24"/>
        </w:rPr>
        <w:t xml:space="preserve">Стоимость выполненных Работ определяется на основании </w:t>
      </w:r>
      <w:r>
        <w:rPr>
          <w:rFonts w:ascii="Times New Roman" w:hAnsi="Times New Roman"/>
          <w:iCs/>
          <w:sz w:val="24"/>
          <w:szCs w:val="24"/>
        </w:rPr>
        <w:t xml:space="preserve">Единичных расценок </w:t>
      </w:r>
      <w:r>
        <w:rPr>
          <w:rFonts w:ascii="Times New Roman" w:hAnsi="Times New Roman"/>
          <w:sz w:val="24"/>
          <w:szCs w:val="24"/>
        </w:rPr>
        <w:t>(Приложение № 4), являющихся неотъемлемой частью настоящего Договора.</w:t>
      </w:r>
      <w:r>
        <w:rPr>
          <w:rFonts w:ascii="Times New Roman" w:hAnsi="Times New Roman"/>
          <w:bCs/>
          <w:sz w:val="24"/>
          <w:szCs w:val="24"/>
        </w:rPr>
        <w:t xml:space="preserve"> </w:t>
      </w:r>
    </w:p>
    <w:p w:rsidR="005C7E10" w:rsidRPr="00D47021" w:rsidRDefault="005C7E10" w:rsidP="000C4767">
      <w:pPr>
        <w:pStyle w:val="ConsPlusNormal"/>
        <w:widowControl/>
        <w:spacing w:after="120"/>
        <w:ind w:firstLine="131"/>
        <w:jc w:val="both"/>
        <w:rPr>
          <w:rFonts w:ascii="Times New Roman" w:hAnsi="Times New Roman"/>
          <w:sz w:val="24"/>
          <w:szCs w:val="24"/>
        </w:rPr>
      </w:pPr>
      <w:r>
        <w:rPr>
          <w:rFonts w:ascii="Times New Roman" w:hAnsi="Times New Roman"/>
          <w:sz w:val="24"/>
          <w:szCs w:val="24"/>
        </w:rPr>
        <w:t>Учет отработанного времени ведется по талонам Заказчика к путевому листу.</w:t>
      </w:r>
    </w:p>
    <w:p w:rsidR="005C7E10" w:rsidRPr="00D47021" w:rsidRDefault="005C7E10" w:rsidP="000C4767">
      <w:pPr>
        <w:pStyle w:val="27"/>
        <w:spacing w:line="240" w:lineRule="auto"/>
        <w:ind w:firstLine="709"/>
        <w:jc w:val="both"/>
        <w:rPr>
          <w:color w:val="000000"/>
        </w:rPr>
      </w:pPr>
      <w:r>
        <w:t xml:space="preserve">2.2. Оплата Работ производится </w:t>
      </w:r>
      <w:r>
        <w:rPr>
          <w:color w:val="000000"/>
        </w:rPr>
        <w:t xml:space="preserve">в </w:t>
      </w:r>
      <w:r>
        <w:t>течение</w:t>
      </w:r>
      <w:proofErr w:type="gramStart"/>
      <w:r>
        <w:t xml:space="preserve"> __ (_______________) </w:t>
      </w:r>
      <w:proofErr w:type="gramEnd"/>
      <w:r>
        <w:t>календарных дней после подписания Сторонами акта сдачи–приемки выполненных Работ (Приложение № 5) на основании счета, счета-фактуры Исполнителя</w:t>
      </w:r>
      <w:r>
        <w:rPr>
          <w:color w:val="000000"/>
        </w:rPr>
        <w:t>. Авансирование не предусмотрено.</w:t>
      </w:r>
    </w:p>
    <w:p w:rsidR="005C7E10" w:rsidRDefault="005C7E10" w:rsidP="000C4767">
      <w:pPr>
        <w:pStyle w:val="ConsNormal"/>
        <w:spacing w:after="120"/>
        <w:ind w:firstLine="709"/>
        <w:jc w:val="both"/>
        <w:rPr>
          <w:rFonts w:ascii="Times New Roman" w:hAnsi="Times New Roman" w:cs="Times New Roman"/>
          <w:color w:val="000000"/>
          <w:sz w:val="24"/>
          <w:szCs w:val="24"/>
        </w:rPr>
      </w:pPr>
    </w:p>
    <w:p w:rsidR="005C7E10" w:rsidRPr="00307F1A" w:rsidRDefault="005C7E10" w:rsidP="00B46FA4">
      <w:pPr>
        <w:pStyle w:val="afd"/>
        <w:numPr>
          <w:ilvl w:val="0"/>
          <w:numId w:val="31"/>
        </w:numPr>
        <w:spacing w:after="120"/>
        <w:ind w:left="0" w:firstLine="709"/>
        <w:rPr>
          <w:b/>
          <w:color w:val="000000"/>
          <w:sz w:val="24"/>
          <w:szCs w:val="24"/>
        </w:rPr>
      </w:pPr>
      <w:r>
        <w:rPr>
          <w:b/>
          <w:sz w:val="24"/>
          <w:szCs w:val="24"/>
        </w:rPr>
        <w:t>Порядок сдачи и приемки Работ</w:t>
      </w:r>
    </w:p>
    <w:p w:rsidR="005C7E10" w:rsidRPr="000D746A" w:rsidRDefault="005C7E10" w:rsidP="00B46FA4">
      <w:pPr>
        <w:spacing w:after="120"/>
        <w:ind w:left="0" w:firstLine="698"/>
        <w:jc w:val="both"/>
      </w:pPr>
      <w:r>
        <w:t xml:space="preserve">3.1. Заказчик подает предварительную Заявку Исполнителю по телефону, факсимильным сообщением по факсу или по электронной почте. В Заявке указывается время и место подачи техники, ориентировочный объем работ, лицо, ответственное за организацию и безопасное проведение </w:t>
      </w:r>
      <w:proofErr w:type="gramStart"/>
      <w:r>
        <w:t>работ</w:t>
      </w:r>
      <w:proofErr w:type="gramEnd"/>
      <w:r>
        <w:t xml:space="preserve"> и его контактные телефоны. Приоритет выполнения работ по территориям УРК определяется Заказчиком и указывается в заявке.</w:t>
      </w:r>
    </w:p>
    <w:p w:rsidR="005C7E10" w:rsidRPr="000D746A" w:rsidRDefault="005C7E10" w:rsidP="00B46FA4">
      <w:pPr>
        <w:spacing w:after="120"/>
        <w:ind w:left="0" w:firstLine="709"/>
        <w:jc w:val="both"/>
      </w:pPr>
      <w:r>
        <w:t>По завершении Работ оформляется Талон заказчика к путевому листу, заверенный подписью и печатью (штампом) Исполнителя.</w:t>
      </w:r>
    </w:p>
    <w:p w:rsidR="005C7E10" w:rsidRPr="00612F1E" w:rsidRDefault="005C7E10" w:rsidP="000C4767">
      <w:pPr>
        <w:pStyle w:val="aff7"/>
        <w:numPr>
          <w:ilvl w:val="1"/>
          <w:numId w:val="36"/>
        </w:numPr>
        <w:suppressAutoHyphens/>
        <w:spacing w:after="120"/>
        <w:ind w:left="0" w:firstLine="709"/>
        <w:jc w:val="both"/>
      </w:pPr>
      <w:r>
        <w:t xml:space="preserve">По завершении выполнения Работ в отчетном месяце Исполнитель в течение 5 (пяти) рабочих дней представляет Заказчику акт сдачи-приемки выполненных Работ, </w:t>
      </w:r>
      <w:proofErr w:type="spellStart"/>
      <w:r>
        <w:t>счет</w:t>
      </w:r>
      <w:r>
        <w:noBreakHyphen/>
        <w:t>фактуру</w:t>
      </w:r>
      <w:proofErr w:type="spellEnd"/>
      <w:r>
        <w:t xml:space="preserve">. </w:t>
      </w:r>
    </w:p>
    <w:p w:rsidR="005C7E10" w:rsidRPr="00612F1E" w:rsidRDefault="005C7E10" w:rsidP="000C4767">
      <w:pPr>
        <w:pStyle w:val="22"/>
        <w:numPr>
          <w:ilvl w:val="1"/>
          <w:numId w:val="36"/>
        </w:numPr>
        <w:suppressAutoHyphens w:val="0"/>
        <w:spacing w:line="240" w:lineRule="auto"/>
        <w:ind w:left="0" w:firstLine="709"/>
        <w:jc w:val="both"/>
      </w:pPr>
      <w:r>
        <w:t xml:space="preserve">Заказчик в течение 5 (пяти) рабочих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C7E10" w:rsidRPr="00D47021" w:rsidRDefault="005C7E10" w:rsidP="000C4767">
      <w:pPr>
        <w:pStyle w:val="22"/>
        <w:numPr>
          <w:ilvl w:val="1"/>
          <w:numId w:val="36"/>
        </w:numPr>
        <w:suppressAutoHyphens w:val="0"/>
        <w:spacing w:line="240" w:lineRule="auto"/>
        <w:ind w:left="0" w:firstLine="709"/>
        <w:jc w:val="both"/>
      </w:pPr>
      <w:r>
        <w:t xml:space="preserve">В </w:t>
      </w:r>
      <w:proofErr w:type="gramStart"/>
      <w:r>
        <w:t>случае</w:t>
      </w:r>
      <w:proofErr w:type="gramEnd"/>
      <w: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C7E10" w:rsidRDefault="005C7E10" w:rsidP="000C4767">
      <w:pPr>
        <w:pStyle w:val="aff7"/>
        <w:numPr>
          <w:ilvl w:val="1"/>
          <w:numId w:val="36"/>
        </w:numPr>
        <w:suppressAutoHyphens/>
        <w:spacing w:after="120"/>
        <w:ind w:left="0" w:firstLine="709"/>
        <w:jc w:val="both"/>
      </w:pPr>
      <w: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C7E10" w:rsidRPr="006B684A" w:rsidRDefault="005C7E10" w:rsidP="000C4767">
      <w:pPr>
        <w:pStyle w:val="aff7"/>
        <w:spacing w:after="120"/>
        <w:ind w:left="709" w:firstLine="709"/>
        <w:jc w:val="both"/>
      </w:pPr>
    </w:p>
    <w:p w:rsidR="005C7E10" w:rsidRPr="00D47021" w:rsidRDefault="005C7E10" w:rsidP="00C4137D">
      <w:pPr>
        <w:pStyle w:val="afd"/>
        <w:numPr>
          <w:ilvl w:val="0"/>
          <w:numId w:val="32"/>
        </w:numPr>
        <w:suppressAutoHyphens/>
        <w:spacing w:after="120"/>
        <w:ind w:left="0" w:firstLine="709"/>
        <w:rPr>
          <w:b/>
          <w:sz w:val="24"/>
          <w:szCs w:val="24"/>
        </w:rPr>
      </w:pPr>
      <w:r>
        <w:rPr>
          <w:b/>
          <w:sz w:val="24"/>
          <w:szCs w:val="24"/>
        </w:rPr>
        <w:lastRenderedPageBreak/>
        <w:t>Обязанности Сторон</w:t>
      </w:r>
    </w:p>
    <w:p w:rsidR="005C7E10" w:rsidRPr="00D47021" w:rsidRDefault="005C7E10" w:rsidP="000C4767">
      <w:pPr>
        <w:pStyle w:val="afd"/>
        <w:numPr>
          <w:ilvl w:val="1"/>
          <w:numId w:val="32"/>
        </w:numPr>
        <w:suppressAutoHyphens/>
        <w:spacing w:after="120"/>
        <w:ind w:left="0" w:firstLine="709"/>
        <w:jc w:val="both"/>
        <w:rPr>
          <w:sz w:val="24"/>
          <w:szCs w:val="24"/>
        </w:rPr>
      </w:pPr>
      <w:r>
        <w:rPr>
          <w:sz w:val="24"/>
          <w:szCs w:val="24"/>
        </w:rPr>
        <w:t>Исполнитель обязан:</w:t>
      </w:r>
    </w:p>
    <w:p w:rsidR="005C7E10" w:rsidRPr="00D47021" w:rsidRDefault="005C7E10" w:rsidP="000C4767">
      <w:pPr>
        <w:pStyle w:val="afd"/>
        <w:numPr>
          <w:ilvl w:val="2"/>
          <w:numId w:val="32"/>
        </w:numPr>
        <w:suppressAutoHyphens/>
        <w:spacing w:after="120"/>
        <w:ind w:left="0" w:firstLine="709"/>
        <w:jc w:val="both"/>
        <w:rPr>
          <w:sz w:val="24"/>
          <w:szCs w:val="24"/>
        </w:rPr>
      </w:pPr>
      <w:r>
        <w:rPr>
          <w:sz w:val="24"/>
          <w:szCs w:val="24"/>
        </w:rPr>
        <w:t xml:space="preserve">Выполнить Работы в соответствии с требованиями настоящего Договора. </w:t>
      </w:r>
    </w:p>
    <w:p w:rsidR="005C7E10" w:rsidRDefault="005C7E10" w:rsidP="000C4767">
      <w:pPr>
        <w:pStyle w:val="aff7"/>
        <w:ind w:left="0" w:firstLine="709"/>
        <w:jc w:val="both"/>
      </w:pPr>
      <w:r>
        <w:t xml:space="preserve">Работы должны отвечать требованиям законодательства Российской Федерации, требованиям, установленным: </w:t>
      </w:r>
    </w:p>
    <w:p w:rsidR="005C7E10" w:rsidRDefault="005C7E10" w:rsidP="000C4767">
      <w:pPr>
        <w:pStyle w:val="aff7"/>
        <w:ind w:left="0" w:firstLine="709"/>
        <w:jc w:val="both"/>
      </w:pPr>
      <w:r>
        <w:t>- Постановлением Правительства Санкт-Петербурга от 09.11.2016 N 961 «О Правилах благоустройства территории Санкт-Петербурга и о внесении изменений в некоторые постановления Правительства Санкт-Петербурга»;</w:t>
      </w:r>
    </w:p>
    <w:p w:rsidR="005C7E10" w:rsidRPr="00F26FCF" w:rsidRDefault="005C7E10" w:rsidP="00C4137D">
      <w:pPr>
        <w:ind w:left="0" w:firstLine="709"/>
        <w:jc w:val="both"/>
      </w:pPr>
      <w:r>
        <w:t>- Письмом от 8 сентября 2006 года N 01-28/6301</w:t>
      </w:r>
      <w:proofErr w:type="gramStart"/>
      <w:r>
        <w:t xml:space="preserve"> О</w:t>
      </w:r>
      <w:proofErr w:type="gramEnd"/>
      <w:r>
        <w:t xml:space="preserve"> «Временных требованиях к </w:t>
      </w:r>
      <w:proofErr w:type="spellStart"/>
      <w:r>
        <w:t>противогололедным</w:t>
      </w:r>
      <w:proofErr w:type="spellEnd"/>
      <w:r>
        <w:t xml:space="preserve"> материалам»;</w:t>
      </w:r>
    </w:p>
    <w:p w:rsidR="005C7E10" w:rsidRPr="00F26FCF" w:rsidRDefault="005C7E10" w:rsidP="00C4137D">
      <w:pPr>
        <w:widowControl w:val="0"/>
        <w:shd w:val="clear" w:color="auto" w:fill="FFFFFF"/>
        <w:autoSpaceDE w:val="0"/>
        <w:autoSpaceDN w:val="0"/>
        <w:adjustRightInd w:val="0"/>
        <w:ind w:left="0" w:right="-1" w:firstLine="709"/>
        <w:jc w:val="both"/>
      </w:pPr>
      <w:proofErr w:type="gramStart"/>
      <w:r>
        <w:t>- Правилами по охране труда (Трудовой кодекс, ГОСТ 12.0.230-2007 «Межгосударственный стандарт.</w:t>
      </w:r>
      <w:proofErr w:type="gramEnd"/>
      <w:r>
        <w:t xml:space="preserve"> Система стандартов безопасности труда. Системы управления охраной труда. </w:t>
      </w:r>
      <w:proofErr w:type="gramStart"/>
      <w:r>
        <w:t>Общие требования»);</w:t>
      </w:r>
      <w:proofErr w:type="gramEnd"/>
    </w:p>
    <w:p w:rsidR="005C7E10" w:rsidRPr="00F26FCF" w:rsidRDefault="005C7E10" w:rsidP="00C4137D">
      <w:pPr>
        <w:widowControl w:val="0"/>
        <w:shd w:val="clear" w:color="auto" w:fill="FFFFFF"/>
        <w:autoSpaceDE w:val="0"/>
        <w:autoSpaceDN w:val="0"/>
        <w:adjustRightInd w:val="0"/>
        <w:ind w:left="0" w:right="-1" w:firstLine="709"/>
        <w:jc w:val="both"/>
      </w:pPr>
      <w:r>
        <w:t>- Постановлением Правительства РФ от 25.04. 2012г. №390 «О противопожарном режиме»;</w:t>
      </w:r>
    </w:p>
    <w:p w:rsidR="005C7E10" w:rsidRDefault="005C7E10" w:rsidP="00C4137D">
      <w:pPr>
        <w:widowControl w:val="0"/>
        <w:shd w:val="clear" w:color="auto" w:fill="FFFFFF"/>
        <w:autoSpaceDE w:val="0"/>
        <w:autoSpaceDN w:val="0"/>
        <w:adjustRightInd w:val="0"/>
        <w:ind w:left="0" w:right="-1" w:firstLine="709"/>
        <w:jc w:val="both"/>
      </w:pPr>
      <w:r>
        <w:t>- Федеральным законом РФ от 22 июля 2008г. № 123-ФЗ. «Технический регламент о требованиях пожарной безопасности»,</w:t>
      </w:r>
    </w:p>
    <w:p w:rsidR="005C7E10" w:rsidRPr="00F26FCF" w:rsidRDefault="005C7E10" w:rsidP="00C4137D">
      <w:pPr>
        <w:widowControl w:val="0"/>
        <w:shd w:val="clear" w:color="auto" w:fill="FFFFFF"/>
        <w:autoSpaceDE w:val="0"/>
        <w:autoSpaceDN w:val="0"/>
        <w:adjustRightInd w:val="0"/>
        <w:ind w:left="0" w:right="-1" w:firstLine="709"/>
        <w:jc w:val="both"/>
      </w:pPr>
      <w: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5C7E10" w:rsidRPr="00F26FCF" w:rsidRDefault="005C7E10" w:rsidP="000C4767">
      <w:pPr>
        <w:pStyle w:val="aff7"/>
        <w:ind w:left="0" w:firstLine="709"/>
        <w:jc w:val="both"/>
      </w:pPr>
    </w:p>
    <w:p w:rsidR="005C7E10" w:rsidRPr="00D47021" w:rsidRDefault="005C7E10" w:rsidP="000C4767">
      <w:pPr>
        <w:pStyle w:val="aff7"/>
        <w:numPr>
          <w:ilvl w:val="2"/>
          <w:numId w:val="32"/>
        </w:numPr>
        <w:suppressAutoHyphens/>
        <w:spacing w:after="120"/>
        <w:ind w:left="0" w:firstLine="709"/>
        <w:jc w:val="both"/>
      </w:pPr>
      <w: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C7E10" w:rsidRPr="00D47021" w:rsidRDefault="005C7E10" w:rsidP="000C4767">
      <w:pPr>
        <w:pStyle w:val="aff7"/>
        <w:numPr>
          <w:ilvl w:val="2"/>
          <w:numId w:val="32"/>
        </w:numPr>
        <w:suppressAutoHyphens/>
        <w:spacing w:after="120"/>
        <w:ind w:left="0" w:firstLine="709"/>
        <w:jc w:val="both"/>
      </w:pPr>
      <w:r>
        <w:t>Устранять недостатки в выполненных Работах своими силами и за свой счет.</w:t>
      </w:r>
    </w:p>
    <w:p w:rsidR="005C7E10" w:rsidRPr="00D47021" w:rsidRDefault="005C7E10" w:rsidP="000C4767">
      <w:pPr>
        <w:pStyle w:val="aff7"/>
        <w:numPr>
          <w:ilvl w:val="2"/>
          <w:numId w:val="32"/>
        </w:numPr>
        <w:suppressAutoHyphens/>
        <w:spacing w:after="120"/>
        <w:ind w:left="0" w:firstLine="709"/>
        <w:jc w:val="both"/>
      </w:pPr>
      <w: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C7E10" w:rsidRPr="00D47021" w:rsidRDefault="005C7E10" w:rsidP="000C4767">
      <w:pPr>
        <w:pStyle w:val="afd"/>
        <w:numPr>
          <w:ilvl w:val="2"/>
          <w:numId w:val="32"/>
        </w:numPr>
        <w:suppressAutoHyphens/>
        <w:spacing w:after="120"/>
        <w:ind w:left="0" w:firstLine="709"/>
        <w:jc w:val="both"/>
        <w:rPr>
          <w:sz w:val="24"/>
          <w:szCs w:val="24"/>
        </w:rPr>
      </w:pPr>
      <w:r>
        <w:rPr>
          <w:sz w:val="24"/>
          <w:szCs w:val="24"/>
        </w:rPr>
        <w:t xml:space="preserve">Незамедлительно информировать Заказчика в случае </w:t>
      </w:r>
      <w:proofErr w:type="gramStart"/>
      <w:r>
        <w:rPr>
          <w:sz w:val="24"/>
          <w:szCs w:val="24"/>
        </w:rPr>
        <w:t>выявления нецелесообразности продолжения выполнения Работ</w:t>
      </w:r>
      <w:proofErr w:type="gramEnd"/>
      <w:r>
        <w:rPr>
          <w:sz w:val="24"/>
          <w:szCs w:val="24"/>
        </w:rPr>
        <w:t>.</w:t>
      </w:r>
    </w:p>
    <w:p w:rsidR="005C7E10" w:rsidRPr="00D47021" w:rsidRDefault="005C7E10" w:rsidP="000C4767">
      <w:pPr>
        <w:pStyle w:val="afd"/>
        <w:numPr>
          <w:ilvl w:val="2"/>
          <w:numId w:val="32"/>
        </w:numPr>
        <w:suppressAutoHyphens/>
        <w:spacing w:after="120"/>
        <w:ind w:left="0" w:firstLine="709"/>
        <w:jc w:val="both"/>
        <w:rPr>
          <w:sz w:val="24"/>
          <w:szCs w:val="24"/>
        </w:rPr>
      </w:pPr>
      <w:r>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5C7E10" w:rsidRPr="00D64C1B" w:rsidRDefault="005C7E10" w:rsidP="000C4767">
      <w:pPr>
        <w:pStyle w:val="afd"/>
        <w:numPr>
          <w:ilvl w:val="2"/>
          <w:numId w:val="32"/>
        </w:numPr>
        <w:suppressAutoHyphens/>
        <w:spacing w:after="120"/>
        <w:ind w:left="0" w:firstLine="709"/>
        <w:jc w:val="both"/>
        <w:rPr>
          <w:sz w:val="24"/>
          <w:szCs w:val="24"/>
        </w:rPr>
      </w:pPr>
      <w:r>
        <w:rPr>
          <w:sz w:val="24"/>
          <w:szCs w:val="24"/>
        </w:rPr>
        <w:t xml:space="preserve">Обеспечивать проведение работ в соответствии с потребностями Заказчика на основании Заявок по будним, выходным и праздничным дням с 8-00 до 20-00. </w:t>
      </w:r>
    </w:p>
    <w:p w:rsidR="005C7E10" w:rsidRDefault="005C7E10" w:rsidP="000C4767">
      <w:pPr>
        <w:pStyle w:val="afd"/>
        <w:numPr>
          <w:ilvl w:val="2"/>
          <w:numId w:val="32"/>
        </w:numPr>
        <w:suppressAutoHyphens/>
        <w:spacing w:after="120"/>
        <w:ind w:left="0" w:firstLine="709"/>
        <w:jc w:val="both"/>
        <w:rPr>
          <w:sz w:val="24"/>
          <w:szCs w:val="24"/>
        </w:rPr>
      </w:pPr>
      <w:r>
        <w:rPr>
          <w:sz w:val="24"/>
          <w:szCs w:val="24"/>
        </w:rPr>
        <w:t xml:space="preserve">Организовать круглосуточное (в зимний период, включая выходные и праздничные дни) дежурство спецтехники и диспетчерской службы. </w:t>
      </w:r>
    </w:p>
    <w:p w:rsidR="005C7E10" w:rsidRPr="00692627" w:rsidRDefault="005C7E10" w:rsidP="000C4767">
      <w:pPr>
        <w:pStyle w:val="afd"/>
        <w:numPr>
          <w:ilvl w:val="2"/>
          <w:numId w:val="32"/>
        </w:numPr>
        <w:suppressAutoHyphens/>
        <w:spacing w:after="120"/>
        <w:ind w:left="0" w:firstLine="709"/>
        <w:jc w:val="both"/>
        <w:rPr>
          <w:sz w:val="24"/>
          <w:szCs w:val="24"/>
        </w:rPr>
      </w:pPr>
      <w:r>
        <w:rPr>
          <w:sz w:val="24"/>
          <w:szCs w:val="24"/>
        </w:rPr>
        <w:t xml:space="preserve"> При необходимости, в случае обильного снегопада, по указанию Заказчика выполнять Работы и в ночное время.</w:t>
      </w:r>
    </w:p>
    <w:p w:rsidR="005C7E10" w:rsidRPr="00ED2D3D" w:rsidRDefault="005C7E10" w:rsidP="000C4767">
      <w:pPr>
        <w:pStyle w:val="afd"/>
        <w:numPr>
          <w:ilvl w:val="2"/>
          <w:numId w:val="32"/>
        </w:numPr>
        <w:suppressAutoHyphens/>
        <w:spacing w:after="120"/>
        <w:ind w:left="0" w:firstLine="709"/>
        <w:jc w:val="both"/>
        <w:rPr>
          <w:rStyle w:val="FontStyle29"/>
          <w:sz w:val="24"/>
          <w:szCs w:val="24"/>
        </w:rPr>
      </w:pPr>
      <w:r>
        <w:rPr>
          <w:rStyle w:val="FontStyle29"/>
          <w:rFonts w:eastAsia="MS Mincho"/>
          <w:sz w:val="24"/>
          <w:szCs w:val="24"/>
        </w:rPr>
        <w:t>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5C7E10" w:rsidRPr="00ED2D3D" w:rsidRDefault="005C7E10" w:rsidP="000C4767">
      <w:pPr>
        <w:pStyle w:val="afd"/>
        <w:numPr>
          <w:ilvl w:val="2"/>
          <w:numId w:val="32"/>
        </w:numPr>
        <w:suppressAutoHyphens/>
        <w:spacing w:after="120"/>
        <w:ind w:left="0" w:firstLine="709"/>
        <w:jc w:val="both"/>
        <w:rPr>
          <w:sz w:val="24"/>
          <w:szCs w:val="24"/>
        </w:rPr>
      </w:pPr>
      <w:r>
        <w:rPr>
          <w:sz w:val="24"/>
          <w:szCs w:val="24"/>
        </w:rPr>
        <w:t xml:space="preserve">Обеспечивать сохранность имущества Заказчика при выполнении Работ на территории. В </w:t>
      </w:r>
      <w:proofErr w:type="gramStart"/>
      <w:r>
        <w:rPr>
          <w:sz w:val="24"/>
          <w:szCs w:val="24"/>
        </w:rPr>
        <w:t>случае</w:t>
      </w:r>
      <w:proofErr w:type="gramEnd"/>
      <w:r>
        <w:rPr>
          <w:sz w:val="24"/>
          <w:szCs w:val="24"/>
        </w:rPr>
        <w:t xml:space="preserve"> нанесения ущерба имуществу Заказчика, Исполнитель обязан произвести восстановительные работы до окончания срока действия договора.</w:t>
      </w:r>
    </w:p>
    <w:p w:rsidR="005C7E10" w:rsidRPr="00ED2D3D" w:rsidRDefault="005C7E10" w:rsidP="000C4767">
      <w:pPr>
        <w:pStyle w:val="afd"/>
        <w:numPr>
          <w:ilvl w:val="2"/>
          <w:numId w:val="32"/>
        </w:numPr>
        <w:suppressAutoHyphens/>
        <w:spacing w:after="120"/>
        <w:ind w:left="0" w:firstLine="709"/>
        <w:jc w:val="both"/>
        <w:rPr>
          <w:sz w:val="24"/>
          <w:szCs w:val="24"/>
        </w:rPr>
      </w:pPr>
      <w:r>
        <w:rPr>
          <w:sz w:val="24"/>
          <w:szCs w:val="24"/>
        </w:rPr>
        <w:lastRenderedPageBreak/>
        <w:t>Соблюдать и обеспечивать требования безопасности при проведении Работ.</w:t>
      </w:r>
    </w:p>
    <w:p w:rsidR="005C7E10" w:rsidRDefault="005C7E10" w:rsidP="000C4767">
      <w:pPr>
        <w:pStyle w:val="afd"/>
        <w:numPr>
          <w:ilvl w:val="2"/>
          <w:numId w:val="32"/>
        </w:numPr>
        <w:suppressAutoHyphens/>
        <w:spacing w:after="120"/>
        <w:ind w:left="0" w:firstLine="709"/>
        <w:jc w:val="both"/>
        <w:rPr>
          <w:sz w:val="24"/>
          <w:szCs w:val="24"/>
        </w:rPr>
      </w:pPr>
      <w:r>
        <w:rPr>
          <w:sz w:val="24"/>
          <w:szCs w:val="24"/>
        </w:rPr>
        <w:t xml:space="preserve"> Проверить готовность бригады к производству Работ:</w:t>
      </w:r>
    </w:p>
    <w:p w:rsidR="005C7E10" w:rsidRPr="004F176A" w:rsidRDefault="005C7E10" w:rsidP="000C4767">
      <w:pPr>
        <w:pStyle w:val="affb"/>
        <w:shd w:val="clear" w:color="auto" w:fill="FFFFFF"/>
        <w:spacing w:before="0" w:after="120"/>
        <w:ind w:firstLine="709"/>
        <w:jc w:val="both"/>
      </w:pPr>
      <w:r>
        <w:t>- физическое состояние рабочих и их спецодежду;</w:t>
      </w:r>
    </w:p>
    <w:p w:rsidR="005C7E10" w:rsidRPr="004F176A" w:rsidRDefault="005C7E10" w:rsidP="000C4767">
      <w:pPr>
        <w:pStyle w:val="affb"/>
        <w:shd w:val="clear" w:color="auto" w:fill="FFFFFF"/>
        <w:spacing w:before="0" w:after="120"/>
        <w:ind w:firstLine="709"/>
        <w:jc w:val="both"/>
      </w:pPr>
      <w:r>
        <w:t>- наличие индивидуальных защитных и страховочных средств;</w:t>
      </w:r>
    </w:p>
    <w:p w:rsidR="005C7E10" w:rsidRPr="004F176A" w:rsidRDefault="005C7E10" w:rsidP="000C4767">
      <w:pPr>
        <w:pStyle w:val="affb"/>
        <w:shd w:val="clear" w:color="auto" w:fill="FFFFFF"/>
        <w:spacing w:before="0" w:after="120"/>
        <w:ind w:firstLine="709"/>
        <w:jc w:val="both"/>
      </w:pPr>
      <w:r>
        <w:t>- наличие необходимого инструмента и его исправность.</w:t>
      </w:r>
    </w:p>
    <w:p w:rsidR="005C7E10" w:rsidRPr="004F176A" w:rsidRDefault="005C7E10" w:rsidP="000C4767">
      <w:pPr>
        <w:pStyle w:val="afd"/>
        <w:numPr>
          <w:ilvl w:val="2"/>
          <w:numId w:val="32"/>
        </w:numPr>
        <w:suppressAutoHyphens/>
        <w:spacing w:after="120"/>
        <w:ind w:left="0" w:firstLine="709"/>
        <w:jc w:val="both"/>
        <w:rPr>
          <w:sz w:val="24"/>
          <w:szCs w:val="24"/>
        </w:rPr>
      </w:pPr>
      <w:r>
        <w:rPr>
          <w:sz w:val="24"/>
          <w:szCs w:val="24"/>
        </w:rPr>
        <w:t>Проверить техническое состояние техники.</w:t>
      </w:r>
    </w:p>
    <w:p w:rsidR="005C7E10" w:rsidRPr="004F176A" w:rsidRDefault="005C7E10" w:rsidP="000C4767">
      <w:pPr>
        <w:pStyle w:val="afd"/>
        <w:numPr>
          <w:ilvl w:val="2"/>
          <w:numId w:val="32"/>
        </w:numPr>
        <w:suppressAutoHyphens/>
        <w:spacing w:after="120"/>
        <w:ind w:left="0" w:firstLine="709"/>
        <w:jc w:val="both"/>
        <w:rPr>
          <w:sz w:val="24"/>
          <w:szCs w:val="24"/>
        </w:rPr>
      </w:pPr>
      <w:r>
        <w:rPr>
          <w:sz w:val="24"/>
          <w:szCs w:val="24"/>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5C7E10" w:rsidRPr="004F176A" w:rsidRDefault="005C7E10" w:rsidP="000C4767">
      <w:pPr>
        <w:pStyle w:val="afd"/>
        <w:numPr>
          <w:ilvl w:val="2"/>
          <w:numId w:val="32"/>
        </w:numPr>
        <w:suppressAutoHyphens/>
        <w:spacing w:after="120"/>
        <w:ind w:left="0" w:firstLine="709"/>
        <w:jc w:val="both"/>
        <w:rPr>
          <w:sz w:val="24"/>
          <w:szCs w:val="24"/>
        </w:rPr>
      </w:pPr>
      <w:r>
        <w:rPr>
          <w:sz w:val="24"/>
          <w:szCs w:val="24"/>
        </w:rPr>
        <w:t xml:space="preserve"> Оформить путевой лист на выезд техники на линию для производства работ.</w:t>
      </w:r>
    </w:p>
    <w:p w:rsidR="005C7E10" w:rsidRPr="00D47021" w:rsidRDefault="005C7E10" w:rsidP="000C4767">
      <w:pPr>
        <w:pStyle w:val="afd"/>
        <w:numPr>
          <w:ilvl w:val="2"/>
          <w:numId w:val="32"/>
        </w:numPr>
        <w:suppressAutoHyphens/>
        <w:spacing w:after="120"/>
        <w:ind w:left="0" w:firstLine="709"/>
        <w:jc w:val="both"/>
        <w:rPr>
          <w:sz w:val="24"/>
          <w:szCs w:val="24"/>
        </w:rPr>
      </w:pPr>
      <w:r>
        <w:rPr>
          <w:sz w:val="24"/>
          <w:szCs w:val="24"/>
        </w:rPr>
        <w:t>Исполнитель обязан предоставить Заказчику информацию о составе владельцев Исполнителя по форме Приложения № 6 к настоящему Договору.</w:t>
      </w:r>
    </w:p>
    <w:p w:rsidR="005C7E10" w:rsidRDefault="005C7E10" w:rsidP="000C4767">
      <w:pPr>
        <w:pStyle w:val="afd"/>
        <w:numPr>
          <w:ilvl w:val="2"/>
          <w:numId w:val="32"/>
        </w:numPr>
        <w:suppressAutoHyphens/>
        <w:spacing w:after="120"/>
        <w:ind w:left="0" w:firstLine="709"/>
        <w:jc w:val="both"/>
        <w:rPr>
          <w:sz w:val="24"/>
          <w:szCs w:val="24"/>
        </w:rPr>
      </w:pPr>
      <w:r>
        <w:rPr>
          <w:sz w:val="24"/>
          <w:szCs w:val="24"/>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6 к настоящему Договору.</w:t>
      </w:r>
    </w:p>
    <w:p w:rsidR="005C7E10" w:rsidRPr="00D47021" w:rsidRDefault="005C7E10" w:rsidP="000C4767">
      <w:pPr>
        <w:pStyle w:val="afd"/>
        <w:numPr>
          <w:ilvl w:val="1"/>
          <w:numId w:val="32"/>
        </w:numPr>
        <w:suppressAutoHyphens/>
        <w:spacing w:after="120"/>
        <w:ind w:left="0" w:firstLine="709"/>
        <w:jc w:val="both"/>
        <w:rPr>
          <w:sz w:val="24"/>
          <w:szCs w:val="24"/>
        </w:rPr>
      </w:pPr>
      <w:r>
        <w:rPr>
          <w:sz w:val="24"/>
          <w:szCs w:val="24"/>
        </w:rPr>
        <w:t>Заказчик обязан:</w:t>
      </w:r>
    </w:p>
    <w:p w:rsidR="005C7E10" w:rsidRPr="00D47021" w:rsidRDefault="005C7E10" w:rsidP="000C4767">
      <w:pPr>
        <w:pStyle w:val="afd"/>
        <w:numPr>
          <w:ilvl w:val="2"/>
          <w:numId w:val="32"/>
        </w:numPr>
        <w:suppressAutoHyphens/>
        <w:spacing w:after="120"/>
        <w:ind w:left="0" w:firstLine="709"/>
        <w:jc w:val="both"/>
        <w:rPr>
          <w:sz w:val="24"/>
          <w:szCs w:val="24"/>
        </w:rPr>
      </w:pPr>
      <w:r>
        <w:rPr>
          <w:sz w:val="24"/>
          <w:szCs w:val="24"/>
        </w:rPr>
        <w:t>Передавать Исполнителю необходимую для выполнения Работ информацию и документацию.</w:t>
      </w:r>
    </w:p>
    <w:p w:rsidR="005C7E10" w:rsidRPr="00D47021" w:rsidRDefault="005C7E10" w:rsidP="000C4767">
      <w:pPr>
        <w:pStyle w:val="afd"/>
        <w:numPr>
          <w:ilvl w:val="2"/>
          <w:numId w:val="32"/>
        </w:numPr>
        <w:suppressAutoHyphens/>
        <w:spacing w:after="120"/>
        <w:ind w:left="0" w:firstLine="709"/>
        <w:jc w:val="both"/>
        <w:rPr>
          <w:sz w:val="24"/>
          <w:szCs w:val="24"/>
        </w:rPr>
      </w:pPr>
      <w:r>
        <w:rPr>
          <w:sz w:val="24"/>
          <w:szCs w:val="24"/>
        </w:rPr>
        <w:t>Оплатить Работы в установленный срок в соответствии с условиями настоящего Договора.</w:t>
      </w:r>
    </w:p>
    <w:p w:rsidR="005C7E10" w:rsidRPr="00D47021" w:rsidRDefault="005C7E10" w:rsidP="000C4767">
      <w:pPr>
        <w:pStyle w:val="afd"/>
        <w:numPr>
          <w:ilvl w:val="2"/>
          <w:numId w:val="32"/>
        </w:numPr>
        <w:suppressAutoHyphens/>
        <w:spacing w:after="120"/>
        <w:ind w:left="0" w:firstLine="709"/>
        <w:jc w:val="both"/>
        <w:rPr>
          <w:sz w:val="24"/>
          <w:szCs w:val="24"/>
        </w:rPr>
      </w:pPr>
      <w:r>
        <w:rPr>
          <w:sz w:val="24"/>
          <w:szCs w:val="24"/>
        </w:rPr>
        <w:t>Проверять ход и качество Работ, выполняемых Исполнителем, не вмешиваясь в случае проведения в его деятельность.</w:t>
      </w:r>
    </w:p>
    <w:p w:rsidR="005C7E10" w:rsidRPr="00D47021" w:rsidRDefault="005C7E10" w:rsidP="000C4767">
      <w:pPr>
        <w:pStyle w:val="19"/>
        <w:numPr>
          <w:ilvl w:val="2"/>
          <w:numId w:val="32"/>
        </w:numPr>
        <w:spacing w:after="120"/>
        <w:ind w:left="0" w:firstLine="709"/>
        <w:rPr>
          <w:sz w:val="24"/>
          <w:szCs w:val="24"/>
        </w:rPr>
      </w:pPr>
      <w:r>
        <w:rPr>
          <w:sz w:val="24"/>
          <w:szCs w:val="24"/>
        </w:rPr>
        <w:t xml:space="preserve">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5C7E10" w:rsidRPr="00D47021" w:rsidRDefault="005C7E10" w:rsidP="000C4767">
      <w:pPr>
        <w:pStyle w:val="19"/>
        <w:numPr>
          <w:ilvl w:val="1"/>
          <w:numId w:val="32"/>
        </w:numPr>
        <w:spacing w:after="120"/>
        <w:ind w:left="0" w:firstLine="709"/>
        <w:rPr>
          <w:sz w:val="24"/>
          <w:szCs w:val="24"/>
        </w:rPr>
      </w:pPr>
      <w:r>
        <w:rPr>
          <w:sz w:val="24"/>
          <w:szCs w:val="24"/>
        </w:rPr>
        <w:t>Заказчик вправе:</w:t>
      </w:r>
    </w:p>
    <w:p w:rsidR="005C7E10" w:rsidRDefault="005C7E10" w:rsidP="000C4767">
      <w:pPr>
        <w:pStyle w:val="aff7"/>
        <w:numPr>
          <w:ilvl w:val="2"/>
          <w:numId w:val="32"/>
        </w:numPr>
        <w:suppressAutoHyphens/>
        <w:autoSpaceDE w:val="0"/>
        <w:autoSpaceDN w:val="0"/>
        <w:adjustRightInd w:val="0"/>
        <w:spacing w:after="120"/>
        <w:ind w:left="0" w:firstLine="709"/>
        <w:jc w:val="both"/>
      </w:pPr>
      <w: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C7E10" w:rsidRPr="00D47021" w:rsidRDefault="005C7E10" w:rsidP="000C4767">
      <w:pPr>
        <w:pStyle w:val="19"/>
        <w:spacing w:after="120"/>
        <w:ind w:firstLine="709"/>
        <w:rPr>
          <w:b/>
          <w:bCs/>
          <w:sz w:val="24"/>
          <w:szCs w:val="24"/>
        </w:rPr>
      </w:pPr>
    </w:p>
    <w:p w:rsidR="005C7E10" w:rsidRPr="00D47021" w:rsidRDefault="005C7E10" w:rsidP="000C4767">
      <w:pPr>
        <w:pStyle w:val="aff7"/>
        <w:numPr>
          <w:ilvl w:val="0"/>
          <w:numId w:val="29"/>
        </w:numPr>
        <w:suppressAutoHyphens/>
        <w:spacing w:after="120"/>
        <w:ind w:left="0" w:firstLine="709"/>
        <w:jc w:val="both"/>
        <w:rPr>
          <w:b/>
        </w:rPr>
      </w:pPr>
      <w:r>
        <w:rPr>
          <w:b/>
        </w:rPr>
        <w:t>Ответственность Сторон</w:t>
      </w:r>
    </w:p>
    <w:p w:rsidR="005C7E10" w:rsidRPr="00D47021" w:rsidRDefault="005C7E10" w:rsidP="000C4767">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C7E10" w:rsidRPr="00D47021" w:rsidRDefault="005C7E10" w:rsidP="000C4767">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 от цены невыполненных работ за каждый день просрочки.</w:t>
      </w:r>
    </w:p>
    <w:p w:rsidR="005C7E10" w:rsidRPr="00D47021" w:rsidRDefault="005C7E10" w:rsidP="000C4767">
      <w:pPr>
        <w:pStyle w:val="aff7"/>
        <w:widowControl w:val="0"/>
        <w:numPr>
          <w:ilvl w:val="1"/>
          <w:numId w:val="29"/>
        </w:numPr>
        <w:suppressAutoHyphens/>
        <w:autoSpaceDE w:val="0"/>
        <w:autoSpaceDN w:val="0"/>
        <w:adjustRightInd w:val="0"/>
        <w:spacing w:after="120"/>
        <w:ind w:left="0" w:right="-6" w:firstLine="709"/>
        <w:jc w:val="both"/>
      </w:pPr>
      <w:r>
        <w:t xml:space="preserve">В </w:t>
      </w:r>
      <w:proofErr w:type="gramStart"/>
      <w:r>
        <w:t>случае</w:t>
      </w:r>
      <w:proofErr w:type="gramEnd"/>
      <w:r>
        <w:t xml:space="preserve"> ненадлежащего выполнения Исполнителем условий настоящего </w:t>
      </w:r>
      <w:r>
        <w:lastRenderedPageBreak/>
        <w:t>Договора, несоответствия результатов Работ установленным Сторонами требованиям Исполнитель уплачивает Заказчику штраф в размере 10% от цены настоящего Договора.</w:t>
      </w:r>
    </w:p>
    <w:p w:rsidR="005C7E10" w:rsidRPr="00D47021" w:rsidRDefault="005C7E10" w:rsidP="000938D1">
      <w:pPr>
        <w:widowControl w:val="0"/>
        <w:autoSpaceDE w:val="0"/>
        <w:autoSpaceDN w:val="0"/>
        <w:adjustRightInd w:val="0"/>
        <w:spacing w:after="120"/>
        <w:ind w:left="0" w:right="-6"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5C7E10" w:rsidRPr="00D47021" w:rsidRDefault="005C7E10" w:rsidP="000C4767">
      <w:pPr>
        <w:pStyle w:val="aff4"/>
        <w:numPr>
          <w:ilvl w:val="1"/>
          <w:numId w:val="29"/>
        </w:numPr>
        <w:spacing w:after="120"/>
        <w:ind w:left="0" w:firstLine="709"/>
        <w:jc w:val="both"/>
        <w:rPr>
          <w:b/>
          <w:sz w:val="24"/>
          <w:szCs w:val="24"/>
        </w:rPr>
      </w:pPr>
      <w:r>
        <w:rPr>
          <w:sz w:val="24"/>
          <w:szCs w:val="24"/>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C7E10" w:rsidRPr="00D47021" w:rsidRDefault="005C7E10" w:rsidP="000C4767">
      <w:pPr>
        <w:widowControl w:val="0"/>
        <w:autoSpaceDE w:val="0"/>
        <w:autoSpaceDN w:val="0"/>
        <w:adjustRightInd w:val="0"/>
        <w:spacing w:after="120"/>
        <w:ind w:right="-6" w:firstLine="709"/>
        <w:jc w:val="both"/>
      </w:pPr>
    </w:p>
    <w:p w:rsidR="005C7E10" w:rsidRPr="00D47021" w:rsidRDefault="005C7E10" w:rsidP="00BC1542">
      <w:pPr>
        <w:pStyle w:val="ConsNormal"/>
        <w:numPr>
          <w:ilvl w:val="0"/>
          <w:numId w:val="29"/>
        </w:numPr>
        <w:spacing w:after="120"/>
        <w:ind w:left="0" w:firstLine="709"/>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5C7E10" w:rsidRPr="00D47021" w:rsidRDefault="005C7E10" w:rsidP="000C4767">
      <w:pPr>
        <w:pStyle w:val="ConsNormal"/>
        <w:numPr>
          <w:ilvl w:val="1"/>
          <w:numId w:val="29"/>
        </w:numPr>
        <w:spacing w:after="12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C7E10" w:rsidRPr="00D47021" w:rsidRDefault="005C7E10" w:rsidP="000C4767">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7E10" w:rsidRPr="00D47021" w:rsidRDefault="005C7E10" w:rsidP="000C4767">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7E10" w:rsidRPr="006B684A" w:rsidRDefault="005C7E10" w:rsidP="000C4767">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5C7E10" w:rsidRPr="00D47021" w:rsidRDefault="005C7E10" w:rsidP="000C4767">
      <w:pPr>
        <w:pStyle w:val="ConsNormal"/>
        <w:spacing w:after="120"/>
        <w:ind w:firstLine="709"/>
        <w:jc w:val="both"/>
        <w:rPr>
          <w:rFonts w:ascii="Times New Roman" w:hAnsi="Times New Roman" w:cs="Times New Roman"/>
          <w:b/>
          <w:sz w:val="24"/>
          <w:szCs w:val="24"/>
        </w:rPr>
      </w:pPr>
    </w:p>
    <w:p w:rsidR="005C7E10" w:rsidRPr="00D47021" w:rsidRDefault="005C7E10" w:rsidP="00BC1542">
      <w:pPr>
        <w:pStyle w:val="ConsNormal"/>
        <w:numPr>
          <w:ilvl w:val="0"/>
          <w:numId w:val="29"/>
        </w:numPr>
        <w:spacing w:after="120"/>
        <w:ind w:left="0" w:firstLine="709"/>
        <w:rPr>
          <w:rFonts w:ascii="Times New Roman" w:hAnsi="Times New Roman" w:cs="Times New Roman"/>
          <w:b/>
          <w:sz w:val="24"/>
          <w:szCs w:val="24"/>
        </w:rPr>
      </w:pPr>
      <w:r>
        <w:rPr>
          <w:rFonts w:ascii="Times New Roman" w:hAnsi="Times New Roman" w:cs="Times New Roman"/>
          <w:b/>
          <w:sz w:val="24"/>
          <w:szCs w:val="24"/>
        </w:rPr>
        <w:t>Разрешение споров</w:t>
      </w:r>
    </w:p>
    <w:p w:rsidR="005C7E10" w:rsidRPr="00D47021" w:rsidRDefault="005C7E10" w:rsidP="000C4767">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C7E10" w:rsidRPr="00D47021" w:rsidRDefault="005C7E10" w:rsidP="000C4767">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5C7E10" w:rsidRPr="00D47021" w:rsidRDefault="005C7E10" w:rsidP="000C4767">
      <w:pPr>
        <w:pStyle w:val="ConsNormal"/>
        <w:numPr>
          <w:ilvl w:val="1"/>
          <w:numId w:val="29"/>
        </w:numPr>
        <w:spacing w:after="12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5C7E10" w:rsidRPr="00D47021" w:rsidRDefault="005C7E10" w:rsidP="000C4767">
      <w:pPr>
        <w:pStyle w:val="ConsNormal"/>
        <w:spacing w:after="120"/>
        <w:ind w:firstLine="709"/>
        <w:jc w:val="both"/>
        <w:rPr>
          <w:rFonts w:ascii="Times New Roman" w:hAnsi="Times New Roman" w:cs="Times New Roman"/>
          <w:b/>
          <w:sz w:val="24"/>
          <w:szCs w:val="24"/>
        </w:rPr>
      </w:pPr>
    </w:p>
    <w:p w:rsidR="005C7E10" w:rsidRPr="00D47021" w:rsidRDefault="005C7E10" w:rsidP="005F56CA">
      <w:pPr>
        <w:pStyle w:val="ConsNormal"/>
        <w:numPr>
          <w:ilvl w:val="0"/>
          <w:numId w:val="29"/>
        </w:numPr>
        <w:ind w:left="0" w:firstLine="709"/>
        <w:rPr>
          <w:rFonts w:ascii="Times New Roman" w:hAnsi="Times New Roman" w:cs="Times New Roman"/>
          <w:b/>
          <w:sz w:val="24"/>
          <w:szCs w:val="24"/>
        </w:rPr>
      </w:pPr>
      <w:r>
        <w:rPr>
          <w:rFonts w:ascii="Times New Roman" w:hAnsi="Times New Roman" w:cs="Times New Roman"/>
          <w:b/>
          <w:sz w:val="24"/>
          <w:szCs w:val="24"/>
        </w:rPr>
        <w:lastRenderedPageBreak/>
        <w:t>Порядок внесения</w:t>
      </w:r>
    </w:p>
    <w:p w:rsidR="005C7E10" w:rsidRPr="00D47021" w:rsidRDefault="005C7E10" w:rsidP="005F56CA">
      <w:pPr>
        <w:pStyle w:val="ConsNormal"/>
        <w:spacing w:after="120"/>
        <w:ind w:firstLine="709"/>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5C7E10" w:rsidRPr="00D47021" w:rsidRDefault="005C7E10" w:rsidP="000C4767">
      <w:pPr>
        <w:pStyle w:val="ConsNormal"/>
        <w:numPr>
          <w:ilvl w:val="1"/>
          <w:numId w:val="3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C7E10" w:rsidRPr="00D47021" w:rsidRDefault="005C7E10" w:rsidP="000C4767">
      <w:pPr>
        <w:pStyle w:val="ConsNormal"/>
        <w:numPr>
          <w:ilvl w:val="1"/>
          <w:numId w:val="3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5C7E10" w:rsidRPr="00D47021" w:rsidRDefault="005C7E10" w:rsidP="000C4767">
      <w:pPr>
        <w:pStyle w:val="aff7"/>
        <w:numPr>
          <w:ilvl w:val="1"/>
          <w:numId w:val="33"/>
        </w:numPr>
        <w:suppressAutoHyphens/>
        <w:spacing w:after="120"/>
        <w:ind w:left="0" w:firstLine="709"/>
        <w:jc w:val="both"/>
      </w:pPr>
      <w:r>
        <w:t xml:space="preserve">В </w:t>
      </w:r>
      <w:proofErr w:type="gramStart"/>
      <w:r>
        <w:t>случае</w:t>
      </w:r>
      <w:proofErr w:type="gramEnd"/>
      <w:r>
        <w:t xml:space="preserve"> не предоставления Исполнителем указанной в п.п.4.1.17.,4.1.18.,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5C7E10" w:rsidRPr="00D47021" w:rsidRDefault="005C7E10" w:rsidP="000C4767">
      <w:pPr>
        <w:pStyle w:val="ConsNormal"/>
        <w:numPr>
          <w:ilvl w:val="1"/>
          <w:numId w:val="3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C7E10" w:rsidRPr="008B2D29" w:rsidRDefault="005C7E10" w:rsidP="000C4767">
      <w:pPr>
        <w:pStyle w:val="ConsNormal"/>
        <w:numPr>
          <w:ilvl w:val="1"/>
          <w:numId w:val="33"/>
        </w:numPr>
        <w:spacing w:after="12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C7E10" w:rsidRPr="00D47021" w:rsidRDefault="005C7E10" w:rsidP="000C4767">
      <w:pPr>
        <w:pStyle w:val="ConsNormal"/>
        <w:spacing w:after="120"/>
        <w:ind w:firstLine="709"/>
        <w:jc w:val="both"/>
        <w:rPr>
          <w:rFonts w:ascii="Times New Roman" w:hAnsi="Times New Roman" w:cs="Times New Roman"/>
          <w:b/>
          <w:sz w:val="24"/>
          <w:szCs w:val="24"/>
        </w:rPr>
      </w:pPr>
    </w:p>
    <w:p w:rsidR="005C7E10" w:rsidRPr="00D47021" w:rsidRDefault="005C7E10" w:rsidP="00FC7FD3">
      <w:pPr>
        <w:pStyle w:val="ConsNormal"/>
        <w:numPr>
          <w:ilvl w:val="0"/>
          <w:numId w:val="33"/>
        </w:numPr>
        <w:spacing w:after="120"/>
        <w:ind w:left="0" w:firstLine="709"/>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5C7E10" w:rsidRDefault="005C7E10" w:rsidP="000C4767">
      <w:pPr>
        <w:pStyle w:val="ConsNormal"/>
        <w:numPr>
          <w:ilvl w:val="1"/>
          <w:numId w:val="3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и действует по 31.12.2018 включительно, а в части оплат - до полного исполнения Сторонами своих обязательств по настоящему Договору. </w:t>
      </w:r>
    </w:p>
    <w:p w:rsidR="005C7E10" w:rsidRPr="00D47021" w:rsidRDefault="005C7E10" w:rsidP="00FC7FD3">
      <w:pPr>
        <w:pStyle w:val="ConsNormal"/>
        <w:spacing w:after="120"/>
        <w:ind w:firstLine="709"/>
        <w:rPr>
          <w:rFonts w:ascii="Times New Roman" w:hAnsi="Times New Roman" w:cs="Times New Roman"/>
          <w:sz w:val="24"/>
          <w:szCs w:val="24"/>
        </w:rPr>
      </w:pPr>
    </w:p>
    <w:p w:rsidR="005C7E10" w:rsidRPr="0094111B" w:rsidRDefault="005C7E10" w:rsidP="00FC7FD3">
      <w:pPr>
        <w:autoSpaceDE w:val="0"/>
        <w:autoSpaceDN w:val="0"/>
        <w:spacing w:after="120"/>
        <w:ind w:firstLine="709"/>
      </w:pPr>
      <w:r>
        <w:rPr>
          <w:b/>
        </w:rPr>
        <w:t>10.</w:t>
      </w:r>
      <w:r>
        <w:rPr>
          <w:b/>
        </w:rPr>
        <w:tab/>
      </w:r>
      <w:r w:rsidR="00FC7FD3">
        <w:rPr>
          <w:b/>
        </w:rPr>
        <w:t xml:space="preserve"> </w:t>
      </w:r>
      <w:proofErr w:type="spellStart"/>
      <w:r>
        <w:rPr>
          <w:b/>
        </w:rPr>
        <w:t>Антикоррупционная</w:t>
      </w:r>
      <w:proofErr w:type="spellEnd"/>
      <w:r>
        <w:rPr>
          <w:b/>
        </w:rPr>
        <w:t xml:space="preserve"> оговорка</w:t>
      </w:r>
    </w:p>
    <w:p w:rsidR="005C7E10" w:rsidRPr="0094111B" w:rsidRDefault="005C7E10" w:rsidP="00FC7FD3">
      <w:pPr>
        <w:autoSpaceDE w:val="0"/>
        <w:autoSpaceDN w:val="0"/>
        <w:spacing w:after="120"/>
        <w:ind w:left="0" w:firstLine="709"/>
        <w:jc w:val="both"/>
      </w:pPr>
      <w:r>
        <w:t>10.1.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7E10" w:rsidRPr="0094111B" w:rsidRDefault="005C7E10" w:rsidP="00FC7FD3">
      <w:pPr>
        <w:autoSpaceDE w:val="0"/>
        <w:autoSpaceDN w:val="0"/>
        <w:spacing w:after="120"/>
        <w:ind w:left="0"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7E10" w:rsidRPr="0094111B" w:rsidRDefault="005C7E10" w:rsidP="00FC7FD3">
      <w:pPr>
        <w:autoSpaceDE w:val="0"/>
        <w:autoSpaceDN w:val="0"/>
        <w:spacing w:after="120"/>
        <w:ind w:left="0" w:firstLine="709"/>
        <w:jc w:val="both"/>
      </w:pPr>
      <w:r>
        <w:lastRenderedPageBreak/>
        <w:t>10.2.</w:t>
      </w:r>
      <w:r>
        <w:tab/>
        <w:t xml:space="preserve">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C7E10" w:rsidRPr="0094111B" w:rsidRDefault="005C7E10" w:rsidP="00FC7FD3">
      <w:pPr>
        <w:autoSpaceDE w:val="0"/>
        <w:autoSpaceDN w:val="0"/>
        <w:spacing w:after="120"/>
        <w:ind w:left="0" w:firstLine="709"/>
        <w:jc w:val="both"/>
      </w:pPr>
      <w:r>
        <w:t xml:space="preserve">Каналы уведомления Исполнителя о нарушениях каких-либо положений пункта 10.1 настоящего Договора: </w:t>
      </w:r>
      <w:r>
        <w:rPr>
          <w:color w:val="000000"/>
        </w:rPr>
        <w:t>___________</w:t>
      </w:r>
      <w:r>
        <w:t>.</w:t>
      </w:r>
    </w:p>
    <w:p w:rsidR="005C7E10" w:rsidRPr="0094111B" w:rsidRDefault="005C7E10" w:rsidP="00FC7FD3">
      <w:pPr>
        <w:autoSpaceDE w:val="0"/>
        <w:autoSpaceDN w:val="0"/>
        <w:spacing w:after="120"/>
        <w:ind w:left="0" w:firstLine="709"/>
        <w:jc w:val="both"/>
      </w:pPr>
      <w:r>
        <w:t xml:space="preserve">Каналы </w:t>
      </w:r>
      <w:r>
        <w:rPr>
          <w:shd w:val="clear" w:color="auto" w:fill="FFFFFF"/>
        </w:rPr>
        <w:t>уведомления Заказчика о</w:t>
      </w:r>
      <w:r>
        <w:t xml:space="preserve"> нарушениях каких-либо положений пункта 10.1 настоящего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r>
        <w:rPr>
          <w:lang w:val="en-US"/>
        </w:rPr>
        <w:t>com</w:t>
      </w:r>
      <w:r>
        <w:t>.</w:t>
      </w:r>
    </w:p>
    <w:p w:rsidR="005C7E10" w:rsidRPr="0094111B" w:rsidRDefault="005C7E10" w:rsidP="00FC7FD3">
      <w:pPr>
        <w:autoSpaceDE w:val="0"/>
        <w:autoSpaceDN w:val="0"/>
        <w:spacing w:after="120"/>
        <w:ind w:left="0"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C7E10" w:rsidRPr="0094111B" w:rsidRDefault="005C7E10" w:rsidP="00FC7FD3">
      <w:pPr>
        <w:autoSpaceDE w:val="0"/>
        <w:autoSpaceDN w:val="0"/>
        <w:spacing w:after="120"/>
        <w:ind w:left="0"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7E10" w:rsidRPr="0094111B" w:rsidRDefault="005C7E10" w:rsidP="00FC7FD3">
      <w:pPr>
        <w:autoSpaceDE w:val="0"/>
        <w:autoSpaceDN w:val="0"/>
        <w:spacing w:after="120"/>
        <w:ind w:left="0"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5C7E10" w:rsidRDefault="005C7E10" w:rsidP="000C4767">
      <w:pPr>
        <w:autoSpaceDE w:val="0"/>
        <w:autoSpaceDN w:val="0"/>
        <w:spacing w:after="120"/>
        <w:ind w:firstLine="709"/>
        <w:jc w:val="both"/>
        <w:rPr>
          <w:b/>
        </w:rPr>
      </w:pPr>
    </w:p>
    <w:p w:rsidR="005C7E10" w:rsidRPr="0094111B" w:rsidRDefault="005C7E10" w:rsidP="000C4767">
      <w:pPr>
        <w:autoSpaceDE w:val="0"/>
        <w:autoSpaceDN w:val="0"/>
        <w:spacing w:after="120"/>
        <w:ind w:firstLine="709"/>
        <w:jc w:val="both"/>
        <w:rPr>
          <w:b/>
        </w:rPr>
      </w:pPr>
      <w:r>
        <w:rPr>
          <w:b/>
        </w:rPr>
        <w:t>11. Гарантии и заверения Исполнителя</w:t>
      </w:r>
    </w:p>
    <w:p w:rsidR="005C7E10" w:rsidRPr="0094111B" w:rsidRDefault="005C7E10" w:rsidP="000C4767">
      <w:pPr>
        <w:pStyle w:val="aff7"/>
        <w:numPr>
          <w:ilvl w:val="1"/>
          <w:numId w:val="34"/>
        </w:numPr>
        <w:spacing w:after="120"/>
        <w:ind w:left="0" w:firstLine="709"/>
        <w:jc w:val="both"/>
      </w:pPr>
      <w:r>
        <w:t>Исполнитель настоящим заверяет Заказчика и гарантирует, что на дату заключения настоящего Договора:</w:t>
      </w:r>
    </w:p>
    <w:p w:rsidR="005C7E10" w:rsidRPr="0094111B" w:rsidRDefault="005C7E10" w:rsidP="000C4767">
      <w:pPr>
        <w:pStyle w:val="aff7"/>
        <w:numPr>
          <w:ilvl w:val="2"/>
          <w:numId w:val="35"/>
        </w:numPr>
        <w:spacing w:after="12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C7E10" w:rsidRPr="0094111B" w:rsidRDefault="005C7E10" w:rsidP="000C4767">
      <w:pPr>
        <w:pStyle w:val="aff7"/>
        <w:numPr>
          <w:ilvl w:val="2"/>
          <w:numId w:val="35"/>
        </w:numPr>
        <w:spacing w:after="12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C7E10" w:rsidRPr="0094111B" w:rsidRDefault="005C7E10" w:rsidP="000C4767">
      <w:pPr>
        <w:pStyle w:val="aff7"/>
        <w:numPr>
          <w:ilvl w:val="2"/>
          <w:numId w:val="35"/>
        </w:numPr>
        <w:spacing w:after="12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5C7E10" w:rsidRPr="0094111B" w:rsidRDefault="005C7E10" w:rsidP="000C4767">
      <w:pPr>
        <w:pStyle w:val="aff7"/>
        <w:numPr>
          <w:ilvl w:val="2"/>
          <w:numId w:val="35"/>
        </w:numPr>
        <w:spacing w:after="120"/>
        <w:ind w:left="0" w:firstLine="709"/>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C7E10" w:rsidRDefault="005C7E10" w:rsidP="000C4767">
      <w:pPr>
        <w:pStyle w:val="aff7"/>
        <w:numPr>
          <w:ilvl w:val="2"/>
          <w:numId w:val="35"/>
        </w:numPr>
        <w:spacing w:after="120"/>
        <w:ind w:left="0" w:firstLine="709"/>
        <w:jc w:val="both"/>
      </w:pPr>
      <w:r>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5C7E10" w:rsidRPr="00D47021" w:rsidRDefault="005C7E10" w:rsidP="000C4767">
      <w:pPr>
        <w:pStyle w:val="ConsNormal"/>
        <w:spacing w:after="120"/>
        <w:ind w:firstLine="709"/>
        <w:jc w:val="both"/>
        <w:rPr>
          <w:rFonts w:ascii="Times New Roman" w:hAnsi="Times New Roman" w:cs="Times New Roman"/>
          <w:b/>
          <w:bCs/>
          <w:sz w:val="24"/>
          <w:szCs w:val="24"/>
        </w:rPr>
      </w:pPr>
    </w:p>
    <w:p w:rsidR="005C7E10" w:rsidRPr="00D47021" w:rsidRDefault="005C7E10" w:rsidP="000C4767">
      <w:pPr>
        <w:pStyle w:val="ConsNormal"/>
        <w:spacing w:after="120"/>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Прочие условия</w:t>
      </w:r>
    </w:p>
    <w:p w:rsidR="005C7E10" w:rsidRPr="00D47021" w:rsidRDefault="005C7E10" w:rsidP="00FC7FD3">
      <w:pPr>
        <w:pStyle w:val="19"/>
        <w:spacing w:after="120"/>
        <w:ind w:left="0" w:firstLine="709"/>
        <w:rPr>
          <w:sz w:val="24"/>
          <w:szCs w:val="24"/>
        </w:rPr>
      </w:pPr>
      <w:r>
        <w:rPr>
          <w:sz w:val="24"/>
          <w:szCs w:val="24"/>
        </w:rPr>
        <w:t>12.1.</w:t>
      </w:r>
      <w:r>
        <w:rPr>
          <w:sz w:val="24"/>
          <w:szCs w:val="24"/>
        </w:rPr>
        <w:tab/>
        <w:t xml:space="preserve">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w:t>
      </w:r>
      <w:r w:rsidR="000B0527">
        <w:rPr>
          <w:sz w:val="24"/>
          <w:szCs w:val="24"/>
        </w:rPr>
        <w:t>в, она обязана в течение 5 (пяти</w:t>
      </w:r>
      <w:r>
        <w:rPr>
          <w:sz w:val="24"/>
          <w:szCs w:val="24"/>
        </w:rPr>
        <w:t>) рабочих дней со дня возникновения изменений известить другую Сторону.</w:t>
      </w:r>
    </w:p>
    <w:p w:rsidR="005C7E10" w:rsidRPr="00D47021" w:rsidRDefault="005C7E10" w:rsidP="00FC7FD3">
      <w:pPr>
        <w:pStyle w:val="ConsNormal"/>
        <w:spacing w:after="120"/>
        <w:ind w:left="0" w:firstLine="709"/>
        <w:jc w:val="both"/>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 xml:space="preserve"> Все приложения к настоящему Договору являются его неотъемлемыми частями.</w:t>
      </w:r>
    </w:p>
    <w:p w:rsidR="005C7E10" w:rsidRPr="00D47021" w:rsidRDefault="005C7E10" w:rsidP="00FC7FD3">
      <w:pPr>
        <w:pStyle w:val="ConsNormal"/>
        <w:spacing w:after="120"/>
        <w:ind w:left="0"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5C7E10" w:rsidRPr="00D47021" w:rsidRDefault="005C7E10" w:rsidP="00FC7FD3">
      <w:pPr>
        <w:pStyle w:val="ConsNormal"/>
        <w:spacing w:after="120"/>
        <w:ind w:left="0"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5C7E10" w:rsidRPr="00D47021" w:rsidRDefault="005C7E10" w:rsidP="00FC7FD3">
      <w:pPr>
        <w:pStyle w:val="ConsNormal"/>
        <w:spacing w:after="120"/>
        <w:ind w:left="0" w:firstLine="709"/>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t xml:space="preserve"> Настоящий Договор составлен в двух экземплярах, имеющих одинаковую силу, по одному для каждой из Сторон.</w:t>
      </w:r>
    </w:p>
    <w:p w:rsidR="005C7E10" w:rsidRPr="00D47021" w:rsidRDefault="005C7E10" w:rsidP="00FC7FD3">
      <w:pPr>
        <w:pStyle w:val="aff7"/>
        <w:spacing w:after="120"/>
        <w:ind w:left="0" w:firstLine="709"/>
        <w:jc w:val="both"/>
      </w:pPr>
      <w:r>
        <w:t>12.6. К настоящему Договору прилагаются:</w:t>
      </w:r>
    </w:p>
    <w:p w:rsidR="005C7E10" w:rsidRPr="00D47021" w:rsidRDefault="005C7E10" w:rsidP="00FC7FD3">
      <w:pPr>
        <w:pStyle w:val="aff7"/>
        <w:spacing w:after="120"/>
        <w:ind w:left="0" w:firstLine="709"/>
        <w:jc w:val="both"/>
      </w:pPr>
      <w:r>
        <w:t>12.6.1. Техническое задание (Приложение № 1);</w:t>
      </w:r>
    </w:p>
    <w:p w:rsidR="005C7E10" w:rsidRPr="00D47021" w:rsidRDefault="005C7E10" w:rsidP="00FC7FD3">
      <w:pPr>
        <w:pStyle w:val="aff7"/>
        <w:spacing w:after="120"/>
        <w:ind w:left="0" w:firstLine="709"/>
        <w:jc w:val="both"/>
      </w:pPr>
      <w:r>
        <w:t>12.6.2. Форма заявки (Приложение № 2);</w:t>
      </w:r>
    </w:p>
    <w:p w:rsidR="005C7E10" w:rsidRPr="00D47021" w:rsidRDefault="005C7E10" w:rsidP="00FC7FD3">
      <w:pPr>
        <w:pStyle w:val="aff7"/>
        <w:spacing w:after="120"/>
        <w:ind w:left="0" w:firstLine="709"/>
        <w:jc w:val="both"/>
      </w:pPr>
      <w:r>
        <w:t>12.6.3. Протокол согласования договорной цены (Приложение № 3);</w:t>
      </w:r>
    </w:p>
    <w:p w:rsidR="005C7E10" w:rsidRPr="00D47021" w:rsidRDefault="005C7E10" w:rsidP="00FC7FD3">
      <w:pPr>
        <w:pStyle w:val="aff7"/>
        <w:spacing w:after="120"/>
        <w:ind w:left="0" w:firstLine="709"/>
        <w:jc w:val="both"/>
      </w:pPr>
      <w:r>
        <w:t xml:space="preserve">12.6.4. </w:t>
      </w:r>
      <w:r>
        <w:rPr>
          <w:iCs/>
        </w:rPr>
        <w:t xml:space="preserve">Единичные расценки </w:t>
      </w:r>
      <w:r>
        <w:t>(Приложение № 4);</w:t>
      </w:r>
    </w:p>
    <w:p w:rsidR="005C7E10" w:rsidRDefault="005C7E10" w:rsidP="00FC7FD3">
      <w:pPr>
        <w:pStyle w:val="aff7"/>
        <w:spacing w:after="120"/>
        <w:ind w:left="0" w:firstLine="709"/>
        <w:jc w:val="both"/>
      </w:pPr>
      <w:r>
        <w:t>12.6.5.</w:t>
      </w:r>
      <w:r>
        <w:tab/>
        <w:t>Форма акта сдачи-приемки выполненных работ (Приложение № 5);</w:t>
      </w:r>
    </w:p>
    <w:p w:rsidR="005C7E10" w:rsidRDefault="005C7E10" w:rsidP="00FC7FD3">
      <w:pPr>
        <w:pStyle w:val="aff7"/>
        <w:spacing w:after="120"/>
        <w:ind w:left="0" w:firstLine="709"/>
        <w:jc w:val="both"/>
      </w:pPr>
      <w:r>
        <w:t>12.6.6. Сведения о цепочке собственников (включая бенефициаров, в т.ч. конечных) (Приложение № 6).</w:t>
      </w:r>
    </w:p>
    <w:p w:rsidR="005C7E10" w:rsidRDefault="005C7E10" w:rsidP="000C4767">
      <w:pPr>
        <w:pStyle w:val="aff7"/>
        <w:spacing w:after="120"/>
        <w:ind w:left="0" w:firstLine="709"/>
        <w:jc w:val="both"/>
      </w:pPr>
    </w:p>
    <w:p w:rsidR="005C7E10" w:rsidRPr="0019542E" w:rsidRDefault="005C7E10" w:rsidP="00A61701">
      <w:pPr>
        <w:pStyle w:val="ConsNormal"/>
        <w:ind w:firstLine="709"/>
        <w:rPr>
          <w:rFonts w:ascii="Times New Roman" w:hAnsi="Times New Roman"/>
          <w:b/>
          <w:sz w:val="24"/>
          <w:szCs w:val="24"/>
        </w:rPr>
      </w:pPr>
      <w:r>
        <w:rPr>
          <w:rFonts w:ascii="Times New Roman" w:hAnsi="Times New Roman"/>
          <w:b/>
          <w:bCs/>
          <w:sz w:val="24"/>
          <w:szCs w:val="24"/>
        </w:rPr>
        <w:t>13.</w:t>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5C7E10" w:rsidRPr="0019542E" w:rsidRDefault="005C7E10" w:rsidP="000C4767">
      <w:pPr>
        <w:pStyle w:val="afa"/>
        <w:rPr>
          <w:sz w:val="24"/>
        </w:rPr>
      </w:pPr>
    </w:p>
    <w:tbl>
      <w:tblPr>
        <w:tblW w:w="9691" w:type="dxa"/>
        <w:tblInd w:w="137" w:type="dxa"/>
        <w:tblLayout w:type="fixed"/>
        <w:tblLook w:val="0000"/>
      </w:tblPr>
      <w:tblGrid>
        <w:gridCol w:w="4933"/>
        <w:gridCol w:w="4758"/>
      </w:tblGrid>
      <w:tr w:rsidR="005C7E10" w:rsidRPr="00B878AD" w:rsidTr="001F1990">
        <w:trPr>
          <w:trHeight w:val="1392"/>
        </w:trPr>
        <w:tc>
          <w:tcPr>
            <w:tcW w:w="4933" w:type="dxa"/>
          </w:tcPr>
          <w:p w:rsidR="005C7E10" w:rsidRDefault="005C7E10" w:rsidP="00A61701">
            <w:pPr>
              <w:pStyle w:val="27"/>
              <w:spacing w:after="0" w:line="240" w:lineRule="auto"/>
              <w:jc w:val="both"/>
              <w:rPr>
                <w:b/>
              </w:rPr>
            </w:pPr>
            <w:r>
              <w:rPr>
                <w:b/>
              </w:rPr>
              <w:t xml:space="preserve">Публичное акционерное общество </w:t>
            </w:r>
          </w:p>
          <w:p w:rsidR="005C7E10" w:rsidRDefault="005C7E10" w:rsidP="00A61701">
            <w:pPr>
              <w:pStyle w:val="27"/>
              <w:spacing w:after="0" w:line="240" w:lineRule="auto"/>
              <w:jc w:val="both"/>
              <w:rPr>
                <w:b/>
              </w:rPr>
            </w:pPr>
            <w:r>
              <w:rPr>
                <w:b/>
              </w:rPr>
              <w:t xml:space="preserve">«Центр по перевозке грузов </w:t>
            </w:r>
            <w:proofErr w:type="gramStart"/>
            <w:r>
              <w:rPr>
                <w:b/>
              </w:rPr>
              <w:t>в</w:t>
            </w:r>
            <w:proofErr w:type="gramEnd"/>
            <w:r>
              <w:rPr>
                <w:b/>
              </w:rPr>
              <w:t xml:space="preserve"> </w:t>
            </w:r>
          </w:p>
          <w:p w:rsidR="005C7E10" w:rsidRDefault="005C7E10" w:rsidP="00A61701">
            <w:pPr>
              <w:pStyle w:val="27"/>
              <w:spacing w:after="0" w:line="240" w:lineRule="auto"/>
              <w:jc w:val="both"/>
              <w:rPr>
                <w:b/>
              </w:rPr>
            </w:pPr>
            <w:proofErr w:type="gramStart"/>
            <w:r>
              <w:rPr>
                <w:b/>
              </w:rPr>
              <w:t>контейнерах</w:t>
            </w:r>
            <w:proofErr w:type="gramEnd"/>
            <w:r>
              <w:rPr>
                <w:b/>
              </w:rPr>
              <w:t xml:space="preserve"> «ТрансКонтейнер» </w:t>
            </w:r>
          </w:p>
          <w:p w:rsidR="005C7E10" w:rsidRPr="0019542E" w:rsidRDefault="005C7E10" w:rsidP="00A61701">
            <w:pPr>
              <w:pStyle w:val="27"/>
              <w:spacing w:after="0" w:line="240" w:lineRule="auto"/>
              <w:jc w:val="both"/>
              <w:rPr>
                <w:b/>
              </w:rPr>
            </w:pPr>
            <w:r>
              <w:rPr>
                <w:b/>
              </w:rPr>
              <w:t>(ПАО «ТрансКонтейнер»)</w:t>
            </w:r>
          </w:p>
          <w:p w:rsidR="005C7E10" w:rsidRPr="0019542E" w:rsidRDefault="005C7E10" w:rsidP="00A61701">
            <w:pPr>
              <w:pStyle w:val="27"/>
              <w:spacing w:after="0" w:line="240" w:lineRule="auto"/>
              <w:jc w:val="both"/>
            </w:pPr>
            <w:r>
              <w:t xml:space="preserve">Место нахождения: 125047, Москва, </w:t>
            </w:r>
            <w:proofErr w:type="gramStart"/>
            <w:r>
              <w:t>Оружейный</w:t>
            </w:r>
            <w:proofErr w:type="gramEnd"/>
            <w:r>
              <w:t xml:space="preserve"> пер., д.19</w:t>
            </w:r>
          </w:p>
          <w:p w:rsidR="005C7E10" w:rsidRPr="0019542E" w:rsidRDefault="005C7E10" w:rsidP="00A61701">
            <w:pPr>
              <w:ind w:left="0" w:firstLine="0"/>
              <w:jc w:val="both"/>
            </w:pPr>
            <w:r>
              <w:t>ОГРН 1067746341024, ИНН 7708591995, КПП 997650001</w:t>
            </w:r>
          </w:p>
          <w:p w:rsidR="005C7E10" w:rsidRPr="0019542E" w:rsidRDefault="005C7E10" w:rsidP="00A61701">
            <w:pPr>
              <w:pStyle w:val="27"/>
              <w:spacing w:after="0" w:line="240" w:lineRule="auto"/>
              <w:jc w:val="both"/>
              <w:rPr>
                <w:b/>
              </w:rPr>
            </w:pPr>
            <w:r>
              <w:rPr>
                <w:b/>
              </w:rPr>
              <w:t>Филиал ПАО «ТрансКонтейнер» на Октябрьской железной дороге:</w:t>
            </w:r>
          </w:p>
          <w:p w:rsidR="005C7E10" w:rsidRPr="0019542E" w:rsidRDefault="005C7E10" w:rsidP="00A61701">
            <w:pPr>
              <w:pStyle w:val="27"/>
              <w:spacing w:after="0" w:line="240" w:lineRule="auto"/>
              <w:jc w:val="both"/>
            </w:pPr>
            <w:r>
              <w:t>Место нахождения: 192007, Санкт-Петербург, Лиговский пр., д. 240, лит. А</w:t>
            </w:r>
          </w:p>
          <w:p w:rsidR="005C7E10" w:rsidRPr="0019542E" w:rsidRDefault="005C7E10" w:rsidP="00A61701">
            <w:pPr>
              <w:pStyle w:val="27"/>
              <w:spacing w:after="0" w:line="240" w:lineRule="auto"/>
              <w:jc w:val="both"/>
            </w:pPr>
            <w:r>
              <w:t>ИНН 7708591995, КПП 781643001,</w:t>
            </w:r>
          </w:p>
          <w:p w:rsidR="005C7E10" w:rsidRPr="0019542E" w:rsidRDefault="005C7E10" w:rsidP="00A61701">
            <w:pPr>
              <w:ind w:left="0" w:firstLine="0"/>
              <w:jc w:val="both"/>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5C7E10" w:rsidRPr="0019542E" w:rsidRDefault="005C7E10" w:rsidP="00A61701">
            <w:pPr>
              <w:ind w:left="0" w:firstLine="0"/>
              <w:jc w:val="both"/>
              <w:rPr>
                <w:b/>
              </w:rPr>
            </w:pPr>
            <w:r>
              <w:rPr>
                <w:b/>
              </w:rPr>
              <w:t>к/с 30101810200000000704, БИК 044030704</w:t>
            </w:r>
          </w:p>
          <w:p w:rsidR="005C7E10" w:rsidRPr="0019542E" w:rsidRDefault="005C7E10" w:rsidP="00A61701">
            <w:pPr>
              <w:ind w:left="0" w:firstLine="0"/>
              <w:jc w:val="both"/>
            </w:pPr>
            <w:r>
              <w:lastRenderedPageBreak/>
              <w:t>ОКПО 15201081</w:t>
            </w:r>
          </w:p>
          <w:p w:rsidR="005C7E10" w:rsidRDefault="005C7E10" w:rsidP="00A61701">
            <w:pPr>
              <w:pStyle w:val="27"/>
              <w:spacing w:after="0" w:line="240" w:lineRule="auto"/>
              <w:jc w:val="both"/>
              <w:rPr>
                <w:color w:val="000000"/>
                <w:spacing w:val="5"/>
              </w:rPr>
            </w:pPr>
            <w:r>
              <w:t>Тел. (812) 458-68-00,</w:t>
            </w:r>
            <w:r>
              <w:rPr>
                <w:color w:val="000000"/>
                <w:spacing w:val="5"/>
              </w:rPr>
              <w:t xml:space="preserve"> факс (812) 458-68-01</w:t>
            </w:r>
          </w:p>
          <w:p w:rsidR="005C7E10" w:rsidRPr="0019542E" w:rsidRDefault="005C7E10" w:rsidP="00A61701">
            <w:pPr>
              <w:ind w:left="0" w:firstLine="0"/>
              <w:jc w:val="both"/>
            </w:pPr>
          </w:p>
        </w:tc>
        <w:tc>
          <w:tcPr>
            <w:tcW w:w="4758" w:type="dxa"/>
          </w:tcPr>
          <w:p w:rsidR="005C7E10" w:rsidRDefault="005C7E10" w:rsidP="00A61701">
            <w:pPr>
              <w:pStyle w:val="afd"/>
              <w:ind w:left="0" w:firstLine="0"/>
              <w:jc w:val="both"/>
              <w:rPr>
                <w:sz w:val="24"/>
                <w:szCs w:val="24"/>
              </w:rPr>
            </w:pPr>
            <w:r>
              <w:rPr>
                <w:b/>
                <w:sz w:val="24"/>
                <w:szCs w:val="24"/>
              </w:rPr>
              <w:lastRenderedPageBreak/>
              <w:t xml:space="preserve">Исполнитель: </w:t>
            </w:r>
          </w:p>
          <w:p w:rsidR="005C7E10" w:rsidRPr="0019542E" w:rsidRDefault="005C7E10" w:rsidP="00A61701">
            <w:pPr>
              <w:ind w:left="0" w:firstLine="0"/>
              <w:jc w:val="both"/>
            </w:pPr>
          </w:p>
          <w:p w:rsidR="005C7E10" w:rsidRDefault="005C7E10" w:rsidP="00A61701">
            <w:pPr>
              <w:ind w:left="0" w:firstLine="0"/>
              <w:jc w:val="both"/>
            </w:pPr>
          </w:p>
          <w:p w:rsidR="005C7E10" w:rsidRPr="0019542E" w:rsidRDefault="005C7E10" w:rsidP="00A61701">
            <w:pPr>
              <w:ind w:left="0" w:firstLine="0"/>
              <w:jc w:val="both"/>
            </w:pPr>
          </w:p>
          <w:p w:rsidR="005C7E10" w:rsidRPr="00B878AD" w:rsidRDefault="005C7E10" w:rsidP="00A61701">
            <w:pPr>
              <w:ind w:left="0" w:firstLine="0"/>
              <w:jc w:val="both"/>
              <w:rPr>
                <w:vertAlign w:val="superscript"/>
              </w:rPr>
            </w:pPr>
          </w:p>
        </w:tc>
      </w:tr>
      <w:tr w:rsidR="005C7E10" w:rsidRPr="00B878AD" w:rsidTr="001F1990">
        <w:trPr>
          <w:trHeight w:val="1392"/>
        </w:trPr>
        <w:tc>
          <w:tcPr>
            <w:tcW w:w="4933" w:type="dxa"/>
          </w:tcPr>
          <w:p w:rsidR="005C7E10" w:rsidRPr="00756112" w:rsidRDefault="005C7E10" w:rsidP="00A61701">
            <w:pPr>
              <w:ind w:left="0" w:firstLine="0"/>
              <w:jc w:val="both"/>
            </w:pPr>
          </w:p>
          <w:p w:rsidR="005C7E10" w:rsidRPr="00756112" w:rsidRDefault="005C7E10" w:rsidP="00A61701">
            <w:pPr>
              <w:ind w:left="0" w:firstLine="0"/>
              <w:jc w:val="both"/>
              <w:rPr>
                <w:b/>
              </w:rPr>
            </w:pPr>
            <w:r>
              <w:rPr>
                <w:b/>
              </w:rPr>
              <w:t>Заказчик:</w:t>
            </w:r>
          </w:p>
          <w:p w:rsidR="005C7E10" w:rsidRPr="00756112" w:rsidRDefault="005C7E10" w:rsidP="00A61701">
            <w:pPr>
              <w:ind w:left="0" w:firstLine="0"/>
              <w:jc w:val="both"/>
            </w:pPr>
            <w:r>
              <w:t>Директор филиала</w:t>
            </w:r>
          </w:p>
          <w:p w:rsidR="005C7E10" w:rsidRDefault="005C7E10" w:rsidP="00A61701">
            <w:pPr>
              <w:ind w:left="0" w:firstLine="0"/>
              <w:jc w:val="both"/>
            </w:pPr>
            <w:r>
              <w:t>ПАО «ТрансКонтейнер»</w:t>
            </w:r>
          </w:p>
          <w:p w:rsidR="005C7E10" w:rsidRPr="00756112" w:rsidRDefault="005C7E10" w:rsidP="00A61701">
            <w:pPr>
              <w:ind w:left="0" w:firstLine="0"/>
              <w:jc w:val="both"/>
            </w:pPr>
            <w:r>
              <w:t>на Октябрьской железной дороге</w:t>
            </w:r>
          </w:p>
          <w:p w:rsidR="005C7E10" w:rsidRPr="00756112" w:rsidRDefault="005C7E10" w:rsidP="00A61701">
            <w:pPr>
              <w:ind w:left="0" w:firstLine="0"/>
              <w:jc w:val="both"/>
            </w:pPr>
          </w:p>
          <w:p w:rsidR="005C7E10" w:rsidRPr="00756112" w:rsidRDefault="005C7E10" w:rsidP="00A61701">
            <w:pPr>
              <w:ind w:left="0" w:firstLine="0"/>
              <w:jc w:val="both"/>
            </w:pPr>
            <w:r>
              <w:t>___________ Мельничук Д.И.</w:t>
            </w:r>
          </w:p>
          <w:p w:rsidR="005C7E10" w:rsidRPr="00756112" w:rsidRDefault="005C7E10" w:rsidP="00A61701">
            <w:pPr>
              <w:ind w:left="0" w:firstLine="0"/>
              <w:jc w:val="both"/>
              <w:rPr>
                <w:vertAlign w:val="superscript"/>
              </w:rPr>
            </w:pPr>
          </w:p>
        </w:tc>
        <w:tc>
          <w:tcPr>
            <w:tcW w:w="4758" w:type="dxa"/>
          </w:tcPr>
          <w:p w:rsidR="005C7E10" w:rsidRPr="00756112" w:rsidRDefault="005C7E10" w:rsidP="00A61701">
            <w:pPr>
              <w:ind w:left="0" w:firstLine="0"/>
              <w:jc w:val="both"/>
            </w:pPr>
          </w:p>
          <w:p w:rsidR="005C7E10" w:rsidRPr="00756112" w:rsidRDefault="005C7E10" w:rsidP="00A61701">
            <w:pPr>
              <w:ind w:left="0" w:firstLine="0"/>
              <w:jc w:val="both"/>
              <w:rPr>
                <w:b/>
              </w:rPr>
            </w:pPr>
            <w:r>
              <w:rPr>
                <w:b/>
              </w:rPr>
              <w:t>Исполнитель:</w:t>
            </w:r>
          </w:p>
          <w:p w:rsidR="005C7E10" w:rsidRDefault="005C7E10" w:rsidP="00A61701">
            <w:pPr>
              <w:ind w:left="0" w:firstLine="0"/>
              <w:jc w:val="both"/>
            </w:pPr>
          </w:p>
          <w:p w:rsidR="005C7E10" w:rsidRDefault="005C7E10" w:rsidP="00A61701">
            <w:pPr>
              <w:ind w:left="0" w:firstLine="0"/>
              <w:jc w:val="both"/>
            </w:pPr>
          </w:p>
          <w:p w:rsidR="005C7E10" w:rsidRDefault="005C7E10" w:rsidP="00A61701">
            <w:pPr>
              <w:ind w:left="0" w:firstLine="0"/>
              <w:jc w:val="both"/>
            </w:pPr>
          </w:p>
          <w:p w:rsidR="005C7E10" w:rsidRPr="004905F5" w:rsidRDefault="005C7E10" w:rsidP="00A61701">
            <w:pPr>
              <w:ind w:left="0" w:firstLine="0"/>
              <w:jc w:val="both"/>
            </w:pPr>
          </w:p>
          <w:p w:rsidR="005C7E10" w:rsidRPr="00756112" w:rsidRDefault="005C7E10" w:rsidP="00A61701">
            <w:pPr>
              <w:ind w:left="0" w:firstLine="0"/>
              <w:jc w:val="both"/>
            </w:pPr>
            <w:r>
              <w:t xml:space="preserve">____________ </w:t>
            </w:r>
          </w:p>
        </w:tc>
      </w:tr>
    </w:tbl>
    <w:p w:rsidR="005C7E10" w:rsidRDefault="005C7E10" w:rsidP="000C4767">
      <w:pPr>
        <w:pStyle w:val="afa"/>
        <w:ind w:left="709" w:right="-341"/>
        <w:rPr>
          <w:i/>
        </w:rPr>
      </w:pPr>
    </w:p>
    <w:p w:rsidR="005C7E10" w:rsidRDefault="005C7E10" w:rsidP="000C4767">
      <w:pPr>
        <w:pStyle w:val="afa"/>
        <w:ind w:left="709" w:right="-341"/>
        <w:rPr>
          <w:i/>
        </w:rPr>
      </w:pPr>
    </w:p>
    <w:p w:rsidR="005C7E10" w:rsidRDefault="005C7E10" w:rsidP="000C4767">
      <w:pPr>
        <w:ind w:firstLine="709"/>
        <w:jc w:val="both"/>
      </w:pPr>
    </w:p>
    <w:p w:rsidR="005C7E10" w:rsidRPr="00440F3D" w:rsidRDefault="005C7E10" w:rsidP="007129D1">
      <w:pPr>
        <w:pStyle w:val="ConsNormal"/>
        <w:widowControl/>
        <w:ind w:firstLine="709"/>
        <w:jc w:val="right"/>
        <w:rPr>
          <w:rFonts w:ascii="Times New Roman" w:hAnsi="Times New Roman"/>
          <w:sz w:val="24"/>
          <w:szCs w:val="24"/>
        </w:rPr>
      </w:pPr>
      <w:r>
        <w:br w:type="page"/>
      </w:r>
      <w:r>
        <w:rPr>
          <w:rFonts w:ascii="Times New Roman" w:hAnsi="Times New Roman"/>
          <w:sz w:val="24"/>
          <w:szCs w:val="24"/>
        </w:rPr>
        <w:lastRenderedPageBreak/>
        <w:t>Приложение № 1</w:t>
      </w:r>
    </w:p>
    <w:p w:rsidR="005C7E10" w:rsidRDefault="005C7E10" w:rsidP="007129D1">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C7E10" w:rsidRPr="00440F3D" w:rsidRDefault="005C7E10" w:rsidP="007129D1">
      <w:pPr>
        <w:ind w:firstLine="709"/>
        <w:jc w:val="right"/>
      </w:pPr>
      <w:r>
        <w:t>от «___»_________201_ г. №________________</w:t>
      </w:r>
    </w:p>
    <w:p w:rsidR="005C7E10" w:rsidRDefault="005C7E10" w:rsidP="007129D1">
      <w:pPr>
        <w:ind w:firstLine="709"/>
        <w:jc w:val="right"/>
      </w:pPr>
    </w:p>
    <w:p w:rsidR="005C7E10" w:rsidRPr="002E5F96" w:rsidRDefault="005C7E10" w:rsidP="007129D1">
      <w:pPr>
        <w:pStyle w:val="ConsNormal"/>
        <w:widowControl/>
        <w:spacing w:after="120"/>
        <w:ind w:firstLine="709"/>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5C7E10" w:rsidRPr="007310A0" w:rsidRDefault="005C7E10" w:rsidP="007129D1">
      <w:pPr>
        <w:ind w:left="0" w:firstLine="397"/>
        <w:jc w:val="both"/>
        <w:rPr>
          <w:rFonts w:eastAsia="MS Mincho"/>
          <w:b/>
          <w:bCs/>
        </w:rPr>
      </w:pPr>
      <w:r>
        <w:rPr>
          <w:rFonts w:eastAsia="MS Mincho"/>
          <w:b/>
          <w:bCs/>
        </w:rPr>
        <w:t>1. Общие положения.</w:t>
      </w:r>
    </w:p>
    <w:p w:rsidR="005C7E10" w:rsidRPr="007310A0" w:rsidRDefault="005C7E10" w:rsidP="007129D1">
      <w:pPr>
        <w:pStyle w:val="aff7"/>
        <w:ind w:left="0" w:firstLine="397"/>
        <w:jc w:val="both"/>
      </w:pPr>
      <w:r>
        <w:t>1.1. Основание для выполнения Работ – расходы на текущее содержание и обслуживание основных средств ПАО «ТрансКонтейнер».</w:t>
      </w:r>
    </w:p>
    <w:p w:rsidR="005C7E10" w:rsidRPr="007310A0" w:rsidRDefault="005C7E10" w:rsidP="007129D1">
      <w:pPr>
        <w:ind w:left="0" w:firstLine="0"/>
        <w:jc w:val="both"/>
      </w:pPr>
    </w:p>
    <w:p w:rsidR="005C7E10" w:rsidRDefault="005C7E10" w:rsidP="007129D1">
      <w:pPr>
        <w:pStyle w:val="aff7"/>
        <w:ind w:left="0" w:firstLine="397"/>
        <w:jc w:val="both"/>
      </w:pPr>
      <w:r>
        <w:rPr>
          <w:b/>
        </w:rPr>
        <w:t>2. Характеристика обслуживаемой территории:</w:t>
      </w:r>
    </w:p>
    <w:p w:rsidR="005C7E10" w:rsidRDefault="005C7E10" w:rsidP="007129D1">
      <w:pPr>
        <w:ind w:left="0" w:firstLine="397"/>
        <w:jc w:val="both"/>
        <w:rPr>
          <w:bCs/>
          <w:iCs/>
          <w:color w:val="000000"/>
          <w:lang w:eastAsia="ru-RU"/>
        </w:rPr>
      </w:pPr>
      <w:r>
        <w:rPr>
          <w:bCs/>
          <w:iCs/>
          <w:color w:val="000000"/>
          <w:lang w:eastAsia="ru-RU"/>
        </w:rPr>
        <w:t>2.1. Контейнерные площадки, дороги, проезды, проходы:</w:t>
      </w:r>
    </w:p>
    <w:tbl>
      <w:tblPr>
        <w:tblW w:w="9758" w:type="dxa"/>
        <w:tblInd w:w="95" w:type="dxa"/>
        <w:tblLook w:val="00A0"/>
      </w:tblPr>
      <w:tblGrid>
        <w:gridCol w:w="3557"/>
        <w:gridCol w:w="3154"/>
        <w:gridCol w:w="1613"/>
        <w:gridCol w:w="1434"/>
      </w:tblGrid>
      <w:tr w:rsidR="005C7E10" w:rsidRPr="007916B3" w:rsidTr="007129D1">
        <w:trPr>
          <w:trHeight w:val="345"/>
        </w:trPr>
        <w:tc>
          <w:tcPr>
            <w:tcW w:w="3557" w:type="dxa"/>
            <w:tcBorders>
              <w:top w:val="single" w:sz="4" w:space="0" w:color="auto"/>
              <w:left w:val="single" w:sz="4" w:space="0" w:color="auto"/>
              <w:bottom w:val="single" w:sz="4" w:space="0" w:color="auto"/>
              <w:right w:val="single" w:sz="4" w:space="0" w:color="auto"/>
            </w:tcBorders>
            <w:noWrap/>
            <w:vAlign w:val="center"/>
          </w:tcPr>
          <w:p w:rsidR="005C7E10" w:rsidRPr="007916B3" w:rsidRDefault="005C7E10" w:rsidP="007129D1">
            <w:pPr>
              <w:ind w:left="0" w:firstLine="0"/>
              <w:rPr>
                <w:b/>
                <w:bCs/>
                <w:color w:val="000000"/>
                <w:lang w:eastAsia="ru-RU"/>
              </w:rPr>
            </w:pPr>
            <w:r>
              <w:rPr>
                <w:b/>
                <w:bCs/>
                <w:color w:val="000000"/>
                <w:lang w:eastAsia="ru-RU"/>
              </w:rPr>
              <w:t>Наименование</w:t>
            </w:r>
          </w:p>
        </w:tc>
        <w:tc>
          <w:tcPr>
            <w:tcW w:w="3154" w:type="dxa"/>
            <w:tcBorders>
              <w:top w:val="single" w:sz="4" w:space="0" w:color="auto"/>
              <w:left w:val="nil"/>
              <w:bottom w:val="single" w:sz="4" w:space="0" w:color="auto"/>
              <w:right w:val="single" w:sz="4" w:space="0" w:color="auto"/>
            </w:tcBorders>
            <w:noWrap/>
            <w:vAlign w:val="center"/>
          </w:tcPr>
          <w:p w:rsidR="005C7E10" w:rsidRPr="007916B3" w:rsidRDefault="005C7E10" w:rsidP="007129D1">
            <w:pPr>
              <w:ind w:left="0" w:firstLine="0"/>
              <w:rPr>
                <w:b/>
                <w:bCs/>
                <w:color w:val="000000"/>
                <w:lang w:eastAsia="ru-RU"/>
              </w:rPr>
            </w:pPr>
            <w:r>
              <w:rPr>
                <w:b/>
                <w:bCs/>
                <w:color w:val="000000"/>
                <w:lang w:eastAsia="ru-RU"/>
              </w:rPr>
              <w:t>Инв. №</w:t>
            </w:r>
          </w:p>
        </w:tc>
        <w:tc>
          <w:tcPr>
            <w:tcW w:w="1613" w:type="dxa"/>
            <w:tcBorders>
              <w:top w:val="single" w:sz="4" w:space="0" w:color="auto"/>
              <w:left w:val="nil"/>
              <w:bottom w:val="single" w:sz="4" w:space="0" w:color="auto"/>
              <w:right w:val="single" w:sz="4" w:space="0" w:color="auto"/>
            </w:tcBorders>
            <w:noWrap/>
            <w:vAlign w:val="center"/>
          </w:tcPr>
          <w:p w:rsidR="005C7E10" w:rsidRPr="007916B3" w:rsidRDefault="005C7E10" w:rsidP="007129D1">
            <w:pPr>
              <w:ind w:left="0" w:firstLine="0"/>
              <w:rPr>
                <w:b/>
                <w:bCs/>
                <w:color w:val="000000"/>
                <w:lang w:eastAsia="ru-RU"/>
              </w:rPr>
            </w:pPr>
            <w:r>
              <w:rPr>
                <w:b/>
                <w:bCs/>
                <w:color w:val="000000"/>
                <w:lang w:eastAsia="ru-RU"/>
              </w:rPr>
              <w:t>м</w:t>
            </w:r>
            <w:proofErr w:type="gramStart"/>
            <w:r>
              <w:rPr>
                <w:b/>
                <w:bCs/>
                <w:color w:val="000000"/>
                <w:vertAlign w:val="superscript"/>
                <w:lang w:eastAsia="ru-RU"/>
              </w:rPr>
              <w:t>2</w:t>
            </w:r>
            <w:proofErr w:type="gramEnd"/>
          </w:p>
        </w:tc>
        <w:tc>
          <w:tcPr>
            <w:tcW w:w="1434" w:type="dxa"/>
            <w:tcBorders>
              <w:top w:val="single" w:sz="4" w:space="0" w:color="auto"/>
              <w:left w:val="nil"/>
              <w:bottom w:val="single" w:sz="4" w:space="0" w:color="auto"/>
              <w:right w:val="single" w:sz="4" w:space="0" w:color="auto"/>
            </w:tcBorders>
            <w:noWrap/>
            <w:vAlign w:val="center"/>
          </w:tcPr>
          <w:p w:rsidR="005C7E10" w:rsidRPr="007916B3" w:rsidRDefault="005C7E10" w:rsidP="007129D1">
            <w:pPr>
              <w:ind w:left="0" w:firstLine="0"/>
              <w:rPr>
                <w:b/>
                <w:bCs/>
                <w:color w:val="000000"/>
                <w:lang w:eastAsia="ru-RU"/>
              </w:rPr>
            </w:pPr>
            <w:r>
              <w:rPr>
                <w:b/>
                <w:bCs/>
                <w:color w:val="000000"/>
                <w:lang w:eastAsia="ru-RU"/>
              </w:rPr>
              <w:t>Тип покрытия</w:t>
            </w:r>
          </w:p>
        </w:tc>
      </w:tr>
      <w:tr w:rsidR="005C7E10" w:rsidRPr="007916B3" w:rsidTr="007129D1">
        <w:trPr>
          <w:trHeight w:val="300"/>
        </w:trPr>
        <w:tc>
          <w:tcPr>
            <w:tcW w:w="3557" w:type="dxa"/>
            <w:tcBorders>
              <w:top w:val="nil"/>
              <w:left w:val="single" w:sz="4" w:space="0" w:color="auto"/>
              <w:bottom w:val="single" w:sz="4" w:space="0" w:color="auto"/>
              <w:right w:val="single" w:sz="4" w:space="0" w:color="auto"/>
            </w:tcBorders>
            <w:noWrap/>
            <w:vAlign w:val="center"/>
          </w:tcPr>
          <w:p w:rsidR="005C7E10" w:rsidRPr="007916B3" w:rsidRDefault="005C7E10" w:rsidP="007129D1">
            <w:pPr>
              <w:ind w:left="0" w:firstLine="0"/>
              <w:jc w:val="both"/>
              <w:rPr>
                <w:color w:val="000000"/>
                <w:lang w:eastAsia="ru-RU"/>
              </w:rPr>
            </w:pPr>
            <w:r>
              <w:rPr>
                <w:color w:val="000000"/>
                <w:lang w:eastAsia="ru-RU"/>
              </w:rPr>
              <w:t>Асфальтированная площадка</w:t>
            </w:r>
          </w:p>
        </w:tc>
        <w:tc>
          <w:tcPr>
            <w:tcW w:w="3154"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001/01/00020039</w:t>
            </w:r>
          </w:p>
        </w:tc>
        <w:tc>
          <w:tcPr>
            <w:tcW w:w="1613"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3 950,60</w:t>
            </w:r>
          </w:p>
        </w:tc>
        <w:tc>
          <w:tcPr>
            <w:tcW w:w="1434"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асфальт</w:t>
            </w:r>
          </w:p>
        </w:tc>
      </w:tr>
      <w:tr w:rsidR="005C7E10" w:rsidRPr="007916B3" w:rsidTr="007129D1">
        <w:trPr>
          <w:trHeight w:val="300"/>
        </w:trPr>
        <w:tc>
          <w:tcPr>
            <w:tcW w:w="3557" w:type="dxa"/>
            <w:tcBorders>
              <w:top w:val="nil"/>
              <w:left w:val="single" w:sz="4" w:space="0" w:color="auto"/>
              <w:bottom w:val="single" w:sz="4" w:space="0" w:color="auto"/>
              <w:right w:val="single" w:sz="4" w:space="0" w:color="auto"/>
            </w:tcBorders>
            <w:noWrap/>
            <w:vAlign w:val="center"/>
          </w:tcPr>
          <w:p w:rsidR="005C7E10" w:rsidRPr="007916B3" w:rsidRDefault="005C7E10" w:rsidP="007129D1">
            <w:pPr>
              <w:ind w:left="0" w:firstLine="0"/>
              <w:jc w:val="both"/>
              <w:rPr>
                <w:color w:val="000000"/>
                <w:lang w:eastAsia="ru-RU"/>
              </w:rPr>
            </w:pPr>
            <w:r>
              <w:rPr>
                <w:color w:val="000000"/>
                <w:lang w:eastAsia="ru-RU"/>
              </w:rPr>
              <w:t>Служебный проход</w:t>
            </w:r>
          </w:p>
        </w:tc>
        <w:tc>
          <w:tcPr>
            <w:tcW w:w="3154"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w:t>
            </w:r>
          </w:p>
        </w:tc>
        <w:tc>
          <w:tcPr>
            <w:tcW w:w="1613"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350,00</w:t>
            </w:r>
          </w:p>
        </w:tc>
        <w:tc>
          <w:tcPr>
            <w:tcW w:w="1434"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асфальт</w:t>
            </w:r>
          </w:p>
        </w:tc>
      </w:tr>
      <w:tr w:rsidR="005C7E10" w:rsidRPr="007916B3" w:rsidTr="007129D1">
        <w:trPr>
          <w:trHeight w:val="300"/>
        </w:trPr>
        <w:tc>
          <w:tcPr>
            <w:tcW w:w="3557" w:type="dxa"/>
            <w:tcBorders>
              <w:top w:val="nil"/>
              <w:left w:val="single" w:sz="4" w:space="0" w:color="auto"/>
              <w:bottom w:val="single" w:sz="4" w:space="0" w:color="auto"/>
              <w:right w:val="single" w:sz="4" w:space="0" w:color="auto"/>
            </w:tcBorders>
            <w:noWrap/>
            <w:vAlign w:val="center"/>
          </w:tcPr>
          <w:p w:rsidR="005C7E10" w:rsidRPr="007916B3" w:rsidRDefault="005C7E10" w:rsidP="007129D1">
            <w:pPr>
              <w:ind w:left="0" w:firstLine="0"/>
              <w:jc w:val="both"/>
              <w:rPr>
                <w:i/>
                <w:iCs/>
                <w:color w:val="000000"/>
                <w:lang w:eastAsia="ru-RU"/>
              </w:rPr>
            </w:pPr>
            <w:r>
              <w:rPr>
                <w:i/>
                <w:iCs/>
                <w:color w:val="000000"/>
                <w:lang w:eastAsia="ru-RU"/>
              </w:rPr>
              <w:t>Итого:</w:t>
            </w:r>
          </w:p>
        </w:tc>
        <w:tc>
          <w:tcPr>
            <w:tcW w:w="3154"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p>
        </w:tc>
        <w:tc>
          <w:tcPr>
            <w:tcW w:w="1613"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i/>
                <w:iCs/>
                <w:color w:val="000000"/>
                <w:lang w:eastAsia="ru-RU"/>
              </w:rPr>
            </w:pPr>
            <w:r>
              <w:rPr>
                <w:i/>
                <w:iCs/>
                <w:color w:val="000000"/>
                <w:lang w:eastAsia="ru-RU"/>
              </w:rPr>
              <w:t>4 300,60</w:t>
            </w:r>
          </w:p>
        </w:tc>
        <w:tc>
          <w:tcPr>
            <w:tcW w:w="1434"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p>
        </w:tc>
      </w:tr>
    </w:tbl>
    <w:p w:rsidR="005C7E10" w:rsidRPr="007916B3" w:rsidRDefault="005C7E10" w:rsidP="007129D1">
      <w:pPr>
        <w:pStyle w:val="aff7"/>
        <w:ind w:left="0" w:firstLine="397"/>
        <w:jc w:val="both"/>
      </w:pPr>
      <w:r>
        <w:t>2.2. Кровли:</w:t>
      </w:r>
    </w:p>
    <w:tbl>
      <w:tblPr>
        <w:tblW w:w="9794" w:type="dxa"/>
        <w:tblInd w:w="95" w:type="dxa"/>
        <w:tblLook w:val="00A0"/>
      </w:tblPr>
      <w:tblGrid>
        <w:gridCol w:w="3557"/>
        <w:gridCol w:w="1910"/>
        <w:gridCol w:w="1209"/>
        <w:gridCol w:w="1592"/>
        <w:gridCol w:w="1806"/>
      </w:tblGrid>
      <w:tr w:rsidR="005C7E10" w:rsidRPr="007916B3" w:rsidTr="0087008D">
        <w:trPr>
          <w:trHeight w:val="345"/>
        </w:trPr>
        <w:tc>
          <w:tcPr>
            <w:tcW w:w="3557" w:type="dxa"/>
            <w:tcBorders>
              <w:top w:val="single" w:sz="4" w:space="0" w:color="auto"/>
              <w:left w:val="single" w:sz="4" w:space="0" w:color="auto"/>
              <w:bottom w:val="single" w:sz="4" w:space="0" w:color="auto"/>
              <w:right w:val="single" w:sz="4" w:space="0" w:color="auto"/>
            </w:tcBorders>
            <w:noWrap/>
            <w:vAlign w:val="center"/>
          </w:tcPr>
          <w:p w:rsidR="005C7E10" w:rsidRPr="007916B3" w:rsidRDefault="005C7E10" w:rsidP="007129D1">
            <w:pPr>
              <w:ind w:left="0" w:firstLine="0"/>
              <w:rPr>
                <w:b/>
                <w:bCs/>
                <w:color w:val="000000"/>
                <w:lang w:eastAsia="ru-RU"/>
              </w:rPr>
            </w:pPr>
            <w:r>
              <w:rPr>
                <w:b/>
                <w:bCs/>
                <w:color w:val="000000"/>
                <w:lang w:eastAsia="ru-RU"/>
              </w:rPr>
              <w:t>Наименование здания</w:t>
            </w:r>
          </w:p>
        </w:tc>
        <w:tc>
          <w:tcPr>
            <w:tcW w:w="1910" w:type="dxa"/>
            <w:tcBorders>
              <w:top w:val="single" w:sz="4" w:space="0" w:color="auto"/>
              <w:left w:val="nil"/>
              <w:bottom w:val="single" w:sz="4" w:space="0" w:color="auto"/>
              <w:right w:val="single" w:sz="4" w:space="0" w:color="auto"/>
            </w:tcBorders>
            <w:noWrap/>
            <w:vAlign w:val="center"/>
          </w:tcPr>
          <w:p w:rsidR="005C7E10" w:rsidRPr="007916B3" w:rsidRDefault="005C7E10" w:rsidP="007129D1">
            <w:pPr>
              <w:ind w:left="0" w:firstLine="0"/>
              <w:rPr>
                <w:b/>
                <w:bCs/>
                <w:color w:val="000000"/>
                <w:lang w:eastAsia="ru-RU"/>
              </w:rPr>
            </w:pPr>
            <w:r>
              <w:rPr>
                <w:b/>
                <w:bCs/>
                <w:color w:val="000000"/>
                <w:lang w:eastAsia="ru-RU"/>
              </w:rPr>
              <w:t>Инв. №</w:t>
            </w:r>
          </w:p>
        </w:tc>
        <w:tc>
          <w:tcPr>
            <w:tcW w:w="1209" w:type="dxa"/>
            <w:tcBorders>
              <w:top w:val="single" w:sz="4" w:space="0" w:color="auto"/>
              <w:left w:val="nil"/>
              <w:bottom w:val="single" w:sz="4" w:space="0" w:color="auto"/>
              <w:right w:val="single" w:sz="4" w:space="0" w:color="auto"/>
            </w:tcBorders>
            <w:noWrap/>
            <w:vAlign w:val="center"/>
          </w:tcPr>
          <w:p w:rsidR="005C7E10" w:rsidRPr="007916B3" w:rsidRDefault="005C7E10" w:rsidP="007129D1">
            <w:pPr>
              <w:ind w:left="0" w:firstLine="0"/>
              <w:rPr>
                <w:b/>
                <w:bCs/>
                <w:color w:val="000000"/>
                <w:lang w:eastAsia="ru-RU"/>
              </w:rPr>
            </w:pPr>
            <w:r>
              <w:rPr>
                <w:b/>
                <w:bCs/>
                <w:color w:val="000000"/>
                <w:lang w:eastAsia="ru-RU"/>
              </w:rPr>
              <w:t>м</w:t>
            </w:r>
            <w:proofErr w:type="gramStart"/>
            <w:r>
              <w:rPr>
                <w:b/>
                <w:bCs/>
                <w:color w:val="000000"/>
                <w:vertAlign w:val="superscript"/>
                <w:lang w:eastAsia="ru-RU"/>
              </w:rPr>
              <w:t>2</w:t>
            </w:r>
            <w:proofErr w:type="gramEnd"/>
          </w:p>
        </w:tc>
        <w:tc>
          <w:tcPr>
            <w:tcW w:w="1592" w:type="dxa"/>
            <w:tcBorders>
              <w:top w:val="single" w:sz="4" w:space="0" w:color="auto"/>
              <w:left w:val="nil"/>
              <w:bottom w:val="single" w:sz="4" w:space="0" w:color="auto"/>
              <w:right w:val="single" w:sz="4" w:space="0" w:color="auto"/>
            </w:tcBorders>
            <w:noWrap/>
            <w:vAlign w:val="center"/>
          </w:tcPr>
          <w:p w:rsidR="005C7E10" w:rsidRPr="007916B3" w:rsidRDefault="005C7E10" w:rsidP="007129D1">
            <w:pPr>
              <w:ind w:left="0" w:firstLine="0"/>
              <w:rPr>
                <w:b/>
                <w:bCs/>
                <w:color w:val="000000"/>
                <w:lang w:eastAsia="ru-RU"/>
              </w:rPr>
            </w:pPr>
            <w:r>
              <w:rPr>
                <w:b/>
                <w:bCs/>
                <w:color w:val="000000"/>
                <w:lang w:eastAsia="ru-RU"/>
              </w:rPr>
              <w:t>материал кровли</w:t>
            </w:r>
          </w:p>
        </w:tc>
        <w:tc>
          <w:tcPr>
            <w:tcW w:w="1526" w:type="dxa"/>
            <w:tcBorders>
              <w:top w:val="single" w:sz="4" w:space="0" w:color="auto"/>
              <w:left w:val="nil"/>
              <w:bottom w:val="single" w:sz="4" w:space="0" w:color="auto"/>
              <w:right w:val="single" w:sz="4" w:space="0" w:color="auto"/>
            </w:tcBorders>
            <w:noWrap/>
            <w:vAlign w:val="center"/>
          </w:tcPr>
          <w:p w:rsidR="005C7E10" w:rsidRPr="007916B3" w:rsidRDefault="005C7E10" w:rsidP="007129D1">
            <w:pPr>
              <w:ind w:left="0" w:firstLine="0"/>
              <w:rPr>
                <w:b/>
                <w:bCs/>
                <w:color w:val="000000"/>
                <w:lang w:eastAsia="ru-RU"/>
              </w:rPr>
            </w:pPr>
            <w:r>
              <w:rPr>
                <w:b/>
                <w:bCs/>
                <w:color w:val="000000"/>
                <w:lang w:eastAsia="ru-RU"/>
              </w:rPr>
              <w:t>конфигурация</w:t>
            </w:r>
          </w:p>
        </w:tc>
      </w:tr>
      <w:tr w:rsidR="005C7E10" w:rsidRPr="007916B3" w:rsidTr="007129D1">
        <w:trPr>
          <w:trHeight w:val="300"/>
        </w:trPr>
        <w:tc>
          <w:tcPr>
            <w:tcW w:w="3557" w:type="dxa"/>
            <w:tcBorders>
              <w:top w:val="nil"/>
              <w:left w:val="single" w:sz="4" w:space="0" w:color="auto"/>
              <w:bottom w:val="single" w:sz="4" w:space="0" w:color="auto"/>
              <w:right w:val="single" w:sz="4" w:space="0" w:color="auto"/>
            </w:tcBorders>
            <w:noWrap/>
            <w:vAlign w:val="center"/>
          </w:tcPr>
          <w:p w:rsidR="005C7E10" w:rsidRPr="007916B3" w:rsidRDefault="005C7E10" w:rsidP="007129D1">
            <w:pPr>
              <w:ind w:left="0" w:firstLine="0"/>
              <w:jc w:val="both"/>
              <w:rPr>
                <w:color w:val="000000"/>
                <w:lang w:eastAsia="ru-RU"/>
              </w:rPr>
            </w:pPr>
            <w:r>
              <w:rPr>
                <w:color w:val="000000"/>
                <w:lang w:eastAsia="ru-RU"/>
              </w:rPr>
              <w:t>Здание производственно-бытовое с ремонтно-механическими и сборочными цехами</w:t>
            </w:r>
          </w:p>
        </w:tc>
        <w:tc>
          <w:tcPr>
            <w:tcW w:w="1910"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001/00/00010049</w:t>
            </w:r>
          </w:p>
        </w:tc>
        <w:tc>
          <w:tcPr>
            <w:tcW w:w="1209"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1 725,00</w:t>
            </w:r>
          </w:p>
        </w:tc>
        <w:tc>
          <w:tcPr>
            <w:tcW w:w="1592"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proofErr w:type="spellStart"/>
            <w:r>
              <w:rPr>
                <w:color w:val="000000"/>
                <w:lang w:eastAsia="ru-RU"/>
              </w:rPr>
              <w:t>профлист</w:t>
            </w:r>
            <w:proofErr w:type="spellEnd"/>
            <w:r>
              <w:rPr>
                <w:color w:val="000000"/>
                <w:lang w:eastAsia="ru-RU"/>
              </w:rPr>
              <w:t>, мягкая кровля</w:t>
            </w:r>
          </w:p>
        </w:tc>
        <w:tc>
          <w:tcPr>
            <w:tcW w:w="1526"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Прямая/</w:t>
            </w:r>
          </w:p>
          <w:p w:rsidR="005C7E10" w:rsidRPr="007916B3" w:rsidRDefault="005C7E10" w:rsidP="007129D1">
            <w:pPr>
              <w:ind w:left="0" w:firstLine="0"/>
              <w:rPr>
                <w:color w:val="000000"/>
                <w:lang w:eastAsia="ru-RU"/>
              </w:rPr>
            </w:pPr>
            <w:r>
              <w:rPr>
                <w:color w:val="000000"/>
                <w:lang w:eastAsia="ru-RU"/>
              </w:rPr>
              <w:t>наклонная</w:t>
            </w:r>
          </w:p>
        </w:tc>
      </w:tr>
      <w:tr w:rsidR="005C7E10" w:rsidRPr="007916B3" w:rsidTr="007129D1">
        <w:trPr>
          <w:trHeight w:val="300"/>
        </w:trPr>
        <w:tc>
          <w:tcPr>
            <w:tcW w:w="3557" w:type="dxa"/>
            <w:tcBorders>
              <w:top w:val="nil"/>
              <w:left w:val="single" w:sz="4" w:space="0" w:color="auto"/>
              <w:bottom w:val="single" w:sz="4" w:space="0" w:color="auto"/>
              <w:right w:val="single" w:sz="4" w:space="0" w:color="auto"/>
            </w:tcBorders>
            <w:noWrap/>
            <w:vAlign w:val="center"/>
          </w:tcPr>
          <w:p w:rsidR="005C7E10" w:rsidRPr="007916B3" w:rsidRDefault="005C7E10" w:rsidP="007129D1">
            <w:pPr>
              <w:ind w:left="0" w:firstLine="0"/>
              <w:jc w:val="both"/>
              <w:rPr>
                <w:color w:val="000000"/>
                <w:lang w:eastAsia="ru-RU"/>
              </w:rPr>
            </w:pPr>
            <w:r>
              <w:rPr>
                <w:color w:val="000000"/>
                <w:lang w:eastAsia="ru-RU"/>
              </w:rPr>
              <w:t>Здание деревообрабатывающего цеха</w:t>
            </w:r>
          </w:p>
        </w:tc>
        <w:tc>
          <w:tcPr>
            <w:tcW w:w="1910"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001/00/00010050</w:t>
            </w:r>
          </w:p>
        </w:tc>
        <w:tc>
          <w:tcPr>
            <w:tcW w:w="1209"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575,00</w:t>
            </w:r>
          </w:p>
        </w:tc>
        <w:tc>
          <w:tcPr>
            <w:tcW w:w="1592"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proofErr w:type="spellStart"/>
            <w:r>
              <w:rPr>
                <w:color w:val="000000"/>
                <w:lang w:eastAsia="ru-RU"/>
              </w:rPr>
              <w:t>профлист</w:t>
            </w:r>
            <w:proofErr w:type="spellEnd"/>
          </w:p>
        </w:tc>
        <w:tc>
          <w:tcPr>
            <w:tcW w:w="1526"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r>
              <w:rPr>
                <w:color w:val="000000"/>
                <w:lang w:eastAsia="ru-RU"/>
              </w:rPr>
              <w:t>наклонная</w:t>
            </w:r>
          </w:p>
        </w:tc>
      </w:tr>
      <w:tr w:rsidR="005C7E10" w:rsidRPr="007916B3" w:rsidTr="007129D1">
        <w:trPr>
          <w:trHeight w:val="300"/>
        </w:trPr>
        <w:tc>
          <w:tcPr>
            <w:tcW w:w="3557" w:type="dxa"/>
            <w:tcBorders>
              <w:top w:val="nil"/>
              <w:left w:val="single" w:sz="4" w:space="0" w:color="auto"/>
              <w:bottom w:val="single" w:sz="4" w:space="0" w:color="auto"/>
              <w:right w:val="single" w:sz="4" w:space="0" w:color="auto"/>
            </w:tcBorders>
            <w:noWrap/>
            <w:vAlign w:val="center"/>
          </w:tcPr>
          <w:p w:rsidR="005C7E10" w:rsidRPr="007916B3" w:rsidRDefault="005C7E10" w:rsidP="007129D1">
            <w:pPr>
              <w:ind w:left="0" w:firstLine="0"/>
              <w:jc w:val="both"/>
              <w:rPr>
                <w:i/>
                <w:iCs/>
                <w:color w:val="000000"/>
                <w:lang w:eastAsia="ru-RU"/>
              </w:rPr>
            </w:pPr>
            <w:r>
              <w:rPr>
                <w:i/>
                <w:iCs/>
                <w:color w:val="000000"/>
                <w:lang w:eastAsia="ru-RU"/>
              </w:rPr>
              <w:t>Итого:</w:t>
            </w:r>
          </w:p>
        </w:tc>
        <w:tc>
          <w:tcPr>
            <w:tcW w:w="1910"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p>
        </w:tc>
        <w:tc>
          <w:tcPr>
            <w:tcW w:w="1209"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i/>
                <w:iCs/>
                <w:color w:val="000000"/>
                <w:lang w:eastAsia="ru-RU"/>
              </w:rPr>
            </w:pPr>
            <w:r>
              <w:rPr>
                <w:i/>
                <w:iCs/>
                <w:color w:val="000000"/>
                <w:lang w:eastAsia="ru-RU"/>
              </w:rPr>
              <w:t>2 300,00</w:t>
            </w:r>
          </w:p>
        </w:tc>
        <w:tc>
          <w:tcPr>
            <w:tcW w:w="1592"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p>
        </w:tc>
        <w:tc>
          <w:tcPr>
            <w:tcW w:w="1526" w:type="dxa"/>
            <w:tcBorders>
              <w:top w:val="nil"/>
              <w:left w:val="nil"/>
              <w:bottom w:val="single" w:sz="4" w:space="0" w:color="auto"/>
              <w:right w:val="single" w:sz="4" w:space="0" w:color="auto"/>
            </w:tcBorders>
            <w:noWrap/>
            <w:vAlign w:val="center"/>
          </w:tcPr>
          <w:p w:rsidR="005C7E10" w:rsidRPr="007916B3" w:rsidRDefault="005C7E10" w:rsidP="007129D1">
            <w:pPr>
              <w:ind w:left="0" w:firstLine="0"/>
              <w:rPr>
                <w:color w:val="000000"/>
                <w:lang w:eastAsia="ru-RU"/>
              </w:rPr>
            </w:pPr>
          </w:p>
        </w:tc>
      </w:tr>
    </w:tbl>
    <w:p w:rsidR="005C7E10" w:rsidRDefault="005C7E10" w:rsidP="007129D1">
      <w:pPr>
        <w:ind w:left="0" w:firstLine="0"/>
        <w:jc w:val="both"/>
        <w:rPr>
          <w:b/>
        </w:rPr>
      </w:pPr>
    </w:p>
    <w:p w:rsidR="005C7E10" w:rsidRPr="007916B3" w:rsidRDefault="005C7E10" w:rsidP="007129D1">
      <w:pPr>
        <w:ind w:left="0" w:firstLine="397"/>
        <w:jc w:val="both"/>
        <w:rPr>
          <w:b/>
        </w:rPr>
      </w:pPr>
      <w:r>
        <w:rPr>
          <w:b/>
        </w:rPr>
        <w:t>3. Общие требования к выполняемым Работам.</w:t>
      </w:r>
    </w:p>
    <w:p w:rsidR="005C7E10" w:rsidRPr="007916B3" w:rsidRDefault="005C7E10" w:rsidP="007129D1">
      <w:pPr>
        <w:ind w:left="0" w:firstLine="397"/>
        <w:jc w:val="both"/>
        <w:rPr>
          <w:rStyle w:val="FontStyle29"/>
          <w:rFonts w:eastAsia="MS Mincho"/>
        </w:rPr>
      </w:pPr>
      <w:r>
        <w:t xml:space="preserve">3.1. </w:t>
      </w:r>
      <w:r>
        <w:rPr>
          <w:rStyle w:val="FontStyle29"/>
          <w:rFonts w:eastAsia="MS Mincho"/>
        </w:rPr>
        <w:t xml:space="preserve">Снег, убираемый с территорий, должен складироваться </w:t>
      </w:r>
      <w:r>
        <w:t>в специально отведенных местах, указанных Заказчиком,</w:t>
      </w:r>
      <w:r>
        <w:rPr>
          <w:rStyle w:val="FontStyle29"/>
          <w:rFonts w:eastAsia="MS Mincho"/>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5C7E10" w:rsidRPr="007916B3" w:rsidRDefault="005C7E10" w:rsidP="007129D1">
      <w:pPr>
        <w:ind w:left="0" w:firstLine="397"/>
        <w:jc w:val="both"/>
        <w:rPr>
          <w:rStyle w:val="FontStyle27"/>
          <w:b w:val="0"/>
        </w:rPr>
      </w:pPr>
      <w:r>
        <w:t xml:space="preserve">3.2. Уборку снега и наледи с кровель выполнять пластиковыми или деревянными лопатами без применения металлических инструментов (ломы, ледорубы и т.п.). В </w:t>
      </w:r>
      <w:proofErr w:type="gramStart"/>
      <w:r>
        <w:t>случае</w:t>
      </w:r>
      <w:proofErr w:type="gramEnd"/>
      <w:r>
        <w:t xml:space="preserve"> обнаружения у работников Исполнителя при выполнении Работ металлических инструментов Заказчик имеет право остановить выполнение работ до замены инвентаря.</w:t>
      </w:r>
    </w:p>
    <w:p w:rsidR="005C7E10" w:rsidRPr="007916B3" w:rsidRDefault="005C7E10" w:rsidP="007129D1">
      <w:pPr>
        <w:ind w:left="0" w:firstLine="397"/>
        <w:jc w:val="both"/>
      </w:pPr>
      <w:r>
        <w:rPr>
          <w:rStyle w:val="FontStyle29"/>
          <w:rFonts w:eastAsia="MS Mincho"/>
        </w:rPr>
        <w:t xml:space="preserve">3.3. </w:t>
      </w:r>
      <w:r>
        <w:t xml:space="preserve">Заказчик имеет право осуществлять </w:t>
      </w:r>
      <w:proofErr w:type="gramStart"/>
      <w:r>
        <w:t>контроль за</w:t>
      </w:r>
      <w:proofErr w:type="gramEnd"/>
      <w:r>
        <w:t xml:space="preserve"> ходом, качеством, сроками выполнения Работ. </w:t>
      </w:r>
    </w:p>
    <w:p w:rsidR="005C7E10" w:rsidRPr="000D746A" w:rsidRDefault="005C7E10" w:rsidP="007129D1">
      <w:pPr>
        <w:widowControl w:val="0"/>
        <w:shd w:val="clear" w:color="auto" w:fill="FFFFFF"/>
        <w:autoSpaceDE w:val="0"/>
        <w:autoSpaceDN w:val="0"/>
        <w:adjustRightInd w:val="0"/>
        <w:ind w:left="0" w:firstLine="0"/>
        <w:jc w:val="both"/>
        <w:rPr>
          <w:b/>
        </w:rPr>
      </w:pPr>
    </w:p>
    <w:p w:rsidR="005C7E10" w:rsidRPr="000D746A" w:rsidRDefault="005C7E10" w:rsidP="007129D1">
      <w:pPr>
        <w:widowControl w:val="0"/>
        <w:shd w:val="clear" w:color="auto" w:fill="FFFFFF"/>
        <w:autoSpaceDE w:val="0"/>
        <w:autoSpaceDN w:val="0"/>
        <w:adjustRightInd w:val="0"/>
        <w:ind w:left="0" w:firstLine="397"/>
        <w:jc w:val="both"/>
        <w:rPr>
          <w:b/>
        </w:rPr>
      </w:pPr>
      <w:r>
        <w:rPr>
          <w:b/>
        </w:rPr>
        <w:t xml:space="preserve">4. Требования к безопасности Работ. </w:t>
      </w:r>
    </w:p>
    <w:p w:rsidR="005C7E10" w:rsidRPr="000D746A" w:rsidRDefault="005C7E10" w:rsidP="007129D1">
      <w:pPr>
        <w:widowControl w:val="0"/>
        <w:autoSpaceDE w:val="0"/>
        <w:autoSpaceDN w:val="0"/>
        <w:adjustRightInd w:val="0"/>
        <w:ind w:left="0" w:firstLine="397"/>
        <w:jc w:val="both"/>
      </w:pPr>
      <w:r>
        <w:t xml:space="preserve">4.1 Работы по уборке снега и льда производить в мягкой не скользкой обуви. </w:t>
      </w:r>
    </w:p>
    <w:p w:rsidR="005C7E10" w:rsidRPr="000D746A" w:rsidRDefault="005C7E10" w:rsidP="007129D1">
      <w:pPr>
        <w:widowControl w:val="0"/>
        <w:autoSpaceDE w:val="0"/>
        <w:autoSpaceDN w:val="0"/>
        <w:adjustRightInd w:val="0"/>
        <w:ind w:left="0" w:firstLine="397"/>
        <w:jc w:val="both"/>
      </w:pPr>
      <w:r>
        <w:t xml:space="preserve">4.2. При очистке кровель от снега, в целях безопасности, при возможном съезжании снега с кровель необходимо выставлять мобильные ограждения. </w:t>
      </w:r>
    </w:p>
    <w:p w:rsidR="005C7E10" w:rsidRPr="000D746A" w:rsidRDefault="005C7E10" w:rsidP="007129D1">
      <w:pPr>
        <w:widowControl w:val="0"/>
        <w:autoSpaceDE w:val="0"/>
        <w:autoSpaceDN w:val="0"/>
        <w:adjustRightInd w:val="0"/>
        <w:ind w:left="0" w:firstLine="397"/>
        <w:jc w:val="both"/>
      </w:pPr>
      <w:r>
        <w:t>4.3. После сброса снега и льда с крыш необходимо на два метра откинуть снег от фасадов зданий.</w:t>
      </w:r>
    </w:p>
    <w:p w:rsidR="005C7E10" w:rsidRPr="000D746A" w:rsidRDefault="005C7E10" w:rsidP="007129D1">
      <w:pPr>
        <w:widowControl w:val="0"/>
        <w:autoSpaceDE w:val="0"/>
        <w:autoSpaceDN w:val="0"/>
        <w:adjustRightInd w:val="0"/>
        <w:ind w:left="0" w:firstLine="397"/>
        <w:jc w:val="both"/>
      </w:pPr>
      <w:r>
        <w:t xml:space="preserve">4.4. При очистке кровель от снега, выполняемой на высоте, Исполнитель обязан соблюдать правила техники безопасности с оформлением письменного документа на особо опасные работы с указанием фамилий работников и их подписью в наряде-допуске и в журнале техники безопасности с соблюдением положений трудового законодательства. </w:t>
      </w:r>
      <w:r>
        <w:lastRenderedPageBreak/>
        <w:t>Очистка крыш от снега и наледи каждый раз выполняется после инструктажа рабочих ответственным лицом Исполнителя и под его непосредственным контролем, который несет всю ответственность за выполнение Работ. После заключения договора Исполнитель предоставляет Заказчику приказ о назначении ответственного лица на весь период действия договора.</w:t>
      </w:r>
    </w:p>
    <w:p w:rsidR="005C7E10" w:rsidRPr="000D746A" w:rsidRDefault="005C7E10" w:rsidP="007129D1">
      <w:pPr>
        <w:ind w:left="0" w:firstLine="397"/>
        <w:jc w:val="both"/>
      </w:pPr>
      <w:r>
        <w:t>4.5. Очистка кровель от снега и наледи производится в светлое время суток. При необходимости, в случае обильного снегопада, услуги по указанию Заказчика оказываются также и в ночное время, при этом место оказания услуг должно быть хорошо освещено. Оборудование для освещения Заказчиком не предоставляется, Исполнитель устанавливает оборудование своими силами и за свой счет. Места подключения осветительного оборудования Исполнителя предоставляет Заказчик.</w:t>
      </w:r>
    </w:p>
    <w:p w:rsidR="005C7E10" w:rsidRPr="007310A0" w:rsidRDefault="005C7E10" w:rsidP="000C4767">
      <w:pPr>
        <w:ind w:firstLine="709"/>
        <w:jc w:val="both"/>
        <w:rPr>
          <w:b/>
          <w:bCs/>
          <w:highlight w:val="cyan"/>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5C7E10" w:rsidRPr="00440F3D" w:rsidTr="0054419E">
        <w:trPr>
          <w:trHeight w:val="1206"/>
          <w:jc w:val="center"/>
        </w:trPr>
        <w:tc>
          <w:tcPr>
            <w:tcW w:w="4727" w:type="dxa"/>
            <w:tcBorders>
              <w:top w:val="nil"/>
              <w:left w:val="nil"/>
              <w:bottom w:val="nil"/>
              <w:right w:val="nil"/>
            </w:tcBorders>
          </w:tcPr>
          <w:p w:rsidR="005C7E10" w:rsidRPr="00756112" w:rsidRDefault="005C7E10" w:rsidP="001E0C10">
            <w:pPr>
              <w:ind w:left="0" w:firstLine="0"/>
              <w:jc w:val="both"/>
            </w:pPr>
          </w:p>
          <w:p w:rsidR="005C7E10" w:rsidRPr="00756112" w:rsidRDefault="005C7E10" w:rsidP="001E0C10">
            <w:pPr>
              <w:ind w:left="0" w:firstLine="0"/>
              <w:jc w:val="both"/>
              <w:rPr>
                <w:b/>
              </w:rPr>
            </w:pPr>
            <w:r>
              <w:rPr>
                <w:b/>
              </w:rPr>
              <w:t>Заказчик:</w:t>
            </w:r>
          </w:p>
          <w:p w:rsidR="005C7E10" w:rsidRPr="00756112" w:rsidRDefault="005C7E10" w:rsidP="001E0C10">
            <w:pPr>
              <w:ind w:left="0" w:firstLine="0"/>
              <w:jc w:val="both"/>
            </w:pPr>
            <w:r>
              <w:t>Директор филиала</w:t>
            </w:r>
          </w:p>
          <w:p w:rsidR="005C7E10" w:rsidRDefault="005C7E10" w:rsidP="001E0C10">
            <w:pPr>
              <w:ind w:left="0" w:firstLine="0"/>
              <w:jc w:val="both"/>
            </w:pPr>
            <w:r>
              <w:t>ПАО «ТрансКонтейнер»</w:t>
            </w:r>
          </w:p>
          <w:p w:rsidR="005C7E10" w:rsidRPr="00756112" w:rsidRDefault="005C7E10" w:rsidP="001E0C10">
            <w:pPr>
              <w:ind w:left="0" w:firstLine="0"/>
              <w:jc w:val="both"/>
            </w:pPr>
            <w:r>
              <w:t>на Октябрьской железной дороге</w:t>
            </w:r>
          </w:p>
          <w:p w:rsidR="005C7E10" w:rsidRPr="00756112" w:rsidRDefault="005C7E10" w:rsidP="001E0C10">
            <w:pPr>
              <w:ind w:left="0" w:firstLine="0"/>
              <w:jc w:val="both"/>
            </w:pPr>
          </w:p>
          <w:p w:rsidR="005C7E10" w:rsidRPr="00756112" w:rsidRDefault="005C7E10" w:rsidP="001E0C10">
            <w:pPr>
              <w:ind w:left="0" w:firstLine="0"/>
              <w:jc w:val="both"/>
            </w:pPr>
            <w:r>
              <w:t>___________ Мельничук Д.И.</w:t>
            </w:r>
          </w:p>
          <w:p w:rsidR="005C7E10" w:rsidRPr="00756112" w:rsidRDefault="005C7E10" w:rsidP="001E0C10">
            <w:pPr>
              <w:ind w:left="0" w:firstLine="0"/>
              <w:jc w:val="both"/>
              <w:rPr>
                <w:vertAlign w:val="superscript"/>
              </w:rPr>
            </w:pPr>
          </w:p>
        </w:tc>
        <w:tc>
          <w:tcPr>
            <w:tcW w:w="4621" w:type="dxa"/>
            <w:tcBorders>
              <w:top w:val="nil"/>
              <w:left w:val="nil"/>
              <w:bottom w:val="nil"/>
              <w:right w:val="nil"/>
            </w:tcBorders>
          </w:tcPr>
          <w:p w:rsidR="005C7E10" w:rsidRPr="00756112" w:rsidRDefault="005C7E10" w:rsidP="001E0C10">
            <w:pPr>
              <w:ind w:left="0" w:firstLine="0"/>
              <w:jc w:val="both"/>
            </w:pPr>
          </w:p>
          <w:p w:rsidR="005C7E10" w:rsidRPr="00756112" w:rsidRDefault="005C7E10" w:rsidP="001E0C10">
            <w:pPr>
              <w:ind w:left="0" w:firstLine="0"/>
              <w:jc w:val="both"/>
              <w:rPr>
                <w:b/>
              </w:rPr>
            </w:pPr>
            <w:r>
              <w:rPr>
                <w:b/>
              </w:rPr>
              <w:t>Исполнитель:</w:t>
            </w:r>
          </w:p>
          <w:p w:rsidR="005C7E10" w:rsidRDefault="005C7E10" w:rsidP="001E0C10">
            <w:pPr>
              <w:ind w:left="0" w:firstLine="0"/>
              <w:jc w:val="both"/>
            </w:pPr>
          </w:p>
          <w:p w:rsidR="005C7E10" w:rsidRDefault="005C7E10" w:rsidP="001E0C10">
            <w:pPr>
              <w:ind w:left="0" w:firstLine="0"/>
              <w:jc w:val="both"/>
            </w:pPr>
          </w:p>
          <w:p w:rsidR="005C7E10" w:rsidRDefault="005C7E10" w:rsidP="001E0C10">
            <w:pPr>
              <w:ind w:left="0" w:firstLine="0"/>
              <w:jc w:val="both"/>
            </w:pPr>
          </w:p>
          <w:p w:rsidR="005C7E10" w:rsidRPr="004905F5" w:rsidRDefault="005C7E10" w:rsidP="001E0C10">
            <w:pPr>
              <w:ind w:left="0" w:firstLine="0"/>
              <w:jc w:val="both"/>
            </w:pPr>
          </w:p>
          <w:p w:rsidR="005C7E10" w:rsidRPr="00756112" w:rsidRDefault="005C7E10" w:rsidP="001E0C10">
            <w:pPr>
              <w:ind w:left="0" w:firstLine="0"/>
              <w:jc w:val="both"/>
            </w:pPr>
            <w:r>
              <w:t xml:space="preserve">____________ </w:t>
            </w:r>
          </w:p>
        </w:tc>
      </w:tr>
    </w:tbl>
    <w:p w:rsidR="005C7E10" w:rsidRPr="00440F3D" w:rsidRDefault="005C7E10" w:rsidP="00A37AAC">
      <w:pPr>
        <w:pStyle w:val="ConsNormal"/>
        <w:widowControl/>
        <w:ind w:firstLine="709"/>
        <w:jc w:val="right"/>
        <w:rPr>
          <w:rFonts w:ascii="Times New Roman" w:hAnsi="Times New Roman"/>
          <w:sz w:val="24"/>
          <w:szCs w:val="24"/>
        </w:rPr>
      </w:pPr>
      <w:r>
        <w:rPr>
          <w:b/>
          <w:bCs/>
          <w:highlight w:val="cyan"/>
        </w:rPr>
        <w:br w:type="page"/>
      </w:r>
      <w:r>
        <w:rPr>
          <w:rFonts w:ascii="Times New Roman" w:hAnsi="Times New Roman"/>
          <w:sz w:val="24"/>
          <w:szCs w:val="24"/>
        </w:rPr>
        <w:lastRenderedPageBreak/>
        <w:t>Приложение № 2</w:t>
      </w:r>
    </w:p>
    <w:p w:rsidR="005C7E10" w:rsidRDefault="005C7E10" w:rsidP="00A37AAC">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C7E10" w:rsidRPr="00440F3D" w:rsidRDefault="005C7E10" w:rsidP="00A37AAC">
      <w:pPr>
        <w:ind w:firstLine="709"/>
        <w:jc w:val="right"/>
      </w:pPr>
      <w:r>
        <w:t>от «___»_________201_ г. №________________</w:t>
      </w:r>
    </w:p>
    <w:p w:rsidR="005C7E10" w:rsidRPr="0009275B" w:rsidRDefault="005C7E10" w:rsidP="00A37AAC">
      <w:pPr>
        <w:ind w:firstLine="709"/>
        <w:jc w:val="right"/>
        <w:rPr>
          <w:highlight w:val="yellow"/>
        </w:rPr>
      </w:pPr>
    </w:p>
    <w:p w:rsidR="005C7E10" w:rsidRPr="00122557" w:rsidRDefault="005C7E10" w:rsidP="00A37AAC">
      <w:pPr>
        <w:ind w:firstLine="709"/>
        <w:rPr>
          <w:b/>
          <w:bCs/>
          <w:sz w:val="22"/>
          <w:szCs w:val="22"/>
          <w:u w:val="single"/>
        </w:rPr>
      </w:pPr>
      <w:r>
        <w:rPr>
          <w:b/>
          <w:bCs/>
          <w:sz w:val="22"/>
          <w:szCs w:val="22"/>
          <w:u w:val="single"/>
        </w:rPr>
        <w:t>ФОРМА ЗАЯВКИ:</w:t>
      </w:r>
    </w:p>
    <w:p w:rsidR="005C7E10" w:rsidRPr="00122557" w:rsidRDefault="005C7E10" w:rsidP="000C4767">
      <w:pPr>
        <w:spacing w:before="33"/>
        <w:ind w:firstLine="709"/>
        <w:jc w:val="both"/>
        <w:rPr>
          <w:b/>
          <w:bCs/>
          <w:sz w:val="22"/>
          <w:szCs w:val="22"/>
        </w:rPr>
      </w:pPr>
    </w:p>
    <w:p w:rsidR="005C7E10" w:rsidRDefault="005C7E10" w:rsidP="00A37AAC">
      <w:pPr>
        <w:spacing w:before="33"/>
        <w:ind w:firstLine="709"/>
        <w:rPr>
          <w:b/>
          <w:bCs/>
          <w:sz w:val="22"/>
          <w:szCs w:val="22"/>
        </w:rPr>
      </w:pPr>
      <w:r>
        <w:rPr>
          <w:b/>
          <w:bCs/>
          <w:sz w:val="22"/>
          <w:szCs w:val="22"/>
        </w:rPr>
        <w:t>Заявка</w:t>
      </w:r>
    </w:p>
    <w:p w:rsidR="005C7E10" w:rsidRDefault="005C7E10" w:rsidP="00A37AAC">
      <w:pPr>
        <w:spacing w:before="33"/>
        <w:ind w:firstLine="709"/>
        <w:rPr>
          <w:b/>
          <w:bCs/>
          <w:sz w:val="22"/>
          <w:szCs w:val="22"/>
        </w:rPr>
      </w:pPr>
      <w:r>
        <w:rPr>
          <w:b/>
          <w:bCs/>
          <w:sz w:val="22"/>
          <w:szCs w:val="22"/>
        </w:rPr>
        <w:t>от «____»____________20____ №___________</w:t>
      </w:r>
    </w:p>
    <w:p w:rsidR="005C7E10" w:rsidRDefault="005C7E10" w:rsidP="00A37AAC">
      <w:pPr>
        <w:spacing w:before="33"/>
        <w:ind w:firstLine="709"/>
        <w:rPr>
          <w:b/>
          <w:bCs/>
          <w:sz w:val="22"/>
          <w:szCs w:val="22"/>
        </w:rPr>
      </w:pPr>
    </w:p>
    <w:p w:rsidR="005C7E10" w:rsidRPr="00122557" w:rsidRDefault="005C7E10" w:rsidP="00A37AAC">
      <w:pPr>
        <w:spacing w:before="33"/>
        <w:ind w:firstLine="709"/>
        <w:rPr>
          <w:b/>
          <w:bCs/>
          <w:sz w:val="22"/>
          <w:szCs w:val="22"/>
        </w:rPr>
      </w:pPr>
      <w:r>
        <w:rPr>
          <w:b/>
          <w:bCs/>
          <w:sz w:val="22"/>
          <w:szCs w:val="22"/>
        </w:rPr>
        <w:t>к договору от «_____»___________20___ №______________</w:t>
      </w:r>
    </w:p>
    <w:p w:rsidR="005C7E10" w:rsidRPr="00D62378" w:rsidRDefault="005C7E10" w:rsidP="000C4767">
      <w:pPr>
        <w:spacing w:before="33"/>
        <w:ind w:firstLine="709"/>
        <w:jc w:val="both"/>
        <w:rPr>
          <w:bCs/>
          <w:sz w:val="18"/>
          <w:szCs w:val="1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410"/>
        <w:gridCol w:w="1559"/>
        <w:gridCol w:w="1418"/>
        <w:gridCol w:w="1134"/>
        <w:gridCol w:w="1275"/>
      </w:tblGrid>
      <w:tr w:rsidR="005C7E10" w:rsidRPr="00D62378" w:rsidTr="00A37AAC">
        <w:tc>
          <w:tcPr>
            <w:tcW w:w="1701" w:type="dxa"/>
            <w:vMerge w:val="restart"/>
            <w:vAlign w:val="center"/>
          </w:tcPr>
          <w:p w:rsidR="005C7E10" w:rsidRPr="00D62378" w:rsidRDefault="005C7E10" w:rsidP="00A37AAC">
            <w:pPr>
              <w:ind w:left="0" w:firstLine="0"/>
              <w:rPr>
                <w:sz w:val="18"/>
                <w:szCs w:val="18"/>
              </w:rPr>
            </w:pPr>
            <w:r>
              <w:rPr>
                <w:sz w:val="18"/>
                <w:szCs w:val="18"/>
              </w:rPr>
              <w:t>Наименование работ</w:t>
            </w:r>
          </w:p>
        </w:tc>
        <w:tc>
          <w:tcPr>
            <w:tcW w:w="2410" w:type="dxa"/>
            <w:vMerge w:val="restart"/>
            <w:vAlign w:val="center"/>
          </w:tcPr>
          <w:p w:rsidR="005C7E10" w:rsidRPr="00D62378" w:rsidRDefault="005C7E10" w:rsidP="00A37AAC">
            <w:pPr>
              <w:ind w:left="0" w:firstLine="0"/>
              <w:rPr>
                <w:sz w:val="18"/>
                <w:szCs w:val="18"/>
              </w:rPr>
            </w:pPr>
            <w:r>
              <w:rPr>
                <w:sz w:val="18"/>
                <w:szCs w:val="18"/>
              </w:rPr>
              <w:t>Территория по адресу</w:t>
            </w:r>
          </w:p>
        </w:tc>
        <w:tc>
          <w:tcPr>
            <w:tcW w:w="2977" w:type="dxa"/>
            <w:gridSpan w:val="2"/>
            <w:vAlign w:val="center"/>
          </w:tcPr>
          <w:p w:rsidR="005C7E10" w:rsidRPr="00D62378" w:rsidRDefault="005C7E10" w:rsidP="00A37AAC">
            <w:pPr>
              <w:ind w:left="0" w:firstLine="0"/>
              <w:rPr>
                <w:sz w:val="18"/>
                <w:szCs w:val="18"/>
              </w:rPr>
            </w:pPr>
            <w:r>
              <w:rPr>
                <w:sz w:val="18"/>
                <w:szCs w:val="18"/>
              </w:rPr>
              <w:t>Период выполнения работ</w:t>
            </w:r>
          </w:p>
        </w:tc>
        <w:tc>
          <w:tcPr>
            <w:tcW w:w="1134" w:type="dxa"/>
            <w:vAlign w:val="center"/>
          </w:tcPr>
          <w:p w:rsidR="005C7E10" w:rsidRPr="00D62378" w:rsidRDefault="005C7E10" w:rsidP="00A37AAC">
            <w:pPr>
              <w:ind w:left="0" w:firstLine="0"/>
              <w:rPr>
                <w:sz w:val="18"/>
                <w:szCs w:val="18"/>
              </w:rPr>
            </w:pPr>
            <w:r>
              <w:rPr>
                <w:bCs/>
                <w:sz w:val="18"/>
                <w:szCs w:val="18"/>
              </w:rPr>
              <w:t>Объем работ (час.; м</w:t>
            </w:r>
            <w:proofErr w:type="gramStart"/>
            <w:r>
              <w:rPr>
                <w:bCs/>
                <w:sz w:val="18"/>
                <w:szCs w:val="18"/>
                <w:vertAlign w:val="superscript"/>
              </w:rPr>
              <w:t>2</w:t>
            </w:r>
            <w:proofErr w:type="gramEnd"/>
            <w:r>
              <w:rPr>
                <w:bCs/>
                <w:sz w:val="18"/>
                <w:szCs w:val="18"/>
              </w:rPr>
              <w:t>; м</w:t>
            </w:r>
            <w:r>
              <w:rPr>
                <w:bCs/>
                <w:sz w:val="18"/>
                <w:szCs w:val="18"/>
                <w:vertAlign w:val="superscript"/>
              </w:rPr>
              <w:t>3</w:t>
            </w:r>
            <w:r>
              <w:rPr>
                <w:bCs/>
                <w:sz w:val="18"/>
                <w:szCs w:val="18"/>
              </w:rPr>
              <w:t>)</w:t>
            </w:r>
          </w:p>
        </w:tc>
        <w:tc>
          <w:tcPr>
            <w:tcW w:w="1275" w:type="dxa"/>
            <w:vAlign w:val="center"/>
          </w:tcPr>
          <w:p w:rsidR="005C7E10" w:rsidRPr="00D62378" w:rsidRDefault="005C7E10" w:rsidP="00A37AAC">
            <w:pPr>
              <w:ind w:left="0" w:firstLine="0"/>
              <w:rPr>
                <w:sz w:val="18"/>
                <w:szCs w:val="18"/>
              </w:rPr>
            </w:pPr>
            <w:r>
              <w:rPr>
                <w:sz w:val="18"/>
                <w:szCs w:val="18"/>
              </w:rPr>
              <w:t>Примечания</w:t>
            </w:r>
          </w:p>
        </w:tc>
      </w:tr>
      <w:tr w:rsidR="005C7E10" w:rsidRPr="00D62378" w:rsidTr="00A37AAC">
        <w:tc>
          <w:tcPr>
            <w:tcW w:w="1701" w:type="dxa"/>
            <w:vMerge/>
            <w:vAlign w:val="center"/>
          </w:tcPr>
          <w:p w:rsidR="005C7E10" w:rsidRPr="00D62378" w:rsidRDefault="005C7E10" w:rsidP="00A37AAC">
            <w:pPr>
              <w:ind w:left="0" w:firstLine="0"/>
              <w:rPr>
                <w:sz w:val="18"/>
                <w:szCs w:val="18"/>
              </w:rPr>
            </w:pPr>
          </w:p>
        </w:tc>
        <w:tc>
          <w:tcPr>
            <w:tcW w:w="2410" w:type="dxa"/>
            <w:vMerge/>
            <w:vAlign w:val="center"/>
          </w:tcPr>
          <w:p w:rsidR="005C7E10" w:rsidRPr="00D62378" w:rsidRDefault="005C7E10" w:rsidP="00A37AAC">
            <w:pPr>
              <w:ind w:left="0" w:firstLine="0"/>
              <w:rPr>
                <w:sz w:val="18"/>
                <w:szCs w:val="18"/>
              </w:rPr>
            </w:pPr>
          </w:p>
        </w:tc>
        <w:tc>
          <w:tcPr>
            <w:tcW w:w="1559" w:type="dxa"/>
            <w:vAlign w:val="center"/>
          </w:tcPr>
          <w:p w:rsidR="005C7E10" w:rsidRPr="00D62378" w:rsidRDefault="005C7E10" w:rsidP="00A37AAC">
            <w:pPr>
              <w:ind w:left="0" w:firstLine="0"/>
              <w:rPr>
                <w:sz w:val="18"/>
                <w:szCs w:val="18"/>
              </w:rPr>
            </w:pPr>
            <w:r>
              <w:rPr>
                <w:sz w:val="18"/>
                <w:szCs w:val="18"/>
              </w:rPr>
              <w:t>Начало</w:t>
            </w:r>
          </w:p>
        </w:tc>
        <w:tc>
          <w:tcPr>
            <w:tcW w:w="1418" w:type="dxa"/>
            <w:vAlign w:val="center"/>
          </w:tcPr>
          <w:p w:rsidR="005C7E10" w:rsidRPr="00D62378" w:rsidRDefault="005C7E10" w:rsidP="00A37AAC">
            <w:pPr>
              <w:ind w:left="0" w:firstLine="0"/>
              <w:rPr>
                <w:sz w:val="18"/>
                <w:szCs w:val="18"/>
              </w:rPr>
            </w:pPr>
            <w:r>
              <w:rPr>
                <w:sz w:val="18"/>
                <w:szCs w:val="18"/>
              </w:rPr>
              <w:t>Окончание</w:t>
            </w:r>
          </w:p>
        </w:tc>
        <w:tc>
          <w:tcPr>
            <w:tcW w:w="1134" w:type="dxa"/>
            <w:vAlign w:val="center"/>
          </w:tcPr>
          <w:p w:rsidR="005C7E10" w:rsidRPr="00D62378" w:rsidRDefault="005C7E10" w:rsidP="00A37AAC">
            <w:pPr>
              <w:ind w:left="0" w:firstLine="0"/>
              <w:rPr>
                <w:sz w:val="18"/>
                <w:szCs w:val="18"/>
              </w:rPr>
            </w:pPr>
          </w:p>
        </w:tc>
        <w:tc>
          <w:tcPr>
            <w:tcW w:w="1275" w:type="dxa"/>
            <w:vAlign w:val="center"/>
          </w:tcPr>
          <w:p w:rsidR="005C7E10" w:rsidRPr="00D62378" w:rsidRDefault="005C7E10" w:rsidP="00A37AAC">
            <w:pPr>
              <w:ind w:left="0" w:firstLine="0"/>
              <w:rPr>
                <w:sz w:val="18"/>
                <w:szCs w:val="18"/>
              </w:rPr>
            </w:pPr>
          </w:p>
        </w:tc>
      </w:tr>
      <w:tr w:rsidR="005C7E10" w:rsidRPr="00D62378" w:rsidTr="00A37AAC">
        <w:tc>
          <w:tcPr>
            <w:tcW w:w="1701" w:type="dxa"/>
            <w:vAlign w:val="center"/>
          </w:tcPr>
          <w:p w:rsidR="005C7E10" w:rsidRPr="00D62378" w:rsidRDefault="005C7E10" w:rsidP="00A37AAC">
            <w:pPr>
              <w:ind w:left="0" w:firstLine="0"/>
              <w:rPr>
                <w:sz w:val="18"/>
                <w:szCs w:val="18"/>
              </w:rPr>
            </w:pPr>
          </w:p>
        </w:tc>
        <w:tc>
          <w:tcPr>
            <w:tcW w:w="2410" w:type="dxa"/>
            <w:vAlign w:val="center"/>
          </w:tcPr>
          <w:p w:rsidR="005C7E10" w:rsidRPr="00D62378" w:rsidRDefault="005C7E10" w:rsidP="00A37AAC">
            <w:pPr>
              <w:ind w:left="0" w:firstLine="0"/>
              <w:rPr>
                <w:sz w:val="18"/>
                <w:szCs w:val="18"/>
              </w:rPr>
            </w:pPr>
          </w:p>
        </w:tc>
        <w:tc>
          <w:tcPr>
            <w:tcW w:w="1559" w:type="dxa"/>
            <w:vAlign w:val="center"/>
          </w:tcPr>
          <w:p w:rsidR="005C7E10" w:rsidRPr="00D62378" w:rsidRDefault="005C7E10" w:rsidP="00A37AAC">
            <w:pPr>
              <w:ind w:left="0" w:firstLine="0"/>
              <w:rPr>
                <w:bCs/>
                <w:sz w:val="18"/>
                <w:szCs w:val="18"/>
              </w:rPr>
            </w:pPr>
            <w:r>
              <w:rPr>
                <w:bCs/>
                <w:sz w:val="18"/>
                <w:szCs w:val="18"/>
              </w:rPr>
              <w:t>«___»______20_</w:t>
            </w:r>
          </w:p>
        </w:tc>
        <w:tc>
          <w:tcPr>
            <w:tcW w:w="1418" w:type="dxa"/>
            <w:vAlign w:val="center"/>
          </w:tcPr>
          <w:p w:rsidR="005C7E10" w:rsidRPr="00D62378" w:rsidRDefault="005C7E10" w:rsidP="00A37AAC">
            <w:pPr>
              <w:ind w:left="0" w:firstLine="0"/>
              <w:rPr>
                <w:bCs/>
                <w:sz w:val="18"/>
                <w:szCs w:val="18"/>
              </w:rPr>
            </w:pPr>
            <w:r>
              <w:rPr>
                <w:bCs/>
                <w:sz w:val="18"/>
                <w:szCs w:val="18"/>
              </w:rPr>
              <w:t>«___»______20</w:t>
            </w:r>
          </w:p>
        </w:tc>
        <w:tc>
          <w:tcPr>
            <w:tcW w:w="1134" w:type="dxa"/>
            <w:vAlign w:val="center"/>
          </w:tcPr>
          <w:p w:rsidR="005C7E10" w:rsidRPr="00D62378" w:rsidRDefault="005C7E10" w:rsidP="00A37AAC">
            <w:pPr>
              <w:ind w:left="0" w:firstLine="0"/>
              <w:rPr>
                <w:sz w:val="18"/>
                <w:szCs w:val="18"/>
              </w:rPr>
            </w:pPr>
          </w:p>
        </w:tc>
        <w:tc>
          <w:tcPr>
            <w:tcW w:w="1275" w:type="dxa"/>
            <w:vAlign w:val="center"/>
          </w:tcPr>
          <w:p w:rsidR="005C7E10" w:rsidRPr="00D62378" w:rsidRDefault="005C7E10" w:rsidP="00A37AAC">
            <w:pPr>
              <w:ind w:left="0" w:firstLine="0"/>
              <w:rPr>
                <w:sz w:val="18"/>
                <w:szCs w:val="18"/>
              </w:rPr>
            </w:pPr>
          </w:p>
        </w:tc>
      </w:tr>
      <w:tr w:rsidR="005C7E10" w:rsidRPr="00D62378" w:rsidTr="00A37AAC">
        <w:tc>
          <w:tcPr>
            <w:tcW w:w="1701" w:type="dxa"/>
            <w:vAlign w:val="center"/>
          </w:tcPr>
          <w:p w:rsidR="005C7E10" w:rsidRPr="00D62378" w:rsidRDefault="005C7E10" w:rsidP="00A37AAC">
            <w:pPr>
              <w:ind w:left="0" w:firstLine="0"/>
              <w:rPr>
                <w:sz w:val="18"/>
                <w:szCs w:val="18"/>
              </w:rPr>
            </w:pPr>
          </w:p>
        </w:tc>
        <w:tc>
          <w:tcPr>
            <w:tcW w:w="2410" w:type="dxa"/>
            <w:vAlign w:val="center"/>
          </w:tcPr>
          <w:p w:rsidR="005C7E10" w:rsidRPr="00D62378" w:rsidRDefault="005C7E10" w:rsidP="00A37AAC">
            <w:pPr>
              <w:ind w:left="0" w:firstLine="0"/>
              <w:rPr>
                <w:sz w:val="18"/>
                <w:szCs w:val="18"/>
              </w:rPr>
            </w:pPr>
          </w:p>
        </w:tc>
        <w:tc>
          <w:tcPr>
            <w:tcW w:w="1559" w:type="dxa"/>
            <w:vAlign w:val="center"/>
          </w:tcPr>
          <w:p w:rsidR="005C7E10" w:rsidRPr="00D62378" w:rsidRDefault="005C7E10" w:rsidP="00A37AAC">
            <w:pPr>
              <w:ind w:left="0" w:firstLine="0"/>
              <w:rPr>
                <w:bCs/>
                <w:sz w:val="18"/>
                <w:szCs w:val="18"/>
              </w:rPr>
            </w:pPr>
            <w:r>
              <w:rPr>
                <w:bCs/>
                <w:sz w:val="18"/>
                <w:szCs w:val="18"/>
              </w:rPr>
              <w:t>«___»______20_</w:t>
            </w:r>
          </w:p>
        </w:tc>
        <w:tc>
          <w:tcPr>
            <w:tcW w:w="1418" w:type="dxa"/>
            <w:vAlign w:val="center"/>
          </w:tcPr>
          <w:p w:rsidR="005C7E10" w:rsidRPr="00D62378" w:rsidRDefault="005C7E10" w:rsidP="00A37AAC">
            <w:pPr>
              <w:ind w:left="0" w:firstLine="0"/>
              <w:rPr>
                <w:bCs/>
                <w:sz w:val="18"/>
                <w:szCs w:val="18"/>
              </w:rPr>
            </w:pPr>
            <w:r>
              <w:rPr>
                <w:bCs/>
                <w:sz w:val="18"/>
                <w:szCs w:val="18"/>
              </w:rPr>
              <w:t>«___»______20</w:t>
            </w:r>
          </w:p>
        </w:tc>
        <w:tc>
          <w:tcPr>
            <w:tcW w:w="1134" w:type="dxa"/>
            <w:vAlign w:val="center"/>
          </w:tcPr>
          <w:p w:rsidR="005C7E10" w:rsidRPr="00D62378" w:rsidRDefault="005C7E10" w:rsidP="00A37AAC">
            <w:pPr>
              <w:ind w:left="0" w:firstLine="0"/>
              <w:rPr>
                <w:sz w:val="18"/>
                <w:szCs w:val="18"/>
              </w:rPr>
            </w:pPr>
          </w:p>
        </w:tc>
        <w:tc>
          <w:tcPr>
            <w:tcW w:w="1275" w:type="dxa"/>
            <w:vAlign w:val="center"/>
          </w:tcPr>
          <w:p w:rsidR="005C7E10" w:rsidRPr="00D62378" w:rsidRDefault="005C7E10" w:rsidP="00A37AAC">
            <w:pPr>
              <w:ind w:left="0" w:firstLine="0"/>
              <w:rPr>
                <w:sz w:val="18"/>
                <w:szCs w:val="18"/>
              </w:rPr>
            </w:pPr>
          </w:p>
        </w:tc>
      </w:tr>
      <w:tr w:rsidR="005C7E10" w:rsidRPr="00D62378" w:rsidTr="00A37AAC">
        <w:tc>
          <w:tcPr>
            <w:tcW w:w="1701" w:type="dxa"/>
            <w:vAlign w:val="center"/>
          </w:tcPr>
          <w:p w:rsidR="005C7E10" w:rsidRPr="00D62378" w:rsidRDefault="005C7E10" w:rsidP="00A37AAC">
            <w:pPr>
              <w:ind w:left="0" w:firstLine="0"/>
              <w:rPr>
                <w:sz w:val="18"/>
                <w:szCs w:val="18"/>
              </w:rPr>
            </w:pPr>
          </w:p>
        </w:tc>
        <w:tc>
          <w:tcPr>
            <w:tcW w:w="2410" w:type="dxa"/>
            <w:vAlign w:val="center"/>
          </w:tcPr>
          <w:p w:rsidR="005C7E10" w:rsidRPr="00D62378" w:rsidRDefault="005C7E10" w:rsidP="00A37AAC">
            <w:pPr>
              <w:ind w:left="0" w:firstLine="0"/>
              <w:rPr>
                <w:sz w:val="18"/>
                <w:szCs w:val="18"/>
              </w:rPr>
            </w:pPr>
          </w:p>
        </w:tc>
        <w:tc>
          <w:tcPr>
            <w:tcW w:w="1559" w:type="dxa"/>
            <w:vAlign w:val="center"/>
          </w:tcPr>
          <w:p w:rsidR="005C7E10" w:rsidRPr="00D62378" w:rsidRDefault="005C7E10" w:rsidP="00A37AAC">
            <w:pPr>
              <w:ind w:left="0" w:firstLine="0"/>
              <w:rPr>
                <w:bCs/>
                <w:sz w:val="18"/>
                <w:szCs w:val="18"/>
              </w:rPr>
            </w:pPr>
            <w:r>
              <w:rPr>
                <w:bCs/>
                <w:sz w:val="18"/>
                <w:szCs w:val="18"/>
              </w:rPr>
              <w:t>«___»______20_</w:t>
            </w:r>
          </w:p>
        </w:tc>
        <w:tc>
          <w:tcPr>
            <w:tcW w:w="1418" w:type="dxa"/>
            <w:vAlign w:val="center"/>
          </w:tcPr>
          <w:p w:rsidR="005C7E10" w:rsidRPr="00D62378" w:rsidRDefault="005C7E10" w:rsidP="00A37AAC">
            <w:pPr>
              <w:ind w:left="0" w:firstLine="0"/>
              <w:rPr>
                <w:bCs/>
                <w:sz w:val="18"/>
                <w:szCs w:val="18"/>
              </w:rPr>
            </w:pPr>
            <w:r>
              <w:rPr>
                <w:bCs/>
                <w:sz w:val="18"/>
                <w:szCs w:val="18"/>
              </w:rPr>
              <w:t>«___»______20</w:t>
            </w:r>
          </w:p>
        </w:tc>
        <w:tc>
          <w:tcPr>
            <w:tcW w:w="1134" w:type="dxa"/>
            <w:vAlign w:val="center"/>
          </w:tcPr>
          <w:p w:rsidR="005C7E10" w:rsidRPr="00D62378" w:rsidRDefault="005C7E10" w:rsidP="00A37AAC">
            <w:pPr>
              <w:ind w:left="0" w:firstLine="0"/>
              <w:rPr>
                <w:sz w:val="18"/>
                <w:szCs w:val="18"/>
              </w:rPr>
            </w:pPr>
          </w:p>
        </w:tc>
        <w:tc>
          <w:tcPr>
            <w:tcW w:w="1275" w:type="dxa"/>
            <w:vAlign w:val="center"/>
          </w:tcPr>
          <w:p w:rsidR="005C7E10" w:rsidRPr="00D62378" w:rsidRDefault="005C7E10" w:rsidP="00A37AAC">
            <w:pPr>
              <w:ind w:left="0" w:firstLine="0"/>
              <w:rPr>
                <w:sz w:val="18"/>
                <w:szCs w:val="18"/>
              </w:rPr>
            </w:pPr>
          </w:p>
        </w:tc>
      </w:tr>
      <w:tr w:rsidR="005C7E10" w:rsidRPr="00D62378" w:rsidTr="00A37AAC">
        <w:tc>
          <w:tcPr>
            <w:tcW w:w="1701" w:type="dxa"/>
            <w:vAlign w:val="center"/>
          </w:tcPr>
          <w:p w:rsidR="005C7E10" w:rsidRPr="00D62378" w:rsidRDefault="005C7E10" w:rsidP="00A37AAC">
            <w:pPr>
              <w:ind w:left="0" w:firstLine="0"/>
              <w:rPr>
                <w:sz w:val="18"/>
                <w:szCs w:val="18"/>
              </w:rPr>
            </w:pPr>
          </w:p>
        </w:tc>
        <w:tc>
          <w:tcPr>
            <w:tcW w:w="2410" w:type="dxa"/>
            <w:vAlign w:val="center"/>
          </w:tcPr>
          <w:p w:rsidR="005C7E10" w:rsidRPr="00D62378" w:rsidRDefault="005C7E10" w:rsidP="00A37AAC">
            <w:pPr>
              <w:ind w:left="0" w:firstLine="0"/>
              <w:rPr>
                <w:sz w:val="18"/>
                <w:szCs w:val="18"/>
              </w:rPr>
            </w:pPr>
          </w:p>
        </w:tc>
        <w:tc>
          <w:tcPr>
            <w:tcW w:w="1559" w:type="dxa"/>
            <w:vAlign w:val="center"/>
          </w:tcPr>
          <w:p w:rsidR="005C7E10" w:rsidRPr="00D62378" w:rsidRDefault="005C7E10" w:rsidP="00A37AAC">
            <w:pPr>
              <w:ind w:left="0" w:firstLine="0"/>
              <w:rPr>
                <w:bCs/>
                <w:sz w:val="18"/>
                <w:szCs w:val="18"/>
              </w:rPr>
            </w:pPr>
            <w:r>
              <w:rPr>
                <w:bCs/>
                <w:sz w:val="18"/>
                <w:szCs w:val="18"/>
              </w:rPr>
              <w:t>«___»______20_</w:t>
            </w:r>
          </w:p>
        </w:tc>
        <w:tc>
          <w:tcPr>
            <w:tcW w:w="1418" w:type="dxa"/>
            <w:vAlign w:val="center"/>
          </w:tcPr>
          <w:p w:rsidR="005C7E10" w:rsidRPr="00D62378" w:rsidRDefault="005C7E10" w:rsidP="00A37AAC">
            <w:pPr>
              <w:ind w:left="0" w:firstLine="0"/>
              <w:rPr>
                <w:bCs/>
                <w:sz w:val="18"/>
                <w:szCs w:val="18"/>
              </w:rPr>
            </w:pPr>
            <w:r>
              <w:rPr>
                <w:bCs/>
                <w:sz w:val="18"/>
                <w:szCs w:val="18"/>
              </w:rPr>
              <w:t>«___»______20</w:t>
            </w:r>
          </w:p>
        </w:tc>
        <w:tc>
          <w:tcPr>
            <w:tcW w:w="1134" w:type="dxa"/>
            <w:vAlign w:val="center"/>
          </w:tcPr>
          <w:p w:rsidR="005C7E10" w:rsidRPr="00D62378" w:rsidRDefault="005C7E10" w:rsidP="00A37AAC">
            <w:pPr>
              <w:ind w:left="0" w:firstLine="0"/>
              <w:rPr>
                <w:sz w:val="18"/>
                <w:szCs w:val="18"/>
              </w:rPr>
            </w:pPr>
          </w:p>
        </w:tc>
        <w:tc>
          <w:tcPr>
            <w:tcW w:w="1275" w:type="dxa"/>
            <w:vAlign w:val="center"/>
          </w:tcPr>
          <w:p w:rsidR="005C7E10" w:rsidRPr="00D62378" w:rsidRDefault="005C7E10" w:rsidP="00A37AAC">
            <w:pPr>
              <w:ind w:left="0" w:firstLine="0"/>
              <w:rPr>
                <w:sz w:val="18"/>
                <w:szCs w:val="18"/>
              </w:rPr>
            </w:pPr>
          </w:p>
        </w:tc>
      </w:tr>
    </w:tbl>
    <w:p w:rsidR="005C7E10" w:rsidRPr="00D62378" w:rsidRDefault="005C7E10" w:rsidP="000C4767">
      <w:pPr>
        <w:spacing w:before="33"/>
        <w:ind w:firstLine="709"/>
        <w:jc w:val="both"/>
        <w:rPr>
          <w:bCs/>
          <w:sz w:val="18"/>
          <w:szCs w:val="18"/>
        </w:rPr>
      </w:pPr>
    </w:p>
    <w:p w:rsidR="005C7E10" w:rsidRPr="00D62378" w:rsidRDefault="005C7E10" w:rsidP="000C4767">
      <w:pPr>
        <w:spacing w:before="33"/>
        <w:ind w:firstLine="709"/>
        <w:jc w:val="both"/>
        <w:rPr>
          <w:bCs/>
          <w:sz w:val="18"/>
          <w:szCs w:val="18"/>
        </w:rPr>
      </w:pPr>
    </w:p>
    <w:p w:rsidR="005C7E10" w:rsidRPr="00D62378" w:rsidRDefault="005C7E10" w:rsidP="000C4767">
      <w:pPr>
        <w:spacing w:before="33"/>
        <w:ind w:firstLine="709"/>
        <w:jc w:val="both"/>
        <w:rPr>
          <w:bCs/>
          <w:sz w:val="18"/>
          <w:szCs w:val="18"/>
        </w:rPr>
      </w:pPr>
    </w:p>
    <w:p w:rsidR="005C7E10" w:rsidRPr="00D62378" w:rsidRDefault="005C7E10" w:rsidP="000C4767">
      <w:pPr>
        <w:pStyle w:val="ConsNormal"/>
        <w:widowControl/>
        <w:ind w:firstLine="709"/>
        <w:jc w:val="both"/>
        <w:rPr>
          <w:rFonts w:ascii="Times New Roman" w:hAnsi="Times New Roman"/>
          <w:sz w:val="18"/>
          <w:szCs w:val="18"/>
        </w:rPr>
      </w:pPr>
    </w:p>
    <w:p w:rsidR="005C7E10" w:rsidRPr="00D62378" w:rsidRDefault="005C7E10" w:rsidP="000C4767">
      <w:pPr>
        <w:spacing w:before="33"/>
        <w:ind w:firstLine="709"/>
        <w:jc w:val="both"/>
        <w:rPr>
          <w:bCs/>
          <w:sz w:val="18"/>
          <w:szCs w:val="18"/>
        </w:rPr>
      </w:pPr>
    </w:p>
    <w:p w:rsidR="005C7E10" w:rsidRPr="00D62378" w:rsidRDefault="005C7E10" w:rsidP="000C4767">
      <w:pPr>
        <w:pStyle w:val="5"/>
        <w:ind w:firstLine="709"/>
        <w:jc w:val="both"/>
        <w:rPr>
          <w:rFonts w:ascii="Times New Roman" w:hAnsi="Times New Roman"/>
          <w:b/>
          <w:sz w:val="18"/>
          <w:szCs w:val="18"/>
        </w:rPr>
      </w:pPr>
    </w:p>
    <w:p w:rsidR="005C7E10" w:rsidRDefault="005C7E10" w:rsidP="00626AF7">
      <w:pPr>
        <w:ind w:left="142" w:firstLine="142"/>
        <w:jc w:val="both"/>
        <w:rPr>
          <w:b/>
          <w:szCs w:val="28"/>
        </w:rPr>
      </w:pPr>
      <w:r>
        <w:rPr>
          <w:b/>
          <w:szCs w:val="28"/>
        </w:rPr>
        <w:t>Форма документа согласована:</w:t>
      </w:r>
    </w:p>
    <w:p w:rsidR="00626AF7" w:rsidRPr="0001789E" w:rsidRDefault="00626AF7" w:rsidP="00626AF7">
      <w:pPr>
        <w:ind w:left="142" w:firstLine="142"/>
        <w:jc w:val="both"/>
        <w:rPr>
          <w:b/>
          <w:sz w:val="18"/>
          <w:szCs w:val="18"/>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5C7E10" w:rsidRPr="00440F3D" w:rsidTr="00F4220F">
        <w:trPr>
          <w:trHeight w:val="1206"/>
          <w:jc w:val="center"/>
        </w:trPr>
        <w:tc>
          <w:tcPr>
            <w:tcW w:w="4727" w:type="dxa"/>
            <w:tcBorders>
              <w:top w:val="nil"/>
              <w:left w:val="nil"/>
              <w:bottom w:val="nil"/>
              <w:right w:val="nil"/>
            </w:tcBorders>
          </w:tcPr>
          <w:p w:rsidR="005C7E10" w:rsidRPr="00756112" w:rsidRDefault="005C7E10" w:rsidP="00626AF7">
            <w:pPr>
              <w:ind w:left="0" w:firstLine="0"/>
              <w:jc w:val="both"/>
              <w:rPr>
                <w:b/>
              </w:rPr>
            </w:pPr>
            <w:r>
              <w:rPr>
                <w:b/>
              </w:rPr>
              <w:t>Заказчик:</w:t>
            </w:r>
          </w:p>
          <w:p w:rsidR="005C7E10" w:rsidRPr="00756112" w:rsidRDefault="005C7E10" w:rsidP="00626AF7">
            <w:pPr>
              <w:ind w:left="0" w:firstLine="0"/>
              <w:jc w:val="both"/>
            </w:pPr>
            <w:r>
              <w:t>Директор филиала</w:t>
            </w:r>
          </w:p>
          <w:p w:rsidR="005C7E10" w:rsidRDefault="005C7E10" w:rsidP="00626AF7">
            <w:pPr>
              <w:ind w:left="0" w:firstLine="0"/>
              <w:jc w:val="both"/>
            </w:pPr>
            <w:r>
              <w:t>ПАО «ТрансКонтейнер»</w:t>
            </w:r>
          </w:p>
          <w:p w:rsidR="005C7E10" w:rsidRPr="00756112" w:rsidRDefault="005C7E10" w:rsidP="00626AF7">
            <w:pPr>
              <w:ind w:left="0" w:firstLine="0"/>
              <w:jc w:val="both"/>
            </w:pPr>
            <w:r>
              <w:t>на Октябрьской железной дороге</w:t>
            </w:r>
          </w:p>
          <w:p w:rsidR="005C7E10" w:rsidRPr="00756112" w:rsidRDefault="005C7E10" w:rsidP="00626AF7">
            <w:pPr>
              <w:ind w:left="0" w:firstLine="0"/>
              <w:jc w:val="both"/>
            </w:pPr>
          </w:p>
          <w:p w:rsidR="005C7E10" w:rsidRPr="00756112" w:rsidRDefault="005C7E10" w:rsidP="00626AF7">
            <w:pPr>
              <w:ind w:left="0" w:firstLine="0"/>
              <w:jc w:val="both"/>
            </w:pPr>
            <w:r>
              <w:t>___________ Мельничук Д.И.</w:t>
            </w:r>
          </w:p>
          <w:p w:rsidR="005C7E10" w:rsidRPr="00756112" w:rsidRDefault="005C7E10" w:rsidP="00626AF7">
            <w:pPr>
              <w:ind w:left="0" w:firstLine="0"/>
              <w:jc w:val="both"/>
              <w:rPr>
                <w:vertAlign w:val="superscript"/>
              </w:rPr>
            </w:pPr>
          </w:p>
        </w:tc>
        <w:tc>
          <w:tcPr>
            <w:tcW w:w="4621" w:type="dxa"/>
            <w:tcBorders>
              <w:top w:val="nil"/>
              <w:left w:val="nil"/>
              <w:bottom w:val="nil"/>
              <w:right w:val="nil"/>
            </w:tcBorders>
          </w:tcPr>
          <w:p w:rsidR="005C7E10" w:rsidRPr="00756112" w:rsidRDefault="005C7E10" w:rsidP="00626AF7">
            <w:pPr>
              <w:ind w:left="0" w:firstLine="0"/>
              <w:jc w:val="both"/>
              <w:rPr>
                <w:b/>
              </w:rPr>
            </w:pPr>
            <w:r>
              <w:rPr>
                <w:b/>
              </w:rPr>
              <w:t>Исполнитель:</w:t>
            </w:r>
          </w:p>
          <w:p w:rsidR="005C7E10" w:rsidRDefault="005C7E10" w:rsidP="00626AF7">
            <w:pPr>
              <w:ind w:left="0" w:firstLine="0"/>
              <w:jc w:val="both"/>
            </w:pPr>
          </w:p>
          <w:p w:rsidR="005C7E10" w:rsidRDefault="005C7E10" w:rsidP="00626AF7">
            <w:pPr>
              <w:ind w:left="0" w:firstLine="0"/>
              <w:jc w:val="both"/>
            </w:pPr>
          </w:p>
          <w:p w:rsidR="005C7E10" w:rsidRDefault="005C7E10" w:rsidP="00626AF7">
            <w:pPr>
              <w:ind w:left="0" w:firstLine="0"/>
              <w:jc w:val="both"/>
            </w:pPr>
          </w:p>
          <w:p w:rsidR="005C7E10" w:rsidRPr="004905F5" w:rsidRDefault="005C7E10" w:rsidP="00626AF7">
            <w:pPr>
              <w:ind w:left="0" w:firstLine="0"/>
              <w:jc w:val="both"/>
            </w:pPr>
          </w:p>
          <w:p w:rsidR="005C7E10" w:rsidRPr="00756112" w:rsidRDefault="005C7E10" w:rsidP="00626AF7">
            <w:pPr>
              <w:ind w:left="0" w:firstLine="0"/>
              <w:jc w:val="both"/>
            </w:pPr>
            <w:r>
              <w:t xml:space="preserve">____________ </w:t>
            </w:r>
          </w:p>
        </w:tc>
      </w:tr>
    </w:tbl>
    <w:p w:rsidR="005C7E10" w:rsidRDefault="005C7E10" w:rsidP="000C4767">
      <w:pPr>
        <w:pStyle w:val="ConsNonformat"/>
        <w:widowControl/>
        <w:ind w:firstLine="709"/>
        <w:jc w:val="both"/>
        <w:rPr>
          <w:rFonts w:ascii="Times New Roman" w:hAnsi="Times New Roman" w:cs="Times New Roman"/>
          <w:b/>
          <w:color w:val="000000"/>
          <w:sz w:val="24"/>
          <w:szCs w:val="24"/>
        </w:rPr>
      </w:pPr>
    </w:p>
    <w:p w:rsidR="005C7E10" w:rsidRDefault="005C7E10" w:rsidP="000C4767">
      <w:pPr>
        <w:ind w:firstLine="709"/>
        <w:jc w:val="both"/>
        <w:rPr>
          <w:b/>
          <w:color w:val="000000"/>
          <w:lang w:eastAsia="ru-RU"/>
        </w:rPr>
      </w:pPr>
      <w:r>
        <w:rPr>
          <w:b/>
          <w:color w:val="000000"/>
        </w:rPr>
        <w:br w:type="page"/>
      </w:r>
    </w:p>
    <w:p w:rsidR="005C7E10" w:rsidRPr="00440F3D" w:rsidRDefault="005C7E10" w:rsidP="00992023">
      <w:pPr>
        <w:pStyle w:val="ConsNormal"/>
        <w:widowControl/>
        <w:ind w:firstLine="709"/>
        <w:jc w:val="right"/>
        <w:rPr>
          <w:rFonts w:ascii="Times New Roman" w:hAnsi="Times New Roman"/>
          <w:sz w:val="24"/>
          <w:szCs w:val="24"/>
        </w:rPr>
      </w:pPr>
      <w:r>
        <w:rPr>
          <w:rFonts w:ascii="Times New Roman" w:hAnsi="Times New Roman"/>
          <w:sz w:val="24"/>
          <w:szCs w:val="24"/>
        </w:rPr>
        <w:lastRenderedPageBreak/>
        <w:t>Приложение № 3</w:t>
      </w:r>
    </w:p>
    <w:p w:rsidR="005C7E10" w:rsidRDefault="005C7E10" w:rsidP="00992023">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C7E10" w:rsidRPr="00440F3D" w:rsidRDefault="005C7E10" w:rsidP="00992023">
      <w:pPr>
        <w:ind w:firstLine="709"/>
        <w:jc w:val="right"/>
      </w:pPr>
      <w:r>
        <w:t>от «___»_________201_ г. №________________</w:t>
      </w:r>
    </w:p>
    <w:p w:rsidR="005C7E10" w:rsidRDefault="005C7E10" w:rsidP="00992023">
      <w:pPr>
        <w:pStyle w:val="ConsNonformat"/>
        <w:widowControl/>
        <w:ind w:firstLine="709"/>
        <w:jc w:val="right"/>
        <w:rPr>
          <w:rFonts w:ascii="Times New Roman" w:hAnsi="Times New Roman" w:cs="Times New Roman"/>
          <w:b/>
          <w:color w:val="000000"/>
          <w:sz w:val="24"/>
          <w:szCs w:val="24"/>
        </w:rPr>
      </w:pPr>
    </w:p>
    <w:p w:rsidR="005C7E10" w:rsidRDefault="005C7E10" w:rsidP="000C4767">
      <w:pPr>
        <w:pStyle w:val="ConsNonformat"/>
        <w:widowControl/>
        <w:ind w:firstLine="709"/>
        <w:jc w:val="both"/>
        <w:rPr>
          <w:rFonts w:ascii="Times New Roman" w:hAnsi="Times New Roman" w:cs="Times New Roman"/>
          <w:b/>
          <w:color w:val="000000"/>
          <w:sz w:val="24"/>
          <w:szCs w:val="24"/>
        </w:rPr>
      </w:pPr>
    </w:p>
    <w:p w:rsidR="005C7E10" w:rsidRDefault="005C7E10" w:rsidP="000C4767">
      <w:pPr>
        <w:pStyle w:val="ConsNonformat"/>
        <w:widowControl/>
        <w:ind w:firstLine="709"/>
        <w:jc w:val="both"/>
        <w:rPr>
          <w:rFonts w:ascii="Times New Roman" w:hAnsi="Times New Roman" w:cs="Times New Roman"/>
          <w:b/>
          <w:color w:val="000000"/>
          <w:sz w:val="24"/>
          <w:szCs w:val="24"/>
        </w:rPr>
      </w:pPr>
    </w:p>
    <w:p w:rsidR="005C7E10" w:rsidRDefault="005C7E10" w:rsidP="00992023">
      <w:pPr>
        <w:pStyle w:val="ConsNormal"/>
        <w:widowControl/>
        <w:ind w:firstLine="709"/>
        <w:rPr>
          <w:rFonts w:ascii="Times New Roman" w:hAnsi="Times New Roman" w:cs="Times New Roman"/>
          <w:b/>
          <w:sz w:val="24"/>
          <w:szCs w:val="24"/>
        </w:rPr>
      </w:pPr>
      <w:r>
        <w:rPr>
          <w:rFonts w:ascii="Times New Roman" w:hAnsi="Times New Roman" w:cs="Times New Roman"/>
          <w:b/>
          <w:sz w:val="24"/>
          <w:szCs w:val="24"/>
        </w:rPr>
        <w:t>Протокол</w:t>
      </w:r>
    </w:p>
    <w:p w:rsidR="005C7E10" w:rsidRDefault="005C7E10" w:rsidP="00992023">
      <w:pPr>
        <w:pStyle w:val="ConsNormal"/>
        <w:widowControl/>
        <w:ind w:firstLine="709"/>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5C7E10" w:rsidRDefault="005C7E10" w:rsidP="00992023">
      <w:pPr>
        <w:spacing w:after="120"/>
        <w:ind w:firstLine="709"/>
      </w:pPr>
    </w:p>
    <w:p w:rsidR="005C7E10" w:rsidRDefault="005C7E10" w:rsidP="00992023">
      <w:pPr>
        <w:spacing w:after="120"/>
        <w:ind w:left="0" w:right="-1"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и</w:t>
      </w:r>
    </w:p>
    <w:p w:rsidR="005C7E10" w:rsidRDefault="005C7E10" w:rsidP="00992023">
      <w:pPr>
        <w:spacing w:after="120"/>
        <w:ind w:left="0" w:right="-1" w:firstLine="709"/>
        <w:jc w:val="both"/>
      </w:pPr>
      <w:proofErr w:type="gramStart"/>
      <w:r>
        <w:t xml:space="preserve">____________________, именуемое в дальнейшем «Исполнитель», в лице _______________________, действующего на основании ____________, с другой стороны, </w:t>
      </w:r>
      <w:proofErr w:type="gramEnd"/>
    </w:p>
    <w:p w:rsidR="005C7E10" w:rsidRPr="00B81AD7" w:rsidRDefault="005C7E10" w:rsidP="00992023">
      <w:pPr>
        <w:spacing w:after="120"/>
        <w:ind w:left="0" w:firstLine="709"/>
        <w:jc w:val="both"/>
      </w:pPr>
      <w:proofErr w:type="gramStart"/>
      <w:r>
        <w:t xml:space="preserve">именуемые в дальнейшем «Стороны», удостоверяют, что Сторонами достигнуто соглашение о максимальной величине договорной цены Работ по настоящему Договору в размере </w:t>
      </w:r>
      <w:r>
        <w:rPr>
          <w:b/>
        </w:rPr>
        <w:t>____________(_______________) рублей ___ копеек, в том числе НДС 18 % в сумме ______ (______) рублей ___ копеек,</w:t>
      </w:r>
      <w:r>
        <w:t xml:space="preserve">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proofErr w:type="gramEnd"/>
      <w:r>
        <w:t>, сборов и других обязательных платежей.</w:t>
      </w:r>
    </w:p>
    <w:p w:rsidR="005C7E10" w:rsidRDefault="005C7E10" w:rsidP="000C4767">
      <w:pPr>
        <w:pStyle w:val="ConsNonformat"/>
        <w:widowControl/>
        <w:spacing w:after="120"/>
        <w:ind w:firstLine="709"/>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409"/>
      </w:tblGrid>
      <w:tr w:rsidR="005C7E10" w:rsidTr="00F4220F">
        <w:trPr>
          <w:trHeight w:val="74"/>
        </w:trPr>
        <w:tc>
          <w:tcPr>
            <w:tcW w:w="5012" w:type="dxa"/>
            <w:tcBorders>
              <w:top w:val="nil"/>
              <w:left w:val="nil"/>
              <w:bottom w:val="nil"/>
              <w:right w:val="nil"/>
            </w:tcBorders>
          </w:tcPr>
          <w:p w:rsidR="005C7E10" w:rsidRDefault="005C7E10" w:rsidP="00992023">
            <w:pPr>
              <w:ind w:left="0" w:firstLine="0"/>
              <w:jc w:val="both"/>
            </w:pPr>
          </w:p>
          <w:p w:rsidR="005C7E10" w:rsidRDefault="005C7E10" w:rsidP="00992023">
            <w:pPr>
              <w:ind w:left="0" w:firstLine="0"/>
              <w:jc w:val="both"/>
              <w:rPr>
                <w:b/>
              </w:rPr>
            </w:pPr>
            <w:r>
              <w:rPr>
                <w:b/>
              </w:rPr>
              <w:t>Заказчик:</w:t>
            </w:r>
          </w:p>
          <w:p w:rsidR="005C7E10" w:rsidRDefault="005C7E10" w:rsidP="00992023">
            <w:pPr>
              <w:ind w:left="0" w:firstLine="0"/>
              <w:jc w:val="both"/>
            </w:pPr>
            <w:r>
              <w:t>Директор филиала</w:t>
            </w:r>
          </w:p>
          <w:p w:rsidR="005C7E10" w:rsidRDefault="005C7E10" w:rsidP="00992023">
            <w:pPr>
              <w:ind w:left="0" w:firstLine="0"/>
              <w:jc w:val="both"/>
            </w:pPr>
            <w:r>
              <w:t>ПАО «ТрансКонтейнер»</w:t>
            </w:r>
          </w:p>
          <w:p w:rsidR="005C7E10" w:rsidRDefault="005C7E10" w:rsidP="00992023">
            <w:pPr>
              <w:ind w:left="0" w:firstLine="0"/>
              <w:jc w:val="both"/>
            </w:pPr>
            <w:r>
              <w:t>на Октябрьской железной дороге</w:t>
            </w:r>
          </w:p>
          <w:p w:rsidR="005C7E10" w:rsidRDefault="005C7E10" w:rsidP="00992023">
            <w:pPr>
              <w:ind w:left="0" w:firstLine="0"/>
              <w:jc w:val="both"/>
            </w:pPr>
          </w:p>
          <w:p w:rsidR="005C7E10" w:rsidRDefault="005C7E10" w:rsidP="00992023">
            <w:pPr>
              <w:ind w:left="0" w:firstLine="0"/>
              <w:jc w:val="both"/>
            </w:pPr>
          </w:p>
          <w:p w:rsidR="005C7E10" w:rsidRDefault="005C7E10" w:rsidP="00992023">
            <w:pPr>
              <w:ind w:left="0" w:firstLine="0"/>
              <w:jc w:val="both"/>
            </w:pPr>
            <w:r>
              <w:t xml:space="preserve">___________ Д.И. Мельничук </w:t>
            </w:r>
          </w:p>
          <w:p w:rsidR="005C7E10" w:rsidRDefault="005C7E10" w:rsidP="00992023">
            <w:pPr>
              <w:ind w:left="0" w:firstLine="0"/>
              <w:jc w:val="both"/>
              <w:rPr>
                <w:vertAlign w:val="superscript"/>
              </w:rPr>
            </w:pPr>
          </w:p>
        </w:tc>
        <w:tc>
          <w:tcPr>
            <w:tcW w:w="4409" w:type="dxa"/>
            <w:tcBorders>
              <w:top w:val="nil"/>
              <w:left w:val="nil"/>
              <w:bottom w:val="nil"/>
              <w:right w:val="nil"/>
            </w:tcBorders>
          </w:tcPr>
          <w:p w:rsidR="005C7E10" w:rsidRDefault="005C7E10" w:rsidP="00992023">
            <w:pPr>
              <w:ind w:left="0" w:firstLine="0"/>
              <w:jc w:val="both"/>
            </w:pPr>
          </w:p>
          <w:p w:rsidR="005C7E10" w:rsidRDefault="005C7E10" w:rsidP="00992023">
            <w:pPr>
              <w:ind w:left="0" w:firstLine="0"/>
              <w:jc w:val="both"/>
              <w:rPr>
                <w:b/>
              </w:rPr>
            </w:pPr>
            <w:r>
              <w:rPr>
                <w:b/>
              </w:rPr>
              <w:t>Исполнитель:</w:t>
            </w:r>
          </w:p>
          <w:p w:rsidR="005C7E10" w:rsidRDefault="005C7E10" w:rsidP="00992023">
            <w:pPr>
              <w:ind w:left="0" w:firstLine="0"/>
              <w:jc w:val="both"/>
            </w:pPr>
          </w:p>
          <w:p w:rsidR="005C7E10" w:rsidRDefault="005C7E10" w:rsidP="00992023">
            <w:pPr>
              <w:ind w:left="0" w:firstLine="0"/>
              <w:jc w:val="both"/>
            </w:pPr>
          </w:p>
          <w:p w:rsidR="005C7E10" w:rsidRDefault="005C7E10" w:rsidP="00992023">
            <w:pPr>
              <w:ind w:left="0" w:firstLine="0"/>
              <w:jc w:val="both"/>
            </w:pPr>
          </w:p>
          <w:p w:rsidR="005C7E10" w:rsidRDefault="005C7E10" w:rsidP="00992023">
            <w:pPr>
              <w:ind w:left="0" w:firstLine="0"/>
              <w:jc w:val="both"/>
            </w:pPr>
          </w:p>
          <w:p w:rsidR="005C7E10" w:rsidRDefault="005C7E10" w:rsidP="00992023">
            <w:pPr>
              <w:ind w:left="0" w:firstLine="0"/>
              <w:jc w:val="both"/>
            </w:pPr>
          </w:p>
          <w:p w:rsidR="005C7E10" w:rsidRDefault="005C7E10" w:rsidP="00992023">
            <w:pPr>
              <w:ind w:left="0" w:firstLine="0"/>
              <w:jc w:val="both"/>
            </w:pPr>
            <w:r>
              <w:t>____________ ________</w:t>
            </w:r>
          </w:p>
        </w:tc>
      </w:tr>
    </w:tbl>
    <w:p w:rsidR="005C7E10" w:rsidRDefault="005C7E10" w:rsidP="000C4767">
      <w:pPr>
        <w:pStyle w:val="ConsNonformat"/>
        <w:widowControl/>
        <w:ind w:firstLine="709"/>
        <w:jc w:val="both"/>
        <w:rPr>
          <w:rFonts w:ascii="Times New Roman" w:hAnsi="Times New Roman" w:cs="Times New Roman"/>
          <w:b/>
          <w:color w:val="000000"/>
          <w:sz w:val="24"/>
          <w:szCs w:val="24"/>
        </w:rPr>
      </w:pPr>
    </w:p>
    <w:p w:rsidR="005C7E10" w:rsidRDefault="005C7E10" w:rsidP="000C4767">
      <w:pPr>
        <w:pStyle w:val="ConsNonformat"/>
        <w:widowControl/>
        <w:ind w:firstLine="709"/>
        <w:jc w:val="both"/>
        <w:rPr>
          <w:rFonts w:ascii="Times New Roman" w:hAnsi="Times New Roman" w:cs="Times New Roman"/>
          <w:b/>
          <w:color w:val="000000"/>
          <w:sz w:val="24"/>
          <w:szCs w:val="24"/>
        </w:rPr>
      </w:pPr>
    </w:p>
    <w:p w:rsidR="005C7E10" w:rsidRDefault="005C7E10" w:rsidP="000C4767">
      <w:pPr>
        <w:pStyle w:val="ConsNonformat"/>
        <w:widowControl/>
        <w:ind w:firstLine="709"/>
        <w:jc w:val="both"/>
        <w:rPr>
          <w:rFonts w:ascii="Times New Roman" w:hAnsi="Times New Roman" w:cs="Times New Roman"/>
          <w:b/>
          <w:color w:val="000000"/>
          <w:sz w:val="24"/>
          <w:szCs w:val="24"/>
        </w:rPr>
      </w:pPr>
    </w:p>
    <w:p w:rsidR="005C7E10" w:rsidRPr="001B2889" w:rsidRDefault="005C7E10" w:rsidP="000C4767">
      <w:pPr>
        <w:pStyle w:val="ConsNormal"/>
        <w:widowControl/>
        <w:ind w:firstLine="709"/>
        <w:jc w:val="both"/>
        <w:rPr>
          <w:sz w:val="24"/>
          <w:szCs w:val="24"/>
        </w:rPr>
      </w:pPr>
    </w:p>
    <w:p w:rsidR="005C7E10" w:rsidRDefault="005C7E10" w:rsidP="000C4767">
      <w:pPr>
        <w:ind w:firstLine="709"/>
        <w:jc w:val="both"/>
      </w:pPr>
    </w:p>
    <w:p w:rsidR="005C7E10" w:rsidRDefault="005C7E10" w:rsidP="000C4767">
      <w:pPr>
        <w:ind w:firstLine="709"/>
        <w:jc w:val="both"/>
      </w:pPr>
    </w:p>
    <w:p w:rsidR="005C7E10" w:rsidRDefault="005C7E10" w:rsidP="000C4767">
      <w:pPr>
        <w:ind w:firstLine="709"/>
        <w:jc w:val="both"/>
        <w:rPr>
          <w:b/>
          <w:bCs/>
          <w:u w:val="single"/>
        </w:rPr>
      </w:pPr>
    </w:p>
    <w:p w:rsidR="005C7E10" w:rsidRPr="003D004F" w:rsidRDefault="005C7E10" w:rsidP="000C4767">
      <w:pPr>
        <w:ind w:firstLine="709"/>
        <w:jc w:val="both"/>
        <w:sectPr w:rsidR="005C7E10" w:rsidRPr="003D004F" w:rsidSect="000C4767">
          <w:headerReference w:type="default" r:id="rId19"/>
          <w:footerReference w:type="even" r:id="rId20"/>
          <w:footerReference w:type="default" r:id="rId21"/>
          <w:footerReference w:type="first" r:id="rId22"/>
          <w:pgSz w:w="11906" w:h="16838"/>
          <w:pgMar w:top="1134" w:right="851" w:bottom="1134" w:left="1418" w:header="709" w:footer="709" w:gutter="0"/>
          <w:cols w:space="708"/>
          <w:docGrid w:linePitch="360"/>
        </w:sectPr>
      </w:pPr>
    </w:p>
    <w:p w:rsidR="005C7E10" w:rsidRPr="00440F3D" w:rsidRDefault="005C7E10" w:rsidP="00B20721">
      <w:pPr>
        <w:pStyle w:val="ConsNormal"/>
        <w:widowControl/>
        <w:ind w:firstLine="709"/>
        <w:jc w:val="right"/>
        <w:rPr>
          <w:rFonts w:ascii="Times New Roman" w:hAnsi="Times New Roman"/>
          <w:sz w:val="24"/>
          <w:szCs w:val="24"/>
        </w:rPr>
      </w:pPr>
      <w:r>
        <w:rPr>
          <w:rFonts w:ascii="Times New Roman" w:hAnsi="Times New Roman"/>
          <w:sz w:val="24"/>
          <w:szCs w:val="24"/>
        </w:rPr>
        <w:lastRenderedPageBreak/>
        <w:t>Приложение № 4</w:t>
      </w:r>
    </w:p>
    <w:p w:rsidR="005C7E10" w:rsidRDefault="005C7E10" w:rsidP="00B20721">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C7E10" w:rsidRPr="00440F3D" w:rsidRDefault="005C7E10" w:rsidP="00B20721">
      <w:pPr>
        <w:ind w:firstLine="709"/>
        <w:jc w:val="right"/>
      </w:pPr>
      <w:r>
        <w:t>от «___»_________201_ г. №________________</w:t>
      </w:r>
    </w:p>
    <w:p w:rsidR="005C7E10" w:rsidRDefault="005C7E10" w:rsidP="00B20721">
      <w:pPr>
        <w:ind w:firstLine="709"/>
        <w:jc w:val="right"/>
        <w:rPr>
          <w:b/>
        </w:rPr>
      </w:pPr>
    </w:p>
    <w:p w:rsidR="005C7E10" w:rsidRDefault="005C7E10" w:rsidP="00B20721">
      <w:pPr>
        <w:pStyle w:val="ConsNonformat"/>
        <w:widowControl/>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Единичные расценки на выполняемые Работы</w:t>
      </w:r>
    </w:p>
    <w:p w:rsidR="005C7E10" w:rsidRDefault="005C7E10" w:rsidP="000C4767">
      <w:pPr>
        <w:pStyle w:val="ConsNonformat"/>
        <w:widowControl/>
        <w:ind w:firstLine="709"/>
        <w:jc w:val="both"/>
        <w:rPr>
          <w:rFonts w:ascii="Times New Roman" w:hAnsi="Times New Roman" w:cs="Times New Roman"/>
          <w:b/>
          <w:color w:val="000000"/>
          <w:sz w:val="24"/>
          <w:szCs w:val="24"/>
        </w:rPr>
      </w:pPr>
    </w:p>
    <w:tbl>
      <w:tblPr>
        <w:tblW w:w="9777" w:type="dxa"/>
        <w:tblInd w:w="95" w:type="dxa"/>
        <w:tblLook w:val="00A0"/>
      </w:tblPr>
      <w:tblGrid>
        <w:gridCol w:w="547"/>
        <w:gridCol w:w="3351"/>
        <w:gridCol w:w="3439"/>
        <w:gridCol w:w="1005"/>
        <w:gridCol w:w="1435"/>
      </w:tblGrid>
      <w:tr w:rsidR="005C7E10" w:rsidRPr="00DC141B" w:rsidTr="00B20721">
        <w:trPr>
          <w:trHeight w:val="900"/>
        </w:trPr>
        <w:tc>
          <w:tcPr>
            <w:tcW w:w="540" w:type="dxa"/>
            <w:tcBorders>
              <w:top w:val="single" w:sz="4" w:space="0" w:color="auto"/>
              <w:left w:val="single" w:sz="4" w:space="0" w:color="auto"/>
              <w:bottom w:val="single" w:sz="4" w:space="0" w:color="auto"/>
              <w:right w:val="single" w:sz="4" w:space="0" w:color="auto"/>
            </w:tcBorders>
            <w:noWrap/>
            <w:vAlign w:val="center"/>
          </w:tcPr>
          <w:p w:rsidR="005C7E10" w:rsidRPr="00DC141B" w:rsidRDefault="005C7E10" w:rsidP="00B20721">
            <w:pPr>
              <w:ind w:left="0" w:firstLine="0"/>
              <w:rPr>
                <w:b/>
                <w:bCs/>
                <w:color w:val="000000"/>
                <w:sz w:val="20"/>
              </w:rPr>
            </w:pPr>
            <w:r>
              <w:rPr>
                <w:b/>
                <w:bCs/>
                <w:color w:val="000000"/>
                <w:sz w:val="20"/>
              </w:rPr>
              <w:t>№ п/п</w:t>
            </w:r>
          </w:p>
        </w:tc>
        <w:tc>
          <w:tcPr>
            <w:tcW w:w="6703" w:type="dxa"/>
            <w:gridSpan w:val="2"/>
            <w:tcBorders>
              <w:top w:val="single" w:sz="4" w:space="0" w:color="auto"/>
              <w:left w:val="nil"/>
              <w:bottom w:val="single" w:sz="4" w:space="0" w:color="auto"/>
              <w:right w:val="single" w:sz="4" w:space="0" w:color="auto"/>
            </w:tcBorders>
            <w:noWrap/>
            <w:vAlign w:val="center"/>
          </w:tcPr>
          <w:p w:rsidR="005C7E10" w:rsidRPr="00DC141B" w:rsidRDefault="005C7E10" w:rsidP="00B20721">
            <w:pPr>
              <w:ind w:left="0" w:firstLine="0"/>
              <w:rPr>
                <w:b/>
                <w:bCs/>
                <w:color w:val="000000"/>
                <w:sz w:val="20"/>
              </w:rPr>
            </w:pPr>
            <w:r>
              <w:rPr>
                <w:b/>
                <w:bCs/>
                <w:color w:val="000000"/>
                <w:sz w:val="20"/>
              </w:rPr>
              <w:t>Наименование работ</w:t>
            </w:r>
          </w:p>
        </w:tc>
        <w:tc>
          <w:tcPr>
            <w:tcW w:w="992" w:type="dxa"/>
            <w:tcBorders>
              <w:top w:val="single" w:sz="4" w:space="0" w:color="auto"/>
              <w:left w:val="nil"/>
              <w:bottom w:val="single" w:sz="4" w:space="0" w:color="auto"/>
              <w:right w:val="single" w:sz="4" w:space="0" w:color="auto"/>
            </w:tcBorders>
            <w:noWrap/>
            <w:vAlign w:val="center"/>
          </w:tcPr>
          <w:p w:rsidR="005C7E10" w:rsidRPr="00DC141B" w:rsidRDefault="005C7E10" w:rsidP="00B20721">
            <w:pPr>
              <w:ind w:left="0" w:firstLine="0"/>
              <w:rPr>
                <w:b/>
                <w:bCs/>
                <w:color w:val="000000"/>
                <w:sz w:val="20"/>
              </w:rPr>
            </w:pPr>
            <w:r>
              <w:rPr>
                <w:b/>
                <w:bCs/>
                <w:color w:val="000000"/>
                <w:sz w:val="20"/>
              </w:rPr>
              <w:t xml:space="preserve">Ед. </w:t>
            </w:r>
            <w:proofErr w:type="spellStart"/>
            <w:r>
              <w:rPr>
                <w:b/>
                <w:bCs/>
                <w:color w:val="000000"/>
                <w:sz w:val="20"/>
              </w:rPr>
              <w:t>изм</w:t>
            </w:r>
            <w:proofErr w:type="spellEnd"/>
            <w:r>
              <w:rPr>
                <w:b/>
                <w:bCs/>
                <w:color w:val="000000"/>
                <w:sz w:val="20"/>
              </w:rPr>
              <w:t>.</w:t>
            </w:r>
          </w:p>
        </w:tc>
        <w:tc>
          <w:tcPr>
            <w:tcW w:w="1417" w:type="dxa"/>
            <w:tcBorders>
              <w:top w:val="single" w:sz="4" w:space="0" w:color="auto"/>
              <w:left w:val="nil"/>
              <w:bottom w:val="single" w:sz="4" w:space="0" w:color="auto"/>
              <w:right w:val="single" w:sz="4" w:space="0" w:color="auto"/>
            </w:tcBorders>
            <w:vAlign w:val="center"/>
          </w:tcPr>
          <w:p w:rsidR="005C7E10" w:rsidRPr="00DC141B" w:rsidRDefault="005C7E10" w:rsidP="00B20721">
            <w:pPr>
              <w:ind w:left="0" w:firstLine="0"/>
              <w:rPr>
                <w:b/>
                <w:bCs/>
                <w:color w:val="000000"/>
                <w:sz w:val="20"/>
              </w:rPr>
            </w:pPr>
            <w:r>
              <w:rPr>
                <w:b/>
                <w:bCs/>
                <w:color w:val="000000"/>
                <w:sz w:val="20"/>
              </w:rPr>
              <w:t xml:space="preserve">Цена, руб. без НДС за ед. </w:t>
            </w:r>
            <w:proofErr w:type="spellStart"/>
            <w:r>
              <w:rPr>
                <w:b/>
                <w:bCs/>
                <w:color w:val="000000"/>
                <w:sz w:val="20"/>
              </w:rPr>
              <w:t>изм</w:t>
            </w:r>
            <w:proofErr w:type="spellEnd"/>
            <w:r>
              <w:rPr>
                <w:b/>
                <w:bCs/>
                <w:color w:val="000000"/>
                <w:sz w:val="20"/>
              </w:rPr>
              <w:t>.</w:t>
            </w:r>
          </w:p>
        </w:tc>
      </w:tr>
      <w:tr w:rsidR="005C7E10" w:rsidRPr="00DC141B" w:rsidTr="00B20721">
        <w:trPr>
          <w:trHeight w:val="600"/>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r>
              <w:rPr>
                <w:b/>
                <w:color w:val="000000"/>
                <w:sz w:val="20"/>
              </w:rPr>
              <w:t>1</w:t>
            </w:r>
          </w:p>
        </w:tc>
        <w:tc>
          <w:tcPr>
            <w:tcW w:w="6703" w:type="dxa"/>
            <w:gridSpan w:val="2"/>
            <w:tcBorders>
              <w:top w:val="nil"/>
              <w:left w:val="nil"/>
              <w:bottom w:val="single" w:sz="4" w:space="0" w:color="auto"/>
              <w:right w:val="single" w:sz="4" w:space="0" w:color="auto"/>
            </w:tcBorders>
            <w:vAlign w:val="center"/>
          </w:tcPr>
          <w:p w:rsidR="005C7E10" w:rsidRPr="00DC141B" w:rsidRDefault="005C7E10" w:rsidP="00B20721">
            <w:pPr>
              <w:ind w:left="0" w:firstLine="0"/>
              <w:jc w:val="both"/>
              <w:rPr>
                <w:b/>
                <w:sz w:val="20"/>
              </w:rPr>
            </w:pPr>
            <w:r>
              <w:rPr>
                <w:b/>
                <w:sz w:val="20"/>
              </w:rPr>
              <w:t xml:space="preserve">Посыпка территории контейнерных площадок, дорог и проездов структурного подразделения </w:t>
            </w:r>
            <w:proofErr w:type="spellStart"/>
            <w:r>
              <w:rPr>
                <w:b/>
                <w:sz w:val="20"/>
              </w:rPr>
              <w:t>пескосоляной</w:t>
            </w:r>
            <w:proofErr w:type="spellEnd"/>
            <w:r>
              <w:rPr>
                <w:b/>
                <w:sz w:val="20"/>
              </w:rPr>
              <w:t xml:space="preserve"> смесью (с учетом стоимости материалов) в том числе:</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w:t>
            </w:r>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w:t>
            </w:r>
          </w:p>
        </w:tc>
      </w:tr>
      <w:tr w:rsidR="005C7E10" w:rsidRPr="00DC141B" w:rsidTr="00B20721">
        <w:trPr>
          <w:trHeight w:val="311"/>
        </w:trPr>
        <w:tc>
          <w:tcPr>
            <w:tcW w:w="540" w:type="dxa"/>
            <w:vMerge w:val="restart"/>
            <w:tcBorders>
              <w:top w:val="nil"/>
              <w:left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p>
        </w:tc>
        <w:tc>
          <w:tcPr>
            <w:tcW w:w="3308" w:type="dxa"/>
            <w:vMerge w:val="restart"/>
            <w:tcBorders>
              <w:top w:val="nil"/>
              <w:left w:val="nil"/>
              <w:right w:val="single" w:sz="4" w:space="0" w:color="auto"/>
            </w:tcBorders>
            <w:vAlign w:val="center"/>
          </w:tcPr>
          <w:p w:rsidR="005C7E10" w:rsidRPr="00DC141B" w:rsidRDefault="005C7E10" w:rsidP="00B20721">
            <w:pPr>
              <w:ind w:left="0" w:firstLine="0"/>
              <w:jc w:val="both"/>
              <w:rPr>
                <w:sz w:val="20"/>
              </w:rPr>
            </w:pPr>
            <w:r>
              <w:rPr>
                <w:sz w:val="20"/>
              </w:rPr>
              <w:t>Посыпка служебных проходов (ширина 1м)</w:t>
            </w:r>
          </w:p>
        </w:tc>
        <w:tc>
          <w:tcPr>
            <w:tcW w:w="3395" w:type="dxa"/>
            <w:tcBorders>
              <w:top w:val="nil"/>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r>
              <w:rPr>
                <w:color w:val="000000"/>
                <w:sz w:val="20"/>
              </w:rPr>
              <w:t>Соль техническая</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м</w:t>
            </w:r>
            <w:proofErr w:type="gramStart"/>
            <w:r>
              <w:rPr>
                <w:color w:val="000000"/>
                <w:sz w:val="20"/>
                <w:vertAlign w:val="superscript"/>
              </w:rPr>
              <w:t>2</w:t>
            </w:r>
            <w:proofErr w:type="gramEnd"/>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sz w:val="20"/>
              </w:rPr>
            </w:pPr>
          </w:p>
        </w:tc>
      </w:tr>
      <w:tr w:rsidR="005C7E10" w:rsidRPr="00DC141B" w:rsidTr="00B20721">
        <w:trPr>
          <w:trHeight w:val="415"/>
        </w:trPr>
        <w:tc>
          <w:tcPr>
            <w:tcW w:w="540" w:type="dxa"/>
            <w:vMerge/>
            <w:tcBorders>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p>
        </w:tc>
        <w:tc>
          <w:tcPr>
            <w:tcW w:w="3308" w:type="dxa"/>
            <w:vMerge/>
            <w:tcBorders>
              <w:left w:val="nil"/>
              <w:bottom w:val="single" w:sz="4" w:space="0" w:color="auto"/>
              <w:right w:val="single" w:sz="4" w:space="0" w:color="auto"/>
            </w:tcBorders>
            <w:vAlign w:val="center"/>
          </w:tcPr>
          <w:p w:rsidR="005C7E10" w:rsidRPr="00DC141B" w:rsidRDefault="005C7E10" w:rsidP="00B20721">
            <w:pPr>
              <w:ind w:left="0" w:firstLine="0"/>
              <w:jc w:val="both"/>
              <w:rPr>
                <w:sz w:val="20"/>
              </w:rPr>
            </w:pPr>
          </w:p>
        </w:tc>
        <w:tc>
          <w:tcPr>
            <w:tcW w:w="3395" w:type="dxa"/>
            <w:tcBorders>
              <w:top w:val="nil"/>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proofErr w:type="spellStart"/>
            <w:r>
              <w:rPr>
                <w:color w:val="000000"/>
                <w:sz w:val="20"/>
              </w:rPr>
              <w:t>Пескосоляная</w:t>
            </w:r>
            <w:proofErr w:type="spellEnd"/>
            <w:r>
              <w:rPr>
                <w:color w:val="000000"/>
                <w:sz w:val="20"/>
              </w:rPr>
              <w:t xml:space="preserve"> смесь (ПСС 50/50)</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м</w:t>
            </w:r>
            <w:proofErr w:type="gramStart"/>
            <w:r>
              <w:rPr>
                <w:color w:val="000000"/>
                <w:sz w:val="20"/>
                <w:vertAlign w:val="superscript"/>
              </w:rPr>
              <w:t>2</w:t>
            </w:r>
            <w:proofErr w:type="gramEnd"/>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40"/>
        </w:trPr>
        <w:tc>
          <w:tcPr>
            <w:tcW w:w="540" w:type="dxa"/>
            <w:vMerge w:val="restart"/>
            <w:tcBorders>
              <w:top w:val="nil"/>
              <w:left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w:t>
            </w:r>
          </w:p>
        </w:tc>
        <w:tc>
          <w:tcPr>
            <w:tcW w:w="3308" w:type="dxa"/>
            <w:vMerge w:val="restart"/>
            <w:tcBorders>
              <w:top w:val="nil"/>
              <w:left w:val="nil"/>
              <w:right w:val="single" w:sz="4" w:space="0" w:color="auto"/>
            </w:tcBorders>
            <w:vAlign w:val="center"/>
          </w:tcPr>
          <w:p w:rsidR="005C7E10" w:rsidRPr="00DC141B" w:rsidRDefault="005C7E10" w:rsidP="00B20721">
            <w:pPr>
              <w:ind w:left="0" w:firstLine="0"/>
              <w:jc w:val="both"/>
              <w:rPr>
                <w:color w:val="000000"/>
                <w:sz w:val="20"/>
                <w:vertAlign w:val="superscript"/>
              </w:rPr>
            </w:pPr>
            <w:r>
              <w:rPr>
                <w:color w:val="000000"/>
                <w:sz w:val="20"/>
              </w:rPr>
              <w:t>Тротуароуборочная машина с объемом кузова для песка 1-2 м</w:t>
            </w:r>
            <w:r>
              <w:rPr>
                <w:color w:val="000000"/>
                <w:sz w:val="20"/>
                <w:vertAlign w:val="superscript"/>
              </w:rPr>
              <w:t>3:</w:t>
            </w:r>
          </w:p>
        </w:tc>
        <w:tc>
          <w:tcPr>
            <w:tcW w:w="3395" w:type="dxa"/>
            <w:tcBorders>
              <w:top w:val="nil"/>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r>
              <w:rPr>
                <w:color w:val="000000"/>
                <w:sz w:val="20"/>
              </w:rPr>
              <w:t>Соль техническая</w:t>
            </w:r>
          </w:p>
        </w:tc>
        <w:tc>
          <w:tcPr>
            <w:tcW w:w="992" w:type="dxa"/>
            <w:vMerge w:val="restart"/>
            <w:tcBorders>
              <w:top w:val="nil"/>
              <w:left w:val="nil"/>
              <w:right w:val="single" w:sz="4" w:space="0" w:color="auto"/>
            </w:tcBorders>
            <w:noWrap/>
            <w:vAlign w:val="center"/>
          </w:tcPr>
          <w:p w:rsidR="005C7E10" w:rsidRPr="00DC141B" w:rsidRDefault="005C7E10" w:rsidP="00B20721">
            <w:pPr>
              <w:ind w:left="0" w:firstLine="0"/>
              <w:rPr>
                <w:color w:val="000000"/>
                <w:sz w:val="20"/>
              </w:rPr>
            </w:pPr>
            <w:proofErr w:type="spellStart"/>
            <w:r>
              <w:rPr>
                <w:color w:val="000000"/>
                <w:sz w:val="20"/>
              </w:rPr>
              <w:t>усл</w:t>
            </w:r>
            <w:proofErr w:type="spellEnd"/>
            <w:r>
              <w:rPr>
                <w:color w:val="000000"/>
                <w:sz w:val="20"/>
              </w:rPr>
              <w:t>.</w:t>
            </w:r>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37"/>
        </w:trPr>
        <w:tc>
          <w:tcPr>
            <w:tcW w:w="540" w:type="dxa"/>
            <w:vMerge/>
            <w:tcBorders>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p>
        </w:tc>
        <w:tc>
          <w:tcPr>
            <w:tcW w:w="3308" w:type="dxa"/>
            <w:vMerge/>
            <w:tcBorders>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p>
        </w:tc>
        <w:tc>
          <w:tcPr>
            <w:tcW w:w="3395" w:type="dxa"/>
            <w:tcBorders>
              <w:top w:val="single" w:sz="4" w:space="0" w:color="auto"/>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proofErr w:type="spellStart"/>
            <w:r>
              <w:rPr>
                <w:color w:val="000000"/>
                <w:sz w:val="20"/>
              </w:rPr>
              <w:t>Пескосоляная</w:t>
            </w:r>
            <w:proofErr w:type="spellEnd"/>
            <w:r>
              <w:rPr>
                <w:color w:val="000000"/>
                <w:sz w:val="20"/>
              </w:rPr>
              <w:t xml:space="preserve"> смесь (ПСС 50/50)</w:t>
            </w:r>
          </w:p>
        </w:tc>
        <w:tc>
          <w:tcPr>
            <w:tcW w:w="992" w:type="dxa"/>
            <w:vMerge/>
            <w:tcBorders>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c>
          <w:tcPr>
            <w:tcW w:w="1417" w:type="dxa"/>
            <w:tcBorders>
              <w:top w:val="single" w:sz="4" w:space="0" w:color="auto"/>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405"/>
        </w:trPr>
        <w:tc>
          <w:tcPr>
            <w:tcW w:w="540" w:type="dxa"/>
            <w:vMerge w:val="restart"/>
            <w:tcBorders>
              <w:top w:val="nil"/>
              <w:left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w:t>
            </w:r>
          </w:p>
        </w:tc>
        <w:tc>
          <w:tcPr>
            <w:tcW w:w="3308" w:type="dxa"/>
            <w:vMerge w:val="restart"/>
            <w:tcBorders>
              <w:top w:val="nil"/>
              <w:left w:val="nil"/>
              <w:right w:val="single" w:sz="4" w:space="0" w:color="auto"/>
            </w:tcBorders>
            <w:vAlign w:val="center"/>
          </w:tcPr>
          <w:p w:rsidR="005C7E10" w:rsidRPr="00DC141B" w:rsidRDefault="005C7E10" w:rsidP="00B20721">
            <w:pPr>
              <w:ind w:left="0" w:firstLine="0"/>
              <w:jc w:val="both"/>
              <w:rPr>
                <w:color w:val="000000"/>
                <w:sz w:val="20"/>
              </w:rPr>
            </w:pPr>
            <w:r>
              <w:rPr>
                <w:color w:val="000000"/>
                <w:sz w:val="20"/>
              </w:rPr>
              <w:t>Комбинированная машина (</w:t>
            </w:r>
            <w:proofErr w:type="spellStart"/>
            <w:r>
              <w:rPr>
                <w:color w:val="000000"/>
                <w:sz w:val="20"/>
              </w:rPr>
              <w:t>пескоразбрасывающее</w:t>
            </w:r>
            <w:proofErr w:type="spellEnd"/>
            <w:r>
              <w:rPr>
                <w:color w:val="000000"/>
                <w:sz w:val="20"/>
              </w:rPr>
              <w:t xml:space="preserve"> </w:t>
            </w:r>
            <w:proofErr w:type="spellStart"/>
            <w:proofErr w:type="gramStart"/>
            <w:r>
              <w:rPr>
                <w:color w:val="000000"/>
                <w:sz w:val="20"/>
              </w:rPr>
              <w:t>обор-е</w:t>
            </w:r>
            <w:proofErr w:type="spellEnd"/>
            <w:proofErr w:type="gramEnd"/>
            <w:r>
              <w:rPr>
                <w:color w:val="000000"/>
                <w:sz w:val="20"/>
              </w:rPr>
              <w:t>) с объемом кузова для песка 3-6 м</w:t>
            </w:r>
            <w:r>
              <w:rPr>
                <w:color w:val="000000"/>
                <w:sz w:val="20"/>
                <w:vertAlign w:val="superscript"/>
              </w:rPr>
              <w:t>3:</w:t>
            </w:r>
          </w:p>
        </w:tc>
        <w:tc>
          <w:tcPr>
            <w:tcW w:w="3395" w:type="dxa"/>
            <w:tcBorders>
              <w:top w:val="nil"/>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r>
              <w:rPr>
                <w:color w:val="000000"/>
                <w:sz w:val="20"/>
              </w:rPr>
              <w:t>Соль техническая</w:t>
            </w:r>
          </w:p>
        </w:tc>
        <w:tc>
          <w:tcPr>
            <w:tcW w:w="992" w:type="dxa"/>
            <w:vMerge w:val="restart"/>
            <w:tcBorders>
              <w:top w:val="nil"/>
              <w:left w:val="nil"/>
              <w:right w:val="single" w:sz="4" w:space="0" w:color="auto"/>
            </w:tcBorders>
            <w:noWrap/>
            <w:vAlign w:val="center"/>
          </w:tcPr>
          <w:p w:rsidR="005C7E10" w:rsidRPr="00DC141B" w:rsidRDefault="005C7E10" w:rsidP="00B20721">
            <w:pPr>
              <w:ind w:left="0" w:firstLine="0"/>
              <w:rPr>
                <w:color w:val="000000"/>
                <w:sz w:val="20"/>
              </w:rPr>
            </w:pPr>
            <w:proofErr w:type="spellStart"/>
            <w:r>
              <w:rPr>
                <w:color w:val="000000"/>
                <w:sz w:val="20"/>
              </w:rPr>
              <w:t>усл</w:t>
            </w:r>
            <w:proofErr w:type="spellEnd"/>
            <w:r>
              <w:rPr>
                <w:color w:val="000000"/>
                <w:sz w:val="20"/>
              </w:rPr>
              <w:t>.</w:t>
            </w:r>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441"/>
        </w:trPr>
        <w:tc>
          <w:tcPr>
            <w:tcW w:w="540" w:type="dxa"/>
            <w:vMerge/>
            <w:tcBorders>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p>
        </w:tc>
        <w:tc>
          <w:tcPr>
            <w:tcW w:w="3308" w:type="dxa"/>
            <w:vMerge/>
            <w:tcBorders>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p>
        </w:tc>
        <w:tc>
          <w:tcPr>
            <w:tcW w:w="3395" w:type="dxa"/>
            <w:tcBorders>
              <w:top w:val="single" w:sz="4" w:space="0" w:color="auto"/>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proofErr w:type="spellStart"/>
            <w:r>
              <w:rPr>
                <w:color w:val="000000"/>
                <w:sz w:val="20"/>
              </w:rPr>
              <w:t>Пескосоляная</w:t>
            </w:r>
            <w:proofErr w:type="spellEnd"/>
            <w:r>
              <w:rPr>
                <w:color w:val="000000"/>
                <w:sz w:val="20"/>
              </w:rPr>
              <w:t xml:space="preserve"> смесь (ПСС 50/50)</w:t>
            </w:r>
          </w:p>
        </w:tc>
        <w:tc>
          <w:tcPr>
            <w:tcW w:w="992" w:type="dxa"/>
            <w:vMerge/>
            <w:tcBorders>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c>
          <w:tcPr>
            <w:tcW w:w="1417" w:type="dxa"/>
            <w:tcBorders>
              <w:top w:val="single" w:sz="4" w:space="0" w:color="auto"/>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516"/>
        </w:trPr>
        <w:tc>
          <w:tcPr>
            <w:tcW w:w="540" w:type="dxa"/>
            <w:vMerge w:val="restart"/>
            <w:tcBorders>
              <w:top w:val="nil"/>
              <w:left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w:t>
            </w:r>
          </w:p>
        </w:tc>
        <w:tc>
          <w:tcPr>
            <w:tcW w:w="3308" w:type="dxa"/>
            <w:vMerge w:val="restart"/>
            <w:tcBorders>
              <w:top w:val="nil"/>
              <w:left w:val="nil"/>
              <w:right w:val="single" w:sz="4" w:space="0" w:color="auto"/>
            </w:tcBorders>
            <w:vAlign w:val="center"/>
          </w:tcPr>
          <w:p w:rsidR="005C7E10" w:rsidRPr="00DC141B" w:rsidRDefault="005C7E10" w:rsidP="00B20721">
            <w:pPr>
              <w:ind w:left="0" w:firstLine="0"/>
              <w:jc w:val="both"/>
              <w:rPr>
                <w:color w:val="000000"/>
                <w:sz w:val="20"/>
              </w:rPr>
            </w:pPr>
            <w:r>
              <w:rPr>
                <w:color w:val="000000"/>
                <w:sz w:val="20"/>
              </w:rPr>
              <w:t>Комбинированная машина (</w:t>
            </w:r>
            <w:proofErr w:type="spellStart"/>
            <w:r>
              <w:rPr>
                <w:color w:val="000000"/>
                <w:sz w:val="20"/>
              </w:rPr>
              <w:t>пескоразбрасывающее</w:t>
            </w:r>
            <w:proofErr w:type="spellEnd"/>
            <w:r>
              <w:rPr>
                <w:color w:val="000000"/>
                <w:sz w:val="20"/>
              </w:rPr>
              <w:t xml:space="preserve"> </w:t>
            </w:r>
            <w:proofErr w:type="spellStart"/>
            <w:proofErr w:type="gramStart"/>
            <w:r>
              <w:rPr>
                <w:color w:val="000000"/>
                <w:sz w:val="20"/>
              </w:rPr>
              <w:t>обор-е</w:t>
            </w:r>
            <w:proofErr w:type="spellEnd"/>
            <w:proofErr w:type="gramEnd"/>
            <w:r>
              <w:rPr>
                <w:color w:val="000000"/>
                <w:sz w:val="20"/>
              </w:rPr>
              <w:t>) с объемом кузова для песка 6-10 м</w:t>
            </w:r>
            <w:r>
              <w:rPr>
                <w:color w:val="000000"/>
                <w:sz w:val="20"/>
                <w:vertAlign w:val="superscript"/>
              </w:rPr>
              <w:t>3</w:t>
            </w:r>
          </w:p>
        </w:tc>
        <w:tc>
          <w:tcPr>
            <w:tcW w:w="3395" w:type="dxa"/>
            <w:tcBorders>
              <w:top w:val="nil"/>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r>
              <w:rPr>
                <w:color w:val="000000"/>
                <w:sz w:val="20"/>
              </w:rPr>
              <w:t>Соль техническая</w:t>
            </w:r>
          </w:p>
        </w:tc>
        <w:tc>
          <w:tcPr>
            <w:tcW w:w="992" w:type="dxa"/>
            <w:vMerge w:val="restart"/>
            <w:tcBorders>
              <w:top w:val="nil"/>
              <w:left w:val="nil"/>
              <w:right w:val="single" w:sz="4" w:space="0" w:color="auto"/>
            </w:tcBorders>
            <w:noWrap/>
            <w:vAlign w:val="center"/>
          </w:tcPr>
          <w:p w:rsidR="005C7E10" w:rsidRPr="00DC141B" w:rsidRDefault="005C7E10" w:rsidP="00B20721">
            <w:pPr>
              <w:ind w:left="0" w:firstLine="0"/>
              <w:rPr>
                <w:color w:val="000000"/>
                <w:sz w:val="20"/>
              </w:rPr>
            </w:pPr>
            <w:proofErr w:type="spellStart"/>
            <w:r>
              <w:rPr>
                <w:color w:val="000000"/>
                <w:sz w:val="20"/>
              </w:rPr>
              <w:t>усл</w:t>
            </w:r>
            <w:proofErr w:type="spellEnd"/>
            <w:r>
              <w:rPr>
                <w:color w:val="000000"/>
                <w:sz w:val="20"/>
              </w:rPr>
              <w:t>.</w:t>
            </w:r>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69"/>
        </w:trPr>
        <w:tc>
          <w:tcPr>
            <w:tcW w:w="540" w:type="dxa"/>
            <w:vMerge/>
            <w:tcBorders>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p>
        </w:tc>
        <w:tc>
          <w:tcPr>
            <w:tcW w:w="3308" w:type="dxa"/>
            <w:vMerge/>
            <w:tcBorders>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p>
        </w:tc>
        <w:tc>
          <w:tcPr>
            <w:tcW w:w="3395" w:type="dxa"/>
            <w:tcBorders>
              <w:top w:val="single" w:sz="4" w:space="0" w:color="auto"/>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proofErr w:type="spellStart"/>
            <w:r>
              <w:rPr>
                <w:color w:val="000000"/>
                <w:sz w:val="20"/>
              </w:rPr>
              <w:t>Пескосоляная</w:t>
            </w:r>
            <w:proofErr w:type="spellEnd"/>
            <w:r>
              <w:rPr>
                <w:color w:val="000000"/>
                <w:sz w:val="20"/>
              </w:rPr>
              <w:t xml:space="preserve"> смесь (ПСС 50/50)</w:t>
            </w:r>
          </w:p>
        </w:tc>
        <w:tc>
          <w:tcPr>
            <w:tcW w:w="992" w:type="dxa"/>
            <w:vMerge/>
            <w:tcBorders>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c>
          <w:tcPr>
            <w:tcW w:w="1417" w:type="dxa"/>
            <w:tcBorders>
              <w:top w:val="single" w:sz="4" w:space="0" w:color="auto"/>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00"/>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r>
              <w:rPr>
                <w:b/>
                <w:color w:val="000000"/>
                <w:sz w:val="20"/>
              </w:rPr>
              <w:t>2</w:t>
            </w:r>
          </w:p>
        </w:tc>
        <w:tc>
          <w:tcPr>
            <w:tcW w:w="6703" w:type="dxa"/>
            <w:gridSpan w:val="2"/>
            <w:tcBorders>
              <w:top w:val="nil"/>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r>
              <w:rPr>
                <w:b/>
                <w:color w:val="000000"/>
                <w:sz w:val="20"/>
              </w:rPr>
              <w:t>Уборка территории контейнерных площадок, дорог и проездов структурного подразделения</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w:t>
            </w:r>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w:t>
            </w:r>
          </w:p>
        </w:tc>
      </w:tr>
      <w:tr w:rsidR="005C7E10" w:rsidRPr="00DC141B" w:rsidTr="00B20721">
        <w:trPr>
          <w:trHeight w:val="300"/>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p>
        </w:tc>
        <w:tc>
          <w:tcPr>
            <w:tcW w:w="6703" w:type="dxa"/>
            <w:gridSpan w:val="2"/>
            <w:tcBorders>
              <w:top w:val="nil"/>
              <w:left w:val="nil"/>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xml:space="preserve">Уборка </w:t>
            </w:r>
            <w:r>
              <w:rPr>
                <w:sz w:val="20"/>
              </w:rPr>
              <w:t>служебных проходов (ширина 1м)</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м</w:t>
            </w:r>
            <w:proofErr w:type="gramStart"/>
            <w:r>
              <w:rPr>
                <w:color w:val="000000"/>
                <w:sz w:val="20"/>
                <w:vertAlign w:val="superscript"/>
              </w:rPr>
              <w:t>2</w:t>
            </w:r>
            <w:proofErr w:type="gramEnd"/>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00"/>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w:t>
            </w:r>
          </w:p>
        </w:tc>
        <w:tc>
          <w:tcPr>
            <w:tcW w:w="6703" w:type="dxa"/>
            <w:gridSpan w:val="2"/>
            <w:tcBorders>
              <w:top w:val="nil"/>
              <w:left w:val="nil"/>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Тротуароуборочная машина с объемом кузова для песка 1-2 м</w:t>
            </w:r>
            <w:r>
              <w:rPr>
                <w:color w:val="000000"/>
                <w:sz w:val="20"/>
                <w:vertAlign w:val="superscript"/>
              </w:rPr>
              <w:t>3:</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roofErr w:type="spellStart"/>
            <w:r>
              <w:rPr>
                <w:color w:val="000000"/>
                <w:sz w:val="20"/>
              </w:rPr>
              <w:t>моточас</w:t>
            </w:r>
            <w:proofErr w:type="spellEnd"/>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00"/>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w:t>
            </w:r>
          </w:p>
        </w:tc>
        <w:tc>
          <w:tcPr>
            <w:tcW w:w="6703" w:type="dxa"/>
            <w:gridSpan w:val="2"/>
            <w:tcBorders>
              <w:top w:val="nil"/>
              <w:left w:val="nil"/>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Комбинированная машина (</w:t>
            </w:r>
            <w:proofErr w:type="gramStart"/>
            <w:r>
              <w:rPr>
                <w:color w:val="000000"/>
                <w:sz w:val="20"/>
              </w:rPr>
              <w:t>щеточное</w:t>
            </w:r>
            <w:proofErr w:type="gramEnd"/>
            <w:r>
              <w:rPr>
                <w:color w:val="000000"/>
                <w:sz w:val="20"/>
              </w:rPr>
              <w:t xml:space="preserve">, плужное </w:t>
            </w:r>
            <w:proofErr w:type="spellStart"/>
            <w:r>
              <w:rPr>
                <w:color w:val="000000"/>
                <w:sz w:val="20"/>
              </w:rPr>
              <w:t>обор-е</w:t>
            </w:r>
            <w:proofErr w:type="spellEnd"/>
            <w:r>
              <w:rPr>
                <w:color w:val="000000"/>
                <w:sz w:val="20"/>
              </w:rPr>
              <w:t xml:space="preserve">) </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roofErr w:type="spellStart"/>
            <w:r>
              <w:rPr>
                <w:color w:val="000000"/>
                <w:sz w:val="20"/>
              </w:rPr>
              <w:t>моточас</w:t>
            </w:r>
            <w:proofErr w:type="spellEnd"/>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600"/>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r>
              <w:rPr>
                <w:b/>
                <w:color w:val="000000"/>
                <w:sz w:val="20"/>
              </w:rPr>
              <w:t>3</w:t>
            </w:r>
          </w:p>
        </w:tc>
        <w:tc>
          <w:tcPr>
            <w:tcW w:w="6703" w:type="dxa"/>
            <w:gridSpan w:val="2"/>
            <w:tcBorders>
              <w:top w:val="nil"/>
              <w:left w:val="nil"/>
              <w:bottom w:val="single" w:sz="4" w:space="0" w:color="auto"/>
              <w:right w:val="single" w:sz="4" w:space="0" w:color="auto"/>
            </w:tcBorders>
            <w:vAlign w:val="center"/>
          </w:tcPr>
          <w:p w:rsidR="005C7E10" w:rsidRPr="00DC141B" w:rsidRDefault="005C7E10" w:rsidP="00B20721">
            <w:pPr>
              <w:ind w:left="0" w:firstLine="0"/>
              <w:jc w:val="both"/>
              <w:rPr>
                <w:b/>
                <w:color w:val="000000"/>
                <w:sz w:val="20"/>
              </w:rPr>
            </w:pPr>
            <w:r>
              <w:rPr>
                <w:b/>
                <w:color w:val="000000"/>
                <w:sz w:val="20"/>
              </w:rPr>
              <w:t>Погрузка/перемещение снега в пределах структурного подразделения - работа фронтального погрузчика</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roofErr w:type="spellStart"/>
            <w:r>
              <w:rPr>
                <w:color w:val="000000"/>
                <w:sz w:val="20"/>
              </w:rPr>
              <w:t>моточас</w:t>
            </w:r>
            <w:proofErr w:type="spellEnd"/>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45"/>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r>
              <w:rPr>
                <w:b/>
                <w:color w:val="000000"/>
                <w:sz w:val="20"/>
              </w:rPr>
              <w:t>4</w:t>
            </w:r>
          </w:p>
        </w:tc>
        <w:tc>
          <w:tcPr>
            <w:tcW w:w="6703" w:type="dxa"/>
            <w:gridSpan w:val="2"/>
            <w:tcBorders>
              <w:top w:val="nil"/>
              <w:left w:val="nil"/>
              <w:bottom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r>
              <w:rPr>
                <w:b/>
                <w:color w:val="000000"/>
                <w:sz w:val="20"/>
              </w:rPr>
              <w:t>Вывоз снега за пределы структурного подразделения</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м</w:t>
            </w:r>
            <w:r>
              <w:rPr>
                <w:color w:val="000000"/>
                <w:sz w:val="20"/>
                <w:vertAlign w:val="superscript"/>
              </w:rPr>
              <w:t>3</w:t>
            </w:r>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45"/>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r>
              <w:rPr>
                <w:b/>
                <w:color w:val="000000"/>
                <w:sz w:val="20"/>
              </w:rPr>
              <w:t>5</w:t>
            </w:r>
          </w:p>
        </w:tc>
        <w:tc>
          <w:tcPr>
            <w:tcW w:w="6703" w:type="dxa"/>
            <w:gridSpan w:val="2"/>
            <w:tcBorders>
              <w:top w:val="nil"/>
              <w:left w:val="nil"/>
              <w:bottom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r>
              <w:rPr>
                <w:b/>
                <w:color w:val="000000"/>
                <w:sz w:val="20"/>
              </w:rPr>
              <w:t>Перевоз снега в пределах структурного подразделения</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м</w:t>
            </w:r>
            <w:r>
              <w:rPr>
                <w:color w:val="000000"/>
                <w:sz w:val="20"/>
                <w:vertAlign w:val="superscript"/>
              </w:rPr>
              <w:t>3</w:t>
            </w:r>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00"/>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r>
              <w:rPr>
                <w:b/>
                <w:color w:val="000000"/>
                <w:sz w:val="20"/>
              </w:rPr>
              <w:t>6</w:t>
            </w:r>
          </w:p>
        </w:tc>
        <w:tc>
          <w:tcPr>
            <w:tcW w:w="6703" w:type="dxa"/>
            <w:gridSpan w:val="2"/>
            <w:tcBorders>
              <w:top w:val="nil"/>
              <w:left w:val="nil"/>
              <w:bottom w:val="single" w:sz="4" w:space="0" w:color="auto"/>
              <w:right w:val="single" w:sz="4" w:space="0" w:color="auto"/>
            </w:tcBorders>
            <w:noWrap/>
            <w:vAlign w:val="center"/>
          </w:tcPr>
          <w:p w:rsidR="005C7E10" w:rsidRPr="00DC141B" w:rsidRDefault="005C7E10" w:rsidP="00B20721">
            <w:pPr>
              <w:ind w:left="0" w:firstLine="0"/>
              <w:jc w:val="both"/>
              <w:rPr>
                <w:b/>
                <w:color w:val="000000"/>
                <w:sz w:val="20"/>
              </w:rPr>
            </w:pPr>
            <w:r>
              <w:rPr>
                <w:b/>
                <w:color w:val="000000"/>
                <w:sz w:val="20"/>
              </w:rPr>
              <w:t>Чистка кровли, в том числе:</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w:t>
            </w:r>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w:t>
            </w:r>
          </w:p>
        </w:tc>
      </w:tr>
      <w:tr w:rsidR="005C7E10" w:rsidRPr="00DC141B" w:rsidTr="00B20721">
        <w:trPr>
          <w:trHeight w:val="345"/>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w:t>
            </w:r>
          </w:p>
        </w:tc>
        <w:tc>
          <w:tcPr>
            <w:tcW w:w="6703" w:type="dxa"/>
            <w:gridSpan w:val="2"/>
            <w:tcBorders>
              <w:top w:val="nil"/>
              <w:left w:val="nil"/>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очистка всей поверхности кровли от снега (мягкая кровля)</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м</w:t>
            </w:r>
            <w:proofErr w:type="gramStart"/>
            <w:r>
              <w:rPr>
                <w:color w:val="000000"/>
                <w:sz w:val="20"/>
                <w:vertAlign w:val="superscript"/>
              </w:rPr>
              <w:t>2</w:t>
            </w:r>
            <w:proofErr w:type="gramEnd"/>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45"/>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w:t>
            </w:r>
          </w:p>
        </w:tc>
        <w:tc>
          <w:tcPr>
            <w:tcW w:w="6703" w:type="dxa"/>
            <w:gridSpan w:val="2"/>
            <w:tcBorders>
              <w:top w:val="nil"/>
              <w:left w:val="nil"/>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очистка всей поверхности кровли от снега (</w:t>
            </w:r>
            <w:proofErr w:type="spellStart"/>
            <w:r>
              <w:rPr>
                <w:color w:val="000000"/>
                <w:sz w:val="20"/>
              </w:rPr>
              <w:t>профлист</w:t>
            </w:r>
            <w:proofErr w:type="spellEnd"/>
            <w:r>
              <w:rPr>
                <w:color w:val="000000"/>
                <w:sz w:val="20"/>
              </w:rPr>
              <w:t>)</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м</w:t>
            </w:r>
            <w:proofErr w:type="gramStart"/>
            <w:r>
              <w:rPr>
                <w:color w:val="000000"/>
                <w:sz w:val="20"/>
                <w:vertAlign w:val="superscript"/>
              </w:rPr>
              <w:t>2</w:t>
            </w:r>
            <w:proofErr w:type="gramEnd"/>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600"/>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w:t>
            </w:r>
          </w:p>
        </w:tc>
        <w:tc>
          <w:tcPr>
            <w:tcW w:w="6703" w:type="dxa"/>
            <w:gridSpan w:val="2"/>
            <w:tcBorders>
              <w:top w:val="nil"/>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r>
              <w:rPr>
                <w:color w:val="000000"/>
                <w:sz w:val="20"/>
              </w:rPr>
              <w:t>- очистка кровли от снега и наледи по периметру (1,5 метра от края, мягкая кровля)</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м</w:t>
            </w:r>
            <w:proofErr w:type="gramStart"/>
            <w:r>
              <w:rPr>
                <w:color w:val="000000"/>
                <w:sz w:val="20"/>
                <w:vertAlign w:val="superscript"/>
              </w:rPr>
              <w:t>2</w:t>
            </w:r>
            <w:proofErr w:type="gramEnd"/>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45"/>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w:t>
            </w:r>
          </w:p>
        </w:tc>
        <w:tc>
          <w:tcPr>
            <w:tcW w:w="6703" w:type="dxa"/>
            <w:gridSpan w:val="2"/>
            <w:tcBorders>
              <w:top w:val="nil"/>
              <w:left w:val="nil"/>
              <w:bottom w:val="single" w:sz="4" w:space="0" w:color="auto"/>
              <w:right w:val="single" w:sz="4" w:space="0" w:color="auto"/>
            </w:tcBorders>
            <w:vAlign w:val="center"/>
          </w:tcPr>
          <w:p w:rsidR="005C7E10" w:rsidRPr="00DC141B" w:rsidRDefault="005C7E10" w:rsidP="00B20721">
            <w:pPr>
              <w:ind w:left="0" w:firstLine="0"/>
              <w:jc w:val="both"/>
              <w:rPr>
                <w:color w:val="000000"/>
                <w:sz w:val="20"/>
              </w:rPr>
            </w:pPr>
            <w:r>
              <w:rPr>
                <w:color w:val="000000"/>
                <w:sz w:val="20"/>
              </w:rPr>
              <w:t xml:space="preserve">- очистка кровли от снега и наледи по периметру (1,5 метра от края, </w:t>
            </w:r>
            <w:proofErr w:type="spellStart"/>
            <w:r>
              <w:rPr>
                <w:color w:val="000000"/>
                <w:sz w:val="20"/>
              </w:rPr>
              <w:t>профлист</w:t>
            </w:r>
            <w:proofErr w:type="spellEnd"/>
            <w:r>
              <w:rPr>
                <w:color w:val="000000"/>
                <w:sz w:val="20"/>
              </w:rPr>
              <w:t>)</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м</w:t>
            </w:r>
            <w:proofErr w:type="gramStart"/>
            <w:r>
              <w:rPr>
                <w:color w:val="000000"/>
                <w:sz w:val="20"/>
                <w:vertAlign w:val="superscript"/>
              </w:rPr>
              <w:t>2</w:t>
            </w:r>
            <w:proofErr w:type="gramEnd"/>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r w:rsidR="005C7E10" w:rsidRPr="00DC141B" w:rsidTr="00B20721">
        <w:trPr>
          <w:trHeight w:val="300"/>
        </w:trPr>
        <w:tc>
          <w:tcPr>
            <w:tcW w:w="540" w:type="dxa"/>
            <w:tcBorders>
              <w:top w:val="nil"/>
              <w:left w:val="single" w:sz="4" w:space="0" w:color="auto"/>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w:t>
            </w:r>
          </w:p>
        </w:tc>
        <w:tc>
          <w:tcPr>
            <w:tcW w:w="6703" w:type="dxa"/>
            <w:gridSpan w:val="2"/>
            <w:tcBorders>
              <w:top w:val="nil"/>
              <w:left w:val="nil"/>
              <w:bottom w:val="single" w:sz="4" w:space="0" w:color="auto"/>
              <w:right w:val="single" w:sz="4" w:space="0" w:color="auto"/>
            </w:tcBorders>
            <w:noWrap/>
            <w:vAlign w:val="center"/>
          </w:tcPr>
          <w:p w:rsidR="005C7E10" w:rsidRPr="00DC141B" w:rsidRDefault="005C7E10" w:rsidP="00B20721">
            <w:pPr>
              <w:ind w:left="0" w:firstLine="0"/>
              <w:jc w:val="both"/>
              <w:rPr>
                <w:color w:val="000000"/>
                <w:sz w:val="20"/>
              </w:rPr>
            </w:pPr>
            <w:r>
              <w:rPr>
                <w:color w:val="000000"/>
                <w:sz w:val="20"/>
              </w:rPr>
              <w:t>- удаление сосулек по периметру кровли</w:t>
            </w:r>
          </w:p>
        </w:tc>
        <w:tc>
          <w:tcPr>
            <w:tcW w:w="992"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r>
              <w:rPr>
                <w:color w:val="000000"/>
                <w:sz w:val="20"/>
              </w:rPr>
              <w:t>м.п.</w:t>
            </w:r>
          </w:p>
        </w:tc>
        <w:tc>
          <w:tcPr>
            <w:tcW w:w="1417" w:type="dxa"/>
            <w:tcBorders>
              <w:top w:val="nil"/>
              <w:left w:val="nil"/>
              <w:bottom w:val="single" w:sz="4" w:space="0" w:color="auto"/>
              <w:right w:val="single" w:sz="4" w:space="0" w:color="auto"/>
            </w:tcBorders>
            <w:noWrap/>
            <w:vAlign w:val="center"/>
          </w:tcPr>
          <w:p w:rsidR="005C7E10" w:rsidRPr="00DC141B" w:rsidRDefault="005C7E10" w:rsidP="00B20721">
            <w:pPr>
              <w:ind w:left="0" w:firstLine="0"/>
              <w:rPr>
                <w:color w:val="000000"/>
                <w:sz w:val="20"/>
              </w:rPr>
            </w:pPr>
          </w:p>
        </w:tc>
      </w:tr>
    </w:tbl>
    <w:p w:rsidR="005C7E10" w:rsidRDefault="005C7E10" w:rsidP="000C4767">
      <w:pPr>
        <w:pStyle w:val="ConsNonformat"/>
        <w:widowControl/>
        <w:ind w:firstLine="709"/>
        <w:jc w:val="both"/>
        <w:rPr>
          <w:rFonts w:ascii="Times New Roman" w:hAnsi="Times New Roman" w:cs="Times New Roman"/>
          <w:b/>
          <w:color w:val="000000"/>
          <w:sz w:val="24"/>
          <w:szCs w:val="24"/>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5C7E10" w:rsidRPr="00440F3D" w:rsidTr="00F4220F">
        <w:trPr>
          <w:trHeight w:val="1206"/>
          <w:jc w:val="center"/>
        </w:trPr>
        <w:tc>
          <w:tcPr>
            <w:tcW w:w="4727" w:type="dxa"/>
            <w:tcBorders>
              <w:top w:val="nil"/>
              <w:left w:val="nil"/>
              <w:bottom w:val="nil"/>
              <w:right w:val="nil"/>
            </w:tcBorders>
          </w:tcPr>
          <w:p w:rsidR="005C7E10" w:rsidRPr="00756112" w:rsidRDefault="005C7E10" w:rsidP="00B20721">
            <w:pPr>
              <w:ind w:left="0" w:firstLine="0"/>
              <w:jc w:val="both"/>
            </w:pPr>
          </w:p>
          <w:p w:rsidR="005C7E10" w:rsidRPr="00756112" w:rsidRDefault="005C7E10" w:rsidP="00B20721">
            <w:pPr>
              <w:ind w:left="0" w:firstLine="0"/>
              <w:jc w:val="both"/>
              <w:rPr>
                <w:b/>
              </w:rPr>
            </w:pPr>
            <w:r>
              <w:rPr>
                <w:b/>
              </w:rPr>
              <w:t>Заказчик:</w:t>
            </w:r>
          </w:p>
          <w:p w:rsidR="005C7E10" w:rsidRPr="00756112" w:rsidRDefault="005C7E10" w:rsidP="00B20721">
            <w:pPr>
              <w:ind w:left="0" w:firstLine="0"/>
              <w:jc w:val="both"/>
            </w:pPr>
            <w:r>
              <w:t>Директор филиала</w:t>
            </w:r>
          </w:p>
          <w:p w:rsidR="005C7E10" w:rsidRDefault="005C7E10" w:rsidP="00B20721">
            <w:pPr>
              <w:ind w:left="0" w:firstLine="0"/>
              <w:jc w:val="both"/>
            </w:pPr>
            <w:r>
              <w:t>ПАО «ТрансКонтейнер»</w:t>
            </w:r>
          </w:p>
          <w:p w:rsidR="005C7E10" w:rsidRPr="00756112" w:rsidRDefault="005C7E10" w:rsidP="00B20721">
            <w:pPr>
              <w:ind w:left="0" w:firstLine="0"/>
              <w:jc w:val="both"/>
            </w:pPr>
            <w:r>
              <w:t>на Октябрьской железной дороге</w:t>
            </w:r>
          </w:p>
          <w:p w:rsidR="005C7E10" w:rsidRPr="00756112" w:rsidRDefault="005C7E10" w:rsidP="00B20721">
            <w:pPr>
              <w:ind w:left="0" w:firstLine="0"/>
              <w:jc w:val="both"/>
            </w:pPr>
          </w:p>
          <w:p w:rsidR="005C7E10" w:rsidRPr="00756112" w:rsidRDefault="005C7E10" w:rsidP="00B20721">
            <w:pPr>
              <w:ind w:left="0" w:firstLine="0"/>
              <w:jc w:val="both"/>
            </w:pPr>
            <w:r>
              <w:t>___________ Мельничук Д.И.</w:t>
            </w:r>
          </w:p>
          <w:p w:rsidR="005C7E10" w:rsidRPr="00756112" w:rsidRDefault="005C7E10" w:rsidP="00B20721">
            <w:pPr>
              <w:ind w:left="0" w:firstLine="0"/>
              <w:jc w:val="both"/>
              <w:rPr>
                <w:vertAlign w:val="superscript"/>
              </w:rPr>
            </w:pPr>
          </w:p>
        </w:tc>
        <w:tc>
          <w:tcPr>
            <w:tcW w:w="4621" w:type="dxa"/>
            <w:tcBorders>
              <w:top w:val="nil"/>
              <w:left w:val="nil"/>
              <w:bottom w:val="nil"/>
              <w:right w:val="nil"/>
            </w:tcBorders>
          </w:tcPr>
          <w:p w:rsidR="00001D0A" w:rsidRPr="00756112" w:rsidRDefault="00001D0A" w:rsidP="00B20721">
            <w:pPr>
              <w:ind w:left="0" w:firstLine="0"/>
              <w:jc w:val="both"/>
            </w:pPr>
          </w:p>
          <w:p w:rsidR="005C7E10" w:rsidRPr="00756112" w:rsidRDefault="005C7E10" w:rsidP="00B20721">
            <w:pPr>
              <w:ind w:left="0" w:firstLine="0"/>
              <w:jc w:val="both"/>
              <w:rPr>
                <w:b/>
              </w:rPr>
            </w:pPr>
            <w:r>
              <w:rPr>
                <w:b/>
              </w:rPr>
              <w:t>Исполнитель:</w:t>
            </w:r>
          </w:p>
          <w:p w:rsidR="005C7E10" w:rsidRDefault="005C7E10" w:rsidP="00B20721">
            <w:pPr>
              <w:ind w:left="0" w:firstLine="0"/>
              <w:jc w:val="both"/>
            </w:pPr>
          </w:p>
          <w:p w:rsidR="005C7E10" w:rsidRDefault="005C7E10" w:rsidP="00B20721">
            <w:pPr>
              <w:ind w:left="0" w:firstLine="0"/>
              <w:jc w:val="both"/>
            </w:pPr>
          </w:p>
          <w:p w:rsidR="005C7E10" w:rsidRDefault="005C7E10" w:rsidP="00B20721">
            <w:pPr>
              <w:ind w:left="0" w:firstLine="0"/>
              <w:jc w:val="both"/>
            </w:pPr>
          </w:p>
          <w:p w:rsidR="005C7E10" w:rsidRPr="004905F5" w:rsidRDefault="005C7E10" w:rsidP="00B20721">
            <w:pPr>
              <w:ind w:left="0" w:firstLine="0"/>
              <w:jc w:val="both"/>
            </w:pPr>
          </w:p>
          <w:p w:rsidR="005C7E10" w:rsidRPr="00756112" w:rsidRDefault="005C7E10" w:rsidP="00B20721">
            <w:pPr>
              <w:ind w:left="0" w:firstLine="0"/>
              <w:jc w:val="both"/>
            </w:pPr>
            <w:r>
              <w:t xml:space="preserve">____________ </w:t>
            </w:r>
          </w:p>
        </w:tc>
      </w:tr>
    </w:tbl>
    <w:p w:rsidR="005C7E10" w:rsidRDefault="005C7E10" w:rsidP="000C4767">
      <w:pPr>
        <w:pStyle w:val="19"/>
        <w:ind w:firstLine="709"/>
        <w:rPr>
          <w:b/>
          <w:bCs/>
          <w:sz w:val="24"/>
          <w:szCs w:val="24"/>
        </w:rPr>
      </w:pPr>
    </w:p>
    <w:p w:rsidR="005C7E10" w:rsidRDefault="005C7E10" w:rsidP="000C4767">
      <w:pPr>
        <w:pStyle w:val="19"/>
        <w:ind w:firstLine="709"/>
        <w:rPr>
          <w:sz w:val="24"/>
          <w:szCs w:val="24"/>
        </w:rPr>
        <w:sectPr w:rsidR="005C7E10" w:rsidSect="000C4767">
          <w:headerReference w:type="default" r:id="rId23"/>
          <w:footerReference w:type="default" r:id="rId24"/>
          <w:headerReference w:type="first" r:id="rId25"/>
          <w:pgSz w:w="11907" w:h="16840" w:code="9"/>
          <w:pgMar w:top="1134" w:right="851" w:bottom="1134" w:left="1418" w:header="426" w:footer="904" w:gutter="0"/>
          <w:cols w:space="720"/>
          <w:titlePg/>
          <w:docGrid w:linePitch="326"/>
        </w:sectPr>
      </w:pPr>
    </w:p>
    <w:p w:rsidR="005C7E10" w:rsidRPr="00440F3D" w:rsidRDefault="005C7E10" w:rsidP="00BD2659">
      <w:pPr>
        <w:pStyle w:val="ConsNormal"/>
        <w:widowControl/>
        <w:ind w:firstLine="709"/>
        <w:jc w:val="right"/>
        <w:rPr>
          <w:rFonts w:ascii="Times New Roman" w:hAnsi="Times New Roman"/>
          <w:sz w:val="24"/>
          <w:szCs w:val="24"/>
        </w:rPr>
      </w:pPr>
      <w:r>
        <w:rPr>
          <w:rFonts w:ascii="Times New Roman" w:hAnsi="Times New Roman"/>
          <w:sz w:val="24"/>
          <w:szCs w:val="24"/>
        </w:rPr>
        <w:lastRenderedPageBreak/>
        <w:t>Приложение № 5</w:t>
      </w:r>
    </w:p>
    <w:p w:rsidR="005C7E10" w:rsidRDefault="005C7E10" w:rsidP="00BD2659">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C7E10" w:rsidRPr="00440F3D" w:rsidRDefault="005C7E10" w:rsidP="00BD2659">
      <w:pPr>
        <w:ind w:firstLine="709"/>
        <w:jc w:val="right"/>
      </w:pPr>
      <w:r>
        <w:t>от «___»_________201_ г. №________________</w:t>
      </w:r>
    </w:p>
    <w:p w:rsidR="005C7E10" w:rsidRDefault="005C7E10" w:rsidP="000C4767">
      <w:pPr>
        <w:pStyle w:val="ConsNormal"/>
        <w:widowControl/>
        <w:ind w:firstLine="709"/>
        <w:jc w:val="both"/>
        <w:rPr>
          <w:rFonts w:ascii="Times New Roman" w:hAnsi="Times New Roman" w:cs="Times New Roman"/>
          <w:sz w:val="24"/>
          <w:szCs w:val="24"/>
        </w:rPr>
      </w:pPr>
    </w:p>
    <w:p w:rsidR="005C7E10" w:rsidRPr="006B684A" w:rsidRDefault="005C7E10" w:rsidP="000C4767">
      <w:pPr>
        <w:pStyle w:val="ConsNormal"/>
        <w:widowControl/>
        <w:ind w:firstLine="709"/>
        <w:jc w:val="both"/>
        <w:rPr>
          <w:rFonts w:ascii="Times New Roman" w:hAnsi="Times New Roman" w:cs="Times New Roman"/>
          <w:b/>
          <w:sz w:val="24"/>
          <w:szCs w:val="24"/>
          <w:u w:val="single"/>
        </w:rPr>
      </w:pPr>
    </w:p>
    <w:p w:rsidR="005C7E10" w:rsidRPr="006B684A" w:rsidRDefault="005C7E10" w:rsidP="00BD2659">
      <w:pPr>
        <w:pStyle w:val="ConsNormal"/>
        <w:widowControl/>
        <w:ind w:firstLine="709"/>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5C7E10" w:rsidRDefault="005C7E10" w:rsidP="00BD2659">
      <w:pPr>
        <w:ind w:firstLine="709"/>
      </w:pPr>
    </w:p>
    <w:p w:rsidR="005C7E10" w:rsidRDefault="005C7E10" w:rsidP="00BD2659">
      <w:pPr>
        <w:ind w:firstLine="709"/>
      </w:pPr>
    </w:p>
    <w:p w:rsidR="005C7E10" w:rsidRDefault="005C7E10" w:rsidP="00BD2659">
      <w:pPr>
        <w:ind w:firstLine="709"/>
      </w:pPr>
    </w:p>
    <w:p w:rsidR="005C7E10" w:rsidRDefault="005C7E10" w:rsidP="00BD2659">
      <w:pPr>
        <w:ind w:firstLine="709"/>
        <w:rPr>
          <w:b/>
        </w:rPr>
      </w:pPr>
      <w:r>
        <w:rPr>
          <w:b/>
        </w:rPr>
        <w:t>АКТ сдачи-приемки №</w:t>
      </w:r>
    </w:p>
    <w:p w:rsidR="005C7E10" w:rsidRDefault="005C7E10" w:rsidP="00BD2659">
      <w:pPr>
        <w:ind w:firstLine="709"/>
        <w:rPr>
          <w:b/>
        </w:rPr>
      </w:pPr>
      <w:r>
        <w:t>от «______» _____________ 20__ г.</w:t>
      </w:r>
    </w:p>
    <w:p w:rsidR="005C7E10" w:rsidRPr="00E04704" w:rsidRDefault="005C7E10" w:rsidP="00BD2659">
      <w:pPr>
        <w:ind w:firstLine="709"/>
        <w:rPr>
          <w:b/>
        </w:rPr>
      </w:pPr>
    </w:p>
    <w:p w:rsidR="005C7E10" w:rsidRPr="007F34E6" w:rsidRDefault="005C7E10" w:rsidP="00BD2659">
      <w:pPr>
        <w:ind w:firstLine="709"/>
        <w:rPr>
          <w:b/>
        </w:rPr>
      </w:pPr>
      <w:r>
        <w:rPr>
          <w:b/>
        </w:rPr>
        <w:t>выполненных работ по договору №_____ от ____ ____________20______ г.</w:t>
      </w:r>
    </w:p>
    <w:p w:rsidR="005C7E10" w:rsidRDefault="005C7E10" w:rsidP="000C4767">
      <w:pPr>
        <w:ind w:firstLine="709"/>
        <w:jc w:val="both"/>
      </w:pPr>
    </w:p>
    <w:p w:rsidR="005C7E10" w:rsidRDefault="005C7E10" w:rsidP="000C4767">
      <w:pPr>
        <w:spacing w:after="40"/>
        <w:ind w:firstLine="709"/>
        <w:jc w:val="both"/>
      </w:pPr>
    </w:p>
    <w:p w:rsidR="005C7E10" w:rsidRDefault="005C7E10" w:rsidP="000C4767">
      <w:pPr>
        <w:spacing w:after="40"/>
        <w:ind w:firstLine="709"/>
        <w:jc w:val="both"/>
      </w:pPr>
    </w:p>
    <w:p w:rsidR="005C7E10" w:rsidRDefault="005C7E10" w:rsidP="00BD2659">
      <w:pPr>
        <w:spacing w:after="40"/>
        <w:ind w:hanging="11"/>
        <w:jc w:val="both"/>
      </w:pPr>
      <w:r>
        <w:t xml:space="preserve">Заказчик: </w:t>
      </w:r>
    </w:p>
    <w:p w:rsidR="005C7E10" w:rsidRDefault="005C7E10" w:rsidP="00BD2659">
      <w:pPr>
        <w:spacing w:after="40"/>
        <w:ind w:hanging="11"/>
        <w:jc w:val="both"/>
        <w:rPr>
          <w:lang w:val="en-US"/>
        </w:rPr>
      </w:pPr>
    </w:p>
    <w:p w:rsidR="005C7E10" w:rsidRDefault="005C7E10" w:rsidP="00BD2659">
      <w:pPr>
        <w:spacing w:after="40"/>
        <w:ind w:hanging="11"/>
        <w:jc w:val="both"/>
      </w:pPr>
      <w:r>
        <w:t xml:space="preserve">Исполнитель: </w:t>
      </w:r>
    </w:p>
    <w:p w:rsidR="005C7E10" w:rsidRPr="007F34E6" w:rsidRDefault="005C7E10" w:rsidP="000C4767">
      <w:pPr>
        <w:spacing w:after="40"/>
        <w:ind w:firstLine="709"/>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26"/>
        <w:gridCol w:w="4252"/>
        <w:gridCol w:w="1418"/>
        <w:gridCol w:w="969"/>
        <w:gridCol w:w="873"/>
        <w:gridCol w:w="1701"/>
      </w:tblGrid>
      <w:tr w:rsidR="005C7E10" w:rsidRPr="007F34E6" w:rsidTr="00BD2659">
        <w:trPr>
          <w:trHeight w:val="397"/>
        </w:trPr>
        <w:tc>
          <w:tcPr>
            <w:tcW w:w="426" w:type="dxa"/>
            <w:vAlign w:val="center"/>
          </w:tcPr>
          <w:p w:rsidR="005C7E10" w:rsidRPr="007F34E6" w:rsidRDefault="005C7E10" w:rsidP="00BD2659">
            <w:pPr>
              <w:ind w:left="0" w:firstLine="0"/>
            </w:pPr>
            <w:r>
              <w:t>№</w:t>
            </w:r>
          </w:p>
        </w:tc>
        <w:tc>
          <w:tcPr>
            <w:tcW w:w="4252" w:type="dxa"/>
            <w:vAlign w:val="center"/>
          </w:tcPr>
          <w:p w:rsidR="005C7E10" w:rsidRPr="007F34E6" w:rsidRDefault="005C7E10" w:rsidP="00BD2659">
            <w:pPr>
              <w:ind w:left="0" w:firstLine="0"/>
            </w:pPr>
            <w:r>
              <w:t>Наименование</w:t>
            </w:r>
          </w:p>
        </w:tc>
        <w:tc>
          <w:tcPr>
            <w:tcW w:w="1418" w:type="dxa"/>
            <w:vAlign w:val="center"/>
          </w:tcPr>
          <w:p w:rsidR="005C7E10" w:rsidRPr="007F34E6" w:rsidRDefault="005C7E10" w:rsidP="00BD2659">
            <w:pPr>
              <w:ind w:left="0" w:firstLine="0"/>
            </w:pPr>
            <w:r>
              <w:t>Количество</w:t>
            </w:r>
          </w:p>
        </w:tc>
        <w:tc>
          <w:tcPr>
            <w:tcW w:w="969" w:type="dxa"/>
            <w:vAlign w:val="center"/>
          </w:tcPr>
          <w:p w:rsidR="005C7E10" w:rsidRPr="007F34E6" w:rsidRDefault="005C7E10" w:rsidP="00BD2659">
            <w:pPr>
              <w:ind w:left="0" w:firstLine="0"/>
            </w:pPr>
            <w:r>
              <w:t xml:space="preserve">Ед. </w:t>
            </w:r>
            <w:proofErr w:type="spellStart"/>
            <w:r>
              <w:t>изм</w:t>
            </w:r>
            <w:proofErr w:type="spellEnd"/>
            <w:r>
              <w:t>.</w:t>
            </w:r>
          </w:p>
        </w:tc>
        <w:tc>
          <w:tcPr>
            <w:tcW w:w="873" w:type="dxa"/>
            <w:vAlign w:val="center"/>
          </w:tcPr>
          <w:p w:rsidR="005C7E10" w:rsidRPr="007F34E6" w:rsidRDefault="005C7E10" w:rsidP="00BD2659">
            <w:pPr>
              <w:ind w:left="0" w:firstLine="0"/>
            </w:pPr>
            <w:r>
              <w:t>Цена, руб.</w:t>
            </w:r>
          </w:p>
        </w:tc>
        <w:tc>
          <w:tcPr>
            <w:tcW w:w="1701" w:type="dxa"/>
            <w:vAlign w:val="center"/>
          </w:tcPr>
          <w:p w:rsidR="005C7E10" w:rsidRPr="007F34E6" w:rsidRDefault="005C7E10" w:rsidP="00BD2659">
            <w:pPr>
              <w:ind w:left="0" w:firstLine="0"/>
            </w:pPr>
            <w:r>
              <w:t>Сумма, руб.</w:t>
            </w:r>
          </w:p>
        </w:tc>
      </w:tr>
      <w:tr w:rsidR="005C7E10" w:rsidRPr="007F34E6" w:rsidTr="00BD2659">
        <w:trPr>
          <w:trHeight w:val="340"/>
        </w:trPr>
        <w:tc>
          <w:tcPr>
            <w:tcW w:w="426" w:type="dxa"/>
            <w:vAlign w:val="center"/>
          </w:tcPr>
          <w:p w:rsidR="005C7E10" w:rsidRPr="007F34E6" w:rsidRDefault="005C7E10" w:rsidP="00BD2659">
            <w:pPr>
              <w:ind w:left="0" w:firstLine="0"/>
            </w:pPr>
            <w:r>
              <w:t>1</w:t>
            </w:r>
          </w:p>
        </w:tc>
        <w:tc>
          <w:tcPr>
            <w:tcW w:w="4252" w:type="dxa"/>
            <w:vAlign w:val="center"/>
          </w:tcPr>
          <w:p w:rsidR="005C7E10" w:rsidRPr="007F34E6" w:rsidRDefault="005C7E10" w:rsidP="00BD2659">
            <w:pPr>
              <w:ind w:left="0" w:firstLine="0"/>
            </w:pPr>
          </w:p>
        </w:tc>
        <w:tc>
          <w:tcPr>
            <w:tcW w:w="1418" w:type="dxa"/>
            <w:vAlign w:val="center"/>
          </w:tcPr>
          <w:p w:rsidR="005C7E10" w:rsidRPr="007F34E6" w:rsidRDefault="005C7E10" w:rsidP="00BD2659">
            <w:pPr>
              <w:ind w:left="0" w:firstLine="0"/>
            </w:pPr>
          </w:p>
        </w:tc>
        <w:tc>
          <w:tcPr>
            <w:tcW w:w="969" w:type="dxa"/>
            <w:vAlign w:val="center"/>
          </w:tcPr>
          <w:p w:rsidR="005C7E10" w:rsidRPr="007F34E6" w:rsidRDefault="005C7E10" w:rsidP="00BD2659">
            <w:pPr>
              <w:ind w:left="0" w:firstLine="0"/>
            </w:pPr>
          </w:p>
        </w:tc>
        <w:tc>
          <w:tcPr>
            <w:tcW w:w="873" w:type="dxa"/>
            <w:vAlign w:val="center"/>
          </w:tcPr>
          <w:p w:rsidR="005C7E10" w:rsidRPr="007F34E6" w:rsidRDefault="005C7E10" w:rsidP="00BD2659">
            <w:pPr>
              <w:ind w:left="0" w:firstLine="0"/>
            </w:pPr>
          </w:p>
        </w:tc>
        <w:tc>
          <w:tcPr>
            <w:tcW w:w="1701" w:type="dxa"/>
            <w:vAlign w:val="center"/>
          </w:tcPr>
          <w:p w:rsidR="005C7E10" w:rsidRPr="007F34E6" w:rsidRDefault="005C7E10" w:rsidP="00BD2659">
            <w:pPr>
              <w:ind w:left="0" w:firstLine="0"/>
              <w:jc w:val="both"/>
            </w:pPr>
          </w:p>
        </w:tc>
      </w:tr>
      <w:tr w:rsidR="005C7E10" w:rsidRPr="007F34E6" w:rsidTr="00BD2659">
        <w:trPr>
          <w:trHeight w:val="340"/>
        </w:trPr>
        <w:tc>
          <w:tcPr>
            <w:tcW w:w="7938" w:type="dxa"/>
            <w:gridSpan w:val="5"/>
            <w:tcBorders>
              <w:left w:val="nil"/>
              <w:bottom w:val="nil"/>
            </w:tcBorders>
            <w:vAlign w:val="center"/>
          </w:tcPr>
          <w:p w:rsidR="005C7E10" w:rsidRPr="007F34E6" w:rsidRDefault="005C7E10" w:rsidP="00BD2659">
            <w:pPr>
              <w:ind w:left="0" w:firstLine="0"/>
              <w:jc w:val="both"/>
              <w:rPr>
                <w:b/>
              </w:rPr>
            </w:pPr>
            <w:r>
              <w:rPr>
                <w:b/>
              </w:rPr>
              <w:t>Сумма:</w:t>
            </w:r>
          </w:p>
        </w:tc>
        <w:tc>
          <w:tcPr>
            <w:tcW w:w="1701" w:type="dxa"/>
            <w:vAlign w:val="center"/>
          </w:tcPr>
          <w:p w:rsidR="005C7E10" w:rsidRPr="00F167B3" w:rsidRDefault="005C7E10" w:rsidP="00BD2659">
            <w:pPr>
              <w:ind w:left="0" w:firstLine="0"/>
              <w:jc w:val="both"/>
              <w:rPr>
                <w:b/>
              </w:rPr>
            </w:pPr>
          </w:p>
        </w:tc>
      </w:tr>
      <w:tr w:rsidR="005C7E10" w:rsidRPr="007F34E6" w:rsidTr="00BD2659">
        <w:trPr>
          <w:trHeight w:val="340"/>
        </w:trPr>
        <w:tc>
          <w:tcPr>
            <w:tcW w:w="7938" w:type="dxa"/>
            <w:gridSpan w:val="5"/>
            <w:tcBorders>
              <w:top w:val="nil"/>
              <w:left w:val="nil"/>
              <w:bottom w:val="nil"/>
            </w:tcBorders>
            <w:vAlign w:val="center"/>
          </w:tcPr>
          <w:p w:rsidR="005C7E10" w:rsidRPr="007F34E6" w:rsidRDefault="005C7E10" w:rsidP="00BD2659">
            <w:pPr>
              <w:ind w:left="0" w:firstLine="0"/>
              <w:jc w:val="both"/>
              <w:rPr>
                <w:b/>
              </w:rPr>
            </w:pPr>
            <w:r>
              <w:rPr>
                <w:b/>
              </w:rPr>
              <w:t xml:space="preserve"> НДС</w:t>
            </w:r>
            <w:proofErr w:type="gramStart"/>
            <w:r>
              <w:rPr>
                <w:b/>
              </w:rPr>
              <w:t xml:space="preserve"> (_________%)</w:t>
            </w:r>
            <w:proofErr w:type="gramEnd"/>
          </w:p>
        </w:tc>
        <w:tc>
          <w:tcPr>
            <w:tcW w:w="1701" w:type="dxa"/>
            <w:vAlign w:val="center"/>
          </w:tcPr>
          <w:p w:rsidR="005C7E10" w:rsidRPr="00F167B3" w:rsidRDefault="005C7E10" w:rsidP="00BD2659">
            <w:pPr>
              <w:ind w:left="0" w:firstLine="0"/>
              <w:jc w:val="both"/>
              <w:rPr>
                <w:b/>
              </w:rPr>
            </w:pPr>
          </w:p>
        </w:tc>
      </w:tr>
      <w:tr w:rsidR="005C7E10" w:rsidRPr="007F34E6" w:rsidTr="00BD2659">
        <w:trPr>
          <w:trHeight w:val="340"/>
        </w:trPr>
        <w:tc>
          <w:tcPr>
            <w:tcW w:w="7938" w:type="dxa"/>
            <w:gridSpan w:val="5"/>
            <w:tcBorders>
              <w:top w:val="nil"/>
              <w:left w:val="nil"/>
              <w:bottom w:val="nil"/>
            </w:tcBorders>
            <w:vAlign w:val="center"/>
          </w:tcPr>
          <w:p w:rsidR="005C7E10" w:rsidRPr="007F34E6" w:rsidRDefault="005C7E10" w:rsidP="00BD2659">
            <w:pPr>
              <w:ind w:left="0" w:firstLine="0"/>
              <w:jc w:val="both"/>
              <w:rPr>
                <w:b/>
              </w:rPr>
            </w:pPr>
            <w:r>
              <w:rPr>
                <w:b/>
              </w:rPr>
              <w:t>Итого:</w:t>
            </w:r>
          </w:p>
        </w:tc>
        <w:tc>
          <w:tcPr>
            <w:tcW w:w="1701" w:type="dxa"/>
            <w:vAlign w:val="center"/>
          </w:tcPr>
          <w:p w:rsidR="005C7E10" w:rsidRPr="00F167B3" w:rsidRDefault="005C7E10" w:rsidP="00BD2659">
            <w:pPr>
              <w:ind w:left="0" w:firstLine="0"/>
              <w:jc w:val="both"/>
              <w:rPr>
                <w:b/>
              </w:rPr>
            </w:pPr>
          </w:p>
        </w:tc>
      </w:tr>
    </w:tbl>
    <w:p w:rsidR="005C7E10" w:rsidRPr="007F34E6" w:rsidRDefault="005C7E10" w:rsidP="000C4767">
      <w:pPr>
        <w:ind w:firstLine="709"/>
        <w:jc w:val="both"/>
      </w:pPr>
    </w:p>
    <w:p w:rsidR="005C7E10" w:rsidRDefault="005C7E10" w:rsidP="00BD2659">
      <w:pPr>
        <w:ind w:left="0" w:firstLine="709"/>
        <w:jc w:val="both"/>
        <w:rPr>
          <w:lang w:val="en-US"/>
        </w:rPr>
      </w:pPr>
    </w:p>
    <w:p w:rsidR="005C7E10" w:rsidRPr="007F34E6" w:rsidRDefault="005C7E10" w:rsidP="00BD2659">
      <w:pPr>
        <w:ind w:left="0" w:firstLine="709"/>
        <w:jc w:val="both"/>
      </w:pPr>
      <w:r>
        <w:t>Итого оказано услуг на сумму ______________________________ рублей _____ коп</w:t>
      </w:r>
      <w:proofErr w:type="gramStart"/>
      <w:r>
        <w:t>.,</w:t>
      </w:r>
      <w:proofErr w:type="gramEnd"/>
    </w:p>
    <w:p w:rsidR="005C7E10" w:rsidRPr="007F34E6" w:rsidRDefault="005C7E10" w:rsidP="00BD2659">
      <w:pPr>
        <w:ind w:left="0" w:firstLine="0"/>
        <w:jc w:val="both"/>
      </w:pPr>
      <w:r>
        <w:t>в т.ч. НДС – рублей __ коп.</w:t>
      </w:r>
    </w:p>
    <w:p w:rsidR="005C7E10" w:rsidRPr="007F34E6" w:rsidRDefault="005C7E10" w:rsidP="00BD2659">
      <w:pPr>
        <w:ind w:left="0" w:firstLine="709"/>
        <w:jc w:val="both"/>
      </w:pPr>
    </w:p>
    <w:p w:rsidR="005C7E10" w:rsidRPr="00E04704" w:rsidRDefault="005C7E10" w:rsidP="00BD2659">
      <w:pPr>
        <w:ind w:left="0" w:firstLine="709"/>
        <w:jc w:val="both"/>
      </w:pPr>
    </w:p>
    <w:p w:rsidR="005C7E10" w:rsidRPr="007F34E6" w:rsidRDefault="005C7E10" w:rsidP="00BD2659">
      <w:pPr>
        <w:ind w:left="0" w:firstLine="709"/>
        <w:jc w:val="both"/>
      </w:pPr>
      <w:r>
        <w:t>Вышеперечисленные работы выполнены полностью и в срок. Заказчик претензий по объему, качеству и срокам выполненных работ претензий не имеет.</w:t>
      </w:r>
    </w:p>
    <w:p w:rsidR="005C7E10" w:rsidRDefault="005C7E10" w:rsidP="00BD2659">
      <w:pPr>
        <w:ind w:left="0" w:firstLine="709"/>
        <w:jc w:val="both"/>
      </w:pPr>
    </w:p>
    <w:p w:rsidR="005C7E10" w:rsidRDefault="005C7E10" w:rsidP="000C4767">
      <w:pPr>
        <w:ind w:left="284" w:firstLine="709"/>
        <w:jc w:val="both"/>
      </w:pPr>
    </w:p>
    <w:p w:rsidR="005C7E10" w:rsidRDefault="005C7E10" w:rsidP="000C4767">
      <w:pPr>
        <w:tabs>
          <w:tab w:val="left" w:pos="142"/>
        </w:tabs>
        <w:ind w:left="142" w:firstLine="709"/>
        <w:jc w:val="both"/>
        <w:rPr>
          <w:b/>
          <w:szCs w:val="28"/>
        </w:rPr>
      </w:pPr>
      <w:r>
        <w:rPr>
          <w:b/>
          <w:szCs w:val="28"/>
        </w:rPr>
        <w:t>Форма документа согласована:</w:t>
      </w:r>
    </w:p>
    <w:p w:rsidR="00BD2659" w:rsidRPr="00B06264" w:rsidRDefault="00BD2659" w:rsidP="000C4767">
      <w:pPr>
        <w:tabs>
          <w:tab w:val="left" w:pos="142"/>
        </w:tabs>
        <w:ind w:left="142" w:firstLine="709"/>
        <w:jc w:val="both"/>
        <w:rPr>
          <w:b/>
          <w:sz w:val="18"/>
          <w:szCs w:val="18"/>
        </w:rPr>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5C7E10" w:rsidRPr="006452A9" w:rsidTr="00E913DA">
        <w:trPr>
          <w:trHeight w:val="2214"/>
        </w:trPr>
        <w:tc>
          <w:tcPr>
            <w:tcW w:w="5130" w:type="dxa"/>
            <w:tcBorders>
              <w:top w:val="nil"/>
              <w:left w:val="nil"/>
              <w:bottom w:val="nil"/>
              <w:right w:val="nil"/>
            </w:tcBorders>
          </w:tcPr>
          <w:p w:rsidR="005C7E10" w:rsidRPr="00756112" w:rsidRDefault="005C7E10" w:rsidP="00BD2659">
            <w:pPr>
              <w:ind w:left="0" w:firstLine="0"/>
              <w:jc w:val="both"/>
              <w:rPr>
                <w:b/>
              </w:rPr>
            </w:pPr>
            <w:r>
              <w:rPr>
                <w:b/>
              </w:rPr>
              <w:t>Заказчик:</w:t>
            </w:r>
          </w:p>
          <w:p w:rsidR="005C7E10" w:rsidRPr="00756112" w:rsidRDefault="005C7E10" w:rsidP="00BD2659">
            <w:pPr>
              <w:ind w:left="0" w:firstLine="0"/>
              <w:jc w:val="both"/>
            </w:pPr>
            <w:r>
              <w:t>Директор филиала</w:t>
            </w:r>
          </w:p>
          <w:p w:rsidR="005C7E10" w:rsidRDefault="005C7E10" w:rsidP="00BD2659">
            <w:pPr>
              <w:ind w:left="0" w:firstLine="0"/>
              <w:jc w:val="both"/>
            </w:pPr>
            <w:r>
              <w:t>ПАО «ТрансКонтейнер»</w:t>
            </w:r>
          </w:p>
          <w:p w:rsidR="005C7E10" w:rsidRPr="00756112" w:rsidRDefault="005C7E10" w:rsidP="00BD2659">
            <w:pPr>
              <w:ind w:left="0" w:firstLine="0"/>
              <w:jc w:val="both"/>
            </w:pPr>
            <w:r>
              <w:t>на Октябрьской железной дороге</w:t>
            </w:r>
          </w:p>
          <w:p w:rsidR="005C7E10" w:rsidRPr="00756112" w:rsidRDefault="005C7E10" w:rsidP="00BD2659">
            <w:pPr>
              <w:ind w:left="0" w:firstLine="0"/>
              <w:jc w:val="both"/>
            </w:pPr>
          </w:p>
          <w:p w:rsidR="005C7E10" w:rsidRPr="00756112" w:rsidRDefault="005C7E10" w:rsidP="00BD2659">
            <w:pPr>
              <w:ind w:left="0" w:firstLine="0"/>
              <w:jc w:val="both"/>
            </w:pPr>
            <w:r>
              <w:t>___________ Мельничук Д.И.</w:t>
            </w:r>
          </w:p>
          <w:p w:rsidR="005C7E10" w:rsidRPr="00756112" w:rsidRDefault="005C7E10" w:rsidP="00BD2659">
            <w:pPr>
              <w:ind w:left="0" w:firstLine="0"/>
              <w:jc w:val="both"/>
              <w:rPr>
                <w:vertAlign w:val="superscript"/>
              </w:rPr>
            </w:pPr>
          </w:p>
        </w:tc>
        <w:tc>
          <w:tcPr>
            <w:tcW w:w="4394" w:type="dxa"/>
            <w:tcBorders>
              <w:top w:val="nil"/>
              <w:left w:val="nil"/>
              <w:bottom w:val="nil"/>
              <w:right w:val="nil"/>
            </w:tcBorders>
          </w:tcPr>
          <w:p w:rsidR="005C7E10" w:rsidRPr="00756112" w:rsidRDefault="005C7E10" w:rsidP="00BD2659">
            <w:pPr>
              <w:ind w:left="0" w:firstLine="0"/>
              <w:jc w:val="both"/>
              <w:rPr>
                <w:b/>
              </w:rPr>
            </w:pPr>
            <w:r>
              <w:rPr>
                <w:b/>
              </w:rPr>
              <w:t>Исполнитель:</w:t>
            </w:r>
          </w:p>
          <w:p w:rsidR="005C7E10" w:rsidRDefault="005C7E10" w:rsidP="00BD2659">
            <w:pPr>
              <w:ind w:left="0" w:firstLine="0"/>
              <w:jc w:val="both"/>
            </w:pPr>
          </w:p>
          <w:p w:rsidR="005C7E10" w:rsidRDefault="005C7E10" w:rsidP="00BD2659">
            <w:pPr>
              <w:ind w:left="0" w:firstLine="0"/>
              <w:jc w:val="both"/>
            </w:pPr>
          </w:p>
          <w:p w:rsidR="005C7E10" w:rsidRPr="004905F5" w:rsidRDefault="005C7E10" w:rsidP="00BD2659">
            <w:pPr>
              <w:ind w:left="0" w:firstLine="0"/>
              <w:jc w:val="both"/>
            </w:pPr>
          </w:p>
          <w:p w:rsidR="005C7E10" w:rsidRPr="004905F5" w:rsidRDefault="005C7E10" w:rsidP="00BD2659">
            <w:pPr>
              <w:ind w:left="0" w:firstLine="0"/>
              <w:jc w:val="both"/>
            </w:pPr>
          </w:p>
          <w:p w:rsidR="005C7E10" w:rsidRPr="00756112" w:rsidRDefault="005C7E10" w:rsidP="00BD2659">
            <w:pPr>
              <w:ind w:left="0" w:firstLine="0"/>
              <w:jc w:val="both"/>
            </w:pPr>
            <w:r>
              <w:t xml:space="preserve">____________ </w:t>
            </w:r>
          </w:p>
        </w:tc>
      </w:tr>
    </w:tbl>
    <w:p w:rsidR="005C7E10" w:rsidRDefault="005C7E10" w:rsidP="000C4767">
      <w:pPr>
        <w:ind w:firstLine="709"/>
        <w:jc w:val="both"/>
      </w:pPr>
    </w:p>
    <w:p w:rsidR="005C7E10" w:rsidRDefault="005C7E10" w:rsidP="000C4767">
      <w:pPr>
        <w:ind w:firstLine="709"/>
        <w:jc w:val="both"/>
      </w:pPr>
      <w:r>
        <w:br w:type="page"/>
      </w:r>
    </w:p>
    <w:p w:rsidR="005C7E10" w:rsidRPr="00440F3D" w:rsidRDefault="005C7E10" w:rsidP="00C6375E">
      <w:pPr>
        <w:pStyle w:val="ConsNormal"/>
        <w:widowControl/>
        <w:ind w:firstLine="709"/>
        <w:jc w:val="right"/>
        <w:rPr>
          <w:rFonts w:ascii="Times New Roman" w:hAnsi="Times New Roman"/>
          <w:sz w:val="24"/>
          <w:szCs w:val="24"/>
        </w:rPr>
      </w:pPr>
      <w:r>
        <w:rPr>
          <w:rFonts w:ascii="Times New Roman" w:hAnsi="Times New Roman"/>
          <w:sz w:val="24"/>
          <w:szCs w:val="24"/>
        </w:rPr>
        <w:lastRenderedPageBreak/>
        <w:t>Приложение № 6</w:t>
      </w:r>
    </w:p>
    <w:p w:rsidR="005C7E10" w:rsidRDefault="005C7E10" w:rsidP="00C6375E">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C7E10" w:rsidRPr="00440F3D" w:rsidRDefault="005C7E10" w:rsidP="00C6375E">
      <w:pPr>
        <w:ind w:firstLine="709"/>
        <w:jc w:val="right"/>
      </w:pPr>
      <w:r>
        <w:t>от «___»_________201_ г. №________________</w:t>
      </w:r>
    </w:p>
    <w:p w:rsidR="005C7E10" w:rsidRDefault="005C7E10" w:rsidP="000C4767">
      <w:pPr>
        <w:ind w:firstLine="709"/>
        <w:jc w:val="both"/>
      </w:pPr>
    </w:p>
    <w:p w:rsidR="005C7E10" w:rsidRDefault="005C7E10" w:rsidP="00C6375E">
      <w:pPr>
        <w:ind w:left="0" w:firstLine="709"/>
        <w:jc w:val="both"/>
        <w:rPr>
          <w:b/>
        </w:rPr>
      </w:pPr>
      <w:r>
        <w:rPr>
          <w:b/>
        </w:rPr>
        <w:t>Сведения о цепочке собственников</w:t>
      </w:r>
    </w:p>
    <w:p w:rsidR="005C7E10" w:rsidRDefault="005C7E10" w:rsidP="00C6375E">
      <w:pPr>
        <w:ind w:left="0" w:firstLine="709"/>
        <w:jc w:val="both"/>
        <w:rPr>
          <w:b/>
        </w:rPr>
      </w:pPr>
      <w:r>
        <w:rPr>
          <w:b/>
        </w:rPr>
        <w:t>(включая бенефициаров</w:t>
      </w:r>
      <w:r>
        <w:rPr>
          <w:rStyle w:val="af7"/>
        </w:rPr>
        <w:t xml:space="preserve">, </w:t>
      </w:r>
      <w:r>
        <w:rPr>
          <w:b/>
        </w:rPr>
        <w:t>в т.ч. конечных)</w:t>
      </w:r>
    </w:p>
    <w:p w:rsidR="005C7E10" w:rsidRDefault="005C7E10" w:rsidP="00C6375E">
      <w:pPr>
        <w:ind w:left="0" w:firstLine="709"/>
        <w:jc w:val="both"/>
      </w:pPr>
    </w:p>
    <w:p w:rsidR="005C7E10" w:rsidRDefault="005C7E10" w:rsidP="00C6375E">
      <w:pPr>
        <w:pStyle w:val="aff7"/>
        <w:numPr>
          <w:ilvl w:val="0"/>
          <w:numId w:val="37"/>
        </w:numPr>
        <w:ind w:left="0" w:firstLine="709"/>
        <w:jc w:val="both"/>
        <w:rPr>
          <w:b/>
        </w:rPr>
      </w:pPr>
      <w:r>
        <w:rPr>
          <w:b/>
        </w:rPr>
        <w:t>«Общая информация о контрагенте»:</w:t>
      </w:r>
    </w:p>
    <w:p w:rsidR="005C7E10" w:rsidRDefault="005C7E10" w:rsidP="00C6375E">
      <w:pPr>
        <w:pStyle w:val="aff7"/>
        <w:numPr>
          <w:ilvl w:val="1"/>
          <w:numId w:val="37"/>
        </w:numPr>
        <w:ind w:left="0" w:firstLine="709"/>
        <w:jc w:val="both"/>
      </w:pPr>
      <w:r>
        <w:t>Наименование (сокращенное):</w:t>
      </w:r>
    </w:p>
    <w:p w:rsidR="005C7E10" w:rsidRDefault="005C7E10" w:rsidP="00C6375E">
      <w:pPr>
        <w:pStyle w:val="aff7"/>
        <w:numPr>
          <w:ilvl w:val="1"/>
          <w:numId w:val="37"/>
        </w:numPr>
        <w:ind w:left="0" w:firstLine="709"/>
        <w:jc w:val="both"/>
      </w:pPr>
      <w:r>
        <w:t>ОГРН/ИНН:</w:t>
      </w:r>
    </w:p>
    <w:p w:rsidR="005C7E10" w:rsidRDefault="005C7E10" w:rsidP="00C6375E">
      <w:pPr>
        <w:pStyle w:val="aff7"/>
        <w:numPr>
          <w:ilvl w:val="1"/>
          <w:numId w:val="37"/>
        </w:numPr>
        <w:ind w:left="0" w:firstLine="709"/>
        <w:jc w:val="both"/>
      </w:pPr>
      <w:r>
        <w:t>Адрес местонахождения (по ЕГРЮЛ):</w:t>
      </w:r>
    </w:p>
    <w:p w:rsidR="005C7E10" w:rsidRDefault="005C7E10" w:rsidP="00C6375E">
      <w:pPr>
        <w:pStyle w:val="aff7"/>
        <w:numPr>
          <w:ilvl w:val="1"/>
          <w:numId w:val="37"/>
        </w:numPr>
        <w:ind w:left="0" w:firstLine="709"/>
        <w:jc w:val="both"/>
      </w:pPr>
      <w:r>
        <w:t>Адрес местонахождения (фактический):</w:t>
      </w:r>
    </w:p>
    <w:p w:rsidR="005C7E10" w:rsidRDefault="005C7E10" w:rsidP="00C6375E">
      <w:pPr>
        <w:pStyle w:val="aff7"/>
        <w:numPr>
          <w:ilvl w:val="1"/>
          <w:numId w:val="37"/>
        </w:numPr>
        <w:ind w:left="0" w:firstLine="709"/>
        <w:jc w:val="both"/>
      </w:pPr>
      <w:r>
        <w:t>Должность и ФИО (полностью) руководителя:</w:t>
      </w:r>
    </w:p>
    <w:p w:rsidR="005C7E10" w:rsidRDefault="005C7E10" w:rsidP="00C6375E">
      <w:pPr>
        <w:pStyle w:val="aff7"/>
        <w:numPr>
          <w:ilvl w:val="1"/>
          <w:numId w:val="37"/>
        </w:numPr>
        <w:ind w:left="0" w:firstLine="709"/>
        <w:jc w:val="both"/>
      </w:pPr>
      <w:r>
        <w:t>Реквизиты документа (паспорта), удостоверяющего личность руководителя:</w:t>
      </w:r>
    </w:p>
    <w:p w:rsidR="005C7E10" w:rsidRDefault="005C7E10" w:rsidP="00C6375E">
      <w:pPr>
        <w:pStyle w:val="aff7"/>
        <w:ind w:left="0" w:firstLine="709"/>
        <w:jc w:val="both"/>
      </w:pPr>
    </w:p>
    <w:p w:rsidR="005C7E10" w:rsidRDefault="005C7E10" w:rsidP="00C6375E">
      <w:pPr>
        <w:pStyle w:val="aff7"/>
        <w:numPr>
          <w:ilvl w:val="0"/>
          <w:numId w:val="37"/>
        </w:numPr>
        <w:ind w:left="0" w:firstLine="709"/>
        <w:jc w:val="both"/>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5C7E10" w:rsidRDefault="005C7E10" w:rsidP="00C6375E">
      <w:pPr>
        <w:pStyle w:val="aff7"/>
        <w:ind w:left="0" w:firstLine="709"/>
        <w:jc w:val="both"/>
        <w:rPr>
          <w:b/>
          <w:i/>
          <w:u w:val="single"/>
        </w:rPr>
      </w:pPr>
      <w:r>
        <w:rPr>
          <w:b/>
          <w:i/>
          <w:u w:val="single"/>
        </w:rPr>
        <w:t>Для физических лиц (заполняется на каждого собственника):</w:t>
      </w:r>
    </w:p>
    <w:p w:rsidR="005C7E10" w:rsidRDefault="005C7E10" w:rsidP="00C6375E">
      <w:pPr>
        <w:pStyle w:val="aff7"/>
        <w:numPr>
          <w:ilvl w:val="1"/>
          <w:numId w:val="37"/>
        </w:numPr>
        <w:ind w:left="0" w:firstLine="709"/>
        <w:jc w:val="both"/>
      </w:pPr>
      <w:r>
        <w:t>Вид собственника (</w:t>
      </w:r>
      <w:r>
        <w:rPr>
          <w:b/>
          <w:i/>
        </w:rPr>
        <w:t>участник, акционер, бенефициар, иное - указать</w:t>
      </w:r>
      <w:r>
        <w:t>):</w:t>
      </w:r>
    </w:p>
    <w:p w:rsidR="005C7E10" w:rsidRDefault="005C7E10" w:rsidP="00C6375E">
      <w:pPr>
        <w:pStyle w:val="aff7"/>
        <w:numPr>
          <w:ilvl w:val="1"/>
          <w:numId w:val="37"/>
        </w:numPr>
        <w:ind w:left="0" w:firstLine="709"/>
        <w:jc w:val="both"/>
      </w:pPr>
      <w:r>
        <w:t>ФИО полностью:</w:t>
      </w:r>
    </w:p>
    <w:p w:rsidR="005C7E10" w:rsidRDefault="005C7E10" w:rsidP="00C6375E">
      <w:pPr>
        <w:pStyle w:val="aff7"/>
        <w:numPr>
          <w:ilvl w:val="1"/>
          <w:numId w:val="37"/>
        </w:numPr>
        <w:ind w:left="0" w:firstLine="709"/>
        <w:jc w:val="both"/>
      </w:pPr>
      <w:r>
        <w:t>Реквизиты документа, удостоверяющего личность (наименование документа, серия, номер, кем и когда выдан):</w:t>
      </w:r>
    </w:p>
    <w:p w:rsidR="005C7E10" w:rsidRDefault="005C7E10" w:rsidP="00C6375E">
      <w:pPr>
        <w:pStyle w:val="aff7"/>
        <w:numPr>
          <w:ilvl w:val="1"/>
          <w:numId w:val="37"/>
        </w:numPr>
        <w:ind w:left="0" w:firstLine="709"/>
        <w:jc w:val="both"/>
      </w:pPr>
      <w:r>
        <w:t>Адрес регистрации:</w:t>
      </w:r>
    </w:p>
    <w:p w:rsidR="005C7E10" w:rsidRDefault="005C7E10" w:rsidP="00C6375E">
      <w:pPr>
        <w:pStyle w:val="aff7"/>
        <w:numPr>
          <w:ilvl w:val="1"/>
          <w:numId w:val="37"/>
        </w:numPr>
        <w:ind w:left="0" w:firstLine="709"/>
        <w:jc w:val="both"/>
      </w:pPr>
      <w:r>
        <w:t>Реквизиты документа, подтверждающего вид собственника (наименование, дата, номер):</w:t>
      </w:r>
    </w:p>
    <w:p w:rsidR="005C7E10" w:rsidRDefault="005C7E10" w:rsidP="00C6375E">
      <w:pPr>
        <w:pStyle w:val="aff7"/>
        <w:ind w:left="0" w:firstLine="709"/>
        <w:jc w:val="both"/>
        <w:rPr>
          <w:b/>
          <w:i/>
          <w:u w:val="single"/>
        </w:rPr>
      </w:pPr>
      <w:r>
        <w:rPr>
          <w:b/>
          <w:i/>
          <w:u w:val="single"/>
        </w:rPr>
        <w:t>Для юридических лиц (заполняется на каждого собственника):</w:t>
      </w:r>
    </w:p>
    <w:p w:rsidR="005C7E10" w:rsidRDefault="005C7E10" w:rsidP="00C6375E">
      <w:pPr>
        <w:pStyle w:val="aff7"/>
        <w:numPr>
          <w:ilvl w:val="1"/>
          <w:numId w:val="38"/>
        </w:numPr>
        <w:ind w:left="0" w:firstLine="709"/>
        <w:jc w:val="both"/>
      </w:pPr>
      <w:r>
        <w:t>Вид собственника (</w:t>
      </w:r>
      <w:r>
        <w:rPr>
          <w:b/>
          <w:i/>
        </w:rPr>
        <w:t>участник, акционер, бенефициар, иное - указать</w:t>
      </w:r>
      <w:r>
        <w:t>):</w:t>
      </w:r>
    </w:p>
    <w:p w:rsidR="005C7E10" w:rsidRDefault="005C7E10" w:rsidP="00C6375E">
      <w:pPr>
        <w:pStyle w:val="aff7"/>
        <w:numPr>
          <w:ilvl w:val="1"/>
          <w:numId w:val="38"/>
        </w:numPr>
        <w:ind w:left="0" w:firstLine="709"/>
        <w:jc w:val="both"/>
      </w:pPr>
      <w:r>
        <w:t>Наименование (сокращенное):</w:t>
      </w:r>
    </w:p>
    <w:p w:rsidR="005C7E10" w:rsidRDefault="005C7E10" w:rsidP="00C6375E">
      <w:pPr>
        <w:pStyle w:val="aff7"/>
        <w:numPr>
          <w:ilvl w:val="1"/>
          <w:numId w:val="38"/>
        </w:numPr>
        <w:ind w:left="0" w:firstLine="709"/>
        <w:jc w:val="both"/>
      </w:pPr>
      <w:r>
        <w:t>ОГРН/ИНН:</w:t>
      </w:r>
    </w:p>
    <w:p w:rsidR="005C7E10" w:rsidRDefault="005C7E10" w:rsidP="00C6375E">
      <w:pPr>
        <w:pStyle w:val="aff7"/>
        <w:numPr>
          <w:ilvl w:val="1"/>
          <w:numId w:val="38"/>
        </w:numPr>
        <w:ind w:left="0" w:firstLine="709"/>
        <w:jc w:val="both"/>
      </w:pPr>
      <w:r>
        <w:t>Адрес местонахождения (по ЕГРЮЛ):</w:t>
      </w:r>
    </w:p>
    <w:p w:rsidR="005C7E10" w:rsidRDefault="005C7E10" w:rsidP="00C6375E">
      <w:pPr>
        <w:pStyle w:val="aff7"/>
        <w:numPr>
          <w:ilvl w:val="1"/>
          <w:numId w:val="38"/>
        </w:numPr>
        <w:ind w:left="0" w:firstLine="709"/>
        <w:jc w:val="both"/>
      </w:pPr>
      <w:r>
        <w:t>Адрес местонахождения (фактический):</w:t>
      </w:r>
    </w:p>
    <w:p w:rsidR="005C7E10" w:rsidRDefault="005C7E10" w:rsidP="00C6375E">
      <w:pPr>
        <w:pStyle w:val="aff7"/>
        <w:numPr>
          <w:ilvl w:val="1"/>
          <w:numId w:val="38"/>
        </w:numPr>
        <w:ind w:left="0" w:firstLine="709"/>
        <w:jc w:val="both"/>
      </w:pPr>
      <w:r>
        <w:t>Должность и ФИО (полностью) руководителя:</w:t>
      </w:r>
    </w:p>
    <w:p w:rsidR="005C7E10" w:rsidRDefault="005C7E10" w:rsidP="00C6375E">
      <w:pPr>
        <w:pStyle w:val="aff7"/>
        <w:numPr>
          <w:ilvl w:val="1"/>
          <w:numId w:val="38"/>
        </w:numPr>
        <w:ind w:left="0" w:firstLine="709"/>
        <w:jc w:val="both"/>
      </w:pPr>
      <w:r>
        <w:t>Реквизиты документа, подтверждающего вид собственника (наименование, дата, номер):</w:t>
      </w:r>
    </w:p>
    <w:p w:rsidR="005C7E10" w:rsidRDefault="005C7E10" w:rsidP="00C6375E">
      <w:pPr>
        <w:ind w:left="0" w:firstLine="709"/>
        <w:jc w:val="both"/>
      </w:pPr>
    </w:p>
    <w:p w:rsidR="005C7E10" w:rsidRDefault="005C7E10" w:rsidP="00C6375E">
      <w:pPr>
        <w:ind w:left="0" w:firstLine="709"/>
        <w:jc w:val="both"/>
      </w:pPr>
    </w:p>
    <w:p w:rsidR="005C7E10" w:rsidRDefault="005C7E10" w:rsidP="00C6375E">
      <w:pPr>
        <w:ind w:left="0" w:firstLine="709"/>
        <w:jc w:val="both"/>
        <w:rPr>
          <w:sz w:val="20"/>
          <w:szCs w:val="20"/>
          <w:u w:val="single"/>
        </w:rPr>
      </w:pPr>
      <w:r>
        <w:rPr>
          <w:sz w:val="20"/>
          <w:szCs w:val="20"/>
          <w:u w:val="single"/>
        </w:rPr>
        <w:t>Примечание:</w:t>
      </w:r>
    </w:p>
    <w:p w:rsidR="005C7E10" w:rsidRDefault="005C7E10" w:rsidP="00C6375E">
      <w:pPr>
        <w:ind w:left="0" w:firstLine="709"/>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5C7E10" w:rsidRDefault="005C7E10" w:rsidP="00C6375E">
      <w:pPr>
        <w:ind w:left="0" w:firstLine="709"/>
        <w:jc w:val="both"/>
      </w:pPr>
    </w:p>
    <w:p w:rsidR="005C7E10" w:rsidRDefault="005C7E10" w:rsidP="00C6375E">
      <w:pPr>
        <w:ind w:left="0" w:firstLine="709"/>
        <w:jc w:val="both"/>
      </w:pPr>
    </w:p>
    <w:p w:rsidR="005C7E10" w:rsidRDefault="005C7E10" w:rsidP="00C6375E">
      <w:pPr>
        <w:ind w:left="0" w:firstLine="709"/>
        <w:jc w:val="both"/>
      </w:pPr>
    </w:p>
    <w:p w:rsidR="005C7E10" w:rsidRDefault="005C7E10" w:rsidP="00C6375E">
      <w:pPr>
        <w:ind w:left="0" w:firstLine="709"/>
        <w:jc w:val="both"/>
      </w:pPr>
      <w:r>
        <w:t>Должность руководителя и наименование контрагента:</w:t>
      </w:r>
      <w:r>
        <w:tab/>
        <w:t>____________________</w:t>
      </w:r>
    </w:p>
    <w:p w:rsidR="005C7E10" w:rsidRDefault="005C7E10" w:rsidP="00C6375E">
      <w:pPr>
        <w:ind w:left="0" w:firstLine="709"/>
        <w:jc w:val="both"/>
      </w:pPr>
      <w:r>
        <w:t>ФИО руководителя и его подпись:</w:t>
      </w:r>
      <w:r>
        <w:tab/>
      </w:r>
      <w:r>
        <w:tab/>
      </w:r>
      <w:r>
        <w:tab/>
      </w:r>
      <w:r>
        <w:tab/>
        <w:t>____________________</w:t>
      </w:r>
    </w:p>
    <w:p w:rsidR="005C7E10" w:rsidRDefault="005C7E10" w:rsidP="00C6375E">
      <w:pPr>
        <w:ind w:left="0" w:firstLine="709"/>
        <w:jc w:val="both"/>
      </w:pPr>
      <w:r>
        <w:t>Печать контрагента:</w:t>
      </w:r>
      <w:r>
        <w:tab/>
      </w:r>
      <w:r>
        <w:tab/>
      </w:r>
      <w:r>
        <w:tab/>
      </w:r>
      <w:r>
        <w:tab/>
      </w:r>
      <w:r>
        <w:tab/>
      </w:r>
      <w:r>
        <w:tab/>
      </w:r>
      <w:proofErr w:type="gramStart"/>
      <w:r>
        <w:t>м</w:t>
      </w:r>
      <w:proofErr w:type="gramEnd"/>
      <w:r>
        <w:t>.п.</w:t>
      </w:r>
    </w:p>
    <w:p w:rsidR="00C61139" w:rsidRDefault="00C61139">
      <w:pPr>
        <w:rPr>
          <w:rFonts w:eastAsia="MS Mincho"/>
          <w:sz w:val="28"/>
          <w:szCs w:val="28"/>
        </w:rPr>
      </w:pPr>
      <w:r>
        <w:rPr>
          <w:rFonts w:eastAsia="MS Mincho"/>
          <w:sz w:val="28"/>
          <w:szCs w:val="28"/>
        </w:rPr>
        <w:br w:type="page"/>
      </w:r>
    </w:p>
    <w:p w:rsidR="005C7E10" w:rsidRDefault="00E630B3">
      <w:pPr>
        <w:pStyle w:val="1"/>
        <w:jc w:val="right"/>
        <w:rPr>
          <w:rFonts w:cs="Times New Roman"/>
          <w:b w:val="0"/>
          <w:i/>
          <w:iCs/>
          <w:sz w:val="28"/>
        </w:rPr>
      </w:pPr>
      <w:r>
        <w:rPr>
          <w:rFonts w:cs="Times New Roman"/>
          <w:b w:val="0"/>
          <w:sz w:val="28"/>
        </w:rPr>
        <w:lastRenderedPageBreak/>
        <w:t xml:space="preserve">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9A7A62" w:rsidRPr="00CB7E89" w:rsidRDefault="009A7A62" w:rsidP="009A7A62">
      <w:pPr>
        <w:rPr>
          <w:b/>
          <w:bCs/>
          <w:sz w:val="28"/>
          <w:szCs w:val="28"/>
        </w:rPr>
      </w:pPr>
      <w:r w:rsidRPr="00CB7E89">
        <w:rPr>
          <w:b/>
          <w:bCs/>
          <w:sz w:val="28"/>
          <w:szCs w:val="28"/>
        </w:rPr>
        <w:t>СВЕДЕНИЯ ОБ АДМИНИСТРАТИВНОМ И ПРОИЗВОДСТВЕННОМ ПЕРСОНАЛЕ ПРЕТЕНДЕНТА</w:t>
      </w:r>
    </w:p>
    <w:p w:rsidR="009A7A62" w:rsidRPr="00CB7E89" w:rsidRDefault="009A7A62" w:rsidP="009A7A62">
      <w:pPr>
        <w:rPr>
          <w:sz w:val="28"/>
          <w:szCs w:val="28"/>
        </w:rPr>
      </w:pPr>
      <w:r w:rsidRPr="00CB7E89">
        <w:rPr>
          <w:sz w:val="28"/>
          <w:szCs w:val="28"/>
        </w:rPr>
        <w:t>(</w:t>
      </w:r>
      <w:r w:rsidRPr="00CB7E89">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B7E89">
        <w:rPr>
          <w:sz w:val="28"/>
          <w:szCs w:val="28"/>
        </w:rPr>
        <w:t>)</w:t>
      </w:r>
    </w:p>
    <w:p w:rsidR="009A7A62" w:rsidRPr="00CB7E89" w:rsidRDefault="009A7A62" w:rsidP="009A7A62"/>
    <w:p w:rsidR="009A7A62" w:rsidRPr="00CB7E89" w:rsidRDefault="009A7A62" w:rsidP="009A7A62">
      <w:pPr>
        <w:tabs>
          <w:tab w:val="left" w:pos="9639"/>
        </w:tabs>
        <w:rPr>
          <w:b/>
          <w:bCs/>
          <w:sz w:val="28"/>
          <w:szCs w:val="28"/>
        </w:rPr>
      </w:pPr>
      <w:r w:rsidRPr="00CB7E89">
        <w:rPr>
          <w:b/>
          <w:bCs/>
          <w:sz w:val="28"/>
          <w:szCs w:val="28"/>
        </w:rPr>
        <w:t xml:space="preserve">Административный персонал </w:t>
      </w:r>
    </w:p>
    <w:p w:rsidR="009A7A62" w:rsidRPr="00CB7E89" w:rsidRDefault="009A7A62" w:rsidP="009A7A62">
      <w:pPr>
        <w:tabs>
          <w:tab w:val="left" w:pos="9639"/>
        </w:tabs>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9A7A62" w:rsidRPr="00CB7E89" w:rsidTr="00AA2466">
        <w:trPr>
          <w:jc w:val="center"/>
        </w:trPr>
        <w:tc>
          <w:tcPr>
            <w:tcW w:w="761" w:type="dxa"/>
            <w:vAlign w:val="center"/>
          </w:tcPr>
          <w:p w:rsidR="009A7A62" w:rsidRPr="00CB7E89" w:rsidRDefault="009A7A62" w:rsidP="00564F09">
            <w:pPr>
              <w:tabs>
                <w:tab w:val="left" w:pos="9639"/>
              </w:tabs>
              <w:ind w:left="0" w:firstLine="0"/>
            </w:pPr>
            <w:r w:rsidRPr="00CB7E89">
              <w:t>№ п/п</w:t>
            </w:r>
          </w:p>
        </w:tc>
        <w:tc>
          <w:tcPr>
            <w:tcW w:w="2370" w:type="dxa"/>
            <w:vAlign w:val="center"/>
          </w:tcPr>
          <w:p w:rsidR="009A7A62" w:rsidRPr="00CB7E89" w:rsidRDefault="009A7A62" w:rsidP="00564F09">
            <w:pPr>
              <w:tabs>
                <w:tab w:val="left" w:pos="9639"/>
              </w:tabs>
              <w:ind w:left="0" w:firstLine="0"/>
            </w:pPr>
            <w:r w:rsidRPr="00CB7E89">
              <w:t>Занимаемая должность</w:t>
            </w:r>
          </w:p>
        </w:tc>
        <w:tc>
          <w:tcPr>
            <w:tcW w:w="2691" w:type="dxa"/>
            <w:vAlign w:val="center"/>
          </w:tcPr>
          <w:p w:rsidR="009A7A62" w:rsidRPr="00CB7E89" w:rsidRDefault="009A7A62" w:rsidP="00564F09">
            <w:pPr>
              <w:tabs>
                <w:tab w:val="left" w:pos="9639"/>
              </w:tabs>
              <w:ind w:left="0" w:firstLine="0"/>
            </w:pPr>
            <w:r w:rsidRPr="00CB7E89">
              <w:t>Ф.И.О.</w:t>
            </w:r>
          </w:p>
        </w:tc>
        <w:tc>
          <w:tcPr>
            <w:tcW w:w="2160" w:type="dxa"/>
            <w:vAlign w:val="center"/>
          </w:tcPr>
          <w:p w:rsidR="009A7A62" w:rsidRPr="00CB7E89" w:rsidRDefault="009A7A62" w:rsidP="00564F09">
            <w:pPr>
              <w:tabs>
                <w:tab w:val="left" w:pos="9639"/>
              </w:tabs>
              <w:ind w:left="0" w:firstLine="0"/>
            </w:pPr>
            <w:r w:rsidRPr="00CB7E89">
              <w:t>Образование и специальность</w:t>
            </w:r>
          </w:p>
        </w:tc>
        <w:tc>
          <w:tcPr>
            <w:tcW w:w="2247" w:type="dxa"/>
            <w:vAlign w:val="center"/>
          </w:tcPr>
          <w:p w:rsidR="009A7A62" w:rsidRPr="00CB7E89" w:rsidRDefault="009A7A62" w:rsidP="00564F09">
            <w:pPr>
              <w:tabs>
                <w:tab w:val="left" w:pos="9639"/>
              </w:tabs>
              <w:ind w:left="0" w:firstLine="0"/>
            </w:pPr>
            <w:r w:rsidRPr="00CB7E89">
              <w:t>Стаж работы по профилю занимаемой должности</w:t>
            </w:r>
          </w:p>
        </w:tc>
      </w:tr>
      <w:tr w:rsidR="009A7A62" w:rsidRPr="00CB7E89" w:rsidTr="00AA2466">
        <w:trPr>
          <w:jc w:val="center"/>
        </w:trPr>
        <w:tc>
          <w:tcPr>
            <w:tcW w:w="761" w:type="dxa"/>
            <w:vAlign w:val="center"/>
          </w:tcPr>
          <w:p w:rsidR="009A7A62" w:rsidRPr="00CB7E89" w:rsidRDefault="009A7A62" w:rsidP="00564F09">
            <w:pPr>
              <w:tabs>
                <w:tab w:val="left" w:pos="9639"/>
              </w:tabs>
              <w:ind w:left="0" w:firstLine="0"/>
            </w:pPr>
            <w:r w:rsidRPr="00CB7E89">
              <w:t>1</w:t>
            </w:r>
          </w:p>
        </w:tc>
        <w:tc>
          <w:tcPr>
            <w:tcW w:w="2370" w:type="dxa"/>
            <w:vAlign w:val="center"/>
          </w:tcPr>
          <w:p w:rsidR="009A7A62" w:rsidRPr="00CB7E89" w:rsidRDefault="009A7A62" w:rsidP="00564F09">
            <w:pPr>
              <w:tabs>
                <w:tab w:val="left" w:pos="9639"/>
              </w:tabs>
              <w:ind w:left="0" w:firstLine="0"/>
            </w:pPr>
          </w:p>
        </w:tc>
        <w:tc>
          <w:tcPr>
            <w:tcW w:w="2691" w:type="dxa"/>
          </w:tcPr>
          <w:p w:rsidR="009A7A62" w:rsidRPr="00CB7E89" w:rsidRDefault="009A7A62" w:rsidP="00564F09">
            <w:pPr>
              <w:tabs>
                <w:tab w:val="left" w:pos="9639"/>
              </w:tabs>
              <w:ind w:left="0" w:firstLine="0"/>
            </w:pPr>
          </w:p>
        </w:tc>
        <w:tc>
          <w:tcPr>
            <w:tcW w:w="2160" w:type="dxa"/>
            <w:vAlign w:val="center"/>
          </w:tcPr>
          <w:p w:rsidR="009A7A62" w:rsidRPr="00CB7E89" w:rsidRDefault="009A7A62" w:rsidP="00564F09">
            <w:pPr>
              <w:tabs>
                <w:tab w:val="left" w:pos="9639"/>
              </w:tabs>
              <w:ind w:left="0" w:firstLine="0"/>
            </w:pPr>
          </w:p>
        </w:tc>
        <w:tc>
          <w:tcPr>
            <w:tcW w:w="2247" w:type="dxa"/>
            <w:vAlign w:val="center"/>
          </w:tcPr>
          <w:p w:rsidR="009A7A62" w:rsidRPr="00CB7E89" w:rsidRDefault="009A7A62" w:rsidP="00564F09">
            <w:pPr>
              <w:tabs>
                <w:tab w:val="left" w:pos="9639"/>
              </w:tabs>
              <w:ind w:left="0" w:firstLine="0"/>
            </w:pPr>
          </w:p>
        </w:tc>
      </w:tr>
      <w:tr w:rsidR="009A7A62" w:rsidRPr="00CB7E89" w:rsidTr="00AA2466">
        <w:trPr>
          <w:jc w:val="center"/>
        </w:trPr>
        <w:tc>
          <w:tcPr>
            <w:tcW w:w="761" w:type="dxa"/>
            <w:vAlign w:val="center"/>
          </w:tcPr>
          <w:p w:rsidR="009A7A62" w:rsidRPr="00CB7E89" w:rsidRDefault="009A7A62" w:rsidP="00564F09">
            <w:pPr>
              <w:tabs>
                <w:tab w:val="left" w:pos="9639"/>
              </w:tabs>
              <w:ind w:left="0" w:firstLine="0"/>
            </w:pPr>
            <w:r w:rsidRPr="00CB7E89">
              <w:t>2</w:t>
            </w:r>
          </w:p>
        </w:tc>
        <w:tc>
          <w:tcPr>
            <w:tcW w:w="2370" w:type="dxa"/>
            <w:vAlign w:val="center"/>
          </w:tcPr>
          <w:p w:rsidR="009A7A62" w:rsidRPr="00CB7E89" w:rsidRDefault="009A7A62" w:rsidP="00564F09">
            <w:pPr>
              <w:tabs>
                <w:tab w:val="left" w:pos="9639"/>
              </w:tabs>
              <w:ind w:left="0" w:firstLine="0"/>
            </w:pPr>
          </w:p>
        </w:tc>
        <w:tc>
          <w:tcPr>
            <w:tcW w:w="2691" w:type="dxa"/>
          </w:tcPr>
          <w:p w:rsidR="009A7A62" w:rsidRPr="00CB7E89" w:rsidRDefault="009A7A62" w:rsidP="00564F09">
            <w:pPr>
              <w:tabs>
                <w:tab w:val="left" w:pos="9639"/>
              </w:tabs>
              <w:ind w:left="0" w:firstLine="0"/>
            </w:pPr>
          </w:p>
        </w:tc>
        <w:tc>
          <w:tcPr>
            <w:tcW w:w="2160" w:type="dxa"/>
            <w:vAlign w:val="center"/>
          </w:tcPr>
          <w:p w:rsidR="009A7A62" w:rsidRPr="00CB7E89" w:rsidRDefault="009A7A62" w:rsidP="00564F09">
            <w:pPr>
              <w:tabs>
                <w:tab w:val="left" w:pos="9639"/>
              </w:tabs>
              <w:ind w:left="0" w:firstLine="0"/>
            </w:pPr>
          </w:p>
        </w:tc>
        <w:tc>
          <w:tcPr>
            <w:tcW w:w="2247" w:type="dxa"/>
            <w:vAlign w:val="center"/>
          </w:tcPr>
          <w:p w:rsidR="009A7A62" w:rsidRPr="00CB7E89" w:rsidRDefault="009A7A62" w:rsidP="00564F09">
            <w:pPr>
              <w:tabs>
                <w:tab w:val="left" w:pos="9639"/>
              </w:tabs>
              <w:ind w:left="0" w:firstLine="0"/>
            </w:pPr>
          </w:p>
        </w:tc>
      </w:tr>
      <w:tr w:rsidR="009A7A62" w:rsidRPr="00CB7E89" w:rsidTr="00AA2466">
        <w:trPr>
          <w:jc w:val="center"/>
        </w:trPr>
        <w:tc>
          <w:tcPr>
            <w:tcW w:w="761" w:type="dxa"/>
            <w:vAlign w:val="center"/>
          </w:tcPr>
          <w:p w:rsidR="009A7A62" w:rsidRPr="00CB7E89" w:rsidRDefault="009A7A62" w:rsidP="00564F09">
            <w:pPr>
              <w:tabs>
                <w:tab w:val="left" w:pos="9639"/>
              </w:tabs>
              <w:ind w:left="0" w:firstLine="0"/>
            </w:pPr>
            <w:r w:rsidRPr="00CB7E89">
              <w:t>…</w:t>
            </w:r>
          </w:p>
        </w:tc>
        <w:tc>
          <w:tcPr>
            <w:tcW w:w="2370" w:type="dxa"/>
            <w:vAlign w:val="center"/>
          </w:tcPr>
          <w:p w:rsidR="009A7A62" w:rsidRPr="00CB7E89" w:rsidRDefault="009A7A62" w:rsidP="00564F09">
            <w:pPr>
              <w:tabs>
                <w:tab w:val="left" w:pos="9639"/>
              </w:tabs>
              <w:ind w:left="0" w:firstLine="0"/>
            </w:pPr>
          </w:p>
        </w:tc>
        <w:tc>
          <w:tcPr>
            <w:tcW w:w="2691" w:type="dxa"/>
          </w:tcPr>
          <w:p w:rsidR="009A7A62" w:rsidRPr="00CB7E89" w:rsidRDefault="009A7A62" w:rsidP="00564F09">
            <w:pPr>
              <w:tabs>
                <w:tab w:val="left" w:pos="9639"/>
              </w:tabs>
              <w:ind w:left="0" w:firstLine="0"/>
            </w:pPr>
          </w:p>
        </w:tc>
        <w:tc>
          <w:tcPr>
            <w:tcW w:w="2160" w:type="dxa"/>
            <w:vAlign w:val="center"/>
          </w:tcPr>
          <w:p w:rsidR="009A7A62" w:rsidRPr="00CB7E89" w:rsidRDefault="009A7A62" w:rsidP="00564F09">
            <w:pPr>
              <w:tabs>
                <w:tab w:val="left" w:pos="9639"/>
              </w:tabs>
              <w:ind w:left="0" w:firstLine="0"/>
            </w:pPr>
          </w:p>
        </w:tc>
        <w:tc>
          <w:tcPr>
            <w:tcW w:w="2247" w:type="dxa"/>
            <w:vAlign w:val="center"/>
          </w:tcPr>
          <w:p w:rsidR="009A7A62" w:rsidRPr="00CB7E89" w:rsidRDefault="009A7A62" w:rsidP="00564F09">
            <w:pPr>
              <w:tabs>
                <w:tab w:val="left" w:pos="9639"/>
              </w:tabs>
              <w:ind w:left="0" w:firstLine="0"/>
            </w:pPr>
          </w:p>
        </w:tc>
      </w:tr>
    </w:tbl>
    <w:p w:rsidR="009A7A62" w:rsidRPr="00CB7E89" w:rsidRDefault="009A7A62" w:rsidP="009A7A62">
      <w:pPr>
        <w:tabs>
          <w:tab w:val="left" w:pos="9639"/>
        </w:tabs>
      </w:pPr>
    </w:p>
    <w:p w:rsidR="009A7A62" w:rsidRPr="00CB7E89" w:rsidRDefault="009A7A62" w:rsidP="009A7A62">
      <w:pPr>
        <w:tabs>
          <w:tab w:val="left" w:pos="9639"/>
        </w:tabs>
        <w:rPr>
          <w:b/>
          <w:bCs/>
          <w:sz w:val="28"/>
          <w:szCs w:val="28"/>
        </w:rPr>
      </w:pPr>
      <w:r w:rsidRPr="00CB7E89">
        <w:rPr>
          <w:b/>
          <w:bCs/>
          <w:sz w:val="28"/>
          <w:szCs w:val="28"/>
        </w:rPr>
        <w:t>Производственный персонал (рабочие)</w:t>
      </w:r>
    </w:p>
    <w:p w:rsidR="009A7A62" w:rsidRPr="00CB7E89" w:rsidRDefault="009A7A62" w:rsidP="009A7A62">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9A7A62" w:rsidRPr="00CB7E89" w:rsidTr="00AA2466">
        <w:trPr>
          <w:trHeight w:val="1000"/>
          <w:jc w:val="center"/>
        </w:trPr>
        <w:tc>
          <w:tcPr>
            <w:tcW w:w="761" w:type="dxa"/>
            <w:vAlign w:val="center"/>
          </w:tcPr>
          <w:p w:rsidR="009A7A62" w:rsidRPr="00CB7E89" w:rsidRDefault="009A7A62" w:rsidP="00564F09">
            <w:pPr>
              <w:tabs>
                <w:tab w:val="left" w:pos="9639"/>
              </w:tabs>
              <w:ind w:left="0" w:firstLine="0"/>
            </w:pPr>
            <w:r w:rsidRPr="00CB7E89">
              <w:t>№ п/п</w:t>
            </w:r>
          </w:p>
        </w:tc>
        <w:tc>
          <w:tcPr>
            <w:tcW w:w="2385" w:type="dxa"/>
            <w:vAlign w:val="center"/>
          </w:tcPr>
          <w:p w:rsidR="009A7A62" w:rsidRPr="00CB7E89" w:rsidRDefault="009A7A62" w:rsidP="00564F09">
            <w:pPr>
              <w:tabs>
                <w:tab w:val="left" w:pos="9639"/>
              </w:tabs>
              <w:ind w:left="0" w:firstLine="0"/>
            </w:pPr>
            <w:r w:rsidRPr="00CB7E89">
              <w:t>Специальность</w:t>
            </w:r>
          </w:p>
          <w:p w:rsidR="009A7A62" w:rsidRPr="00CB7E89" w:rsidRDefault="009A7A62" w:rsidP="00564F09">
            <w:pPr>
              <w:tabs>
                <w:tab w:val="left" w:pos="9639"/>
              </w:tabs>
              <w:ind w:left="0" w:firstLine="0"/>
            </w:pPr>
            <w:r w:rsidRPr="00CB7E89">
              <w:t>по каждому рабочему</w:t>
            </w:r>
          </w:p>
        </w:tc>
        <w:tc>
          <w:tcPr>
            <w:tcW w:w="2677" w:type="dxa"/>
            <w:vAlign w:val="center"/>
          </w:tcPr>
          <w:p w:rsidR="009A7A62" w:rsidRPr="00CB7E89" w:rsidRDefault="009A7A62" w:rsidP="00564F09">
            <w:pPr>
              <w:tabs>
                <w:tab w:val="left" w:pos="9639"/>
              </w:tabs>
              <w:ind w:left="0" w:firstLine="0"/>
            </w:pPr>
            <w:r w:rsidRPr="00CB7E89">
              <w:t>Ф.И.О.</w:t>
            </w:r>
          </w:p>
        </w:tc>
        <w:tc>
          <w:tcPr>
            <w:tcW w:w="2143" w:type="dxa"/>
            <w:vAlign w:val="center"/>
          </w:tcPr>
          <w:p w:rsidR="009A7A62" w:rsidRPr="00CB7E89" w:rsidRDefault="009A7A62" w:rsidP="00564F09">
            <w:pPr>
              <w:tabs>
                <w:tab w:val="left" w:pos="9639"/>
              </w:tabs>
              <w:ind w:left="0" w:firstLine="0"/>
            </w:pPr>
            <w:r w:rsidRPr="00CB7E89">
              <w:t>Разряд, квалификация</w:t>
            </w:r>
          </w:p>
        </w:tc>
        <w:tc>
          <w:tcPr>
            <w:tcW w:w="2292" w:type="dxa"/>
            <w:vAlign w:val="center"/>
          </w:tcPr>
          <w:p w:rsidR="009A7A62" w:rsidRPr="00CB7E89" w:rsidRDefault="009A7A62" w:rsidP="00564F09">
            <w:pPr>
              <w:tabs>
                <w:tab w:val="left" w:pos="9639"/>
              </w:tabs>
              <w:ind w:left="0" w:firstLine="0"/>
            </w:pPr>
            <w:r w:rsidRPr="00CB7E89">
              <w:t>Стаж работы по специальности</w:t>
            </w:r>
          </w:p>
        </w:tc>
      </w:tr>
      <w:tr w:rsidR="009A7A62" w:rsidRPr="00CB7E89" w:rsidTr="00AA2466">
        <w:trPr>
          <w:jc w:val="center"/>
        </w:trPr>
        <w:tc>
          <w:tcPr>
            <w:tcW w:w="761" w:type="dxa"/>
            <w:vAlign w:val="center"/>
          </w:tcPr>
          <w:p w:rsidR="009A7A62" w:rsidRPr="00CB7E89" w:rsidRDefault="009A7A62" w:rsidP="00564F09">
            <w:pPr>
              <w:tabs>
                <w:tab w:val="left" w:pos="9639"/>
              </w:tabs>
              <w:ind w:left="0" w:firstLine="0"/>
            </w:pPr>
            <w:r w:rsidRPr="00CB7E89">
              <w:t>1</w:t>
            </w:r>
          </w:p>
        </w:tc>
        <w:tc>
          <w:tcPr>
            <w:tcW w:w="2385" w:type="dxa"/>
            <w:vAlign w:val="center"/>
          </w:tcPr>
          <w:p w:rsidR="009A7A62" w:rsidRPr="00CB7E89" w:rsidRDefault="009A7A62" w:rsidP="00564F09">
            <w:pPr>
              <w:tabs>
                <w:tab w:val="left" w:pos="9639"/>
              </w:tabs>
              <w:ind w:left="0" w:firstLine="0"/>
            </w:pPr>
          </w:p>
        </w:tc>
        <w:tc>
          <w:tcPr>
            <w:tcW w:w="2677" w:type="dxa"/>
          </w:tcPr>
          <w:p w:rsidR="009A7A62" w:rsidRPr="00CB7E89" w:rsidRDefault="009A7A62" w:rsidP="00564F09">
            <w:pPr>
              <w:tabs>
                <w:tab w:val="left" w:pos="9639"/>
              </w:tabs>
              <w:ind w:left="0" w:firstLine="0"/>
            </w:pPr>
          </w:p>
        </w:tc>
        <w:tc>
          <w:tcPr>
            <w:tcW w:w="2143" w:type="dxa"/>
          </w:tcPr>
          <w:p w:rsidR="009A7A62" w:rsidRPr="00CB7E89" w:rsidRDefault="009A7A62" w:rsidP="00564F09">
            <w:pPr>
              <w:tabs>
                <w:tab w:val="left" w:pos="9639"/>
              </w:tabs>
              <w:ind w:left="0" w:firstLine="0"/>
            </w:pPr>
          </w:p>
        </w:tc>
        <w:tc>
          <w:tcPr>
            <w:tcW w:w="2292" w:type="dxa"/>
            <w:vAlign w:val="center"/>
          </w:tcPr>
          <w:p w:rsidR="009A7A62" w:rsidRPr="00CB7E89" w:rsidRDefault="009A7A62" w:rsidP="00564F09">
            <w:pPr>
              <w:tabs>
                <w:tab w:val="left" w:pos="9639"/>
              </w:tabs>
              <w:ind w:left="0" w:firstLine="0"/>
            </w:pPr>
          </w:p>
        </w:tc>
      </w:tr>
      <w:tr w:rsidR="009A7A62" w:rsidRPr="00CB7E89" w:rsidTr="00AA2466">
        <w:trPr>
          <w:jc w:val="center"/>
        </w:trPr>
        <w:tc>
          <w:tcPr>
            <w:tcW w:w="761" w:type="dxa"/>
            <w:vAlign w:val="center"/>
          </w:tcPr>
          <w:p w:rsidR="009A7A62" w:rsidRPr="00CB7E89" w:rsidRDefault="009A7A62" w:rsidP="00564F09">
            <w:pPr>
              <w:tabs>
                <w:tab w:val="left" w:pos="9639"/>
              </w:tabs>
              <w:ind w:left="0" w:firstLine="0"/>
            </w:pPr>
            <w:r w:rsidRPr="00CB7E89">
              <w:t>2</w:t>
            </w:r>
          </w:p>
        </w:tc>
        <w:tc>
          <w:tcPr>
            <w:tcW w:w="2385" w:type="dxa"/>
            <w:vAlign w:val="center"/>
          </w:tcPr>
          <w:p w:rsidR="009A7A62" w:rsidRPr="00CB7E89" w:rsidRDefault="009A7A62" w:rsidP="00564F09">
            <w:pPr>
              <w:tabs>
                <w:tab w:val="left" w:pos="9639"/>
              </w:tabs>
              <w:ind w:left="0" w:firstLine="0"/>
            </w:pPr>
          </w:p>
        </w:tc>
        <w:tc>
          <w:tcPr>
            <w:tcW w:w="2677" w:type="dxa"/>
          </w:tcPr>
          <w:p w:rsidR="009A7A62" w:rsidRPr="00CB7E89" w:rsidRDefault="009A7A62" w:rsidP="00564F09">
            <w:pPr>
              <w:tabs>
                <w:tab w:val="left" w:pos="9639"/>
              </w:tabs>
              <w:ind w:left="0" w:firstLine="0"/>
            </w:pPr>
          </w:p>
        </w:tc>
        <w:tc>
          <w:tcPr>
            <w:tcW w:w="2143" w:type="dxa"/>
          </w:tcPr>
          <w:p w:rsidR="009A7A62" w:rsidRPr="00CB7E89" w:rsidRDefault="009A7A62" w:rsidP="00564F09">
            <w:pPr>
              <w:tabs>
                <w:tab w:val="left" w:pos="9639"/>
              </w:tabs>
              <w:ind w:left="0" w:firstLine="0"/>
            </w:pPr>
          </w:p>
        </w:tc>
        <w:tc>
          <w:tcPr>
            <w:tcW w:w="2292" w:type="dxa"/>
            <w:vAlign w:val="center"/>
          </w:tcPr>
          <w:p w:rsidR="009A7A62" w:rsidRPr="00CB7E89" w:rsidRDefault="009A7A62" w:rsidP="00564F09">
            <w:pPr>
              <w:tabs>
                <w:tab w:val="left" w:pos="9639"/>
              </w:tabs>
              <w:ind w:left="0" w:firstLine="0"/>
            </w:pPr>
          </w:p>
        </w:tc>
      </w:tr>
      <w:tr w:rsidR="009A7A62" w:rsidRPr="00CB7E89" w:rsidTr="00AA2466">
        <w:trPr>
          <w:jc w:val="center"/>
        </w:trPr>
        <w:tc>
          <w:tcPr>
            <w:tcW w:w="761" w:type="dxa"/>
            <w:vAlign w:val="center"/>
          </w:tcPr>
          <w:p w:rsidR="009A7A62" w:rsidRPr="00CB7E89" w:rsidRDefault="009A7A62" w:rsidP="00564F09">
            <w:pPr>
              <w:tabs>
                <w:tab w:val="left" w:pos="9639"/>
              </w:tabs>
              <w:ind w:left="0" w:firstLine="0"/>
            </w:pPr>
            <w:r w:rsidRPr="00CB7E89">
              <w:t>…</w:t>
            </w:r>
          </w:p>
        </w:tc>
        <w:tc>
          <w:tcPr>
            <w:tcW w:w="2385" w:type="dxa"/>
            <w:vAlign w:val="center"/>
          </w:tcPr>
          <w:p w:rsidR="009A7A62" w:rsidRPr="00CB7E89" w:rsidRDefault="009A7A62" w:rsidP="00564F09">
            <w:pPr>
              <w:tabs>
                <w:tab w:val="left" w:pos="9639"/>
              </w:tabs>
              <w:ind w:left="0" w:firstLine="0"/>
            </w:pPr>
          </w:p>
        </w:tc>
        <w:tc>
          <w:tcPr>
            <w:tcW w:w="2677" w:type="dxa"/>
          </w:tcPr>
          <w:p w:rsidR="009A7A62" w:rsidRPr="00CB7E89" w:rsidRDefault="009A7A62" w:rsidP="00564F09">
            <w:pPr>
              <w:tabs>
                <w:tab w:val="left" w:pos="9639"/>
              </w:tabs>
              <w:ind w:left="0" w:firstLine="0"/>
            </w:pPr>
          </w:p>
        </w:tc>
        <w:tc>
          <w:tcPr>
            <w:tcW w:w="2143" w:type="dxa"/>
          </w:tcPr>
          <w:p w:rsidR="009A7A62" w:rsidRPr="00CB7E89" w:rsidRDefault="009A7A62" w:rsidP="00564F09">
            <w:pPr>
              <w:tabs>
                <w:tab w:val="left" w:pos="9639"/>
              </w:tabs>
              <w:ind w:left="0" w:firstLine="0"/>
            </w:pPr>
          </w:p>
        </w:tc>
        <w:tc>
          <w:tcPr>
            <w:tcW w:w="2292" w:type="dxa"/>
            <w:vAlign w:val="center"/>
          </w:tcPr>
          <w:p w:rsidR="009A7A62" w:rsidRPr="00CB7E89" w:rsidRDefault="009A7A62" w:rsidP="00564F09">
            <w:pPr>
              <w:tabs>
                <w:tab w:val="left" w:pos="9639"/>
              </w:tabs>
              <w:ind w:left="0" w:firstLine="0"/>
            </w:pPr>
          </w:p>
        </w:tc>
      </w:tr>
    </w:tbl>
    <w:p w:rsidR="009A7A62" w:rsidRPr="00CB7E89" w:rsidRDefault="009A7A62" w:rsidP="009A7A62">
      <w:pPr>
        <w:pStyle w:val="afa"/>
        <w:jc w:val="left"/>
        <w:rPr>
          <w:b/>
          <w:i/>
          <w:sz w:val="28"/>
          <w:szCs w:val="28"/>
        </w:rPr>
      </w:pPr>
    </w:p>
    <w:p w:rsidR="009A7A62" w:rsidRPr="00CB7E89" w:rsidRDefault="009A7A62" w:rsidP="009A7A62"/>
    <w:p w:rsidR="009A7A62" w:rsidRPr="00CB7E89" w:rsidRDefault="009A7A62" w:rsidP="009A7A62"/>
    <w:p w:rsidR="009A7A62" w:rsidRPr="00CB7E89" w:rsidRDefault="009A7A62" w:rsidP="00B70D10">
      <w:pPr>
        <w:keepNext/>
        <w:ind w:left="0" w:firstLine="706"/>
        <w:jc w:val="both"/>
        <w:outlineLvl w:val="2"/>
        <w:rPr>
          <w:rFonts w:ascii="Arial" w:hAnsi="Arial"/>
          <w:bCs/>
          <w:sz w:val="28"/>
          <w:szCs w:val="28"/>
        </w:rPr>
      </w:pPr>
      <w:r w:rsidRPr="00CB7E89">
        <w:rPr>
          <w:b/>
          <w:bCs/>
          <w:sz w:val="28"/>
          <w:szCs w:val="28"/>
        </w:rPr>
        <w:t>Представитель, имеющий полномочия подписать Заявку на участие от имени ____________________________________________________________</w:t>
      </w:r>
    </w:p>
    <w:p w:rsidR="009A7A62" w:rsidRPr="00CB7E89" w:rsidRDefault="009A7A62" w:rsidP="00B70D10">
      <w:pPr>
        <w:tabs>
          <w:tab w:val="left" w:pos="8640"/>
        </w:tabs>
        <w:ind w:left="0"/>
        <w:rPr>
          <w:i/>
        </w:rPr>
      </w:pPr>
      <w:r w:rsidRPr="00CB7E89">
        <w:rPr>
          <w:i/>
        </w:rPr>
        <w:t>(наименование претендента)</w:t>
      </w:r>
    </w:p>
    <w:p w:rsidR="009A7A62" w:rsidRPr="00CB7E89" w:rsidRDefault="009A7A62" w:rsidP="00B70D10">
      <w:pPr>
        <w:ind w:left="0"/>
        <w:rPr>
          <w:sz w:val="28"/>
          <w:szCs w:val="28"/>
          <w:lang w:eastAsia="ru-RU"/>
        </w:rPr>
      </w:pPr>
      <w:r w:rsidRPr="00CB7E89">
        <w:rPr>
          <w:sz w:val="28"/>
          <w:szCs w:val="28"/>
          <w:lang w:eastAsia="ru-RU"/>
        </w:rPr>
        <w:t>____________________________________________________________________</w:t>
      </w:r>
    </w:p>
    <w:p w:rsidR="009A7A62" w:rsidRPr="00CB7E89" w:rsidRDefault="009A7A62" w:rsidP="00B70D10">
      <w:pPr>
        <w:ind w:left="0"/>
        <w:rPr>
          <w:i/>
        </w:rPr>
      </w:pPr>
      <w:r w:rsidRPr="00CB7E89">
        <w:rPr>
          <w:i/>
        </w:rPr>
        <w:t xml:space="preserve">       М.П.</w:t>
      </w:r>
      <w:r w:rsidRPr="00CB7E89">
        <w:rPr>
          <w:i/>
        </w:rPr>
        <w:tab/>
      </w:r>
      <w:r w:rsidRPr="00CB7E89">
        <w:rPr>
          <w:i/>
        </w:rPr>
        <w:tab/>
      </w:r>
      <w:r w:rsidRPr="00CB7E89">
        <w:rPr>
          <w:i/>
        </w:rPr>
        <w:tab/>
        <w:t>(должность, подпись, ФИО)</w:t>
      </w:r>
    </w:p>
    <w:p w:rsidR="009A7A62" w:rsidRPr="00C20080" w:rsidRDefault="009A7A62" w:rsidP="00B70D10">
      <w:pPr>
        <w:ind w:left="0" w:hanging="284"/>
        <w:jc w:val="both"/>
        <w:rPr>
          <w:sz w:val="28"/>
          <w:szCs w:val="28"/>
          <w:lang w:eastAsia="ru-RU"/>
        </w:rPr>
      </w:pPr>
      <w:r w:rsidRPr="00CB7E89">
        <w:rPr>
          <w:sz w:val="28"/>
          <w:szCs w:val="28"/>
          <w:lang w:eastAsia="ru-RU"/>
        </w:rPr>
        <w:t>"____" _________ 201__ г.</w:t>
      </w:r>
    </w:p>
    <w:p w:rsidR="005C7E10" w:rsidRDefault="00E630B3">
      <w:pPr>
        <w:ind w:left="0" w:hanging="11"/>
      </w:pPr>
      <w:r>
        <w:br w:type="page"/>
      </w:r>
    </w:p>
    <w:p w:rsidR="005C7E10" w:rsidRDefault="00E630B3">
      <w:pPr>
        <w:pStyle w:val="1"/>
        <w:jc w:val="right"/>
        <w:rPr>
          <w:rFonts w:cs="Times New Roman"/>
          <w:b w:val="0"/>
          <w:i/>
          <w:iCs/>
          <w:sz w:val="28"/>
        </w:rPr>
      </w:pPr>
      <w:r>
        <w:rPr>
          <w:rFonts w:cs="Times New Roman"/>
          <w:b w:val="0"/>
          <w:sz w:val="28"/>
        </w:rPr>
        <w:lastRenderedPageBreak/>
        <w:t>Приложение № 7</w:t>
      </w:r>
    </w:p>
    <w:p w:rsidR="00602D2D" w:rsidRPr="005E043C" w:rsidRDefault="00602D2D" w:rsidP="005E043C">
      <w:pPr>
        <w:jc w:val="right"/>
        <w:rPr>
          <w:b/>
          <w:i/>
          <w:iCs/>
          <w:sz w:val="28"/>
        </w:rPr>
      </w:pPr>
      <w:r>
        <w:rPr>
          <w:sz w:val="28"/>
        </w:rPr>
        <w:t>к документации о закупке</w:t>
      </w:r>
    </w:p>
    <w:p w:rsidR="003E54BC" w:rsidRDefault="003E54BC" w:rsidP="00756809">
      <w:pPr>
        <w:tabs>
          <w:tab w:val="left" w:pos="9639"/>
        </w:tabs>
        <w:suppressAutoHyphens/>
        <w:ind w:left="0" w:firstLine="0"/>
        <w:outlineLvl w:val="1"/>
        <w:rPr>
          <w:b/>
          <w:bCs/>
        </w:rPr>
      </w:pPr>
    </w:p>
    <w:p w:rsidR="005C7E10" w:rsidRPr="00756809" w:rsidRDefault="005C7E10" w:rsidP="00756809">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5C7E10" w:rsidRPr="00756809" w:rsidRDefault="005C7E10" w:rsidP="00756809">
      <w:pPr>
        <w:tabs>
          <w:tab w:val="left" w:pos="9639"/>
        </w:tabs>
        <w:suppressAutoHyphens/>
        <w:ind w:left="0" w:firstLine="567"/>
        <w:rPr>
          <w:i/>
        </w:rPr>
      </w:pPr>
      <w:r>
        <w:rPr>
          <w:i/>
        </w:rPr>
        <w:t>(отдельный лист по каждому субподрядчику)</w:t>
      </w:r>
    </w:p>
    <w:p w:rsidR="005C7E10" w:rsidRPr="00756809" w:rsidRDefault="005C7E10" w:rsidP="00756809">
      <w:pPr>
        <w:tabs>
          <w:tab w:val="left" w:pos="9639"/>
        </w:tabs>
        <w:suppressAutoHyphens/>
        <w:ind w:left="0" w:firstLine="567"/>
        <w:rPr>
          <w:sz w:val="22"/>
        </w:rPr>
      </w:pPr>
    </w:p>
    <w:p w:rsidR="005C7E10" w:rsidRPr="00756809" w:rsidRDefault="005C7E10" w:rsidP="00756809">
      <w:pPr>
        <w:tabs>
          <w:tab w:val="left" w:pos="9639"/>
        </w:tabs>
        <w:suppressAutoHyphens/>
        <w:ind w:left="0" w:firstLine="567"/>
        <w:rPr>
          <w:b/>
          <w:sz w:val="28"/>
          <w:szCs w:val="28"/>
        </w:rPr>
      </w:pPr>
      <w:r>
        <w:rPr>
          <w:b/>
          <w:sz w:val="28"/>
          <w:szCs w:val="28"/>
        </w:rPr>
        <w:t>Наименование организации, фирмы:</w:t>
      </w:r>
    </w:p>
    <w:p w:rsidR="005C7E10" w:rsidRPr="00756809" w:rsidRDefault="005C7E10" w:rsidP="00756809">
      <w:pPr>
        <w:tabs>
          <w:tab w:val="left" w:pos="9639"/>
        </w:tabs>
        <w:suppressAutoHyphens/>
        <w:ind w:left="0" w:firstLine="567"/>
        <w:jc w:val="left"/>
        <w:rPr>
          <w:sz w:val="22"/>
        </w:rPr>
      </w:pPr>
      <w:r>
        <w:rPr>
          <w:sz w:val="22"/>
        </w:rPr>
        <w:t>____________________________________________________________________________</w:t>
      </w:r>
    </w:p>
    <w:p w:rsidR="005C7E10" w:rsidRPr="00756809" w:rsidRDefault="005C7E10" w:rsidP="00756809">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C7E10" w:rsidRPr="00756809" w:rsidTr="001F3854">
        <w:tc>
          <w:tcPr>
            <w:tcW w:w="3138" w:type="dxa"/>
            <w:tcBorders>
              <w:top w:val="single" w:sz="4" w:space="0" w:color="auto"/>
              <w:left w:val="single" w:sz="4" w:space="0" w:color="auto"/>
              <w:bottom w:val="single" w:sz="4" w:space="0" w:color="auto"/>
              <w:right w:val="single" w:sz="4" w:space="0" w:color="auto"/>
            </w:tcBorders>
            <w:vAlign w:val="center"/>
            <w:hideMark/>
          </w:tcPr>
          <w:p w:rsidR="005C7E10" w:rsidRPr="00756809" w:rsidRDefault="005C7E10" w:rsidP="001F3854">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C7E10" w:rsidRPr="00756809" w:rsidRDefault="005C7E10" w:rsidP="001F3854">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5C7E10" w:rsidRPr="00756809" w:rsidRDefault="005C7E10" w:rsidP="001F3854">
            <w:pPr>
              <w:tabs>
                <w:tab w:val="left" w:pos="9639"/>
              </w:tabs>
              <w:suppressAutoHyphens/>
              <w:ind w:left="0" w:firstLine="0"/>
              <w:jc w:val="left"/>
              <w:rPr>
                <w:szCs w:val="28"/>
              </w:rPr>
            </w:pPr>
            <w:r>
              <w:rPr>
                <w:szCs w:val="28"/>
              </w:rPr>
              <w:t>Филиалы и дочерние предприятия</w:t>
            </w:r>
          </w:p>
        </w:tc>
      </w:tr>
      <w:tr w:rsidR="005C7E10"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5C7E10" w:rsidRPr="00756809" w:rsidRDefault="005C7E10" w:rsidP="001F3854">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7E10" w:rsidRPr="00756809" w:rsidRDefault="005C7E10"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7E10" w:rsidRPr="00756809" w:rsidRDefault="005C7E10" w:rsidP="001F3854">
            <w:pPr>
              <w:tabs>
                <w:tab w:val="left" w:pos="9639"/>
              </w:tabs>
              <w:suppressAutoHyphens/>
              <w:ind w:left="0" w:firstLine="0"/>
              <w:jc w:val="left"/>
              <w:rPr>
                <w:szCs w:val="28"/>
              </w:rPr>
            </w:pPr>
          </w:p>
        </w:tc>
      </w:tr>
      <w:tr w:rsidR="005C7E10"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5C7E10" w:rsidRPr="00756809" w:rsidRDefault="005C7E10" w:rsidP="001F3854">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7E10" w:rsidRPr="00756809" w:rsidRDefault="005C7E10"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7E10" w:rsidRPr="00756809" w:rsidRDefault="005C7E10" w:rsidP="001F3854">
            <w:pPr>
              <w:tabs>
                <w:tab w:val="left" w:pos="9639"/>
              </w:tabs>
              <w:suppressAutoHyphens/>
              <w:ind w:left="0" w:firstLine="0"/>
              <w:jc w:val="left"/>
              <w:rPr>
                <w:szCs w:val="28"/>
              </w:rPr>
            </w:pPr>
          </w:p>
        </w:tc>
      </w:tr>
      <w:tr w:rsidR="005C7E10"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5C7E10" w:rsidRPr="00756809" w:rsidRDefault="005C7E10" w:rsidP="001F3854">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7E10" w:rsidRPr="00756809" w:rsidRDefault="005C7E10"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7E10" w:rsidRPr="00756809" w:rsidRDefault="005C7E10" w:rsidP="001F3854">
            <w:pPr>
              <w:tabs>
                <w:tab w:val="left" w:pos="9639"/>
              </w:tabs>
              <w:suppressAutoHyphens/>
              <w:ind w:left="0" w:firstLine="0"/>
              <w:jc w:val="left"/>
              <w:rPr>
                <w:szCs w:val="28"/>
              </w:rPr>
            </w:pPr>
          </w:p>
        </w:tc>
      </w:tr>
      <w:tr w:rsidR="005C7E10"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5C7E10" w:rsidRPr="00756809" w:rsidRDefault="005C7E10" w:rsidP="001F3854">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5C7E10" w:rsidRPr="00756809" w:rsidRDefault="005C7E10"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5C7E10" w:rsidRPr="00756809" w:rsidRDefault="005C7E10" w:rsidP="001F3854">
            <w:pPr>
              <w:tabs>
                <w:tab w:val="left" w:pos="9639"/>
              </w:tabs>
              <w:suppressAutoHyphens/>
              <w:ind w:left="0" w:firstLine="0"/>
              <w:jc w:val="left"/>
              <w:rPr>
                <w:szCs w:val="28"/>
              </w:rPr>
            </w:pPr>
          </w:p>
        </w:tc>
      </w:tr>
      <w:tr w:rsidR="005C7E10" w:rsidRPr="00756809" w:rsidTr="001F3854">
        <w:tblPrEx>
          <w:tblLook w:val="0000"/>
        </w:tblPrEx>
        <w:trPr>
          <w:trHeight w:val="227"/>
        </w:trPr>
        <w:tc>
          <w:tcPr>
            <w:tcW w:w="3138" w:type="dxa"/>
          </w:tcPr>
          <w:p w:rsidR="005C7E10" w:rsidRPr="00756809" w:rsidRDefault="005C7E10" w:rsidP="001F3854">
            <w:pPr>
              <w:tabs>
                <w:tab w:val="left" w:pos="9639"/>
              </w:tabs>
              <w:suppressAutoHyphens/>
              <w:ind w:left="0" w:firstLine="0"/>
              <w:jc w:val="left"/>
            </w:pPr>
            <w:r>
              <w:t>Телефон/факс</w:t>
            </w:r>
          </w:p>
        </w:tc>
        <w:tc>
          <w:tcPr>
            <w:tcW w:w="3099" w:type="dxa"/>
            <w:gridSpan w:val="2"/>
          </w:tcPr>
          <w:p w:rsidR="005C7E10" w:rsidRPr="00756809" w:rsidRDefault="005C7E10" w:rsidP="001F3854">
            <w:pPr>
              <w:tabs>
                <w:tab w:val="left" w:pos="9639"/>
              </w:tabs>
              <w:suppressAutoHyphens/>
              <w:ind w:left="0" w:firstLine="0"/>
            </w:pPr>
          </w:p>
        </w:tc>
        <w:tc>
          <w:tcPr>
            <w:tcW w:w="3483" w:type="dxa"/>
          </w:tcPr>
          <w:p w:rsidR="005C7E10" w:rsidRPr="00756809" w:rsidRDefault="005C7E10" w:rsidP="001F3854">
            <w:pPr>
              <w:tabs>
                <w:tab w:val="left" w:pos="9639"/>
              </w:tabs>
              <w:suppressAutoHyphens/>
              <w:ind w:left="0" w:firstLine="0"/>
            </w:pPr>
          </w:p>
        </w:tc>
      </w:tr>
      <w:tr w:rsidR="005C7E10" w:rsidRPr="00756809" w:rsidTr="001F3854">
        <w:tblPrEx>
          <w:tblLook w:val="0000"/>
        </w:tblPrEx>
        <w:trPr>
          <w:trHeight w:val="227"/>
        </w:trPr>
        <w:tc>
          <w:tcPr>
            <w:tcW w:w="3138" w:type="dxa"/>
          </w:tcPr>
          <w:p w:rsidR="005C7E10" w:rsidRPr="00756809" w:rsidRDefault="005C7E10" w:rsidP="001F3854">
            <w:pPr>
              <w:tabs>
                <w:tab w:val="left" w:pos="9639"/>
              </w:tabs>
              <w:suppressAutoHyphens/>
              <w:ind w:left="0" w:firstLine="0"/>
              <w:jc w:val="left"/>
            </w:pPr>
            <w:r>
              <w:t>Ответственное лицо</w:t>
            </w:r>
          </w:p>
        </w:tc>
        <w:tc>
          <w:tcPr>
            <w:tcW w:w="3099" w:type="dxa"/>
            <w:gridSpan w:val="2"/>
          </w:tcPr>
          <w:p w:rsidR="005C7E10" w:rsidRPr="00756809" w:rsidRDefault="005C7E10" w:rsidP="001F3854">
            <w:pPr>
              <w:tabs>
                <w:tab w:val="left" w:pos="9639"/>
              </w:tabs>
              <w:suppressAutoHyphens/>
              <w:ind w:left="0" w:firstLine="0"/>
            </w:pPr>
          </w:p>
        </w:tc>
        <w:tc>
          <w:tcPr>
            <w:tcW w:w="3483" w:type="dxa"/>
          </w:tcPr>
          <w:p w:rsidR="005C7E10" w:rsidRPr="00756809" w:rsidRDefault="005C7E10" w:rsidP="001F3854">
            <w:pPr>
              <w:tabs>
                <w:tab w:val="left" w:pos="9639"/>
              </w:tabs>
              <w:suppressAutoHyphens/>
              <w:ind w:left="0" w:firstLine="0"/>
            </w:pPr>
          </w:p>
        </w:tc>
      </w:tr>
      <w:tr w:rsidR="005C7E10" w:rsidRPr="00756809" w:rsidTr="001F3854">
        <w:tblPrEx>
          <w:tblLook w:val="0000"/>
        </w:tblPrEx>
        <w:trPr>
          <w:trHeight w:val="227"/>
        </w:trPr>
        <w:tc>
          <w:tcPr>
            <w:tcW w:w="3138" w:type="dxa"/>
          </w:tcPr>
          <w:p w:rsidR="005C7E10" w:rsidRPr="00756809" w:rsidRDefault="005C7E10" w:rsidP="001F3854">
            <w:pPr>
              <w:tabs>
                <w:tab w:val="left" w:pos="9639"/>
              </w:tabs>
              <w:suppressAutoHyphens/>
              <w:ind w:left="0" w:firstLine="0"/>
              <w:jc w:val="left"/>
            </w:pPr>
            <w:r>
              <w:t>Форма (ООО, ЗАО и т.д.)</w:t>
            </w:r>
          </w:p>
        </w:tc>
        <w:tc>
          <w:tcPr>
            <w:tcW w:w="3099" w:type="dxa"/>
            <w:gridSpan w:val="2"/>
          </w:tcPr>
          <w:p w:rsidR="005C7E10" w:rsidRPr="00756809" w:rsidRDefault="005C7E10" w:rsidP="001F3854">
            <w:pPr>
              <w:tabs>
                <w:tab w:val="left" w:pos="9639"/>
              </w:tabs>
              <w:suppressAutoHyphens/>
              <w:ind w:left="0" w:firstLine="0"/>
            </w:pPr>
          </w:p>
        </w:tc>
        <w:tc>
          <w:tcPr>
            <w:tcW w:w="3483" w:type="dxa"/>
          </w:tcPr>
          <w:p w:rsidR="005C7E10" w:rsidRPr="00756809" w:rsidRDefault="005C7E10" w:rsidP="001F3854">
            <w:pPr>
              <w:tabs>
                <w:tab w:val="left" w:pos="9639"/>
              </w:tabs>
              <w:suppressAutoHyphens/>
              <w:ind w:left="0" w:firstLine="0"/>
            </w:pPr>
          </w:p>
        </w:tc>
      </w:tr>
      <w:tr w:rsidR="005C7E10" w:rsidRPr="00756809" w:rsidTr="001F3854">
        <w:tblPrEx>
          <w:tblLook w:val="0000"/>
        </w:tblPrEx>
        <w:trPr>
          <w:trHeight w:val="227"/>
        </w:trPr>
        <w:tc>
          <w:tcPr>
            <w:tcW w:w="3138" w:type="dxa"/>
          </w:tcPr>
          <w:p w:rsidR="005C7E10" w:rsidRPr="00756809" w:rsidRDefault="005C7E10" w:rsidP="001F3854">
            <w:pPr>
              <w:tabs>
                <w:tab w:val="left" w:pos="9639"/>
              </w:tabs>
              <w:suppressAutoHyphens/>
              <w:ind w:left="0" w:firstLine="0"/>
              <w:jc w:val="left"/>
            </w:pPr>
            <w:r>
              <w:t>Уставный капитал</w:t>
            </w:r>
          </w:p>
        </w:tc>
        <w:tc>
          <w:tcPr>
            <w:tcW w:w="3099" w:type="dxa"/>
            <w:gridSpan w:val="2"/>
          </w:tcPr>
          <w:p w:rsidR="005C7E10" w:rsidRPr="00756809" w:rsidRDefault="005C7E10" w:rsidP="001F3854">
            <w:pPr>
              <w:tabs>
                <w:tab w:val="left" w:pos="9639"/>
              </w:tabs>
              <w:suppressAutoHyphens/>
              <w:ind w:left="0" w:firstLine="0"/>
            </w:pPr>
          </w:p>
        </w:tc>
        <w:tc>
          <w:tcPr>
            <w:tcW w:w="3483" w:type="dxa"/>
          </w:tcPr>
          <w:p w:rsidR="005C7E10" w:rsidRPr="00756809" w:rsidRDefault="005C7E10" w:rsidP="001F3854">
            <w:pPr>
              <w:tabs>
                <w:tab w:val="left" w:pos="9639"/>
              </w:tabs>
              <w:suppressAutoHyphens/>
              <w:ind w:left="0" w:firstLine="0"/>
            </w:pPr>
          </w:p>
        </w:tc>
      </w:tr>
      <w:tr w:rsidR="005C7E10" w:rsidRPr="00756809" w:rsidTr="001F3854">
        <w:tblPrEx>
          <w:tblLook w:val="0000"/>
        </w:tblPrEx>
        <w:trPr>
          <w:trHeight w:val="227"/>
        </w:trPr>
        <w:tc>
          <w:tcPr>
            <w:tcW w:w="3138" w:type="dxa"/>
            <w:tcBorders>
              <w:bottom w:val="nil"/>
            </w:tcBorders>
          </w:tcPr>
          <w:p w:rsidR="005C7E10" w:rsidRPr="00756809" w:rsidRDefault="005C7E10" w:rsidP="001F3854">
            <w:pPr>
              <w:tabs>
                <w:tab w:val="left" w:pos="9639"/>
              </w:tabs>
              <w:suppressAutoHyphens/>
              <w:ind w:left="0" w:firstLine="0"/>
              <w:jc w:val="left"/>
            </w:pPr>
            <w:r>
              <w:t>Сфера деятельности</w:t>
            </w:r>
          </w:p>
        </w:tc>
        <w:tc>
          <w:tcPr>
            <w:tcW w:w="3099" w:type="dxa"/>
            <w:gridSpan w:val="2"/>
            <w:tcBorders>
              <w:bottom w:val="nil"/>
            </w:tcBorders>
          </w:tcPr>
          <w:p w:rsidR="005C7E10" w:rsidRPr="00756809" w:rsidRDefault="005C7E10" w:rsidP="001F3854">
            <w:pPr>
              <w:tabs>
                <w:tab w:val="left" w:pos="9639"/>
              </w:tabs>
              <w:suppressAutoHyphens/>
              <w:ind w:left="0" w:firstLine="0"/>
            </w:pPr>
          </w:p>
        </w:tc>
        <w:tc>
          <w:tcPr>
            <w:tcW w:w="3483" w:type="dxa"/>
            <w:tcBorders>
              <w:bottom w:val="nil"/>
            </w:tcBorders>
          </w:tcPr>
          <w:p w:rsidR="005C7E10" w:rsidRPr="00756809" w:rsidRDefault="005C7E10" w:rsidP="001F3854">
            <w:pPr>
              <w:tabs>
                <w:tab w:val="left" w:pos="9639"/>
              </w:tabs>
              <w:suppressAutoHyphens/>
              <w:ind w:left="0" w:firstLine="0"/>
            </w:pPr>
          </w:p>
        </w:tc>
      </w:tr>
      <w:tr w:rsidR="005C7E10" w:rsidRPr="00756809" w:rsidTr="001F3854">
        <w:tblPrEx>
          <w:tblLook w:val="0000"/>
        </w:tblPrEx>
        <w:tc>
          <w:tcPr>
            <w:tcW w:w="3138" w:type="dxa"/>
            <w:tcBorders>
              <w:right w:val="nil"/>
            </w:tcBorders>
          </w:tcPr>
          <w:p w:rsidR="005C7E10" w:rsidRPr="00756809" w:rsidRDefault="005C7E10" w:rsidP="001F3854">
            <w:pPr>
              <w:tabs>
                <w:tab w:val="left" w:pos="9639"/>
              </w:tabs>
              <w:suppressAutoHyphens/>
              <w:ind w:left="0" w:firstLine="0"/>
              <w:jc w:val="left"/>
            </w:pPr>
            <w:r>
              <w:t>Руководитель:</w:t>
            </w:r>
          </w:p>
        </w:tc>
        <w:tc>
          <w:tcPr>
            <w:tcW w:w="3099" w:type="dxa"/>
            <w:gridSpan w:val="2"/>
            <w:tcBorders>
              <w:left w:val="nil"/>
              <w:right w:val="nil"/>
            </w:tcBorders>
          </w:tcPr>
          <w:p w:rsidR="005C7E10" w:rsidRPr="00756809" w:rsidRDefault="005C7E10" w:rsidP="001F3854">
            <w:pPr>
              <w:tabs>
                <w:tab w:val="left" w:pos="9639"/>
              </w:tabs>
              <w:suppressAutoHyphens/>
              <w:ind w:left="0" w:firstLine="0"/>
              <w:jc w:val="left"/>
            </w:pPr>
            <w:r>
              <w:t>Дата:</w:t>
            </w:r>
          </w:p>
        </w:tc>
        <w:tc>
          <w:tcPr>
            <w:tcW w:w="3483" w:type="dxa"/>
            <w:tcBorders>
              <w:left w:val="nil"/>
            </w:tcBorders>
          </w:tcPr>
          <w:p w:rsidR="005C7E10" w:rsidRPr="00756809" w:rsidRDefault="005C7E10" w:rsidP="001F3854">
            <w:pPr>
              <w:tabs>
                <w:tab w:val="left" w:pos="9639"/>
              </w:tabs>
              <w:suppressAutoHyphens/>
              <w:ind w:left="0" w:firstLine="0"/>
              <w:jc w:val="left"/>
            </w:pPr>
            <w:r>
              <w:t>Печать/подпись (субподрядчика)</w:t>
            </w:r>
          </w:p>
        </w:tc>
      </w:tr>
      <w:tr w:rsidR="005C7E10" w:rsidRPr="00756809" w:rsidTr="001F3854">
        <w:tblPrEx>
          <w:tblLook w:val="0000"/>
        </w:tblPrEx>
        <w:trPr>
          <w:cantSplit/>
        </w:trPr>
        <w:tc>
          <w:tcPr>
            <w:tcW w:w="9720" w:type="dxa"/>
            <w:gridSpan w:val="4"/>
          </w:tcPr>
          <w:p w:rsidR="005C7E10" w:rsidRPr="00756809" w:rsidRDefault="005C7E10" w:rsidP="001F3854">
            <w:pPr>
              <w:tabs>
                <w:tab w:val="left" w:pos="9639"/>
              </w:tabs>
              <w:suppressAutoHyphens/>
              <w:ind w:left="0" w:firstLine="0"/>
            </w:pPr>
          </w:p>
        </w:tc>
      </w:tr>
      <w:tr w:rsidR="005C7E10" w:rsidRPr="00756809" w:rsidTr="001F3854">
        <w:tblPrEx>
          <w:tblLook w:val="0000"/>
        </w:tblPrEx>
        <w:trPr>
          <w:cantSplit/>
        </w:trPr>
        <w:tc>
          <w:tcPr>
            <w:tcW w:w="4536" w:type="dxa"/>
            <w:gridSpan w:val="2"/>
            <w:vMerge w:val="restart"/>
            <w:vAlign w:val="center"/>
          </w:tcPr>
          <w:p w:rsidR="005C7E10" w:rsidRPr="00756809" w:rsidRDefault="005C7E10" w:rsidP="001F3854">
            <w:pPr>
              <w:tabs>
                <w:tab w:val="left" w:pos="9639"/>
              </w:tabs>
              <w:suppressAutoHyphens/>
              <w:ind w:left="0" w:firstLine="0"/>
              <w:jc w:val="left"/>
            </w:pPr>
            <w:r>
              <w:t>Виды работ, передаваемые субподрядчику по предмету Открытого конкурса</w:t>
            </w:r>
          </w:p>
        </w:tc>
        <w:tc>
          <w:tcPr>
            <w:tcW w:w="5184" w:type="dxa"/>
            <w:gridSpan w:val="2"/>
          </w:tcPr>
          <w:p w:rsidR="005C7E10" w:rsidRPr="00756809" w:rsidRDefault="005C7E10" w:rsidP="001F3854">
            <w:pPr>
              <w:tabs>
                <w:tab w:val="left" w:pos="9639"/>
              </w:tabs>
              <w:suppressAutoHyphens/>
              <w:ind w:left="0" w:firstLine="0"/>
            </w:pPr>
            <w:r>
              <w:t>Передаваемые объемы работ</w:t>
            </w:r>
          </w:p>
        </w:tc>
      </w:tr>
      <w:tr w:rsidR="005C7E10" w:rsidRPr="00756809" w:rsidTr="001F3854">
        <w:tblPrEx>
          <w:tblLook w:val="0000"/>
        </w:tblPrEx>
        <w:trPr>
          <w:cantSplit/>
        </w:trPr>
        <w:tc>
          <w:tcPr>
            <w:tcW w:w="4536" w:type="dxa"/>
            <w:gridSpan w:val="2"/>
            <w:vMerge/>
          </w:tcPr>
          <w:p w:rsidR="005C7E10" w:rsidRPr="00756809" w:rsidRDefault="005C7E10" w:rsidP="001F3854">
            <w:pPr>
              <w:tabs>
                <w:tab w:val="left" w:pos="9639"/>
              </w:tabs>
              <w:suppressAutoHyphens/>
              <w:ind w:left="0" w:firstLine="0"/>
              <w:jc w:val="left"/>
            </w:pPr>
          </w:p>
        </w:tc>
        <w:tc>
          <w:tcPr>
            <w:tcW w:w="1701" w:type="dxa"/>
          </w:tcPr>
          <w:p w:rsidR="005C7E10" w:rsidRPr="00756809" w:rsidRDefault="005C7E10" w:rsidP="001F3854">
            <w:pPr>
              <w:tabs>
                <w:tab w:val="left" w:pos="9639"/>
              </w:tabs>
              <w:suppressAutoHyphens/>
              <w:ind w:left="0" w:firstLine="0"/>
            </w:pPr>
            <w:r>
              <w:t xml:space="preserve">В физических </w:t>
            </w:r>
            <w:proofErr w:type="gramStart"/>
            <w:r>
              <w:t>единицах</w:t>
            </w:r>
            <w:proofErr w:type="gramEnd"/>
          </w:p>
        </w:tc>
        <w:tc>
          <w:tcPr>
            <w:tcW w:w="3483" w:type="dxa"/>
            <w:vAlign w:val="center"/>
          </w:tcPr>
          <w:p w:rsidR="005C7E10" w:rsidRPr="00756809" w:rsidRDefault="005C7E10" w:rsidP="001F3854">
            <w:pPr>
              <w:tabs>
                <w:tab w:val="left" w:pos="9639"/>
              </w:tabs>
              <w:suppressAutoHyphens/>
              <w:ind w:left="0" w:firstLine="0"/>
            </w:pPr>
            <w:r>
              <w:t>В % к общему объему работ по предмету Открытого конкурса</w:t>
            </w:r>
          </w:p>
        </w:tc>
      </w:tr>
      <w:tr w:rsidR="005C7E10" w:rsidRPr="00756809" w:rsidTr="001F3854">
        <w:tblPrEx>
          <w:tblLook w:val="0000"/>
        </w:tblPrEx>
        <w:tc>
          <w:tcPr>
            <w:tcW w:w="4536" w:type="dxa"/>
            <w:gridSpan w:val="2"/>
          </w:tcPr>
          <w:p w:rsidR="005C7E10" w:rsidRPr="00756809" w:rsidRDefault="005C7E10" w:rsidP="001F3854">
            <w:pPr>
              <w:tabs>
                <w:tab w:val="left" w:pos="9639"/>
              </w:tabs>
              <w:suppressAutoHyphens/>
              <w:ind w:left="0" w:firstLine="0"/>
              <w:jc w:val="left"/>
            </w:pPr>
          </w:p>
        </w:tc>
        <w:tc>
          <w:tcPr>
            <w:tcW w:w="1701" w:type="dxa"/>
          </w:tcPr>
          <w:p w:rsidR="005C7E10" w:rsidRPr="00756809" w:rsidRDefault="005C7E10" w:rsidP="001F3854">
            <w:pPr>
              <w:tabs>
                <w:tab w:val="left" w:pos="9639"/>
              </w:tabs>
              <w:suppressAutoHyphens/>
              <w:ind w:left="0" w:firstLine="0"/>
            </w:pPr>
          </w:p>
        </w:tc>
        <w:tc>
          <w:tcPr>
            <w:tcW w:w="3483" w:type="dxa"/>
          </w:tcPr>
          <w:p w:rsidR="005C7E10" w:rsidRPr="00756809" w:rsidRDefault="005C7E10" w:rsidP="001F3854">
            <w:pPr>
              <w:tabs>
                <w:tab w:val="left" w:pos="9639"/>
              </w:tabs>
              <w:suppressAutoHyphens/>
              <w:ind w:left="0" w:firstLine="0"/>
            </w:pPr>
          </w:p>
        </w:tc>
      </w:tr>
      <w:tr w:rsidR="005C7E10" w:rsidRPr="00756809" w:rsidTr="001F3854">
        <w:tblPrEx>
          <w:tblLook w:val="0000"/>
        </w:tblPrEx>
        <w:tc>
          <w:tcPr>
            <w:tcW w:w="6237" w:type="dxa"/>
            <w:gridSpan w:val="3"/>
          </w:tcPr>
          <w:p w:rsidR="005C7E10" w:rsidRPr="00756809" w:rsidRDefault="005C7E10" w:rsidP="001F3854">
            <w:pPr>
              <w:tabs>
                <w:tab w:val="left" w:pos="9639"/>
              </w:tabs>
              <w:suppressAutoHyphens/>
              <w:ind w:left="0" w:firstLine="0"/>
              <w:jc w:val="left"/>
            </w:pPr>
            <w:r>
              <w:t>Итого % передаваемых субподрядчику объёмов работ к общему объёму работ по предмету Открытого конкурса</w:t>
            </w:r>
          </w:p>
        </w:tc>
        <w:tc>
          <w:tcPr>
            <w:tcW w:w="3483" w:type="dxa"/>
          </w:tcPr>
          <w:p w:rsidR="005C7E10" w:rsidRPr="00756809" w:rsidRDefault="005C7E10" w:rsidP="001F3854">
            <w:pPr>
              <w:tabs>
                <w:tab w:val="left" w:pos="9639"/>
              </w:tabs>
              <w:suppressAutoHyphens/>
              <w:ind w:left="0" w:firstLine="0"/>
            </w:pPr>
          </w:p>
        </w:tc>
      </w:tr>
      <w:tr w:rsidR="005C7E10" w:rsidRPr="00756809" w:rsidTr="001F3854">
        <w:tblPrEx>
          <w:tblLook w:val="0000"/>
        </w:tblPrEx>
        <w:tc>
          <w:tcPr>
            <w:tcW w:w="6237" w:type="dxa"/>
            <w:gridSpan w:val="3"/>
          </w:tcPr>
          <w:p w:rsidR="005C7E10" w:rsidRPr="00756809" w:rsidRDefault="005C7E10" w:rsidP="001F3854">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5C7E10" w:rsidRPr="00756809" w:rsidRDefault="005C7E10" w:rsidP="001F3854">
            <w:pPr>
              <w:tabs>
                <w:tab w:val="left" w:pos="9639"/>
              </w:tabs>
              <w:suppressAutoHyphens/>
              <w:ind w:left="0" w:firstLine="0"/>
            </w:pPr>
          </w:p>
        </w:tc>
      </w:tr>
    </w:tbl>
    <w:p w:rsidR="005C7E10" w:rsidRPr="00756809" w:rsidRDefault="005C7E10" w:rsidP="00756809">
      <w:pPr>
        <w:tabs>
          <w:tab w:val="left" w:pos="9639"/>
        </w:tabs>
        <w:suppressAutoHyphens/>
        <w:ind w:left="0" w:firstLine="720"/>
        <w:jc w:val="both"/>
        <w:rPr>
          <w:szCs w:val="28"/>
        </w:rPr>
      </w:pPr>
      <w:r>
        <w:rPr>
          <w:szCs w:val="28"/>
        </w:rPr>
        <w:t>Приложения:</w:t>
      </w:r>
    </w:p>
    <w:p w:rsidR="005C7E10" w:rsidRPr="00756809" w:rsidRDefault="005C7E10" w:rsidP="00756809">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5C7E10" w:rsidRPr="00756809" w:rsidRDefault="005C7E10" w:rsidP="00756809">
      <w:pPr>
        <w:suppressAutoHyphens/>
        <w:ind w:left="0" w:firstLine="0"/>
        <w:jc w:val="both"/>
        <w:rPr>
          <w:rFonts w:eastAsia="MS Mincho"/>
          <w:b/>
          <w:bCs/>
          <w:sz w:val="28"/>
          <w:szCs w:val="28"/>
        </w:rPr>
      </w:pPr>
    </w:p>
    <w:p w:rsidR="005C7E10" w:rsidRPr="00756809" w:rsidRDefault="005C7E10" w:rsidP="00756809">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5C7E10" w:rsidRPr="00756809" w:rsidRDefault="005C7E10" w:rsidP="00756809">
      <w:pPr>
        <w:tabs>
          <w:tab w:val="left" w:pos="8640"/>
        </w:tabs>
        <w:suppressAutoHyphens/>
        <w:ind w:left="0" w:firstLine="0"/>
        <w:rPr>
          <w:i/>
        </w:rPr>
      </w:pPr>
      <w:r>
        <w:rPr>
          <w:i/>
        </w:rPr>
        <w:t xml:space="preserve">                                                                    (наименование претендента)</w:t>
      </w:r>
    </w:p>
    <w:p w:rsidR="005C7E10" w:rsidRPr="00756809" w:rsidRDefault="005C7E10" w:rsidP="00756809">
      <w:pPr>
        <w:suppressAutoHyphens/>
        <w:ind w:left="0" w:firstLine="0"/>
        <w:jc w:val="left"/>
        <w:rPr>
          <w:sz w:val="28"/>
          <w:szCs w:val="28"/>
          <w:lang w:eastAsia="ru-RU"/>
        </w:rPr>
      </w:pPr>
      <w:r>
        <w:rPr>
          <w:sz w:val="28"/>
          <w:szCs w:val="28"/>
          <w:lang w:eastAsia="ru-RU"/>
        </w:rPr>
        <w:t>____________________________________________________________________</w:t>
      </w:r>
    </w:p>
    <w:p w:rsidR="005C7E10" w:rsidRPr="00756809" w:rsidRDefault="005C7E10" w:rsidP="00756809">
      <w:pPr>
        <w:suppressAutoHyphens/>
        <w:ind w:left="0" w:firstLine="0"/>
        <w:jc w:val="left"/>
        <w:rPr>
          <w:i/>
        </w:rPr>
      </w:pPr>
      <w:r>
        <w:rPr>
          <w:i/>
        </w:rPr>
        <w:t xml:space="preserve">       Печать</w:t>
      </w:r>
      <w:r>
        <w:rPr>
          <w:i/>
        </w:rPr>
        <w:tab/>
      </w:r>
      <w:r>
        <w:rPr>
          <w:i/>
        </w:rPr>
        <w:tab/>
      </w:r>
      <w:r>
        <w:rPr>
          <w:i/>
        </w:rPr>
        <w:tab/>
        <w:t>(должность, подпись, ФИО)</w:t>
      </w:r>
    </w:p>
    <w:p w:rsidR="005C7E10" w:rsidRPr="00E24422" w:rsidRDefault="005C7E10" w:rsidP="00756809">
      <w:pPr>
        <w:suppressAutoHyphens/>
        <w:ind w:left="0" w:firstLine="0"/>
        <w:jc w:val="left"/>
        <w:rPr>
          <w:sz w:val="28"/>
          <w:szCs w:val="28"/>
          <w:lang w:eastAsia="ru-RU"/>
        </w:rPr>
      </w:pPr>
      <w:r>
        <w:rPr>
          <w:sz w:val="28"/>
          <w:szCs w:val="28"/>
          <w:lang w:eastAsia="ru-RU"/>
        </w:rPr>
        <w:t>"____" _________ 201__ г.</w:t>
      </w:r>
    </w:p>
    <w:p w:rsidR="005C7E10" w:rsidRDefault="005C7E10"/>
    <w:p w:rsidR="00602D2D" w:rsidRDefault="00602D2D" w:rsidP="00E24422">
      <w:pPr>
        <w:suppressAutoHyphens/>
        <w:ind w:left="0" w:firstLine="0"/>
        <w:jc w:val="left"/>
        <w:rPr>
          <w:sz w:val="28"/>
          <w:szCs w:val="28"/>
          <w:lang w:eastAsia="ru-RU"/>
        </w:rPr>
      </w:pPr>
    </w:p>
    <w:p w:rsidR="00602D2D" w:rsidRDefault="00602D2D">
      <w:pPr>
        <w:rPr>
          <w:sz w:val="28"/>
          <w:szCs w:val="28"/>
          <w:lang w:eastAsia="ru-RU"/>
        </w:rPr>
      </w:pPr>
      <w:r>
        <w:rPr>
          <w:sz w:val="28"/>
          <w:szCs w:val="28"/>
          <w:lang w:eastAsia="ru-RU"/>
        </w:rPr>
        <w:br w:type="page"/>
      </w:r>
    </w:p>
    <w:p w:rsidR="003E54BC" w:rsidRDefault="003E54BC" w:rsidP="003E54BC">
      <w:pPr>
        <w:pStyle w:val="1"/>
        <w:jc w:val="right"/>
        <w:rPr>
          <w:rFonts w:cs="Times New Roman"/>
          <w:b w:val="0"/>
          <w:i/>
          <w:iCs/>
          <w:sz w:val="28"/>
        </w:rPr>
      </w:pPr>
      <w:r>
        <w:rPr>
          <w:rFonts w:cs="Times New Roman"/>
          <w:b w:val="0"/>
          <w:sz w:val="28"/>
        </w:rPr>
        <w:lastRenderedPageBreak/>
        <w:t>Приложение № 8</w:t>
      </w:r>
    </w:p>
    <w:p w:rsidR="003E54BC" w:rsidRPr="005E043C" w:rsidRDefault="003E54BC" w:rsidP="003E54BC">
      <w:pPr>
        <w:jc w:val="right"/>
        <w:rPr>
          <w:b/>
          <w:i/>
          <w:iCs/>
          <w:sz w:val="28"/>
        </w:rPr>
      </w:pPr>
      <w:r>
        <w:rPr>
          <w:sz w:val="28"/>
        </w:rPr>
        <w:t>к документации о закупке</w:t>
      </w:r>
    </w:p>
    <w:p w:rsidR="005C7E10" w:rsidRDefault="005C7E10" w:rsidP="003E54BC">
      <w:pPr>
        <w:pStyle w:val="1"/>
        <w:spacing w:before="0" w:after="0"/>
        <w:ind w:left="0" w:firstLine="709"/>
        <w:jc w:val="both"/>
        <w:rPr>
          <w:rFonts w:cs="Times New Roman"/>
          <w:b w:val="0"/>
          <w:sz w:val="28"/>
        </w:rPr>
      </w:pPr>
    </w:p>
    <w:p w:rsidR="003E54BC" w:rsidRPr="003E54BC" w:rsidRDefault="003E54BC" w:rsidP="003E54BC">
      <w:pPr>
        <w:rPr>
          <w:b/>
          <w:sz w:val="28"/>
          <w:szCs w:val="28"/>
        </w:rPr>
      </w:pPr>
      <w:r w:rsidRPr="003E54BC">
        <w:rPr>
          <w:b/>
          <w:sz w:val="28"/>
          <w:szCs w:val="28"/>
        </w:rPr>
        <w:t>Справка</w:t>
      </w:r>
    </w:p>
    <w:p w:rsidR="003E54BC" w:rsidRPr="003E54BC" w:rsidRDefault="003E54BC" w:rsidP="003E54BC"/>
    <w:p w:rsidR="003E54BC" w:rsidRPr="00983DAC" w:rsidRDefault="003E54BC" w:rsidP="003E54BC">
      <w:pPr>
        <w:ind w:left="0" w:firstLine="709"/>
        <w:jc w:val="both"/>
        <w:rPr>
          <w:sz w:val="28"/>
          <w:szCs w:val="28"/>
        </w:rPr>
      </w:pPr>
      <w:r w:rsidRPr="00983DAC">
        <w:rPr>
          <w:sz w:val="28"/>
          <w:szCs w:val="28"/>
        </w:rPr>
        <w:t xml:space="preserve">ООО «___________» настоящим подтверждает, что на момент </w:t>
      </w:r>
      <w:r>
        <w:rPr>
          <w:sz w:val="28"/>
          <w:szCs w:val="28"/>
        </w:rPr>
        <w:t>выполнения работ, указанных в предмете</w:t>
      </w:r>
      <w:r w:rsidRPr="00983DAC">
        <w:rPr>
          <w:sz w:val="28"/>
          <w:szCs w:val="28"/>
        </w:rPr>
        <w:t xml:space="preserve"> </w:t>
      </w:r>
      <w:r>
        <w:rPr>
          <w:sz w:val="28"/>
          <w:szCs w:val="28"/>
        </w:rPr>
        <w:t>Открытого конкурса</w:t>
      </w:r>
      <w:r w:rsidRPr="00983DAC">
        <w:rPr>
          <w:sz w:val="28"/>
          <w:szCs w:val="28"/>
        </w:rPr>
        <w:t xml:space="preserve"> № ______________</w:t>
      </w:r>
      <w:r>
        <w:rPr>
          <w:sz w:val="28"/>
          <w:szCs w:val="28"/>
        </w:rPr>
        <w:t>, будет использовать</w:t>
      </w:r>
      <w:r w:rsidRPr="00983DAC">
        <w:rPr>
          <w:sz w:val="28"/>
          <w:szCs w:val="28"/>
        </w:rPr>
        <w:t>:</w:t>
      </w:r>
    </w:p>
    <w:p w:rsidR="003E54BC" w:rsidRPr="00983DAC" w:rsidRDefault="003E54BC" w:rsidP="003E54BC">
      <w:pPr>
        <w:ind w:left="0" w:firstLine="709"/>
        <w:jc w:val="both"/>
        <w:rPr>
          <w:sz w:val="28"/>
          <w:szCs w:val="28"/>
        </w:rPr>
      </w:pPr>
    </w:p>
    <w:p w:rsidR="003E54BC" w:rsidRDefault="003E54BC" w:rsidP="003E54BC">
      <w:pPr>
        <w:ind w:left="0" w:firstLine="709"/>
        <w:jc w:val="both"/>
        <w:rPr>
          <w:color w:val="000000"/>
          <w:sz w:val="28"/>
          <w:szCs w:val="28"/>
        </w:rPr>
      </w:pPr>
      <w:r w:rsidRPr="00983DAC">
        <w:rPr>
          <w:sz w:val="28"/>
          <w:szCs w:val="28"/>
        </w:rPr>
        <w:t xml:space="preserve">1. </w:t>
      </w:r>
      <w:r>
        <w:rPr>
          <w:color w:val="000000"/>
          <w:sz w:val="28"/>
          <w:szCs w:val="28"/>
        </w:rPr>
        <w:t>Тротуароуборочную машину</w:t>
      </w:r>
      <w:r w:rsidRPr="00E45DC7">
        <w:rPr>
          <w:color w:val="000000"/>
          <w:sz w:val="28"/>
          <w:szCs w:val="28"/>
        </w:rPr>
        <w:t xml:space="preserve"> с объемом кузова для песка 1-2 м</w:t>
      </w:r>
      <w:r w:rsidRPr="00E45DC7">
        <w:rPr>
          <w:color w:val="000000"/>
          <w:sz w:val="28"/>
          <w:szCs w:val="28"/>
          <w:vertAlign w:val="superscript"/>
        </w:rPr>
        <w:t>3</w:t>
      </w:r>
      <w:r>
        <w:rPr>
          <w:color w:val="000000"/>
          <w:sz w:val="28"/>
          <w:szCs w:val="28"/>
        </w:rPr>
        <w:t xml:space="preserve">, принадлежащую на праве__________________________________________ </w:t>
      </w:r>
    </w:p>
    <w:p w:rsidR="003E54BC" w:rsidRPr="00E45DC7" w:rsidRDefault="003E54BC" w:rsidP="003E54BC">
      <w:pPr>
        <w:ind w:left="0" w:firstLine="709"/>
        <w:jc w:val="both"/>
        <w:rPr>
          <w:i/>
        </w:rPr>
      </w:pPr>
      <w:r>
        <w:rPr>
          <w:i/>
        </w:rPr>
        <w:t xml:space="preserve">                                        </w:t>
      </w:r>
      <w:r w:rsidRPr="00E45DC7">
        <w:rPr>
          <w:i/>
        </w:rPr>
        <w:t>(указать: собственность, аренда, лизинг и т.д.)</w:t>
      </w:r>
    </w:p>
    <w:p w:rsidR="003E54BC" w:rsidRDefault="003E54BC" w:rsidP="003E54BC">
      <w:pPr>
        <w:ind w:left="0" w:firstLine="709"/>
        <w:jc w:val="both"/>
        <w:rPr>
          <w:color w:val="000000"/>
          <w:sz w:val="28"/>
          <w:szCs w:val="28"/>
        </w:rPr>
      </w:pPr>
      <w:r w:rsidRPr="00983DAC">
        <w:rPr>
          <w:sz w:val="28"/>
          <w:szCs w:val="28"/>
        </w:rPr>
        <w:t xml:space="preserve">2. </w:t>
      </w:r>
      <w:r>
        <w:rPr>
          <w:color w:val="000000"/>
          <w:sz w:val="28"/>
          <w:szCs w:val="28"/>
        </w:rPr>
        <w:t>Комбинированную машину (</w:t>
      </w:r>
      <w:proofErr w:type="spellStart"/>
      <w:r>
        <w:rPr>
          <w:color w:val="000000"/>
          <w:sz w:val="28"/>
          <w:szCs w:val="28"/>
        </w:rPr>
        <w:t>пескоразбрасывающее</w:t>
      </w:r>
      <w:proofErr w:type="spellEnd"/>
      <w:r>
        <w:rPr>
          <w:color w:val="000000"/>
          <w:sz w:val="28"/>
          <w:szCs w:val="28"/>
        </w:rPr>
        <w:t xml:space="preserve"> оборудовани</w:t>
      </w:r>
      <w:r w:rsidRPr="00E45DC7">
        <w:rPr>
          <w:color w:val="000000"/>
          <w:sz w:val="28"/>
          <w:szCs w:val="28"/>
        </w:rPr>
        <w:t>е) с объемом кузова для песка 3-6 м</w:t>
      </w:r>
      <w:r w:rsidRPr="00E45DC7">
        <w:rPr>
          <w:color w:val="000000"/>
          <w:sz w:val="28"/>
          <w:szCs w:val="28"/>
          <w:vertAlign w:val="superscript"/>
        </w:rPr>
        <w:t>3:</w:t>
      </w:r>
      <w:r>
        <w:rPr>
          <w:color w:val="000000"/>
          <w:sz w:val="28"/>
          <w:szCs w:val="28"/>
        </w:rPr>
        <w:t xml:space="preserve">, принадлежащую на праве _________________________________________ </w:t>
      </w:r>
    </w:p>
    <w:p w:rsidR="003E54BC" w:rsidRPr="00E45DC7" w:rsidRDefault="003E54BC" w:rsidP="003E54BC">
      <w:pPr>
        <w:ind w:left="0" w:firstLine="0"/>
        <w:jc w:val="both"/>
        <w:rPr>
          <w:i/>
        </w:rPr>
      </w:pPr>
      <w:r>
        <w:rPr>
          <w:i/>
        </w:rPr>
        <w:t xml:space="preserve">         </w:t>
      </w:r>
      <w:r w:rsidRPr="00E45DC7">
        <w:rPr>
          <w:i/>
        </w:rPr>
        <w:t>(указать: собственность, аренда, лизинг и т.д.)</w:t>
      </w:r>
    </w:p>
    <w:p w:rsidR="003E54BC" w:rsidRDefault="003E54BC" w:rsidP="003E54BC">
      <w:pPr>
        <w:ind w:left="0" w:firstLine="709"/>
        <w:jc w:val="both"/>
        <w:rPr>
          <w:color w:val="000000"/>
          <w:sz w:val="28"/>
          <w:szCs w:val="28"/>
        </w:rPr>
      </w:pPr>
    </w:p>
    <w:p w:rsidR="003E54BC" w:rsidRDefault="003E54BC" w:rsidP="003E54BC">
      <w:pPr>
        <w:ind w:left="0" w:firstLine="709"/>
        <w:jc w:val="both"/>
        <w:rPr>
          <w:color w:val="000000"/>
          <w:sz w:val="28"/>
          <w:szCs w:val="28"/>
        </w:rPr>
      </w:pPr>
      <w:r w:rsidRPr="00983DAC">
        <w:rPr>
          <w:sz w:val="28"/>
          <w:szCs w:val="28"/>
        </w:rPr>
        <w:t xml:space="preserve">3. </w:t>
      </w:r>
      <w:r>
        <w:rPr>
          <w:color w:val="000000"/>
          <w:sz w:val="28"/>
          <w:szCs w:val="28"/>
        </w:rPr>
        <w:t>Комбинированную машину (</w:t>
      </w:r>
      <w:proofErr w:type="spellStart"/>
      <w:r>
        <w:rPr>
          <w:color w:val="000000"/>
          <w:sz w:val="28"/>
          <w:szCs w:val="28"/>
        </w:rPr>
        <w:t>пескоразбрасывающее</w:t>
      </w:r>
      <w:proofErr w:type="spellEnd"/>
      <w:r>
        <w:rPr>
          <w:color w:val="000000"/>
          <w:sz w:val="28"/>
          <w:szCs w:val="28"/>
        </w:rPr>
        <w:t xml:space="preserve"> оборудовани</w:t>
      </w:r>
      <w:r w:rsidRPr="00E45DC7">
        <w:rPr>
          <w:color w:val="000000"/>
          <w:sz w:val="28"/>
          <w:szCs w:val="28"/>
        </w:rPr>
        <w:t>е) с объемом кузова для песка 6-10 м</w:t>
      </w:r>
      <w:r w:rsidRPr="00E45DC7">
        <w:rPr>
          <w:color w:val="000000"/>
          <w:sz w:val="28"/>
          <w:szCs w:val="28"/>
          <w:vertAlign w:val="superscript"/>
        </w:rPr>
        <w:t>3</w:t>
      </w:r>
      <w:r>
        <w:rPr>
          <w:color w:val="000000"/>
          <w:sz w:val="28"/>
          <w:szCs w:val="28"/>
        </w:rPr>
        <w:t xml:space="preserve">, принадлежащую на праве _______________________________________ </w:t>
      </w:r>
    </w:p>
    <w:p w:rsidR="003E54BC" w:rsidRPr="00E45DC7" w:rsidRDefault="003E54BC" w:rsidP="003E54BC">
      <w:pPr>
        <w:ind w:left="0" w:firstLine="0"/>
        <w:jc w:val="both"/>
        <w:rPr>
          <w:i/>
        </w:rPr>
      </w:pPr>
      <w:r>
        <w:rPr>
          <w:i/>
        </w:rPr>
        <w:t xml:space="preserve">        </w:t>
      </w:r>
      <w:r w:rsidRPr="00E45DC7">
        <w:rPr>
          <w:i/>
        </w:rPr>
        <w:t>(указать: собственность, аренда, лизинг и т.д.)</w:t>
      </w:r>
    </w:p>
    <w:p w:rsidR="003E54BC" w:rsidRPr="00E45DC7" w:rsidRDefault="003E54BC" w:rsidP="003E54BC">
      <w:pPr>
        <w:ind w:left="0" w:firstLine="709"/>
        <w:jc w:val="both"/>
        <w:rPr>
          <w:sz w:val="28"/>
          <w:szCs w:val="28"/>
        </w:rPr>
      </w:pPr>
    </w:p>
    <w:p w:rsidR="003E54BC" w:rsidRDefault="003E54BC" w:rsidP="003E54BC">
      <w:pPr>
        <w:ind w:left="0" w:firstLine="709"/>
        <w:jc w:val="both"/>
        <w:rPr>
          <w:sz w:val="28"/>
          <w:szCs w:val="28"/>
        </w:rPr>
      </w:pPr>
      <w:r w:rsidRPr="00983DAC">
        <w:rPr>
          <w:sz w:val="28"/>
          <w:szCs w:val="28"/>
        </w:rPr>
        <w:t xml:space="preserve">4. </w:t>
      </w:r>
      <w:r>
        <w:rPr>
          <w:sz w:val="28"/>
          <w:szCs w:val="28"/>
        </w:rPr>
        <w:t xml:space="preserve">Иные технические средства и ресурсы: </w:t>
      </w:r>
    </w:p>
    <w:p w:rsidR="003E54BC" w:rsidRDefault="003E54BC" w:rsidP="003E54BC">
      <w:pPr>
        <w:ind w:left="0" w:firstLine="709"/>
        <w:jc w:val="both"/>
        <w:rPr>
          <w:sz w:val="28"/>
          <w:szCs w:val="28"/>
        </w:rPr>
      </w:pPr>
      <w:r>
        <w:rPr>
          <w:sz w:val="28"/>
          <w:szCs w:val="28"/>
        </w:rPr>
        <w:tab/>
        <w:t>4.1…………</w:t>
      </w:r>
    </w:p>
    <w:p w:rsidR="003E54BC" w:rsidRDefault="003E54BC" w:rsidP="003E54BC">
      <w:pPr>
        <w:ind w:left="0" w:firstLine="709"/>
        <w:jc w:val="both"/>
        <w:rPr>
          <w:sz w:val="28"/>
          <w:szCs w:val="28"/>
        </w:rPr>
      </w:pPr>
      <w:r>
        <w:rPr>
          <w:sz w:val="28"/>
          <w:szCs w:val="28"/>
        </w:rPr>
        <w:tab/>
        <w:t>4.2…………</w:t>
      </w:r>
    </w:p>
    <w:p w:rsidR="003E54BC" w:rsidRPr="00983DAC" w:rsidRDefault="003E54BC" w:rsidP="003E54BC">
      <w:pPr>
        <w:ind w:left="0" w:firstLine="709"/>
        <w:jc w:val="both"/>
        <w:rPr>
          <w:sz w:val="28"/>
          <w:szCs w:val="28"/>
        </w:rPr>
      </w:pPr>
      <w:r>
        <w:rPr>
          <w:sz w:val="28"/>
          <w:szCs w:val="28"/>
        </w:rPr>
        <w:tab/>
        <w:t>4.3…………</w:t>
      </w:r>
    </w:p>
    <w:p w:rsidR="003E54BC" w:rsidRPr="00983DAC" w:rsidRDefault="003E54BC" w:rsidP="003E54BC">
      <w:pPr>
        <w:ind w:left="0" w:firstLine="709"/>
        <w:jc w:val="both"/>
        <w:rPr>
          <w:sz w:val="28"/>
          <w:szCs w:val="28"/>
        </w:rPr>
      </w:pPr>
    </w:p>
    <w:p w:rsidR="003E54BC" w:rsidRPr="00983DAC" w:rsidRDefault="003E54BC" w:rsidP="003E54BC">
      <w:pPr>
        <w:ind w:left="0" w:firstLine="709"/>
        <w:jc w:val="both"/>
        <w:rPr>
          <w:sz w:val="28"/>
          <w:szCs w:val="28"/>
        </w:rPr>
      </w:pPr>
    </w:p>
    <w:p w:rsidR="003E54BC" w:rsidRPr="00983DAC" w:rsidRDefault="003E54BC" w:rsidP="003E54BC">
      <w:pPr>
        <w:ind w:left="0" w:firstLine="709"/>
        <w:jc w:val="both"/>
        <w:rPr>
          <w:sz w:val="28"/>
          <w:szCs w:val="28"/>
        </w:rPr>
      </w:pPr>
    </w:p>
    <w:p w:rsidR="003E54BC" w:rsidRPr="00983DAC" w:rsidRDefault="003E54BC" w:rsidP="003E54BC">
      <w:pPr>
        <w:ind w:left="0" w:firstLine="709"/>
        <w:jc w:val="both"/>
        <w:rPr>
          <w:sz w:val="28"/>
          <w:szCs w:val="28"/>
        </w:rPr>
      </w:pPr>
    </w:p>
    <w:p w:rsidR="003E54BC" w:rsidRPr="00983DAC" w:rsidRDefault="003E54BC" w:rsidP="003E54BC">
      <w:pPr>
        <w:ind w:left="0" w:firstLine="709"/>
        <w:jc w:val="both"/>
        <w:rPr>
          <w:sz w:val="28"/>
          <w:szCs w:val="28"/>
        </w:rPr>
      </w:pPr>
      <w:r w:rsidRPr="00983DAC">
        <w:rPr>
          <w:b/>
          <w:sz w:val="28"/>
          <w:szCs w:val="28"/>
        </w:rPr>
        <w:t>Представитель, имеющий полномочия подписать Заявку на участие от имени ____________________________________________________________</w:t>
      </w:r>
    </w:p>
    <w:p w:rsidR="003E54BC" w:rsidRPr="00983DAC" w:rsidRDefault="003E54BC" w:rsidP="003E54BC">
      <w:pPr>
        <w:tabs>
          <w:tab w:val="left" w:pos="8640"/>
        </w:tabs>
        <w:suppressAutoHyphens/>
        <w:ind w:left="0" w:firstLine="709"/>
        <w:jc w:val="both"/>
        <w:rPr>
          <w:bCs/>
          <w:i/>
        </w:rPr>
      </w:pPr>
      <w:r w:rsidRPr="00983DAC">
        <w:rPr>
          <w:bCs/>
          <w:i/>
        </w:rPr>
        <w:t>(наименование претендента)</w:t>
      </w:r>
    </w:p>
    <w:p w:rsidR="003E54BC" w:rsidRPr="00983DAC" w:rsidRDefault="003E54BC" w:rsidP="00374FC2">
      <w:pPr>
        <w:suppressAutoHyphens/>
        <w:ind w:left="0" w:firstLine="0"/>
        <w:jc w:val="both"/>
        <w:rPr>
          <w:bCs/>
          <w:sz w:val="28"/>
          <w:szCs w:val="28"/>
          <w:lang w:eastAsia="ru-RU"/>
        </w:rPr>
      </w:pPr>
      <w:r w:rsidRPr="00983DAC">
        <w:rPr>
          <w:bCs/>
          <w:sz w:val="28"/>
          <w:szCs w:val="28"/>
          <w:lang w:eastAsia="ru-RU"/>
        </w:rPr>
        <w:t>____________________________________</w:t>
      </w:r>
      <w:r>
        <w:rPr>
          <w:bCs/>
          <w:sz w:val="28"/>
          <w:szCs w:val="28"/>
          <w:lang w:eastAsia="ru-RU"/>
        </w:rPr>
        <w:t>_____________________________</w:t>
      </w:r>
    </w:p>
    <w:p w:rsidR="003E54BC" w:rsidRPr="00983DAC" w:rsidRDefault="003E54BC" w:rsidP="003E54BC">
      <w:pPr>
        <w:suppressAutoHyphens/>
        <w:ind w:left="0" w:firstLine="709"/>
        <w:jc w:val="both"/>
        <w:rPr>
          <w:bCs/>
          <w:i/>
        </w:rPr>
      </w:pPr>
      <w:r w:rsidRPr="00983DAC">
        <w:rPr>
          <w:bCs/>
          <w:i/>
        </w:rPr>
        <w:t xml:space="preserve">       М.П.</w:t>
      </w:r>
      <w:r w:rsidRPr="00983DAC">
        <w:rPr>
          <w:bCs/>
          <w:i/>
        </w:rPr>
        <w:tab/>
      </w:r>
      <w:r w:rsidRPr="00983DAC">
        <w:rPr>
          <w:bCs/>
          <w:i/>
        </w:rPr>
        <w:tab/>
      </w:r>
      <w:r w:rsidRPr="00983DAC">
        <w:rPr>
          <w:bCs/>
          <w:i/>
        </w:rPr>
        <w:tab/>
        <w:t>(должность, подпись, ФИО)</w:t>
      </w:r>
    </w:p>
    <w:p w:rsidR="003E54BC" w:rsidRDefault="003E54BC" w:rsidP="003E54BC">
      <w:pPr>
        <w:suppressAutoHyphens/>
        <w:ind w:left="0" w:firstLine="709"/>
        <w:jc w:val="both"/>
        <w:rPr>
          <w:bCs/>
          <w:sz w:val="28"/>
          <w:szCs w:val="28"/>
          <w:lang w:eastAsia="ru-RU"/>
        </w:rPr>
      </w:pPr>
    </w:p>
    <w:p w:rsidR="003E54BC" w:rsidRPr="00983DAC" w:rsidRDefault="003E54BC" w:rsidP="003E54BC">
      <w:pPr>
        <w:suppressAutoHyphens/>
        <w:ind w:left="0" w:firstLine="709"/>
        <w:jc w:val="both"/>
        <w:rPr>
          <w:bCs/>
          <w:sz w:val="28"/>
          <w:szCs w:val="28"/>
          <w:lang w:eastAsia="ru-RU"/>
        </w:rPr>
      </w:pPr>
      <w:r w:rsidRPr="00983DAC">
        <w:rPr>
          <w:bCs/>
          <w:sz w:val="28"/>
          <w:szCs w:val="28"/>
          <w:lang w:eastAsia="ru-RU"/>
        </w:rPr>
        <w:t>«____» _________ 20__ г.</w:t>
      </w:r>
    </w:p>
    <w:p w:rsidR="00E24422" w:rsidRPr="00E24422" w:rsidRDefault="00E24422" w:rsidP="003E54BC">
      <w:pPr>
        <w:suppressAutoHyphens/>
        <w:ind w:left="0" w:firstLine="709"/>
        <w:jc w:val="both"/>
        <w:rPr>
          <w:sz w:val="28"/>
          <w:szCs w:val="28"/>
          <w:lang w:eastAsia="ru-RU"/>
        </w:rPr>
      </w:pPr>
    </w:p>
    <w:sectPr w:rsidR="00E24422" w:rsidRPr="00E24422" w:rsidSect="000C476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B3" w:rsidRDefault="00E630B3">
      <w:r>
        <w:separator/>
      </w:r>
    </w:p>
  </w:endnote>
  <w:endnote w:type="continuationSeparator" w:id="0">
    <w:p w:rsidR="00E630B3" w:rsidRDefault="00E630B3">
      <w:r>
        <w:continuationSeparator/>
      </w:r>
    </w:p>
  </w:endnote>
  <w:endnote w:type="continuationNotice" w:id="1">
    <w:p w:rsidR="00E630B3" w:rsidRDefault="00E630B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5C7E10" w:rsidP="00BF6892">
    <w:pPr>
      <w:pStyle w:val="afe"/>
      <w:framePr w:wrap="around" w:vAnchor="text" w:hAnchor="margin" w:xAlign="right" w:y="1"/>
      <w:rPr>
        <w:rStyle w:val="a6"/>
      </w:rPr>
    </w:pPr>
    <w:r>
      <w:rPr>
        <w:rStyle w:val="a6"/>
      </w:rPr>
      <w:fldChar w:fldCharType="begin"/>
    </w:r>
    <w:r w:rsidR="006A1467">
      <w:rPr>
        <w:rStyle w:val="a6"/>
      </w:rPr>
      <w:instrText xml:space="preserve">PAGE  </w:instrText>
    </w:r>
    <w:r>
      <w:rPr>
        <w:rStyle w:val="a6"/>
      </w:rPr>
      <w:fldChar w:fldCharType="separate"/>
    </w:r>
    <w:r w:rsidR="006A1467">
      <w:rPr>
        <w:rStyle w:val="a6"/>
        <w:noProof/>
      </w:rPr>
      <w:t>28</w:t>
    </w:r>
    <w:r>
      <w:rPr>
        <w:rStyle w:val="a6"/>
      </w:rPr>
      <w:fldChar w:fldCharType="end"/>
    </w:r>
  </w:p>
  <w:p w:rsidR="006A1467" w:rsidRDefault="006A146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6A1467">
    <w:pPr>
      <w:pStyle w:val="afe"/>
      <w:jc w:val="center"/>
    </w:pPr>
  </w:p>
  <w:p w:rsidR="006A1467" w:rsidRDefault="006A1467" w:rsidP="00BF6892">
    <w:pPr>
      <w:pStyle w:val="afe"/>
      <w:ind w:right="360"/>
    </w:pPr>
  </w:p>
  <w:p w:rsidR="00000000" w:rsidRDefault="00E630B3"/>
  <w:p w:rsidR="005C7E10" w:rsidRDefault="005C7E10" w:rsidP="0054419E">
    <w:pPr>
      <w:pStyle w:val="afe"/>
      <w:jc w:val="right"/>
    </w:pPr>
    <w:fldSimple w:instr=" PAGE   \* MERGEFORMAT ">
      <w:r w:rsidR="0060681E">
        <w:rPr>
          <w:noProof/>
        </w:rPr>
        <w:t>48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10" w:rsidRDefault="005C7E10" w:rsidP="0054419E">
    <w:pPr>
      <w:pStyle w:val="afe"/>
      <w:jc w:val="right"/>
    </w:pPr>
    <w:fldSimple w:instr=" PAGE   \* MERGEFORMAT ">
      <w:r w:rsidR="006604A4">
        <w:rPr>
          <w:noProof/>
        </w:rPr>
        <w:t>62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10" w:rsidRDefault="005C7E10" w:rsidP="0054419E">
    <w:pPr>
      <w:pStyle w:val="afe"/>
      <w:jc w:val="right"/>
    </w:pPr>
    <w:fldSimple w:instr=" PAGE   \* MERGEFORMAT ">
      <w:r w:rsidR="006604A4">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B3" w:rsidRDefault="00E630B3">
      <w:r>
        <w:separator/>
      </w:r>
    </w:p>
  </w:footnote>
  <w:footnote w:type="continuationSeparator" w:id="0">
    <w:p w:rsidR="00E630B3" w:rsidRDefault="00E630B3">
      <w:r>
        <w:continuationSeparator/>
      </w:r>
    </w:p>
  </w:footnote>
  <w:footnote w:type="continuationNotice" w:id="1">
    <w:p w:rsidR="00E630B3" w:rsidRDefault="00E630B3"/>
  </w:footnote>
  <w:footnote w:id="2">
    <w:p w:rsidR="005C7E10" w:rsidRDefault="005C7E10" w:rsidP="005A3ACE">
      <w:pPr>
        <w:pStyle w:val="aff"/>
        <w:ind w:left="0" w:firstLine="0"/>
        <w:jc w:val="both"/>
      </w:pPr>
      <w:r>
        <w:rPr>
          <w:rStyle w:val="af7"/>
        </w:rPr>
        <w:footnoteRef/>
      </w:r>
      <w:r>
        <w:t xml:space="preserve"> К сведениям об опыте прилагаются копии договоров, актов и иных докуме</w:t>
      </w:r>
      <w:r w:rsidR="007422EF">
        <w:t xml:space="preserve">нтов в соответствии с подпунктами </w:t>
      </w:r>
      <w:r>
        <w:t xml:space="preserve"> </w:t>
      </w:r>
      <w:r w:rsidR="007422EF" w:rsidRPr="007422EF">
        <w:t>2.</w:t>
      </w:r>
      <w:r w:rsidR="007422EF">
        <w:t>6 и 2.7</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67" w:rsidRDefault="005C7E10">
    <w:pPr>
      <w:pStyle w:val="afc"/>
    </w:pPr>
    <w:r>
      <w:fldChar w:fldCharType="begin"/>
    </w:r>
    <w:r w:rsidR="006A1467">
      <w:instrText xml:space="preserve"> PAGE   \* MERGEFORMAT </w:instrText>
    </w:r>
    <w:r>
      <w:fldChar w:fldCharType="separate"/>
    </w:r>
    <w:r w:rsidR="0060681E">
      <w:rPr>
        <w:noProof/>
      </w:rPr>
      <w:t>48</w:t>
    </w:r>
    <w:r>
      <w:rPr>
        <w:noProof/>
      </w:rPr>
      <w:fldChar w:fldCharType="end"/>
    </w:r>
  </w:p>
  <w:p w:rsidR="006A1467" w:rsidRDefault="006A146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10" w:rsidRDefault="005C7E1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10" w:rsidRDefault="005C7E10" w:rsidP="0054419E">
    <w:pPr>
      <w:pStyle w:val="afc"/>
      <w:tabs>
        <w:tab w:val="left" w:pos="7363"/>
        <w:tab w:val="center" w:pos="7656"/>
      </w:tabs>
    </w:pPr>
    <w:r>
      <w:tab/>
    </w:r>
  </w:p>
  <w:p w:rsidR="005C7E10" w:rsidRDefault="005C7E1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06B7E66"/>
    <w:multiLevelType w:val="multilevel"/>
    <w:tmpl w:val="B61AA6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2">
    <w:nsid w:val="34696349"/>
    <w:multiLevelType w:val="multilevel"/>
    <w:tmpl w:val="E8382D2A"/>
    <w:lvl w:ilvl="0">
      <w:start w:val="1"/>
      <w:numFmt w:val="decimal"/>
      <w:lvlText w:val="%1."/>
      <w:lvlJc w:val="left"/>
      <w:pPr>
        <w:ind w:left="360" w:hanging="360"/>
      </w:pPr>
      <w:rPr>
        <w:rFonts w:cs="Times New Roman" w:hint="default"/>
        <w:color w:val="auto"/>
      </w:rPr>
    </w:lvl>
    <w:lvl w:ilvl="1">
      <w:start w:val="3"/>
      <w:numFmt w:val="decimal"/>
      <w:lvlText w:val="%1.%2."/>
      <w:lvlJc w:val="left"/>
      <w:pPr>
        <w:ind w:left="1084" w:hanging="360"/>
      </w:pPr>
      <w:rPr>
        <w:rFonts w:cs="Times New Roman" w:hint="default"/>
        <w:i w:val="0"/>
        <w:color w:val="auto"/>
      </w:rPr>
    </w:lvl>
    <w:lvl w:ilvl="2">
      <w:start w:val="1"/>
      <w:numFmt w:val="decimal"/>
      <w:lvlText w:val="%1.%2.%3."/>
      <w:lvlJc w:val="left"/>
      <w:pPr>
        <w:ind w:left="2168" w:hanging="720"/>
      </w:pPr>
      <w:rPr>
        <w:rFonts w:cs="Times New Roman" w:hint="default"/>
        <w:color w:val="auto"/>
      </w:rPr>
    </w:lvl>
    <w:lvl w:ilvl="3">
      <w:start w:val="1"/>
      <w:numFmt w:val="decimal"/>
      <w:lvlText w:val="%1.%2.%3.%4."/>
      <w:lvlJc w:val="left"/>
      <w:pPr>
        <w:ind w:left="2892" w:hanging="720"/>
      </w:pPr>
      <w:rPr>
        <w:rFonts w:cs="Times New Roman" w:hint="default"/>
        <w:color w:val="auto"/>
      </w:rPr>
    </w:lvl>
    <w:lvl w:ilvl="4">
      <w:start w:val="1"/>
      <w:numFmt w:val="decimal"/>
      <w:lvlText w:val="%1.%2.%3.%4.%5."/>
      <w:lvlJc w:val="left"/>
      <w:pPr>
        <w:ind w:left="3976" w:hanging="1080"/>
      </w:pPr>
      <w:rPr>
        <w:rFonts w:cs="Times New Roman" w:hint="default"/>
        <w:color w:val="auto"/>
      </w:rPr>
    </w:lvl>
    <w:lvl w:ilvl="5">
      <w:start w:val="1"/>
      <w:numFmt w:val="decimal"/>
      <w:lvlText w:val="%1.%2.%3.%4.%5.%6."/>
      <w:lvlJc w:val="left"/>
      <w:pPr>
        <w:ind w:left="4700" w:hanging="1080"/>
      </w:pPr>
      <w:rPr>
        <w:rFonts w:cs="Times New Roman" w:hint="default"/>
        <w:color w:val="auto"/>
      </w:rPr>
    </w:lvl>
    <w:lvl w:ilvl="6">
      <w:start w:val="1"/>
      <w:numFmt w:val="decimal"/>
      <w:lvlText w:val="%1.%2.%3.%4.%5.%6.%7."/>
      <w:lvlJc w:val="left"/>
      <w:pPr>
        <w:ind w:left="5784" w:hanging="1440"/>
      </w:pPr>
      <w:rPr>
        <w:rFonts w:cs="Times New Roman" w:hint="default"/>
        <w:color w:val="auto"/>
      </w:rPr>
    </w:lvl>
    <w:lvl w:ilvl="7">
      <w:start w:val="1"/>
      <w:numFmt w:val="decimal"/>
      <w:lvlText w:val="%1.%2.%3.%4.%5.%6.%7.%8."/>
      <w:lvlJc w:val="left"/>
      <w:pPr>
        <w:ind w:left="6508" w:hanging="1440"/>
      </w:pPr>
      <w:rPr>
        <w:rFonts w:cs="Times New Roman" w:hint="default"/>
        <w:color w:val="auto"/>
      </w:rPr>
    </w:lvl>
    <w:lvl w:ilvl="8">
      <w:start w:val="1"/>
      <w:numFmt w:val="decimal"/>
      <w:lvlText w:val="%1.%2.%3.%4.%5.%6.%7.%8.%9."/>
      <w:lvlJc w:val="left"/>
      <w:pPr>
        <w:ind w:left="7592" w:hanging="1800"/>
      </w:pPr>
      <w:rPr>
        <w:rFonts w:cs="Times New Roman" w:hint="default"/>
        <w:color w:val="auto"/>
      </w:rPr>
    </w:lvl>
  </w:abstractNum>
  <w:abstractNum w:abstractNumId="33">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5C1CB5"/>
    <w:multiLevelType w:val="multilevel"/>
    <w:tmpl w:val="FFDE8FA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3D3C55CE"/>
    <w:multiLevelType w:val="multilevel"/>
    <w:tmpl w:val="EBACB4FA"/>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41743BCD"/>
    <w:multiLevelType w:val="multilevel"/>
    <w:tmpl w:val="A4305F1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88B3AFC"/>
    <w:multiLevelType w:val="hybridMultilevel"/>
    <w:tmpl w:val="2806D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3AF0858"/>
    <w:multiLevelType w:val="multilevel"/>
    <w:tmpl w:val="B6660B2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649F666F"/>
    <w:multiLevelType w:val="multilevel"/>
    <w:tmpl w:val="630633DA"/>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50"/>
  </w:num>
  <w:num w:numId="8">
    <w:abstractNumId w:val="27"/>
  </w:num>
  <w:num w:numId="9">
    <w:abstractNumId w:val="42"/>
  </w:num>
  <w:num w:numId="10">
    <w:abstractNumId w:val="23"/>
  </w:num>
  <w:num w:numId="11">
    <w:abstractNumId w:val="38"/>
  </w:num>
  <w:num w:numId="12">
    <w:abstractNumId w:val="43"/>
  </w:num>
  <w:num w:numId="13">
    <w:abstractNumId w:val="40"/>
  </w:num>
  <w:num w:numId="14">
    <w:abstractNumId w:val="47"/>
  </w:num>
  <w:num w:numId="15">
    <w:abstractNumId w:val="28"/>
  </w:num>
  <w:num w:numId="16">
    <w:abstractNumId w:val="33"/>
  </w:num>
  <w:num w:numId="17">
    <w:abstractNumId w:val="51"/>
  </w:num>
  <w:num w:numId="18">
    <w:abstractNumId w:val="37"/>
  </w:num>
  <w:num w:numId="19">
    <w:abstractNumId w:val="39"/>
  </w:num>
  <w:num w:numId="20">
    <w:abstractNumId w:val="24"/>
  </w:num>
  <w:num w:numId="21">
    <w:abstractNumId w:val="29"/>
  </w:num>
  <w:num w:numId="22">
    <w:abstractNumId w:val="5"/>
  </w:num>
  <w:num w:numId="23">
    <w:abstractNumId w:val="49"/>
  </w:num>
  <w:num w:numId="24">
    <w:abstractNumId w:val="21"/>
  </w:num>
  <w:num w:numId="25">
    <w:abstractNumId w:val="46"/>
  </w:num>
  <w:num w:numId="26">
    <w:abstractNumId w:val="21"/>
  </w:num>
  <w:num w:numId="27">
    <w:abstractNumId w:val="41"/>
  </w:num>
  <w:num w:numId="28">
    <w:abstractNumId w:val="26"/>
  </w:num>
  <w:num w:numId="29">
    <w:abstractNumId w:val="36"/>
  </w:num>
  <w:num w:numId="30">
    <w:abstractNumId w:val="32"/>
  </w:num>
  <w:num w:numId="31">
    <w:abstractNumId w:val="34"/>
  </w:num>
  <w:num w:numId="32">
    <w:abstractNumId w:val="35"/>
  </w:num>
  <w:num w:numId="33">
    <w:abstractNumId w:val="44"/>
  </w:num>
  <w:num w:numId="34">
    <w:abstractNumId w:val="30"/>
  </w:num>
  <w:num w:numId="35">
    <w:abstractNumId w:val="31"/>
  </w:num>
  <w:num w:numId="36">
    <w:abstractNumId w:val="4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1D0A"/>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787A"/>
    <w:rsid w:val="00092D66"/>
    <w:rsid w:val="000938D1"/>
    <w:rsid w:val="00093F19"/>
    <w:rsid w:val="000954FB"/>
    <w:rsid w:val="000978CE"/>
    <w:rsid w:val="000A0092"/>
    <w:rsid w:val="000A2B5E"/>
    <w:rsid w:val="000A2D97"/>
    <w:rsid w:val="000A3B81"/>
    <w:rsid w:val="000A63BB"/>
    <w:rsid w:val="000A679F"/>
    <w:rsid w:val="000B0527"/>
    <w:rsid w:val="000B2068"/>
    <w:rsid w:val="000B2764"/>
    <w:rsid w:val="000B5302"/>
    <w:rsid w:val="000B532B"/>
    <w:rsid w:val="000B552C"/>
    <w:rsid w:val="000B57B8"/>
    <w:rsid w:val="000B71C8"/>
    <w:rsid w:val="000C15B4"/>
    <w:rsid w:val="000C3FB4"/>
    <w:rsid w:val="000C4767"/>
    <w:rsid w:val="000C78BB"/>
    <w:rsid w:val="000C7CAF"/>
    <w:rsid w:val="000D3C0C"/>
    <w:rsid w:val="000E0338"/>
    <w:rsid w:val="000E0A58"/>
    <w:rsid w:val="000E0CA2"/>
    <w:rsid w:val="000E1774"/>
    <w:rsid w:val="000E5B2C"/>
    <w:rsid w:val="000E5BB8"/>
    <w:rsid w:val="000E78CA"/>
    <w:rsid w:val="000F1048"/>
    <w:rsid w:val="000F7AEC"/>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0C10"/>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E69F3"/>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4FC2"/>
    <w:rsid w:val="003771E6"/>
    <w:rsid w:val="0037732C"/>
    <w:rsid w:val="003822F6"/>
    <w:rsid w:val="00386F7E"/>
    <w:rsid w:val="003870AC"/>
    <w:rsid w:val="00387FFE"/>
    <w:rsid w:val="00391D03"/>
    <w:rsid w:val="00393CB1"/>
    <w:rsid w:val="003A0695"/>
    <w:rsid w:val="003A3E20"/>
    <w:rsid w:val="003B1B7D"/>
    <w:rsid w:val="003C3005"/>
    <w:rsid w:val="003C30F3"/>
    <w:rsid w:val="003C34D2"/>
    <w:rsid w:val="003D2759"/>
    <w:rsid w:val="003D3596"/>
    <w:rsid w:val="003D598E"/>
    <w:rsid w:val="003E2C12"/>
    <w:rsid w:val="003E4FE0"/>
    <w:rsid w:val="003E54BC"/>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6EC3"/>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373"/>
    <w:rsid w:val="004A25C0"/>
    <w:rsid w:val="004A25F0"/>
    <w:rsid w:val="004A3077"/>
    <w:rsid w:val="004B6190"/>
    <w:rsid w:val="004C0A7F"/>
    <w:rsid w:val="004C2235"/>
    <w:rsid w:val="004C4F3A"/>
    <w:rsid w:val="004C7528"/>
    <w:rsid w:val="004D4FA2"/>
    <w:rsid w:val="004D6625"/>
    <w:rsid w:val="004D696F"/>
    <w:rsid w:val="004D6F94"/>
    <w:rsid w:val="004E1251"/>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4ECA"/>
    <w:rsid w:val="005251BD"/>
    <w:rsid w:val="00527AB7"/>
    <w:rsid w:val="0053391D"/>
    <w:rsid w:val="00534697"/>
    <w:rsid w:val="00535228"/>
    <w:rsid w:val="00537119"/>
    <w:rsid w:val="005373EF"/>
    <w:rsid w:val="00537E39"/>
    <w:rsid w:val="00543CE9"/>
    <w:rsid w:val="00544668"/>
    <w:rsid w:val="0054566D"/>
    <w:rsid w:val="005508EC"/>
    <w:rsid w:val="00551655"/>
    <w:rsid w:val="00560EC4"/>
    <w:rsid w:val="005626F5"/>
    <w:rsid w:val="00564F09"/>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C743A"/>
    <w:rsid w:val="005C7E10"/>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6CA"/>
    <w:rsid w:val="005F5708"/>
    <w:rsid w:val="005F5726"/>
    <w:rsid w:val="005F5C49"/>
    <w:rsid w:val="005F6E2E"/>
    <w:rsid w:val="006024C7"/>
    <w:rsid w:val="00602BF7"/>
    <w:rsid w:val="00602D2D"/>
    <w:rsid w:val="0060681E"/>
    <w:rsid w:val="006076C7"/>
    <w:rsid w:val="00613848"/>
    <w:rsid w:val="00613DD7"/>
    <w:rsid w:val="006160F1"/>
    <w:rsid w:val="006164CD"/>
    <w:rsid w:val="006176F4"/>
    <w:rsid w:val="00623585"/>
    <w:rsid w:val="0062649B"/>
    <w:rsid w:val="00626AF7"/>
    <w:rsid w:val="00627696"/>
    <w:rsid w:val="00630036"/>
    <w:rsid w:val="006309B5"/>
    <w:rsid w:val="00631015"/>
    <w:rsid w:val="0063196D"/>
    <w:rsid w:val="00633831"/>
    <w:rsid w:val="006338E8"/>
    <w:rsid w:val="00636C37"/>
    <w:rsid w:val="006400A0"/>
    <w:rsid w:val="006401A0"/>
    <w:rsid w:val="006402DD"/>
    <w:rsid w:val="00640698"/>
    <w:rsid w:val="0064341B"/>
    <w:rsid w:val="006463DA"/>
    <w:rsid w:val="00647BB6"/>
    <w:rsid w:val="0065657D"/>
    <w:rsid w:val="006575DD"/>
    <w:rsid w:val="006604A4"/>
    <w:rsid w:val="00664449"/>
    <w:rsid w:val="006658EC"/>
    <w:rsid w:val="006659ED"/>
    <w:rsid w:val="00670FD8"/>
    <w:rsid w:val="00672816"/>
    <w:rsid w:val="00674404"/>
    <w:rsid w:val="00676824"/>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29D1"/>
    <w:rsid w:val="00713ABC"/>
    <w:rsid w:val="00717EF9"/>
    <w:rsid w:val="0072064C"/>
    <w:rsid w:val="00722AFD"/>
    <w:rsid w:val="00723E5E"/>
    <w:rsid w:val="00724949"/>
    <w:rsid w:val="00725483"/>
    <w:rsid w:val="0072632D"/>
    <w:rsid w:val="00726801"/>
    <w:rsid w:val="00727B51"/>
    <w:rsid w:val="00727D3C"/>
    <w:rsid w:val="00730FED"/>
    <w:rsid w:val="007318CD"/>
    <w:rsid w:val="00733ADD"/>
    <w:rsid w:val="00734160"/>
    <w:rsid w:val="007341C2"/>
    <w:rsid w:val="007369F3"/>
    <w:rsid w:val="00736D40"/>
    <w:rsid w:val="00737675"/>
    <w:rsid w:val="00741BC4"/>
    <w:rsid w:val="007422EF"/>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0B0"/>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974C0"/>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19F7"/>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023"/>
    <w:rsid w:val="00992E89"/>
    <w:rsid w:val="009967BC"/>
    <w:rsid w:val="00997B7D"/>
    <w:rsid w:val="009A1114"/>
    <w:rsid w:val="009A23CC"/>
    <w:rsid w:val="009A4FB3"/>
    <w:rsid w:val="009A596F"/>
    <w:rsid w:val="009A7117"/>
    <w:rsid w:val="009A7A62"/>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37AAC"/>
    <w:rsid w:val="00A4055F"/>
    <w:rsid w:val="00A41D70"/>
    <w:rsid w:val="00A44559"/>
    <w:rsid w:val="00A517C7"/>
    <w:rsid w:val="00A543C0"/>
    <w:rsid w:val="00A6044C"/>
    <w:rsid w:val="00A616F9"/>
    <w:rsid w:val="00A61701"/>
    <w:rsid w:val="00A621ED"/>
    <w:rsid w:val="00A62751"/>
    <w:rsid w:val="00A6317D"/>
    <w:rsid w:val="00A647EF"/>
    <w:rsid w:val="00A65B59"/>
    <w:rsid w:val="00A6701A"/>
    <w:rsid w:val="00A6781A"/>
    <w:rsid w:val="00A72879"/>
    <w:rsid w:val="00A742B3"/>
    <w:rsid w:val="00A7662A"/>
    <w:rsid w:val="00A80DE4"/>
    <w:rsid w:val="00A8275A"/>
    <w:rsid w:val="00A8372C"/>
    <w:rsid w:val="00A84B35"/>
    <w:rsid w:val="00A856EA"/>
    <w:rsid w:val="00A86112"/>
    <w:rsid w:val="00A876EA"/>
    <w:rsid w:val="00A90ABE"/>
    <w:rsid w:val="00A91DB3"/>
    <w:rsid w:val="00A9310D"/>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5D10"/>
    <w:rsid w:val="00B129CC"/>
    <w:rsid w:val="00B152B6"/>
    <w:rsid w:val="00B16100"/>
    <w:rsid w:val="00B20721"/>
    <w:rsid w:val="00B20C51"/>
    <w:rsid w:val="00B22346"/>
    <w:rsid w:val="00B24553"/>
    <w:rsid w:val="00B25998"/>
    <w:rsid w:val="00B307E2"/>
    <w:rsid w:val="00B31747"/>
    <w:rsid w:val="00B346F5"/>
    <w:rsid w:val="00B3698E"/>
    <w:rsid w:val="00B36E7C"/>
    <w:rsid w:val="00B413EE"/>
    <w:rsid w:val="00B4382C"/>
    <w:rsid w:val="00B46FA4"/>
    <w:rsid w:val="00B4765F"/>
    <w:rsid w:val="00B5040A"/>
    <w:rsid w:val="00B51C2D"/>
    <w:rsid w:val="00B5248C"/>
    <w:rsid w:val="00B52CCB"/>
    <w:rsid w:val="00B540DE"/>
    <w:rsid w:val="00B54542"/>
    <w:rsid w:val="00B55C29"/>
    <w:rsid w:val="00B55D6A"/>
    <w:rsid w:val="00B55D85"/>
    <w:rsid w:val="00B55FE0"/>
    <w:rsid w:val="00B63D9F"/>
    <w:rsid w:val="00B654BE"/>
    <w:rsid w:val="00B70D10"/>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542"/>
    <w:rsid w:val="00BC1922"/>
    <w:rsid w:val="00BD1E59"/>
    <w:rsid w:val="00BD26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137D"/>
    <w:rsid w:val="00C43528"/>
    <w:rsid w:val="00C43BD6"/>
    <w:rsid w:val="00C43F0F"/>
    <w:rsid w:val="00C46D25"/>
    <w:rsid w:val="00C475C4"/>
    <w:rsid w:val="00C51709"/>
    <w:rsid w:val="00C53FE9"/>
    <w:rsid w:val="00C5583D"/>
    <w:rsid w:val="00C57573"/>
    <w:rsid w:val="00C576D0"/>
    <w:rsid w:val="00C60301"/>
    <w:rsid w:val="00C60714"/>
    <w:rsid w:val="00C60886"/>
    <w:rsid w:val="00C61139"/>
    <w:rsid w:val="00C61470"/>
    <w:rsid w:val="00C6181A"/>
    <w:rsid w:val="00C61887"/>
    <w:rsid w:val="00C6375E"/>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B0819"/>
    <w:rsid w:val="00CB383D"/>
    <w:rsid w:val="00CB5E99"/>
    <w:rsid w:val="00CB6258"/>
    <w:rsid w:val="00CC079B"/>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7576"/>
    <w:rsid w:val="00D57C3F"/>
    <w:rsid w:val="00D61A81"/>
    <w:rsid w:val="00D64E0F"/>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00B"/>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0B3"/>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2B"/>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355A"/>
    <w:rsid w:val="00F4427C"/>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0151"/>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C7FD3"/>
    <w:rsid w:val="00FD0C2B"/>
    <w:rsid w:val="00FD3B12"/>
    <w:rsid w:val="00FD4438"/>
    <w:rsid w:val="00FD49D2"/>
    <w:rsid w:val="00FE5265"/>
    <w:rsid w:val="00FE66A4"/>
    <w:rsid w:val="00FE78C8"/>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9"/>
    <w:qFormat/>
    <w:rsid w:val="005C7E10"/>
    <w:pPr>
      <w:keepNext/>
      <w:keepLines/>
      <w:suppressAutoHyphens/>
      <w:spacing w:before="200"/>
      <w:ind w:left="0" w:firstLine="0"/>
      <w:jc w:val="left"/>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uiPriority w:val="99"/>
    <w:locked/>
    <w:rsid w:val="001C3837"/>
    <w:rPr>
      <w:rFonts w:eastAsia="Arial"/>
      <w:sz w:val="28"/>
      <w:lang w:eastAsia="ar-SA"/>
    </w:rPr>
  </w:style>
  <w:style w:type="character" w:customStyle="1" w:styleId="1c">
    <w:name w:val="Основной текст с отступом Знак1"/>
    <w:basedOn w:val="a1"/>
    <w:link w:val="afd"/>
    <w:uiPriority w:val="99"/>
    <w:locked/>
    <w:rsid w:val="005C7E10"/>
    <w:rPr>
      <w:sz w:val="28"/>
      <w:lang w:eastAsia="ar-SA"/>
    </w:rPr>
  </w:style>
  <w:style w:type="character" w:customStyle="1" w:styleId="FontStyle27">
    <w:name w:val="Font Style27"/>
    <w:uiPriority w:val="99"/>
    <w:rsid w:val="005C7E10"/>
    <w:rPr>
      <w:rFonts w:ascii="Times New Roman" w:hAnsi="Times New Roman"/>
      <w:b/>
      <w:sz w:val="20"/>
    </w:rPr>
  </w:style>
  <w:style w:type="paragraph" w:customStyle="1" w:styleId="Style5">
    <w:name w:val="Style5"/>
    <w:basedOn w:val="a0"/>
    <w:uiPriority w:val="99"/>
    <w:rsid w:val="005C7E10"/>
    <w:pPr>
      <w:widowControl w:val="0"/>
      <w:autoSpaceDE w:val="0"/>
      <w:autoSpaceDN w:val="0"/>
      <w:adjustRightInd w:val="0"/>
      <w:spacing w:line="283" w:lineRule="exact"/>
      <w:ind w:left="0" w:firstLine="576"/>
      <w:jc w:val="both"/>
    </w:pPr>
    <w:rPr>
      <w:lang w:eastAsia="ru-RU"/>
    </w:rPr>
  </w:style>
  <w:style w:type="character" w:customStyle="1" w:styleId="FontStyle29">
    <w:name w:val="Font Style29"/>
    <w:uiPriority w:val="99"/>
    <w:rsid w:val="005C7E10"/>
    <w:rPr>
      <w:rFonts w:ascii="Times New Roman" w:hAnsi="Times New Roman"/>
      <w:sz w:val="22"/>
    </w:rPr>
  </w:style>
  <w:style w:type="paragraph" w:styleId="27">
    <w:name w:val="Body Text 2"/>
    <w:basedOn w:val="a0"/>
    <w:link w:val="28"/>
    <w:uiPriority w:val="99"/>
    <w:unhideWhenUsed/>
    <w:rsid w:val="005C7E10"/>
    <w:pPr>
      <w:suppressAutoHyphens/>
      <w:spacing w:after="120" w:line="480" w:lineRule="auto"/>
      <w:ind w:left="0" w:firstLine="0"/>
      <w:jc w:val="left"/>
    </w:pPr>
  </w:style>
  <w:style w:type="character" w:customStyle="1" w:styleId="28">
    <w:name w:val="Основной текст 2 Знак"/>
    <w:basedOn w:val="a1"/>
    <w:link w:val="27"/>
    <w:uiPriority w:val="99"/>
    <w:rsid w:val="005C7E10"/>
    <w:rPr>
      <w:sz w:val="24"/>
      <w:szCs w:val="24"/>
      <w:lang w:eastAsia="ar-SA"/>
    </w:rPr>
  </w:style>
  <w:style w:type="character" w:customStyle="1" w:styleId="50">
    <w:name w:val="Заголовок 5 Знак"/>
    <w:basedOn w:val="a1"/>
    <w:link w:val="5"/>
    <w:uiPriority w:val="99"/>
    <w:rsid w:val="005C7E10"/>
    <w:rPr>
      <w:rFonts w:ascii="Cambria" w:hAnsi="Cambria"/>
      <w:color w:val="243F60"/>
      <w:sz w:val="24"/>
      <w:szCs w:val="24"/>
      <w:lang w:eastAsia="ar-SA"/>
    </w:rPr>
  </w:style>
  <w:style w:type="paragraph" w:styleId="22">
    <w:name w:val="Body Text Indent 2"/>
    <w:basedOn w:val="a0"/>
    <w:link w:val="20"/>
    <w:uiPriority w:val="99"/>
    <w:rsid w:val="005C7E10"/>
    <w:pPr>
      <w:suppressAutoHyphens/>
      <w:spacing w:after="120" w:line="480" w:lineRule="auto"/>
      <w:ind w:left="283" w:firstLine="0"/>
      <w:jc w:val="left"/>
    </w:pPr>
    <w:rPr>
      <w:lang w:eastAsia="ru-RU"/>
    </w:rPr>
  </w:style>
  <w:style w:type="character" w:customStyle="1" w:styleId="213">
    <w:name w:val="Основной текст с отступом 2 Знак1"/>
    <w:basedOn w:val="a1"/>
    <w:link w:val="22"/>
    <w:uiPriority w:val="99"/>
    <w:semiHidden/>
    <w:rsid w:val="005C7E10"/>
    <w:rPr>
      <w:sz w:val="24"/>
      <w:szCs w:val="24"/>
      <w:lang w:eastAsia="ar-SA"/>
    </w:rPr>
  </w:style>
  <w:style w:type="character" w:customStyle="1" w:styleId="1b">
    <w:name w:val="Верхний колонтитул Знак1"/>
    <w:basedOn w:val="a1"/>
    <w:link w:val="afc"/>
    <w:uiPriority w:val="99"/>
    <w:locked/>
    <w:rsid w:val="005C7E10"/>
    <w:rPr>
      <w:sz w:val="24"/>
      <w:szCs w:val="24"/>
      <w:lang w:eastAsia="ar-SA"/>
    </w:rPr>
  </w:style>
  <w:style w:type="character" w:customStyle="1" w:styleId="1d">
    <w:name w:val="Нижний колонтитул Знак1"/>
    <w:basedOn w:val="a1"/>
    <w:link w:val="afe"/>
    <w:uiPriority w:val="99"/>
    <w:locked/>
    <w:rsid w:val="005C7E10"/>
    <w:rPr>
      <w:rFonts w:eastAsia="MS Mincho"/>
      <w:spacing w:val="-2"/>
      <w:sz w:val="24"/>
      <w:szCs w:val="24"/>
      <w:lang w:eastAsia="ar-SA"/>
    </w:rPr>
  </w:style>
  <w:style w:type="paragraph" w:customStyle="1" w:styleId="ConsNonformat">
    <w:name w:val="ConsNonformat"/>
    <w:uiPriority w:val="99"/>
    <w:rsid w:val="005C7E10"/>
    <w:pPr>
      <w:widowControl w:val="0"/>
      <w:autoSpaceDE w:val="0"/>
      <w:autoSpaceDN w:val="0"/>
      <w:adjustRightInd w:val="0"/>
      <w:ind w:left="0"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2C099-B95B-48B6-BC15-947431041F2B}">
  <ds:schemaRefs>
    <ds:schemaRef ds:uri="http://schemas.openxmlformats.org/officeDocument/2006/bibliography"/>
  </ds:schemaRefs>
</ds:datastoreItem>
</file>

<file path=customXml/itemProps4.xml><?xml version="1.0" encoding="utf-8"?>
<ds:datastoreItem xmlns:ds="http://schemas.openxmlformats.org/officeDocument/2006/customXml" ds:itemID="{9F67959F-2634-4FB6-9D42-6AB509B4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66</Pages>
  <Words>20365</Words>
  <Characters>116085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136178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MedvedevaMP</cp:lastModifiedBy>
  <cp:revision>69</cp:revision>
  <cp:lastPrinted>2013-09-26T13:24:00Z</cp:lastPrinted>
  <dcterms:created xsi:type="dcterms:W3CDTF">2018-05-30T19:39:00Z</dcterms:created>
  <dcterms:modified xsi:type="dcterms:W3CDTF">2018-09-28T08:53:00Z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