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F534D" w:rsidRDefault="00134A1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F534D" w:rsidRDefault="00405AC0">
      <w:pPr>
        <w:tabs>
          <w:tab w:val="left" w:pos="4962"/>
        </w:tabs>
        <w:ind w:left="4820"/>
        <w:rPr>
          <w:b/>
          <w:bCs/>
          <w:sz w:val="28"/>
          <w:szCs w:val="28"/>
        </w:rPr>
      </w:pPr>
      <w:r>
        <w:rPr>
          <w:b/>
          <w:bCs/>
          <w:sz w:val="28"/>
          <w:szCs w:val="28"/>
        </w:rPr>
        <w:t>Дмитрий Геннадьевич Куторкин</w:t>
      </w:r>
    </w:p>
    <w:p w:rsidR="00B31B1F" w:rsidRPr="006D2B87" w:rsidRDefault="00B31B1F" w:rsidP="00B31B1F">
      <w:pPr>
        <w:tabs>
          <w:tab w:val="left" w:pos="4962"/>
        </w:tabs>
        <w:ind w:left="4820"/>
        <w:rPr>
          <w:rFonts w:eastAsia="Arial Unicode MS"/>
        </w:rPr>
      </w:pPr>
    </w:p>
    <w:p w:rsidR="006F534D" w:rsidRDefault="00134A14">
      <w:pPr>
        <w:tabs>
          <w:tab w:val="left" w:pos="4962"/>
        </w:tabs>
        <w:ind w:left="4820"/>
        <w:rPr>
          <w:b/>
          <w:bCs/>
          <w:sz w:val="28"/>
        </w:rPr>
      </w:pPr>
      <w:r>
        <w:rPr>
          <w:b/>
          <w:bCs/>
          <w:sz w:val="28"/>
        </w:rPr>
        <w:t>«</w:t>
      </w:r>
      <w:r w:rsidR="00D66B8D">
        <w:rPr>
          <w:b/>
          <w:bCs/>
          <w:sz w:val="28"/>
        </w:rPr>
        <w:t>1</w:t>
      </w:r>
      <w:r w:rsidR="0098456D">
        <w:rPr>
          <w:b/>
          <w:bCs/>
          <w:sz w:val="28"/>
        </w:rPr>
        <w:t>9</w:t>
      </w:r>
      <w:r>
        <w:rPr>
          <w:b/>
          <w:bCs/>
          <w:sz w:val="28"/>
        </w:rPr>
        <w:t>»</w:t>
      </w:r>
      <w:r w:rsidR="00405AC0">
        <w:rPr>
          <w:b/>
          <w:bCs/>
          <w:sz w:val="28"/>
        </w:rPr>
        <w:t xml:space="preserve"> </w:t>
      </w:r>
      <w:r w:rsidR="00D66B8D">
        <w:rPr>
          <w:b/>
          <w:bCs/>
          <w:sz w:val="28"/>
        </w:rPr>
        <w:t xml:space="preserve">апреля </w:t>
      </w:r>
      <w:r>
        <w:rPr>
          <w:b/>
          <w:bCs/>
          <w:sz w:val="28"/>
        </w:rPr>
        <w:t>201</w:t>
      </w:r>
      <w:r w:rsidR="00405AC0">
        <w:rPr>
          <w:b/>
          <w:bCs/>
          <w:sz w:val="28"/>
        </w:rPr>
        <w:t xml:space="preserve">9 </w:t>
      </w:r>
      <w:r>
        <w:rPr>
          <w:b/>
          <w:bCs/>
          <w:sz w:val="28"/>
        </w:rPr>
        <w:t xml:space="preserve">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25 апреля 2018 г. (далее – Положение о закупках), проводит: </w:t>
      </w:r>
    </w:p>
    <w:p w:rsidR="006F534D" w:rsidRDefault="00134A1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0F64DE" w:rsidRDefault="00E35BF3" w:rsidP="00E2332E">
      <w:pPr>
        <w:pStyle w:val="19"/>
        <w:numPr>
          <w:ilvl w:val="2"/>
          <w:numId w:val="1"/>
        </w:numPr>
        <w:ind w:left="0" w:firstLine="709"/>
      </w:pPr>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0F64DE" w:rsidRDefault="000F64DE" w:rsidP="000F64DE">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«ТрансКонтейнер»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F534D" w:rsidRDefault="00134A1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w:t>
      </w:r>
      <w:r>
        <w:rPr>
          <w:sz w:val="28"/>
          <w:szCs w:val="28"/>
        </w:rPr>
        <w:lastRenderedPageBreak/>
        <w:t>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lastRenderedPageBreak/>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F534D" w:rsidRDefault="00134A1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w:t>
      </w:r>
      <w:r>
        <w:rPr>
          <w:sz w:val="28"/>
          <w:szCs w:val="28"/>
        </w:rPr>
        <w:lastRenderedPageBreak/>
        <w:t xml:space="preserve">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процедуре Размещения оферты в виде отдельного файла в формате *.pdf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lastRenderedPageBreak/>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F534D" w:rsidRDefault="00134A1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6F534D" w:rsidRDefault="005D73AA">
      <w:pPr>
        <w:pStyle w:val="afb"/>
        <w:rPr>
          <w:sz w:val="28"/>
        </w:rPr>
      </w:pPr>
      <w:r w:rsidRPr="005D73A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834D34" w:rsidRPr="007E6DE4" w:rsidRDefault="00834D34" w:rsidP="000954FB">
                  <w:pPr>
                    <w:jc w:val="center"/>
                    <w:rPr>
                      <w:b/>
                      <w:sz w:val="28"/>
                      <w:szCs w:val="28"/>
                    </w:rPr>
                  </w:pPr>
                  <w:r w:rsidRPr="007E6DE4">
                    <w:rPr>
                      <w:b/>
                      <w:sz w:val="28"/>
                      <w:szCs w:val="28"/>
                    </w:rPr>
                    <w:t xml:space="preserve">_____________________________________________, </w:t>
                  </w:r>
                </w:p>
                <w:p w:rsidR="00834D34" w:rsidRDefault="00834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4D34" w:rsidRPr="007E6DE4" w:rsidRDefault="00834D34" w:rsidP="000954FB">
                  <w:pPr>
                    <w:jc w:val="center"/>
                    <w:rPr>
                      <w:b/>
                      <w:sz w:val="28"/>
                      <w:szCs w:val="28"/>
                    </w:rPr>
                  </w:pPr>
                  <w:r w:rsidRPr="007E6DE4">
                    <w:rPr>
                      <w:b/>
                      <w:sz w:val="28"/>
                      <w:szCs w:val="28"/>
                    </w:rPr>
                    <w:t>________________________________________</w:t>
                  </w:r>
                </w:p>
                <w:p w:rsidR="00834D34" w:rsidRPr="007E6DE4" w:rsidRDefault="00834D34" w:rsidP="000954FB">
                  <w:pPr>
                    <w:jc w:val="center"/>
                    <w:rPr>
                      <w:i/>
                      <w:sz w:val="20"/>
                      <w:szCs w:val="20"/>
                    </w:rPr>
                  </w:pPr>
                  <w:r w:rsidRPr="007E6DE4">
                    <w:rPr>
                      <w:i/>
                      <w:sz w:val="20"/>
                      <w:szCs w:val="20"/>
                    </w:rPr>
                    <w:t>государство регистрации претендента</w:t>
                  </w:r>
                </w:p>
                <w:p w:rsidR="00834D34" w:rsidRPr="007E6DE4" w:rsidRDefault="00834D34" w:rsidP="000954FB">
                  <w:pPr>
                    <w:jc w:val="center"/>
                    <w:rPr>
                      <w:b/>
                      <w:sz w:val="28"/>
                      <w:szCs w:val="28"/>
                    </w:rPr>
                  </w:pPr>
                  <w:r w:rsidRPr="007E6DE4">
                    <w:rPr>
                      <w:b/>
                      <w:sz w:val="28"/>
                      <w:szCs w:val="28"/>
                    </w:rPr>
                    <w:t>_____________________________</w:t>
                  </w:r>
                  <w:r>
                    <w:rPr>
                      <w:b/>
                      <w:sz w:val="28"/>
                      <w:szCs w:val="28"/>
                    </w:rPr>
                    <w:t>__________________</w:t>
                  </w:r>
                </w:p>
                <w:p w:rsidR="00834D34" w:rsidRPr="007E6DE4" w:rsidRDefault="00834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4D34" w:rsidRDefault="00834D34" w:rsidP="000954FB">
                  <w:pPr>
                    <w:jc w:val="both"/>
                  </w:pPr>
                </w:p>
                <w:p w:rsidR="00834D34" w:rsidRDefault="00834D3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4D34" w:rsidRDefault="00834D34">
                  <w:pPr>
                    <w:jc w:val="center"/>
                    <w:rPr>
                      <w:szCs w:val="28"/>
                    </w:rPr>
                  </w:pPr>
                  <w:r>
                    <w:rPr>
                      <w:b/>
                    </w:rPr>
                    <w:t xml:space="preserve">СПОСОБОМ РАЗМЕЩЕНИЯ ОФЕРТЫ </w:t>
                  </w:r>
                  <w:r>
                    <w:rPr>
                      <w:b/>
                    </w:rPr>
                    <w:br/>
                  </w:r>
                  <w:r>
                    <w:rPr>
                      <w:b/>
                      <w:szCs w:val="28"/>
                    </w:rPr>
                    <w:t xml:space="preserve">№ </w:t>
                  </w:r>
                  <w:r>
                    <w:rPr>
                      <w:b/>
                    </w:rPr>
                    <w:t>РО-МСП-НКПВСЖД-18-0023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9D6270"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w:t>
      </w:r>
      <w:r w:rsidRPr="009D6270">
        <w:rPr>
          <w:rFonts w:eastAsia="Times New Roman"/>
          <w:sz w:val="28"/>
          <w:szCs w:val="28"/>
        </w:rPr>
        <w:t>сли документ содержит менее 10 страниц, не допускается его разбивка на несколько файлов.</w:t>
      </w:r>
    </w:p>
    <w:p w:rsidR="00EC4BDA" w:rsidRPr="009D6270" w:rsidRDefault="00EC4BDA" w:rsidP="00EC4BDA">
      <w:pPr>
        <w:pStyle w:val="Default"/>
        <w:ind w:firstLine="397"/>
        <w:jc w:val="both"/>
        <w:rPr>
          <w:rFonts w:eastAsia="Times New Roman"/>
          <w:sz w:val="28"/>
          <w:szCs w:val="28"/>
        </w:rPr>
      </w:pPr>
      <w:r w:rsidRPr="009D6270">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D6270">
        <w:rPr>
          <w:sz w:val="28"/>
          <w:szCs w:val="28"/>
        </w:rPr>
        <w:t>процедуре</w:t>
      </w:r>
      <w:r w:rsidRPr="009D6270">
        <w:rPr>
          <w:rFonts w:eastAsia="Times New Roman"/>
          <w:sz w:val="28"/>
          <w:szCs w:val="28"/>
        </w:rPr>
        <w:t xml:space="preserve"> Размещения оферты.</w:t>
      </w:r>
    </w:p>
    <w:p w:rsidR="000954FB" w:rsidRPr="009D6270" w:rsidRDefault="000954FB" w:rsidP="00842D35">
      <w:pPr>
        <w:pStyle w:val="afb"/>
        <w:numPr>
          <w:ilvl w:val="2"/>
          <w:numId w:val="8"/>
        </w:numPr>
        <w:ind w:left="0" w:firstLine="709"/>
        <w:rPr>
          <w:sz w:val="28"/>
        </w:rPr>
      </w:pPr>
      <w:r w:rsidRPr="009D6270">
        <w:rPr>
          <w:sz w:val="28"/>
        </w:rPr>
        <w:t>Заявка</w:t>
      </w:r>
      <w:r w:rsidRPr="009D6270">
        <w:rPr>
          <w:bCs/>
          <w:sz w:val="28"/>
        </w:rPr>
        <w:t xml:space="preserve"> </w:t>
      </w:r>
      <w:r w:rsidRPr="009D6270">
        <w:rPr>
          <w:sz w:val="28"/>
        </w:rPr>
        <w:t>должна быть подписана лицом, имеющим право подписи документов от имени п</w:t>
      </w:r>
      <w:r w:rsidRPr="009D6270">
        <w:rPr>
          <w:sz w:val="28"/>
          <w:szCs w:val="28"/>
        </w:rPr>
        <w:t>ретендента</w:t>
      </w:r>
      <w:r w:rsidRPr="009D6270">
        <w:rPr>
          <w:sz w:val="28"/>
        </w:rPr>
        <w:t>. Все страницы З</w:t>
      </w:r>
      <w:r w:rsidRPr="009D6270">
        <w:rPr>
          <w:sz w:val="28"/>
          <w:szCs w:val="28"/>
        </w:rPr>
        <w:t>аявки</w:t>
      </w:r>
      <w:r w:rsidRPr="009D627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9D6270" w:rsidRDefault="000954FB" w:rsidP="00842D35">
      <w:pPr>
        <w:pStyle w:val="afb"/>
        <w:numPr>
          <w:ilvl w:val="2"/>
          <w:numId w:val="8"/>
        </w:numPr>
        <w:ind w:left="0" w:firstLine="709"/>
        <w:rPr>
          <w:sz w:val="28"/>
          <w:szCs w:val="28"/>
        </w:rPr>
      </w:pPr>
      <w:r w:rsidRPr="009D6270">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9D6270">
        <w:rPr>
          <w:sz w:val="28"/>
        </w:rPr>
        <w:t>подачи Заявок</w:t>
      </w:r>
      <w:r w:rsidRPr="009D6270">
        <w:rPr>
          <w:sz w:val="28"/>
          <w:szCs w:val="28"/>
        </w:rPr>
        <w:t xml:space="preserve"> (акцепта оферты), указанного в пункте 6 Информационной карты.</w:t>
      </w:r>
    </w:p>
    <w:p w:rsidR="00942F67" w:rsidRPr="009D6270" w:rsidRDefault="00942F67" w:rsidP="000954FB">
      <w:pPr>
        <w:pStyle w:val="afb"/>
        <w:rPr>
          <w:sz w:val="28"/>
        </w:rPr>
      </w:pPr>
    </w:p>
    <w:p w:rsidR="000954FB" w:rsidRPr="009D6270"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9D6270">
        <w:rPr>
          <w:rFonts w:eastAsia="MS Mincho" w:cs="Times New Roman"/>
          <w:i w:val="0"/>
        </w:rPr>
        <w:t>Предложение о сотрудничестве</w:t>
      </w:r>
    </w:p>
    <w:p w:rsidR="006F534D" w:rsidRPr="009D6270" w:rsidRDefault="00134A14">
      <w:pPr>
        <w:pStyle w:val="a"/>
        <w:ind w:left="0" w:firstLine="720"/>
        <w:rPr>
          <w:b w:val="0"/>
          <w:i w:val="0"/>
        </w:rPr>
      </w:pPr>
      <w:r w:rsidRPr="009D6270">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9D6270" w:rsidRDefault="00AF222A" w:rsidP="00AF222A">
      <w:pPr>
        <w:pStyle w:val="a"/>
        <w:ind w:left="0" w:firstLine="720"/>
        <w:rPr>
          <w:b w:val="0"/>
          <w:i w:val="0"/>
        </w:rPr>
      </w:pPr>
      <w:r w:rsidRPr="009D6270">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sidRPr="009D6270">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534D" w:rsidRPr="009D6270" w:rsidRDefault="00134A14">
      <w:pPr>
        <w:pStyle w:val="a"/>
        <w:ind w:left="0" w:firstLine="720"/>
        <w:rPr>
          <w:b w:val="0"/>
          <w:i w:val="0"/>
        </w:rPr>
      </w:pPr>
      <w:r w:rsidRPr="009D6270">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9D6270" w:rsidRDefault="00023D31" w:rsidP="00AF222A">
      <w:pPr>
        <w:pStyle w:val="a"/>
        <w:ind w:left="0" w:firstLine="720"/>
        <w:rPr>
          <w:b w:val="0"/>
          <w:i w:val="0"/>
        </w:rPr>
      </w:pPr>
      <w:r w:rsidRPr="009D6270">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F534D" w:rsidRPr="009D6270" w:rsidRDefault="00134A14">
      <w:pPr>
        <w:pStyle w:val="a"/>
        <w:ind w:left="0" w:firstLine="720"/>
        <w:rPr>
          <w:b w:val="0"/>
          <w:i w:val="0"/>
        </w:rPr>
      </w:pPr>
      <w:r w:rsidRPr="009D6270">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6F534D" w:rsidRPr="009D6270" w:rsidRDefault="00134A14">
      <w:pPr>
        <w:pStyle w:val="a"/>
        <w:ind w:left="0" w:firstLine="720"/>
        <w:rPr>
          <w:b w:val="0"/>
          <w:i w:val="0"/>
        </w:rPr>
      </w:pPr>
      <w:r w:rsidRPr="009D627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6F534D" w:rsidRPr="009D6270" w:rsidRDefault="00134A14">
      <w:pPr>
        <w:pStyle w:val="a"/>
        <w:ind w:left="0" w:firstLine="720"/>
        <w:rPr>
          <w:b w:val="0"/>
          <w:i w:val="0"/>
        </w:rPr>
      </w:pPr>
      <w:r w:rsidRPr="009D6270">
        <w:rPr>
          <w:b w:val="0"/>
          <w:i w:val="0"/>
        </w:rPr>
        <w:t xml:space="preserve"> В случае если претендент предполагает привлечение субподрядных организаций/соисполнителей</w:t>
      </w:r>
      <w:r w:rsidRPr="009D6270">
        <w:rPr>
          <w:b w:val="0"/>
          <w:bCs w:val="0"/>
          <w:i w:val="0"/>
          <w:sz w:val="24"/>
          <w:szCs w:val="24"/>
          <w:lang w:eastAsia="ar-SA"/>
        </w:rPr>
        <w:t xml:space="preserve"> </w:t>
      </w:r>
      <w:r w:rsidRPr="009D6270">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Pr="009D6270" w:rsidRDefault="006930B6" w:rsidP="00E2332E">
      <w:pPr>
        <w:jc w:val="center"/>
        <w:outlineLvl w:val="0"/>
        <w:rPr>
          <w:b/>
          <w:bCs/>
          <w:sz w:val="32"/>
          <w:szCs w:val="32"/>
        </w:rPr>
        <w:sectPr w:rsidR="006930B6" w:rsidRPr="009D6270" w:rsidSect="006930B6">
          <w:type w:val="continuous"/>
          <w:pgSz w:w="11907" w:h="16840" w:code="9"/>
          <w:pgMar w:top="1134" w:right="851" w:bottom="1134" w:left="1418" w:header="794" w:footer="794" w:gutter="0"/>
          <w:cols w:space="720"/>
          <w:titlePg/>
          <w:docGrid w:linePitch="326"/>
        </w:sectPr>
      </w:pPr>
    </w:p>
    <w:p w:rsidR="006F534D" w:rsidRPr="009D6270" w:rsidRDefault="006F534D" w:rsidP="001132D0">
      <w:pPr>
        <w:jc w:val="center"/>
        <w:rPr>
          <w:b/>
          <w:bCs/>
          <w:sz w:val="32"/>
          <w:szCs w:val="32"/>
        </w:rPr>
      </w:pPr>
      <w:r w:rsidRPr="009D6270">
        <w:rPr>
          <w:b/>
          <w:bCs/>
          <w:sz w:val="32"/>
          <w:szCs w:val="32"/>
        </w:rPr>
        <w:lastRenderedPageBreak/>
        <w:t>Раздел 4. Техническое задание</w:t>
      </w:r>
    </w:p>
    <w:p w:rsidR="006F534D" w:rsidRPr="009D6270" w:rsidRDefault="006F534D" w:rsidP="00134A14">
      <w:pPr>
        <w:ind w:firstLine="709"/>
        <w:jc w:val="both"/>
        <w:rPr>
          <w:b/>
          <w:sz w:val="28"/>
          <w:szCs w:val="28"/>
        </w:rPr>
      </w:pPr>
    </w:p>
    <w:p w:rsidR="006F534D" w:rsidRPr="009D6270" w:rsidRDefault="006F534D" w:rsidP="00134A14">
      <w:pPr>
        <w:tabs>
          <w:tab w:val="left" w:pos="7020"/>
        </w:tabs>
        <w:ind w:firstLine="993"/>
        <w:jc w:val="both"/>
        <w:rPr>
          <w:rFonts w:eastAsia="MS Mincho"/>
          <w:bCs/>
          <w:color w:val="000000"/>
        </w:rPr>
      </w:pPr>
      <w:r w:rsidRPr="009D6270">
        <w:t xml:space="preserve">Предметом процедуры Размещение оферты является </w:t>
      </w:r>
      <w:r w:rsidRPr="009D6270">
        <w:rPr>
          <w:rFonts w:eastAsia="MS Mincho"/>
          <w:bCs/>
        </w:rPr>
        <w:t xml:space="preserve">право заключения договора аренды транспортных средств с экипажем для оказания услуг по перевозке </w:t>
      </w:r>
      <w:r w:rsidRPr="009D6270">
        <w:t>грузов в контейнерах</w:t>
      </w:r>
      <w:r w:rsidRPr="009D6270">
        <w:rPr>
          <w:rFonts w:eastAsia="MS Mincho"/>
          <w:bCs/>
        </w:rPr>
        <w:t xml:space="preserve"> филиалу ПАО «ТрансКонтейнер» на Восточно-Сибирской железной дороге.</w:t>
      </w:r>
    </w:p>
    <w:p w:rsidR="006F534D" w:rsidRPr="009D6270" w:rsidRDefault="006F534D" w:rsidP="00134A1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F534D" w:rsidRPr="009D6270" w:rsidTr="00134A14">
        <w:trPr>
          <w:trHeight w:val="405"/>
        </w:trPr>
        <w:tc>
          <w:tcPr>
            <w:tcW w:w="2410" w:type="dxa"/>
            <w:tcBorders>
              <w:top w:val="single" w:sz="8" w:space="0" w:color="auto"/>
            </w:tcBorders>
          </w:tcPr>
          <w:p w:rsidR="006F534D" w:rsidRPr="009D6270" w:rsidRDefault="006F534D" w:rsidP="00134A14">
            <w:pPr>
              <w:spacing w:after="120" w:line="292" w:lineRule="exact"/>
              <w:jc w:val="center"/>
              <w:rPr>
                <w:color w:val="000000"/>
              </w:rPr>
            </w:pPr>
            <w:r w:rsidRPr="009D6270">
              <w:rPr>
                <w:b/>
                <w:color w:val="000000"/>
              </w:rPr>
              <w:t>Перечень основных данных и требований</w:t>
            </w:r>
          </w:p>
        </w:tc>
        <w:tc>
          <w:tcPr>
            <w:tcW w:w="7371" w:type="dxa"/>
            <w:tcBorders>
              <w:top w:val="single" w:sz="8" w:space="0" w:color="auto"/>
            </w:tcBorders>
          </w:tcPr>
          <w:p w:rsidR="006F534D" w:rsidRPr="009D6270" w:rsidRDefault="006F534D" w:rsidP="00134A14">
            <w:pPr>
              <w:spacing w:line="292" w:lineRule="exact"/>
              <w:jc w:val="center"/>
              <w:rPr>
                <w:color w:val="000000"/>
              </w:rPr>
            </w:pPr>
            <w:r w:rsidRPr="009D6270">
              <w:rPr>
                <w:b/>
                <w:color w:val="000000"/>
              </w:rPr>
              <w:t>Содержание основных данных и требований</w:t>
            </w:r>
          </w:p>
        </w:tc>
      </w:tr>
      <w:tr w:rsidR="006F534D" w:rsidRPr="009D6270" w:rsidTr="00134A14">
        <w:trPr>
          <w:trHeight w:val="683"/>
        </w:trPr>
        <w:tc>
          <w:tcPr>
            <w:tcW w:w="2410" w:type="dxa"/>
          </w:tcPr>
          <w:p w:rsidR="006F534D" w:rsidRPr="009D6270" w:rsidRDefault="006F534D" w:rsidP="00134A14">
            <w:pPr>
              <w:spacing w:line="280" w:lineRule="exact"/>
              <w:rPr>
                <w:color w:val="000000"/>
              </w:rPr>
            </w:pPr>
            <w:r w:rsidRPr="009D6270">
              <w:rPr>
                <w:color w:val="000000"/>
              </w:rPr>
              <w:t>1. Основание для привлечения транспортных предприятий.</w:t>
            </w:r>
          </w:p>
        </w:tc>
        <w:tc>
          <w:tcPr>
            <w:tcW w:w="7371" w:type="dxa"/>
          </w:tcPr>
          <w:p w:rsidR="006F534D" w:rsidRPr="009D6270" w:rsidRDefault="006F534D" w:rsidP="00134A14">
            <w:pPr>
              <w:spacing w:after="60" w:line="280" w:lineRule="exact"/>
              <w:jc w:val="both"/>
              <w:rPr>
                <w:color w:val="000000"/>
              </w:rPr>
            </w:pPr>
            <w:r w:rsidRPr="009D6270">
              <w:rPr>
                <w:color w:val="000000"/>
              </w:rPr>
              <w:t xml:space="preserve">Необходимость привлечения транспортных средств с экипажем </w:t>
            </w:r>
            <w:r w:rsidRPr="009D6270">
              <w:rPr>
                <w:rFonts w:eastAsia="MS Mincho"/>
                <w:bCs/>
              </w:rPr>
              <w:t xml:space="preserve">для оказания услуг по перевозке </w:t>
            </w:r>
            <w:r w:rsidRPr="009D6270">
              <w:t>грузов в контейнерах</w:t>
            </w:r>
            <w:r w:rsidRPr="009D6270">
              <w:rPr>
                <w:rFonts w:eastAsia="MS Mincho"/>
                <w:bCs/>
              </w:rPr>
              <w:t xml:space="preserve"> филиалу ПАО «ТрансКонтейнер» на Восточно-Сибирской железной дороге.</w:t>
            </w:r>
          </w:p>
        </w:tc>
      </w:tr>
      <w:tr w:rsidR="006F534D" w:rsidRPr="009D6270" w:rsidTr="00134A14">
        <w:trPr>
          <w:trHeight w:hRule="exact" w:val="691"/>
        </w:trPr>
        <w:tc>
          <w:tcPr>
            <w:tcW w:w="2410" w:type="dxa"/>
            <w:vAlign w:val="center"/>
          </w:tcPr>
          <w:p w:rsidR="006F534D" w:rsidRPr="009D6270" w:rsidRDefault="006F534D" w:rsidP="00134A14">
            <w:pPr>
              <w:spacing w:line="280" w:lineRule="exact"/>
              <w:rPr>
                <w:color w:val="000000"/>
              </w:rPr>
            </w:pPr>
            <w:r w:rsidRPr="009D6270">
              <w:rPr>
                <w:color w:val="000000"/>
              </w:rPr>
              <w:t>2. Заказчик (Арендатор)</w:t>
            </w: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tc>
        <w:tc>
          <w:tcPr>
            <w:tcW w:w="7371" w:type="dxa"/>
            <w:vAlign w:val="center"/>
          </w:tcPr>
          <w:p w:rsidR="006F534D" w:rsidRPr="009D6270" w:rsidRDefault="006F534D" w:rsidP="00134A14">
            <w:pPr>
              <w:spacing w:line="280" w:lineRule="exact"/>
              <w:rPr>
                <w:color w:val="000000"/>
              </w:rPr>
            </w:pPr>
            <w:r w:rsidRPr="009D6270">
              <w:rPr>
                <w:color w:val="000000"/>
              </w:rPr>
              <w:t xml:space="preserve">Филиал ПАО «ТрансКонтейнер» на </w:t>
            </w:r>
            <w:r w:rsidRPr="009D6270">
              <w:rPr>
                <w:rFonts w:eastAsia="MS Mincho"/>
                <w:bCs/>
              </w:rPr>
              <w:t>Восточно-Сибирской</w:t>
            </w:r>
            <w:r w:rsidRPr="009D6270">
              <w:rPr>
                <w:color w:val="000000"/>
              </w:rPr>
              <w:t xml:space="preserve"> железной дороге.</w:t>
            </w: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tc>
      </w:tr>
      <w:tr w:rsidR="006F534D" w:rsidRPr="009D6270" w:rsidTr="00134A14">
        <w:trPr>
          <w:trHeight w:hRule="exact" w:val="1389"/>
        </w:trPr>
        <w:tc>
          <w:tcPr>
            <w:tcW w:w="2410" w:type="dxa"/>
            <w:vAlign w:val="center"/>
          </w:tcPr>
          <w:p w:rsidR="006F534D" w:rsidRPr="009D6270" w:rsidRDefault="006F534D" w:rsidP="00134A14">
            <w:pPr>
              <w:spacing w:line="280" w:lineRule="exact"/>
              <w:rPr>
                <w:color w:val="000000"/>
              </w:rPr>
            </w:pPr>
            <w:r w:rsidRPr="009D6270">
              <w:rPr>
                <w:color w:val="000000"/>
              </w:rPr>
              <w:t>3. Виды услуг, выполняемых транспортными предприятиями.</w:t>
            </w:r>
          </w:p>
        </w:tc>
        <w:tc>
          <w:tcPr>
            <w:tcW w:w="7371" w:type="dxa"/>
          </w:tcPr>
          <w:p w:rsidR="006F534D" w:rsidRPr="009D6270" w:rsidRDefault="006F534D" w:rsidP="00134A14">
            <w:pPr>
              <w:spacing w:line="280" w:lineRule="exact"/>
              <w:rPr>
                <w:color w:val="000000"/>
              </w:rPr>
            </w:pPr>
            <w:r w:rsidRPr="009D6270">
              <w:rPr>
                <w:color w:val="000000"/>
              </w:rPr>
              <w:t xml:space="preserve">Предоставление в аренду транспортных средств с экипажем </w:t>
            </w:r>
            <w:r w:rsidRPr="009D6270">
              <w:rPr>
                <w:rFonts w:eastAsia="MS Mincho"/>
                <w:bCs/>
              </w:rPr>
              <w:t xml:space="preserve">для оказания услуг по перевозке </w:t>
            </w:r>
            <w:r w:rsidRPr="009D6270">
              <w:t>грузов в контейнерах</w:t>
            </w:r>
          </w:p>
          <w:p w:rsidR="006F534D" w:rsidRPr="009D6270" w:rsidRDefault="006F534D" w:rsidP="00134A14">
            <w:pPr>
              <w:spacing w:line="280" w:lineRule="exact"/>
              <w:rPr>
                <w:color w:val="000000"/>
              </w:rPr>
            </w:pPr>
          </w:p>
        </w:tc>
      </w:tr>
      <w:tr w:rsidR="006F534D" w:rsidRPr="009D6270" w:rsidTr="00134A14">
        <w:trPr>
          <w:trHeight w:val="527"/>
        </w:trPr>
        <w:tc>
          <w:tcPr>
            <w:tcW w:w="2410" w:type="dxa"/>
          </w:tcPr>
          <w:p w:rsidR="006F534D" w:rsidRPr="009D6270" w:rsidRDefault="006F534D" w:rsidP="006F534D">
            <w:pPr>
              <w:pStyle w:val="1f7"/>
              <w:numPr>
                <w:ilvl w:val="0"/>
                <w:numId w:val="8"/>
              </w:numPr>
              <w:tabs>
                <w:tab w:val="clear" w:pos="705"/>
                <w:tab w:val="num" w:pos="318"/>
              </w:tabs>
              <w:spacing w:line="280" w:lineRule="exact"/>
              <w:ind w:left="34" w:firstLine="0"/>
              <w:contextualSpacing/>
              <w:rPr>
                <w:color w:val="000000"/>
              </w:rPr>
            </w:pPr>
            <w:r w:rsidRPr="009D6270">
              <w:rPr>
                <w:color w:val="000000"/>
              </w:rPr>
              <w:t>Срок, на который планируется привлечение транспортных предприятий.</w:t>
            </w:r>
          </w:p>
        </w:tc>
        <w:tc>
          <w:tcPr>
            <w:tcW w:w="7371" w:type="dxa"/>
          </w:tcPr>
          <w:p w:rsidR="006F534D" w:rsidRPr="009D6270" w:rsidRDefault="006F534D" w:rsidP="00134A14">
            <w:pPr>
              <w:spacing w:line="280" w:lineRule="exact"/>
              <w:jc w:val="both"/>
              <w:rPr>
                <w:color w:val="000000"/>
              </w:rPr>
            </w:pPr>
            <w:r w:rsidRPr="009D6270">
              <w:rPr>
                <w:color w:val="000000"/>
              </w:rPr>
              <w:t>С 01 января 2019 по 31 декабря 2019 года</w:t>
            </w:r>
            <w:r w:rsidRPr="009D6270">
              <w:t xml:space="preserve"> включительно.</w:t>
            </w:r>
          </w:p>
        </w:tc>
      </w:tr>
      <w:tr w:rsidR="006F534D" w:rsidRPr="009D6270" w:rsidTr="00134A14">
        <w:trPr>
          <w:trHeight w:hRule="exact" w:val="1198"/>
        </w:trPr>
        <w:tc>
          <w:tcPr>
            <w:tcW w:w="2410" w:type="dxa"/>
          </w:tcPr>
          <w:p w:rsidR="006F534D" w:rsidRPr="009D6270" w:rsidRDefault="006F534D" w:rsidP="00134A14">
            <w:pPr>
              <w:spacing w:line="280" w:lineRule="exact"/>
              <w:rPr>
                <w:color w:val="000000"/>
              </w:rPr>
            </w:pPr>
            <w:r w:rsidRPr="009D6270">
              <w:rPr>
                <w:color w:val="000000"/>
              </w:rPr>
              <w:t>5. Объемы работ  по привлечению транспортных предприятий.</w:t>
            </w:r>
          </w:p>
        </w:tc>
        <w:tc>
          <w:tcPr>
            <w:tcW w:w="7371" w:type="dxa"/>
          </w:tcPr>
          <w:p w:rsidR="006F534D" w:rsidRPr="009D6270" w:rsidRDefault="006F534D" w:rsidP="00134A14">
            <w:pPr>
              <w:spacing w:line="280" w:lineRule="exact"/>
              <w:jc w:val="both"/>
              <w:rPr>
                <w:color w:val="000000"/>
              </w:rPr>
            </w:pPr>
            <w:r w:rsidRPr="009D6270">
              <w:rPr>
                <w:color w:val="000000"/>
              </w:rPr>
              <w:t>Объем предоставляемых услуг определяется исходя из потребностей Заказчика и по его заявкам</w:t>
            </w:r>
          </w:p>
          <w:p w:rsidR="006F534D" w:rsidRPr="009D6270" w:rsidRDefault="006F534D" w:rsidP="00134A14">
            <w:pPr>
              <w:spacing w:line="280" w:lineRule="exact"/>
              <w:jc w:val="both"/>
              <w:rPr>
                <w:color w:val="000000"/>
              </w:rPr>
            </w:pPr>
          </w:p>
        </w:tc>
      </w:tr>
      <w:tr w:rsidR="006F534D" w:rsidRPr="009D6270" w:rsidTr="00134A14">
        <w:trPr>
          <w:trHeight w:hRule="exact" w:val="1246"/>
        </w:trPr>
        <w:tc>
          <w:tcPr>
            <w:tcW w:w="2410" w:type="dxa"/>
          </w:tcPr>
          <w:p w:rsidR="006F534D" w:rsidRPr="009D6270" w:rsidRDefault="006F534D" w:rsidP="00134A14">
            <w:pPr>
              <w:autoSpaceDE w:val="0"/>
            </w:pPr>
            <w:r w:rsidRPr="009D6270">
              <w:t>6.Сроки и порядок оплаты за выполнение работ, оказание услуг</w:t>
            </w:r>
          </w:p>
        </w:tc>
        <w:tc>
          <w:tcPr>
            <w:tcW w:w="7371" w:type="dxa"/>
          </w:tcPr>
          <w:p w:rsidR="006F534D" w:rsidRPr="009D6270" w:rsidRDefault="006F534D" w:rsidP="00134A14">
            <w:pPr>
              <w:ind w:firstLine="459"/>
              <w:jc w:val="both"/>
            </w:pPr>
            <w:r w:rsidRPr="009D6270">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F534D" w:rsidRPr="009D6270" w:rsidTr="00134A14">
        <w:trPr>
          <w:trHeight w:val="411"/>
        </w:trPr>
        <w:tc>
          <w:tcPr>
            <w:tcW w:w="2410" w:type="dxa"/>
          </w:tcPr>
          <w:p w:rsidR="006F534D" w:rsidRPr="009D6270" w:rsidRDefault="006F534D" w:rsidP="00134A14">
            <w:pPr>
              <w:spacing w:line="280" w:lineRule="exact"/>
              <w:rPr>
                <w:color w:val="000000"/>
              </w:rPr>
            </w:pPr>
            <w:r w:rsidRPr="009D6270">
              <w:rPr>
                <w:color w:val="000000"/>
              </w:rPr>
              <w:t>7. Основные требования, предъявляемые к транспортным предприятиям.</w:t>
            </w:r>
          </w:p>
        </w:tc>
        <w:tc>
          <w:tcPr>
            <w:tcW w:w="7371" w:type="dxa"/>
          </w:tcPr>
          <w:p w:rsidR="006F534D" w:rsidRPr="009D6270" w:rsidRDefault="006F534D" w:rsidP="00134A14">
            <w:pPr>
              <w:jc w:val="both"/>
            </w:pPr>
            <w:r w:rsidRPr="009D6270">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6F534D" w:rsidRPr="009D6270" w:rsidRDefault="006F534D" w:rsidP="00134A14">
            <w:pPr>
              <w:jc w:val="both"/>
              <w:rPr>
                <w:b/>
              </w:rPr>
            </w:pPr>
            <w:r w:rsidRPr="009D6270">
              <w:rPr>
                <w:b/>
              </w:rPr>
              <w:t xml:space="preserve">К транспортному предприятию (арендодателю) предъявляются следующие требования: </w:t>
            </w:r>
          </w:p>
          <w:p w:rsidR="006F534D" w:rsidRPr="009D6270" w:rsidRDefault="006F534D" w:rsidP="00134A14">
            <w:pPr>
              <w:jc w:val="both"/>
            </w:pPr>
            <w:r w:rsidRPr="009D6270">
              <w:t>1. Арендодатель должен:</w:t>
            </w:r>
          </w:p>
          <w:p w:rsidR="006F534D" w:rsidRPr="009D6270" w:rsidRDefault="006F534D" w:rsidP="00134A14">
            <w:pPr>
              <w:pStyle w:val="afb"/>
              <w:tabs>
                <w:tab w:val="left" w:pos="1080"/>
              </w:tabs>
              <w:ind w:firstLine="0"/>
              <w:rPr>
                <w:sz w:val="24"/>
              </w:rPr>
            </w:pPr>
            <w:r w:rsidRPr="009D6270">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9D6270">
              <w:rPr>
                <w:sz w:val="24"/>
                <w:lang w:eastAsia="ru-RU"/>
              </w:rPr>
              <w:t>типов контейнеров.</w:t>
            </w:r>
          </w:p>
          <w:p w:rsidR="006F534D" w:rsidRPr="009D6270" w:rsidRDefault="006F534D" w:rsidP="00134A14">
            <w:pPr>
              <w:jc w:val="both"/>
            </w:pPr>
            <w:r w:rsidRPr="009D6270">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F534D" w:rsidRPr="009D6270" w:rsidRDefault="006F534D" w:rsidP="00134A14">
            <w:pPr>
              <w:jc w:val="both"/>
              <w:rPr>
                <w:rFonts w:eastAsia="Calibri"/>
                <w:lang w:eastAsia="en-US"/>
              </w:rPr>
            </w:pPr>
            <w:r w:rsidRPr="009D6270">
              <w:t>1.3. предоставлять технически исправное транспортное средство, пригодное для перевозки заявленных грузов;</w:t>
            </w:r>
            <w:r w:rsidRPr="009D6270">
              <w:rPr>
                <w:rFonts w:eastAsia="Calibri"/>
                <w:lang w:eastAsia="en-US"/>
              </w:rPr>
              <w:t xml:space="preserve"> </w:t>
            </w:r>
          </w:p>
          <w:p w:rsidR="006F534D" w:rsidRPr="009D6270" w:rsidRDefault="006F534D" w:rsidP="00134A14">
            <w:pPr>
              <w:jc w:val="both"/>
            </w:pPr>
            <w:r w:rsidRPr="009D6270">
              <w:rPr>
                <w:rFonts w:eastAsia="Calibri"/>
                <w:lang w:eastAsia="en-US"/>
              </w:rPr>
              <w:t xml:space="preserve">1.4. члены экипажа должны иметь водительские удостоверения на </w:t>
            </w:r>
            <w:r w:rsidRPr="009D6270">
              <w:rPr>
                <w:rFonts w:eastAsia="Calibri"/>
                <w:lang w:eastAsia="en-US"/>
              </w:rPr>
              <w:lastRenderedPageBreak/>
              <w:t>право управления грузовыми автомобилями;</w:t>
            </w:r>
          </w:p>
          <w:p w:rsidR="006F534D" w:rsidRPr="009D6270" w:rsidRDefault="006F534D" w:rsidP="00134A14">
            <w:pPr>
              <w:jc w:val="both"/>
            </w:pPr>
            <w:r w:rsidRPr="009D6270">
              <w:t>1.5. в период нахождения транспортного средства в аренде у арендатора поддерживать его надлежащее состояние;</w:t>
            </w:r>
          </w:p>
          <w:p w:rsidR="006F534D" w:rsidRPr="009D6270" w:rsidRDefault="006F534D" w:rsidP="00134A14">
            <w:pPr>
              <w:jc w:val="both"/>
            </w:pPr>
            <w:r w:rsidRPr="009D6270">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F534D" w:rsidRPr="009D6270" w:rsidRDefault="006F534D" w:rsidP="00134A14">
            <w:pPr>
              <w:jc w:val="both"/>
              <w:rPr>
                <w:lang w:eastAsia="en-US"/>
              </w:rPr>
            </w:pPr>
            <w:r w:rsidRPr="009D6270">
              <w:t xml:space="preserve">1.7. осуществлять за свой счет текущий и капитальный ремонт транспортного средства, </w:t>
            </w:r>
            <w:r w:rsidRPr="009D6270">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F534D" w:rsidRPr="009D6270" w:rsidRDefault="006F534D" w:rsidP="00134A14">
            <w:pPr>
              <w:jc w:val="both"/>
              <w:rPr>
                <w:lang w:eastAsia="en-US"/>
              </w:rPr>
            </w:pPr>
            <w:r w:rsidRPr="009D6270">
              <w:rPr>
                <w:lang w:eastAsia="en-US"/>
              </w:rPr>
              <w:t xml:space="preserve">1.8. </w:t>
            </w:r>
            <w:r w:rsidRPr="009D6270">
              <w:t>нести расходы по страхованию т</w:t>
            </w:r>
            <w:r w:rsidRPr="009D6270">
              <w:rPr>
                <w:lang w:eastAsia="en-US"/>
              </w:rPr>
              <w:t>ранспортного средства</w:t>
            </w:r>
            <w:r w:rsidRPr="009D6270">
              <w:t xml:space="preserve"> и ответственности за ущерб, который может быть причинен им в связи с его эксплуатацией;</w:t>
            </w:r>
          </w:p>
          <w:p w:rsidR="006F534D" w:rsidRPr="009D6270" w:rsidRDefault="006F534D" w:rsidP="00134A14">
            <w:pPr>
              <w:jc w:val="both"/>
              <w:rPr>
                <w:lang w:eastAsia="en-US"/>
              </w:rPr>
            </w:pPr>
            <w:r w:rsidRPr="009D6270">
              <w:rPr>
                <w:lang w:eastAsia="en-US"/>
              </w:rPr>
              <w:t xml:space="preserve">1.9  </w:t>
            </w:r>
            <w:r w:rsidRPr="009D6270">
              <w:t xml:space="preserve">предоставлять арендатору </w:t>
            </w:r>
            <w:r w:rsidRPr="009D6270">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rsidRPr="009D6270">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sidRPr="009D6270">
              <w:rPr>
                <w:lang w:eastAsia="en-US"/>
              </w:rPr>
              <w:t>;</w:t>
            </w:r>
          </w:p>
          <w:p w:rsidR="006F534D" w:rsidRPr="009D6270" w:rsidRDefault="006F534D" w:rsidP="00134A14">
            <w:pPr>
              <w:jc w:val="both"/>
              <w:rPr>
                <w:lang w:eastAsia="ru-RU"/>
              </w:rPr>
            </w:pPr>
            <w:r w:rsidRPr="009D6270">
              <w:rPr>
                <w:lang w:eastAsia="en-US"/>
              </w:rPr>
              <w:t xml:space="preserve">1.10. </w:t>
            </w:r>
            <w:r w:rsidRPr="009D6270">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9D6270">
              <w:rPr>
                <w:lang w:eastAsia="ru-RU"/>
              </w:rPr>
              <w:t xml:space="preserve"> </w:t>
            </w:r>
          </w:p>
          <w:p w:rsidR="006F534D" w:rsidRPr="009D6270" w:rsidRDefault="006F534D" w:rsidP="00134A14">
            <w:pPr>
              <w:jc w:val="both"/>
            </w:pPr>
            <w:r w:rsidRPr="009D6270">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F534D" w:rsidRPr="009D6270" w:rsidRDefault="006F534D" w:rsidP="00134A14">
            <w:pPr>
              <w:jc w:val="both"/>
            </w:pPr>
            <w:r w:rsidRPr="009D6270">
              <w:t>1.12. перед допуском к управлению транспортным средством, передаваемым в аренду, проводить медицинский осмотр экипажа;</w:t>
            </w:r>
          </w:p>
          <w:p w:rsidR="006F534D" w:rsidRPr="009D6270" w:rsidRDefault="006F534D" w:rsidP="00134A14">
            <w:pPr>
              <w:jc w:val="both"/>
            </w:pPr>
            <w:r w:rsidRPr="009D6270">
              <w:t>1.13. обеспечить экипаж транспортного средства необходимым пакетом документов, в том числе путевым листом, и иными документами;</w:t>
            </w:r>
          </w:p>
          <w:p w:rsidR="006F534D" w:rsidRPr="009D6270" w:rsidRDefault="006F534D" w:rsidP="00134A14">
            <w:pPr>
              <w:jc w:val="both"/>
            </w:pPr>
            <w:r w:rsidRPr="009D6270">
              <w:t>1.14. обеспечить исполнение силами экипажа выполнение сопутствующих услуг:</w:t>
            </w:r>
          </w:p>
          <w:p w:rsidR="006F534D" w:rsidRPr="009D6270" w:rsidRDefault="006F534D" w:rsidP="006F534D">
            <w:pPr>
              <w:pStyle w:val="1f7"/>
              <w:numPr>
                <w:ilvl w:val="0"/>
                <w:numId w:val="32"/>
              </w:numPr>
              <w:ind w:left="34" w:firstLine="142"/>
              <w:jc w:val="both"/>
            </w:pPr>
            <w:r w:rsidRPr="009D6270">
              <w:t>приемку порожних контейнеров с проверкой их технического и коммерческого состояния с оформлением и подписанием необходимых документов;</w:t>
            </w:r>
          </w:p>
          <w:p w:rsidR="006F534D" w:rsidRPr="009D6270" w:rsidRDefault="006F534D" w:rsidP="006F534D">
            <w:pPr>
              <w:pStyle w:val="1f7"/>
              <w:numPr>
                <w:ilvl w:val="0"/>
                <w:numId w:val="32"/>
              </w:numPr>
              <w:ind w:left="34" w:firstLine="142"/>
              <w:jc w:val="both"/>
            </w:pPr>
            <w:r w:rsidRPr="009D627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F534D" w:rsidRPr="009D6270" w:rsidRDefault="006F534D" w:rsidP="006F534D">
            <w:pPr>
              <w:pStyle w:val="1f7"/>
              <w:numPr>
                <w:ilvl w:val="0"/>
                <w:numId w:val="32"/>
              </w:numPr>
              <w:ind w:left="34" w:firstLine="142"/>
              <w:jc w:val="both"/>
            </w:pPr>
            <w:r w:rsidRPr="009D6270">
              <w:t>проверку технического и коммерческого состояния контейнера после выгрузки из него груза;</w:t>
            </w:r>
          </w:p>
          <w:p w:rsidR="006F534D" w:rsidRPr="009D6270" w:rsidRDefault="006F534D" w:rsidP="006F534D">
            <w:pPr>
              <w:pStyle w:val="1f7"/>
              <w:numPr>
                <w:ilvl w:val="0"/>
                <w:numId w:val="32"/>
              </w:numPr>
              <w:ind w:left="34" w:firstLine="142"/>
              <w:jc w:val="both"/>
            </w:pPr>
            <w:r w:rsidRPr="009D6270">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rsidRPr="009D6270">
              <w:lastRenderedPageBreak/>
              <w:t>заявке;</w:t>
            </w:r>
          </w:p>
          <w:p w:rsidR="006F534D" w:rsidRPr="009D6270" w:rsidRDefault="006F534D" w:rsidP="006F534D">
            <w:pPr>
              <w:pStyle w:val="1f7"/>
              <w:numPr>
                <w:ilvl w:val="0"/>
                <w:numId w:val="32"/>
              </w:numPr>
              <w:ind w:left="34" w:firstLine="142"/>
              <w:jc w:val="both"/>
            </w:pPr>
            <w:r w:rsidRPr="009D6270">
              <w:t xml:space="preserve">сохранность контейнеров, предоставленных для перевозки, с момента приемки до момента выдачи уполномоченному лицу; </w:t>
            </w:r>
          </w:p>
          <w:p w:rsidR="006F534D" w:rsidRPr="009D6270" w:rsidRDefault="006F534D" w:rsidP="006F534D">
            <w:pPr>
              <w:pStyle w:val="1f7"/>
              <w:numPr>
                <w:ilvl w:val="0"/>
                <w:numId w:val="32"/>
              </w:numPr>
              <w:ind w:left="34" w:firstLine="142"/>
              <w:jc w:val="both"/>
            </w:pPr>
            <w:r w:rsidRPr="009D627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F534D" w:rsidRPr="009D6270" w:rsidRDefault="006F534D" w:rsidP="006F534D">
            <w:pPr>
              <w:pStyle w:val="1f7"/>
              <w:numPr>
                <w:ilvl w:val="0"/>
                <w:numId w:val="32"/>
              </w:numPr>
              <w:ind w:left="34" w:firstLine="142"/>
              <w:jc w:val="both"/>
            </w:pPr>
            <w:r w:rsidRPr="009D6270">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F534D" w:rsidRPr="009D6270" w:rsidRDefault="006F534D" w:rsidP="006F534D">
            <w:pPr>
              <w:pStyle w:val="1f7"/>
              <w:numPr>
                <w:ilvl w:val="0"/>
                <w:numId w:val="32"/>
              </w:numPr>
              <w:ind w:left="34" w:firstLine="142"/>
              <w:jc w:val="both"/>
            </w:pPr>
            <w:r w:rsidRPr="009D6270">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F534D" w:rsidRPr="009D6270" w:rsidRDefault="006F534D" w:rsidP="006F534D">
            <w:pPr>
              <w:pStyle w:val="1f7"/>
              <w:numPr>
                <w:ilvl w:val="0"/>
                <w:numId w:val="32"/>
              </w:numPr>
              <w:ind w:left="34" w:firstLine="142"/>
              <w:jc w:val="both"/>
            </w:pPr>
            <w:r w:rsidRPr="009D627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F534D" w:rsidRPr="009D6270" w:rsidRDefault="006F534D" w:rsidP="006F534D">
            <w:pPr>
              <w:pStyle w:val="1f7"/>
              <w:numPr>
                <w:ilvl w:val="0"/>
                <w:numId w:val="32"/>
              </w:numPr>
              <w:ind w:left="34" w:firstLine="142"/>
              <w:jc w:val="both"/>
            </w:pPr>
            <w:r w:rsidRPr="009D6270">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F534D" w:rsidRPr="009D6270" w:rsidRDefault="006F534D" w:rsidP="006F534D">
            <w:pPr>
              <w:pStyle w:val="1f7"/>
              <w:numPr>
                <w:ilvl w:val="0"/>
                <w:numId w:val="32"/>
              </w:numPr>
              <w:ind w:left="34" w:firstLine="142"/>
              <w:jc w:val="both"/>
            </w:pPr>
            <w:r w:rsidRPr="009D627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F534D" w:rsidRPr="009D6270" w:rsidTr="00134A14">
        <w:trPr>
          <w:trHeight w:val="597"/>
        </w:trPr>
        <w:tc>
          <w:tcPr>
            <w:tcW w:w="2410" w:type="dxa"/>
          </w:tcPr>
          <w:p w:rsidR="006F534D" w:rsidRPr="009D6270" w:rsidRDefault="006F534D" w:rsidP="00134A14">
            <w:pPr>
              <w:spacing w:line="274" w:lineRule="exact"/>
              <w:rPr>
                <w:color w:val="000000"/>
              </w:rPr>
            </w:pPr>
            <w:r w:rsidRPr="009D6270">
              <w:rPr>
                <w:color w:val="000000"/>
              </w:rPr>
              <w:lastRenderedPageBreak/>
              <w:t xml:space="preserve">8. Особые требования. </w:t>
            </w:r>
          </w:p>
        </w:tc>
        <w:tc>
          <w:tcPr>
            <w:tcW w:w="7371" w:type="dxa"/>
          </w:tcPr>
          <w:p w:rsidR="006F534D" w:rsidRPr="009D6270" w:rsidRDefault="006F534D" w:rsidP="00134A14">
            <w:pPr>
              <w:ind w:left="34" w:right="113" w:firstLine="425"/>
              <w:contextualSpacing/>
              <w:jc w:val="both"/>
              <w:rPr>
                <w:color w:val="000000"/>
                <w:lang w:eastAsia="ru-RU"/>
              </w:rPr>
            </w:pPr>
            <w:r w:rsidRPr="009D6270">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F534D" w:rsidRPr="009D6270" w:rsidTr="00134A14">
        <w:trPr>
          <w:trHeight w:val="597"/>
        </w:trPr>
        <w:tc>
          <w:tcPr>
            <w:tcW w:w="2410" w:type="dxa"/>
          </w:tcPr>
          <w:p w:rsidR="006F534D" w:rsidRPr="009D6270" w:rsidRDefault="006F534D" w:rsidP="00134A14">
            <w:pPr>
              <w:spacing w:line="274" w:lineRule="exact"/>
              <w:rPr>
                <w:color w:val="000000"/>
              </w:rPr>
            </w:pPr>
            <w:r w:rsidRPr="009D6270">
              <w:rPr>
                <w:color w:val="000000"/>
              </w:rPr>
              <w:t>9.  Ставки арендной платы</w:t>
            </w:r>
          </w:p>
        </w:tc>
        <w:tc>
          <w:tcPr>
            <w:tcW w:w="7371" w:type="dxa"/>
          </w:tcPr>
          <w:p w:rsidR="006F534D" w:rsidRPr="009D6270" w:rsidRDefault="006F534D" w:rsidP="00134A14">
            <w:pPr>
              <w:ind w:firstLine="459"/>
              <w:jc w:val="both"/>
              <w:rPr>
                <w:lang w:eastAsia="ru-RU"/>
              </w:rPr>
            </w:pPr>
            <w:r w:rsidRPr="009D6270">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405AC0" w:rsidRPr="009D6270" w:rsidTr="00134A14">
        <w:trPr>
          <w:trHeight w:val="597"/>
        </w:trPr>
        <w:tc>
          <w:tcPr>
            <w:tcW w:w="2410" w:type="dxa"/>
          </w:tcPr>
          <w:p w:rsidR="00405AC0" w:rsidRPr="009D6270" w:rsidRDefault="00405AC0" w:rsidP="00185E38">
            <w:pPr>
              <w:spacing w:line="274" w:lineRule="exact"/>
              <w:rPr>
                <w:color w:val="000000"/>
              </w:rPr>
            </w:pPr>
            <w:r w:rsidRPr="009D6270">
              <w:rPr>
                <w:color w:val="000000"/>
              </w:rPr>
              <w:t>10. Начальная (максимальная) цена договора</w:t>
            </w:r>
          </w:p>
        </w:tc>
        <w:tc>
          <w:tcPr>
            <w:tcW w:w="7371" w:type="dxa"/>
          </w:tcPr>
          <w:p w:rsidR="00405AC0" w:rsidRPr="009D6270" w:rsidRDefault="00405AC0" w:rsidP="00185E38">
            <w:pPr>
              <w:pStyle w:val="afe"/>
              <w:ind w:firstLine="34"/>
              <w:jc w:val="both"/>
              <w:rPr>
                <w:color w:val="000000"/>
                <w:sz w:val="24"/>
                <w:szCs w:val="24"/>
              </w:rPr>
            </w:pPr>
            <w:r w:rsidRPr="009D6270">
              <w:rPr>
                <w:color w:val="000000"/>
                <w:sz w:val="24"/>
                <w:szCs w:val="24"/>
              </w:rPr>
              <w:t xml:space="preserve">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w:t>
            </w:r>
            <w:r w:rsidRPr="009D6270">
              <w:rPr>
                <w:color w:val="000000"/>
                <w:sz w:val="24"/>
                <w:szCs w:val="24"/>
              </w:rPr>
              <w:lastRenderedPageBreak/>
              <w:t>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405AC0" w:rsidRPr="009D6270" w:rsidRDefault="00405AC0" w:rsidP="00185E38">
            <w:pPr>
              <w:ind w:firstLine="426"/>
              <w:jc w:val="both"/>
              <w:rPr>
                <w:color w:val="000000"/>
              </w:rPr>
            </w:pPr>
            <w:r w:rsidRPr="009D6270">
              <w:rPr>
                <w:color w:val="000000"/>
              </w:rPr>
              <w:t>Сумма НДС и условия начисления определяются в соответствии с законодательством Российской Федерации».</w:t>
            </w:r>
          </w:p>
        </w:tc>
      </w:tr>
      <w:tr w:rsidR="006F534D" w:rsidRPr="009D6270" w:rsidTr="00134A14">
        <w:trPr>
          <w:trHeight w:val="1497"/>
        </w:trPr>
        <w:tc>
          <w:tcPr>
            <w:tcW w:w="2410" w:type="dxa"/>
          </w:tcPr>
          <w:p w:rsidR="006F534D" w:rsidRPr="009D6270" w:rsidRDefault="006F534D" w:rsidP="00134A14">
            <w:r w:rsidRPr="009D6270">
              <w:lastRenderedPageBreak/>
              <w:t xml:space="preserve">11. Иные условия  </w:t>
            </w:r>
          </w:p>
        </w:tc>
        <w:tc>
          <w:tcPr>
            <w:tcW w:w="7371" w:type="dxa"/>
          </w:tcPr>
          <w:p w:rsidR="006F534D" w:rsidRPr="009D6270" w:rsidRDefault="006F534D" w:rsidP="00134A14">
            <w:pPr>
              <w:ind w:firstLine="459"/>
              <w:jc w:val="both"/>
              <w:rPr>
                <w:color w:val="000000"/>
              </w:rPr>
            </w:pPr>
            <w:r w:rsidRPr="009D6270">
              <w:rPr>
                <w:color w:val="000000"/>
              </w:rPr>
              <w:t xml:space="preserve">В случае возникновения необходимости в дополнительной зоне, маршруте, расстоянии, </w:t>
            </w:r>
            <w:r w:rsidRPr="009D6270">
              <w:t>временном диапазоне</w:t>
            </w:r>
            <w:r w:rsidRPr="009D6270">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F534D" w:rsidRPr="009D6270" w:rsidRDefault="006F534D" w:rsidP="00134A14">
      <w:pPr>
        <w:tabs>
          <w:tab w:val="left" w:pos="7020"/>
        </w:tabs>
        <w:jc w:val="center"/>
        <w:rPr>
          <w:rFonts w:eastAsia="MS Mincho"/>
          <w:b/>
          <w:bCs/>
        </w:rPr>
      </w:pPr>
    </w:p>
    <w:p w:rsidR="006F534D" w:rsidRPr="009D6270" w:rsidRDefault="006F534D" w:rsidP="00134A14"/>
    <w:p w:rsidR="006F534D" w:rsidRPr="009D6270" w:rsidRDefault="006F534D" w:rsidP="00134A14"/>
    <w:p w:rsidR="006F534D" w:rsidRPr="009D6270" w:rsidRDefault="006F534D" w:rsidP="00134A14"/>
    <w:p w:rsidR="006F534D" w:rsidRPr="009D6270" w:rsidRDefault="006F534D" w:rsidP="00134A14">
      <w:pPr>
        <w:sectPr w:rsidR="006F534D" w:rsidRPr="009D6270" w:rsidSect="00134A14">
          <w:pgSz w:w="11906" w:h="16838"/>
          <w:pgMar w:top="1134" w:right="850" w:bottom="1134" w:left="1701" w:header="708" w:footer="708" w:gutter="0"/>
          <w:cols w:space="708"/>
          <w:docGrid w:linePitch="360"/>
        </w:sectPr>
      </w:pPr>
    </w:p>
    <w:p w:rsidR="006F534D" w:rsidRPr="009D6270" w:rsidRDefault="006F534D" w:rsidP="00134A14">
      <w:pPr>
        <w:ind w:left="5245"/>
        <w:jc w:val="right"/>
        <w:rPr>
          <w:color w:val="000000"/>
        </w:rPr>
      </w:pPr>
      <w:r w:rsidRPr="009D6270">
        <w:rPr>
          <w:color w:val="000000"/>
        </w:rPr>
        <w:lastRenderedPageBreak/>
        <w:t>Приложение № 1</w:t>
      </w:r>
    </w:p>
    <w:p w:rsidR="006F534D" w:rsidRPr="009D6270" w:rsidRDefault="006F534D" w:rsidP="00134A14">
      <w:pPr>
        <w:ind w:left="5245"/>
        <w:jc w:val="right"/>
        <w:rPr>
          <w:color w:val="000000"/>
        </w:rPr>
      </w:pPr>
      <w:r w:rsidRPr="009D6270">
        <w:rPr>
          <w:color w:val="000000"/>
        </w:rPr>
        <w:t xml:space="preserve"> к техническому заданию</w:t>
      </w:r>
    </w:p>
    <w:p w:rsidR="006F534D" w:rsidRPr="009D6270" w:rsidRDefault="006F534D" w:rsidP="00134A14">
      <w:pPr>
        <w:ind w:left="5245"/>
        <w:jc w:val="right"/>
        <w:rPr>
          <w:color w:val="000000"/>
        </w:rPr>
      </w:pPr>
      <w:r w:rsidRPr="009D6270">
        <w:rPr>
          <w:color w:val="000000"/>
        </w:rPr>
        <w:t xml:space="preserve"> раздела № 4 документации о закупке</w:t>
      </w:r>
    </w:p>
    <w:p w:rsidR="006F534D" w:rsidRPr="009D6270" w:rsidRDefault="006F534D" w:rsidP="00134A14">
      <w:pPr>
        <w:tabs>
          <w:tab w:val="left" w:pos="12720"/>
        </w:tabs>
        <w:ind w:firstLine="709"/>
        <w:rPr>
          <w:b/>
          <w:bCs/>
        </w:rPr>
      </w:pPr>
      <w:r w:rsidRPr="009D6270">
        <w:rPr>
          <w:b/>
          <w:bCs/>
        </w:rPr>
        <w:tab/>
      </w:r>
    </w:p>
    <w:p w:rsidR="006F534D" w:rsidRPr="009D6270" w:rsidRDefault="006F534D" w:rsidP="00134A14">
      <w:pPr>
        <w:shd w:val="clear" w:color="auto" w:fill="FFFFFF"/>
        <w:jc w:val="center"/>
        <w:outlineLvl w:val="3"/>
        <w:rPr>
          <w:b/>
          <w:sz w:val="22"/>
          <w:szCs w:val="22"/>
        </w:rPr>
      </w:pPr>
    </w:p>
    <w:p w:rsidR="006F534D" w:rsidRPr="009D6270" w:rsidRDefault="006F534D" w:rsidP="00134A14">
      <w:pPr>
        <w:pStyle w:val="1"/>
        <w:spacing w:before="0" w:after="0"/>
        <w:ind w:left="0" w:firstLine="0"/>
        <w:jc w:val="center"/>
        <w:rPr>
          <w:rFonts w:eastAsia="Calibri"/>
          <w:b w:val="0"/>
          <w:bCs w:val="0"/>
          <w:kern w:val="0"/>
          <w:sz w:val="24"/>
          <w:szCs w:val="24"/>
          <w:lang w:eastAsia="ru-RU"/>
        </w:rPr>
      </w:pPr>
      <w:r w:rsidRPr="009D6270">
        <w:rPr>
          <w:color w:val="000000"/>
        </w:rPr>
        <w:t>Предельные ставки платы за аренду транспортных средств с экипажем</w:t>
      </w:r>
    </w:p>
    <w:p w:rsidR="006F534D" w:rsidRPr="009D6270" w:rsidRDefault="006F534D" w:rsidP="00134A14"/>
    <w:tbl>
      <w:tblPr>
        <w:tblW w:w="14757" w:type="dxa"/>
        <w:tblInd w:w="93" w:type="dxa"/>
        <w:tblLook w:val="04A0"/>
      </w:tblPr>
      <w:tblGrid>
        <w:gridCol w:w="6536"/>
        <w:gridCol w:w="1344"/>
        <w:gridCol w:w="1400"/>
        <w:gridCol w:w="1360"/>
        <w:gridCol w:w="1420"/>
        <w:gridCol w:w="1380"/>
        <w:gridCol w:w="1317"/>
      </w:tblGrid>
      <w:tr w:rsidR="006F534D" w:rsidRPr="009D6270" w:rsidTr="00134A14">
        <w:trPr>
          <w:trHeight w:val="78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r>
      <w:tr w:rsidR="006F534D" w:rsidRPr="009D6270" w:rsidTr="00134A14">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6F534D" w:rsidRPr="009D6270" w:rsidRDefault="006F534D" w:rsidP="00134A14">
            <w:pPr>
              <w:suppressAutoHyphens w:val="0"/>
              <w:rPr>
                <w:color w:val="000000"/>
                <w:sz w:val="20"/>
                <w:szCs w:val="20"/>
                <w:lang w:eastAsia="ru-RU"/>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футовый</w:t>
            </w:r>
          </w:p>
        </w:tc>
        <w:tc>
          <w:tcPr>
            <w:tcW w:w="2697"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40 футовый</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1 881,00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2 257,20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4 353,70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5 224,44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4 123,57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4 948,28</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5 168,57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6 202,28</w:t>
            </w:r>
          </w:p>
        </w:tc>
      </w:tr>
      <w:tr w:rsidR="006F534D" w:rsidRPr="009D6270" w:rsidTr="00134A14">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5 955,46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7 146,55</w:t>
            </w:r>
          </w:p>
        </w:tc>
      </w:tr>
      <w:tr w:rsidR="006F534D" w:rsidRPr="009D6270" w:rsidTr="00134A14">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6 199,99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7 439,98</w:t>
            </w:r>
          </w:p>
        </w:tc>
      </w:tr>
      <w:tr w:rsidR="006F534D" w:rsidRPr="009D6270" w:rsidTr="00134A14">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город: ИРКУТСК, район: ЛЕНИНСКИЙ </w:t>
            </w:r>
            <w:r w:rsidRPr="009D6270">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7 513,55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9 016,26</w:t>
            </w:r>
          </w:p>
        </w:tc>
      </w:tr>
      <w:tr w:rsidR="006F534D" w:rsidRPr="009D6270" w:rsidTr="00134A14">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7 419,50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8 903,40</w:t>
            </w:r>
          </w:p>
        </w:tc>
      </w:tr>
      <w:tr w:rsidR="006F534D" w:rsidRPr="009D6270" w:rsidTr="00134A14">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7 743,45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9 292,14</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7 942,00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9 530,40</w:t>
            </w:r>
          </w:p>
        </w:tc>
      </w:tr>
      <w:tr w:rsidR="006F534D" w:rsidRPr="009D6270" w:rsidTr="00134A14">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10 220,10</w:t>
            </w:r>
          </w:p>
        </w:tc>
      </w:tr>
      <w:tr w:rsidR="006F534D" w:rsidRPr="009D6270" w:rsidTr="00134A14">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6 855,20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8 226,24</w:t>
            </w:r>
          </w:p>
        </w:tc>
      </w:tr>
      <w:tr w:rsidR="006F534D" w:rsidRPr="009D6270" w:rsidTr="00134A14">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7 774,80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9 329,76</w:t>
            </w:r>
          </w:p>
        </w:tc>
      </w:tr>
      <w:tr w:rsidR="006F534D" w:rsidRPr="009D6270" w:rsidTr="00134A14">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6 635,75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7 962,90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7 365,00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8 838,00</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7 649,40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9 179,28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8 485,40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10 182,48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8 755,00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10 506,00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5 800,00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6 960,00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10 220,10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10 815,75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12 978,90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11 630,85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УСОЛЬЕ-СИБИРСКОЕ</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13 156,55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15 787,86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8 672,00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10 406,40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13 099,08</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15 718,89</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13 100,12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15 720,14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13 009,21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15 611,05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6 400,00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7 680,00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9 014,17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10 817,00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10 946,17</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8 908,63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10 690,35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10 946,17</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11 077,00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13 292,40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ШЕЛЕХОВСКИЙ  поселок городского типа  ПОДКАМЕННАЯ</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11 500,00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13 800,00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11 512,71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13 815,26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18 239,43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21 887,32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19 428,22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18 069,10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21 682,91</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19 228,00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23 073,60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24 133,23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28 959,88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14 107,50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16 929,00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lastRenderedPageBreak/>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15 737,70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18 885,24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19 167,50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23 001,00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19 428,22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20 340,00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24 408,00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27 556,65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33 067,98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44 930,82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53 916,98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46 228,71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55 474,45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54 461,22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65 353,46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31 026,05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37 231,26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25 977,66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31 173,19</w:t>
            </w:r>
          </w:p>
        </w:tc>
      </w:tr>
      <w:tr w:rsidR="006F534D" w:rsidRPr="009D6270" w:rsidTr="00134A14">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23 021,35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27 625,62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47 653,05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57 183,65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86 542,30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86 542,30</w:t>
            </w:r>
          </w:p>
        </w:tc>
      </w:tr>
      <w:tr w:rsidR="006F534D" w:rsidRPr="009D6270" w:rsidTr="00405AC0">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19 483,05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23 379,66</w:t>
            </w:r>
          </w:p>
        </w:tc>
      </w:tr>
      <w:tr w:rsidR="006F534D" w:rsidRPr="009D6270" w:rsidTr="00405AC0">
        <w:trPr>
          <w:trHeight w:val="300"/>
        </w:trPr>
        <w:tc>
          <w:tcPr>
            <w:tcW w:w="6536" w:type="dxa"/>
            <w:tcBorders>
              <w:top w:val="single" w:sz="4" w:space="0" w:color="auto"/>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Усолье-Сибирское-7</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12 000,00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14 400,00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17 000,00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20 400,00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город ИРКУТСК район БАЯНДАЕВСКИЙ  село БАЯНДАЙ</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17 767,00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21 320,40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25 047,00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30 056,40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город АНГАРСК улица 1-Й ПРОМЫШЛЕННЫЙ МАССИВ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8 389,83</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10 067,80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9 452,48</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11 342,98</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район ИРКУТСКИЙ поселок городского типа ГОРЯЧИЙ КЛЮЧ</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9 463,28</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11 355,94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13 336,16</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16 003,39</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район ИРКУТСКИЙ поселок городского типа КУЙТУН</w:t>
            </w:r>
          </w:p>
          <w:p w:rsidR="00405AC0" w:rsidRPr="009D6270" w:rsidRDefault="00405AC0" w:rsidP="00185E38">
            <w:pPr>
              <w:rPr>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26 148,31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31 377,97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33 279,66</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39 935,59</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город ТАЙШЕТ</w:t>
            </w:r>
          </w:p>
          <w:p w:rsidR="00405AC0" w:rsidRPr="009D6270" w:rsidRDefault="00405AC0" w:rsidP="00185E38">
            <w:pPr>
              <w:rPr>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66 862,00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80 234,40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78 705,00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94 446,00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 xml:space="preserve">район АЛАРСКИЙ поселок городского типа ЗАБИТУЙ </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16 933,00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20 319,60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22 381,00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26 857,20</w:t>
            </w:r>
          </w:p>
        </w:tc>
      </w:tr>
    </w:tbl>
    <w:p w:rsidR="001132D0" w:rsidRPr="009D6270" w:rsidRDefault="001132D0" w:rsidP="00134A14">
      <w:pPr>
        <w:jc w:val="center"/>
        <w:outlineLvl w:val="0"/>
        <w:rPr>
          <w:b/>
          <w:bCs/>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1132D0" w:rsidRPr="009D6270" w:rsidTr="00134A14">
        <w:trPr>
          <w:trHeight w:val="367"/>
        </w:trPr>
        <w:tc>
          <w:tcPr>
            <w:tcW w:w="4253" w:type="dxa"/>
            <w:vMerge w:val="restart"/>
            <w:shd w:val="clear" w:color="000000" w:fill="FFFFFF"/>
            <w:vAlign w:val="center"/>
            <w:hideMark/>
          </w:tcPr>
          <w:p w:rsidR="001132D0" w:rsidRPr="009D6270" w:rsidRDefault="001132D0" w:rsidP="00134A14">
            <w:pPr>
              <w:jc w:val="center"/>
              <w:rPr>
                <w:b/>
                <w:color w:val="000000"/>
              </w:rPr>
            </w:pPr>
            <w:r w:rsidRPr="009D6270">
              <w:rPr>
                <w:b/>
                <w:color w:val="000000"/>
                <w:sz w:val="22"/>
                <w:szCs w:val="22"/>
              </w:rPr>
              <w:lastRenderedPageBreak/>
              <w:t>Норма времени на загрузку/выгрузку груза в/из контейнера</w:t>
            </w:r>
          </w:p>
        </w:tc>
        <w:tc>
          <w:tcPr>
            <w:tcW w:w="1985" w:type="dxa"/>
            <w:shd w:val="clear" w:color="auto" w:fill="auto"/>
            <w:vAlign w:val="center"/>
            <w:hideMark/>
          </w:tcPr>
          <w:p w:rsidR="001132D0" w:rsidRPr="009D6270" w:rsidRDefault="001132D0" w:rsidP="00134A14">
            <w:pPr>
              <w:jc w:val="center"/>
              <w:rPr>
                <w:b/>
                <w:color w:val="000000"/>
              </w:rPr>
            </w:pPr>
            <w:r w:rsidRPr="009D6270">
              <w:rPr>
                <w:b/>
                <w:color w:val="000000"/>
                <w:sz w:val="22"/>
                <w:szCs w:val="22"/>
              </w:rPr>
              <w:t>3/5 тонн</w:t>
            </w:r>
          </w:p>
        </w:tc>
        <w:tc>
          <w:tcPr>
            <w:tcW w:w="1857" w:type="dxa"/>
            <w:shd w:val="clear" w:color="auto" w:fill="auto"/>
            <w:vAlign w:val="center"/>
          </w:tcPr>
          <w:p w:rsidR="001132D0" w:rsidRPr="009D6270" w:rsidRDefault="001132D0" w:rsidP="00134A14">
            <w:pPr>
              <w:jc w:val="center"/>
              <w:rPr>
                <w:b/>
                <w:color w:val="000000"/>
              </w:rPr>
            </w:pPr>
            <w:r w:rsidRPr="009D6270">
              <w:rPr>
                <w:b/>
                <w:color w:val="000000"/>
                <w:sz w:val="22"/>
                <w:szCs w:val="22"/>
              </w:rPr>
              <w:t>20 футов</w:t>
            </w:r>
          </w:p>
        </w:tc>
        <w:tc>
          <w:tcPr>
            <w:tcW w:w="1686" w:type="dxa"/>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trHeight w:val="319"/>
        </w:trPr>
        <w:tc>
          <w:tcPr>
            <w:tcW w:w="4253" w:type="dxa"/>
            <w:vMerge/>
            <w:shd w:val="clear" w:color="000000" w:fill="FFFFFF"/>
            <w:vAlign w:val="center"/>
            <w:hideMark/>
          </w:tcPr>
          <w:p w:rsidR="001132D0" w:rsidRPr="009D6270" w:rsidRDefault="001132D0" w:rsidP="00134A14">
            <w:pPr>
              <w:jc w:val="center"/>
              <w:rPr>
                <w:color w:val="000000"/>
              </w:rPr>
            </w:pPr>
          </w:p>
        </w:tc>
        <w:tc>
          <w:tcPr>
            <w:tcW w:w="1985"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1 час</w:t>
            </w:r>
          </w:p>
        </w:tc>
        <w:tc>
          <w:tcPr>
            <w:tcW w:w="1857" w:type="dxa"/>
            <w:shd w:val="clear" w:color="auto" w:fill="auto"/>
            <w:vAlign w:val="center"/>
          </w:tcPr>
          <w:p w:rsidR="001132D0" w:rsidRPr="009D6270" w:rsidRDefault="001132D0" w:rsidP="00134A14">
            <w:pPr>
              <w:jc w:val="center"/>
              <w:rPr>
                <w:color w:val="000000"/>
              </w:rPr>
            </w:pPr>
            <w:r w:rsidRPr="009D6270">
              <w:rPr>
                <w:color w:val="000000"/>
                <w:sz w:val="22"/>
                <w:szCs w:val="22"/>
              </w:rPr>
              <w:t>3 часа</w:t>
            </w:r>
          </w:p>
        </w:tc>
        <w:tc>
          <w:tcPr>
            <w:tcW w:w="168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4 часа</w:t>
            </w:r>
          </w:p>
        </w:tc>
      </w:tr>
    </w:tbl>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1132D0" w:rsidRPr="009D6270" w:rsidTr="00134A14">
        <w:trPr>
          <w:trHeight w:val="615"/>
        </w:trPr>
        <w:tc>
          <w:tcPr>
            <w:tcW w:w="5103" w:type="dxa"/>
            <w:vMerge w:val="restart"/>
            <w:shd w:val="clear" w:color="000000" w:fill="FFFFFF"/>
            <w:vAlign w:val="center"/>
            <w:hideMark/>
          </w:tcPr>
          <w:p w:rsidR="001132D0" w:rsidRPr="009D6270" w:rsidRDefault="001132D0" w:rsidP="00134A14">
            <w:pPr>
              <w:jc w:val="center"/>
              <w:rPr>
                <w:color w:val="000000"/>
              </w:rPr>
            </w:pPr>
            <w:r w:rsidRPr="009D6270">
              <w:rPr>
                <w:b/>
                <w:bCs/>
                <w:color w:val="000000"/>
                <w:sz w:val="22"/>
                <w:szCs w:val="22"/>
              </w:rPr>
              <w:br w:type="page"/>
            </w:r>
            <w:r w:rsidRPr="009D6270">
              <w:rPr>
                <w:b/>
                <w:color w:val="000000"/>
                <w:sz w:val="22"/>
                <w:szCs w:val="22"/>
              </w:rPr>
              <w:t>Наименование услуг</w:t>
            </w:r>
          </w:p>
        </w:tc>
        <w:tc>
          <w:tcPr>
            <w:tcW w:w="1418"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417" w:type="dxa"/>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27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276" w:type="dxa"/>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27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418" w:type="dxa"/>
          </w:tcPr>
          <w:p w:rsidR="001132D0" w:rsidRPr="009D6270" w:rsidRDefault="001132D0" w:rsidP="00134A14">
            <w:pPr>
              <w:jc w:val="center"/>
              <w:rPr>
                <w:b/>
                <w:color w:val="000000"/>
              </w:rPr>
            </w:pPr>
            <w:r w:rsidRPr="009D6270">
              <w:rPr>
                <w:color w:val="000000"/>
                <w:sz w:val="22"/>
                <w:szCs w:val="22"/>
              </w:rPr>
              <w:t>Ставка с учетом НДС 20%, в рублях</w:t>
            </w:r>
          </w:p>
        </w:tc>
      </w:tr>
      <w:tr w:rsidR="001132D0" w:rsidRPr="009D6270" w:rsidTr="00134A14">
        <w:trPr>
          <w:trHeight w:val="615"/>
        </w:trPr>
        <w:tc>
          <w:tcPr>
            <w:tcW w:w="5103" w:type="dxa"/>
            <w:vMerge/>
            <w:shd w:val="clear" w:color="000000" w:fill="FFFFFF"/>
            <w:vAlign w:val="center"/>
            <w:hideMark/>
          </w:tcPr>
          <w:p w:rsidR="001132D0" w:rsidRPr="009D6270" w:rsidRDefault="001132D0" w:rsidP="00134A14">
            <w:pPr>
              <w:jc w:val="center"/>
              <w:rPr>
                <w:b/>
                <w:color w:val="000000"/>
              </w:rPr>
            </w:pPr>
          </w:p>
        </w:tc>
        <w:tc>
          <w:tcPr>
            <w:tcW w:w="2835" w:type="dxa"/>
            <w:gridSpan w:val="2"/>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3/5 тонн</w:t>
            </w:r>
          </w:p>
        </w:tc>
        <w:tc>
          <w:tcPr>
            <w:tcW w:w="2552" w:type="dxa"/>
            <w:gridSpan w:val="2"/>
            <w:shd w:val="clear" w:color="auto" w:fill="auto"/>
            <w:vAlign w:val="center"/>
          </w:tcPr>
          <w:p w:rsidR="001132D0" w:rsidRPr="009D6270" w:rsidRDefault="001132D0" w:rsidP="00134A14">
            <w:pPr>
              <w:jc w:val="center"/>
              <w:rPr>
                <w:b/>
                <w:color w:val="000000"/>
              </w:rPr>
            </w:pPr>
            <w:r w:rsidRPr="009D6270">
              <w:rPr>
                <w:b/>
                <w:color w:val="000000"/>
                <w:sz w:val="22"/>
                <w:szCs w:val="22"/>
              </w:rPr>
              <w:t>20 футов</w:t>
            </w:r>
          </w:p>
        </w:tc>
        <w:tc>
          <w:tcPr>
            <w:tcW w:w="2693" w:type="dxa"/>
            <w:gridSpan w:val="2"/>
            <w:vAlign w:val="center"/>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trHeight w:val="615"/>
        </w:trPr>
        <w:tc>
          <w:tcPr>
            <w:tcW w:w="5103" w:type="dxa"/>
            <w:shd w:val="clear" w:color="000000" w:fill="FFFFFF"/>
            <w:vAlign w:val="center"/>
            <w:hideMark/>
          </w:tcPr>
          <w:p w:rsidR="001132D0" w:rsidRPr="009D6270" w:rsidRDefault="001132D0" w:rsidP="00134A14">
            <w:pPr>
              <w:jc w:val="center"/>
              <w:rPr>
                <w:color w:val="000000"/>
              </w:rPr>
            </w:pPr>
            <w:r w:rsidRPr="009D6270">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845,62</w:t>
            </w:r>
          </w:p>
        </w:tc>
        <w:tc>
          <w:tcPr>
            <w:tcW w:w="1417" w:type="dxa"/>
            <w:vAlign w:val="center"/>
          </w:tcPr>
          <w:p w:rsidR="001132D0" w:rsidRPr="009D6270" w:rsidRDefault="001132D0" w:rsidP="00134A14">
            <w:pPr>
              <w:jc w:val="center"/>
              <w:rPr>
                <w:color w:val="000000"/>
              </w:rPr>
            </w:pPr>
            <w:r w:rsidRPr="009D6270">
              <w:rPr>
                <w:color w:val="000000"/>
                <w:sz w:val="22"/>
                <w:szCs w:val="22"/>
              </w:rPr>
              <w:t>1014,74</w:t>
            </w:r>
          </w:p>
        </w:tc>
        <w:tc>
          <w:tcPr>
            <w:tcW w:w="127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1007,45</w:t>
            </w:r>
          </w:p>
        </w:tc>
        <w:tc>
          <w:tcPr>
            <w:tcW w:w="1276" w:type="dxa"/>
            <w:vAlign w:val="center"/>
          </w:tcPr>
          <w:p w:rsidR="001132D0" w:rsidRPr="009D6270" w:rsidRDefault="001132D0" w:rsidP="00134A14">
            <w:pPr>
              <w:jc w:val="center"/>
              <w:rPr>
                <w:color w:val="000000"/>
              </w:rPr>
            </w:pPr>
            <w:r w:rsidRPr="009D6270">
              <w:rPr>
                <w:color w:val="000000"/>
                <w:sz w:val="22"/>
                <w:szCs w:val="22"/>
              </w:rPr>
              <w:t>1208,94</w:t>
            </w:r>
          </w:p>
        </w:tc>
        <w:tc>
          <w:tcPr>
            <w:tcW w:w="127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1187,53</w:t>
            </w:r>
          </w:p>
        </w:tc>
        <w:tc>
          <w:tcPr>
            <w:tcW w:w="1418" w:type="dxa"/>
            <w:vAlign w:val="center"/>
          </w:tcPr>
          <w:p w:rsidR="001132D0" w:rsidRPr="009D6270" w:rsidRDefault="001132D0" w:rsidP="00134A14">
            <w:pPr>
              <w:jc w:val="center"/>
              <w:rPr>
                <w:color w:val="000000"/>
              </w:rPr>
            </w:pPr>
            <w:r w:rsidRPr="009D6270">
              <w:rPr>
                <w:color w:val="000000"/>
                <w:sz w:val="22"/>
                <w:szCs w:val="22"/>
              </w:rPr>
              <w:t>1425,04</w:t>
            </w:r>
          </w:p>
        </w:tc>
      </w:tr>
    </w:tbl>
    <w:p w:rsidR="001132D0" w:rsidRPr="009D6270" w:rsidRDefault="001132D0" w:rsidP="001132D0">
      <w:pPr>
        <w:pStyle w:val="afe"/>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1132D0" w:rsidRPr="009D6270" w:rsidTr="00134A14">
        <w:trPr>
          <w:cantSplit/>
          <w:trHeight w:val="967"/>
        </w:trPr>
        <w:tc>
          <w:tcPr>
            <w:tcW w:w="5103" w:type="dxa"/>
            <w:shd w:val="clear" w:color="000000" w:fill="FFFFFF"/>
            <w:vAlign w:val="center"/>
            <w:hideMark/>
          </w:tcPr>
          <w:p w:rsidR="001132D0" w:rsidRPr="009D6270" w:rsidRDefault="001132D0" w:rsidP="00134A14">
            <w:pPr>
              <w:jc w:val="center"/>
              <w:rPr>
                <w:color w:val="000000"/>
              </w:rPr>
            </w:pPr>
            <w:r w:rsidRPr="009D6270">
              <w:rPr>
                <w:color w:val="000000"/>
                <w:sz w:val="22"/>
                <w:szCs w:val="22"/>
              </w:rPr>
              <w:t>Наименование услуг</w:t>
            </w:r>
          </w:p>
        </w:tc>
        <w:tc>
          <w:tcPr>
            <w:tcW w:w="1985" w:type="dxa"/>
            <w:vMerge w:val="restart"/>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701" w:type="dxa"/>
            <w:vMerge w:val="restart"/>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701" w:type="dxa"/>
            <w:vMerge w:val="restart"/>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701" w:type="dxa"/>
            <w:vMerge w:val="restart"/>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r>
      <w:tr w:rsidR="001132D0" w:rsidRPr="009D6270" w:rsidTr="00134A14">
        <w:trPr>
          <w:cantSplit/>
          <w:trHeight w:val="276"/>
        </w:trPr>
        <w:tc>
          <w:tcPr>
            <w:tcW w:w="5103" w:type="dxa"/>
            <w:vMerge w:val="restart"/>
            <w:shd w:val="clear" w:color="000000" w:fill="FFFFFF"/>
            <w:vAlign w:val="center"/>
            <w:hideMark/>
          </w:tcPr>
          <w:p w:rsidR="001132D0" w:rsidRPr="009D6270" w:rsidRDefault="001132D0" w:rsidP="00134A14">
            <w:pPr>
              <w:jc w:val="center"/>
              <w:rPr>
                <w:color w:val="000000"/>
              </w:rPr>
            </w:pPr>
            <w:r w:rsidRPr="009D6270">
              <w:rPr>
                <w:color w:val="000000"/>
                <w:sz w:val="22"/>
                <w:szCs w:val="22"/>
              </w:rPr>
              <w:t>Прочие услуги автомобильного транспорта</w:t>
            </w:r>
            <w:r w:rsidRPr="009D6270">
              <w:rPr>
                <w:b/>
                <w:bCs/>
                <w:color w:val="000000"/>
                <w:sz w:val="22"/>
                <w:szCs w:val="22"/>
              </w:rPr>
              <w:t xml:space="preserve"> </w:t>
            </w:r>
            <w:r w:rsidRPr="009D6270">
              <w:rPr>
                <w:b/>
                <w:bCs/>
                <w:color w:val="000000"/>
                <w:sz w:val="22"/>
                <w:szCs w:val="22"/>
              </w:rPr>
              <w:br w:type="page"/>
            </w:r>
          </w:p>
        </w:tc>
        <w:tc>
          <w:tcPr>
            <w:tcW w:w="1985" w:type="dxa"/>
            <w:vMerge/>
            <w:shd w:val="clear" w:color="auto" w:fill="auto"/>
            <w:noWrap/>
            <w:vAlign w:val="center"/>
            <w:hideMark/>
          </w:tcPr>
          <w:p w:rsidR="001132D0" w:rsidRPr="009D6270" w:rsidRDefault="001132D0" w:rsidP="00134A14">
            <w:pPr>
              <w:jc w:val="center"/>
              <w:rPr>
                <w:color w:val="000000"/>
              </w:rPr>
            </w:pPr>
          </w:p>
        </w:tc>
        <w:tc>
          <w:tcPr>
            <w:tcW w:w="1701" w:type="dxa"/>
            <w:vMerge/>
          </w:tcPr>
          <w:p w:rsidR="001132D0" w:rsidRPr="009D6270" w:rsidRDefault="001132D0" w:rsidP="00134A14">
            <w:pPr>
              <w:jc w:val="center"/>
              <w:rPr>
                <w:color w:val="000000"/>
              </w:rPr>
            </w:pPr>
          </w:p>
        </w:tc>
        <w:tc>
          <w:tcPr>
            <w:tcW w:w="1701" w:type="dxa"/>
            <w:vMerge/>
            <w:shd w:val="clear" w:color="auto" w:fill="auto"/>
            <w:noWrap/>
            <w:vAlign w:val="center"/>
            <w:hideMark/>
          </w:tcPr>
          <w:p w:rsidR="001132D0" w:rsidRPr="009D6270" w:rsidRDefault="001132D0" w:rsidP="00134A14">
            <w:pPr>
              <w:jc w:val="center"/>
              <w:rPr>
                <w:color w:val="000000"/>
              </w:rPr>
            </w:pPr>
          </w:p>
        </w:tc>
        <w:tc>
          <w:tcPr>
            <w:tcW w:w="1701" w:type="dxa"/>
            <w:vMerge/>
          </w:tcPr>
          <w:p w:rsidR="001132D0" w:rsidRPr="009D6270" w:rsidRDefault="001132D0" w:rsidP="00134A14">
            <w:pPr>
              <w:jc w:val="center"/>
              <w:rPr>
                <w:color w:val="000000"/>
              </w:rPr>
            </w:pPr>
          </w:p>
        </w:tc>
      </w:tr>
      <w:tr w:rsidR="001132D0" w:rsidRPr="009D6270" w:rsidTr="00134A14">
        <w:trPr>
          <w:cantSplit/>
          <w:trHeight w:val="320"/>
        </w:trPr>
        <w:tc>
          <w:tcPr>
            <w:tcW w:w="5103" w:type="dxa"/>
            <w:vMerge/>
            <w:shd w:val="clear" w:color="000000" w:fill="FFFFFF"/>
            <w:vAlign w:val="center"/>
            <w:hideMark/>
          </w:tcPr>
          <w:p w:rsidR="001132D0" w:rsidRPr="009D6270" w:rsidRDefault="001132D0" w:rsidP="00134A14">
            <w:pPr>
              <w:jc w:val="center"/>
              <w:rPr>
                <w:b/>
                <w:color w:val="000000"/>
              </w:rPr>
            </w:pPr>
          </w:p>
        </w:tc>
        <w:tc>
          <w:tcPr>
            <w:tcW w:w="3686" w:type="dxa"/>
            <w:gridSpan w:val="2"/>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20 футов</w:t>
            </w:r>
          </w:p>
        </w:tc>
        <w:tc>
          <w:tcPr>
            <w:tcW w:w="3402" w:type="dxa"/>
            <w:gridSpan w:val="2"/>
            <w:vAlign w:val="center"/>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cantSplit/>
          <w:trHeight w:val="336"/>
        </w:trPr>
        <w:tc>
          <w:tcPr>
            <w:tcW w:w="5103" w:type="dxa"/>
            <w:vMerge/>
            <w:shd w:val="clear" w:color="000000" w:fill="FFFFFF"/>
            <w:vAlign w:val="bottom"/>
            <w:hideMark/>
          </w:tcPr>
          <w:p w:rsidR="001132D0" w:rsidRPr="009D6270" w:rsidRDefault="001132D0" w:rsidP="00134A14">
            <w:pPr>
              <w:rPr>
                <w:color w:val="000000"/>
              </w:rPr>
            </w:pPr>
          </w:p>
        </w:tc>
        <w:tc>
          <w:tcPr>
            <w:tcW w:w="198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1053,36</w:t>
            </w:r>
          </w:p>
        </w:tc>
        <w:tc>
          <w:tcPr>
            <w:tcW w:w="1701" w:type="dxa"/>
            <w:vAlign w:val="center"/>
          </w:tcPr>
          <w:p w:rsidR="001132D0" w:rsidRPr="009D6270" w:rsidRDefault="001132D0" w:rsidP="00134A14">
            <w:pPr>
              <w:jc w:val="center"/>
              <w:rPr>
                <w:color w:val="000000"/>
              </w:rPr>
            </w:pPr>
            <w:r w:rsidRPr="009D6270">
              <w:rPr>
                <w:color w:val="000000"/>
                <w:sz w:val="22"/>
                <w:szCs w:val="22"/>
              </w:rPr>
              <w:t>1264,03</w:t>
            </w:r>
          </w:p>
        </w:tc>
        <w:tc>
          <w:tcPr>
            <w:tcW w:w="1701"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1195,48</w:t>
            </w:r>
          </w:p>
        </w:tc>
        <w:tc>
          <w:tcPr>
            <w:tcW w:w="1701" w:type="dxa"/>
            <w:vAlign w:val="center"/>
          </w:tcPr>
          <w:p w:rsidR="001132D0" w:rsidRPr="009D6270" w:rsidRDefault="001132D0" w:rsidP="00134A14">
            <w:pPr>
              <w:jc w:val="center"/>
              <w:rPr>
                <w:color w:val="000000"/>
              </w:rPr>
            </w:pPr>
            <w:r w:rsidRPr="009D6270">
              <w:rPr>
                <w:color w:val="000000"/>
                <w:sz w:val="22"/>
                <w:szCs w:val="22"/>
              </w:rPr>
              <w:t>1434,58</w:t>
            </w:r>
          </w:p>
        </w:tc>
      </w:tr>
    </w:tbl>
    <w:p w:rsidR="001132D0" w:rsidRPr="009D6270" w:rsidRDefault="001132D0" w:rsidP="001132D0">
      <w:r w:rsidRPr="009D6270">
        <w:rPr>
          <w:b/>
          <w:bCs/>
          <w:sz w:val="32"/>
          <w:szCs w:val="32"/>
        </w:rPr>
        <w:tab/>
      </w:r>
    </w:p>
    <w:p w:rsidR="001132D0" w:rsidRPr="009D6270" w:rsidRDefault="001132D0" w:rsidP="001132D0">
      <w:pPr>
        <w:jc w:val="center"/>
        <w:outlineLvl w:val="0"/>
        <w:rPr>
          <w:b/>
          <w:bCs/>
          <w:sz w:val="32"/>
          <w:szCs w:val="32"/>
        </w:rPr>
        <w:sectPr w:rsidR="001132D0" w:rsidRPr="009D6270" w:rsidSect="001132D0">
          <w:type w:val="continuous"/>
          <w:pgSz w:w="16840" w:h="11907" w:orient="landscape" w:code="9"/>
          <w:pgMar w:top="1418" w:right="1134" w:bottom="851" w:left="1134" w:header="794" w:footer="794" w:gutter="0"/>
          <w:cols w:space="720"/>
          <w:titlePg/>
          <w:docGrid w:linePitch="326"/>
        </w:sectPr>
      </w:pPr>
    </w:p>
    <w:p w:rsidR="00E34AF7" w:rsidRPr="009D6270" w:rsidRDefault="002E18D3" w:rsidP="00E2332E">
      <w:pPr>
        <w:jc w:val="center"/>
        <w:outlineLvl w:val="0"/>
        <w:rPr>
          <w:b/>
          <w:bCs/>
          <w:sz w:val="32"/>
          <w:szCs w:val="32"/>
        </w:rPr>
      </w:pPr>
      <w:r w:rsidRPr="009D6270">
        <w:rPr>
          <w:b/>
          <w:bCs/>
          <w:sz w:val="32"/>
          <w:szCs w:val="32"/>
        </w:rPr>
        <w:lastRenderedPageBreak/>
        <w:t xml:space="preserve">Раздел 5. Информационная карта </w:t>
      </w:r>
    </w:p>
    <w:p w:rsidR="006A7938" w:rsidRPr="009D6270" w:rsidRDefault="002E18D3" w:rsidP="00A00903">
      <w:pPr>
        <w:pStyle w:val="19"/>
        <w:ind w:firstLine="397"/>
        <w:rPr>
          <w:szCs w:val="28"/>
        </w:rPr>
      </w:pPr>
      <w:r w:rsidRPr="009D6270">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9D6270" w:rsidTr="00EF779C">
        <w:tc>
          <w:tcPr>
            <w:tcW w:w="534" w:type="dxa"/>
            <w:vAlign w:val="center"/>
          </w:tcPr>
          <w:p w:rsidR="002E18D3" w:rsidRPr="009D6270" w:rsidRDefault="002E18D3" w:rsidP="00804946">
            <w:pPr>
              <w:pStyle w:val="Default"/>
              <w:jc w:val="center"/>
              <w:rPr>
                <w:b/>
                <w:color w:val="auto"/>
              </w:rPr>
            </w:pPr>
            <w:r w:rsidRPr="009D6270">
              <w:rPr>
                <w:b/>
                <w:color w:val="auto"/>
              </w:rPr>
              <w:t>№ п/п</w:t>
            </w:r>
          </w:p>
          <w:p w:rsidR="002E18D3" w:rsidRPr="009D6270" w:rsidRDefault="002E18D3" w:rsidP="00804946">
            <w:pPr>
              <w:pStyle w:val="19"/>
              <w:ind w:firstLine="0"/>
              <w:jc w:val="center"/>
              <w:rPr>
                <w:b/>
                <w:sz w:val="24"/>
                <w:szCs w:val="24"/>
              </w:rPr>
            </w:pPr>
          </w:p>
        </w:tc>
        <w:tc>
          <w:tcPr>
            <w:tcW w:w="2551" w:type="dxa"/>
            <w:vAlign w:val="center"/>
          </w:tcPr>
          <w:p w:rsidR="002E18D3" w:rsidRPr="009D6270" w:rsidRDefault="002E18D3" w:rsidP="00804946">
            <w:pPr>
              <w:pStyle w:val="Default"/>
              <w:jc w:val="center"/>
              <w:rPr>
                <w:b/>
                <w:color w:val="auto"/>
              </w:rPr>
            </w:pPr>
            <w:r w:rsidRPr="009D6270">
              <w:rPr>
                <w:b/>
                <w:color w:val="auto"/>
              </w:rPr>
              <w:t>Наименование п/п</w:t>
            </w:r>
          </w:p>
        </w:tc>
        <w:tc>
          <w:tcPr>
            <w:tcW w:w="6768" w:type="dxa"/>
            <w:vAlign w:val="center"/>
          </w:tcPr>
          <w:p w:rsidR="002E18D3" w:rsidRPr="009D6270" w:rsidRDefault="002E18D3" w:rsidP="006B315A">
            <w:pPr>
              <w:pStyle w:val="Default"/>
              <w:ind w:firstLine="284"/>
              <w:jc w:val="center"/>
              <w:rPr>
                <w:b/>
                <w:color w:val="auto"/>
              </w:rPr>
            </w:pPr>
            <w:r w:rsidRPr="009D6270">
              <w:rPr>
                <w:b/>
                <w:color w:val="auto"/>
              </w:rPr>
              <w:t>Содержание</w:t>
            </w:r>
          </w:p>
        </w:tc>
      </w:tr>
      <w:tr w:rsidR="002E18D3" w:rsidRPr="009D6270" w:rsidTr="00EF779C">
        <w:tc>
          <w:tcPr>
            <w:tcW w:w="534" w:type="dxa"/>
          </w:tcPr>
          <w:p w:rsidR="002E18D3" w:rsidRPr="009D6270" w:rsidRDefault="002E18D3" w:rsidP="00804946">
            <w:pPr>
              <w:pStyle w:val="19"/>
              <w:ind w:firstLine="0"/>
              <w:rPr>
                <w:b/>
                <w:sz w:val="24"/>
                <w:szCs w:val="24"/>
              </w:rPr>
            </w:pPr>
            <w:r w:rsidRPr="009D6270">
              <w:rPr>
                <w:b/>
                <w:sz w:val="24"/>
                <w:szCs w:val="24"/>
              </w:rPr>
              <w:t>1.</w:t>
            </w:r>
          </w:p>
        </w:tc>
        <w:tc>
          <w:tcPr>
            <w:tcW w:w="2551" w:type="dxa"/>
          </w:tcPr>
          <w:p w:rsidR="002E18D3" w:rsidRPr="009D6270" w:rsidRDefault="002E18D3">
            <w:pPr>
              <w:pStyle w:val="Default"/>
              <w:rPr>
                <w:b/>
                <w:color w:val="auto"/>
              </w:rPr>
            </w:pPr>
            <w:r w:rsidRPr="009D6270">
              <w:rPr>
                <w:b/>
                <w:color w:val="auto"/>
              </w:rPr>
              <w:t>Предмет процедуры Размещения оферты</w:t>
            </w:r>
          </w:p>
          <w:p w:rsidR="002E18D3" w:rsidRPr="009D6270" w:rsidRDefault="002E18D3">
            <w:pPr>
              <w:pStyle w:val="Default"/>
              <w:rPr>
                <w:b/>
                <w:color w:val="auto"/>
              </w:rPr>
            </w:pPr>
          </w:p>
        </w:tc>
        <w:tc>
          <w:tcPr>
            <w:tcW w:w="6768" w:type="dxa"/>
          </w:tcPr>
          <w:p w:rsidR="006F534D" w:rsidRPr="009D6270" w:rsidRDefault="00134A14">
            <w:r w:rsidRPr="009D6270">
              <w:t>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0A5503" w:rsidRPr="009D6270" w:rsidTr="000C355A">
        <w:tc>
          <w:tcPr>
            <w:tcW w:w="534" w:type="dxa"/>
          </w:tcPr>
          <w:p w:rsidR="000A5503" w:rsidRPr="009D6270" w:rsidRDefault="000A5503" w:rsidP="000A5503">
            <w:pPr>
              <w:pStyle w:val="19"/>
              <w:ind w:firstLine="0"/>
              <w:rPr>
                <w:b/>
                <w:sz w:val="24"/>
                <w:szCs w:val="24"/>
              </w:rPr>
            </w:pPr>
            <w:r w:rsidRPr="009D6270">
              <w:rPr>
                <w:b/>
                <w:sz w:val="24"/>
                <w:szCs w:val="24"/>
              </w:rPr>
              <w:t>2.</w:t>
            </w:r>
          </w:p>
        </w:tc>
        <w:tc>
          <w:tcPr>
            <w:tcW w:w="2551" w:type="dxa"/>
            <w:shd w:val="clear" w:color="auto" w:fill="auto"/>
          </w:tcPr>
          <w:p w:rsidR="000A5503" w:rsidRPr="009D6270" w:rsidRDefault="000A5503" w:rsidP="000A5503">
            <w:pPr>
              <w:pStyle w:val="Default"/>
              <w:rPr>
                <w:b/>
                <w:color w:val="auto"/>
              </w:rPr>
            </w:pPr>
            <w:r w:rsidRPr="009D6270">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F534D" w:rsidRPr="009D6270" w:rsidRDefault="00134A14">
            <w:pPr>
              <w:pStyle w:val="19"/>
              <w:ind w:firstLine="0"/>
              <w:rPr>
                <w:sz w:val="24"/>
                <w:szCs w:val="24"/>
              </w:rPr>
            </w:pPr>
            <w:r w:rsidRPr="009D6270">
              <w:rPr>
                <w:sz w:val="24"/>
                <w:szCs w:val="24"/>
              </w:rPr>
              <w:t>Организатором является ПАО «ТрансКонтейнер». Функции Организатора выполняет:</w:t>
            </w:r>
          </w:p>
          <w:p w:rsidR="006F534D" w:rsidRPr="009D6270" w:rsidRDefault="00134A14">
            <w:pPr>
              <w:pStyle w:val="19"/>
              <w:ind w:firstLine="0"/>
              <w:rPr>
                <w:sz w:val="24"/>
                <w:szCs w:val="24"/>
              </w:rPr>
            </w:pPr>
            <w:r w:rsidRPr="009D6270">
              <w:rPr>
                <w:sz w:val="24"/>
                <w:szCs w:val="24"/>
              </w:rPr>
              <w:t>Постоянная рабочая группа Конкурсной комиссии филиала ПАО «ТрансКонтейнер» на Восточно-Сибирской железной дороге</w:t>
            </w:r>
          </w:p>
          <w:p w:rsidR="006F534D" w:rsidRPr="009D6270" w:rsidRDefault="00134A14">
            <w:pPr>
              <w:pStyle w:val="19"/>
              <w:ind w:firstLine="0"/>
              <w:rPr>
                <w:sz w:val="24"/>
                <w:szCs w:val="24"/>
              </w:rPr>
            </w:pPr>
            <w:r w:rsidRPr="009D6270">
              <w:rPr>
                <w:sz w:val="24"/>
                <w:szCs w:val="24"/>
              </w:rPr>
              <w:t>Адрес: Российская Федерация, 664003, г. Иркутск, ул. Коммунаров, д. 1А.</w:t>
            </w:r>
          </w:p>
          <w:p w:rsidR="006F534D" w:rsidRPr="009D6270" w:rsidRDefault="00134A14" w:rsidP="00BC5F45">
            <w:pPr>
              <w:rPr>
                <w:rFonts w:ascii="Calibri" w:hAnsi="Calibri" w:cs="Calibri"/>
                <w:color w:val="000000"/>
                <w:sz w:val="22"/>
                <w:szCs w:val="22"/>
                <w:lang w:eastAsia="ru-RU"/>
              </w:rPr>
            </w:pPr>
            <w:r w:rsidRPr="009D6270">
              <w:t>Контактное(ые) лицо(а) Заказчика: Котыга Виталий Гргорьевич, тел. +7(3952)</w:t>
            </w:r>
            <w:r w:rsidR="00BC5F45" w:rsidRPr="009D6270">
              <w:t xml:space="preserve"> </w:t>
            </w:r>
            <w:r w:rsidRPr="009D6270">
              <w:t>642020</w:t>
            </w:r>
            <w:r w:rsidR="00BC5F45" w:rsidRPr="009D6270">
              <w:t xml:space="preserve"> </w:t>
            </w:r>
            <w:r w:rsidRPr="009D6270">
              <w:t>(6101), электронный адрес kotygavg@trcont.r.</w:t>
            </w:r>
          </w:p>
        </w:tc>
      </w:tr>
      <w:tr w:rsidR="00B31B1F" w:rsidRPr="009D6270" w:rsidTr="000C355A">
        <w:tc>
          <w:tcPr>
            <w:tcW w:w="534" w:type="dxa"/>
          </w:tcPr>
          <w:p w:rsidR="00B31B1F" w:rsidRPr="009D6270" w:rsidRDefault="00B31B1F" w:rsidP="00B31B1F">
            <w:pPr>
              <w:pStyle w:val="19"/>
              <w:ind w:firstLine="0"/>
              <w:rPr>
                <w:b/>
                <w:sz w:val="24"/>
                <w:szCs w:val="24"/>
              </w:rPr>
            </w:pPr>
            <w:r w:rsidRPr="009D6270">
              <w:rPr>
                <w:b/>
                <w:sz w:val="24"/>
                <w:szCs w:val="24"/>
              </w:rPr>
              <w:t>3.</w:t>
            </w:r>
          </w:p>
        </w:tc>
        <w:tc>
          <w:tcPr>
            <w:tcW w:w="2551" w:type="dxa"/>
            <w:shd w:val="clear" w:color="auto" w:fill="auto"/>
          </w:tcPr>
          <w:p w:rsidR="00B31B1F" w:rsidRPr="009D6270" w:rsidRDefault="00B31B1F" w:rsidP="00B31B1F">
            <w:pPr>
              <w:pStyle w:val="Default"/>
              <w:rPr>
                <w:b/>
                <w:color w:val="auto"/>
              </w:rPr>
            </w:pPr>
            <w:r w:rsidRPr="009D6270">
              <w:rPr>
                <w:b/>
                <w:color w:val="auto"/>
              </w:rPr>
              <w:t>Дата опубликования извещения о проведении процедуры Размещения оферты</w:t>
            </w:r>
          </w:p>
        </w:tc>
        <w:tc>
          <w:tcPr>
            <w:tcW w:w="6768" w:type="dxa"/>
            <w:shd w:val="clear" w:color="auto" w:fill="auto"/>
          </w:tcPr>
          <w:p w:rsidR="006F534D" w:rsidRPr="009D6270" w:rsidRDefault="00134A1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9D6270">
              <w:rPr>
                <w:sz w:val="24"/>
                <w:szCs w:val="24"/>
              </w:rPr>
              <w:t>«28» сентября 2018 года</w:t>
            </w:r>
            <w:bookmarkEnd w:id="13"/>
            <w:bookmarkEnd w:id="14"/>
            <w:bookmarkEnd w:id="15"/>
            <w:bookmarkEnd w:id="16"/>
            <w:bookmarkEnd w:id="17"/>
            <w:bookmarkEnd w:id="18"/>
            <w:bookmarkEnd w:id="19"/>
            <w:bookmarkEnd w:id="20"/>
            <w:bookmarkEnd w:id="21"/>
            <w:bookmarkEnd w:id="22"/>
            <w:bookmarkEnd w:id="23"/>
          </w:p>
        </w:tc>
      </w:tr>
      <w:tr w:rsidR="00FA3C13" w:rsidRPr="009D6270" w:rsidTr="00EF779C">
        <w:tc>
          <w:tcPr>
            <w:tcW w:w="534" w:type="dxa"/>
          </w:tcPr>
          <w:p w:rsidR="00FA3C13" w:rsidRPr="009D6270" w:rsidRDefault="00B02654" w:rsidP="00736D40">
            <w:pPr>
              <w:pStyle w:val="19"/>
              <w:ind w:firstLine="0"/>
              <w:rPr>
                <w:b/>
                <w:sz w:val="24"/>
                <w:szCs w:val="24"/>
              </w:rPr>
            </w:pPr>
            <w:r w:rsidRPr="009D6270">
              <w:rPr>
                <w:b/>
                <w:sz w:val="24"/>
                <w:szCs w:val="24"/>
              </w:rPr>
              <w:t>4.</w:t>
            </w:r>
          </w:p>
        </w:tc>
        <w:tc>
          <w:tcPr>
            <w:tcW w:w="2551" w:type="dxa"/>
          </w:tcPr>
          <w:p w:rsidR="00FA3C13" w:rsidRPr="009D6270" w:rsidRDefault="00783AD5" w:rsidP="00736D40">
            <w:pPr>
              <w:pStyle w:val="Default"/>
              <w:rPr>
                <w:b/>
                <w:color w:val="auto"/>
              </w:rPr>
            </w:pPr>
            <w:r w:rsidRPr="009D6270">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9D6270" w:rsidRDefault="00783AD5" w:rsidP="00783AD5">
            <w:pPr>
              <w:pStyle w:val="Default"/>
              <w:rPr>
                <w:b/>
                <w:color w:val="auto"/>
              </w:rPr>
            </w:pPr>
          </w:p>
        </w:tc>
        <w:tc>
          <w:tcPr>
            <w:tcW w:w="6768" w:type="dxa"/>
          </w:tcPr>
          <w:p w:rsidR="00C61887" w:rsidRPr="009D6270" w:rsidRDefault="00C61887" w:rsidP="00DA5448">
            <w:pPr>
              <w:pStyle w:val="19"/>
              <w:ind w:firstLine="284"/>
              <w:rPr>
                <w:sz w:val="24"/>
                <w:szCs w:val="24"/>
              </w:rPr>
            </w:pPr>
            <w:r w:rsidRPr="009D6270">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sidRPr="009D6270">
                <w:rPr>
                  <w:rStyle w:val="a9"/>
                  <w:sz w:val="24"/>
                  <w:szCs w:val="24"/>
                  <w:lang w:val="en-US"/>
                </w:rPr>
                <w:t>www</w:t>
              </w:r>
              <w:r w:rsidRPr="009D6270">
                <w:rPr>
                  <w:rStyle w:val="a9"/>
                  <w:sz w:val="24"/>
                  <w:szCs w:val="24"/>
                </w:rPr>
                <w:t>.</w:t>
              </w:r>
              <w:r w:rsidRPr="009D6270">
                <w:rPr>
                  <w:rStyle w:val="a9"/>
                  <w:sz w:val="24"/>
                  <w:szCs w:val="24"/>
                  <w:lang w:val="en-US"/>
                </w:rPr>
                <w:t>trcont</w:t>
              </w:r>
              <w:r w:rsidRPr="009D6270">
                <w:rPr>
                  <w:rStyle w:val="a9"/>
                  <w:sz w:val="24"/>
                  <w:szCs w:val="24"/>
                </w:rPr>
                <w:t>.</w:t>
              </w:r>
              <w:r w:rsidRPr="009D6270">
                <w:rPr>
                  <w:rStyle w:val="a9"/>
                  <w:sz w:val="24"/>
                  <w:szCs w:val="24"/>
                  <w:lang w:val="en-US"/>
                </w:rPr>
                <w:t>com</w:t>
              </w:r>
            </w:hyperlink>
            <w:r w:rsidRPr="009D62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9D6270">
                <w:rPr>
                  <w:rStyle w:val="a9"/>
                  <w:sz w:val="24"/>
                  <w:szCs w:val="24"/>
                </w:rPr>
                <w:t>www.zakupki.gov.ru</w:t>
              </w:r>
            </w:hyperlink>
            <w:r w:rsidRPr="009D6270">
              <w:rPr>
                <w:sz w:val="24"/>
                <w:szCs w:val="24"/>
              </w:rPr>
              <w:t>) (далее – Официальный сайт).</w:t>
            </w:r>
          </w:p>
          <w:p w:rsidR="003B173A" w:rsidRPr="009D6270" w:rsidRDefault="00C61887" w:rsidP="00B31B1F">
            <w:pPr>
              <w:pStyle w:val="19"/>
              <w:ind w:firstLine="284"/>
              <w:rPr>
                <w:rFonts w:eastAsia="Times New Roman"/>
                <w:i/>
                <w:sz w:val="24"/>
                <w:szCs w:val="24"/>
              </w:rPr>
            </w:pPr>
            <w:r w:rsidRPr="009D6270">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sidRPr="009D6270">
              <w:rPr>
                <w:sz w:val="24"/>
                <w:szCs w:val="24"/>
              </w:rPr>
              <w:lastRenderedPageBreak/>
              <w:t>или иных неполадок, блокирующих доступ к Официальному сайту, и считается размещенной в установленном порядке.</w:t>
            </w:r>
          </w:p>
        </w:tc>
      </w:tr>
      <w:tr w:rsidR="00706DE3" w:rsidRPr="009D6270" w:rsidTr="00EF779C">
        <w:tc>
          <w:tcPr>
            <w:tcW w:w="534" w:type="dxa"/>
          </w:tcPr>
          <w:p w:rsidR="00706DE3" w:rsidRPr="009D6270" w:rsidRDefault="00706DE3" w:rsidP="00B31B1F">
            <w:pPr>
              <w:pStyle w:val="19"/>
              <w:ind w:firstLine="0"/>
              <w:rPr>
                <w:b/>
                <w:sz w:val="24"/>
                <w:szCs w:val="24"/>
              </w:rPr>
            </w:pPr>
            <w:r w:rsidRPr="009D6270">
              <w:rPr>
                <w:b/>
                <w:sz w:val="24"/>
                <w:szCs w:val="24"/>
              </w:rPr>
              <w:lastRenderedPageBreak/>
              <w:t>5.</w:t>
            </w:r>
          </w:p>
        </w:tc>
        <w:tc>
          <w:tcPr>
            <w:tcW w:w="2551" w:type="dxa"/>
          </w:tcPr>
          <w:p w:rsidR="00706DE3" w:rsidRPr="009D6270" w:rsidRDefault="00706DE3" w:rsidP="00185E38">
            <w:pPr>
              <w:pStyle w:val="Default"/>
              <w:rPr>
                <w:b/>
                <w:color w:val="auto"/>
              </w:rPr>
            </w:pPr>
            <w:r w:rsidRPr="009D6270">
              <w:rPr>
                <w:b/>
                <w:color w:val="auto"/>
              </w:rPr>
              <w:t>Начальная (максимальная) цена договора/ цена лота</w:t>
            </w:r>
          </w:p>
        </w:tc>
        <w:tc>
          <w:tcPr>
            <w:tcW w:w="6768" w:type="dxa"/>
          </w:tcPr>
          <w:p w:rsidR="00706DE3" w:rsidRPr="009D6270" w:rsidRDefault="00706DE3" w:rsidP="00185E38">
            <w:pPr>
              <w:ind w:firstLine="426"/>
              <w:jc w:val="both"/>
              <w:rPr>
                <w:rFonts w:eastAsia="Arial"/>
              </w:rPr>
            </w:pPr>
            <w:r w:rsidRPr="009D6270">
              <w:rPr>
                <w:rFonts w:eastAsia="Arial"/>
              </w:rPr>
              <w:t>«Максимальная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706DE3" w:rsidRPr="009D6270" w:rsidRDefault="00706DE3" w:rsidP="00185E38">
            <w:pPr>
              <w:ind w:firstLine="426"/>
              <w:jc w:val="both"/>
              <w:rPr>
                <w:rFonts w:eastAsia="Arial"/>
              </w:rPr>
            </w:pPr>
            <w:r w:rsidRPr="009D6270">
              <w:rPr>
                <w:rFonts w:eastAsia="Arial"/>
              </w:rPr>
              <w:t>Сумма НДС и условия начисления определяются в соответствии с законодательством Российской Федерации».</w:t>
            </w:r>
          </w:p>
        </w:tc>
      </w:tr>
      <w:tr w:rsidR="009E64D8" w:rsidRPr="009D6270" w:rsidTr="00EF779C">
        <w:tc>
          <w:tcPr>
            <w:tcW w:w="534" w:type="dxa"/>
          </w:tcPr>
          <w:p w:rsidR="009E64D8" w:rsidRPr="009D6270" w:rsidRDefault="009E64D8" w:rsidP="00804946">
            <w:pPr>
              <w:pStyle w:val="19"/>
              <w:ind w:firstLine="0"/>
              <w:rPr>
                <w:b/>
                <w:sz w:val="24"/>
                <w:szCs w:val="24"/>
              </w:rPr>
            </w:pPr>
            <w:r w:rsidRPr="009D6270">
              <w:rPr>
                <w:b/>
                <w:sz w:val="24"/>
                <w:szCs w:val="24"/>
              </w:rPr>
              <w:t>6.</w:t>
            </w:r>
          </w:p>
        </w:tc>
        <w:tc>
          <w:tcPr>
            <w:tcW w:w="2551" w:type="dxa"/>
          </w:tcPr>
          <w:p w:rsidR="005F2D24" w:rsidRPr="009D6270" w:rsidRDefault="005F2D24" w:rsidP="00722AFD">
            <w:pPr>
              <w:pStyle w:val="Default"/>
              <w:rPr>
                <w:b/>
                <w:color w:val="auto"/>
              </w:rPr>
            </w:pPr>
            <w:r w:rsidRPr="009D6270">
              <w:rPr>
                <w:b/>
                <w:color w:val="auto"/>
              </w:rPr>
              <w:t xml:space="preserve">Место, дата начала и окончания подачи Заявок </w:t>
            </w:r>
          </w:p>
        </w:tc>
        <w:tc>
          <w:tcPr>
            <w:tcW w:w="6768" w:type="dxa"/>
          </w:tcPr>
          <w:p w:rsidR="006F534D" w:rsidRPr="009D6270" w:rsidRDefault="00134A14" w:rsidP="0030161F">
            <w:pPr>
              <w:pStyle w:val="19"/>
              <w:ind w:firstLine="284"/>
              <w:rPr>
                <w:sz w:val="24"/>
                <w:szCs w:val="24"/>
              </w:rPr>
            </w:pPr>
            <w:r w:rsidRPr="009D627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9D6270">
              <w:t xml:space="preserve"> </w:t>
            </w:r>
            <w:r w:rsidRPr="009D6270">
              <w:rPr>
                <w:sz w:val="24"/>
                <w:szCs w:val="24"/>
              </w:rPr>
              <w:t xml:space="preserve">местного времени с даты, указанной в пункте 3 Информационной карты по </w:t>
            </w:r>
            <w:r w:rsidRPr="009D6270">
              <w:rPr>
                <w:sz w:val="24"/>
                <w:szCs w:val="28"/>
              </w:rPr>
              <w:t>«</w:t>
            </w:r>
            <w:r w:rsidR="0030161F" w:rsidRPr="009D6270">
              <w:rPr>
                <w:sz w:val="24"/>
                <w:szCs w:val="28"/>
              </w:rPr>
              <w:t>27</w:t>
            </w:r>
            <w:r w:rsidRPr="009D6270">
              <w:rPr>
                <w:sz w:val="24"/>
                <w:szCs w:val="28"/>
              </w:rPr>
              <w:t xml:space="preserve">» </w:t>
            </w:r>
            <w:r w:rsidR="0030161F" w:rsidRPr="009D6270">
              <w:rPr>
                <w:sz w:val="24"/>
                <w:szCs w:val="28"/>
              </w:rPr>
              <w:t xml:space="preserve">сентября </w:t>
            </w:r>
            <w:r w:rsidRPr="009D6270">
              <w:rPr>
                <w:sz w:val="24"/>
                <w:szCs w:val="28"/>
              </w:rPr>
              <w:t>201</w:t>
            </w:r>
            <w:r w:rsidR="0030161F" w:rsidRPr="009D6270">
              <w:rPr>
                <w:sz w:val="24"/>
                <w:szCs w:val="28"/>
              </w:rPr>
              <w:t>9</w:t>
            </w:r>
            <w:r w:rsidRPr="009D6270">
              <w:rPr>
                <w:sz w:val="24"/>
                <w:szCs w:val="28"/>
              </w:rPr>
              <w:t xml:space="preserve"> г. 14 час. 00 мин.</w:t>
            </w:r>
            <w:r w:rsidRPr="009D6270">
              <w:rPr>
                <w:sz w:val="22"/>
                <w:szCs w:val="24"/>
              </w:rPr>
              <w:t xml:space="preserve"> </w:t>
            </w:r>
            <w:r w:rsidRPr="009D6270">
              <w:rPr>
                <w:sz w:val="24"/>
                <w:szCs w:val="24"/>
              </w:rPr>
              <w:t xml:space="preserve">по адресу, указанному в пункте 2 настоящей Информационной карты. </w:t>
            </w:r>
          </w:p>
        </w:tc>
      </w:tr>
      <w:tr w:rsidR="000A679F" w:rsidRPr="009D6270" w:rsidTr="00EF779C">
        <w:tc>
          <w:tcPr>
            <w:tcW w:w="534" w:type="dxa"/>
          </w:tcPr>
          <w:p w:rsidR="000A679F" w:rsidRPr="009D6270" w:rsidRDefault="00B02654" w:rsidP="00736D40">
            <w:pPr>
              <w:pStyle w:val="19"/>
              <w:ind w:firstLine="0"/>
              <w:rPr>
                <w:b/>
                <w:sz w:val="24"/>
                <w:szCs w:val="24"/>
              </w:rPr>
            </w:pPr>
            <w:r w:rsidRPr="009D6270">
              <w:rPr>
                <w:b/>
                <w:sz w:val="24"/>
                <w:szCs w:val="24"/>
              </w:rPr>
              <w:t>7.</w:t>
            </w:r>
          </w:p>
        </w:tc>
        <w:tc>
          <w:tcPr>
            <w:tcW w:w="2551" w:type="dxa"/>
          </w:tcPr>
          <w:p w:rsidR="000A679F" w:rsidRPr="009D6270" w:rsidRDefault="003D2759" w:rsidP="003D2759">
            <w:pPr>
              <w:pStyle w:val="Default"/>
              <w:rPr>
                <w:b/>
                <w:color w:val="auto"/>
              </w:rPr>
            </w:pPr>
            <w:r w:rsidRPr="009D6270">
              <w:rPr>
                <w:b/>
                <w:color w:val="auto"/>
              </w:rPr>
              <w:t>Срок действия Заявки</w:t>
            </w:r>
            <w:r w:rsidRPr="009D6270">
              <w:rPr>
                <w:b/>
                <w:color w:val="auto"/>
              </w:rPr>
              <w:tab/>
            </w:r>
          </w:p>
        </w:tc>
        <w:tc>
          <w:tcPr>
            <w:tcW w:w="6768" w:type="dxa"/>
          </w:tcPr>
          <w:p w:rsidR="006F534D" w:rsidRPr="009D6270" w:rsidRDefault="00134A14">
            <w:pPr>
              <w:pStyle w:val="19"/>
              <w:ind w:firstLine="284"/>
              <w:rPr>
                <w:i/>
                <w:sz w:val="24"/>
                <w:szCs w:val="24"/>
              </w:rPr>
            </w:pPr>
            <w:r w:rsidRPr="009D6270">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706DE3" w:rsidRPr="009D6270" w:rsidTr="00EF779C">
        <w:tc>
          <w:tcPr>
            <w:tcW w:w="534" w:type="dxa"/>
          </w:tcPr>
          <w:p w:rsidR="00706DE3" w:rsidRPr="009D6270" w:rsidRDefault="00706DE3" w:rsidP="00804946">
            <w:pPr>
              <w:pStyle w:val="19"/>
              <w:ind w:firstLine="0"/>
              <w:rPr>
                <w:b/>
                <w:sz w:val="24"/>
                <w:szCs w:val="24"/>
              </w:rPr>
            </w:pPr>
            <w:r w:rsidRPr="009D6270">
              <w:rPr>
                <w:b/>
                <w:sz w:val="24"/>
                <w:szCs w:val="24"/>
              </w:rPr>
              <w:t xml:space="preserve">8. </w:t>
            </w:r>
          </w:p>
        </w:tc>
        <w:tc>
          <w:tcPr>
            <w:tcW w:w="2551" w:type="dxa"/>
          </w:tcPr>
          <w:p w:rsidR="00706DE3" w:rsidRPr="009D6270" w:rsidRDefault="00706DE3" w:rsidP="00185E38">
            <w:pPr>
              <w:pStyle w:val="Default"/>
              <w:rPr>
                <w:b/>
                <w:color w:val="auto"/>
              </w:rPr>
            </w:pPr>
            <w:r w:rsidRPr="009D6270">
              <w:rPr>
                <w:b/>
                <w:color w:val="auto"/>
              </w:rPr>
              <w:t>Рассмотрение Заявок</w:t>
            </w:r>
          </w:p>
        </w:tc>
        <w:tc>
          <w:tcPr>
            <w:tcW w:w="6768" w:type="dxa"/>
          </w:tcPr>
          <w:p w:rsidR="00706DE3" w:rsidRPr="009D6270" w:rsidRDefault="00706DE3" w:rsidP="00185E38">
            <w:pPr>
              <w:ind w:left="34"/>
              <w:jc w:val="both"/>
              <w:rPr>
                <w:rFonts w:eastAsia="Arial"/>
              </w:rPr>
            </w:pPr>
            <w:r w:rsidRPr="009D6270">
              <w:rPr>
                <w:rFonts w:eastAsia="Arial"/>
              </w:rPr>
              <w:t>1) по первому этапу при наличии Заявок состоится «10» октября 2018 г. 15 час. 00 мин.;</w:t>
            </w:r>
          </w:p>
          <w:p w:rsidR="00706DE3" w:rsidRPr="009D6270" w:rsidRDefault="00706DE3" w:rsidP="00185E38">
            <w:pPr>
              <w:pStyle w:val="19"/>
              <w:ind w:left="34" w:firstLine="0"/>
              <w:rPr>
                <w:sz w:val="24"/>
                <w:szCs w:val="24"/>
              </w:rPr>
            </w:pPr>
            <w:r w:rsidRPr="009D6270">
              <w:rPr>
                <w:sz w:val="24"/>
                <w:szCs w:val="24"/>
              </w:rPr>
              <w:t xml:space="preserve">2) по второму этапу при поступлении Заявок после предыдущего этапа - 27 ноября 2018 г.; </w:t>
            </w:r>
          </w:p>
          <w:p w:rsidR="00706DE3" w:rsidRPr="009D6270" w:rsidRDefault="00706DE3" w:rsidP="00185E38">
            <w:pPr>
              <w:pStyle w:val="19"/>
              <w:ind w:left="34" w:firstLine="0"/>
              <w:rPr>
                <w:sz w:val="24"/>
                <w:szCs w:val="24"/>
              </w:rPr>
            </w:pPr>
            <w:r w:rsidRPr="009D6270">
              <w:rPr>
                <w:sz w:val="24"/>
                <w:szCs w:val="24"/>
              </w:rPr>
              <w:t xml:space="preserve">3) по третьему этапу при поступлении Заявок после предыдущего этапа - 28 декабря 2018 г.; </w:t>
            </w:r>
          </w:p>
          <w:p w:rsidR="00706DE3" w:rsidRPr="009D6270" w:rsidRDefault="00706DE3" w:rsidP="00185E38">
            <w:pPr>
              <w:pStyle w:val="19"/>
              <w:ind w:left="34" w:firstLine="0"/>
              <w:rPr>
                <w:sz w:val="24"/>
                <w:szCs w:val="24"/>
              </w:rPr>
            </w:pPr>
            <w:r w:rsidRPr="009D6270">
              <w:rPr>
                <w:sz w:val="24"/>
                <w:szCs w:val="24"/>
              </w:rPr>
              <w:t xml:space="preserve">4) по четвертому этапу при поступлении Заявок после предыдущего этапа - 29 марта 2019 г.; </w:t>
            </w:r>
          </w:p>
          <w:p w:rsidR="00706DE3" w:rsidRPr="009D6270" w:rsidRDefault="00706DE3" w:rsidP="00185E38">
            <w:pPr>
              <w:pStyle w:val="19"/>
              <w:ind w:left="34" w:firstLine="0"/>
              <w:rPr>
                <w:sz w:val="24"/>
                <w:szCs w:val="24"/>
              </w:rPr>
            </w:pPr>
            <w:r w:rsidRPr="009D6270">
              <w:rPr>
                <w:sz w:val="24"/>
                <w:szCs w:val="24"/>
              </w:rPr>
              <w:t xml:space="preserve">5) по пятому этапу при поступлении Заявок после предыдущего этапа - 26 апреля 2019 г.; </w:t>
            </w:r>
          </w:p>
          <w:p w:rsidR="00706DE3" w:rsidRPr="009D6270" w:rsidRDefault="00706DE3" w:rsidP="00185E38">
            <w:pPr>
              <w:pStyle w:val="19"/>
              <w:ind w:left="34" w:firstLine="0"/>
              <w:rPr>
                <w:sz w:val="24"/>
                <w:szCs w:val="24"/>
              </w:rPr>
            </w:pPr>
            <w:r w:rsidRPr="009D6270">
              <w:rPr>
                <w:sz w:val="24"/>
                <w:szCs w:val="24"/>
              </w:rPr>
              <w:t xml:space="preserve">6) по шестому и последующим этапам при поступлении Заявок после предыдущего этапа - последнюю рабочую пятницу каждого квартала в календарном году; </w:t>
            </w:r>
          </w:p>
          <w:p w:rsidR="00706DE3" w:rsidRPr="009D6270" w:rsidRDefault="00706DE3" w:rsidP="00185E38">
            <w:pPr>
              <w:pStyle w:val="19"/>
              <w:ind w:left="34" w:firstLine="0"/>
              <w:rPr>
                <w:sz w:val="24"/>
                <w:szCs w:val="24"/>
              </w:rPr>
            </w:pPr>
            <w:r w:rsidRPr="009D6270">
              <w:rPr>
                <w:sz w:val="24"/>
                <w:szCs w:val="24"/>
              </w:rPr>
              <w:t>7)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31B1F" w:rsidRPr="009D6270" w:rsidTr="00FC6883">
        <w:trPr>
          <w:trHeight w:val="189"/>
        </w:trPr>
        <w:tc>
          <w:tcPr>
            <w:tcW w:w="534" w:type="dxa"/>
          </w:tcPr>
          <w:p w:rsidR="00B31B1F" w:rsidRPr="009D6270" w:rsidRDefault="00B31B1F" w:rsidP="00B31B1F">
            <w:pPr>
              <w:pStyle w:val="19"/>
              <w:ind w:firstLine="0"/>
              <w:rPr>
                <w:b/>
                <w:sz w:val="24"/>
                <w:szCs w:val="24"/>
              </w:rPr>
            </w:pPr>
            <w:r w:rsidRPr="009D6270">
              <w:rPr>
                <w:b/>
                <w:sz w:val="24"/>
                <w:szCs w:val="24"/>
              </w:rPr>
              <w:t>9.</w:t>
            </w:r>
          </w:p>
        </w:tc>
        <w:tc>
          <w:tcPr>
            <w:tcW w:w="2551" w:type="dxa"/>
          </w:tcPr>
          <w:p w:rsidR="00B31B1F" w:rsidRPr="009D6270" w:rsidRDefault="00B31B1F" w:rsidP="00B31B1F">
            <w:pPr>
              <w:pStyle w:val="Default"/>
              <w:rPr>
                <w:b/>
                <w:color w:val="auto"/>
              </w:rPr>
            </w:pPr>
            <w:r w:rsidRPr="009D6270">
              <w:rPr>
                <w:b/>
                <w:color w:val="auto"/>
              </w:rPr>
              <w:t>Конкурсная комиссия</w:t>
            </w:r>
          </w:p>
        </w:tc>
        <w:tc>
          <w:tcPr>
            <w:tcW w:w="6768" w:type="dxa"/>
            <w:shd w:val="clear" w:color="auto" w:fill="auto"/>
          </w:tcPr>
          <w:p w:rsidR="006F534D" w:rsidRPr="009D6270" w:rsidRDefault="00134A14">
            <w:pPr>
              <w:pStyle w:val="19"/>
              <w:ind w:firstLine="0"/>
              <w:rPr>
                <w:sz w:val="24"/>
                <w:szCs w:val="24"/>
              </w:rPr>
            </w:pPr>
            <w:r w:rsidRPr="009D6270">
              <w:rPr>
                <w:sz w:val="24"/>
                <w:szCs w:val="24"/>
              </w:rPr>
              <w:t>Решение об итогах Размещения оферты принимается Конкурсной комиссией аппарата управления ПАО «ТрансКонтейнер».</w:t>
            </w:r>
          </w:p>
          <w:p w:rsidR="006F534D" w:rsidRPr="009D6270" w:rsidRDefault="00134A14">
            <w:pPr>
              <w:pStyle w:val="19"/>
              <w:ind w:firstLine="284"/>
              <w:rPr>
                <w:sz w:val="24"/>
                <w:szCs w:val="24"/>
              </w:rPr>
            </w:pPr>
            <w:r w:rsidRPr="009D6270">
              <w:rPr>
                <w:sz w:val="24"/>
                <w:szCs w:val="24"/>
              </w:rPr>
              <w:t>Адрес: Российская Федерация, 125047, г. Москва, Оружейный переулок, дом 19</w:t>
            </w:r>
          </w:p>
        </w:tc>
      </w:tr>
      <w:tr w:rsidR="003E2C12" w:rsidRPr="009D6270" w:rsidTr="00EF779C">
        <w:tc>
          <w:tcPr>
            <w:tcW w:w="534" w:type="dxa"/>
          </w:tcPr>
          <w:p w:rsidR="003E2C12" w:rsidRPr="009D6270" w:rsidRDefault="009830CC" w:rsidP="00804946">
            <w:pPr>
              <w:pStyle w:val="19"/>
              <w:ind w:firstLine="0"/>
              <w:rPr>
                <w:b/>
                <w:sz w:val="24"/>
                <w:szCs w:val="24"/>
              </w:rPr>
            </w:pPr>
            <w:r w:rsidRPr="009D6270">
              <w:rPr>
                <w:b/>
                <w:sz w:val="24"/>
                <w:szCs w:val="24"/>
              </w:rPr>
              <w:t>10.</w:t>
            </w:r>
          </w:p>
        </w:tc>
        <w:tc>
          <w:tcPr>
            <w:tcW w:w="2551" w:type="dxa"/>
          </w:tcPr>
          <w:p w:rsidR="003E2C12" w:rsidRPr="009D6270" w:rsidRDefault="009830CC" w:rsidP="008035D3">
            <w:pPr>
              <w:pStyle w:val="Default"/>
              <w:rPr>
                <w:b/>
                <w:color w:val="auto"/>
              </w:rPr>
            </w:pPr>
            <w:r w:rsidRPr="009D6270">
              <w:rPr>
                <w:b/>
                <w:color w:val="auto"/>
              </w:rPr>
              <w:t>Подведение итогов</w:t>
            </w:r>
          </w:p>
        </w:tc>
        <w:tc>
          <w:tcPr>
            <w:tcW w:w="6768" w:type="dxa"/>
          </w:tcPr>
          <w:p w:rsidR="006F534D" w:rsidRPr="009D6270" w:rsidRDefault="00134A14">
            <w:pPr>
              <w:ind w:left="34"/>
              <w:jc w:val="both"/>
              <w:rPr>
                <w:b/>
              </w:rPr>
            </w:pPr>
            <w:r w:rsidRPr="009D6270">
              <w:t>1) По первому этапу при наличии Заявок состоится</w:t>
            </w:r>
            <w:r w:rsidR="0030161F" w:rsidRPr="009D6270">
              <w:t xml:space="preserve"> </w:t>
            </w:r>
            <w:r w:rsidRPr="009D6270">
              <w:rPr>
                <w:rFonts w:eastAsia="Arial"/>
              </w:rPr>
              <w:t>не позднее</w:t>
            </w:r>
            <w:r w:rsidRPr="009D6270">
              <w:t xml:space="preserve"> «</w:t>
            </w:r>
            <w:r w:rsidR="00834D34" w:rsidRPr="009D6270">
              <w:t>22</w:t>
            </w:r>
            <w:r w:rsidRPr="009D6270">
              <w:t xml:space="preserve">» </w:t>
            </w:r>
            <w:r w:rsidR="00834D34" w:rsidRPr="009D6270">
              <w:t>ноя</w:t>
            </w:r>
            <w:r w:rsidRPr="009D6270">
              <w:t>бря 2018 г. 14 час. 00 мин. местного времени;</w:t>
            </w:r>
          </w:p>
          <w:p w:rsidR="006F534D" w:rsidRPr="009D6270" w:rsidRDefault="00134A14">
            <w:pPr>
              <w:pStyle w:val="19"/>
              <w:ind w:left="34" w:firstLine="0"/>
              <w:rPr>
                <w:sz w:val="24"/>
                <w:szCs w:val="24"/>
              </w:rPr>
            </w:pPr>
            <w:r w:rsidRPr="009D6270">
              <w:rPr>
                <w:sz w:val="24"/>
                <w:szCs w:val="24"/>
              </w:rPr>
              <w:t>2) Второй и последующие этапы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11.</w:t>
            </w:r>
          </w:p>
        </w:tc>
        <w:tc>
          <w:tcPr>
            <w:tcW w:w="2551" w:type="dxa"/>
          </w:tcPr>
          <w:p w:rsidR="00B31B1F" w:rsidRPr="009D6270" w:rsidRDefault="00B31B1F" w:rsidP="00B31B1F">
            <w:pPr>
              <w:pStyle w:val="Default"/>
              <w:rPr>
                <w:b/>
                <w:color w:val="auto"/>
              </w:rPr>
            </w:pPr>
            <w:r w:rsidRPr="009D6270">
              <w:rPr>
                <w:b/>
                <w:color w:val="auto"/>
              </w:rPr>
              <w:t>Условия оплаты за товар, выполнение работ, оказание услуг</w:t>
            </w:r>
          </w:p>
        </w:tc>
        <w:tc>
          <w:tcPr>
            <w:tcW w:w="6768" w:type="dxa"/>
          </w:tcPr>
          <w:p w:rsidR="006F534D" w:rsidRPr="009D6270" w:rsidRDefault="00134A14">
            <w:pPr>
              <w:pStyle w:val="19"/>
              <w:ind w:firstLine="0"/>
              <w:rPr>
                <w:sz w:val="24"/>
                <w:szCs w:val="24"/>
              </w:rPr>
            </w:pPr>
            <w:r w:rsidRPr="009D6270">
              <w:rPr>
                <w:sz w:val="24"/>
                <w:szCs w:val="24"/>
              </w:rPr>
              <w:t xml:space="preserve">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12.</w:t>
            </w:r>
          </w:p>
        </w:tc>
        <w:tc>
          <w:tcPr>
            <w:tcW w:w="2551" w:type="dxa"/>
          </w:tcPr>
          <w:p w:rsidR="00B31B1F" w:rsidRPr="009D6270" w:rsidRDefault="00B31B1F" w:rsidP="00B31B1F">
            <w:pPr>
              <w:pStyle w:val="Default"/>
              <w:rPr>
                <w:b/>
                <w:color w:val="auto"/>
              </w:rPr>
            </w:pPr>
            <w:r w:rsidRPr="009D6270">
              <w:rPr>
                <w:b/>
                <w:color w:val="auto"/>
              </w:rPr>
              <w:t xml:space="preserve">Количество лотов </w:t>
            </w:r>
          </w:p>
        </w:tc>
        <w:tc>
          <w:tcPr>
            <w:tcW w:w="6768" w:type="dxa"/>
          </w:tcPr>
          <w:p w:rsidR="006F534D" w:rsidRPr="009D6270" w:rsidRDefault="00134A14">
            <w:pPr>
              <w:pStyle w:val="19"/>
              <w:ind w:firstLine="34"/>
              <w:rPr>
                <w:b/>
                <w:sz w:val="24"/>
                <w:szCs w:val="24"/>
              </w:rPr>
            </w:pPr>
            <w:r w:rsidRPr="009D6270">
              <w:rPr>
                <w:sz w:val="24"/>
                <w:szCs w:val="24"/>
                <w:lang w:val="en-US"/>
              </w:rPr>
              <w:t>один лот</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13.</w:t>
            </w:r>
          </w:p>
        </w:tc>
        <w:tc>
          <w:tcPr>
            <w:tcW w:w="2551" w:type="dxa"/>
          </w:tcPr>
          <w:p w:rsidR="00B31B1F" w:rsidRPr="009D6270" w:rsidRDefault="00B31B1F" w:rsidP="00B31B1F">
            <w:pPr>
              <w:pStyle w:val="Default"/>
              <w:rPr>
                <w:b/>
                <w:color w:val="auto"/>
              </w:rPr>
            </w:pPr>
            <w:r w:rsidRPr="009D6270">
              <w:rPr>
                <w:b/>
                <w:color w:val="auto"/>
              </w:rPr>
              <w:t xml:space="preserve">Срок и место </w:t>
            </w:r>
            <w:r w:rsidRPr="009D6270">
              <w:rPr>
                <w:b/>
              </w:rPr>
              <w:t xml:space="preserve">поставки товара, </w:t>
            </w:r>
            <w:r w:rsidRPr="009D6270">
              <w:rPr>
                <w:b/>
                <w:color w:val="auto"/>
              </w:rPr>
              <w:t xml:space="preserve">выполнения </w:t>
            </w:r>
            <w:r w:rsidRPr="009D6270">
              <w:rPr>
                <w:b/>
              </w:rPr>
              <w:t xml:space="preserve"> работ, оказания услуг</w:t>
            </w:r>
          </w:p>
        </w:tc>
        <w:tc>
          <w:tcPr>
            <w:tcW w:w="6768" w:type="dxa"/>
          </w:tcPr>
          <w:p w:rsidR="006F534D" w:rsidRPr="009D6270" w:rsidRDefault="00134A14">
            <w:pPr>
              <w:pStyle w:val="Default"/>
              <w:jc w:val="both"/>
            </w:pPr>
            <w:r w:rsidRPr="009D6270">
              <w:rPr>
                <w:b/>
                <w:bCs/>
                <w:color w:val="auto"/>
              </w:rPr>
              <w:t>Срок</w:t>
            </w:r>
            <w:r w:rsidRPr="009D6270">
              <w:rPr>
                <w:b/>
                <w:color w:val="auto"/>
              </w:rPr>
              <w:t xml:space="preserve"> оказания услуг</w:t>
            </w:r>
            <w:r w:rsidRPr="009D6270">
              <w:rPr>
                <w:b/>
                <w:bCs/>
                <w:color w:val="auto"/>
              </w:rPr>
              <w:t xml:space="preserve">: </w:t>
            </w:r>
            <w:r w:rsidRPr="009D6270">
              <w:t>В соответствии с Техническим заданием документации о закупке</w:t>
            </w:r>
          </w:p>
          <w:p w:rsidR="006F534D" w:rsidRPr="009D6270" w:rsidRDefault="00134A14" w:rsidP="00134A14">
            <w:pPr>
              <w:pStyle w:val="Default"/>
              <w:jc w:val="both"/>
            </w:pPr>
            <w:r w:rsidRPr="009D6270">
              <w:rPr>
                <w:b/>
                <w:bCs/>
                <w:color w:val="auto"/>
              </w:rPr>
              <w:t>Место</w:t>
            </w:r>
            <w:r w:rsidRPr="009D6270">
              <w:rPr>
                <w:b/>
                <w:color w:val="auto"/>
              </w:rPr>
              <w:t xml:space="preserve"> оказания услуг: </w:t>
            </w:r>
            <w:r w:rsidRPr="009D6270">
              <w:t>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14.</w:t>
            </w:r>
          </w:p>
        </w:tc>
        <w:tc>
          <w:tcPr>
            <w:tcW w:w="2551" w:type="dxa"/>
          </w:tcPr>
          <w:p w:rsidR="00B31B1F" w:rsidRPr="009D6270" w:rsidRDefault="00B31B1F" w:rsidP="00B31B1F">
            <w:pPr>
              <w:pStyle w:val="Default"/>
              <w:rPr>
                <w:b/>
                <w:color w:val="auto"/>
              </w:rPr>
            </w:pPr>
            <w:r w:rsidRPr="009D6270">
              <w:rPr>
                <w:b/>
                <w:color w:val="auto"/>
              </w:rPr>
              <w:t>Состав и количество (объем) товара, работ, услуг</w:t>
            </w:r>
          </w:p>
        </w:tc>
        <w:tc>
          <w:tcPr>
            <w:tcW w:w="6768" w:type="dxa"/>
          </w:tcPr>
          <w:p w:rsidR="006F534D" w:rsidRPr="009D6270" w:rsidRDefault="00134A14">
            <w:pPr>
              <w:pStyle w:val="19"/>
              <w:ind w:firstLine="0"/>
              <w:rPr>
                <w:sz w:val="24"/>
                <w:szCs w:val="24"/>
              </w:rPr>
            </w:pPr>
            <w:r w:rsidRPr="009D6270">
              <w:rPr>
                <w:sz w:val="24"/>
                <w:szCs w:val="24"/>
              </w:rPr>
              <w:t>Состав и объем услуг определен в разделе 4 «Техническое задание» документации о закупке</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15.</w:t>
            </w:r>
          </w:p>
        </w:tc>
        <w:tc>
          <w:tcPr>
            <w:tcW w:w="2551" w:type="dxa"/>
          </w:tcPr>
          <w:p w:rsidR="00620F7D" w:rsidRPr="009D6270" w:rsidRDefault="00620F7D" w:rsidP="00620F7D">
            <w:pPr>
              <w:pStyle w:val="Default"/>
              <w:rPr>
                <w:b/>
                <w:color w:val="auto"/>
              </w:rPr>
            </w:pPr>
            <w:r w:rsidRPr="009D6270">
              <w:rPr>
                <w:b/>
                <w:color w:val="auto"/>
              </w:rPr>
              <w:t xml:space="preserve">Официальный язык </w:t>
            </w:r>
          </w:p>
        </w:tc>
        <w:tc>
          <w:tcPr>
            <w:tcW w:w="6768" w:type="dxa"/>
          </w:tcPr>
          <w:p w:rsidR="006F534D" w:rsidRPr="009D6270" w:rsidRDefault="00134A14">
            <w:pPr>
              <w:pStyle w:val="aff0"/>
              <w:ind w:firstLine="34"/>
              <w:jc w:val="both"/>
              <w:rPr>
                <w:sz w:val="24"/>
                <w:szCs w:val="24"/>
              </w:rPr>
            </w:pPr>
            <w:r w:rsidRPr="009D627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16.</w:t>
            </w:r>
          </w:p>
        </w:tc>
        <w:tc>
          <w:tcPr>
            <w:tcW w:w="2551" w:type="dxa"/>
          </w:tcPr>
          <w:p w:rsidR="00620F7D" w:rsidRPr="009D6270" w:rsidRDefault="00620F7D" w:rsidP="00620F7D">
            <w:pPr>
              <w:pStyle w:val="Default"/>
              <w:rPr>
                <w:b/>
                <w:color w:val="auto"/>
              </w:rPr>
            </w:pPr>
            <w:r w:rsidRPr="009D6270">
              <w:rPr>
                <w:b/>
                <w:color w:val="auto"/>
              </w:rPr>
              <w:t>Валюта процедуры Размещения оферты</w:t>
            </w:r>
          </w:p>
        </w:tc>
        <w:tc>
          <w:tcPr>
            <w:tcW w:w="6768" w:type="dxa"/>
          </w:tcPr>
          <w:p w:rsidR="006F534D" w:rsidRPr="009D6270" w:rsidRDefault="00134A14">
            <w:pPr>
              <w:pStyle w:val="19"/>
              <w:ind w:firstLine="0"/>
              <w:jc w:val="left"/>
              <w:rPr>
                <w:sz w:val="24"/>
                <w:szCs w:val="24"/>
              </w:rPr>
            </w:pPr>
            <w:r w:rsidRPr="009D6270">
              <w:rPr>
                <w:sz w:val="24"/>
                <w:szCs w:val="24"/>
              </w:rPr>
              <w:t>Рубли РФ</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17.</w:t>
            </w:r>
          </w:p>
        </w:tc>
        <w:tc>
          <w:tcPr>
            <w:tcW w:w="2551" w:type="dxa"/>
          </w:tcPr>
          <w:p w:rsidR="00620F7D" w:rsidRPr="009D6270" w:rsidRDefault="00620F7D" w:rsidP="00620F7D">
            <w:pPr>
              <w:pStyle w:val="Default"/>
              <w:rPr>
                <w:b/>
                <w:color w:val="auto"/>
              </w:rPr>
            </w:pPr>
            <w:r w:rsidRPr="009D6270">
              <w:rPr>
                <w:b/>
                <w:color w:val="auto"/>
              </w:rPr>
              <w:t>Требования, предъявляемые к претендентам и Заявке на участие в процедуре Размещения оферты</w:t>
            </w:r>
          </w:p>
        </w:tc>
        <w:tc>
          <w:tcPr>
            <w:tcW w:w="6768" w:type="dxa"/>
          </w:tcPr>
          <w:p w:rsidR="00620F7D" w:rsidRPr="009D6270" w:rsidRDefault="00620F7D" w:rsidP="00620F7D">
            <w:pPr>
              <w:pStyle w:val="aff9"/>
              <w:numPr>
                <w:ilvl w:val="0"/>
                <w:numId w:val="24"/>
              </w:numPr>
              <w:jc w:val="both"/>
            </w:pPr>
            <w:r w:rsidRPr="009D6270">
              <w:t>Помимо указанных в пунктах 2.1 и 2.2 настоящей документации требований к претенденту, участнику предъявляются следующие требования:</w:t>
            </w:r>
          </w:p>
          <w:p w:rsidR="006F534D" w:rsidRPr="009D6270" w:rsidRDefault="00134A14">
            <w:pPr>
              <w:pStyle w:val="aff9"/>
              <w:numPr>
                <w:ilvl w:val="1"/>
                <w:numId w:val="24"/>
              </w:numPr>
              <w:jc w:val="both"/>
            </w:pPr>
            <w:r w:rsidRPr="009D627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534D" w:rsidRPr="009D6270" w:rsidRDefault="00134A14">
            <w:pPr>
              <w:pStyle w:val="aff9"/>
              <w:numPr>
                <w:ilvl w:val="1"/>
                <w:numId w:val="24"/>
              </w:numPr>
              <w:jc w:val="both"/>
            </w:pPr>
            <w:r w:rsidRPr="009D627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9D6270" w:rsidRDefault="00620F7D" w:rsidP="00620F7D">
            <w:pPr>
              <w:pStyle w:val="aff9"/>
              <w:numPr>
                <w:ilvl w:val="0"/>
                <w:numId w:val="24"/>
              </w:numPr>
              <w:jc w:val="both"/>
            </w:pPr>
            <w:r w:rsidRPr="009D6270">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F534D" w:rsidRPr="009D6270" w:rsidRDefault="00134A14">
            <w:pPr>
              <w:pStyle w:val="aff9"/>
              <w:numPr>
                <w:ilvl w:val="1"/>
                <w:numId w:val="24"/>
              </w:numPr>
              <w:jc w:val="both"/>
            </w:pPr>
            <w:r w:rsidRPr="009D627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534D" w:rsidRPr="009D6270" w:rsidRDefault="00134A14">
            <w:pPr>
              <w:pStyle w:val="aff9"/>
              <w:numPr>
                <w:ilvl w:val="1"/>
                <w:numId w:val="24"/>
              </w:numPr>
              <w:jc w:val="both"/>
            </w:pPr>
            <w:r w:rsidRPr="009D627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9D6270">
              <w:rPr>
                <w:lang w:val="en-US"/>
              </w:rPr>
              <w:t>https</w:t>
            </w:r>
            <w:r w:rsidRPr="009D6270">
              <w:t>://</w:t>
            </w:r>
            <w:r w:rsidRPr="009D6270">
              <w:rPr>
                <w:lang w:val="en-US"/>
              </w:rPr>
              <w:t>service</w:t>
            </w:r>
            <w:r w:rsidRPr="009D6270">
              <w:t>.</w:t>
            </w:r>
            <w:r w:rsidRPr="009D6270">
              <w:rPr>
                <w:lang w:val="en-US"/>
              </w:rPr>
              <w:t>nalog</w:t>
            </w:r>
            <w:r w:rsidRPr="009D6270">
              <w:t>.</w:t>
            </w:r>
            <w:r w:rsidRPr="009D6270">
              <w:rPr>
                <w:lang w:val="en-US"/>
              </w:rPr>
              <w:t>ru</w:t>
            </w:r>
            <w:r w:rsidRPr="009D6270">
              <w:t>/</w:t>
            </w:r>
            <w:r w:rsidRPr="009D6270">
              <w:rPr>
                <w:lang w:val="en-US"/>
              </w:rPr>
              <w:t>zd</w:t>
            </w:r>
            <w:r w:rsidRPr="009D6270">
              <w:t>.</w:t>
            </w:r>
            <w:r w:rsidRPr="009D6270">
              <w:rPr>
                <w:lang w:val="en-US"/>
              </w:rPr>
              <w:t>do</w:t>
            </w:r>
            <w:r w:rsidRPr="009D627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9D6270">
              <w:rPr>
                <w:lang w:val="en-US"/>
              </w:rPr>
              <w:t>https</w:t>
            </w:r>
            <w:r w:rsidRPr="009D6270">
              <w:t>://</w:t>
            </w:r>
            <w:r w:rsidRPr="009D6270">
              <w:rPr>
                <w:lang w:val="en-US"/>
              </w:rPr>
              <w:t>service</w:t>
            </w:r>
            <w:r w:rsidRPr="009D6270">
              <w:t>.</w:t>
            </w:r>
            <w:r w:rsidRPr="009D6270">
              <w:rPr>
                <w:lang w:val="en-US"/>
              </w:rPr>
              <w:t>nalog</w:t>
            </w:r>
            <w:r w:rsidRPr="009D6270">
              <w:t>.</w:t>
            </w:r>
            <w:r w:rsidRPr="009D6270">
              <w:rPr>
                <w:lang w:val="en-US"/>
              </w:rPr>
              <w:t>ru</w:t>
            </w:r>
            <w:r w:rsidRPr="009D6270">
              <w:t>/</w:t>
            </w:r>
            <w:r w:rsidRPr="009D6270">
              <w:rPr>
                <w:lang w:val="en-US"/>
              </w:rPr>
              <w:t>zd</w:t>
            </w:r>
            <w:r w:rsidRPr="009D6270">
              <w:t>.</w:t>
            </w:r>
            <w:r w:rsidRPr="009D6270">
              <w:rPr>
                <w:lang w:val="en-US"/>
              </w:rPr>
              <w:t>do</w:t>
            </w:r>
            <w:r w:rsidRPr="009D6270">
              <w:t>);</w:t>
            </w:r>
          </w:p>
          <w:p w:rsidR="006F534D" w:rsidRPr="009D6270" w:rsidRDefault="00134A14">
            <w:pPr>
              <w:pStyle w:val="aff9"/>
              <w:numPr>
                <w:ilvl w:val="1"/>
                <w:numId w:val="24"/>
              </w:numPr>
              <w:jc w:val="both"/>
            </w:pPr>
            <w:r w:rsidRPr="009D627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D6270">
              <w:rPr>
                <w:lang w:val="en-US"/>
              </w:rPr>
              <w:t>http</w:t>
            </w:r>
            <w:r w:rsidRPr="009D6270">
              <w:t>://</w:t>
            </w:r>
            <w:r w:rsidRPr="009D6270">
              <w:rPr>
                <w:lang w:val="en-US"/>
              </w:rPr>
              <w:t>fssprus</w:t>
            </w:r>
            <w:r w:rsidRPr="009D6270">
              <w:t>.</w:t>
            </w:r>
            <w:r w:rsidRPr="009D6270">
              <w:rPr>
                <w:lang w:val="en-US"/>
              </w:rPr>
              <w:t>ru</w:t>
            </w:r>
            <w:r w:rsidRPr="009D6270">
              <w:t>/</w:t>
            </w:r>
            <w:r w:rsidRPr="009D6270">
              <w:rPr>
                <w:lang w:val="en-US"/>
              </w:rPr>
              <w:t>iss</w:t>
            </w:r>
            <w:r w:rsidRPr="009D6270">
              <w:t>/</w:t>
            </w:r>
            <w:r w:rsidRPr="009D6270">
              <w:rPr>
                <w:lang w:val="en-US"/>
              </w:rPr>
              <w:t>ip</w:t>
            </w:r>
            <w:r w:rsidRPr="009D6270">
              <w:t xml:space="preserve">), а также информации в едином Федеральном реестре сведений о фактах деятельности юридических лиц </w:t>
            </w:r>
            <w:r w:rsidRPr="009D6270">
              <w:rPr>
                <w:lang w:val="en-US"/>
              </w:rPr>
              <w:t>http</w:t>
            </w:r>
            <w:r w:rsidRPr="009D6270">
              <w:t>://</w:t>
            </w:r>
            <w:r w:rsidRPr="009D6270">
              <w:rPr>
                <w:lang w:val="en-US"/>
              </w:rPr>
              <w:t>www</w:t>
            </w:r>
            <w:r w:rsidRPr="009D6270">
              <w:t>.</w:t>
            </w:r>
            <w:r w:rsidRPr="009D6270">
              <w:rPr>
                <w:lang w:val="en-US"/>
              </w:rPr>
              <w:t>fedresurs</w:t>
            </w:r>
            <w:r w:rsidRPr="009D6270">
              <w:t>.</w:t>
            </w:r>
            <w:r w:rsidRPr="009D6270">
              <w:rPr>
                <w:lang w:val="en-US"/>
              </w:rPr>
              <w:t>ru</w:t>
            </w:r>
            <w:r w:rsidRPr="009D6270">
              <w:t>/</w:t>
            </w:r>
            <w:r w:rsidRPr="009D6270">
              <w:rPr>
                <w:lang w:val="en-US"/>
              </w:rPr>
              <w:t>companies</w:t>
            </w:r>
            <w:r w:rsidRPr="009D6270">
              <w:t>/</w:t>
            </w:r>
            <w:r w:rsidRPr="009D6270">
              <w:rPr>
                <w:lang w:val="en-US"/>
              </w:rPr>
              <w:t>IsSearching</w:t>
            </w:r>
            <w:r w:rsidRPr="009D627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F534D" w:rsidRPr="009D6270" w:rsidRDefault="00134A14">
            <w:pPr>
              <w:pStyle w:val="aff9"/>
              <w:numPr>
                <w:ilvl w:val="1"/>
                <w:numId w:val="24"/>
              </w:numPr>
              <w:jc w:val="both"/>
            </w:pPr>
            <w:r w:rsidRPr="009D627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F534D" w:rsidRPr="009D6270" w:rsidRDefault="00134A14">
            <w:pPr>
              <w:pStyle w:val="aff9"/>
              <w:numPr>
                <w:ilvl w:val="1"/>
                <w:numId w:val="24"/>
              </w:numPr>
              <w:jc w:val="both"/>
            </w:pPr>
            <w:r w:rsidRPr="009D6270">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6F534D" w:rsidRPr="009D6270" w:rsidRDefault="00134A14">
            <w:pPr>
              <w:pStyle w:val="aff9"/>
              <w:numPr>
                <w:ilvl w:val="1"/>
                <w:numId w:val="24"/>
              </w:numPr>
              <w:jc w:val="both"/>
            </w:pPr>
            <w:r w:rsidRPr="009D627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2337D9" w:rsidRPr="009D6270" w:rsidTr="00EF779C">
        <w:tc>
          <w:tcPr>
            <w:tcW w:w="534" w:type="dxa"/>
          </w:tcPr>
          <w:p w:rsidR="002337D9" w:rsidRPr="009D6270" w:rsidRDefault="009C1234" w:rsidP="009830CC">
            <w:pPr>
              <w:pStyle w:val="19"/>
              <w:ind w:firstLine="0"/>
              <w:rPr>
                <w:b/>
                <w:sz w:val="24"/>
                <w:szCs w:val="24"/>
              </w:rPr>
            </w:pPr>
            <w:r w:rsidRPr="009D6270">
              <w:rPr>
                <w:b/>
                <w:sz w:val="24"/>
                <w:szCs w:val="24"/>
              </w:rPr>
              <w:t>18.</w:t>
            </w:r>
          </w:p>
        </w:tc>
        <w:tc>
          <w:tcPr>
            <w:tcW w:w="2551" w:type="dxa"/>
          </w:tcPr>
          <w:p w:rsidR="002337D9" w:rsidRPr="009D6270" w:rsidRDefault="002337D9" w:rsidP="00E62E06">
            <w:pPr>
              <w:pStyle w:val="Default"/>
              <w:rPr>
                <w:b/>
                <w:color w:val="auto"/>
              </w:rPr>
            </w:pPr>
            <w:r w:rsidRPr="009D6270">
              <w:rPr>
                <w:b/>
                <w:color w:val="auto"/>
              </w:rPr>
              <w:t>Критерии рассмотрения Заявок на участие в процедуре Размещения оферты</w:t>
            </w:r>
          </w:p>
        </w:tc>
        <w:tc>
          <w:tcPr>
            <w:tcW w:w="6768" w:type="dxa"/>
          </w:tcPr>
          <w:p w:rsidR="002337D9" w:rsidRPr="009D6270" w:rsidRDefault="002337D9" w:rsidP="00DA5448">
            <w:pPr>
              <w:pStyle w:val="-3"/>
              <w:numPr>
                <w:ilvl w:val="2"/>
                <w:numId w:val="0"/>
              </w:numPr>
              <w:tabs>
                <w:tab w:val="num" w:pos="1985"/>
              </w:tabs>
              <w:ind w:firstLine="284"/>
              <w:rPr>
                <w:b/>
                <w:i/>
                <w:sz w:val="24"/>
              </w:rPr>
            </w:pPr>
            <w:r w:rsidRPr="009D627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9D6270" w:rsidTr="00EF779C">
        <w:tc>
          <w:tcPr>
            <w:tcW w:w="534" w:type="dxa"/>
          </w:tcPr>
          <w:p w:rsidR="00620F7D" w:rsidRPr="009D6270" w:rsidRDefault="009C1234" w:rsidP="00620F7D">
            <w:pPr>
              <w:pStyle w:val="19"/>
              <w:ind w:firstLine="0"/>
              <w:rPr>
                <w:b/>
                <w:sz w:val="24"/>
                <w:szCs w:val="24"/>
              </w:rPr>
            </w:pPr>
            <w:r w:rsidRPr="009D6270">
              <w:rPr>
                <w:b/>
                <w:sz w:val="24"/>
                <w:szCs w:val="24"/>
              </w:rPr>
              <w:t>19.</w:t>
            </w:r>
          </w:p>
        </w:tc>
        <w:tc>
          <w:tcPr>
            <w:tcW w:w="2551" w:type="dxa"/>
          </w:tcPr>
          <w:p w:rsidR="00620F7D" w:rsidRPr="009D6270" w:rsidRDefault="00620F7D" w:rsidP="00620F7D">
            <w:pPr>
              <w:pStyle w:val="Default"/>
              <w:rPr>
                <w:b/>
                <w:color w:val="auto"/>
              </w:rPr>
            </w:pPr>
            <w:r w:rsidRPr="009D6270">
              <w:rPr>
                <w:b/>
                <w:color w:val="auto"/>
              </w:rPr>
              <w:t>Особенности заключения договора</w:t>
            </w:r>
          </w:p>
        </w:tc>
        <w:tc>
          <w:tcPr>
            <w:tcW w:w="6768" w:type="dxa"/>
          </w:tcPr>
          <w:p w:rsidR="006F534D" w:rsidRPr="009D6270" w:rsidRDefault="00134A14" w:rsidP="00886208">
            <w:pPr>
              <w:pStyle w:val="-3"/>
              <w:tabs>
                <w:tab w:val="clear" w:pos="1985"/>
              </w:tabs>
              <w:suppressAutoHyphens/>
              <w:ind w:left="34" w:firstLine="533"/>
              <w:rPr>
                <w:rFonts w:eastAsia="MS Mincho"/>
                <w:sz w:val="24"/>
                <w:lang w:eastAsia="ar-SA"/>
              </w:rPr>
            </w:pPr>
            <w:r w:rsidRPr="009D6270">
              <w:rPr>
                <w:rFonts w:eastAsia="MS Mincho"/>
                <w:sz w:val="24"/>
                <w:lang w:eastAsia="ar-SA"/>
              </w:rPr>
              <w:t>Победитель не вправе направить Заказчику предложения по внесению изменений в проект договора.</w:t>
            </w:r>
          </w:p>
        </w:tc>
      </w:tr>
      <w:tr w:rsidR="002337D9" w:rsidRPr="009D6270" w:rsidTr="00FC17AC">
        <w:tc>
          <w:tcPr>
            <w:tcW w:w="534" w:type="dxa"/>
          </w:tcPr>
          <w:p w:rsidR="002337D9" w:rsidRPr="009D6270" w:rsidRDefault="009C1234" w:rsidP="009C1234">
            <w:pPr>
              <w:pStyle w:val="19"/>
              <w:ind w:firstLine="0"/>
              <w:rPr>
                <w:b/>
                <w:sz w:val="24"/>
                <w:szCs w:val="24"/>
              </w:rPr>
            </w:pPr>
            <w:r w:rsidRPr="009D6270">
              <w:rPr>
                <w:b/>
                <w:sz w:val="24"/>
                <w:szCs w:val="24"/>
              </w:rPr>
              <w:t>20.</w:t>
            </w:r>
          </w:p>
        </w:tc>
        <w:tc>
          <w:tcPr>
            <w:tcW w:w="2551" w:type="dxa"/>
          </w:tcPr>
          <w:p w:rsidR="002337D9" w:rsidRPr="009D6270" w:rsidRDefault="002337D9" w:rsidP="00FC17AC">
            <w:pPr>
              <w:pStyle w:val="Default"/>
              <w:rPr>
                <w:b/>
                <w:color w:val="auto"/>
              </w:rPr>
            </w:pPr>
            <w:r w:rsidRPr="009D6270">
              <w:rPr>
                <w:b/>
                <w:color w:val="auto"/>
              </w:rPr>
              <w:t>Срок заключения договора</w:t>
            </w:r>
          </w:p>
        </w:tc>
        <w:tc>
          <w:tcPr>
            <w:tcW w:w="6768" w:type="dxa"/>
          </w:tcPr>
          <w:p w:rsidR="002337D9" w:rsidRPr="009D6270" w:rsidRDefault="00F209FF" w:rsidP="00FC757A">
            <w:pPr>
              <w:pStyle w:val="19"/>
              <w:ind w:firstLine="284"/>
              <w:rPr>
                <w:sz w:val="24"/>
                <w:szCs w:val="24"/>
              </w:rPr>
            </w:pPr>
            <w:r w:rsidRPr="009D6270">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9D6270" w:rsidTr="00FC17AC">
        <w:tc>
          <w:tcPr>
            <w:tcW w:w="534" w:type="dxa"/>
          </w:tcPr>
          <w:p w:rsidR="00097FDC" w:rsidRPr="009D6270" w:rsidRDefault="009C1234" w:rsidP="009C1234">
            <w:pPr>
              <w:pStyle w:val="19"/>
              <w:ind w:firstLine="0"/>
              <w:rPr>
                <w:b/>
                <w:sz w:val="24"/>
                <w:szCs w:val="24"/>
              </w:rPr>
            </w:pPr>
            <w:r w:rsidRPr="009D6270">
              <w:rPr>
                <w:b/>
                <w:sz w:val="24"/>
                <w:szCs w:val="24"/>
              </w:rPr>
              <w:t>21.</w:t>
            </w:r>
          </w:p>
        </w:tc>
        <w:tc>
          <w:tcPr>
            <w:tcW w:w="2551" w:type="dxa"/>
          </w:tcPr>
          <w:p w:rsidR="00097FDC" w:rsidRPr="009D6270" w:rsidRDefault="00097FDC" w:rsidP="00FC17AC">
            <w:pPr>
              <w:pStyle w:val="Default"/>
              <w:rPr>
                <w:b/>
                <w:color w:val="auto"/>
              </w:rPr>
            </w:pPr>
            <w:r w:rsidRPr="009D6270">
              <w:rPr>
                <w:b/>
                <w:color w:val="auto"/>
              </w:rPr>
              <w:t>Период действия договора</w:t>
            </w:r>
          </w:p>
        </w:tc>
        <w:tc>
          <w:tcPr>
            <w:tcW w:w="6768" w:type="dxa"/>
          </w:tcPr>
          <w:p w:rsidR="006F534D" w:rsidRPr="009D6270" w:rsidRDefault="00134A14">
            <w:pPr>
              <w:pStyle w:val="19"/>
              <w:ind w:firstLine="34"/>
              <w:rPr>
                <w:i/>
                <w:sz w:val="24"/>
                <w:szCs w:val="24"/>
              </w:rPr>
            </w:pPr>
            <w:r w:rsidRPr="009D6270">
              <w:rPr>
                <w:sz w:val="24"/>
                <w:szCs w:val="24"/>
              </w:rPr>
              <w:t>с 01 января 2019 по 31 декабря 2019 года включительно</w:t>
            </w:r>
          </w:p>
        </w:tc>
      </w:tr>
      <w:tr w:rsidR="00EF19F1" w:rsidRPr="009D6270" w:rsidTr="00FC17AC">
        <w:tc>
          <w:tcPr>
            <w:tcW w:w="534" w:type="dxa"/>
          </w:tcPr>
          <w:p w:rsidR="00EF19F1" w:rsidRPr="009D6270" w:rsidRDefault="009C1234" w:rsidP="009C1234">
            <w:pPr>
              <w:pStyle w:val="19"/>
              <w:ind w:firstLine="0"/>
              <w:rPr>
                <w:b/>
                <w:sz w:val="24"/>
                <w:szCs w:val="24"/>
              </w:rPr>
            </w:pPr>
            <w:r w:rsidRPr="009D6270">
              <w:rPr>
                <w:b/>
                <w:sz w:val="24"/>
                <w:szCs w:val="24"/>
              </w:rPr>
              <w:t>22.</w:t>
            </w:r>
          </w:p>
        </w:tc>
        <w:tc>
          <w:tcPr>
            <w:tcW w:w="2551" w:type="dxa"/>
          </w:tcPr>
          <w:p w:rsidR="00EF19F1" w:rsidRPr="009D6270" w:rsidRDefault="00EF19F1" w:rsidP="00EF19F1">
            <w:pPr>
              <w:pStyle w:val="Default"/>
              <w:rPr>
                <w:b/>
                <w:color w:val="auto"/>
              </w:rPr>
            </w:pPr>
            <w:r w:rsidRPr="009D6270">
              <w:rPr>
                <w:b/>
                <w:color w:val="auto"/>
              </w:rPr>
              <w:t>Привлечение субподрядчиков, соисполнителей</w:t>
            </w:r>
          </w:p>
        </w:tc>
        <w:tc>
          <w:tcPr>
            <w:tcW w:w="6768" w:type="dxa"/>
          </w:tcPr>
          <w:p w:rsidR="006F534D" w:rsidRPr="009D6270" w:rsidRDefault="00134A14">
            <w:pPr>
              <w:pStyle w:val="19"/>
              <w:ind w:firstLine="0"/>
              <w:rPr>
                <w:sz w:val="24"/>
                <w:szCs w:val="24"/>
              </w:rPr>
            </w:pPr>
            <w:r w:rsidRPr="009D6270">
              <w:rPr>
                <w:sz w:val="24"/>
                <w:szCs w:val="24"/>
              </w:rPr>
              <w:t>Допускается</w:t>
            </w:r>
          </w:p>
        </w:tc>
      </w:tr>
    </w:tbl>
    <w:p w:rsidR="006930B6" w:rsidRPr="009D6270" w:rsidRDefault="006930B6" w:rsidP="00992903">
      <w:pPr>
        <w:pStyle w:val="19"/>
        <w:ind w:firstLine="0"/>
        <w:jc w:val="right"/>
        <w:outlineLvl w:val="0"/>
        <w:rPr>
          <w:rFonts w:eastAsia="MS Mincho"/>
          <w:szCs w:val="28"/>
        </w:rPr>
        <w:sectPr w:rsidR="006930B6" w:rsidRPr="009D6270" w:rsidSect="001132D0">
          <w:pgSz w:w="11907" w:h="16840" w:code="9"/>
          <w:pgMar w:top="1134" w:right="851" w:bottom="1134" w:left="1418" w:header="794" w:footer="794" w:gutter="0"/>
          <w:cols w:space="720"/>
          <w:titlePg/>
          <w:docGrid w:linePitch="326"/>
        </w:sectPr>
      </w:pPr>
    </w:p>
    <w:p w:rsidR="006F534D" w:rsidRPr="009D6270" w:rsidRDefault="00134A14">
      <w:pPr>
        <w:pStyle w:val="19"/>
        <w:ind w:firstLine="0"/>
        <w:jc w:val="right"/>
        <w:outlineLvl w:val="0"/>
        <w:rPr>
          <w:rFonts w:eastAsia="MS Mincho"/>
          <w:szCs w:val="28"/>
        </w:rPr>
      </w:pPr>
      <w:r w:rsidRPr="009D6270">
        <w:rPr>
          <w:rFonts w:eastAsia="MS Mincho"/>
          <w:szCs w:val="28"/>
        </w:rPr>
        <w:t>Приложение № 1</w:t>
      </w:r>
    </w:p>
    <w:p w:rsidR="00EF19F1" w:rsidRPr="009D6270" w:rsidRDefault="00EF19F1" w:rsidP="00EF19F1">
      <w:pPr>
        <w:ind w:firstLine="425"/>
        <w:jc w:val="right"/>
        <w:rPr>
          <w:sz w:val="28"/>
          <w:szCs w:val="28"/>
        </w:rPr>
      </w:pPr>
      <w:r w:rsidRPr="009D6270">
        <w:rPr>
          <w:sz w:val="28"/>
          <w:szCs w:val="28"/>
        </w:rPr>
        <w:t>к документации о закупке</w:t>
      </w:r>
    </w:p>
    <w:p w:rsidR="000954FB" w:rsidRPr="009D6270" w:rsidRDefault="000954FB" w:rsidP="000954FB">
      <w:pPr>
        <w:ind w:firstLine="425"/>
        <w:jc w:val="right"/>
        <w:rPr>
          <w:sz w:val="28"/>
          <w:szCs w:val="28"/>
        </w:rPr>
      </w:pPr>
    </w:p>
    <w:p w:rsidR="000954FB" w:rsidRPr="009D6270" w:rsidRDefault="000954FB" w:rsidP="000954FB">
      <w:pPr>
        <w:jc w:val="center"/>
        <w:rPr>
          <w:b/>
          <w:i/>
          <w:sz w:val="28"/>
          <w:szCs w:val="28"/>
        </w:rPr>
      </w:pPr>
      <w:r w:rsidRPr="009D6270">
        <w:rPr>
          <w:b/>
          <w:i/>
          <w:sz w:val="28"/>
          <w:szCs w:val="28"/>
        </w:rPr>
        <w:t>На бланке претендента</w:t>
      </w:r>
    </w:p>
    <w:p w:rsidR="009D65DA" w:rsidRPr="009D6270" w:rsidRDefault="009D65DA" w:rsidP="000954FB">
      <w:pPr>
        <w:jc w:val="center"/>
        <w:rPr>
          <w:b/>
          <w:i/>
          <w:sz w:val="28"/>
          <w:szCs w:val="28"/>
        </w:rPr>
      </w:pPr>
    </w:p>
    <w:p w:rsidR="000954FB" w:rsidRPr="009D6270" w:rsidRDefault="000954FB" w:rsidP="00992903">
      <w:pPr>
        <w:jc w:val="center"/>
        <w:rPr>
          <w:b/>
          <w:i/>
          <w:sz w:val="28"/>
        </w:rPr>
      </w:pPr>
      <w:r w:rsidRPr="009D6270">
        <w:rPr>
          <w:b/>
          <w:sz w:val="28"/>
        </w:rPr>
        <w:t>ЗАЯВКА ______________ (наименование претендента)</w:t>
      </w:r>
    </w:p>
    <w:p w:rsidR="000954FB" w:rsidRPr="009D6270" w:rsidRDefault="000954FB" w:rsidP="00992903">
      <w:pPr>
        <w:jc w:val="center"/>
        <w:rPr>
          <w:b/>
          <w:sz w:val="28"/>
        </w:rPr>
      </w:pPr>
      <w:r w:rsidRPr="009D6270">
        <w:rPr>
          <w:b/>
          <w:sz w:val="28"/>
        </w:rPr>
        <w:t>НА УЧАСТИЕ В ПРОЦЕДУРЕ ЗАКУПКИ СПОСОБОМ РАЗМЕЩЕНИЯ ОФЕРТЫ № РО-________-_____-________.</w:t>
      </w:r>
    </w:p>
    <w:p w:rsidR="009C7AEB" w:rsidRPr="009D6270" w:rsidRDefault="009C7AEB" w:rsidP="00992903">
      <w:pPr>
        <w:jc w:val="center"/>
        <w:rPr>
          <w:b/>
          <w:sz w:val="28"/>
        </w:rPr>
      </w:pPr>
      <w:r w:rsidRPr="009D6270">
        <w:rPr>
          <w:b/>
          <w:sz w:val="28"/>
        </w:rPr>
        <w:t>(АКЦЕПТ ОФЕРТЫ)</w:t>
      </w:r>
    </w:p>
    <w:p w:rsidR="000954FB" w:rsidRPr="009D6270" w:rsidRDefault="000954FB" w:rsidP="000954FB"/>
    <w:p w:rsidR="00D710E9" w:rsidRPr="009D6270" w:rsidRDefault="000954FB" w:rsidP="00212A4D">
      <w:pPr>
        <w:pStyle w:val="afe"/>
        <w:jc w:val="both"/>
        <w:rPr>
          <w:sz w:val="24"/>
          <w:szCs w:val="24"/>
        </w:rPr>
      </w:pPr>
      <w:r w:rsidRPr="009D6270">
        <w:t>Будучи уполномоченным представлять и действовать от имени ________________ (</w:t>
      </w:r>
      <w:r w:rsidRPr="009D6270">
        <w:rPr>
          <w:bCs/>
          <w:i/>
          <w:iCs/>
        </w:rPr>
        <w:t>наименование претендента или, в случае участия нескольких лиц на стороне одного участника, наименования таких лиц</w:t>
      </w:r>
      <w:r w:rsidRPr="009D6270">
        <w:t>)</w:t>
      </w:r>
      <w:r w:rsidRPr="009D6270">
        <w:rPr>
          <w:szCs w:val="28"/>
        </w:rPr>
        <w:t>, а также полностью изучив всю документацию о закупке, я, нижеподписавшийся, настоящим подаю заявку на участие в</w:t>
      </w:r>
      <w:r w:rsidRPr="009D6270">
        <w:rPr>
          <w:i/>
          <w:szCs w:val="28"/>
        </w:rPr>
        <w:t xml:space="preserve"> </w:t>
      </w:r>
      <w:r w:rsidRPr="009D6270">
        <w:rPr>
          <w:szCs w:val="28"/>
        </w:rPr>
        <w:t xml:space="preserve">процедуре закупки способом  Размещения оферты </w:t>
      </w:r>
      <w:r w:rsidRPr="009D6270">
        <w:t>среди субъектов малого и среднего предпринимательства</w:t>
      </w:r>
      <w:r w:rsidRPr="009D6270">
        <w:rPr>
          <w:szCs w:val="28"/>
        </w:rPr>
        <w:t xml:space="preserve"> (далее – Заявка) № РО-МСП-________-_____-________ (далее – процедура Размещения оферты) на </w:t>
      </w:r>
      <w:r w:rsidRPr="009D6270">
        <w:rPr>
          <w:szCs w:val="24"/>
        </w:rPr>
        <w:t>________(</w:t>
      </w:r>
      <w:r w:rsidRPr="009D6270">
        <w:rPr>
          <w:i/>
          <w:szCs w:val="24"/>
        </w:rPr>
        <w:t>выполнение работ по</w:t>
      </w:r>
      <w:r w:rsidRPr="009D6270">
        <w:rPr>
          <w:szCs w:val="24"/>
        </w:rPr>
        <w:t xml:space="preserve"> ______, </w:t>
      </w:r>
      <w:r w:rsidRPr="009D6270">
        <w:rPr>
          <w:i/>
          <w:szCs w:val="24"/>
        </w:rPr>
        <w:t>оказание услуг по</w:t>
      </w:r>
      <w:r w:rsidRPr="009D6270">
        <w:rPr>
          <w:szCs w:val="24"/>
        </w:rPr>
        <w:t xml:space="preserve">_____, </w:t>
      </w:r>
      <w:r w:rsidRPr="009D6270">
        <w:rPr>
          <w:i/>
          <w:szCs w:val="24"/>
        </w:rPr>
        <w:t>на поставку товаров</w:t>
      </w:r>
      <w:r w:rsidRPr="009D6270">
        <w:rPr>
          <w:szCs w:val="24"/>
        </w:rPr>
        <w:t xml:space="preserve"> _______ - </w:t>
      </w:r>
      <w:r w:rsidRPr="009D6270">
        <w:rPr>
          <w:i/>
          <w:szCs w:val="24"/>
        </w:rPr>
        <w:t>переписать из предмета процедура Размещения оферты</w:t>
      </w:r>
      <w:r w:rsidRPr="009D6270">
        <w:rPr>
          <w:szCs w:val="24"/>
        </w:rPr>
        <w:t>).</w:t>
      </w:r>
    </w:p>
    <w:p w:rsidR="009C7AEB" w:rsidRPr="009D6270" w:rsidRDefault="003C72D7" w:rsidP="009C7AEB">
      <w:pPr>
        <w:pStyle w:val="19"/>
        <w:rPr>
          <w:szCs w:val="28"/>
        </w:rPr>
      </w:pPr>
      <w:r w:rsidRPr="009D6270">
        <w:rPr>
          <w:szCs w:val="28"/>
        </w:rPr>
        <w:t xml:space="preserve">Настоящая Заявка является акцептом предложенной </w:t>
      </w:r>
      <w:r w:rsidRPr="009D6270">
        <w:rPr>
          <w:szCs w:val="28"/>
        </w:rPr>
        <w:br/>
        <w:t>ПАО «ТрансКонтейнер» оферты, каковой является документация о закупке способом размещения оферты № РО-МСП-________-______-________</w:t>
      </w:r>
      <w:r w:rsidRPr="009D6270">
        <w:t>.</w:t>
      </w:r>
    </w:p>
    <w:p w:rsidR="000954FB" w:rsidRPr="009D6270" w:rsidRDefault="000954FB" w:rsidP="000954FB">
      <w:pPr>
        <w:pStyle w:val="19"/>
        <w:rPr>
          <w:szCs w:val="28"/>
        </w:rPr>
      </w:pPr>
      <w:r w:rsidRPr="009D627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D6270" w:rsidRDefault="000954FB" w:rsidP="009C7AEB">
      <w:pPr>
        <w:pStyle w:val="19"/>
        <w:rPr>
          <w:szCs w:val="28"/>
        </w:rPr>
      </w:pPr>
      <w:r w:rsidRPr="009D627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D6270" w:rsidRDefault="000954FB" w:rsidP="000954FB">
      <w:pPr>
        <w:pStyle w:val="19"/>
        <w:ind w:firstLine="708"/>
        <w:rPr>
          <w:szCs w:val="28"/>
        </w:rPr>
      </w:pPr>
      <w:r w:rsidRPr="009D6270">
        <w:rPr>
          <w:szCs w:val="28"/>
        </w:rPr>
        <w:t>Настоящим подтверждается, что _________(</w:t>
      </w:r>
      <w:r w:rsidRPr="009D6270">
        <w:rPr>
          <w:i/>
          <w:szCs w:val="28"/>
        </w:rPr>
        <w:t>наименование претендента)</w:t>
      </w:r>
      <w:r w:rsidRPr="009D6270">
        <w:rPr>
          <w:szCs w:val="28"/>
        </w:rPr>
        <w:t xml:space="preserve"> ознакомилось(ся) с условиями документации о закупке, с ними согласно(ен) и возражений не имеет.</w:t>
      </w:r>
    </w:p>
    <w:p w:rsidR="000954FB" w:rsidRPr="009D6270" w:rsidRDefault="000954FB" w:rsidP="000954FB">
      <w:pPr>
        <w:pStyle w:val="19"/>
        <w:ind w:firstLine="709"/>
        <w:rPr>
          <w:szCs w:val="28"/>
        </w:rPr>
      </w:pPr>
      <w:r w:rsidRPr="009D6270">
        <w:rPr>
          <w:szCs w:val="28"/>
        </w:rPr>
        <w:t>В частности, _______ (</w:t>
      </w:r>
      <w:r w:rsidRPr="009D6270">
        <w:rPr>
          <w:i/>
          <w:szCs w:val="28"/>
        </w:rPr>
        <w:t>наименование претендента)</w:t>
      </w:r>
      <w:r w:rsidRPr="009D6270">
        <w:rPr>
          <w:szCs w:val="28"/>
        </w:rPr>
        <w:t>, подавая настоящую Заявку, согласно(ен) с тем, что:</w:t>
      </w:r>
    </w:p>
    <w:p w:rsidR="000954FB" w:rsidRPr="009D6270"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9D6270">
        <w:rPr>
          <w:szCs w:val="28"/>
        </w:rPr>
        <w:t xml:space="preserve">результаты рассмотрения Заявки зависят от проверки всех данных, представленных </w:t>
      </w:r>
      <w:r w:rsidRPr="009D6270">
        <w:rPr>
          <w:i/>
          <w:szCs w:val="28"/>
        </w:rPr>
        <w:t>______________ (наименование претендента)</w:t>
      </w:r>
      <w:r w:rsidRPr="009D6270">
        <w:rPr>
          <w:szCs w:val="28"/>
        </w:rPr>
        <w:t>, а также иных сведений, имеющихся в распоряжении Заказчика;</w:t>
      </w:r>
    </w:p>
    <w:p w:rsidR="000954FB" w:rsidRPr="009D6270"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t xml:space="preserve">за любую ошибку или упущение в представленной </w:t>
      </w:r>
      <w:r w:rsidRPr="009D6270">
        <w:rPr>
          <w:i/>
          <w:szCs w:val="28"/>
        </w:rPr>
        <w:t xml:space="preserve">__________________ (наименование претендента) </w:t>
      </w:r>
      <w:r w:rsidRPr="009D6270">
        <w:rPr>
          <w:szCs w:val="28"/>
        </w:rPr>
        <w:t xml:space="preserve">Заявке ответственность целиком и полностью будет лежать на </w:t>
      </w:r>
      <w:r w:rsidRPr="009D6270">
        <w:rPr>
          <w:i/>
          <w:szCs w:val="28"/>
        </w:rPr>
        <w:t>__________________ (наименование претендента)</w:t>
      </w:r>
      <w:r w:rsidRPr="009D6270">
        <w:rPr>
          <w:szCs w:val="28"/>
        </w:rPr>
        <w:t>;</w:t>
      </w:r>
    </w:p>
    <w:p w:rsidR="000954FB" w:rsidRPr="009D6270"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t>Победителем признается каждый претендент, соответствующий требованиям, изложенным в документации о закупке;</w:t>
      </w:r>
    </w:p>
    <w:p w:rsidR="008E06B3" w:rsidRPr="009D6270"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9D6270" w:rsidRDefault="000954FB" w:rsidP="000954FB">
      <w:pPr>
        <w:ind w:firstLine="553"/>
        <w:jc w:val="both"/>
        <w:rPr>
          <w:sz w:val="28"/>
          <w:szCs w:val="20"/>
        </w:rPr>
      </w:pPr>
      <w:r w:rsidRPr="009D6270">
        <w:rPr>
          <w:sz w:val="28"/>
          <w:szCs w:val="20"/>
        </w:rPr>
        <w:t xml:space="preserve">В случае признания _________ </w:t>
      </w:r>
      <w:r w:rsidRPr="009D6270">
        <w:rPr>
          <w:i/>
          <w:sz w:val="28"/>
          <w:szCs w:val="20"/>
        </w:rPr>
        <w:t>(наименование претендента)</w:t>
      </w:r>
      <w:r w:rsidRPr="009D6270">
        <w:rPr>
          <w:sz w:val="28"/>
          <w:szCs w:val="20"/>
        </w:rPr>
        <w:t xml:space="preserve"> победителем мы обязуемся:</w:t>
      </w:r>
    </w:p>
    <w:p w:rsidR="000954FB" w:rsidRPr="009D6270" w:rsidRDefault="000954FB" w:rsidP="00842D35">
      <w:pPr>
        <w:numPr>
          <w:ilvl w:val="0"/>
          <w:numId w:val="10"/>
        </w:numPr>
        <w:tabs>
          <w:tab w:val="left" w:pos="1418"/>
        </w:tabs>
        <w:ind w:left="0" w:firstLine="709"/>
        <w:jc w:val="both"/>
        <w:rPr>
          <w:sz w:val="28"/>
          <w:szCs w:val="20"/>
        </w:rPr>
      </w:pPr>
      <w:r w:rsidRPr="009D6270">
        <w:rPr>
          <w:sz w:val="28"/>
          <w:szCs w:val="20"/>
        </w:rPr>
        <w:t xml:space="preserve">Придерживаться положений нашей Заявки в течение </w:t>
      </w:r>
      <w:r w:rsidRPr="009D6270">
        <w:rPr>
          <w:i/>
          <w:sz w:val="28"/>
          <w:szCs w:val="20"/>
          <w:u w:val="single"/>
        </w:rPr>
        <w:t>______</w:t>
      </w:r>
      <w:r w:rsidRPr="009D6270">
        <w:rPr>
          <w:sz w:val="28"/>
          <w:szCs w:val="20"/>
        </w:rPr>
        <w:t>дней (</w:t>
      </w:r>
      <w:r w:rsidRPr="009D6270">
        <w:rPr>
          <w:i/>
          <w:sz w:val="28"/>
          <w:szCs w:val="20"/>
        </w:rPr>
        <w:t>указать срок не менее указанного в пункте 7 Информационной карты</w:t>
      </w:r>
      <w:r w:rsidRPr="009D6270">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9D6270" w:rsidRDefault="000954FB" w:rsidP="00842D35">
      <w:pPr>
        <w:numPr>
          <w:ilvl w:val="0"/>
          <w:numId w:val="10"/>
        </w:numPr>
        <w:tabs>
          <w:tab w:val="left" w:pos="1418"/>
        </w:tabs>
        <w:ind w:left="0" w:firstLine="709"/>
        <w:jc w:val="both"/>
        <w:rPr>
          <w:sz w:val="28"/>
          <w:szCs w:val="20"/>
        </w:rPr>
      </w:pPr>
      <w:r w:rsidRPr="009D627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D6270">
        <w:rPr>
          <w:i/>
          <w:sz w:val="28"/>
          <w:szCs w:val="20"/>
        </w:rPr>
        <w:t>в случае, если претендент является публичным акционерным обществом</w:t>
      </w:r>
      <w:r w:rsidRPr="009D6270">
        <w:rPr>
          <w:sz w:val="28"/>
          <w:szCs w:val="20"/>
        </w:rPr>
        <w:t xml:space="preserve">) </w:t>
      </w:r>
      <w:r w:rsidRPr="009D6270">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9D6270">
        <w:rPr>
          <w:sz w:val="28"/>
          <w:szCs w:val="20"/>
        </w:rPr>
        <w:t>____________________ (</w:t>
      </w:r>
      <w:r w:rsidRPr="009D6270">
        <w:rPr>
          <w:i/>
          <w:sz w:val="28"/>
          <w:szCs w:val="20"/>
        </w:rPr>
        <w:t>наименование претендента</w:t>
      </w:r>
      <w:r w:rsidRPr="009D6270">
        <w:rPr>
          <w:sz w:val="28"/>
          <w:szCs w:val="20"/>
        </w:rPr>
        <w:t>), а также иные сведения, необходимые для заключения договора с ПАО «ТрансКонтейнер». ____________________ (</w:t>
      </w:r>
      <w:r w:rsidRPr="009D6270">
        <w:rPr>
          <w:i/>
          <w:sz w:val="28"/>
          <w:szCs w:val="20"/>
        </w:rPr>
        <w:t>наименование претендента</w:t>
      </w:r>
      <w:r w:rsidRPr="009D6270">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9D6270" w:rsidRDefault="000954FB" w:rsidP="00842D35">
      <w:pPr>
        <w:numPr>
          <w:ilvl w:val="0"/>
          <w:numId w:val="10"/>
        </w:numPr>
        <w:tabs>
          <w:tab w:val="left" w:pos="1418"/>
        </w:tabs>
        <w:ind w:left="0" w:firstLine="714"/>
        <w:jc w:val="both"/>
        <w:rPr>
          <w:sz w:val="28"/>
          <w:szCs w:val="20"/>
        </w:rPr>
      </w:pPr>
      <w:r w:rsidRPr="009D6270">
        <w:rPr>
          <w:sz w:val="28"/>
          <w:szCs w:val="20"/>
        </w:rPr>
        <w:t>Подписать договор(ы) на условиях настоящей Заявки (акцепта) и на условиях, объявленных в документации о закупке.</w:t>
      </w:r>
    </w:p>
    <w:p w:rsidR="000954FB" w:rsidRPr="009D6270" w:rsidRDefault="000954FB" w:rsidP="00842D35">
      <w:pPr>
        <w:numPr>
          <w:ilvl w:val="0"/>
          <w:numId w:val="10"/>
        </w:numPr>
        <w:tabs>
          <w:tab w:val="left" w:pos="1418"/>
        </w:tabs>
        <w:ind w:left="0" w:firstLine="714"/>
        <w:jc w:val="both"/>
        <w:rPr>
          <w:sz w:val="28"/>
          <w:szCs w:val="20"/>
        </w:rPr>
      </w:pPr>
      <w:r w:rsidRPr="009D6270">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9D6270" w:rsidRDefault="00F01806" w:rsidP="000954FB">
      <w:pPr>
        <w:pStyle w:val="afb"/>
        <w:ind w:firstLine="553"/>
        <w:rPr>
          <w:rFonts w:eastAsia="Times New Roman"/>
          <w:sz w:val="28"/>
        </w:rPr>
      </w:pPr>
    </w:p>
    <w:p w:rsidR="000954FB" w:rsidRPr="009D6270" w:rsidRDefault="000954FB" w:rsidP="000954FB">
      <w:pPr>
        <w:pStyle w:val="afb"/>
        <w:ind w:firstLine="553"/>
        <w:rPr>
          <w:rFonts w:eastAsia="Times New Roman"/>
          <w:sz w:val="28"/>
        </w:rPr>
      </w:pPr>
      <w:r w:rsidRPr="009D6270">
        <w:rPr>
          <w:rFonts w:eastAsia="Times New Roman"/>
          <w:sz w:val="28"/>
        </w:rPr>
        <w:t>Настоящим подтверждаем, что:</w:t>
      </w:r>
    </w:p>
    <w:p w:rsidR="00B80581" w:rsidRPr="009D6270" w:rsidRDefault="00B80581" w:rsidP="00B80581">
      <w:pPr>
        <w:pStyle w:val="afb"/>
        <w:ind w:firstLine="553"/>
        <w:rPr>
          <w:rFonts w:eastAsia="Times New Roman"/>
          <w:sz w:val="28"/>
        </w:rPr>
      </w:pPr>
      <w:r w:rsidRPr="009D6270">
        <w:rPr>
          <w:rFonts w:eastAsia="Times New Roman"/>
          <w:sz w:val="28"/>
        </w:rPr>
        <w:t>- ___________ (</w:t>
      </w:r>
      <w:r w:rsidRPr="009D6270">
        <w:rPr>
          <w:rFonts w:eastAsia="Times New Roman"/>
          <w:i/>
          <w:sz w:val="28"/>
        </w:rPr>
        <w:t>товары, результаты работ, оказания услуг и т.д.)</w:t>
      </w:r>
      <w:r w:rsidRPr="009D6270">
        <w:rPr>
          <w:rFonts w:eastAsia="Times New Roman"/>
          <w:sz w:val="28"/>
        </w:rPr>
        <w:t xml:space="preserve"> предлагаемые _______ </w:t>
      </w:r>
      <w:r w:rsidRPr="009D6270">
        <w:rPr>
          <w:rFonts w:eastAsia="Times New Roman"/>
          <w:i/>
          <w:sz w:val="28"/>
        </w:rPr>
        <w:t>(наименование претендента)</w:t>
      </w:r>
      <w:r w:rsidRPr="009D6270">
        <w:rPr>
          <w:rFonts w:eastAsia="Times New Roman"/>
          <w:sz w:val="28"/>
        </w:rPr>
        <w:t>, свободны от любых прав со стороны третьих лиц, ________ (</w:t>
      </w:r>
      <w:r w:rsidRPr="009D6270">
        <w:rPr>
          <w:rFonts w:eastAsia="Times New Roman"/>
          <w:i/>
          <w:sz w:val="28"/>
        </w:rPr>
        <w:t>наименование претендента</w:t>
      </w:r>
      <w:r w:rsidRPr="009D6270">
        <w:rPr>
          <w:rFonts w:eastAsia="Times New Roman"/>
          <w:sz w:val="28"/>
        </w:rPr>
        <w:t>) согласно в случае признания победителем и подписания договора передать все права на___________ (</w:t>
      </w:r>
      <w:r w:rsidRPr="009D6270">
        <w:rPr>
          <w:rFonts w:eastAsia="Times New Roman"/>
          <w:i/>
          <w:sz w:val="28"/>
        </w:rPr>
        <w:t>товары, результаты работ, оказания услуг и т.д.)</w:t>
      </w:r>
      <w:r w:rsidRPr="009D6270">
        <w:rPr>
          <w:rFonts w:eastAsia="Times New Roman"/>
          <w:sz w:val="28"/>
        </w:rPr>
        <w:t xml:space="preserve"> Заказчику;</w:t>
      </w:r>
    </w:p>
    <w:p w:rsidR="00B80581" w:rsidRPr="009D6270" w:rsidRDefault="00B80581" w:rsidP="00B80581">
      <w:pPr>
        <w:pStyle w:val="afb"/>
        <w:ind w:firstLine="553"/>
        <w:rPr>
          <w:rFonts w:eastAsia="Times New Roman"/>
          <w:sz w:val="28"/>
        </w:rPr>
      </w:pPr>
      <w:r w:rsidRPr="009D6270">
        <w:rPr>
          <w:rFonts w:eastAsia="Times New Roman"/>
          <w:sz w:val="28"/>
        </w:rPr>
        <w:t>- ________(</w:t>
      </w:r>
      <w:r w:rsidRPr="009D6270">
        <w:rPr>
          <w:rFonts w:eastAsia="Times New Roman"/>
          <w:i/>
          <w:sz w:val="28"/>
        </w:rPr>
        <w:t>наименование претендента</w:t>
      </w:r>
      <w:r w:rsidRPr="009D6270">
        <w:rPr>
          <w:rFonts w:eastAsia="Times New Roman"/>
          <w:sz w:val="28"/>
        </w:rPr>
        <w:t>) не находится в процессе ликвидации;</w:t>
      </w:r>
    </w:p>
    <w:p w:rsidR="00B80581" w:rsidRPr="009D6270" w:rsidRDefault="00B80581" w:rsidP="00B80581">
      <w:pPr>
        <w:pStyle w:val="afb"/>
        <w:ind w:firstLine="553"/>
        <w:rPr>
          <w:rFonts w:eastAsia="Times New Roman"/>
          <w:sz w:val="28"/>
        </w:rPr>
      </w:pPr>
      <w:r w:rsidRPr="009D6270">
        <w:rPr>
          <w:rFonts w:eastAsia="Times New Roman"/>
          <w:sz w:val="28"/>
        </w:rPr>
        <w:t>- ________(</w:t>
      </w:r>
      <w:r w:rsidRPr="009D6270">
        <w:rPr>
          <w:rFonts w:eastAsia="Times New Roman"/>
          <w:i/>
          <w:sz w:val="28"/>
        </w:rPr>
        <w:t>наименование претендента</w:t>
      </w:r>
      <w:r w:rsidRPr="009D6270">
        <w:rPr>
          <w:rFonts w:eastAsia="Times New Roman"/>
          <w:sz w:val="28"/>
        </w:rPr>
        <w:t>) не признан несостоятельным (банкротом);</w:t>
      </w:r>
    </w:p>
    <w:p w:rsidR="00B80581" w:rsidRPr="009D6270" w:rsidRDefault="00B80581" w:rsidP="00B80581">
      <w:pPr>
        <w:pStyle w:val="afb"/>
        <w:ind w:firstLine="553"/>
        <w:rPr>
          <w:rFonts w:eastAsia="Times New Roman"/>
          <w:sz w:val="28"/>
        </w:rPr>
      </w:pPr>
      <w:r w:rsidRPr="009D6270">
        <w:rPr>
          <w:rFonts w:eastAsia="Times New Roman"/>
          <w:sz w:val="28"/>
        </w:rPr>
        <w:t>- на имущество ________ (</w:t>
      </w:r>
      <w:r w:rsidRPr="009D6270">
        <w:rPr>
          <w:rFonts w:eastAsia="Times New Roman"/>
          <w:i/>
          <w:sz w:val="28"/>
        </w:rPr>
        <w:t>наименование претендента</w:t>
      </w:r>
      <w:r w:rsidRPr="009D6270">
        <w:rPr>
          <w:rFonts w:eastAsia="Times New Roman"/>
          <w:sz w:val="28"/>
        </w:rPr>
        <w:t>) не наложен арест, экономическая деятельность не приостановлена;</w:t>
      </w:r>
    </w:p>
    <w:p w:rsidR="00B80581" w:rsidRPr="009D6270" w:rsidRDefault="00B80581" w:rsidP="00B80581">
      <w:pPr>
        <w:pStyle w:val="afb"/>
        <w:rPr>
          <w:sz w:val="28"/>
          <w:szCs w:val="28"/>
        </w:rPr>
      </w:pPr>
      <w:r w:rsidRPr="009D6270">
        <w:rPr>
          <w:rFonts w:eastAsia="Times New Roman"/>
          <w:sz w:val="28"/>
        </w:rPr>
        <w:t>- у _______ (</w:t>
      </w:r>
      <w:r w:rsidRPr="009D6270">
        <w:rPr>
          <w:rFonts w:eastAsia="Times New Roman"/>
          <w:i/>
          <w:sz w:val="28"/>
        </w:rPr>
        <w:t>наименование претендента</w:t>
      </w:r>
      <w:r w:rsidRPr="009D6270">
        <w:rPr>
          <w:rFonts w:eastAsia="Times New Roman"/>
          <w:sz w:val="28"/>
        </w:rPr>
        <w:t xml:space="preserve">) отсутствует задолженность </w:t>
      </w:r>
      <w:r w:rsidRPr="009D627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9D6270" w:rsidRDefault="00B80581" w:rsidP="00B80581">
      <w:pPr>
        <w:pStyle w:val="afb"/>
        <w:ind w:firstLine="553"/>
        <w:rPr>
          <w:sz w:val="28"/>
          <w:szCs w:val="28"/>
        </w:rPr>
      </w:pPr>
      <w:r w:rsidRPr="009D6270">
        <w:rPr>
          <w:rFonts w:eastAsia="Times New Roman"/>
          <w:sz w:val="28"/>
        </w:rPr>
        <w:t xml:space="preserve">- </w:t>
      </w:r>
      <w:r w:rsidRPr="009D6270">
        <w:rPr>
          <w:rFonts w:eastAsia="Times New Roman"/>
          <w:sz w:val="28"/>
        </w:rPr>
        <w:tab/>
        <w:t>________ (</w:t>
      </w:r>
      <w:r w:rsidRPr="009D6270">
        <w:rPr>
          <w:rFonts w:eastAsia="Times New Roman"/>
          <w:i/>
          <w:sz w:val="28"/>
        </w:rPr>
        <w:t>наименование претендента</w:t>
      </w:r>
      <w:r w:rsidRPr="009D6270">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9D6270" w:rsidRDefault="00B80581" w:rsidP="00745334">
      <w:pPr>
        <w:pStyle w:val="afb"/>
        <w:ind w:firstLine="553"/>
        <w:rPr>
          <w:rFonts w:eastAsia="Times New Roman"/>
          <w:sz w:val="28"/>
        </w:rPr>
      </w:pPr>
      <w:r w:rsidRPr="009D6270">
        <w:rPr>
          <w:sz w:val="28"/>
          <w:szCs w:val="28"/>
        </w:rPr>
        <w:t xml:space="preserve">-  </w:t>
      </w:r>
      <w:r w:rsidRPr="009D6270">
        <w:rPr>
          <w:rFonts w:eastAsia="Times New Roman"/>
          <w:sz w:val="28"/>
        </w:rPr>
        <w:t>________(</w:t>
      </w:r>
      <w:r w:rsidRPr="009D6270">
        <w:rPr>
          <w:rFonts w:eastAsia="Times New Roman"/>
          <w:i/>
          <w:sz w:val="28"/>
        </w:rPr>
        <w:t>наименование претендента</w:t>
      </w:r>
      <w:r w:rsidRPr="009D6270">
        <w:rPr>
          <w:rFonts w:eastAsia="Times New Roman"/>
          <w:sz w:val="28"/>
        </w:rPr>
        <w:t xml:space="preserve">) не имеет и не будет иметь никаких претензий в отношении права (и в отношении реализации права) </w:t>
      </w:r>
      <w:r w:rsidRPr="009D6270">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9D6270" w:rsidRDefault="00B80581" w:rsidP="00B80581">
      <w:pPr>
        <w:pStyle w:val="afb"/>
        <w:ind w:firstLine="553"/>
        <w:rPr>
          <w:rFonts w:eastAsia="Times New Roman"/>
          <w:sz w:val="28"/>
        </w:rPr>
      </w:pPr>
      <w:r w:rsidRPr="009D6270">
        <w:rPr>
          <w:sz w:val="28"/>
          <w:szCs w:val="28"/>
        </w:rPr>
        <w:t xml:space="preserve">-  </w:t>
      </w:r>
      <w:r w:rsidRPr="009D6270">
        <w:rPr>
          <w:rFonts w:eastAsia="Times New Roman"/>
          <w:sz w:val="28"/>
        </w:rPr>
        <w:tab/>
        <w:t>________(</w:t>
      </w:r>
      <w:r w:rsidRPr="009D6270">
        <w:rPr>
          <w:rFonts w:eastAsia="Times New Roman"/>
          <w:i/>
          <w:sz w:val="28"/>
        </w:rPr>
        <w:t>наименование претендента</w:t>
      </w:r>
      <w:r w:rsidRPr="009D6270">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9D6270" w:rsidRDefault="00B80581" w:rsidP="00B80581">
      <w:pPr>
        <w:pStyle w:val="afb"/>
        <w:ind w:firstLine="553"/>
        <w:rPr>
          <w:rFonts w:eastAsia="Times New Roman"/>
          <w:sz w:val="28"/>
        </w:rPr>
      </w:pPr>
      <w:r w:rsidRPr="009D6270">
        <w:rPr>
          <w:rFonts w:eastAsia="Times New Roman"/>
          <w:sz w:val="28"/>
        </w:rPr>
        <w:t>- товары, работы, услуги, предлагаемые к поставке ________(</w:t>
      </w:r>
      <w:r w:rsidRPr="009D6270">
        <w:rPr>
          <w:rFonts w:eastAsia="Times New Roman"/>
          <w:i/>
          <w:sz w:val="28"/>
        </w:rPr>
        <w:t>наименование претендента</w:t>
      </w:r>
      <w:r w:rsidRPr="009D6270">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9D6270" w:rsidRDefault="00E62E06" w:rsidP="00E62E06">
      <w:pPr>
        <w:pStyle w:val="afb"/>
        <w:ind w:firstLine="553"/>
        <w:rPr>
          <w:rFonts w:eastAsia="Times New Roman"/>
          <w:sz w:val="28"/>
        </w:rPr>
      </w:pPr>
      <w:r w:rsidRPr="009D6270">
        <w:rPr>
          <w:rFonts w:eastAsia="Times New Roman"/>
          <w:sz w:val="28"/>
        </w:rPr>
        <w:t>- ________ (</w:t>
      </w:r>
      <w:r w:rsidRPr="009D6270">
        <w:rPr>
          <w:rFonts w:eastAsia="Times New Roman"/>
          <w:i/>
          <w:sz w:val="28"/>
        </w:rPr>
        <w:t>наименование претендента</w:t>
      </w:r>
      <w:r w:rsidRPr="009D6270">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9D6270" w:rsidRDefault="00E62E06" w:rsidP="00E62E06">
      <w:pPr>
        <w:pStyle w:val="afb"/>
        <w:ind w:firstLine="553"/>
        <w:rPr>
          <w:rFonts w:eastAsia="Times New Roman"/>
          <w:sz w:val="28"/>
        </w:rPr>
      </w:pPr>
      <w:r w:rsidRPr="009D6270">
        <w:rPr>
          <w:rFonts w:eastAsia="Times New Roman"/>
          <w:sz w:val="28"/>
        </w:rPr>
        <w:t>Я, _______ (</w:t>
      </w:r>
      <w:r w:rsidRPr="009D6270">
        <w:rPr>
          <w:rFonts w:eastAsia="Times New Roman"/>
          <w:i/>
          <w:sz w:val="28"/>
        </w:rPr>
        <w:t>указывается ФИО лица, подписавшего Заявку</w:t>
      </w:r>
      <w:r w:rsidRPr="009D6270">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9D6270" w:rsidRDefault="00E62E06" w:rsidP="00E62E06">
      <w:pPr>
        <w:pStyle w:val="19"/>
        <w:ind w:firstLine="709"/>
      </w:pPr>
      <w:r w:rsidRPr="009D6270">
        <w:rPr>
          <w:rFonts w:eastAsia="Times New Roman"/>
        </w:rPr>
        <w:t>Своей подписью удостоверяю</w:t>
      </w:r>
      <w:r w:rsidRPr="009D6270">
        <w:t>, что сделанные заявления и сведения, представленные в настоящей Заявке, являются полными, точными и верными.</w:t>
      </w:r>
    </w:p>
    <w:p w:rsidR="000954FB" w:rsidRPr="009D6270" w:rsidRDefault="000954FB" w:rsidP="000954FB">
      <w:pPr>
        <w:pStyle w:val="19"/>
        <w:ind w:firstLine="708"/>
      </w:pPr>
      <w:r w:rsidRPr="009D6270">
        <w:t>В подтверждение этого прилагаются все необходимые документы.</w:t>
      </w:r>
    </w:p>
    <w:p w:rsidR="000954FB" w:rsidRPr="009D6270" w:rsidRDefault="000954FB" w:rsidP="009D65DA">
      <w:pPr>
        <w:pStyle w:val="19"/>
        <w:ind w:firstLine="709"/>
      </w:pPr>
    </w:p>
    <w:p w:rsidR="001831FB" w:rsidRPr="009D6270" w:rsidRDefault="001831FB" w:rsidP="009D65DA">
      <w:pPr>
        <w:keepNext/>
        <w:jc w:val="both"/>
        <w:rPr>
          <w:rFonts w:ascii="Arial" w:hAnsi="Arial"/>
          <w:bCs/>
          <w:sz w:val="28"/>
          <w:szCs w:val="28"/>
        </w:rPr>
      </w:pPr>
      <w:r w:rsidRPr="009D6270">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9D6270" w:rsidRDefault="001831FB" w:rsidP="009D65DA">
      <w:pPr>
        <w:tabs>
          <w:tab w:val="left" w:pos="8640"/>
        </w:tabs>
        <w:jc w:val="center"/>
        <w:rPr>
          <w:i/>
        </w:rPr>
      </w:pPr>
      <w:r w:rsidRPr="009D6270">
        <w:rPr>
          <w:i/>
        </w:rPr>
        <w:t>(наименование претендента)</w:t>
      </w:r>
    </w:p>
    <w:p w:rsidR="001831FB" w:rsidRPr="009D6270" w:rsidRDefault="001831FB" w:rsidP="009D65DA">
      <w:pPr>
        <w:rPr>
          <w:sz w:val="28"/>
          <w:szCs w:val="28"/>
          <w:lang w:eastAsia="ru-RU"/>
        </w:rPr>
      </w:pPr>
      <w:r w:rsidRPr="009D6270">
        <w:rPr>
          <w:sz w:val="28"/>
          <w:szCs w:val="28"/>
          <w:lang w:eastAsia="ru-RU"/>
        </w:rPr>
        <w:t>____________________________________________________________________</w:t>
      </w:r>
    </w:p>
    <w:p w:rsidR="001831FB" w:rsidRPr="009D6270" w:rsidRDefault="001831FB" w:rsidP="009D65DA">
      <w:pPr>
        <w:rPr>
          <w:i/>
        </w:rPr>
      </w:pPr>
      <w:r w:rsidRPr="009D6270">
        <w:rPr>
          <w:i/>
        </w:rPr>
        <w:t xml:space="preserve">       М.П.</w:t>
      </w:r>
      <w:r w:rsidRPr="009D6270">
        <w:rPr>
          <w:i/>
        </w:rPr>
        <w:tab/>
      </w:r>
      <w:r w:rsidRPr="009D6270">
        <w:rPr>
          <w:i/>
        </w:rPr>
        <w:tab/>
      </w:r>
      <w:r w:rsidRPr="009D6270">
        <w:rPr>
          <w:i/>
        </w:rPr>
        <w:tab/>
        <w:t>(должность, подпись, ФИО)</w:t>
      </w:r>
    </w:p>
    <w:p w:rsidR="006930B6" w:rsidRPr="009D6270" w:rsidRDefault="001831FB" w:rsidP="006930B6">
      <w:pPr>
        <w:rPr>
          <w:sz w:val="28"/>
          <w:szCs w:val="28"/>
          <w:lang w:eastAsia="ru-RU"/>
        </w:rPr>
        <w:sectPr w:rsidR="006930B6" w:rsidRPr="009D6270" w:rsidSect="001132D0">
          <w:type w:val="nextColumn"/>
          <w:pgSz w:w="11907" w:h="16840" w:code="9"/>
          <w:pgMar w:top="1134" w:right="851" w:bottom="1134" w:left="1418" w:header="794" w:footer="794" w:gutter="0"/>
          <w:cols w:space="720"/>
          <w:titlePg/>
          <w:docGrid w:linePitch="326"/>
        </w:sectPr>
      </w:pPr>
      <w:r w:rsidRPr="009D6270">
        <w:rPr>
          <w:sz w:val="28"/>
          <w:szCs w:val="28"/>
          <w:lang w:eastAsia="ru-RU"/>
        </w:rPr>
        <w:t>"____" ____________ 201__ г.</w:t>
      </w:r>
    </w:p>
    <w:p w:rsidR="00756DA4" w:rsidRPr="009D6270" w:rsidRDefault="00756DA4" w:rsidP="00EF19F1">
      <w:pPr>
        <w:pStyle w:val="19"/>
        <w:ind w:firstLine="0"/>
        <w:jc w:val="right"/>
        <w:outlineLvl w:val="0"/>
        <w:rPr>
          <w:rFonts w:eastAsia="MS Mincho"/>
          <w:szCs w:val="28"/>
        </w:rPr>
      </w:pPr>
    </w:p>
    <w:p w:rsidR="00756DA4" w:rsidRPr="009D6270" w:rsidRDefault="00756DA4" w:rsidP="00EF19F1">
      <w:pPr>
        <w:pStyle w:val="19"/>
        <w:ind w:firstLine="0"/>
        <w:jc w:val="right"/>
        <w:outlineLvl w:val="0"/>
        <w:rPr>
          <w:rFonts w:eastAsia="MS Mincho"/>
          <w:szCs w:val="28"/>
        </w:rPr>
      </w:pPr>
    </w:p>
    <w:p w:rsidR="00965ACD" w:rsidRPr="009D6270" w:rsidRDefault="00965ACD">
      <w:pPr>
        <w:suppressAutoHyphens w:val="0"/>
        <w:rPr>
          <w:rFonts w:eastAsia="MS Mincho"/>
          <w:sz w:val="28"/>
          <w:szCs w:val="28"/>
        </w:rPr>
      </w:pPr>
      <w:r w:rsidRPr="009D6270">
        <w:rPr>
          <w:rFonts w:eastAsia="MS Mincho"/>
          <w:szCs w:val="28"/>
        </w:rPr>
        <w:br w:type="page"/>
      </w:r>
    </w:p>
    <w:p w:rsidR="006F534D" w:rsidRPr="009D6270" w:rsidRDefault="00134A14">
      <w:pPr>
        <w:pStyle w:val="19"/>
        <w:ind w:firstLine="0"/>
        <w:jc w:val="right"/>
        <w:outlineLvl w:val="0"/>
        <w:rPr>
          <w:rFonts w:eastAsia="MS Mincho"/>
          <w:szCs w:val="28"/>
        </w:rPr>
      </w:pPr>
      <w:r w:rsidRPr="009D6270">
        <w:rPr>
          <w:rFonts w:eastAsia="MS Mincho"/>
          <w:szCs w:val="28"/>
        </w:rPr>
        <w:t>Приложение № 2</w:t>
      </w:r>
    </w:p>
    <w:p w:rsidR="000954FB" w:rsidRPr="009D6270" w:rsidRDefault="00EF19F1" w:rsidP="00EF19F1">
      <w:pPr>
        <w:pStyle w:val="afb"/>
        <w:jc w:val="right"/>
        <w:rPr>
          <w:b/>
          <w:sz w:val="28"/>
          <w:szCs w:val="28"/>
        </w:rPr>
      </w:pPr>
      <w:r w:rsidRPr="009D6270">
        <w:rPr>
          <w:sz w:val="28"/>
          <w:szCs w:val="28"/>
        </w:rPr>
        <w:t>к документации о закупке</w:t>
      </w:r>
    </w:p>
    <w:p w:rsidR="00EF19F1" w:rsidRPr="009D6270" w:rsidRDefault="00EF19F1" w:rsidP="000954FB">
      <w:pPr>
        <w:pStyle w:val="afb"/>
        <w:jc w:val="center"/>
        <w:rPr>
          <w:b/>
          <w:sz w:val="28"/>
          <w:szCs w:val="28"/>
        </w:rPr>
      </w:pPr>
    </w:p>
    <w:p w:rsidR="00756DA4" w:rsidRPr="009D6270" w:rsidRDefault="00756DA4" w:rsidP="00756DA4">
      <w:pPr>
        <w:suppressAutoHyphens w:val="0"/>
        <w:jc w:val="center"/>
        <w:rPr>
          <w:b/>
          <w:bCs/>
          <w:iCs/>
          <w:sz w:val="32"/>
          <w:szCs w:val="32"/>
        </w:rPr>
      </w:pPr>
      <w:r w:rsidRPr="009D6270">
        <w:rPr>
          <w:b/>
          <w:sz w:val="32"/>
          <w:szCs w:val="32"/>
        </w:rPr>
        <w:t>Декларация</w:t>
      </w:r>
      <w:r w:rsidRPr="009D6270">
        <w:rPr>
          <w:rStyle w:val="af8"/>
          <w:b/>
          <w:sz w:val="32"/>
          <w:szCs w:val="32"/>
        </w:rPr>
        <w:footnoteReference w:id="1"/>
      </w:r>
      <w:r w:rsidRPr="009D6270">
        <w:rPr>
          <w:b/>
          <w:sz w:val="32"/>
          <w:szCs w:val="32"/>
        </w:rPr>
        <w:t xml:space="preserve"> о</w:t>
      </w:r>
      <w:r w:rsidRPr="009D6270">
        <w:rPr>
          <w:b/>
          <w:bCs/>
          <w:iCs/>
          <w:sz w:val="32"/>
          <w:szCs w:val="32"/>
        </w:rPr>
        <w:t xml:space="preserve"> соответствии участника</w:t>
      </w:r>
      <w:r w:rsidRPr="009D6270">
        <w:rPr>
          <w:rStyle w:val="af8"/>
          <w:b/>
          <w:bCs/>
          <w:iCs/>
          <w:sz w:val="32"/>
          <w:szCs w:val="32"/>
        </w:rPr>
        <w:footnoteReference w:id="2"/>
      </w:r>
      <w:r w:rsidRPr="009D6270">
        <w:rPr>
          <w:b/>
          <w:bCs/>
          <w:iCs/>
          <w:sz w:val="32"/>
          <w:szCs w:val="32"/>
        </w:rPr>
        <w:t xml:space="preserve"> закупки</w:t>
      </w:r>
    </w:p>
    <w:p w:rsidR="00756DA4" w:rsidRPr="009D6270" w:rsidRDefault="00756DA4" w:rsidP="00756DA4">
      <w:pPr>
        <w:suppressAutoHyphens w:val="0"/>
        <w:jc w:val="center"/>
        <w:rPr>
          <w:b/>
          <w:bCs/>
          <w:iCs/>
          <w:sz w:val="32"/>
          <w:szCs w:val="32"/>
        </w:rPr>
      </w:pPr>
      <w:r w:rsidRPr="009D6270">
        <w:rPr>
          <w:b/>
          <w:bCs/>
          <w:iCs/>
          <w:sz w:val="32"/>
          <w:szCs w:val="32"/>
        </w:rPr>
        <w:t>критериям отнесения к субъектам малого</w:t>
      </w:r>
    </w:p>
    <w:p w:rsidR="00756DA4" w:rsidRPr="009D6270" w:rsidRDefault="00756DA4" w:rsidP="00756DA4">
      <w:pPr>
        <w:suppressAutoHyphens w:val="0"/>
        <w:jc w:val="center"/>
        <w:rPr>
          <w:b/>
          <w:bCs/>
          <w:iCs/>
          <w:sz w:val="32"/>
          <w:szCs w:val="32"/>
        </w:rPr>
      </w:pPr>
      <w:r w:rsidRPr="009D6270">
        <w:rPr>
          <w:b/>
          <w:bCs/>
          <w:iCs/>
          <w:sz w:val="32"/>
          <w:szCs w:val="32"/>
        </w:rPr>
        <w:t>и среднего предпринимательства</w:t>
      </w:r>
    </w:p>
    <w:p w:rsidR="00756DA4" w:rsidRPr="009D6270" w:rsidRDefault="00756DA4" w:rsidP="00756DA4">
      <w:pPr>
        <w:rPr>
          <w:b/>
          <w:sz w:val="36"/>
          <w:szCs w:val="36"/>
        </w:rPr>
      </w:pPr>
      <w:r w:rsidRPr="009D6270">
        <w:rPr>
          <w:b/>
          <w:sz w:val="36"/>
          <w:szCs w:val="36"/>
        </w:rPr>
        <w:t xml:space="preserve"> </w:t>
      </w:r>
    </w:p>
    <w:p w:rsidR="00756DA4" w:rsidRPr="009D6270" w:rsidRDefault="00756DA4" w:rsidP="00756DA4">
      <w:pPr>
        <w:pStyle w:val="afb"/>
        <w:rPr>
          <w:szCs w:val="28"/>
        </w:rPr>
      </w:pPr>
      <w:r w:rsidRPr="009D6270">
        <w:rPr>
          <w:sz w:val="28"/>
          <w:szCs w:val="28"/>
        </w:rPr>
        <w:t>Настоящим подтверждается, что</w:t>
      </w:r>
      <w:r w:rsidRPr="009D6270">
        <w:rPr>
          <w:szCs w:val="28"/>
        </w:rPr>
        <w:t xml:space="preserve"> ___________________________________, </w:t>
      </w:r>
    </w:p>
    <w:p w:rsidR="00756DA4" w:rsidRPr="009D6270" w:rsidRDefault="00756DA4" w:rsidP="00756DA4">
      <w:pPr>
        <w:pStyle w:val="afb"/>
        <w:ind w:left="1416"/>
        <w:jc w:val="center"/>
        <w:rPr>
          <w:sz w:val="16"/>
          <w:szCs w:val="16"/>
        </w:rPr>
      </w:pPr>
      <w:r w:rsidRPr="009D6270">
        <w:rPr>
          <w:sz w:val="16"/>
          <w:szCs w:val="16"/>
        </w:rPr>
        <w:t xml:space="preserve">                                     (указывается наименование претендента закупки)</w:t>
      </w:r>
    </w:p>
    <w:p w:rsidR="00756DA4" w:rsidRPr="009D6270" w:rsidRDefault="00756DA4" w:rsidP="00756DA4">
      <w:pPr>
        <w:pStyle w:val="afb"/>
        <w:ind w:firstLine="0"/>
        <w:rPr>
          <w:sz w:val="28"/>
          <w:szCs w:val="28"/>
        </w:rPr>
      </w:pPr>
      <w:r w:rsidRPr="009D6270">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D6270">
        <w:rPr>
          <w:sz w:val="16"/>
          <w:szCs w:val="16"/>
        </w:rPr>
        <w:t xml:space="preserve"> </w:t>
      </w:r>
      <w:r w:rsidRPr="009D6270">
        <w:rPr>
          <w:sz w:val="28"/>
          <w:szCs w:val="28"/>
        </w:rPr>
        <w:t>предпринимательства,</w:t>
      </w:r>
    </w:p>
    <w:p w:rsidR="00756DA4" w:rsidRPr="009D6270" w:rsidRDefault="00756DA4" w:rsidP="00756DA4">
      <w:pPr>
        <w:suppressAutoHyphens w:val="0"/>
        <w:rPr>
          <w:sz w:val="16"/>
          <w:szCs w:val="16"/>
        </w:rPr>
      </w:pPr>
      <w:r w:rsidRPr="009D6270">
        <w:rPr>
          <w:sz w:val="16"/>
          <w:szCs w:val="16"/>
        </w:rPr>
        <w:t xml:space="preserve">       (указывается субъект малого или среднего предпринимательства в зависимости от критериев отнесения)</w:t>
      </w:r>
    </w:p>
    <w:p w:rsidR="00756DA4" w:rsidRPr="009D6270" w:rsidRDefault="00756DA4" w:rsidP="00756DA4">
      <w:pPr>
        <w:suppressAutoHyphens w:val="0"/>
        <w:rPr>
          <w:bCs/>
          <w:iCs/>
          <w:sz w:val="28"/>
          <w:szCs w:val="28"/>
        </w:rPr>
      </w:pPr>
      <w:r w:rsidRPr="009D6270">
        <w:rPr>
          <w:bCs/>
          <w:iCs/>
          <w:sz w:val="28"/>
          <w:szCs w:val="28"/>
        </w:rPr>
        <w:t>и сообщается следующая информация:</w:t>
      </w:r>
    </w:p>
    <w:p w:rsidR="00756DA4" w:rsidRPr="009D6270" w:rsidRDefault="00756DA4" w:rsidP="00756DA4">
      <w:pPr>
        <w:suppressAutoHyphens w:val="0"/>
        <w:rPr>
          <w:bCs/>
          <w:iCs/>
          <w:sz w:val="20"/>
          <w:szCs w:val="20"/>
        </w:rPr>
      </w:pP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 xml:space="preserve">Адрес местонахождения (и юридический адрес): </w:t>
      </w:r>
      <w:r w:rsidRPr="009D6270">
        <w:rPr>
          <w:bCs/>
          <w:iCs/>
          <w:sz w:val="28"/>
          <w:szCs w:val="28"/>
          <w:u w:val="single"/>
        </w:rPr>
        <w:t xml:space="preserve">                                               .</w:t>
      </w:r>
    </w:p>
    <w:p w:rsidR="00756DA4" w:rsidRPr="009D6270" w:rsidRDefault="00756DA4" w:rsidP="00756DA4">
      <w:pPr>
        <w:suppressAutoHyphens w:val="0"/>
        <w:rPr>
          <w:bCs/>
          <w:iCs/>
          <w:sz w:val="28"/>
          <w:szCs w:val="28"/>
          <w:u w:val="single"/>
        </w:rPr>
      </w:pPr>
      <w:r w:rsidRPr="009D6270">
        <w:rPr>
          <w:bCs/>
          <w:iCs/>
          <w:sz w:val="28"/>
          <w:szCs w:val="28"/>
          <w:u w:val="single"/>
        </w:rPr>
        <w:t xml:space="preserve">                                                                                                                                        .</w:t>
      </w:r>
    </w:p>
    <w:p w:rsidR="00756DA4" w:rsidRPr="009D6270" w:rsidRDefault="00756DA4" w:rsidP="00756DA4">
      <w:pPr>
        <w:pStyle w:val="aff9"/>
        <w:numPr>
          <w:ilvl w:val="0"/>
          <w:numId w:val="31"/>
        </w:numPr>
        <w:suppressAutoHyphens w:val="0"/>
        <w:ind w:left="357" w:hanging="357"/>
        <w:jc w:val="right"/>
        <w:rPr>
          <w:bCs/>
          <w:iCs/>
          <w:sz w:val="16"/>
          <w:szCs w:val="16"/>
        </w:rPr>
      </w:pPr>
      <w:r w:rsidRPr="009D6270">
        <w:rPr>
          <w:bCs/>
          <w:iCs/>
          <w:sz w:val="28"/>
          <w:szCs w:val="28"/>
        </w:rPr>
        <w:t xml:space="preserve">ИНН/КПП: </w:t>
      </w:r>
      <w:r w:rsidRPr="009D6270">
        <w:rPr>
          <w:bCs/>
          <w:iCs/>
          <w:sz w:val="28"/>
          <w:szCs w:val="28"/>
          <w:u w:val="single"/>
        </w:rPr>
        <w:t xml:space="preserve">                                                                                                               </w:t>
      </w:r>
      <w:r w:rsidRPr="009D6270">
        <w:rPr>
          <w:bCs/>
          <w:iCs/>
          <w:sz w:val="28"/>
          <w:szCs w:val="28"/>
        </w:rPr>
        <w:t>.</w:t>
      </w:r>
    </w:p>
    <w:p w:rsidR="00756DA4" w:rsidRPr="009D6270" w:rsidRDefault="00756DA4" w:rsidP="00756DA4">
      <w:pPr>
        <w:pStyle w:val="aff9"/>
        <w:suppressAutoHyphens w:val="0"/>
        <w:ind w:left="357"/>
        <w:jc w:val="center"/>
        <w:rPr>
          <w:bCs/>
          <w:iCs/>
          <w:sz w:val="16"/>
          <w:szCs w:val="16"/>
        </w:rPr>
      </w:pPr>
      <w:r w:rsidRPr="009D6270">
        <w:rPr>
          <w:bCs/>
          <w:iCs/>
          <w:sz w:val="16"/>
          <w:szCs w:val="16"/>
        </w:rPr>
        <w:t>(номер, сведения о дате выдачи документа и выдавшем его органе)</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ОГРН</w:t>
      </w:r>
      <w:r w:rsidRPr="009D6270">
        <w:rPr>
          <w:bCs/>
          <w:iCs/>
          <w:sz w:val="28"/>
          <w:szCs w:val="28"/>
          <w:u w:val="single"/>
        </w:rPr>
        <w:t xml:space="preserve">:                                                  </w:t>
      </w:r>
      <w:r w:rsidRPr="009D6270">
        <w:rPr>
          <w:bCs/>
          <w:iCs/>
          <w:sz w:val="28"/>
          <w:szCs w:val="28"/>
        </w:rPr>
        <w:t>ОКПО</w:t>
      </w:r>
      <w:r w:rsidRPr="009D6270">
        <w:rPr>
          <w:bCs/>
          <w:iCs/>
          <w:sz w:val="28"/>
          <w:szCs w:val="28"/>
          <w:u w:val="single"/>
        </w:rPr>
        <w:t xml:space="preserve">                                                          .</w:t>
      </w:r>
    </w:p>
    <w:p w:rsidR="00756DA4" w:rsidRPr="009D6270" w:rsidRDefault="00756DA4" w:rsidP="00756DA4">
      <w:pPr>
        <w:pStyle w:val="aff9"/>
        <w:suppressAutoHyphens w:val="0"/>
        <w:ind w:left="357"/>
        <w:rPr>
          <w:bCs/>
          <w:iCs/>
          <w:sz w:val="28"/>
          <w:szCs w:val="28"/>
        </w:rPr>
      </w:pPr>
      <w:r w:rsidRPr="009D6270">
        <w:rPr>
          <w:bCs/>
          <w:iCs/>
          <w:sz w:val="28"/>
          <w:szCs w:val="28"/>
        </w:rPr>
        <w:t xml:space="preserve">ОКТМО </w:t>
      </w:r>
      <w:r w:rsidRPr="009D6270">
        <w:rPr>
          <w:bCs/>
          <w:iCs/>
          <w:sz w:val="28"/>
          <w:szCs w:val="28"/>
          <w:u w:val="single"/>
        </w:rPr>
        <w:t xml:space="preserve">                                           </w:t>
      </w:r>
      <w:r w:rsidRPr="009D6270">
        <w:rPr>
          <w:bCs/>
          <w:iCs/>
          <w:sz w:val="28"/>
          <w:szCs w:val="28"/>
        </w:rPr>
        <w:t>, ОКОПФ</w:t>
      </w:r>
      <w:r w:rsidRPr="009D6270">
        <w:rPr>
          <w:bCs/>
          <w:iCs/>
          <w:sz w:val="28"/>
          <w:szCs w:val="28"/>
          <w:u w:val="single"/>
        </w:rPr>
        <w:t xml:space="preserve">                                                        </w:t>
      </w:r>
      <w:r w:rsidRPr="009D6270">
        <w:rPr>
          <w:bCs/>
          <w:iCs/>
          <w:sz w:val="28"/>
          <w:szCs w:val="28"/>
        </w:rPr>
        <w:t>.</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Почтовый адрес</w:t>
      </w:r>
      <w:r w:rsidRPr="009D6270">
        <w:rPr>
          <w:bCs/>
          <w:iCs/>
          <w:sz w:val="28"/>
          <w:szCs w:val="28"/>
          <w:u w:val="single"/>
        </w:rPr>
        <w:t xml:space="preserve">                                                                                                       </w:t>
      </w:r>
      <w:r w:rsidRPr="009D6270">
        <w:rPr>
          <w:bCs/>
          <w:iCs/>
          <w:sz w:val="28"/>
          <w:szCs w:val="28"/>
        </w:rPr>
        <w:t>.</w:t>
      </w:r>
    </w:p>
    <w:p w:rsidR="00756DA4" w:rsidRPr="009D6270" w:rsidRDefault="00756DA4" w:rsidP="00756DA4">
      <w:pPr>
        <w:suppressAutoHyphens w:val="0"/>
        <w:ind w:firstLine="357"/>
        <w:rPr>
          <w:bCs/>
          <w:iCs/>
          <w:sz w:val="28"/>
          <w:szCs w:val="28"/>
        </w:rPr>
      </w:pPr>
      <w:r w:rsidRPr="009D6270">
        <w:rPr>
          <w:bCs/>
          <w:iCs/>
          <w:sz w:val="28"/>
          <w:szCs w:val="28"/>
        </w:rPr>
        <w:t>Телефон:+7(______) 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Факс: +7 (______) 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Адрес электронной почты 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Зарегистрированный адрес офиса_____________________________________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Адрес сайта:_______________________________________________________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Руководитель  _____________________________________________________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Банковские реквизиты ______________________________________________</w:t>
      </w:r>
    </w:p>
    <w:p w:rsidR="00756DA4" w:rsidRPr="009D6270" w:rsidRDefault="00756DA4" w:rsidP="00756DA4">
      <w:pPr>
        <w:suppressAutoHyphens w:val="0"/>
        <w:ind w:firstLine="284"/>
        <w:rPr>
          <w:bCs/>
          <w:iCs/>
          <w:sz w:val="28"/>
          <w:szCs w:val="28"/>
        </w:rPr>
      </w:pPr>
      <w:r w:rsidRPr="009D6270">
        <w:rPr>
          <w:bCs/>
          <w:iCs/>
          <w:sz w:val="28"/>
          <w:szCs w:val="28"/>
        </w:rPr>
        <w:t>Название и адрес филиалов и дочерних предприятий, ИНН/КПП___________</w:t>
      </w:r>
    </w:p>
    <w:p w:rsidR="00756DA4" w:rsidRPr="009D6270" w:rsidRDefault="00756DA4" w:rsidP="00756DA4">
      <w:pPr>
        <w:suppressAutoHyphens w:val="0"/>
        <w:ind w:firstLine="284"/>
        <w:rPr>
          <w:bCs/>
          <w:iCs/>
          <w:sz w:val="28"/>
          <w:szCs w:val="28"/>
        </w:rPr>
      </w:pPr>
      <w:r w:rsidRPr="009D6270">
        <w:rPr>
          <w:bCs/>
          <w:iCs/>
          <w:sz w:val="28"/>
          <w:szCs w:val="28"/>
        </w:rPr>
        <w:t>__________________________________________________________________</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Контактные лица:</w:t>
      </w:r>
    </w:p>
    <w:p w:rsidR="00756DA4" w:rsidRPr="009D6270" w:rsidRDefault="00756DA4" w:rsidP="00756DA4">
      <w:pPr>
        <w:suppressAutoHyphens w:val="0"/>
        <w:jc w:val="both"/>
        <w:rPr>
          <w:bCs/>
          <w:iCs/>
          <w:sz w:val="28"/>
          <w:szCs w:val="28"/>
        </w:rPr>
      </w:pPr>
      <w:r w:rsidRPr="009D627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6DA4" w:rsidRPr="009D6270" w:rsidRDefault="00756DA4" w:rsidP="00756DA4">
      <w:pPr>
        <w:pStyle w:val="aff9"/>
        <w:suppressAutoHyphens w:val="0"/>
        <w:ind w:left="645"/>
        <w:jc w:val="both"/>
        <w:rPr>
          <w:bCs/>
          <w:iCs/>
          <w:sz w:val="28"/>
          <w:szCs w:val="28"/>
        </w:rPr>
      </w:pPr>
    </w:p>
    <w:p w:rsidR="00756DA4" w:rsidRPr="009D6270" w:rsidRDefault="00756DA4" w:rsidP="00756DA4">
      <w:pPr>
        <w:pStyle w:val="aff9"/>
        <w:suppressAutoHyphens w:val="0"/>
        <w:ind w:left="645"/>
        <w:rPr>
          <w:bCs/>
          <w:iCs/>
          <w:sz w:val="28"/>
          <w:szCs w:val="28"/>
        </w:rPr>
      </w:pPr>
      <w:r w:rsidRPr="009D6270">
        <w:rPr>
          <w:bCs/>
          <w:iCs/>
          <w:sz w:val="28"/>
          <w:szCs w:val="28"/>
        </w:rPr>
        <w:t>Справки по общим вопросам и вопросам управления: 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t>Справки по кадровым вопросам: ___________________________________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t>Справки по техническим вопросам: 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t>Справки по финансовым вопросам: _________________________________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numPr>
          <w:ilvl w:val="0"/>
          <w:numId w:val="31"/>
        </w:numPr>
        <w:suppressAutoHyphens w:val="0"/>
        <w:ind w:left="0" w:firstLine="357"/>
        <w:jc w:val="both"/>
        <w:rPr>
          <w:bCs/>
          <w:iCs/>
          <w:sz w:val="28"/>
          <w:szCs w:val="28"/>
        </w:rPr>
      </w:pPr>
      <w:r w:rsidRPr="009D627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D6270">
        <w:rPr>
          <w:rStyle w:val="af8"/>
          <w:bCs/>
          <w:iCs/>
          <w:sz w:val="28"/>
          <w:szCs w:val="28"/>
        </w:rPr>
        <w:footnoteReference w:id="3"/>
      </w:r>
      <w:r w:rsidRPr="009D6270">
        <w:rPr>
          <w:bCs/>
          <w:iCs/>
          <w:sz w:val="28"/>
          <w:szCs w:val="28"/>
        </w:rPr>
        <w:t>:</w:t>
      </w:r>
    </w:p>
    <w:p w:rsidR="00756DA4" w:rsidRPr="009D6270"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RPr="009D6270" w:rsidTr="00134A14">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Показатель</w:t>
            </w:r>
          </w:p>
        </w:tc>
      </w:tr>
      <w:tr w:rsidR="00756DA4" w:rsidRPr="009D6270" w:rsidTr="00134A1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5</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D6270">
              <w:rPr>
                <w:rStyle w:val="af8"/>
                <w:b/>
                <w:bCs/>
                <w:i/>
                <w:iCs/>
                <w:sz w:val="20"/>
                <w:szCs w:val="20"/>
                <w:lang w:eastAsia="ru-RU"/>
              </w:rPr>
              <w:footnoteReference w:id="4"/>
            </w:r>
            <w:r w:rsidRPr="009D627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указывается количество человек (за предшествующий календарный год)</w:t>
            </w:r>
          </w:p>
        </w:tc>
      </w:tr>
      <w:tr w:rsidR="00756DA4" w:rsidRPr="009D6270" w:rsidTr="00134A14">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r>
      <w:tr w:rsidR="00756DA4" w:rsidRPr="009D6270" w:rsidTr="00134A1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r w:rsidRPr="009D627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указывается в млн. рублей (за предшествующий календарный год)</w:t>
            </w:r>
          </w:p>
        </w:tc>
      </w:tr>
      <w:tr w:rsidR="00756DA4" w:rsidRPr="009D6270" w:rsidTr="00134A1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Pr="009D6270" w:rsidRDefault="00756DA4" w:rsidP="00134A14">
            <w:pPr>
              <w:suppressAutoHyphens w:val="0"/>
              <w:rPr>
                <w:b/>
                <w:bCs/>
                <w:i/>
                <w:iCs/>
                <w:sz w:val="20"/>
                <w:szCs w:val="20"/>
              </w:rPr>
            </w:pPr>
            <w:r w:rsidRPr="009D627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12</w:t>
            </w:r>
            <w:r w:rsidRPr="009D6270">
              <w:rPr>
                <w:rStyle w:val="af8"/>
                <w:b/>
                <w:bCs/>
                <w:i/>
                <w:iCs/>
              </w:rPr>
              <w:footnoteReference w:id="5"/>
            </w:r>
            <w:r w:rsidRPr="009D627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p w:rsidR="00756DA4" w:rsidRPr="009D6270" w:rsidRDefault="00756DA4" w:rsidP="00134A14">
            <w:pPr>
              <w:suppressAutoHyphens w:val="0"/>
              <w:rPr>
                <w:b/>
                <w:bCs/>
                <w:i/>
                <w:iCs/>
                <w:sz w:val="20"/>
                <w:szCs w:val="20"/>
              </w:rPr>
            </w:pPr>
            <w:r w:rsidRPr="009D6270">
              <w:rPr>
                <w:b/>
                <w:bCs/>
                <w:i/>
                <w:iCs/>
                <w:sz w:val="20"/>
                <w:szCs w:val="20"/>
              </w:rPr>
              <w:t>(в случае участия - наименование заказчика, реализующего программу партнерства)</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p w:rsidR="00756DA4" w:rsidRPr="009D6270" w:rsidRDefault="00756DA4" w:rsidP="00134A14">
            <w:pPr>
              <w:suppressAutoHyphens w:val="0"/>
              <w:rPr>
                <w:b/>
                <w:bCs/>
                <w:i/>
                <w:iCs/>
                <w:sz w:val="20"/>
                <w:szCs w:val="20"/>
              </w:rPr>
            </w:pPr>
            <w:r w:rsidRPr="009D6270">
              <w:rPr>
                <w:b/>
                <w:bCs/>
                <w:i/>
                <w:iCs/>
                <w:sz w:val="20"/>
                <w:szCs w:val="20"/>
              </w:rPr>
              <w:t>(при наличии - количество исполненных контрактов или договоров и общая сумма)</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bl>
    <w:p w:rsidR="00756DA4" w:rsidRPr="009D6270" w:rsidRDefault="00756DA4" w:rsidP="00756DA4"/>
    <w:p w:rsidR="00756DA4" w:rsidRPr="009D6270" w:rsidRDefault="00756DA4" w:rsidP="00756DA4"/>
    <w:p w:rsidR="00756DA4" w:rsidRPr="009D6270" w:rsidRDefault="00756DA4" w:rsidP="00756DA4">
      <w:pPr>
        <w:ind w:firstLine="851"/>
        <w:rPr>
          <w:rFonts w:ascii="Arial" w:hAnsi="Arial"/>
          <w:sz w:val="28"/>
          <w:szCs w:val="28"/>
        </w:rPr>
      </w:pPr>
      <w:r w:rsidRPr="009D6270">
        <w:rPr>
          <w:b/>
          <w:sz w:val="28"/>
        </w:rPr>
        <w:t>Представитель, имеющий полномочия подписать Заявку на участие в процедуре Размещения оферты от имени</w:t>
      </w:r>
      <w:r w:rsidRPr="009D6270">
        <w:rPr>
          <w:sz w:val="32"/>
          <w:szCs w:val="28"/>
        </w:rPr>
        <w:t xml:space="preserve"> </w:t>
      </w:r>
      <w:r w:rsidRPr="009D6270">
        <w:rPr>
          <w:sz w:val="28"/>
          <w:szCs w:val="28"/>
        </w:rPr>
        <w:t>_____________________________</w:t>
      </w:r>
    </w:p>
    <w:p w:rsidR="00756DA4" w:rsidRPr="009D6270" w:rsidRDefault="00756DA4" w:rsidP="00756DA4">
      <w:pPr>
        <w:tabs>
          <w:tab w:val="left" w:pos="8640"/>
        </w:tabs>
        <w:jc w:val="center"/>
        <w:rPr>
          <w:i/>
        </w:rPr>
      </w:pPr>
      <w:r w:rsidRPr="009D6270">
        <w:rPr>
          <w:i/>
        </w:rPr>
        <w:t>(наименование претендента)</w:t>
      </w:r>
    </w:p>
    <w:p w:rsidR="00756DA4" w:rsidRPr="009D6270" w:rsidRDefault="00756DA4" w:rsidP="00756DA4">
      <w:pPr>
        <w:rPr>
          <w:sz w:val="28"/>
          <w:szCs w:val="28"/>
          <w:lang w:eastAsia="ru-RU"/>
        </w:rPr>
      </w:pPr>
      <w:r w:rsidRPr="009D6270">
        <w:rPr>
          <w:sz w:val="28"/>
          <w:szCs w:val="28"/>
          <w:lang w:eastAsia="ru-RU"/>
        </w:rPr>
        <w:t>____________________________________________________________________</w:t>
      </w:r>
    </w:p>
    <w:p w:rsidR="00756DA4" w:rsidRPr="009D6270" w:rsidRDefault="00756DA4" w:rsidP="00756DA4">
      <w:pPr>
        <w:rPr>
          <w:i/>
        </w:rPr>
      </w:pPr>
      <w:r w:rsidRPr="009D6270">
        <w:rPr>
          <w:i/>
        </w:rPr>
        <w:t xml:space="preserve">       М.П.</w:t>
      </w:r>
      <w:r w:rsidRPr="009D6270">
        <w:rPr>
          <w:i/>
        </w:rPr>
        <w:tab/>
      </w:r>
      <w:r w:rsidRPr="009D6270">
        <w:rPr>
          <w:i/>
        </w:rPr>
        <w:tab/>
      </w:r>
      <w:r w:rsidRPr="009D6270">
        <w:rPr>
          <w:i/>
        </w:rPr>
        <w:tab/>
        <w:t>(должность, подпись, ФИО)</w:t>
      </w:r>
    </w:p>
    <w:p w:rsidR="00756DA4" w:rsidRPr="009D6270" w:rsidRDefault="00756DA4" w:rsidP="00756DA4">
      <w:pPr>
        <w:rPr>
          <w:sz w:val="28"/>
          <w:szCs w:val="28"/>
          <w:lang w:eastAsia="ru-RU"/>
        </w:rPr>
      </w:pPr>
      <w:r w:rsidRPr="009D6270">
        <w:rPr>
          <w:sz w:val="28"/>
          <w:szCs w:val="28"/>
          <w:lang w:eastAsia="ru-RU"/>
        </w:rPr>
        <w:t>«____» _________ 201__ г.</w:t>
      </w:r>
    </w:p>
    <w:p w:rsidR="00756DA4" w:rsidRPr="009D6270" w:rsidRDefault="00756DA4" w:rsidP="00756DA4">
      <w:pPr>
        <w:suppressAutoHyphens w:val="0"/>
        <w:rPr>
          <w:b/>
          <w:bCs/>
          <w:i/>
          <w:iCs/>
        </w:rPr>
      </w:pPr>
    </w:p>
    <w:p w:rsidR="00756DA4" w:rsidRPr="009D6270" w:rsidRDefault="00756DA4" w:rsidP="00756DA4">
      <w:pPr>
        <w:pStyle w:val="19"/>
        <w:ind w:firstLine="0"/>
        <w:jc w:val="right"/>
        <w:outlineLvl w:val="0"/>
        <w:rPr>
          <w:rFonts w:eastAsia="MS Mincho"/>
          <w:szCs w:val="28"/>
        </w:rPr>
        <w:sectPr w:rsidR="00756DA4" w:rsidRPr="009D6270" w:rsidSect="00134A14">
          <w:type w:val="continuous"/>
          <w:pgSz w:w="11907" w:h="16840" w:code="9"/>
          <w:pgMar w:top="1134" w:right="851" w:bottom="1134" w:left="1418" w:header="794" w:footer="794" w:gutter="0"/>
          <w:cols w:space="720"/>
          <w:titlePg/>
          <w:docGrid w:linePitch="326"/>
        </w:sect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756DA4"/>
    <w:p w:rsidR="00965ACD" w:rsidRPr="009D6270" w:rsidRDefault="00965ACD">
      <w:pPr>
        <w:suppressAutoHyphens w:val="0"/>
        <w:rPr>
          <w:rFonts w:eastAsia="MS Mincho"/>
          <w:bCs/>
          <w:kern w:val="1"/>
          <w:sz w:val="28"/>
          <w:szCs w:val="32"/>
        </w:rPr>
      </w:pPr>
      <w:r w:rsidRPr="009D6270">
        <w:rPr>
          <w:b/>
          <w:sz w:val="28"/>
        </w:rPr>
        <w:br w:type="page"/>
      </w:r>
    </w:p>
    <w:p w:rsidR="006F534D" w:rsidRPr="009D6270" w:rsidRDefault="00134A14">
      <w:pPr>
        <w:pStyle w:val="1"/>
        <w:jc w:val="right"/>
        <w:rPr>
          <w:rFonts w:cs="Times New Roman"/>
          <w:b w:val="0"/>
          <w:i/>
          <w:iCs/>
          <w:sz w:val="28"/>
        </w:rPr>
      </w:pPr>
      <w:r w:rsidRPr="009D6270">
        <w:rPr>
          <w:rFonts w:cs="Times New Roman"/>
          <w:b w:val="0"/>
          <w:sz w:val="28"/>
        </w:rPr>
        <w:t>Приложение № 3</w:t>
      </w:r>
    </w:p>
    <w:p w:rsidR="00EF19F1" w:rsidRPr="009D6270" w:rsidRDefault="00EF19F1" w:rsidP="00EF19F1">
      <w:pPr>
        <w:pStyle w:val="afb"/>
        <w:ind w:firstLine="0"/>
        <w:jc w:val="right"/>
        <w:rPr>
          <w:rFonts w:eastAsia="Times New Roman"/>
          <w:sz w:val="32"/>
          <w:szCs w:val="28"/>
        </w:rPr>
      </w:pPr>
      <w:r w:rsidRPr="009D6270">
        <w:rPr>
          <w:sz w:val="28"/>
        </w:rPr>
        <w:t>к документации о закупке</w:t>
      </w:r>
    </w:p>
    <w:p w:rsidR="00EF19F1" w:rsidRPr="009D6270" w:rsidRDefault="00EF19F1" w:rsidP="00EF19F1">
      <w:pPr>
        <w:pStyle w:val="afb"/>
        <w:ind w:firstLine="0"/>
        <w:jc w:val="left"/>
        <w:rPr>
          <w:rFonts w:eastAsia="Times New Roman"/>
          <w:sz w:val="28"/>
          <w:szCs w:val="28"/>
        </w:rPr>
      </w:pPr>
    </w:p>
    <w:p w:rsidR="006F534D" w:rsidRPr="009D6270" w:rsidRDefault="006F534D" w:rsidP="00134A14">
      <w:pPr>
        <w:pStyle w:val="afb"/>
        <w:ind w:firstLine="0"/>
        <w:jc w:val="center"/>
        <w:outlineLvl w:val="1"/>
        <w:rPr>
          <w:b/>
          <w:sz w:val="28"/>
          <w:szCs w:val="28"/>
        </w:rPr>
      </w:pPr>
      <w:r w:rsidRPr="009D6270">
        <w:rPr>
          <w:b/>
          <w:sz w:val="28"/>
          <w:szCs w:val="28"/>
        </w:rPr>
        <w:t>Предложение о сотрудничестве</w:t>
      </w:r>
    </w:p>
    <w:p w:rsidR="006F534D" w:rsidRPr="009D6270" w:rsidRDefault="006F534D" w:rsidP="00134A14">
      <w:pPr>
        <w:rPr>
          <w:sz w:val="12"/>
        </w:rPr>
      </w:pPr>
    </w:p>
    <w:tbl>
      <w:tblPr>
        <w:tblW w:w="0" w:type="auto"/>
        <w:tblLook w:val="04A0"/>
      </w:tblPr>
      <w:tblGrid>
        <w:gridCol w:w="4927"/>
        <w:gridCol w:w="4926"/>
      </w:tblGrid>
      <w:tr w:rsidR="006F534D" w:rsidRPr="009D6270" w:rsidTr="00134A14">
        <w:tc>
          <w:tcPr>
            <w:tcW w:w="4927" w:type="dxa"/>
          </w:tcPr>
          <w:p w:rsidR="006F534D" w:rsidRPr="009D6270" w:rsidRDefault="006F534D" w:rsidP="00134A14">
            <w:pPr>
              <w:rPr>
                <w:sz w:val="26"/>
                <w:szCs w:val="26"/>
              </w:rPr>
            </w:pPr>
            <w:r w:rsidRPr="009D6270">
              <w:rPr>
                <w:sz w:val="26"/>
                <w:szCs w:val="26"/>
              </w:rPr>
              <w:t>«____» ___________ 201_ г.</w:t>
            </w:r>
          </w:p>
        </w:tc>
        <w:tc>
          <w:tcPr>
            <w:tcW w:w="4927" w:type="dxa"/>
          </w:tcPr>
          <w:p w:rsidR="006F534D" w:rsidRPr="009D6270" w:rsidRDefault="006F534D" w:rsidP="00134A14">
            <w:pPr>
              <w:rPr>
                <w:sz w:val="26"/>
                <w:szCs w:val="26"/>
              </w:rPr>
            </w:pPr>
            <w:r w:rsidRPr="009D6270">
              <w:rPr>
                <w:sz w:val="26"/>
                <w:szCs w:val="26"/>
              </w:rPr>
              <w:t>Процедура Размещения оферты</w:t>
            </w:r>
          </w:p>
          <w:p w:rsidR="006F534D" w:rsidRPr="009D6270" w:rsidRDefault="006F534D" w:rsidP="00134A14">
            <w:pPr>
              <w:rPr>
                <w:sz w:val="26"/>
                <w:szCs w:val="26"/>
              </w:rPr>
            </w:pPr>
            <w:r w:rsidRPr="009D6270">
              <w:rPr>
                <w:sz w:val="26"/>
                <w:szCs w:val="26"/>
              </w:rPr>
              <w:t>№ РО-________-______-________</w:t>
            </w:r>
          </w:p>
        </w:tc>
      </w:tr>
    </w:tbl>
    <w:p w:rsidR="006F534D" w:rsidRPr="009D6270" w:rsidRDefault="006F534D" w:rsidP="00134A14">
      <w:pPr>
        <w:rPr>
          <w:sz w:val="28"/>
          <w:szCs w:val="28"/>
        </w:rPr>
      </w:pPr>
    </w:p>
    <w:tbl>
      <w:tblPr>
        <w:tblW w:w="0" w:type="auto"/>
        <w:tblBorders>
          <w:insideH w:val="single" w:sz="4" w:space="0" w:color="auto"/>
          <w:insideV w:val="single" w:sz="4" w:space="0" w:color="auto"/>
        </w:tblBorders>
        <w:tblLook w:val="04A0"/>
      </w:tblPr>
      <w:tblGrid>
        <w:gridCol w:w="9853"/>
      </w:tblGrid>
      <w:tr w:rsidR="006F534D" w:rsidRPr="009D6270" w:rsidTr="00134A14">
        <w:tc>
          <w:tcPr>
            <w:tcW w:w="9854" w:type="dxa"/>
          </w:tcPr>
          <w:p w:rsidR="006F534D" w:rsidRPr="009D6270" w:rsidRDefault="006F534D" w:rsidP="00134A14">
            <w:pPr>
              <w:rPr>
                <w:sz w:val="28"/>
                <w:szCs w:val="28"/>
              </w:rPr>
            </w:pPr>
          </w:p>
        </w:tc>
      </w:tr>
      <w:tr w:rsidR="006F534D" w:rsidRPr="009D6270" w:rsidTr="00134A14">
        <w:tc>
          <w:tcPr>
            <w:tcW w:w="9854" w:type="dxa"/>
          </w:tcPr>
          <w:p w:rsidR="006F534D" w:rsidRPr="009D6270" w:rsidRDefault="006F534D" w:rsidP="00134A14">
            <w:pPr>
              <w:ind w:firstLine="3"/>
              <w:jc w:val="center"/>
              <w:rPr>
                <w:sz w:val="28"/>
                <w:szCs w:val="28"/>
              </w:rPr>
            </w:pPr>
            <w:r w:rsidRPr="009D6270">
              <w:rPr>
                <w:bCs/>
                <w:i/>
              </w:rPr>
              <w:t>(Полное наименование п</w:t>
            </w:r>
            <w:r w:rsidRPr="009D6270">
              <w:rPr>
                <w:i/>
              </w:rPr>
              <w:t>ретендента</w:t>
            </w:r>
            <w:r w:rsidRPr="009D6270">
              <w:rPr>
                <w:bCs/>
                <w:i/>
              </w:rPr>
              <w:t>)</w:t>
            </w:r>
          </w:p>
        </w:tc>
      </w:tr>
    </w:tbl>
    <w:p w:rsidR="006F534D" w:rsidRPr="009D6270" w:rsidRDefault="006F534D" w:rsidP="00134A14">
      <w:pPr>
        <w:ind w:firstLine="720"/>
        <w:jc w:val="both"/>
        <w:rPr>
          <w:b/>
          <w:sz w:val="28"/>
          <w:szCs w:val="28"/>
        </w:rPr>
      </w:pPr>
    </w:p>
    <w:p w:rsidR="006F534D" w:rsidRPr="009D6270" w:rsidRDefault="006F534D" w:rsidP="00134A14">
      <w:pPr>
        <w:ind w:firstLine="720"/>
        <w:jc w:val="both"/>
        <w:rPr>
          <w:sz w:val="26"/>
          <w:szCs w:val="26"/>
        </w:rPr>
      </w:pPr>
      <w:r w:rsidRPr="009D6270">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9D6270">
        <w:rPr>
          <w:i/>
        </w:rPr>
        <w:t xml:space="preserve"> (заполняется претендентом)</w:t>
      </w:r>
      <w:r w:rsidRPr="009D6270">
        <w:rPr>
          <w:sz w:val="28"/>
          <w:szCs w:val="28"/>
        </w:rPr>
        <w:t xml:space="preserve">, </w:t>
      </w:r>
      <w:r w:rsidRPr="009D6270">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F534D" w:rsidRPr="009D6270" w:rsidRDefault="006F534D" w:rsidP="00134A14">
      <w:pPr>
        <w:ind w:firstLine="720"/>
        <w:jc w:val="both"/>
        <w:rPr>
          <w:sz w:val="26"/>
          <w:szCs w:val="26"/>
        </w:rPr>
      </w:pPr>
      <w:r w:rsidRPr="009D6270">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F534D" w:rsidRPr="009D6270" w:rsidRDefault="006F534D" w:rsidP="00134A14">
      <w:pPr>
        <w:ind w:firstLine="720"/>
        <w:jc w:val="both"/>
        <w:rPr>
          <w:sz w:val="28"/>
          <w:szCs w:val="20"/>
        </w:rPr>
      </w:pPr>
      <w:r w:rsidRPr="009D6270">
        <w:rPr>
          <w:sz w:val="26"/>
          <w:szCs w:val="26"/>
        </w:rPr>
        <w:t>2. Дополнительные условия поставки товаров, выполнения работ, оказания услуг</w:t>
      </w:r>
      <w:r w:rsidRPr="009D6270">
        <w:rPr>
          <w:sz w:val="28"/>
          <w:szCs w:val="20"/>
        </w:rPr>
        <w:t xml:space="preserve"> _____________________________________________________ </w:t>
      </w:r>
    </w:p>
    <w:p w:rsidR="006F534D" w:rsidRPr="009D6270" w:rsidRDefault="006F534D" w:rsidP="00134A14">
      <w:pPr>
        <w:ind w:firstLine="720"/>
        <w:jc w:val="center"/>
        <w:rPr>
          <w:i/>
        </w:rPr>
      </w:pPr>
      <w:r w:rsidRPr="009D6270">
        <w:rPr>
          <w:i/>
        </w:rPr>
        <w:t>(заполняется претендентом при необходимости).</w:t>
      </w:r>
    </w:p>
    <w:p w:rsidR="006F534D" w:rsidRPr="009D6270" w:rsidRDefault="006F534D" w:rsidP="00134A14">
      <w:pPr>
        <w:ind w:firstLine="720"/>
        <w:jc w:val="both"/>
        <w:rPr>
          <w:sz w:val="26"/>
          <w:szCs w:val="26"/>
        </w:rPr>
      </w:pPr>
      <w:r w:rsidRPr="009D6270">
        <w:rPr>
          <w:sz w:val="26"/>
          <w:szCs w:val="26"/>
        </w:rPr>
        <w:t>3. Срок действия настоящего предложения о сотрудничестве составляет _____ календарных дней</w:t>
      </w:r>
      <w:r w:rsidRPr="009D6270">
        <w:rPr>
          <w:sz w:val="28"/>
          <w:szCs w:val="28"/>
        </w:rPr>
        <w:t xml:space="preserve"> </w:t>
      </w:r>
      <w:r w:rsidRPr="009D6270">
        <w:rPr>
          <w:i/>
        </w:rPr>
        <w:t>(указывается не менее установленного в пункте 7 Информационной карты</w:t>
      </w:r>
      <w:r w:rsidRPr="009D6270">
        <w:t xml:space="preserve">)  </w:t>
      </w:r>
      <w:r w:rsidRPr="009D6270">
        <w:rPr>
          <w:sz w:val="26"/>
          <w:szCs w:val="26"/>
        </w:rPr>
        <w:t>с даты рассмотрения Заявок, указанной в пункте 8 Информационной карты.</w:t>
      </w:r>
    </w:p>
    <w:p w:rsidR="006F534D" w:rsidRPr="009D6270" w:rsidRDefault="006F534D" w:rsidP="00134A14">
      <w:pPr>
        <w:ind w:firstLine="720"/>
        <w:jc w:val="both"/>
        <w:rPr>
          <w:sz w:val="26"/>
          <w:szCs w:val="26"/>
        </w:rPr>
      </w:pPr>
      <w:r w:rsidRPr="009D6270">
        <w:rPr>
          <w:sz w:val="26"/>
          <w:szCs w:val="26"/>
        </w:rPr>
        <w:t>4. Если наши предложения, изложенные выше, будут приняты, мы берем на себя обязательство ____________</w:t>
      </w:r>
      <w:r w:rsidRPr="009D6270">
        <w:rPr>
          <w:sz w:val="28"/>
          <w:szCs w:val="28"/>
        </w:rPr>
        <w:t xml:space="preserve"> </w:t>
      </w:r>
      <w:r w:rsidRPr="009D6270">
        <w:rPr>
          <w:i/>
        </w:rPr>
        <w:t>(поставить товар, выполнить работы, оказать услуги)</w:t>
      </w:r>
      <w:r w:rsidRPr="009D6270">
        <w:rPr>
          <w:sz w:val="26"/>
          <w:szCs w:val="26"/>
        </w:rPr>
        <w:t xml:space="preserve"> в соответствии с требованиями документации о закупке и согласно нашим предложениям. </w:t>
      </w:r>
    </w:p>
    <w:p w:rsidR="006F534D" w:rsidRPr="009D6270" w:rsidRDefault="006F534D" w:rsidP="00134A14">
      <w:pPr>
        <w:ind w:firstLine="720"/>
        <w:jc w:val="both"/>
        <w:rPr>
          <w:sz w:val="26"/>
          <w:szCs w:val="26"/>
        </w:rPr>
      </w:pPr>
      <w:r w:rsidRPr="009D6270">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F534D" w:rsidRPr="009D6270" w:rsidRDefault="006F534D" w:rsidP="00134A14">
      <w:pPr>
        <w:keepNext/>
        <w:ind w:firstLine="706"/>
        <w:jc w:val="both"/>
        <w:rPr>
          <w:b/>
          <w:bCs/>
          <w:sz w:val="28"/>
          <w:szCs w:val="28"/>
        </w:rPr>
      </w:pPr>
    </w:p>
    <w:p w:rsidR="006F534D" w:rsidRPr="009D6270" w:rsidRDefault="006F534D" w:rsidP="00134A14">
      <w:pPr>
        <w:keepNext/>
        <w:ind w:firstLine="706"/>
        <w:jc w:val="both"/>
        <w:rPr>
          <w:rFonts w:ascii="Arial" w:hAnsi="Arial"/>
          <w:bCs/>
          <w:sz w:val="26"/>
          <w:szCs w:val="26"/>
        </w:rPr>
      </w:pPr>
      <w:r w:rsidRPr="009D6270">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F534D" w:rsidRPr="009D6270" w:rsidRDefault="006F534D" w:rsidP="00134A14">
      <w:pPr>
        <w:tabs>
          <w:tab w:val="left" w:pos="8640"/>
        </w:tabs>
        <w:jc w:val="center"/>
        <w:rPr>
          <w:i/>
          <w:sz w:val="26"/>
          <w:szCs w:val="26"/>
        </w:rPr>
      </w:pPr>
      <w:r w:rsidRPr="009D6270">
        <w:rPr>
          <w:i/>
          <w:sz w:val="26"/>
          <w:szCs w:val="26"/>
        </w:rPr>
        <w:t xml:space="preserve">                                                                 (наименование претендента)</w:t>
      </w:r>
    </w:p>
    <w:p w:rsidR="006F534D" w:rsidRPr="009D6270" w:rsidRDefault="006F534D" w:rsidP="00134A14">
      <w:pPr>
        <w:rPr>
          <w:sz w:val="26"/>
          <w:szCs w:val="26"/>
          <w:lang w:eastAsia="ru-RU"/>
        </w:rPr>
      </w:pPr>
      <w:r w:rsidRPr="009D6270">
        <w:rPr>
          <w:sz w:val="26"/>
          <w:szCs w:val="26"/>
          <w:lang w:eastAsia="ru-RU"/>
        </w:rPr>
        <w:t>__________________________________________________________________</w:t>
      </w:r>
    </w:p>
    <w:p w:rsidR="006F534D" w:rsidRPr="009D6270" w:rsidRDefault="006F534D" w:rsidP="00134A14">
      <w:pPr>
        <w:rPr>
          <w:i/>
          <w:sz w:val="26"/>
          <w:szCs w:val="26"/>
        </w:rPr>
      </w:pPr>
      <w:r w:rsidRPr="009D6270">
        <w:rPr>
          <w:i/>
          <w:sz w:val="26"/>
          <w:szCs w:val="26"/>
        </w:rPr>
        <w:t xml:space="preserve">       М.П.</w:t>
      </w:r>
      <w:r w:rsidRPr="009D6270">
        <w:rPr>
          <w:i/>
          <w:sz w:val="26"/>
          <w:szCs w:val="26"/>
        </w:rPr>
        <w:tab/>
      </w:r>
      <w:r w:rsidRPr="009D6270">
        <w:rPr>
          <w:i/>
          <w:sz w:val="26"/>
          <w:szCs w:val="26"/>
        </w:rPr>
        <w:tab/>
      </w:r>
      <w:r w:rsidRPr="009D6270">
        <w:rPr>
          <w:i/>
          <w:sz w:val="26"/>
          <w:szCs w:val="26"/>
        </w:rPr>
        <w:tab/>
        <w:t>(должность, подпись, ФИО)</w:t>
      </w:r>
    </w:p>
    <w:p w:rsidR="006F534D" w:rsidRPr="009D6270" w:rsidRDefault="006F534D" w:rsidP="00134A14">
      <w:pPr>
        <w:rPr>
          <w:sz w:val="26"/>
          <w:szCs w:val="26"/>
          <w:lang w:eastAsia="ru-RU"/>
        </w:rPr>
      </w:pPr>
      <w:r w:rsidRPr="009D6270">
        <w:rPr>
          <w:sz w:val="26"/>
          <w:szCs w:val="26"/>
          <w:lang w:eastAsia="ru-RU"/>
        </w:rPr>
        <w:t>"____" ____________ 201__ г.</w:t>
      </w:r>
    </w:p>
    <w:p w:rsidR="006F534D" w:rsidRPr="009D6270" w:rsidRDefault="006F534D" w:rsidP="00134A14"/>
    <w:p w:rsidR="0003742A" w:rsidRDefault="0003742A">
      <w:pPr>
        <w:suppressAutoHyphens w:val="0"/>
        <w:rPr>
          <w:rFonts w:eastAsia="MS Mincho"/>
          <w:bCs/>
          <w:kern w:val="1"/>
          <w:sz w:val="28"/>
          <w:szCs w:val="32"/>
        </w:rPr>
      </w:pPr>
      <w:r>
        <w:rPr>
          <w:b/>
          <w:sz w:val="28"/>
        </w:rPr>
        <w:br w:type="page"/>
      </w:r>
    </w:p>
    <w:p w:rsidR="006F534D" w:rsidRPr="009D6270" w:rsidRDefault="00134A14" w:rsidP="000526DF">
      <w:pPr>
        <w:pStyle w:val="1"/>
        <w:spacing w:before="0" w:after="0"/>
        <w:jc w:val="right"/>
        <w:rPr>
          <w:rFonts w:cs="Times New Roman"/>
          <w:b w:val="0"/>
          <w:sz w:val="28"/>
        </w:rPr>
      </w:pPr>
      <w:r w:rsidRPr="009D6270">
        <w:rPr>
          <w:rFonts w:cs="Times New Roman"/>
          <w:b w:val="0"/>
          <w:sz w:val="28"/>
        </w:rPr>
        <w:t>Приложение № 4</w:t>
      </w:r>
    </w:p>
    <w:p w:rsidR="00EF19F1" w:rsidRPr="009D6270" w:rsidRDefault="00EF19F1" w:rsidP="000526DF">
      <w:pPr>
        <w:pStyle w:val="1"/>
        <w:spacing w:before="0" w:after="0"/>
        <w:jc w:val="right"/>
        <w:rPr>
          <w:rFonts w:cs="Times New Roman"/>
          <w:b w:val="0"/>
          <w:sz w:val="28"/>
        </w:rPr>
      </w:pPr>
      <w:r w:rsidRPr="009D6270">
        <w:rPr>
          <w:rFonts w:cs="Times New Roman"/>
          <w:b w:val="0"/>
          <w:sz w:val="28"/>
        </w:rPr>
        <w:t>к документации о закупке</w:t>
      </w:r>
    </w:p>
    <w:p w:rsidR="00EF19F1" w:rsidRPr="009D6270" w:rsidRDefault="00EF19F1" w:rsidP="000526DF">
      <w:pPr>
        <w:suppressAutoHyphens w:val="0"/>
        <w:rPr>
          <w:iCs/>
          <w:sz w:val="28"/>
          <w:szCs w:val="28"/>
        </w:rPr>
      </w:pPr>
    </w:p>
    <w:p w:rsidR="00F9399B" w:rsidRPr="009D6270" w:rsidRDefault="00F9399B" w:rsidP="000526DF">
      <w:pPr>
        <w:suppressAutoHyphens w:val="0"/>
        <w:rPr>
          <w:iCs/>
          <w:sz w:val="28"/>
          <w:szCs w:val="28"/>
        </w:rPr>
      </w:pPr>
    </w:p>
    <w:p w:rsidR="00D66B8D" w:rsidRPr="00BB7CCD" w:rsidRDefault="00D66B8D" w:rsidP="00D66B8D">
      <w:pPr>
        <w:ind w:hanging="284"/>
        <w:jc w:val="center"/>
        <w:rPr>
          <w:b/>
          <w:sz w:val="28"/>
          <w:szCs w:val="28"/>
        </w:rPr>
      </w:pPr>
      <w:r w:rsidRPr="00BB7CCD">
        <w:rPr>
          <w:b/>
          <w:sz w:val="28"/>
          <w:szCs w:val="28"/>
        </w:rPr>
        <w:t>Договор аренды</w:t>
      </w:r>
    </w:p>
    <w:p w:rsidR="00D66B8D" w:rsidRPr="00BB7CCD" w:rsidRDefault="00D66B8D" w:rsidP="00D66B8D">
      <w:pPr>
        <w:ind w:left="-284"/>
        <w:jc w:val="center"/>
        <w:rPr>
          <w:b/>
          <w:sz w:val="28"/>
          <w:szCs w:val="28"/>
        </w:rPr>
      </w:pPr>
      <w:r w:rsidRPr="00BB7CCD">
        <w:rPr>
          <w:b/>
          <w:sz w:val="28"/>
          <w:szCs w:val="28"/>
        </w:rPr>
        <w:t>транспортного средства с экипажем</w:t>
      </w:r>
    </w:p>
    <w:p w:rsidR="00D66B8D" w:rsidRPr="008522C8" w:rsidRDefault="00D66B8D" w:rsidP="00D66B8D">
      <w:pPr>
        <w:autoSpaceDE w:val="0"/>
        <w:autoSpaceDN w:val="0"/>
        <w:adjustRightInd w:val="0"/>
        <w:jc w:val="center"/>
        <w:rPr>
          <w:b/>
          <w:bCs/>
        </w:rPr>
      </w:pPr>
    </w:p>
    <w:p w:rsidR="00D66B8D" w:rsidRPr="006369AA" w:rsidRDefault="00D66B8D" w:rsidP="00D66B8D">
      <w:pPr>
        <w:autoSpaceDE w:val="0"/>
        <w:autoSpaceDN w:val="0"/>
        <w:adjustRightInd w:val="0"/>
        <w:jc w:val="both"/>
      </w:pPr>
    </w:p>
    <w:p w:rsidR="00D66B8D" w:rsidRPr="00520031" w:rsidRDefault="00D66B8D" w:rsidP="00D66B8D">
      <w:pPr>
        <w:autoSpaceDE w:val="0"/>
        <w:autoSpaceDN w:val="0"/>
        <w:adjustRightInd w:val="0"/>
        <w:jc w:val="both"/>
      </w:pPr>
      <w:r w:rsidRPr="00520031">
        <w:t>г. </w:t>
      </w:r>
      <w:r>
        <w:t>Иркутск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2019</w:t>
      </w:r>
      <w:r w:rsidRPr="00520031">
        <w:t> г.</w:t>
      </w:r>
    </w:p>
    <w:p w:rsidR="00D66B8D" w:rsidRPr="00520031" w:rsidRDefault="00D66B8D" w:rsidP="00D66B8D">
      <w:pPr>
        <w:autoSpaceDE w:val="0"/>
        <w:autoSpaceDN w:val="0"/>
        <w:adjustRightInd w:val="0"/>
        <w:jc w:val="both"/>
      </w:pPr>
    </w:p>
    <w:p w:rsidR="00D66B8D" w:rsidRPr="00520031" w:rsidRDefault="00D66B8D" w:rsidP="00D66B8D">
      <w:pPr>
        <w:autoSpaceDE w:val="0"/>
        <w:autoSpaceDN w:val="0"/>
        <w:adjustRightInd w:val="0"/>
        <w:jc w:val="both"/>
        <w:rPr>
          <w:sz w:val="2"/>
          <w:szCs w:val="2"/>
        </w:rPr>
      </w:pPr>
    </w:p>
    <w:p w:rsidR="00D66B8D" w:rsidRPr="00520031" w:rsidRDefault="00D66B8D" w:rsidP="00D66B8D">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 xml:space="preserve">______________________________________________, действующего на основании ___________________________, </w:t>
      </w:r>
      <w:r w:rsidRPr="003641D8">
        <w:t xml:space="preserve">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D66B8D" w:rsidRPr="00520031" w:rsidRDefault="00D66B8D" w:rsidP="00D66B8D">
      <w:pPr>
        <w:autoSpaceDE w:val="0"/>
        <w:autoSpaceDN w:val="0"/>
        <w:adjustRightInd w:val="0"/>
        <w:ind w:firstLine="540"/>
        <w:jc w:val="both"/>
      </w:pPr>
    </w:p>
    <w:p w:rsidR="00D66B8D" w:rsidRPr="00520031" w:rsidRDefault="00D66B8D" w:rsidP="00D66B8D">
      <w:pPr>
        <w:autoSpaceDE w:val="0"/>
        <w:autoSpaceDN w:val="0"/>
        <w:adjustRightInd w:val="0"/>
        <w:jc w:val="center"/>
        <w:rPr>
          <w:b/>
        </w:rPr>
      </w:pPr>
      <w:r w:rsidRPr="00520031">
        <w:rPr>
          <w:b/>
        </w:rPr>
        <w:t>1. ПРЕДМЕТ ДОГОВОРА</w:t>
      </w:r>
    </w:p>
    <w:p w:rsidR="00D66B8D" w:rsidRPr="00C07CDB" w:rsidRDefault="00D66B8D" w:rsidP="00D66B8D">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D66B8D" w:rsidRPr="00EA0E72" w:rsidRDefault="00D66B8D" w:rsidP="00D66B8D">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66B8D" w:rsidRPr="004A5B29" w:rsidRDefault="00D66B8D" w:rsidP="00D66B8D">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66B8D" w:rsidRDefault="00D66B8D" w:rsidP="00D66B8D">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66B8D" w:rsidRPr="00520031" w:rsidRDefault="00D66B8D" w:rsidP="00D66B8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66B8D" w:rsidRPr="00520031" w:rsidRDefault="00D66B8D" w:rsidP="00D66B8D">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66B8D" w:rsidRDefault="00D66B8D" w:rsidP="00D66B8D">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D66B8D" w:rsidRPr="00520031" w:rsidRDefault="00D66B8D" w:rsidP="00D66B8D">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66B8D" w:rsidRDefault="00D66B8D" w:rsidP="00D66B8D">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D66B8D" w:rsidRPr="00520031" w:rsidRDefault="00D66B8D" w:rsidP="00D66B8D">
      <w:pPr>
        <w:autoSpaceDE w:val="0"/>
        <w:autoSpaceDN w:val="0"/>
        <w:adjustRightInd w:val="0"/>
        <w:ind w:firstLine="540"/>
        <w:jc w:val="both"/>
      </w:pPr>
    </w:p>
    <w:p w:rsidR="00D66B8D" w:rsidRDefault="00D66B8D" w:rsidP="00D66B8D">
      <w:pPr>
        <w:autoSpaceDE w:val="0"/>
        <w:autoSpaceDN w:val="0"/>
        <w:adjustRightInd w:val="0"/>
        <w:ind w:firstLine="540"/>
        <w:jc w:val="center"/>
        <w:rPr>
          <w:b/>
        </w:rPr>
      </w:pPr>
    </w:p>
    <w:p w:rsidR="00D66B8D" w:rsidRPr="00520031" w:rsidRDefault="00D66B8D" w:rsidP="00D66B8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D66B8D" w:rsidRDefault="00D66B8D" w:rsidP="00D66B8D">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D66B8D" w:rsidRDefault="00D66B8D" w:rsidP="00D66B8D">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D66B8D" w:rsidRDefault="00D66B8D" w:rsidP="00D66B8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D66B8D" w:rsidRDefault="00D66B8D" w:rsidP="00D66B8D">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D66B8D" w:rsidRDefault="00D66B8D" w:rsidP="00D66B8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66B8D" w:rsidRDefault="00D66B8D" w:rsidP="00D66B8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66B8D" w:rsidRDefault="00D66B8D" w:rsidP="00D66B8D">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D66B8D" w:rsidRDefault="00D66B8D" w:rsidP="00D66B8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66B8D" w:rsidRDefault="00D66B8D" w:rsidP="00D66B8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66B8D" w:rsidRPr="00D15467" w:rsidRDefault="00D66B8D" w:rsidP="00D66B8D">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D66B8D" w:rsidRPr="007E7DAC" w:rsidRDefault="00D66B8D" w:rsidP="00D66B8D">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D66B8D" w:rsidRPr="006369AA" w:rsidRDefault="00D66B8D" w:rsidP="00D66B8D">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D66B8D" w:rsidRPr="00586B09" w:rsidRDefault="00D66B8D" w:rsidP="00D66B8D">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D66B8D" w:rsidRPr="00B423A2" w:rsidRDefault="00D66B8D" w:rsidP="00D66B8D">
      <w:pPr>
        <w:autoSpaceDE w:val="0"/>
        <w:autoSpaceDN w:val="0"/>
        <w:adjustRightInd w:val="0"/>
        <w:ind w:firstLine="567"/>
        <w:jc w:val="both"/>
      </w:pPr>
      <w:r>
        <w:t xml:space="preserve"> </w:t>
      </w:r>
    </w:p>
    <w:p w:rsidR="00D66B8D" w:rsidRPr="00520031" w:rsidRDefault="00D66B8D" w:rsidP="00D66B8D">
      <w:pPr>
        <w:autoSpaceDE w:val="0"/>
        <w:autoSpaceDN w:val="0"/>
        <w:adjustRightInd w:val="0"/>
        <w:jc w:val="center"/>
        <w:rPr>
          <w:b/>
        </w:rPr>
      </w:pPr>
      <w:r w:rsidRPr="00520031">
        <w:rPr>
          <w:b/>
        </w:rPr>
        <w:t>3. ПРАВА И ОБЯЗАННОСТИ СТОРОН</w:t>
      </w:r>
    </w:p>
    <w:p w:rsidR="00D66B8D" w:rsidRDefault="00D66B8D" w:rsidP="00D66B8D">
      <w:pPr>
        <w:autoSpaceDE w:val="0"/>
        <w:autoSpaceDN w:val="0"/>
        <w:adjustRightInd w:val="0"/>
        <w:ind w:firstLine="540"/>
        <w:jc w:val="both"/>
      </w:pPr>
      <w:r w:rsidRPr="00520031">
        <w:t>3.1. Арендодатель обязан:</w:t>
      </w:r>
    </w:p>
    <w:p w:rsidR="00D66B8D" w:rsidRPr="000662AF" w:rsidRDefault="00D66B8D" w:rsidP="00D66B8D">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D66B8D" w:rsidRPr="00520031" w:rsidRDefault="00D66B8D" w:rsidP="00D66B8D">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D66B8D" w:rsidRDefault="00D66B8D" w:rsidP="00D66B8D">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D66B8D" w:rsidRPr="00520031" w:rsidRDefault="00D66B8D" w:rsidP="00D66B8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66B8D" w:rsidRPr="00520031" w:rsidRDefault="00D66B8D" w:rsidP="00D66B8D">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D66B8D" w:rsidRPr="00504177" w:rsidRDefault="00D66B8D" w:rsidP="00D66B8D">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6B8D" w:rsidRPr="00520031" w:rsidRDefault="00D66B8D" w:rsidP="00D66B8D">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6B8D" w:rsidRPr="00520031" w:rsidRDefault="00D66B8D" w:rsidP="00D66B8D">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D66B8D" w:rsidRPr="00520031" w:rsidRDefault="00D66B8D" w:rsidP="00D66B8D">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D66B8D" w:rsidRPr="00520031" w:rsidRDefault="00D66B8D" w:rsidP="00D66B8D">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D66B8D" w:rsidRPr="00520031" w:rsidRDefault="00D66B8D" w:rsidP="00D66B8D">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66B8D" w:rsidRPr="00520031" w:rsidRDefault="00D66B8D" w:rsidP="00D66B8D">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D66B8D" w:rsidRDefault="00D66B8D" w:rsidP="00D66B8D">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D66B8D" w:rsidRPr="00520031" w:rsidRDefault="00D66B8D" w:rsidP="00D66B8D">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D66B8D" w:rsidRDefault="00D66B8D" w:rsidP="00D66B8D">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D66B8D" w:rsidRDefault="00D66B8D" w:rsidP="00D66B8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66B8D" w:rsidRPr="00520031" w:rsidRDefault="00D66B8D" w:rsidP="00D66B8D">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D66B8D" w:rsidRPr="00520031" w:rsidRDefault="00D66B8D" w:rsidP="00D66B8D">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D66B8D" w:rsidRPr="00520031" w:rsidRDefault="00D66B8D" w:rsidP="00D66B8D">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D66B8D" w:rsidRPr="00520031" w:rsidRDefault="00D66B8D" w:rsidP="00D66B8D">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D66B8D" w:rsidRPr="00520031" w:rsidRDefault="00D66B8D" w:rsidP="00D66B8D">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D66B8D" w:rsidRPr="00520031" w:rsidRDefault="00D66B8D" w:rsidP="00D66B8D">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D66B8D" w:rsidRPr="00520031" w:rsidRDefault="00D66B8D" w:rsidP="00D66B8D">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D66B8D" w:rsidRPr="00520031" w:rsidRDefault="00D66B8D" w:rsidP="00D66B8D">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((3952) 63-18-06)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D66B8D" w:rsidRPr="00520031" w:rsidRDefault="00D66B8D" w:rsidP="00D66B8D">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((3952) 63-18-06)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D66B8D" w:rsidRPr="00520031" w:rsidRDefault="00D66B8D" w:rsidP="00D66B8D">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D66B8D" w:rsidRDefault="00D66B8D" w:rsidP="00D66B8D">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D66B8D" w:rsidRDefault="00D66B8D" w:rsidP="00D66B8D">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D66B8D" w:rsidRDefault="00D66B8D" w:rsidP="00D66B8D">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D66B8D" w:rsidRDefault="00D66B8D" w:rsidP="00D66B8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66B8D" w:rsidRDefault="00D66B8D" w:rsidP="00D66B8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6B8D" w:rsidRDefault="00D66B8D" w:rsidP="00D66B8D">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D66B8D" w:rsidRDefault="00D66B8D" w:rsidP="00D66B8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66B8D" w:rsidRDefault="00D66B8D" w:rsidP="00D66B8D">
      <w:pPr>
        <w:autoSpaceDE w:val="0"/>
        <w:autoSpaceDN w:val="0"/>
        <w:adjustRightInd w:val="0"/>
        <w:ind w:firstLine="540"/>
        <w:jc w:val="both"/>
      </w:pPr>
      <w:r>
        <w:t>знаний Правил безопасности при нахождении на терминале Арендатора;</w:t>
      </w:r>
    </w:p>
    <w:p w:rsidR="00D66B8D" w:rsidRDefault="00D66B8D" w:rsidP="00D66B8D">
      <w:pPr>
        <w:autoSpaceDE w:val="0"/>
        <w:autoSpaceDN w:val="0"/>
        <w:adjustRightInd w:val="0"/>
        <w:ind w:firstLine="540"/>
        <w:jc w:val="both"/>
      </w:pPr>
      <w:r>
        <w:t>3.1.15. обеспечить исполнение сроков, указанных в Заявке;</w:t>
      </w:r>
      <w:r w:rsidRPr="004C50DC">
        <w:t xml:space="preserve"> </w:t>
      </w:r>
    </w:p>
    <w:p w:rsidR="00D66B8D" w:rsidRPr="004C50DC" w:rsidRDefault="00D66B8D" w:rsidP="00D66B8D">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D66B8D" w:rsidRPr="00520031" w:rsidRDefault="00D66B8D" w:rsidP="00D66B8D">
      <w:pPr>
        <w:autoSpaceDE w:val="0"/>
        <w:autoSpaceDN w:val="0"/>
        <w:adjustRightInd w:val="0"/>
        <w:ind w:firstLine="540"/>
        <w:jc w:val="both"/>
      </w:pPr>
      <w:r w:rsidRPr="00520031">
        <w:t xml:space="preserve">3.2. Арендодатель имеет право: </w:t>
      </w:r>
    </w:p>
    <w:p w:rsidR="00D66B8D" w:rsidRPr="00520031" w:rsidRDefault="00D66B8D" w:rsidP="00D66B8D">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66B8D" w:rsidRDefault="00D66B8D" w:rsidP="00D66B8D">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D66B8D" w:rsidRPr="007B5026" w:rsidRDefault="00D66B8D" w:rsidP="00D66B8D">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D66B8D" w:rsidRPr="00520031" w:rsidRDefault="00D66B8D" w:rsidP="00D66B8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66B8D" w:rsidRPr="00520031" w:rsidRDefault="00D66B8D" w:rsidP="00D66B8D">
      <w:pPr>
        <w:autoSpaceDE w:val="0"/>
        <w:autoSpaceDN w:val="0"/>
        <w:adjustRightInd w:val="0"/>
        <w:ind w:firstLine="540"/>
        <w:jc w:val="both"/>
      </w:pPr>
      <w:r w:rsidRPr="00520031">
        <w:t>3.3. Арендатор обязан:</w:t>
      </w:r>
    </w:p>
    <w:p w:rsidR="00D66B8D" w:rsidRPr="008B1C03" w:rsidRDefault="00D66B8D" w:rsidP="00D66B8D">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D66B8D" w:rsidRPr="008B1C03" w:rsidRDefault="00D66B8D" w:rsidP="00D66B8D">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D66B8D" w:rsidRPr="008B1C03" w:rsidRDefault="00D66B8D" w:rsidP="00D66B8D">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66B8D" w:rsidRDefault="00D66B8D" w:rsidP="00D66B8D">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D66B8D" w:rsidRPr="00572431" w:rsidRDefault="00D66B8D" w:rsidP="00D66B8D">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66B8D" w:rsidRPr="00572431" w:rsidRDefault="00D66B8D" w:rsidP="00D66B8D">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D66B8D" w:rsidRPr="00572431" w:rsidRDefault="00D66B8D" w:rsidP="00D66B8D">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D66B8D" w:rsidRPr="00572431" w:rsidRDefault="00D66B8D" w:rsidP="00D66B8D">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D66B8D" w:rsidRPr="00572431" w:rsidRDefault="00D66B8D" w:rsidP="00D66B8D">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66B8D" w:rsidRPr="00572431" w:rsidRDefault="00D66B8D" w:rsidP="00D66B8D">
      <w:pPr>
        <w:autoSpaceDE w:val="0"/>
        <w:autoSpaceDN w:val="0"/>
        <w:adjustRightInd w:val="0"/>
        <w:rPr>
          <w:b/>
        </w:rPr>
      </w:pPr>
      <w:r w:rsidRPr="00572431">
        <w:rPr>
          <w:b/>
        </w:rPr>
        <w:t xml:space="preserve">        </w:t>
      </w:r>
    </w:p>
    <w:p w:rsidR="00D66B8D" w:rsidRPr="00520031" w:rsidRDefault="00D66B8D" w:rsidP="00D66B8D">
      <w:pPr>
        <w:autoSpaceDE w:val="0"/>
        <w:autoSpaceDN w:val="0"/>
        <w:adjustRightInd w:val="0"/>
        <w:jc w:val="center"/>
        <w:rPr>
          <w:b/>
        </w:rPr>
      </w:pPr>
      <w:r w:rsidRPr="00520031">
        <w:rPr>
          <w:b/>
        </w:rPr>
        <w:t>4. ПОРЯДОК РАСЧЕТОВ</w:t>
      </w:r>
    </w:p>
    <w:p w:rsidR="00D66B8D" w:rsidRPr="00820551" w:rsidRDefault="00D66B8D" w:rsidP="00D66B8D">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D66B8D" w:rsidRPr="00820551" w:rsidRDefault="00D66B8D" w:rsidP="00D66B8D">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66B8D" w:rsidRPr="006B601B" w:rsidRDefault="00D66B8D" w:rsidP="00D66B8D">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D66B8D" w:rsidRPr="00572431" w:rsidRDefault="00D66B8D" w:rsidP="00D66B8D">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D66B8D" w:rsidRPr="00572431" w:rsidRDefault="00D66B8D" w:rsidP="00D66B8D">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D66B8D" w:rsidRPr="00572431" w:rsidRDefault="00D66B8D" w:rsidP="00D66B8D">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D66B8D" w:rsidRPr="00572431" w:rsidRDefault="00D66B8D" w:rsidP="00D66B8D">
      <w:pPr>
        <w:shd w:val="clear" w:color="auto" w:fill="FFFFFF"/>
        <w:jc w:val="both"/>
        <w:rPr>
          <w:b/>
        </w:rPr>
      </w:pPr>
      <w:r w:rsidRPr="00572431">
        <w:t xml:space="preserve">           </w:t>
      </w:r>
    </w:p>
    <w:p w:rsidR="00D66B8D" w:rsidRPr="00572431" w:rsidRDefault="00D66B8D" w:rsidP="00D66B8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D66B8D" w:rsidRPr="00520031" w:rsidRDefault="00D66B8D" w:rsidP="00D66B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«31» декабря 2019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D66B8D" w:rsidRPr="00520031" w:rsidRDefault="00D66B8D" w:rsidP="00D66B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66B8D" w:rsidRPr="00520031" w:rsidRDefault="00D66B8D" w:rsidP="00D66B8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D66B8D" w:rsidRPr="00520031" w:rsidRDefault="00D66B8D" w:rsidP="00D66B8D">
      <w:pPr>
        <w:pStyle w:val="1f7"/>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6B8D" w:rsidRPr="00520031" w:rsidRDefault="00D66B8D" w:rsidP="00D66B8D">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D66B8D" w:rsidRPr="00520031" w:rsidRDefault="00D66B8D" w:rsidP="00D66B8D">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66B8D" w:rsidRDefault="00D66B8D" w:rsidP="00D66B8D">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66B8D" w:rsidRDefault="00D66B8D" w:rsidP="00D66B8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66B8D" w:rsidRPr="0039169B" w:rsidRDefault="00D66B8D" w:rsidP="00D66B8D">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D66B8D" w:rsidRPr="0039169B" w:rsidRDefault="00D66B8D" w:rsidP="00D66B8D">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D66B8D" w:rsidRPr="0039169B" w:rsidRDefault="00D66B8D" w:rsidP="00D66B8D">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66B8D" w:rsidRPr="0039169B" w:rsidRDefault="00D66B8D" w:rsidP="00D66B8D">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66B8D" w:rsidRPr="0039169B" w:rsidRDefault="00D66B8D" w:rsidP="00D66B8D">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66B8D" w:rsidRPr="0039169B" w:rsidRDefault="00D66B8D" w:rsidP="0003742A">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66B8D" w:rsidRDefault="00D66B8D" w:rsidP="0003742A">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D66B8D" w:rsidRPr="00820551" w:rsidRDefault="00D66B8D" w:rsidP="0003742A">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66B8D" w:rsidRPr="00820551" w:rsidRDefault="00D66B8D" w:rsidP="0003742A">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66B8D" w:rsidRPr="00166F3A" w:rsidRDefault="00D66B8D" w:rsidP="0003742A">
      <w:pPr>
        <w:pStyle w:val="aff0"/>
        <w:tabs>
          <w:tab w:val="left" w:pos="567"/>
          <w:tab w:val="left" w:pos="709"/>
        </w:tabs>
        <w:ind w:firstLine="567"/>
        <w:jc w:val="both"/>
        <w:rPr>
          <w:sz w:val="24"/>
          <w:szCs w:val="24"/>
        </w:rPr>
      </w:pPr>
      <w:r w:rsidRPr="00166F3A">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D66B8D" w:rsidRPr="00820551" w:rsidRDefault="00D66B8D" w:rsidP="0003742A">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66B8D" w:rsidRDefault="00D66B8D" w:rsidP="0003742A">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D66B8D" w:rsidRDefault="00D66B8D" w:rsidP="0003742A">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D66B8D" w:rsidRDefault="00D66B8D" w:rsidP="0003742A">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D66B8D" w:rsidRDefault="00D66B8D" w:rsidP="0003742A">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66B8D" w:rsidRPr="00124A89" w:rsidRDefault="00D66B8D" w:rsidP="0003742A">
      <w:pPr>
        <w:pStyle w:val="aff0"/>
        <w:tabs>
          <w:tab w:val="left" w:pos="567"/>
          <w:tab w:val="left" w:pos="709"/>
        </w:tabs>
        <w:ind w:firstLine="567"/>
        <w:jc w:val="both"/>
        <w:rPr>
          <w:sz w:val="24"/>
          <w:szCs w:val="24"/>
        </w:rPr>
      </w:pPr>
      <w:r w:rsidRPr="00166F3A">
        <w:rPr>
          <w:sz w:val="24"/>
          <w:szCs w:val="24"/>
        </w:rPr>
        <w:t>6.17.</w:t>
      </w:r>
      <w:r w:rsidRPr="008270DB">
        <w:rPr>
          <w:i/>
          <w:sz w:val="24"/>
          <w:szCs w:val="24"/>
        </w:rPr>
        <w:t xml:space="preserve"> </w:t>
      </w:r>
      <w:r w:rsidRPr="00E83468">
        <w:rPr>
          <w:sz w:val="24"/>
          <w:szCs w:val="24"/>
        </w:rPr>
        <w:t>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D66B8D" w:rsidRDefault="00D66B8D" w:rsidP="0003742A">
      <w:pPr>
        <w:pStyle w:val="ConsPlusNonformat"/>
        <w:ind w:firstLine="709"/>
        <w:jc w:val="center"/>
        <w:rPr>
          <w:rFonts w:ascii="Times New Roman" w:hAnsi="Times New Roman" w:cs="Times New Roman"/>
          <w:b/>
          <w:sz w:val="24"/>
          <w:szCs w:val="24"/>
        </w:rPr>
      </w:pPr>
    </w:p>
    <w:p w:rsidR="00D66B8D" w:rsidRPr="00B52D60" w:rsidRDefault="00D66B8D" w:rsidP="0003742A">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D66B8D" w:rsidRDefault="00D66B8D" w:rsidP="0003742A">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D66B8D" w:rsidRPr="00520031" w:rsidRDefault="00D66B8D" w:rsidP="0003742A">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66B8D" w:rsidRPr="00520031" w:rsidRDefault="00D66B8D" w:rsidP="0003742A">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66B8D" w:rsidRPr="00520031" w:rsidRDefault="00D66B8D" w:rsidP="0003742A">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66B8D" w:rsidRPr="00520031" w:rsidRDefault="00D66B8D" w:rsidP="0003742A">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66B8D" w:rsidRPr="00520031" w:rsidRDefault="00D66B8D" w:rsidP="0003742A">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66B8D" w:rsidRDefault="00D66B8D" w:rsidP="0003742A">
      <w:pPr>
        <w:pStyle w:val="ConsPlusNonformat"/>
        <w:ind w:firstLine="709"/>
        <w:jc w:val="both"/>
        <w:rPr>
          <w:rFonts w:ascii="Times New Roman" w:hAnsi="Times New Roman" w:cs="Times New Roman"/>
          <w:sz w:val="24"/>
          <w:szCs w:val="24"/>
        </w:rPr>
      </w:pPr>
    </w:p>
    <w:p w:rsidR="00D66B8D" w:rsidRPr="00575F78" w:rsidRDefault="00D66B8D" w:rsidP="0003742A">
      <w:pPr>
        <w:pStyle w:val="ConsPlusNonformat"/>
        <w:ind w:firstLine="709"/>
        <w:jc w:val="both"/>
        <w:rPr>
          <w:rFonts w:ascii="Times New Roman" w:eastAsia="Times New Roman" w:hAnsi="Times New Roman" w:cs="Times New Roman"/>
          <w:b/>
          <w:sz w:val="24"/>
          <w:szCs w:val="24"/>
        </w:rPr>
      </w:pPr>
    </w:p>
    <w:p w:rsidR="00D66B8D" w:rsidRPr="00575F78" w:rsidRDefault="00D66B8D" w:rsidP="0003742A">
      <w:pPr>
        <w:pStyle w:val="aff2"/>
        <w:widowControl/>
        <w:numPr>
          <w:ilvl w:val="0"/>
          <w:numId w:val="33"/>
        </w:numPr>
        <w:suppressAutoHyphens w:val="0"/>
        <w:autoSpaceDE/>
        <w:spacing w:before="0" w:after="0"/>
        <w:ind w:right="-285"/>
        <w:rPr>
          <w:rFonts w:ascii="Times New Roman" w:hAnsi="Times New Roman" w:cs="Times New Roman"/>
          <w:bCs w:val="0"/>
          <w:kern w:val="0"/>
          <w:sz w:val="24"/>
          <w:szCs w:val="24"/>
        </w:rPr>
      </w:pPr>
      <w:r w:rsidRPr="00575F78">
        <w:rPr>
          <w:rFonts w:ascii="Times New Roman" w:hAnsi="Times New Roman" w:cs="Times New Roman"/>
          <w:bCs w:val="0"/>
          <w:kern w:val="0"/>
          <w:sz w:val="24"/>
          <w:szCs w:val="24"/>
        </w:rPr>
        <w:t>РАЗРЕШЕНИЕ СПОРОВ</w:t>
      </w:r>
    </w:p>
    <w:p w:rsidR="00D66B8D" w:rsidRPr="00045A7B" w:rsidRDefault="00D66B8D" w:rsidP="0003742A">
      <w:pPr>
        <w:autoSpaceDE w:val="0"/>
        <w:autoSpaceDN w:val="0"/>
        <w:adjustRightInd w:val="0"/>
        <w:ind w:right="-5" w:firstLine="567"/>
        <w:jc w:val="both"/>
        <w:outlineLvl w:val="0"/>
        <w:rPr>
          <w:bCs/>
        </w:rPr>
      </w:pPr>
      <w:r w:rsidRPr="00045A7B">
        <w:rPr>
          <w:bCs/>
        </w:rPr>
        <w:t>8.1.</w:t>
      </w:r>
      <w:r w:rsidRPr="00045A7B">
        <w:rPr>
          <w:b/>
          <w:bCs/>
        </w:rPr>
        <w:t xml:space="preserve"> </w:t>
      </w:r>
      <w:r w:rsidRPr="00045A7B">
        <w:t xml:space="preserve">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w:t>
      </w:r>
      <w:r w:rsidRPr="0003742A">
        <w:rPr>
          <w:bCs/>
        </w:rPr>
        <w:t xml:space="preserve">пришли к соглашению, </w:t>
      </w:r>
      <w:r w:rsidRPr="00045A7B">
        <w:rPr>
          <w:bCs/>
        </w:rPr>
        <w:t>решаются</w:t>
      </w:r>
      <w:r>
        <w:rPr>
          <w:bCs/>
        </w:rPr>
        <w:t xml:space="preserve"> Сторонами путем переговоров.</w:t>
      </w:r>
    </w:p>
    <w:p w:rsidR="00D66B8D" w:rsidRPr="0003742A" w:rsidRDefault="00D66B8D" w:rsidP="0003742A">
      <w:pPr>
        <w:ind w:firstLine="567"/>
        <w:jc w:val="both"/>
        <w:rPr>
          <w:bCs/>
        </w:rPr>
      </w:pPr>
      <w:r w:rsidRPr="00045A7B">
        <w:rPr>
          <w:bCs/>
        </w:rPr>
        <w:t>8.2. Если Стороны не придут к соглашению путем переговоров, все споры рассматриваются в претензионном порядке</w:t>
      </w:r>
      <w:r w:rsidRPr="0003742A">
        <w:rPr>
          <w:bCs/>
        </w:rPr>
        <w:t>.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66B8D" w:rsidRPr="0003742A" w:rsidRDefault="00D66B8D" w:rsidP="0003742A">
      <w:pPr>
        <w:pStyle w:val="aff2"/>
        <w:spacing w:before="0" w:after="0"/>
        <w:ind w:right="-5" w:firstLine="567"/>
        <w:jc w:val="both"/>
        <w:rPr>
          <w:rFonts w:ascii="Times New Roman" w:hAnsi="Times New Roman" w:cs="Times New Roman"/>
          <w:b w:val="0"/>
          <w:kern w:val="0"/>
          <w:sz w:val="24"/>
          <w:szCs w:val="24"/>
        </w:rPr>
      </w:pPr>
      <w:r w:rsidRPr="0003742A">
        <w:rPr>
          <w:rFonts w:ascii="Times New Roman" w:hAnsi="Times New Roman" w:cs="Times New Roman"/>
          <w:b w:val="0"/>
          <w:kern w:val="0"/>
          <w:sz w:val="24"/>
          <w:szCs w:val="24"/>
        </w:rPr>
        <w:t>Срок рассмотрения претензии - три недели с даты ее получения.</w:t>
      </w:r>
    </w:p>
    <w:p w:rsidR="00D66B8D" w:rsidRPr="0003742A" w:rsidRDefault="00D66B8D" w:rsidP="0003742A">
      <w:pPr>
        <w:ind w:firstLine="567"/>
        <w:jc w:val="both"/>
        <w:rPr>
          <w:bCs/>
        </w:rPr>
      </w:pPr>
      <w:r w:rsidRPr="00C94051">
        <w:rPr>
          <w:bCs/>
        </w:rPr>
        <w:t xml:space="preserve">8.3. </w:t>
      </w:r>
      <w:r w:rsidRPr="0003742A">
        <w:rPr>
          <w:bCs/>
        </w:rP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D66B8D" w:rsidRDefault="00D66B8D" w:rsidP="0003742A">
      <w:pPr>
        <w:ind w:right="-5"/>
        <w:jc w:val="center"/>
        <w:rPr>
          <w:b/>
          <w:sz w:val="22"/>
          <w:szCs w:val="22"/>
        </w:rPr>
      </w:pPr>
    </w:p>
    <w:p w:rsidR="00D66B8D" w:rsidRPr="00473DC2" w:rsidRDefault="00D66B8D" w:rsidP="0003742A">
      <w:pPr>
        <w:tabs>
          <w:tab w:val="left" w:pos="567"/>
          <w:tab w:val="left" w:pos="709"/>
        </w:tabs>
        <w:ind w:right="-5"/>
        <w:jc w:val="center"/>
        <w:rPr>
          <w:b/>
        </w:rPr>
      </w:pPr>
      <w:r w:rsidRPr="00473DC2">
        <w:rPr>
          <w:b/>
        </w:rPr>
        <w:t xml:space="preserve">9.  ИЗМЕНЕНИЕ И РАСТОРЖЕНИЕ ДОГОВОРА </w:t>
      </w:r>
    </w:p>
    <w:p w:rsidR="00D66B8D" w:rsidRPr="00553C77" w:rsidRDefault="00D66B8D" w:rsidP="0003742A">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6B8D" w:rsidRPr="00553C77" w:rsidRDefault="00D66B8D" w:rsidP="0003742A">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66B8D" w:rsidRPr="00553C77" w:rsidRDefault="00D66B8D" w:rsidP="0003742A">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66B8D" w:rsidRPr="00553C77" w:rsidRDefault="00D66B8D" w:rsidP="0003742A">
      <w:pPr>
        <w:ind w:left="180" w:right="-5" w:firstLine="387"/>
        <w:jc w:val="both"/>
      </w:pPr>
    </w:p>
    <w:p w:rsidR="00D66B8D" w:rsidRPr="00553C77" w:rsidRDefault="00D66B8D" w:rsidP="0003742A">
      <w:pPr>
        <w:autoSpaceDE w:val="0"/>
        <w:autoSpaceDN w:val="0"/>
        <w:ind w:firstLine="709"/>
        <w:jc w:val="center"/>
        <w:rPr>
          <w:b/>
        </w:rPr>
      </w:pPr>
      <w:r w:rsidRPr="00553C77">
        <w:rPr>
          <w:b/>
        </w:rPr>
        <w:t>10. АНТИКОРРУПЦИОННАЯ ОГОВОРКА</w:t>
      </w:r>
    </w:p>
    <w:p w:rsidR="00D66B8D" w:rsidRPr="00553C77" w:rsidRDefault="00D66B8D" w:rsidP="0003742A">
      <w:pPr>
        <w:autoSpaceDE w:val="0"/>
        <w:autoSpaceDN w:val="0"/>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6B8D" w:rsidRPr="00553C77" w:rsidRDefault="00D66B8D" w:rsidP="0003742A">
      <w:pPr>
        <w:autoSpaceDE w:val="0"/>
        <w:autoSpaceDN w:val="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B8D" w:rsidRPr="00553C77" w:rsidRDefault="00D66B8D" w:rsidP="0003742A">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66B8D" w:rsidRPr="00553C77" w:rsidRDefault="00D66B8D" w:rsidP="0003742A">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66B8D" w:rsidRPr="00553C77" w:rsidRDefault="00D66B8D" w:rsidP="0003742A">
      <w:pPr>
        <w:autoSpaceDE w:val="0"/>
        <w:autoSpaceDN w:val="0"/>
        <w:ind w:firstLine="709"/>
        <w:jc w:val="both"/>
      </w:pPr>
      <w:r w:rsidRPr="00553C77">
        <w:t>Каналы уведомления Арендатора о нарушениях каких-либо положений пункта 10.1 настоящего Договора: 8 (</w:t>
      </w:r>
      <w:r>
        <w:t>3952</w:t>
      </w:r>
      <w:r w:rsidRPr="00553C77">
        <w:t xml:space="preserve">) </w:t>
      </w:r>
      <w:r>
        <w:t>64-20-20 доб. 6104</w:t>
      </w:r>
      <w:r w:rsidRPr="00553C77">
        <w:t xml:space="preserve">,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D66B8D" w:rsidRPr="00553C77" w:rsidRDefault="00D66B8D" w:rsidP="0003742A">
      <w:pPr>
        <w:autoSpaceDE w:val="0"/>
        <w:autoSpaceDN w:val="0"/>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66B8D" w:rsidRPr="00553C77" w:rsidRDefault="00D66B8D" w:rsidP="0003742A">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6B8D" w:rsidRPr="00A9640C" w:rsidRDefault="00D66B8D" w:rsidP="0003742A">
      <w:pPr>
        <w:autoSpaceDE w:val="0"/>
        <w:autoSpaceDN w:val="0"/>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66B8D" w:rsidRDefault="00D66B8D" w:rsidP="0003742A">
      <w:pPr>
        <w:autoSpaceDE w:val="0"/>
        <w:autoSpaceDN w:val="0"/>
        <w:ind w:firstLine="709"/>
        <w:jc w:val="center"/>
        <w:rPr>
          <w:b/>
          <w:smallCaps/>
        </w:rPr>
      </w:pPr>
    </w:p>
    <w:p w:rsidR="00D66B8D" w:rsidRDefault="00D66B8D" w:rsidP="0003742A">
      <w:pPr>
        <w:numPr>
          <w:ilvl w:val="0"/>
          <w:numId w:val="41"/>
        </w:numPr>
        <w:suppressAutoHyphens w:val="0"/>
        <w:autoSpaceDE w:val="0"/>
        <w:autoSpaceDN w:val="0"/>
        <w:jc w:val="center"/>
        <w:rPr>
          <w:b/>
        </w:rPr>
      </w:pPr>
      <w:r w:rsidRPr="000E5C9B">
        <w:rPr>
          <w:b/>
        </w:rPr>
        <w:t>Г</w:t>
      </w:r>
      <w:r>
        <w:rPr>
          <w:b/>
        </w:rPr>
        <w:t>АРАНТИИ И ЗАВЕРЕНИЯ АРЕНДОДАТЕЛЯ</w:t>
      </w:r>
    </w:p>
    <w:p w:rsidR="00D66B8D" w:rsidRPr="000E5C9B" w:rsidRDefault="00D66B8D" w:rsidP="0003742A">
      <w:pPr>
        <w:pStyle w:val="aff9"/>
        <w:numPr>
          <w:ilvl w:val="1"/>
          <w:numId w:val="41"/>
        </w:numPr>
        <w:suppressAutoHyphens w:val="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66B8D" w:rsidRPr="000E5C9B" w:rsidRDefault="00D66B8D" w:rsidP="0003742A">
      <w:pPr>
        <w:pStyle w:val="aff9"/>
        <w:numPr>
          <w:ilvl w:val="2"/>
          <w:numId w:val="41"/>
        </w:numPr>
        <w:suppressAutoHyphens w:val="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D66B8D" w:rsidRPr="000E5C9B" w:rsidRDefault="00D66B8D" w:rsidP="0003742A">
      <w:pPr>
        <w:pStyle w:val="aff9"/>
        <w:numPr>
          <w:ilvl w:val="2"/>
          <w:numId w:val="41"/>
        </w:numPr>
        <w:suppressAutoHyphens w:val="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66B8D" w:rsidRPr="000E5C9B" w:rsidRDefault="00D66B8D" w:rsidP="0003742A">
      <w:pPr>
        <w:pStyle w:val="aff9"/>
        <w:numPr>
          <w:ilvl w:val="2"/>
          <w:numId w:val="41"/>
        </w:numPr>
        <w:suppressAutoHyphens w:val="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66B8D" w:rsidRPr="000E5C9B" w:rsidRDefault="00D66B8D" w:rsidP="0003742A">
      <w:pPr>
        <w:pStyle w:val="aff9"/>
        <w:numPr>
          <w:ilvl w:val="2"/>
          <w:numId w:val="41"/>
        </w:numPr>
        <w:suppressAutoHyphens w:val="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66B8D" w:rsidRDefault="00D66B8D" w:rsidP="0003742A">
      <w:pPr>
        <w:pStyle w:val="aff9"/>
        <w:numPr>
          <w:ilvl w:val="2"/>
          <w:numId w:val="41"/>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66B8D" w:rsidRDefault="00D66B8D" w:rsidP="0003742A">
      <w:pPr>
        <w:pStyle w:val="aff9"/>
        <w:jc w:val="both"/>
      </w:pPr>
    </w:p>
    <w:p w:rsidR="00D66B8D" w:rsidRPr="00520031" w:rsidRDefault="00D66B8D" w:rsidP="0003742A">
      <w:pPr>
        <w:pStyle w:val="1f7"/>
        <w:numPr>
          <w:ilvl w:val="0"/>
          <w:numId w:val="41"/>
        </w:numPr>
        <w:suppressAutoHyphens w:val="0"/>
        <w:ind w:right="-5"/>
        <w:contextualSpacing/>
        <w:jc w:val="center"/>
        <w:rPr>
          <w:b/>
        </w:rPr>
      </w:pPr>
      <w:r w:rsidRPr="00520031">
        <w:rPr>
          <w:b/>
        </w:rPr>
        <w:t>ПРОЧИЕ УСЛОВИЯ</w:t>
      </w:r>
    </w:p>
    <w:p w:rsidR="00D66B8D" w:rsidRPr="00520031" w:rsidRDefault="00D66B8D" w:rsidP="0003742A">
      <w:pPr>
        <w:pStyle w:val="1f7"/>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D66B8D" w:rsidRPr="00520031" w:rsidRDefault="00D66B8D" w:rsidP="0003742A">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66B8D" w:rsidRPr="00520031" w:rsidRDefault="00D66B8D" w:rsidP="0003742A">
      <w:pPr>
        <w:pStyle w:val="1f7"/>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D66B8D" w:rsidRPr="00520031" w:rsidRDefault="00D66B8D" w:rsidP="0003742A">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D66B8D" w:rsidRPr="00520031" w:rsidRDefault="00D66B8D" w:rsidP="0003742A">
      <w:pPr>
        <w:pStyle w:val="1f7"/>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D66B8D" w:rsidRPr="00520031" w:rsidRDefault="00D66B8D" w:rsidP="0003742A">
      <w:pPr>
        <w:pStyle w:val="1f7"/>
        <w:ind w:left="0" w:right="-5" w:firstLine="567"/>
        <w:jc w:val="both"/>
      </w:pPr>
      <w:r w:rsidRPr="00520031">
        <w:t>1</w:t>
      </w:r>
      <w:r>
        <w:t>2</w:t>
      </w:r>
      <w:r w:rsidRPr="00520031">
        <w:t>.6. К настоящему Договору прилагаются:</w:t>
      </w:r>
    </w:p>
    <w:p w:rsidR="00D66B8D" w:rsidRDefault="00D66B8D" w:rsidP="0003742A">
      <w:pPr>
        <w:pStyle w:val="1f7"/>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D66B8D" w:rsidRPr="00520031" w:rsidRDefault="00D66B8D" w:rsidP="0003742A">
      <w:pPr>
        <w:pStyle w:val="1f7"/>
        <w:ind w:left="0" w:right="-5" w:firstLine="567"/>
        <w:jc w:val="both"/>
      </w:pPr>
      <w:r>
        <w:t>12.6.2. данные о водителях оказывающих услуги по Договору (Приложение № 2);</w:t>
      </w:r>
    </w:p>
    <w:p w:rsidR="00D66B8D" w:rsidRPr="00520031" w:rsidRDefault="00D66B8D" w:rsidP="0003742A">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D66B8D" w:rsidRDefault="00D66B8D" w:rsidP="0003742A">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D66B8D" w:rsidRDefault="00D66B8D" w:rsidP="0003742A">
      <w:pPr>
        <w:ind w:right="-5" w:firstLine="567"/>
        <w:jc w:val="both"/>
      </w:pPr>
      <w:r>
        <w:t xml:space="preserve">12.6.5. форма Акта об оказанных услугах (Приложение № 5); </w:t>
      </w:r>
    </w:p>
    <w:p w:rsidR="00D66B8D" w:rsidRDefault="00D66B8D" w:rsidP="0003742A">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D66B8D" w:rsidRDefault="00D66B8D" w:rsidP="0003742A">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D66B8D" w:rsidRPr="00D14183" w:rsidRDefault="00D66B8D" w:rsidP="0003742A">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D66B8D" w:rsidRDefault="00D66B8D" w:rsidP="0003742A">
      <w:pPr>
        <w:ind w:right="-5" w:firstLine="720"/>
        <w:jc w:val="both"/>
      </w:pPr>
    </w:p>
    <w:p w:rsidR="00D66B8D" w:rsidRPr="00520031" w:rsidRDefault="00D66B8D" w:rsidP="0003742A">
      <w:pPr>
        <w:numPr>
          <w:ilvl w:val="0"/>
          <w:numId w:val="41"/>
        </w:numPr>
        <w:suppressAutoHyphens w:val="0"/>
        <w:autoSpaceDE w:val="0"/>
        <w:autoSpaceDN w:val="0"/>
        <w:adjustRightInd w:val="0"/>
        <w:jc w:val="center"/>
        <w:rPr>
          <w:b/>
        </w:rPr>
      </w:pPr>
      <w:r w:rsidRPr="00520031">
        <w:rPr>
          <w:b/>
        </w:rPr>
        <w:t xml:space="preserve">ЮРИДИЧЕСКИЕ АДРЕСА И РЕКВИЗИТЫ СТОРОН </w:t>
      </w:r>
    </w:p>
    <w:p w:rsidR="00D66B8D" w:rsidRPr="00520031" w:rsidRDefault="00D66B8D" w:rsidP="0003742A">
      <w:pPr>
        <w:autoSpaceDE w:val="0"/>
        <w:autoSpaceDN w:val="0"/>
        <w:adjustRightInd w:val="0"/>
        <w:jc w:val="center"/>
        <w:rPr>
          <w:b/>
        </w:rPr>
      </w:pPr>
    </w:p>
    <w:tbl>
      <w:tblPr>
        <w:tblW w:w="0" w:type="auto"/>
        <w:tblInd w:w="108" w:type="dxa"/>
        <w:tblLook w:val="01E0"/>
      </w:tblPr>
      <w:tblGrid>
        <w:gridCol w:w="4820"/>
        <w:gridCol w:w="4819"/>
      </w:tblGrid>
      <w:tr w:rsidR="00D66B8D" w:rsidRPr="00EE0E49" w:rsidTr="002B2A81">
        <w:tc>
          <w:tcPr>
            <w:tcW w:w="4820" w:type="dxa"/>
          </w:tcPr>
          <w:p w:rsidR="00D66B8D" w:rsidRPr="00520031" w:rsidRDefault="00D66B8D" w:rsidP="0003742A">
            <w:pPr>
              <w:autoSpaceDE w:val="0"/>
              <w:autoSpaceDN w:val="0"/>
              <w:adjustRightInd w:val="0"/>
              <w:rPr>
                <w:b/>
              </w:rPr>
            </w:pPr>
            <w:r w:rsidRPr="00520031">
              <w:rPr>
                <w:b/>
              </w:rPr>
              <w:t xml:space="preserve">Арендодатель </w:t>
            </w:r>
          </w:p>
          <w:p w:rsidR="00D66B8D" w:rsidRPr="00520031" w:rsidRDefault="00D66B8D" w:rsidP="0003742A">
            <w:pPr>
              <w:autoSpaceDE w:val="0"/>
              <w:autoSpaceDN w:val="0"/>
              <w:adjustRightInd w:val="0"/>
              <w:rPr>
                <w:b/>
              </w:rPr>
            </w:pPr>
          </w:p>
          <w:p w:rsidR="00D66B8D" w:rsidRPr="00520031" w:rsidRDefault="00D66B8D" w:rsidP="0003742A">
            <w:pPr>
              <w:shd w:val="clear" w:color="auto" w:fill="FFFFFF"/>
              <w:jc w:val="both"/>
              <w:rPr>
                <w:b/>
                <w:bCs/>
              </w:rPr>
            </w:pPr>
            <w:r>
              <w:rPr>
                <w:b/>
                <w:bCs/>
              </w:rPr>
              <w:t>___________________</w:t>
            </w:r>
          </w:p>
          <w:p w:rsidR="00D66B8D" w:rsidRPr="00520031" w:rsidRDefault="00D66B8D" w:rsidP="0003742A">
            <w:pPr>
              <w:shd w:val="clear" w:color="auto" w:fill="FFFFFF"/>
              <w:jc w:val="both"/>
            </w:pPr>
            <w:r w:rsidRPr="00520031">
              <w:t xml:space="preserve">Юридический адрес: </w:t>
            </w:r>
            <w:r>
              <w:t>_______________</w:t>
            </w:r>
          </w:p>
          <w:p w:rsidR="00D66B8D" w:rsidRPr="00520031" w:rsidRDefault="00D66B8D" w:rsidP="0003742A">
            <w:pPr>
              <w:shd w:val="clear" w:color="auto" w:fill="FFFFFF"/>
              <w:jc w:val="both"/>
            </w:pPr>
            <w:r w:rsidRPr="00520031">
              <w:t xml:space="preserve">Почтовый адрес:  </w:t>
            </w:r>
          </w:p>
          <w:p w:rsidR="00D66B8D" w:rsidRPr="00520031" w:rsidRDefault="00D66B8D" w:rsidP="0003742A">
            <w:pPr>
              <w:shd w:val="clear" w:color="auto" w:fill="FFFFFF"/>
              <w:jc w:val="both"/>
              <w:rPr>
                <w:b/>
              </w:rPr>
            </w:pPr>
          </w:p>
        </w:tc>
        <w:tc>
          <w:tcPr>
            <w:tcW w:w="4819" w:type="dxa"/>
          </w:tcPr>
          <w:p w:rsidR="00D66B8D" w:rsidRPr="00FF20ED" w:rsidRDefault="00D66B8D" w:rsidP="0003742A">
            <w:pPr>
              <w:rPr>
                <w:b/>
                <w:lang w:val="en-US"/>
              </w:rPr>
            </w:pPr>
            <w:r>
              <w:rPr>
                <w:b/>
              </w:rPr>
              <w:t>Арендатор</w:t>
            </w:r>
            <w:r>
              <w:rPr>
                <w:b/>
                <w:lang w:val="en-US"/>
              </w:rPr>
              <w:t>:</w:t>
            </w:r>
          </w:p>
          <w:p w:rsidR="00D66B8D" w:rsidRDefault="00D66B8D" w:rsidP="0003742A">
            <w:pPr>
              <w:widowControl w:val="0"/>
            </w:pPr>
            <w:r>
              <w:t>Публичное</w:t>
            </w:r>
            <w:r w:rsidRPr="003641D8">
              <w:t xml:space="preserve"> акционерное общество «Центр по перевозке грузов в контейнерах «ТрансКонтейнер»</w:t>
            </w:r>
          </w:p>
          <w:p w:rsidR="00D66B8D" w:rsidRDefault="00D66B8D" w:rsidP="0003742A">
            <w:pPr>
              <w:widowControl w:val="0"/>
              <w:jc w:val="both"/>
            </w:pPr>
            <w:r>
              <w:t xml:space="preserve">ОГРН: 1067746341024, </w:t>
            </w:r>
          </w:p>
          <w:p w:rsidR="00D66B8D" w:rsidRDefault="00D66B8D" w:rsidP="0003742A">
            <w:pPr>
              <w:widowControl w:val="0"/>
              <w:jc w:val="both"/>
            </w:pPr>
            <w:r>
              <w:t xml:space="preserve">ИНН / КПП: 7708591995 / 997650001, </w:t>
            </w:r>
          </w:p>
          <w:p w:rsidR="00D66B8D" w:rsidRDefault="00D66B8D" w:rsidP="0003742A">
            <w:pPr>
              <w:widowControl w:val="0"/>
              <w:jc w:val="both"/>
              <w:rPr>
                <w:snapToGrid w:val="0"/>
              </w:rPr>
            </w:pPr>
            <w:r>
              <w:t xml:space="preserve">ОКПО 94421386, ОКВЭД 60.1 </w:t>
            </w:r>
          </w:p>
          <w:p w:rsidR="00D66B8D" w:rsidRDefault="00D66B8D" w:rsidP="0003742A">
            <w:pPr>
              <w:widowControl w:val="0"/>
              <w:jc w:val="both"/>
              <w:rPr>
                <w:snapToGrid w:val="0"/>
              </w:rPr>
            </w:pPr>
            <w:r>
              <w:rPr>
                <w:snapToGrid w:val="0"/>
              </w:rPr>
              <w:t xml:space="preserve">Юридический  адрес: Российская Федерация, 125047, г. Москва, </w:t>
            </w:r>
          </w:p>
          <w:p w:rsidR="00D66B8D" w:rsidRDefault="00D66B8D" w:rsidP="0003742A">
            <w:pPr>
              <w:widowControl w:val="0"/>
              <w:jc w:val="both"/>
              <w:rPr>
                <w:snapToGrid w:val="0"/>
              </w:rPr>
            </w:pPr>
            <w:r>
              <w:rPr>
                <w:snapToGrid w:val="0"/>
              </w:rPr>
              <w:t>Оружейный переулок, д.19</w:t>
            </w:r>
          </w:p>
          <w:p w:rsidR="00D66B8D" w:rsidRDefault="00D66B8D" w:rsidP="0003742A">
            <w:pPr>
              <w:rPr>
                <w:snapToGrid w:val="0"/>
              </w:rPr>
            </w:pPr>
            <w:r>
              <w:rPr>
                <w:snapToGrid w:val="0"/>
              </w:rPr>
              <w:t>Филиал ПАО «ТрансКонтейнер» на ВСЖД</w:t>
            </w:r>
          </w:p>
          <w:p w:rsidR="00D66B8D" w:rsidRDefault="00D66B8D" w:rsidP="0003742A">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D66B8D" w:rsidRDefault="00D66B8D" w:rsidP="0003742A">
            <w:pPr>
              <w:rPr>
                <w:snapToGrid w:val="0"/>
              </w:rPr>
            </w:pPr>
            <w:r>
              <w:rPr>
                <w:snapToGrid w:val="0"/>
              </w:rPr>
              <w:t>Почтовый адрес: 664025, г. Иркутск, а/я 80</w:t>
            </w:r>
          </w:p>
          <w:p w:rsidR="00D66B8D" w:rsidRDefault="00D66B8D" w:rsidP="0003742A">
            <w:pPr>
              <w:rPr>
                <w:snapToGrid w:val="0"/>
              </w:rPr>
            </w:pPr>
            <w:r>
              <w:rPr>
                <w:snapToGrid w:val="0"/>
              </w:rPr>
              <w:t>Тел. (3952) 64-20-20, факс (3952) 64-20-24</w:t>
            </w:r>
          </w:p>
          <w:p w:rsidR="00D66B8D" w:rsidRPr="00EE0E49" w:rsidRDefault="00D66B8D" w:rsidP="0003742A">
            <w:r>
              <w:rPr>
                <w:snapToGrid w:val="0"/>
                <w:lang w:val="en-US"/>
              </w:rPr>
              <w:t>Email</w:t>
            </w:r>
            <w:r w:rsidRPr="00BC6936">
              <w:rPr>
                <w:snapToGrid w:val="0"/>
              </w:rPr>
              <w:t xml:space="preserve">: </w:t>
            </w:r>
            <w:r w:rsidRPr="00BC6936">
              <w:rPr>
                <w:snapToGrid w:val="0"/>
                <w:u w:val="single"/>
                <w:lang w:val="en-US"/>
              </w:rPr>
              <w:t>vszd</w:t>
            </w:r>
            <w:r w:rsidRPr="00BC6936">
              <w:rPr>
                <w:snapToGrid w:val="0"/>
                <w:u w:val="single"/>
              </w:rPr>
              <w:t>@</w:t>
            </w:r>
            <w:r w:rsidRPr="00BC6936">
              <w:rPr>
                <w:snapToGrid w:val="0"/>
                <w:u w:val="single"/>
                <w:lang w:val="en-US"/>
              </w:rPr>
              <w:t>trcont</w:t>
            </w:r>
            <w:r w:rsidRPr="00BC6936">
              <w:rPr>
                <w:snapToGrid w:val="0"/>
                <w:u w:val="single"/>
              </w:rPr>
              <w:t>.</w:t>
            </w:r>
            <w:r w:rsidRPr="00BC6936">
              <w:rPr>
                <w:snapToGrid w:val="0"/>
                <w:u w:val="single"/>
                <w:lang w:val="en-US"/>
              </w:rPr>
              <w:t>ru</w:t>
            </w:r>
          </w:p>
        </w:tc>
      </w:tr>
      <w:tr w:rsidR="00D66B8D" w:rsidRPr="00520031" w:rsidTr="002B2A81">
        <w:tc>
          <w:tcPr>
            <w:tcW w:w="4820" w:type="dxa"/>
          </w:tcPr>
          <w:p w:rsidR="00D66B8D" w:rsidRPr="00D64132" w:rsidRDefault="00D66B8D" w:rsidP="0003742A">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D66B8D" w:rsidRPr="00D64132" w:rsidRDefault="00D66B8D" w:rsidP="0003742A">
            <w:pPr>
              <w:autoSpaceDE w:val="0"/>
              <w:autoSpaceDN w:val="0"/>
              <w:adjustRightInd w:val="0"/>
              <w:rPr>
                <w:b/>
              </w:rPr>
            </w:pPr>
          </w:p>
          <w:p w:rsidR="00D66B8D" w:rsidRPr="00520031" w:rsidRDefault="00D66B8D" w:rsidP="0003742A">
            <w:pPr>
              <w:autoSpaceDE w:val="0"/>
              <w:autoSpaceDN w:val="0"/>
              <w:adjustRightInd w:val="0"/>
            </w:pPr>
          </w:p>
          <w:p w:rsidR="00D66B8D" w:rsidRPr="00520031" w:rsidRDefault="00D66B8D" w:rsidP="0003742A">
            <w:pPr>
              <w:autoSpaceDE w:val="0"/>
              <w:autoSpaceDN w:val="0"/>
              <w:adjustRightInd w:val="0"/>
              <w:rPr>
                <w:b/>
              </w:rPr>
            </w:pPr>
          </w:p>
        </w:tc>
        <w:tc>
          <w:tcPr>
            <w:tcW w:w="4819" w:type="dxa"/>
          </w:tcPr>
          <w:p w:rsidR="00D66B8D" w:rsidRDefault="00D66B8D" w:rsidP="0003742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D66B8D" w:rsidRPr="009D6F7B" w:rsidRDefault="00D66B8D" w:rsidP="0003742A">
            <w:pPr>
              <w:jc w:val="both"/>
              <w:rPr>
                <w:szCs w:val="28"/>
              </w:rPr>
            </w:pPr>
            <w:r>
              <w:rPr>
                <w:szCs w:val="28"/>
              </w:rPr>
              <w:t xml:space="preserve">Р/с </w:t>
            </w:r>
            <w:r w:rsidRPr="009D6F7B">
              <w:rPr>
                <w:szCs w:val="28"/>
              </w:rPr>
              <w:t>4</w:t>
            </w:r>
            <w:r w:rsidRPr="00BC6936">
              <w:rPr>
                <w:szCs w:val="28"/>
              </w:rPr>
              <w:t>0702810308030003880</w:t>
            </w:r>
            <w:r>
              <w:rPr>
                <w:szCs w:val="28"/>
              </w:rPr>
              <w:t xml:space="preserve"> в филиал ПАО Банк ВТБ в г. Красноярске</w:t>
            </w:r>
          </w:p>
          <w:p w:rsidR="00D66B8D" w:rsidRDefault="00D66B8D" w:rsidP="0003742A">
            <w:pPr>
              <w:jc w:val="both"/>
              <w:rPr>
                <w:szCs w:val="28"/>
              </w:rPr>
            </w:pPr>
            <w:r>
              <w:rPr>
                <w:szCs w:val="28"/>
              </w:rPr>
              <w:t>БИК 040407777</w:t>
            </w:r>
          </w:p>
          <w:p w:rsidR="00D66B8D" w:rsidRPr="00FF20ED" w:rsidRDefault="00D66B8D" w:rsidP="0003742A">
            <w:pPr>
              <w:widowControl w:val="0"/>
              <w:jc w:val="both"/>
            </w:pPr>
            <w:r>
              <w:rPr>
                <w:szCs w:val="28"/>
              </w:rPr>
              <w:t xml:space="preserve">К/с 30101810200000000777  </w:t>
            </w:r>
          </w:p>
        </w:tc>
      </w:tr>
      <w:tr w:rsidR="00D66B8D" w:rsidRPr="00520031" w:rsidTr="002B2A81">
        <w:tc>
          <w:tcPr>
            <w:tcW w:w="4820" w:type="dxa"/>
          </w:tcPr>
          <w:p w:rsidR="00D66B8D" w:rsidRDefault="00D66B8D" w:rsidP="002B2A81">
            <w:pPr>
              <w:autoSpaceDE w:val="0"/>
              <w:autoSpaceDN w:val="0"/>
              <w:adjustRightInd w:val="0"/>
              <w:rPr>
                <w:snapToGrid w:val="0"/>
              </w:rPr>
            </w:pPr>
            <w:r>
              <w:rPr>
                <w:snapToGrid w:val="0"/>
              </w:rPr>
              <w:t xml:space="preserve">                           </w:t>
            </w:r>
          </w:p>
          <w:p w:rsidR="00D66B8D" w:rsidRDefault="00D66B8D" w:rsidP="002B2A81">
            <w:pPr>
              <w:autoSpaceDE w:val="0"/>
              <w:autoSpaceDN w:val="0"/>
              <w:adjustRightInd w:val="0"/>
              <w:rPr>
                <w:snapToGrid w:val="0"/>
              </w:rPr>
            </w:pPr>
          </w:p>
          <w:p w:rsidR="00D66B8D" w:rsidRPr="00520031" w:rsidRDefault="00D66B8D" w:rsidP="002B2A81">
            <w:pPr>
              <w:autoSpaceDE w:val="0"/>
              <w:autoSpaceDN w:val="0"/>
              <w:adjustRightInd w:val="0"/>
              <w:rPr>
                <w:b/>
              </w:rPr>
            </w:pPr>
            <w:r>
              <w:rPr>
                <w:snapToGrid w:val="0"/>
              </w:rPr>
              <w:t>__________ ______________</w:t>
            </w:r>
          </w:p>
        </w:tc>
        <w:tc>
          <w:tcPr>
            <w:tcW w:w="4819" w:type="dxa"/>
          </w:tcPr>
          <w:p w:rsidR="00D66B8D" w:rsidRDefault="00D66B8D" w:rsidP="002B2A81">
            <w:pPr>
              <w:widowControl w:val="0"/>
              <w:rPr>
                <w:snapToGrid w:val="0"/>
              </w:rPr>
            </w:pPr>
            <w:r>
              <w:rPr>
                <w:snapToGrid w:val="0"/>
              </w:rPr>
              <w:t xml:space="preserve"> </w:t>
            </w:r>
          </w:p>
          <w:p w:rsidR="00D66B8D" w:rsidRDefault="00D66B8D" w:rsidP="002B2A81">
            <w:pPr>
              <w:widowControl w:val="0"/>
              <w:rPr>
                <w:snapToGrid w:val="0"/>
              </w:rPr>
            </w:pPr>
            <w:r>
              <w:rPr>
                <w:snapToGrid w:val="0"/>
              </w:rPr>
              <w:t xml:space="preserve">  </w:t>
            </w:r>
          </w:p>
          <w:p w:rsidR="00D66B8D" w:rsidRDefault="00D66B8D" w:rsidP="002B2A81">
            <w:pPr>
              <w:widowControl w:val="0"/>
              <w:jc w:val="both"/>
              <w:rPr>
                <w:b/>
                <w:bCs/>
                <w:snapToGrid w:val="0"/>
              </w:rPr>
            </w:pPr>
            <w:r>
              <w:rPr>
                <w:snapToGrid w:val="0"/>
              </w:rPr>
              <w:t xml:space="preserve">_________________                         </w:t>
            </w:r>
          </w:p>
        </w:tc>
      </w:tr>
    </w:tbl>
    <w:p w:rsidR="00D66B8D" w:rsidRPr="00520031" w:rsidRDefault="00D66B8D" w:rsidP="00D66B8D"/>
    <w:p w:rsidR="00D66B8D" w:rsidRDefault="00D66B8D" w:rsidP="00D66B8D">
      <w:pPr>
        <w:ind w:left="8496" w:firstLine="708"/>
        <w:jc w:val="center"/>
        <w:sectPr w:rsidR="00D66B8D" w:rsidSect="00D66B8D">
          <w:footerReference w:type="default" r:id="rId18"/>
          <w:type w:val="continuous"/>
          <w:pgSz w:w="11906" w:h="16838"/>
          <w:pgMar w:top="851" w:right="851" w:bottom="567" w:left="1418" w:header="709" w:footer="709" w:gutter="0"/>
          <w:pgNumType w:start="1"/>
          <w:cols w:space="708"/>
          <w:titlePg/>
          <w:docGrid w:linePitch="360"/>
        </w:sectPr>
      </w:pPr>
    </w:p>
    <w:p w:rsidR="00D66B8D" w:rsidRPr="00602C04" w:rsidRDefault="00D66B8D" w:rsidP="00D66B8D">
      <w:pPr>
        <w:suppressAutoHyphens w:val="0"/>
        <w:jc w:val="right"/>
      </w:pPr>
      <w:r>
        <w:t xml:space="preserve">Приложение № </w:t>
      </w:r>
      <w:r w:rsidRPr="00602C04">
        <w:t>1</w:t>
      </w:r>
    </w:p>
    <w:p w:rsidR="00D66B8D" w:rsidRPr="005D242F" w:rsidRDefault="00D66B8D" w:rsidP="00D66B8D">
      <w:pPr>
        <w:jc w:val="right"/>
      </w:pPr>
      <w:r w:rsidRPr="005D242F">
        <w:t>к договору  аренды</w:t>
      </w:r>
    </w:p>
    <w:p w:rsidR="00D66B8D" w:rsidRPr="00602C04" w:rsidRDefault="00D66B8D" w:rsidP="00D66B8D">
      <w:pPr>
        <w:jc w:val="right"/>
        <w:rPr>
          <w:color w:val="000000"/>
        </w:rPr>
      </w:pPr>
      <w:r w:rsidRPr="005D242F">
        <w:rPr>
          <w:color w:val="000000"/>
        </w:rPr>
        <w:t>транспортного средства с экипажем</w:t>
      </w:r>
    </w:p>
    <w:p w:rsidR="00D66B8D" w:rsidRPr="005D242F" w:rsidRDefault="00D66B8D" w:rsidP="00D66B8D">
      <w:pPr>
        <w:jc w:val="right"/>
      </w:pPr>
      <w:r w:rsidRPr="005D242F">
        <w:t>№______________________________</w:t>
      </w:r>
    </w:p>
    <w:p w:rsidR="00D66B8D" w:rsidRPr="005D242F" w:rsidRDefault="00D66B8D" w:rsidP="00D66B8D">
      <w:pPr>
        <w:jc w:val="right"/>
      </w:pPr>
      <w:r>
        <w:t>от "_____" ______________20</w:t>
      </w:r>
      <w:r w:rsidRPr="005D242F">
        <w:t>____г.</w:t>
      </w:r>
    </w:p>
    <w:p w:rsidR="00D66B8D" w:rsidRDefault="00D66B8D" w:rsidP="00D66B8D"/>
    <w:p w:rsidR="00D66B8D" w:rsidRDefault="00D66B8D" w:rsidP="00D66B8D">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66B8D" w:rsidRPr="005D242F" w:rsidTr="002B2A8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66B8D" w:rsidRPr="00BD126B" w:rsidRDefault="00D66B8D" w:rsidP="002B2A81">
            <w:pPr>
              <w:jc w:val="center"/>
              <w:rPr>
                <w:b/>
                <w:color w:val="000000"/>
              </w:rPr>
            </w:pPr>
            <w:r w:rsidRPr="00BD126B">
              <w:rPr>
                <w:b/>
                <w:color w:val="000000"/>
              </w:rPr>
              <w:t>Номер свидетельства о регистрации ТС</w:t>
            </w:r>
          </w:p>
        </w:tc>
      </w:tr>
      <w:tr w:rsidR="00D66B8D"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jc w:val="center"/>
              <w:rPr>
                <w:b/>
                <w:bCs/>
                <w:color w:val="000000"/>
              </w:rPr>
            </w:pPr>
            <w:r w:rsidRPr="005D242F">
              <w:rPr>
                <w:b/>
                <w:bCs/>
                <w:color w:val="000000"/>
              </w:rPr>
              <w:t>7</w:t>
            </w:r>
          </w:p>
        </w:tc>
      </w:tr>
      <w:tr w:rsidR="00D66B8D" w:rsidRPr="005D242F" w:rsidTr="002B2A8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66B8D" w:rsidRPr="005D242F" w:rsidRDefault="00D66B8D" w:rsidP="002B2A81">
            <w:pPr>
              <w:rPr>
                <w:color w:val="000000"/>
              </w:rPr>
            </w:pPr>
            <w:r w:rsidRPr="005D242F">
              <w:rPr>
                <w:color w:val="000000"/>
              </w:rPr>
              <w:t> </w:t>
            </w:r>
          </w:p>
        </w:tc>
      </w:tr>
    </w:tbl>
    <w:p w:rsidR="00D66B8D" w:rsidRDefault="00D66B8D" w:rsidP="00D66B8D">
      <w:pPr>
        <w:jc w:val="center"/>
        <w:rPr>
          <w:b/>
        </w:rPr>
      </w:pPr>
    </w:p>
    <w:p w:rsidR="00D66B8D" w:rsidRDefault="00D66B8D" w:rsidP="00D66B8D">
      <w:pPr>
        <w:jc w:val="center"/>
        <w:rPr>
          <w:b/>
        </w:rPr>
      </w:pPr>
    </w:p>
    <w:p w:rsidR="00D66B8D" w:rsidRDefault="00D66B8D" w:rsidP="00D66B8D">
      <w:pPr>
        <w:jc w:val="center"/>
        <w:rPr>
          <w:b/>
        </w:rPr>
      </w:pPr>
    </w:p>
    <w:p w:rsidR="00D66B8D" w:rsidRDefault="00D66B8D" w:rsidP="00D66B8D">
      <w:pPr>
        <w:rPr>
          <w:b/>
          <w:bCs/>
        </w:rPr>
      </w:pPr>
    </w:p>
    <w:p w:rsidR="00D66B8D" w:rsidRPr="005D242F" w:rsidRDefault="00D66B8D" w:rsidP="00D66B8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66B8D" w:rsidRDefault="00D66B8D" w:rsidP="00D66B8D">
      <w:pPr>
        <w:widowControl w:val="0"/>
        <w:ind w:left="9072" w:hanging="9066"/>
        <w:rPr>
          <w:color w:val="000000"/>
        </w:rPr>
      </w:pPr>
    </w:p>
    <w:p w:rsidR="00D66B8D" w:rsidRDefault="00D66B8D" w:rsidP="00D66B8D">
      <w:pPr>
        <w:widowControl w:val="0"/>
        <w:ind w:left="9072" w:hanging="9066"/>
        <w:rPr>
          <w:snapToGrid w:val="0"/>
        </w:rPr>
      </w:pPr>
      <w:r>
        <w:rPr>
          <w:color w:val="000000"/>
        </w:rPr>
        <w:t>_______________________________________________</w:t>
      </w:r>
      <w:r>
        <w:rPr>
          <w:color w:val="000000"/>
        </w:rPr>
        <w:tab/>
      </w:r>
      <w:r>
        <w:rPr>
          <w:snapToGrid w:val="0"/>
        </w:rPr>
        <w:t>______________________________________________</w:t>
      </w:r>
    </w:p>
    <w:p w:rsidR="00D66B8D" w:rsidRPr="005D242F" w:rsidRDefault="00D66B8D" w:rsidP="00D66B8D">
      <w:pPr>
        <w:widowControl w:val="0"/>
        <w:ind w:left="9072" w:hanging="9066"/>
        <w:rPr>
          <w:color w:val="000000"/>
        </w:rPr>
      </w:pPr>
    </w:p>
    <w:p w:rsidR="00D66B8D" w:rsidRPr="00575F78" w:rsidRDefault="00D66B8D" w:rsidP="00D66B8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75F78">
        <w:rPr>
          <w:color w:val="000000"/>
          <w:sz w:val="28"/>
          <w:szCs w:val="28"/>
        </w:rPr>
        <w:t>_____________</w:t>
      </w:r>
      <w:r w:rsidRPr="00575F78">
        <w:rPr>
          <w:sz w:val="28"/>
          <w:szCs w:val="28"/>
        </w:rPr>
        <w:t xml:space="preserve"> /</w:t>
      </w:r>
    </w:p>
    <w:p w:rsidR="00D66B8D" w:rsidRPr="00575F78" w:rsidRDefault="00D66B8D" w:rsidP="00D66B8D">
      <w:r w:rsidRPr="00575F78">
        <w:tab/>
      </w:r>
      <w:r w:rsidRPr="00575F78">
        <w:tab/>
        <w:t xml:space="preserve">     М.П.        </w:t>
      </w:r>
      <w:r w:rsidRPr="00575F78">
        <w:tab/>
      </w:r>
      <w:r w:rsidRPr="00575F78">
        <w:tab/>
      </w:r>
      <w:r w:rsidRPr="00575F78">
        <w:tab/>
      </w:r>
      <w:r w:rsidRPr="00575F78">
        <w:tab/>
      </w:r>
      <w:r w:rsidRPr="00575F78">
        <w:tab/>
      </w:r>
      <w:r w:rsidRPr="00575F78">
        <w:tab/>
      </w:r>
      <w:r w:rsidRPr="00575F78">
        <w:tab/>
      </w:r>
      <w:r w:rsidRPr="00575F78">
        <w:tab/>
      </w:r>
      <w:r w:rsidRPr="00575F78">
        <w:tab/>
      </w:r>
      <w:r w:rsidRPr="00575F78">
        <w:tab/>
      </w:r>
      <w:r w:rsidRPr="00575F78">
        <w:tab/>
        <w:t xml:space="preserve">           М.П.</w:t>
      </w:r>
    </w:p>
    <w:p w:rsidR="00D66B8D" w:rsidRPr="005D242F" w:rsidRDefault="00D66B8D" w:rsidP="00D66B8D">
      <w:pPr>
        <w:rPr>
          <w:b/>
          <w:bCs/>
          <w:color w:val="000000"/>
          <w:sz w:val="28"/>
          <w:szCs w:val="28"/>
        </w:rPr>
      </w:pPr>
    </w:p>
    <w:p w:rsidR="00D66B8D" w:rsidRPr="005D242F" w:rsidRDefault="00D66B8D" w:rsidP="00D66B8D">
      <w:pPr>
        <w:jc w:val="center"/>
        <w:rPr>
          <w:b/>
        </w:rPr>
      </w:pPr>
    </w:p>
    <w:p w:rsidR="00D66B8D" w:rsidRDefault="00D66B8D" w:rsidP="00D66B8D">
      <w:pPr>
        <w:ind w:left="8496" w:firstLine="708"/>
        <w:jc w:val="center"/>
      </w:pPr>
      <w:r>
        <w:t xml:space="preserve">  </w:t>
      </w:r>
    </w:p>
    <w:p w:rsidR="00D66B8D" w:rsidRPr="00EE0E49" w:rsidRDefault="00D66B8D" w:rsidP="00D66B8D">
      <w:pPr>
        <w:jc w:val="right"/>
      </w:pPr>
      <w:r>
        <w:br w:type="page"/>
        <w:t xml:space="preserve">Приложение № </w:t>
      </w:r>
      <w:r w:rsidRPr="00EE0E49">
        <w:t>2</w:t>
      </w:r>
    </w:p>
    <w:p w:rsidR="00D66B8D" w:rsidRPr="005D242F" w:rsidRDefault="00D66B8D" w:rsidP="00D66B8D">
      <w:pPr>
        <w:jc w:val="right"/>
      </w:pPr>
      <w:r w:rsidRPr="005D242F">
        <w:t>к договору  аренды</w:t>
      </w:r>
    </w:p>
    <w:p w:rsidR="00D66B8D" w:rsidRPr="00602C04" w:rsidRDefault="00D66B8D" w:rsidP="00D66B8D">
      <w:pPr>
        <w:jc w:val="right"/>
        <w:rPr>
          <w:color w:val="000000"/>
        </w:rPr>
      </w:pPr>
      <w:r w:rsidRPr="005D242F">
        <w:rPr>
          <w:color w:val="000000"/>
        </w:rPr>
        <w:t>транспортного средства с экипажем</w:t>
      </w:r>
    </w:p>
    <w:p w:rsidR="00D66B8D" w:rsidRPr="005D242F" w:rsidRDefault="00D66B8D" w:rsidP="00D66B8D">
      <w:pPr>
        <w:jc w:val="right"/>
      </w:pPr>
      <w:r w:rsidRPr="005D242F">
        <w:t>№______________________________</w:t>
      </w:r>
    </w:p>
    <w:p w:rsidR="00D66B8D" w:rsidRPr="005D242F" w:rsidRDefault="00D66B8D" w:rsidP="00D66B8D">
      <w:pPr>
        <w:jc w:val="right"/>
      </w:pPr>
      <w:r>
        <w:t>от "_____" ______________20</w:t>
      </w:r>
      <w:r w:rsidRPr="005D242F">
        <w:t>____г.</w:t>
      </w:r>
    </w:p>
    <w:p w:rsidR="00D66B8D" w:rsidRDefault="00D66B8D" w:rsidP="00D66B8D">
      <w:pPr>
        <w:ind w:left="8496" w:firstLine="708"/>
        <w:jc w:val="center"/>
      </w:pPr>
    </w:p>
    <w:p w:rsidR="00D66B8D" w:rsidRDefault="00D66B8D" w:rsidP="00D66B8D"/>
    <w:p w:rsidR="00D66B8D" w:rsidRDefault="00D66B8D" w:rsidP="00D66B8D">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66B8D" w:rsidRPr="00AD59B8" w:rsidTr="002B2A8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8D" w:rsidRPr="00AD59B8" w:rsidRDefault="00D66B8D" w:rsidP="002B2A81">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66B8D" w:rsidRPr="00AD59B8" w:rsidRDefault="00D66B8D" w:rsidP="002B2A8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66B8D" w:rsidRPr="00AD59B8" w:rsidRDefault="00D66B8D" w:rsidP="002B2A81">
            <w:pPr>
              <w:jc w:val="center"/>
              <w:rPr>
                <w:b/>
                <w:bCs/>
                <w:color w:val="000000"/>
              </w:rPr>
            </w:pPr>
            <w:r w:rsidRPr="00AD59B8">
              <w:rPr>
                <w:b/>
                <w:bCs/>
                <w:color w:val="000000"/>
              </w:rPr>
              <w:t>Водительское удостоверение</w:t>
            </w:r>
          </w:p>
        </w:tc>
      </w:tr>
      <w:tr w:rsidR="00D66B8D"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6B8D" w:rsidRPr="00AD59B8" w:rsidRDefault="00D66B8D" w:rsidP="002B2A8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6B8D" w:rsidRPr="00AD59B8" w:rsidRDefault="00D66B8D" w:rsidP="002B2A8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66B8D" w:rsidRPr="00AD59B8" w:rsidRDefault="00D66B8D" w:rsidP="002B2A81">
            <w:pPr>
              <w:jc w:val="center"/>
              <w:rPr>
                <w:b/>
                <w:bCs/>
                <w:color w:val="000000"/>
              </w:rPr>
            </w:pPr>
            <w:r w:rsidRPr="00AD59B8">
              <w:rPr>
                <w:b/>
                <w:bCs/>
                <w:color w:val="000000"/>
              </w:rPr>
              <w:t>3</w:t>
            </w:r>
          </w:p>
        </w:tc>
      </w:tr>
      <w:tr w:rsidR="00D66B8D" w:rsidRPr="00AD59B8" w:rsidTr="002B2A8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6B8D" w:rsidRPr="00AD59B8" w:rsidRDefault="00D66B8D" w:rsidP="002B2A8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6B8D" w:rsidRPr="00AD59B8" w:rsidRDefault="00D66B8D" w:rsidP="002B2A8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66B8D" w:rsidRPr="00AD59B8" w:rsidRDefault="00D66B8D" w:rsidP="002B2A81">
            <w:pPr>
              <w:rPr>
                <w:color w:val="000000"/>
                <w:sz w:val="28"/>
                <w:szCs w:val="28"/>
              </w:rPr>
            </w:pPr>
            <w:r w:rsidRPr="00AD59B8">
              <w:rPr>
                <w:color w:val="000000"/>
                <w:sz w:val="28"/>
                <w:szCs w:val="28"/>
              </w:rPr>
              <w:t> </w:t>
            </w:r>
          </w:p>
        </w:tc>
      </w:tr>
    </w:tbl>
    <w:p w:rsidR="00D66B8D" w:rsidRDefault="00D66B8D" w:rsidP="00D66B8D">
      <w:pPr>
        <w:jc w:val="center"/>
        <w:rPr>
          <w:b/>
        </w:rPr>
      </w:pPr>
    </w:p>
    <w:p w:rsidR="00D66B8D" w:rsidRDefault="00D66B8D" w:rsidP="00D66B8D">
      <w:pPr>
        <w:jc w:val="center"/>
        <w:rPr>
          <w:b/>
        </w:rPr>
      </w:pPr>
    </w:p>
    <w:p w:rsidR="00D66B8D" w:rsidRDefault="00D66B8D" w:rsidP="00D66B8D">
      <w:pPr>
        <w:jc w:val="center"/>
        <w:rPr>
          <w:b/>
        </w:rPr>
      </w:pPr>
    </w:p>
    <w:p w:rsidR="00D66B8D" w:rsidRDefault="00D66B8D" w:rsidP="00D66B8D">
      <w:pPr>
        <w:rPr>
          <w:b/>
          <w:bCs/>
        </w:rPr>
      </w:pPr>
    </w:p>
    <w:p w:rsidR="00D66B8D" w:rsidRPr="005D242F" w:rsidRDefault="00D66B8D" w:rsidP="00D66B8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66B8D" w:rsidRDefault="00D66B8D" w:rsidP="00D66B8D">
      <w:pPr>
        <w:widowControl w:val="0"/>
        <w:ind w:left="9072" w:hanging="9066"/>
        <w:rPr>
          <w:color w:val="000000"/>
        </w:rPr>
      </w:pPr>
    </w:p>
    <w:p w:rsidR="00D66B8D" w:rsidRPr="00D11CC1" w:rsidRDefault="00D66B8D" w:rsidP="00D66B8D">
      <w:pPr>
        <w:widowControl w:val="0"/>
        <w:ind w:left="9072" w:hanging="9066"/>
        <w:rPr>
          <w:u w:val="single"/>
        </w:rPr>
      </w:pPr>
      <w:r>
        <w:rPr>
          <w:color w:val="000000"/>
        </w:rPr>
        <w:t>_______________________________________________</w:t>
      </w:r>
      <w:r>
        <w:rPr>
          <w:color w:val="000000"/>
        </w:rPr>
        <w:tab/>
      </w:r>
      <w:r>
        <w:rPr>
          <w:snapToGrid w:val="0"/>
        </w:rPr>
        <w:t>______________________________________________</w:t>
      </w:r>
    </w:p>
    <w:p w:rsidR="00D66B8D" w:rsidRPr="005D242F" w:rsidRDefault="00D66B8D" w:rsidP="00D66B8D">
      <w:pPr>
        <w:rPr>
          <w:color w:val="000000"/>
        </w:rPr>
      </w:pPr>
    </w:p>
    <w:p w:rsidR="00D66B8D" w:rsidRPr="005D242F" w:rsidRDefault="00D66B8D" w:rsidP="00D66B8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75F78">
        <w:rPr>
          <w:sz w:val="28"/>
          <w:szCs w:val="28"/>
        </w:rPr>
        <w:t>__________________________</w:t>
      </w:r>
      <w:r w:rsidRPr="00575F78">
        <w:rPr>
          <w:color w:val="000000"/>
          <w:sz w:val="28"/>
          <w:szCs w:val="28"/>
        </w:rPr>
        <w:t>/_____________</w:t>
      </w:r>
      <w:r w:rsidRPr="00575F78">
        <w:rPr>
          <w:sz w:val="28"/>
          <w:szCs w:val="28"/>
        </w:rPr>
        <w:t xml:space="preserve"> /</w:t>
      </w:r>
    </w:p>
    <w:p w:rsidR="00D66B8D" w:rsidRPr="005D242F" w:rsidRDefault="00D66B8D" w:rsidP="00D66B8D">
      <w:r>
        <w:tab/>
      </w:r>
      <w:r>
        <w:tab/>
        <w:t xml:space="preserve">     М.П.        </w:t>
      </w:r>
      <w:r>
        <w:tab/>
      </w:r>
      <w:r>
        <w:tab/>
      </w:r>
      <w:r>
        <w:tab/>
      </w:r>
      <w:r>
        <w:tab/>
      </w:r>
      <w:r>
        <w:tab/>
      </w:r>
      <w:r>
        <w:tab/>
      </w:r>
      <w:r>
        <w:tab/>
      </w:r>
      <w:r>
        <w:tab/>
      </w:r>
      <w:r>
        <w:tab/>
      </w:r>
      <w:r>
        <w:tab/>
      </w:r>
      <w:r>
        <w:tab/>
        <w:t xml:space="preserve">           М.П.</w:t>
      </w:r>
    </w:p>
    <w:p w:rsidR="00D66B8D" w:rsidRDefault="00D66B8D" w:rsidP="00D66B8D">
      <w:pPr>
        <w:rPr>
          <w:b/>
          <w:bCs/>
          <w:color w:val="000000"/>
          <w:sz w:val="28"/>
          <w:szCs w:val="28"/>
        </w:rPr>
        <w:sectPr w:rsidR="00D66B8D" w:rsidSect="0025414D">
          <w:pgSz w:w="16838" w:h="11906" w:orient="landscape"/>
          <w:pgMar w:top="1418" w:right="1134" w:bottom="851" w:left="567" w:header="709" w:footer="709" w:gutter="0"/>
          <w:cols w:space="708"/>
          <w:docGrid w:linePitch="360"/>
        </w:sectPr>
      </w:pPr>
    </w:p>
    <w:p w:rsidR="00D66B8D" w:rsidRPr="00602C04" w:rsidRDefault="00D66B8D" w:rsidP="00D66B8D">
      <w:pPr>
        <w:autoSpaceDE w:val="0"/>
        <w:autoSpaceDN w:val="0"/>
        <w:jc w:val="right"/>
      </w:pPr>
      <w:r w:rsidRPr="00602C04">
        <w:t xml:space="preserve">Приложение № </w:t>
      </w:r>
      <w:r>
        <w:t>3</w:t>
      </w:r>
    </w:p>
    <w:p w:rsidR="00D66B8D" w:rsidRPr="00602C04" w:rsidRDefault="00D66B8D" w:rsidP="00D66B8D">
      <w:pPr>
        <w:autoSpaceDE w:val="0"/>
        <w:autoSpaceDN w:val="0"/>
        <w:jc w:val="right"/>
      </w:pPr>
      <w:r w:rsidRPr="00602C04">
        <w:t xml:space="preserve">к договору аренды транспортного средства с экипажем </w:t>
      </w:r>
    </w:p>
    <w:p w:rsidR="00D66B8D" w:rsidRPr="00602C04" w:rsidRDefault="00D66B8D" w:rsidP="00D66B8D">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D66B8D" w:rsidRPr="00602C04" w:rsidRDefault="00D66B8D" w:rsidP="00D66B8D">
      <w:pPr>
        <w:autoSpaceDE w:val="0"/>
        <w:autoSpaceDN w:val="0"/>
        <w:jc w:val="center"/>
        <w:rPr>
          <w:b/>
          <w:sz w:val="22"/>
          <w:szCs w:val="22"/>
        </w:rPr>
      </w:pPr>
    </w:p>
    <w:p w:rsidR="00D66B8D" w:rsidRPr="00602C04" w:rsidRDefault="00D66B8D" w:rsidP="00D66B8D">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D66B8D" w:rsidRPr="00602C04" w:rsidRDefault="00D66B8D" w:rsidP="00D66B8D">
      <w:pPr>
        <w:autoSpaceDE w:val="0"/>
        <w:autoSpaceDN w:val="0"/>
        <w:jc w:val="center"/>
        <w:rPr>
          <w:b/>
          <w:sz w:val="10"/>
          <w:szCs w:val="10"/>
        </w:rPr>
      </w:pPr>
    </w:p>
    <w:p w:rsidR="00D66B8D" w:rsidRPr="00602C04" w:rsidRDefault="00D66B8D" w:rsidP="00D66B8D">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D66B8D" w:rsidRPr="00602C04" w:rsidRDefault="00D66B8D" w:rsidP="00D66B8D">
      <w:pPr>
        <w:tabs>
          <w:tab w:val="left" w:pos="2625"/>
        </w:tabs>
        <w:autoSpaceDE w:val="0"/>
        <w:autoSpaceDN w:val="0"/>
        <w:jc w:val="right"/>
        <w:rPr>
          <w:sz w:val="22"/>
          <w:szCs w:val="22"/>
        </w:rPr>
      </w:pPr>
      <w:r w:rsidRPr="00602C04">
        <w:rPr>
          <w:sz w:val="22"/>
          <w:szCs w:val="22"/>
        </w:rPr>
        <w:t xml:space="preserve">  </w:t>
      </w:r>
    </w:p>
    <w:p w:rsidR="00D66B8D" w:rsidRPr="00602C04" w:rsidRDefault="00D66B8D" w:rsidP="00D66B8D">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D66B8D" w:rsidRPr="00602C04" w:rsidRDefault="00D66B8D" w:rsidP="00D66B8D">
      <w:pPr>
        <w:tabs>
          <w:tab w:val="left" w:pos="2625"/>
        </w:tabs>
        <w:autoSpaceDE w:val="0"/>
        <w:autoSpaceDN w:val="0"/>
        <w:jc w:val="both"/>
        <w:rPr>
          <w:sz w:val="20"/>
          <w:szCs w:val="20"/>
        </w:rPr>
      </w:pPr>
    </w:p>
    <w:p w:rsidR="00D66B8D" w:rsidRPr="00602C04" w:rsidRDefault="00D66B8D" w:rsidP="00D66B8D">
      <w:pPr>
        <w:numPr>
          <w:ilvl w:val="0"/>
          <w:numId w:val="42"/>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66B8D" w:rsidRPr="00602C04" w:rsidTr="002B2A81">
        <w:trPr>
          <w:trHeight w:val="1531"/>
        </w:trPr>
        <w:tc>
          <w:tcPr>
            <w:tcW w:w="10218" w:type="dxa"/>
          </w:tcPr>
          <w:p w:rsidR="00D66B8D" w:rsidRPr="00602C04" w:rsidRDefault="00D66B8D"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D66B8D" w:rsidRPr="00602C04" w:rsidRDefault="00D66B8D"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66B8D" w:rsidRPr="00602C04" w:rsidRDefault="00D66B8D" w:rsidP="002B2A8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D66B8D" w:rsidRPr="00602C04" w:rsidRDefault="00D66B8D"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66B8D" w:rsidRPr="00602C04" w:rsidRDefault="00D66B8D"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66B8D" w:rsidRPr="00602C04" w:rsidRDefault="00D66B8D"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66B8D" w:rsidRPr="00602C04" w:rsidRDefault="00D66B8D" w:rsidP="002B2A81">
            <w:pPr>
              <w:autoSpaceDE w:val="0"/>
              <w:autoSpaceDN w:val="0"/>
              <w:rPr>
                <w:sz w:val="18"/>
                <w:szCs w:val="18"/>
              </w:rPr>
            </w:pPr>
            <w:r w:rsidRPr="00602C04">
              <w:rPr>
                <w:sz w:val="18"/>
                <w:szCs w:val="18"/>
              </w:rPr>
              <w:t xml:space="preserve">            подпись                                  ФИО                                                 подпись                                ФИО</w:t>
            </w:r>
          </w:p>
        </w:tc>
      </w:tr>
    </w:tbl>
    <w:p w:rsidR="00D66B8D" w:rsidRPr="00602C04" w:rsidRDefault="00D66B8D" w:rsidP="00D66B8D">
      <w:pPr>
        <w:autoSpaceDE w:val="0"/>
        <w:autoSpaceDN w:val="0"/>
        <w:rPr>
          <w:sz w:val="20"/>
          <w:szCs w:val="20"/>
        </w:rPr>
      </w:pPr>
    </w:p>
    <w:p w:rsidR="00D66B8D" w:rsidRPr="00602C04" w:rsidRDefault="00D66B8D" w:rsidP="00D66B8D">
      <w:pPr>
        <w:numPr>
          <w:ilvl w:val="0"/>
          <w:numId w:val="4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66B8D" w:rsidRPr="00602C04" w:rsidTr="002B2A81">
        <w:trPr>
          <w:trHeight w:val="1471"/>
        </w:trPr>
        <w:tc>
          <w:tcPr>
            <w:tcW w:w="10203" w:type="dxa"/>
          </w:tcPr>
          <w:p w:rsidR="00D66B8D" w:rsidRPr="00602C04" w:rsidRDefault="00D66B8D" w:rsidP="002B2A81">
            <w:pPr>
              <w:autoSpaceDE w:val="0"/>
              <w:autoSpaceDN w:val="0"/>
              <w:rPr>
                <w:sz w:val="20"/>
                <w:szCs w:val="20"/>
              </w:rPr>
            </w:pPr>
            <w:r w:rsidRPr="00602C04">
              <w:rPr>
                <w:sz w:val="20"/>
                <w:szCs w:val="20"/>
              </w:rPr>
              <w:t>марка ТС</w:t>
            </w:r>
            <w:r w:rsidRPr="00602C04">
              <w:rPr>
                <w:sz w:val="20"/>
                <w:szCs w:val="20"/>
                <w:u w:val="single"/>
              </w:rPr>
              <w:t xml:space="preserve">                                                                                                                                                                                    </w:t>
            </w:r>
          </w:p>
          <w:p w:rsidR="00D66B8D" w:rsidRPr="00602C04" w:rsidRDefault="00D66B8D" w:rsidP="002B2A8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66B8D" w:rsidRPr="00602C04" w:rsidRDefault="00D66B8D" w:rsidP="002B2A8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D66B8D" w:rsidRPr="00602C04" w:rsidRDefault="00D66B8D" w:rsidP="002B2A8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66B8D" w:rsidRPr="00602C04" w:rsidRDefault="00D66B8D" w:rsidP="002B2A8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D66B8D" w:rsidRPr="00602C04" w:rsidRDefault="00D66B8D" w:rsidP="002B2A8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66B8D" w:rsidRPr="00602C04" w:rsidRDefault="00D66B8D" w:rsidP="002B2A81">
            <w:pPr>
              <w:autoSpaceDE w:val="0"/>
              <w:autoSpaceDN w:val="0"/>
              <w:rPr>
                <w:sz w:val="18"/>
                <w:szCs w:val="18"/>
              </w:rPr>
            </w:pPr>
            <w:r w:rsidRPr="00602C04">
              <w:rPr>
                <w:sz w:val="18"/>
                <w:szCs w:val="18"/>
              </w:rPr>
              <w:t xml:space="preserve">            подпись                                    ФИО                                                 подпись                                ФИО</w:t>
            </w:r>
          </w:p>
          <w:p w:rsidR="00D66B8D" w:rsidRPr="00602C04" w:rsidRDefault="00D66B8D" w:rsidP="002B2A81">
            <w:pPr>
              <w:autoSpaceDE w:val="0"/>
              <w:autoSpaceDN w:val="0"/>
              <w:rPr>
                <w:sz w:val="10"/>
                <w:szCs w:val="10"/>
              </w:rPr>
            </w:pPr>
          </w:p>
        </w:tc>
      </w:tr>
    </w:tbl>
    <w:p w:rsidR="00D66B8D" w:rsidRPr="00602C04" w:rsidRDefault="00D66B8D" w:rsidP="00D66B8D">
      <w:pPr>
        <w:autoSpaceDE w:val="0"/>
        <w:autoSpaceDN w:val="0"/>
        <w:rPr>
          <w:sz w:val="20"/>
          <w:szCs w:val="20"/>
        </w:rPr>
      </w:pPr>
    </w:p>
    <w:p w:rsidR="00D66B8D" w:rsidRPr="00602C04" w:rsidRDefault="00D66B8D" w:rsidP="00D66B8D">
      <w:pPr>
        <w:numPr>
          <w:ilvl w:val="0"/>
          <w:numId w:val="4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66B8D" w:rsidRPr="00602C04" w:rsidTr="002B2A81">
        <w:trPr>
          <w:trHeight w:val="3914"/>
        </w:trPr>
        <w:tc>
          <w:tcPr>
            <w:tcW w:w="10244" w:type="dxa"/>
            <w:tcBorders>
              <w:top w:val="single" w:sz="4" w:space="0" w:color="auto"/>
              <w:bottom w:val="nil"/>
            </w:tcBorders>
          </w:tcPr>
          <w:p w:rsidR="00D66B8D" w:rsidRPr="00602C04" w:rsidRDefault="00D66B8D" w:rsidP="002B2A8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D66B8D" w:rsidRPr="00602C04" w:rsidRDefault="00D66B8D" w:rsidP="002B2A8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66B8D" w:rsidRPr="00602C04" w:rsidTr="002B2A8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602C04" w:rsidRDefault="00D66B8D" w:rsidP="002B2A8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r>
            <w:tr w:rsidR="00D66B8D" w:rsidRPr="00602C04" w:rsidTr="002B2A8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B8D" w:rsidRPr="00602C04" w:rsidRDefault="00D66B8D" w:rsidP="002B2A8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убыл</w:t>
                  </w:r>
                </w:p>
              </w:tc>
            </w:tr>
            <w:tr w:rsidR="00D66B8D" w:rsidRPr="00602C04" w:rsidTr="002B2A81">
              <w:trPr>
                <w:trHeight w:val="276"/>
              </w:trPr>
              <w:tc>
                <w:tcPr>
                  <w:tcW w:w="1841" w:type="dxa"/>
                  <w:vMerge/>
                  <w:tcBorders>
                    <w:top w:val="nil"/>
                    <w:left w:val="single" w:sz="4" w:space="0" w:color="auto"/>
                    <w:bottom w:val="single" w:sz="4" w:space="0" w:color="auto"/>
                    <w:right w:val="single" w:sz="4" w:space="0" w:color="auto"/>
                  </w:tcBorders>
                  <w:vAlign w:val="center"/>
                  <w:hideMark/>
                </w:tcPr>
                <w:p w:rsidR="00D66B8D" w:rsidRPr="00602C04" w:rsidRDefault="00D66B8D" w:rsidP="002B2A8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66B8D" w:rsidRPr="00602C04" w:rsidRDefault="00D66B8D" w:rsidP="002B2A81">
                  <w:pPr>
                    <w:jc w:val="center"/>
                    <w:rPr>
                      <w:color w:val="000000"/>
                      <w:sz w:val="20"/>
                      <w:szCs w:val="20"/>
                    </w:rPr>
                  </w:pPr>
                </w:p>
              </w:tc>
            </w:tr>
          </w:tbl>
          <w:p w:rsidR="00D66B8D" w:rsidRPr="00602C04" w:rsidRDefault="00D66B8D" w:rsidP="002B2A8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66B8D" w:rsidRPr="00602C04" w:rsidTr="002B2A8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8D" w:rsidRPr="00602C04" w:rsidRDefault="00D66B8D" w:rsidP="002B2A8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66B8D" w:rsidRPr="00602C04" w:rsidRDefault="00D66B8D" w:rsidP="002B2A8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66B8D" w:rsidRPr="00602C04" w:rsidRDefault="00D66B8D" w:rsidP="002B2A8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66B8D"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r>
            <w:tr w:rsidR="00D66B8D" w:rsidRPr="00602C04" w:rsidTr="002B2A8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6B8D" w:rsidRPr="00602C04" w:rsidRDefault="00D66B8D" w:rsidP="002B2A81">
                  <w:pPr>
                    <w:jc w:val="center"/>
                    <w:rPr>
                      <w:color w:val="000000"/>
                      <w:sz w:val="20"/>
                      <w:szCs w:val="20"/>
                    </w:rPr>
                  </w:pPr>
                </w:p>
              </w:tc>
            </w:tr>
          </w:tbl>
          <w:p w:rsidR="00D66B8D" w:rsidRPr="00602C04" w:rsidRDefault="00D66B8D" w:rsidP="002B2A81">
            <w:pPr>
              <w:autoSpaceDE w:val="0"/>
              <w:autoSpaceDN w:val="0"/>
              <w:rPr>
                <w:sz w:val="20"/>
                <w:szCs w:val="20"/>
              </w:rPr>
            </w:pPr>
          </w:p>
          <w:p w:rsidR="00D66B8D" w:rsidRPr="000457E8" w:rsidRDefault="00D66B8D" w:rsidP="002B2A8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D66B8D" w:rsidRPr="00602C04" w:rsidRDefault="00D66B8D" w:rsidP="002B2A8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D66B8D" w:rsidRPr="00602C04" w:rsidRDefault="00D66B8D" w:rsidP="002B2A8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66B8D" w:rsidRPr="00602C04" w:rsidRDefault="00D66B8D" w:rsidP="002B2A8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D66B8D" w:rsidRPr="00602C04" w:rsidRDefault="00D66B8D" w:rsidP="002B2A81">
            <w:pPr>
              <w:autoSpaceDE w:val="0"/>
              <w:autoSpaceDN w:val="0"/>
              <w:rPr>
                <w:sz w:val="10"/>
                <w:szCs w:val="10"/>
              </w:rPr>
            </w:pPr>
          </w:p>
        </w:tc>
      </w:tr>
    </w:tbl>
    <w:p w:rsidR="00D66B8D" w:rsidRPr="00602C04" w:rsidRDefault="00D66B8D" w:rsidP="00D66B8D">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D66B8D" w:rsidRPr="00602C04" w:rsidRDefault="00D66B8D" w:rsidP="00D66B8D">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66B8D" w:rsidRPr="00602C04" w:rsidRDefault="00D66B8D" w:rsidP="00D66B8D">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66B8D" w:rsidRPr="00602C04" w:rsidRDefault="00D66B8D" w:rsidP="00D66B8D">
      <w:pPr>
        <w:autoSpaceDE w:val="0"/>
        <w:autoSpaceDN w:val="0"/>
        <w:rPr>
          <w:sz w:val="20"/>
          <w:szCs w:val="20"/>
        </w:rPr>
      </w:pPr>
    </w:p>
    <w:p w:rsidR="00D66B8D" w:rsidRPr="00602C04" w:rsidRDefault="00D66B8D" w:rsidP="00D66B8D">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D66B8D" w:rsidRPr="00602C04" w:rsidRDefault="00D66B8D" w:rsidP="00D66B8D">
      <w:pPr>
        <w:widowControl w:val="0"/>
        <w:autoSpaceDE w:val="0"/>
        <w:autoSpaceDN w:val="0"/>
        <w:ind w:left="4962" w:hanging="4956"/>
        <w:rPr>
          <w:sz w:val="20"/>
          <w:szCs w:val="20"/>
          <w:u w:val="single"/>
        </w:rPr>
      </w:pPr>
      <w:r w:rsidRPr="00602C04">
        <w:rPr>
          <w:color w:val="000000"/>
        </w:rPr>
        <w:t xml:space="preserve">_________________________________                 </w:t>
      </w:r>
      <w:r>
        <w:rPr>
          <w:snapToGrid w:val="0"/>
          <w:sz w:val="20"/>
          <w:szCs w:val="20"/>
        </w:rPr>
        <w:t>____________________________________________</w:t>
      </w:r>
    </w:p>
    <w:p w:rsidR="00D66B8D" w:rsidRDefault="00D66B8D" w:rsidP="00D66B8D">
      <w:pPr>
        <w:autoSpaceDE w:val="0"/>
        <w:autoSpaceDN w:val="0"/>
        <w:sectPr w:rsidR="00D66B8D" w:rsidSect="00C1186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Pr>
          <w:color w:val="000000"/>
          <w:sz w:val="28"/>
          <w:szCs w:val="28"/>
        </w:rPr>
        <w:t>___________</w:t>
      </w:r>
      <w:r w:rsidRPr="00602C04">
        <w:rPr>
          <w:sz w:val="28"/>
          <w:szCs w:val="28"/>
        </w:rPr>
        <w:t xml:space="preserve"> /</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D66B8D" w:rsidRPr="003B1559" w:rsidRDefault="00D66B8D" w:rsidP="00D66B8D">
      <w:pPr>
        <w:autoSpaceDE w:val="0"/>
        <w:autoSpaceDN w:val="0"/>
        <w:jc w:val="right"/>
      </w:pPr>
      <w:r>
        <w:t>Приложение № 4</w:t>
      </w:r>
    </w:p>
    <w:p w:rsidR="00D66B8D" w:rsidRPr="00602C04" w:rsidRDefault="00D66B8D" w:rsidP="00D66B8D">
      <w:pPr>
        <w:autoSpaceDE w:val="0"/>
        <w:autoSpaceDN w:val="0"/>
        <w:jc w:val="right"/>
      </w:pPr>
      <w:r w:rsidRPr="00602C04">
        <w:t xml:space="preserve">к договору аренды транспортного средства с экипажем </w:t>
      </w:r>
    </w:p>
    <w:p w:rsidR="00D66B8D" w:rsidRPr="00602C04" w:rsidRDefault="00D66B8D" w:rsidP="00D66B8D">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D66B8D" w:rsidRDefault="00D66B8D" w:rsidP="00D66B8D">
      <w:pPr>
        <w:jc w:val="center"/>
        <w:rPr>
          <w:b/>
          <w:bCs/>
          <w:color w:val="000000"/>
        </w:rPr>
      </w:pPr>
    </w:p>
    <w:p w:rsidR="00D66B8D" w:rsidRPr="00F6414D" w:rsidRDefault="00D66B8D" w:rsidP="00D66B8D">
      <w:pPr>
        <w:jc w:val="center"/>
        <w:rPr>
          <w:b/>
          <w:bCs/>
          <w:color w:val="000000"/>
        </w:rPr>
      </w:pPr>
      <w:r w:rsidRPr="00F6414D">
        <w:rPr>
          <w:b/>
          <w:bCs/>
          <w:color w:val="000000"/>
        </w:rPr>
        <w:t>Сводный акт приема-передачи  транспортного (- ых) средства (-в)</w:t>
      </w:r>
    </w:p>
    <w:p w:rsidR="00D66B8D" w:rsidRPr="00F6414D" w:rsidRDefault="00D66B8D" w:rsidP="00D66B8D">
      <w:pPr>
        <w:jc w:val="center"/>
        <w:rPr>
          <w:b/>
          <w:bCs/>
          <w:color w:val="000000"/>
        </w:rPr>
      </w:pPr>
      <w:r w:rsidRPr="00F6414D">
        <w:rPr>
          <w:b/>
          <w:bCs/>
          <w:color w:val="000000"/>
        </w:rPr>
        <w:t>по договору аренды транспортного средства с экипажем</w:t>
      </w:r>
    </w:p>
    <w:p w:rsidR="00D66B8D" w:rsidRPr="00F6414D" w:rsidRDefault="00D66B8D" w:rsidP="00D66B8D">
      <w:pPr>
        <w:jc w:val="center"/>
        <w:rPr>
          <w:b/>
          <w:bCs/>
          <w:color w:val="000000"/>
        </w:rPr>
      </w:pPr>
      <w:r>
        <w:rPr>
          <w:b/>
          <w:bCs/>
          <w:color w:val="000000"/>
        </w:rPr>
        <w:t>от «____» _______________20</w:t>
      </w:r>
      <w:r w:rsidRPr="00F6414D">
        <w:rPr>
          <w:b/>
          <w:bCs/>
          <w:color w:val="000000"/>
        </w:rPr>
        <w:t>__ г. №___________</w:t>
      </w:r>
    </w:p>
    <w:p w:rsidR="00D66B8D" w:rsidRDefault="00D66B8D" w:rsidP="00D66B8D">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66B8D" w:rsidRPr="00F6414D" w:rsidTr="002B2A8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6B8D" w:rsidRPr="00F6414D" w:rsidRDefault="00D66B8D" w:rsidP="002B2A81">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8D" w:rsidRPr="00F6414D" w:rsidRDefault="00D66B8D" w:rsidP="002B2A81">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xml:space="preserve">Итого стоимость арендной платы в руб с НДС </w:t>
            </w:r>
          </w:p>
        </w:tc>
      </w:tr>
      <w:tr w:rsidR="00D66B8D" w:rsidRPr="00F6414D" w:rsidTr="002B2A8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66B8D" w:rsidRPr="00F6414D" w:rsidRDefault="00D66B8D" w:rsidP="002B2A8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66B8D" w:rsidRPr="00F6414D" w:rsidRDefault="00D66B8D" w:rsidP="002B2A8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66B8D" w:rsidRPr="00F6414D" w:rsidRDefault="00D66B8D" w:rsidP="002B2A8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66B8D" w:rsidRPr="00F6414D" w:rsidRDefault="00D66B8D" w:rsidP="002B2A8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66B8D" w:rsidRPr="00F6414D" w:rsidRDefault="00D66B8D" w:rsidP="002B2A81">
            <w:pPr>
              <w:rPr>
                <w:color w:val="000000"/>
                <w:sz w:val="18"/>
                <w:szCs w:val="18"/>
              </w:rPr>
            </w:pPr>
          </w:p>
        </w:tc>
      </w:tr>
      <w:tr w:rsidR="00D66B8D"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jc w:val="center"/>
              <w:rPr>
                <w:rFonts w:ascii="Calibri" w:hAnsi="Calibri"/>
                <w:b/>
                <w:bCs/>
                <w:color w:val="000000"/>
                <w:sz w:val="18"/>
                <w:szCs w:val="18"/>
              </w:rPr>
            </w:pPr>
            <w:r w:rsidRPr="00F6414D">
              <w:rPr>
                <w:rFonts w:ascii="Calibri" w:hAnsi="Calibri"/>
                <w:b/>
                <w:bCs/>
                <w:color w:val="000000"/>
                <w:sz w:val="18"/>
                <w:szCs w:val="18"/>
              </w:rPr>
              <w:t>20</w:t>
            </w:r>
          </w:p>
        </w:tc>
      </w:tr>
      <w:tr w:rsidR="00D66B8D" w:rsidRPr="00F6414D" w:rsidTr="002B2A8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66B8D" w:rsidRPr="00F6414D" w:rsidRDefault="00D66B8D" w:rsidP="002B2A81">
            <w:pPr>
              <w:rPr>
                <w:rFonts w:ascii="Calibri" w:hAnsi="Calibri"/>
                <w:color w:val="000000"/>
                <w:sz w:val="18"/>
                <w:szCs w:val="18"/>
              </w:rPr>
            </w:pPr>
            <w:r w:rsidRPr="00F6414D">
              <w:rPr>
                <w:rFonts w:ascii="Calibri" w:hAnsi="Calibri"/>
                <w:color w:val="000000"/>
                <w:sz w:val="18"/>
                <w:szCs w:val="18"/>
              </w:rPr>
              <w:t> </w:t>
            </w:r>
          </w:p>
        </w:tc>
      </w:tr>
    </w:tbl>
    <w:p w:rsidR="00D66B8D" w:rsidRPr="006D0D99" w:rsidRDefault="00D66B8D" w:rsidP="00D66B8D">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D66B8D" w:rsidRPr="005D242F" w:rsidRDefault="00D66B8D" w:rsidP="00D66B8D">
      <w:pPr>
        <w:jc w:val="center"/>
        <w:rPr>
          <w:color w:val="000000"/>
        </w:rPr>
      </w:pPr>
    </w:p>
    <w:p w:rsidR="00D66B8D" w:rsidRPr="00E0597A" w:rsidRDefault="00D66B8D" w:rsidP="00D66B8D">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D66B8D" w:rsidRPr="00E0597A" w:rsidRDefault="00D66B8D" w:rsidP="00D66B8D">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D66B8D" w:rsidRPr="005D242F" w:rsidRDefault="00D66B8D" w:rsidP="00D66B8D">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D66B8D" w:rsidRDefault="00D66B8D" w:rsidP="00D66B8D">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D66B8D" w:rsidRPr="005D242F" w:rsidRDefault="00D66B8D" w:rsidP="00D66B8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66B8D" w:rsidRPr="005D242F" w:rsidRDefault="00D66B8D" w:rsidP="00D66B8D">
      <w:pPr>
        <w:widowControl w:val="0"/>
        <w:ind w:left="9072" w:hanging="9066"/>
        <w:rPr>
          <w:color w:val="000000"/>
        </w:rPr>
      </w:pPr>
      <w:r>
        <w:rPr>
          <w:color w:val="000000"/>
        </w:rPr>
        <w:t>_______________________________________________</w:t>
      </w:r>
      <w:r>
        <w:rPr>
          <w:color w:val="000000"/>
        </w:rPr>
        <w:tab/>
      </w:r>
      <w:r>
        <w:rPr>
          <w:snapToGrid w:val="0"/>
        </w:rPr>
        <w:t>____________________________________________</w:t>
      </w:r>
    </w:p>
    <w:p w:rsidR="00D66B8D" w:rsidRDefault="00D66B8D" w:rsidP="00D66B8D"/>
    <w:p w:rsidR="00D66B8D" w:rsidRPr="005D242F" w:rsidRDefault="00D66B8D" w:rsidP="00D66B8D">
      <w:pPr>
        <w:rPr>
          <w:sz w:val="28"/>
          <w:szCs w:val="28"/>
        </w:rPr>
      </w:pPr>
      <w:r w:rsidRPr="005D242F">
        <w:t>___</w:t>
      </w:r>
      <w:r>
        <w:t>__________________________</w:t>
      </w:r>
      <w:r w:rsidRPr="005D242F">
        <w:t>___</w:t>
      </w:r>
      <w:r w:rsidRPr="005D242F">
        <w:rPr>
          <w:color w:val="000000"/>
          <w:u w:val="single"/>
        </w:rPr>
        <w:t>/</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t>_______________</w:t>
      </w:r>
      <w:r w:rsidRPr="005D242F">
        <w:rPr>
          <w:sz w:val="28"/>
          <w:szCs w:val="28"/>
        </w:rPr>
        <w:t xml:space="preserve"> /</w:t>
      </w:r>
    </w:p>
    <w:p w:rsidR="00D66B8D" w:rsidRPr="005D242F" w:rsidRDefault="00D66B8D" w:rsidP="00D66B8D">
      <w:r>
        <w:tab/>
      </w:r>
      <w:r>
        <w:tab/>
        <w:t xml:space="preserve">     М.П.        </w:t>
      </w:r>
      <w:r>
        <w:tab/>
      </w:r>
      <w:r>
        <w:tab/>
      </w:r>
      <w:r>
        <w:tab/>
      </w:r>
      <w:r>
        <w:tab/>
      </w:r>
      <w:r>
        <w:tab/>
      </w:r>
      <w:r>
        <w:tab/>
      </w:r>
      <w:r>
        <w:tab/>
      </w:r>
      <w:r>
        <w:tab/>
      </w:r>
      <w:r>
        <w:tab/>
      </w:r>
      <w:r>
        <w:tab/>
      </w:r>
      <w:r>
        <w:tab/>
        <w:t xml:space="preserve">           М.П.</w:t>
      </w:r>
    </w:p>
    <w:p w:rsidR="00D66B8D" w:rsidRPr="001E68F0" w:rsidRDefault="00D66B8D" w:rsidP="00D66B8D"/>
    <w:p w:rsidR="00D66B8D" w:rsidRPr="001E68F0" w:rsidRDefault="00D66B8D" w:rsidP="00D66B8D">
      <w:pPr>
        <w:sectPr w:rsidR="00D66B8D" w:rsidRPr="001E68F0" w:rsidSect="006D0D9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66B8D" w:rsidRPr="00961304" w:rsidTr="002B2A81">
        <w:trPr>
          <w:trHeight w:val="25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6346" w:type="dxa"/>
            <w:gridSpan w:val="12"/>
            <w:tcBorders>
              <w:top w:val="nil"/>
              <w:left w:val="nil"/>
              <w:bottom w:val="nil"/>
              <w:right w:val="nil"/>
            </w:tcBorders>
            <w:shd w:val="clear" w:color="auto" w:fill="auto"/>
            <w:noWrap/>
            <w:vAlign w:val="bottom"/>
          </w:tcPr>
          <w:p w:rsidR="00D66B8D" w:rsidRDefault="00D66B8D" w:rsidP="002B2A81">
            <w:pPr>
              <w:jc w:val="center"/>
            </w:pPr>
            <w:r>
              <w:t xml:space="preserve">        Приложение № 5</w:t>
            </w:r>
          </w:p>
          <w:p w:rsidR="00D66B8D" w:rsidRDefault="00D66B8D" w:rsidP="002B2A81">
            <w:pPr>
              <w:jc w:val="center"/>
            </w:pPr>
            <w:r>
              <w:t xml:space="preserve">            </w:t>
            </w:r>
            <w:r w:rsidRPr="005D242F">
              <w:t>к договору  аренды</w:t>
            </w:r>
          </w:p>
          <w:p w:rsidR="00D66B8D" w:rsidRDefault="00D66B8D" w:rsidP="002B2A81">
            <w:pPr>
              <w:jc w:val="right"/>
              <w:rPr>
                <w:color w:val="000000"/>
              </w:rPr>
            </w:pPr>
            <w:r w:rsidRPr="005D242F">
              <w:rPr>
                <w:color w:val="000000"/>
              </w:rPr>
              <w:t>транспортного средства с экипажем</w:t>
            </w:r>
          </w:p>
          <w:p w:rsidR="00D66B8D" w:rsidRPr="00961304" w:rsidRDefault="00D66B8D" w:rsidP="002B2A81">
            <w:pPr>
              <w:jc w:val="right"/>
              <w:rPr>
                <w:sz w:val="18"/>
                <w:szCs w:val="18"/>
              </w:rPr>
            </w:pPr>
            <w:r>
              <w:t xml:space="preserve">  №_______</w:t>
            </w:r>
            <w:r w:rsidRPr="005D242F">
              <w:t>_________</w:t>
            </w:r>
            <w:r>
              <w:rPr>
                <w:lang w:val="en-US"/>
              </w:rPr>
              <w:t xml:space="preserve"> </w:t>
            </w:r>
            <w:r>
              <w:t>от "___" _____________20</w:t>
            </w:r>
            <w:r w:rsidRPr="005D242F">
              <w:t>____г.</w:t>
            </w:r>
          </w:p>
        </w:tc>
      </w:tr>
      <w:tr w:rsidR="00D66B8D" w:rsidRPr="00961304" w:rsidTr="002B2A81">
        <w:trPr>
          <w:trHeight w:val="16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r>
      <w:tr w:rsidR="00D66B8D" w:rsidRPr="00961304" w:rsidTr="002B2A81">
        <w:trPr>
          <w:trHeight w:val="270"/>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Код</w:t>
            </w:r>
          </w:p>
        </w:tc>
      </w:tr>
      <w:tr w:rsidR="00D66B8D" w:rsidRPr="00961304" w:rsidTr="002B2A81">
        <w:trPr>
          <w:trHeight w:val="28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66B8D" w:rsidRPr="00961304" w:rsidRDefault="00D66B8D" w:rsidP="002B2A8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0305867</w:t>
            </w:r>
          </w:p>
        </w:tc>
      </w:tr>
      <w:tr w:rsidR="00D66B8D" w:rsidRPr="00961304" w:rsidTr="002B2A81">
        <w:trPr>
          <w:trHeight w:val="79"/>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D66B8D" w:rsidRPr="00961304" w:rsidRDefault="00D66B8D" w:rsidP="002B2A8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66B8D" w:rsidRPr="00961304" w:rsidRDefault="00D66B8D" w:rsidP="002B2A81">
            <w:pPr>
              <w:rPr>
                <w:sz w:val="18"/>
                <w:szCs w:val="18"/>
              </w:rPr>
            </w:pPr>
          </w:p>
        </w:tc>
      </w:tr>
      <w:tr w:rsidR="00D66B8D" w:rsidRPr="00961304" w:rsidTr="002B2A81">
        <w:trPr>
          <w:trHeight w:val="180"/>
        </w:trPr>
        <w:tc>
          <w:tcPr>
            <w:tcW w:w="7670" w:type="dxa"/>
            <w:gridSpan w:val="12"/>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66B8D" w:rsidRPr="00961304" w:rsidRDefault="00D66B8D" w:rsidP="002B2A8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 </w:t>
            </w:r>
          </w:p>
        </w:tc>
      </w:tr>
      <w:tr w:rsidR="00D66B8D" w:rsidRPr="00961304" w:rsidTr="002B2A81">
        <w:trPr>
          <w:trHeight w:val="225"/>
        </w:trPr>
        <w:tc>
          <w:tcPr>
            <w:tcW w:w="7670" w:type="dxa"/>
            <w:gridSpan w:val="12"/>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66B8D" w:rsidRPr="00961304" w:rsidRDefault="00D66B8D"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66B8D" w:rsidRPr="00961304" w:rsidRDefault="00D66B8D" w:rsidP="002B2A81">
            <w:pPr>
              <w:rPr>
                <w:sz w:val="18"/>
                <w:szCs w:val="18"/>
              </w:rPr>
            </w:pPr>
          </w:p>
        </w:tc>
      </w:tr>
      <w:tr w:rsidR="00D66B8D" w:rsidRPr="00961304" w:rsidTr="002B2A81">
        <w:trPr>
          <w:trHeight w:val="210"/>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834" w:type="dxa"/>
            <w:gridSpan w:val="5"/>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66B8D" w:rsidRPr="00961304" w:rsidRDefault="00D66B8D" w:rsidP="002B2A8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 </w:t>
            </w:r>
          </w:p>
        </w:tc>
      </w:tr>
      <w:tr w:rsidR="00D66B8D" w:rsidRPr="00961304" w:rsidTr="002B2A81">
        <w:trPr>
          <w:trHeight w:val="240"/>
        </w:trPr>
        <w:tc>
          <w:tcPr>
            <w:tcW w:w="2320"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66B8D" w:rsidRPr="00961304" w:rsidRDefault="00D66B8D"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66B8D" w:rsidRPr="00961304" w:rsidRDefault="00D66B8D" w:rsidP="002B2A81">
            <w:pPr>
              <w:rPr>
                <w:sz w:val="18"/>
                <w:szCs w:val="18"/>
              </w:rPr>
            </w:pPr>
          </w:p>
        </w:tc>
      </w:tr>
      <w:tr w:rsidR="00D66B8D" w:rsidRPr="00961304" w:rsidTr="002B2A81">
        <w:trPr>
          <w:trHeight w:val="150"/>
        </w:trPr>
        <w:tc>
          <w:tcPr>
            <w:tcW w:w="7670" w:type="dxa"/>
            <w:gridSpan w:val="12"/>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66B8D" w:rsidRPr="00961304" w:rsidRDefault="00D66B8D" w:rsidP="002B2A8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 </w:t>
            </w:r>
          </w:p>
        </w:tc>
      </w:tr>
      <w:tr w:rsidR="00D66B8D" w:rsidRPr="00961304" w:rsidTr="002B2A81">
        <w:trPr>
          <w:trHeight w:val="180"/>
        </w:trPr>
        <w:tc>
          <w:tcPr>
            <w:tcW w:w="7670" w:type="dxa"/>
            <w:gridSpan w:val="12"/>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66B8D" w:rsidRPr="00961304" w:rsidRDefault="00D66B8D" w:rsidP="002B2A8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66B8D" w:rsidRPr="00961304" w:rsidRDefault="00D66B8D" w:rsidP="002B2A81">
            <w:pPr>
              <w:rPr>
                <w:sz w:val="18"/>
                <w:szCs w:val="18"/>
              </w:rPr>
            </w:pPr>
          </w:p>
        </w:tc>
      </w:tr>
      <w:tr w:rsidR="00D66B8D" w:rsidRPr="00961304" w:rsidTr="002B2A81">
        <w:trPr>
          <w:trHeight w:val="225"/>
        </w:trPr>
        <w:tc>
          <w:tcPr>
            <w:tcW w:w="7670" w:type="dxa"/>
            <w:gridSpan w:val="12"/>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25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B8D" w:rsidRPr="00961304" w:rsidRDefault="00D66B8D" w:rsidP="002B2A8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66B8D" w:rsidRPr="00961304" w:rsidRDefault="00D66B8D" w:rsidP="002B2A8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240"/>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694" w:type="dxa"/>
            <w:gridSpan w:val="4"/>
            <w:tcBorders>
              <w:top w:val="nil"/>
              <w:left w:val="nil"/>
              <w:bottom w:val="nil"/>
              <w:right w:val="nil"/>
            </w:tcBorders>
            <w:shd w:val="clear" w:color="auto" w:fill="auto"/>
            <w:noWrap/>
            <w:vAlign w:val="bottom"/>
          </w:tcPr>
          <w:p w:rsidR="00D66B8D" w:rsidRPr="00961304" w:rsidRDefault="00D66B8D" w:rsidP="002B2A8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25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089" w:type="dxa"/>
            <w:gridSpan w:val="9"/>
            <w:tcBorders>
              <w:top w:val="nil"/>
              <w:left w:val="nil"/>
              <w:bottom w:val="nil"/>
              <w:right w:val="nil"/>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150"/>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270"/>
        </w:trPr>
        <w:tc>
          <w:tcPr>
            <w:tcW w:w="2581" w:type="dxa"/>
            <w:gridSpan w:val="3"/>
            <w:tcBorders>
              <w:top w:val="nil"/>
              <w:left w:val="nil"/>
              <w:bottom w:val="nil"/>
              <w:right w:val="nil"/>
            </w:tcBorders>
            <w:shd w:val="clear" w:color="auto" w:fill="auto"/>
            <w:noWrap/>
            <w:vAlign w:val="bottom"/>
          </w:tcPr>
          <w:p w:rsidR="00D66B8D" w:rsidRPr="00961304" w:rsidRDefault="00D66B8D" w:rsidP="002B2A81">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22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8066" w:type="dxa"/>
            <w:gridSpan w:val="14"/>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rPr>
              <w:t>(наименование договора (наряд-заказа, его дата, номер)</w:t>
            </w:r>
          </w:p>
        </w:tc>
      </w:tr>
      <w:tr w:rsidR="00D66B8D" w:rsidRPr="00961304" w:rsidTr="002B2A81">
        <w:trPr>
          <w:trHeight w:val="135"/>
        </w:trPr>
        <w:tc>
          <w:tcPr>
            <w:tcW w:w="10647" w:type="dxa"/>
            <w:gridSpan w:val="17"/>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r>
      <w:tr w:rsidR="00D66B8D" w:rsidRPr="00961304" w:rsidTr="002B2A81">
        <w:trPr>
          <w:trHeight w:val="255"/>
        </w:trPr>
        <w:tc>
          <w:tcPr>
            <w:tcW w:w="7081" w:type="dxa"/>
            <w:gridSpan w:val="11"/>
            <w:tcBorders>
              <w:top w:val="nil"/>
              <w:left w:val="nil"/>
              <w:bottom w:val="nil"/>
              <w:right w:val="nil"/>
            </w:tcBorders>
            <w:shd w:val="clear" w:color="auto" w:fill="auto"/>
            <w:noWrap/>
            <w:vAlign w:val="bottom"/>
          </w:tcPr>
          <w:p w:rsidR="00D66B8D" w:rsidRPr="00961304" w:rsidRDefault="00D66B8D" w:rsidP="002B2A8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D66B8D" w:rsidRPr="00961304" w:rsidRDefault="00D66B8D" w:rsidP="002B2A81">
            <w:pPr>
              <w:ind w:right="1788"/>
              <w:jc w:val="center"/>
              <w:rPr>
                <w:b/>
                <w:bCs/>
                <w:sz w:val="18"/>
                <w:szCs w:val="18"/>
              </w:rPr>
            </w:pPr>
          </w:p>
        </w:tc>
      </w:tr>
      <w:tr w:rsidR="00D66B8D" w:rsidRPr="00961304" w:rsidTr="002B2A81">
        <w:trPr>
          <w:trHeight w:val="255"/>
        </w:trPr>
        <w:tc>
          <w:tcPr>
            <w:tcW w:w="10647" w:type="dxa"/>
            <w:gridSpan w:val="17"/>
            <w:tcBorders>
              <w:top w:val="nil"/>
              <w:left w:val="nil"/>
              <w:bottom w:val="single" w:sz="4" w:space="0" w:color="auto"/>
              <w:right w:val="nil"/>
            </w:tcBorders>
            <w:shd w:val="clear" w:color="auto" w:fill="auto"/>
            <w:noWrap/>
            <w:vAlign w:val="bottom"/>
          </w:tcPr>
          <w:p w:rsidR="00D66B8D" w:rsidRPr="00961304" w:rsidRDefault="00D66B8D" w:rsidP="002B2A81">
            <w:pPr>
              <w:jc w:val="center"/>
              <w:rPr>
                <w:i/>
                <w:iCs/>
                <w:sz w:val="18"/>
                <w:szCs w:val="18"/>
              </w:rPr>
            </w:pPr>
            <w:r w:rsidRPr="00961304">
              <w:rPr>
                <w:i/>
                <w:iCs/>
                <w:sz w:val="18"/>
                <w:szCs w:val="18"/>
              </w:rPr>
              <w:t> </w:t>
            </w:r>
            <w:r w:rsidRPr="00961304">
              <w:rPr>
                <w:sz w:val="18"/>
                <w:szCs w:val="18"/>
              </w:rPr>
              <w:t>(должности, Ф.И.О.)</w:t>
            </w:r>
          </w:p>
        </w:tc>
      </w:tr>
      <w:tr w:rsidR="00D66B8D" w:rsidRPr="00961304" w:rsidTr="002B2A81">
        <w:trPr>
          <w:trHeight w:val="255"/>
        </w:trPr>
        <w:tc>
          <w:tcPr>
            <w:tcW w:w="2320"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255"/>
        </w:trPr>
        <w:tc>
          <w:tcPr>
            <w:tcW w:w="10647" w:type="dxa"/>
            <w:gridSpan w:val="17"/>
            <w:tcBorders>
              <w:top w:val="nil"/>
              <w:left w:val="nil"/>
              <w:bottom w:val="single" w:sz="4" w:space="0" w:color="auto"/>
              <w:right w:val="nil"/>
            </w:tcBorders>
            <w:shd w:val="clear" w:color="auto" w:fill="auto"/>
            <w:noWrap/>
            <w:vAlign w:val="bottom"/>
          </w:tcPr>
          <w:p w:rsidR="00D66B8D" w:rsidRPr="00961304" w:rsidRDefault="00D66B8D" w:rsidP="002B2A8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66B8D" w:rsidRPr="00961304" w:rsidTr="002B2A81">
        <w:trPr>
          <w:trHeight w:val="165"/>
        </w:trPr>
        <w:tc>
          <w:tcPr>
            <w:tcW w:w="15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250"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661"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865" w:type="dxa"/>
            <w:tcBorders>
              <w:top w:val="nil"/>
              <w:left w:val="nil"/>
              <w:bottom w:val="nil"/>
              <w:right w:val="nil"/>
            </w:tcBorders>
            <w:shd w:val="clear" w:color="auto" w:fill="auto"/>
            <w:noWrap/>
            <w:vAlign w:val="bottom"/>
          </w:tcPr>
          <w:p w:rsidR="00D66B8D" w:rsidRPr="00961304" w:rsidRDefault="00D66B8D" w:rsidP="002B2A81">
            <w:pPr>
              <w:ind w:right="543"/>
              <w:rPr>
                <w:sz w:val="18"/>
                <w:szCs w:val="18"/>
              </w:rPr>
            </w:pPr>
          </w:p>
        </w:tc>
      </w:tr>
      <w:tr w:rsidR="00D66B8D" w:rsidRPr="00961304" w:rsidTr="002B2A81">
        <w:trPr>
          <w:trHeight w:val="255"/>
        </w:trPr>
        <w:tc>
          <w:tcPr>
            <w:tcW w:w="8095" w:type="dxa"/>
            <w:gridSpan w:val="13"/>
            <w:tcBorders>
              <w:top w:val="nil"/>
              <w:left w:val="nil"/>
              <w:bottom w:val="nil"/>
              <w:right w:val="nil"/>
            </w:tcBorders>
            <w:shd w:val="clear" w:color="auto" w:fill="auto"/>
            <w:noWrap/>
            <w:vAlign w:val="bottom"/>
          </w:tcPr>
          <w:p w:rsidR="00D66B8D" w:rsidRPr="00961304" w:rsidRDefault="00D66B8D" w:rsidP="002B2A81">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66B8D" w:rsidRPr="00961304" w:rsidRDefault="00D66B8D" w:rsidP="002B2A81">
            <w:pPr>
              <w:jc w:val="center"/>
              <w:rPr>
                <w:b/>
                <w:bCs/>
                <w:sz w:val="18"/>
                <w:szCs w:val="18"/>
              </w:rPr>
            </w:pPr>
          </w:p>
        </w:tc>
      </w:tr>
      <w:tr w:rsidR="00D66B8D" w:rsidRPr="00961304" w:rsidTr="002B2A81">
        <w:trPr>
          <w:trHeight w:val="151"/>
        </w:trPr>
        <w:tc>
          <w:tcPr>
            <w:tcW w:w="10647" w:type="dxa"/>
            <w:gridSpan w:val="17"/>
            <w:tcBorders>
              <w:top w:val="nil"/>
              <w:left w:val="nil"/>
              <w:bottom w:val="single" w:sz="4" w:space="0" w:color="auto"/>
              <w:right w:val="nil"/>
            </w:tcBorders>
            <w:shd w:val="clear" w:color="auto" w:fill="auto"/>
            <w:noWrap/>
            <w:vAlign w:val="bottom"/>
          </w:tcPr>
          <w:p w:rsidR="00D66B8D" w:rsidRPr="00961304" w:rsidRDefault="00D66B8D" w:rsidP="002B2A81">
            <w:pPr>
              <w:rPr>
                <w:i/>
                <w:iCs/>
                <w:sz w:val="18"/>
                <w:szCs w:val="18"/>
              </w:rPr>
            </w:pPr>
            <w:r w:rsidRPr="00961304">
              <w:rPr>
                <w:i/>
                <w:iCs/>
                <w:sz w:val="18"/>
                <w:szCs w:val="18"/>
              </w:rPr>
              <w:t> </w:t>
            </w:r>
          </w:p>
        </w:tc>
      </w:tr>
      <w:tr w:rsidR="00D66B8D" w:rsidRPr="00961304" w:rsidTr="002B2A8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66B8D" w:rsidRPr="00961304" w:rsidRDefault="00D66B8D" w:rsidP="002B2A8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66B8D" w:rsidRPr="00961304" w:rsidTr="002B2A8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66B8D" w:rsidRPr="00961304" w:rsidRDefault="00D66B8D" w:rsidP="002B2A81">
            <w:pPr>
              <w:rPr>
                <w:i/>
                <w:iCs/>
                <w:sz w:val="18"/>
                <w:szCs w:val="18"/>
              </w:rPr>
            </w:pPr>
            <w:r w:rsidRPr="00961304">
              <w:rPr>
                <w:i/>
                <w:iCs/>
                <w:sz w:val="18"/>
                <w:szCs w:val="18"/>
              </w:rPr>
              <w:t> </w:t>
            </w:r>
            <w:r>
              <w:rPr>
                <w:i/>
                <w:iCs/>
                <w:sz w:val="18"/>
                <w:szCs w:val="18"/>
              </w:rPr>
              <w:t xml:space="preserve">   </w:t>
            </w:r>
          </w:p>
        </w:tc>
      </w:tr>
      <w:tr w:rsidR="00D66B8D" w:rsidRPr="007D4BB6" w:rsidTr="002B2A8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B8D" w:rsidRPr="007D4BB6" w:rsidRDefault="00D66B8D" w:rsidP="002B2A8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66B8D" w:rsidRPr="007D4BB6" w:rsidRDefault="00D66B8D" w:rsidP="002B2A81">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66B8D" w:rsidRPr="007D4BB6" w:rsidRDefault="00D66B8D" w:rsidP="002B2A8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66B8D" w:rsidRPr="007D4BB6" w:rsidTr="002B2A8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66B8D" w:rsidRPr="007D4BB6" w:rsidRDefault="00D66B8D" w:rsidP="002B2A8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66B8D" w:rsidRPr="007D4BB6" w:rsidRDefault="00D66B8D" w:rsidP="002B2A81">
            <w:pPr>
              <w:rPr>
                <w:sz w:val="16"/>
                <w:szCs w:val="16"/>
              </w:rPr>
            </w:pPr>
          </w:p>
        </w:tc>
        <w:tc>
          <w:tcPr>
            <w:tcW w:w="1194" w:type="dxa"/>
            <w:tcBorders>
              <w:top w:val="nil"/>
              <w:left w:val="nil"/>
              <w:bottom w:val="nil"/>
              <w:right w:val="nil"/>
            </w:tcBorders>
            <w:shd w:val="clear" w:color="auto" w:fill="auto"/>
            <w:noWrap/>
            <w:vAlign w:val="center"/>
          </w:tcPr>
          <w:p w:rsidR="00D66B8D" w:rsidRPr="007D4BB6" w:rsidRDefault="00D66B8D" w:rsidP="002B2A8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66B8D" w:rsidRPr="007D4BB6" w:rsidRDefault="00D66B8D" w:rsidP="002B2A8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66B8D" w:rsidRPr="007D4BB6" w:rsidRDefault="00D66B8D" w:rsidP="002B2A81">
            <w:pPr>
              <w:jc w:val="center"/>
              <w:rPr>
                <w:sz w:val="16"/>
                <w:szCs w:val="16"/>
              </w:rPr>
            </w:pPr>
            <w:r w:rsidRPr="007D4BB6">
              <w:rPr>
                <w:sz w:val="16"/>
                <w:szCs w:val="16"/>
              </w:rPr>
              <w:t>стоимость, руб.</w:t>
            </w:r>
          </w:p>
        </w:tc>
      </w:tr>
      <w:tr w:rsidR="00D66B8D" w:rsidRPr="00961304" w:rsidTr="002B2A8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195"/>
        </w:trPr>
        <w:tc>
          <w:tcPr>
            <w:tcW w:w="4301" w:type="dxa"/>
            <w:gridSpan w:val="5"/>
            <w:tcBorders>
              <w:top w:val="nil"/>
              <w:left w:val="nil"/>
              <w:bottom w:val="nil"/>
              <w:right w:val="nil"/>
            </w:tcBorders>
            <w:shd w:val="clear" w:color="auto" w:fill="auto"/>
            <w:noWrap/>
            <w:vAlign w:val="bottom"/>
          </w:tcPr>
          <w:p w:rsidR="00D66B8D" w:rsidRPr="00961304" w:rsidRDefault="00D66B8D"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66B8D" w:rsidRPr="00961304" w:rsidRDefault="00D66B8D"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66B8D" w:rsidRPr="00961304" w:rsidRDefault="00D66B8D" w:rsidP="002B2A8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209"/>
        </w:trPr>
        <w:tc>
          <w:tcPr>
            <w:tcW w:w="156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66B8D" w:rsidRPr="00961304" w:rsidRDefault="00D66B8D" w:rsidP="002B2A81">
            <w:pPr>
              <w:jc w:val="right"/>
              <w:rPr>
                <w:i/>
                <w:iCs/>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jc w:val="center"/>
              <w:rPr>
                <w:b/>
                <w:bCs/>
                <w:i/>
                <w:iCs/>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jc w:val="center"/>
              <w:rPr>
                <w:b/>
                <w:bCs/>
                <w:i/>
                <w:iCs/>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210"/>
        </w:trPr>
        <w:tc>
          <w:tcPr>
            <w:tcW w:w="156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66B8D" w:rsidRPr="00961304" w:rsidRDefault="00D66B8D" w:rsidP="002B2A8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315"/>
        </w:trPr>
        <w:tc>
          <w:tcPr>
            <w:tcW w:w="10647" w:type="dxa"/>
            <w:gridSpan w:val="17"/>
            <w:tcBorders>
              <w:top w:val="nil"/>
              <w:left w:val="nil"/>
              <w:bottom w:val="nil"/>
              <w:right w:val="nil"/>
            </w:tcBorders>
            <w:shd w:val="clear" w:color="auto" w:fill="auto"/>
            <w:noWrap/>
            <w:vAlign w:val="bottom"/>
          </w:tcPr>
          <w:p w:rsidR="00D66B8D" w:rsidRPr="00961304" w:rsidRDefault="00D66B8D" w:rsidP="002B2A81">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D66B8D" w:rsidRPr="00961304" w:rsidTr="002B2A81">
        <w:trPr>
          <w:trHeight w:val="210"/>
        </w:trPr>
        <w:tc>
          <w:tcPr>
            <w:tcW w:w="10647" w:type="dxa"/>
            <w:gridSpan w:val="17"/>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D66B8D" w:rsidRPr="00961304" w:rsidTr="002B2A81">
        <w:trPr>
          <w:trHeight w:val="195"/>
        </w:trPr>
        <w:tc>
          <w:tcPr>
            <w:tcW w:w="6609" w:type="dxa"/>
            <w:gridSpan w:val="9"/>
            <w:tcBorders>
              <w:top w:val="nil"/>
              <w:left w:val="nil"/>
              <w:bottom w:val="nil"/>
              <w:right w:val="nil"/>
            </w:tcBorders>
            <w:shd w:val="clear" w:color="auto" w:fill="auto"/>
            <w:noWrap/>
            <w:vAlign w:val="bottom"/>
          </w:tcPr>
          <w:p w:rsidR="00D66B8D" w:rsidRPr="00961304" w:rsidRDefault="00D66B8D" w:rsidP="002B2A8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D66B8D" w:rsidRPr="00961304" w:rsidRDefault="00D66B8D" w:rsidP="002B2A81">
            <w:pPr>
              <w:rPr>
                <w:b/>
                <w:bCs/>
                <w:sz w:val="18"/>
                <w:szCs w:val="18"/>
              </w:rPr>
            </w:pPr>
            <w:r w:rsidRPr="00961304">
              <w:rPr>
                <w:b/>
                <w:bCs/>
                <w:sz w:val="18"/>
                <w:szCs w:val="18"/>
              </w:rPr>
              <w:t> </w:t>
            </w:r>
          </w:p>
        </w:tc>
      </w:tr>
      <w:tr w:rsidR="00D66B8D" w:rsidRPr="00961304" w:rsidTr="002B2A81">
        <w:trPr>
          <w:trHeight w:val="210"/>
        </w:trPr>
        <w:tc>
          <w:tcPr>
            <w:tcW w:w="10647" w:type="dxa"/>
            <w:gridSpan w:val="17"/>
            <w:tcBorders>
              <w:top w:val="nil"/>
              <w:left w:val="nil"/>
              <w:bottom w:val="single" w:sz="4" w:space="0" w:color="auto"/>
              <w:right w:val="nil"/>
            </w:tcBorders>
            <w:shd w:val="clear" w:color="auto" w:fill="auto"/>
            <w:noWrap/>
            <w:vAlign w:val="bottom"/>
          </w:tcPr>
          <w:p w:rsidR="00D66B8D" w:rsidRPr="00961304" w:rsidRDefault="00D66B8D" w:rsidP="002B2A81">
            <w:pPr>
              <w:rPr>
                <w:sz w:val="18"/>
                <w:szCs w:val="18"/>
              </w:rPr>
            </w:pPr>
            <w:r w:rsidRPr="00961304">
              <w:rPr>
                <w:sz w:val="18"/>
                <w:szCs w:val="18"/>
              </w:rPr>
              <w:t> </w:t>
            </w:r>
          </w:p>
        </w:tc>
      </w:tr>
      <w:tr w:rsidR="00D66B8D" w:rsidRPr="00961304" w:rsidTr="002B2A81">
        <w:trPr>
          <w:trHeight w:val="70"/>
        </w:trPr>
        <w:tc>
          <w:tcPr>
            <w:tcW w:w="1560"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760"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261"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1140"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580"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1194"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89"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026" w:type="dxa"/>
            <w:gridSpan w:val="2"/>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951" w:type="dxa"/>
            <w:gridSpan w:val="3"/>
            <w:tcBorders>
              <w:top w:val="nil"/>
              <w:left w:val="nil"/>
              <w:bottom w:val="nil"/>
              <w:right w:val="nil"/>
            </w:tcBorders>
            <w:shd w:val="clear" w:color="auto" w:fill="auto"/>
            <w:noWrap/>
            <w:vAlign w:val="bottom"/>
          </w:tcPr>
          <w:p w:rsidR="00D66B8D" w:rsidRPr="00961304" w:rsidRDefault="00D66B8D" w:rsidP="002B2A81">
            <w:pPr>
              <w:rPr>
                <w:sz w:val="18"/>
                <w:szCs w:val="18"/>
              </w:rPr>
            </w:pPr>
          </w:p>
        </w:tc>
      </w:tr>
      <w:tr w:rsidR="00D66B8D" w:rsidRPr="00961304" w:rsidTr="002B2A81">
        <w:trPr>
          <w:trHeight w:val="210"/>
        </w:trPr>
        <w:tc>
          <w:tcPr>
            <w:tcW w:w="3721" w:type="dxa"/>
            <w:gridSpan w:val="4"/>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232" w:type="dxa"/>
            <w:gridSpan w:val="9"/>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66B8D" w:rsidRPr="00961304" w:rsidTr="002B2A81">
        <w:trPr>
          <w:trHeight w:val="210"/>
        </w:trPr>
        <w:tc>
          <w:tcPr>
            <w:tcW w:w="3721" w:type="dxa"/>
            <w:gridSpan w:val="4"/>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232" w:type="dxa"/>
            <w:gridSpan w:val="9"/>
            <w:tcBorders>
              <w:top w:val="nil"/>
              <w:left w:val="nil"/>
              <w:bottom w:val="nil"/>
              <w:right w:val="nil"/>
            </w:tcBorders>
            <w:shd w:val="clear" w:color="auto" w:fill="auto"/>
            <w:noWrap/>
            <w:vAlign w:val="bottom"/>
          </w:tcPr>
          <w:p w:rsidR="00D66B8D" w:rsidRPr="00961304" w:rsidRDefault="00D66B8D" w:rsidP="002B2A81">
            <w:pPr>
              <w:rPr>
                <w:sz w:val="18"/>
                <w:szCs w:val="18"/>
              </w:rPr>
            </w:pPr>
            <w:r>
              <w:rPr>
                <w:sz w:val="18"/>
                <w:szCs w:val="18"/>
              </w:rPr>
              <w:t>Арендатор</w:t>
            </w:r>
          </w:p>
        </w:tc>
      </w:tr>
      <w:tr w:rsidR="00D66B8D" w:rsidRPr="00961304" w:rsidTr="002B2A81">
        <w:trPr>
          <w:trHeight w:val="120"/>
        </w:trPr>
        <w:tc>
          <w:tcPr>
            <w:tcW w:w="4301" w:type="dxa"/>
            <w:gridSpan w:val="5"/>
            <w:tcBorders>
              <w:top w:val="nil"/>
              <w:left w:val="nil"/>
              <w:bottom w:val="single" w:sz="4" w:space="0" w:color="auto"/>
              <w:right w:val="nil"/>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66B8D" w:rsidRPr="00961304" w:rsidRDefault="00D66B8D" w:rsidP="002B2A81">
            <w:pPr>
              <w:jc w:val="center"/>
              <w:rPr>
                <w:b/>
                <w:bCs/>
                <w:sz w:val="18"/>
                <w:szCs w:val="18"/>
              </w:rPr>
            </w:pPr>
            <w:r w:rsidRPr="00961304">
              <w:rPr>
                <w:b/>
                <w:bCs/>
                <w:sz w:val="18"/>
                <w:szCs w:val="18"/>
              </w:rPr>
              <w:t> </w:t>
            </w:r>
          </w:p>
        </w:tc>
      </w:tr>
      <w:tr w:rsidR="00D66B8D" w:rsidRPr="00961304" w:rsidTr="002B2A81">
        <w:trPr>
          <w:trHeight w:val="195"/>
        </w:trPr>
        <w:tc>
          <w:tcPr>
            <w:tcW w:w="4301" w:type="dxa"/>
            <w:gridSpan w:val="5"/>
            <w:tcBorders>
              <w:top w:val="single" w:sz="4" w:space="0" w:color="auto"/>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5232" w:type="dxa"/>
            <w:gridSpan w:val="9"/>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r w:rsidRPr="00961304">
              <w:rPr>
                <w:sz w:val="18"/>
                <w:szCs w:val="18"/>
              </w:rPr>
              <w:t>(должность)</w:t>
            </w:r>
          </w:p>
        </w:tc>
      </w:tr>
      <w:tr w:rsidR="00D66B8D" w:rsidRPr="00961304" w:rsidTr="002B2A81">
        <w:trPr>
          <w:trHeight w:val="90"/>
        </w:trPr>
        <w:tc>
          <w:tcPr>
            <w:tcW w:w="2320" w:type="dxa"/>
            <w:gridSpan w:val="2"/>
            <w:tcBorders>
              <w:top w:val="nil"/>
              <w:left w:val="nil"/>
              <w:bottom w:val="single" w:sz="4" w:space="0" w:color="auto"/>
              <w:right w:val="nil"/>
            </w:tcBorders>
            <w:shd w:val="clear" w:color="auto" w:fill="auto"/>
            <w:noWrap/>
            <w:vAlign w:val="bottom"/>
          </w:tcPr>
          <w:p w:rsidR="00D66B8D" w:rsidRPr="00961304" w:rsidRDefault="00D66B8D" w:rsidP="002B2A8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D66B8D" w:rsidRPr="00961304" w:rsidRDefault="00D66B8D" w:rsidP="002B2A8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66B8D" w:rsidRPr="00961304" w:rsidRDefault="00D66B8D" w:rsidP="002B2A8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rPr>
                <w:i/>
                <w:iCs/>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66B8D" w:rsidRPr="00961304" w:rsidRDefault="00D66B8D" w:rsidP="002B2A8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D66B8D" w:rsidRPr="00961304" w:rsidRDefault="00D66B8D" w:rsidP="002B2A8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66B8D" w:rsidRPr="00961304" w:rsidRDefault="00D66B8D" w:rsidP="002B2A81">
            <w:pPr>
              <w:rPr>
                <w:i/>
                <w:iCs/>
                <w:sz w:val="18"/>
                <w:szCs w:val="18"/>
              </w:rPr>
            </w:pPr>
            <w:r w:rsidRPr="00961304">
              <w:rPr>
                <w:i/>
                <w:iCs/>
                <w:sz w:val="18"/>
                <w:szCs w:val="18"/>
              </w:rPr>
              <w:t> </w:t>
            </w:r>
          </w:p>
        </w:tc>
      </w:tr>
      <w:tr w:rsidR="00D66B8D" w:rsidRPr="00961304" w:rsidTr="002B2A81">
        <w:trPr>
          <w:trHeight w:val="225"/>
        </w:trPr>
        <w:tc>
          <w:tcPr>
            <w:tcW w:w="2320" w:type="dxa"/>
            <w:gridSpan w:val="2"/>
            <w:tcBorders>
              <w:top w:val="nil"/>
              <w:left w:val="nil"/>
              <w:bottom w:val="nil"/>
              <w:right w:val="nil"/>
            </w:tcBorders>
            <w:shd w:val="clear" w:color="auto" w:fill="auto"/>
            <w:noWrap/>
            <w:vAlign w:val="bottom"/>
          </w:tcPr>
          <w:p w:rsidR="00D66B8D" w:rsidRPr="00961304" w:rsidRDefault="00D66B8D" w:rsidP="002B2A8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D66B8D" w:rsidRPr="00961304" w:rsidRDefault="00D66B8D" w:rsidP="002B2A81">
            <w:pPr>
              <w:jc w:val="center"/>
              <w:rPr>
                <w:sz w:val="16"/>
                <w:szCs w:val="16"/>
              </w:rPr>
            </w:pPr>
          </w:p>
        </w:tc>
        <w:tc>
          <w:tcPr>
            <w:tcW w:w="1720" w:type="dxa"/>
            <w:gridSpan w:val="2"/>
            <w:tcBorders>
              <w:top w:val="nil"/>
              <w:left w:val="nil"/>
              <w:bottom w:val="nil"/>
              <w:right w:val="nil"/>
            </w:tcBorders>
            <w:shd w:val="clear" w:color="auto" w:fill="auto"/>
            <w:noWrap/>
            <w:vAlign w:val="bottom"/>
          </w:tcPr>
          <w:p w:rsidR="00D66B8D" w:rsidRPr="007D4BB6" w:rsidRDefault="00D66B8D" w:rsidP="002B2A8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236" w:type="dxa"/>
            <w:tcBorders>
              <w:top w:val="nil"/>
              <w:left w:val="nil"/>
              <w:bottom w:val="nil"/>
              <w:right w:val="nil"/>
            </w:tcBorders>
            <w:shd w:val="clear" w:color="auto" w:fill="auto"/>
            <w:noWrap/>
            <w:vAlign w:val="bottom"/>
          </w:tcPr>
          <w:p w:rsidR="00D66B8D" w:rsidRPr="00961304" w:rsidRDefault="00D66B8D" w:rsidP="002B2A81">
            <w:pPr>
              <w:jc w:val="center"/>
              <w:rPr>
                <w:sz w:val="18"/>
                <w:szCs w:val="18"/>
              </w:rPr>
            </w:pPr>
          </w:p>
        </w:tc>
        <w:tc>
          <w:tcPr>
            <w:tcW w:w="455" w:type="dxa"/>
            <w:tcBorders>
              <w:top w:val="nil"/>
              <w:left w:val="nil"/>
              <w:bottom w:val="nil"/>
              <w:right w:val="nil"/>
            </w:tcBorders>
            <w:shd w:val="clear" w:color="auto" w:fill="auto"/>
            <w:noWrap/>
            <w:vAlign w:val="bottom"/>
          </w:tcPr>
          <w:p w:rsidR="00D66B8D" w:rsidRPr="00961304" w:rsidRDefault="00D66B8D" w:rsidP="002B2A81">
            <w:pPr>
              <w:rPr>
                <w:sz w:val="18"/>
                <w:szCs w:val="18"/>
              </w:rPr>
            </w:pPr>
          </w:p>
        </w:tc>
        <w:tc>
          <w:tcPr>
            <w:tcW w:w="1666" w:type="dxa"/>
            <w:gridSpan w:val="3"/>
            <w:tcBorders>
              <w:top w:val="nil"/>
              <w:left w:val="nil"/>
              <w:bottom w:val="nil"/>
              <w:right w:val="nil"/>
            </w:tcBorders>
            <w:shd w:val="clear" w:color="auto" w:fill="auto"/>
            <w:noWrap/>
            <w:vAlign w:val="bottom"/>
          </w:tcPr>
          <w:p w:rsidR="00D66B8D" w:rsidRPr="00961304" w:rsidRDefault="00D66B8D" w:rsidP="002B2A8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D66B8D" w:rsidRPr="00961304" w:rsidRDefault="00D66B8D" w:rsidP="002B2A8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66B8D" w:rsidRPr="00961304" w:rsidRDefault="00D66B8D" w:rsidP="002B2A81">
            <w:pPr>
              <w:jc w:val="center"/>
              <w:rPr>
                <w:sz w:val="16"/>
                <w:szCs w:val="16"/>
              </w:rPr>
            </w:pPr>
            <w:r w:rsidRPr="00961304">
              <w:rPr>
                <w:sz w:val="16"/>
                <w:szCs w:val="16"/>
              </w:rPr>
              <w:t>(расшифровка подписи)</w:t>
            </w:r>
          </w:p>
        </w:tc>
      </w:tr>
      <w:tr w:rsidR="00D66B8D" w:rsidTr="002B2A81">
        <w:trPr>
          <w:trHeight w:val="255"/>
        </w:trPr>
        <w:tc>
          <w:tcPr>
            <w:tcW w:w="1560" w:type="dxa"/>
            <w:tcBorders>
              <w:top w:val="nil"/>
              <w:left w:val="nil"/>
              <w:bottom w:val="nil"/>
              <w:right w:val="nil"/>
            </w:tcBorders>
            <w:shd w:val="clear" w:color="auto" w:fill="auto"/>
            <w:noWrap/>
            <w:vAlign w:val="bottom"/>
          </w:tcPr>
          <w:p w:rsidR="00D66B8D" w:rsidRDefault="00D66B8D" w:rsidP="002B2A8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261"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1140"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580"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423"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236"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455"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1194" w:type="dxa"/>
            <w:tcBorders>
              <w:top w:val="nil"/>
              <w:left w:val="nil"/>
              <w:bottom w:val="nil"/>
              <w:right w:val="nil"/>
            </w:tcBorders>
            <w:shd w:val="clear" w:color="auto" w:fill="auto"/>
            <w:noWrap/>
            <w:vAlign w:val="bottom"/>
          </w:tcPr>
          <w:p w:rsidR="00D66B8D" w:rsidRDefault="00D66B8D" w:rsidP="002B2A8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66B8D" w:rsidRDefault="00D66B8D" w:rsidP="002B2A81">
            <w:pPr>
              <w:jc w:val="center"/>
              <w:rPr>
                <w:sz w:val="16"/>
                <w:szCs w:val="16"/>
              </w:rPr>
            </w:pPr>
          </w:p>
        </w:tc>
        <w:tc>
          <w:tcPr>
            <w:tcW w:w="236" w:type="dxa"/>
            <w:tcBorders>
              <w:top w:val="nil"/>
              <w:left w:val="nil"/>
              <w:bottom w:val="nil"/>
              <w:right w:val="nil"/>
            </w:tcBorders>
            <w:shd w:val="clear" w:color="auto" w:fill="auto"/>
            <w:noWrap/>
            <w:vAlign w:val="bottom"/>
          </w:tcPr>
          <w:p w:rsidR="00D66B8D" w:rsidRDefault="00D66B8D" w:rsidP="002B2A81">
            <w:pPr>
              <w:jc w:val="center"/>
              <w:rPr>
                <w:sz w:val="16"/>
                <w:szCs w:val="16"/>
              </w:rPr>
            </w:pPr>
          </w:p>
        </w:tc>
        <w:tc>
          <w:tcPr>
            <w:tcW w:w="589" w:type="dxa"/>
            <w:tcBorders>
              <w:top w:val="nil"/>
              <w:left w:val="nil"/>
              <w:bottom w:val="nil"/>
              <w:right w:val="nil"/>
            </w:tcBorders>
            <w:shd w:val="clear" w:color="auto" w:fill="auto"/>
            <w:noWrap/>
            <w:vAlign w:val="bottom"/>
          </w:tcPr>
          <w:p w:rsidR="00D66B8D" w:rsidRDefault="00D66B8D" w:rsidP="002B2A81">
            <w:pPr>
              <w:rPr>
                <w:sz w:val="16"/>
                <w:szCs w:val="16"/>
              </w:rPr>
            </w:pPr>
          </w:p>
        </w:tc>
        <w:tc>
          <w:tcPr>
            <w:tcW w:w="1026" w:type="dxa"/>
            <w:gridSpan w:val="2"/>
            <w:tcBorders>
              <w:top w:val="nil"/>
              <w:left w:val="nil"/>
              <w:bottom w:val="nil"/>
              <w:right w:val="nil"/>
            </w:tcBorders>
            <w:shd w:val="clear" w:color="auto" w:fill="auto"/>
            <w:noWrap/>
            <w:vAlign w:val="bottom"/>
          </w:tcPr>
          <w:p w:rsidR="00D66B8D" w:rsidRDefault="00D66B8D" w:rsidP="002B2A81">
            <w:pPr>
              <w:rPr>
                <w:sz w:val="16"/>
                <w:szCs w:val="16"/>
              </w:rPr>
            </w:pPr>
          </w:p>
        </w:tc>
        <w:tc>
          <w:tcPr>
            <w:tcW w:w="1951" w:type="dxa"/>
            <w:gridSpan w:val="3"/>
            <w:tcBorders>
              <w:top w:val="nil"/>
              <w:left w:val="nil"/>
              <w:bottom w:val="nil"/>
              <w:right w:val="nil"/>
            </w:tcBorders>
            <w:shd w:val="clear" w:color="auto" w:fill="auto"/>
            <w:noWrap/>
            <w:vAlign w:val="bottom"/>
          </w:tcPr>
          <w:p w:rsidR="00D66B8D" w:rsidRDefault="00D66B8D" w:rsidP="002B2A81">
            <w:pPr>
              <w:rPr>
                <w:sz w:val="16"/>
                <w:szCs w:val="16"/>
              </w:rPr>
            </w:pPr>
          </w:p>
        </w:tc>
      </w:tr>
    </w:tbl>
    <w:p w:rsidR="00D66B8D" w:rsidRDefault="00D66B8D" w:rsidP="00D66B8D">
      <w:pPr>
        <w:rPr>
          <w:spacing w:val="-4"/>
        </w:rPr>
      </w:pPr>
    </w:p>
    <w:tbl>
      <w:tblPr>
        <w:tblW w:w="10260" w:type="dxa"/>
        <w:tblLook w:val="0000"/>
      </w:tblPr>
      <w:tblGrid>
        <w:gridCol w:w="5210"/>
        <w:gridCol w:w="5050"/>
      </w:tblGrid>
      <w:tr w:rsidR="00D66B8D" w:rsidRPr="00415DDE" w:rsidTr="002B2A81">
        <w:tc>
          <w:tcPr>
            <w:tcW w:w="5210" w:type="dxa"/>
          </w:tcPr>
          <w:p w:rsidR="00D66B8D" w:rsidRPr="0007628C" w:rsidRDefault="00D66B8D" w:rsidP="002B2A8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D66B8D" w:rsidRPr="0007628C" w:rsidRDefault="00D66B8D" w:rsidP="002B2A8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66B8D" w:rsidRPr="00415DDE" w:rsidTr="002B2A81">
        <w:trPr>
          <w:trHeight w:val="194"/>
        </w:trPr>
        <w:tc>
          <w:tcPr>
            <w:tcW w:w="5210" w:type="dxa"/>
          </w:tcPr>
          <w:p w:rsidR="00D66B8D" w:rsidRPr="00415DDE" w:rsidRDefault="00D66B8D" w:rsidP="002B2A81">
            <w:pPr>
              <w:pStyle w:val="ConsTitle"/>
              <w:rPr>
                <w:rFonts w:ascii="Times New Roman" w:hAnsi="Times New Roman" w:cs="Times New Roman"/>
                <w:bCs w:val="0"/>
                <w:sz w:val="20"/>
                <w:szCs w:val="20"/>
              </w:rPr>
            </w:pPr>
          </w:p>
        </w:tc>
        <w:tc>
          <w:tcPr>
            <w:tcW w:w="5050" w:type="dxa"/>
          </w:tcPr>
          <w:p w:rsidR="00D66B8D" w:rsidRPr="00415DDE" w:rsidRDefault="00D66B8D" w:rsidP="002B2A81">
            <w:pPr>
              <w:pStyle w:val="37"/>
              <w:spacing w:after="0"/>
              <w:ind w:left="0"/>
              <w:rPr>
                <w:b/>
                <w:sz w:val="20"/>
                <w:szCs w:val="20"/>
              </w:rPr>
            </w:pPr>
          </w:p>
        </w:tc>
      </w:tr>
      <w:tr w:rsidR="00D66B8D" w:rsidRPr="00415DDE" w:rsidTr="002B2A81">
        <w:trPr>
          <w:trHeight w:val="275"/>
        </w:trPr>
        <w:tc>
          <w:tcPr>
            <w:tcW w:w="5210" w:type="dxa"/>
          </w:tcPr>
          <w:p w:rsidR="00D66B8D" w:rsidRPr="00415DDE" w:rsidRDefault="00D66B8D" w:rsidP="002B2A8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D66B8D" w:rsidRPr="00415DDE" w:rsidRDefault="00D66B8D" w:rsidP="002B2A81">
            <w:pPr>
              <w:pStyle w:val="37"/>
              <w:spacing w:after="0"/>
              <w:ind w:left="0" w:firstLine="177"/>
              <w:rPr>
                <w:b/>
                <w:bCs/>
                <w:sz w:val="20"/>
                <w:szCs w:val="20"/>
              </w:rPr>
            </w:pPr>
            <w:r w:rsidRPr="00415DDE">
              <w:rPr>
                <w:b/>
                <w:bCs/>
                <w:sz w:val="20"/>
                <w:szCs w:val="20"/>
              </w:rPr>
              <w:t>_______________</w:t>
            </w:r>
          </w:p>
        </w:tc>
      </w:tr>
    </w:tbl>
    <w:p w:rsidR="00D66B8D" w:rsidRDefault="00D66B8D" w:rsidP="00D66B8D">
      <w:pPr>
        <w:rPr>
          <w:b/>
        </w:rPr>
      </w:pPr>
    </w:p>
    <w:p w:rsidR="00D66B8D" w:rsidRPr="0075371E" w:rsidRDefault="00D66B8D" w:rsidP="00D66B8D">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D66B8D" w:rsidRPr="001E68F0" w:rsidRDefault="00D66B8D" w:rsidP="00D66B8D">
      <w:pPr>
        <w:rPr>
          <w:sz w:val="20"/>
          <w:szCs w:val="20"/>
        </w:rPr>
      </w:pPr>
      <w:r>
        <w:rPr>
          <w:sz w:val="20"/>
          <w:szCs w:val="20"/>
        </w:rPr>
        <w:t>_________________________________________________</w:t>
      </w:r>
      <w:r>
        <w:rPr>
          <w:sz w:val="20"/>
          <w:szCs w:val="20"/>
        </w:rPr>
        <w:tab/>
      </w:r>
      <w:r>
        <w:rPr>
          <w:sz w:val="20"/>
          <w:szCs w:val="20"/>
        </w:rPr>
        <w:tab/>
        <w:t xml:space="preserve">         </w:t>
      </w:r>
      <w:r>
        <w:rPr>
          <w:snapToGrid w:val="0"/>
          <w:sz w:val="20"/>
          <w:szCs w:val="20"/>
        </w:rPr>
        <w:t>___________________________________________</w:t>
      </w:r>
    </w:p>
    <w:p w:rsidR="00D66B8D" w:rsidRPr="0075371E" w:rsidRDefault="00D66B8D" w:rsidP="00D66B8D">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w:t>
      </w:r>
      <w:r>
        <w:rPr>
          <w:sz w:val="20"/>
          <w:szCs w:val="20"/>
        </w:rPr>
        <w:t>_______________</w:t>
      </w:r>
      <w:r w:rsidRPr="0075371E">
        <w:rPr>
          <w:sz w:val="20"/>
          <w:szCs w:val="20"/>
        </w:rPr>
        <w:t xml:space="preserve"> /</w:t>
      </w:r>
    </w:p>
    <w:p w:rsidR="00D66B8D" w:rsidRDefault="00D66B8D" w:rsidP="00D66B8D">
      <w:pPr>
        <w:ind w:left="720" w:firstLine="720"/>
      </w:pPr>
      <w:r w:rsidRPr="006078CB">
        <w:t xml:space="preserve">М.П. </w:t>
      </w:r>
      <w:r>
        <w:tab/>
      </w:r>
      <w:r>
        <w:tab/>
      </w:r>
      <w:r>
        <w:tab/>
      </w:r>
      <w:r>
        <w:tab/>
      </w:r>
      <w:r>
        <w:tab/>
      </w:r>
      <w:r>
        <w:tab/>
      </w:r>
      <w:r>
        <w:tab/>
      </w:r>
      <w:r>
        <w:tab/>
        <w:t xml:space="preserve">           </w:t>
      </w:r>
      <w:r w:rsidRPr="006078CB">
        <w:t>М.П.</w:t>
      </w:r>
    </w:p>
    <w:p w:rsidR="00D66B8D" w:rsidRDefault="00D66B8D" w:rsidP="00D66B8D">
      <w:pPr>
        <w:sectPr w:rsidR="00D66B8D" w:rsidSect="00415DDE">
          <w:pgSz w:w="11906" w:h="16838"/>
          <w:pgMar w:top="567" w:right="567" w:bottom="567" w:left="567" w:header="709" w:footer="709" w:gutter="0"/>
          <w:cols w:space="708"/>
          <w:docGrid w:linePitch="360"/>
        </w:sectPr>
      </w:pPr>
      <w:r w:rsidRPr="001E68F0">
        <w:br w:type="page"/>
      </w:r>
    </w:p>
    <w:p w:rsidR="00D66B8D" w:rsidRPr="001E68F0" w:rsidRDefault="00D66B8D" w:rsidP="00D66B8D"/>
    <w:p w:rsidR="00D66B8D" w:rsidRPr="004971FF" w:rsidRDefault="00D66B8D" w:rsidP="00D66B8D">
      <w:pPr>
        <w:ind w:left="11766"/>
      </w:pPr>
      <w:r>
        <w:t>Приложение № 6</w:t>
      </w:r>
    </w:p>
    <w:p w:rsidR="00D66B8D" w:rsidRPr="005D242F" w:rsidRDefault="00D66B8D" w:rsidP="00D66B8D">
      <w:pPr>
        <w:ind w:left="11766"/>
      </w:pPr>
      <w:r w:rsidRPr="005D242F">
        <w:t>к договору  аренды</w:t>
      </w:r>
    </w:p>
    <w:p w:rsidR="00D66B8D" w:rsidRPr="00E0597A" w:rsidRDefault="00D66B8D" w:rsidP="00D66B8D">
      <w:pPr>
        <w:ind w:left="11766"/>
        <w:rPr>
          <w:color w:val="000000"/>
        </w:rPr>
      </w:pP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D66B8D" w:rsidRPr="002E2638" w:rsidRDefault="00D66B8D" w:rsidP="00D66B8D">
      <w:pPr>
        <w:jc w:val="right"/>
      </w:pPr>
      <w:r w:rsidRPr="002E2638">
        <w:t xml:space="preserve"> </w:t>
      </w:r>
    </w:p>
    <w:p w:rsidR="00D66B8D" w:rsidRDefault="00D66B8D" w:rsidP="00D66B8D">
      <w:pPr>
        <w:shd w:val="clear" w:color="auto" w:fill="FFFFFF"/>
        <w:jc w:val="center"/>
        <w:rPr>
          <w:b/>
          <w:sz w:val="22"/>
          <w:szCs w:val="22"/>
        </w:rPr>
      </w:pPr>
    </w:p>
    <w:p w:rsidR="00D66B8D" w:rsidRPr="005C0B8D" w:rsidRDefault="00D66B8D" w:rsidP="00D66B8D">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tbl>
      <w:tblPr>
        <w:tblW w:w="15041" w:type="dxa"/>
        <w:tblInd w:w="675" w:type="dxa"/>
        <w:tblLook w:val="04A0"/>
      </w:tblPr>
      <w:tblGrid>
        <w:gridCol w:w="6536"/>
        <w:gridCol w:w="1344"/>
        <w:gridCol w:w="1400"/>
        <w:gridCol w:w="1360"/>
        <w:gridCol w:w="1420"/>
        <w:gridCol w:w="1380"/>
        <w:gridCol w:w="1601"/>
      </w:tblGrid>
      <w:tr w:rsidR="00D66B8D" w:rsidRPr="00AE7795" w:rsidTr="002B2A81">
        <w:trPr>
          <w:trHeight w:val="1022"/>
        </w:trPr>
        <w:tc>
          <w:tcPr>
            <w:tcW w:w="6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66B8D" w:rsidRPr="00C1173A" w:rsidRDefault="00D66B8D" w:rsidP="002B2A81">
            <w:pPr>
              <w:jc w:val="center"/>
              <w:rPr>
                <w:color w:val="000000"/>
                <w:sz w:val="20"/>
                <w:szCs w:val="20"/>
              </w:rPr>
            </w:pPr>
            <w:r w:rsidRPr="00C1173A">
              <w:rPr>
                <w:bCs/>
                <w:color w:val="000000"/>
                <w:sz w:val="20"/>
                <w:szCs w:val="20"/>
              </w:rPr>
              <w:t>Наименование работ и услуг</w:t>
            </w:r>
          </w:p>
        </w:tc>
        <w:tc>
          <w:tcPr>
            <w:tcW w:w="1344"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без учета НДС 20%, в рублях</w:t>
            </w:r>
          </w:p>
        </w:tc>
        <w:tc>
          <w:tcPr>
            <w:tcW w:w="1400"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с учетом НДС 20%, в рублях</w:t>
            </w:r>
          </w:p>
        </w:tc>
        <w:tc>
          <w:tcPr>
            <w:tcW w:w="1360"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без учета НДС 20%, в рублях</w:t>
            </w:r>
          </w:p>
        </w:tc>
        <w:tc>
          <w:tcPr>
            <w:tcW w:w="1420"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с учетом НДС 20%, в рублях</w:t>
            </w:r>
          </w:p>
        </w:tc>
        <w:tc>
          <w:tcPr>
            <w:tcW w:w="1380"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без учета НДС 20%, в рублях</w:t>
            </w:r>
          </w:p>
        </w:tc>
        <w:tc>
          <w:tcPr>
            <w:tcW w:w="1601" w:type="dxa"/>
            <w:vMerge w:val="restart"/>
            <w:tcBorders>
              <w:top w:val="single" w:sz="4" w:space="0" w:color="auto"/>
              <w:left w:val="nil"/>
              <w:right w:val="single" w:sz="4" w:space="0" w:color="auto"/>
            </w:tcBorders>
            <w:shd w:val="clear" w:color="000000" w:fill="FFFFFF"/>
            <w:vAlign w:val="center"/>
            <w:hideMark/>
          </w:tcPr>
          <w:p w:rsidR="00D66B8D" w:rsidRPr="00C1173A" w:rsidRDefault="00D66B8D" w:rsidP="002B2A81">
            <w:pPr>
              <w:jc w:val="center"/>
              <w:rPr>
                <w:color w:val="000000"/>
                <w:sz w:val="18"/>
                <w:szCs w:val="18"/>
              </w:rPr>
            </w:pPr>
            <w:r w:rsidRPr="00C1173A">
              <w:rPr>
                <w:color w:val="000000"/>
                <w:sz w:val="18"/>
                <w:szCs w:val="18"/>
              </w:rPr>
              <w:t>Ставка с учетом НДС 20%, в рублях</w:t>
            </w:r>
          </w:p>
        </w:tc>
      </w:tr>
      <w:tr w:rsidR="00D66B8D" w:rsidRPr="00AE7795" w:rsidTr="002B2A81">
        <w:trPr>
          <w:trHeight w:val="23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6B8D" w:rsidRPr="00AE7795" w:rsidRDefault="00D66B8D" w:rsidP="002B2A81">
            <w:pPr>
              <w:rPr>
                <w:color w:val="000000"/>
                <w:sz w:val="20"/>
                <w:szCs w:val="20"/>
              </w:rPr>
            </w:pPr>
            <w:r w:rsidRPr="00AE7795">
              <w:rPr>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344" w:type="dxa"/>
            <w:vMerge/>
            <w:tcBorders>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p>
        </w:tc>
        <w:tc>
          <w:tcPr>
            <w:tcW w:w="1400" w:type="dxa"/>
            <w:vMerge/>
            <w:tcBorders>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p>
        </w:tc>
        <w:tc>
          <w:tcPr>
            <w:tcW w:w="1360" w:type="dxa"/>
            <w:vMerge/>
            <w:tcBorders>
              <w:left w:val="nil"/>
              <w:bottom w:val="single" w:sz="4" w:space="0" w:color="auto"/>
              <w:right w:val="single" w:sz="4" w:space="0" w:color="auto"/>
            </w:tcBorders>
            <w:shd w:val="clear" w:color="000000" w:fill="FFFFFF"/>
            <w:vAlign w:val="bottom"/>
            <w:hideMark/>
          </w:tcPr>
          <w:p w:rsidR="00D66B8D" w:rsidRPr="00AE7795" w:rsidRDefault="00D66B8D" w:rsidP="002B2A81">
            <w:pPr>
              <w:jc w:val="center"/>
              <w:rPr>
                <w:color w:val="000000"/>
                <w:sz w:val="20"/>
                <w:szCs w:val="20"/>
              </w:rPr>
            </w:pPr>
          </w:p>
        </w:tc>
        <w:tc>
          <w:tcPr>
            <w:tcW w:w="1420" w:type="dxa"/>
            <w:vMerge/>
            <w:tcBorders>
              <w:left w:val="nil"/>
              <w:bottom w:val="single" w:sz="4" w:space="0" w:color="auto"/>
              <w:right w:val="single" w:sz="4" w:space="0" w:color="auto"/>
            </w:tcBorders>
            <w:shd w:val="clear" w:color="000000" w:fill="FFFFFF"/>
            <w:vAlign w:val="bottom"/>
            <w:hideMark/>
          </w:tcPr>
          <w:p w:rsidR="00D66B8D" w:rsidRPr="00AE7795" w:rsidRDefault="00D66B8D" w:rsidP="002B2A81">
            <w:pPr>
              <w:jc w:val="center"/>
              <w:rPr>
                <w:color w:val="000000"/>
                <w:sz w:val="20"/>
                <w:szCs w:val="20"/>
              </w:rPr>
            </w:pPr>
          </w:p>
        </w:tc>
        <w:tc>
          <w:tcPr>
            <w:tcW w:w="1380" w:type="dxa"/>
            <w:vMerge/>
            <w:tcBorders>
              <w:left w:val="nil"/>
              <w:bottom w:val="single" w:sz="4" w:space="0" w:color="auto"/>
              <w:right w:val="single" w:sz="4" w:space="0" w:color="auto"/>
            </w:tcBorders>
            <w:shd w:val="clear" w:color="000000" w:fill="FFFFFF"/>
            <w:vAlign w:val="bottom"/>
            <w:hideMark/>
          </w:tcPr>
          <w:p w:rsidR="00D66B8D" w:rsidRPr="00AE7795" w:rsidRDefault="00D66B8D" w:rsidP="002B2A81">
            <w:pPr>
              <w:jc w:val="center"/>
              <w:rPr>
                <w:color w:val="000000"/>
                <w:sz w:val="20"/>
                <w:szCs w:val="20"/>
              </w:rPr>
            </w:pPr>
          </w:p>
        </w:tc>
        <w:tc>
          <w:tcPr>
            <w:tcW w:w="1601" w:type="dxa"/>
            <w:vMerge/>
            <w:tcBorders>
              <w:left w:val="nil"/>
              <w:bottom w:val="single" w:sz="4" w:space="0" w:color="auto"/>
              <w:right w:val="single" w:sz="4" w:space="0" w:color="auto"/>
            </w:tcBorders>
            <w:shd w:val="clear" w:color="000000" w:fill="FFFFFF"/>
            <w:vAlign w:val="bottom"/>
            <w:hideMark/>
          </w:tcPr>
          <w:p w:rsidR="00D66B8D" w:rsidRPr="00AE7795" w:rsidRDefault="00D66B8D" w:rsidP="002B2A81">
            <w:pPr>
              <w:jc w:val="center"/>
              <w:rPr>
                <w:color w:val="000000"/>
                <w:sz w:val="20"/>
                <w:szCs w:val="20"/>
              </w:rPr>
            </w:pPr>
          </w:p>
        </w:tc>
      </w:tr>
      <w:tr w:rsidR="00D66B8D" w:rsidRPr="00AE7795" w:rsidTr="002B2A81">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D66B8D" w:rsidRPr="00AE7795" w:rsidRDefault="00D66B8D" w:rsidP="002B2A81">
            <w:pPr>
              <w:rPr>
                <w:color w:val="000000"/>
                <w:sz w:val="20"/>
                <w:szCs w:val="20"/>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20 футовый</w:t>
            </w:r>
          </w:p>
        </w:tc>
        <w:tc>
          <w:tcPr>
            <w:tcW w:w="2981" w:type="dxa"/>
            <w:gridSpan w:val="2"/>
            <w:tcBorders>
              <w:top w:val="single" w:sz="4" w:space="0" w:color="auto"/>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40 футовый</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1 881,00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2 257,20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4 353,70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5 224,44</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D66B8D" w:rsidRPr="00AE7795" w:rsidRDefault="00D66B8D" w:rsidP="002B2A81">
            <w:pPr>
              <w:rPr>
                <w:color w:val="000000"/>
                <w:sz w:val="20"/>
                <w:szCs w:val="20"/>
              </w:rPr>
            </w:pPr>
            <w:r w:rsidRPr="00AE7795">
              <w:rPr>
                <w:color w:val="000000"/>
                <w:sz w:val="20"/>
                <w:szCs w:val="20"/>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4 123,57</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4 948,28</w:t>
            </w:r>
          </w:p>
        </w:tc>
      </w:tr>
      <w:tr w:rsidR="00D66B8D"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5 168,57</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6 202,28</w:t>
            </w:r>
          </w:p>
        </w:tc>
      </w:tr>
      <w:tr w:rsidR="00D66B8D" w:rsidRPr="00AE7795" w:rsidTr="002B2A81">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5 955,46</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7 146,55</w:t>
            </w:r>
          </w:p>
        </w:tc>
      </w:tr>
      <w:tr w:rsidR="00D66B8D" w:rsidRPr="00AE7795" w:rsidTr="002B2A81">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6 199,99</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7 439,98</w:t>
            </w:r>
          </w:p>
        </w:tc>
      </w:tr>
      <w:tr w:rsidR="00D66B8D" w:rsidRPr="00AE7795" w:rsidTr="002B2A81">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D66B8D" w:rsidRPr="00AE7795" w:rsidRDefault="00D66B8D" w:rsidP="002B2A81">
            <w:pPr>
              <w:rPr>
                <w:color w:val="000000"/>
                <w:sz w:val="20"/>
                <w:szCs w:val="20"/>
              </w:rPr>
            </w:pPr>
            <w:r w:rsidRPr="00AE7795">
              <w:rPr>
                <w:color w:val="000000"/>
                <w:sz w:val="20"/>
                <w:szCs w:val="20"/>
              </w:rPr>
              <w:t xml:space="preserve">город: ИРКУТСК, район: ЛЕНИНСКИЙ </w:t>
            </w:r>
            <w:r w:rsidRPr="00AE7795">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7 513,55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9 016,26</w:t>
            </w:r>
          </w:p>
        </w:tc>
      </w:tr>
      <w:tr w:rsidR="00D66B8D" w:rsidRPr="00AE7795" w:rsidTr="002B2A81">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7 419,50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8 903,40</w:t>
            </w:r>
          </w:p>
        </w:tc>
      </w:tr>
      <w:tr w:rsidR="00D66B8D" w:rsidRPr="00AE7795" w:rsidTr="002B2A81">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7 743,45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9 292,14</w:t>
            </w:r>
          </w:p>
        </w:tc>
      </w:tr>
      <w:tr w:rsidR="00D66B8D"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7 942,00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9 530,40</w:t>
            </w:r>
          </w:p>
        </w:tc>
      </w:tr>
      <w:tr w:rsidR="00D66B8D" w:rsidRPr="00AE7795" w:rsidTr="002B2A81">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8 516,75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10 220,10</w:t>
            </w:r>
          </w:p>
        </w:tc>
      </w:tr>
      <w:tr w:rsidR="00D66B8D" w:rsidRPr="00AE7795" w:rsidTr="002B2A81">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6 855,20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8 226,24</w:t>
            </w:r>
          </w:p>
        </w:tc>
      </w:tr>
      <w:tr w:rsidR="00D66B8D" w:rsidRPr="00AE7795" w:rsidTr="002B2A81">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7 774,80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9 329,76</w:t>
            </w:r>
          </w:p>
        </w:tc>
      </w:tr>
      <w:tr w:rsidR="00D66B8D" w:rsidRPr="00AE7795" w:rsidTr="002B2A81">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6 635,75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7 962,90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jc w:val="both"/>
              <w:rPr>
                <w:color w:val="000000"/>
                <w:sz w:val="20"/>
                <w:szCs w:val="20"/>
              </w:rPr>
            </w:pPr>
            <w:r w:rsidRPr="00AE7795">
              <w:rPr>
                <w:color w:val="000000"/>
                <w:sz w:val="20"/>
                <w:szCs w:val="20"/>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7 365,00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8 838,00</w:t>
            </w:r>
          </w:p>
        </w:tc>
      </w:tr>
      <w:tr w:rsidR="00D66B8D" w:rsidRPr="00AE7795" w:rsidTr="002B2A81">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7 649,40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9 179,28</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8 485,40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10 182,48</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8 755,00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10 506,00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5 800,00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6 960,00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8 516,75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10 220,10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10 815,75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12 978,90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11 630,85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13 957,02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УСОЛЬЕ-СИБИРСКОЕ</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13 156,55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15 787,86</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8 672,00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10 406,40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13 099,08</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15 718,89</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13 100,12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15 720,14</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13 009,21</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15 611,05</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6 400,00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7 680,00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9 014,17</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10 817,00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9 121,81</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10 946,17</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8 908,63</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10 690,35</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9 121,81</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10 946,17</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11 077,00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13 292,40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ШЕЛЕХОВСКИЙ  поселок городского типа  ПОДКАМЕННАЯ</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16 748,42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16 748,42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16 748,42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11 500,00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13 800,00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11 512,71</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13 815,26</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18 239,43</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21 887,32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16 190,19</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19 428,22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18 069,10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21 682,91</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19 228,00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23 073,60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24 133,23</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28 959,88</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14 107,50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16 929,00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13 957,02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16 748,42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15 737,70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18 885,24</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19 167,50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23 001,00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16 190,19</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19 428,22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20 340,00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24 408,00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27 556,65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33 067,98</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44 930,82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53 916,98</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46 228,71</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55 474,45</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54 461,22</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65 353,46</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31 026,05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37 231,26</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25 977,66</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31 173,19</w:t>
            </w:r>
          </w:p>
        </w:tc>
      </w:tr>
      <w:tr w:rsidR="00D66B8D" w:rsidRPr="00AE7795" w:rsidTr="002B2A81">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23 021,35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27 625,62</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47 653,05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57 183,65</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72 118,59</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86 542,30</w:t>
            </w:r>
          </w:p>
        </w:tc>
      </w:tr>
      <w:tr w:rsidR="00D66B8D" w:rsidRPr="00AE7795"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AE7795" w:rsidRDefault="00D66B8D" w:rsidP="002B2A81">
            <w:pPr>
              <w:rPr>
                <w:color w:val="000000"/>
                <w:sz w:val="20"/>
                <w:szCs w:val="20"/>
              </w:rPr>
            </w:pPr>
            <w:r w:rsidRPr="00AE7795">
              <w:rPr>
                <w:color w:val="000000"/>
                <w:sz w:val="20"/>
                <w:szCs w:val="20"/>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AE7795" w:rsidRDefault="00D66B8D" w:rsidP="002B2A81">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72 118,59</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AE7795" w:rsidRDefault="00D66B8D" w:rsidP="002B2A81">
            <w:pPr>
              <w:jc w:val="center"/>
              <w:rPr>
                <w:color w:val="000000"/>
                <w:sz w:val="20"/>
                <w:szCs w:val="20"/>
              </w:rPr>
            </w:pPr>
            <w:r w:rsidRPr="00AE7795">
              <w:rPr>
                <w:color w:val="000000"/>
                <w:sz w:val="20"/>
                <w:szCs w:val="20"/>
              </w:rPr>
              <w:t>86 542,30</w:t>
            </w:r>
          </w:p>
        </w:tc>
      </w:tr>
      <w:tr w:rsidR="00D66B8D" w:rsidRPr="00033C0A" w:rsidTr="002B2A81">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D66B8D" w:rsidRPr="00033C0A" w:rsidRDefault="00D66B8D" w:rsidP="002B2A81">
            <w:pPr>
              <w:rPr>
                <w:color w:val="000000"/>
                <w:sz w:val="20"/>
                <w:szCs w:val="20"/>
              </w:rPr>
            </w:pPr>
            <w:r w:rsidRPr="00033C0A">
              <w:rPr>
                <w:color w:val="000000"/>
                <w:sz w:val="20"/>
                <w:szCs w:val="20"/>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19 483,05</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23 379,66</w:t>
            </w:r>
          </w:p>
        </w:tc>
      </w:tr>
      <w:tr w:rsidR="00D66B8D" w:rsidRPr="00033C0A" w:rsidTr="002B2A81">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D66B8D" w:rsidRPr="00033C0A" w:rsidRDefault="00D66B8D" w:rsidP="002B2A81">
            <w:pPr>
              <w:rPr>
                <w:color w:val="000000"/>
                <w:sz w:val="20"/>
                <w:szCs w:val="20"/>
              </w:rPr>
            </w:pPr>
            <w:r w:rsidRPr="00033C0A">
              <w:rPr>
                <w:color w:val="000000"/>
                <w:sz w:val="20"/>
                <w:szCs w:val="20"/>
              </w:rPr>
              <w:t>Усолье-Сибирское-7</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12 000,00</w:t>
            </w:r>
          </w:p>
        </w:tc>
        <w:tc>
          <w:tcPr>
            <w:tcW w:w="1420"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14 400,00</w:t>
            </w:r>
          </w:p>
        </w:tc>
        <w:tc>
          <w:tcPr>
            <w:tcW w:w="1380"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17 000,00</w:t>
            </w:r>
          </w:p>
        </w:tc>
        <w:tc>
          <w:tcPr>
            <w:tcW w:w="1601" w:type="dxa"/>
            <w:tcBorders>
              <w:top w:val="nil"/>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20 400,00</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город ИРКУТСК район БАЯНДАЕВСКИЙ село БАЯНДАЙ</w:t>
            </w:r>
          </w:p>
          <w:p w:rsidR="00D66B8D" w:rsidRPr="00033C0A" w:rsidRDefault="00D66B8D"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17 767,00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21 320,40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25 047,00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30 056,40</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город АНГАРСК улица 1-Й ПРОМЫШЛЕННЫЙ МАССИВ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8 389,83</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10 067,80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9 452,48</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11 342,98</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район ИРКУТСКИЙ поселок городского типа ГОРЯЧИЙ КЛЮЧ</w:t>
            </w:r>
          </w:p>
          <w:p w:rsidR="00D66B8D" w:rsidRPr="00033C0A" w:rsidRDefault="00D66B8D"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9 463,28</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11 355,94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13 336,16</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16 003,38</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район ИРКУТСКИЙ поселок городского типа КУЙТУН</w:t>
            </w:r>
          </w:p>
          <w:p w:rsidR="00D66B8D" w:rsidRPr="00033C0A" w:rsidRDefault="00D66B8D"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26 148,31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31 377,97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33 279,66</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39 935,59</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город ТАЙШЕТ</w:t>
            </w:r>
          </w:p>
          <w:p w:rsidR="00D66B8D" w:rsidRPr="00033C0A" w:rsidRDefault="00D66B8D" w:rsidP="002B2A81">
            <w:pPr>
              <w:rPr>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66 862,00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80 234,40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78 705,00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94 446,00</w:t>
            </w:r>
          </w:p>
        </w:tc>
      </w:tr>
      <w:tr w:rsidR="00D66B8D" w:rsidRPr="00033C0A" w:rsidTr="002B2A8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D66B8D" w:rsidRPr="00033C0A" w:rsidRDefault="00D66B8D" w:rsidP="002B2A81">
            <w:pPr>
              <w:rPr>
                <w:color w:val="000000"/>
                <w:sz w:val="20"/>
                <w:szCs w:val="20"/>
              </w:rPr>
            </w:pPr>
            <w:r w:rsidRPr="00033C0A">
              <w:rPr>
                <w:color w:val="000000"/>
                <w:sz w:val="20"/>
                <w:szCs w:val="20"/>
              </w:rPr>
              <w:t xml:space="preserve">район АЛАРСКИЙ поселок городского типа ЗАБИТУЙ </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66B8D" w:rsidRPr="00033C0A" w:rsidRDefault="00D66B8D" w:rsidP="002B2A81">
            <w:pPr>
              <w:jc w:val="center"/>
              <w:rPr>
                <w:color w:val="000000"/>
                <w:sz w:val="20"/>
                <w:szCs w:val="20"/>
              </w:rPr>
            </w:pPr>
            <w:r w:rsidRPr="00033C0A">
              <w:rPr>
                <w:color w:val="000000"/>
                <w:sz w:val="20"/>
                <w:szCs w:val="20"/>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16 933,00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20 319,60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sidRPr="00033C0A">
              <w:rPr>
                <w:color w:val="000000"/>
                <w:sz w:val="20"/>
                <w:szCs w:val="20"/>
              </w:rPr>
              <w:t>22 381,00</w:t>
            </w:r>
          </w:p>
        </w:tc>
        <w:tc>
          <w:tcPr>
            <w:tcW w:w="1601" w:type="dxa"/>
            <w:tcBorders>
              <w:top w:val="single" w:sz="4" w:space="0" w:color="auto"/>
              <w:left w:val="nil"/>
              <w:bottom w:val="single" w:sz="4" w:space="0" w:color="auto"/>
              <w:right w:val="single" w:sz="4" w:space="0" w:color="auto"/>
            </w:tcBorders>
            <w:shd w:val="clear" w:color="000000" w:fill="FFFFFF"/>
            <w:noWrap/>
            <w:vAlign w:val="center"/>
            <w:hideMark/>
          </w:tcPr>
          <w:p w:rsidR="00D66B8D" w:rsidRPr="00033C0A" w:rsidRDefault="00D66B8D" w:rsidP="002B2A81">
            <w:pPr>
              <w:jc w:val="center"/>
              <w:rPr>
                <w:color w:val="000000"/>
                <w:sz w:val="20"/>
                <w:szCs w:val="20"/>
              </w:rPr>
            </w:pPr>
            <w:r>
              <w:rPr>
                <w:color w:val="000000"/>
                <w:sz w:val="20"/>
                <w:szCs w:val="20"/>
              </w:rPr>
              <w:t>26 857,20</w:t>
            </w:r>
          </w:p>
        </w:tc>
      </w:tr>
    </w:tbl>
    <w:p w:rsidR="00D66B8D" w:rsidRDefault="00D66B8D" w:rsidP="00D66B8D"/>
    <w:p w:rsidR="00D66B8D" w:rsidRDefault="00D66B8D" w:rsidP="00D66B8D"/>
    <w:p w:rsidR="00D66B8D" w:rsidRDefault="00D66B8D" w:rsidP="00D66B8D"/>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D66B8D" w:rsidRPr="00AA402D" w:rsidTr="002B2A81">
        <w:trPr>
          <w:trHeight w:val="367"/>
        </w:trPr>
        <w:tc>
          <w:tcPr>
            <w:tcW w:w="4253" w:type="dxa"/>
            <w:vMerge w:val="restart"/>
            <w:shd w:val="clear" w:color="000000" w:fill="FFFFFF"/>
            <w:vAlign w:val="center"/>
            <w:hideMark/>
          </w:tcPr>
          <w:p w:rsidR="00D66B8D" w:rsidRPr="00AA402D" w:rsidRDefault="00D66B8D" w:rsidP="002B2A81">
            <w:pPr>
              <w:jc w:val="center"/>
              <w:rPr>
                <w:b/>
                <w:color w:val="000000"/>
                <w:sz w:val="22"/>
                <w:szCs w:val="22"/>
              </w:rPr>
            </w:pPr>
            <w:r w:rsidRPr="00AA402D">
              <w:rPr>
                <w:b/>
                <w:color w:val="000000"/>
                <w:sz w:val="22"/>
                <w:szCs w:val="22"/>
              </w:rPr>
              <w:t>Норма времени на загрузку/выгрузку груза в/из контейнера</w:t>
            </w:r>
          </w:p>
        </w:tc>
        <w:tc>
          <w:tcPr>
            <w:tcW w:w="1985" w:type="dxa"/>
            <w:shd w:val="clear" w:color="auto" w:fill="auto"/>
            <w:vAlign w:val="center"/>
            <w:hideMark/>
          </w:tcPr>
          <w:p w:rsidR="00D66B8D" w:rsidRPr="00AA402D" w:rsidRDefault="00D66B8D" w:rsidP="002B2A81">
            <w:pPr>
              <w:jc w:val="center"/>
              <w:rPr>
                <w:b/>
                <w:color w:val="000000"/>
                <w:sz w:val="22"/>
                <w:szCs w:val="22"/>
              </w:rPr>
            </w:pPr>
            <w:r w:rsidRPr="00AA402D">
              <w:rPr>
                <w:b/>
                <w:color w:val="000000"/>
                <w:sz w:val="22"/>
                <w:szCs w:val="22"/>
              </w:rPr>
              <w:t>3/5 тонн</w:t>
            </w:r>
          </w:p>
        </w:tc>
        <w:tc>
          <w:tcPr>
            <w:tcW w:w="1857" w:type="dxa"/>
            <w:shd w:val="clear" w:color="auto" w:fill="auto"/>
            <w:vAlign w:val="center"/>
          </w:tcPr>
          <w:p w:rsidR="00D66B8D" w:rsidRPr="00AA402D" w:rsidRDefault="00D66B8D" w:rsidP="002B2A81">
            <w:pPr>
              <w:jc w:val="center"/>
              <w:rPr>
                <w:b/>
                <w:color w:val="000000"/>
                <w:sz w:val="22"/>
                <w:szCs w:val="22"/>
              </w:rPr>
            </w:pPr>
            <w:r w:rsidRPr="00AA402D">
              <w:rPr>
                <w:b/>
                <w:color w:val="000000"/>
                <w:sz w:val="22"/>
                <w:szCs w:val="22"/>
              </w:rPr>
              <w:t>20 футов</w:t>
            </w:r>
          </w:p>
        </w:tc>
        <w:tc>
          <w:tcPr>
            <w:tcW w:w="1686" w:type="dxa"/>
            <w:shd w:val="clear" w:color="auto" w:fill="auto"/>
            <w:noWrap/>
            <w:vAlign w:val="center"/>
            <w:hideMark/>
          </w:tcPr>
          <w:p w:rsidR="00D66B8D" w:rsidRPr="00AA402D" w:rsidRDefault="00D66B8D" w:rsidP="002B2A81">
            <w:pPr>
              <w:jc w:val="center"/>
              <w:rPr>
                <w:b/>
                <w:color w:val="000000"/>
                <w:sz w:val="22"/>
                <w:szCs w:val="22"/>
              </w:rPr>
            </w:pPr>
            <w:r w:rsidRPr="00AA402D">
              <w:rPr>
                <w:b/>
                <w:color w:val="000000"/>
                <w:sz w:val="22"/>
                <w:szCs w:val="22"/>
              </w:rPr>
              <w:t>40 футов</w:t>
            </w:r>
          </w:p>
        </w:tc>
      </w:tr>
      <w:tr w:rsidR="00D66B8D" w:rsidRPr="00AA402D" w:rsidTr="002B2A81">
        <w:trPr>
          <w:trHeight w:val="319"/>
        </w:trPr>
        <w:tc>
          <w:tcPr>
            <w:tcW w:w="4253" w:type="dxa"/>
            <w:vMerge/>
            <w:shd w:val="clear" w:color="000000" w:fill="FFFFFF"/>
            <w:vAlign w:val="center"/>
            <w:hideMark/>
          </w:tcPr>
          <w:p w:rsidR="00D66B8D" w:rsidRPr="00AA402D" w:rsidRDefault="00D66B8D" w:rsidP="002B2A81">
            <w:pPr>
              <w:jc w:val="center"/>
              <w:rPr>
                <w:color w:val="000000"/>
                <w:sz w:val="22"/>
                <w:szCs w:val="22"/>
              </w:rPr>
            </w:pPr>
          </w:p>
        </w:tc>
        <w:tc>
          <w:tcPr>
            <w:tcW w:w="1985" w:type="dxa"/>
            <w:shd w:val="clear" w:color="auto" w:fill="auto"/>
            <w:vAlign w:val="center"/>
            <w:hideMark/>
          </w:tcPr>
          <w:p w:rsidR="00D66B8D" w:rsidRPr="00AA402D" w:rsidRDefault="00D66B8D" w:rsidP="002B2A81">
            <w:pPr>
              <w:jc w:val="center"/>
              <w:rPr>
                <w:color w:val="000000"/>
                <w:sz w:val="22"/>
                <w:szCs w:val="22"/>
              </w:rPr>
            </w:pPr>
            <w:r w:rsidRPr="00AA402D">
              <w:rPr>
                <w:color w:val="000000"/>
                <w:sz w:val="22"/>
                <w:szCs w:val="22"/>
              </w:rPr>
              <w:t>1 час</w:t>
            </w:r>
          </w:p>
        </w:tc>
        <w:tc>
          <w:tcPr>
            <w:tcW w:w="1857" w:type="dxa"/>
            <w:shd w:val="clear" w:color="auto" w:fill="auto"/>
            <w:vAlign w:val="center"/>
          </w:tcPr>
          <w:p w:rsidR="00D66B8D" w:rsidRPr="00AA402D" w:rsidRDefault="00D66B8D" w:rsidP="002B2A81">
            <w:pPr>
              <w:jc w:val="center"/>
              <w:rPr>
                <w:color w:val="000000"/>
                <w:sz w:val="22"/>
                <w:szCs w:val="22"/>
              </w:rPr>
            </w:pPr>
            <w:r w:rsidRPr="00AA402D">
              <w:rPr>
                <w:color w:val="000000"/>
                <w:sz w:val="22"/>
                <w:szCs w:val="22"/>
              </w:rPr>
              <w:t>3 часа</w:t>
            </w:r>
          </w:p>
        </w:tc>
        <w:tc>
          <w:tcPr>
            <w:tcW w:w="1686" w:type="dxa"/>
            <w:shd w:val="clear" w:color="auto" w:fill="auto"/>
            <w:noWrap/>
            <w:vAlign w:val="center"/>
            <w:hideMark/>
          </w:tcPr>
          <w:p w:rsidR="00D66B8D" w:rsidRPr="00AA402D" w:rsidRDefault="00D66B8D" w:rsidP="002B2A81">
            <w:pPr>
              <w:jc w:val="center"/>
              <w:rPr>
                <w:color w:val="000000"/>
                <w:sz w:val="22"/>
                <w:szCs w:val="22"/>
              </w:rPr>
            </w:pPr>
            <w:r w:rsidRPr="00AA402D">
              <w:rPr>
                <w:color w:val="000000"/>
                <w:sz w:val="22"/>
                <w:szCs w:val="22"/>
              </w:rPr>
              <w:t>4 часа</w:t>
            </w:r>
          </w:p>
        </w:tc>
      </w:tr>
    </w:tbl>
    <w:p w:rsidR="00D66B8D" w:rsidRDefault="00D66B8D" w:rsidP="00D66B8D">
      <w:pPr>
        <w:pStyle w:val="afe"/>
        <w:ind w:left="720" w:hanging="720"/>
        <w:jc w:val="both"/>
        <w:rPr>
          <w:sz w:val="22"/>
          <w:szCs w:val="22"/>
        </w:rPr>
      </w:pPr>
    </w:p>
    <w:p w:rsidR="00D66B8D" w:rsidRPr="001E68F0" w:rsidRDefault="00D66B8D" w:rsidP="00D66B8D">
      <w:pPr>
        <w:pStyle w:val="afe"/>
        <w:ind w:left="720" w:hanging="720"/>
        <w:jc w:val="both"/>
        <w:rPr>
          <w:sz w:val="22"/>
          <w:szCs w:val="22"/>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D66B8D" w:rsidRPr="00AA402D" w:rsidTr="002B2A81">
        <w:trPr>
          <w:trHeight w:val="615"/>
        </w:trPr>
        <w:tc>
          <w:tcPr>
            <w:tcW w:w="5103" w:type="dxa"/>
            <w:vMerge w:val="restart"/>
            <w:shd w:val="clear" w:color="000000" w:fill="FFFFFF"/>
            <w:vAlign w:val="center"/>
            <w:hideMark/>
          </w:tcPr>
          <w:p w:rsidR="00D66B8D" w:rsidRPr="00AA402D" w:rsidRDefault="00D66B8D" w:rsidP="002B2A81">
            <w:pPr>
              <w:ind w:left="459" w:hanging="459"/>
              <w:jc w:val="center"/>
              <w:rPr>
                <w:color w:val="000000"/>
                <w:sz w:val="22"/>
                <w:szCs w:val="22"/>
              </w:rPr>
            </w:pPr>
            <w:r w:rsidRPr="00AA402D">
              <w:rPr>
                <w:b/>
                <w:bCs/>
                <w:color w:val="000000"/>
                <w:sz w:val="22"/>
                <w:szCs w:val="22"/>
              </w:rPr>
              <w:br w:type="page"/>
            </w:r>
            <w:r w:rsidRPr="00AA402D">
              <w:rPr>
                <w:b/>
                <w:color w:val="000000"/>
                <w:sz w:val="22"/>
                <w:szCs w:val="22"/>
              </w:rPr>
              <w:t>Наименование услуг</w:t>
            </w:r>
          </w:p>
        </w:tc>
        <w:tc>
          <w:tcPr>
            <w:tcW w:w="1418" w:type="dxa"/>
            <w:shd w:val="clear" w:color="auto" w:fill="auto"/>
            <w:vAlign w:val="center"/>
            <w:hideMark/>
          </w:tcPr>
          <w:p w:rsidR="00D66B8D" w:rsidRPr="00E5588B" w:rsidRDefault="00D66B8D" w:rsidP="002B2A81">
            <w:pPr>
              <w:jc w:val="center"/>
              <w:rPr>
                <w:color w:val="000000"/>
                <w:sz w:val="20"/>
                <w:szCs w:val="20"/>
              </w:rPr>
            </w:pPr>
            <w:r w:rsidRPr="00E5588B">
              <w:rPr>
                <w:color w:val="000000"/>
                <w:sz w:val="20"/>
                <w:szCs w:val="20"/>
              </w:rPr>
              <w:t>Ставка без учета НДС 20%, в рублях</w:t>
            </w:r>
          </w:p>
        </w:tc>
        <w:tc>
          <w:tcPr>
            <w:tcW w:w="1417" w:type="dxa"/>
            <w:vAlign w:val="center"/>
          </w:tcPr>
          <w:p w:rsidR="00D66B8D" w:rsidRPr="00E5588B" w:rsidRDefault="00D66B8D" w:rsidP="002B2A81">
            <w:pPr>
              <w:jc w:val="center"/>
              <w:rPr>
                <w:color w:val="000000"/>
                <w:sz w:val="20"/>
                <w:szCs w:val="20"/>
              </w:rPr>
            </w:pPr>
            <w:r w:rsidRPr="00E5588B">
              <w:rPr>
                <w:color w:val="000000"/>
                <w:sz w:val="20"/>
                <w:szCs w:val="20"/>
              </w:rPr>
              <w:t>Ставка с учетом НДС 20%, в рублях</w:t>
            </w:r>
          </w:p>
        </w:tc>
        <w:tc>
          <w:tcPr>
            <w:tcW w:w="1276" w:type="dxa"/>
            <w:shd w:val="clear" w:color="auto" w:fill="auto"/>
            <w:noWrap/>
            <w:vAlign w:val="center"/>
            <w:hideMark/>
          </w:tcPr>
          <w:p w:rsidR="00D66B8D" w:rsidRPr="00E5588B" w:rsidRDefault="00D66B8D" w:rsidP="002B2A81">
            <w:pPr>
              <w:jc w:val="center"/>
              <w:rPr>
                <w:color w:val="000000"/>
                <w:sz w:val="20"/>
                <w:szCs w:val="20"/>
              </w:rPr>
            </w:pPr>
            <w:r w:rsidRPr="00E5588B">
              <w:rPr>
                <w:color w:val="000000"/>
                <w:sz w:val="20"/>
                <w:szCs w:val="20"/>
              </w:rPr>
              <w:t>Ставка без учета НДС 20%, в рублях</w:t>
            </w:r>
          </w:p>
        </w:tc>
        <w:tc>
          <w:tcPr>
            <w:tcW w:w="1276" w:type="dxa"/>
          </w:tcPr>
          <w:p w:rsidR="00D66B8D" w:rsidRPr="00E5588B" w:rsidRDefault="00D66B8D" w:rsidP="002B2A81">
            <w:pPr>
              <w:jc w:val="center"/>
              <w:rPr>
                <w:color w:val="000000"/>
                <w:sz w:val="20"/>
                <w:szCs w:val="20"/>
              </w:rPr>
            </w:pPr>
            <w:r w:rsidRPr="00E5588B">
              <w:rPr>
                <w:color w:val="000000"/>
                <w:sz w:val="20"/>
                <w:szCs w:val="20"/>
              </w:rPr>
              <w:t>Ставка с учетом НДС 20%, в рублях</w:t>
            </w:r>
          </w:p>
        </w:tc>
        <w:tc>
          <w:tcPr>
            <w:tcW w:w="1275" w:type="dxa"/>
            <w:shd w:val="clear" w:color="auto" w:fill="auto"/>
            <w:noWrap/>
            <w:vAlign w:val="center"/>
            <w:hideMark/>
          </w:tcPr>
          <w:p w:rsidR="00D66B8D" w:rsidRPr="00E5588B" w:rsidRDefault="00D66B8D" w:rsidP="002B2A81">
            <w:pPr>
              <w:jc w:val="center"/>
              <w:rPr>
                <w:color w:val="000000"/>
                <w:sz w:val="20"/>
                <w:szCs w:val="20"/>
              </w:rPr>
            </w:pPr>
            <w:r w:rsidRPr="00E5588B">
              <w:rPr>
                <w:color w:val="000000"/>
                <w:sz w:val="20"/>
                <w:szCs w:val="20"/>
              </w:rPr>
              <w:t>Ставка без учета НДС 20%, в рублях</w:t>
            </w:r>
          </w:p>
        </w:tc>
        <w:tc>
          <w:tcPr>
            <w:tcW w:w="1418" w:type="dxa"/>
          </w:tcPr>
          <w:p w:rsidR="00D66B8D" w:rsidRPr="00E5588B" w:rsidRDefault="00D66B8D" w:rsidP="002B2A81">
            <w:pPr>
              <w:jc w:val="center"/>
              <w:rPr>
                <w:b/>
                <w:color w:val="000000"/>
                <w:sz w:val="20"/>
                <w:szCs w:val="20"/>
              </w:rPr>
            </w:pPr>
            <w:r w:rsidRPr="00E5588B">
              <w:rPr>
                <w:color w:val="000000"/>
                <w:sz w:val="20"/>
                <w:szCs w:val="20"/>
              </w:rPr>
              <w:t>Ставка с учетом НДС 20%, в рублях</w:t>
            </w:r>
          </w:p>
        </w:tc>
      </w:tr>
      <w:tr w:rsidR="00D66B8D" w:rsidRPr="00AA402D" w:rsidTr="002B2A81">
        <w:trPr>
          <w:trHeight w:val="462"/>
        </w:trPr>
        <w:tc>
          <w:tcPr>
            <w:tcW w:w="5103" w:type="dxa"/>
            <w:vMerge/>
            <w:shd w:val="clear" w:color="000000" w:fill="FFFFFF"/>
            <w:vAlign w:val="center"/>
            <w:hideMark/>
          </w:tcPr>
          <w:p w:rsidR="00D66B8D" w:rsidRPr="00AA402D" w:rsidRDefault="00D66B8D" w:rsidP="002B2A81">
            <w:pPr>
              <w:jc w:val="center"/>
              <w:rPr>
                <w:b/>
                <w:color w:val="000000"/>
                <w:sz w:val="22"/>
                <w:szCs w:val="22"/>
              </w:rPr>
            </w:pPr>
          </w:p>
        </w:tc>
        <w:tc>
          <w:tcPr>
            <w:tcW w:w="2835" w:type="dxa"/>
            <w:gridSpan w:val="2"/>
            <w:shd w:val="clear" w:color="auto" w:fill="auto"/>
            <w:noWrap/>
            <w:vAlign w:val="center"/>
            <w:hideMark/>
          </w:tcPr>
          <w:p w:rsidR="00D66B8D" w:rsidRPr="00AA402D" w:rsidRDefault="00D66B8D" w:rsidP="002B2A81">
            <w:pPr>
              <w:jc w:val="center"/>
              <w:rPr>
                <w:b/>
                <w:color w:val="000000"/>
                <w:sz w:val="22"/>
                <w:szCs w:val="22"/>
              </w:rPr>
            </w:pPr>
            <w:r w:rsidRPr="00AA402D">
              <w:rPr>
                <w:b/>
                <w:color w:val="000000"/>
                <w:sz w:val="22"/>
                <w:szCs w:val="22"/>
              </w:rPr>
              <w:t>3/5 тонн</w:t>
            </w:r>
          </w:p>
        </w:tc>
        <w:tc>
          <w:tcPr>
            <w:tcW w:w="2552" w:type="dxa"/>
            <w:gridSpan w:val="2"/>
            <w:shd w:val="clear" w:color="auto" w:fill="auto"/>
            <w:vAlign w:val="center"/>
          </w:tcPr>
          <w:p w:rsidR="00D66B8D" w:rsidRPr="00AA402D" w:rsidRDefault="00D66B8D" w:rsidP="002B2A81">
            <w:pPr>
              <w:jc w:val="center"/>
              <w:rPr>
                <w:b/>
                <w:color w:val="000000"/>
                <w:sz w:val="22"/>
                <w:szCs w:val="22"/>
              </w:rPr>
            </w:pPr>
            <w:r w:rsidRPr="00AA402D">
              <w:rPr>
                <w:b/>
                <w:color w:val="000000"/>
                <w:sz w:val="22"/>
                <w:szCs w:val="22"/>
              </w:rPr>
              <w:t>20 футов</w:t>
            </w:r>
          </w:p>
        </w:tc>
        <w:tc>
          <w:tcPr>
            <w:tcW w:w="2693" w:type="dxa"/>
            <w:gridSpan w:val="2"/>
            <w:vAlign w:val="center"/>
          </w:tcPr>
          <w:p w:rsidR="00D66B8D" w:rsidRPr="00AA402D" w:rsidRDefault="00D66B8D" w:rsidP="002B2A81">
            <w:pPr>
              <w:jc w:val="center"/>
              <w:rPr>
                <w:b/>
                <w:color w:val="000000"/>
                <w:sz w:val="22"/>
                <w:szCs w:val="22"/>
              </w:rPr>
            </w:pPr>
            <w:r w:rsidRPr="00AA402D">
              <w:rPr>
                <w:b/>
                <w:color w:val="000000"/>
                <w:sz w:val="22"/>
                <w:szCs w:val="22"/>
              </w:rPr>
              <w:t>40 футов</w:t>
            </w:r>
          </w:p>
        </w:tc>
      </w:tr>
      <w:tr w:rsidR="00D66B8D" w:rsidRPr="00AA402D" w:rsidTr="002B2A81">
        <w:trPr>
          <w:trHeight w:val="615"/>
        </w:trPr>
        <w:tc>
          <w:tcPr>
            <w:tcW w:w="5103" w:type="dxa"/>
            <w:shd w:val="clear" w:color="000000" w:fill="FFFFFF"/>
            <w:vAlign w:val="center"/>
            <w:hideMark/>
          </w:tcPr>
          <w:p w:rsidR="00D66B8D" w:rsidRPr="00AA402D" w:rsidRDefault="00D66B8D" w:rsidP="002B2A81">
            <w:pPr>
              <w:jc w:val="center"/>
              <w:rPr>
                <w:color w:val="000000"/>
                <w:sz w:val="22"/>
                <w:szCs w:val="22"/>
              </w:rPr>
            </w:pPr>
            <w:r w:rsidRPr="00AA402D">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D66B8D" w:rsidRPr="00AA402D" w:rsidRDefault="00D66B8D" w:rsidP="002B2A81">
            <w:pPr>
              <w:jc w:val="center"/>
              <w:rPr>
                <w:color w:val="000000"/>
                <w:sz w:val="22"/>
                <w:szCs w:val="22"/>
              </w:rPr>
            </w:pPr>
            <w:r>
              <w:rPr>
                <w:color w:val="000000"/>
                <w:sz w:val="22"/>
                <w:szCs w:val="22"/>
              </w:rPr>
              <w:t>845,62</w:t>
            </w:r>
          </w:p>
        </w:tc>
        <w:tc>
          <w:tcPr>
            <w:tcW w:w="1417" w:type="dxa"/>
            <w:vAlign w:val="center"/>
          </w:tcPr>
          <w:p w:rsidR="00D66B8D" w:rsidRPr="00AA402D" w:rsidRDefault="00D66B8D" w:rsidP="002B2A81">
            <w:pPr>
              <w:jc w:val="center"/>
              <w:rPr>
                <w:color w:val="000000"/>
                <w:sz w:val="22"/>
                <w:szCs w:val="22"/>
              </w:rPr>
            </w:pPr>
            <w:r>
              <w:rPr>
                <w:color w:val="000000"/>
                <w:sz w:val="22"/>
                <w:szCs w:val="22"/>
              </w:rPr>
              <w:t>1014,74</w:t>
            </w:r>
          </w:p>
        </w:tc>
        <w:tc>
          <w:tcPr>
            <w:tcW w:w="1276" w:type="dxa"/>
            <w:shd w:val="clear" w:color="auto" w:fill="auto"/>
            <w:noWrap/>
            <w:vAlign w:val="center"/>
            <w:hideMark/>
          </w:tcPr>
          <w:p w:rsidR="00D66B8D" w:rsidRPr="00AA402D" w:rsidRDefault="00D66B8D" w:rsidP="002B2A81">
            <w:pPr>
              <w:jc w:val="center"/>
              <w:rPr>
                <w:color w:val="000000"/>
                <w:sz w:val="22"/>
                <w:szCs w:val="22"/>
              </w:rPr>
            </w:pPr>
            <w:r>
              <w:rPr>
                <w:color w:val="000000"/>
                <w:sz w:val="22"/>
                <w:szCs w:val="22"/>
              </w:rPr>
              <w:t>1007,45</w:t>
            </w:r>
          </w:p>
        </w:tc>
        <w:tc>
          <w:tcPr>
            <w:tcW w:w="1276" w:type="dxa"/>
            <w:vAlign w:val="center"/>
          </w:tcPr>
          <w:p w:rsidR="00D66B8D" w:rsidRPr="00AA402D" w:rsidRDefault="00D66B8D" w:rsidP="002B2A81">
            <w:pPr>
              <w:jc w:val="center"/>
              <w:rPr>
                <w:color w:val="000000"/>
                <w:sz w:val="22"/>
                <w:szCs w:val="22"/>
              </w:rPr>
            </w:pPr>
            <w:r>
              <w:rPr>
                <w:color w:val="000000"/>
                <w:sz w:val="22"/>
                <w:szCs w:val="22"/>
              </w:rPr>
              <w:t>1208,94</w:t>
            </w:r>
          </w:p>
        </w:tc>
        <w:tc>
          <w:tcPr>
            <w:tcW w:w="1275" w:type="dxa"/>
            <w:shd w:val="clear" w:color="auto" w:fill="auto"/>
            <w:noWrap/>
            <w:vAlign w:val="center"/>
            <w:hideMark/>
          </w:tcPr>
          <w:p w:rsidR="00D66B8D" w:rsidRPr="00AA402D" w:rsidRDefault="00D66B8D" w:rsidP="002B2A81">
            <w:pPr>
              <w:jc w:val="center"/>
              <w:rPr>
                <w:color w:val="000000"/>
                <w:sz w:val="22"/>
                <w:szCs w:val="22"/>
              </w:rPr>
            </w:pPr>
            <w:r>
              <w:rPr>
                <w:color w:val="000000"/>
                <w:sz w:val="22"/>
                <w:szCs w:val="22"/>
              </w:rPr>
              <w:t>1187,53</w:t>
            </w:r>
          </w:p>
        </w:tc>
        <w:tc>
          <w:tcPr>
            <w:tcW w:w="1418" w:type="dxa"/>
            <w:vAlign w:val="center"/>
          </w:tcPr>
          <w:p w:rsidR="00D66B8D" w:rsidRPr="00AA402D" w:rsidRDefault="00D66B8D" w:rsidP="002B2A81">
            <w:pPr>
              <w:jc w:val="center"/>
              <w:rPr>
                <w:color w:val="000000"/>
                <w:sz w:val="22"/>
                <w:szCs w:val="22"/>
              </w:rPr>
            </w:pPr>
            <w:r>
              <w:rPr>
                <w:color w:val="000000"/>
                <w:sz w:val="22"/>
                <w:szCs w:val="22"/>
              </w:rPr>
              <w:t>1425,04</w:t>
            </w:r>
          </w:p>
        </w:tc>
      </w:tr>
    </w:tbl>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Default="00D66B8D" w:rsidP="00D66B8D">
      <w:pPr>
        <w:pStyle w:val="afe"/>
        <w:ind w:left="720" w:hanging="720"/>
        <w:jc w:val="both"/>
        <w:rPr>
          <w:sz w:val="22"/>
          <w:szCs w:val="22"/>
        </w:rPr>
      </w:pPr>
    </w:p>
    <w:p w:rsidR="00D66B8D" w:rsidRPr="001E68F0" w:rsidRDefault="00D66B8D" w:rsidP="00D66B8D">
      <w:pPr>
        <w:pStyle w:val="afe"/>
        <w:ind w:left="720" w:hanging="720"/>
        <w:jc w:val="both"/>
        <w:rPr>
          <w:sz w:val="22"/>
          <w:szCs w:val="22"/>
        </w:rPr>
      </w:pPr>
    </w:p>
    <w:tbl>
      <w:tblPr>
        <w:tblW w:w="121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843"/>
        <w:gridCol w:w="142"/>
        <w:gridCol w:w="1701"/>
        <w:gridCol w:w="1701"/>
        <w:gridCol w:w="1701"/>
      </w:tblGrid>
      <w:tr w:rsidR="00D66B8D" w:rsidRPr="00AA402D" w:rsidTr="002B2A81">
        <w:trPr>
          <w:cantSplit/>
          <w:trHeight w:val="761"/>
        </w:trPr>
        <w:tc>
          <w:tcPr>
            <w:tcW w:w="5103" w:type="dxa"/>
            <w:shd w:val="clear" w:color="000000" w:fill="FFFFFF"/>
            <w:vAlign w:val="center"/>
            <w:hideMark/>
          </w:tcPr>
          <w:p w:rsidR="00D66B8D" w:rsidRPr="00AA402D" w:rsidRDefault="00D66B8D" w:rsidP="002B2A81">
            <w:pPr>
              <w:jc w:val="center"/>
              <w:rPr>
                <w:color w:val="000000"/>
                <w:sz w:val="22"/>
                <w:szCs w:val="22"/>
              </w:rPr>
            </w:pPr>
            <w:r w:rsidRPr="00AA402D">
              <w:rPr>
                <w:color w:val="000000"/>
                <w:sz w:val="22"/>
                <w:szCs w:val="22"/>
              </w:rPr>
              <w:t>Наименование услуг</w:t>
            </w:r>
          </w:p>
        </w:tc>
        <w:tc>
          <w:tcPr>
            <w:tcW w:w="1843" w:type="dxa"/>
            <w:vMerge w:val="restart"/>
            <w:shd w:val="clear" w:color="auto" w:fill="auto"/>
            <w:noWrap/>
            <w:vAlign w:val="center"/>
            <w:hideMark/>
          </w:tcPr>
          <w:p w:rsidR="00D66B8D" w:rsidRPr="00E5588B" w:rsidRDefault="00D66B8D" w:rsidP="002B2A81">
            <w:pPr>
              <w:jc w:val="center"/>
              <w:rPr>
                <w:color w:val="000000"/>
                <w:sz w:val="20"/>
                <w:szCs w:val="20"/>
              </w:rPr>
            </w:pPr>
            <w:r w:rsidRPr="00E5588B">
              <w:rPr>
                <w:color w:val="000000"/>
                <w:sz w:val="20"/>
                <w:szCs w:val="20"/>
              </w:rPr>
              <w:t>Ставка без учета НДС 20%, в рублях</w:t>
            </w:r>
          </w:p>
        </w:tc>
        <w:tc>
          <w:tcPr>
            <w:tcW w:w="1843" w:type="dxa"/>
            <w:gridSpan w:val="2"/>
            <w:vMerge w:val="restart"/>
            <w:vAlign w:val="center"/>
          </w:tcPr>
          <w:p w:rsidR="00D66B8D" w:rsidRPr="00E5588B" w:rsidRDefault="00D66B8D" w:rsidP="002B2A81">
            <w:pPr>
              <w:jc w:val="center"/>
              <w:rPr>
                <w:color w:val="000000"/>
                <w:sz w:val="20"/>
                <w:szCs w:val="20"/>
              </w:rPr>
            </w:pPr>
            <w:r w:rsidRPr="00E5588B">
              <w:rPr>
                <w:color w:val="000000"/>
                <w:sz w:val="20"/>
                <w:szCs w:val="20"/>
              </w:rPr>
              <w:t>Ставка с учетом НДС 20%, в рублях</w:t>
            </w:r>
          </w:p>
        </w:tc>
        <w:tc>
          <w:tcPr>
            <w:tcW w:w="1701" w:type="dxa"/>
            <w:vMerge w:val="restart"/>
            <w:shd w:val="clear" w:color="auto" w:fill="auto"/>
            <w:noWrap/>
            <w:vAlign w:val="center"/>
            <w:hideMark/>
          </w:tcPr>
          <w:p w:rsidR="00D66B8D" w:rsidRPr="00E5588B" w:rsidRDefault="00D66B8D" w:rsidP="002B2A81">
            <w:pPr>
              <w:jc w:val="center"/>
              <w:rPr>
                <w:color w:val="000000"/>
                <w:sz w:val="20"/>
                <w:szCs w:val="20"/>
              </w:rPr>
            </w:pPr>
            <w:r w:rsidRPr="00E5588B">
              <w:rPr>
                <w:color w:val="000000"/>
                <w:sz w:val="20"/>
                <w:szCs w:val="20"/>
              </w:rPr>
              <w:t>Ставка без учета НДС 20%, в рублях</w:t>
            </w:r>
          </w:p>
        </w:tc>
        <w:tc>
          <w:tcPr>
            <w:tcW w:w="1701" w:type="dxa"/>
            <w:vMerge w:val="restart"/>
            <w:vAlign w:val="center"/>
          </w:tcPr>
          <w:p w:rsidR="00D66B8D" w:rsidRPr="00E5588B" w:rsidRDefault="00D66B8D" w:rsidP="002B2A81">
            <w:pPr>
              <w:jc w:val="center"/>
              <w:rPr>
                <w:color w:val="000000"/>
                <w:sz w:val="20"/>
                <w:szCs w:val="20"/>
              </w:rPr>
            </w:pPr>
            <w:r w:rsidRPr="00E5588B">
              <w:rPr>
                <w:color w:val="000000"/>
                <w:sz w:val="20"/>
                <w:szCs w:val="20"/>
              </w:rPr>
              <w:t>Ставка с учетом НДС 20%, в рублях</w:t>
            </w:r>
          </w:p>
        </w:tc>
      </w:tr>
      <w:tr w:rsidR="00D66B8D" w:rsidRPr="00AA402D" w:rsidTr="002B2A81">
        <w:trPr>
          <w:cantSplit/>
          <w:trHeight w:val="253"/>
        </w:trPr>
        <w:tc>
          <w:tcPr>
            <w:tcW w:w="5103" w:type="dxa"/>
            <w:vMerge w:val="restart"/>
            <w:shd w:val="clear" w:color="000000" w:fill="FFFFFF"/>
            <w:vAlign w:val="center"/>
            <w:hideMark/>
          </w:tcPr>
          <w:p w:rsidR="00D66B8D" w:rsidRPr="00AA402D" w:rsidRDefault="00D66B8D" w:rsidP="002B2A81">
            <w:pPr>
              <w:jc w:val="center"/>
              <w:rPr>
                <w:color w:val="000000"/>
                <w:sz w:val="22"/>
                <w:szCs w:val="22"/>
              </w:rPr>
            </w:pPr>
            <w:r w:rsidRPr="00AA402D">
              <w:rPr>
                <w:color w:val="000000"/>
                <w:sz w:val="22"/>
                <w:szCs w:val="22"/>
              </w:rPr>
              <w:t>Прочие услуги автомобильного транспорта</w:t>
            </w:r>
            <w:r w:rsidRPr="00AA402D">
              <w:rPr>
                <w:b/>
                <w:bCs/>
                <w:color w:val="000000"/>
                <w:sz w:val="22"/>
                <w:szCs w:val="22"/>
              </w:rPr>
              <w:t xml:space="preserve"> </w:t>
            </w:r>
            <w:r w:rsidRPr="00AA402D">
              <w:rPr>
                <w:b/>
                <w:bCs/>
                <w:color w:val="000000"/>
                <w:sz w:val="22"/>
                <w:szCs w:val="22"/>
              </w:rPr>
              <w:br w:type="page"/>
            </w:r>
          </w:p>
        </w:tc>
        <w:tc>
          <w:tcPr>
            <w:tcW w:w="1843" w:type="dxa"/>
            <w:vMerge/>
            <w:shd w:val="clear" w:color="auto" w:fill="auto"/>
            <w:noWrap/>
            <w:vAlign w:val="center"/>
            <w:hideMark/>
          </w:tcPr>
          <w:p w:rsidR="00D66B8D" w:rsidRPr="00AA402D" w:rsidRDefault="00D66B8D" w:rsidP="002B2A81">
            <w:pPr>
              <w:jc w:val="center"/>
              <w:rPr>
                <w:color w:val="000000"/>
                <w:sz w:val="22"/>
                <w:szCs w:val="22"/>
              </w:rPr>
            </w:pPr>
          </w:p>
        </w:tc>
        <w:tc>
          <w:tcPr>
            <w:tcW w:w="1843" w:type="dxa"/>
            <w:gridSpan w:val="2"/>
            <w:vMerge/>
          </w:tcPr>
          <w:p w:rsidR="00D66B8D" w:rsidRPr="00AA402D" w:rsidRDefault="00D66B8D" w:rsidP="002B2A81">
            <w:pPr>
              <w:jc w:val="center"/>
              <w:rPr>
                <w:color w:val="000000"/>
                <w:sz w:val="22"/>
                <w:szCs w:val="22"/>
              </w:rPr>
            </w:pPr>
          </w:p>
        </w:tc>
        <w:tc>
          <w:tcPr>
            <w:tcW w:w="1701" w:type="dxa"/>
            <w:vMerge/>
            <w:shd w:val="clear" w:color="auto" w:fill="auto"/>
            <w:noWrap/>
            <w:vAlign w:val="center"/>
            <w:hideMark/>
          </w:tcPr>
          <w:p w:rsidR="00D66B8D" w:rsidRPr="00AA402D" w:rsidRDefault="00D66B8D" w:rsidP="002B2A81">
            <w:pPr>
              <w:jc w:val="center"/>
              <w:rPr>
                <w:color w:val="000000"/>
                <w:sz w:val="22"/>
                <w:szCs w:val="22"/>
              </w:rPr>
            </w:pPr>
          </w:p>
        </w:tc>
        <w:tc>
          <w:tcPr>
            <w:tcW w:w="1701" w:type="dxa"/>
            <w:vMerge/>
          </w:tcPr>
          <w:p w:rsidR="00D66B8D" w:rsidRPr="00AA402D" w:rsidRDefault="00D66B8D" w:rsidP="002B2A81">
            <w:pPr>
              <w:jc w:val="center"/>
              <w:rPr>
                <w:color w:val="000000"/>
                <w:sz w:val="22"/>
                <w:szCs w:val="22"/>
              </w:rPr>
            </w:pPr>
          </w:p>
        </w:tc>
      </w:tr>
      <w:tr w:rsidR="00D66B8D" w:rsidRPr="00AA402D" w:rsidTr="002B2A81">
        <w:trPr>
          <w:cantSplit/>
          <w:trHeight w:val="320"/>
        </w:trPr>
        <w:tc>
          <w:tcPr>
            <w:tcW w:w="5103" w:type="dxa"/>
            <w:vMerge/>
            <w:shd w:val="clear" w:color="000000" w:fill="FFFFFF"/>
            <w:vAlign w:val="center"/>
            <w:hideMark/>
          </w:tcPr>
          <w:p w:rsidR="00D66B8D" w:rsidRPr="00AA402D" w:rsidRDefault="00D66B8D" w:rsidP="002B2A81">
            <w:pPr>
              <w:jc w:val="center"/>
              <w:rPr>
                <w:b/>
                <w:color w:val="000000"/>
                <w:sz w:val="22"/>
                <w:szCs w:val="22"/>
              </w:rPr>
            </w:pPr>
          </w:p>
        </w:tc>
        <w:tc>
          <w:tcPr>
            <w:tcW w:w="3686" w:type="dxa"/>
            <w:gridSpan w:val="3"/>
            <w:shd w:val="clear" w:color="auto" w:fill="auto"/>
            <w:noWrap/>
            <w:vAlign w:val="center"/>
            <w:hideMark/>
          </w:tcPr>
          <w:p w:rsidR="00D66B8D" w:rsidRPr="00AA402D" w:rsidRDefault="00D66B8D" w:rsidP="002B2A81">
            <w:pPr>
              <w:jc w:val="center"/>
              <w:rPr>
                <w:b/>
                <w:color w:val="000000"/>
                <w:sz w:val="22"/>
                <w:szCs w:val="22"/>
              </w:rPr>
            </w:pPr>
            <w:r w:rsidRPr="00AA402D">
              <w:rPr>
                <w:b/>
                <w:color w:val="000000"/>
                <w:sz w:val="22"/>
                <w:szCs w:val="22"/>
              </w:rPr>
              <w:t>20 футов</w:t>
            </w:r>
          </w:p>
        </w:tc>
        <w:tc>
          <w:tcPr>
            <w:tcW w:w="3402" w:type="dxa"/>
            <w:gridSpan w:val="2"/>
            <w:vAlign w:val="center"/>
          </w:tcPr>
          <w:p w:rsidR="00D66B8D" w:rsidRPr="00AA402D" w:rsidRDefault="00D66B8D" w:rsidP="002B2A81">
            <w:pPr>
              <w:jc w:val="center"/>
              <w:rPr>
                <w:b/>
                <w:color w:val="000000"/>
                <w:sz w:val="22"/>
                <w:szCs w:val="22"/>
              </w:rPr>
            </w:pPr>
            <w:r w:rsidRPr="00AA402D">
              <w:rPr>
                <w:b/>
                <w:color w:val="000000"/>
                <w:sz w:val="22"/>
                <w:szCs w:val="22"/>
              </w:rPr>
              <w:t>40 футов</w:t>
            </w:r>
          </w:p>
        </w:tc>
      </w:tr>
      <w:tr w:rsidR="00D66B8D" w:rsidRPr="00AA402D" w:rsidTr="002B2A81">
        <w:trPr>
          <w:cantSplit/>
          <w:trHeight w:val="336"/>
        </w:trPr>
        <w:tc>
          <w:tcPr>
            <w:tcW w:w="5103" w:type="dxa"/>
            <w:vMerge/>
            <w:shd w:val="clear" w:color="000000" w:fill="FFFFFF"/>
            <w:vAlign w:val="bottom"/>
            <w:hideMark/>
          </w:tcPr>
          <w:p w:rsidR="00D66B8D" w:rsidRPr="00AA402D" w:rsidRDefault="00D66B8D" w:rsidP="002B2A81">
            <w:pPr>
              <w:rPr>
                <w:color w:val="000000"/>
                <w:sz w:val="22"/>
                <w:szCs w:val="22"/>
              </w:rPr>
            </w:pPr>
          </w:p>
        </w:tc>
        <w:tc>
          <w:tcPr>
            <w:tcW w:w="1985" w:type="dxa"/>
            <w:gridSpan w:val="2"/>
            <w:shd w:val="clear" w:color="auto" w:fill="auto"/>
            <w:noWrap/>
            <w:vAlign w:val="center"/>
            <w:hideMark/>
          </w:tcPr>
          <w:p w:rsidR="00D66B8D" w:rsidRPr="00AA402D" w:rsidRDefault="00D66B8D" w:rsidP="002B2A81">
            <w:pPr>
              <w:jc w:val="center"/>
              <w:rPr>
                <w:color w:val="000000"/>
                <w:sz w:val="22"/>
                <w:szCs w:val="22"/>
              </w:rPr>
            </w:pPr>
            <w:r>
              <w:rPr>
                <w:color w:val="000000"/>
                <w:sz w:val="22"/>
                <w:szCs w:val="22"/>
              </w:rPr>
              <w:t>1053,36</w:t>
            </w:r>
          </w:p>
        </w:tc>
        <w:tc>
          <w:tcPr>
            <w:tcW w:w="1701" w:type="dxa"/>
            <w:vAlign w:val="center"/>
          </w:tcPr>
          <w:p w:rsidR="00D66B8D" w:rsidRPr="00AA402D" w:rsidRDefault="00D66B8D" w:rsidP="002B2A81">
            <w:pPr>
              <w:jc w:val="center"/>
              <w:rPr>
                <w:color w:val="000000"/>
                <w:sz w:val="22"/>
                <w:szCs w:val="22"/>
              </w:rPr>
            </w:pPr>
            <w:r>
              <w:rPr>
                <w:color w:val="000000"/>
                <w:sz w:val="22"/>
                <w:szCs w:val="22"/>
              </w:rPr>
              <w:t>1264,03</w:t>
            </w:r>
          </w:p>
        </w:tc>
        <w:tc>
          <w:tcPr>
            <w:tcW w:w="1701" w:type="dxa"/>
            <w:shd w:val="clear" w:color="auto" w:fill="auto"/>
            <w:noWrap/>
            <w:vAlign w:val="center"/>
            <w:hideMark/>
          </w:tcPr>
          <w:p w:rsidR="00D66B8D" w:rsidRPr="00AA402D" w:rsidRDefault="00D66B8D" w:rsidP="002B2A81">
            <w:pPr>
              <w:jc w:val="center"/>
              <w:rPr>
                <w:color w:val="000000"/>
                <w:sz w:val="22"/>
                <w:szCs w:val="22"/>
              </w:rPr>
            </w:pPr>
            <w:r>
              <w:rPr>
                <w:color w:val="000000"/>
                <w:sz w:val="22"/>
                <w:szCs w:val="22"/>
              </w:rPr>
              <w:t>1195,48</w:t>
            </w:r>
          </w:p>
        </w:tc>
        <w:tc>
          <w:tcPr>
            <w:tcW w:w="1701" w:type="dxa"/>
            <w:vAlign w:val="center"/>
          </w:tcPr>
          <w:p w:rsidR="00D66B8D" w:rsidRPr="00AA402D" w:rsidRDefault="00D66B8D" w:rsidP="002B2A81">
            <w:pPr>
              <w:jc w:val="center"/>
              <w:rPr>
                <w:color w:val="000000"/>
                <w:sz w:val="22"/>
                <w:szCs w:val="22"/>
              </w:rPr>
            </w:pPr>
            <w:r>
              <w:rPr>
                <w:color w:val="000000"/>
                <w:sz w:val="22"/>
                <w:szCs w:val="22"/>
              </w:rPr>
              <w:t>1434,58</w:t>
            </w:r>
          </w:p>
        </w:tc>
      </w:tr>
    </w:tbl>
    <w:p w:rsidR="00D66B8D" w:rsidRDefault="00D66B8D" w:rsidP="00D66B8D">
      <w:pPr>
        <w:ind w:firstLine="567"/>
        <w:rPr>
          <w:b/>
        </w:rPr>
      </w:pPr>
    </w:p>
    <w:p w:rsidR="00D66B8D" w:rsidRDefault="00D66B8D" w:rsidP="00D66B8D">
      <w:pPr>
        <w:ind w:firstLine="567"/>
        <w:rPr>
          <w:b/>
        </w:rPr>
      </w:pPr>
    </w:p>
    <w:p w:rsidR="00D66B8D" w:rsidRDefault="00D66B8D" w:rsidP="00D66B8D">
      <w:pPr>
        <w:ind w:firstLine="567"/>
        <w:rPr>
          <w:b/>
        </w:rPr>
      </w:pPr>
    </w:p>
    <w:p w:rsidR="00D66B8D" w:rsidRPr="001E68F0" w:rsidRDefault="00D66B8D" w:rsidP="00D66B8D">
      <w:pPr>
        <w:ind w:firstLine="567"/>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D66B8D" w:rsidRPr="00E83468" w:rsidRDefault="00D66B8D" w:rsidP="00D66B8D">
      <w:pPr>
        <w:widowControl w:val="0"/>
        <w:ind w:left="7230" w:hanging="7224"/>
        <w:rPr>
          <w:color w:val="000000"/>
        </w:rPr>
      </w:pPr>
      <w:r>
        <w:t xml:space="preserve">_______________________________________                                           </w:t>
      </w:r>
      <w:r>
        <w:rPr>
          <w:color w:val="000000"/>
        </w:rPr>
        <w:t>______________________________________</w:t>
      </w:r>
      <w:r w:rsidRPr="00E83468">
        <w:rPr>
          <w:color w:val="000000"/>
        </w:rPr>
        <w:t xml:space="preserve"> </w:t>
      </w:r>
    </w:p>
    <w:p w:rsidR="00D66B8D" w:rsidRDefault="00D66B8D" w:rsidP="00D66B8D">
      <w:pPr>
        <w:ind w:firstLine="567"/>
      </w:pPr>
      <w:r w:rsidRPr="00E83468">
        <w:rPr>
          <w:color w:val="000000"/>
        </w:rPr>
        <w:t xml:space="preserve">                                                                                                               </w:t>
      </w:r>
    </w:p>
    <w:p w:rsidR="00D66B8D" w:rsidRDefault="00D66B8D" w:rsidP="00D66B8D">
      <w:pPr>
        <w:ind w:firstLine="567"/>
      </w:pPr>
      <w:r w:rsidRPr="007B1EFF">
        <w:t>_____________</w:t>
      </w:r>
      <w:r>
        <w:t>______________/_______</w:t>
      </w:r>
      <w:r w:rsidRPr="007B1EFF">
        <w:t>____/</w:t>
      </w:r>
      <w:r>
        <w:t xml:space="preserve">                                 </w:t>
      </w:r>
      <w:r w:rsidRPr="007B1EFF">
        <w:t>_____</w:t>
      </w:r>
      <w:r>
        <w:t>____________________/____________</w:t>
      </w:r>
      <w:r w:rsidRPr="007B1EFF">
        <w:t xml:space="preserve"> /</w:t>
      </w:r>
    </w:p>
    <w:p w:rsidR="00D66B8D" w:rsidRDefault="00D66B8D" w:rsidP="00D66B8D">
      <w:pPr>
        <w:ind w:firstLine="567"/>
      </w:pPr>
      <w:r>
        <w:t xml:space="preserve">             </w:t>
      </w:r>
      <w:r w:rsidRPr="006078CB">
        <w:t xml:space="preserve">М.П. </w:t>
      </w:r>
      <w:r>
        <w:tab/>
      </w:r>
      <w:r>
        <w:tab/>
      </w:r>
      <w:r>
        <w:tab/>
      </w:r>
      <w:r>
        <w:tab/>
      </w:r>
      <w:r>
        <w:tab/>
      </w:r>
      <w:r>
        <w:tab/>
      </w:r>
      <w:r>
        <w:tab/>
      </w:r>
      <w:r>
        <w:tab/>
        <w:t xml:space="preserve">                               </w:t>
      </w:r>
      <w:r w:rsidRPr="006078CB">
        <w:t>М.П.</w:t>
      </w:r>
    </w:p>
    <w:p w:rsidR="00D66B8D" w:rsidRDefault="00D66B8D" w:rsidP="00D66B8D">
      <w:pPr>
        <w:sectPr w:rsidR="00D66B8D" w:rsidSect="001E68F0">
          <w:pgSz w:w="16838" w:h="11906" w:orient="landscape"/>
          <w:pgMar w:top="567" w:right="567" w:bottom="426" w:left="567" w:header="709" w:footer="709" w:gutter="0"/>
          <w:cols w:space="708"/>
          <w:docGrid w:linePitch="360"/>
        </w:sectPr>
      </w:pPr>
    </w:p>
    <w:p w:rsidR="00D66B8D" w:rsidRPr="007A021E" w:rsidRDefault="00D66B8D" w:rsidP="00D66B8D">
      <w:pPr>
        <w:jc w:val="right"/>
        <w:outlineLvl w:val="2"/>
      </w:pPr>
      <w:r w:rsidRPr="00901FB8">
        <w:tab/>
      </w:r>
      <w:r>
        <w:t>Приложение № 7</w:t>
      </w:r>
    </w:p>
    <w:p w:rsidR="00D66B8D" w:rsidRPr="00602C04" w:rsidRDefault="00D66B8D" w:rsidP="00D66B8D">
      <w:pPr>
        <w:jc w:val="right"/>
        <w:outlineLvl w:val="2"/>
      </w:pPr>
      <w:r w:rsidRPr="00602C04">
        <w:t xml:space="preserve">к договору аренды транспортного средства с экипажем </w:t>
      </w:r>
    </w:p>
    <w:p w:rsidR="00D66B8D" w:rsidRPr="005203CE" w:rsidRDefault="00D66B8D" w:rsidP="00D66B8D">
      <w:pPr>
        <w:jc w:val="right"/>
        <w:outlineLvl w:val="2"/>
      </w:pPr>
      <w:r w:rsidRPr="00602C04">
        <w:t xml:space="preserve">№__________  от «____» ________ 201__ </w:t>
      </w:r>
    </w:p>
    <w:p w:rsidR="00D66B8D" w:rsidRDefault="00D66B8D" w:rsidP="00D66B8D"/>
    <w:p w:rsidR="00D66B8D" w:rsidRDefault="00D66B8D" w:rsidP="00D66B8D"/>
    <w:p w:rsidR="00D66B8D" w:rsidRPr="00803EEE" w:rsidRDefault="00D66B8D" w:rsidP="00D66B8D">
      <w:pPr>
        <w:rPr>
          <w:b/>
          <w:bCs/>
          <w:sz w:val="28"/>
          <w:szCs w:val="28"/>
        </w:rPr>
      </w:pPr>
      <w:r w:rsidRPr="00803EEE">
        <w:rPr>
          <w:b/>
          <w:bCs/>
          <w:sz w:val="28"/>
          <w:szCs w:val="28"/>
        </w:rPr>
        <w:t>ФОРМА ОТЧЕТА АРЕНДОДАТЕЛЯ</w:t>
      </w:r>
    </w:p>
    <w:p w:rsidR="00D66B8D" w:rsidRDefault="00D66B8D" w:rsidP="00D66B8D"/>
    <w:tbl>
      <w:tblPr>
        <w:tblW w:w="9520" w:type="dxa"/>
        <w:tblInd w:w="94" w:type="dxa"/>
        <w:tblLook w:val="04A0"/>
      </w:tblPr>
      <w:tblGrid>
        <w:gridCol w:w="1466"/>
        <w:gridCol w:w="1077"/>
        <w:gridCol w:w="1743"/>
        <w:gridCol w:w="1117"/>
        <w:gridCol w:w="1427"/>
        <w:gridCol w:w="1349"/>
        <w:gridCol w:w="1341"/>
      </w:tblGrid>
      <w:tr w:rsidR="00D66B8D" w:rsidRPr="00803EEE" w:rsidTr="002B2A8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66B8D" w:rsidRPr="00803EEE" w:rsidRDefault="00D66B8D" w:rsidP="002B2A81">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66B8D" w:rsidRPr="00803EEE" w:rsidRDefault="00D66B8D" w:rsidP="002B2A81">
            <w:pPr>
              <w:rPr>
                <w:sz w:val="20"/>
                <w:szCs w:val="20"/>
              </w:rPr>
            </w:pPr>
            <w:r w:rsidRPr="00803EEE">
              <w:rPr>
                <w:sz w:val="20"/>
                <w:szCs w:val="20"/>
              </w:rPr>
              <w:t>% НДС</w:t>
            </w:r>
          </w:p>
        </w:tc>
      </w:tr>
      <w:tr w:rsidR="00D66B8D" w:rsidRPr="00803EEE" w:rsidTr="002B2A8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29" w:name="RANGE!B8"/>
            <w:r w:rsidRPr="00803EEE">
              <w:rPr>
                <w:sz w:val="20"/>
                <w:szCs w:val="20"/>
              </w:rPr>
              <w:t> </w:t>
            </w:r>
            <w:bookmarkEnd w:id="29"/>
          </w:p>
        </w:tc>
        <w:tc>
          <w:tcPr>
            <w:tcW w:w="108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30" w:name="RANGE!C8"/>
            <w:r w:rsidRPr="00803EEE">
              <w:rPr>
                <w:sz w:val="20"/>
                <w:szCs w:val="20"/>
              </w:rPr>
              <w:t> </w:t>
            </w:r>
            <w:bookmarkEnd w:id="30"/>
          </w:p>
        </w:tc>
        <w:tc>
          <w:tcPr>
            <w:tcW w:w="176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31" w:name="RANGE!D8"/>
            <w:r w:rsidRPr="00803EEE">
              <w:rPr>
                <w:sz w:val="20"/>
                <w:szCs w:val="20"/>
              </w:rPr>
              <w:t> </w:t>
            </w:r>
            <w:bookmarkEnd w:id="31"/>
          </w:p>
        </w:tc>
        <w:tc>
          <w:tcPr>
            <w:tcW w:w="112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32" w:name="RANGE!E8"/>
            <w:r w:rsidRPr="00803EEE">
              <w:rPr>
                <w:sz w:val="20"/>
                <w:szCs w:val="20"/>
              </w:rPr>
              <w:t> </w:t>
            </w:r>
            <w:bookmarkEnd w:id="32"/>
          </w:p>
        </w:tc>
        <w:tc>
          <w:tcPr>
            <w:tcW w:w="144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33" w:name="RANGE!F8"/>
            <w:r w:rsidRPr="00803EEE">
              <w:rPr>
                <w:sz w:val="20"/>
                <w:szCs w:val="20"/>
              </w:rPr>
              <w:t> </w:t>
            </w:r>
            <w:bookmarkEnd w:id="33"/>
          </w:p>
        </w:tc>
        <w:tc>
          <w:tcPr>
            <w:tcW w:w="136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rPr>
                <w:sz w:val="20"/>
                <w:szCs w:val="20"/>
              </w:rPr>
            </w:pPr>
            <w:bookmarkStart w:id="34" w:name="RANGE!G8"/>
            <w:r w:rsidRPr="00803EEE">
              <w:rPr>
                <w:sz w:val="20"/>
                <w:szCs w:val="20"/>
              </w:rPr>
              <w:t> </w:t>
            </w:r>
            <w:bookmarkEnd w:id="34"/>
          </w:p>
        </w:tc>
        <w:tc>
          <w:tcPr>
            <w:tcW w:w="1360" w:type="dxa"/>
            <w:tcBorders>
              <w:top w:val="nil"/>
              <w:left w:val="nil"/>
              <w:bottom w:val="single" w:sz="8" w:space="0" w:color="auto"/>
              <w:right w:val="single" w:sz="8" w:space="0" w:color="auto"/>
            </w:tcBorders>
            <w:shd w:val="clear" w:color="auto" w:fill="auto"/>
            <w:vAlign w:val="bottom"/>
            <w:hideMark/>
          </w:tcPr>
          <w:p w:rsidR="00D66B8D" w:rsidRPr="00803EEE" w:rsidRDefault="00D66B8D" w:rsidP="002B2A81">
            <w:pPr>
              <w:rPr>
                <w:sz w:val="20"/>
                <w:szCs w:val="20"/>
              </w:rPr>
            </w:pPr>
            <w:bookmarkStart w:id="35" w:name="RANGE!H8"/>
            <w:r w:rsidRPr="00803EEE">
              <w:rPr>
                <w:sz w:val="20"/>
                <w:szCs w:val="20"/>
              </w:rPr>
              <w:t> </w:t>
            </w:r>
            <w:bookmarkEnd w:id="35"/>
          </w:p>
        </w:tc>
      </w:tr>
    </w:tbl>
    <w:p w:rsidR="00D66B8D" w:rsidRDefault="00D66B8D" w:rsidP="00D66B8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D66B8D" w:rsidRPr="00803EEE" w:rsidTr="002B2A81">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D66B8D" w:rsidRPr="00803EEE" w:rsidRDefault="00D66B8D" w:rsidP="002B2A81">
            <w:pPr>
              <w:rPr>
                <w:sz w:val="16"/>
                <w:szCs w:val="16"/>
              </w:rPr>
            </w:pPr>
            <w:r w:rsidRPr="00803EEE">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66B8D" w:rsidRPr="00803EEE" w:rsidRDefault="00D66B8D" w:rsidP="002B2A81">
            <w:pPr>
              <w:jc w:val="center"/>
              <w:rPr>
                <w:sz w:val="16"/>
                <w:szCs w:val="16"/>
              </w:rPr>
            </w:pPr>
            <w:r w:rsidRPr="00803EEE">
              <w:rPr>
                <w:sz w:val="16"/>
                <w:szCs w:val="16"/>
              </w:rPr>
              <w:t>Примечание</w:t>
            </w:r>
          </w:p>
        </w:tc>
      </w:tr>
      <w:tr w:rsidR="00D66B8D" w:rsidRPr="00803EEE" w:rsidTr="002B2A81">
        <w:trPr>
          <w:trHeight w:val="915"/>
        </w:trPr>
        <w:tc>
          <w:tcPr>
            <w:tcW w:w="272" w:type="dxa"/>
            <w:vMerge/>
            <w:tcBorders>
              <w:top w:val="single" w:sz="8" w:space="0" w:color="auto"/>
              <w:left w:val="single" w:sz="8" w:space="0" w:color="auto"/>
              <w:bottom w:val="single" w:sz="8" w:space="0" w:color="000000"/>
              <w:right w:val="nil"/>
            </w:tcBorders>
            <w:vAlign w:val="center"/>
            <w:hideMark/>
          </w:tcPr>
          <w:p w:rsidR="00D66B8D" w:rsidRPr="00803EEE" w:rsidRDefault="00D66B8D" w:rsidP="002B2A81">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D66B8D" w:rsidRPr="00803EEE" w:rsidRDefault="00D66B8D" w:rsidP="002B2A81">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D66B8D" w:rsidRPr="00803EEE" w:rsidRDefault="00D66B8D" w:rsidP="002B2A81">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D66B8D" w:rsidRPr="00803EEE" w:rsidRDefault="00D66B8D" w:rsidP="002B2A81">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D66B8D" w:rsidRPr="00803EEE" w:rsidRDefault="00D66B8D" w:rsidP="002B2A81">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D66B8D" w:rsidRPr="00803EEE" w:rsidRDefault="00D66B8D" w:rsidP="002B2A81">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D66B8D" w:rsidRPr="00803EEE" w:rsidRDefault="00D66B8D" w:rsidP="002B2A81">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D66B8D" w:rsidRPr="00803EEE" w:rsidRDefault="00D66B8D" w:rsidP="002B2A81">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D66B8D" w:rsidRPr="00803EEE" w:rsidRDefault="00D66B8D" w:rsidP="002B2A81">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b/>
                <w:bCs/>
                <w:sz w:val="16"/>
                <w:szCs w:val="16"/>
              </w:rPr>
            </w:pPr>
            <w:r w:rsidRPr="00803EEE">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D66B8D" w:rsidRPr="00803EEE" w:rsidRDefault="00D66B8D" w:rsidP="002B2A81">
            <w:pPr>
              <w:rPr>
                <w:sz w:val="16"/>
                <w:szCs w:val="16"/>
              </w:rPr>
            </w:pPr>
          </w:p>
        </w:tc>
      </w:tr>
      <w:tr w:rsidR="00D66B8D" w:rsidRPr="00803EEE" w:rsidTr="002B2A81">
        <w:trPr>
          <w:trHeight w:val="300"/>
        </w:trPr>
        <w:tc>
          <w:tcPr>
            <w:tcW w:w="272" w:type="dxa"/>
            <w:vMerge/>
            <w:tcBorders>
              <w:top w:val="single" w:sz="8" w:space="0" w:color="auto"/>
              <w:left w:val="single" w:sz="8" w:space="0" w:color="auto"/>
              <w:bottom w:val="single" w:sz="8" w:space="0" w:color="000000"/>
              <w:right w:val="nil"/>
            </w:tcBorders>
            <w:vAlign w:val="center"/>
            <w:hideMark/>
          </w:tcPr>
          <w:p w:rsidR="00D66B8D" w:rsidRPr="00803EEE" w:rsidRDefault="00D66B8D" w:rsidP="002B2A81">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D66B8D" w:rsidRPr="00803EEE" w:rsidRDefault="00D66B8D" w:rsidP="002B2A81">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66B8D" w:rsidRPr="00803EEE" w:rsidRDefault="00D66B8D" w:rsidP="002B2A81">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D66B8D" w:rsidRPr="00803EEE" w:rsidRDefault="00D66B8D" w:rsidP="002B2A81">
            <w:pPr>
              <w:rPr>
                <w:sz w:val="16"/>
                <w:szCs w:val="16"/>
              </w:rPr>
            </w:pPr>
          </w:p>
        </w:tc>
      </w:tr>
      <w:tr w:rsidR="00D66B8D" w:rsidRPr="00803EEE" w:rsidTr="002B2A81">
        <w:trPr>
          <w:trHeight w:val="1950"/>
        </w:trPr>
        <w:tc>
          <w:tcPr>
            <w:tcW w:w="272" w:type="dxa"/>
            <w:vMerge/>
            <w:tcBorders>
              <w:top w:val="single" w:sz="8" w:space="0" w:color="auto"/>
              <w:left w:val="single" w:sz="8" w:space="0" w:color="auto"/>
              <w:bottom w:val="single" w:sz="8" w:space="0" w:color="000000"/>
              <w:right w:val="nil"/>
            </w:tcBorders>
            <w:vAlign w:val="center"/>
            <w:hideMark/>
          </w:tcPr>
          <w:p w:rsidR="00D66B8D" w:rsidRPr="00803EEE" w:rsidRDefault="00D66B8D" w:rsidP="002B2A81">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single" w:sz="4" w:space="0" w:color="auto"/>
              <w:bottom w:val="single" w:sz="8" w:space="0" w:color="000000"/>
              <w:right w:val="nil"/>
            </w:tcBorders>
            <w:vAlign w:val="center"/>
            <w:hideMark/>
          </w:tcPr>
          <w:p w:rsidR="00D66B8D" w:rsidRPr="00803EEE" w:rsidRDefault="00D66B8D"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D66B8D" w:rsidRPr="00803EEE" w:rsidRDefault="00D66B8D" w:rsidP="002B2A81">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602" w:type="dxa"/>
            <w:vMerge/>
            <w:tcBorders>
              <w:top w:val="nil"/>
              <w:left w:val="single" w:sz="4" w:space="0" w:color="auto"/>
              <w:bottom w:val="single" w:sz="8" w:space="0" w:color="000000"/>
              <w:right w:val="nil"/>
            </w:tcBorders>
            <w:vAlign w:val="center"/>
            <w:hideMark/>
          </w:tcPr>
          <w:p w:rsidR="00D66B8D" w:rsidRPr="00803EEE" w:rsidRDefault="00D66B8D" w:rsidP="002B2A81">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52" w:type="dxa"/>
            <w:vMerge/>
            <w:tcBorders>
              <w:top w:val="nil"/>
              <w:left w:val="single" w:sz="4" w:space="0" w:color="auto"/>
              <w:bottom w:val="single" w:sz="8" w:space="0" w:color="000000"/>
              <w:right w:val="nil"/>
            </w:tcBorders>
            <w:vAlign w:val="center"/>
            <w:hideMark/>
          </w:tcPr>
          <w:p w:rsidR="00D66B8D" w:rsidRPr="00803EEE" w:rsidRDefault="00D66B8D" w:rsidP="002B2A81">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nil"/>
              <w:bottom w:val="single" w:sz="8" w:space="0" w:color="000000"/>
              <w:right w:val="single" w:sz="4" w:space="0" w:color="auto"/>
            </w:tcBorders>
            <w:vAlign w:val="center"/>
            <w:hideMark/>
          </w:tcPr>
          <w:p w:rsidR="00D66B8D" w:rsidRPr="00803EEE" w:rsidRDefault="00D66B8D" w:rsidP="002B2A81">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56" w:type="dxa"/>
            <w:vMerge/>
            <w:tcBorders>
              <w:top w:val="nil"/>
              <w:left w:val="single" w:sz="4" w:space="0" w:color="auto"/>
              <w:bottom w:val="single" w:sz="8" w:space="0" w:color="000000"/>
              <w:right w:val="nil"/>
            </w:tcBorders>
            <w:vAlign w:val="center"/>
            <w:hideMark/>
          </w:tcPr>
          <w:p w:rsidR="00D66B8D" w:rsidRPr="00803EEE" w:rsidRDefault="00D66B8D" w:rsidP="002B2A81">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D66B8D" w:rsidRPr="00803EEE" w:rsidRDefault="00D66B8D" w:rsidP="002B2A81">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D66B8D" w:rsidRPr="00803EEE" w:rsidRDefault="00D66B8D" w:rsidP="002B2A81">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D66B8D" w:rsidRPr="00803EEE" w:rsidRDefault="00D66B8D" w:rsidP="002B2A81">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D66B8D" w:rsidRPr="00803EEE" w:rsidRDefault="00D66B8D" w:rsidP="002B2A81">
            <w:pPr>
              <w:rPr>
                <w:sz w:val="16"/>
                <w:szCs w:val="16"/>
              </w:rPr>
            </w:pPr>
          </w:p>
        </w:tc>
      </w:tr>
      <w:tr w:rsidR="00D66B8D" w:rsidRPr="00803EEE" w:rsidTr="002B2A81">
        <w:trPr>
          <w:trHeight w:val="270"/>
        </w:trPr>
        <w:tc>
          <w:tcPr>
            <w:tcW w:w="272" w:type="dxa"/>
            <w:tcBorders>
              <w:top w:val="nil"/>
              <w:left w:val="single" w:sz="8" w:space="0" w:color="auto"/>
              <w:bottom w:val="single" w:sz="8" w:space="0" w:color="auto"/>
              <w:right w:val="nil"/>
            </w:tcBorders>
            <w:shd w:val="clear" w:color="auto" w:fill="auto"/>
            <w:vAlign w:val="bottom"/>
            <w:hideMark/>
          </w:tcPr>
          <w:p w:rsidR="00D66B8D" w:rsidRPr="00803EEE" w:rsidRDefault="00D66B8D" w:rsidP="002B2A81">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D66B8D" w:rsidRPr="00803EEE" w:rsidRDefault="00D66B8D" w:rsidP="002B2A81">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D66B8D" w:rsidRPr="00803EEE" w:rsidRDefault="00D66B8D" w:rsidP="002B2A81">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D66B8D" w:rsidRPr="00803EEE" w:rsidRDefault="00D66B8D" w:rsidP="002B2A81">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D66B8D" w:rsidRPr="00803EEE" w:rsidRDefault="00D66B8D" w:rsidP="002B2A81">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D66B8D" w:rsidRPr="00803EEE" w:rsidRDefault="00D66B8D" w:rsidP="002B2A81">
            <w:pPr>
              <w:jc w:val="center"/>
              <w:rPr>
                <w:sz w:val="16"/>
                <w:szCs w:val="16"/>
              </w:rPr>
            </w:pPr>
            <w:r w:rsidRPr="00803EEE">
              <w:rPr>
                <w:sz w:val="16"/>
                <w:szCs w:val="16"/>
              </w:rPr>
              <w:t>44</w:t>
            </w:r>
          </w:p>
        </w:tc>
      </w:tr>
      <w:tr w:rsidR="00D66B8D" w:rsidRPr="00803EEE" w:rsidTr="002B2A81">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D66B8D" w:rsidRPr="00803EEE" w:rsidRDefault="00D66B8D" w:rsidP="002B2A81">
            <w:pPr>
              <w:rPr>
                <w:sz w:val="16"/>
                <w:szCs w:val="16"/>
              </w:rPr>
            </w:pPr>
            <w:r w:rsidRPr="00803EEE">
              <w:rPr>
                <w:sz w:val="16"/>
                <w:szCs w:val="16"/>
              </w:rPr>
              <w:t> </w:t>
            </w:r>
          </w:p>
        </w:tc>
      </w:tr>
    </w:tbl>
    <w:p w:rsidR="00D66B8D" w:rsidRDefault="00D66B8D" w:rsidP="00D66B8D">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D66B8D" w:rsidRPr="004C07CC" w:rsidRDefault="00D66B8D" w:rsidP="00D66B8D">
      <w:pPr>
        <w:ind w:hanging="284"/>
        <w:rPr>
          <w:b/>
        </w:rPr>
      </w:pPr>
      <w:r>
        <w:t xml:space="preserve">_____________________________________                                                        </w:t>
      </w:r>
      <w:r>
        <w:rPr>
          <w:color w:val="000000"/>
          <w:sz w:val="22"/>
          <w:szCs w:val="22"/>
        </w:rPr>
        <w:t>__________________________________</w:t>
      </w:r>
    </w:p>
    <w:p w:rsidR="00D66B8D" w:rsidRPr="004C07CC" w:rsidRDefault="00D66B8D" w:rsidP="00D66B8D">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D66B8D" w:rsidRPr="004C07CC" w:rsidRDefault="00D66B8D" w:rsidP="00D66B8D">
      <w:pPr>
        <w:ind w:hanging="284"/>
        <w:rPr>
          <w:sz w:val="22"/>
          <w:szCs w:val="22"/>
        </w:rPr>
      </w:pPr>
      <w:r w:rsidRPr="004C07CC">
        <w:rPr>
          <w:sz w:val="22"/>
          <w:szCs w:val="22"/>
        </w:rPr>
        <w:tab/>
      </w:r>
    </w:p>
    <w:p w:rsidR="00D66B8D" w:rsidRPr="004C07CC" w:rsidRDefault="00D66B8D" w:rsidP="00D66B8D">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w:t>
      </w:r>
      <w:r>
        <w:rPr>
          <w:sz w:val="22"/>
          <w:szCs w:val="22"/>
        </w:rPr>
        <w:t>_______________</w:t>
      </w:r>
      <w:r w:rsidRPr="004C07CC">
        <w:rPr>
          <w:sz w:val="22"/>
          <w:szCs w:val="22"/>
        </w:rPr>
        <w:t>/</w:t>
      </w:r>
    </w:p>
    <w:p w:rsidR="00D66B8D" w:rsidRPr="00697A1E" w:rsidRDefault="00D66B8D" w:rsidP="00D66B8D">
      <w:pPr>
        <w:sectPr w:rsidR="00D66B8D" w:rsidRPr="00697A1E" w:rsidSect="00ED38B6">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М.П</w:t>
      </w:r>
      <w:r>
        <w:rPr>
          <w:sz w:val="22"/>
          <w:szCs w:val="22"/>
        </w:rPr>
        <w:t>.</w:t>
      </w:r>
    </w:p>
    <w:p w:rsidR="00D66B8D" w:rsidRDefault="00D66B8D" w:rsidP="00D66B8D">
      <w:pPr>
        <w:tabs>
          <w:tab w:val="left" w:pos="-4140"/>
          <w:tab w:val="left" w:pos="2160"/>
          <w:tab w:val="left" w:pos="6480"/>
        </w:tabs>
        <w:ind w:left="6521"/>
      </w:pPr>
      <w:r>
        <w:t>Приложение № 8</w:t>
      </w:r>
    </w:p>
    <w:p w:rsidR="00D66B8D" w:rsidRDefault="00D66B8D" w:rsidP="00D66B8D">
      <w:pPr>
        <w:tabs>
          <w:tab w:val="left" w:pos="-4140"/>
          <w:tab w:val="left" w:pos="2160"/>
          <w:tab w:val="left" w:pos="6480"/>
        </w:tabs>
        <w:ind w:left="6521"/>
      </w:pPr>
      <w:r>
        <w:t>к договору  аренды</w:t>
      </w:r>
    </w:p>
    <w:p w:rsidR="00D66B8D" w:rsidRDefault="00D66B8D" w:rsidP="00D66B8D">
      <w:pPr>
        <w:tabs>
          <w:tab w:val="left" w:pos="-4140"/>
          <w:tab w:val="left" w:pos="2160"/>
          <w:tab w:val="left" w:pos="6480"/>
        </w:tabs>
        <w:ind w:left="6521"/>
      </w:pPr>
      <w:r>
        <w:t>транспортного средства с экипажем                                                                                                                                                                                            №_____________________                                                                                                                                                                                          от "____" __________20 ___г.</w:t>
      </w:r>
    </w:p>
    <w:p w:rsidR="00D66B8D" w:rsidRDefault="00D66B8D" w:rsidP="00D66B8D">
      <w:pPr>
        <w:tabs>
          <w:tab w:val="left" w:pos="-4140"/>
          <w:tab w:val="left" w:pos="2160"/>
          <w:tab w:val="left" w:pos="6480"/>
        </w:tabs>
        <w:jc w:val="center"/>
      </w:pPr>
    </w:p>
    <w:p w:rsidR="00D66B8D" w:rsidRDefault="00D66B8D" w:rsidP="00D66B8D">
      <w:pPr>
        <w:tabs>
          <w:tab w:val="left" w:pos="-4140"/>
          <w:tab w:val="left" w:pos="2160"/>
          <w:tab w:val="left" w:pos="6480"/>
        </w:tabs>
        <w:jc w:val="center"/>
      </w:pPr>
      <w:r w:rsidRPr="006471A7">
        <w:t xml:space="preserve">Правила безопасности </w:t>
      </w:r>
    </w:p>
    <w:p w:rsidR="00D66B8D" w:rsidRDefault="00D66B8D" w:rsidP="00D66B8D">
      <w:pPr>
        <w:tabs>
          <w:tab w:val="left" w:pos="-4140"/>
          <w:tab w:val="left" w:pos="2160"/>
          <w:tab w:val="left" w:pos="6480"/>
        </w:tabs>
        <w:jc w:val="center"/>
      </w:pPr>
      <w:r w:rsidRPr="006471A7">
        <w:t xml:space="preserve">при нахождении на терминале </w:t>
      </w:r>
      <w:r w:rsidRPr="0087358B">
        <w:t>Арендатора</w:t>
      </w:r>
    </w:p>
    <w:p w:rsidR="00D66B8D" w:rsidRDefault="00D66B8D" w:rsidP="00D66B8D">
      <w:pPr>
        <w:tabs>
          <w:tab w:val="left" w:pos="-4140"/>
          <w:tab w:val="left" w:pos="2160"/>
          <w:tab w:val="left" w:pos="6480"/>
        </w:tabs>
        <w:jc w:val="center"/>
      </w:pPr>
    </w:p>
    <w:p w:rsidR="00D66B8D" w:rsidRDefault="00D66B8D" w:rsidP="00D66B8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66B8D" w:rsidRDefault="00D66B8D" w:rsidP="00D66B8D">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D66B8D" w:rsidRDefault="00D66B8D" w:rsidP="00D66B8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66B8D" w:rsidRDefault="00D66B8D" w:rsidP="00D66B8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66B8D" w:rsidRDefault="00D66B8D" w:rsidP="00D66B8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66B8D" w:rsidRDefault="00D66B8D" w:rsidP="00D66B8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D66B8D" w:rsidRDefault="00D66B8D" w:rsidP="00D66B8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66B8D" w:rsidRDefault="00D66B8D" w:rsidP="00D66B8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D66B8D" w:rsidRDefault="00D66B8D" w:rsidP="00D66B8D">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D66B8D" w:rsidRDefault="00D66B8D" w:rsidP="00D66B8D">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D66B8D" w:rsidRDefault="00D66B8D" w:rsidP="00D66B8D">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D66B8D" w:rsidRDefault="00D66B8D" w:rsidP="00D66B8D">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D66B8D" w:rsidRDefault="00D66B8D" w:rsidP="00D66B8D">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D66B8D" w:rsidRDefault="00D66B8D" w:rsidP="00D66B8D">
      <w:pPr>
        <w:tabs>
          <w:tab w:val="left" w:pos="-4140"/>
          <w:tab w:val="left" w:pos="2160"/>
          <w:tab w:val="left" w:pos="6480"/>
        </w:tabs>
        <w:ind w:firstLine="426"/>
        <w:jc w:val="both"/>
      </w:pPr>
      <w:r>
        <w:t xml:space="preserve">3.5. превышение скоростного режима; </w:t>
      </w:r>
    </w:p>
    <w:p w:rsidR="00D66B8D" w:rsidRDefault="00D66B8D" w:rsidP="00D66B8D">
      <w:pPr>
        <w:tabs>
          <w:tab w:val="left" w:pos="-4140"/>
          <w:tab w:val="left" w:pos="2160"/>
          <w:tab w:val="left" w:pos="6480"/>
        </w:tabs>
        <w:ind w:firstLine="426"/>
        <w:jc w:val="both"/>
      </w:pPr>
      <w:r>
        <w:t xml:space="preserve">3.6. обгон и выезд на полосу встречного движения; </w:t>
      </w:r>
    </w:p>
    <w:p w:rsidR="00D66B8D" w:rsidRDefault="00D66B8D" w:rsidP="00D66B8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66B8D" w:rsidRDefault="00D66B8D" w:rsidP="00D66B8D">
      <w:pPr>
        <w:tabs>
          <w:tab w:val="left" w:pos="-4140"/>
          <w:tab w:val="left" w:pos="2160"/>
          <w:tab w:val="left" w:pos="6480"/>
        </w:tabs>
        <w:ind w:firstLine="426"/>
        <w:jc w:val="both"/>
      </w:pPr>
      <w:r>
        <w:t>3.8. въезд в зоны погрузки / выгрузки без полученного на то разрешения;</w:t>
      </w:r>
    </w:p>
    <w:p w:rsidR="00D66B8D" w:rsidRDefault="00D66B8D" w:rsidP="00D66B8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66B8D" w:rsidRDefault="00D66B8D" w:rsidP="00D66B8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D66B8D" w:rsidRDefault="00D66B8D" w:rsidP="00D66B8D">
      <w:pPr>
        <w:tabs>
          <w:tab w:val="left" w:pos="-4140"/>
          <w:tab w:val="left" w:pos="2160"/>
          <w:tab w:val="left" w:pos="6480"/>
        </w:tabs>
        <w:ind w:firstLine="426"/>
        <w:jc w:val="both"/>
      </w:pPr>
      <w:r>
        <w:t xml:space="preserve">3.11. нахождение под перемещаемым грузом (контейнером); </w:t>
      </w:r>
    </w:p>
    <w:p w:rsidR="00D66B8D" w:rsidRDefault="00D66B8D" w:rsidP="00D66B8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66B8D" w:rsidRDefault="00D66B8D" w:rsidP="00D66B8D">
      <w:pPr>
        <w:tabs>
          <w:tab w:val="left" w:pos="-4140"/>
          <w:tab w:val="left" w:pos="2160"/>
          <w:tab w:val="left" w:pos="6480"/>
        </w:tabs>
        <w:ind w:firstLine="426"/>
        <w:jc w:val="both"/>
      </w:pPr>
      <w:r>
        <w:t>3.13. оставление Транспортного средства на длительное время;</w:t>
      </w:r>
    </w:p>
    <w:p w:rsidR="00D66B8D" w:rsidRDefault="00D66B8D" w:rsidP="00D66B8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D66B8D" w:rsidRDefault="00D66B8D" w:rsidP="00D66B8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66B8D" w:rsidRDefault="00D66B8D" w:rsidP="00D66B8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66B8D" w:rsidRDefault="00D66B8D" w:rsidP="00D66B8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66B8D" w:rsidRDefault="00D66B8D" w:rsidP="00D66B8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66B8D" w:rsidRDefault="00D66B8D" w:rsidP="00D66B8D">
      <w:pPr>
        <w:tabs>
          <w:tab w:val="left" w:pos="-4140"/>
          <w:tab w:val="left" w:pos="2160"/>
          <w:tab w:val="left" w:pos="6480"/>
        </w:tabs>
        <w:ind w:firstLine="426"/>
        <w:jc w:val="both"/>
      </w:pPr>
      <w:r>
        <w:t>3.19. выброс в непредусмотренных местах мусора, отходов и пр.</w:t>
      </w:r>
    </w:p>
    <w:p w:rsidR="00D66B8D" w:rsidRDefault="00D66B8D" w:rsidP="00D66B8D">
      <w:pPr>
        <w:tabs>
          <w:tab w:val="left" w:pos="-4140"/>
          <w:tab w:val="left" w:pos="2160"/>
          <w:tab w:val="left" w:pos="6480"/>
        </w:tabs>
        <w:ind w:firstLine="426"/>
        <w:jc w:val="both"/>
      </w:pPr>
    </w:p>
    <w:p w:rsidR="00D66B8D" w:rsidRDefault="00D66B8D" w:rsidP="00D66B8D">
      <w:pPr>
        <w:tabs>
          <w:tab w:val="left" w:pos="-4140"/>
          <w:tab w:val="left" w:pos="2160"/>
          <w:tab w:val="left" w:pos="6480"/>
        </w:tabs>
        <w:jc w:val="center"/>
      </w:pPr>
      <w:r>
        <w:t>«Арендодатель»</w:t>
      </w:r>
      <w:r>
        <w:tab/>
      </w:r>
      <w:r>
        <w:tab/>
        <w:t xml:space="preserve">«Арендатор»    </w:t>
      </w:r>
    </w:p>
    <w:p w:rsidR="00D66B8D" w:rsidRPr="00E83468" w:rsidRDefault="00D66B8D" w:rsidP="00D66B8D">
      <w:pPr>
        <w:widowControl w:val="0"/>
        <w:ind w:left="9072" w:hanging="9066"/>
        <w:rPr>
          <w:color w:val="000000"/>
        </w:rPr>
      </w:pPr>
      <w:r>
        <w:t>_________________________________                                _______________________________</w:t>
      </w:r>
    </w:p>
    <w:p w:rsidR="00D66B8D" w:rsidRDefault="00D66B8D" w:rsidP="00D66B8D">
      <w:pPr>
        <w:tabs>
          <w:tab w:val="left" w:pos="-4140"/>
          <w:tab w:val="left" w:pos="2160"/>
          <w:tab w:val="left" w:pos="6480"/>
        </w:tabs>
        <w:jc w:val="center"/>
      </w:pPr>
      <w:r w:rsidRPr="00E83468">
        <w:rPr>
          <w:color w:val="000000"/>
        </w:rPr>
        <w:t xml:space="preserve">                                                                               </w:t>
      </w:r>
      <w:r>
        <w:rPr>
          <w:color w:val="000000"/>
        </w:rPr>
        <w:t xml:space="preserve">                 </w:t>
      </w:r>
    </w:p>
    <w:p w:rsidR="00732D55" w:rsidRDefault="00D66B8D" w:rsidP="00D66B8D">
      <w:pPr>
        <w:suppressAutoHyphens w:val="0"/>
        <w:sectPr w:rsidR="00732D55" w:rsidSect="00D66B8D">
          <w:footerReference w:type="default" r:id="rId19"/>
          <w:pgSz w:w="11907" w:h="16840" w:code="9"/>
          <w:pgMar w:top="1134" w:right="851" w:bottom="1134" w:left="1418" w:header="794" w:footer="794" w:gutter="0"/>
          <w:cols w:space="720"/>
          <w:titlePg/>
          <w:docGrid w:linePitch="326"/>
        </w:sectPr>
      </w:pPr>
      <w:r>
        <w:t>___________________/_______________/                            __________________/___________ /   М.П.                                                                                           М.П</w:t>
      </w:r>
    </w:p>
    <w:p w:rsidR="006F534D" w:rsidRDefault="00134A14">
      <w:pPr>
        <w:pStyle w:val="1"/>
        <w:jc w:val="right"/>
        <w:rPr>
          <w:b w:val="0"/>
          <w:i/>
          <w:sz w:val="28"/>
        </w:rPr>
      </w:pPr>
      <w:r>
        <w:rPr>
          <w:rFonts w:cs="Times New Roman"/>
          <w:b w:val="0"/>
          <w:sz w:val="28"/>
        </w:rPr>
        <w:t xml:space="preserve">Приложение № </w:t>
      </w:r>
      <w:r w:rsidR="00BB5AE4">
        <w:rPr>
          <w:rFonts w:cs="Times New Roman"/>
          <w:b w:val="0"/>
          <w:sz w:val="28"/>
        </w:rPr>
        <w:t>5</w:t>
      </w:r>
      <w:r>
        <w:rPr>
          <w:rFonts w:cs="Times New Roman"/>
          <w:b w:val="0"/>
          <w:sz w:val="28"/>
        </w:rPr>
        <w:br/>
        <w:t>к документации о закупке</w:t>
      </w:r>
    </w:p>
    <w:p w:rsidR="00992903" w:rsidRDefault="00992903" w:rsidP="00992903"/>
    <w:p w:rsidR="006F534D" w:rsidRPr="005A60B8" w:rsidRDefault="006F534D" w:rsidP="00134A14">
      <w:pPr>
        <w:widowControl w:val="0"/>
        <w:autoSpaceDE w:val="0"/>
        <w:jc w:val="right"/>
        <w:rPr>
          <w:rFonts w:cs="Arial"/>
        </w:rPr>
      </w:pPr>
    </w:p>
    <w:p w:rsidR="006F534D" w:rsidRPr="005A60B8" w:rsidRDefault="006F534D" w:rsidP="00134A14">
      <w:pPr>
        <w:jc w:val="center"/>
        <w:rPr>
          <w:b/>
        </w:rPr>
      </w:pPr>
      <w:r>
        <w:rPr>
          <w:b/>
        </w:rPr>
        <w:t>Перечень транспортных средств</w:t>
      </w:r>
    </w:p>
    <w:p w:rsidR="006F534D" w:rsidRPr="005A60B8" w:rsidRDefault="006F534D" w:rsidP="00134A1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F534D" w:rsidRPr="005A60B8" w:rsidTr="00134A14">
        <w:tc>
          <w:tcPr>
            <w:tcW w:w="540" w:type="dxa"/>
          </w:tcPr>
          <w:p w:rsidR="006F534D" w:rsidRPr="005A60B8" w:rsidRDefault="006F534D" w:rsidP="00134A14">
            <w:pPr>
              <w:ind w:left="-900" w:firstLine="900"/>
              <w:jc w:val="center"/>
              <w:rPr>
                <w:b/>
                <w:sz w:val="20"/>
                <w:szCs w:val="20"/>
                <w:lang w:val="en-US"/>
              </w:rPr>
            </w:pPr>
            <w:r>
              <w:rPr>
                <w:b/>
                <w:sz w:val="20"/>
                <w:szCs w:val="20"/>
              </w:rPr>
              <w:t>№</w:t>
            </w:r>
          </w:p>
          <w:p w:rsidR="006F534D" w:rsidRPr="005A60B8" w:rsidRDefault="006F534D" w:rsidP="00134A14">
            <w:pPr>
              <w:ind w:left="-900" w:firstLine="900"/>
              <w:jc w:val="center"/>
              <w:rPr>
                <w:b/>
                <w:sz w:val="20"/>
                <w:szCs w:val="20"/>
              </w:rPr>
            </w:pPr>
            <w:r>
              <w:rPr>
                <w:b/>
                <w:sz w:val="20"/>
                <w:szCs w:val="20"/>
              </w:rPr>
              <w:t>п/п</w:t>
            </w:r>
          </w:p>
        </w:tc>
        <w:tc>
          <w:tcPr>
            <w:tcW w:w="1260" w:type="dxa"/>
          </w:tcPr>
          <w:p w:rsidR="006F534D" w:rsidRPr="005A60B8" w:rsidRDefault="006F534D" w:rsidP="00134A14">
            <w:pPr>
              <w:jc w:val="center"/>
              <w:rPr>
                <w:b/>
                <w:sz w:val="20"/>
                <w:szCs w:val="20"/>
              </w:rPr>
            </w:pPr>
            <w:r>
              <w:rPr>
                <w:b/>
                <w:sz w:val="20"/>
                <w:szCs w:val="20"/>
              </w:rPr>
              <w:t>Марка, цвет ТС</w:t>
            </w:r>
          </w:p>
        </w:tc>
        <w:tc>
          <w:tcPr>
            <w:tcW w:w="1897" w:type="dxa"/>
          </w:tcPr>
          <w:p w:rsidR="006F534D" w:rsidRPr="005A60B8" w:rsidRDefault="006F534D" w:rsidP="00134A14">
            <w:pPr>
              <w:jc w:val="center"/>
              <w:rPr>
                <w:b/>
                <w:sz w:val="20"/>
                <w:szCs w:val="20"/>
              </w:rPr>
            </w:pPr>
            <w:r>
              <w:rPr>
                <w:b/>
                <w:sz w:val="20"/>
                <w:szCs w:val="20"/>
              </w:rPr>
              <w:t xml:space="preserve">Государственный номер </w:t>
            </w:r>
          </w:p>
        </w:tc>
        <w:tc>
          <w:tcPr>
            <w:tcW w:w="2268" w:type="dxa"/>
          </w:tcPr>
          <w:p w:rsidR="006F534D" w:rsidRPr="005A60B8" w:rsidRDefault="006F534D" w:rsidP="00134A14">
            <w:pPr>
              <w:jc w:val="center"/>
              <w:rPr>
                <w:b/>
                <w:sz w:val="20"/>
                <w:szCs w:val="20"/>
              </w:rPr>
            </w:pPr>
            <w:r>
              <w:rPr>
                <w:b/>
                <w:sz w:val="20"/>
                <w:szCs w:val="20"/>
              </w:rPr>
              <w:t>Дополнительные характеристики ТС</w:t>
            </w:r>
          </w:p>
          <w:p w:rsidR="006F534D" w:rsidRPr="005A60B8" w:rsidRDefault="006F534D" w:rsidP="00134A14">
            <w:pPr>
              <w:jc w:val="center"/>
              <w:rPr>
                <w:b/>
                <w:sz w:val="20"/>
                <w:szCs w:val="20"/>
              </w:rPr>
            </w:pPr>
            <w:r>
              <w:rPr>
                <w:b/>
                <w:sz w:val="20"/>
                <w:szCs w:val="20"/>
              </w:rPr>
              <w:t xml:space="preserve"> ( максимальная грузоподъемность)</w:t>
            </w:r>
          </w:p>
        </w:tc>
        <w:tc>
          <w:tcPr>
            <w:tcW w:w="1418" w:type="dxa"/>
          </w:tcPr>
          <w:p w:rsidR="006F534D" w:rsidRPr="005A60B8" w:rsidRDefault="006F534D" w:rsidP="00134A14">
            <w:pPr>
              <w:jc w:val="center"/>
              <w:rPr>
                <w:b/>
                <w:sz w:val="20"/>
                <w:szCs w:val="20"/>
              </w:rPr>
            </w:pPr>
            <w:r>
              <w:rPr>
                <w:b/>
                <w:sz w:val="20"/>
                <w:szCs w:val="20"/>
              </w:rPr>
              <w:t>Наличие прицепов 20, 40 футовых</w:t>
            </w:r>
          </w:p>
        </w:tc>
        <w:tc>
          <w:tcPr>
            <w:tcW w:w="1559" w:type="dxa"/>
          </w:tcPr>
          <w:p w:rsidR="006F534D" w:rsidRPr="005A60B8" w:rsidRDefault="006F534D" w:rsidP="00134A14">
            <w:pPr>
              <w:jc w:val="center"/>
              <w:rPr>
                <w:b/>
                <w:sz w:val="20"/>
                <w:szCs w:val="20"/>
              </w:rPr>
            </w:pPr>
            <w:r>
              <w:rPr>
                <w:b/>
                <w:sz w:val="20"/>
                <w:szCs w:val="20"/>
              </w:rPr>
              <w:t>№ свидетельства о регистрации ТС</w:t>
            </w:r>
          </w:p>
          <w:p w:rsidR="006F534D" w:rsidRPr="005A60B8" w:rsidRDefault="006F534D" w:rsidP="00134A14">
            <w:pPr>
              <w:jc w:val="center"/>
              <w:rPr>
                <w:b/>
                <w:sz w:val="20"/>
                <w:szCs w:val="20"/>
              </w:rPr>
            </w:pPr>
            <w:r>
              <w:rPr>
                <w:b/>
                <w:sz w:val="20"/>
                <w:szCs w:val="20"/>
              </w:rPr>
              <w:t xml:space="preserve">(серия, номер, кем и когда выдано </w:t>
            </w:r>
          </w:p>
          <w:p w:rsidR="006F534D" w:rsidRPr="005A60B8" w:rsidRDefault="006F534D" w:rsidP="00134A14">
            <w:pPr>
              <w:jc w:val="center"/>
              <w:rPr>
                <w:b/>
                <w:sz w:val="20"/>
                <w:szCs w:val="20"/>
              </w:rPr>
            </w:pPr>
          </w:p>
        </w:tc>
        <w:tc>
          <w:tcPr>
            <w:tcW w:w="1843" w:type="dxa"/>
          </w:tcPr>
          <w:p w:rsidR="006F534D" w:rsidRPr="005A60B8" w:rsidRDefault="006F534D" w:rsidP="00134A14">
            <w:pPr>
              <w:jc w:val="center"/>
              <w:rPr>
                <w:b/>
                <w:sz w:val="20"/>
                <w:szCs w:val="20"/>
              </w:rPr>
            </w:pPr>
            <w:r>
              <w:rPr>
                <w:b/>
                <w:sz w:val="20"/>
                <w:szCs w:val="20"/>
              </w:rPr>
              <w:t>Принадлежность ТС (собственность)</w:t>
            </w: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1</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2</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3</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bl>
    <w:p w:rsidR="006F534D" w:rsidRPr="005A60B8" w:rsidRDefault="006F534D" w:rsidP="00134A14"/>
    <w:p w:rsidR="006F534D" w:rsidRDefault="006F534D" w:rsidP="00134A14">
      <w:pPr>
        <w:keepNext/>
        <w:numPr>
          <w:ilvl w:val="2"/>
          <w:numId w:val="0"/>
        </w:numPr>
        <w:outlineLvl w:val="2"/>
        <w:rPr>
          <w:b/>
          <w:bCs/>
        </w:rPr>
      </w:pPr>
    </w:p>
    <w:p w:rsidR="006F534D" w:rsidRDefault="006F534D" w:rsidP="00134A1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F534D" w:rsidRPr="00926EBF" w:rsidRDefault="006F534D" w:rsidP="00134A14">
      <w:pPr>
        <w:keepNext/>
        <w:ind w:firstLine="706"/>
        <w:jc w:val="both"/>
        <w:rPr>
          <w:rFonts w:ascii="Arial" w:hAnsi="Arial"/>
          <w:bCs/>
        </w:rPr>
      </w:pPr>
      <w:r>
        <w:rPr>
          <w:b/>
          <w:bCs/>
        </w:rPr>
        <w:t xml:space="preserve"> _____________________________________________________________________________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Default="006F534D"/>
    <w:p w:rsidR="000526DF" w:rsidRDefault="000526DF">
      <w:pPr>
        <w:suppressAutoHyphens w:val="0"/>
        <w:rPr>
          <w:rFonts w:eastAsia="MS Mincho"/>
          <w:bCs/>
          <w:kern w:val="1"/>
          <w:sz w:val="28"/>
          <w:szCs w:val="32"/>
        </w:rPr>
      </w:pPr>
      <w:r>
        <w:rPr>
          <w:b/>
          <w:sz w:val="28"/>
        </w:rPr>
        <w:br w:type="page"/>
      </w:r>
    </w:p>
    <w:p w:rsidR="006F534D" w:rsidRDefault="00BB5AE4">
      <w:pPr>
        <w:pStyle w:val="1"/>
        <w:jc w:val="right"/>
        <w:rPr>
          <w:b w:val="0"/>
          <w:i/>
          <w:sz w:val="28"/>
        </w:rPr>
      </w:pPr>
      <w:r>
        <w:rPr>
          <w:rFonts w:cs="Times New Roman"/>
          <w:b w:val="0"/>
          <w:sz w:val="28"/>
        </w:rPr>
        <w:t>Приложение № 6</w:t>
      </w:r>
      <w:r w:rsidR="00134A14">
        <w:rPr>
          <w:rFonts w:cs="Times New Roman"/>
          <w:b w:val="0"/>
          <w:sz w:val="28"/>
        </w:rPr>
        <w:br/>
        <w:t>к документации о закупке</w:t>
      </w:r>
    </w:p>
    <w:p w:rsidR="00992903" w:rsidRDefault="00992903" w:rsidP="00992903"/>
    <w:p w:rsidR="006F534D" w:rsidRPr="005A60B8" w:rsidRDefault="006F534D" w:rsidP="00134A14">
      <w:pPr>
        <w:jc w:val="center"/>
        <w:rPr>
          <w:b/>
        </w:rPr>
      </w:pPr>
      <w:r>
        <w:rPr>
          <w:b/>
        </w:rPr>
        <w:t>Данные о водителях,</w:t>
      </w:r>
    </w:p>
    <w:p w:rsidR="006F534D" w:rsidRPr="005A60B8" w:rsidRDefault="006F534D" w:rsidP="00134A14">
      <w:pPr>
        <w:ind w:left="-360" w:firstLine="360"/>
        <w:jc w:val="center"/>
        <w:rPr>
          <w:b/>
        </w:rPr>
      </w:pPr>
      <w:r>
        <w:rPr>
          <w:b/>
        </w:rPr>
        <w:t xml:space="preserve">оказывающих услуги по управлению </w:t>
      </w:r>
    </w:p>
    <w:p w:rsidR="006F534D" w:rsidRPr="005A60B8" w:rsidRDefault="006F534D" w:rsidP="00134A14">
      <w:pPr>
        <w:ind w:left="-360" w:firstLine="360"/>
        <w:jc w:val="center"/>
        <w:rPr>
          <w:b/>
        </w:rPr>
      </w:pPr>
      <w:r>
        <w:rPr>
          <w:b/>
        </w:rPr>
        <w:t xml:space="preserve">транспортным средством и его технической эксплуатации </w:t>
      </w:r>
    </w:p>
    <w:p w:rsidR="006F534D" w:rsidRPr="005A60B8" w:rsidRDefault="006F534D" w:rsidP="00134A14">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6F534D" w:rsidRPr="005A60B8" w:rsidTr="00134A14">
        <w:tc>
          <w:tcPr>
            <w:tcW w:w="648" w:type="dxa"/>
          </w:tcPr>
          <w:p w:rsidR="006F534D" w:rsidRPr="005A60B8" w:rsidRDefault="006F534D" w:rsidP="00134A14">
            <w:pPr>
              <w:jc w:val="center"/>
              <w:rPr>
                <w:sz w:val="20"/>
                <w:szCs w:val="20"/>
              </w:rPr>
            </w:pPr>
            <w:r>
              <w:rPr>
                <w:sz w:val="20"/>
                <w:szCs w:val="20"/>
              </w:rPr>
              <w:t>№ п/п</w:t>
            </w:r>
          </w:p>
        </w:tc>
        <w:tc>
          <w:tcPr>
            <w:tcW w:w="1800" w:type="dxa"/>
            <w:vAlign w:val="center"/>
          </w:tcPr>
          <w:p w:rsidR="006F534D" w:rsidRPr="005A60B8" w:rsidRDefault="006F534D" w:rsidP="00134A14">
            <w:pPr>
              <w:jc w:val="center"/>
              <w:rPr>
                <w:sz w:val="20"/>
                <w:szCs w:val="20"/>
              </w:rPr>
            </w:pPr>
            <w:r>
              <w:rPr>
                <w:sz w:val="20"/>
                <w:szCs w:val="20"/>
              </w:rPr>
              <w:t>Ф.И.О.</w:t>
            </w:r>
          </w:p>
        </w:tc>
        <w:tc>
          <w:tcPr>
            <w:tcW w:w="1620" w:type="dxa"/>
            <w:vAlign w:val="center"/>
          </w:tcPr>
          <w:p w:rsidR="006F534D" w:rsidRPr="005A60B8" w:rsidRDefault="006F534D" w:rsidP="00134A14">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6F534D" w:rsidRPr="005A60B8" w:rsidRDefault="006F534D" w:rsidP="00134A14">
            <w:pPr>
              <w:jc w:val="center"/>
              <w:rPr>
                <w:sz w:val="20"/>
                <w:szCs w:val="20"/>
              </w:rPr>
            </w:pPr>
            <w:r>
              <w:rPr>
                <w:sz w:val="20"/>
                <w:szCs w:val="20"/>
              </w:rPr>
              <w:t xml:space="preserve">Общий водительский стаж </w:t>
            </w:r>
          </w:p>
        </w:tc>
        <w:tc>
          <w:tcPr>
            <w:tcW w:w="1440" w:type="dxa"/>
            <w:vAlign w:val="center"/>
          </w:tcPr>
          <w:p w:rsidR="006F534D" w:rsidRPr="005A60B8" w:rsidRDefault="006F534D" w:rsidP="00134A14">
            <w:pPr>
              <w:jc w:val="center"/>
              <w:rPr>
                <w:sz w:val="20"/>
                <w:szCs w:val="20"/>
              </w:rPr>
            </w:pPr>
            <w:r>
              <w:rPr>
                <w:sz w:val="20"/>
                <w:szCs w:val="20"/>
              </w:rPr>
              <w:t>Категория</w:t>
            </w:r>
          </w:p>
        </w:tc>
        <w:tc>
          <w:tcPr>
            <w:tcW w:w="1080" w:type="dxa"/>
            <w:vAlign w:val="center"/>
          </w:tcPr>
          <w:p w:rsidR="006F534D" w:rsidRPr="005A60B8" w:rsidRDefault="006F534D" w:rsidP="00134A14">
            <w:pPr>
              <w:jc w:val="center"/>
              <w:rPr>
                <w:sz w:val="20"/>
                <w:szCs w:val="20"/>
              </w:rPr>
            </w:pPr>
            <w:r>
              <w:rPr>
                <w:sz w:val="20"/>
                <w:szCs w:val="20"/>
              </w:rPr>
              <w:t>Гражданство РФ/разрешение на работу</w:t>
            </w:r>
          </w:p>
        </w:tc>
        <w:tc>
          <w:tcPr>
            <w:tcW w:w="1260" w:type="dxa"/>
            <w:vAlign w:val="center"/>
          </w:tcPr>
          <w:p w:rsidR="006F534D" w:rsidRPr="005A60B8" w:rsidRDefault="006F534D" w:rsidP="00134A14">
            <w:pPr>
              <w:jc w:val="center"/>
              <w:rPr>
                <w:sz w:val="20"/>
                <w:szCs w:val="20"/>
              </w:rPr>
            </w:pPr>
            <w:r>
              <w:rPr>
                <w:sz w:val="20"/>
                <w:szCs w:val="20"/>
              </w:rPr>
              <w:t>Знание русского языка (да/нет)</w:t>
            </w:r>
          </w:p>
        </w:tc>
        <w:tc>
          <w:tcPr>
            <w:tcW w:w="1620" w:type="dxa"/>
          </w:tcPr>
          <w:p w:rsidR="006F534D" w:rsidRPr="005A60B8" w:rsidRDefault="006F534D" w:rsidP="00134A14">
            <w:pPr>
              <w:jc w:val="center"/>
              <w:rPr>
                <w:sz w:val="20"/>
                <w:szCs w:val="20"/>
              </w:rPr>
            </w:pPr>
            <w:r>
              <w:rPr>
                <w:sz w:val="20"/>
                <w:szCs w:val="20"/>
              </w:rPr>
              <w:t>Опыт работы с постановкой и снятием контейнеров</w:t>
            </w:r>
          </w:p>
        </w:tc>
      </w:tr>
      <w:tr w:rsidR="006F534D" w:rsidRPr="005A60B8" w:rsidTr="00134A14">
        <w:tc>
          <w:tcPr>
            <w:tcW w:w="648" w:type="dxa"/>
          </w:tcPr>
          <w:p w:rsidR="006F534D" w:rsidRPr="005A60B8" w:rsidRDefault="006F534D" w:rsidP="00134A14">
            <w:pPr>
              <w:jc w:val="center"/>
              <w:rPr>
                <w:sz w:val="20"/>
                <w:szCs w:val="20"/>
              </w:rPr>
            </w:pPr>
            <w:r>
              <w:rPr>
                <w:sz w:val="20"/>
                <w:szCs w:val="20"/>
              </w:rPr>
              <w:t>1</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2</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3</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4</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bl>
    <w:p w:rsidR="006F534D" w:rsidRPr="005A60B8" w:rsidRDefault="006F534D" w:rsidP="00134A14">
      <w:pPr>
        <w:jc w:val="both"/>
      </w:pPr>
    </w:p>
    <w:p w:rsidR="006F534D" w:rsidRDefault="006F534D" w:rsidP="00134A14">
      <w:pPr>
        <w:keepNext/>
        <w:numPr>
          <w:ilvl w:val="2"/>
          <w:numId w:val="0"/>
        </w:numPr>
        <w:tabs>
          <w:tab w:val="num" w:pos="0"/>
        </w:tabs>
        <w:outlineLvl w:val="2"/>
        <w:rPr>
          <w:b/>
          <w:bCs/>
        </w:rPr>
      </w:pPr>
    </w:p>
    <w:p w:rsidR="006F534D" w:rsidRPr="00926EBF" w:rsidRDefault="006F534D" w:rsidP="00134A14">
      <w:pPr>
        <w:keepNext/>
        <w:numPr>
          <w:ilvl w:val="2"/>
          <w:numId w:val="0"/>
        </w:numPr>
        <w:tabs>
          <w:tab w:val="num" w:pos="0"/>
        </w:tabs>
        <w:outlineLvl w:val="2"/>
        <w:rPr>
          <w:b/>
          <w:bCs/>
        </w:rPr>
      </w:pPr>
    </w:p>
    <w:p w:rsidR="006F534D" w:rsidRDefault="006F534D" w:rsidP="00134A14">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F534D" w:rsidRPr="00926EBF" w:rsidRDefault="006F534D" w:rsidP="00134A14">
      <w:pPr>
        <w:keepNext/>
        <w:ind w:firstLine="706"/>
        <w:jc w:val="both"/>
        <w:rPr>
          <w:rFonts w:ascii="Arial" w:hAnsi="Arial"/>
          <w:bCs/>
        </w:rPr>
      </w:pPr>
      <w:r>
        <w:rPr>
          <w:b/>
          <w:bCs/>
        </w:rPr>
        <w:t>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Pr="00926EBF" w:rsidRDefault="006F534D" w:rsidP="00134A14">
      <w:pPr>
        <w:tabs>
          <w:tab w:val="left" w:pos="9639"/>
        </w:tabs>
        <w:ind w:firstLine="567"/>
        <w:jc w:val="center"/>
        <w:rPr>
          <w:b/>
        </w:rPr>
      </w:pPr>
    </w:p>
    <w:p w:rsidR="006F534D" w:rsidRPr="00926EBF" w:rsidRDefault="006F534D" w:rsidP="00134A14">
      <w:pPr>
        <w:tabs>
          <w:tab w:val="left" w:pos="9639"/>
        </w:tabs>
        <w:ind w:firstLine="567"/>
        <w:jc w:val="center"/>
        <w:rPr>
          <w:b/>
        </w:rPr>
      </w:pPr>
    </w:p>
    <w:p w:rsidR="006F534D" w:rsidRDefault="006F534D"/>
    <w:sectPr w:rsidR="006F534D" w:rsidSect="00D66B8D">
      <w:type w:val="nextColumn"/>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B0" w:rsidRDefault="00D62AB0">
      <w:r>
        <w:separator/>
      </w:r>
    </w:p>
  </w:endnote>
  <w:endnote w:type="continuationSeparator" w:id="0">
    <w:p w:rsidR="00D62AB0" w:rsidRDefault="00D6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8D" w:rsidRDefault="005D73AA">
    <w:pPr>
      <w:pStyle w:val="aff"/>
      <w:jc w:val="center"/>
    </w:pPr>
    <w:fldSimple w:instr=" PAGE   \* MERGEFORMAT ">
      <w:r w:rsidR="0003742A">
        <w:rPr>
          <w:noProof/>
        </w:rPr>
        <w:t>25</w:t>
      </w:r>
    </w:fldSimple>
  </w:p>
  <w:p w:rsidR="00D66B8D" w:rsidRDefault="00D66B8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34" w:rsidRDefault="005D73AA">
    <w:pPr>
      <w:pStyle w:val="aff"/>
      <w:jc w:val="center"/>
    </w:pPr>
    <w:fldSimple w:instr=" PAGE   \* MERGEFORMAT ">
      <w:r w:rsidR="0003742A">
        <w:rPr>
          <w:noProof/>
        </w:rPr>
        <w:t>30</w:t>
      </w:r>
    </w:fldSimple>
  </w:p>
  <w:p w:rsidR="00834D34" w:rsidRDefault="00834D3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B0" w:rsidRDefault="00D62AB0">
      <w:r>
        <w:separator/>
      </w:r>
    </w:p>
  </w:footnote>
  <w:footnote w:type="continuationSeparator" w:id="0">
    <w:p w:rsidR="00D62AB0" w:rsidRDefault="00D62AB0">
      <w:r>
        <w:continuationSeparator/>
      </w:r>
    </w:p>
  </w:footnote>
  <w:footnote w:id="1">
    <w:p w:rsidR="00834D34" w:rsidRDefault="00834D34" w:rsidP="00756DA4">
      <w:pPr>
        <w:pStyle w:val="aff0"/>
      </w:pPr>
      <w:r>
        <w:rPr>
          <w:rStyle w:val="af8"/>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В этом случае претендент заполняет </w:t>
      </w:r>
      <w:r>
        <w:rPr>
          <w:color w:val="FF0000"/>
        </w:rPr>
        <w:t xml:space="preserve">только </w:t>
      </w:r>
      <w:r>
        <w:t>пункты 1-5 настоящей декларации.</w:t>
      </w:r>
      <w:bookmarkStart w:id="24" w:name="_GoBack"/>
      <w:bookmarkEnd w:id="24"/>
    </w:p>
  </w:footnote>
  <w:footnote w:id="2">
    <w:p w:rsidR="00834D34" w:rsidRDefault="00834D34" w:rsidP="00756DA4">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834D34" w:rsidRDefault="00834D3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34D34" w:rsidRDefault="00834D34" w:rsidP="00756DA4">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834D34" w:rsidRDefault="00834D34" w:rsidP="00756DA4">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7"/>
  </w:num>
  <w:num w:numId="10">
    <w:abstractNumId w:val="42"/>
  </w:num>
  <w:num w:numId="11">
    <w:abstractNumId w:val="40"/>
  </w:num>
  <w:num w:numId="12">
    <w:abstractNumId w:val="47"/>
  </w:num>
  <w:num w:numId="13">
    <w:abstractNumId w:val="33"/>
  </w:num>
  <w:num w:numId="14">
    <w:abstractNumId w:val="38"/>
  </w:num>
  <w:num w:numId="15">
    <w:abstractNumId w:val="46"/>
  </w:num>
  <w:num w:numId="16">
    <w:abstractNumId w:val="41"/>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2"/>
  </w:num>
  <w:num w:numId="34">
    <w:abstractNumId w:val="52"/>
  </w:num>
  <w:num w:numId="35">
    <w:abstractNumId w:val="23"/>
  </w:num>
  <w:num w:numId="36">
    <w:abstractNumId w:val="30"/>
  </w:num>
  <w:num w:numId="37">
    <w:abstractNumId w:val="53"/>
  </w:num>
  <w:num w:numId="38">
    <w:abstractNumId w:val="24"/>
  </w:num>
  <w:num w:numId="39">
    <w:abstractNumId w:val="43"/>
  </w:num>
  <w:num w:numId="40">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5"/>
  </w:num>
  <w:num w:numId="43">
    <w:abstractNumId w:val="21"/>
  </w:num>
  <w:num w:numId="44">
    <w:abstractNumId w:val="31"/>
  </w:num>
  <w:num w:numId="45">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9A7"/>
    <w:rsid w:val="0003420F"/>
    <w:rsid w:val="00036245"/>
    <w:rsid w:val="00036DE3"/>
    <w:rsid w:val="000370D1"/>
    <w:rsid w:val="0003742A"/>
    <w:rsid w:val="000374AB"/>
    <w:rsid w:val="00041100"/>
    <w:rsid w:val="00042165"/>
    <w:rsid w:val="00043113"/>
    <w:rsid w:val="000439D5"/>
    <w:rsid w:val="000454C8"/>
    <w:rsid w:val="00051672"/>
    <w:rsid w:val="00051EC3"/>
    <w:rsid w:val="000526DF"/>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21BB"/>
    <w:rsid w:val="000F32FD"/>
    <w:rsid w:val="000F5535"/>
    <w:rsid w:val="000F64DE"/>
    <w:rsid w:val="000F7122"/>
    <w:rsid w:val="00100D68"/>
    <w:rsid w:val="00101C71"/>
    <w:rsid w:val="00102180"/>
    <w:rsid w:val="00105B61"/>
    <w:rsid w:val="00111649"/>
    <w:rsid w:val="001132D0"/>
    <w:rsid w:val="00116BFD"/>
    <w:rsid w:val="001174EB"/>
    <w:rsid w:val="00120404"/>
    <w:rsid w:val="00122A85"/>
    <w:rsid w:val="001242D3"/>
    <w:rsid w:val="00124F0F"/>
    <w:rsid w:val="00127002"/>
    <w:rsid w:val="00127777"/>
    <w:rsid w:val="00130603"/>
    <w:rsid w:val="00130EC8"/>
    <w:rsid w:val="001339F7"/>
    <w:rsid w:val="00134A14"/>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083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61F"/>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E6C"/>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5AC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490A"/>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4C64"/>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D73AA"/>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34D"/>
    <w:rsid w:val="006F7944"/>
    <w:rsid w:val="007007D8"/>
    <w:rsid w:val="007046B2"/>
    <w:rsid w:val="00706DE3"/>
    <w:rsid w:val="00711342"/>
    <w:rsid w:val="00714FFE"/>
    <w:rsid w:val="00720311"/>
    <w:rsid w:val="0072064C"/>
    <w:rsid w:val="00722AFD"/>
    <w:rsid w:val="00722E4F"/>
    <w:rsid w:val="0072361A"/>
    <w:rsid w:val="00723C80"/>
    <w:rsid w:val="00723E5E"/>
    <w:rsid w:val="0072531B"/>
    <w:rsid w:val="00727B51"/>
    <w:rsid w:val="00727D3C"/>
    <w:rsid w:val="007303CE"/>
    <w:rsid w:val="00730FED"/>
    <w:rsid w:val="00732D55"/>
    <w:rsid w:val="00733ADD"/>
    <w:rsid w:val="00734160"/>
    <w:rsid w:val="007341C2"/>
    <w:rsid w:val="00736618"/>
    <w:rsid w:val="00736D40"/>
    <w:rsid w:val="00737675"/>
    <w:rsid w:val="007426A7"/>
    <w:rsid w:val="007432F6"/>
    <w:rsid w:val="00745334"/>
    <w:rsid w:val="00746696"/>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0F76"/>
    <w:rsid w:val="007A126F"/>
    <w:rsid w:val="007A1B6A"/>
    <w:rsid w:val="007A2107"/>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4D34"/>
    <w:rsid w:val="00835CB1"/>
    <w:rsid w:val="00836A1C"/>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A21"/>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6208"/>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2A2"/>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5ACD"/>
    <w:rsid w:val="009660FA"/>
    <w:rsid w:val="009676B8"/>
    <w:rsid w:val="00967F6B"/>
    <w:rsid w:val="009711EF"/>
    <w:rsid w:val="00973E10"/>
    <w:rsid w:val="00976399"/>
    <w:rsid w:val="00977251"/>
    <w:rsid w:val="00982C6F"/>
    <w:rsid w:val="009830CC"/>
    <w:rsid w:val="0098456D"/>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270"/>
    <w:rsid w:val="009D65DA"/>
    <w:rsid w:val="009D69C9"/>
    <w:rsid w:val="009E14F3"/>
    <w:rsid w:val="009E1CF6"/>
    <w:rsid w:val="009E3203"/>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6E8F"/>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135A"/>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AE4"/>
    <w:rsid w:val="00BB5C49"/>
    <w:rsid w:val="00BB709D"/>
    <w:rsid w:val="00BB75A8"/>
    <w:rsid w:val="00BC1460"/>
    <w:rsid w:val="00BC1922"/>
    <w:rsid w:val="00BC5F45"/>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0FDA"/>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62"/>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4F6D"/>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1DD1"/>
    <w:rsid w:val="00D62AB0"/>
    <w:rsid w:val="00D64E71"/>
    <w:rsid w:val="00D64EB5"/>
    <w:rsid w:val="00D65E96"/>
    <w:rsid w:val="00D66573"/>
    <w:rsid w:val="00D66B8D"/>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4405"/>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07A64"/>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193A"/>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D4F"/>
    <w:rsid w:val="00F8604A"/>
    <w:rsid w:val="00F86FAA"/>
    <w:rsid w:val="00F9399B"/>
    <w:rsid w:val="00F97E18"/>
    <w:rsid w:val="00FA228B"/>
    <w:rsid w:val="00FA3B45"/>
    <w:rsid w:val="00FA3C13"/>
    <w:rsid w:val="00FA40D7"/>
    <w:rsid w:val="00FA44EB"/>
    <w:rsid w:val="00FA5DD2"/>
    <w:rsid w:val="00FA6A0D"/>
    <w:rsid w:val="00FB3437"/>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link w:val="1f1"/>
    <w:uiPriority w:val="99"/>
    <w:rsid w:val="00F76448"/>
    <w:rPr>
      <w:b/>
      <w:bCs/>
    </w:rPr>
  </w:style>
  <w:style w:type="paragraph" w:styleId="aff8">
    <w:name w:val="Balloon Text"/>
    <w:basedOn w:val="a1"/>
    <w:link w:val="1f2"/>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9"/>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a"/>
    <w:uiPriority w:val="99"/>
    <w:unhideWhenUsed/>
    <w:rsid w:val="009C211A"/>
    <w:rPr>
      <w:sz w:val="20"/>
      <w:szCs w:val="20"/>
    </w:rPr>
  </w:style>
  <w:style w:type="character" w:customStyle="1" w:styleId="1fa">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b">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6F534D"/>
    <w:rPr>
      <w:rFonts w:ascii="Arial" w:hAnsi="Arial" w:cs="Arial"/>
      <w:b/>
      <w:bCs/>
      <w:kern w:val="1"/>
      <w:sz w:val="32"/>
      <w:szCs w:val="32"/>
      <w:lang w:eastAsia="ar-SA"/>
    </w:rPr>
  </w:style>
  <w:style w:type="paragraph" w:styleId="28">
    <w:name w:val="Body Text 2"/>
    <w:basedOn w:val="a1"/>
    <w:link w:val="29"/>
    <w:uiPriority w:val="99"/>
    <w:unhideWhenUsed/>
    <w:rsid w:val="006F534D"/>
    <w:pPr>
      <w:suppressAutoHyphens w:val="0"/>
      <w:spacing w:after="120" w:line="480" w:lineRule="auto"/>
    </w:pPr>
    <w:rPr>
      <w:lang w:eastAsia="ru-RU"/>
    </w:rPr>
  </w:style>
  <w:style w:type="character" w:customStyle="1" w:styleId="29">
    <w:name w:val="Основной текст 2 Знак"/>
    <w:basedOn w:val="a2"/>
    <w:link w:val="28"/>
    <w:uiPriority w:val="99"/>
    <w:rsid w:val="006F534D"/>
    <w:rPr>
      <w:sz w:val="24"/>
      <w:szCs w:val="24"/>
    </w:rPr>
  </w:style>
  <w:style w:type="paragraph" w:customStyle="1" w:styleId="ConsTitle">
    <w:name w:val="ConsTitle"/>
    <w:rsid w:val="006F534D"/>
    <w:pPr>
      <w:widowControl w:val="0"/>
      <w:autoSpaceDE w:val="0"/>
      <w:autoSpaceDN w:val="0"/>
      <w:adjustRightInd w:val="0"/>
    </w:pPr>
    <w:rPr>
      <w:rFonts w:ascii="Arial" w:hAnsi="Arial" w:cs="Arial"/>
      <w:b/>
      <w:bCs/>
      <w:sz w:val="16"/>
      <w:szCs w:val="16"/>
    </w:rPr>
  </w:style>
  <w:style w:type="character" w:customStyle="1" w:styleId="1fc">
    <w:name w:val="Верхний колонтитул Знак1"/>
    <w:basedOn w:val="a2"/>
    <w:uiPriority w:val="99"/>
    <w:rsid w:val="006F534D"/>
    <w:rPr>
      <w:rFonts w:ascii="Times New Roman" w:eastAsia="Times New Roman" w:hAnsi="Times New Roman" w:cs="Times New Roman"/>
      <w:sz w:val="24"/>
      <w:szCs w:val="24"/>
      <w:lang w:eastAsia="ar-SA"/>
    </w:rPr>
  </w:style>
  <w:style w:type="character" w:customStyle="1" w:styleId="1fd">
    <w:name w:val="Нижний колонтитул Знак1"/>
    <w:basedOn w:val="a2"/>
    <w:uiPriority w:val="99"/>
    <w:rsid w:val="006F534D"/>
    <w:rPr>
      <w:rFonts w:ascii="Times New Roman" w:eastAsia="MS Mincho" w:hAnsi="Times New Roman" w:cs="Times New Roman"/>
      <w:spacing w:val="-2"/>
      <w:sz w:val="24"/>
      <w:szCs w:val="24"/>
      <w:lang w:eastAsia="ar-SA"/>
    </w:rPr>
  </w:style>
  <w:style w:type="character" w:customStyle="1" w:styleId="1b">
    <w:name w:val="Основной текст с отступом Знак1"/>
    <w:basedOn w:val="a2"/>
    <w:link w:val="afe"/>
    <w:uiPriority w:val="99"/>
    <w:rsid w:val="00405AC0"/>
    <w:rPr>
      <w:sz w:val="28"/>
      <w:lang w:eastAsia="ar-SA"/>
    </w:rPr>
  </w:style>
  <w:style w:type="character" w:customStyle="1" w:styleId="1d">
    <w:name w:val="Текст сноски Знак1"/>
    <w:basedOn w:val="a2"/>
    <w:link w:val="aff0"/>
    <w:uiPriority w:val="99"/>
    <w:rsid w:val="00D66B8D"/>
    <w:rPr>
      <w:lang w:eastAsia="ar-SA"/>
    </w:rPr>
  </w:style>
  <w:style w:type="character" w:customStyle="1" w:styleId="1f">
    <w:name w:val="Подзаголовок Знак1"/>
    <w:basedOn w:val="a2"/>
    <w:link w:val="aff3"/>
    <w:rsid w:val="00D66B8D"/>
    <w:rPr>
      <w:b/>
      <w:bCs/>
      <w:sz w:val="24"/>
      <w:szCs w:val="24"/>
      <w:lang w:eastAsia="ar-SA"/>
    </w:rPr>
  </w:style>
  <w:style w:type="character" w:customStyle="1" w:styleId="1f1">
    <w:name w:val="Тема примечания Знак1"/>
    <w:basedOn w:val="1fa"/>
    <w:link w:val="aff7"/>
    <w:uiPriority w:val="99"/>
    <w:rsid w:val="00D66B8D"/>
    <w:rPr>
      <w:b/>
      <w:bCs/>
    </w:rPr>
  </w:style>
  <w:style w:type="character" w:customStyle="1" w:styleId="1f2">
    <w:name w:val="Текст выноски Знак1"/>
    <w:basedOn w:val="a2"/>
    <w:link w:val="aff8"/>
    <w:uiPriority w:val="99"/>
    <w:rsid w:val="00D66B8D"/>
    <w:rPr>
      <w:rFonts w:ascii="Tahoma" w:hAnsi="Tahoma"/>
      <w:sz w:val="16"/>
      <w:szCs w:val="16"/>
      <w:lang w:eastAsia="ar-SA"/>
    </w:rPr>
  </w:style>
  <w:style w:type="character" w:customStyle="1" w:styleId="1f9">
    <w:name w:val="Текст концевой сноски Знак1"/>
    <w:basedOn w:val="a2"/>
    <w:link w:val="affe"/>
    <w:uiPriority w:val="99"/>
    <w:rsid w:val="00D66B8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64C2A8-0E5F-4946-B899-3EFCB70F24F0}">
  <ds:schemaRefs>
    <ds:schemaRef ds:uri="http://schemas.openxmlformats.org/officeDocument/2006/bibliography"/>
  </ds:schemaRefs>
</ds:datastoreItem>
</file>

<file path=customXml/itemProps4.xml><?xml version="1.0" encoding="utf-8"?>
<ds:datastoreItem xmlns:ds="http://schemas.openxmlformats.org/officeDocument/2006/customXml" ds:itemID="{0F3FD70B-3D58-4B2B-9B4C-42DC611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24447</Words>
  <Characters>139349</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163470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5</cp:revision>
  <cp:lastPrinted>2018-09-28T06:05:00Z</cp:lastPrinted>
  <dcterms:created xsi:type="dcterms:W3CDTF">2019-04-17T06:39:00Z</dcterms:created>
  <dcterms:modified xsi:type="dcterms:W3CDTF">2019-04-19T00:33:00Z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