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F534D" w:rsidRDefault="00134A1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F534D" w:rsidRDefault="00134A14">
      <w:pPr>
        <w:tabs>
          <w:tab w:val="left" w:pos="4962"/>
        </w:tabs>
        <w:ind w:left="4820"/>
        <w:rPr>
          <w:b/>
          <w:bCs/>
          <w:sz w:val="28"/>
          <w:szCs w:val="28"/>
        </w:rPr>
      </w:pPr>
      <w:r>
        <w:rPr>
          <w:b/>
          <w:bCs/>
          <w:sz w:val="28"/>
          <w:szCs w:val="28"/>
        </w:rPr>
        <w:t>Сергей Сергеевич Ясинский</w:t>
      </w:r>
    </w:p>
    <w:p w:rsidR="00B31B1F" w:rsidRPr="006D2B87" w:rsidRDefault="00B31B1F" w:rsidP="00B31B1F">
      <w:pPr>
        <w:tabs>
          <w:tab w:val="left" w:pos="4962"/>
        </w:tabs>
        <w:ind w:left="4820"/>
        <w:rPr>
          <w:rFonts w:eastAsia="Arial Unicode MS"/>
        </w:rPr>
      </w:pPr>
    </w:p>
    <w:p w:rsidR="006F534D" w:rsidRDefault="00134A14">
      <w:pPr>
        <w:tabs>
          <w:tab w:val="left" w:pos="4962"/>
        </w:tabs>
        <w:ind w:left="4820"/>
        <w:rPr>
          <w:b/>
          <w:bCs/>
          <w:sz w:val="28"/>
        </w:rPr>
      </w:pPr>
      <w:r>
        <w:rPr>
          <w:b/>
          <w:bCs/>
          <w:sz w:val="28"/>
        </w:rPr>
        <w:t>«28» сентября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6F534D" w:rsidRDefault="00134A1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среди субъектов МСП № РО-МСП-НКПВСЖД-18-0023 по предмету закупки "Аренда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контейнерный терминал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w:t>
      </w:r>
      <w:r>
        <w:lastRenderedPageBreak/>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0F64DE" w:rsidRDefault="000F64DE" w:rsidP="000F64DE">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w:t>
      </w:r>
      <w:r>
        <w:rPr>
          <w:szCs w:val="28"/>
        </w:rPr>
        <w:lastRenderedPageBreak/>
        <w:t xml:space="preserve">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 xml:space="preserve">с </w:t>
      </w:r>
      <w:r>
        <w:lastRenderedPageBreak/>
        <w:t>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F534D" w:rsidRDefault="00134A1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w:t>
      </w:r>
      <w:r>
        <w:rPr>
          <w:sz w:val="28"/>
          <w:szCs w:val="28"/>
        </w:rPr>
        <w:lastRenderedPageBreak/>
        <w:t>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lastRenderedPageBreak/>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lastRenderedPageBreak/>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F534D" w:rsidRDefault="00134A1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w:t>
      </w:r>
      <w:r>
        <w:rPr>
          <w:sz w:val="28"/>
          <w:szCs w:val="28"/>
        </w:rPr>
        <w:lastRenderedPageBreak/>
        <w:t xml:space="preserve">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F534D" w:rsidRDefault="00134A14">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6F534D" w:rsidRDefault="00836A1C">
      <w:pPr>
        <w:pStyle w:val="afb"/>
        <w:rPr>
          <w:sz w:val="28"/>
        </w:rPr>
      </w:pPr>
      <w:r w:rsidRPr="00836A1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834D34" w:rsidRPr="007E6DE4" w:rsidRDefault="00834D34" w:rsidP="000954FB">
                  <w:pPr>
                    <w:jc w:val="center"/>
                    <w:rPr>
                      <w:b/>
                      <w:sz w:val="28"/>
                      <w:szCs w:val="28"/>
                    </w:rPr>
                  </w:pPr>
                  <w:r w:rsidRPr="007E6DE4">
                    <w:rPr>
                      <w:b/>
                      <w:sz w:val="28"/>
                      <w:szCs w:val="28"/>
                    </w:rPr>
                    <w:t xml:space="preserve">_____________________________________________, </w:t>
                  </w:r>
                </w:p>
                <w:p w:rsidR="00834D34" w:rsidRDefault="00834D3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4D34" w:rsidRPr="007E6DE4" w:rsidRDefault="00834D34" w:rsidP="000954FB">
                  <w:pPr>
                    <w:jc w:val="center"/>
                    <w:rPr>
                      <w:b/>
                      <w:sz w:val="28"/>
                      <w:szCs w:val="28"/>
                    </w:rPr>
                  </w:pPr>
                  <w:r w:rsidRPr="007E6DE4">
                    <w:rPr>
                      <w:b/>
                      <w:sz w:val="28"/>
                      <w:szCs w:val="28"/>
                    </w:rPr>
                    <w:t>________________________________________</w:t>
                  </w:r>
                </w:p>
                <w:p w:rsidR="00834D34" w:rsidRPr="007E6DE4" w:rsidRDefault="00834D34" w:rsidP="000954FB">
                  <w:pPr>
                    <w:jc w:val="center"/>
                    <w:rPr>
                      <w:i/>
                      <w:sz w:val="20"/>
                      <w:szCs w:val="20"/>
                    </w:rPr>
                  </w:pPr>
                  <w:r w:rsidRPr="007E6DE4">
                    <w:rPr>
                      <w:i/>
                      <w:sz w:val="20"/>
                      <w:szCs w:val="20"/>
                    </w:rPr>
                    <w:t>государство регистрации претендента</w:t>
                  </w:r>
                </w:p>
                <w:p w:rsidR="00834D34" w:rsidRPr="007E6DE4" w:rsidRDefault="00834D34" w:rsidP="000954FB">
                  <w:pPr>
                    <w:jc w:val="center"/>
                    <w:rPr>
                      <w:b/>
                      <w:sz w:val="28"/>
                      <w:szCs w:val="28"/>
                    </w:rPr>
                  </w:pPr>
                  <w:r w:rsidRPr="007E6DE4">
                    <w:rPr>
                      <w:b/>
                      <w:sz w:val="28"/>
                      <w:szCs w:val="28"/>
                    </w:rPr>
                    <w:t>_____________________________</w:t>
                  </w:r>
                  <w:r>
                    <w:rPr>
                      <w:b/>
                      <w:sz w:val="28"/>
                      <w:szCs w:val="28"/>
                    </w:rPr>
                    <w:t>__________________</w:t>
                  </w:r>
                </w:p>
                <w:p w:rsidR="00834D34" w:rsidRPr="007E6DE4" w:rsidRDefault="00834D3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4D34" w:rsidRDefault="00834D34" w:rsidP="000954FB">
                  <w:pPr>
                    <w:jc w:val="both"/>
                  </w:pPr>
                </w:p>
                <w:p w:rsidR="00834D34" w:rsidRDefault="00834D3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34D34" w:rsidRDefault="00834D34">
                  <w:pPr>
                    <w:jc w:val="center"/>
                    <w:rPr>
                      <w:szCs w:val="28"/>
                    </w:rPr>
                  </w:pPr>
                  <w:r>
                    <w:rPr>
                      <w:b/>
                    </w:rPr>
                    <w:t xml:space="preserve">СПОСОБОМ РАЗМЕЩЕНИЯ ОФЕРТЫ </w:t>
                  </w:r>
                  <w:r>
                    <w:rPr>
                      <w:b/>
                    </w:rPr>
                    <w:br/>
                  </w:r>
                  <w:r>
                    <w:rPr>
                      <w:b/>
                      <w:szCs w:val="28"/>
                    </w:rPr>
                    <w:t xml:space="preserve">№ </w:t>
                  </w:r>
                  <w:r>
                    <w:rPr>
                      <w:b/>
                    </w:rPr>
                    <w:t>РО-МСП-НКПВСЖД-18-0023</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6F534D" w:rsidRDefault="00134A1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F534D" w:rsidRDefault="00134A1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F534D" w:rsidRDefault="00134A1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6F534D" w:rsidRDefault="00134A1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6F534D" w:rsidRDefault="00134A14">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6F534D" w:rsidRPr="00E2332E" w:rsidRDefault="006F534D" w:rsidP="001132D0">
      <w:pPr>
        <w:jc w:val="center"/>
        <w:rPr>
          <w:b/>
          <w:bCs/>
          <w:sz w:val="32"/>
          <w:szCs w:val="32"/>
        </w:rPr>
      </w:pPr>
      <w:r>
        <w:rPr>
          <w:b/>
          <w:bCs/>
          <w:sz w:val="32"/>
          <w:szCs w:val="32"/>
        </w:rPr>
        <w:lastRenderedPageBreak/>
        <w:t>Раздел 4. Техническое задание</w:t>
      </w:r>
    </w:p>
    <w:p w:rsidR="006F534D" w:rsidRPr="0007096B" w:rsidRDefault="006F534D" w:rsidP="00134A14">
      <w:pPr>
        <w:ind w:firstLine="709"/>
        <w:jc w:val="both"/>
        <w:rPr>
          <w:b/>
          <w:sz w:val="28"/>
          <w:szCs w:val="28"/>
        </w:rPr>
      </w:pPr>
    </w:p>
    <w:p w:rsidR="006F534D" w:rsidRPr="00595738" w:rsidRDefault="006F534D" w:rsidP="00134A14">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w:t>
      </w:r>
      <w:proofErr w:type="spellStart"/>
      <w:r>
        <w:rPr>
          <w:rFonts w:eastAsia="MS Mincho"/>
          <w:bCs/>
        </w:rPr>
        <w:t>ТрансКонтейнер</w:t>
      </w:r>
      <w:proofErr w:type="spellEnd"/>
      <w:r>
        <w:rPr>
          <w:rFonts w:eastAsia="MS Mincho"/>
          <w:bCs/>
        </w:rPr>
        <w:t xml:space="preserve">» на </w:t>
      </w:r>
      <w:proofErr w:type="spellStart"/>
      <w:r>
        <w:rPr>
          <w:rFonts w:eastAsia="MS Mincho"/>
          <w:bCs/>
        </w:rPr>
        <w:t>Восточно-Сибирской</w:t>
      </w:r>
      <w:proofErr w:type="spellEnd"/>
      <w:r>
        <w:rPr>
          <w:rFonts w:eastAsia="MS Mincho"/>
          <w:bCs/>
        </w:rPr>
        <w:t xml:space="preserve"> железной дороге.</w:t>
      </w:r>
    </w:p>
    <w:p w:rsidR="006F534D" w:rsidRPr="00F33D25" w:rsidRDefault="006F534D" w:rsidP="00134A14">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F534D" w:rsidRPr="00F33D25" w:rsidTr="00134A14">
        <w:trPr>
          <w:trHeight w:val="405"/>
        </w:trPr>
        <w:tc>
          <w:tcPr>
            <w:tcW w:w="2410" w:type="dxa"/>
            <w:tcBorders>
              <w:top w:val="single" w:sz="8" w:space="0" w:color="auto"/>
            </w:tcBorders>
          </w:tcPr>
          <w:p w:rsidR="006F534D" w:rsidRPr="00F33D25" w:rsidRDefault="006F534D" w:rsidP="00134A14">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6F534D" w:rsidRPr="00F33D25" w:rsidRDefault="006F534D" w:rsidP="00134A14">
            <w:pPr>
              <w:spacing w:line="292" w:lineRule="exact"/>
              <w:jc w:val="center"/>
              <w:rPr>
                <w:color w:val="000000"/>
              </w:rPr>
            </w:pPr>
            <w:r>
              <w:rPr>
                <w:b/>
                <w:color w:val="000000"/>
              </w:rPr>
              <w:t>Содержание основных данных и требований</w:t>
            </w:r>
          </w:p>
        </w:tc>
      </w:tr>
      <w:tr w:rsidR="006F534D" w:rsidRPr="00F33D25" w:rsidTr="00134A14">
        <w:trPr>
          <w:trHeight w:val="683"/>
        </w:trPr>
        <w:tc>
          <w:tcPr>
            <w:tcW w:w="2410" w:type="dxa"/>
          </w:tcPr>
          <w:p w:rsidR="006F534D" w:rsidRPr="00F33D25" w:rsidRDefault="006F534D" w:rsidP="00134A14">
            <w:pPr>
              <w:spacing w:line="280" w:lineRule="exact"/>
              <w:rPr>
                <w:color w:val="000000"/>
              </w:rPr>
            </w:pPr>
            <w:r>
              <w:rPr>
                <w:color w:val="000000"/>
              </w:rPr>
              <w:t>1. Основание для привлечения транспортных предприятий.</w:t>
            </w:r>
          </w:p>
        </w:tc>
        <w:tc>
          <w:tcPr>
            <w:tcW w:w="7371" w:type="dxa"/>
          </w:tcPr>
          <w:p w:rsidR="006F534D" w:rsidRPr="00F33D25" w:rsidRDefault="006F534D" w:rsidP="00134A14">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w:t>
            </w:r>
            <w:proofErr w:type="spellStart"/>
            <w:r>
              <w:rPr>
                <w:rFonts w:eastAsia="MS Mincho"/>
                <w:bCs/>
              </w:rPr>
              <w:t>ТрансКонтейнер</w:t>
            </w:r>
            <w:proofErr w:type="spellEnd"/>
            <w:r>
              <w:rPr>
                <w:rFonts w:eastAsia="MS Mincho"/>
                <w:bCs/>
              </w:rPr>
              <w:t xml:space="preserve">» на </w:t>
            </w:r>
            <w:proofErr w:type="spellStart"/>
            <w:r>
              <w:rPr>
                <w:rFonts w:eastAsia="MS Mincho"/>
                <w:bCs/>
              </w:rPr>
              <w:t>Восточно-Сибирской</w:t>
            </w:r>
            <w:proofErr w:type="spellEnd"/>
            <w:r>
              <w:rPr>
                <w:rFonts w:eastAsia="MS Mincho"/>
                <w:bCs/>
              </w:rPr>
              <w:t xml:space="preserve"> железной дороге.</w:t>
            </w:r>
          </w:p>
        </w:tc>
      </w:tr>
      <w:tr w:rsidR="006F534D" w:rsidRPr="00F33D25" w:rsidTr="00134A14">
        <w:trPr>
          <w:trHeight w:hRule="exact" w:val="691"/>
        </w:trPr>
        <w:tc>
          <w:tcPr>
            <w:tcW w:w="2410" w:type="dxa"/>
            <w:vAlign w:val="center"/>
          </w:tcPr>
          <w:p w:rsidR="006F534D" w:rsidRPr="00F33D25" w:rsidRDefault="006F534D" w:rsidP="00134A14">
            <w:pPr>
              <w:spacing w:line="280" w:lineRule="exact"/>
              <w:rPr>
                <w:color w:val="000000"/>
              </w:rPr>
            </w:pPr>
            <w:r>
              <w:rPr>
                <w:color w:val="000000"/>
              </w:rPr>
              <w:t>2. Заказчик (Арендатор)</w:t>
            </w:r>
          </w:p>
          <w:p w:rsidR="006F534D" w:rsidRPr="00F33D25" w:rsidRDefault="006F534D" w:rsidP="00134A14">
            <w:pPr>
              <w:spacing w:line="280" w:lineRule="exact"/>
              <w:rPr>
                <w:color w:val="000000"/>
              </w:rPr>
            </w:pPr>
          </w:p>
          <w:p w:rsidR="006F534D" w:rsidRPr="00F33D25" w:rsidRDefault="006F534D" w:rsidP="00134A14">
            <w:pPr>
              <w:spacing w:line="280" w:lineRule="exact"/>
              <w:rPr>
                <w:color w:val="000000"/>
              </w:rPr>
            </w:pPr>
          </w:p>
        </w:tc>
        <w:tc>
          <w:tcPr>
            <w:tcW w:w="7371" w:type="dxa"/>
            <w:vAlign w:val="center"/>
          </w:tcPr>
          <w:p w:rsidR="006F534D" w:rsidRPr="00F33D25" w:rsidRDefault="006F534D" w:rsidP="00134A14">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w:t>
            </w:r>
            <w:proofErr w:type="spellStart"/>
            <w:r>
              <w:rPr>
                <w:rFonts w:eastAsia="MS Mincho"/>
                <w:bCs/>
              </w:rPr>
              <w:t>Восточно-Сибирской</w:t>
            </w:r>
            <w:proofErr w:type="spellEnd"/>
            <w:r>
              <w:rPr>
                <w:color w:val="000000"/>
              </w:rPr>
              <w:t xml:space="preserve"> железной дороге.</w:t>
            </w:r>
          </w:p>
          <w:p w:rsidR="006F534D" w:rsidRPr="00F33D25" w:rsidRDefault="006F534D" w:rsidP="00134A14">
            <w:pPr>
              <w:spacing w:line="280" w:lineRule="exact"/>
              <w:rPr>
                <w:color w:val="000000"/>
              </w:rPr>
            </w:pPr>
          </w:p>
          <w:p w:rsidR="006F534D" w:rsidRPr="00F33D25" w:rsidRDefault="006F534D" w:rsidP="00134A14">
            <w:pPr>
              <w:spacing w:line="280" w:lineRule="exact"/>
              <w:rPr>
                <w:color w:val="000000"/>
              </w:rPr>
            </w:pPr>
          </w:p>
          <w:p w:rsidR="006F534D" w:rsidRPr="00F33D25" w:rsidRDefault="006F534D" w:rsidP="00134A14">
            <w:pPr>
              <w:spacing w:line="280" w:lineRule="exact"/>
              <w:rPr>
                <w:color w:val="000000"/>
              </w:rPr>
            </w:pPr>
          </w:p>
        </w:tc>
      </w:tr>
      <w:tr w:rsidR="006F534D" w:rsidRPr="00F33D25" w:rsidTr="00134A14">
        <w:trPr>
          <w:trHeight w:hRule="exact" w:val="1389"/>
        </w:trPr>
        <w:tc>
          <w:tcPr>
            <w:tcW w:w="2410" w:type="dxa"/>
            <w:vAlign w:val="center"/>
          </w:tcPr>
          <w:p w:rsidR="006F534D" w:rsidRPr="00F33D25" w:rsidRDefault="006F534D" w:rsidP="00134A14">
            <w:pPr>
              <w:spacing w:line="280" w:lineRule="exact"/>
              <w:rPr>
                <w:color w:val="000000"/>
              </w:rPr>
            </w:pPr>
            <w:r>
              <w:rPr>
                <w:color w:val="000000"/>
              </w:rPr>
              <w:t>3. Виды услуг, выполняемых транспортными предприятиями.</w:t>
            </w:r>
          </w:p>
        </w:tc>
        <w:tc>
          <w:tcPr>
            <w:tcW w:w="7371" w:type="dxa"/>
          </w:tcPr>
          <w:p w:rsidR="006F534D" w:rsidRPr="005B61A1" w:rsidRDefault="006F534D" w:rsidP="00134A14">
            <w:pPr>
              <w:spacing w:line="280" w:lineRule="exact"/>
              <w:rPr>
                <w:color w:val="000000"/>
              </w:rPr>
            </w:pPr>
            <w:r>
              <w:rPr>
                <w:color w:val="000000"/>
              </w:rPr>
              <w:t xml:space="preserve">Предоставление </w:t>
            </w:r>
            <w:proofErr w:type="gramStart"/>
            <w:r>
              <w:rPr>
                <w:color w:val="000000"/>
              </w:rPr>
              <w:t xml:space="preserve">в аренду транспортных средств с экипажем </w:t>
            </w:r>
            <w:r>
              <w:rPr>
                <w:rFonts w:eastAsia="MS Mincho"/>
                <w:bCs/>
              </w:rPr>
              <w:t xml:space="preserve">для оказания услуг по перевозке </w:t>
            </w:r>
            <w:r>
              <w:t>грузов в контейнерах</w:t>
            </w:r>
            <w:proofErr w:type="gramEnd"/>
          </w:p>
          <w:p w:rsidR="006F534D" w:rsidRPr="00F33D25" w:rsidRDefault="006F534D" w:rsidP="00134A14">
            <w:pPr>
              <w:spacing w:line="280" w:lineRule="exact"/>
              <w:rPr>
                <w:color w:val="000000"/>
              </w:rPr>
            </w:pPr>
          </w:p>
        </w:tc>
      </w:tr>
      <w:tr w:rsidR="006F534D" w:rsidRPr="00F33D25" w:rsidTr="00134A14">
        <w:trPr>
          <w:trHeight w:val="527"/>
        </w:trPr>
        <w:tc>
          <w:tcPr>
            <w:tcW w:w="2410" w:type="dxa"/>
          </w:tcPr>
          <w:p w:rsidR="006F534D" w:rsidRPr="00F33D25" w:rsidRDefault="006F534D" w:rsidP="006F534D">
            <w:pPr>
              <w:pStyle w:val="1f2"/>
              <w:numPr>
                <w:ilvl w:val="0"/>
                <w:numId w:val="8"/>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6F534D" w:rsidRPr="00F33D25" w:rsidRDefault="006F534D" w:rsidP="00134A14">
            <w:pPr>
              <w:spacing w:line="280" w:lineRule="exact"/>
              <w:jc w:val="both"/>
              <w:rPr>
                <w:color w:val="000000"/>
              </w:rPr>
            </w:pPr>
            <w:r>
              <w:rPr>
                <w:color w:val="000000"/>
              </w:rPr>
              <w:t>С 01 января 2019 по 31 декабря 2019 года</w:t>
            </w:r>
            <w:r>
              <w:t xml:space="preserve"> включительно.</w:t>
            </w:r>
          </w:p>
        </w:tc>
      </w:tr>
      <w:tr w:rsidR="006F534D" w:rsidRPr="00F33D25" w:rsidTr="00134A14">
        <w:trPr>
          <w:trHeight w:hRule="exact" w:val="1198"/>
        </w:trPr>
        <w:tc>
          <w:tcPr>
            <w:tcW w:w="2410" w:type="dxa"/>
          </w:tcPr>
          <w:p w:rsidR="006F534D" w:rsidRPr="00F33D25" w:rsidRDefault="006F534D" w:rsidP="00134A14">
            <w:pPr>
              <w:spacing w:line="280" w:lineRule="exact"/>
              <w:rPr>
                <w:color w:val="000000"/>
              </w:rPr>
            </w:pPr>
            <w:r>
              <w:rPr>
                <w:color w:val="000000"/>
              </w:rPr>
              <w:t>5. Объемы работ  по привлечению транспортных предприятий.</w:t>
            </w:r>
          </w:p>
        </w:tc>
        <w:tc>
          <w:tcPr>
            <w:tcW w:w="7371" w:type="dxa"/>
          </w:tcPr>
          <w:p w:rsidR="006F534D" w:rsidRPr="00F33D25" w:rsidRDefault="006F534D" w:rsidP="00134A14">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F534D" w:rsidRPr="00F33D25" w:rsidRDefault="006F534D" w:rsidP="00134A14">
            <w:pPr>
              <w:spacing w:line="280" w:lineRule="exact"/>
              <w:jc w:val="both"/>
              <w:rPr>
                <w:color w:val="000000"/>
              </w:rPr>
            </w:pPr>
          </w:p>
        </w:tc>
      </w:tr>
      <w:tr w:rsidR="006F534D" w:rsidRPr="0016314A" w:rsidTr="00134A14">
        <w:trPr>
          <w:trHeight w:hRule="exact" w:val="1246"/>
        </w:trPr>
        <w:tc>
          <w:tcPr>
            <w:tcW w:w="2410" w:type="dxa"/>
          </w:tcPr>
          <w:p w:rsidR="006F534D" w:rsidRPr="00F33D25" w:rsidRDefault="006F534D" w:rsidP="00134A14">
            <w:pPr>
              <w:autoSpaceDE w:val="0"/>
            </w:pPr>
            <w:r>
              <w:t>6.Сроки и порядок оплаты за выполнение работ, оказание услуг</w:t>
            </w:r>
          </w:p>
        </w:tc>
        <w:tc>
          <w:tcPr>
            <w:tcW w:w="7371" w:type="dxa"/>
          </w:tcPr>
          <w:p w:rsidR="006F534D" w:rsidRPr="00F33D25" w:rsidRDefault="006F534D" w:rsidP="00134A14">
            <w:pPr>
              <w:ind w:firstLine="459"/>
              <w:jc w:val="both"/>
            </w:pPr>
            <w: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F534D" w:rsidRPr="0016314A" w:rsidTr="00134A14">
        <w:trPr>
          <w:trHeight w:val="411"/>
        </w:trPr>
        <w:tc>
          <w:tcPr>
            <w:tcW w:w="2410" w:type="dxa"/>
          </w:tcPr>
          <w:p w:rsidR="006F534D" w:rsidRPr="0016314A" w:rsidRDefault="006F534D" w:rsidP="00134A14">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6F534D" w:rsidRPr="0016314A" w:rsidRDefault="006F534D" w:rsidP="00134A14">
            <w:pPr>
              <w:jc w:val="both"/>
            </w:pPr>
            <w:r>
              <w:t xml:space="preserve">Место передачи транспортных средств в аренду – Иркутская область, </w:t>
            </w:r>
            <w:proofErr w:type="gramStart"/>
            <w:r>
              <w:t>г</w:t>
            </w:r>
            <w:proofErr w:type="gramEnd"/>
            <w:r>
              <w:t>. Иркутск, ст. Батарейная, контейнерная площадка – Контейнерный терминал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6F534D" w:rsidRPr="005109B4" w:rsidRDefault="006F534D" w:rsidP="00134A14">
            <w:pPr>
              <w:jc w:val="both"/>
              <w:rPr>
                <w:b/>
              </w:rPr>
            </w:pPr>
            <w:r>
              <w:rPr>
                <w:b/>
              </w:rPr>
              <w:t xml:space="preserve">К транспортному предприятию (арендодателю) предъявляются следующие требования: </w:t>
            </w:r>
          </w:p>
          <w:p w:rsidR="006F534D" w:rsidRPr="005109B4" w:rsidRDefault="006F534D" w:rsidP="00134A14">
            <w:pPr>
              <w:jc w:val="both"/>
            </w:pPr>
            <w:r>
              <w:t>1. Арендодатель должен:</w:t>
            </w:r>
          </w:p>
          <w:p w:rsidR="006F534D" w:rsidRPr="005109B4" w:rsidRDefault="006F534D" w:rsidP="00134A14">
            <w:pPr>
              <w:pStyle w:val="afb"/>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F534D" w:rsidRPr="00F33D25" w:rsidRDefault="006F534D" w:rsidP="00134A14">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F534D" w:rsidRPr="00F33D25" w:rsidRDefault="006F534D" w:rsidP="00134A14">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F534D" w:rsidRPr="00F33D25" w:rsidRDefault="006F534D" w:rsidP="00134A14">
            <w:pPr>
              <w:jc w:val="both"/>
            </w:pPr>
            <w:r>
              <w:rPr>
                <w:rFonts w:eastAsia="Calibri"/>
                <w:lang w:eastAsia="en-US"/>
              </w:rPr>
              <w:t xml:space="preserve">1.4. члены экипажа должны иметь водительские удостоверения на </w:t>
            </w:r>
            <w:r>
              <w:rPr>
                <w:rFonts w:eastAsia="Calibri"/>
                <w:lang w:eastAsia="en-US"/>
              </w:rPr>
              <w:lastRenderedPageBreak/>
              <w:t>право управления грузовыми автомобилями;</w:t>
            </w:r>
          </w:p>
          <w:p w:rsidR="006F534D" w:rsidRPr="00F33D25" w:rsidRDefault="006F534D" w:rsidP="00134A14">
            <w:pPr>
              <w:jc w:val="both"/>
            </w:pPr>
            <w:r>
              <w:t>1.5. в период нахождения транспортного средства в аренде у арендатора поддерживать его надлежащее состояние;</w:t>
            </w:r>
          </w:p>
          <w:p w:rsidR="006F534D" w:rsidRPr="00F33D25" w:rsidRDefault="006F534D" w:rsidP="00134A14">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F534D" w:rsidRPr="00F33D25" w:rsidRDefault="006F534D" w:rsidP="00134A14">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F534D" w:rsidRPr="00F33D25" w:rsidRDefault="006F534D" w:rsidP="00134A14">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F534D" w:rsidRPr="00F33D25" w:rsidRDefault="006F534D" w:rsidP="00134A14">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F534D" w:rsidRPr="00F33D25" w:rsidRDefault="006F534D" w:rsidP="00134A14">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F534D" w:rsidRPr="00F33D25" w:rsidRDefault="006F534D" w:rsidP="00134A14">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F534D" w:rsidRPr="00F33D25" w:rsidRDefault="006F534D" w:rsidP="00134A14">
            <w:pPr>
              <w:jc w:val="both"/>
            </w:pPr>
            <w:r>
              <w:t>1.12. перед допуском к управлению транспортным средством, передаваемым в аренду, проводить медицинский осмотр экипажа;</w:t>
            </w:r>
          </w:p>
          <w:p w:rsidR="006F534D" w:rsidRPr="00F33D25" w:rsidRDefault="006F534D" w:rsidP="00134A14">
            <w:pPr>
              <w:jc w:val="both"/>
            </w:pPr>
            <w:r>
              <w:t>1.13. обеспечить экипаж транспортного средства необходимым пакетом документов, в том числе путевым листом, и иными документами;</w:t>
            </w:r>
          </w:p>
          <w:p w:rsidR="006F534D" w:rsidRPr="00F33D25" w:rsidRDefault="006F534D" w:rsidP="00134A14">
            <w:pPr>
              <w:jc w:val="both"/>
            </w:pPr>
            <w:r>
              <w:t>1.14. обеспечить исполнение силами экипажа выполнение сопутствующих услуг:</w:t>
            </w:r>
          </w:p>
          <w:p w:rsidR="006F534D" w:rsidRPr="00F33D25" w:rsidRDefault="006F534D" w:rsidP="006F534D">
            <w:pPr>
              <w:pStyle w:val="1f2"/>
              <w:numPr>
                <w:ilvl w:val="0"/>
                <w:numId w:val="32"/>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F534D" w:rsidRPr="00F33D25" w:rsidRDefault="006F534D" w:rsidP="006F534D">
            <w:pPr>
              <w:pStyle w:val="1f2"/>
              <w:numPr>
                <w:ilvl w:val="0"/>
                <w:numId w:val="32"/>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F534D" w:rsidRPr="00F33D25" w:rsidRDefault="006F534D" w:rsidP="006F534D">
            <w:pPr>
              <w:pStyle w:val="1f2"/>
              <w:numPr>
                <w:ilvl w:val="0"/>
                <w:numId w:val="32"/>
              </w:numPr>
              <w:ind w:left="34" w:firstLine="142"/>
              <w:jc w:val="both"/>
            </w:pPr>
            <w:r>
              <w:t>проверку технического и коммерческого состояния контейнера после выгрузки из него груза;</w:t>
            </w:r>
          </w:p>
          <w:p w:rsidR="006F534D" w:rsidRPr="00F33D25" w:rsidRDefault="006F534D" w:rsidP="006F534D">
            <w:pPr>
              <w:pStyle w:val="1f2"/>
              <w:numPr>
                <w:ilvl w:val="0"/>
                <w:numId w:val="32"/>
              </w:numPr>
              <w:ind w:left="34" w:firstLine="142"/>
              <w:jc w:val="both"/>
            </w:pPr>
            <w: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lastRenderedPageBreak/>
              <w:t>заявке;</w:t>
            </w:r>
          </w:p>
          <w:p w:rsidR="006F534D" w:rsidRPr="00F33D25" w:rsidRDefault="006F534D" w:rsidP="006F534D">
            <w:pPr>
              <w:pStyle w:val="1f2"/>
              <w:numPr>
                <w:ilvl w:val="0"/>
                <w:numId w:val="32"/>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F534D" w:rsidRPr="00F33D25" w:rsidRDefault="006F534D" w:rsidP="006F534D">
            <w:pPr>
              <w:pStyle w:val="1f2"/>
              <w:numPr>
                <w:ilvl w:val="0"/>
                <w:numId w:val="32"/>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F534D" w:rsidRPr="00F33D25" w:rsidRDefault="006F534D" w:rsidP="006F534D">
            <w:pPr>
              <w:pStyle w:val="1f2"/>
              <w:numPr>
                <w:ilvl w:val="0"/>
                <w:numId w:val="32"/>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F534D" w:rsidRPr="00F33D25" w:rsidRDefault="006F534D" w:rsidP="006F534D">
            <w:pPr>
              <w:pStyle w:val="1f2"/>
              <w:numPr>
                <w:ilvl w:val="0"/>
                <w:numId w:val="32"/>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F534D" w:rsidRPr="00F33D25" w:rsidRDefault="006F534D" w:rsidP="006F534D">
            <w:pPr>
              <w:pStyle w:val="1f2"/>
              <w:numPr>
                <w:ilvl w:val="0"/>
                <w:numId w:val="32"/>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F534D" w:rsidRPr="00F33D25" w:rsidRDefault="006F534D" w:rsidP="006F534D">
            <w:pPr>
              <w:pStyle w:val="1f2"/>
              <w:numPr>
                <w:ilvl w:val="0"/>
                <w:numId w:val="32"/>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F534D" w:rsidRPr="00F33D25" w:rsidRDefault="006F534D" w:rsidP="006F534D">
            <w:pPr>
              <w:pStyle w:val="1f2"/>
              <w:numPr>
                <w:ilvl w:val="0"/>
                <w:numId w:val="32"/>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F534D" w:rsidRPr="0016314A" w:rsidTr="00134A14">
        <w:trPr>
          <w:trHeight w:val="597"/>
        </w:trPr>
        <w:tc>
          <w:tcPr>
            <w:tcW w:w="2410" w:type="dxa"/>
          </w:tcPr>
          <w:p w:rsidR="006F534D" w:rsidRPr="0016314A" w:rsidRDefault="006F534D" w:rsidP="00134A14">
            <w:pPr>
              <w:spacing w:line="274" w:lineRule="exact"/>
              <w:rPr>
                <w:color w:val="000000"/>
              </w:rPr>
            </w:pPr>
            <w:r>
              <w:rPr>
                <w:color w:val="000000"/>
              </w:rPr>
              <w:lastRenderedPageBreak/>
              <w:t xml:space="preserve">8. Особые требования. </w:t>
            </w:r>
          </w:p>
        </w:tc>
        <w:tc>
          <w:tcPr>
            <w:tcW w:w="7371" w:type="dxa"/>
          </w:tcPr>
          <w:p w:rsidR="006F534D" w:rsidRPr="00F33D25" w:rsidRDefault="006F534D" w:rsidP="00134A14">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F534D" w:rsidRPr="0016314A" w:rsidTr="00134A14">
        <w:trPr>
          <w:trHeight w:val="597"/>
        </w:trPr>
        <w:tc>
          <w:tcPr>
            <w:tcW w:w="2410" w:type="dxa"/>
          </w:tcPr>
          <w:p w:rsidR="006F534D" w:rsidRPr="0016314A" w:rsidRDefault="006F534D" w:rsidP="00134A14">
            <w:pPr>
              <w:spacing w:line="274" w:lineRule="exact"/>
              <w:rPr>
                <w:color w:val="000000"/>
              </w:rPr>
            </w:pPr>
            <w:r>
              <w:rPr>
                <w:color w:val="000000"/>
              </w:rPr>
              <w:t>9.  Ставки арендной платы</w:t>
            </w:r>
          </w:p>
        </w:tc>
        <w:tc>
          <w:tcPr>
            <w:tcW w:w="7371" w:type="dxa"/>
          </w:tcPr>
          <w:p w:rsidR="006F534D" w:rsidRPr="00F33D25" w:rsidRDefault="006F534D" w:rsidP="00134A14">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F534D" w:rsidRPr="0016314A" w:rsidTr="00134A14">
        <w:trPr>
          <w:trHeight w:val="597"/>
        </w:trPr>
        <w:tc>
          <w:tcPr>
            <w:tcW w:w="2410" w:type="dxa"/>
          </w:tcPr>
          <w:p w:rsidR="006F534D" w:rsidRPr="0016314A" w:rsidRDefault="006F534D" w:rsidP="00134A14">
            <w:pPr>
              <w:spacing w:line="274" w:lineRule="exact"/>
              <w:rPr>
                <w:color w:val="000000"/>
              </w:rPr>
            </w:pPr>
            <w:r>
              <w:rPr>
                <w:color w:val="000000"/>
              </w:rPr>
              <w:t>10. Начальная (максимальная) цена договора</w:t>
            </w:r>
          </w:p>
        </w:tc>
        <w:tc>
          <w:tcPr>
            <w:tcW w:w="7371" w:type="dxa"/>
          </w:tcPr>
          <w:p w:rsidR="006F534D" w:rsidRPr="00E12CCE" w:rsidRDefault="006F534D" w:rsidP="00134A14">
            <w:pPr>
              <w:jc w:val="both"/>
            </w:pPr>
            <w:proofErr w:type="gramStart"/>
            <w:r>
              <w:t>Максимальная (совокупная) цена договора (договоров), заключаемых по итогам процедуры Размещения оферты составляет 98 400 000 (девяносто восемь миллионов четыреста тысяч) рублей с учетом всех налогов (кроме НДС),  в которую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w:t>
            </w:r>
            <w:proofErr w:type="gramEnd"/>
            <w:r>
              <w:t xml:space="preserve">, </w:t>
            </w:r>
            <w:proofErr w:type="gramStart"/>
            <w:r>
              <w:t>возложенных</w:t>
            </w:r>
            <w:proofErr w:type="gramEnd"/>
            <w:r>
              <w:t xml:space="preserve"> Договором на Арендодателя.</w:t>
            </w:r>
          </w:p>
          <w:p w:rsidR="006F534D" w:rsidRPr="00F33D25" w:rsidRDefault="006F534D" w:rsidP="00134A14">
            <w:pPr>
              <w:jc w:val="both"/>
            </w:pPr>
            <w:r>
              <w:t xml:space="preserve">НДС начисляется в соответствии с законодательством Российской </w:t>
            </w:r>
            <w:r>
              <w:lastRenderedPageBreak/>
              <w:t>Федерации.</w:t>
            </w:r>
          </w:p>
        </w:tc>
      </w:tr>
      <w:tr w:rsidR="006F534D" w:rsidRPr="0016314A" w:rsidTr="00134A14">
        <w:trPr>
          <w:trHeight w:val="1497"/>
        </w:trPr>
        <w:tc>
          <w:tcPr>
            <w:tcW w:w="2410" w:type="dxa"/>
          </w:tcPr>
          <w:p w:rsidR="006F534D" w:rsidRPr="001F2003" w:rsidRDefault="006F534D" w:rsidP="00134A14">
            <w:r>
              <w:lastRenderedPageBreak/>
              <w:t xml:space="preserve">11. Иные условия  </w:t>
            </w:r>
          </w:p>
        </w:tc>
        <w:tc>
          <w:tcPr>
            <w:tcW w:w="7371" w:type="dxa"/>
          </w:tcPr>
          <w:p w:rsidR="006F534D" w:rsidRPr="001F2003" w:rsidRDefault="006F534D" w:rsidP="00134A14">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F534D" w:rsidRDefault="006F534D" w:rsidP="00134A14">
      <w:pPr>
        <w:tabs>
          <w:tab w:val="left" w:pos="7020"/>
        </w:tabs>
        <w:jc w:val="center"/>
        <w:rPr>
          <w:rFonts w:eastAsia="MS Mincho"/>
          <w:b/>
          <w:bCs/>
        </w:rPr>
      </w:pPr>
    </w:p>
    <w:p w:rsidR="006F534D" w:rsidRDefault="006F534D" w:rsidP="00134A14"/>
    <w:p w:rsidR="006F534D" w:rsidRDefault="006F534D" w:rsidP="00134A14"/>
    <w:p w:rsidR="006F534D" w:rsidRDefault="006F534D" w:rsidP="00134A14"/>
    <w:p w:rsidR="006F534D" w:rsidRDefault="006F534D" w:rsidP="00134A14">
      <w:pPr>
        <w:sectPr w:rsidR="006F534D" w:rsidSect="00134A14">
          <w:pgSz w:w="11906" w:h="16838"/>
          <w:pgMar w:top="1134" w:right="850" w:bottom="1134" w:left="1701" w:header="708" w:footer="708" w:gutter="0"/>
          <w:cols w:space="708"/>
          <w:docGrid w:linePitch="360"/>
        </w:sectPr>
      </w:pPr>
    </w:p>
    <w:p w:rsidR="006F534D" w:rsidRPr="005A60B8" w:rsidRDefault="006F534D" w:rsidP="00134A14">
      <w:pPr>
        <w:ind w:left="5245"/>
        <w:jc w:val="right"/>
        <w:rPr>
          <w:color w:val="000000"/>
        </w:rPr>
      </w:pPr>
      <w:r>
        <w:rPr>
          <w:color w:val="000000"/>
        </w:rPr>
        <w:lastRenderedPageBreak/>
        <w:t>Приложение № 1</w:t>
      </w:r>
    </w:p>
    <w:p w:rsidR="006F534D" w:rsidRPr="005A60B8" w:rsidRDefault="006F534D" w:rsidP="00134A14">
      <w:pPr>
        <w:ind w:left="5245"/>
        <w:jc w:val="right"/>
        <w:rPr>
          <w:color w:val="000000"/>
        </w:rPr>
      </w:pPr>
      <w:r>
        <w:rPr>
          <w:color w:val="000000"/>
        </w:rPr>
        <w:t xml:space="preserve"> к техническому заданию</w:t>
      </w:r>
    </w:p>
    <w:p w:rsidR="006F534D" w:rsidRPr="005A60B8" w:rsidRDefault="006F534D" w:rsidP="00134A14">
      <w:pPr>
        <w:ind w:left="5245"/>
        <w:jc w:val="right"/>
        <w:rPr>
          <w:color w:val="000000"/>
        </w:rPr>
      </w:pPr>
      <w:r>
        <w:rPr>
          <w:color w:val="000000"/>
        </w:rPr>
        <w:t xml:space="preserve"> раздела № 4 документации о закупке</w:t>
      </w:r>
    </w:p>
    <w:p w:rsidR="006F534D" w:rsidRDefault="006F534D" w:rsidP="00134A14">
      <w:pPr>
        <w:tabs>
          <w:tab w:val="left" w:pos="12720"/>
        </w:tabs>
        <w:ind w:firstLine="709"/>
        <w:rPr>
          <w:b/>
          <w:bCs/>
        </w:rPr>
      </w:pPr>
      <w:r>
        <w:rPr>
          <w:b/>
          <w:bCs/>
        </w:rPr>
        <w:tab/>
      </w:r>
    </w:p>
    <w:p w:rsidR="006F534D" w:rsidRDefault="006F534D" w:rsidP="00134A14">
      <w:pPr>
        <w:shd w:val="clear" w:color="auto" w:fill="FFFFFF"/>
        <w:jc w:val="center"/>
        <w:outlineLvl w:val="3"/>
        <w:rPr>
          <w:b/>
          <w:sz w:val="22"/>
          <w:szCs w:val="22"/>
        </w:rPr>
      </w:pPr>
    </w:p>
    <w:p w:rsidR="006F534D" w:rsidRPr="00E10A11" w:rsidRDefault="006F534D" w:rsidP="00134A14">
      <w:pPr>
        <w:pStyle w:val="1"/>
        <w:spacing w:before="0" w:after="0"/>
        <w:ind w:left="0" w:firstLine="0"/>
        <w:jc w:val="center"/>
        <w:rPr>
          <w:rFonts w:eastAsia="Calibri"/>
          <w:b w:val="0"/>
          <w:bCs w:val="0"/>
          <w:kern w:val="0"/>
          <w:sz w:val="24"/>
          <w:szCs w:val="24"/>
          <w:lang w:eastAsia="ru-RU"/>
        </w:rPr>
      </w:pPr>
      <w:r>
        <w:rPr>
          <w:color w:val="000000"/>
        </w:rPr>
        <w:t>Предельные ставки платы за аренду транспортных средств с экипажем</w:t>
      </w:r>
    </w:p>
    <w:p w:rsidR="006F534D" w:rsidRDefault="006F534D" w:rsidP="00134A14"/>
    <w:tbl>
      <w:tblPr>
        <w:tblW w:w="14757" w:type="dxa"/>
        <w:tblInd w:w="93" w:type="dxa"/>
        <w:tblLook w:val="04A0"/>
      </w:tblPr>
      <w:tblGrid>
        <w:gridCol w:w="6536"/>
        <w:gridCol w:w="1344"/>
        <w:gridCol w:w="1400"/>
        <w:gridCol w:w="1360"/>
        <w:gridCol w:w="1420"/>
        <w:gridCol w:w="1380"/>
        <w:gridCol w:w="1317"/>
      </w:tblGrid>
      <w:tr w:rsidR="006F534D" w:rsidRPr="00AE7795" w:rsidTr="00134A14">
        <w:trPr>
          <w:trHeight w:val="780"/>
        </w:trPr>
        <w:tc>
          <w:tcPr>
            <w:tcW w:w="6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34D" w:rsidRPr="00AE7795" w:rsidRDefault="006F534D" w:rsidP="00134A14">
            <w:pPr>
              <w:suppressAutoHyphens w:val="0"/>
              <w:rPr>
                <w:color w:val="000000"/>
                <w:sz w:val="20"/>
                <w:szCs w:val="20"/>
                <w:lang w:eastAsia="ru-RU"/>
              </w:rPr>
            </w:pPr>
            <w:r>
              <w:rPr>
                <w:color w:val="000000"/>
                <w:sz w:val="20"/>
                <w:szCs w:val="20"/>
                <w:lang w:eastAsia="ru-RU"/>
              </w:rPr>
              <w:t xml:space="preserve">Стоимость арендной платы </w:t>
            </w:r>
            <w:proofErr w:type="gramStart"/>
            <w:r>
              <w:rPr>
                <w:color w:val="000000"/>
                <w:sz w:val="20"/>
                <w:szCs w:val="20"/>
                <w:lang w:eastAsia="ru-RU"/>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lang w:eastAsia="ru-RU"/>
              </w:rPr>
              <w:t xml:space="preserve"> станции Батарейная</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380" w:type="dxa"/>
            <w:tcBorders>
              <w:top w:val="single" w:sz="4" w:space="0" w:color="auto"/>
              <w:left w:val="nil"/>
              <w:bottom w:val="single" w:sz="4" w:space="0" w:color="auto"/>
              <w:right w:val="single" w:sz="4" w:space="0" w:color="auto"/>
            </w:tcBorders>
            <w:shd w:val="clear" w:color="000000" w:fill="FFFFFF"/>
            <w:vAlign w:val="bottom"/>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317" w:type="dxa"/>
            <w:tcBorders>
              <w:top w:val="single" w:sz="4" w:space="0" w:color="auto"/>
              <w:left w:val="nil"/>
              <w:bottom w:val="single" w:sz="4" w:space="0" w:color="auto"/>
              <w:right w:val="single" w:sz="4" w:space="0" w:color="auto"/>
            </w:tcBorders>
            <w:shd w:val="clear" w:color="000000" w:fill="FFFFFF"/>
            <w:vAlign w:val="bottom"/>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6F534D" w:rsidRPr="00AE7795" w:rsidTr="00134A14">
        <w:trPr>
          <w:trHeight w:val="480"/>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6F534D" w:rsidRPr="00AE7795" w:rsidRDefault="006F534D" w:rsidP="00134A14">
            <w:pPr>
              <w:suppressAutoHyphens w:val="0"/>
              <w:rPr>
                <w:color w:val="000000"/>
                <w:sz w:val="20"/>
                <w:szCs w:val="20"/>
                <w:lang w:eastAsia="ru-RU"/>
              </w:rPr>
            </w:pPr>
          </w:p>
        </w:tc>
        <w:tc>
          <w:tcPr>
            <w:tcW w:w="2744"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3/5 тонн</w:t>
            </w:r>
          </w:p>
        </w:tc>
        <w:tc>
          <w:tcPr>
            <w:tcW w:w="2780"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20 футовый</w:t>
            </w:r>
          </w:p>
        </w:tc>
        <w:tc>
          <w:tcPr>
            <w:tcW w:w="2697" w:type="dxa"/>
            <w:gridSpan w:val="2"/>
            <w:tcBorders>
              <w:top w:val="single" w:sz="4" w:space="0" w:color="auto"/>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40 футовый</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БАТАРЕЙНАЯ-2 -  1/3,  стр. 12 , 4, 4А</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1 045,00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1 254,00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1 881,00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2 257,20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БАТАРЕЙНАЯ-2 - 2</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2 295,00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2 754,00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4 353,70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5 224,44</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noWrap/>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БАТАРЕЙНАЯ-2,  ул. 2-ой городок</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2 173,60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2 608,32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4 123,57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4 948,28</w:t>
            </w:r>
          </w:p>
        </w:tc>
      </w:tr>
      <w:tr w:rsidR="006F534D" w:rsidRPr="00AE7795"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t xml:space="preserve">город: ИРКУТСК  район: </w:t>
            </w:r>
            <w:proofErr w:type="gramStart"/>
            <w:r>
              <w:rPr>
                <w:color w:val="000000"/>
                <w:sz w:val="20"/>
                <w:szCs w:val="20"/>
                <w:lang w:eastAsia="ru-RU"/>
              </w:rPr>
              <w:t>ЛЕНИНСКИЙ</w:t>
            </w:r>
            <w:proofErr w:type="gramEnd"/>
            <w:r>
              <w:rPr>
                <w:color w:val="000000"/>
                <w:sz w:val="20"/>
                <w:szCs w:val="20"/>
                <w:lang w:eastAsia="ru-RU"/>
              </w:rPr>
              <w:t xml:space="preserve"> улицы: БЛЮХЕРА, ГОРКА 2, ГОРКА 5, СЕВЕРНЫЙ ПРОМУЗЕЛ, РОЗЫ ЛЮКСЕМБУРГ 218, РОЗЫ ЛЮКСЕМБУРГ 219А, РОЗЫ ЛЮКСЕМБУРГ 220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1 210,11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1452,132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2 619,82</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3 143,78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5 168,57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6 202,28</w:t>
            </w:r>
          </w:p>
        </w:tc>
      </w:tr>
      <w:tr w:rsidR="006F534D" w:rsidRPr="00AE7795" w:rsidTr="00134A14">
        <w:trPr>
          <w:trHeight w:val="3735"/>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t xml:space="preserve">город: ИРКУТСК район: </w:t>
            </w:r>
            <w:proofErr w:type="gramStart"/>
            <w:r>
              <w:rPr>
                <w:color w:val="000000"/>
                <w:sz w:val="20"/>
                <w:szCs w:val="20"/>
                <w:lang w:eastAsia="ru-RU"/>
              </w:rPr>
              <w:t>ЛЕНИНСКИЙ</w:t>
            </w:r>
            <w:proofErr w:type="gramEnd"/>
            <w:r>
              <w:rPr>
                <w:color w:val="000000"/>
                <w:sz w:val="20"/>
                <w:szCs w:val="20"/>
                <w:lang w:eastAsia="ru-RU"/>
              </w:rPr>
              <w:t xml:space="preserve"> улицы:  </w:t>
            </w:r>
            <w:proofErr w:type="gramStart"/>
            <w:r>
              <w:rPr>
                <w:color w:val="000000"/>
                <w:sz w:val="20"/>
                <w:szCs w:val="20"/>
                <w:lang w:eastAsia="ru-RU"/>
              </w:rPr>
              <w:t>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w:t>
            </w:r>
            <w:proofErr w:type="gramEnd"/>
            <w:r>
              <w:rPr>
                <w:color w:val="000000"/>
                <w:sz w:val="20"/>
                <w:szCs w:val="20"/>
                <w:lang w:eastAsia="ru-RU"/>
              </w:rPr>
              <w:t xml:space="preserve">, </w:t>
            </w:r>
            <w:proofErr w:type="gramStart"/>
            <w:r>
              <w:rPr>
                <w:color w:val="000000"/>
                <w:sz w:val="20"/>
                <w:szCs w:val="20"/>
                <w:lang w:eastAsia="ru-RU"/>
              </w:rPr>
              <w:t>15-й СОВЕТСКИЙ, 16-й СОВЕТСКИЙ, 17-й СОВЕТСКИЙ, 18-й СОВЕТСКИЙ, 19-й СОВЕТСКИЙ, 20-й СОВЕТСКИЙ, 21-й СОВЕТСКИЙ, ЗАПАДНЫЙ, ВОСТОЧНЫЙ, ДЕПОВСКОЙ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1 686,63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2023,956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3 275,03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3 930,04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5 955,46</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7 146,55</w:t>
            </w:r>
          </w:p>
        </w:tc>
      </w:tr>
      <w:tr w:rsidR="006F534D" w:rsidRPr="00AE7795" w:rsidTr="00134A14">
        <w:trPr>
          <w:trHeight w:val="129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lastRenderedPageBreak/>
              <w:t>город: ИРКУТСК район</w:t>
            </w:r>
            <w:proofErr w:type="gramStart"/>
            <w:r>
              <w:rPr>
                <w:color w:val="000000"/>
                <w:sz w:val="20"/>
                <w:szCs w:val="20"/>
                <w:lang w:eastAsia="ru-RU"/>
              </w:rPr>
              <w:t xml:space="preserve"> :</w:t>
            </w:r>
            <w:proofErr w:type="gramEnd"/>
            <w:r>
              <w:rPr>
                <w:color w:val="000000"/>
                <w:sz w:val="20"/>
                <w:szCs w:val="20"/>
                <w:lang w:eastAsia="ru-RU"/>
              </w:rPr>
              <w:t xml:space="preserve"> </w:t>
            </w:r>
            <w:proofErr w:type="gramStart"/>
            <w:r>
              <w:rPr>
                <w:color w:val="000000"/>
                <w:sz w:val="20"/>
                <w:szCs w:val="20"/>
                <w:lang w:eastAsia="ru-RU"/>
              </w:rPr>
              <w:t>ЛЕНИНСКИЙ</w:t>
            </w:r>
            <w:proofErr w:type="gramEnd"/>
            <w:r>
              <w:rPr>
                <w:color w:val="000000"/>
                <w:sz w:val="20"/>
                <w:szCs w:val="20"/>
                <w:lang w:eastAsia="ru-RU"/>
              </w:rPr>
              <w:t xml:space="preserve">  улицы: </w:t>
            </w:r>
            <w:proofErr w:type="gramStart"/>
            <w:r>
              <w:rPr>
                <w:color w:val="000000"/>
                <w:sz w:val="20"/>
                <w:szCs w:val="20"/>
                <w:lang w:eastAsia="ru-RU"/>
              </w:rPr>
              <w:t>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1 823,53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2188,23</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3 434,92</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4 121,90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6 199,99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7 439,98</w:t>
            </w:r>
          </w:p>
        </w:tc>
      </w:tr>
      <w:tr w:rsidR="006F534D" w:rsidRPr="00AE7795" w:rsidTr="00134A14">
        <w:trPr>
          <w:trHeight w:val="1020"/>
        </w:trPr>
        <w:tc>
          <w:tcPr>
            <w:tcW w:w="6536" w:type="dxa"/>
            <w:tcBorders>
              <w:top w:val="nil"/>
              <w:left w:val="single" w:sz="4" w:space="0" w:color="auto"/>
              <w:bottom w:val="single" w:sz="4" w:space="0" w:color="auto"/>
              <w:right w:val="nil"/>
            </w:tcBorders>
            <w:shd w:val="clear" w:color="000000" w:fill="FFFFFF"/>
            <w:vAlign w:val="center"/>
            <w:hideMark/>
          </w:tcPr>
          <w:p w:rsidR="006F534D" w:rsidRPr="00AE7795" w:rsidRDefault="006F534D" w:rsidP="00134A14">
            <w:pPr>
              <w:suppressAutoHyphens w:val="0"/>
              <w:rPr>
                <w:color w:val="000000"/>
                <w:sz w:val="20"/>
                <w:szCs w:val="20"/>
                <w:lang w:eastAsia="ru-RU"/>
              </w:rPr>
            </w:pPr>
            <w:r>
              <w:rPr>
                <w:color w:val="000000"/>
                <w:sz w:val="20"/>
                <w:szCs w:val="20"/>
                <w:lang w:eastAsia="ru-RU"/>
              </w:rPr>
              <w:t xml:space="preserve">город: ИРКУТСК, район: </w:t>
            </w:r>
            <w:proofErr w:type="gramStart"/>
            <w:r>
              <w:rPr>
                <w:color w:val="000000"/>
                <w:sz w:val="20"/>
                <w:szCs w:val="20"/>
                <w:lang w:eastAsia="ru-RU"/>
              </w:rPr>
              <w:t>ЛЕНИНСКИЙ</w:t>
            </w:r>
            <w:proofErr w:type="gramEnd"/>
            <w:r>
              <w:rPr>
                <w:color w:val="000000"/>
                <w:sz w:val="20"/>
                <w:szCs w:val="20"/>
                <w:lang w:eastAsia="ru-RU"/>
              </w:rPr>
              <w:t xml:space="preserve">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2 641,76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3170,112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4 585,46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5 502,55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7 513,55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9 016,26</w:t>
            </w:r>
          </w:p>
        </w:tc>
      </w:tr>
      <w:tr w:rsidR="006F534D" w:rsidRPr="00AE7795" w:rsidTr="00134A14">
        <w:trPr>
          <w:trHeight w:val="3631"/>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 xml:space="preserve">город: ИРКУТСК район: </w:t>
            </w:r>
            <w:proofErr w:type="gramStart"/>
            <w:r>
              <w:rPr>
                <w:color w:val="000000"/>
                <w:sz w:val="20"/>
                <w:szCs w:val="20"/>
                <w:lang w:eastAsia="ru-RU"/>
              </w:rPr>
              <w:t>ПРАВОБЕРЕЖНЫЙ</w:t>
            </w:r>
            <w:proofErr w:type="gramEnd"/>
            <w:r>
              <w:rPr>
                <w:color w:val="000000"/>
                <w:sz w:val="20"/>
                <w:szCs w:val="20"/>
                <w:lang w:eastAsia="ru-RU"/>
              </w:rPr>
              <w:t xml:space="preserve">  улицы: </w:t>
            </w:r>
            <w:proofErr w:type="gramStart"/>
            <w:r>
              <w:rPr>
                <w:color w:val="000000"/>
                <w:sz w:val="20"/>
                <w:szCs w:val="20"/>
                <w:lang w:eastAsia="ru-RU"/>
              </w:rPr>
              <w:t>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w:t>
            </w:r>
            <w:proofErr w:type="gramEnd"/>
            <w:r>
              <w:rPr>
                <w:color w:val="000000"/>
                <w:sz w:val="20"/>
                <w:szCs w:val="20"/>
                <w:lang w:eastAsia="ru-RU"/>
              </w:rPr>
              <w:t xml:space="preserve">, ОСИНСКАЯ, </w:t>
            </w:r>
            <w:proofErr w:type="gramStart"/>
            <w:r>
              <w:rPr>
                <w:color w:val="000000"/>
                <w:sz w:val="20"/>
                <w:szCs w:val="20"/>
                <w:lang w:eastAsia="ru-RU"/>
              </w:rPr>
              <w:t>БРАТСКАЯ</w:t>
            </w:r>
            <w:proofErr w:type="gramEnd"/>
            <w:r>
              <w:rPr>
                <w:color w:val="000000"/>
                <w:sz w:val="20"/>
                <w:szCs w:val="20"/>
                <w:lang w:eastAsia="ru-RU"/>
              </w:rPr>
              <w:t>, район ЗЕЛЕНЫЙ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4 472,60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5 367,12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7 419,50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8 903,40</w:t>
            </w:r>
          </w:p>
        </w:tc>
      </w:tr>
      <w:tr w:rsidR="006F534D" w:rsidRPr="00AE7795" w:rsidTr="00134A14">
        <w:trPr>
          <w:trHeight w:val="2184"/>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t xml:space="preserve">город: ИРКУТСК район: </w:t>
            </w:r>
            <w:proofErr w:type="gramStart"/>
            <w:r>
              <w:rPr>
                <w:color w:val="000000"/>
                <w:sz w:val="20"/>
                <w:szCs w:val="20"/>
                <w:lang w:eastAsia="ru-RU"/>
              </w:rPr>
              <w:t>ПРАВОБЕРЕЖНЫЙ</w:t>
            </w:r>
            <w:proofErr w:type="gramEnd"/>
            <w:r>
              <w:rPr>
                <w:color w:val="000000"/>
                <w:sz w:val="20"/>
                <w:szCs w:val="20"/>
                <w:lang w:eastAsia="ru-RU"/>
              </w:rPr>
              <w:t xml:space="preserve"> улицы: </w:t>
            </w:r>
            <w:proofErr w:type="gramStart"/>
            <w:r>
              <w:rPr>
                <w:color w:val="000000"/>
                <w:sz w:val="20"/>
                <w:szCs w:val="20"/>
                <w:lang w:eastAsia="ru-RU"/>
              </w:rPr>
              <w:t>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4 744,30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5 693,16</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7 743,45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9 292,14</w:t>
            </w:r>
          </w:p>
        </w:tc>
      </w:tr>
      <w:tr w:rsidR="006F534D" w:rsidRPr="00AE7795"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t>город</w:t>
            </w:r>
            <w:proofErr w:type="gramStart"/>
            <w:r>
              <w:rPr>
                <w:color w:val="000000"/>
                <w:sz w:val="20"/>
                <w:szCs w:val="20"/>
                <w:lang w:eastAsia="ru-RU"/>
              </w:rPr>
              <w:t xml:space="preserve"> :</w:t>
            </w:r>
            <w:proofErr w:type="gramEnd"/>
            <w:r>
              <w:rPr>
                <w:color w:val="000000"/>
                <w:sz w:val="20"/>
                <w:szCs w:val="20"/>
                <w:lang w:eastAsia="ru-RU"/>
              </w:rPr>
              <w:t xml:space="preserve"> ИРКУТСК район: </w:t>
            </w:r>
            <w:proofErr w:type="gramStart"/>
            <w:r>
              <w:rPr>
                <w:color w:val="000000"/>
                <w:sz w:val="20"/>
                <w:szCs w:val="20"/>
                <w:lang w:eastAsia="ru-RU"/>
              </w:rPr>
              <w:t>ОКТЯБРЬСКИЙ</w:t>
            </w:r>
            <w:proofErr w:type="gramEnd"/>
            <w:r>
              <w:rPr>
                <w:color w:val="000000"/>
                <w:sz w:val="20"/>
                <w:szCs w:val="20"/>
                <w:lang w:eastAsia="ru-RU"/>
              </w:rPr>
              <w:t xml:space="preserve"> улицы: ОМУЛЕВСКОГО, ШИРЯМОВА, АВИАТОРОВ, КОСМИЧЕСКИЙ ПРОЕЗД, ИППОДРОМНАЯ, КРАСНОЯРСКАЯ, ЯДРИНЦЕВА, ЛЫТКИНА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2 912,42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3494,898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4 916,73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5 900,07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7 942,00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9 530,40</w:t>
            </w:r>
          </w:p>
        </w:tc>
      </w:tr>
      <w:tr w:rsidR="006F534D" w:rsidRPr="00AE7795" w:rsidTr="00134A14">
        <w:trPr>
          <w:trHeight w:val="231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lastRenderedPageBreak/>
              <w:t xml:space="preserve">город: ИРКУТСК район: </w:t>
            </w:r>
            <w:proofErr w:type="gramStart"/>
            <w:r>
              <w:rPr>
                <w:color w:val="000000"/>
                <w:sz w:val="20"/>
                <w:szCs w:val="20"/>
                <w:lang w:eastAsia="ru-RU"/>
              </w:rPr>
              <w:t>ОКТЯБРЬСКИЙ</w:t>
            </w:r>
            <w:proofErr w:type="gramEnd"/>
            <w:r>
              <w:rPr>
                <w:color w:val="000000"/>
                <w:sz w:val="20"/>
                <w:szCs w:val="20"/>
                <w:lang w:eastAsia="ru-RU"/>
              </w:rPr>
              <w:t xml:space="preserve"> улицы: </w:t>
            </w:r>
            <w:proofErr w:type="gramStart"/>
            <w:r>
              <w:rPr>
                <w:color w:val="000000"/>
                <w:sz w:val="20"/>
                <w:szCs w:val="20"/>
                <w:lang w:eastAsia="ru-RU"/>
              </w:rPr>
              <w:t>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3 254,13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3904,956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5 413,10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6 495,72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10 220,10</w:t>
            </w:r>
          </w:p>
        </w:tc>
      </w:tr>
      <w:tr w:rsidR="006F534D" w:rsidRPr="00AE7795" w:rsidTr="00134A14">
        <w:trPr>
          <w:trHeight w:val="282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w:t>
            </w:r>
            <w:proofErr w:type="gramStart"/>
            <w:r>
              <w:rPr>
                <w:color w:val="000000"/>
                <w:sz w:val="20"/>
                <w:szCs w:val="20"/>
                <w:lang w:eastAsia="ru-RU"/>
              </w:rPr>
              <w:t>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2 232,12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2678,544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3 991,90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4 790,28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6 855,20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8 226,24</w:t>
            </w:r>
          </w:p>
        </w:tc>
      </w:tr>
      <w:tr w:rsidR="006F534D" w:rsidRPr="00AE7795" w:rsidTr="00134A14">
        <w:trPr>
          <w:trHeight w:val="1902"/>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w:t>
            </w:r>
            <w:proofErr w:type="gramStart"/>
            <w:r>
              <w:rPr>
                <w:color w:val="000000"/>
                <w:sz w:val="20"/>
                <w:szCs w:val="20"/>
                <w:lang w:eastAsia="ru-RU"/>
              </w:rPr>
              <w:t xml:space="preserve">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4 765,20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5 718,24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7 774,80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9 329,76</w:t>
            </w:r>
          </w:p>
        </w:tc>
      </w:tr>
      <w:tr w:rsidR="006F534D" w:rsidRPr="00AE7795" w:rsidTr="00134A14">
        <w:trPr>
          <w:trHeight w:val="1986"/>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w:t>
            </w:r>
            <w:proofErr w:type="gramStart"/>
            <w:r>
              <w:rPr>
                <w:color w:val="000000"/>
                <w:sz w:val="20"/>
                <w:szCs w:val="20"/>
                <w:lang w:eastAsia="ru-RU"/>
              </w:rPr>
              <w:t xml:space="preserve">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2 095,23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2514,27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3 814,25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4 577,10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6 635,75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7 962,90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4 450,00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5 340,00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7 365,00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8 838,00</w:t>
            </w:r>
          </w:p>
        </w:tc>
      </w:tr>
      <w:tr w:rsidR="006F534D" w:rsidRPr="00AE7795" w:rsidTr="00134A1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lastRenderedPageBreak/>
              <w:t xml:space="preserve">город ИРКУТСК район СВЕРДЛОВСКИЙ улицы: СЕРГЕЕВА, РЯБИКОВА, ДОРЖИ БАНЗАРОВА, МАРШАЛА КОНЕВА, АРГУНОВА, КАЙСКАЯ, </w:t>
            </w:r>
            <w:proofErr w:type="gramStart"/>
            <w:r>
              <w:rPr>
                <w:color w:val="000000"/>
                <w:sz w:val="20"/>
                <w:szCs w:val="20"/>
                <w:lang w:eastAsia="ru-RU"/>
              </w:rPr>
              <w:t>МАМИНА-СИБИРЯКА</w:t>
            </w:r>
            <w:proofErr w:type="gramEnd"/>
            <w:r>
              <w:rPr>
                <w:color w:val="000000"/>
                <w:sz w:val="20"/>
                <w:szCs w:val="20"/>
                <w:lang w:eastAsia="ru-RU"/>
              </w:rPr>
              <w:t xml:space="preserve">, ВАМПИЛОВА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2 708,64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3250,368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4 645,03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5 574,03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7 649,40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9 179,28</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3 178,89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3814,668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5 312,78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6 375,34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8 485,40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10 182,48</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ШЕЛЕХОВ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2 827,77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3393,324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5 950,00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7 140,00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8 755,00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10 506,00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1 577,95</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1893,54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3 740,00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4 488,00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5 800,00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6 960,00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АНГАРСК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3 444,32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4133,184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5 308,60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6 370,32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10 220,10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4 769,38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5723,256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7 001,50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8 401,80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10 815,75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12 978,90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5 156,03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6187,236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7 600,29</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9 120,34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11 630,85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13 957,02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 xml:space="preserve">город </w:t>
            </w:r>
            <w:proofErr w:type="gramStart"/>
            <w:r>
              <w:rPr>
                <w:color w:val="000000"/>
                <w:sz w:val="20"/>
                <w:szCs w:val="20"/>
                <w:lang w:eastAsia="ru-RU"/>
              </w:rPr>
              <w:t>УСОЛЬЕ-СИБИРСКОЕ</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8 778,00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10 533,60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13 156,55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15 787,86</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3 826,79</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4592,148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5 480,00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6 576,00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8 672,00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10 406,40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деревня ТАЛЬЦЫ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8 781,14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10 537,36</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13 099,08</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15 718,89</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8 782,18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10 538,62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13 100,12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15 720,14</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8 705,90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10 447,07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13 009,21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15 611,05</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деревня МАМОНЫ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1 926,98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2312,376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3 700,00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4 440,00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6 400,00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7 680,00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деревня ХОМУТОВО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5 643,00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6 771,60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9 014,17</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10 817,00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10 946,17</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5 594,93</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6 713,92</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8 908,63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10 690,35</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10 946,17</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4 903,14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5883,768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7 179,15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8 614,98</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11 077,00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13 292,40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 xml:space="preserve">район ШЕЛЕХОВСКИЙ  поселок городского типа  </w:t>
            </w:r>
            <w:proofErr w:type="gramStart"/>
            <w:r>
              <w:rPr>
                <w:color w:val="000000"/>
                <w:sz w:val="20"/>
                <w:szCs w:val="20"/>
                <w:lang w:eastAsia="ru-RU"/>
              </w:rPr>
              <w:t>ПОДКАМЕННАЯ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16 748,42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16 748,42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16 748,42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деревня ОЁК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7 250,00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8 700,00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11 500,00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13 800,00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7 527,54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9 033,05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11 512,71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13 815,26</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9 707,01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11648,406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12 954,87</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15 545,84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18 239,43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21 887,32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19 428,22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9 294,23</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11153,076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12 746,91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15 296,29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18 069,10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21 682,91</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СЛЮДЯНКА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10 112,47</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12134,958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13 698,91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16 438,69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19 228,00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23 073,60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БАЙКАЛЬСК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12 664,36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15197,226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17 358,50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20 830,19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24 133,23</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28 959,88</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9 561,75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11 474,10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14 107,50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16 929,00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lastRenderedPageBreak/>
              <w:t>район УСОЛЬСКИЙ поселок городского типа СРЕДНИЙ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16 748,42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7 687,02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9224,424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10 868,00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13 041,60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15 737,70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18 885,24</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ЧЕРЕМХОВО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9 970,35</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11964,414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13 200,00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15 840,00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19 167,50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23 001,00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19 428,22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СВИРСК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12 350,86</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14821,026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16 430,00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19 716,00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20 340,00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24 408,00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САЯНСК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17 484,94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20981,928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21 840,50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26 208,60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27 556,65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33 067,98</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ТУЛУН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36 761,01</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44 113,21</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44 930,82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53 916,98</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37 726,59</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45 271,91</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46 228,71</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55 474,45</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УЛАН-УДЭ</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34 923,90</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41908,68</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40 164,58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48 197,49</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54 461,22</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65 353,46</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САЯНСКИЙ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19 725,42</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23670,504</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24 453,00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29 343,60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31 026,05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37 231,26</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ОСИНСКИЙ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22 464,37</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26 957,24</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25 977,66</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31 173,19</w:t>
            </w:r>
          </w:p>
        </w:tc>
      </w:tr>
      <w:tr w:rsidR="006F534D" w:rsidRPr="00AE7795" w:rsidTr="00134A14">
        <w:trPr>
          <w:trHeight w:val="525"/>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13 698,91</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16438,686</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17 926,98</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21 512,37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23 021,35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27 625,62</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32 481,74</w:t>
            </w:r>
          </w:p>
        </w:tc>
        <w:tc>
          <w:tcPr>
            <w:tcW w:w="140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38978,082</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38 122,65</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45 747,17</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47 653,05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57 183,65</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город БРАТСК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86 542,30</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86 542,30</w:t>
            </w:r>
          </w:p>
        </w:tc>
      </w:tr>
      <w:tr w:rsidR="006F534D" w:rsidRPr="00AE7795" w:rsidTr="00134A14">
        <w:trPr>
          <w:trHeight w:val="51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19 483,05</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23 379,66</w:t>
            </w:r>
          </w:p>
        </w:tc>
      </w:tr>
      <w:tr w:rsidR="006F534D" w:rsidRPr="00AE7795" w:rsidTr="00134A1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6F534D" w:rsidRPr="00AE7795" w:rsidRDefault="006F534D" w:rsidP="00134A14">
            <w:pPr>
              <w:suppressAutoHyphens w:val="0"/>
              <w:rPr>
                <w:color w:val="000000"/>
                <w:sz w:val="20"/>
                <w:szCs w:val="20"/>
                <w:lang w:eastAsia="ru-RU"/>
              </w:rPr>
            </w:pPr>
            <w:r>
              <w:rPr>
                <w:color w:val="000000"/>
                <w:sz w:val="20"/>
                <w:szCs w:val="20"/>
                <w:lang w:eastAsia="ru-RU"/>
              </w:rPr>
              <w:t>Усолье-Сибирское-7</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12 000,00</w:t>
            </w:r>
          </w:p>
        </w:tc>
        <w:tc>
          <w:tcPr>
            <w:tcW w:w="142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14 400,00</w:t>
            </w:r>
          </w:p>
        </w:tc>
        <w:tc>
          <w:tcPr>
            <w:tcW w:w="1380"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17 000,00</w:t>
            </w:r>
          </w:p>
        </w:tc>
        <w:tc>
          <w:tcPr>
            <w:tcW w:w="1317" w:type="dxa"/>
            <w:tcBorders>
              <w:top w:val="nil"/>
              <w:left w:val="nil"/>
              <w:bottom w:val="single" w:sz="4" w:space="0" w:color="auto"/>
              <w:right w:val="single" w:sz="4" w:space="0" w:color="auto"/>
            </w:tcBorders>
            <w:shd w:val="clear" w:color="000000" w:fill="FFFFFF"/>
            <w:noWrap/>
            <w:vAlign w:val="center"/>
            <w:hideMark/>
          </w:tcPr>
          <w:p w:rsidR="006F534D" w:rsidRPr="00AE7795" w:rsidRDefault="006F534D" w:rsidP="00134A14">
            <w:pPr>
              <w:suppressAutoHyphens w:val="0"/>
              <w:jc w:val="center"/>
              <w:rPr>
                <w:color w:val="000000"/>
                <w:sz w:val="20"/>
                <w:szCs w:val="20"/>
                <w:lang w:eastAsia="ru-RU"/>
              </w:rPr>
            </w:pPr>
            <w:r>
              <w:rPr>
                <w:color w:val="000000"/>
                <w:sz w:val="20"/>
                <w:szCs w:val="20"/>
                <w:lang w:eastAsia="ru-RU"/>
              </w:rPr>
              <w:t>20 400,00</w:t>
            </w:r>
          </w:p>
        </w:tc>
      </w:tr>
    </w:tbl>
    <w:p w:rsidR="006F534D" w:rsidRDefault="006F534D" w:rsidP="00134A14">
      <w:pPr>
        <w:jc w:val="center"/>
        <w:outlineLvl w:val="0"/>
        <w:rPr>
          <w:b/>
          <w:bCs/>
          <w:sz w:val="32"/>
          <w:szCs w:val="32"/>
        </w:rPr>
      </w:pPr>
    </w:p>
    <w:p w:rsidR="001132D0" w:rsidRDefault="001132D0" w:rsidP="00134A14">
      <w:pPr>
        <w:jc w:val="center"/>
        <w:outlineLvl w:val="0"/>
        <w:rPr>
          <w:b/>
          <w:bCs/>
          <w:sz w:val="32"/>
          <w:szCs w:val="32"/>
        </w:rPr>
      </w:pPr>
    </w:p>
    <w:p w:rsidR="001132D0" w:rsidRDefault="001132D0" w:rsidP="00134A14">
      <w:pPr>
        <w:jc w:val="center"/>
        <w:outlineLvl w:val="0"/>
        <w:rPr>
          <w:b/>
          <w:bCs/>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1132D0" w:rsidRPr="00AA402D" w:rsidTr="00134A14">
        <w:trPr>
          <w:trHeight w:val="367"/>
        </w:trPr>
        <w:tc>
          <w:tcPr>
            <w:tcW w:w="4253" w:type="dxa"/>
            <w:vMerge w:val="restart"/>
            <w:shd w:val="clear" w:color="000000" w:fill="FFFFFF"/>
            <w:vAlign w:val="center"/>
            <w:hideMark/>
          </w:tcPr>
          <w:p w:rsidR="001132D0" w:rsidRPr="00AA402D" w:rsidRDefault="001132D0" w:rsidP="00134A14">
            <w:pPr>
              <w:jc w:val="center"/>
              <w:rPr>
                <w:b/>
                <w:color w:val="000000"/>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shd w:val="clear" w:color="auto" w:fill="auto"/>
            <w:vAlign w:val="center"/>
            <w:hideMark/>
          </w:tcPr>
          <w:p w:rsidR="001132D0" w:rsidRPr="00AA402D" w:rsidRDefault="001132D0" w:rsidP="00134A14">
            <w:pPr>
              <w:jc w:val="center"/>
              <w:rPr>
                <w:b/>
                <w:color w:val="000000"/>
              </w:rPr>
            </w:pPr>
            <w:r>
              <w:rPr>
                <w:b/>
                <w:color w:val="000000"/>
                <w:sz w:val="22"/>
                <w:szCs w:val="22"/>
              </w:rPr>
              <w:t>3/5 тонн</w:t>
            </w:r>
          </w:p>
        </w:tc>
        <w:tc>
          <w:tcPr>
            <w:tcW w:w="1857" w:type="dxa"/>
            <w:shd w:val="clear" w:color="auto" w:fill="auto"/>
            <w:vAlign w:val="center"/>
          </w:tcPr>
          <w:p w:rsidR="001132D0" w:rsidRPr="00AA402D" w:rsidRDefault="001132D0" w:rsidP="00134A14">
            <w:pPr>
              <w:jc w:val="center"/>
              <w:rPr>
                <w:b/>
                <w:color w:val="000000"/>
              </w:rPr>
            </w:pPr>
            <w:r>
              <w:rPr>
                <w:b/>
                <w:color w:val="000000"/>
                <w:sz w:val="22"/>
                <w:szCs w:val="22"/>
              </w:rPr>
              <w:t>20 футов</w:t>
            </w:r>
          </w:p>
        </w:tc>
        <w:tc>
          <w:tcPr>
            <w:tcW w:w="1686" w:type="dxa"/>
            <w:shd w:val="clear" w:color="auto" w:fill="auto"/>
            <w:noWrap/>
            <w:vAlign w:val="center"/>
            <w:hideMark/>
          </w:tcPr>
          <w:p w:rsidR="001132D0" w:rsidRPr="00AA402D" w:rsidRDefault="001132D0" w:rsidP="00134A14">
            <w:pPr>
              <w:jc w:val="center"/>
              <w:rPr>
                <w:b/>
                <w:color w:val="000000"/>
              </w:rPr>
            </w:pPr>
            <w:r>
              <w:rPr>
                <w:b/>
                <w:color w:val="000000"/>
                <w:sz w:val="22"/>
                <w:szCs w:val="22"/>
              </w:rPr>
              <w:t>40 футов</w:t>
            </w:r>
          </w:p>
        </w:tc>
      </w:tr>
      <w:tr w:rsidR="001132D0" w:rsidRPr="00AA402D" w:rsidTr="00134A14">
        <w:trPr>
          <w:trHeight w:val="319"/>
        </w:trPr>
        <w:tc>
          <w:tcPr>
            <w:tcW w:w="4253" w:type="dxa"/>
            <w:vMerge/>
            <w:shd w:val="clear" w:color="000000" w:fill="FFFFFF"/>
            <w:vAlign w:val="center"/>
            <w:hideMark/>
          </w:tcPr>
          <w:p w:rsidR="001132D0" w:rsidRPr="00AA402D" w:rsidRDefault="001132D0" w:rsidP="00134A14">
            <w:pPr>
              <w:jc w:val="center"/>
              <w:rPr>
                <w:color w:val="000000"/>
              </w:rPr>
            </w:pPr>
          </w:p>
        </w:tc>
        <w:tc>
          <w:tcPr>
            <w:tcW w:w="1985" w:type="dxa"/>
            <w:shd w:val="clear" w:color="auto" w:fill="auto"/>
            <w:vAlign w:val="center"/>
            <w:hideMark/>
          </w:tcPr>
          <w:p w:rsidR="001132D0" w:rsidRPr="00AA402D" w:rsidRDefault="001132D0" w:rsidP="00134A14">
            <w:pPr>
              <w:jc w:val="center"/>
              <w:rPr>
                <w:color w:val="000000"/>
              </w:rPr>
            </w:pPr>
            <w:r>
              <w:rPr>
                <w:color w:val="000000"/>
                <w:sz w:val="22"/>
                <w:szCs w:val="22"/>
              </w:rPr>
              <w:t>1 час</w:t>
            </w:r>
          </w:p>
        </w:tc>
        <w:tc>
          <w:tcPr>
            <w:tcW w:w="1857" w:type="dxa"/>
            <w:shd w:val="clear" w:color="auto" w:fill="auto"/>
            <w:vAlign w:val="center"/>
          </w:tcPr>
          <w:p w:rsidR="001132D0" w:rsidRPr="00AA402D" w:rsidRDefault="001132D0" w:rsidP="00134A14">
            <w:pPr>
              <w:jc w:val="center"/>
              <w:rPr>
                <w:color w:val="000000"/>
              </w:rPr>
            </w:pPr>
            <w:r>
              <w:rPr>
                <w:color w:val="000000"/>
                <w:sz w:val="22"/>
                <w:szCs w:val="22"/>
              </w:rPr>
              <w:t>3 часа</w:t>
            </w:r>
          </w:p>
        </w:tc>
        <w:tc>
          <w:tcPr>
            <w:tcW w:w="1686" w:type="dxa"/>
            <w:shd w:val="clear" w:color="auto" w:fill="auto"/>
            <w:noWrap/>
            <w:vAlign w:val="center"/>
            <w:hideMark/>
          </w:tcPr>
          <w:p w:rsidR="001132D0" w:rsidRPr="00AA402D" w:rsidRDefault="001132D0" w:rsidP="00134A14">
            <w:pPr>
              <w:jc w:val="center"/>
              <w:rPr>
                <w:color w:val="000000"/>
              </w:rPr>
            </w:pPr>
            <w:r>
              <w:rPr>
                <w:color w:val="000000"/>
                <w:sz w:val="22"/>
                <w:szCs w:val="22"/>
              </w:rPr>
              <w:t>4 часа</w:t>
            </w:r>
          </w:p>
        </w:tc>
      </w:tr>
    </w:tbl>
    <w:p w:rsidR="001132D0" w:rsidRDefault="001132D0" w:rsidP="001132D0">
      <w:pPr>
        <w:pStyle w:val="afe"/>
        <w:ind w:left="720" w:hanging="720"/>
        <w:jc w:val="both"/>
        <w:rPr>
          <w:sz w:val="22"/>
          <w:szCs w:val="22"/>
        </w:rPr>
      </w:pPr>
    </w:p>
    <w:p w:rsidR="001132D0" w:rsidRDefault="001132D0" w:rsidP="001132D0">
      <w:pPr>
        <w:pStyle w:val="afe"/>
        <w:ind w:left="720" w:hanging="720"/>
        <w:jc w:val="both"/>
        <w:rPr>
          <w:sz w:val="22"/>
          <w:szCs w:val="22"/>
        </w:rPr>
      </w:pPr>
    </w:p>
    <w:p w:rsidR="001132D0" w:rsidRDefault="001132D0" w:rsidP="001132D0">
      <w:pPr>
        <w:pStyle w:val="afe"/>
        <w:ind w:left="720" w:hanging="720"/>
        <w:jc w:val="both"/>
        <w:rPr>
          <w:sz w:val="22"/>
          <w:szCs w:val="22"/>
        </w:rPr>
      </w:pPr>
    </w:p>
    <w:p w:rsidR="001132D0" w:rsidRDefault="001132D0" w:rsidP="001132D0">
      <w:pPr>
        <w:pStyle w:val="afe"/>
        <w:ind w:left="720" w:hanging="720"/>
        <w:jc w:val="both"/>
        <w:rPr>
          <w:sz w:val="22"/>
          <w:szCs w:val="22"/>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418"/>
        <w:gridCol w:w="1417"/>
        <w:gridCol w:w="1276"/>
        <w:gridCol w:w="1276"/>
        <w:gridCol w:w="1275"/>
        <w:gridCol w:w="1418"/>
      </w:tblGrid>
      <w:tr w:rsidR="001132D0" w:rsidRPr="00AA402D" w:rsidTr="00134A14">
        <w:trPr>
          <w:trHeight w:val="615"/>
        </w:trPr>
        <w:tc>
          <w:tcPr>
            <w:tcW w:w="5103" w:type="dxa"/>
            <w:vMerge w:val="restart"/>
            <w:shd w:val="clear" w:color="000000" w:fill="FFFFFF"/>
            <w:vAlign w:val="center"/>
            <w:hideMark/>
          </w:tcPr>
          <w:p w:rsidR="001132D0" w:rsidRPr="00AA402D" w:rsidRDefault="001132D0" w:rsidP="00134A14">
            <w:pPr>
              <w:jc w:val="center"/>
              <w:rPr>
                <w:color w:val="000000"/>
              </w:rPr>
            </w:pPr>
            <w:r>
              <w:rPr>
                <w:b/>
                <w:bCs/>
                <w:color w:val="000000"/>
                <w:sz w:val="22"/>
                <w:szCs w:val="22"/>
              </w:rPr>
              <w:lastRenderedPageBreak/>
              <w:br w:type="page"/>
            </w:r>
            <w:r>
              <w:rPr>
                <w:b/>
                <w:color w:val="000000"/>
                <w:sz w:val="22"/>
                <w:szCs w:val="22"/>
              </w:rPr>
              <w:t>Наименование услуг</w:t>
            </w:r>
          </w:p>
        </w:tc>
        <w:tc>
          <w:tcPr>
            <w:tcW w:w="1418" w:type="dxa"/>
            <w:shd w:val="clear" w:color="auto" w:fill="auto"/>
            <w:vAlign w:val="center"/>
            <w:hideMark/>
          </w:tcPr>
          <w:p w:rsidR="001132D0" w:rsidRPr="00AA402D" w:rsidRDefault="001132D0" w:rsidP="00134A14">
            <w:pPr>
              <w:jc w:val="center"/>
              <w:rPr>
                <w:color w:val="000000"/>
              </w:rPr>
            </w:pPr>
            <w:r>
              <w:rPr>
                <w:color w:val="000000"/>
                <w:sz w:val="22"/>
                <w:szCs w:val="22"/>
              </w:rPr>
              <w:t>Ставка без учета НДС 20%, в рублях</w:t>
            </w:r>
          </w:p>
        </w:tc>
        <w:tc>
          <w:tcPr>
            <w:tcW w:w="1417" w:type="dxa"/>
            <w:vAlign w:val="center"/>
          </w:tcPr>
          <w:p w:rsidR="001132D0" w:rsidRPr="00AA402D" w:rsidRDefault="001132D0" w:rsidP="00134A14">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1132D0" w:rsidRPr="00AA402D" w:rsidRDefault="001132D0" w:rsidP="00134A14">
            <w:pPr>
              <w:jc w:val="center"/>
              <w:rPr>
                <w:color w:val="000000"/>
              </w:rPr>
            </w:pPr>
            <w:r>
              <w:rPr>
                <w:color w:val="000000"/>
                <w:sz w:val="22"/>
                <w:szCs w:val="22"/>
              </w:rPr>
              <w:t>Ставка без учета НДС 20%, в рублях</w:t>
            </w:r>
          </w:p>
        </w:tc>
        <w:tc>
          <w:tcPr>
            <w:tcW w:w="1276" w:type="dxa"/>
          </w:tcPr>
          <w:p w:rsidR="001132D0" w:rsidRPr="00AA402D" w:rsidRDefault="001132D0" w:rsidP="00134A14">
            <w:pPr>
              <w:jc w:val="center"/>
              <w:rPr>
                <w:color w:val="000000"/>
              </w:rPr>
            </w:pPr>
            <w:r>
              <w:rPr>
                <w:color w:val="000000"/>
                <w:sz w:val="22"/>
                <w:szCs w:val="22"/>
              </w:rPr>
              <w:t>Ставка с учетом НДС 20%, в рублях</w:t>
            </w:r>
          </w:p>
        </w:tc>
        <w:tc>
          <w:tcPr>
            <w:tcW w:w="1275" w:type="dxa"/>
            <w:shd w:val="clear" w:color="auto" w:fill="auto"/>
            <w:noWrap/>
            <w:vAlign w:val="center"/>
            <w:hideMark/>
          </w:tcPr>
          <w:p w:rsidR="001132D0" w:rsidRPr="00AA402D" w:rsidRDefault="001132D0" w:rsidP="00134A14">
            <w:pPr>
              <w:jc w:val="center"/>
              <w:rPr>
                <w:color w:val="000000"/>
              </w:rPr>
            </w:pPr>
            <w:r>
              <w:rPr>
                <w:color w:val="000000"/>
                <w:sz w:val="22"/>
                <w:szCs w:val="22"/>
              </w:rPr>
              <w:t>Ставка без учета НДС 20%, в рублях</w:t>
            </w:r>
          </w:p>
        </w:tc>
        <w:tc>
          <w:tcPr>
            <w:tcW w:w="1418" w:type="dxa"/>
          </w:tcPr>
          <w:p w:rsidR="001132D0" w:rsidRPr="00AA402D" w:rsidRDefault="001132D0" w:rsidP="00134A14">
            <w:pPr>
              <w:jc w:val="center"/>
              <w:rPr>
                <w:b/>
                <w:color w:val="000000"/>
              </w:rPr>
            </w:pPr>
            <w:r>
              <w:rPr>
                <w:color w:val="000000"/>
                <w:sz w:val="22"/>
                <w:szCs w:val="22"/>
              </w:rPr>
              <w:t>Ставка с учетом НДС 20%, в рублях</w:t>
            </w:r>
          </w:p>
        </w:tc>
      </w:tr>
      <w:tr w:rsidR="001132D0" w:rsidRPr="00AA402D" w:rsidTr="00134A14">
        <w:trPr>
          <w:trHeight w:val="615"/>
        </w:trPr>
        <w:tc>
          <w:tcPr>
            <w:tcW w:w="5103" w:type="dxa"/>
            <w:vMerge/>
            <w:shd w:val="clear" w:color="000000" w:fill="FFFFFF"/>
            <w:vAlign w:val="center"/>
            <w:hideMark/>
          </w:tcPr>
          <w:p w:rsidR="001132D0" w:rsidRPr="00AA402D" w:rsidRDefault="001132D0" w:rsidP="00134A14">
            <w:pPr>
              <w:jc w:val="center"/>
              <w:rPr>
                <w:b/>
                <w:color w:val="000000"/>
              </w:rPr>
            </w:pPr>
          </w:p>
        </w:tc>
        <w:tc>
          <w:tcPr>
            <w:tcW w:w="2835" w:type="dxa"/>
            <w:gridSpan w:val="2"/>
            <w:shd w:val="clear" w:color="auto" w:fill="auto"/>
            <w:noWrap/>
            <w:vAlign w:val="center"/>
            <w:hideMark/>
          </w:tcPr>
          <w:p w:rsidR="001132D0" w:rsidRPr="00AA402D" w:rsidRDefault="001132D0" w:rsidP="00134A14">
            <w:pPr>
              <w:jc w:val="center"/>
              <w:rPr>
                <w:b/>
                <w:color w:val="000000"/>
              </w:rPr>
            </w:pPr>
            <w:r>
              <w:rPr>
                <w:b/>
                <w:color w:val="000000"/>
                <w:sz w:val="22"/>
                <w:szCs w:val="22"/>
              </w:rPr>
              <w:t>3/5 тонн</w:t>
            </w:r>
          </w:p>
        </w:tc>
        <w:tc>
          <w:tcPr>
            <w:tcW w:w="2552" w:type="dxa"/>
            <w:gridSpan w:val="2"/>
            <w:shd w:val="clear" w:color="auto" w:fill="auto"/>
            <w:vAlign w:val="center"/>
          </w:tcPr>
          <w:p w:rsidR="001132D0" w:rsidRPr="00AA402D" w:rsidRDefault="001132D0" w:rsidP="00134A14">
            <w:pPr>
              <w:jc w:val="center"/>
              <w:rPr>
                <w:b/>
                <w:color w:val="000000"/>
              </w:rPr>
            </w:pPr>
            <w:r>
              <w:rPr>
                <w:b/>
                <w:color w:val="000000"/>
                <w:sz w:val="22"/>
                <w:szCs w:val="22"/>
              </w:rPr>
              <w:t>20 футов</w:t>
            </w:r>
          </w:p>
        </w:tc>
        <w:tc>
          <w:tcPr>
            <w:tcW w:w="2693" w:type="dxa"/>
            <w:gridSpan w:val="2"/>
            <w:vAlign w:val="center"/>
          </w:tcPr>
          <w:p w:rsidR="001132D0" w:rsidRPr="00AA402D" w:rsidRDefault="001132D0" w:rsidP="00134A14">
            <w:pPr>
              <w:jc w:val="center"/>
              <w:rPr>
                <w:b/>
                <w:color w:val="000000"/>
              </w:rPr>
            </w:pPr>
            <w:r>
              <w:rPr>
                <w:b/>
                <w:color w:val="000000"/>
                <w:sz w:val="22"/>
                <w:szCs w:val="22"/>
              </w:rPr>
              <w:t>40 футов</w:t>
            </w:r>
          </w:p>
        </w:tc>
      </w:tr>
      <w:tr w:rsidR="001132D0" w:rsidRPr="00AA402D" w:rsidTr="00134A14">
        <w:trPr>
          <w:trHeight w:val="615"/>
        </w:trPr>
        <w:tc>
          <w:tcPr>
            <w:tcW w:w="5103" w:type="dxa"/>
            <w:shd w:val="clear" w:color="000000" w:fill="FFFFFF"/>
            <w:vAlign w:val="center"/>
            <w:hideMark/>
          </w:tcPr>
          <w:p w:rsidR="001132D0" w:rsidRPr="00AA402D" w:rsidRDefault="001132D0" w:rsidP="00134A14">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418" w:type="dxa"/>
            <w:shd w:val="clear" w:color="auto" w:fill="auto"/>
            <w:vAlign w:val="center"/>
            <w:hideMark/>
          </w:tcPr>
          <w:p w:rsidR="001132D0" w:rsidRPr="00AA402D" w:rsidRDefault="001132D0" w:rsidP="00134A14">
            <w:pPr>
              <w:jc w:val="center"/>
              <w:rPr>
                <w:color w:val="000000"/>
              </w:rPr>
            </w:pPr>
            <w:r>
              <w:rPr>
                <w:color w:val="000000"/>
                <w:sz w:val="22"/>
                <w:szCs w:val="22"/>
              </w:rPr>
              <w:t>845,62</w:t>
            </w:r>
          </w:p>
        </w:tc>
        <w:tc>
          <w:tcPr>
            <w:tcW w:w="1417" w:type="dxa"/>
            <w:vAlign w:val="center"/>
          </w:tcPr>
          <w:p w:rsidR="001132D0" w:rsidRPr="00AA402D" w:rsidRDefault="001132D0" w:rsidP="00134A14">
            <w:pPr>
              <w:jc w:val="center"/>
              <w:rPr>
                <w:color w:val="000000"/>
              </w:rPr>
            </w:pPr>
            <w:r>
              <w:rPr>
                <w:color w:val="000000"/>
                <w:sz w:val="22"/>
                <w:szCs w:val="22"/>
              </w:rPr>
              <w:t>1014,74</w:t>
            </w:r>
          </w:p>
        </w:tc>
        <w:tc>
          <w:tcPr>
            <w:tcW w:w="1276" w:type="dxa"/>
            <w:shd w:val="clear" w:color="auto" w:fill="auto"/>
            <w:noWrap/>
            <w:vAlign w:val="center"/>
            <w:hideMark/>
          </w:tcPr>
          <w:p w:rsidR="001132D0" w:rsidRPr="00AA402D" w:rsidRDefault="001132D0" w:rsidP="00134A14">
            <w:pPr>
              <w:jc w:val="center"/>
              <w:rPr>
                <w:color w:val="000000"/>
              </w:rPr>
            </w:pPr>
            <w:r>
              <w:rPr>
                <w:color w:val="000000"/>
                <w:sz w:val="22"/>
                <w:szCs w:val="22"/>
              </w:rPr>
              <w:t>1007,45</w:t>
            </w:r>
          </w:p>
        </w:tc>
        <w:tc>
          <w:tcPr>
            <w:tcW w:w="1276" w:type="dxa"/>
            <w:vAlign w:val="center"/>
          </w:tcPr>
          <w:p w:rsidR="001132D0" w:rsidRPr="00AA402D" w:rsidRDefault="001132D0" w:rsidP="00134A14">
            <w:pPr>
              <w:jc w:val="center"/>
              <w:rPr>
                <w:color w:val="000000"/>
              </w:rPr>
            </w:pPr>
            <w:r>
              <w:rPr>
                <w:color w:val="000000"/>
                <w:sz w:val="22"/>
                <w:szCs w:val="22"/>
              </w:rPr>
              <w:t>1208,94</w:t>
            </w:r>
          </w:p>
        </w:tc>
        <w:tc>
          <w:tcPr>
            <w:tcW w:w="1275" w:type="dxa"/>
            <w:shd w:val="clear" w:color="auto" w:fill="auto"/>
            <w:noWrap/>
            <w:vAlign w:val="center"/>
            <w:hideMark/>
          </w:tcPr>
          <w:p w:rsidR="001132D0" w:rsidRPr="00AA402D" w:rsidRDefault="001132D0" w:rsidP="00134A14">
            <w:pPr>
              <w:jc w:val="center"/>
              <w:rPr>
                <w:color w:val="000000"/>
              </w:rPr>
            </w:pPr>
            <w:r>
              <w:rPr>
                <w:color w:val="000000"/>
                <w:sz w:val="22"/>
                <w:szCs w:val="22"/>
              </w:rPr>
              <w:t>1187,53</w:t>
            </w:r>
          </w:p>
        </w:tc>
        <w:tc>
          <w:tcPr>
            <w:tcW w:w="1418" w:type="dxa"/>
            <w:vAlign w:val="center"/>
          </w:tcPr>
          <w:p w:rsidR="001132D0" w:rsidRPr="00AA402D" w:rsidRDefault="001132D0" w:rsidP="00134A14">
            <w:pPr>
              <w:jc w:val="center"/>
              <w:rPr>
                <w:color w:val="000000"/>
              </w:rPr>
            </w:pPr>
            <w:r>
              <w:rPr>
                <w:color w:val="000000"/>
                <w:sz w:val="22"/>
                <w:szCs w:val="22"/>
              </w:rPr>
              <w:t>1425,04</w:t>
            </w:r>
          </w:p>
        </w:tc>
      </w:tr>
    </w:tbl>
    <w:p w:rsidR="001132D0" w:rsidRPr="00AA402D" w:rsidRDefault="001132D0" w:rsidP="001132D0">
      <w:pPr>
        <w:pStyle w:val="afe"/>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1132D0" w:rsidRPr="00AA402D" w:rsidTr="00134A14">
        <w:trPr>
          <w:cantSplit/>
          <w:trHeight w:val="967"/>
        </w:trPr>
        <w:tc>
          <w:tcPr>
            <w:tcW w:w="5103" w:type="dxa"/>
            <w:shd w:val="clear" w:color="000000" w:fill="FFFFFF"/>
            <w:vAlign w:val="center"/>
            <w:hideMark/>
          </w:tcPr>
          <w:p w:rsidR="001132D0" w:rsidRPr="00AA402D" w:rsidRDefault="001132D0" w:rsidP="00134A14">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1132D0" w:rsidRPr="00AA402D" w:rsidRDefault="001132D0" w:rsidP="00134A14">
            <w:pPr>
              <w:jc w:val="center"/>
              <w:rPr>
                <w:color w:val="000000"/>
              </w:rPr>
            </w:pPr>
            <w:r>
              <w:rPr>
                <w:color w:val="000000"/>
                <w:sz w:val="22"/>
                <w:szCs w:val="22"/>
              </w:rPr>
              <w:t>Ставка без учета НДС 20%, в рублях</w:t>
            </w:r>
          </w:p>
        </w:tc>
        <w:tc>
          <w:tcPr>
            <w:tcW w:w="1701" w:type="dxa"/>
            <w:vMerge w:val="restart"/>
            <w:vAlign w:val="center"/>
          </w:tcPr>
          <w:p w:rsidR="001132D0" w:rsidRPr="00AA402D" w:rsidRDefault="001132D0" w:rsidP="00134A14">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1132D0" w:rsidRPr="00AA402D" w:rsidRDefault="001132D0" w:rsidP="00134A14">
            <w:pPr>
              <w:jc w:val="center"/>
              <w:rPr>
                <w:color w:val="000000"/>
              </w:rPr>
            </w:pPr>
            <w:r>
              <w:rPr>
                <w:color w:val="000000"/>
                <w:sz w:val="22"/>
                <w:szCs w:val="22"/>
              </w:rPr>
              <w:t>Ставка без учета НДС 20%, в рублях</w:t>
            </w:r>
          </w:p>
        </w:tc>
        <w:tc>
          <w:tcPr>
            <w:tcW w:w="1701" w:type="dxa"/>
            <w:vMerge w:val="restart"/>
            <w:vAlign w:val="center"/>
          </w:tcPr>
          <w:p w:rsidR="001132D0" w:rsidRPr="00AA402D" w:rsidRDefault="001132D0" w:rsidP="00134A14">
            <w:pPr>
              <w:jc w:val="center"/>
              <w:rPr>
                <w:color w:val="000000"/>
              </w:rPr>
            </w:pPr>
            <w:r>
              <w:rPr>
                <w:color w:val="000000"/>
                <w:sz w:val="22"/>
                <w:szCs w:val="22"/>
              </w:rPr>
              <w:t>Ставка с учетом НДС 20%, в рублях</w:t>
            </w:r>
          </w:p>
        </w:tc>
      </w:tr>
      <w:tr w:rsidR="001132D0" w:rsidRPr="00AA402D" w:rsidTr="00134A14">
        <w:trPr>
          <w:cantSplit/>
          <w:trHeight w:val="276"/>
        </w:trPr>
        <w:tc>
          <w:tcPr>
            <w:tcW w:w="5103" w:type="dxa"/>
            <w:vMerge w:val="restart"/>
            <w:shd w:val="clear" w:color="000000" w:fill="FFFFFF"/>
            <w:vAlign w:val="center"/>
            <w:hideMark/>
          </w:tcPr>
          <w:p w:rsidR="001132D0" w:rsidRPr="00AA402D" w:rsidRDefault="001132D0" w:rsidP="00134A14">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1132D0" w:rsidRPr="00AA402D" w:rsidRDefault="001132D0" w:rsidP="00134A14">
            <w:pPr>
              <w:jc w:val="center"/>
              <w:rPr>
                <w:color w:val="000000"/>
              </w:rPr>
            </w:pPr>
          </w:p>
        </w:tc>
        <w:tc>
          <w:tcPr>
            <w:tcW w:w="1701" w:type="dxa"/>
            <w:vMerge/>
          </w:tcPr>
          <w:p w:rsidR="001132D0" w:rsidRPr="00AA402D" w:rsidRDefault="001132D0" w:rsidP="00134A14">
            <w:pPr>
              <w:jc w:val="center"/>
              <w:rPr>
                <w:color w:val="000000"/>
              </w:rPr>
            </w:pPr>
          </w:p>
        </w:tc>
        <w:tc>
          <w:tcPr>
            <w:tcW w:w="1701" w:type="dxa"/>
            <w:vMerge/>
            <w:shd w:val="clear" w:color="auto" w:fill="auto"/>
            <w:noWrap/>
            <w:vAlign w:val="center"/>
            <w:hideMark/>
          </w:tcPr>
          <w:p w:rsidR="001132D0" w:rsidRPr="00AA402D" w:rsidRDefault="001132D0" w:rsidP="00134A14">
            <w:pPr>
              <w:jc w:val="center"/>
              <w:rPr>
                <w:color w:val="000000"/>
              </w:rPr>
            </w:pPr>
          </w:p>
        </w:tc>
        <w:tc>
          <w:tcPr>
            <w:tcW w:w="1701" w:type="dxa"/>
            <w:vMerge/>
          </w:tcPr>
          <w:p w:rsidR="001132D0" w:rsidRPr="00AA402D" w:rsidRDefault="001132D0" w:rsidP="00134A14">
            <w:pPr>
              <w:jc w:val="center"/>
              <w:rPr>
                <w:color w:val="000000"/>
              </w:rPr>
            </w:pPr>
          </w:p>
        </w:tc>
      </w:tr>
      <w:tr w:rsidR="001132D0" w:rsidRPr="00AA402D" w:rsidTr="00134A14">
        <w:trPr>
          <w:cantSplit/>
          <w:trHeight w:val="320"/>
        </w:trPr>
        <w:tc>
          <w:tcPr>
            <w:tcW w:w="5103" w:type="dxa"/>
            <w:vMerge/>
            <w:shd w:val="clear" w:color="000000" w:fill="FFFFFF"/>
            <w:vAlign w:val="center"/>
            <w:hideMark/>
          </w:tcPr>
          <w:p w:rsidR="001132D0" w:rsidRPr="00AA402D" w:rsidRDefault="001132D0" w:rsidP="00134A14">
            <w:pPr>
              <w:jc w:val="center"/>
              <w:rPr>
                <w:b/>
                <w:color w:val="000000"/>
              </w:rPr>
            </w:pPr>
          </w:p>
        </w:tc>
        <w:tc>
          <w:tcPr>
            <w:tcW w:w="3686" w:type="dxa"/>
            <w:gridSpan w:val="2"/>
            <w:shd w:val="clear" w:color="auto" w:fill="auto"/>
            <w:noWrap/>
            <w:vAlign w:val="center"/>
            <w:hideMark/>
          </w:tcPr>
          <w:p w:rsidR="001132D0" w:rsidRPr="00AA402D" w:rsidRDefault="001132D0" w:rsidP="00134A14">
            <w:pPr>
              <w:jc w:val="center"/>
              <w:rPr>
                <w:b/>
                <w:color w:val="000000"/>
              </w:rPr>
            </w:pPr>
            <w:r>
              <w:rPr>
                <w:b/>
                <w:color w:val="000000"/>
                <w:sz w:val="22"/>
                <w:szCs w:val="22"/>
              </w:rPr>
              <w:t>20 футов</w:t>
            </w:r>
          </w:p>
        </w:tc>
        <w:tc>
          <w:tcPr>
            <w:tcW w:w="3402" w:type="dxa"/>
            <w:gridSpan w:val="2"/>
            <w:vAlign w:val="center"/>
          </w:tcPr>
          <w:p w:rsidR="001132D0" w:rsidRPr="00AA402D" w:rsidRDefault="001132D0" w:rsidP="00134A14">
            <w:pPr>
              <w:jc w:val="center"/>
              <w:rPr>
                <w:b/>
                <w:color w:val="000000"/>
              </w:rPr>
            </w:pPr>
            <w:r>
              <w:rPr>
                <w:b/>
                <w:color w:val="000000"/>
                <w:sz w:val="22"/>
                <w:szCs w:val="22"/>
              </w:rPr>
              <w:t>40 футов</w:t>
            </w:r>
          </w:p>
        </w:tc>
      </w:tr>
      <w:tr w:rsidR="001132D0" w:rsidRPr="00AA402D" w:rsidTr="00134A14">
        <w:trPr>
          <w:cantSplit/>
          <w:trHeight w:val="336"/>
        </w:trPr>
        <w:tc>
          <w:tcPr>
            <w:tcW w:w="5103" w:type="dxa"/>
            <w:vMerge/>
            <w:shd w:val="clear" w:color="000000" w:fill="FFFFFF"/>
            <w:vAlign w:val="bottom"/>
            <w:hideMark/>
          </w:tcPr>
          <w:p w:rsidR="001132D0" w:rsidRPr="00AA402D" w:rsidRDefault="001132D0" w:rsidP="00134A14">
            <w:pPr>
              <w:rPr>
                <w:color w:val="000000"/>
              </w:rPr>
            </w:pPr>
          </w:p>
        </w:tc>
        <w:tc>
          <w:tcPr>
            <w:tcW w:w="1985" w:type="dxa"/>
            <w:shd w:val="clear" w:color="auto" w:fill="auto"/>
            <w:noWrap/>
            <w:vAlign w:val="center"/>
            <w:hideMark/>
          </w:tcPr>
          <w:p w:rsidR="001132D0" w:rsidRPr="00AA402D" w:rsidRDefault="001132D0" w:rsidP="00134A14">
            <w:pPr>
              <w:jc w:val="center"/>
              <w:rPr>
                <w:color w:val="000000"/>
              </w:rPr>
            </w:pPr>
            <w:r>
              <w:rPr>
                <w:color w:val="000000"/>
                <w:sz w:val="22"/>
                <w:szCs w:val="22"/>
              </w:rPr>
              <w:t>1053,36</w:t>
            </w:r>
          </w:p>
        </w:tc>
        <w:tc>
          <w:tcPr>
            <w:tcW w:w="1701" w:type="dxa"/>
            <w:vAlign w:val="center"/>
          </w:tcPr>
          <w:p w:rsidR="001132D0" w:rsidRPr="00AA402D" w:rsidRDefault="001132D0" w:rsidP="00134A14">
            <w:pPr>
              <w:jc w:val="center"/>
              <w:rPr>
                <w:color w:val="000000"/>
              </w:rPr>
            </w:pPr>
            <w:r>
              <w:rPr>
                <w:color w:val="000000"/>
                <w:sz w:val="22"/>
                <w:szCs w:val="22"/>
              </w:rPr>
              <w:t>1264,03</w:t>
            </w:r>
          </w:p>
        </w:tc>
        <w:tc>
          <w:tcPr>
            <w:tcW w:w="1701" w:type="dxa"/>
            <w:shd w:val="clear" w:color="auto" w:fill="auto"/>
            <w:noWrap/>
            <w:vAlign w:val="center"/>
            <w:hideMark/>
          </w:tcPr>
          <w:p w:rsidR="001132D0" w:rsidRPr="00AA402D" w:rsidRDefault="001132D0" w:rsidP="00134A14">
            <w:pPr>
              <w:jc w:val="center"/>
              <w:rPr>
                <w:color w:val="000000"/>
              </w:rPr>
            </w:pPr>
            <w:r>
              <w:rPr>
                <w:color w:val="000000"/>
                <w:sz w:val="22"/>
                <w:szCs w:val="22"/>
              </w:rPr>
              <w:t>1195,48</w:t>
            </w:r>
          </w:p>
        </w:tc>
        <w:tc>
          <w:tcPr>
            <w:tcW w:w="1701" w:type="dxa"/>
            <w:vAlign w:val="center"/>
          </w:tcPr>
          <w:p w:rsidR="001132D0" w:rsidRPr="00AA402D" w:rsidRDefault="001132D0" w:rsidP="00134A14">
            <w:pPr>
              <w:jc w:val="center"/>
              <w:rPr>
                <w:color w:val="000000"/>
              </w:rPr>
            </w:pPr>
            <w:r>
              <w:rPr>
                <w:color w:val="000000"/>
                <w:sz w:val="22"/>
                <w:szCs w:val="22"/>
              </w:rPr>
              <w:t>1434,58</w:t>
            </w:r>
          </w:p>
        </w:tc>
      </w:tr>
    </w:tbl>
    <w:p w:rsidR="001132D0" w:rsidRPr="000017A8" w:rsidRDefault="001132D0" w:rsidP="001132D0">
      <w:r>
        <w:rPr>
          <w:b/>
          <w:bCs/>
          <w:sz w:val="32"/>
          <w:szCs w:val="32"/>
        </w:rPr>
        <w:tab/>
      </w:r>
    </w:p>
    <w:p w:rsidR="001132D0" w:rsidRDefault="001132D0" w:rsidP="001132D0">
      <w:pPr>
        <w:jc w:val="center"/>
        <w:outlineLvl w:val="0"/>
        <w:rPr>
          <w:b/>
          <w:bCs/>
          <w:sz w:val="32"/>
          <w:szCs w:val="32"/>
        </w:rPr>
        <w:sectPr w:rsidR="001132D0" w:rsidSect="001132D0">
          <w:type w:val="continuous"/>
          <w:pgSz w:w="16840" w:h="11907" w:orient="landscape" w:code="9"/>
          <w:pgMar w:top="1418" w:right="1134" w:bottom="851" w:left="1134"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F534D" w:rsidRDefault="00134A14">
            <w:proofErr w:type="gramStart"/>
            <w:r>
              <w:t>Размещение оферты среди субъектов МСП № РО-МСП-НКПВСЖД-18-0023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roofErr w:type="gramEnd"/>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F534D" w:rsidRDefault="00134A1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6F534D" w:rsidRDefault="00134A14">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6F534D" w:rsidRDefault="00134A14">
            <w:pPr>
              <w:pStyle w:val="19"/>
              <w:ind w:firstLine="0"/>
              <w:rPr>
                <w:sz w:val="24"/>
                <w:szCs w:val="24"/>
              </w:rPr>
            </w:pPr>
            <w:r>
              <w:rPr>
                <w:sz w:val="24"/>
                <w:szCs w:val="24"/>
              </w:rPr>
              <w:t>Адрес: Российская Федерация, 664003, г. Иркутск, ул. Коммунаров, д. 1А.</w:t>
            </w:r>
          </w:p>
          <w:p w:rsidR="006F534D" w:rsidRPr="00BC5F45" w:rsidRDefault="00134A14" w:rsidP="00BC5F45">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Котыга Виталий </w:t>
            </w:r>
            <w:proofErr w:type="spellStart"/>
            <w:r>
              <w:t>Гргорьевич</w:t>
            </w:r>
            <w:proofErr w:type="spellEnd"/>
            <w:r>
              <w:t>, тел. +7(3952)</w:t>
            </w:r>
            <w:r w:rsidR="00BC5F45">
              <w:t xml:space="preserve"> </w:t>
            </w:r>
            <w:r>
              <w:t>642020</w:t>
            </w:r>
            <w:r w:rsidR="00BC5F45">
              <w:t xml:space="preserve"> </w:t>
            </w:r>
            <w:r>
              <w:t xml:space="preserve">(6101), электронный адрес </w:t>
            </w:r>
            <w:proofErr w:type="spellStart"/>
            <w:r>
              <w:t>kotygavg@trcont.r</w:t>
            </w:r>
            <w:proofErr w:type="spellEnd"/>
            <w: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F534D" w:rsidRDefault="00134A14">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«28» сентября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F534D" w:rsidRDefault="00134A14" w:rsidP="00BC5F45">
            <w:pPr>
              <w:pStyle w:val="19"/>
              <w:rPr>
                <w:sz w:val="24"/>
                <w:szCs w:val="24"/>
              </w:rPr>
            </w:pPr>
            <w:proofErr w:type="gramStart"/>
            <w:r>
              <w:rPr>
                <w:sz w:val="24"/>
                <w:szCs w:val="24"/>
              </w:rPr>
              <w:t>Начальная (максимальная) цена договора составляет 98400000 (девяносто восемь миллионов четыреста тысяч) рублей 00 копеек с 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F534D" w:rsidRDefault="00134A14" w:rsidP="0030161F">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w:t>
            </w:r>
            <w:r w:rsidR="0030161F">
              <w:rPr>
                <w:sz w:val="24"/>
                <w:szCs w:val="28"/>
              </w:rPr>
              <w:t>27</w:t>
            </w:r>
            <w:r>
              <w:rPr>
                <w:sz w:val="24"/>
                <w:szCs w:val="28"/>
              </w:rPr>
              <w:t xml:space="preserve">» </w:t>
            </w:r>
            <w:r w:rsidR="0030161F">
              <w:rPr>
                <w:sz w:val="24"/>
                <w:szCs w:val="28"/>
              </w:rPr>
              <w:t xml:space="preserve">сентября </w:t>
            </w:r>
            <w:r>
              <w:rPr>
                <w:sz w:val="24"/>
                <w:szCs w:val="28"/>
              </w:rPr>
              <w:t>201</w:t>
            </w:r>
            <w:r w:rsidR="0030161F">
              <w:rPr>
                <w:sz w:val="24"/>
                <w:szCs w:val="28"/>
              </w:rPr>
              <w:t>9</w:t>
            </w:r>
            <w:r>
              <w:rPr>
                <w:sz w:val="24"/>
                <w:szCs w:val="28"/>
              </w:rPr>
              <w:t xml:space="preserve">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F534D" w:rsidRDefault="00134A14">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6F534D" w:rsidRDefault="00134A14">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sidR="0030161F">
              <w:rPr>
                <w:rFonts w:eastAsia="Arial"/>
              </w:rPr>
              <w:t xml:space="preserve"> </w:t>
            </w:r>
            <w:r>
              <w:t>«10» октября 2018 г. 15 час. 00 мин.</w:t>
            </w:r>
            <w:r>
              <w:rPr>
                <w:rFonts w:eastAsia="Arial"/>
              </w:rPr>
              <w:t>;</w:t>
            </w:r>
          </w:p>
          <w:p w:rsidR="0030161F" w:rsidRDefault="00134A14" w:rsidP="0030161F">
            <w:pPr>
              <w:pStyle w:val="19"/>
              <w:ind w:left="34" w:firstLine="0"/>
              <w:rPr>
                <w:sz w:val="24"/>
                <w:szCs w:val="24"/>
              </w:rPr>
            </w:pPr>
            <w:r>
              <w:rPr>
                <w:sz w:val="24"/>
                <w:szCs w:val="24"/>
              </w:rPr>
              <w:t>2</w:t>
            </w:r>
            <w:r w:rsidR="00834D34">
              <w:rPr>
                <w:sz w:val="24"/>
                <w:szCs w:val="24"/>
              </w:rPr>
              <w:t>)</w:t>
            </w:r>
            <w:r w:rsidR="0030161F">
              <w:t xml:space="preserve"> </w:t>
            </w:r>
            <w:r w:rsidR="0030161F" w:rsidRPr="0030161F">
              <w:rPr>
                <w:sz w:val="24"/>
                <w:szCs w:val="24"/>
              </w:rPr>
              <w:t>по второму этапу при поступлении Заявок после предыдущего этапа - 2</w:t>
            </w:r>
            <w:r w:rsidR="00834D34">
              <w:rPr>
                <w:sz w:val="24"/>
                <w:szCs w:val="24"/>
              </w:rPr>
              <w:t>7</w:t>
            </w:r>
            <w:r w:rsidR="0030161F" w:rsidRPr="0030161F">
              <w:rPr>
                <w:sz w:val="24"/>
                <w:szCs w:val="24"/>
              </w:rPr>
              <w:t xml:space="preserve"> </w:t>
            </w:r>
            <w:r w:rsidR="00834D34">
              <w:rPr>
                <w:sz w:val="24"/>
                <w:szCs w:val="24"/>
              </w:rPr>
              <w:t>но</w:t>
            </w:r>
            <w:r w:rsidR="0030161F" w:rsidRPr="0030161F">
              <w:rPr>
                <w:sz w:val="24"/>
                <w:szCs w:val="24"/>
              </w:rPr>
              <w:t>ября 201</w:t>
            </w:r>
            <w:r w:rsidR="000339A7">
              <w:rPr>
                <w:sz w:val="24"/>
                <w:szCs w:val="24"/>
              </w:rPr>
              <w:t>8</w:t>
            </w:r>
            <w:r w:rsidR="0030161F" w:rsidRPr="0030161F">
              <w:rPr>
                <w:sz w:val="24"/>
                <w:szCs w:val="24"/>
              </w:rPr>
              <w:t xml:space="preserve"> г.; </w:t>
            </w:r>
          </w:p>
          <w:p w:rsidR="0030161F" w:rsidRDefault="0030161F" w:rsidP="0030161F">
            <w:pPr>
              <w:pStyle w:val="19"/>
              <w:ind w:left="34" w:firstLine="0"/>
              <w:rPr>
                <w:sz w:val="24"/>
                <w:szCs w:val="24"/>
              </w:rPr>
            </w:pPr>
            <w:r>
              <w:rPr>
                <w:sz w:val="24"/>
                <w:szCs w:val="24"/>
              </w:rPr>
              <w:t xml:space="preserve">3) </w:t>
            </w:r>
            <w:r w:rsidRPr="0030161F">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6F534D" w:rsidRDefault="0030161F" w:rsidP="0030161F">
            <w:pPr>
              <w:pStyle w:val="19"/>
              <w:ind w:left="34" w:firstLine="0"/>
              <w:rPr>
                <w:sz w:val="24"/>
                <w:szCs w:val="24"/>
              </w:rPr>
            </w:pPr>
            <w:r>
              <w:rPr>
                <w:sz w:val="24"/>
                <w:szCs w:val="24"/>
              </w:rPr>
              <w:t xml:space="preserve">4) </w:t>
            </w:r>
            <w:r w:rsidRPr="0030161F">
              <w:rPr>
                <w:sz w:val="24"/>
                <w:szCs w:val="24"/>
              </w:rPr>
              <w:t xml:space="preserve">по последнему этапу при наличии Заявок - не позднее 10 календарных дней </w:t>
            </w:r>
            <w:proofErr w:type="gramStart"/>
            <w:r w:rsidRPr="0030161F">
              <w:rPr>
                <w:sz w:val="24"/>
                <w:szCs w:val="24"/>
              </w:rPr>
              <w:t>с даты окончания</w:t>
            </w:r>
            <w:proofErr w:type="gramEnd"/>
            <w:r w:rsidRPr="0030161F">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6F534D" w:rsidRDefault="00134A14">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w:t>
            </w:r>
          </w:p>
          <w:p w:rsidR="006F534D" w:rsidRDefault="00134A14">
            <w:pPr>
              <w:pStyle w:val="19"/>
              <w:ind w:firstLine="284"/>
              <w:rPr>
                <w:sz w:val="24"/>
                <w:szCs w:val="24"/>
              </w:rPr>
            </w:pPr>
            <w:r>
              <w:rPr>
                <w:sz w:val="24"/>
                <w:szCs w:val="24"/>
              </w:rPr>
              <w:t>Адрес: Российская Федерация, 125047, г. Москва, Оружейный переулок, дом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6F534D" w:rsidRDefault="00134A14">
            <w:pPr>
              <w:ind w:left="34"/>
              <w:jc w:val="both"/>
              <w:rPr>
                <w:b/>
              </w:rPr>
            </w:pPr>
            <w:r>
              <w:t>1) По первому этапу при наличии Заявок состоится</w:t>
            </w:r>
            <w:r w:rsidR="0030161F">
              <w:t xml:space="preserve"> </w:t>
            </w:r>
            <w:r>
              <w:rPr>
                <w:rFonts w:eastAsia="Arial"/>
              </w:rPr>
              <w:t>не позднее</w:t>
            </w:r>
            <w:r>
              <w:t xml:space="preserve"> «</w:t>
            </w:r>
            <w:r w:rsidR="00834D34">
              <w:t>22</w:t>
            </w:r>
            <w:r>
              <w:t xml:space="preserve">» </w:t>
            </w:r>
            <w:r w:rsidR="00834D34">
              <w:t>ноя</w:t>
            </w:r>
            <w:r>
              <w:t>бря 2018 г. 14 час. 00 мин. местного времени;</w:t>
            </w:r>
          </w:p>
          <w:p w:rsidR="006F534D" w:rsidRDefault="00134A14">
            <w:pPr>
              <w:pStyle w:val="19"/>
              <w:ind w:left="34" w:firstLine="0"/>
              <w:rPr>
                <w:sz w:val="24"/>
                <w:szCs w:val="24"/>
              </w:rPr>
            </w:pPr>
            <w:r>
              <w:rPr>
                <w:sz w:val="24"/>
                <w:szCs w:val="24"/>
              </w:rPr>
              <w:t xml:space="preserve">2) Второй и последующие этапы при поступлении Заявок -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F534D" w:rsidRDefault="00134A14">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F534D" w:rsidRDefault="00134A14">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F534D" w:rsidRDefault="00134A14">
            <w:pPr>
              <w:pStyle w:val="Default"/>
              <w:jc w:val="both"/>
            </w:pPr>
            <w:r>
              <w:rPr>
                <w:b/>
                <w:bCs/>
                <w:color w:val="auto"/>
              </w:rPr>
              <w:t>Срок</w:t>
            </w:r>
            <w:r>
              <w:rPr>
                <w:b/>
                <w:color w:val="auto"/>
              </w:rPr>
              <w:t xml:space="preserve"> оказания услуг</w:t>
            </w:r>
            <w:r>
              <w:rPr>
                <w:b/>
                <w:bCs/>
                <w:color w:val="auto"/>
              </w:rPr>
              <w:t xml:space="preserve">: </w:t>
            </w:r>
            <w:r>
              <w:t>В соответствии с Техническим заданием документации о закупке</w:t>
            </w:r>
          </w:p>
          <w:p w:rsidR="006F534D" w:rsidRPr="00134A14" w:rsidRDefault="00134A14" w:rsidP="00134A14">
            <w:pPr>
              <w:pStyle w:val="Default"/>
              <w:jc w:val="both"/>
            </w:pPr>
            <w:r>
              <w:rPr>
                <w:b/>
                <w:bCs/>
                <w:color w:val="auto"/>
              </w:rPr>
              <w:t>Место</w:t>
            </w:r>
            <w:r>
              <w:rPr>
                <w:b/>
                <w:color w:val="auto"/>
              </w:rPr>
              <w:t xml:space="preserve"> оказания услуг: </w:t>
            </w:r>
            <w:r>
              <w:t xml:space="preserve">Иркутская область, </w:t>
            </w:r>
            <w:proofErr w:type="gramStart"/>
            <w:r>
              <w:t>г</w:t>
            </w:r>
            <w:proofErr w:type="gramEnd"/>
            <w:r>
              <w:t>. Иркутск, ст. Батарейная, контейнерная площадка – Контейнерный терминал Батарейная филиала ПАО «</w:t>
            </w:r>
            <w:proofErr w:type="spellStart"/>
            <w:r>
              <w:t>ТрансКонтейнер</w:t>
            </w:r>
            <w:proofErr w:type="spellEnd"/>
            <w:r>
              <w:t xml:space="preserve">» на </w:t>
            </w:r>
            <w:proofErr w:type="spellStart"/>
            <w:r>
              <w:t>Восточно-</w:t>
            </w:r>
            <w:r>
              <w:lastRenderedPageBreak/>
              <w:t>Сибирской</w:t>
            </w:r>
            <w:proofErr w:type="spellEnd"/>
            <w:r>
              <w:t xml:space="preserve"> железной дороге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F534D" w:rsidRDefault="00134A14">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F534D" w:rsidRDefault="00134A14">
            <w:pPr>
              <w:pStyle w:val="aff0"/>
              <w:ind w:firstLine="34"/>
              <w:jc w:val="both"/>
              <w:rPr>
                <w:sz w:val="24"/>
                <w:szCs w:val="24"/>
              </w:rPr>
            </w:pPr>
            <w:r w:rsidRPr="001132D0">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F534D" w:rsidRPr="00134A14" w:rsidRDefault="00134A14">
            <w:pPr>
              <w:pStyle w:val="19"/>
              <w:ind w:firstLine="0"/>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F534D" w:rsidRPr="001132D0" w:rsidRDefault="00134A14">
            <w:pPr>
              <w:pStyle w:val="aff9"/>
              <w:numPr>
                <w:ilvl w:val="1"/>
                <w:numId w:val="24"/>
              </w:numPr>
              <w:jc w:val="both"/>
            </w:pPr>
            <w:r w:rsidRPr="001132D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F534D" w:rsidRPr="001132D0" w:rsidRDefault="00134A14">
            <w:pPr>
              <w:pStyle w:val="aff9"/>
              <w:numPr>
                <w:ilvl w:val="1"/>
                <w:numId w:val="24"/>
              </w:numPr>
              <w:jc w:val="both"/>
            </w:pPr>
            <w:r w:rsidRPr="001132D0">
              <w:t>отсутствие за последние три года просроченной задолженности перед ПАО «</w:t>
            </w:r>
            <w:proofErr w:type="spellStart"/>
            <w:r w:rsidRPr="001132D0">
              <w:t>ТрансКонтейнер</w:t>
            </w:r>
            <w:proofErr w:type="spellEnd"/>
            <w:r w:rsidRPr="001132D0">
              <w:t>», фактов невыполнения обязательств перед ПАО «</w:t>
            </w:r>
            <w:proofErr w:type="spellStart"/>
            <w:r w:rsidRPr="001132D0">
              <w:t>ТрансКонтейнер</w:t>
            </w:r>
            <w:proofErr w:type="spellEnd"/>
            <w:r w:rsidRPr="001132D0">
              <w:t>» и причинения вреда имуществу ПАО «</w:t>
            </w:r>
            <w:proofErr w:type="spellStart"/>
            <w:r w:rsidRPr="001132D0">
              <w:t>ТрансКонтейнер</w:t>
            </w:r>
            <w:proofErr w:type="spellEnd"/>
            <w:r w:rsidRPr="001132D0">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6F534D" w:rsidRPr="001132D0" w:rsidRDefault="00134A14">
            <w:pPr>
              <w:pStyle w:val="aff9"/>
              <w:numPr>
                <w:ilvl w:val="1"/>
                <w:numId w:val="24"/>
              </w:numPr>
              <w:jc w:val="both"/>
            </w:pPr>
            <w:r w:rsidRPr="001132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F534D" w:rsidRPr="001132D0" w:rsidRDefault="00134A14">
            <w:pPr>
              <w:pStyle w:val="aff9"/>
              <w:numPr>
                <w:ilvl w:val="1"/>
                <w:numId w:val="24"/>
              </w:numPr>
              <w:jc w:val="both"/>
            </w:pPr>
            <w:proofErr w:type="gramStart"/>
            <w:r w:rsidRPr="001132D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132D0">
              <w:t>://</w:t>
            </w:r>
            <w:r>
              <w:rPr>
                <w:lang w:val="en-US"/>
              </w:rPr>
              <w:t>service</w:t>
            </w:r>
            <w:r w:rsidRPr="001132D0">
              <w:t>.</w:t>
            </w:r>
            <w:proofErr w:type="spellStart"/>
            <w:r>
              <w:rPr>
                <w:lang w:val="en-US"/>
              </w:rPr>
              <w:t>nalog</w:t>
            </w:r>
            <w:proofErr w:type="spellEnd"/>
            <w:r w:rsidRPr="001132D0">
              <w:t>.</w:t>
            </w:r>
            <w:proofErr w:type="spellStart"/>
            <w:r>
              <w:rPr>
                <w:lang w:val="en-US"/>
              </w:rPr>
              <w:t>ru</w:t>
            </w:r>
            <w:proofErr w:type="spellEnd"/>
            <w:r w:rsidRPr="001132D0">
              <w:t>/</w:t>
            </w:r>
            <w:proofErr w:type="spellStart"/>
            <w:r>
              <w:rPr>
                <w:lang w:val="en-US"/>
              </w:rPr>
              <w:t>zd</w:t>
            </w:r>
            <w:proofErr w:type="spellEnd"/>
            <w:r w:rsidRPr="001132D0">
              <w:t>.</w:t>
            </w:r>
            <w:r>
              <w:rPr>
                <w:lang w:val="en-US"/>
              </w:rPr>
              <w:t>do</w:t>
            </w:r>
            <w:r w:rsidRPr="001132D0">
              <w:t>).</w:t>
            </w:r>
            <w:proofErr w:type="gramEnd"/>
            <w:r w:rsidRPr="001132D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w:t>
            </w:r>
            <w:r w:rsidRPr="001132D0">
              <w:lastRenderedPageBreak/>
              <w:t>отчетность более года» (</w:t>
            </w:r>
            <w:r>
              <w:rPr>
                <w:lang w:val="en-US"/>
              </w:rPr>
              <w:t>https</w:t>
            </w:r>
            <w:r w:rsidRPr="001132D0">
              <w:t>://</w:t>
            </w:r>
            <w:r>
              <w:rPr>
                <w:lang w:val="en-US"/>
              </w:rPr>
              <w:t>service</w:t>
            </w:r>
            <w:r w:rsidRPr="001132D0">
              <w:t>.</w:t>
            </w:r>
            <w:proofErr w:type="spellStart"/>
            <w:r>
              <w:rPr>
                <w:lang w:val="en-US"/>
              </w:rPr>
              <w:t>nalog</w:t>
            </w:r>
            <w:proofErr w:type="spellEnd"/>
            <w:r w:rsidRPr="001132D0">
              <w:t>.</w:t>
            </w:r>
            <w:proofErr w:type="spellStart"/>
            <w:r>
              <w:rPr>
                <w:lang w:val="en-US"/>
              </w:rPr>
              <w:t>ru</w:t>
            </w:r>
            <w:proofErr w:type="spellEnd"/>
            <w:r w:rsidRPr="001132D0">
              <w:t>/</w:t>
            </w:r>
            <w:proofErr w:type="spellStart"/>
            <w:r>
              <w:rPr>
                <w:lang w:val="en-US"/>
              </w:rPr>
              <w:t>zd</w:t>
            </w:r>
            <w:proofErr w:type="spellEnd"/>
            <w:r w:rsidRPr="001132D0">
              <w:t>.</w:t>
            </w:r>
            <w:r>
              <w:rPr>
                <w:lang w:val="en-US"/>
              </w:rPr>
              <w:t>do</w:t>
            </w:r>
            <w:r w:rsidRPr="001132D0">
              <w:t>);</w:t>
            </w:r>
          </w:p>
          <w:p w:rsidR="006F534D" w:rsidRPr="001132D0" w:rsidRDefault="00134A14">
            <w:pPr>
              <w:pStyle w:val="aff9"/>
              <w:numPr>
                <w:ilvl w:val="1"/>
                <w:numId w:val="24"/>
              </w:numPr>
              <w:jc w:val="both"/>
            </w:pPr>
            <w:proofErr w:type="gramStart"/>
            <w:r w:rsidRPr="001132D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132D0">
              <w:t>неприостановлении</w:t>
            </w:r>
            <w:proofErr w:type="spellEnd"/>
            <w:r w:rsidRPr="001132D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132D0">
              <w:t>://</w:t>
            </w:r>
            <w:proofErr w:type="spellStart"/>
            <w:r>
              <w:rPr>
                <w:lang w:val="en-US"/>
              </w:rPr>
              <w:t>fssprus</w:t>
            </w:r>
            <w:proofErr w:type="spellEnd"/>
            <w:r w:rsidRPr="001132D0">
              <w:t>.</w:t>
            </w:r>
            <w:proofErr w:type="spellStart"/>
            <w:r>
              <w:rPr>
                <w:lang w:val="en-US"/>
              </w:rPr>
              <w:t>ru</w:t>
            </w:r>
            <w:proofErr w:type="spellEnd"/>
            <w:r w:rsidRPr="001132D0">
              <w:t>/</w:t>
            </w:r>
            <w:proofErr w:type="spellStart"/>
            <w:r>
              <w:rPr>
                <w:lang w:val="en-US"/>
              </w:rPr>
              <w:t>iss</w:t>
            </w:r>
            <w:proofErr w:type="spellEnd"/>
            <w:r w:rsidRPr="001132D0">
              <w:t>/</w:t>
            </w:r>
            <w:proofErr w:type="spellStart"/>
            <w:r>
              <w:rPr>
                <w:lang w:val="en-US"/>
              </w:rPr>
              <w:t>ip</w:t>
            </w:r>
            <w:proofErr w:type="spellEnd"/>
            <w:r w:rsidRPr="001132D0">
              <w:t>), а также информации в едином</w:t>
            </w:r>
            <w:proofErr w:type="gramEnd"/>
            <w:r w:rsidRPr="001132D0">
              <w:t xml:space="preserve"> Федеральном </w:t>
            </w:r>
            <w:proofErr w:type="gramStart"/>
            <w:r w:rsidRPr="001132D0">
              <w:t>реестре</w:t>
            </w:r>
            <w:proofErr w:type="gramEnd"/>
            <w:r w:rsidRPr="001132D0">
              <w:t xml:space="preserve"> сведений о фактах деятельности юридических лиц </w:t>
            </w:r>
            <w:r>
              <w:rPr>
                <w:lang w:val="en-US"/>
              </w:rPr>
              <w:t>http</w:t>
            </w:r>
            <w:r w:rsidRPr="001132D0">
              <w:t>://</w:t>
            </w:r>
            <w:r>
              <w:rPr>
                <w:lang w:val="en-US"/>
              </w:rPr>
              <w:t>www</w:t>
            </w:r>
            <w:r w:rsidRPr="001132D0">
              <w:t>.</w:t>
            </w:r>
            <w:proofErr w:type="spellStart"/>
            <w:r>
              <w:rPr>
                <w:lang w:val="en-US"/>
              </w:rPr>
              <w:t>fedresurs</w:t>
            </w:r>
            <w:proofErr w:type="spellEnd"/>
            <w:r w:rsidRPr="001132D0">
              <w:t>.</w:t>
            </w:r>
            <w:proofErr w:type="spellStart"/>
            <w:r>
              <w:rPr>
                <w:lang w:val="en-US"/>
              </w:rPr>
              <w:t>ru</w:t>
            </w:r>
            <w:proofErr w:type="spellEnd"/>
            <w:r w:rsidRPr="001132D0">
              <w:t>/</w:t>
            </w:r>
            <w:r>
              <w:rPr>
                <w:lang w:val="en-US"/>
              </w:rPr>
              <w:t>companies</w:t>
            </w:r>
            <w:r w:rsidRPr="001132D0">
              <w:t>/</w:t>
            </w:r>
            <w:proofErr w:type="spellStart"/>
            <w:r>
              <w:rPr>
                <w:lang w:val="en-US"/>
              </w:rPr>
              <w:t>IsSearching</w:t>
            </w:r>
            <w:proofErr w:type="spellEnd"/>
            <w:r w:rsidRPr="001132D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132D0">
              <w:t>неприостановлении</w:t>
            </w:r>
            <w:proofErr w:type="spellEnd"/>
            <w:r w:rsidRPr="001132D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F534D" w:rsidRPr="001132D0" w:rsidRDefault="00134A14">
            <w:pPr>
              <w:pStyle w:val="aff9"/>
              <w:numPr>
                <w:ilvl w:val="1"/>
                <w:numId w:val="24"/>
              </w:numPr>
              <w:jc w:val="both"/>
            </w:pPr>
            <w:r w:rsidRPr="001132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F534D" w:rsidRPr="001132D0" w:rsidRDefault="00134A14">
            <w:pPr>
              <w:pStyle w:val="aff9"/>
              <w:numPr>
                <w:ilvl w:val="1"/>
                <w:numId w:val="24"/>
              </w:numPr>
              <w:jc w:val="both"/>
            </w:pPr>
            <w:r w:rsidRPr="001132D0">
              <w:t xml:space="preserve">информация о количестве ТС </w:t>
            </w:r>
            <w:proofErr w:type="gramStart"/>
            <w:r w:rsidRPr="001132D0">
              <w:t>которые</w:t>
            </w:r>
            <w:proofErr w:type="gramEnd"/>
            <w:r w:rsidRPr="001132D0">
              <w:t>,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6F534D" w:rsidRPr="001132D0" w:rsidRDefault="00134A14">
            <w:pPr>
              <w:pStyle w:val="aff9"/>
              <w:numPr>
                <w:ilvl w:val="1"/>
                <w:numId w:val="24"/>
              </w:numPr>
              <w:jc w:val="both"/>
            </w:pPr>
            <w:r w:rsidRPr="001132D0">
              <w:lastRenderedPageBreak/>
              <w:t xml:space="preserve">в подтверждение того, что члены экипажа имеют водительские удостоверения на право управления грузовыми автомобилями, претендент должен </w:t>
            </w:r>
            <w:proofErr w:type="gramStart"/>
            <w:r w:rsidRPr="001132D0">
              <w:t>предоставить документ</w:t>
            </w:r>
            <w:proofErr w:type="gramEnd"/>
            <w:r w:rsidRPr="001132D0">
              <w:t xml:space="preserve">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lastRenderedPageBreak/>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F534D" w:rsidRDefault="00134A14" w:rsidP="00886208">
            <w:pPr>
              <w:pStyle w:val="-3"/>
              <w:tabs>
                <w:tab w:val="clear" w:pos="1985"/>
              </w:tabs>
              <w:suppressAutoHyphens/>
              <w:ind w:left="34" w:firstLine="533"/>
              <w:rPr>
                <w:rFonts w:eastAsia="MS Mincho"/>
                <w:sz w:val="24"/>
                <w:lang w:eastAsia="ar-SA"/>
              </w:rPr>
            </w:pPr>
            <w:r>
              <w:rPr>
                <w:rFonts w:eastAsia="MS Mincho"/>
                <w:sz w:val="24"/>
                <w:lang w:eastAsia="ar-SA"/>
              </w:rPr>
              <w:t>Победитель не вправе направить Заказчику предложения по внесению изменений в проект договора.</w:t>
            </w: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F534D" w:rsidRPr="001132D0" w:rsidRDefault="00134A14">
            <w:pPr>
              <w:pStyle w:val="19"/>
              <w:ind w:firstLine="34"/>
              <w:rPr>
                <w:i/>
                <w:sz w:val="24"/>
                <w:szCs w:val="24"/>
              </w:rPr>
            </w:pPr>
            <w:r>
              <w:rPr>
                <w:sz w:val="24"/>
                <w:szCs w:val="24"/>
              </w:rPr>
              <w:t>с 01 января 2019 по 31 декабря 2019 года включительно</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F534D" w:rsidRDefault="00134A14">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1132D0">
          <w:pgSz w:w="11907" w:h="16840" w:code="9"/>
          <w:pgMar w:top="1134" w:right="851" w:bottom="1134" w:left="1418" w:header="794" w:footer="794" w:gutter="0"/>
          <w:cols w:space="720"/>
          <w:titlePg/>
          <w:docGrid w:linePitch="326"/>
        </w:sectPr>
      </w:pPr>
    </w:p>
    <w:p w:rsidR="006F534D" w:rsidRDefault="00134A14">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1132D0">
          <w:type w:val="nextColumn"/>
          <w:pgSz w:w="11907" w:h="16840" w:code="9"/>
          <w:pgMar w:top="1134" w:right="851" w:bottom="1134" w:left="1418" w:header="794" w:footer="794" w:gutter="0"/>
          <w:cols w:space="720"/>
          <w:titlePg/>
          <w:docGrid w:linePitch="326"/>
        </w:sectPr>
      </w:pPr>
      <w:r>
        <w:rPr>
          <w:sz w:val="28"/>
          <w:szCs w:val="28"/>
          <w:lang w:eastAsia="ru-RU"/>
        </w:rPr>
        <w:t>"____" ____________ 201__ г.</w:t>
      </w:r>
    </w:p>
    <w:p w:rsidR="00756DA4" w:rsidRDefault="00756DA4" w:rsidP="00EF19F1">
      <w:pPr>
        <w:pStyle w:val="19"/>
        <w:ind w:firstLine="0"/>
        <w:jc w:val="right"/>
        <w:outlineLvl w:val="0"/>
        <w:rPr>
          <w:rFonts w:eastAsia="MS Mincho"/>
          <w:szCs w:val="28"/>
        </w:rPr>
      </w:pPr>
    </w:p>
    <w:p w:rsidR="00756DA4" w:rsidRDefault="00756DA4" w:rsidP="00EF19F1">
      <w:pPr>
        <w:pStyle w:val="19"/>
        <w:ind w:firstLine="0"/>
        <w:jc w:val="right"/>
        <w:outlineLvl w:val="0"/>
        <w:rPr>
          <w:rFonts w:eastAsia="MS Mincho"/>
          <w:szCs w:val="28"/>
        </w:rPr>
      </w:pPr>
    </w:p>
    <w:p w:rsidR="00965ACD" w:rsidRDefault="00965ACD">
      <w:pPr>
        <w:suppressAutoHyphens w:val="0"/>
        <w:rPr>
          <w:rFonts w:eastAsia="MS Mincho"/>
          <w:sz w:val="28"/>
          <w:szCs w:val="28"/>
        </w:rPr>
      </w:pPr>
      <w:r>
        <w:rPr>
          <w:rFonts w:eastAsia="MS Mincho"/>
          <w:szCs w:val="28"/>
        </w:rPr>
        <w:br w:type="page"/>
      </w:r>
    </w:p>
    <w:p w:rsidR="006F534D" w:rsidRDefault="00134A14">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756DA4" w:rsidRDefault="00756DA4" w:rsidP="00756DA4">
      <w:pPr>
        <w:suppressAutoHyphens w:val="0"/>
        <w:jc w:val="center"/>
        <w:rPr>
          <w:b/>
          <w:bCs/>
          <w:iCs/>
          <w:sz w:val="32"/>
          <w:szCs w:val="32"/>
        </w:rPr>
      </w:pPr>
      <w:r>
        <w:rPr>
          <w:b/>
          <w:sz w:val="32"/>
          <w:szCs w:val="32"/>
        </w:rPr>
        <w:t>Декларация</w:t>
      </w:r>
      <w:r>
        <w:rPr>
          <w:rStyle w:val="af8"/>
          <w:b/>
          <w:sz w:val="32"/>
          <w:szCs w:val="32"/>
        </w:rPr>
        <w:footnoteReference w:id="1"/>
      </w:r>
      <w:r>
        <w:rPr>
          <w:b/>
          <w:sz w:val="32"/>
          <w:szCs w:val="32"/>
        </w:rPr>
        <w:t xml:space="preserve"> о</w:t>
      </w:r>
      <w:r>
        <w:rPr>
          <w:b/>
          <w:bCs/>
          <w:iCs/>
          <w:sz w:val="32"/>
          <w:szCs w:val="32"/>
        </w:rPr>
        <w:t xml:space="preserve"> соответствии участника</w:t>
      </w:r>
      <w:r>
        <w:rPr>
          <w:rStyle w:val="af8"/>
          <w:b/>
          <w:bCs/>
          <w:iCs/>
          <w:sz w:val="32"/>
          <w:szCs w:val="32"/>
        </w:rPr>
        <w:footnoteReference w:id="2"/>
      </w:r>
      <w:r>
        <w:rPr>
          <w:b/>
          <w:bCs/>
          <w:iCs/>
          <w:sz w:val="32"/>
          <w:szCs w:val="32"/>
        </w:rPr>
        <w:t xml:space="preserve"> закупки</w:t>
      </w:r>
    </w:p>
    <w:p w:rsidR="00756DA4" w:rsidRDefault="00756DA4" w:rsidP="00756DA4">
      <w:pPr>
        <w:suppressAutoHyphens w:val="0"/>
        <w:jc w:val="center"/>
        <w:rPr>
          <w:b/>
          <w:bCs/>
          <w:iCs/>
          <w:sz w:val="32"/>
          <w:szCs w:val="32"/>
        </w:rPr>
      </w:pPr>
      <w:r>
        <w:rPr>
          <w:b/>
          <w:bCs/>
          <w:iCs/>
          <w:sz w:val="32"/>
          <w:szCs w:val="32"/>
        </w:rPr>
        <w:t>критериям отнесения к субъектам малого</w:t>
      </w:r>
    </w:p>
    <w:p w:rsidR="00756DA4" w:rsidRDefault="00756DA4" w:rsidP="00756DA4">
      <w:pPr>
        <w:suppressAutoHyphens w:val="0"/>
        <w:jc w:val="center"/>
        <w:rPr>
          <w:b/>
          <w:bCs/>
          <w:iCs/>
          <w:sz w:val="32"/>
          <w:szCs w:val="32"/>
        </w:rPr>
      </w:pPr>
      <w:r>
        <w:rPr>
          <w:b/>
          <w:bCs/>
          <w:iCs/>
          <w:sz w:val="32"/>
          <w:szCs w:val="32"/>
        </w:rPr>
        <w:t>и среднего предпринимательства</w:t>
      </w:r>
    </w:p>
    <w:p w:rsidR="00756DA4" w:rsidRDefault="00756DA4" w:rsidP="00756DA4">
      <w:pPr>
        <w:rPr>
          <w:b/>
          <w:sz w:val="36"/>
          <w:szCs w:val="36"/>
        </w:rPr>
      </w:pPr>
      <w:r>
        <w:rPr>
          <w:b/>
          <w:sz w:val="36"/>
          <w:szCs w:val="36"/>
        </w:rPr>
        <w:t xml:space="preserve"> </w:t>
      </w:r>
    </w:p>
    <w:p w:rsidR="00756DA4" w:rsidRDefault="00756DA4" w:rsidP="00756DA4">
      <w:pPr>
        <w:pStyle w:val="afb"/>
        <w:rPr>
          <w:szCs w:val="28"/>
        </w:rPr>
      </w:pPr>
      <w:r>
        <w:rPr>
          <w:sz w:val="28"/>
          <w:szCs w:val="28"/>
        </w:rPr>
        <w:t>Настоящим подтверждается, что</w:t>
      </w:r>
      <w:r>
        <w:rPr>
          <w:szCs w:val="28"/>
        </w:rPr>
        <w:t xml:space="preserve"> ___________________________________, </w:t>
      </w:r>
    </w:p>
    <w:p w:rsidR="00756DA4" w:rsidRDefault="00756DA4" w:rsidP="00756DA4">
      <w:pPr>
        <w:pStyle w:val="afb"/>
        <w:ind w:left="1416"/>
        <w:jc w:val="center"/>
        <w:rPr>
          <w:sz w:val="16"/>
          <w:szCs w:val="16"/>
        </w:rPr>
      </w:pPr>
      <w:r>
        <w:rPr>
          <w:sz w:val="16"/>
          <w:szCs w:val="16"/>
        </w:rPr>
        <w:t xml:space="preserve">                                     (указывается наименование претендента закупки)</w:t>
      </w:r>
    </w:p>
    <w:p w:rsidR="00756DA4" w:rsidRDefault="00756DA4" w:rsidP="00756DA4">
      <w:pPr>
        <w:pStyle w:val="afb"/>
        <w:ind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756DA4" w:rsidRDefault="00756DA4" w:rsidP="00756DA4">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756DA4" w:rsidRDefault="00756DA4" w:rsidP="00756DA4">
      <w:pPr>
        <w:suppressAutoHyphens w:val="0"/>
        <w:rPr>
          <w:bCs/>
          <w:iCs/>
          <w:sz w:val="28"/>
          <w:szCs w:val="28"/>
        </w:rPr>
      </w:pPr>
      <w:r>
        <w:rPr>
          <w:bCs/>
          <w:iCs/>
          <w:sz w:val="28"/>
          <w:szCs w:val="28"/>
        </w:rPr>
        <w:t>и сообщается следующая информация:</w:t>
      </w:r>
    </w:p>
    <w:p w:rsidR="00756DA4" w:rsidRPr="00DF4F19" w:rsidRDefault="00756DA4" w:rsidP="00756DA4">
      <w:pPr>
        <w:suppressAutoHyphens w:val="0"/>
        <w:rPr>
          <w:bCs/>
          <w:iCs/>
          <w:sz w:val="20"/>
          <w:szCs w:val="20"/>
        </w:rPr>
      </w:pPr>
    </w:p>
    <w:p w:rsidR="00756DA4" w:rsidRDefault="00756DA4" w:rsidP="00756DA4">
      <w:pPr>
        <w:pStyle w:val="aff9"/>
        <w:numPr>
          <w:ilvl w:val="0"/>
          <w:numId w:val="31"/>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756DA4" w:rsidRPr="00DF4F19" w:rsidRDefault="00756DA4" w:rsidP="00756DA4">
      <w:pPr>
        <w:suppressAutoHyphens w:val="0"/>
        <w:rPr>
          <w:bCs/>
          <w:iCs/>
          <w:sz w:val="28"/>
          <w:szCs w:val="28"/>
          <w:u w:val="single"/>
        </w:rPr>
      </w:pPr>
      <w:r>
        <w:rPr>
          <w:bCs/>
          <w:iCs/>
          <w:sz w:val="28"/>
          <w:szCs w:val="28"/>
          <w:u w:val="single"/>
        </w:rPr>
        <w:t xml:space="preserve">                                                                                                                                        .</w:t>
      </w:r>
    </w:p>
    <w:p w:rsidR="00756DA4" w:rsidRPr="00903517" w:rsidRDefault="00756DA4" w:rsidP="00756DA4">
      <w:pPr>
        <w:pStyle w:val="aff9"/>
        <w:numPr>
          <w:ilvl w:val="0"/>
          <w:numId w:val="31"/>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756DA4" w:rsidRPr="00DF4F19" w:rsidRDefault="00756DA4" w:rsidP="00756DA4">
      <w:pPr>
        <w:pStyle w:val="aff9"/>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756DA4" w:rsidRDefault="00756DA4" w:rsidP="00756DA4">
      <w:pPr>
        <w:pStyle w:val="aff9"/>
        <w:numPr>
          <w:ilvl w:val="0"/>
          <w:numId w:val="31"/>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756DA4" w:rsidRDefault="00756DA4" w:rsidP="00756DA4">
      <w:pPr>
        <w:pStyle w:val="aff9"/>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756DA4" w:rsidRDefault="00756DA4" w:rsidP="00756DA4">
      <w:pPr>
        <w:pStyle w:val="aff9"/>
        <w:numPr>
          <w:ilvl w:val="0"/>
          <w:numId w:val="31"/>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756DA4" w:rsidRDefault="00756DA4" w:rsidP="00756DA4">
      <w:pPr>
        <w:suppressAutoHyphens w:val="0"/>
        <w:ind w:firstLine="357"/>
        <w:rPr>
          <w:bCs/>
          <w:iCs/>
          <w:sz w:val="28"/>
          <w:szCs w:val="28"/>
        </w:rPr>
      </w:pPr>
      <w:r>
        <w:rPr>
          <w:bCs/>
          <w:iCs/>
          <w:sz w:val="28"/>
          <w:szCs w:val="28"/>
        </w:rPr>
        <w:t>Телефон:+7(______) ________________________________________________</w:t>
      </w:r>
    </w:p>
    <w:p w:rsidR="00756DA4" w:rsidRDefault="00756DA4" w:rsidP="00756DA4">
      <w:pPr>
        <w:suppressAutoHyphens w:val="0"/>
        <w:ind w:firstLine="357"/>
        <w:rPr>
          <w:bCs/>
          <w:iCs/>
          <w:sz w:val="28"/>
          <w:szCs w:val="28"/>
        </w:rPr>
      </w:pPr>
      <w:r>
        <w:rPr>
          <w:bCs/>
          <w:iCs/>
          <w:sz w:val="28"/>
          <w:szCs w:val="28"/>
        </w:rPr>
        <w:t>Факс: +7 (______) __________________________________________________</w:t>
      </w:r>
    </w:p>
    <w:p w:rsidR="00756DA4" w:rsidRDefault="00756DA4" w:rsidP="00756DA4">
      <w:pPr>
        <w:suppressAutoHyphens w:val="0"/>
        <w:ind w:firstLine="357"/>
        <w:rPr>
          <w:bCs/>
          <w:iCs/>
          <w:sz w:val="28"/>
          <w:szCs w:val="28"/>
        </w:rPr>
      </w:pPr>
      <w:r>
        <w:rPr>
          <w:bCs/>
          <w:iCs/>
          <w:sz w:val="28"/>
          <w:szCs w:val="28"/>
        </w:rPr>
        <w:t>Адрес электронной почты __________________@_______________________</w:t>
      </w:r>
    </w:p>
    <w:p w:rsidR="00756DA4" w:rsidRDefault="00756DA4" w:rsidP="00756DA4">
      <w:pPr>
        <w:suppressAutoHyphens w:val="0"/>
        <w:ind w:firstLine="357"/>
        <w:rPr>
          <w:bCs/>
          <w:iCs/>
          <w:sz w:val="28"/>
          <w:szCs w:val="28"/>
        </w:rPr>
      </w:pPr>
      <w:r>
        <w:rPr>
          <w:bCs/>
          <w:iCs/>
          <w:sz w:val="28"/>
          <w:szCs w:val="28"/>
        </w:rPr>
        <w:t>Зарегистрированный адрес офиса_____________________________________</w:t>
      </w:r>
    </w:p>
    <w:p w:rsidR="00756DA4" w:rsidRDefault="00756DA4" w:rsidP="00756DA4">
      <w:pPr>
        <w:suppressAutoHyphens w:val="0"/>
        <w:ind w:firstLine="357"/>
        <w:rPr>
          <w:bCs/>
          <w:iCs/>
          <w:sz w:val="28"/>
          <w:szCs w:val="28"/>
        </w:rPr>
      </w:pPr>
      <w:r>
        <w:rPr>
          <w:bCs/>
          <w:iCs/>
          <w:sz w:val="28"/>
          <w:szCs w:val="28"/>
        </w:rPr>
        <w:t>Адрес сайта:_______________________________________________________</w:t>
      </w:r>
    </w:p>
    <w:p w:rsidR="00756DA4" w:rsidRDefault="00756DA4" w:rsidP="00756DA4">
      <w:pPr>
        <w:suppressAutoHyphens w:val="0"/>
        <w:ind w:firstLine="357"/>
        <w:rPr>
          <w:bCs/>
          <w:iCs/>
          <w:sz w:val="28"/>
          <w:szCs w:val="28"/>
        </w:rPr>
      </w:pPr>
      <w:r>
        <w:rPr>
          <w:bCs/>
          <w:iCs/>
          <w:sz w:val="28"/>
          <w:szCs w:val="28"/>
        </w:rPr>
        <w:t>Руководитель  _____________________________________________________</w:t>
      </w:r>
    </w:p>
    <w:p w:rsidR="00756DA4" w:rsidRDefault="00756DA4" w:rsidP="00756DA4">
      <w:pPr>
        <w:suppressAutoHyphens w:val="0"/>
        <w:ind w:firstLine="357"/>
        <w:rPr>
          <w:bCs/>
          <w:iCs/>
          <w:sz w:val="28"/>
          <w:szCs w:val="28"/>
        </w:rPr>
      </w:pPr>
      <w:r>
        <w:rPr>
          <w:bCs/>
          <w:iCs/>
          <w:sz w:val="28"/>
          <w:szCs w:val="28"/>
        </w:rPr>
        <w:t>Банковские реквизиты ______________________________________________</w:t>
      </w:r>
    </w:p>
    <w:p w:rsidR="00756DA4" w:rsidRDefault="00756DA4" w:rsidP="00756DA4">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756DA4" w:rsidRDefault="00756DA4" w:rsidP="00756DA4">
      <w:pPr>
        <w:suppressAutoHyphens w:val="0"/>
        <w:ind w:firstLine="284"/>
        <w:rPr>
          <w:bCs/>
          <w:iCs/>
          <w:sz w:val="28"/>
          <w:szCs w:val="28"/>
        </w:rPr>
      </w:pPr>
      <w:r>
        <w:rPr>
          <w:bCs/>
          <w:iCs/>
          <w:sz w:val="28"/>
          <w:szCs w:val="28"/>
        </w:rPr>
        <w:t>__________________________________________________________________</w:t>
      </w:r>
    </w:p>
    <w:p w:rsidR="00756DA4" w:rsidRPr="00862A11" w:rsidRDefault="00756DA4" w:rsidP="00756DA4">
      <w:pPr>
        <w:pStyle w:val="aff9"/>
        <w:numPr>
          <w:ilvl w:val="0"/>
          <w:numId w:val="31"/>
        </w:numPr>
        <w:suppressAutoHyphens w:val="0"/>
        <w:ind w:left="357" w:hanging="357"/>
        <w:rPr>
          <w:bCs/>
          <w:iCs/>
          <w:sz w:val="28"/>
          <w:szCs w:val="28"/>
        </w:rPr>
      </w:pPr>
      <w:r>
        <w:rPr>
          <w:bCs/>
          <w:iCs/>
          <w:sz w:val="28"/>
          <w:szCs w:val="28"/>
        </w:rPr>
        <w:t>Контактные лица:</w:t>
      </w:r>
    </w:p>
    <w:p w:rsidR="00756DA4" w:rsidRPr="00862A11" w:rsidRDefault="00756DA4" w:rsidP="00756DA4">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756DA4" w:rsidRPr="00862A11" w:rsidRDefault="00756DA4" w:rsidP="00756DA4">
      <w:pPr>
        <w:pStyle w:val="aff9"/>
        <w:suppressAutoHyphens w:val="0"/>
        <w:ind w:left="645"/>
        <w:jc w:val="both"/>
        <w:rPr>
          <w:bCs/>
          <w:iCs/>
          <w:sz w:val="28"/>
          <w:szCs w:val="28"/>
        </w:rPr>
      </w:pPr>
    </w:p>
    <w:p w:rsidR="00756DA4" w:rsidRPr="00862A11" w:rsidRDefault="00756DA4" w:rsidP="00756DA4">
      <w:pPr>
        <w:pStyle w:val="aff9"/>
        <w:suppressAutoHyphens w:val="0"/>
        <w:ind w:left="645"/>
        <w:rPr>
          <w:bCs/>
          <w:iCs/>
          <w:sz w:val="28"/>
          <w:szCs w:val="28"/>
        </w:rPr>
      </w:pPr>
      <w:r>
        <w:rPr>
          <w:bCs/>
          <w:iCs/>
          <w:sz w:val="28"/>
          <w:szCs w:val="28"/>
        </w:rPr>
        <w:t>Справки по общим вопросам и вопросам управления: 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кадровым вопросам: ___________________________________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lastRenderedPageBreak/>
        <w:t>Справки по техническим вопросам: 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финансовым вопросам: 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numPr>
          <w:ilvl w:val="0"/>
          <w:numId w:val="31"/>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756DA4"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Tr="00134A14">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rPr>
            </w:pPr>
            <w:r>
              <w:rPr>
                <w:b/>
                <w:bCs/>
                <w:iCs/>
              </w:rPr>
              <w:t>Показатель</w:t>
            </w:r>
          </w:p>
        </w:tc>
      </w:tr>
      <w:tr w:rsidR="00756DA4" w:rsidTr="00134A14">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jc w:val="center"/>
              <w:rPr>
                <w:b/>
                <w:bCs/>
                <w:iCs/>
                <w:sz w:val="20"/>
                <w:szCs w:val="20"/>
              </w:rPr>
            </w:pPr>
            <w:r>
              <w:rPr>
                <w:b/>
                <w:bCs/>
                <w:iCs/>
                <w:sz w:val="20"/>
                <w:szCs w:val="20"/>
              </w:rPr>
              <w:t>5</w:t>
            </w: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rPr>
            </w:pPr>
          </w:p>
        </w:tc>
      </w:tr>
      <w:tr w:rsidR="00756DA4" w:rsidTr="00134A14">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rPr>
            </w:pP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rPr>
            </w:pP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Pr>
                <w:b/>
                <w:bCs/>
                <w:i/>
                <w:iCs/>
                <w:sz w:val="20"/>
                <w:szCs w:val="20"/>
                <w:lang w:eastAsia="ru-RU"/>
              </w:rPr>
              <w:lastRenderedPageBreak/>
              <w:t>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rPr>
            </w:pP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rPr>
            </w:pP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sz w:val="20"/>
                <w:szCs w:val="20"/>
              </w:rPr>
            </w:pPr>
          </w:p>
        </w:tc>
      </w:tr>
      <w:tr w:rsidR="00756DA4" w:rsidTr="00134A14">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756DA4" w:rsidTr="00134A14">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134A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134A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134A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134A14">
            <w:pPr>
              <w:suppressAutoHyphens w:val="0"/>
              <w:rPr>
                <w:b/>
                <w:bCs/>
                <w:i/>
                <w:iCs/>
                <w:sz w:val="20"/>
                <w:szCs w:val="20"/>
              </w:rPr>
            </w:pPr>
          </w:p>
        </w:tc>
      </w:tr>
      <w:tr w:rsidR="00756DA4" w:rsidTr="00134A14">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756DA4" w:rsidTr="00134A14">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134A14">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134A14">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134A14">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134A14">
            <w:pPr>
              <w:suppressAutoHyphens w:val="0"/>
              <w:rPr>
                <w:b/>
                <w:bCs/>
                <w:i/>
                <w:iCs/>
                <w:sz w:val="20"/>
                <w:szCs w:val="20"/>
              </w:rPr>
            </w:pP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sz w:val="20"/>
                <w:szCs w:val="20"/>
              </w:rPr>
            </w:pP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Default="00756DA4" w:rsidP="00134A14">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sz w:val="20"/>
                <w:szCs w:val="20"/>
              </w:rPr>
            </w:pP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134A14">
            <w:pPr>
              <w:suppressAutoHyphens w:val="0"/>
              <w:rPr>
                <w:b/>
                <w:bCs/>
                <w:i/>
                <w:iCs/>
                <w:sz w:val="20"/>
                <w:szCs w:val="20"/>
              </w:rPr>
            </w:pP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да (нет)</w:t>
            </w: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 xml:space="preserve">Сведения об участии в утвержденных программах партнерства отдельных заказчиков с субъектами </w:t>
            </w:r>
            <w:r>
              <w:rPr>
                <w:b/>
                <w:bCs/>
                <w:i/>
                <w:iCs/>
                <w:sz w:val="20"/>
                <w:szCs w:val="20"/>
              </w:rPr>
              <w:lastRenderedPageBreak/>
              <w:t>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lastRenderedPageBreak/>
              <w:t>да (нет)</w:t>
            </w:r>
          </w:p>
          <w:p w:rsidR="00756DA4" w:rsidRDefault="00756DA4" w:rsidP="00134A14">
            <w:pPr>
              <w:suppressAutoHyphens w:val="0"/>
              <w:rPr>
                <w:b/>
                <w:bCs/>
                <w:i/>
                <w:iCs/>
                <w:sz w:val="20"/>
                <w:szCs w:val="20"/>
              </w:rPr>
            </w:pPr>
            <w:r>
              <w:rPr>
                <w:b/>
                <w:bCs/>
                <w:i/>
                <w:iCs/>
                <w:sz w:val="20"/>
                <w:szCs w:val="20"/>
              </w:rPr>
              <w:t xml:space="preserve">(в случае участия - наименование заказчика, </w:t>
            </w:r>
            <w:r>
              <w:rPr>
                <w:b/>
                <w:bCs/>
                <w:i/>
                <w:iCs/>
                <w:sz w:val="20"/>
                <w:szCs w:val="20"/>
              </w:rPr>
              <w:lastRenderedPageBreak/>
              <w:t>реализующего программу партнерства)</w:t>
            </w: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да (нет)</w:t>
            </w:r>
          </w:p>
          <w:p w:rsidR="00756DA4" w:rsidRDefault="00756DA4" w:rsidP="00134A14">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да (нет)</w:t>
            </w:r>
          </w:p>
        </w:tc>
      </w:tr>
      <w:tr w:rsidR="00756DA4" w:rsidTr="00134A14">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134A14">
            <w:pPr>
              <w:suppressAutoHyphens w:val="0"/>
              <w:rPr>
                <w:b/>
                <w:bCs/>
                <w:i/>
                <w:iCs/>
                <w:sz w:val="20"/>
                <w:szCs w:val="20"/>
              </w:rPr>
            </w:pPr>
            <w:r>
              <w:rPr>
                <w:b/>
                <w:bCs/>
                <w:i/>
                <w:iCs/>
                <w:sz w:val="20"/>
                <w:szCs w:val="20"/>
              </w:rPr>
              <w:t>да (нет)</w:t>
            </w:r>
          </w:p>
        </w:tc>
      </w:tr>
    </w:tbl>
    <w:p w:rsidR="00756DA4" w:rsidRDefault="00756DA4" w:rsidP="00756DA4"/>
    <w:p w:rsidR="00756DA4" w:rsidRDefault="00756DA4" w:rsidP="00756DA4"/>
    <w:p w:rsidR="00756DA4" w:rsidRDefault="00756DA4" w:rsidP="00756DA4">
      <w:pPr>
        <w:ind w:firstLine="851"/>
        <w:rPr>
          <w:rFonts w:ascii="Arial" w:hAnsi="Arial"/>
          <w:sz w:val="28"/>
          <w:szCs w:val="28"/>
        </w:rPr>
      </w:pPr>
      <w:r>
        <w:rPr>
          <w:b/>
          <w:sz w:val="28"/>
        </w:rPr>
        <w:t>Представитель, имеющий полномочия подписать Заявку на участие в процедуре Размещения оферты от имени</w:t>
      </w:r>
      <w:r>
        <w:rPr>
          <w:sz w:val="32"/>
          <w:szCs w:val="28"/>
        </w:rPr>
        <w:t xml:space="preserve"> </w:t>
      </w:r>
      <w:r>
        <w:rPr>
          <w:sz w:val="28"/>
          <w:szCs w:val="28"/>
        </w:rPr>
        <w:t>_____________________________</w:t>
      </w:r>
    </w:p>
    <w:p w:rsidR="00756DA4" w:rsidRDefault="00756DA4" w:rsidP="00756DA4">
      <w:pPr>
        <w:tabs>
          <w:tab w:val="left" w:pos="8640"/>
        </w:tabs>
        <w:jc w:val="center"/>
        <w:rPr>
          <w:i/>
        </w:rPr>
      </w:pPr>
      <w:r>
        <w:rPr>
          <w:i/>
        </w:rPr>
        <w:t>(наименование претендента)</w:t>
      </w:r>
    </w:p>
    <w:p w:rsidR="00756DA4" w:rsidRDefault="00756DA4" w:rsidP="00756DA4">
      <w:pPr>
        <w:rPr>
          <w:sz w:val="28"/>
          <w:szCs w:val="28"/>
          <w:lang w:eastAsia="ru-RU"/>
        </w:rPr>
      </w:pPr>
      <w:r>
        <w:rPr>
          <w:sz w:val="28"/>
          <w:szCs w:val="28"/>
          <w:lang w:eastAsia="ru-RU"/>
        </w:rPr>
        <w:t>____________________________________________________________________</w:t>
      </w:r>
    </w:p>
    <w:p w:rsidR="00756DA4" w:rsidRDefault="00756DA4" w:rsidP="00756DA4">
      <w:pPr>
        <w:rPr>
          <w:i/>
        </w:rPr>
      </w:pPr>
      <w:r>
        <w:rPr>
          <w:i/>
        </w:rPr>
        <w:t xml:space="preserve">       М.П.</w:t>
      </w:r>
      <w:r>
        <w:rPr>
          <w:i/>
        </w:rPr>
        <w:tab/>
      </w:r>
      <w:r>
        <w:rPr>
          <w:i/>
        </w:rPr>
        <w:tab/>
      </w:r>
      <w:r>
        <w:rPr>
          <w:i/>
        </w:rPr>
        <w:tab/>
        <w:t>(должность, подпись, ФИО)</w:t>
      </w:r>
    </w:p>
    <w:p w:rsidR="00756DA4" w:rsidRDefault="00756DA4" w:rsidP="00756DA4">
      <w:pPr>
        <w:rPr>
          <w:sz w:val="28"/>
          <w:szCs w:val="28"/>
          <w:lang w:eastAsia="ru-RU"/>
        </w:rPr>
      </w:pPr>
      <w:r>
        <w:rPr>
          <w:sz w:val="28"/>
          <w:szCs w:val="28"/>
          <w:lang w:eastAsia="ru-RU"/>
        </w:rPr>
        <w:t>«____» _________ 201__ г.</w:t>
      </w:r>
    </w:p>
    <w:p w:rsidR="00756DA4" w:rsidRPr="00DB57F6" w:rsidRDefault="00756DA4" w:rsidP="00756DA4">
      <w:pPr>
        <w:suppressAutoHyphens w:val="0"/>
        <w:rPr>
          <w:b/>
          <w:bCs/>
          <w:i/>
          <w:iCs/>
        </w:rPr>
      </w:pPr>
    </w:p>
    <w:p w:rsidR="00756DA4" w:rsidRDefault="00756DA4" w:rsidP="00756DA4">
      <w:pPr>
        <w:pStyle w:val="19"/>
        <w:ind w:firstLine="0"/>
        <w:jc w:val="right"/>
        <w:outlineLvl w:val="0"/>
        <w:rPr>
          <w:rFonts w:eastAsia="MS Mincho"/>
          <w:szCs w:val="28"/>
        </w:rPr>
        <w:sectPr w:rsidR="00756DA4" w:rsidSect="00134A14">
          <w:type w:val="continuous"/>
          <w:pgSz w:w="11907" w:h="16840" w:code="9"/>
          <w:pgMar w:top="1134" w:right="851" w:bottom="1134" w:left="1418" w:header="794" w:footer="794" w:gutter="0"/>
          <w:cols w:space="720"/>
          <w:titlePg/>
          <w:docGrid w:linePitch="326"/>
        </w:sect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Default="00756DA4" w:rsidP="00992903">
      <w:pPr>
        <w:pStyle w:val="1"/>
        <w:jc w:val="right"/>
        <w:rPr>
          <w:rFonts w:cs="Times New Roman"/>
          <w:b w:val="0"/>
          <w:i/>
          <w:iCs/>
          <w:sz w:val="28"/>
        </w:rPr>
      </w:pPr>
    </w:p>
    <w:p w:rsidR="00756DA4" w:rsidRPr="00756DA4" w:rsidRDefault="00756DA4" w:rsidP="00756DA4"/>
    <w:p w:rsidR="00965ACD" w:rsidRDefault="00965ACD">
      <w:pPr>
        <w:suppressAutoHyphens w:val="0"/>
        <w:rPr>
          <w:rFonts w:eastAsia="MS Mincho"/>
          <w:bCs/>
          <w:kern w:val="1"/>
          <w:sz w:val="28"/>
          <w:szCs w:val="32"/>
        </w:rPr>
      </w:pPr>
      <w:r>
        <w:rPr>
          <w:b/>
          <w:sz w:val="28"/>
        </w:rPr>
        <w:br w:type="page"/>
      </w:r>
    </w:p>
    <w:p w:rsidR="006F534D" w:rsidRDefault="00134A14">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6F534D" w:rsidRPr="00093D8C" w:rsidRDefault="006F534D" w:rsidP="00134A14">
      <w:pPr>
        <w:pStyle w:val="afb"/>
        <w:ind w:firstLine="0"/>
        <w:jc w:val="center"/>
        <w:outlineLvl w:val="1"/>
        <w:rPr>
          <w:b/>
          <w:sz w:val="28"/>
          <w:szCs w:val="28"/>
        </w:rPr>
      </w:pPr>
      <w:r>
        <w:rPr>
          <w:b/>
          <w:sz w:val="28"/>
          <w:szCs w:val="28"/>
        </w:rPr>
        <w:t>Предложение о сотрудничестве</w:t>
      </w:r>
    </w:p>
    <w:p w:rsidR="006F534D" w:rsidRPr="00093D8C" w:rsidRDefault="006F534D" w:rsidP="00134A14">
      <w:pPr>
        <w:rPr>
          <w:sz w:val="12"/>
        </w:rPr>
      </w:pPr>
    </w:p>
    <w:tbl>
      <w:tblPr>
        <w:tblW w:w="0" w:type="auto"/>
        <w:tblLook w:val="04A0"/>
      </w:tblPr>
      <w:tblGrid>
        <w:gridCol w:w="4927"/>
        <w:gridCol w:w="4927"/>
      </w:tblGrid>
      <w:tr w:rsidR="006F534D" w:rsidRPr="00093D8C" w:rsidTr="00134A14">
        <w:tc>
          <w:tcPr>
            <w:tcW w:w="4927" w:type="dxa"/>
          </w:tcPr>
          <w:p w:rsidR="006F534D" w:rsidRPr="00093D8C" w:rsidRDefault="006F534D" w:rsidP="00134A14">
            <w:pPr>
              <w:rPr>
                <w:sz w:val="26"/>
                <w:szCs w:val="26"/>
              </w:rPr>
            </w:pPr>
            <w:r>
              <w:rPr>
                <w:sz w:val="26"/>
                <w:szCs w:val="26"/>
              </w:rPr>
              <w:t>«____» ___________ 201_ г.</w:t>
            </w:r>
          </w:p>
        </w:tc>
        <w:tc>
          <w:tcPr>
            <w:tcW w:w="4927" w:type="dxa"/>
          </w:tcPr>
          <w:p w:rsidR="006F534D" w:rsidRPr="00093D8C" w:rsidRDefault="006F534D" w:rsidP="00134A14">
            <w:pPr>
              <w:rPr>
                <w:sz w:val="26"/>
                <w:szCs w:val="26"/>
              </w:rPr>
            </w:pPr>
            <w:r>
              <w:rPr>
                <w:sz w:val="26"/>
                <w:szCs w:val="26"/>
              </w:rPr>
              <w:t>Процедура Размещения оферты</w:t>
            </w:r>
          </w:p>
          <w:p w:rsidR="006F534D" w:rsidRPr="00093D8C" w:rsidRDefault="006F534D" w:rsidP="00134A14">
            <w:pPr>
              <w:rPr>
                <w:sz w:val="26"/>
                <w:szCs w:val="26"/>
              </w:rPr>
            </w:pPr>
            <w:r>
              <w:rPr>
                <w:sz w:val="26"/>
                <w:szCs w:val="26"/>
              </w:rPr>
              <w:t>№ РО</w:t>
            </w:r>
            <w:proofErr w:type="gramStart"/>
            <w:r>
              <w:rPr>
                <w:sz w:val="26"/>
                <w:szCs w:val="26"/>
              </w:rPr>
              <w:t>-________-______-________</w:t>
            </w:r>
            <w:proofErr w:type="gramEnd"/>
          </w:p>
        </w:tc>
      </w:tr>
    </w:tbl>
    <w:p w:rsidR="006F534D" w:rsidRPr="00093D8C" w:rsidRDefault="006F534D" w:rsidP="00134A14">
      <w:pPr>
        <w:rPr>
          <w:sz w:val="28"/>
          <w:szCs w:val="28"/>
        </w:rPr>
      </w:pPr>
    </w:p>
    <w:tbl>
      <w:tblPr>
        <w:tblW w:w="0" w:type="auto"/>
        <w:tblBorders>
          <w:insideH w:val="single" w:sz="4" w:space="0" w:color="auto"/>
          <w:insideV w:val="single" w:sz="4" w:space="0" w:color="auto"/>
        </w:tblBorders>
        <w:tblLook w:val="04A0"/>
      </w:tblPr>
      <w:tblGrid>
        <w:gridCol w:w="9854"/>
      </w:tblGrid>
      <w:tr w:rsidR="006F534D" w:rsidRPr="00093D8C" w:rsidTr="00134A14">
        <w:tc>
          <w:tcPr>
            <w:tcW w:w="9854" w:type="dxa"/>
          </w:tcPr>
          <w:p w:rsidR="006F534D" w:rsidRPr="00093D8C" w:rsidRDefault="006F534D" w:rsidP="00134A14">
            <w:pPr>
              <w:rPr>
                <w:sz w:val="28"/>
                <w:szCs w:val="28"/>
              </w:rPr>
            </w:pPr>
          </w:p>
        </w:tc>
      </w:tr>
      <w:tr w:rsidR="006F534D" w:rsidRPr="00093D8C" w:rsidTr="00134A14">
        <w:tc>
          <w:tcPr>
            <w:tcW w:w="9854" w:type="dxa"/>
          </w:tcPr>
          <w:p w:rsidR="006F534D" w:rsidRPr="00093D8C" w:rsidRDefault="006F534D" w:rsidP="00134A14">
            <w:pPr>
              <w:ind w:firstLine="3"/>
              <w:jc w:val="center"/>
              <w:rPr>
                <w:sz w:val="28"/>
                <w:szCs w:val="28"/>
              </w:rPr>
            </w:pPr>
            <w:r>
              <w:rPr>
                <w:bCs/>
                <w:i/>
              </w:rPr>
              <w:t>(Полное наименование п</w:t>
            </w:r>
            <w:r>
              <w:rPr>
                <w:i/>
              </w:rPr>
              <w:t>ретендента</w:t>
            </w:r>
            <w:r>
              <w:rPr>
                <w:bCs/>
                <w:i/>
              </w:rPr>
              <w:t>)</w:t>
            </w:r>
          </w:p>
        </w:tc>
      </w:tr>
    </w:tbl>
    <w:p w:rsidR="006F534D" w:rsidRPr="00093D8C" w:rsidRDefault="006F534D" w:rsidP="00134A14">
      <w:pPr>
        <w:ind w:firstLine="720"/>
        <w:jc w:val="both"/>
        <w:rPr>
          <w:b/>
          <w:sz w:val="28"/>
          <w:szCs w:val="28"/>
        </w:rPr>
      </w:pPr>
    </w:p>
    <w:p w:rsidR="006F534D" w:rsidRPr="00093D8C" w:rsidRDefault="006F534D" w:rsidP="00134A14">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F534D" w:rsidRPr="00093D8C" w:rsidRDefault="006F534D" w:rsidP="00134A14">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F534D" w:rsidRPr="00093D8C" w:rsidRDefault="006F534D" w:rsidP="00134A14">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6F534D" w:rsidRPr="00093D8C" w:rsidRDefault="006F534D" w:rsidP="00134A14">
      <w:pPr>
        <w:ind w:firstLine="720"/>
        <w:jc w:val="center"/>
        <w:rPr>
          <w:i/>
        </w:rPr>
      </w:pPr>
      <w:r>
        <w:rPr>
          <w:i/>
        </w:rPr>
        <w:t>(заполняется претендентом при необходимости).</w:t>
      </w:r>
    </w:p>
    <w:p w:rsidR="006F534D" w:rsidRPr="00093D8C" w:rsidRDefault="006F534D" w:rsidP="00134A14">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6F534D" w:rsidRPr="00093D8C" w:rsidRDefault="006F534D" w:rsidP="00134A14">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6F534D" w:rsidRPr="00093D8C" w:rsidRDefault="006F534D" w:rsidP="00134A14">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F534D" w:rsidRPr="00093D8C" w:rsidRDefault="006F534D" w:rsidP="00134A14">
      <w:pPr>
        <w:keepNext/>
        <w:ind w:firstLine="706"/>
        <w:jc w:val="both"/>
        <w:rPr>
          <w:b/>
          <w:bCs/>
          <w:sz w:val="28"/>
          <w:szCs w:val="28"/>
        </w:rPr>
      </w:pPr>
    </w:p>
    <w:p w:rsidR="006F534D" w:rsidRPr="00093D8C" w:rsidRDefault="006F534D" w:rsidP="00134A14">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F534D" w:rsidRPr="00093D8C" w:rsidRDefault="006F534D" w:rsidP="00134A14">
      <w:pPr>
        <w:tabs>
          <w:tab w:val="left" w:pos="8640"/>
        </w:tabs>
        <w:jc w:val="center"/>
        <w:rPr>
          <w:i/>
          <w:sz w:val="26"/>
          <w:szCs w:val="26"/>
        </w:rPr>
      </w:pPr>
      <w:r>
        <w:rPr>
          <w:i/>
          <w:sz w:val="26"/>
          <w:szCs w:val="26"/>
        </w:rPr>
        <w:t xml:space="preserve">                                                                 (наименование претендента)</w:t>
      </w:r>
    </w:p>
    <w:p w:rsidR="006F534D" w:rsidRPr="00093D8C" w:rsidRDefault="006F534D" w:rsidP="00134A14">
      <w:pPr>
        <w:rPr>
          <w:sz w:val="26"/>
          <w:szCs w:val="26"/>
          <w:lang w:eastAsia="ru-RU"/>
        </w:rPr>
      </w:pPr>
      <w:r>
        <w:rPr>
          <w:sz w:val="26"/>
          <w:szCs w:val="26"/>
          <w:lang w:eastAsia="ru-RU"/>
        </w:rPr>
        <w:t>__________________________________________________________________</w:t>
      </w:r>
    </w:p>
    <w:p w:rsidR="006F534D" w:rsidRPr="00093D8C" w:rsidRDefault="006F534D" w:rsidP="00134A14">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6F534D" w:rsidRPr="00CA57DE" w:rsidRDefault="006F534D" w:rsidP="00134A14">
      <w:pPr>
        <w:rPr>
          <w:sz w:val="26"/>
          <w:szCs w:val="26"/>
          <w:lang w:eastAsia="ru-RU"/>
        </w:rPr>
      </w:pPr>
      <w:r>
        <w:rPr>
          <w:sz w:val="26"/>
          <w:szCs w:val="26"/>
          <w:lang w:eastAsia="ru-RU"/>
        </w:rPr>
        <w:t>"____" ____________ 201__ г.</w:t>
      </w:r>
    </w:p>
    <w:p w:rsidR="006F534D" w:rsidRDefault="006F534D" w:rsidP="00134A14"/>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0526DF" w:rsidRDefault="000526DF" w:rsidP="000526DF">
      <w:pPr>
        <w:pStyle w:val="1"/>
        <w:jc w:val="right"/>
        <w:rPr>
          <w:rFonts w:cs="Times New Roman"/>
          <w:b w:val="0"/>
          <w:sz w:val="28"/>
        </w:rPr>
      </w:pPr>
    </w:p>
    <w:p w:rsidR="006F534D" w:rsidRDefault="00134A14" w:rsidP="000526DF">
      <w:pPr>
        <w:pStyle w:val="1"/>
        <w:spacing w:before="0" w:after="0"/>
        <w:jc w:val="right"/>
        <w:rPr>
          <w:rFonts w:cs="Times New Roman"/>
          <w:b w:val="0"/>
          <w:sz w:val="28"/>
        </w:rPr>
      </w:pPr>
      <w:r>
        <w:rPr>
          <w:rFonts w:cs="Times New Roman"/>
          <w:b w:val="0"/>
          <w:sz w:val="28"/>
        </w:rPr>
        <w:t>Приложение № 4</w:t>
      </w:r>
    </w:p>
    <w:p w:rsidR="00EF19F1" w:rsidRPr="000526DF" w:rsidRDefault="00EF19F1" w:rsidP="000526DF">
      <w:pPr>
        <w:pStyle w:val="1"/>
        <w:spacing w:before="0" w:after="0"/>
        <w:jc w:val="right"/>
        <w:rPr>
          <w:rFonts w:cs="Times New Roman"/>
          <w:b w:val="0"/>
          <w:sz w:val="28"/>
        </w:rPr>
      </w:pPr>
      <w:r w:rsidRPr="000526DF">
        <w:rPr>
          <w:rFonts w:cs="Times New Roman"/>
          <w:b w:val="0"/>
          <w:sz w:val="28"/>
        </w:rPr>
        <w:t>к документации о закупке</w:t>
      </w:r>
    </w:p>
    <w:p w:rsidR="00EF19F1" w:rsidRDefault="00EF19F1" w:rsidP="000526DF">
      <w:pPr>
        <w:suppressAutoHyphens w:val="0"/>
        <w:rPr>
          <w:iCs/>
          <w:sz w:val="28"/>
          <w:szCs w:val="28"/>
        </w:rPr>
      </w:pPr>
    </w:p>
    <w:p w:rsidR="00F9399B" w:rsidRDefault="00F9399B" w:rsidP="000526DF">
      <w:pPr>
        <w:suppressAutoHyphens w:val="0"/>
        <w:rPr>
          <w:iCs/>
          <w:sz w:val="28"/>
          <w:szCs w:val="28"/>
        </w:rPr>
      </w:pPr>
    </w:p>
    <w:p w:rsidR="000526DF" w:rsidRPr="00BB7CCD" w:rsidRDefault="000526DF" w:rsidP="000526DF">
      <w:pPr>
        <w:ind w:hanging="284"/>
        <w:jc w:val="center"/>
        <w:rPr>
          <w:b/>
          <w:sz w:val="28"/>
          <w:szCs w:val="28"/>
        </w:rPr>
      </w:pPr>
      <w:r w:rsidRPr="00BB7CCD">
        <w:rPr>
          <w:b/>
          <w:sz w:val="28"/>
          <w:szCs w:val="28"/>
        </w:rPr>
        <w:t>Договор аренды</w:t>
      </w:r>
    </w:p>
    <w:p w:rsidR="000526DF" w:rsidRPr="00BB7CCD" w:rsidRDefault="000526DF" w:rsidP="000526DF">
      <w:pPr>
        <w:ind w:left="-284"/>
        <w:jc w:val="center"/>
        <w:rPr>
          <w:b/>
          <w:sz w:val="28"/>
          <w:szCs w:val="28"/>
        </w:rPr>
      </w:pPr>
      <w:r w:rsidRPr="00BB7CCD">
        <w:rPr>
          <w:b/>
          <w:sz w:val="28"/>
          <w:szCs w:val="28"/>
        </w:rPr>
        <w:t>транспортного средства с экипажем</w:t>
      </w:r>
    </w:p>
    <w:p w:rsidR="000526DF" w:rsidRPr="008522C8" w:rsidRDefault="000526DF" w:rsidP="000526DF">
      <w:pPr>
        <w:autoSpaceDE w:val="0"/>
        <w:autoSpaceDN w:val="0"/>
        <w:adjustRightInd w:val="0"/>
        <w:jc w:val="center"/>
        <w:rPr>
          <w:b/>
          <w:bCs/>
        </w:rPr>
      </w:pPr>
    </w:p>
    <w:p w:rsidR="000526DF" w:rsidRPr="0017083E" w:rsidRDefault="000526DF" w:rsidP="000526DF">
      <w:pPr>
        <w:autoSpaceDE w:val="0"/>
        <w:autoSpaceDN w:val="0"/>
        <w:adjustRightInd w:val="0"/>
        <w:jc w:val="both"/>
      </w:pPr>
      <w:r w:rsidRPr="0017083E">
        <w:t xml:space="preserve">г. Иркутск      </w:t>
      </w:r>
      <w:r w:rsidRPr="0017083E">
        <w:tab/>
      </w:r>
      <w:r w:rsidRPr="0017083E">
        <w:tab/>
      </w:r>
      <w:r w:rsidRPr="0017083E">
        <w:tab/>
      </w:r>
      <w:r w:rsidRPr="0017083E">
        <w:tab/>
        <w:t xml:space="preserve">  </w:t>
      </w:r>
      <w:r w:rsidRPr="0017083E">
        <w:tab/>
        <w:t xml:space="preserve">                                                            "___" ____________ 201_ г.</w:t>
      </w:r>
    </w:p>
    <w:p w:rsidR="000526DF" w:rsidRPr="0017083E" w:rsidRDefault="000526DF" w:rsidP="000526DF">
      <w:pPr>
        <w:autoSpaceDE w:val="0"/>
        <w:autoSpaceDN w:val="0"/>
        <w:adjustRightInd w:val="0"/>
        <w:jc w:val="both"/>
      </w:pPr>
    </w:p>
    <w:p w:rsidR="000526DF" w:rsidRPr="0017083E" w:rsidRDefault="000526DF" w:rsidP="000526DF">
      <w:pPr>
        <w:jc w:val="both"/>
      </w:pPr>
      <w:proofErr w:type="gramStart"/>
      <w:r w:rsidRPr="0017083E">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17083E">
        <w:t>ТрансКонтейнер</w:t>
      </w:r>
      <w:proofErr w:type="spellEnd"/>
      <w:r w:rsidRPr="0017083E">
        <w:t>», именуемое в дальнейшем «Арендатор», в лице  __________________________________________________, действующего на основании 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17083E" w:rsidRDefault="0017083E" w:rsidP="000526DF">
      <w:pPr>
        <w:autoSpaceDE w:val="0"/>
        <w:autoSpaceDN w:val="0"/>
        <w:adjustRightInd w:val="0"/>
        <w:jc w:val="center"/>
        <w:rPr>
          <w:b/>
        </w:rPr>
      </w:pPr>
    </w:p>
    <w:p w:rsidR="000526DF" w:rsidRPr="0017083E" w:rsidRDefault="000526DF" w:rsidP="000526DF">
      <w:pPr>
        <w:autoSpaceDE w:val="0"/>
        <w:autoSpaceDN w:val="0"/>
        <w:adjustRightInd w:val="0"/>
        <w:jc w:val="center"/>
        <w:rPr>
          <w:b/>
        </w:rPr>
      </w:pPr>
      <w:r w:rsidRPr="0017083E">
        <w:rPr>
          <w:b/>
        </w:rPr>
        <w:t>1. ПРЕДМЕТ ДОГОВОРА</w:t>
      </w:r>
    </w:p>
    <w:p w:rsidR="000526DF" w:rsidRPr="0017083E" w:rsidRDefault="000526DF" w:rsidP="000526DF">
      <w:pPr>
        <w:tabs>
          <w:tab w:val="left" w:pos="567"/>
        </w:tabs>
        <w:autoSpaceDE w:val="0"/>
        <w:autoSpaceDN w:val="0"/>
        <w:adjustRightInd w:val="0"/>
        <w:ind w:firstLine="540"/>
        <w:jc w:val="both"/>
      </w:pPr>
      <w:r w:rsidRPr="0017083E">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526DF" w:rsidRPr="0017083E" w:rsidRDefault="000526DF" w:rsidP="000526DF">
      <w:pPr>
        <w:tabs>
          <w:tab w:val="left" w:pos="567"/>
        </w:tabs>
        <w:autoSpaceDE w:val="0"/>
        <w:autoSpaceDN w:val="0"/>
        <w:adjustRightInd w:val="0"/>
        <w:ind w:firstLine="540"/>
        <w:jc w:val="both"/>
      </w:pPr>
      <w:r w:rsidRPr="0017083E">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526DF" w:rsidRPr="0017083E" w:rsidRDefault="000526DF" w:rsidP="000526DF">
      <w:pPr>
        <w:tabs>
          <w:tab w:val="left" w:pos="567"/>
        </w:tabs>
        <w:autoSpaceDE w:val="0"/>
        <w:autoSpaceDN w:val="0"/>
        <w:adjustRightInd w:val="0"/>
        <w:ind w:firstLine="540"/>
        <w:jc w:val="both"/>
      </w:pPr>
      <w:r w:rsidRPr="0017083E">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526DF" w:rsidRPr="0017083E" w:rsidRDefault="000526DF" w:rsidP="000526DF">
      <w:pPr>
        <w:tabs>
          <w:tab w:val="left" w:pos="567"/>
        </w:tabs>
        <w:autoSpaceDE w:val="0"/>
        <w:autoSpaceDN w:val="0"/>
        <w:adjustRightInd w:val="0"/>
        <w:ind w:firstLine="540"/>
        <w:jc w:val="both"/>
      </w:pPr>
      <w:r w:rsidRPr="0017083E">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526DF" w:rsidRPr="0017083E" w:rsidRDefault="000526DF" w:rsidP="000526DF">
      <w:pPr>
        <w:tabs>
          <w:tab w:val="left" w:pos="567"/>
        </w:tabs>
        <w:autoSpaceDE w:val="0"/>
        <w:autoSpaceDN w:val="0"/>
        <w:adjustRightInd w:val="0"/>
        <w:ind w:firstLine="540"/>
        <w:jc w:val="both"/>
      </w:pPr>
      <w:r w:rsidRPr="0017083E">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526DF" w:rsidRPr="0017083E" w:rsidRDefault="000526DF" w:rsidP="000526DF">
      <w:pPr>
        <w:tabs>
          <w:tab w:val="left" w:pos="567"/>
        </w:tabs>
        <w:autoSpaceDE w:val="0"/>
        <w:autoSpaceDN w:val="0"/>
        <w:adjustRightInd w:val="0"/>
        <w:ind w:firstLine="540"/>
        <w:jc w:val="both"/>
      </w:pPr>
      <w:r w:rsidRPr="0017083E">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526DF" w:rsidRPr="0017083E" w:rsidRDefault="000526DF" w:rsidP="000526DF">
      <w:pPr>
        <w:autoSpaceDE w:val="0"/>
        <w:autoSpaceDN w:val="0"/>
        <w:adjustRightInd w:val="0"/>
        <w:ind w:firstLine="540"/>
        <w:jc w:val="both"/>
      </w:pPr>
      <w:r w:rsidRPr="0017083E">
        <w:t xml:space="preserve">Арендодатель гарантирует, что у него есть все необходимые разрешения (лицензии) на перевозку ____________________ грузов. </w:t>
      </w:r>
    </w:p>
    <w:p w:rsidR="000526DF" w:rsidRPr="0017083E" w:rsidRDefault="000526DF" w:rsidP="000526DF">
      <w:pPr>
        <w:autoSpaceDE w:val="0"/>
        <w:autoSpaceDN w:val="0"/>
        <w:adjustRightInd w:val="0"/>
        <w:ind w:firstLine="540"/>
        <w:jc w:val="both"/>
      </w:pPr>
      <w:r w:rsidRPr="0017083E">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526DF" w:rsidRPr="0017083E" w:rsidRDefault="000526DF" w:rsidP="000526DF">
      <w:pPr>
        <w:autoSpaceDE w:val="0"/>
        <w:autoSpaceDN w:val="0"/>
        <w:adjustRightInd w:val="0"/>
        <w:ind w:firstLine="540"/>
        <w:jc w:val="both"/>
      </w:pPr>
      <w:r w:rsidRPr="0017083E">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526DF" w:rsidRPr="0017083E" w:rsidRDefault="000526DF" w:rsidP="000526DF">
      <w:pPr>
        <w:autoSpaceDE w:val="0"/>
        <w:autoSpaceDN w:val="0"/>
        <w:adjustRightInd w:val="0"/>
        <w:ind w:firstLine="540"/>
        <w:jc w:val="both"/>
      </w:pPr>
    </w:p>
    <w:p w:rsidR="000526DF" w:rsidRPr="0017083E" w:rsidRDefault="000526DF" w:rsidP="000526DF">
      <w:pPr>
        <w:autoSpaceDE w:val="0"/>
        <w:autoSpaceDN w:val="0"/>
        <w:adjustRightInd w:val="0"/>
        <w:ind w:firstLine="540"/>
        <w:jc w:val="center"/>
        <w:rPr>
          <w:b/>
        </w:rPr>
      </w:pPr>
      <w:r w:rsidRPr="0017083E">
        <w:rPr>
          <w:b/>
        </w:rPr>
        <w:t xml:space="preserve">2. ПОРЯДОК ПЕРЕДАЧИ ТРАНСПОРТНОГО СРЕДСТВА И СРОК АРЕНДЫ </w:t>
      </w:r>
    </w:p>
    <w:p w:rsidR="000526DF" w:rsidRPr="0017083E" w:rsidRDefault="000526DF" w:rsidP="000526DF">
      <w:pPr>
        <w:autoSpaceDE w:val="0"/>
        <w:autoSpaceDN w:val="0"/>
        <w:adjustRightInd w:val="0"/>
        <w:ind w:firstLine="540"/>
      </w:pPr>
    </w:p>
    <w:p w:rsidR="000526DF" w:rsidRPr="0017083E" w:rsidRDefault="000526DF" w:rsidP="000526DF">
      <w:pPr>
        <w:autoSpaceDE w:val="0"/>
        <w:autoSpaceDN w:val="0"/>
        <w:adjustRightInd w:val="0"/>
        <w:ind w:firstLine="540"/>
        <w:jc w:val="both"/>
      </w:pPr>
      <w:r w:rsidRPr="0017083E">
        <w:lastRenderedPageBreak/>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0526DF" w:rsidRPr="0017083E" w:rsidRDefault="000526DF" w:rsidP="000526DF">
      <w:pPr>
        <w:autoSpaceDE w:val="0"/>
        <w:autoSpaceDN w:val="0"/>
        <w:adjustRightInd w:val="0"/>
        <w:ind w:firstLine="540"/>
        <w:jc w:val="both"/>
      </w:pPr>
      <w:r w:rsidRPr="0017083E">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17083E">
        <w:t>e-mail</w:t>
      </w:r>
      <w:proofErr w:type="spellEnd"/>
      <w:r w:rsidRPr="0017083E">
        <w:t>: ______________________). Аналогичное Приглашение Арендатор направляет другим потенциальным Арендодателям (претендентам).</w:t>
      </w:r>
    </w:p>
    <w:p w:rsidR="000526DF" w:rsidRPr="0017083E" w:rsidRDefault="000526DF" w:rsidP="000526DF">
      <w:pPr>
        <w:autoSpaceDE w:val="0"/>
        <w:autoSpaceDN w:val="0"/>
        <w:adjustRightInd w:val="0"/>
        <w:ind w:firstLine="540"/>
        <w:jc w:val="both"/>
      </w:pPr>
      <w:proofErr w:type="gramStart"/>
      <w:r w:rsidRPr="0017083E">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17083E">
        <w:t>ТрансКонтейнер</w:t>
      </w:r>
      <w:proofErr w:type="spellEnd"/>
      <w:r w:rsidRPr="0017083E">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526DF" w:rsidRPr="0017083E" w:rsidRDefault="000526DF" w:rsidP="000526DF">
      <w:pPr>
        <w:autoSpaceDE w:val="0"/>
        <w:autoSpaceDN w:val="0"/>
        <w:adjustRightInd w:val="0"/>
        <w:ind w:firstLine="540"/>
        <w:jc w:val="both"/>
      </w:pPr>
      <w:r w:rsidRPr="0017083E">
        <w:t>Регламент расположен в форме электронного документа по адресу: https://trcont.com/the-company/credentials/subcontractors/.</w:t>
      </w:r>
    </w:p>
    <w:p w:rsidR="000526DF" w:rsidRPr="0017083E" w:rsidRDefault="000526DF" w:rsidP="000526DF">
      <w:pPr>
        <w:autoSpaceDE w:val="0"/>
        <w:autoSpaceDN w:val="0"/>
        <w:adjustRightInd w:val="0"/>
        <w:ind w:firstLine="540"/>
        <w:jc w:val="both"/>
      </w:pPr>
      <w:r w:rsidRPr="0017083E">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526DF" w:rsidRPr="0017083E" w:rsidRDefault="000526DF" w:rsidP="000526DF">
      <w:pPr>
        <w:autoSpaceDE w:val="0"/>
        <w:autoSpaceDN w:val="0"/>
        <w:adjustRightInd w:val="0"/>
        <w:ind w:firstLine="540"/>
        <w:jc w:val="both"/>
      </w:pPr>
      <w:r w:rsidRPr="0017083E">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526DF" w:rsidRPr="0017083E" w:rsidRDefault="000526DF" w:rsidP="000526DF">
      <w:pPr>
        <w:autoSpaceDE w:val="0"/>
        <w:autoSpaceDN w:val="0"/>
        <w:adjustRightInd w:val="0"/>
        <w:ind w:firstLine="540"/>
        <w:jc w:val="both"/>
      </w:pPr>
      <w:r w:rsidRPr="0017083E">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0526DF" w:rsidRPr="0017083E" w:rsidRDefault="000526DF" w:rsidP="000526DF">
      <w:pPr>
        <w:autoSpaceDE w:val="0"/>
        <w:autoSpaceDN w:val="0"/>
        <w:adjustRightInd w:val="0"/>
        <w:ind w:firstLine="540"/>
        <w:jc w:val="both"/>
      </w:pPr>
      <w:r w:rsidRPr="0017083E">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526DF" w:rsidRPr="0017083E" w:rsidRDefault="000526DF" w:rsidP="000526DF">
      <w:pPr>
        <w:autoSpaceDE w:val="0"/>
        <w:autoSpaceDN w:val="0"/>
        <w:adjustRightInd w:val="0"/>
        <w:ind w:firstLine="540"/>
        <w:jc w:val="both"/>
      </w:pPr>
      <w:r w:rsidRPr="0017083E">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526DF" w:rsidRPr="0017083E" w:rsidRDefault="000526DF" w:rsidP="000526DF">
      <w:pPr>
        <w:autoSpaceDE w:val="0"/>
        <w:autoSpaceDN w:val="0"/>
        <w:adjustRightInd w:val="0"/>
        <w:ind w:firstLine="540"/>
        <w:jc w:val="both"/>
      </w:pPr>
      <w:r w:rsidRPr="0017083E">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526DF" w:rsidRPr="0017083E" w:rsidRDefault="000526DF" w:rsidP="000526DF">
      <w:pPr>
        <w:autoSpaceDE w:val="0"/>
        <w:autoSpaceDN w:val="0"/>
        <w:adjustRightInd w:val="0"/>
        <w:ind w:firstLine="567"/>
        <w:jc w:val="both"/>
      </w:pPr>
      <w:r w:rsidRPr="0017083E">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526DF" w:rsidRPr="0017083E" w:rsidRDefault="000526DF" w:rsidP="000526DF">
      <w:pPr>
        <w:autoSpaceDE w:val="0"/>
        <w:autoSpaceDN w:val="0"/>
        <w:adjustRightInd w:val="0"/>
        <w:ind w:firstLine="567"/>
        <w:jc w:val="both"/>
      </w:pPr>
      <w:r w:rsidRPr="0017083E">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526DF" w:rsidRPr="0017083E" w:rsidRDefault="000526DF" w:rsidP="000526DF">
      <w:pPr>
        <w:autoSpaceDE w:val="0"/>
        <w:autoSpaceDN w:val="0"/>
        <w:adjustRightInd w:val="0"/>
        <w:ind w:firstLine="567"/>
        <w:jc w:val="both"/>
      </w:pPr>
      <w:r w:rsidRPr="0017083E">
        <w:t xml:space="preserve">2.4. </w:t>
      </w:r>
      <w:r w:rsidRPr="0017083E">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526DF" w:rsidRPr="0017083E" w:rsidRDefault="000526DF" w:rsidP="000526DF">
      <w:pPr>
        <w:autoSpaceDE w:val="0"/>
        <w:autoSpaceDN w:val="0"/>
        <w:adjustRightInd w:val="0"/>
        <w:ind w:firstLine="567"/>
        <w:jc w:val="both"/>
      </w:pPr>
      <w:r w:rsidRPr="0017083E">
        <w:t xml:space="preserve"> </w:t>
      </w:r>
    </w:p>
    <w:p w:rsidR="000526DF" w:rsidRPr="0017083E" w:rsidRDefault="000526DF" w:rsidP="000526DF">
      <w:pPr>
        <w:autoSpaceDE w:val="0"/>
        <w:autoSpaceDN w:val="0"/>
        <w:adjustRightInd w:val="0"/>
        <w:jc w:val="center"/>
        <w:rPr>
          <w:b/>
        </w:rPr>
      </w:pPr>
      <w:r w:rsidRPr="0017083E">
        <w:rPr>
          <w:b/>
        </w:rPr>
        <w:lastRenderedPageBreak/>
        <w:t>3. ПРАВА И ОБЯЗАННОСТИ СТОРОН</w:t>
      </w:r>
    </w:p>
    <w:p w:rsidR="000526DF" w:rsidRPr="0017083E" w:rsidRDefault="000526DF" w:rsidP="000526DF">
      <w:pPr>
        <w:autoSpaceDE w:val="0"/>
        <w:autoSpaceDN w:val="0"/>
        <w:adjustRightInd w:val="0"/>
        <w:ind w:firstLine="540"/>
        <w:jc w:val="both"/>
      </w:pPr>
    </w:p>
    <w:p w:rsidR="000526DF" w:rsidRPr="0017083E" w:rsidRDefault="000526DF" w:rsidP="000526DF">
      <w:pPr>
        <w:autoSpaceDE w:val="0"/>
        <w:autoSpaceDN w:val="0"/>
        <w:adjustRightInd w:val="0"/>
        <w:ind w:firstLine="540"/>
        <w:jc w:val="both"/>
      </w:pPr>
      <w:r w:rsidRPr="0017083E">
        <w:t>3.1. Арендодатель обязан:</w:t>
      </w:r>
    </w:p>
    <w:p w:rsidR="000526DF" w:rsidRPr="0017083E" w:rsidRDefault="000526DF" w:rsidP="000526DF">
      <w:pPr>
        <w:autoSpaceDE w:val="0"/>
        <w:autoSpaceDN w:val="0"/>
        <w:adjustRightInd w:val="0"/>
        <w:ind w:firstLine="540"/>
        <w:jc w:val="both"/>
      </w:pPr>
      <w:r w:rsidRPr="0017083E">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526DF" w:rsidRPr="0017083E" w:rsidRDefault="000526DF" w:rsidP="000526DF">
      <w:pPr>
        <w:autoSpaceDE w:val="0"/>
        <w:autoSpaceDN w:val="0"/>
        <w:adjustRightInd w:val="0"/>
        <w:ind w:firstLine="540"/>
        <w:jc w:val="both"/>
      </w:pPr>
      <w:r w:rsidRPr="0017083E">
        <w:t xml:space="preserve">3.1.2. предоставлять Арендатору по акту приема-передачи в аренду Транспортное средство по адресу и в срок, </w:t>
      </w:r>
      <w:proofErr w:type="gramStart"/>
      <w:r w:rsidRPr="0017083E">
        <w:t>указанные</w:t>
      </w:r>
      <w:proofErr w:type="gramEnd"/>
      <w:r w:rsidRPr="0017083E">
        <w:t xml:space="preserve"> в Заявке;</w:t>
      </w:r>
    </w:p>
    <w:p w:rsidR="000526DF" w:rsidRPr="0017083E" w:rsidRDefault="000526DF" w:rsidP="000526DF">
      <w:pPr>
        <w:autoSpaceDE w:val="0"/>
        <w:autoSpaceDN w:val="0"/>
        <w:adjustRightInd w:val="0"/>
        <w:ind w:firstLine="540"/>
        <w:jc w:val="both"/>
      </w:pPr>
      <w:r w:rsidRPr="0017083E">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526DF" w:rsidRPr="0017083E" w:rsidRDefault="000526DF" w:rsidP="000526DF">
      <w:pPr>
        <w:autoSpaceDE w:val="0"/>
        <w:autoSpaceDN w:val="0"/>
        <w:adjustRightInd w:val="0"/>
        <w:ind w:firstLine="540"/>
        <w:jc w:val="both"/>
      </w:pPr>
      <w:r w:rsidRPr="0017083E">
        <w:t>Коммерческую пригодность предоставляемых Транспортных средств определяет Арендодатель;</w:t>
      </w:r>
    </w:p>
    <w:p w:rsidR="000526DF" w:rsidRPr="0017083E" w:rsidRDefault="000526DF" w:rsidP="000526DF">
      <w:pPr>
        <w:autoSpaceDE w:val="0"/>
        <w:autoSpaceDN w:val="0"/>
        <w:adjustRightInd w:val="0"/>
        <w:ind w:firstLine="540"/>
        <w:jc w:val="both"/>
      </w:pPr>
      <w:r w:rsidRPr="0017083E">
        <w:t>3.1.4. в период нахождения Транспортного средства в аренде у Арендатора поддерживать его надлежащее состояние.</w:t>
      </w:r>
    </w:p>
    <w:p w:rsidR="000526DF" w:rsidRPr="0017083E" w:rsidRDefault="000526DF" w:rsidP="000526DF">
      <w:pPr>
        <w:autoSpaceDE w:val="0"/>
        <w:autoSpaceDN w:val="0"/>
        <w:adjustRightInd w:val="0"/>
        <w:ind w:firstLine="540"/>
        <w:jc w:val="both"/>
      </w:pPr>
      <w:r w:rsidRPr="0017083E">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526DF" w:rsidRPr="0017083E" w:rsidRDefault="000526DF" w:rsidP="000526DF">
      <w:pPr>
        <w:autoSpaceDE w:val="0"/>
        <w:autoSpaceDN w:val="0"/>
        <w:adjustRightInd w:val="0"/>
        <w:ind w:firstLine="540"/>
        <w:jc w:val="both"/>
        <w:rPr>
          <w:rFonts w:eastAsia="Calibri"/>
          <w:lang w:eastAsia="en-US"/>
        </w:rPr>
      </w:pPr>
      <w:r w:rsidRPr="0017083E">
        <w:t xml:space="preserve">3.1.5. осуществлять за свой счет текущий и капитальный ремонт Транспортного средства, </w:t>
      </w:r>
      <w:r w:rsidRPr="0017083E">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526DF" w:rsidRPr="0017083E" w:rsidRDefault="000526DF" w:rsidP="000526DF">
      <w:pPr>
        <w:autoSpaceDE w:val="0"/>
        <w:autoSpaceDN w:val="0"/>
        <w:adjustRightInd w:val="0"/>
        <w:ind w:firstLine="540"/>
        <w:jc w:val="both"/>
      </w:pPr>
      <w:r w:rsidRPr="0017083E">
        <w:t xml:space="preserve">3.1.6. нести расходы по страхованию </w:t>
      </w:r>
      <w:r w:rsidRPr="0017083E">
        <w:rPr>
          <w:rFonts w:eastAsia="Calibri"/>
          <w:lang w:eastAsia="en-US"/>
        </w:rPr>
        <w:t>Транспортного средства</w:t>
      </w:r>
      <w:r w:rsidRPr="0017083E">
        <w:t xml:space="preserve"> и ответственности за ущерб, который может быть причинен им в связи с его эксплуатацией;</w:t>
      </w:r>
    </w:p>
    <w:p w:rsidR="000526DF" w:rsidRPr="0017083E" w:rsidRDefault="000526DF" w:rsidP="000526DF">
      <w:pPr>
        <w:autoSpaceDE w:val="0"/>
        <w:autoSpaceDN w:val="0"/>
        <w:adjustRightInd w:val="0"/>
        <w:ind w:firstLine="540"/>
        <w:jc w:val="both"/>
        <w:outlineLvl w:val="4"/>
        <w:rPr>
          <w:rFonts w:eastAsia="Calibri"/>
          <w:lang w:eastAsia="en-US"/>
        </w:rPr>
      </w:pPr>
      <w:r w:rsidRPr="0017083E">
        <w:t xml:space="preserve">3.1.7. предоставлять Арендатору </w:t>
      </w:r>
      <w:r w:rsidRPr="0017083E">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7083E">
        <w:t>настоящего Договора</w:t>
      </w:r>
      <w:r w:rsidRPr="0017083E">
        <w:rPr>
          <w:rFonts w:eastAsia="Calibri"/>
          <w:lang w:eastAsia="en-US"/>
        </w:rPr>
        <w:t>;</w:t>
      </w:r>
    </w:p>
    <w:p w:rsidR="000526DF" w:rsidRPr="0017083E" w:rsidRDefault="000526DF" w:rsidP="000526DF">
      <w:pPr>
        <w:autoSpaceDE w:val="0"/>
        <w:autoSpaceDN w:val="0"/>
        <w:adjustRightInd w:val="0"/>
        <w:ind w:firstLine="540"/>
        <w:jc w:val="both"/>
        <w:outlineLvl w:val="4"/>
      </w:pPr>
      <w:r w:rsidRPr="0017083E">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526DF" w:rsidRPr="0017083E" w:rsidRDefault="000526DF" w:rsidP="000526DF">
      <w:pPr>
        <w:autoSpaceDE w:val="0"/>
        <w:autoSpaceDN w:val="0"/>
        <w:adjustRightInd w:val="0"/>
        <w:ind w:firstLine="540"/>
        <w:jc w:val="both"/>
      </w:pPr>
      <w:r w:rsidRPr="0017083E">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526DF" w:rsidRPr="0017083E" w:rsidRDefault="000526DF" w:rsidP="000526DF">
      <w:pPr>
        <w:autoSpaceDE w:val="0"/>
        <w:autoSpaceDN w:val="0"/>
        <w:adjustRightInd w:val="0"/>
        <w:ind w:firstLine="540"/>
        <w:jc w:val="both"/>
      </w:pPr>
      <w:r w:rsidRPr="0017083E">
        <w:t xml:space="preserve">3.1.10. перед допуском к управлению Транспортным средством, передаваемым в аренду, проводить медицинский осмотр экипажа; </w:t>
      </w:r>
    </w:p>
    <w:p w:rsidR="000526DF" w:rsidRPr="0017083E" w:rsidRDefault="000526DF" w:rsidP="000526DF">
      <w:pPr>
        <w:autoSpaceDE w:val="0"/>
        <w:autoSpaceDN w:val="0"/>
        <w:adjustRightInd w:val="0"/>
        <w:ind w:firstLine="540"/>
        <w:jc w:val="both"/>
      </w:pPr>
      <w:r w:rsidRPr="0017083E">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17083E">
        <w:t>предрейсового</w:t>
      </w:r>
      <w:proofErr w:type="spellEnd"/>
      <w:r w:rsidRPr="0017083E">
        <w:t xml:space="preserve"> медицинского осмотра, и иными документами, необходимыми для исполнения Договора;</w:t>
      </w:r>
    </w:p>
    <w:p w:rsidR="000526DF" w:rsidRPr="0017083E" w:rsidRDefault="000526DF" w:rsidP="000526DF">
      <w:pPr>
        <w:autoSpaceDE w:val="0"/>
        <w:autoSpaceDN w:val="0"/>
        <w:adjustRightInd w:val="0"/>
        <w:ind w:firstLine="540"/>
        <w:jc w:val="both"/>
      </w:pPr>
      <w:r w:rsidRPr="0017083E">
        <w:t>3.1.12. обеспечить исполнение силами экипажа выполнение сопутствующих услуг:</w:t>
      </w:r>
    </w:p>
    <w:p w:rsidR="000526DF" w:rsidRPr="0017083E" w:rsidRDefault="000526DF" w:rsidP="000526DF">
      <w:pPr>
        <w:autoSpaceDE w:val="0"/>
        <w:autoSpaceDN w:val="0"/>
        <w:adjustRightInd w:val="0"/>
        <w:ind w:firstLine="540"/>
        <w:jc w:val="both"/>
      </w:pPr>
      <w:r w:rsidRPr="0017083E">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526DF" w:rsidRPr="0017083E" w:rsidRDefault="000526DF" w:rsidP="000526DF">
      <w:pPr>
        <w:autoSpaceDE w:val="0"/>
        <w:autoSpaceDN w:val="0"/>
        <w:adjustRightInd w:val="0"/>
        <w:ind w:firstLine="540"/>
        <w:jc w:val="both"/>
      </w:pPr>
      <w:r w:rsidRPr="0017083E">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526DF" w:rsidRPr="0017083E" w:rsidRDefault="000526DF" w:rsidP="000526DF">
      <w:pPr>
        <w:autoSpaceDE w:val="0"/>
        <w:autoSpaceDN w:val="0"/>
        <w:adjustRightInd w:val="0"/>
        <w:ind w:firstLine="540"/>
        <w:jc w:val="both"/>
      </w:pPr>
      <w:r w:rsidRPr="0017083E">
        <w:t xml:space="preserve">3.1.12.3. содействие в осуществлении фактическими грузоотправителями </w:t>
      </w:r>
      <w:proofErr w:type="spellStart"/>
      <w:r w:rsidRPr="0017083E">
        <w:t>фотофиксации</w:t>
      </w:r>
      <w:proofErr w:type="spellEnd"/>
      <w:r w:rsidRPr="0017083E">
        <w:t xml:space="preserve"> результатов погрузки грузов  в контейнер;</w:t>
      </w:r>
    </w:p>
    <w:p w:rsidR="000526DF" w:rsidRPr="0017083E" w:rsidRDefault="000526DF" w:rsidP="000526DF">
      <w:pPr>
        <w:autoSpaceDE w:val="0"/>
        <w:autoSpaceDN w:val="0"/>
        <w:adjustRightInd w:val="0"/>
        <w:ind w:firstLine="540"/>
        <w:jc w:val="both"/>
      </w:pPr>
      <w:r w:rsidRPr="0017083E">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526DF" w:rsidRPr="0017083E" w:rsidRDefault="000526DF" w:rsidP="000526DF">
      <w:pPr>
        <w:autoSpaceDE w:val="0"/>
        <w:autoSpaceDN w:val="0"/>
        <w:adjustRightInd w:val="0"/>
        <w:ind w:firstLine="540"/>
        <w:jc w:val="both"/>
      </w:pPr>
      <w:r w:rsidRPr="0017083E">
        <w:lastRenderedPageBreak/>
        <w:t>3.1.12.5. проверку технического и коммерческого состояния контейнера после выгрузки из него груза;</w:t>
      </w:r>
    </w:p>
    <w:p w:rsidR="000526DF" w:rsidRPr="0017083E" w:rsidRDefault="000526DF" w:rsidP="000526DF">
      <w:pPr>
        <w:autoSpaceDE w:val="0"/>
        <w:autoSpaceDN w:val="0"/>
        <w:adjustRightInd w:val="0"/>
        <w:ind w:firstLine="540"/>
        <w:jc w:val="both"/>
      </w:pPr>
      <w:r w:rsidRPr="0017083E">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526DF" w:rsidRPr="0017083E" w:rsidRDefault="000526DF" w:rsidP="000526DF">
      <w:pPr>
        <w:autoSpaceDE w:val="0"/>
        <w:autoSpaceDN w:val="0"/>
        <w:adjustRightInd w:val="0"/>
        <w:ind w:firstLine="540"/>
        <w:jc w:val="both"/>
      </w:pPr>
      <w:r w:rsidRPr="0017083E">
        <w:t xml:space="preserve">3.1.12.7. сохранность контейнеров, предоставленных для перевозки, с момента приемки до момента выдачи уполномоченному лицу; </w:t>
      </w:r>
    </w:p>
    <w:p w:rsidR="000526DF" w:rsidRPr="0017083E" w:rsidRDefault="000526DF" w:rsidP="000526DF">
      <w:pPr>
        <w:autoSpaceDE w:val="0"/>
        <w:autoSpaceDN w:val="0"/>
        <w:adjustRightInd w:val="0"/>
        <w:ind w:firstLine="540"/>
        <w:jc w:val="both"/>
      </w:pPr>
      <w:r w:rsidRPr="0017083E">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526DF" w:rsidRPr="0017083E" w:rsidRDefault="000526DF" w:rsidP="000526DF">
      <w:pPr>
        <w:autoSpaceDE w:val="0"/>
        <w:autoSpaceDN w:val="0"/>
        <w:adjustRightInd w:val="0"/>
        <w:ind w:firstLine="540"/>
        <w:jc w:val="both"/>
      </w:pPr>
      <w:r w:rsidRPr="0017083E">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526DF" w:rsidRPr="0017083E" w:rsidRDefault="000526DF" w:rsidP="000526DF">
      <w:pPr>
        <w:autoSpaceDE w:val="0"/>
        <w:autoSpaceDN w:val="0"/>
        <w:adjustRightInd w:val="0"/>
        <w:ind w:firstLine="540"/>
        <w:jc w:val="both"/>
      </w:pPr>
      <w:r w:rsidRPr="0017083E">
        <w:t>3.1.12.10. незамедлительное информирование Арендатора водителем (в течение 15 минут с момента возникновения обстоятельств) по телефонной связи ((3952) 63-18-06)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526DF" w:rsidRPr="0017083E" w:rsidRDefault="000526DF" w:rsidP="000526DF">
      <w:pPr>
        <w:autoSpaceDE w:val="0"/>
        <w:autoSpaceDN w:val="0"/>
        <w:adjustRightInd w:val="0"/>
        <w:ind w:firstLine="540"/>
        <w:jc w:val="both"/>
      </w:pPr>
      <w:r w:rsidRPr="0017083E">
        <w:t>3.1.12.11. незамедлительное информирование Арендатора водителем по телефонной связи ((3952) 63-18-06)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526DF" w:rsidRPr="0017083E" w:rsidRDefault="000526DF" w:rsidP="000526DF">
      <w:pPr>
        <w:autoSpaceDE w:val="0"/>
        <w:autoSpaceDN w:val="0"/>
        <w:adjustRightInd w:val="0"/>
        <w:ind w:firstLine="540"/>
        <w:jc w:val="both"/>
      </w:pPr>
      <w:r w:rsidRPr="0017083E">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526DF" w:rsidRPr="0017083E" w:rsidRDefault="000526DF" w:rsidP="000526DF">
      <w:pPr>
        <w:autoSpaceDE w:val="0"/>
        <w:autoSpaceDN w:val="0"/>
        <w:adjustRightInd w:val="0"/>
        <w:ind w:firstLine="540"/>
        <w:jc w:val="both"/>
      </w:pPr>
      <w:r w:rsidRPr="0017083E">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526DF" w:rsidRPr="0017083E" w:rsidRDefault="000526DF" w:rsidP="000526DF">
      <w:pPr>
        <w:autoSpaceDE w:val="0"/>
        <w:autoSpaceDN w:val="0"/>
        <w:adjustRightInd w:val="0"/>
        <w:ind w:firstLine="540"/>
        <w:jc w:val="both"/>
        <w:rPr>
          <w:color w:val="FF0000"/>
        </w:rPr>
      </w:pPr>
      <w:proofErr w:type="gramStart"/>
      <w:r w:rsidRPr="0017083E">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17083E" w:rsidDel="00E032E8">
        <w:rPr>
          <w:i/>
        </w:rPr>
        <w:t xml:space="preserve"> </w:t>
      </w:r>
      <w:r w:rsidRPr="0017083E">
        <w:t>и сформированный на его основе Акт об оказанных услугах, составленный по форме Приложения № 5 к Договору, с итоговой суммой</w:t>
      </w:r>
      <w:proofErr w:type="gramEnd"/>
      <w:r w:rsidRPr="0017083E">
        <w:t xml:space="preserve"> за отчетный период, а также Отчет </w:t>
      </w:r>
      <w:proofErr w:type="gramStart"/>
      <w:r w:rsidRPr="0017083E">
        <w:t>Арендодателя</w:t>
      </w:r>
      <w:proofErr w:type="gramEnd"/>
      <w:r w:rsidRPr="0017083E">
        <w:t xml:space="preserve"> составленный в электронном виде по форме Приложения № 7 к Договору;</w:t>
      </w:r>
    </w:p>
    <w:p w:rsidR="000526DF" w:rsidRPr="0017083E" w:rsidRDefault="000526DF" w:rsidP="000526DF">
      <w:pPr>
        <w:autoSpaceDE w:val="0"/>
        <w:autoSpaceDN w:val="0"/>
        <w:adjustRightInd w:val="0"/>
        <w:ind w:firstLine="540"/>
        <w:jc w:val="both"/>
      </w:pPr>
      <w:r w:rsidRPr="0017083E">
        <w:t xml:space="preserve">3.1.14.  обеспечить и гарантировать наличие у членов экипажа (водителей): </w:t>
      </w:r>
    </w:p>
    <w:p w:rsidR="000526DF" w:rsidRPr="0017083E" w:rsidRDefault="000526DF" w:rsidP="000526DF">
      <w:pPr>
        <w:autoSpaceDE w:val="0"/>
        <w:autoSpaceDN w:val="0"/>
        <w:adjustRightInd w:val="0"/>
        <w:ind w:firstLine="540"/>
        <w:jc w:val="both"/>
      </w:pPr>
      <w:r w:rsidRPr="0017083E">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526DF" w:rsidRPr="0017083E" w:rsidRDefault="000526DF" w:rsidP="000526DF">
      <w:pPr>
        <w:autoSpaceDE w:val="0"/>
        <w:autoSpaceDN w:val="0"/>
        <w:adjustRightInd w:val="0"/>
        <w:ind w:firstLine="540"/>
        <w:jc w:val="both"/>
      </w:pPr>
      <w:r w:rsidRPr="0017083E">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526DF" w:rsidRPr="0017083E" w:rsidRDefault="000526DF" w:rsidP="000526DF">
      <w:pPr>
        <w:autoSpaceDE w:val="0"/>
        <w:autoSpaceDN w:val="0"/>
        <w:adjustRightInd w:val="0"/>
        <w:ind w:firstLine="540"/>
        <w:jc w:val="both"/>
      </w:pPr>
      <w:r w:rsidRPr="0017083E">
        <w:t xml:space="preserve">знаний инструкции о порядке пользования мобильным приложением ТС </w:t>
      </w:r>
      <w:proofErr w:type="spellStart"/>
      <w:r w:rsidRPr="0017083E">
        <w:t>iSales</w:t>
      </w:r>
      <w:proofErr w:type="spellEnd"/>
      <w:r w:rsidRPr="0017083E">
        <w:t xml:space="preserve"> </w:t>
      </w:r>
      <w:proofErr w:type="spellStart"/>
      <w:r w:rsidRPr="0017083E">
        <w:t>Photo</w:t>
      </w:r>
      <w:proofErr w:type="spellEnd"/>
      <w:r w:rsidRPr="0017083E">
        <w:t xml:space="preserve"> для осуществления </w:t>
      </w:r>
      <w:proofErr w:type="spellStart"/>
      <w:r w:rsidRPr="0017083E">
        <w:t>фотофиксации</w:t>
      </w:r>
      <w:proofErr w:type="spellEnd"/>
      <w:r w:rsidRPr="0017083E">
        <w:t xml:space="preserve"> результатов погрузки грузов в контейнер; </w:t>
      </w:r>
    </w:p>
    <w:p w:rsidR="000526DF" w:rsidRPr="0017083E" w:rsidRDefault="000526DF" w:rsidP="000526DF">
      <w:pPr>
        <w:autoSpaceDE w:val="0"/>
        <w:autoSpaceDN w:val="0"/>
        <w:adjustRightInd w:val="0"/>
        <w:ind w:firstLine="540"/>
        <w:jc w:val="both"/>
      </w:pPr>
      <w:r w:rsidRPr="0017083E">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0526DF" w:rsidRPr="0017083E" w:rsidRDefault="000526DF" w:rsidP="000526DF">
      <w:pPr>
        <w:autoSpaceDE w:val="0"/>
        <w:autoSpaceDN w:val="0"/>
        <w:adjustRightInd w:val="0"/>
        <w:ind w:firstLine="540"/>
        <w:jc w:val="both"/>
      </w:pPr>
      <w:r w:rsidRPr="0017083E">
        <w:t xml:space="preserve">3.2. Арендодатель имеет право: </w:t>
      </w:r>
    </w:p>
    <w:p w:rsidR="000526DF" w:rsidRPr="0017083E" w:rsidRDefault="000526DF" w:rsidP="000526DF">
      <w:pPr>
        <w:autoSpaceDE w:val="0"/>
        <w:autoSpaceDN w:val="0"/>
        <w:adjustRightInd w:val="0"/>
        <w:ind w:firstLine="540"/>
        <w:jc w:val="both"/>
      </w:pPr>
      <w:r w:rsidRPr="0017083E">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526DF" w:rsidRPr="0017083E" w:rsidRDefault="000526DF" w:rsidP="000526DF">
      <w:pPr>
        <w:autoSpaceDE w:val="0"/>
        <w:autoSpaceDN w:val="0"/>
        <w:adjustRightInd w:val="0"/>
        <w:ind w:firstLine="540"/>
        <w:jc w:val="both"/>
      </w:pPr>
      <w:r w:rsidRPr="0017083E">
        <w:t xml:space="preserve">3.2.2. осуществлять </w:t>
      </w:r>
      <w:proofErr w:type="gramStart"/>
      <w:r w:rsidRPr="0017083E">
        <w:t>контроль за</w:t>
      </w:r>
      <w:proofErr w:type="gramEnd"/>
      <w:r w:rsidRPr="0017083E">
        <w:t xml:space="preserve"> целевой эксплуатацией Арендатором Транспортных средств, предоставленных Арендодателем;</w:t>
      </w:r>
    </w:p>
    <w:p w:rsidR="000526DF" w:rsidRPr="0017083E" w:rsidRDefault="000526DF" w:rsidP="000526DF">
      <w:pPr>
        <w:autoSpaceDE w:val="0"/>
        <w:autoSpaceDN w:val="0"/>
        <w:adjustRightInd w:val="0"/>
        <w:ind w:firstLine="540"/>
        <w:jc w:val="both"/>
      </w:pPr>
      <w:r w:rsidRPr="0017083E">
        <w:t>3.2.3. не согласовывать Заявки в случае несоответствия условий перевозки условиям настоящего Договора, а также по иным обоснованным причинам;</w:t>
      </w:r>
    </w:p>
    <w:p w:rsidR="000526DF" w:rsidRPr="0017083E" w:rsidRDefault="000526DF" w:rsidP="000526DF">
      <w:pPr>
        <w:autoSpaceDE w:val="0"/>
        <w:autoSpaceDN w:val="0"/>
        <w:adjustRightInd w:val="0"/>
        <w:ind w:firstLine="540"/>
        <w:jc w:val="both"/>
      </w:pPr>
      <w:r w:rsidRPr="0017083E">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526DF" w:rsidRPr="0017083E" w:rsidRDefault="000526DF" w:rsidP="000526DF">
      <w:pPr>
        <w:autoSpaceDE w:val="0"/>
        <w:autoSpaceDN w:val="0"/>
        <w:adjustRightInd w:val="0"/>
        <w:ind w:firstLine="540"/>
        <w:jc w:val="both"/>
      </w:pPr>
      <w:r w:rsidRPr="0017083E">
        <w:t>3.3. Арендатор обязан:</w:t>
      </w:r>
    </w:p>
    <w:p w:rsidR="000526DF" w:rsidRPr="0017083E" w:rsidRDefault="000526DF" w:rsidP="000526DF">
      <w:pPr>
        <w:autoSpaceDE w:val="0"/>
        <w:autoSpaceDN w:val="0"/>
        <w:adjustRightInd w:val="0"/>
        <w:ind w:firstLine="540"/>
        <w:jc w:val="both"/>
      </w:pPr>
      <w:r w:rsidRPr="0017083E">
        <w:t xml:space="preserve">3.3.1. по мере необходимости предоставлять Арендодателю на условиях настоящего Договора Заявки;  </w:t>
      </w:r>
    </w:p>
    <w:p w:rsidR="000526DF" w:rsidRPr="0017083E" w:rsidRDefault="000526DF" w:rsidP="000526DF">
      <w:pPr>
        <w:autoSpaceDE w:val="0"/>
        <w:autoSpaceDN w:val="0"/>
        <w:adjustRightInd w:val="0"/>
        <w:ind w:firstLine="540"/>
        <w:jc w:val="both"/>
      </w:pPr>
      <w:r w:rsidRPr="0017083E">
        <w:t>3.3.2. использовать Транспортное средство в соответствии с условиями настоящего Договора;</w:t>
      </w:r>
    </w:p>
    <w:p w:rsidR="000526DF" w:rsidRPr="0017083E" w:rsidRDefault="000526DF" w:rsidP="000526DF">
      <w:pPr>
        <w:autoSpaceDE w:val="0"/>
        <w:autoSpaceDN w:val="0"/>
        <w:adjustRightInd w:val="0"/>
        <w:ind w:firstLine="540"/>
        <w:jc w:val="both"/>
      </w:pPr>
      <w:r w:rsidRPr="0017083E">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526DF" w:rsidRPr="0017083E" w:rsidRDefault="000526DF" w:rsidP="000526DF">
      <w:pPr>
        <w:autoSpaceDE w:val="0"/>
        <w:autoSpaceDN w:val="0"/>
        <w:adjustRightInd w:val="0"/>
        <w:ind w:firstLine="540"/>
        <w:jc w:val="both"/>
      </w:pPr>
      <w:r w:rsidRPr="0017083E">
        <w:t xml:space="preserve">3.3.4. вносить арендную плату в размере, сроки и порядке, </w:t>
      </w:r>
      <w:proofErr w:type="gramStart"/>
      <w:r w:rsidRPr="0017083E">
        <w:t>предусмотренными</w:t>
      </w:r>
      <w:proofErr w:type="gramEnd"/>
      <w:r w:rsidRPr="0017083E">
        <w:t xml:space="preserve"> Договором;</w:t>
      </w:r>
    </w:p>
    <w:p w:rsidR="000526DF" w:rsidRPr="0017083E" w:rsidRDefault="000526DF" w:rsidP="000526DF">
      <w:pPr>
        <w:autoSpaceDE w:val="0"/>
        <w:autoSpaceDN w:val="0"/>
        <w:adjustRightInd w:val="0"/>
        <w:ind w:firstLine="540"/>
        <w:jc w:val="both"/>
      </w:pPr>
      <w:r w:rsidRPr="0017083E">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526DF" w:rsidRPr="0017083E" w:rsidRDefault="000526DF" w:rsidP="000526DF">
      <w:pPr>
        <w:autoSpaceDE w:val="0"/>
        <w:autoSpaceDN w:val="0"/>
        <w:adjustRightInd w:val="0"/>
        <w:ind w:firstLine="540"/>
        <w:jc w:val="both"/>
      </w:pPr>
      <w:r w:rsidRPr="0017083E">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526DF" w:rsidRPr="0017083E" w:rsidRDefault="000526DF" w:rsidP="000526DF">
      <w:pPr>
        <w:tabs>
          <w:tab w:val="left" w:pos="567"/>
        </w:tabs>
        <w:autoSpaceDE w:val="0"/>
        <w:autoSpaceDN w:val="0"/>
        <w:adjustRightInd w:val="0"/>
        <w:ind w:firstLine="540"/>
        <w:jc w:val="both"/>
      </w:pPr>
      <w:r w:rsidRPr="0017083E">
        <w:t xml:space="preserve">3.3.7. подписывать представленные Арендодателем акты приема-передачи Транспортного средства </w:t>
      </w:r>
      <w:proofErr w:type="gramStart"/>
      <w:r w:rsidRPr="0017083E">
        <w:t>в</w:t>
      </w:r>
      <w:proofErr w:type="gramEnd"/>
      <w:r w:rsidRPr="0017083E">
        <w:t>/из аренды;</w:t>
      </w:r>
    </w:p>
    <w:p w:rsidR="000526DF" w:rsidRPr="0017083E" w:rsidRDefault="000526DF" w:rsidP="000526DF">
      <w:pPr>
        <w:autoSpaceDE w:val="0"/>
        <w:autoSpaceDN w:val="0"/>
        <w:adjustRightInd w:val="0"/>
        <w:ind w:firstLine="540"/>
        <w:jc w:val="both"/>
      </w:pPr>
      <w:r w:rsidRPr="0017083E">
        <w:t xml:space="preserve">3.3.8. в течение 5 (пяти) рабочих дней </w:t>
      </w:r>
      <w:proofErr w:type="gramStart"/>
      <w:r w:rsidRPr="0017083E">
        <w:t>с даты получения</w:t>
      </w:r>
      <w:proofErr w:type="gramEnd"/>
      <w:r w:rsidRPr="0017083E">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0526DF" w:rsidRPr="0017083E" w:rsidRDefault="000526DF" w:rsidP="000526DF">
      <w:pPr>
        <w:autoSpaceDE w:val="0"/>
        <w:autoSpaceDN w:val="0"/>
        <w:adjustRightInd w:val="0"/>
        <w:ind w:firstLine="540"/>
        <w:jc w:val="both"/>
      </w:pPr>
      <w:r w:rsidRPr="0017083E">
        <w:t>3.4. Арендатор вправе в</w:t>
      </w:r>
      <w:r w:rsidRPr="0017083E">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526DF" w:rsidRPr="0017083E" w:rsidRDefault="000526DF" w:rsidP="000526DF">
      <w:pPr>
        <w:autoSpaceDE w:val="0"/>
        <w:autoSpaceDN w:val="0"/>
        <w:adjustRightInd w:val="0"/>
        <w:rPr>
          <w:b/>
        </w:rPr>
      </w:pPr>
      <w:r w:rsidRPr="0017083E">
        <w:rPr>
          <w:b/>
        </w:rPr>
        <w:t xml:space="preserve">        </w:t>
      </w:r>
    </w:p>
    <w:p w:rsidR="000526DF" w:rsidRPr="0017083E" w:rsidRDefault="000526DF" w:rsidP="000526DF">
      <w:pPr>
        <w:autoSpaceDE w:val="0"/>
        <w:autoSpaceDN w:val="0"/>
        <w:adjustRightInd w:val="0"/>
        <w:jc w:val="center"/>
        <w:rPr>
          <w:b/>
        </w:rPr>
      </w:pPr>
      <w:r w:rsidRPr="0017083E">
        <w:rPr>
          <w:b/>
        </w:rPr>
        <w:t>4. ПОРЯДОК РАСЧЕТОВ</w:t>
      </w:r>
    </w:p>
    <w:p w:rsidR="000526DF" w:rsidRPr="0017083E" w:rsidRDefault="000526DF" w:rsidP="000526DF">
      <w:pPr>
        <w:pStyle w:val="ConsPlusNonformat"/>
        <w:jc w:val="both"/>
        <w:rPr>
          <w:rFonts w:ascii="Times New Roman" w:hAnsi="Times New Roman" w:cs="Times New Roman"/>
          <w:sz w:val="24"/>
          <w:szCs w:val="24"/>
        </w:rPr>
      </w:pPr>
      <w:r w:rsidRPr="0017083E">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526DF" w:rsidRPr="0017083E" w:rsidRDefault="000526DF" w:rsidP="000526DF">
      <w:pPr>
        <w:pStyle w:val="ConsPlusNonformat"/>
        <w:ind w:firstLine="708"/>
        <w:jc w:val="both"/>
        <w:rPr>
          <w:rFonts w:ascii="Times New Roman" w:hAnsi="Times New Roman" w:cs="Times New Roman"/>
          <w:sz w:val="24"/>
          <w:szCs w:val="24"/>
        </w:rPr>
      </w:pPr>
      <w:r w:rsidRPr="0017083E">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526DF" w:rsidRPr="0017083E" w:rsidRDefault="000526DF" w:rsidP="000526DF">
      <w:pPr>
        <w:pStyle w:val="ConsPlusNonformat"/>
        <w:tabs>
          <w:tab w:val="left" w:pos="567"/>
        </w:tabs>
        <w:jc w:val="both"/>
        <w:rPr>
          <w:rFonts w:ascii="Times New Roman" w:eastAsia="MS Mincho" w:hAnsi="Times New Roman" w:cs="Times New Roman"/>
          <w:sz w:val="24"/>
          <w:szCs w:val="24"/>
        </w:rPr>
      </w:pPr>
      <w:r w:rsidRPr="0017083E">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0526DF" w:rsidRPr="0017083E" w:rsidRDefault="000526DF" w:rsidP="000526DF">
      <w:pPr>
        <w:jc w:val="both"/>
      </w:pPr>
      <w:r w:rsidRPr="0017083E">
        <w:t xml:space="preserve">          4.3. </w:t>
      </w:r>
      <w:proofErr w:type="gramStart"/>
      <w:r w:rsidRPr="0017083E">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17083E">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0526DF" w:rsidRPr="0017083E" w:rsidRDefault="000526DF" w:rsidP="000526DF">
      <w:pPr>
        <w:jc w:val="both"/>
      </w:pPr>
      <w:r w:rsidRPr="0017083E">
        <w:t xml:space="preserve">           </w:t>
      </w:r>
      <w:proofErr w:type="gramStart"/>
      <w:r w:rsidRPr="0017083E">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0526DF" w:rsidRPr="0017083E" w:rsidRDefault="000526DF" w:rsidP="000526DF">
      <w:pPr>
        <w:shd w:val="clear" w:color="auto" w:fill="FFFFFF"/>
        <w:jc w:val="both"/>
        <w:rPr>
          <w:b/>
        </w:rPr>
      </w:pPr>
      <w:r w:rsidRPr="0017083E">
        <w:t xml:space="preserve">           </w:t>
      </w:r>
    </w:p>
    <w:p w:rsidR="000526DF" w:rsidRPr="0017083E" w:rsidRDefault="000526DF" w:rsidP="000526DF">
      <w:pPr>
        <w:pStyle w:val="ConsPlusNonformat"/>
        <w:ind w:firstLine="709"/>
        <w:jc w:val="center"/>
        <w:rPr>
          <w:rFonts w:ascii="Times New Roman" w:hAnsi="Times New Roman" w:cs="Times New Roman"/>
          <w:b/>
          <w:sz w:val="24"/>
          <w:szCs w:val="24"/>
        </w:rPr>
      </w:pPr>
      <w:r w:rsidRPr="0017083E">
        <w:rPr>
          <w:rFonts w:ascii="Times New Roman" w:hAnsi="Times New Roman" w:cs="Times New Roman"/>
          <w:b/>
          <w:sz w:val="24"/>
          <w:szCs w:val="24"/>
        </w:rPr>
        <w:t xml:space="preserve">5. СРОК ДЕЙСТВИЯ ДОГОВОРА </w:t>
      </w:r>
    </w:p>
    <w:p w:rsidR="000526DF" w:rsidRPr="0017083E" w:rsidRDefault="000526DF" w:rsidP="000526DF">
      <w:pPr>
        <w:pStyle w:val="ConsPlusNonformat"/>
        <w:jc w:val="both"/>
        <w:rPr>
          <w:rFonts w:ascii="Times New Roman" w:hAnsi="Times New Roman" w:cs="Times New Roman"/>
          <w:sz w:val="24"/>
          <w:szCs w:val="24"/>
        </w:rPr>
      </w:pPr>
      <w:r w:rsidRPr="0017083E">
        <w:rPr>
          <w:rFonts w:ascii="Times New Roman" w:hAnsi="Times New Roman" w:cs="Times New Roman"/>
          <w:sz w:val="24"/>
          <w:szCs w:val="24"/>
        </w:rPr>
        <w:lastRenderedPageBreak/>
        <w:t xml:space="preserve">          Договор вступает в силу </w:t>
      </w:r>
      <w:proofErr w:type="gramStart"/>
      <w:r w:rsidRPr="0017083E">
        <w:rPr>
          <w:rFonts w:ascii="Times New Roman" w:hAnsi="Times New Roman" w:cs="Times New Roman"/>
          <w:sz w:val="24"/>
          <w:szCs w:val="24"/>
        </w:rPr>
        <w:t>с даты</w:t>
      </w:r>
      <w:proofErr w:type="gramEnd"/>
      <w:r w:rsidRPr="0017083E">
        <w:rPr>
          <w:rFonts w:ascii="Times New Roman" w:hAnsi="Times New Roman" w:cs="Times New Roman"/>
          <w:sz w:val="24"/>
          <w:szCs w:val="24"/>
        </w:rPr>
        <w:t xml:space="preserve"> его подписания Сторонами и действует до «31» декабря 2019 г. включительно, а в части взаиморасчетов – до полного исполнения Сторонами своих обязательств по Договору.</w:t>
      </w:r>
    </w:p>
    <w:p w:rsidR="000526DF" w:rsidRPr="0017083E" w:rsidRDefault="000526DF" w:rsidP="000526DF">
      <w:pPr>
        <w:pStyle w:val="ConsPlusNonformat"/>
        <w:ind w:firstLine="709"/>
        <w:jc w:val="both"/>
        <w:rPr>
          <w:rFonts w:ascii="Times New Roman" w:hAnsi="Times New Roman" w:cs="Times New Roman"/>
          <w:sz w:val="24"/>
          <w:szCs w:val="24"/>
        </w:rPr>
      </w:pPr>
      <w:r w:rsidRPr="0017083E">
        <w:rPr>
          <w:rFonts w:ascii="Times New Roman" w:hAnsi="Times New Roman" w:cs="Times New Roman"/>
          <w:sz w:val="24"/>
          <w:szCs w:val="24"/>
        </w:rPr>
        <w:t xml:space="preserve"> </w:t>
      </w:r>
    </w:p>
    <w:p w:rsidR="000526DF" w:rsidRPr="0017083E" w:rsidRDefault="000526DF" w:rsidP="000526DF">
      <w:pPr>
        <w:pStyle w:val="ConsPlusNonformat"/>
        <w:ind w:firstLine="709"/>
        <w:jc w:val="center"/>
        <w:rPr>
          <w:rFonts w:ascii="Times New Roman" w:hAnsi="Times New Roman" w:cs="Times New Roman"/>
          <w:b/>
          <w:sz w:val="24"/>
          <w:szCs w:val="24"/>
        </w:rPr>
      </w:pPr>
      <w:r w:rsidRPr="0017083E">
        <w:rPr>
          <w:rFonts w:ascii="Times New Roman" w:hAnsi="Times New Roman" w:cs="Times New Roman"/>
          <w:b/>
          <w:sz w:val="24"/>
          <w:szCs w:val="24"/>
        </w:rPr>
        <w:t>6. ОТВЕТСТВЕННОСТЬ СТОРОН</w:t>
      </w:r>
    </w:p>
    <w:p w:rsidR="000526DF" w:rsidRPr="0017083E" w:rsidRDefault="000526DF" w:rsidP="000526DF">
      <w:pPr>
        <w:pStyle w:val="1f2"/>
        <w:tabs>
          <w:tab w:val="left" w:pos="567"/>
        </w:tabs>
        <w:ind w:left="0" w:right="-5"/>
        <w:jc w:val="both"/>
      </w:pPr>
      <w:r w:rsidRPr="0017083E">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26DF" w:rsidRPr="0017083E" w:rsidRDefault="000526DF" w:rsidP="000526DF">
      <w:pPr>
        <w:tabs>
          <w:tab w:val="left" w:pos="567"/>
        </w:tabs>
        <w:autoSpaceDE w:val="0"/>
        <w:autoSpaceDN w:val="0"/>
        <w:adjustRightInd w:val="0"/>
        <w:ind w:right="-5"/>
        <w:jc w:val="both"/>
        <w:outlineLvl w:val="0"/>
      </w:pPr>
      <w:r w:rsidRPr="0017083E">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526DF" w:rsidRPr="0017083E" w:rsidRDefault="000526DF" w:rsidP="000526DF">
      <w:pPr>
        <w:tabs>
          <w:tab w:val="left" w:pos="567"/>
        </w:tabs>
        <w:autoSpaceDE w:val="0"/>
        <w:autoSpaceDN w:val="0"/>
        <w:adjustRightInd w:val="0"/>
        <w:ind w:right="-5"/>
        <w:jc w:val="both"/>
        <w:outlineLvl w:val="0"/>
        <w:rPr>
          <w:b/>
        </w:rPr>
      </w:pPr>
      <w:r w:rsidRPr="0017083E">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rsidRPr="0017083E">
          <w:t>гл. 59</w:t>
        </w:r>
      </w:hyperlink>
      <w:r w:rsidRPr="0017083E">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526DF" w:rsidRPr="0017083E" w:rsidRDefault="000526DF" w:rsidP="000526DF">
      <w:pPr>
        <w:pStyle w:val="37"/>
        <w:tabs>
          <w:tab w:val="left" w:pos="567"/>
        </w:tabs>
        <w:spacing w:after="0"/>
        <w:ind w:left="0" w:right="-5"/>
        <w:jc w:val="both"/>
        <w:rPr>
          <w:bCs/>
          <w:sz w:val="24"/>
          <w:szCs w:val="24"/>
        </w:rPr>
      </w:pPr>
      <w:r w:rsidRPr="0017083E">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17083E">
        <w:rPr>
          <w:bCs/>
          <w:sz w:val="24"/>
          <w:szCs w:val="24"/>
        </w:rPr>
        <w:t>Договора</w:t>
      </w:r>
      <w:proofErr w:type="gramEnd"/>
      <w:r w:rsidRPr="0017083E">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526DF" w:rsidRPr="0017083E" w:rsidRDefault="000526DF" w:rsidP="000526DF">
      <w:pPr>
        <w:pStyle w:val="37"/>
        <w:tabs>
          <w:tab w:val="left" w:pos="567"/>
        </w:tabs>
        <w:spacing w:after="0"/>
        <w:ind w:left="0" w:right="-5"/>
        <w:jc w:val="both"/>
        <w:rPr>
          <w:sz w:val="24"/>
          <w:szCs w:val="24"/>
        </w:rPr>
      </w:pPr>
      <w:r w:rsidRPr="0017083E">
        <w:rPr>
          <w:bCs/>
          <w:sz w:val="24"/>
          <w:szCs w:val="24"/>
        </w:rPr>
        <w:tab/>
      </w:r>
      <w:r w:rsidRPr="0017083E">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526DF" w:rsidRPr="0017083E" w:rsidRDefault="000526DF" w:rsidP="000526DF">
      <w:pPr>
        <w:pStyle w:val="ConsPlusNonformat"/>
        <w:ind w:firstLine="567"/>
        <w:jc w:val="both"/>
        <w:rPr>
          <w:rFonts w:ascii="Times New Roman" w:hAnsi="Times New Roman" w:cs="Times New Roman"/>
          <w:sz w:val="24"/>
          <w:szCs w:val="24"/>
        </w:rPr>
      </w:pPr>
      <w:r w:rsidRPr="0017083E">
        <w:rPr>
          <w:rFonts w:ascii="Times New Roman" w:hAnsi="Times New Roman" w:cs="Times New Roman"/>
          <w:sz w:val="24"/>
          <w:szCs w:val="24"/>
        </w:rPr>
        <w:t xml:space="preserve">6.6. В случае нарушения сроков внесения арендной платы, установленных              </w:t>
      </w:r>
      <w:hyperlink r:id="rId17" w:history="1">
        <w:r w:rsidRPr="0017083E">
          <w:rPr>
            <w:rFonts w:ascii="Times New Roman" w:hAnsi="Times New Roman" w:cs="Times New Roman"/>
            <w:sz w:val="24"/>
            <w:szCs w:val="24"/>
          </w:rPr>
          <w:t>пунктом 4.</w:t>
        </w:r>
      </w:hyperlink>
      <w:r w:rsidRPr="0017083E">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526DF" w:rsidRPr="0017083E" w:rsidRDefault="000526DF" w:rsidP="000526DF">
      <w:pPr>
        <w:pStyle w:val="ConsNormal"/>
        <w:ind w:right="-5" w:firstLine="567"/>
        <w:jc w:val="both"/>
        <w:rPr>
          <w:rFonts w:ascii="Times New Roman" w:hAnsi="Times New Roman" w:cs="Times New Roman"/>
          <w:sz w:val="24"/>
          <w:szCs w:val="24"/>
        </w:rPr>
      </w:pPr>
      <w:r w:rsidRPr="0017083E">
        <w:rPr>
          <w:rFonts w:ascii="Times New Roman" w:hAnsi="Times New Roman" w:cs="Times New Roman"/>
          <w:sz w:val="24"/>
          <w:szCs w:val="24"/>
        </w:rPr>
        <w:t xml:space="preserve">6.7. </w:t>
      </w:r>
      <w:bookmarkStart w:id="28" w:name="OLE_LINK1"/>
      <w:bookmarkStart w:id="29" w:name="OLE_LINK2"/>
      <w:r w:rsidRPr="0017083E">
        <w:rPr>
          <w:rFonts w:ascii="Times New Roman" w:hAnsi="Times New Roman" w:cs="Times New Roman"/>
          <w:sz w:val="24"/>
          <w:szCs w:val="24"/>
        </w:rPr>
        <w:t xml:space="preserve">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0" w:name="OLE_LINK3"/>
      <w:bookmarkStart w:id="31" w:name="OLE_LINK4"/>
      <w:r w:rsidRPr="0017083E">
        <w:rPr>
          <w:rFonts w:ascii="Times New Roman" w:hAnsi="Times New Roman" w:cs="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sidRPr="0017083E">
        <w:rPr>
          <w:rFonts w:ascii="Times New Roman" w:hAnsi="Times New Roman" w:cs="Times New Roman"/>
          <w:sz w:val="24"/>
          <w:szCs w:val="24"/>
        </w:rPr>
        <w:t>.</w:t>
      </w:r>
    </w:p>
    <w:p w:rsidR="000526DF" w:rsidRPr="0017083E" w:rsidRDefault="000526DF" w:rsidP="000526DF">
      <w:pPr>
        <w:ind w:firstLine="567"/>
        <w:jc w:val="both"/>
      </w:pPr>
      <w:r w:rsidRPr="0017083E">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526DF" w:rsidRPr="0017083E" w:rsidRDefault="000526DF" w:rsidP="000526DF">
      <w:pPr>
        <w:pStyle w:val="ConsNormal"/>
        <w:ind w:right="-5" w:firstLine="567"/>
        <w:jc w:val="both"/>
        <w:rPr>
          <w:rFonts w:ascii="Times New Roman" w:hAnsi="Times New Roman" w:cs="Times New Roman"/>
          <w:sz w:val="24"/>
          <w:szCs w:val="24"/>
        </w:rPr>
      </w:pPr>
      <w:r w:rsidRPr="0017083E">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526DF" w:rsidRPr="0017083E" w:rsidRDefault="000526DF" w:rsidP="000526DF">
      <w:pPr>
        <w:pStyle w:val="aff0"/>
        <w:tabs>
          <w:tab w:val="left" w:pos="567"/>
          <w:tab w:val="left" w:pos="709"/>
        </w:tabs>
        <w:ind w:firstLine="567"/>
        <w:jc w:val="both"/>
        <w:rPr>
          <w:sz w:val="24"/>
          <w:szCs w:val="24"/>
        </w:rPr>
      </w:pPr>
      <w:r w:rsidRPr="0017083E">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526DF" w:rsidRPr="0017083E" w:rsidRDefault="000526DF" w:rsidP="000526DF">
      <w:pPr>
        <w:pStyle w:val="aff0"/>
        <w:tabs>
          <w:tab w:val="left" w:pos="567"/>
          <w:tab w:val="left" w:pos="709"/>
        </w:tabs>
        <w:ind w:firstLine="567"/>
        <w:jc w:val="both"/>
        <w:rPr>
          <w:sz w:val="24"/>
          <w:szCs w:val="24"/>
        </w:rPr>
      </w:pPr>
      <w:r w:rsidRPr="0017083E">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w:t>
      </w:r>
      <w:r w:rsidRPr="0017083E">
        <w:rPr>
          <w:sz w:val="24"/>
          <w:szCs w:val="24"/>
        </w:rPr>
        <w:lastRenderedPageBreak/>
        <w:t xml:space="preserve">вред возник по причине действий (бездействия) самого Арендодателя. </w:t>
      </w:r>
    </w:p>
    <w:p w:rsidR="000526DF" w:rsidRPr="0017083E" w:rsidRDefault="000526DF" w:rsidP="000526DF">
      <w:pPr>
        <w:pStyle w:val="aff0"/>
        <w:tabs>
          <w:tab w:val="left" w:pos="567"/>
          <w:tab w:val="left" w:pos="709"/>
        </w:tabs>
        <w:ind w:firstLine="567"/>
        <w:jc w:val="both"/>
        <w:rPr>
          <w:sz w:val="24"/>
          <w:szCs w:val="24"/>
        </w:rPr>
      </w:pPr>
      <w:r w:rsidRPr="0017083E">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7083E">
        <w:rPr>
          <w:sz w:val="24"/>
          <w:szCs w:val="24"/>
        </w:rPr>
        <w:t>с</w:t>
      </w:r>
      <w:proofErr w:type="gramEnd"/>
      <w:r w:rsidRPr="0017083E">
        <w:rPr>
          <w:sz w:val="24"/>
          <w:szCs w:val="24"/>
        </w:rPr>
        <w:t xml:space="preserve"> исправным ЗПУ.</w:t>
      </w:r>
    </w:p>
    <w:p w:rsidR="000526DF" w:rsidRPr="0017083E" w:rsidRDefault="000526DF" w:rsidP="000526DF">
      <w:pPr>
        <w:pStyle w:val="aff0"/>
        <w:tabs>
          <w:tab w:val="left" w:pos="567"/>
          <w:tab w:val="left" w:pos="709"/>
        </w:tabs>
        <w:ind w:firstLine="567"/>
        <w:jc w:val="both"/>
        <w:rPr>
          <w:sz w:val="24"/>
          <w:szCs w:val="24"/>
        </w:rPr>
      </w:pPr>
      <w:r w:rsidRPr="0017083E">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526DF" w:rsidRPr="0017083E" w:rsidRDefault="000526DF" w:rsidP="000526DF">
      <w:pPr>
        <w:pStyle w:val="aff0"/>
        <w:tabs>
          <w:tab w:val="left" w:pos="567"/>
          <w:tab w:val="left" w:pos="709"/>
        </w:tabs>
        <w:ind w:firstLine="567"/>
        <w:jc w:val="both"/>
        <w:rPr>
          <w:sz w:val="24"/>
          <w:szCs w:val="24"/>
        </w:rPr>
      </w:pPr>
      <w:r w:rsidRPr="0017083E">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526DF" w:rsidRPr="0017083E" w:rsidRDefault="000526DF" w:rsidP="000526DF">
      <w:pPr>
        <w:pStyle w:val="aff0"/>
        <w:tabs>
          <w:tab w:val="left" w:pos="567"/>
          <w:tab w:val="left" w:pos="709"/>
        </w:tabs>
        <w:ind w:firstLine="567"/>
        <w:jc w:val="both"/>
        <w:rPr>
          <w:sz w:val="24"/>
          <w:szCs w:val="24"/>
        </w:rPr>
      </w:pPr>
      <w:proofErr w:type="gramStart"/>
      <w:r w:rsidRPr="0017083E">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526DF" w:rsidRPr="0017083E" w:rsidRDefault="000526DF" w:rsidP="000526DF">
      <w:pPr>
        <w:pStyle w:val="aff0"/>
        <w:tabs>
          <w:tab w:val="left" w:pos="567"/>
          <w:tab w:val="left" w:pos="709"/>
        </w:tabs>
        <w:ind w:firstLine="567"/>
        <w:jc w:val="both"/>
        <w:rPr>
          <w:sz w:val="24"/>
          <w:szCs w:val="24"/>
        </w:rPr>
      </w:pPr>
      <w:r w:rsidRPr="0017083E">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526DF" w:rsidRPr="0017083E" w:rsidRDefault="000526DF" w:rsidP="000526DF">
      <w:pPr>
        <w:pStyle w:val="aff0"/>
        <w:tabs>
          <w:tab w:val="left" w:pos="567"/>
          <w:tab w:val="left" w:pos="709"/>
        </w:tabs>
        <w:ind w:firstLine="567"/>
        <w:jc w:val="both"/>
        <w:rPr>
          <w:sz w:val="24"/>
          <w:szCs w:val="24"/>
        </w:rPr>
      </w:pPr>
      <w:r w:rsidRPr="0017083E">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17083E">
        <w:rPr>
          <w:sz w:val="24"/>
          <w:szCs w:val="24"/>
        </w:rPr>
        <w:t>причитаемых</w:t>
      </w:r>
      <w:proofErr w:type="spellEnd"/>
      <w:r w:rsidRPr="0017083E">
        <w:rPr>
          <w:sz w:val="24"/>
          <w:szCs w:val="24"/>
        </w:rPr>
        <w:t xml:space="preserve"> Арендодателю.</w:t>
      </w:r>
    </w:p>
    <w:p w:rsidR="000526DF" w:rsidRPr="0017083E" w:rsidRDefault="000526DF" w:rsidP="000526DF">
      <w:pPr>
        <w:pStyle w:val="aff0"/>
        <w:tabs>
          <w:tab w:val="left" w:pos="567"/>
          <w:tab w:val="left" w:pos="709"/>
        </w:tabs>
        <w:ind w:firstLine="567"/>
        <w:jc w:val="both"/>
        <w:rPr>
          <w:sz w:val="24"/>
          <w:szCs w:val="24"/>
        </w:rPr>
      </w:pPr>
      <w:r w:rsidRPr="0017083E">
        <w:rPr>
          <w:sz w:val="24"/>
          <w:szCs w:val="24"/>
        </w:rPr>
        <w:t>6.15. 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0526DF" w:rsidRPr="0017083E" w:rsidRDefault="000526DF" w:rsidP="000526DF">
      <w:pPr>
        <w:pStyle w:val="ConsPlusNonformat"/>
        <w:ind w:firstLine="709"/>
        <w:jc w:val="center"/>
        <w:rPr>
          <w:rFonts w:ascii="Times New Roman" w:hAnsi="Times New Roman" w:cs="Times New Roman"/>
          <w:b/>
          <w:sz w:val="24"/>
          <w:szCs w:val="24"/>
        </w:rPr>
      </w:pPr>
    </w:p>
    <w:p w:rsidR="000526DF" w:rsidRPr="0017083E" w:rsidRDefault="000526DF" w:rsidP="000526DF">
      <w:pPr>
        <w:pStyle w:val="ConsPlusNonformat"/>
        <w:ind w:firstLine="709"/>
        <w:jc w:val="center"/>
        <w:rPr>
          <w:rFonts w:ascii="Times New Roman" w:hAnsi="Times New Roman" w:cs="Times New Roman"/>
          <w:b/>
          <w:sz w:val="24"/>
          <w:szCs w:val="24"/>
        </w:rPr>
      </w:pPr>
      <w:r w:rsidRPr="0017083E">
        <w:rPr>
          <w:rFonts w:ascii="Times New Roman" w:hAnsi="Times New Roman" w:cs="Times New Roman"/>
          <w:b/>
          <w:sz w:val="24"/>
          <w:szCs w:val="24"/>
        </w:rPr>
        <w:t>7. ОБСТОЯТЕЛЬСТВА  НЕПРЕОДОЛИМОЙ  СИЛЫ</w:t>
      </w:r>
    </w:p>
    <w:p w:rsidR="000526DF" w:rsidRPr="0017083E" w:rsidRDefault="000526DF" w:rsidP="000526DF">
      <w:pPr>
        <w:ind w:firstLine="567"/>
        <w:jc w:val="both"/>
      </w:pPr>
      <w:r w:rsidRPr="0017083E">
        <w:t xml:space="preserve">7.1. </w:t>
      </w:r>
      <w:proofErr w:type="gramStart"/>
      <w:r w:rsidRPr="0017083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526DF" w:rsidRPr="0017083E" w:rsidRDefault="000526DF" w:rsidP="000526DF">
      <w:pPr>
        <w:ind w:firstLine="567"/>
        <w:jc w:val="both"/>
      </w:pPr>
      <w:r w:rsidRPr="0017083E">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526DF" w:rsidRPr="0017083E" w:rsidRDefault="000526DF" w:rsidP="000526DF">
      <w:pPr>
        <w:ind w:firstLine="567"/>
        <w:jc w:val="both"/>
      </w:pPr>
      <w:r w:rsidRPr="0017083E">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7083E">
        <w:t>с даты возникновения</w:t>
      </w:r>
      <w:proofErr w:type="gramEnd"/>
      <w:r w:rsidRPr="0017083E">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526DF" w:rsidRPr="0017083E" w:rsidRDefault="000526DF" w:rsidP="000526DF">
      <w:pPr>
        <w:ind w:firstLine="567"/>
        <w:jc w:val="both"/>
      </w:pPr>
      <w:r w:rsidRPr="0017083E">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526DF" w:rsidRPr="0017083E" w:rsidRDefault="000526DF" w:rsidP="000526DF">
      <w:pPr>
        <w:ind w:firstLine="567"/>
        <w:jc w:val="both"/>
      </w:pPr>
      <w:r w:rsidRPr="0017083E">
        <w:lastRenderedPageBreak/>
        <w:t xml:space="preserve">7.5. Если обстоятельства непреодолимой силы действуют на протяжении 3 (трех) месяцев, настоящий </w:t>
      </w:r>
      <w:proofErr w:type="gramStart"/>
      <w:r w:rsidRPr="0017083E">
        <w:t>Договор</w:t>
      </w:r>
      <w:proofErr w:type="gramEnd"/>
      <w:r w:rsidRPr="0017083E">
        <w:t xml:space="preserve"> может быть расторгнут любой из Сторон путем направления письменного уведомления другой Стороне.</w:t>
      </w:r>
    </w:p>
    <w:p w:rsidR="000526DF" w:rsidRPr="0017083E" w:rsidRDefault="000526DF" w:rsidP="000526DF">
      <w:pPr>
        <w:pStyle w:val="ConsPlusNonformat"/>
        <w:ind w:firstLine="709"/>
        <w:jc w:val="both"/>
        <w:rPr>
          <w:rFonts w:ascii="Times New Roman" w:hAnsi="Times New Roman" w:cs="Times New Roman"/>
          <w:sz w:val="24"/>
          <w:szCs w:val="24"/>
        </w:rPr>
      </w:pPr>
    </w:p>
    <w:p w:rsidR="000526DF" w:rsidRPr="0017083E" w:rsidRDefault="000526DF" w:rsidP="000526DF">
      <w:pPr>
        <w:pStyle w:val="aff2"/>
        <w:widowControl/>
        <w:numPr>
          <w:ilvl w:val="0"/>
          <w:numId w:val="33"/>
        </w:numPr>
        <w:suppressAutoHyphens w:val="0"/>
        <w:autoSpaceDE/>
        <w:spacing w:before="0" w:after="0"/>
        <w:ind w:right="-285"/>
        <w:rPr>
          <w:rFonts w:ascii="Times New Roman" w:hAnsi="Times New Roman" w:cs="Times New Roman"/>
          <w:b w:val="0"/>
          <w:bCs w:val="0"/>
          <w:sz w:val="24"/>
          <w:szCs w:val="24"/>
        </w:rPr>
      </w:pPr>
      <w:r w:rsidRPr="0017083E">
        <w:rPr>
          <w:rFonts w:ascii="Times New Roman" w:hAnsi="Times New Roman" w:cs="Times New Roman"/>
          <w:bCs w:val="0"/>
          <w:sz w:val="24"/>
          <w:szCs w:val="24"/>
        </w:rPr>
        <w:t>РАЗРЕШЕНИЕ СПОРОВ</w:t>
      </w:r>
    </w:p>
    <w:p w:rsidR="000526DF" w:rsidRPr="0017083E" w:rsidRDefault="000526DF" w:rsidP="000526DF">
      <w:pPr>
        <w:autoSpaceDE w:val="0"/>
        <w:autoSpaceDN w:val="0"/>
        <w:adjustRightInd w:val="0"/>
        <w:ind w:right="-5" w:firstLine="567"/>
        <w:jc w:val="both"/>
        <w:outlineLvl w:val="0"/>
        <w:rPr>
          <w:bCs/>
        </w:rPr>
      </w:pPr>
      <w:r w:rsidRPr="0017083E">
        <w:rPr>
          <w:bCs/>
        </w:rPr>
        <w:t>8.1.</w:t>
      </w:r>
      <w:r w:rsidRPr="0017083E">
        <w:rPr>
          <w:b/>
          <w:bCs/>
        </w:rPr>
        <w:t xml:space="preserve"> </w:t>
      </w:r>
      <w:r w:rsidRPr="0017083E">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7083E">
        <w:rPr>
          <w:b/>
          <w:bCs/>
        </w:rPr>
        <w:t xml:space="preserve">, </w:t>
      </w:r>
      <w:r w:rsidRPr="0017083E">
        <w:rPr>
          <w:bCs/>
        </w:rPr>
        <w:t>решаются Сторонами путем переговоров.</w:t>
      </w:r>
    </w:p>
    <w:p w:rsidR="000526DF" w:rsidRPr="0017083E" w:rsidRDefault="000526DF" w:rsidP="000526DF">
      <w:pPr>
        <w:ind w:firstLine="567"/>
        <w:jc w:val="both"/>
      </w:pPr>
      <w:r w:rsidRPr="0017083E">
        <w:rPr>
          <w:bCs/>
        </w:rPr>
        <w:t>8.2. Если Стороны не придут к соглашению путем переговоров, все споры рассматриваются в претензионном порядке</w:t>
      </w:r>
      <w:r w:rsidRPr="0017083E">
        <w:rPr>
          <w:b/>
          <w:bCs/>
        </w:rPr>
        <w:t xml:space="preserve">. </w:t>
      </w:r>
      <w:r w:rsidRPr="0017083E">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526DF" w:rsidRPr="0017083E" w:rsidRDefault="000526DF" w:rsidP="000526DF">
      <w:pPr>
        <w:pStyle w:val="aff2"/>
        <w:spacing w:before="0" w:after="0"/>
        <w:ind w:right="-5" w:firstLine="567"/>
        <w:jc w:val="both"/>
        <w:rPr>
          <w:rFonts w:ascii="Times New Roman" w:hAnsi="Times New Roman" w:cs="Times New Roman"/>
          <w:b w:val="0"/>
          <w:bCs w:val="0"/>
          <w:sz w:val="24"/>
          <w:szCs w:val="24"/>
        </w:rPr>
      </w:pPr>
      <w:r w:rsidRPr="0017083E">
        <w:rPr>
          <w:rFonts w:ascii="Times New Roman" w:hAnsi="Times New Roman" w:cs="Times New Roman"/>
          <w:b w:val="0"/>
          <w:bCs w:val="0"/>
          <w:sz w:val="24"/>
          <w:szCs w:val="24"/>
        </w:rPr>
        <w:t xml:space="preserve">Срок рассмотрения претензии - три недели </w:t>
      </w:r>
      <w:proofErr w:type="gramStart"/>
      <w:r w:rsidRPr="0017083E">
        <w:rPr>
          <w:rFonts w:ascii="Times New Roman" w:hAnsi="Times New Roman" w:cs="Times New Roman"/>
          <w:b w:val="0"/>
          <w:bCs w:val="0"/>
          <w:sz w:val="24"/>
          <w:szCs w:val="24"/>
        </w:rPr>
        <w:t>с даты</w:t>
      </w:r>
      <w:proofErr w:type="gramEnd"/>
      <w:r w:rsidRPr="0017083E">
        <w:rPr>
          <w:rFonts w:ascii="Times New Roman" w:hAnsi="Times New Roman" w:cs="Times New Roman"/>
          <w:b w:val="0"/>
          <w:bCs w:val="0"/>
          <w:sz w:val="24"/>
          <w:szCs w:val="24"/>
        </w:rPr>
        <w:t xml:space="preserve"> ее получения.</w:t>
      </w:r>
    </w:p>
    <w:p w:rsidR="000526DF" w:rsidRPr="0017083E" w:rsidRDefault="000526DF" w:rsidP="000526DF">
      <w:pPr>
        <w:ind w:firstLine="567"/>
        <w:jc w:val="both"/>
      </w:pPr>
      <w:r w:rsidRPr="0017083E">
        <w:rPr>
          <w:bCs/>
        </w:rPr>
        <w:t xml:space="preserve">8.3. </w:t>
      </w:r>
      <w:r w:rsidRPr="0017083E">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0526DF" w:rsidRPr="0017083E" w:rsidRDefault="000526DF" w:rsidP="000526DF">
      <w:pPr>
        <w:ind w:right="-5"/>
        <w:jc w:val="center"/>
        <w:rPr>
          <w:b/>
        </w:rPr>
      </w:pPr>
    </w:p>
    <w:p w:rsidR="000526DF" w:rsidRPr="0017083E" w:rsidRDefault="000526DF" w:rsidP="000526DF">
      <w:pPr>
        <w:tabs>
          <w:tab w:val="left" w:pos="567"/>
          <w:tab w:val="left" w:pos="709"/>
        </w:tabs>
        <w:ind w:right="-5"/>
        <w:jc w:val="center"/>
        <w:rPr>
          <w:b/>
        </w:rPr>
      </w:pPr>
      <w:r w:rsidRPr="0017083E">
        <w:rPr>
          <w:b/>
        </w:rPr>
        <w:t xml:space="preserve">9.  ИЗМЕНЕНИЕ И РАСТОРЖЕНИЕ ДОГОВОРА </w:t>
      </w:r>
    </w:p>
    <w:p w:rsidR="000526DF" w:rsidRPr="0017083E" w:rsidRDefault="000526DF" w:rsidP="000526DF">
      <w:pPr>
        <w:ind w:left="180" w:right="-5" w:firstLine="387"/>
        <w:jc w:val="both"/>
      </w:pPr>
      <w:r w:rsidRPr="0017083E">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26DF" w:rsidRPr="0017083E" w:rsidRDefault="000526DF" w:rsidP="000526DF">
      <w:pPr>
        <w:ind w:left="180" w:right="-5" w:firstLine="387"/>
        <w:jc w:val="both"/>
      </w:pPr>
      <w:r w:rsidRPr="0017083E">
        <w:t xml:space="preserve">9.2. Настоящий Договор </w:t>
      </w:r>
      <w:proofErr w:type="gramStart"/>
      <w:r w:rsidRPr="0017083E">
        <w:t>может быть досрочно расторгнут</w:t>
      </w:r>
      <w:proofErr w:type="gramEnd"/>
      <w:r w:rsidRPr="0017083E">
        <w:t xml:space="preserve"> по инициативе одной из Сторон либо взаимному соглашению Сторон, оформленному в письменной форме.</w:t>
      </w:r>
    </w:p>
    <w:p w:rsidR="000526DF" w:rsidRPr="0017083E" w:rsidRDefault="000526DF" w:rsidP="000526DF">
      <w:pPr>
        <w:ind w:left="180" w:right="-5" w:firstLine="387"/>
        <w:jc w:val="both"/>
      </w:pPr>
      <w:r w:rsidRPr="0017083E">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526DF" w:rsidRPr="0017083E" w:rsidRDefault="000526DF" w:rsidP="000526DF">
      <w:pPr>
        <w:ind w:left="180" w:right="-5" w:firstLine="387"/>
        <w:jc w:val="both"/>
      </w:pPr>
    </w:p>
    <w:p w:rsidR="000526DF" w:rsidRPr="0017083E" w:rsidRDefault="000526DF" w:rsidP="000526DF">
      <w:pPr>
        <w:autoSpaceDE w:val="0"/>
        <w:autoSpaceDN w:val="0"/>
        <w:ind w:firstLine="709"/>
        <w:jc w:val="center"/>
        <w:rPr>
          <w:b/>
        </w:rPr>
      </w:pPr>
      <w:r w:rsidRPr="0017083E">
        <w:rPr>
          <w:b/>
        </w:rPr>
        <w:t>10. АНТИКОРРУПЦИОННАЯ ОГОВОРКА</w:t>
      </w:r>
    </w:p>
    <w:p w:rsidR="000526DF" w:rsidRPr="0017083E" w:rsidRDefault="000526DF" w:rsidP="000526DF">
      <w:pPr>
        <w:autoSpaceDE w:val="0"/>
        <w:autoSpaceDN w:val="0"/>
        <w:ind w:firstLine="709"/>
        <w:jc w:val="both"/>
      </w:pPr>
      <w:r w:rsidRPr="0017083E">
        <w:t xml:space="preserve">10.1. </w:t>
      </w:r>
      <w:proofErr w:type="gramStart"/>
      <w:r w:rsidRPr="0017083E">
        <w:t xml:space="preserve">При исполнении своих обязательств по настоящему Договору Стороны, их </w:t>
      </w:r>
      <w:proofErr w:type="spellStart"/>
      <w:r w:rsidRPr="0017083E">
        <w:t>аффилированные</w:t>
      </w:r>
      <w:proofErr w:type="spellEnd"/>
      <w:r w:rsidRPr="0017083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26DF" w:rsidRPr="0017083E" w:rsidRDefault="000526DF" w:rsidP="000526DF">
      <w:pPr>
        <w:autoSpaceDE w:val="0"/>
        <w:autoSpaceDN w:val="0"/>
        <w:ind w:firstLine="709"/>
        <w:jc w:val="both"/>
      </w:pPr>
      <w:r w:rsidRPr="0017083E">
        <w:t xml:space="preserve">При исполнении своих обязательств по настоящему Договору Стороны, их </w:t>
      </w:r>
      <w:proofErr w:type="spellStart"/>
      <w:r w:rsidRPr="0017083E">
        <w:t>аффилированные</w:t>
      </w:r>
      <w:proofErr w:type="spellEnd"/>
      <w:r w:rsidRPr="0017083E">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26DF" w:rsidRPr="0017083E" w:rsidRDefault="000526DF" w:rsidP="000526DF">
      <w:pPr>
        <w:autoSpaceDE w:val="0"/>
        <w:autoSpaceDN w:val="0"/>
        <w:ind w:firstLine="709"/>
        <w:jc w:val="both"/>
      </w:pPr>
      <w:r w:rsidRPr="0017083E">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7083E">
        <w:t>аффилированными</w:t>
      </w:r>
      <w:proofErr w:type="spellEnd"/>
      <w:r w:rsidRPr="0017083E">
        <w:t xml:space="preserve"> лицами, работниками или посредниками. </w:t>
      </w:r>
    </w:p>
    <w:p w:rsidR="000526DF" w:rsidRPr="0017083E" w:rsidRDefault="000526DF" w:rsidP="000526DF">
      <w:pPr>
        <w:autoSpaceDE w:val="0"/>
        <w:autoSpaceDN w:val="0"/>
        <w:ind w:firstLine="709"/>
        <w:jc w:val="both"/>
      </w:pPr>
      <w:r w:rsidRPr="0017083E">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0526DF" w:rsidRPr="0017083E" w:rsidRDefault="000526DF" w:rsidP="000526DF">
      <w:pPr>
        <w:autoSpaceDE w:val="0"/>
        <w:autoSpaceDN w:val="0"/>
        <w:ind w:firstLine="709"/>
        <w:jc w:val="both"/>
      </w:pPr>
      <w:r w:rsidRPr="0017083E">
        <w:t xml:space="preserve">Каналы уведомления Арендатора о нарушениях каких-либо положений пункта 10.1 настоящего Договора: 8 (3952) 64-20-20 </w:t>
      </w:r>
      <w:proofErr w:type="spellStart"/>
      <w:r w:rsidRPr="0017083E">
        <w:t>доб</w:t>
      </w:r>
      <w:proofErr w:type="spellEnd"/>
      <w:r w:rsidRPr="0017083E">
        <w:t xml:space="preserve">. 6104, официальный сайт </w:t>
      </w:r>
      <w:r w:rsidRPr="0017083E">
        <w:rPr>
          <w:lang w:val="en-US"/>
        </w:rPr>
        <w:t>www</w:t>
      </w:r>
      <w:r w:rsidRPr="0017083E">
        <w:t>.</w:t>
      </w:r>
      <w:proofErr w:type="spellStart"/>
      <w:r w:rsidRPr="0017083E">
        <w:rPr>
          <w:lang w:val="en-US"/>
        </w:rPr>
        <w:t>trcont</w:t>
      </w:r>
      <w:proofErr w:type="spellEnd"/>
      <w:r w:rsidRPr="0017083E">
        <w:t>.</w:t>
      </w:r>
      <w:r w:rsidRPr="0017083E">
        <w:rPr>
          <w:lang w:val="en-US"/>
        </w:rPr>
        <w:t>com</w:t>
      </w:r>
      <w:r w:rsidRPr="0017083E">
        <w:t>.</w:t>
      </w:r>
    </w:p>
    <w:p w:rsidR="000526DF" w:rsidRPr="0017083E" w:rsidRDefault="000526DF" w:rsidP="000526DF">
      <w:pPr>
        <w:autoSpaceDE w:val="0"/>
        <w:autoSpaceDN w:val="0"/>
        <w:ind w:firstLine="709"/>
        <w:jc w:val="both"/>
      </w:pPr>
      <w:r w:rsidRPr="0017083E">
        <w:lastRenderedPageBreak/>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7083E">
        <w:t>с даты получения</w:t>
      </w:r>
      <w:proofErr w:type="gramEnd"/>
      <w:r w:rsidRPr="0017083E">
        <w:t xml:space="preserve"> письменного уведомления.</w:t>
      </w:r>
    </w:p>
    <w:p w:rsidR="000526DF" w:rsidRPr="0017083E" w:rsidRDefault="000526DF" w:rsidP="000526DF">
      <w:pPr>
        <w:autoSpaceDE w:val="0"/>
        <w:autoSpaceDN w:val="0"/>
        <w:ind w:firstLine="709"/>
        <w:jc w:val="both"/>
      </w:pPr>
      <w:r w:rsidRPr="0017083E">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526DF" w:rsidRPr="0017083E" w:rsidRDefault="000526DF" w:rsidP="000526DF">
      <w:pPr>
        <w:autoSpaceDE w:val="0"/>
        <w:autoSpaceDN w:val="0"/>
        <w:ind w:firstLine="709"/>
        <w:jc w:val="both"/>
      </w:pPr>
      <w:r w:rsidRPr="0017083E">
        <w:t xml:space="preserve">10.4. </w:t>
      </w:r>
      <w:proofErr w:type="gramStart"/>
      <w:r w:rsidRPr="0017083E">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526DF" w:rsidRPr="0017083E" w:rsidRDefault="000526DF" w:rsidP="000526DF">
      <w:pPr>
        <w:autoSpaceDE w:val="0"/>
        <w:autoSpaceDN w:val="0"/>
        <w:ind w:firstLine="709"/>
        <w:jc w:val="center"/>
        <w:rPr>
          <w:b/>
          <w:smallCaps/>
        </w:rPr>
      </w:pPr>
    </w:p>
    <w:p w:rsidR="000526DF" w:rsidRPr="0017083E" w:rsidRDefault="000526DF" w:rsidP="000526DF">
      <w:pPr>
        <w:numPr>
          <w:ilvl w:val="0"/>
          <w:numId w:val="41"/>
        </w:numPr>
        <w:suppressAutoHyphens w:val="0"/>
        <w:autoSpaceDE w:val="0"/>
        <w:autoSpaceDN w:val="0"/>
        <w:jc w:val="center"/>
        <w:rPr>
          <w:b/>
        </w:rPr>
      </w:pPr>
      <w:r w:rsidRPr="0017083E">
        <w:rPr>
          <w:b/>
        </w:rPr>
        <w:t>ГАРАНТИИ И ЗАВЕРЕНИЯ АРЕНДОДАТЕЛЯ</w:t>
      </w:r>
    </w:p>
    <w:p w:rsidR="000526DF" w:rsidRPr="0017083E" w:rsidRDefault="000526DF" w:rsidP="000526DF">
      <w:pPr>
        <w:pStyle w:val="aff9"/>
        <w:numPr>
          <w:ilvl w:val="1"/>
          <w:numId w:val="41"/>
        </w:numPr>
        <w:suppressAutoHyphens w:val="0"/>
        <w:ind w:left="0" w:firstLine="709"/>
        <w:contextualSpacing/>
        <w:jc w:val="both"/>
      </w:pPr>
      <w:r w:rsidRPr="0017083E">
        <w:t>Арендодатель настоящим заверяет Арендатора и гарантирует, что на дату заключения настоящего Договора:</w:t>
      </w:r>
    </w:p>
    <w:p w:rsidR="000526DF" w:rsidRPr="0017083E" w:rsidRDefault="000526DF" w:rsidP="000526DF">
      <w:pPr>
        <w:pStyle w:val="aff9"/>
        <w:numPr>
          <w:ilvl w:val="2"/>
          <w:numId w:val="41"/>
        </w:numPr>
        <w:suppressAutoHyphens w:val="0"/>
        <w:ind w:left="0" w:firstLine="709"/>
        <w:contextualSpacing/>
        <w:jc w:val="both"/>
      </w:pPr>
      <w:r w:rsidRPr="0017083E">
        <w:t xml:space="preserve">Арендодатель является надлежащим </w:t>
      </w:r>
      <w:proofErr w:type="gramStart"/>
      <w:r w:rsidRPr="0017083E">
        <w:t>образом</w:t>
      </w:r>
      <w:proofErr w:type="gramEnd"/>
      <w:r w:rsidRPr="0017083E">
        <w:t xml:space="preserve"> созданным юридическим лицом (</w:t>
      </w:r>
      <w:r w:rsidRPr="0017083E">
        <w:rPr>
          <w:i/>
        </w:rPr>
        <w:t>индивидуальным предпринимателем</w:t>
      </w:r>
      <w:r w:rsidRPr="0017083E">
        <w:t>), действующим в соответствии с законодательством Российской Федерации;</w:t>
      </w:r>
    </w:p>
    <w:p w:rsidR="000526DF" w:rsidRPr="0017083E" w:rsidRDefault="000526DF" w:rsidP="000526DF">
      <w:pPr>
        <w:pStyle w:val="aff9"/>
        <w:numPr>
          <w:ilvl w:val="2"/>
          <w:numId w:val="41"/>
        </w:numPr>
        <w:suppressAutoHyphens w:val="0"/>
        <w:ind w:left="0" w:firstLine="709"/>
        <w:contextualSpacing/>
        <w:jc w:val="both"/>
      </w:pPr>
      <w:r w:rsidRPr="0017083E">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526DF" w:rsidRPr="0017083E" w:rsidRDefault="000526DF" w:rsidP="000526DF">
      <w:pPr>
        <w:pStyle w:val="aff9"/>
        <w:numPr>
          <w:ilvl w:val="2"/>
          <w:numId w:val="41"/>
        </w:numPr>
        <w:suppressAutoHyphens w:val="0"/>
        <w:ind w:left="0" w:firstLine="709"/>
        <w:contextualSpacing/>
        <w:jc w:val="both"/>
      </w:pPr>
      <w:r w:rsidRPr="0017083E">
        <w:t>настоящий Договор от имени Арендодателя подписан лицом, которое надлежащим образом уполномочено совершать такие действия;</w:t>
      </w:r>
    </w:p>
    <w:p w:rsidR="000526DF" w:rsidRPr="0017083E" w:rsidRDefault="000526DF" w:rsidP="000526DF">
      <w:pPr>
        <w:pStyle w:val="aff9"/>
        <w:numPr>
          <w:ilvl w:val="2"/>
          <w:numId w:val="41"/>
        </w:numPr>
        <w:suppressAutoHyphens w:val="0"/>
        <w:ind w:left="0" w:firstLine="709"/>
        <w:contextualSpacing/>
        <w:jc w:val="both"/>
      </w:pPr>
      <w:r w:rsidRPr="0017083E">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526DF" w:rsidRDefault="000526DF" w:rsidP="000526DF">
      <w:pPr>
        <w:pStyle w:val="aff9"/>
        <w:numPr>
          <w:ilvl w:val="2"/>
          <w:numId w:val="41"/>
        </w:numPr>
        <w:suppressAutoHyphens w:val="0"/>
        <w:ind w:left="0" w:firstLine="709"/>
        <w:contextualSpacing/>
        <w:jc w:val="both"/>
      </w:pPr>
      <w:r w:rsidRPr="0017083E">
        <w:t>не существует каких-либо обстоятельств, которые ограничивают, запрещают исполнение Арендодателем обязательств по настоящему Договору.</w:t>
      </w:r>
    </w:p>
    <w:p w:rsidR="0017083E" w:rsidRPr="0017083E" w:rsidRDefault="0017083E" w:rsidP="0017083E">
      <w:pPr>
        <w:pStyle w:val="aff9"/>
        <w:suppressAutoHyphens w:val="0"/>
        <w:ind w:left="709"/>
        <w:contextualSpacing/>
        <w:jc w:val="both"/>
      </w:pPr>
    </w:p>
    <w:p w:rsidR="000526DF" w:rsidRPr="0017083E" w:rsidRDefault="000526DF" w:rsidP="000526DF">
      <w:pPr>
        <w:pStyle w:val="1f2"/>
        <w:numPr>
          <w:ilvl w:val="0"/>
          <w:numId w:val="41"/>
        </w:numPr>
        <w:suppressAutoHyphens w:val="0"/>
        <w:ind w:right="-5"/>
        <w:contextualSpacing/>
        <w:jc w:val="center"/>
        <w:rPr>
          <w:b/>
        </w:rPr>
      </w:pPr>
      <w:r w:rsidRPr="0017083E">
        <w:rPr>
          <w:b/>
        </w:rPr>
        <w:t>ПРОЧИЕ УСЛОВИЯ</w:t>
      </w:r>
    </w:p>
    <w:p w:rsidR="000526DF" w:rsidRPr="0017083E" w:rsidRDefault="000526DF" w:rsidP="000526DF">
      <w:pPr>
        <w:pStyle w:val="1f2"/>
        <w:ind w:left="0" w:right="-5" w:firstLine="567"/>
        <w:jc w:val="both"/>
      </w:pPr>
      <w:r w:rsidRPr="0017083E">
        <w:t xml:space="preserve">12.1. В случае изменений у </w:t>
      </w:r>
      <w:proofErr w:type="gramStart"/>
      <w:r w:rsidRPr="0017083E">
        <w:t>какой-либо</w:t>
      </w:r>
      <w:proofErr w:type="gramEnd"/>
      <w:r w:rsidRPr="0017083E">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526DF" w:rsidRPr="0017083E" w:rsidRDefault="000526DF" w:rsidP="000526DF">
      <w:pPr>
        <w:autoSpaceDE w:val="0"/>
        <w:autoSpaceDN w:val="0"/>
        <w:adjustRightInd w:val="0"/>
        <w:ind w:right="-5" w:firstLine="567"/>
        <w:jc w:val="both"/>
        <w:outlineLvl w:val="0"/>
      </w:pPr>
      <w:r w:rsidRPr="0017083E">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526DF" w:rsidRPr="0017083E" w:rsidRDefault="000526DF" w:rsidP="000526DF">
      <w:pPr>
        <w:pStyle w:val="1f2"/>
        <w:ind w:left="0" w:right="-5" w:firstLine="567"/>
        <w:jc w:val="both"/>
      </w:pPr>
      <w:r w:rsidRPr="0017083E">
        <w:t>12.3. Все вопросы, не предусмотренные настоящим Договором, регулируются действующим законодательством Российской Федерации.</w:t>
      </w:r>
    </w:p>
    <w:p w:rsidR="000526DF" w:rsidRPr="0017083E" w:rsidRDefault="000526DF" w:rsidP="000526DF">
      <w:pPr>
        <w:autoSpaceDE w:val="0"/>
        <w:autoSpaceDN w:val="0"/>
        <w:adjustRightInd w:val="0"/>
        <w:ind w:right="-5" w:firstLine="567"/>
        <w:jc w:val="both"/>
        <w:outlineLvl w:val="0"/>
      </w:pPr>
      <w:r w:rsidRPr="0017083E">
        <w:t>12.4. Настоящий Договор составлен в двух экземплярах, имеющих равную юридическую силу, по одному для каждой из Сторон.</w:t>
      </w:r>
    </w:p>
    <w:p w:rsidR="000526DF" w:rsidRPr="0017083E" w:rsidRDefault="000526DF" w:rsidP="000526DF">
      <w:pPr>
        <w:pStyle w:val="1f2"/>
        <w:ind w:left="0" w:right="-5" w:firstLine="567"/>
        <w:jc w:val="both"/>
      </w:pPr>
      <w:r w:rsidRPr="0017083E">
        <w:t>12.5. Все приложения к настоящему Договору являются его неотъемлемой частью.</w:t>
      </w:r>
    </w:p>
    <w:p w:rsidR="000526DF" w:rsidRPr="0017083E" w:rsidRDefault="000526DF" w:rsidP="000526DF">
      <w:pPr>
        <w:pStyle w:val="1f2"/>
        <w:ind w:left="0" w:right="-5" w:firstLine="567"/>
        <w:jc w:val="both"/>
      </w:pPr>
      <w:r w:rsidRPr="0017083E">
        <w:t>12.6. К настоящему Договору прилагаются:</w:t>
      </w:r>
    </w:p>
    <w:p w:rsidR="000526DF" w:rsidRPr="0017083E" w:rsidRDefault="000526DF" w:rsidP="000526DF">
      <w:pPr>
        <w:pStyle w:val="1f2"/>
        <w:ind w:left="0" w:right="-5" w:firstLine="567"/>
        <w:jc w:val="both"/>
      </w:pPr>
      <w:r w:rsidRPr="0017083E">
        <w:t>12.6.1. перечень транспортных средств, передаваемых в аренду (Приложение № 1);</w:t>
      </w:r>
    </w:p>
    <w:p w:rsidR="000526DF" w:rsidRPr="0017083E" w:rsidRDefault="000526DF" w:rsidP="000526DF">
      <w:pPr>
        <w:pStyle w:val="1f2"/>
        <w:ind w:left="0" w:right="-5" w:firstLine="567"/>
        <w:jc w:val="both"/>
      </w:pPr>
      <w:r w:rsidRPr="0017083E">
        <w:t>12.6.2. данные о водителях оказывающих услуги по Договору (Приложение № 2);</w:t>
      </w:r>
    </w:p>
    <w:p w:rsidR="000526DF" w:rsidRPr="00520031" w:rsidRDefault="000526DF" w:rsidP="000526DF">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0526DF" w:rsidRDefault="000526DF" w:rsidP="000526DF">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0526DF" w:rsidRDefault="000526DF" w:rsidP="000526DF">
      <w:pPr>
        <w:ind w:right="-5" w:firstLine="567"/>
        <w:jc w:val="both"/>
      </w:pPr>
      <w:r>
        <w:t xml:space="preserve">12.6.5. форма Акта об оказанных услугах (Приложение № 5); </w:t>
      </w:r>
    </w:p>
    <w:p w:rsidR="000526DF" w:rsidRDefault="000526DF" w:rsidP="000526DF">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0526DF" w:rsidRPr="00D14183" w:rsidRDefault="000526DF" w:rsidP="000526DF">
      <w:pPr>
        <w:ind w:right="-5" w:firstLine="567"/>
        <w:jc w:val="both"/>
      </w:pPr>
      <w:r w:rsidRPr="0007628C">
        <w:lastRenderedPageBreak/>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0526DF" w:rsidRPr="00520031" w:rsidRDefault="000526DF" w:rsidP="000526DF">
      <w:pPr>
        <w:ind w:right="-5" w:firstLine="720"/>
        <w:jc w:val="both"/>
      </w:pPr>
    </w:p>
    <w:p w:rsidR="000526DF" w:rsidRPr="00520031" w:rsidRDefault="000526DF" w:rsidP="000526DF">
      <w:pPr>
        <w:numPr>
          <w:ilvl w:val="0"/>
          <w:numId w:val="41"/>
        </w:numPr>
        <w:suppressAutoHyphens w:val="0"/>
        <w:autoSpaceDE w:val="0"/>
        <w:autoSpaceDN w:val="0"/>
        <w:adjustRightInd w:val="0"/>
        <w:jc w:val="center"/>
        <w:rPr>
          <w:b/>
        </w:rPr>
      </w:pPr>
      <w:r w:rsidRPr="00520031">
        <w:rPr>
          <w:b/>
        </w:rPr>
        <w:t xml:space="preserve">ЮРИДИЧЕСКИЕ АДРЕСА И РЕКВИЗИТЫ СТОРОН </w:t>
      </w:r>
    </w:p>
    <w:p w:rsidR="000526DF" w:rsidRPr="00520031" w:rsidRDefault="000526DF" w:rsidP="000526DF">
      <w:pPr>
        <w:autoSpaceDE w:val="0"/>
        <w:autoSpaceDN w:val="0"/>
        <w:adjustRightInd w:val="0"/>
        <w:jc w:val="center"/>
        <w:rPr>
          <w:b/>
        </w:rPr>
      </w:pPr>
    </w:p>
    <w:tbl>
      <w:tblPr>
        <w:tblW w:w="0" w:type="auto"/>
        <w:tblInd w:w="108" w:type="dxa"/>
        <w:tblLook w:val="01E0"/>
      </w:tblPr>
      <w:tblGrid>
        <w:gridCol w:w="4820"/>
        <w:gridCol w:w="4819"/>
      </w:tblGrid>
      <w:tr w:rsidR="000526DF" w:rsidRPr="00834D34" w:rsidTr="000526DF">
        <w:tc>
          <w:tcPr>
            <w:tcW w:w="4820" w:type="dxa"/>
          </w:tcPr>
          <w:p w:rsidR="000526DF" w:rsidRPr="00520031" w:rsidRDefault="000526DF" w:rsidP="000526DF">
            <w:pPr>
              <w:autoSpaceDE w:val="0"/>
              <w:autoSpaceDN w:val="0"/>
              <w:adjustRightInd w:val="0"/>
              <w:rPr>
                <w:b/>
              </w:rPr>
            </w:pPr>
            <w:r w:rsidRPr="00520031">
              <w:rPr>
                <w:b/>
              </w:rPr>
              <w:t xml:space="preserve">Арендодатель </w:t>
            </w:r>
          </w:p>
          <w:p w:rsidR="000526DF" w:rsidRPr="00520031" w:rsidRDefault="000526DF" w:rsidP="000526DF">
            <w:pPr>
              <w:autoSpaceDE w:val="0"/>
              <w:autoSpaceDN w:val="0"/>
              <w:adjustRightInd w:val="0"/>
              <w:rPr>
                <w:b/>
              </w:rPr>
            </w:pPr>
          </w:p>
          <w:p w:rsidR="000526DF" w:rsidRPr="00520031" w:rsidRDefault="000526DF" w:rsidP="000526DF">
            <w:pPr>
              <w:shd w:val="clear" w:color="auto" w:fill="FFFFFF"/>
              <w:jc w:val="both"/>
              <w:rPr>
                <w:b/>
                <w:bCs/>
              </w:rPr>
            </w:pPr>
            <w:r>
              <w:rPr>
                <w:b/>
                <w:bCs/>
              </w:rPr>
              <w:t>___________________</w:t>
            </w:r>
          </w:p>
          <w:p w:rsidR="000526DF" w:rsidRPr="00520031" w:rsidRDefault="000526DF" w:rsidP="000526DF">
            <w:pPr>
              <w:shd w:val="clear" w:color="auto" w:fill="FFFFFF"/>
              <w:jc w:val="both"/>
            </w:pPr>
            <w:r w:rsidRPr="00520031">
              <w:t xml:space="preserve">Юридический адрес: </w:t>
            </w:r>
            <w:r>
              <w:t>_______________</w:t>
            </w:r>
          </w:p>
          <w:p w:rsidR="000526DF" w:rsidRPr="00520031" w:rsidRDefault="000526DF" w:rsidP="000526DF">
            <w:pPr>
              <w:shd w:val="clear" w:color="auto" w:fill="FFFFFF"/>
              <w:jc w:val="both"/>
            </w:pPr>
            <w:r w:rsidRPr="00520031">
              <w:t xml:space="preserve">Почтовый адрес:  </w:t>
            </w:r>
          </w:p>
          <w:p w:rsidR="000526DF" w:rsidRPr="00520031" w:rsidRDefault="000526DF" w:rsidP="000526DF">
            <w:pPr>
              <w:shd w:val="clear" w:color="auto" w:fill="FFFFFF"/>
              <w:jc w:val="both"/>
              <w:rPr>
                <w:b/>
              </w:rPr>
            </w:pPr>
          </w:p>
        </w:tc>
        <w:tc>
          <w:tcPr>
            <w:tcW w:w="4819" w:type="dxa"/>
          </w:tcPr>
          <w:p w:rsidR="000526DF" w:rsidRPr="00FF20ED" w:rsidRDefault="000526DF" w:rsidP="000526DF">
            <w:pPr>
              <w:rPr>
                <w:b/>
                <w:lang w:val="en-US"/>
              </w:rPr>
            </w:pPr>
            <w:r>
              <w:rPr>
                <w:b/>
              </w:rPr>
              <w:t>Арендатор</w:t>
            </w:r>
            <w:r>
              <w:rPr>
                <w:b/>
                <w:lang w:val="en-US"/>
              </w:rPr>
              <w:t>:</w:t>
            </w:r>
          </w:p>
          <w:p w:rsidR="000526DF" w:rsidRDefault="000526DF" w:rsidP="000526DF">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0526DF" w:rsidRDefault="000526DF" w:rsidP="000526DF">
            <w:pPr>
              <w:widowControl w:val="0"/>
              <w:jc w:val="both"/>
            </w:pPr>
            <w:r>
              <w:t xml:space="preserve">ОГРН: 1067746341024, </w:t>
            </w:r>
          </w:p>
          <w:p w:rsidR="000526DF" w:rsidRDefault="000526DF" w:rsidP="000526DF">
            <w:pPr>
              <w:widowControl w:val="0"/>
              <w:jc w:val="both"/>
            </w:pPr>
            <w:r>
              <w:t xml:space="preserve">ИНН / КПП: 7708591995 / 997650001, </w:t>
            </w:r>
          </w:p>
          <w:p w:rsidR="000526DF" w:rsidRDefault="000526DF" w:rsidP="000526DF">
            <w:pPr>
              <w:widowControl w:val="0"/>
              <w:jc w:val="both"/>
              <w:rPr>
                <w:snapToGrid w:val="0"/>
              </w:rPr>
            </w:pPr>
            <w:r>
              <w:t xml:space="preserve">ОКПО 94421386, ОКВЭД 60.1 </w:t>
            </w:r>
          </w:p>
          <w:p w:rsidR="000526DF" w:rsidRDefault="000526DF" w:rsidP="000526DF">
            <w:pPr>
              <w:widowControl w:val="0"/>
              <w:jc w:val="both"/>
              <w:rPr>
                <w:snapToGrid w:val="0"/>
              </w:rPr>
            </w:pPr>
            <w:r>
              <w:rPr>
                <w:snapToGrid w:val="0"/>
              </w:rPr>
              <w:t xml:space="preserve">Юридический  адрес: Российская Федерация, 125047, г. Москва, </w:t>
            </w:r>
          </w:p>
          <w:p w:rsidR="000526DF" w:rsidRDefault="000526DF" w:rsidP="000526DF">
            <w:pPr>
              <w:widowControl w:val="0"/>
              <w:jc w:val="both"/>
              <w:rPr>
                <w:snapToGrid w:val="0"/>
              </w:rPr>
            </w:pPr>
            <w:r>
              <w:rPr>
                <w:snapToGrid w:val="0"/>
              </w:rPr>
              <w:t>Оружейный переулок, д.19</w:t>
            </w:r>
          </w:p>
          <w:p w:rsidR="000526DF" w:rsidRDefault="000526DF" w:rsidP="000526DF">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0526DF" w:rsidRDefault="000526DF" w:rsidP="000526DF">
            <w:pPr>
              <w:widowControl w:val="0"/>
              <w:jc w:val="both"/>
              <w:rPr>
                <w:snapToGrid w:val="0"/>
              </w:rPr>
            </w:pPr>
            <w:r>
              <w:rPr>
                <w:snapToGrid w:val="0"/>
              </w:rPr>
              <w:t>Оружейный переулок, д.19</w:t>
            </w:r>
          </w:p>
          <w:p w:rsidR="000526DF" w:rsidRDefault="000526DF" w:rsidP="000526DF">
            <w:pPr>
              <w:widowControl w:val="0"/>
              <w:jc w:val="both"/>
              <w:rPr>
                <w:snapToGrid w:val="0"/>
              </w:rPr>
            </w:pPr>
            <w:r>
              <w:rPr>
                <w:snapToGrid w:val="0"/>
              </w:rPr>
              <w:t xml:space="preserve">Тел.+7(499)262-8506, факс .+7(499) 262-7578, </w:t>
            </w:r>
          </w:p>
          <w:p w:rsidR="000526DF" w:rsidRPr="00FF20ED" w:rsidRDefault="000526DF" w:rsidP="000526DF">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18" w:history="1">
              <w:r w:rsidRPr="00D71EC8">
                <w:rPr>
                  <w:rStyle w:val="a9"/>
                  <w:snapToGrid w:val="0"/>
                  <w:lang w:val="en-US"/>
                </w:rPr>
                <w:t>trcont@trcont.ru</w:t>
              </w:r>
            </w:hyperlink>
          </w:p>
        </w:tc>
      </w:tr>
      <w:tr w:rsidR="000526DF" w:rsidRPr="00520031" w:rsidTr="000526DF">
        <w:tc>
          <w:tcPr>
            <w:tcW w:w="4820" w:type="dxa"/>
          </w:tcPr>
          <w:p w:rsidR="000526DF" w:rsidRPr="00D64132" w:rsidRDefault="000526DF" w:rsidP="000526DF">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0526DF" w:rsidRPr="00D64132" w:rsidRDefault="000526DF" w:rsidP="000526DF">
            <w:pPr>
              <w:autoSpaceDE w:val="0"/>
              <w:autoSpaceDN w:val="0"/>
              <w:adjustRightInd w:val="0"/>
              <w:rPr>
                <w:b/>
              </w:rPr>
            </w:pPr>
          </w:p>
          <w:p w:rsidR="000526DF" w:rsidRPr="00520031" w:rsidRDefault="000526DF" w:rsidP="000526DF">
            <w:pPr>
              <w:autoSpaceDE w:val="0"/>
              <w:autoSpaceDN w:val="0"/>
              <w:adjustRightInd w:val="0"/>
            </w:pPr>
          </w:p>
          <w:p w:rsidR="000526DF" w:rsidRPr="00520031" w:rsidRDefault="000526DF" w:rsidP="000526DF">
            <w:pPr>
              <w:autoSpaceDE w:val="0"/>
              <w:autoSpaceDN w:val="0"/>
              <w:adjustRightInd w:val="0"/>
              <w:rPr>
                <w:b/>
              </w:rPr>
            </w:pPr>
          </w:p>
        </w:tc>
        <w:tc>
          <w:tcPr>
            <w:tcW w:w="4819" w:type="dxa"/>
          </w:tcPr>
          <w:p w:rsidR="000526DF" w:rsidRDefault="000526DF" w:rsidP="000526D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526DF" w:rsidRPr="009D6F7B" w:rsidRDefault="000526DF" w:rsidP="000526DF">
            <w:pPr>
              <w:jc w:val="both"/>
              <w:rPr>
                <w:szCs w:val="28"/>
              </w:rPr>
            </w:pPr>
            <w:proofErr w:type="gramStart"/>
            <w:r>
              <w:rPr>
                <w:szCs w:val="28"/>
              </w:rPr>
              <w:t>Р</w:t>
            </w:r>
            <w:proofErr w:type="gramEnd"/>
            <w:r>
              <w:rPr>
                <w:szCs w:val="28"/>
              </w:rPr>
              <w:t xml:space="preserve">/с </w:t>
            </w:r>
            <w:r w:rsidRPr="009D6F7B">
              <w:rPr>
                <w:szCs w:val="28"/>
              </w:rPr>
              <w:t>40702810500030004400</w:t>
            </w:r>
            <w:r>
              <w:rPr>
                <w:szCs w:val="28"/>
              </w:rPr>
              <w:t xml:space="preserve"> в ОАО Банк ВТБ </w:t>
            </w:r>
          </w:p>
          <w:p w:rsidR="000526DF" w:rsidRDefault="000526DF" w:rsidP="000526DF">
            <w:pPr>
              <w:jc w:val="both"/>
              <w:rPr>
                <w:szCs w:val="28"/>
              </w:rPr>
            </w:pPr>
            <w:r>
              <w:rPr>
                <w:szCs w:val="28"/>
              </w:rPr>
              <w:t>БИК 044525187</w:t>
            </w:r>
          </w:p>
          <w:p w:rsidR="000526DF" w:rsidRPr="00E03186" w:rsidRDefault="000526DF" w:rsidP="000526DF">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tc>
      </w:tr>
      <w:tr w:rsidR="000526DF" w:rsidRPr="00520031" w:rsidTr="000526DF">
        <w:tc>
          <w:tcPr>
            <w:tcW w:w="4820" w:type="dxa"/>
          </w:tcPr>
          <w:p w:rsidR="000526DF" w:rsidRDefault="000526DF" w:rsidP="000526DF">
            <w:pPr>
              <w:autoSpaceDE w:val="0"/>
              <w:autoSpaceDN w:val="0"/>
              <w:adjustRightInd w:val="0"/>
              <w:rPr>
                <w:snapToGrid w:val="0"/>
              </w:rPr>
            </w:pPr>
            <w:r>
              <w:rPr>
                <w:snapToGrid w:val="0"/>
              </w:rPr>
              <w:t xml:space="preserve">                           </w:t>
            </w:r>
          </w:p>
          <w:p w:rsidR="000526DF" w:rsidRDefault="000526DF" w:rsidP="000526DF">
            <w:pPr>
              <w:autoSpaceDE w:val="0"/>
              <w:autoSpaceDN w:val="0"/>
              <w:adjustRightInd w:val="0"/>
              <w:rPr>
                <w:snapToGrid w:val="0"/>
              </w:rPr>
            </w:pPr>
          </w:p>
          <w:p w:rsidR="000526DF" w:rsidRDefault="000526DF" w:rsidP="000526DF">
            <w:pPr>
              <w:autoSpaceDE w:val="0"/>
              <w:autoSpaceDN w:val="0"/>
              <w:adjustRightInd w:val="0"/>
              <w:rPr>
                <w:snapToGrid w:val="0"/>
              </w:rPr>
            </w:pPr>
          </w:p>
          <w:p w:rsidR="000526DF" w:rsidRPr="00520031" w:rsidRDefault="000526DF" w:rsidP="000526DF">
            <w:pPr>
              <w:autoSpaceDE w:val="0"/>
              <w:autoSpaceDN w:val="0"/>
              <w:adjustRightInd w:val="0"/>
              <w:rPr>
                <w:b/>
              </w:rPr>
            </w:pPr>
            <w:r>
              <w:rPr>
                <w:snapToGrid w:val="0"/>
              </w:rPr>
              <w:t>__________ ______________</w:t>
            </w:r>
          </w:p>
        </w:tc>
        <w:tc>
          <w:tcPr>
            <w:tcW w:w="4819" w:type="dxa"/>
          </w:tcPr>
          <w:p w:rsidR="000526DF" w:rsidRDefault="000526DF" w:rsidP="000526DF">
            <w:pPr>
              <w:widowControl w:val="0"/>
              <w:rPr>
                <w:snapToGrid w:val="0"/>
              </w:rPr>
            </w:pPr>
          </w:p>
          <w:p w:rsidR="000526DF" w:rsidRDefault="000526DF" w:rsidP="000526DF">
            <w:pPr>
              <w:widowControl w:val="0"/>
              <w:rPr>
                <w:snapToGrid w:val="0"/>
              </w:rPr>
            </w:pPr>
            <w:r>
              <w:rPr>
                <w:snapToGrid w:val="0"/>
              </w:rPr>
              <w:t xml:space="preserve">  </w:t>
            </w:r>
          </w:p>
          <w:p w:rsidR="000526DF" w:rsidRDefault="000526DF" w:rsidP="000526DF">
            <w:pPr>
              <w:widowControl w:val="0"/>
              <w:rPr>
                <w:snapToGrid w:val="0"/>
              </w:rPr>
            </w:pPr>
          </w:p>
          <w:p w:rsidR="000526DF" w:rsidRDefault="000526DF" w:rsidP="000526DF">
            <w:pPr>
              <w:widowControl w:val="0"/>
              <w:rPr>
                <w:b/>
                <w:bCs/>
                <w:snapToGrid w:val="0"/>
              </w:rPr>
            </w:pPr>
            <w:r>
              <w:rPr>
                <w:snapToGrid w:val="0"/>
              </w:rPr>
              <w:t xml:space="preserve">_________________ </w:t>
            </w:r>
          </w:p>
        </w:tc>
      </w:tr>
    </w:tbl>
    <w:p w:rsidR="000526DF" w:rsidRDefault="000526DF" w:rsidP="000526DF">
      <w:pPr>
        <w:ind w:left="8496" w:firstLine="708"/>
        <w:jc w:val="center"/>
        <w:sectPr w:rsidR="000526DF" w:rsidSect="000526DF">
          <w:footerReference w:type="default" r:id="rId19"/>
          <w:type w:val="continuous"/>
          <w:pgSz w:w="11906" w:h="16838"/>
          <w:pgMar w:top="142" w:right="851" w:bottom="567" w:left="1418" w:header="709" w:footer="709" w:gutter="0"/>
          <w:cols w:space="708"/>
          <w:docGrid w:linePitch="360"/>
        </w:sectPr>
      </w:pPr>
    </w:p>
    <w:p w:rsidR="000526DF" w:rsidRPr="00602C04" w:rsidRDefault="000526DF" w:rsidP="000526DF">
      <w:pPr>
        <w:jc w:val="right"/>
      </w:pPr>
      <w:r>
        <w:lastRenderedPageBreak/>
        <w:t xml:space="preserve">Приложение № </w:t>
      </w:r>
      <w:r w:rsidRPr="00602C04">
        <w:t>1</w:t>
      </w:r>
    </w:p>
    <w:p w:rsidR="000526DF" w:rsidRPr="005D242F" w:rsidRDefault="000526DF" w:rsidP="000526DF">
      <w:pPr>
        <w:jc w:val="right"/>
      </w:pPr>
      <w:r w:rsidRPr="005D242F">
        <w:t>к договору  аренды</w:t>
      </w:r>
    </w:p>
    <w:p w:rsidR="000526DF" w:rsidRPr="00602C04" w:rsidRDefault="000526DF" w:rsidP="000526DF">
      <w:pPr>
        <w:jc w:val="right"/>
        <w:rPr>
          <w:color w:val="000000"/>
        </w:rPr>
      </w:pPr>
      <w:r w:rsidRPr="005D242F">
        <w:rPr>
          <w:color w:val="000000"/>
        </w:rPr>
        <w:t>транспортного средства с экипажем</w:t>
      </w:r>
    </w:p>
    <w:p w:rsidR="000526DF" w:rsidRPr="005D242F" w:rsidRDefault="000526DF" w:rsidP="000526DF">
      <w:pPr>
        <w:jc w:val="right"/>
      </w:pPr>
      <w:r w:rsidRPr="005D242F">
        <w:t>№______________________________</w:t>
      </w:r>
    </w:p>
    <w:p w:rsidR="000526DF" w:rsidRPr="005D242F" w:rsidRDefault="000526DF" w:rsidP="000526DF">
      <w:pPr>
        <w:jc w:val="right"/>
      </w:pPr>
      <w:r w:rsidRPr="005D242F">
        <w:t>от "_____" ______________201____г.</w:t>
      </w:r>
    </w:p>
    <w:p w:rsidR="000526DF" w:rsidRDefault="000526DF" w:rsidP="000526DF"/>
    <w:p w:rsidR="000526DF" w:rsidRDefault="000526DF" w:rsidP="000526DF">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0526DF" w:rsidRPr="005D242F" w:rsidTr="00834D3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BD126B" w:rsidRDefault="000526DF" w:rsidP="00834D34">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26DF" w:rsidRPr="00BD126B" w:rsidRDefault="000526DF" w:rsidP="00834D34">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526DF" w:rsidRPr="00BD126B" w:rsidRDefault="000526DF" w:rsidP="00834D34">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526DF" w:rsidRPr="00BD126B" w:rsidRDefault="000526DF" w:rsidP="00834D34">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526DF" w:rsidRPr="00BD126B" w:rsidRDefault="000526DF" w:rsidP="00834D34">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0526DF" w:rsidRPr="00BD126B" w:rsidRDefault="000526DF" w:rsidP="00834D34">
            <w:pPr>
              <w:jc w:val="center"/>
              <w:rPr>
                <w:b/>
                <w:color w:val="000000"/>
              </w:rPr>
            </w:pPr>
            <w:r w:rsidRPr="00BD126B">
              <w:rPr>
                <w:b/>
                <w:color w:val="000000"/>
              </w:rPr>
              <w:t>Номер свидетельства о регистрации ТС</w:t>
            </w:r>
          </w:p>
        </w:tc>
      </w:tr>
      <w:tr w:rsidR="000526DF" w:rsidRPr="005D242F" w:rsidTr="00834D3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526DF" w:rsidRPr="005D242F" w:rsidRDefault="000526DF" w:rsidP="00834D34">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jc w:val="center"/>
              <w:rPr>
                <w:b/>
                <w:bCs/>
                <w:color w:val="000000"/>
              </w:rPr>
            </w:pPr>
            <w:r w:rsidRPr="005D242F">
              <w:rPr>
                <w:b/>
                <w:bCs/>
                <w:color w:val="000000"/>
              </w:rPr>
              <w:t>7</w:t>
            </w:r>
          </w:p>
        </w:tc>
      </w:tr>
      <w:tr w:rsidR="000526DF" w:rsidRPr="005D242F" w:rsidTr="00834D3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526DF" w:rsidRPr="005D242F" w:rsidRDefault="000526DF" w:rsidP="00834D34">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0526DF" w:rsidRPr="005D242F" w:rsidRDefault="000526DF" w:rsidP="00834D34">
            <w:pPr>
              <w:rPr>
                <w:color w:val="000000"/>
              </w:rPr>
            </w:pPr>
            <w:r w:rsidRPr="005D242F">
              <w:rPr>
                <w:color w:val="000000"/>
              </w:rPr>
              <w:t> </w:t>
            </w:r>
          </w:p>
        </w:tc>
      </w:tr>
    </w:tbl>
    <w:p w:rsidR="000526DF" w:rsidRDefault="000526DF" w:rsidP="000526DF">
      <w:pPr>
        <w:jc w:val="center"/>
        <w:rPr>
          <w:b/>
        </w:rPr>
      </w:pPr>
    </w:p>
    <w:p w:rsidR="000526DF" w:rsidRDefault="000526DF" w:rsidP="000526DF">
      <w:pPr>
        <w:jc w:val="center"/>
        <w:rPr>
          <w:b/>
        </w:rPr>
      </w:pPr>
    </w:p>
    <w:p w:rsidR="000526DF" w:rsidRDefault="000526DF" w:rsidP="000526DF">
      <w:pPr>
        <w:jc w:val="center"/>
        <w:rPr>
          <w:b/>
        </w:rPr>
      </w:pPr>
    </w:p>
    <w:p w:rsidR="000526DF" w:rsidRDefault="000526DF" w:rsidP="000526DF">
      <w:pPr>
        <w:rPr>
          <w:b/>
          <w:bCs/>
        </w:rPr>
      </w:pPr>
    </w:p>
    <w:p w:rsidR="000526DF" w:rsidRPr="005D242F" w:rsidRDefault="000526DF" w:rsidP="000526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526DF" w:rsidRDefault="000526DF" w:rsidP="000526DF">
      <w:pPr>
        <w:widowControl w:val="0"/>
        <w:ind w:left="9072" w:hanging="9066"/>
        <w:rPr>
          <w:color w:val="000000"/>
        </w:rPr>
      </w:pPr>
    </w:p>
    <w:p w:rsidR="000526DF" w:rsidRPr="00E03186" w:rsidRDefault="000526DF" w:rsidP="000526DF">
      <w:pPr>
        <w:widowControl w:val="0"/>
        <w:ind w:left="9072" w:hanging="9066"/>
        <w:rPr>
          <w:u w:val="single"/>
        </w:rPr>
      </w:pPr>
      <w:r>
        <w:rPr>
          <w:color w:val="000000"/>
        </w:rPr>
        <w:tab/>
      </w:r>
    </w:p>
    <w:p w:rsidR="000526DF" w:rsidRPr="00E03186" w:rsidRDefault="000526DF" w:rsidP="000526DF">
      <w:pPr>
        <w:rPr>
          <w:color w:val="000000"/>
        </w:rPr>
      </w:pPr>
    </w:p>
    <w:p w:rsidR="000526DF" w:rsidRPr="00E03186" w:rsidRDefault="000526DF" w:rsidP="000526DF">
      <w:r w:rsidRPr="00E03186">
        <w:t>________________________________</w:t>
      </w:r>
      <w:r w:rsidRPr="00E03186">
        <w:rPr>
          <w:color w:val="000000"/>
          <w:u w:val="single"/>
        </w:rPr>
        <w:t>_/</w:t>
      </w:r>
      <w:r w:rsidRPr="00E03186">
        <w:t>_____________/</w:t>
      </w:r>
      <w:r w:rsidRPr="00E03186">
        <w:tab/>
      </w:r>
      <w:r w:rsidRPr="00E03186">
        <w:tab/>
      </w:r>
      <w:r w:rsidRPr="00E03186">
        <w:tab/>
        <w:t xml:space="preserve">                                  __________________________</w:t>
      </w:r>
      <w:r w:rsidRPr="00E03186">
        <w:rPr>
          <w:color w:val="000000"/>
          <w:u w:val="single"/>
        </w:rPr>
        <w:t>/</w:t>
      </w:r>
      <w:r>
        <w:rPr>
          <w:color w:val="000000"/>
          <w:u w:val="single"/>
        </w:rPr>
        <w:t>______________</w:t>
      </w:r>
      <w:r w:rsidRPr="00E03186">
        <w:t xml:space="preserve"> /</w:t>
      </w:r>
    </w:p>
    <w:p w:rsidR="000526DF" w:rsidRPr="00E03186" w:rsidRDefault="000526DF" w:rsidP="000526DF">
      <w:r w:rsidRPr="00E03186">
        <w:tab/>
      </w:r>
      <w:r w:rsidRPr="00E03186">
        <w:tab/>
        <w:t xml:space="preserve">     М.П.        </w:t>
      </w:r>
      <w:r w:rsidRPr="00E03186">
        <w:tab/>
      </w:r>
      <w:r w:rsidRPr="00E03186">
        <w:tab/>
      </w:r>
      <w:r w:rsidRPr="00E03186">
        <w:tab/>
      </w:r>
      <w:r w:rsidRPr="00E03186">
        <w:tab/>
      </w:r>
      <w:r w:rsidRPr="00E03186">
        <w:tab/>
      </w:r>
      <w:r w:rsidRPr="00E03186">
        <w:tab/>
      </w:r>
      <w:r w:rsidRPr="00E03186">
        <w:tab/>
      </w:r>
      <w:r w:rsidRPr="00E03186">
        <w:tab/>
      </w:r>
      <w:r w:rsidRPr="00E03186">
        <w:tab/>
      </w:r>
      <w:r w:rsidRPr="00E03186">
        <w:tab/>
      </w:r>
      <w:r w:rsidRPr="00E03186">
        <w:tab/>
        <w:t xml:space="preserve">           М.П.</w:t>
      </w:r>
    </w:p>
    <w:p w:rsidR="000526DF" w:rsidRPr="005D242F" w:rsidRDefault="000526DF" w:rsidP="000526DF">
      <w:pPr>
        <w:rPr>
          <w:b/>
          <w:bCs/>
          <w:color w:val="000000"/>
          <w:sz w:val="28"/>
          <w:szCs w:val="28"/>
        </w:rPr>
      </w:pPr>
    </w:p>
    <w:p w:rsidR="000526DF" w:rsidRPr="005D242F" w:rsidRDefault="000526DF" w:rsidP="000526DF">
      <w:pPr>
        <w:jc w:val="center"/>
        <w:rPr>
          <w:b/>
        </w:rPr>
      </w:pPr>
    </w:p>
    <w:p w:rsidR="000526DF" w:rsidRDefault="000526DF" w:rsidP="000526DF">
      <w:pPr>
        <w:ind w:left="8496" w:firstLine="708"/>
        <w:jc w:val="center"/>
      </w:pPr>
      <w:r>
        <w:t xml:space="preserve">  </w:t>
      </w:r>
    </w:p>
    <w:p w:rsidR="000526DF" w:rsidRPr="000526DF" w:rsidRDefault="000526DF" w:rsidP="000526DF">
      <w:pPr>
        <w:jc w:val="right"/>
      </w:pPr>
      <w:r>
        <w:br w:type="page"/>
      </w:r>
      <w:r>
        <w:lastRenderedPageBreak/>
        <w:t xml:space="preserve">Приложение № </w:t>
      </w:r>
      <w:r w:rsidRPr="000526DF">
        <w:t>2</w:t>
      </w:r>
    </w:p>
    <w:p w:rsidR="000526DF" w:rsidRPr="005D242F" w:rsidRDefault="000526DF" w:rsidP="000526DF">
      <w:pPr>
        <w:jc w:val="right"/>
      </w:pPr>
      <w:r w:rsidRPr="005D242F">
        <w:t>к договору  аренды</w:t>
      </w:r>
    </w:p>
    <w:p w:rsidR="000526DF" w:rsidRPr="00602C04" w:rsidRDefault="000526DF" w:rsidP="000526DF">
      <w:pPr>
        <w:jc w:val="right"/>
        <w:rPr>
          <w:color w:val="000000"/>
        </w:rPr>
      </w:pPr>
      <w:r w:rsidRPr="005D242F">
        <w:rPr>
          <w:color w:val="000000"/>
        </w:rPr>
        <w:t>транспортного средства с экипажем</w:t>
      </w:r>
    </w:p>
    <w:p w:rsidR="000526DF" w:rsidRPr="005D242F" w:rsidRDefault="000526DF" w:rsidP="000526DF">
      <w:pPr>
        <w:jc w:val="right"/>
      </w:pPr>
      <w:r w:rsidRPr="005D242F">
        <w:t>№______________________________</w:t>
      </w:r>
    </w:p>
    <w:p w:rsidR="000526DF" w:rsidRPr="005D242F" w:rsidRDefault="000526DF" w:rsidP="000526DF">
      <w:pPr>
        <w:jc w:val="right"/>
      </w:pPr>
      <w:r w:rsidRPr="005D242F">
        <w:t>от "_____" ______________201____г.</w:t>
      </w:r>
    </w:p>
    <w:p w:rsidR="000526DF" w:rsidRDefault="000526DF" w:rsidP="000526DF">
      <w:pPr>
        <w:ind w:left="8496" w:firstLine="708"/>
        <w:jc w:val="center"/>
      </w:pPr>
    </w:p>
    <w:p w:rsidR="000526DF" w:rsidRDefault="000526DF" w:rsidP="000526DF"/>
    <w:p w:rsidR="000526DF" w:rsidRDefault="000526DF" w:rsidP="000526DF">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0526DF" w:rsidRPr="00AD59B8" w:rsidTr="00834D3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6DF" w:rsidRPr="00AD59B8" w:rsidRDefault="000526DF" w:rsidP="00834D34">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0526DF" w:rsidRPr="00AD59B8" w:rsidRDefault="000526DF" w:rsidP="00834D34">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0526DF" w:rsidRPr="00AD59B8" w:rsidRDefault="000526DF" w:rsidP="00834D34">
            <w:pPr>
              <w:jc w:val="center"/>
              <w:rPr>
                <w:b/>
                <w:bCs/>
                <w:color w:val="000000"/>
              </w:rPr>
            </w:pPr>
            <w:r w:rsidRPr="00AD59B8">
              <w:rPr>
                <w:b/>
                <w:bCs/>
                <w:color w:val="000000"/>
              </w:rPr>
              <w:t>Водительское удостоверение</w:t>
            </w:r>
          </w:p>
        </w:tc>
      </w:tr>
      <w:tr w:rsidR="000526DF" w:rsidRPr="00AD59B8" w:rsidTr="00834D3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526DF" w:rsidRPr="00AD59B8" w:rsidRDefault="000526DF" w:rsidP="00834D34">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526DF" w:rsidRPr="00AD59B8" w:rsidRDefault="000526DF" w:rsidP="00834D34">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0526DF" w:rsidRPr="00AD59B8" w:rsidRDefault="000526DF" w:rsidP="00834D34">
            <w:pPr>
              <w:jc w:val="center"/>
              <w:rPr>
                <w:b/>
                <w:bCs/>
                <w:color w:val="000000"/>
              </w:rPr>
            </w:pPr>
            <w:r w:rsidRPr="00AD59B8">
              <w:rPr>
                <w:b/>
                <w:bCs/>
                <w:color w:val="000000"/>
              </w:rPr>
              <w:t>3</w:t>
            </w:r>
          </w:p>
        </w:tc>
      </w:tr>
      <w:tr w:rsidR="000526DF" w:rsidRPr="00AD59B8" w:rsidTr="00834D3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0526DF" w:rsidRPr="00AD59B8" w:rsidRDefault="000526DF" w:rsidP="00834D34">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0526DF" w:rsidRPr="00AD59B8" w:rsidRDefault="000526DF" w:rsidP="00834D34">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0526DF" w:rsidRPr="00AD59B8" w:rsidRDefault="000526DF" w:rsidP="00834D34">
            <w:pPr>
              <w:rPr>
                <w:color w:val="000000"/>
                <w:sz w:val="28"/>
                <w:szCs w:val="28"/>
              </w:rPr>
            </w:pPr>
            <w:r w:rsidRPr="00AD59B8">
              <w:rPr>
                <w:color w:val="000000"/>
                <w:sz w:val="28"/>
                <w:szCs w:val="28"/>
              </w:rPr>
              <w:t> </w:t>
            </w:r>
          </w:p>
        </w:tc>
      </w:tr>
    </w:tbl>
    <w:p w:rsidR="000526DF" w:rsidRDefault="000526DF" w:rsidP="000526DF">
      <w:pPr>
        <w:jc w:val="center"/>
        <w:rPr>
          <w:b/>
        </w:rPr>
      </w:pPr>
    </w:p>
    <w:p w:rsidR="000526DF" w:rsidRDefault="000526DF" w:rsidP="000526DF">
      <w:pPr>
        <w:jc w:val="center"/>
        <w:rPr>
          <w:b/>
        </w:rPr>
      </w:pPr>
    </w:p>
    <w:p w:rsidR="000526DF" w:rsidRDefault="000526DF" w:rsidP="000526DF">
      <w:pPr>
        <w:jc w:val="center"/>
        <w:rPr>
          <w:b/>
        </w:rPr>
      </w:pPr>
    </w:p>
    <w:p w:rsidR="000526DF" w:rsidRDefault="000526DF" w:rsidP="000526DF">
      <w:pPr>
        <w:rPr>
          <w:b/>
          <w:bCs/>
        </w:rPr>
      </w:pPr>
    </w:p>
    <w:p w:rsidR="000526DF" w:rsidRPr="005D242F" w:rsidRDefault="000526DF" w:rsidP="000526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526DF" w:rsidRDefault="000526DF" w:rsidP="000526DF">
      <w:pPr>
        <w:widowControl w:val="0"/>
        <w:ind w:left="9072" w:hanging="9066"/>
        <w:rPr>
          <w:color w:val="000000"/>
        </w:rPr>
      </w:pPr>
    </w:p>
    <w:p w:rsidR="000526DF" w:rsidRPr="005D242F" w:rsidRDefault="000526DF" w:rsidP="000526DF">
      <w:pPr>
        <w:widowControl w:val="0"/>
        <w:ind w:left="9072" w:hanging="9066"/>
        <w:rPr>
          <w:color w:val="000000"/>
        </w:rPr>
      </w:pPr>
      <w:r>
        <w:rPr>
          <w:color w:val="000000"/>
        </w:rPr>
        <w:t>_______________________________________________</w:t>
      </w:r>
      <w:r>
        <w:rPr>
          <w:color w:val="000000"/>
        </w:rPr>
        <w:tab/>
        <w:t>________________________________________</w:t>
      </w:r>
    </w:p>
    <w:p w:rsidR="000526DF" w:rsidRPr="005D242F" w:rsidRDefault="000526DF" w:rsidP="000526DF">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Pr>
          <w:color w:val="000000"/>
          <w:sz w:val="28"/>
          <w:szCs w:val="28"/>
          <w:u w:val="single"/>
        </w:rPr>
        <w:t>_______</w:t>
      </w:r>
      <w:r w:rsidRPr="005D242F">
        <w:rPr>
          <w:sz w:val="28"/>
          <w:szCs w:val="28"/>
        </w:rPr>
        <w:t xml:space="preserve"> /</w:t>
      </w:r>
    </w:p>
    <w:p w:rsidR="000526DF" w:rsidRPr="005D242F" w:rsidRDefault="000526DF" w:rsidP="000526DF">
      <w:r>
        <w:tab/>
      </w:r>
      <w:r>
        <w:tab/>
        <w:t xml:space="preserve">     М.П.        </w:t>
      </w:r>
      <w:r>
        <w:tab/>
      </w:r>
      <w:r>
        <w:tab/>
      </w:r>
      <w:r>
        <w:tab/>
      </w:r>
      <w:r>
        <w:tab/>
      </w:r>
      <w:r>
        <w:tab/>
      </w:r>
      <w:r>
        <w:tab/>
      </w:r>
      <w:r>
        <w:tab/>
      </w:r>
      <w:r>
        <w:tab/>
      </w:r>
      <w:r>
        <w:tab/>
      </w:r>
      <w:r>
        <w:tab/>
      </w:r>
      <w:r>
        <w:tab/>
        <w:t xml:space="preserve">           М.П.</w:t>
      </w:r>
    </w:p>
    <w:p w:rsidR="000526DF" w:rsidRDefault="000526DF" w:rsidP="000526DF">
      <w:pPr>
        <w:rPr>
          <w:b/>
          <w:bCs/>
          <w:color w:val="000000"/>
          <w:sz w:val="28"/>
          <w:szCs w:val="28"/>
        </w:rPr>
        <w:sectPr w:rsidR="000526DF" w:rsidSect="00834D34">
          <w:pgSz w:w="16838" w:h="11906" w:orient="landscape"/>
          <w:pgMar w:top="1418" w:right="1134" w:bottom="851" w:left="567" w:header="709" w:footer="709" w:gutter="0"/>
          <w:cols w:space="708"/>
          <w:docGrid w:linePitch="360"/>
        </w:sectPr>
      </w:pPr>
    </w:p>
    <w:p w:rsidR="000526DF" w:rsidRPr="00602C04" w:rsidRDefault="000526DF" w:rsidP="000526DF">
      <w:pPr>
        <w:autoSpaceDE w:val="0"/>
        <w:autoSpaceDN w:val="0"/>
        <w:jc w:val="right"/>
      </w:pPr>
      <w:r w:rsidRPr="00602C04">
        <w:lastRenderedPageBreak/>
        <w:t xml:space="preserve">Приложение № </w:t>
      </w:r>
      <w:r>
        <w:t>3</w:t>
      </w:r>
    </w:p>
    <w:p w:rsidR="000526DF" w:rsidRPr="00602C04" w:rsidRDefault="000526DF" w:rsidP="000526DF">
      <w:pPr>
        <w:autoSpaceDE w:val="0"/>
        <w:autoSpaceDN w:val="0"/>
        <w:jc w:val="right"/>
      </w:pPr>
      <w:r w:rsidRPr="00602C04">
        <w:t xml:space="preserve">к договору аренды транспортного средства с экипажем </w:t>
      </w:r>
    </w:p>
    <w:p w:rsidR="000526DF" w:rsidRPr="00602C04" w:rsidRDefault="000526DF" w:rsidP="000526DF">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526DF" w:rsidRPr="00602C04" w:rsidRDefault="000526DF" w:rsidP="000526DF">
      <w:pPr>
        <w:autoSpaceDE w:val="0"/>
        <w:autoSpaceDN w:val="0"/>
        <w:jc w:val="center"/>
        <w:rPr>
          <w:b/>
          <w:sz w:val="22"/>
          <w:szCs w:val="22"/>
        </w:rPr>
      </w:pPr>
    </w:p>
    <w:p w:rsidR="000526DF" w:rsidRPr="00602C04" w:rsidRDefault="000526DF" w:rsidP="000526DF">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526DF" w:rsidRPr="00602C04" w:rsidRDefault="000526DF" w:rsidP="000526DF">
      <w:pPr>
        <w:autoSpaceDE w:val="0"/>
        <w:autoSpaceDN w:val="0"/>
        <w:jc w:val="center"/>
        <w:rPr>
          <w:b/>
          <w:sz w:val="10"/>
          <w:szCs w:val="10"/>
        </w:rPr>
      </w:pPr>
    </w:p>
    <w:p w:rsidR="000526DF" w:rsidRPr="00602C04" w:rsidRDefault="000526DF" w:rsidP="000526DF">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0526DF" w:rsidRPr="00602C04" w:rsidRDefault="000526DF" w:rsidP="000526DF">
      <w:pPr>
        <w:tabs>
          <w:tab w:val="left" w:pos="2625"/>
        </w:tabs>
        <w:autoSpaceDE w:val="0"/>
        <w:autoSpaceDN w:val="0"/>
        <w:jc w:val="right"/>
        <w:rPr>
          <w:sz w:val="22"/>
          <w:szCs w:val="22"/>
        </w:rPr>
      </w:pPr>
      <w:r w:rsidRPr="00602C04">
        <w:rPr>
          <w:sz w:val="22"/>
          <w:szCs w:val="22"/>
        </w:rPr>
        <w:t xml:space="preserve">  </w:t>
      </w:r>
    </w:p>
    <w:p w:rsidR="000526DF" w:rsidRPr="00602C04" w:rsidRDefault="000526DF" w:rsidP="000526DF">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526DF" w:rsidRPr="00602C04" w:rsidRDefault="000526DF" w:rsidP="000526DF">
      <w:pPr>
        <w:tabs>
          <w:tab w:val="left" w:pos="2625"/>
        </w:tabs>
        <w:autoSpaceDE w:val="0"/>
        <w:autoSpaceDN w:val="0"/>
        <w:jc w:val="both"/>
        <w:rPr>
          <w:sz w:val="20"/>
          <w:szCs w:val="20"/>
        </w:rPr>
      </w:pPr>
    </w:p>
    <w:p w:rsidR="000526DF" w:rsidRPr="00602C04" w:rsidRDefault="000526DF" w:rsidP="000526DF">
      <w:pPr>
        <w:numPr>
          <w:ilvl w:val="0"/>
          <w:numId w:val="4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526DF" w:rsidRPr="00602C04" w:rsidTr="00834D34">
        <w:trPr>
          <w:trHeight w:val="1531"/>
        </w:trPr>
        <w:tc>
          <w:tcPr>
            <w:tcW w:w="10218" w:type="dxa"/>
          </w:tcPr>
          <w:p w:rsidR="000526DF" w:rsidRPr="00602C04" w:rsidRDefault="000526DF" w:rsidP="00834D34">
            <w:pPr>
              <w:autoSpaceDE w:val="0"/>
              <w:autoSpaceDN w:val="0"/>
              <w:rPr>
                <w:sz w:val="20"/>
                <w:szCs w:val="20"/>
              </w:rPr>
            </w:pPr>
            <w:r w:rsidRPr="00602C04">
              <w:rPr>
                <w:sz w:val="20"/>
                <w:szCs w:val="20"/>
              </w:rPr>
              <w:t>марка ТС</w:t>
            </w:r>
            <w:r w:rsidRPr="00602C04">
              <w:rPr>
                <w:sz w:val="20"/>
                <w:szCs w:val="20"/>
                <w:u w:val="single"/>
              </w:rPr>
              <w:t xml:space="preserve">                                                                                                                                                                                    </w:t>
            </w:r>
          </w:p>
          <w:p w:rsidR="000526DF" w:rsidRPr="00602C04" w:rsidRDefault="000526DF" w:rsidP="00834D3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526DF" w:rsidRPr="00602C04" w:rsidRDefault="000526DF" w:rsidP="00834D34">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0526DF" w:rsidRPr="00602C04" w:rsidRDefault="000526DF" w:rsidP="00834D3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526DF" w:rsidRPr="00602C04" w:rsidRDefault="000526DF" w:rsidP="00834D3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526DF" w:rsidRPr="00602C04" w:rsidRDefault="000526DF" w:rsidP="00834D3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526DF" w:rsidRPr="00602C04" w:rsidRDefault="000526DF" w:rsidP="00834D34">
            <w:pPr>
              <w:autoSpaceDE w:val="0"/>
              <w:autoSpaceDN w:val="0"/>
              <w:rPr>
                <w:sz w:val="18"/>
                <w:szCs w:val="18"/>
              </w:rPr>
            </w:pPr>
            <w:r w:rsidRPr="00602C04">
              <w:rPr>
                <w:sz w:val="18"/>
                <w:szCs w:val="18"/>
              </w:rPr>
              <w:t xml:space="preserve">            подпись                                  ФИО                                                 подпись                                ФИО</w:t>
            </w:r>
          </w:p>
        </w:tc>
      </w:tr>
    </w:tbl>
    <w:p w:rsidR="000526DF" w:rsidRPr="00602C04" w:rsidRDefault="000526DF" w:rsidP="000526DF">
      <w:pPr>
        <w:autoSpaceDE w:val="0"/>
        <w:autoSpaceDN w:val="0"/>
        <w:rPr>
          <w:sz w:val="20"/>
          <w:szCs w:val="20"/>
        </w:rPr>
      </w:pPr>
    </w:p>
    <w:p w:rsidR="000526DF" w:rsidRPr="00602C04" w:rsidRDefault="000526DF" w:rsidP="000526DF">
      <w:pPr>
        <w:numPr>
          <w:ilvl w:val="0"/>
          <w:numId w:val="4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526DF" w:rsidRPr="00602C04" w:rsidTr="00834D34">
        <w:trPr>
          <w:trHeight w:val="1471"/>
        </w:trPr>
        <w:tc>
          <w:tcPr>
            <w:tcW w:w="10203" w:type="dxa"/>
          </w:tcPr>
          <w:p w:rsidR="000526DF" w:rsidRPr="00602C04" w:rsidRDefault="000526DF" w:rsidP="00834D34">
            <w:pPr>
              <w:autoSpaceDE w:val="0"/>
              <w:autoSpaceDN w:val="0"/>
              <w:rPr>
                <w:sz w:val="20"/>
                <w:szCs w:val="20"/>
              </w:rPr>
            </w:pPr>
            <w:r w:rsidRPr="00602C04">
              <w:rPr>
                <w:sz w:val="20"/>
                <w:szCs w:val="20"/>
              </w:rPr>
              <w:t>марка ТС</w:t>
            </w:r>
            <w:r w:rsidRPr="00602C04">
              <w:rPr>
                <w:sz w:val="20"/>
                <w:szCs w:val="20"/>
                <w:u w:val="single"/>
              </w:rPr>
              <w:t xml:space="preserve">                                                                                                                                                                                    </w:t>
            </w:r>
          </w:p>
          <w:p w:rsidR="000526DF" w:rsidRPr="00602C04" w:rsidRDefault="000526DF" w:rsidP="00834D3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526DF" w:rsidRPr="00602C04" w:rsidRDefault="000526DF" w:rsidP="00834D34">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0526DF" w:rsidRPr="00602C04" w:rsidRDefault="000526DF" w:rsidP="00834D3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526DF" w:rsidRPr="00602C04" w:rsidRDefault="000526DF" w:rsidP="00834D3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526DF" w:rsidRPr="00602C04" w:rsidRDefault="000526DF" w:rsidP="00834D34">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526DF" w:rsidRPr="00602C04" w:rsidRDefault="000526DF" w:rsidP="00834D34">
            <w:pPr>
              <w:autoSpaceDE w:val="0"/>
              <w:autoSpaceDN w:val="0"/>
              <w:rPr>
                <w:sz w:val="18"/>
                <w:szCs w:val="18"/>
              </w:rPr>
            </w:pPr>
            <w:r w:rsidRPr="00602C04">
              <w:rPr>
                <w:sz w:val="18"/>
                <w:szCs w:val="18"/>
              </w:rPr>
              <w:t xml:space="preserve">            подпись                                    ФИО                                                 подпись                                ФИО</w:t>
            </w:r>
          </w:p>
          <w:p w:rsidR="000526DF" w:rsidRPr="00602C04" w:rsidRDefault="000526DF" w:rsidP="00834D34">
            <w:pPr>
              <w:autoSpaceDE w:val="0"/>
              <w:autoSpaceDN w:val="0"/>
              <w:rPr>
                <w:sz w:val="10"/>
                <w:szCs w:val="10"/>
              </w:rPr>
            </w:pPr>
          </w:p>
        </w:tc>
      </w:tr>
    </w:tbl>
    <w:p w:rsidR="000526DF" w:rsidRPr="00602C04" w:rsidRDefault="000526DF" w:rsidP="000526DF">
      <w:pPr>
        <w:autoSpaceDE w:val="0"/>
        <w:autoSpaceDN w:val="0"/>
        <w:rPr>
          <w:sz w:val="20"/>
          <w:szCs w:val="20"/>
        </w:rPr>
      </w:pPr>
    </w:p>
    <w:p w:rsidR="000526DF" w:rsidRPr="00602C04" w:rsidRDefault="000526DF" w:rsidP="000526DF">
      <w:pPr>
        <w:numPr>
          <w:ilvl w:val="0"/>
          <w:numId w:val="4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526DF" w:rsidRPr="00602C04" w:rsidTr="00834D34">
        <w:trPr>
          <w:trHeight w:val="3914"/>
        </w:trPr>
        <w:tc>
          <w:tcPr>
            <w:tcW w:w="10244" w:type="dxa"/>
            <w:tcBorders>
              <w:top w:val="single" w:sz="4" w:space="0" w:color="auto"/>
              <w:bottom w:val="nil"/>
            </w:tcBorders>
          </w:tcPr>
          <w:p w:rsidR="000526DF" w:rsidRPr="00602C04" w:rsidRDefault="000526DF" w:rsidP="00834D34">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0526DF" w:rsidRPr="00602C04" w:rsidRDefault="000526DF" w:rsidP="00834D3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526DF" w:rsidRPr="00602C04" w:rsidTr="00834D3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602C04" w:rsidRDefault="000526DF" w:rsidP="00834D34">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r>
            <w:tr w:rsidR="000526DF" w:rsidRPr="00602C04" w:rsidTr="00834D3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26DF" w:rsidRPr="00602C04" w:rsidRDefault="000526DF" w:rsidP="00834D34">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убыл</w:t>
                  </w:r>
                </w:p>
              </w:tc>
            </w:tr>
            <w:tr w:rsidR="000526DF" w:rsidRPr="00602C04" w:rsidTr="00834D34">
              <w:trPr>
                <w:trHeight w:val="276"/>
              </w:trPr>
              <w:tc>
                <w:tcPr>
                  <w:tcW w:w="1841" w:type="dxa"/>
                  <w:vMerge/>
                  <w:tcBorders>
                    <w:top w:val="nil"/>
                    <w:left w:val="single" w:sz="4" w:space="0" w:color="auto"/>
                    <w:bottom w:val="single" w:sz="4" w:space="0" w:color="auto"/>
                    <w:right w:val="single" w:sz="4" w:space="0" w:color="auto"/>
                  </w:tcBorders>
                  <w:vAlign w:val="center"/>
                  <w:hideMark/>
                </w:tcPr>
                <w:p w:rsidR="000526DF" w:rsidRPr="00602C04" w:rsidRDefault="000526DF" w:rsidP="00834D3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526DF" w:rsidRPr="00602C04" w:rsidRDefault="000526DF" w:rsidP="00834D34">
                  <w:pPr>
                    <w:jc w:val="center"/>
                    <w:rPr>
                      <w:color w:val="000000"/>
                      <w:sz w:val="20"/>
                      <w:szCs w:val="20"/>
                    </w:rPr>
                  </w:pPr>
                </w:p>
              </w:tc>
            </w:tr>
          </w:tbl>
          <w:p w:rsidR="000526DF" w:rsidRPr="00602C04" w:rsidRDefault="000526DF" w:rsidP="00834D34">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0526DF" w:rsidRPr="00602C04" w:rsidTr="00834D3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6DF" w:rsidRPr="00602C04" w:rsidRDefault="000526DF" w:rsidP="00834D34">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526DF" w:rsidRPr="00602C04" w:rsidRDefault="000526DF" w:rsidP="00834D34">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526DF" w:rsidRPr="00602C04" w:rsidRDefault="000526DF" w:rsidP="00834D34">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526DF" w:rsidRPr="00602C04" w:rsidTr="00834D3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526DF" w:rsidRPr="00602C04" w:rsidRDefault="000526DF" w:rsidP="00834D3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526DF" w:rsidRPr="00602C04" w:rsidRDefault="000526DF" w:rsidP="00834D3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526DF" w:rsidRPr="00602C04" w:rsidRDefault="000526DF" w:rsidP="00834D34">
                  <w:pPr>
                    <w:jc w:val="center"/>
                    <w:rPr>
                      <w:color w:val="000000"/>
                      <w:sz w:val="20"/>
                      <w:szCs w:val="20"/>
                    </w:rPr>
                  </w:pPr>
                </w:p>
              </w:tc>
            </w:tr>
            <w:tr w:rsidR="000526DF" w:rsidRPr="00602C04" w:rsidTr="00834D3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526DF" w:rsidRPr="00602C04" w:rsidRDefault="000526DF" w:rsidP="00834D3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526DF" w:rsidRPr="00602C04" w:rsidRDefault="000526DF" w:rsidP="00834D3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526DF" w:rsidRPr="00602C04" w:rsidRDefault="000526DF" w:rsidP="00834D34">
                  <w:pPr>
                    <w:jc w:val="center"/>
                    <w:rPr>
                      <w:color w:val="000000"/>
                      <w:sz w:val="20"/>
                      <w:szCs w:val="20"/>
                    </w:rPr>
                  </w:pPr>
                </w:p>
              </w:tc>
            </w:tr>
          </w:tbl>
          <w:p w:rsidR="000526DF" w:rsidRPr="00602C04" w:rsidRDefault="000526DF" w:rsidP="00834D34">
            <w:pPr>
              <w:autoSpaceDE w:val="0"/>
              <w:autoSpaceDN w:val="0"/>
              <w:rPr>
                <w:sz w:val="20"/>
                <w:szCs w:val="20"/>
              </w:rPr>
            </w:pPr>
          </w:p>
          <w:p w:rsidR="000526DF" w:rsidRPr="000526DF" w:rsidRDefault="000526DF" w:rsidP="00834D34">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526DF">
              <w:rPr>
                <w:sz w:val="20"/>
                <w:szCs w:val="20"/>
              </w:rPr>
              <w:t xml:space="preserve"> _________________________________________</w:t>
            </w:r>
          </w:p>
          <w:p w:rsidR="000526DF" w:rsidRPr="00602C04" w:rsidRDefault="000526DF" w:rsidP="00834D34">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0526DF" w:rsidRPr="00602C04" w:rsidRDefault="000526DF" w:rsidP="00834D3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526DF" w:rsidRPr="00602C04" w:rsidRDefault="000526DF" w:rsidP="00834D34">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526DF" w:rsidRPr="00602C04" w:rsidRDefault="000526DF" w:rsidP="00834D34">
            <w:pPr>
              <w:autoSpaceDE w:val="0"/>
              <w:autoSpaceDN w:val="0"/>
              <w:rPr>
                <w:sz w:val="10"/>
                <w:szCs w:val="10"/>
              </w:rPr>
            </w:pPr>
          </w:p>
        </w:tc>
      </w:tr>
    </w:tbl>
    <w:p w:rsidR="000526DF" w:rsidRPr="00602C04" w:rsidRDefault="000526DF" w:rsidP="000526DF">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0526DF" w:rsidRPr="00602C04" w:rsidRDefault="000526DF" w:rsidP="000526DF">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526DF" w:rsidRPr="00602C04" w:rsidRDefault="000526DF" w:rsidP="000526DF">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526DF" w:rsidRPr="00602C04" w:rsidRDefault="000526DF" w:rsidP="000526DF">
      <w:pPr>
        <w:autoSpaceDE w:val="0"/>
        <w:autoSpaceDN w:val="0"/>
        <w:rPr>
          <w:sz w:val="20"/>
          <w:szCs w:val="20"/>
        </w:rPr>
      </w:pPr>
    </w:p>
    <w:p w:rsidR="000526DF" w:rsidRPr="00602C04" w:rsidRDefault="000526DF" w:rsidP="000526DF">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0526DF" w:rsidRPr="00602C04" w:rsidRDefault="000526DF" w:rsidP="000526DF">
      <w:pPr>
        <w:widowControl w:val="0"/>
        <w:autoSpaceDE w:val="0"/>
        <w:autoSpaceDN w:val="0"/>
        <w:ind w:left="4962" w:hanging="4956"/>
        <w:rPr>
          <w:sz w:val="20"/>
          <w:szCs w:val="20"/>
          <w:u w:val="single"/>
        </w:rPr>
      </w:pPr>
      <w:r w:rsidRPr="00602C04">
        <w:rPr>
          <w:color w:val="000000"/>
        </w:rPr>
        <w:t xml:space="preserve">_________________________________                 </w:t>
      </w:r>
      <w:r>
        <w:rPr>
          <w:color w:val="000000"/>
        </w:rPr>
        <w:t>_________________________________</w:t>
      </w:r>
    </w:p>
    <w:p w:rsidR="000526DF" w:rsidRDefault="000526DF" w:rsidP="000526DF">
      <w:pPr>
        <w:autoSpaceDE w:val="0"/>
        <w:autoSpaceDN w:val="0"/>
        <w:sectPr w:rsidR="000526DF" w:rsidSect="00834D34">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Pr>
          <w:sz w:val="20"/>
          <w:szCs w:val="20"/>
        </w:rPr>
        <w:t>___________</w:t>
      </w:r>
      <w:r w:rsidRPr="00602C04">
        <w:rPr>
          <w:sz w:val="28"/>
          <w:szCs w:val="28"/>
        </w:rPr>
        <w:t>/</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0526DF" w:rsidRPr="003B1559" w:rsidRDefault="000526DF" w:rsidP="000526DF">
      <w:pPr>
        <w:autoSpaceDE w:val="0"/>
        <w:autoSpaceDN w:val="0"/>
        <w:jc w:val="right"/>
      </w:pPr>
      <w:r>
        <w:lastRenderedPageBreak/>
        <w:t>Приложение № 4</w:t>
      </w:r>
    </w:p>
    <w:p w:rsidR="000526DF" w:rsidRPr="00602C04" w:rsidRDefault="000526DF" w:rsidP="000526DF">
      <w:pPr>
        <w:autoSpaceDE w:val="0"/>
        <w:autoSpaceDN w:val="0"/>
        <w:jc w:val="right"/>
      </w:pPr>
      <w:r w:rsidRPr="00602C04">
        <w:t xml:space="preserve">к договору аренды транспортного средства с экипажем </w:t>
      </w:r>
    </w:p>
    <w:p w:rsidR="000526DF" w:rsidRPr="00602C04" w:rsidRDefault="000526DF" w:rsidP="000526DF">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0526DF" w:rsidRDefault="000526DF" w:rsidP="000526DF">
      <w:pPr>
        <w:jc w:val="center"/>
        <w:rPr>
          <w:b/>
          <w:bCs/>
          <w:color w:val="000000"/>
        </w:rPr>
      </w:pPr>
    </w:p>
    <w:p w:rsidR="000526DF" w:rsidRPr="00F6414D" w:rsidRDefault="000526DF" w:rsidP="000526DF">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0526DF" w:rsidRPr="00F6414D" w:rsidRDefault="000526DF" w:rsidP="000526DF">
      <w:pPr>
        <w:jc w:val="center"/>
        <w:rPr>
          <w:b/>
          <w:bCs/>
          <w:color w:val="000000"/>
        </w:rPr>
      </w:pPr>
      <w:r w:rsidRPr="00F6414D">
        <w:rPr>
          <w:b/>
          <w:bCs/>
          <w:color w:val="000000"/>
        </w:rPr>
        <w:t>по договору аренды транспортного средства с экипажем</w:t>
      </w:r>
    </w:p>
    <w:p w:rsidR="000526DF" w:rsidRPr="00F6414D" w:rsidRDefault="000526DF" w:rsidP="000526DF">
      <w:pPr>
        <w:jc w:val="center"/>
        <w:rPr>
          <w:b/>
          <w:bCs/>
          <w:color w:val="000000"/>
        </w:rPr>
      </w:pPr>
      <w:r w:rsidRPr="00F6414D">
        <w:rPr>
          <w:b/>
          <w:bCs/>
          <w:color w:val="000000"/>
        </w:rPr>
        <w:t>от «____» _______________201__ г. №___________</w:t>
      </w:r>
    </w:p>
    <w:p w:rsidR="000526DF" w:rsidRDefault="000526DF" w:rsidP="000526DF">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526DF" w:rsidRPr="00F6414D" w:rsidTr="00834D3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6DF" w:rsidRPr="00F6414D" w:rsidRDefault="000526DF" w:rsidP="00834D34">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6DF" w:rsidRPr="00F6414D" w:rsidRDefault="000526DF" w:rsidP="00834D34">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0526DF" w:rsidRPr="00F6414D" w:rsidTr="00834D3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526DF" w:rsidRPr="00F6414D" w:rsidRDefault="000526DF" w:rsidP="00834D3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526DF" w:rsidRPr="00F6414D" w:rsidRDefault="000526DF" w:rsidP="00834D34">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526DF" w:rsidRPr="00F6414D" w:rsidRDefault="000526DF" w:rsidP="00834D3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526DF" w:rsidRPr="00F6414D" w:rsidRDefault="000526DF" w:rsidP="00834D3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526DF" w:rsidRPr="00F6414D" w:rsidRDefault="000526DF" w:rsidP="00834D34">
            <w:pPr>
              <w:rPr>
                <w:color w:val="000000"/>
                <w:sz w:val="18"/>
                <w:szCs w:val="18"/>
              </w:rPr>
            </w:pPr>
          </w:p>
        </w:tc>
      </w:tr>
      <w:tr w:rsidR="000526DF" w:rsidRPr="00F6414D" w:rsidTr="00834D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jc w:val="center"/>
              <w:rPr>
                <w:rFonts w:ascii="Calibri" w:hAnsi="Calibri"/>
                <w:b/>
                <w:bCs/>
                <w:color w:val="000000"/>
                <w:sz w:val="18"/>
                <w:szCs w:val="18"/>
              </w:rPr>
            </w:pPr>
            <w:r w:rsidRPr="00F6414D">
              <w:rPr>
                <w:rFonts w:ascii="Calibri" w:hAnsi="Calibri"/>
                <w:b/>
                <w:bCs/>
                <w:color w:val="000000"/>
                <w:sz w:val="18"/>
                <w:szCs w:val="18"/>
              </w:rPr>
              <w:t>20</w:t>
            </w:r>
          </w:p>
        </w:tc>
      </w:tr>
      <w:tr w:rsidR="000526DF" w:rsidRPr="00F6414D" w:rsidTr="00834D3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0526DF" w:rsidRPr="00F6414D" w:rsidRDefault="000526DF" w:rsidP="00834D34">
            <w:pPr>
              <w:rPr>
                <w:rFonts w:ascii="Calibri" w:hAnsi="Calibri"/>
                <w:color w:val="000000"/>
                <w:sz w:val="18"/>
                <w:szCs w:val="18"/>
              </w:rPr>
            </w:pPr>
            <w:r w:rsidRPr="00F6414D">
              <w:rPr>
                <w:rFonts w:ascii="Calibri" w:hAnsi="Calibri"/>
                <w:color w:val="000000"/>
                <w:sz w:val="18"/>
                <w:szCs w:val="18"/>
              </w:rPr>
              <w:t> </w:t>
            </w:r>
          </w:p>
        </w:tc>
      </w:tr>
    </w:tbl>
    <w:p w:rsidR="000526DF" w:rsidRPr="006D0D99" w:rsidRDefault="000526DF" w:rsidP="000526DF">
      <w:r w:rsidRPr="00F6414D">
        <w:t>Итого размер арендной платы в рублях прописью с учетом НДС 18%____________________________________</w:t>
      </w:r>
      <w:r>
        <w:t>_____________________________</w:t>
      </w:r>
    </w:p>
    <w:p w:rsidR="000526DF" w:rsidRPr="005D242F" w:rsidRDefault="000526DF" w:rsidP="000526DF">
      <w:pPr>
        <w:jc w:val="center"/>
        <w:rPr>
          <w:color w:val="000000"/>
        </w:rPr>
      </w:pPr>
    </w:p>
    <w:p w:rsidR="000526DF" w:rsidRPr="00E0597A" w:rsidRDefault="000526DF" w:rsidP="000526DF">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0526DF" w:rsidRPr="00E0597A" w:rsidRDefault="000526DF" w:rsidP="000526DF">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0526DF" w:rsidRPr="005D242F" w:rsidRDefault="000526DF" w:rsidP="000526DF">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0526DF" w:rsidRDefault="000526DF" w:rsidP="000526DF">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0526DF" w:rsidRPr="005D242F" w:rsidRDefault="000526DF" w:rsidP="000526D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0526DF" w:rsidRPr="00D11CC1" w:rsidRDefault="000526DF" w:rsidP="000526DF">
      <w:pPr>
        <w:widowControl w:val="0"/>
        <w:ind w:left="9072" w:hanging="9066"/>
        <w:rPr>
          <w:u w:val="single"/>
        </w:rPr>
      </w:pPr>
      <w:r>
        <w:rPr>
          <w:color w:val="000000"/>
        </w:rPr>
        <w:t>_______________________________________________</w:t>
      </w:r>
      <w:r>
        <w:rPr>
          <w:color w:val="000000"/>
        </w:rPr>
        <w:tab/>
        <w:t>___________________________________________</w:t>
      </w:r>
    </w:p>
    <w:p w:rsidR="000526DF" w:rsidRPr="005D242F" w:rsidRDefault="000526DF" w:rsidP="000526DF">
      <w:pPr>
        <w:rPr>
          <w:color w:val="000000"/>
        </w:rPr>
      </w:pPr>
    </w:p>
    <w:p w:rsidR="000526DF" w:rsidRPr="005D242F" w:rsidRDefault="000526DF" w:rsidP="000526DF">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t>___________</w:t>
      </w:r>
      <w:r w:rsidRPr="005D242F">
        <w:rPr>
          <w:sz w:val="28"/>
          <w:szCs w:val="28"/>
        </w:rPr>
        <w:t>/</w:t>
      </w:r>
    </w:p>
    <w:p w:rsidR="000526DF" w:rsidRPr="005D242F" w:rsidRDefault="000526DF" w:rsidP="000526DF">
      <w:r>
        <w:tab/>
      </w:r>
      <w:r>
        <w:tab/>
        <w:t xml:space="preserve">     М.П.        </w:t>
      </w:r>
      <w:r>
        <w:tab/>
      </w:r>
      <w:r>
        <w:tab/>
      </w:r>
      <w:r>
        <w:tab/>
      </w:r>
      <w:r>
        <w:tab/>
      </w:r>
      <w:r>
        <w:tab/>
      </w:r>
      <w:r>
        <w:tab/>
      </w:r>
      <w:r>
        <w:tab/>
      </w:r>
      <w:r>
        <w:tab/>
      </w:r>
      <w:r>
        <w:tab/>
      </w:r>
      <w:r>
        <w:tab/>
      </w:r>
      <w:r>
        <w:tab/>
        <w:t xml:space="preserve">           М.П.</w:t>
      </w:r>
    </w:p>
    <w:p w:rsidR="000526DF" w:rsidRDefault="000526DF" w:rsidP="000526DF">
      <w:pPr>
        <w:rPr>
          <w:lang w:val="en-US"/>
        </w:rPr>
      </w:pPr>
    </w:p>
    <w:p w:rsidR="000526DF" w:rsidRDefault="000526DF" w:rsidP="000526DF">
      <w:pPr>
        <w:rPr>
          <w:lang w:val="en-US"/>
        </w:rPr>
        <w:sectPr w:rsidR="000526DF" w:rsidSect="00834D34">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0526DF" w:rsidRPr="00961304" w:rsidTr="00834D34">
        <w:trPr>
          <w:trHeight w:val="255"/>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6346" w:type="dxa"/>
            <w:gridSpan w:val="12"/>
            <w:tcBorders>
              <w:top w:val="nil"/>
              <w:left w:val="nil"/>
              <w:bottom w:val="nil"/>
              <w:right w:val="nil"/>
            </w:tcBorders>
            <w:shd w:val="clear" w:color="auto" w:fill="auto"/>
            <w:noWrap/>
            <w:vAlign w:val="bottom"/>
          </w:tcPr>
          <w:p w:rsidR="000526DF" w:rsidRDefault="000526DF" w:rsidP="00834D34">
            <w:pPr>
              <w:jc w:val="center"/>
            </w:pPr>
            <w:r>
              <w:t xml:space="preserve">        Приложение № 5</w:t>
            </w:r>
          </w:p>
          <w:p w:rsidR="000526DF" w:rsidRDefault="000526DF" w:rsidP="00834D34">
            <w:pPr>
              <w:jc w:val="center"/>
            </w:pPr>
            <w:r>
              <w:t xml:space="preserve">            </w:t>
            </w:r>
            <w:r w:rsidRPr="005D242F">
              <w:t>к договору  аренды</w:t>
            </w:r>
          </w:p>
          <w:p w:rsidR="000526DF" w:rsidRDefault="000526DF" w:rsidP="00834D34">
            <w:pPr>
              <w:jc w:val="right"/>
              <w:rPr>
                <w:color w:val="000000"/>
              </w:rPr>
            </w:pPr>
            <w:r w:rsidRPr="005D242F">
              <w:rPr>
                <w:color w:val="000000"/>
              </w:rPr>
              <w:t>транспортного средства с экипажем</w:t>
            </w:r>
          </w:p>
          <w:p w:rsidR="000526DF" w:rsidRPr="00961304" w:rsidRDefault="000526DF" w:rsidP="00834D34">
            <w:pPr>
              <w:jc w:val="right"/>
              <w:rPr>
                <w:sz w:val="18"/>
                <w:szCs w:val="18"/>
              </w:rPr>
            </w:pPr>
            <w:r>
              <w:t xml:space="preserve">  №_______</w:t>
            </w:r>
            <w:r w:rsidRPr="005D242F">
              <w:t>_________</w:t>
            </w:r>
            <w:r>
              <w:rPr>
                <w:lang w:val="en-US"/>
              </w:rPr>
              <w:t xml:space="preserve"> </w:t>
            </w:r>
            <w:r>
              <w:t>от "___" ______</w:t>
            </w:r>
            <w:r w:rsidRPr="005D242F">
              <w:t>_______201____г.</w:t>
            </w:r>
          </w:p>
        </w:tc>
      </w:tr>
      <w:tr w:rsidR="000526DF" w:rsidRPr="00961304" w:rsidTr="00834D34">
        <w:trPr>
          <w:trHeight w:val="165"/>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026" w:type="dxa"/>
            <w:gridSpan w:val="2"/>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1951" w:type="dxa"/>
            <w:gridSpan w:val="3"/>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r>
      <w:tr w:rsidR="000526DF" w:rsidRPr="00961304" w:rsidTr="00834D34">
        <w:trPr>
          <w:trHeight w:val="270"/>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026" w:type="dxa"/>
            <w:gridSpan w:val="2"/>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0526DF" w:rsidRPr="00961304" w:rsidRDefault="000526DF" w:rsidP="00834D34">
            <w:pPr>
              <w:jc w:val="center"/>
              <w:rPr>
                <w:sz w:val="18"/>
                <w:szCs w:val="18"/>
              </w:rPr>
            </w:pPr>
            <w:r w:rsidRPr="00961304">
              <w:rPr>
                <w:sz w:val="18"/>
                <w:szCs w:val="18"/>
              </w:rPr>
              <w:t>Код</w:t>
            </w:r>
          </w:p>
        </w:tc>
      </w:tr>
      <w:tr w:rsidR="000526DF" w:rsidRPr="00961304" w:rsidTr="00834D34">
        <w:trPr>
          <w:trHeight w:val="285"/>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0526DF" w:rsidRPr="00961304" w:rsidRDefault="000526DF" w:rsidP="00834D34">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0526DF" w:rsidRPr="00961304" w:rsidRDefault="000526DF" w:rsidP="00834D34">
            <w:pPr>
              <w:jc w:val="center"/>
              <w:rPr>
                <w:sz w:val="18"/>
                <w:szCs w:val="18"/>
              </w:rPr>
            </w:pPr>
            <w:r w:rsidRPr="00961304">
              <w:rPr>
                <w:sz w:val="18"/>
                <w:szCs w:val="18"/>
              </w:rPr>
              <w:t>0305867</w:t>
            </w:r>
          </w:p>
        </w:tc>
      </w:tr>
      <w:tr w:rsidR="000526DF" w:rsidRPr="00961304" w:rsidTr="00834D34">
        <w:trPr>
          <w:trHeight w:val="79"/>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0526DF" w:rsidRPr="00961304" w:rsidRDefault="000526DF" w:rsidP="00834D34">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0526DF" w:rsidRPr="00961304" w:rsidRDefault="000526DF" w:rsidP="00834D34">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0526DF" w:rsidRPr="00961304" w:rsidRDefault="000526DF" w:rsidP="00834D34">
            <w:pPr>
              <w:rPr>
                <w:sz w:val="18"/>
                <w:szCs w:val="18"/>
              </w:rPr>
            </w:pPr>
          </w:p>
        </w:tc>
      </w:tr>
      <w:tr w:rsidR="000526DF" w:rsidRPr="00961304" w:rsidTr="00834D34">
        <w:trPr>
          <w:trHeight w:val="180"/>
        </w:trPr>
        <w:tc>
          <w:tcPr>
            <w:tcW w:w="7670" w:type="dxa"/>
            <w:gridSpan w:val="12"/>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526DF" w:rsidRPr="00961304" w:rsidRDefault="000526DF" w:rsidP="00834D34">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26DF" w:rsidRPr="00961304" w:rsidRDefault="000526DF" w:rsidP="00834D34">
            <w:pPr>
              <w:jc w:val="center"/>
              <w:rPr>
                <w:sz w:val="18"/>
                <w:szCs w:val="18"/>
              </w:rPr>
            </w:pPr>
            <w:r w:rsidRPr="00961304">
              <w:rPr>
                <w:sz w:val="18"/>
                <w:szCs w:val="18"/>
              </w:rPr>
              <w:t> </w:t>
            </w:r>
          </w:p>
        </w:tc>
      </w:tr>
      <w:tr w:rsidR="000526DF" w:rsidRPr="00961304" w:rsidTr="00834D34">
        <w:trPr>
          <w:trHeight w:val="225"/>
        </w:trPr>
        <w:tc>
          <w:tcPr>
            <w:tcW w:w="7670" w:type="dxa"/>
            <w:gridSpan w:val="12"/>
            <w:tcBorders>
              <w:top w:val="nil"/>
              <w:left w:val="nil"/>
              <w:bottom w:val="single" w:sz="4" w:space="0" w:color="auto"/>
              <w:right w:val="nil"/>
            </w:tcBorders>
            <w:shd w:val="clear" w:color="auto" w:fill="auto"/>
            <w:vAlign w:val="bottom"/>
          </w:tcPr>
          <w:p w:rsidR="000526DF" w:rsidRPr="00961304" w:rsidRDefault="000526DF" w:rsidP="00834D3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526DF" w:rsidRPr="00961304" w:rsidRDefault="000526DF" w:rsidP="00834D3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526DF" w:rsidRPr="00961304" w:rsidRDefault="000526DF" w:rsidP="00834D34">
            <w:pPr>
              <w:rPr>
                <w:sz w:val="18"/>
                <w:szCs w:val="18"/>
              </w:rPr>
            </w:pPr>
          </w:p>
        </w:tc>
      </w:tr>
      <w:tr w:rsidR="000526DF" w:rsidRPr="00961304" w:rsidTr="00834D34">
        <w:trPr>
          <w:trHeight w:val="210"/>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834" w:type="dxa"/>
            <w:gridSpan w:val="5"/>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526DF" w:rsidRPr="00961304" w:rsidRDefault="000526DF" w:rsidP="00834D34">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26DF" w:rsidRPr="00961304" w:rsidRDefault="000526DF" w:rsidP="00834D34">
            <w:pPr>
              <w:jc w:val="center"/>
              <w:rPr>
                <w:sz w:val="18"/>
                <w:szCs w:val="18"/>
              </w:rPr>
            </w:pPr>
            <w:r w:rsidRPr="00961304">
              <w:rPr>
                <w:sz w:val="18"/>
                <w:szCs w:val="18"/>
              </w:rPr>
              <w:t> </w:t>
            </w:r>
          </w:p>
        </w:tc>
      </w:tr>
      <w:tr w:rsidR="000526DF" w:rsidRPr="00961304" w:rsidTr="00834D34">
        <w:trPr>
          <w:trHeight w:val="240"/>
        </w:trPr>
        <w:tc>
          <w:tcPr>
            <w:tcW w:w="2320"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526DF" w:rsidRPr="00961304" w:rsidRDefault="000526DF" w:rsidP="00834D34">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526DF" w:rsidRPr="00961304" w:rsidRDefault="000526DF" w:rsidP="00834D3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526DF" w:rsidRPr="00961304" w:rsidRDefault="000526DF" w:rsidP="00834D3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526DF" w:rsidRPr="00961304" w:rsidRDefault="000526DF" w:rsidP="00834D34">
            <w:pPr>
              <w:rPr>
                <w:sz w:val="18"/>
                <w:szCs w:val="18"/>
              </w:rPr>
            </w:pPr>
          </w:p>
        </w:tc>
      </w:tr>
      <w:tr w:rsidR="000526DF" w:rsidRPr="00961304" w:rsidTr="00834D34">
        <w:trPr>
          <w:trHeight w:val="150"/>
        </w:trPr>
        <w:tc>
          <w:tcPr>
            <w:tcW w:w="7670" w:type="dxa"/>
            <w:gridSpan w:val="12"/>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526DF" w:rsidRPr="00961304" w:rsidRDefault="000526DF" w:rsidP="00834D34">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526DF" w:rsidRPr="00961304" w:rsidRDefault="000526DF" w:rsidP="00834D34">
            <w:pPr>
              <w:jc w:val="center"/>
              <w:rPr>
                <w:sz w:val="18"/>
                <w:szCs w:val="18"/>
              </w:rPr>
            </w:pPr>
            <w:r w:rsidRPr="00961304">
              <w:rPr>
                <w:sz w:val="18"/>
                <w:szCs w:val="18"/>
              </w:rPr>
              <w:t> </w:t>
            </w:r>
          </w:p>
        </w:tc>
      </w:tr>
      <w:tr w:rsidR="000526DF" w:rsidRPr="00961304" w:rsidTr="00834D34">
        <w:trPr>
          <w:trHeight w:val="180"/>
        </w:trPr>
        <w:tc>
          <w:tcPr>
            <w:tcW w:w="7670" w:type="dxa"/>
            <w:gridSpan w:val="12"/>
            <w:tcBorders>
              <w:top w:val="nil"/>
              <w:left w:val="nil"/>
              <w:bottom w:val="single" w:sz="4" w:space="0" w:color="auto"/>
              <w:right w:val="nil"/>
            </w:tcBorders>
            <w:shd w:val="clear" w:color="auto" w:fill="auto"/>
            <w:vAlign w:val="bottom"/>
          </w:tcPr>
          <w:p w:rsidR="000526DF" w:rsidRPr="00961304" w:rsidRDefault="000526DF" w:rsidP="00834D3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526DF" w:rsidRPr="00961304" w:rsidRDefault="000526DF" w:rsidP="00834D3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0526DF" w:rsidRPr="00961304" w:rsidRDefault="000526DF" w:rsidP="00834D34">
            <w:pPr>
              <w:rPr>
                <w:sz w:val="18"/>
                <w:szCs w:val="18"/>
              </w:rPr>
            </w:pPr>
          </w:p>
        </w:tc>
      </w:tr>
      <w:tr w:rsidR="000526DF" w:rsidRPr="00961304" w:rsidTr="00834D34">
        <w:trPr>
          <w:trHeight w:val="225"/>
        </w:trPr>
        <w:tc>
          <w:tcPr>
            <w:tcW w:w="7670" w:type="dxa"/>
            <w:gridSpan w:val="12"/>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61304" w:rsidRDefault="000526DF" w:rsidP="00834D34">
            <w:pPr>
              <w:rPr>
                <w:sz w:val="18"/>
                <w:szCs w:val="18"/>
              </w:rPr>
            </w:pPr>
          </w:p>
        </w:tc>
      </w:tr>
      <w:tr w:rsidR="000526DF" w:rsidRPr="00961304" w:rsidTr="00834D34">
        <w:trPr>
          <w:trHeight w:val="255"/>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6DF" w:rsidRPr="00961304" w:rsidRDefault="000526DF" w:rsidP="00834D34">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526DF" w:rsidRPr="00961304" w:rsidRDefault="000526DF" w:rsidP="00834D34">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61304" w:rsidRDefault="000526DF" w:rsidP="00834D34">
            <w:pPr>
              <w:rPr>
                <w:sz w:val="18"/>
                <w:szCs w:val="18"/>
              </w:rPr>
            </w:pPr>
          </w:p>
        </w:tc>
      </w:tr>
      <w:tr w:rsidR="000526DF" w:rsidRPr="00961304" w:rsidTr="00834D34">
        <w:trPr>
          <w:trHeight w:val="240"/>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694" w:type="dxa"/>
            <w:gridSpan w:val="4"/>
            <w:tcBorders>
              <w:top w:val="nil"/>
              <w:left w:val="nil"/>
              <w:bottom w:val="nil"/>
              <w:right w:val="nil"/>
            </w:tcBorders>
            <w:shd w:val="clear" w:color="auto" w:fill="auto"/>
            <w:noWrap/>
            <w:vAlign w:val="bottom"/>
          </w:tcPr>
          <w:p w:rsidR="000526DF" w:rsidRPr="00961304" w:rsidRDefault="000526DF" w:rsidP="00834D34">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61304" w:rsidRDefault="000526DF" w:rsidP="00834D34">
            <w:pPr>
              <w:rPr>
                <w:sz w:val="18"/>
                <w:szCs w:val="18"/>
              </w:rPr>
            </w:pPr>
          </w:p>
        </w:tc>
      </w:tr>
      <w:tr w:rsidR="000526DF" w:rsidRPr="00961304" w:rsidTr="00834D34">
        <w:trPr>
          <w:trHeight w:val="255"/>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089" w:type="dxa"/>
            <w:gridSpan w:val="9"/>
            <w:tcBorders>
              <w:top w:val="nil"/>
              <w:left w:val="nil"/>
              <w:bottom w:val="nil"/>
              <w:right w:val="nil"/>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61304" w:rsidRDefault="000526DF" w:rsidP="00834D34">
            <w:pPr>
              <w:rPr>
                <w:sz w:val="18"/>
                <w:szCs w:val="18"/>
              </w:rPr>
            </w:pPr>
          </w:p>
        </w:tc>
      </w:tr>
      <w:tr w:rsidR="000526DF" w:rsidRPr="00961304" w:rsidTr="00834D34">
        <w:trPr>
          <w:trHeight w:val="150"/>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026"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61304" w:rsidRDefault="000526DF" w:rsidP="00834D34">
            <w:pPr>
              <w:rPr>
                <w:sz w:val="18"/>
                <w:szCs w:val="18"/>
              </w:rPr>
            </w:pPr>
          </w:p>
        </w:tc>
      </w:tr>
      <w:tr w:rsidR="000526DF" w:rsidRPr="00961304" w:rsidTr="00834D34">
        <w:trPr>
          <w:trHeight w:val="270"/>
        </w:trPr>
        <w:tc>
          <w:tcPr>
            <w:tcW w:w="2581" w:type="dxa"/>
            <w:gridSpan w:val="3"/>
            <w:tcBorders>
              <w:top w:val="nil"/>
              <w:left w:val="nil"/>
              <w:bottom w:val="nil"/>
              <w:right w:val="nil"/>
            </w:tcBorders>
            <w:shd w:val="clear" w:color="auto" w:fill="auto"/>
            <w:noWrap/>
            <w:vAlign w:val="bottom"/>
          </w:tcPr>
          <w:p w:rsidR="000526DF" w:rsidRPr="00961304" w:rsidRDefault="000526DF" w:rsidP="00834D34">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0526DF" w:rsidRPr="00961304" w:rsidRDefault="000526DF" w:rsidP="00834D34">
            <w:pPr>
              <w:jc w:val="center"/>
              <w:rPr>
                <w:b/>
                <w:bCs/>
                <w:sz w:val="18"/>
                <w:szCs w:val="18"/>
              </w:rPr>
            </w:pPr>
            <w:r w:rsidRPr="00961304">
              <w:rPr>
                <w:b/>
                <w:bCs/>
                <w:sz w:val="18"/>
                <w:szCs w:val="18"/>
              </w:rPr>
              <w:t> </w:t>
            </w:r>
          </w:p>
        </w:tc>
      </w:tr>
      <w:tr w:rsidR="000526DF" w:rsidRPr="00961304" w:rsidTr="00834D34">
        <w:trPr>
          <w:trHeight w:val="225"/>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8066" w:type="dxa"/>
            <w:gridSpan w:val="14"/>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0526DF" w:rsidRPr="00961304" w:rsidTr="00834D34">
        <w:trPr>
          <w:trHeight w:val="135"/>
        </w:trPr>
        <w:tc>
          <w:tcPr>
            <w:tcW w:w="10647" w:type="dxa"/>
            <w:gridSpan w:val="17"/>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r>
      <w:tr w:rsidR="000526DF" w:rsidRPr="00961304" w:rsidTr="00834D34">
        <w:trPr>
          <w:trHeight w:val="255"/>
        </w:trPr>
        <w:tc>
          <w:tcPr>
            <w:tcW w:w="7081" w:type="dxa"/>
            <w:gridSpan w:val="11"/>
            <w:tcBorders>
              <w:top w:val="nil"/>
              <w:left w:val="nil"/>
              <w:bottom w:val="nil"/>
              <w:right w:val="nil"/>
            </w:tcBorders>
            <w:shd w:val="clear" w:color="auto" w:fill="auto"/>
            <w:noWrap/>
            <w:vAlign w:val="bottom"/>
          </w:tcPr>
          <w:p w:rsidR="000526DF" w:rsidRPr="00961304" w:rsidRDefault="000526DF" w:rsidP="00834D34">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0526DF" w:rsidRPr="00961304" w:rsidRDefault="000526DF" w:rsidP="00834D34">
            <w:pPr>
              <w:ind w:right="1788"/>
              <w:jc w:val="center"/>
              <w:rPr>
                <w:b/>
                <w:bCs/>
                <w:sz w:val="18"/>
                <w:szCs w:val="18"/>
              </w:rPr>
            </w:pPr>
          </w:p>
        </w:tc>
      </w:tr>
      <w:tr w:rsidR="000526DF" w:rsidRPr="00961304" w:rsidTr="00834D34">
        <w:trPr>
          <w:trHeight w:val="255"/>
        </w:trPr>
        <w:tc>
          <w:tcPr>
            <w:tcW w:w="10647" w:type="dxa"/>
            <w:gridSpan w:val="17"/>
            <w:tcBorders>
              <w:top w:val="nil"/>
              <w:left w:val="nil"/>
              <w:bottom w:val="single" w:sz="4" w:space="0" w:color="auto"/>
              <w:right w:val="nil"/>
            </w:tcBorders>
            <w:shd w:val="clear" w:color="auto" w:fill="auto"/>
            <w:noWrap/>
            <w:vAlign w:val="bottom"/>
          </w:tcPr>
          <w:p w:rsidR="000526DF" w:rsidRPr="00961304" w:rsidRDefault="000526DF" w:rsidP="00834D34">
            <w:pPr>
              <w:jc w:val="center"/>
              <w:rPr>
                <w:i/>
                <w:iCs/>
                <w:sz w:val="18"/>
                <w:szCs w:val="18"/>
              </w:rPr>
            </w:pPr>
            <w:r w:rsidRPr="00961304">
              <w:rPr>
                <w:i/>
                <w:iCs/>
                <w:sz w:val="18"/>
                <w:szCs w:val="18"/>
              </w:rPr>
              <w:t> </w:t>
            </w:r>
            <w:r w:rsidRPr="00961304">
              <w:rPr>
                <w:sz w:val="18"/>
                <w:szCs w:val="18"/>
              </w:rPr>
              <w:t>(должности, Ф.И.О.)</w:t>
            </w:r>
          </w:p>
        </w:tc>
      </w:tr>
      <w:tr w:rsidR="000526DF" w:rsidRPr="00961304" w:rsidTr="00834D34">
        <w:trPr>
          <w:trHeight w:val="255"/>
        </w:trPr>
        <w:tc>
          <w:tcPr>
            <w:tcW w:w="2320"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r>
      <w:tr w:rsidR="000526DF" w:rsidRPr="00961304" w:rsidTr="00834D34">
        <w:trPr>
          <w:trHeight w:val="255"/>
        </w:trPr>
        <w:tc>
          <w:tcPr>
            <w:tcW w:w="10647" w:type="dxa"/>
            <w:gridSpan w:val="17"/>
            <w:tcBorders>
              <w:top w:val="nil"/>
              <w:left w:val="nil"/>
              <w:bottom w:val="single" w:sz="4" w:space="0" w:color="auto"/>
              <w:right w:val="nil"/>
            </w:tcBorders>
            <w:shd w:val="clear" w:color="auto" w:fill="auto"/>
            <w:noWrap/>
            <w:vAlign w:val="bottom"/>
          </w:tcPr>
          <w:p w:rsidR="000526DF" w:rsidRPr="00961304" w:rsidRDefault="000526DF" w:rsidP="00834D34">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0526DF" w:rsidRPr="00961304" w:rsidTr="00834D34">
        <w:trPr>
          <w:trHeight w:val="165"/>
        </w:trPr>
        <w:tc>
          <w:tcPr>
            <w:tcW w:w="15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194"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250" w:type="dxa"/>
            <w:gridSpan w:val="3"/>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661"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02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865" w:type="dxa"/>
            <w:tcBorders>
              <w:top w:val="nil"/>
              <w:left w:val="nil"/>
              <w:bottom w:val="nil"/>
              <w:right w:val="nil"/>
            </w:tcBorders>
            <w:shd w:val="clear" w:color="auto" w:fill="auto"/>
            <w:noWrap/>
            <w:vAlign w:val="bottom"/>
          </w:tcPr>
          <w:p w:rsidR="000526DF" w:rsidRPr="00961304" w:rsidRDefault="000526DF" w:rsidP="00834D34">
            <w:pPr>
              <w:ind w:right="543"/>
              <w:rPr>
                <w:sz w:val="18"/>
                <w:szCs w:val="18"/>
              </w:rPr>
            </w:pPr>
          </w:p>
        </w:tc>
      </w:tr>
      <w:tr w:rsidR="000526DF" w:rsidRPr="00961304" w:rsidTr="00834D34">
        <w:trPr>
          <w:trHeight w:val="255"/>
        </w:trPr>
        <w:tc>
          <w:tcPr>
            <w:tcW w:w="8095" w:type="dxa"/>
            <w:gridSpan w:val="13"/>
            <w:tcBorders>
              <w:top w:val="nil"/>
              <w:left w:val="nil"/>
              <w:bottom w:val="nil"/>
              <w:right w:val="nil"/>
            </w:tcBorders>
            <w:shd w:val="clear" w:color="auto" w:fill="auto"/>
            <w:noWrap/>
            <w:vAlign w:val="bottom"/>
          </w:tcPr>
          <w:p w:rsidR="000526DF" w:rsidRPr="00961304" w:rsidRDefault="000526DF" w:rsidP="00834D34">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0526DF" w:rsidRPr="00961304" w:rsidRDefault="000526DF" w:rsidP="00834D34">
            <w:pPr>
              <w:jc w:val="center"/>
              <w:rPr>
                <w:b/>
                <w:bCs/>
                <w:sz w:val="18"/>
                <w:szCs w:val="18"/>
              </w:rPr>
            </w:pPr>
          </w:p>
        </w:tc>
      </w:tr>
      <w:tr w:rsidR="000526DF" w:rsidRPr="00961304" w:rsidTr="00834D34">
        <w:trPr>
          <w:trHeight w:val="151"/>
        </w:trPr>
        <w:tc>
          <w:tcPr>
            <w:tcW w:w="10647" w:type="dxa"/>
            <w:gridSpan w:val="17"/>
            <w:tcBorders>
              <w:top w:val="nil"/>
              <w:left w:val="nil"/>
              <w:bottom w:val="single" w:sz="4" w:space="0" w:color="auto"/>
              <w:right w:val="nil"/>
            </w:tcBorders>
            <w:shd w:val="clear" w:color="auto" w:fill="auto"/>
            <w:noWrap/>
            <w:vAlign w:val="bottom"/>
          </w:tcPr>
          <w:p w:rsidR="000526DF" w:rsidRPr="00961304" w:rsidRDefault="000526DF" w:rsidP="00834D34">
            <w:pPr>
              <w:rPr>
                <w:i/>
                <w:iCs/>
                <w:sz w:val="18"/>
                <w:szCs w:val="18"/>
              </w:rPr>
            </w:pPr>
            <w:r w:rsidRPr="00961304">
              <w:rPr>
                <w:i/>
                <w:iCs/>
                <w:sz w:val="18"/>
                <w:szCs w:val="18"/>
              </w:rPr>
              <w:t> </w:t>
            </w:r>
          </w:p>
        </w:tc>
      </w:tr>
      <w:tr w:rsidR="000526DF" w:rsidRPr="00961304" w:rsidTr="00834D3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0526DF" w:rsidRPr="00961304" w:rsidRDefault="000526DF" w:rsidP="00834D34">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0526DF" w:rsidRPr="00961304" w:rsidTr="00834D3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0526DF" w:rsidRPr="00961304" w:rsidRDefault="000526DF" w:rsidP="00834D34">
            <w:pPr>
              <w:rPr>
                <w:i/>
                <w:iCs/>
                <w:sz w:val="18"/>
                <w:szCs w:val="18"/>
              </w:rPr>
            </w:pPr>
            <w:r w:rsidRPr="00961304">
              <w:rPr>
                <w:i/>
                <w:iCs/>
                <w:sz w:val="18"/>
                <w:szCs w:val="18"/>
              </w:rPr>
              <w:t> </w:t>
            </w:r>
            <w:r>
              <w:rPr>
                <w:i/>
                <w:iCs/>
                <w:sz w:val="18"/>
                <w:szCs w:val="18"/>
              </w:rPr>
              <w:t xml:space="preserve">   </w:t>
            </w:r>
          </w:p>
        </w:tc>
      </w:tr>
      <w:tr w:rsidR="000526DF" w:rsidRPr="007D4BB6" w:rsidTr="00834D3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26DF" w:rsidRPr="007D4BB6" w:rsidRDefault="000526DF" w:rsidP="00834D34">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526DF" w:rsidRPr="007D4BB6" w:rsidRDefault="000526DF" w:rsidP="00834D34">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0526DF" w:rsidRPr="007D4BB6" w:rsidRDefault="000526DF" w:rsidP="00834D34">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0526DF" w:rsidRPr="007D4BB6" w:rsidTr="00834D3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526DF" w:rsidRPr="007D4BB6" w:rsidRDefault="000526DF" w:rsidP="00834D3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526DF" w:rsidRPr="007D4BB6" w:rsidRDefault="000526DF" w:rsidP="00834D34">
            <w:pPr>
              <w:rPr>
                <w:sz w:val="16"/>
                <w:szCs w:val="16"/>
              </w:rPr>
            </w:pPr>
          </w:p>
        </w:tc>
        <w:tc>
          <w:tcPr>
            <w:tcW w:w="1194" w:type="dxa"/>
            <w:tcBorders>
              <w:top w:val="nil"/>
              <w:left w:val="nil"/>
              <w:bottom w:val="nil"/>
              <w:right w:val="nil"/>
            </w:tcBorders>
            <w:shd w:val="clear" w:color="auto" w:fill="auto"/>
            <w:noWrap/>
            <w:vAlign w:val="center"/>
          </w:tcPr>
          <w:p w:rsidR="000526DF" w:rsidRPr="007D4BB6" w:rsidRDefault="000526DF" w:rsidP="00834D34">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526DF" w:rsidRPr="007D4BB6" w:rsidRDefault="000526DF" w:rsidP="00834D34">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0526DF" w:rsidRPr="007D4BB6" w:rsidRDefault="000526DF" w:rsidP="00834D34">
            <w:pPr>
              <w:jc w:val="center"/>
              <w:rPr>
                <w:sz w:val="16"/>
                <w:szCs w:val="16"/>
              </w:rPr>
            </w:pPr>
            <w:r w:rsidRPr="007D4BB6">
              <w:rPr>
                <w:sz w:val="16"/>
                <w:szCs w:val="16"/>
              </w:rPr>
              <w:t>стоимость, руб.</w:t>
            </w:r>
          </w:p>
        </w:tc>
      </w:tr>
      <w:tr w:rsidR="000526DF" w:rsidRPr="00961304" w:rsidTr="00834D3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r>
      <w:tr w:rsidR="000526DF" w:rsidRPr="00961304" w:rsidTr="00834D34">
        <w:trPr>
          <w:trHeight w:val="195"/>
        </w:trPr>
        <w:tc>
          <w:tcPr>
            <w:tcW w:w="4301" w:type="dxa"/>
            <w:gridSpan w:val="5"/>
            <w:tcBorders>
              <w:top w:val="nil"/>
              <w:left w:val="nil"/>
              <w:bottom w:val="nil"/>
              <w:right w:val="nil"/>
            </w:tcBorders>
            <w:shd w:val="clear" w:color="auto" w:fill="auto"/>
            <w:noWrap/>
            <w:vAlign w:val="bottom"/>
          </w:tcPr>
          <w:p w:rsidR="000526DF" w:rsidRPr="00961304" w:rsidRDefault="000526DF" w:rsidP="00834D3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526DF" w:rsidRPr="00961304" w:rsidRDefault="000526DF" w:rsidP="00834D34">
            <w:pPr>
              <w:jc w:val="right"/>
              <w:rPr>
                <w:i/>
                <w:iCs/>
                <w:sz w:val="18"/>
                <w:szCs w:val="18"/>
              </w:rPr>
            </w:pPr>
          </w:p>
        </w:tc>
        <w:tc>
          <w:tcPr>
            <w:tcW w:w="1194" w:type="dxa"/>
            <w:tcBorders>
              <w:top w:val="nil"/>
              <w:left w:val="nil"/>
              <w:bottom w:val="nil"/>
              <w:right w:val="nil"/>
            </w:tcBorders>
            <w:shd w:val="clear" w:color="auto" w:fill="auto"/>
            <w:noWrap/>
            <w:vAlign w:val="bottom"/>
          </w:tcPr>
          <w:p w:rsidR="000526DF" w:rsidRPr="00961304" w:rsidRDefault="000526DF" w:rsidP="00834D3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526DF" w:rsidRPr="00961304" w:rsidRDefault="000526DF" w:rsidP="00834D34">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r>
      <w:tr w:rsidR="000526DF" w:rsidRPr="00961304" w:rsidTr="00834D34">
        <w:trPr>
          <w:trHeight w:val="209"/>
        </w:trPr>
        <w:tc>
          <w:tcPr>
            <w:tcW w:w="1560"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526DF" w:rsidRPr="00961304" w:rsidRDefault="000526DF" w:rsidP="00834D34">
            <w:pPr>
              <w:jc w:val="right"/>
              <w:rPr>
                <w:i/>
                <w:iCs/>
                <w:sz w:val="18"/>
                <w:szCs w:val="18"/>
              </w:rPr>
            </w:pPr>
          </w:p>
        </w:tc>
        <w:tc>
          <w:tcPr>
            <w:tcW w:w="1194" w:type="dxa"/>
            <w:tcBorders>
              <w:top w:val="nil"/>
              <w:left w:val="nil"/>
              <w:bottom w:val="nil"/>
              <w:right w:val="nil"/>
            </w:tcBorders>
            <w:shd w:val="clear" w:color="auto" w:fill="auto"/>
            <w:noWrap/>
            <w:vAlign w:val="bottom"/>
          </w:tcPr>
          <w:p w:rsidR="000526DF" w:rsidRPr="00961304" w:rsidRDefault="000526DF" w:rsidP="00834D34">
            <w:pPr>
              <w:jc w:val="center"/>
              <w:rPr>
                <w:b/>
                <w:bCs/>
                <w:i/>
                <w:iCs/>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jc w:val="center"/>
              <w:rPr>
                <w:b/>
                <w:bCs/>
                <w:i/>
                <w:iCs/>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jc w:val="center"/>
              <w:rPr>
                <w:b/>
                <w:bCs/>
                <w:i/>
                <w:iCs/>
                <w:sz w:val="18"/>
                <w:szCs w:val="18"/>
              </w:rPr>
            </w:pPr>
          </w:p>
        </w:tc>
        <w:tc>
          <w:tcPr>
            <w:tcW w:w="589" w:type="dxa"/>
            <w:tcBorders>
              <w:top w:val="nil"/>
              <w:left w:val="nil"/>
              <w:bottom w:val="nil"/>
              <w:right w:val="nil"/>
            </w:tcBorders>
            <w:shd w:val="clear" w:color="auto" w:fill="auto"/>
            <w:noWrap/>
            <w:vAlign w:val="bottom"/>
          </w:tcPr>
          <w:p w:rsidR="000526DF" w:rsidRPr="00961304" w:rsidRDefault="000526DF" w:rsidP="00834D34">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r>
      <w:tr w:rsidR="000526DF" w:rsidRPr="00961304" w:rsidTr="00834D34">
        <w:trPr>
          <w:trHeight w:val="210"/>
        </w:trPr>
        <w:tc>
          <w:tcPr>
            <w:tcW w:w="1560"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526DF" w:rsidRPr="00961304" w:rsidRDefault="000526DF" w:rsidP="00834D34">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r>
      <w:tr w:rsidR="000526DF" w:rsidRPr="00961304" w:rsidTr="00834D34">
        <w:trPr>
          <w:trHeight w:val="315"/>
        </w:trPr>
        <w:tc>
          <w:tcPr>
            <w:tcW w:w="10647" w:type="dxa"/>
            <w:gridSpan w:val="17"/>
            <w:tcBorders>
              <w:top w:val="nil"/>
              <w:left w:val="nil"/>
              <w:bottom w:val="nil"/>
              <w:right w:val="nil"/>
            </w:tcBorders>
            <w:shd w:val="clear" w:color="auto" w:fill="auto"/>
            <w:noWrap/>
            <w:vAlign w:val="bottom"/>
          </w:tcPr>
          <w:p w:rsidR="000526DF" w:rsidRPr="00961304" w:rsidRDefault="000526DF" w:rsidP="00834D34">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0526DF" w:rsidRPr="00961304" w:rsidTr="00834D34">
        <w:trPr>
          <w:trHeight w:val="210"/>
        </w:trPr>
        <w:tc>
          <w:tcPr>
            <w:tcW w:w="10647" w:type="dxa"/>
            <w:gridSpan w:val="17"/>
            <w:tcBorders>
              <w:top w:val="nil"/>
              <w:left w:val="nil"/>
              <w:bottom w:val="nil"/>
              <w:right w:val="nil"/>
            </w:tcBorders>
            <w:shd w:val="clear" w:color="auto" w:fill="auto"/>
            <w:noWrap/>
            <w:vAlign w:val="bottom"/>
          </w:tcPr>
          <w:p w:rsidR="000526DF" w:rsidRPr="00961304" w:rsidRDefault="000526DF" w:rsidP="00834D34">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0526DF" w:rsidRPr="00961304" w:rsidTr="00834D34">
        <w:trPr>
          <w:trHeight w:val="195"/>
        </w:trPr>
        <w:tc>
          <w:tcPr>
            <w:tcW w:w="6609" w:type="dxa"/>
            <w:gridSpan w:val="9"/>
            <w:tcBorders>
              <w:top w:val="nil"/>
              <w:left w:val="nil"/>
              <w:bottom w:val="nil"/>
              <w:right w:val="nil"/>
            </w:tcBorders>
            <w:shd w:val="clear" w:color="auto" w:fill="auto"/>
            <w:noWrap/>
            <w:vAlign w:val="bottom"/>
          </w:tcPr>
          <w:p w:rsidR="000526DF" w:rsidRPr="00961304" w:rsidRDefault="000526DF" w:rsidP="00834D34">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0526DF" w:rsidRPr="00961304" w:rsidRDefault="000526DF" w:rsidP="00834D34">
            <w:pPr>
              <w:rPr>
                <w:b/>
                <w:bCs/>
                <w:sz w:val="18"/>
                <w:szCs w:val="18"/>
              </w:rPr>
            </w:pPr>
            <w:r w:rsidRPr="00961304">
              <w:rPr>
                <w:b/>
                <w:bCs/>
                <w:sz w:val="18"/>
                <w:szCs w:val="18"/>
              </w:rPr>
              <w:t> </w:t>
            </w:r>
          </w:p>
        </w:tc>
      </w:tr>
      <w:tr w:rsidR="000526DF" w:rsidRPr="00961304" w:rsidTr="00834D34">
        <w:trPr>
          <w:trHeight w:val="210"/>
        </w:trPr>
        <w:tc>
          <w:tcPr>
            <w:tcW w:w="10647" w:type="dxa"/>
            <w:gridSpan w:val="17"/>
            <w:tcBorders>
              <w:top w:val="nil"/>
              <w:left w:val="nil"/>
              <w:bottom w:val="single" w:sz="4" w:space="0" w:color="auto"/>
              <w:right w:val="nil"/>
            </w:tcBorders>
            <w:shd w:val="clear" w:color="auto" w:fill="auto"/>
            <w:noWrap/>
            <w:vAlign w:val="bottom"/>
          </w:tcPr>
          <w:p w:rsidR="000526DF" w:rsidRPr="00961304" w:rsidRDefault="000526DF" w:rsidP="00834D34">
            <w:pPr>
              <w:rPr>
                <w:sz w:val="18"/>
                <w:szCs w:val="18"/>
              </w:rPr>
            </w:pPr>
            <w:r w:rsidRPr="00961304">
              <w:rPr>
                <w:sz w:val="18"/>
                <w:szCs w:val="18"/>
              </w:rPr>
              <w:t> </w:t>
            </w:r>
          </w:p>
        </w:tc>
      </w:tr>
      <w:tr w:rsidR="000526DF" w:rsidRPr="00961304" w:rsidTr="00834D34">
        <w:trPr>
          <w:trHeight w:val="70"/>
        </w:trPr>
        <w:tc>
          <w:tcPr>
            <w:tcW w:w="1560"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760"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261"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1140"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580"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1194"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89"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026" w:type="dxa"/>
            <w:gridSpan w:val="2"/>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951" w:type="dxa"/>
            <w:gridSpan w:val="3"/>
            <w:tcBorders>
              <w:top w:val="nil"/>
              <w:left w:val="nil"/>
              <w:bottom w:val="nil"/>
              <w:right w:val="nil"/>
            </w:tcBorders>
            <w:shd w:val="clear" w:color="auto" w:fill="auto"/>
            <w:noWrap/>
            <w:vAlign w:val="bottom"/>
          </w:tcPr>
          <w:p w:rsidR="000526DF" w:rsidRPr="00961304" w:rsidRDefault="000526DF" w:rsidP="00834D34">
            <w:pPr>
              <w:rPr>
                <w:sz w:val="18"/>
                <w:szCs w:val="18"/>
              </w:rPr>
            </w:pPr>
          </w:p>
        </w:tc>
      </w:tr>
      <w:tr w:rsidR="000526DF" w:rsidRPr="00961304" w:rsidTr="00834D34">
        <w:trPr>
          <w:trHeight w:val="210"/>
        </w:trPr>
        <w:tc>
          <w:tcPr>
            <w:tcW w:w="3721" w:type="dxa"/>
            <w:gridSpan w:val="4"/>
            <w:tcBorders>
              <w:top w:val="nil"/>
              <w:left w:val="nil"/>
              <w:bottom w:val="nil"/>
              <w:right w:val="nil"/>
            </w:tcBorders>
            <w:shd w:val="clear" w:color="auto" w:fill="auto"/>
            <w:noWrap/>
            <w:vAlign w:val="bottom"/>
          </w:tcPr>
          <w:p w:rsidR="000526DF" w:rsidRPr="00961304" w:rsidRDefault="000526DF" w:rsidP="00834D34">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232" w:type="dxa"/>
            <w:gridSpan w:val="9"/>
            <w:tcBorders>
              <w:top w:val="nil"/>
              <w:left w:val="nil"/>
              <w:bottom w:val="nil"/>
              <w:right w:val="nil"/>
            </w:tcBorders>
            <w:shd w:val="clear" w:color="auto" w:fill="auto"/>
            <w:noWrap/>
            <w:vAlign w:val="bottom"/>
          </w:tcPr>
          <w:p w:rsidR="000526DF" w:rsidRPr="00961304" w:rsidRDefault="000526DF" w:rsidP="00834D34">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0526DF" w:rsidRPr="00961304" w:rsidTr="00834D34">
        <w:trPr>
          <w:trHeight w:val="210"/>
        </w:trPr>
        <w:tc>
          <w:tcPr>
            <w:tcW w:w="3721" w:type="dxa"/>
            <w:gridSpan w:val="4"/>
            <w:tcBorders>
              <w:top w:val="nil"/>
              <w:left w:val="nil"/>
              <w:bottom w:val="nil"/>
              <w:right w:val="nil"/>
            </w:tcBorders>
            <w:shd w:val="clear" w:color="auto" w:fill="auto"/>
            <w:noWrap/>
            <w:vAlign w:val="bottom"/>
          </w:tcPr>
          <w:p w:rsidR="000526DF" w:rsidRPr="00961304" w:rsidRDefault="000526DF" w:rsidP="00834D3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232" w:type="dxa"/>
            <w:gridSpan w:val="9"/>
            <w:tcBorders>
              <w:top w:val="nil"/>
              <w:left w:val="nil"/>
              <w:bottom w:val="nil"/>
              <w:right w:val="nil"/>
            </w:tcBorders>
            <w:shd w:val="clear" w:color="auto" w:fill="auto"/>
            <w:noWrap/>
            <w:vAlign w:val="bottom"/>
          </w:tcPr>
          <w:p w:rsidR="000526DF" w:rsidRPr="00961304" w:rsidRDefault="000526DF" w:rsidP="00834D34">
            <w:pPr>
              <w:rPr>
                <w:sz w:val="18"/>
                <w:szCs w:val="18"/>
              </w:rPr>
            </w:pPr>
            <w:r>
              <w:rPr>
                <w:sz w:val="18"/>
                <w:szCs w:val="18"/>
              </w:rPr>
              <w:t>Арендатор</w:t>
            </w:r>
          </w:p>
        </w:tc>
      </w:tr>
      <w:tr w:rsidR="000526DF" w:rsidRPr="00961304" w:rsidTr="00834D34">
        <w:trPr>
          <w:trHeight w:val="120"/>
        </w:trPr>
        <w:tc>
          <w:tcPr>
            <w:tcW w:w="4301" w:type="dxa"/>
            <w:gridSpan w:val="5"/>
            <w:tcBorders>
              <w:top w:val="nil"/>
              <w:left w:val="nil"/>
              <w:bottom w:val="single" w:sz="4" w:space="0" w:color="auto"/>
              <w:right w:val="nil"/>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0526DF" w:rsidRPr="00961304" w:rsidRDefault="000526DF" w:rsidP="00834D34">
            <w:pPr>
              <w:jc w:val="center"/>
              <w:rPr>
                <w:b/>
                <w:bCs/>
                <w:sz w:val="18"/>
                <w:szCs w:val="18"/>
              </w:rPr>
            </w:pPr>
            <w:r w:rsidRPr="00961304">
              <w:rPr>
                <w:b/>
                <w:bCs/>
                <w:sz w:val="18"/>
                <w:szCs w:val="18"/>
              </w:rPr>
              <w:t> </w:t>
            </w:r>
          </w:p>
        </w:tc>
      </w:tr>
      <w:tr w:rsidR="000526DF" w:rsidRPr="00961304" w:rsidTr="00834D34">
        <w:trPr>
          <w:trHeight w:val="195"/>
        </w:trPr>
        <w:tc>
          <w:tcPr>
            <w:tcW w:w="4301" w:type="dxa"/>
            <w:gridSpan w:val="5"/>
            <w:tcBorders>
              <w:top w:val="single" w:sz="4" w:space="0" w:color="auto"/>
              <w:left w:val="nil"/>
              <w:bottom w:val="nil"/>
              <w:right w:val="nil"/>
            </w:tcBorders>
            <w:shd w:val="clear" w:color="auto" w:fill="auto"/>
            <w:noWrap/>
            <w:vAlign w:val="bottom"/>
          </w:tcPr>
          <w:p w:rsidR="000526DF" w:rsidRPr="00961304" w:rsidRDefault="000526DF" w:rsidP="00834D34">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5232" w:type="dxa"/>
            <w:gridSpan w:val="9"/>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r w:rsidRPr="00961304">
              <w:rPr>
                <w:sz w:val="18"/>
                <w:szCs w:val="18"/>
              </w:rPr>
              <w:t>(должность)</w:t>
            </w:r>
          </w:p>
        </w:tc>
      </w:tr>
      <w:tr w:rsidR="000526DF" w:rsidRPr="00961304" w:rsidTr="00834D34">
        <w:trPr>
          <w:trHeight w:val="90"/>
        </w:trPr>
        <w:tc>
          <w:tcPr>
            <w:tcW w:w="2320" w:type="dxa"/>
            <w:gridSpan w:val="2"/>
            <w:tcBorders>
              <w:top w:val="nil"/>
              <w:left w:val="nil"/>
              <w:bottom w:val="single" w:sz="4" w:space="0" w:color="auto"/>
              <w:right w:val="nil"/>
            </w:tcBorders>
            <w:shd w:val="clear" w:color="auto" w:fill="auto"/>
            <w:noWrap/>
            <w:vAlign w:val="bottom"/>
          </w:tcPr>
          <w:p w:rsidR="000526DF" w:rsidRPr="00961304" w:rsidRDefault="000526DF" w:rsidP="00834D34">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0526DF" w:rsidRPr="00961304" w:rsidRDefault="000526DF" w:rsidP="00834D3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526DF" w:rsidRPr="00961304" w:rsidRDefault="000526DF" w:rsidP="00834D34">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rPr>
                <w:i/>
                <w:iCs/>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526DF" w:rsidRPr="00961304" w:rsidRDefault="000526DF" w:rsidP="00834D34">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0526DF" w:rsidRPr="00961304" w:rsidRDefault="000526DF" w:rsidP="00834D34">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0526DF" w:rsidRPr="00961304" w:rsidRDefault="000526DF" w:rsidP="00834D34">
            <w:pPr>
              <w:rPr>
                <w:i/>
                <w:iCs/>
                <w:sz w:val="18"/>
                <w:szCs w:val="18"/>
              </w:rPr>
            </w:pPr>
            <w:r w:rsidRPr="00961304">
              <w:rPr>
                <w:i/>
                <w:iCs/>
                <w:sz w:val="18"/>
                <w:szCs w:val="18"/>
              </w:rPr>
              <w:t> </w:t>
            </w:r>
          </w:p>
        </w:tc>
      </w:tr>
      <w:tr w:rsidR="000526DF" w:rsidRPr="00961304" w:rsidTr="00834D34">
        <w:trPr>
          <w:trHeight w:val="225"/>
        </w:trPr>
        <w:tc>
          <w:tcPr>
            <w:tcW w:w="2320" w:type="dxa"/>
            <w:gridSpan w:val="2"/>
            <w:tcBorders>
              <w:top w:val="nil"/>
              <w:left w:val="nil"/>
              <w:bottom w:val="nil"/>
              <w:right w:val="nil"/>
            </w:tcBorders>
            <w:shd w:val="clear" w:color="auto" w:fill="auto"/>
            <w:noWrap/>
            <w:vAlign w:val="bottom"/>
          </w:tcPr>
          <w:p w:rsidR="000526DF" w:rsidRPr="00961304" w:rsidRDefault="000526DF" w:rsidP="00834D34">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0526DF" w:rsidRPr="00961304" w:rsidRDefault="000526DF" w:rsidP="00834D34">
            <w:pPr>
              <w:jc w:val="center"/>
              <w:rPr>
                <w:sz w:val="16"/>
                <w:szCs w:val="16"/>
              </w:rPr>
            </w:pPr>
          </w:p>
        </w:tc>
        <w:tc>
          <w:tcPr>
            <w:tcW w:w="1720" w:type="dxa"/>
            <w:gridSpan w:val="2"/>
            <w:tcBorders>
              <w:top w:val="nil"/>
              <w:left w:val="nil"/>
              <w:bottom w:val="nil"/>
              <w:right w:val="nil"/>
            </w:tcBorders>
            <w:shd w:val="clear" w:color="auto" w:fill="auto"/>
            <w:noWrap/>
            <w:vAlign w:val="bottom"/>
          </w:tcPr>
          <w:p w:rsidR="000526DF" w:rsidRPr="007D4BB6" w:rsidRDefault="000526DF" w:rsidP="00834D34">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236" w:type="dxa"/>
            <w:tcBorders>
              <w:top w:val="nil"/>
              <w:left w:val="nil"/>
              <w:bottom w:val="nil"/>
              <w:right w:val="nil"/>
            </w:tcBorders>
            <w:shd w:val="clear" w:color="auto" w:fill="auto"/>
            <w:noWrap/>
            <w:vAlign w:val="bottom"/>
          </w:tcPr>
          <w:p w:rsidR="000526DF" w:rsidRPr="00961304" w:rsidRDefault="000526DF" w:rsidP="00834D34">
            <w:pPr>
              <w:jc w:val="center"/>
              <w:rPr>
                <w:sz w:val="18"/>
                <w:szCs w:val="18"/>
              </w:rPr>
            </w:pPr>
          </w:p>
        </w:tc>
        <w:tc>
          <w:tcPr>
            <w:tcW w:w="455" w:type="dxa"/>
            <w:tcBorders>
              <w:top w:val="nil"/>
              <w:left w:val="nil"/>
              <w:bottom w:val="nil"/>
              <w:right w:val="nil"/>
            </w:tcBorders>
            <w:shd w:val="clear" w:color="auto" w:fill="auto"/>
            <w:noWrap/>
            <w:vAlign w:val="bottom"/>
          </w:tcPr>
          <w:p w:rsidR="000526DF" w:rsidRPr="00961304" w:rsidRDefault="000526DF" w:rsidP="00834D34">
            <w:pPr>
              <w:rPr>
                <w:sz w:val="18"/>
                <w:szCs w:val="18"/>
              </w:rPr>
            </w:pPr>
          </w:p>
        </w:tc>
        <w:tc>
          <w:tcPr>
            <w:tcW w:w="1666" w:type="dxa"/>
            <w:gridSpan w:val="3"/>
            <w:tcBorders>
              <w:top w:val="nil"/>
              <w:left w:val="nil"/>
              <w:bottom w:val="nil"/>
              <w:right w:val="nil"/>
            </w:tcBorders>
            <w:shd w:val="clear" w:color="auto" w:fill="auto"/>
            <w:noWrap/>
            <w:vAlign w:val="bottom"/>
          </w:tcPr>
          <w:p w:rsidR="000526DF" w:rsidRPr="00961304" w:rsidRDefault="000526DF" w:rsidP="00834D34">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0526DF" w:rsidRPr="00961304" w:rsidRDefault="000526DF" w:rsidP="00834D3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0526DF" w:rsidRPr="00961304" w:rsidRDefault="000526DF" w:rsidP="00834D34">
            <w:pPr>
              <w:jc w:val="center"/>
              <w:rPr>
                <w:sz w:val="16"/>
                <w:szCs w:val="16"/>
              </w:rPr>
            </w:pPr>
            <w:r w:rsidRPr="00961304">
              <w:rPr>
                <w:sz w:val="16"/>
                <w:szCs w:val="16"/>
              </w:rPr>
              <w:t>(расшифровка подписи)</w:t>
            </w:r>
          </w:p>
        </w:tc>
      </w:tr>
      <w:tr w:rsidR="000526DF" w:rsidTr="00834D34">
        <w:trPr>
          <w:trHeight w:val="255"/>
        </w:trPr>
        <w:tc>
          <w:tcPr>
            <w:tcW w:w="1560" w:type="dxa"/>
            <w:tcBorders>
              <w:top w:val="nil"/>
              <w:left w:val="nil"/>
              <w:bottom w:val="nil"/>
              <w:right w:val="nil"/>
            </w:tcBorders>
            <w:shd w:val="clear" w:color="auto" w:fill="auto"/>
            <w:noWrap/>
            <w:vAlign w:val="bottom"/>
          </w:tcPr>
          <w:p w:rsidR="000526DF" w:rsidRDefault="000526DF" w:rsidP="00834D3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526DF" w:rsidRDefault="000526DF" w:rsidP="00834D34">
            <w:pPr>
              <w:rPr>
                <w:sz w:val="16"/>
                <w:szCs w:val="16"/>
              </w:rPr>
            </w:pPr>
          </w:p>
        </w:tc>
        <w:tc>
          <w:tcPr>
            <w:tcW w:w="261" w:type="dxa"/>
            <w:tcBorders>
              <w:top w:val="nil"/>
              <w:left w:val="nil"/>
              <w:bottom w:val="nil"/>
              <w:right w:val="nil"/>
            </w:tcBorders>
            <w:shd w:val="clear" w:color="auto" w:fill="auto"/>
            <w:noWrap/>
            <w:vAlign w:val="bottom"/>
          </w:tcPr>
          <w:p w:rsidR="000526DF" w:rsidRDefault="000526DF" w:rsidP="00834D34">
            <w:pPr>
              <w:rPr>
                <w:sz w:val="16"/>
                <w:szCs w:val="16"/>
              </w:rPr>
            </w:pPr>
          </w:p>
        </w:tc>
        <w:tc>
          <w:tcPr>
            <w:tcW w:w="1140" w:type="dxa"/>
            <w:tcBorders>
              <w:top w:val="nil"/>
              <w:left w:val="nil"/>
              <w:bottom w:val="nil"/>
              <w:right w:val="nil"/>
            </w:tcBorders>
            <w:shd w:val="clear" w:color="auto" w:fill="auto"/>
            <w:noWrap/>
            <w:vAlign w:val="bottom"/>
          </w:tcPr>
          <w:p w:rsidR="000526DF" w:rsidRDefault="000526DF" w:rsidP="00834D34">
            <w:pPr>
              <w:rPr>
                <w:sz w:val="16"/>
                <w:szCs w:val="16"/>
              </w:rPr>
            </w:pPr>
          </w:p>
        </w:tc>
        <w:tc>
          <w:tcPr>
            <w:tcW w:w="580" w:type="dxa"/>
            <w:tcBorders>
              <w:top w:val="nil"/>
              <w:left w:val="nil"/>
              <w:bottom w:val="nil"/>
              <w:right w:val="nil"/>
            </w:tcBorders>
            <w:shd w:val="clear" w:color="auto" w:fill="auto"/>
            <w:noWrap/>
            <w:vAlign w:val="bottom"/>
          </w:tcPr>
          <w:p w:rsidR="000526DF" w:rsidRDefault="000526DF" w:rsidP="00834D34">
            <w:pPr>
              <w:rPr>
                <w:sz w:val="16"/>
                <w:szCs w:val="16"/>
              </w:rPr>
            </w:pPr>
          </w:p>
        </w:tc>
        <w:tc>
          <w:tcPr>
            <w:tcW w:w="423" w:type="dxa"/>
            <w:tcBorders>
              <w:top w:val="nil"/>
              <w:left w:val="nil"/>
              <w:bottom w:val="nil"/>
              <w:right w:val="nil"/>
            </w:tcBorders>
            <w:shd w:val="clear" w:color="auto" w:fill="auto"/>
            <w:noWrap/>
            <w:vAlign w:val="bottom"/>
          </w:tcPr>
          <w:p w:rsidR="000526DF" w:rsidRDefault="000526DF" w:rsidP="00834D34">
            <w:pPr>
              <w:rPr>
                <w:sz w:val="16"/>
                <w:szCs w:val="16"/>
              </w:rPr>
            </w:pPr>
          </w:p>
        </w:tc>
        <w:tc>
          <w:tcPr>
            <w:tcW w:w="236" w:type="dxa"/>
            <w:tcBorders>
              <w:top w:val="nil"/>
              <w:left w:val="nil"/>
              <w:bottom w:val="nil"/>
              <w:right w:val="nil"/>
            </w:tcBorders>
            <w:shd w:val="clear" w:color="auto" w:fill="auto"/>
            <w:noWrap/>
            <w:vAlign w:val="bottom"/>
          </w:tcPr>
          <w:p w:rsidR="000526DF" w:rsidRDefault="000526DF" w:rsidP="00834D34">
            <w:pPr>
              <w:rPr>
                <w:sz w:val="16"/>
                <w:szCs w:val="16"/>
              </w:rPr>
            </w:pPr>
          </w:p>
        </w:tc>
        <w:tc>
          <w:tcPr>
            <w:tcW w:w="455" w:type="dxa"/>
            <w:tcBorders>
              <w:top w:val="nil"/>
              <w:left w:val="nil"/>
              <w:bottom w:val="nil"/>
              <w:right w:val="nil"/>
            </w:tcBorders>
            <w:shd w:val="clear" w:color="auto" w:fill="auto"/>
            <w:noWrap/>
            <w:vAlign w:val="bottom"/>
          </w:tcPr>
          <w:p w:rsidR="000526DF" w:rsidRDefault="000526DF" w:rsidP="00834D34">
            <w:pPr>
              <w:rPr>
                <w:sz w:val="16"/>
                <w:szCs w:val="16"/>
              </w:rPr>
            </w:pPr>
          </w:p>
        </w:tc>
        <w:tc>
          <w:tcPr>
            <w:tcW w:w="1194" w:type="dxa"/>
            <w:tcBorders>
              <w:top w:val="nil"/>
              <w:left w:val="nil"/>
              <w:bottom w:val="nil"/>
              <w:right w:val="nil"/>
            </w:tcBorders>
            <w:shd w:val="clear" w:color="auto" w:fill="auto"/>
            <w:noWrap/>
            <w:vAlign w:val="bottom"/>
          </w:tcPr>
          <w:p w:rsidR="000526DF" w:rsidRDefault="000526DF" w:rsidP="00834D3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526DF" w:rsidRDefault="000526DF" w:rsidP="00834D34">
            <w:pPr>
              <w:jc w:val="center"/>
              <w:rPr>
                <w:sz w:val="16"/>
                <w:szCs w:val="16"/>
              </w:rPr>
            </w:pPr>
          </w:p>
        </w:tc>
        <w:tc>
          <w:tcPr>
            <w:tcW w:w="236" w:type="dxa"/>
            <w:tcBorders>
              <w:top w:val="nil"/>
              <w:left w:val="nil"/>
              <w:bottom w:val="nil"/>
              <w:right w:val="nil"/>
            </w:tcBorders>
            <w:shd w:val="clear" w:color="auto" w:fill="auto"/>
            <w:noWrap/>
            <w:vAlign w:val="bottom"/>
          </w:tcPr>
          <w:p w:rsidR="000526DF" w:rsidRDefault="000526DF" w:rsidP="00834D34">
            <w:pPr>
              <w:jc w:val="center"/>
              <w:rPr>
                <w:sz w:val="16"/>
                <w:szCs w:val="16"/>
              </w:rPr>
            </w:pPr>
          </w:p>
        </w:tc>
        <w:tc>
          <w:tcPr>
            <w:tcW w:w="589" w:type="dxa"/>
            <w:tcBorders>
              <w:top w:val="nil"/>
              <w:left w:val="nil"/>
              <w:bottom w:val="nil"/>
              <w:right w:val="nil"/>
            </w:tcBorders>
            <w:shd w:val="clear" w:color="auto" w:fill="auto"/>
            <w:noWrap/>
            <w:vAlign w:val="bottom"/>
          </w:tcPr>
          <w:p w:rsidR="000526DF" w:rsidRDefault="000526DF" w:rsidP="00834D34">
            <w:pPr>
              <w:rPr>
                <w:sz w:val="16"/>
                <w:szCs w:val="16"/>
              </w:rPr>
            </w:pPr>
          </w:p>
        </w:tc>
        <w:tc>
          <w:tcPr>
            <w:tcW w:w="1026" w:type="dxa"/>
            <w:gridSpan w:val="2"/>
            <w:tcBorders>
              <w:top w:val="nil"/>
              <w:left w:val="nil"/>
              <w:bottom w:val="nil"/>
              <w:right w:val="nil"/>
            </w:tcBorders>
            <w:shd w:val="clear" w:color="auto" w:fill="auto"/>
            <w:noWrap/>
            <w:vAlign w:val="bottom"/>
          </w:tcPr>
          <w:p w:rsidR="000526DF" w:rsidRDefault="000526DF" w:rsidP="00834D34">
            <w:pPr>
              <w:rPr>
                <w:sz w:val="16"/>
                <w:szCs w:val="16"/>
              </w:rPr>
            </w:pPr>
          </w:p>
        </w:tc>
        <w:tc>
          <w:tcPr>
            <w:tcW w:w="1951" w:type="dxa"/>
            <w:gridSpan w:val="3"/>
            <w:tcBorders>
              <w:top w:val="nil"/>
              <w:left w:val="nil"/>
              <w:bottom w:val="nil"/>
              <w:right w:val="nil"/>
            </w:tcBorders>
            <w:shd w:val="clear" w:color="auto" w:fill="auto"/>
            <w:noWrap/>
            <w:vAlign w:val="bottom"/>
          </w:tcPr>
          <w:p w:rsidR="000526DF" w:rsidRDefault="000526DF" w:rsidP="00834D34">
            <w:pPr>
              <w:rPr>
                <w:sz w:val="16"/>
                <w:szCs w:val="16"/>
              </w:rPr>
            </w:pPr>
          </w:p>
        </w:tc>
      </w:tr>
    </w:tbl>
    <w:p w:rsidR="000526DF" w:rsidRDefault="000526DF" w:rsidP="000526DF">
      <w:pPr>
        <w:rPr>
          <w:spacing w:val="-4"/>
        </w:rPr>
      </w:pPr>
    </w:p>
    <w:tbl>
      <w:tblPr>
        <w:tblW w:w="10260" w:type="dxa"/>
        <w:tblLook w:val="0000"/>
      </w:tblPr>
      <w:tblGrid>
        <w:gridCol w:w="5210"/>
        <w:gridCol w:w="5050"/>
      </w:tblGrid>
      <w:tr w:rsidR="000526DF" w:rsidRPr="00415DDE" w:rsidTr="00834D34">
        <w:tc>
          <w:tcPr>
            <w:tcW w:w="5210" w:type="dxa"/>
          </w:tcPr>
          <w:p w:rsidR="000526DF" w:rsidRPr="0007628C" w:rsidRDefault="000526DF" w:rsidP="00834D34">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0526DF" w:rsidRPr="0007628C" w:rsidRDefault="000526DF" w:rsidP="00834D34">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0526DF" w:rsidRPr="00415DDE" w:rsidTr="00834D34">
        <w:trPr>
          <w:trHeight w:val="194"/>
        </w:trPr>
        <w:tc>
          <w:tcPr>
            <w:tcW w:w="5210" w:type="dxa"/>
          </w:tcPr>
          <w:p w:rsidR="000526DF" w:rsidRPr="00415DDE" w:rsidRDefault="000526DF" w:rsidP="00834D34">
            <w:pPr>
              <w:pStyle w:val="ConsTitle"/>
              <w:rPr>
                <w:rFonts w:ascii="Times New Roman" w:hAnsi="Times New Roman" w:cs="Times New Roman"/>
                <w:bCs w:val="0"/>
                <w:sz w:val="20"/>
                <w:szCs w:val="20"/>
              </w:rPr>
            </w:pPr>
          </w:p>
        </w:tc>
        <w:tc>
          <w:tcPr>
            <w:tcW w:w="5050" w:type="dxa"/>
          </w:tcPr>
          <w:p w:rsidR="000526DF" w:rsidRPr="00415DDE" w:rsidRDefault="000526DF" w:rsidP="00834D34">
            <w:pPr>
              <w:pStyle w:val="37"/>
              <w:spacing w:after="0"/>
              <w:ind w:left="0"/>
              <w:rPr>
                <w:b/>
                <w:sz w:val="20"/>
                <w:szCs w:val="20"/>
              </w:rPr>
            </w:pPr>
          </w:p>
        </w:tc>
      </w:tr>
      <w:tr w:rsidR="000526DF" w:rsidRPr="00415DDE" w:rsidTr="00834D34">
        <w:trPr>
          <w:trHeight w:val="275"/>
        </w:trPr>
        <w:tc>
          <w:tcPr>
            <w:tcW w:w="5210" w:type="dxa"/>
          </w:tcPr>
          <w:p w:rsidR="000526DF" w:rsidRPr="00415DDE" w:rsidRDefault="000526DF" w:rsidP="00834D34">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0526DF" w:rsidRPr="00415DDE" w:rsidRDefault="000526DF" w:rsidP="00834D34">
            <w:pPr>
              <w:pStyle w:val="37"/>
              <w:spacing w:after="0"/>
              <w:ind w:left="0" w:firstLine="177"/>
              <w:rPr>
                <w:b/>
                <w:bCs/>
                <w:sz w:val="20"/>
                <w:szCs w:val="20"/>
              </w:rPr>
            </w:pPr>
            <w:r w:rsidRPr="00415DDE">
              <w:rPr>
                <w:b/>
                <w:bCs/>
                <w:sz w:val="20"/>
                <w:szCs w:val="20"/>
              </w:rPr>
              <w:t>_______________</w:t>
            </w:r>
          </w:p>
        </w:tc>
      </w:tr>
    </w:tbl>
    <w:p w:rsidR="000526DF" w:rsidRDefault="000526DF" w:rsidP="000526DF">
      <w:pPr>
        <w:rPr>
          <w:b/>
        </w:rPr>
      </w:pPr>
    </w:p>
    <w:p w:rsidR="000526DF" w:rsidRPr="0075371E" w:rsidRDefault="000526DF" w:rsidP="000526DF">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0526DF" w:rsidRPr="0075371E" w:rsidRDefault="000526DF" w:rsidP="000526DF">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w:t>
      </w:r>
      <w:r>
        <w:rPr>
          <w:sz w:val="20"/>
          <w:szCs w:val="20"/>
        </w:rPr>
        <w:t>_____________</w:t>
      </w:r>
      <w:r w:rsidRPr="0075371E">
        <w:rPr>
          <w:sz w:val="20"/>
          <w:szCs w:val="20"/>
        </w:rPr>
        <w:t>/</w:t>
      </w:r>
    </w:p>
    <w:p w:rsidR="000526DF" w:rsidRDefault="000526DF" w:rsidP="000526DF">
      <w:pPr>
        <w:ind w:left="720" w:firstLine="720"/>
      </w:pPr>
      <w:r w:rsidRPr="006078CB">
        <w:t xml:space="preserve">М.П. </w:t>
      </w:r>
      <w:r>
        <w:tab/>
      </w:r>
      <w:r>
        <w:tab/>
      </w:r>
      <w:r>
        <w:tab/>
      </w:r>
      <w:r>
        <w:tab/>
      </w:r>
      <w:r>
        <w:tab/>
      </w:r>
      <w:r>
        <w:tab/>
      </w:r>
      <w:r>
        <w:tab/>
      </w:r>
      <w:r>
        <w:tab/>
        <w:t xml:space="preserve">           </w:t>
      </w:r>
      <w:r w:rsidRPr="006078CB">
        <w:t>М.П.</w:t>
      </w:r>
    </w:p>
    <w:p w:rsidR="00732D55" w:rsidRDefault="00732D55" w:rsidP="000526DF">
      <w:pPr>
        <w:ind w:left="9781"/>
        <w:sectPr w:rsidR="00732D55" w:rsidSect="006930B6">
          <w:type w:val="continuous"/>
          <w:pgSz w:w="11907" w:h="16840" w:code="9"/>
          <w:pgMar w:top="1134" w:right="851" w:bottom="1134" w:left="1418" w:header="794" w:footer="794" w:gutter="0"/>
          <w:cols w:space="720"/>
          <w:titlePg/>
          <w:docGrid w:linePitch="326"/>
        </w:sectPr>
      </w:pPr>
    </w:p>
    <w:p w:rsidR="000526DF" w:rsidRPr="004971FF" w:rsidRDefault="000526DF" w:rsidP="000526DF">
      <w:pPr>
        <w:ind w:left="9781"/>
      </w:pPr>
      <w:r>
        <w:lastRenderedPageBreak/>
        <w:t>Приложение № 6</w:t>
      </w:r>
    </w:p>
    <w:p w:rsidR="000526DF" w:rsidRPr="005D242F" w:rsidRDefault="000526DF" w:rsidP="000526DF">
      <w:pPr>
        <w:ind w:left="9781"/>
      </w:pPr>
      <w:r w:rsidRPr="005D242F">
        <w:t>к договору  аренды</w:t>
      </w:r>
    </w:p>
    <w:p w:rsidR="000526DF" w:rsidRPr="00E0597A" w:rsidRDefault="000526DF" w:rsidP="000526DF">
      <w:pPr>
        <w:ind w:left="9781"/>
        <w:rPr>
          <w:color w:val="000000"/>
        </w:rPr>
      </w:pPr>
      <w:r w:rsidRPr="005D242F">
        <w:rPr>
          <w:color w:val="000000"/>
        </w:rPr>
        <w:t>транспортного средства с экипажем</w:t>
      </w:r>
      <w:r>
        <w:t xml:space="preserve">                                                                                                                                                                                            №__________</w:t>
      </w:r>
      <w:r w:rsidRPr="005D242F">
        <w:t>___________________</w:t>
      </w:r>
      <w:r>
        <w:t xml:space="preserve">                                                                                                                                                                                          </w:t>
      </w:r>
      <w:r w:rsidRPr="005D242F">
        <w:t>от "_____" ______________201____г.</w:t>
      </w:r>
    </w:p>
    <w:p w:rsidR="000526DF" w:rsidRPr="002E2638" w:rsidRDefault="000526DF" w:rsidP="000526DF">
      <w:pPr>
        <w:jc w:val="right"/>
      </w:pPr>
      <w:r w:rsidRPr="002E2638">
        <w:t xml:space="preserve"> </w:t>
      </w:r>
    </w:p>
    <w:p w:rsidR="000526DF" w:rsidRDefault="000526DF" w:rsidP="000526DF">
      <w:pPr>
        <w:shd w:val="clear" w:color="auto" w:fill="FFFFFF"/>
        <w:jc w:val="center"/>
        <w:rPr>
          <w:b/>
          <w:sz w:val="22"/>
          <w:szCs w:val="22"/>
        </w:rPr>
      </w:pPr>
    </w:p>
    <w:p w:rsidR="000526DF" w:rsidRPr="005C0B8D" w:rsidRDefault="000526DF" w:rsidP="000526DF">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tbl>
      <w:tblPr>
        <w:tblW w:w="14757" w:type="dxa"/>
        <w:tblInd w:w="93" w:type="dxa"/>
        <w:tblLook w:val="04A0"/>
      </w:tblPr>
      <w:tblGrid>
        <w:gridCol w:w="6536"/>
        <w:gridCol w:w="1344"/>
        <w:gridCol w:w="1400"/>
        <w:gridCol w:w="1360"/>
        <w:gridCol w:w="1420"/>
        <w:gridCol w:w="1380"/>
        <w:gridCol w:w="1317"/>
      </w:tblGrid>
      <w:tr w:rsidR="000526DF" w:rsidRPr="00AE7795" w:rsidTr="00834D34">
        <w:trPr>
          <w:trHeight w:val="1022"/>
        </w:trPr>
        <w:tc>
          <w:tcPr>
            <w:tcW w:w="6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526DF" w:rsidRPr="00C1173A" w:rsidRDefault="000526DF" w:rsidP="00834D34">
            <w:pPr>
              <w:jc w:val="center"/>
              <w:rPr>
                <w:color w:val="000000"/>
                <w:sz w:val="20"/>
                <w:szCs w:val="20"/>
              </w:rPr>
            </w:pPr>
            <w:r w:rsidRPr="00C1173A">
              <w:rPr>
                <w:bCs/>
                <w:color w:val="000000"/>
                <w:sz w:val="20"/>
                <w:szCs w:val="20"/>
              </w:rPr>
              <w:t>Наименование работ и услуг</w:t>
            </w:r>
          </w:p>
        </w:tc>
        <w:tc>
          <w:tcPr>
            <w:tcW w:w="1344" w:type="dxa"/>
            <w:vMerge w:val="restart"/>
            <w:tcBorders>
              <w:top w:val="single" w:sz="4" w:space="0" w:color="auto"/>
              <w:left w:val="nil"/>
              <w:right w:val="single" w:sz="4" w:space="0" w:color="auto"/>
            </w:tcBorders>
            <w:shd w:val="clear" w:color="000000" w:fill="FFFFFF"/>
            <w:vAlign w:val="center"/>
            <w:hideMark/>
          </w:tcPr>
          <w:p w:rsidR="000526DF" w:rsidRPr="00C1173A" w:rsidRDefault="000526DF" w:rsidP="00834D34">
            <w:pPr>
              <w:jc w:val="center"/>
              <w:rPr>
                <w:color w:val="000000"/>
                <w:sz w:val="18"/>
                <w:szCs w:val="18"/>
              </w:rPr>
            </w:pPr>
            <w:r w:rsidRPr="00C1173A">
              <w:rPr>
                <w:color w:val="000000"/>
                <w:sz w:val="18"/>
                <w:szCs w:val="18"/>
              </w:rPr>
              <w:t>Ставка без учета НДС 20%, в рублях</w:t>
            </w:r>
          </w:p>
        </w:tc>
        <w:tc>
          <w:tcPr>
            <w:tcW w:w="1400" w:type="dxa"/>
            <w:vMerge w:val="restart"/>
            <w:tcBorders>
              <w:top w:val="single" w:sz="4" w:space="0" w:color="auto"/>
              <w:left w:val="nil"/>
              <w:right w:val="single" w:sz="4" w:space="0" w:color="auto"/>
            </w:tcBorders>
            <w:shd w:val="clear" w:color="000000" w:fill="FFFFFF"/>
            <w:vAlign w:val="center"/>
            <w:hideMark/>
          </w:tcPr>
          <w:p w:rsidR="000526DF" w:rsidRPr="00C1173A" w:rsidRDefault="000526DF" w:rsidP="00834D34">
            <w:pPr>
              <w:jc w:val="center"/>
              <w:rPr>
                <w:color w:val="000000"/>
                <w:sz w:val="18"/>
                <w:szCs w:val="18"/>
              </w:rPr>
            </w:pPr>
            <w:r w:rsidRPr="00C1173A">
              <w:rPr>
                <w:color w:val="000000"/>
                <w:sz w:val="18"/>
                <w:szCs w:val="18"/>
              </w:rPr>
              <w:t>Ставка с учетом НДС 20%, в рублях</w:t>
            </w:r>
          </w:p>
        </w:tc>
        <w:tc>
          <w:tcPr>
            <w:tcW w:w="1360" w:type="dxa"/>
            <w:vMerge w:val="restart"/>
            <w:tcBorders>
              <w:top w:val="single" w:sz="4" w:space="0" w:color="auto"/>
              <w:left w:val="nil"/>
              <w:right w:val="single" w:sz="4" w:space="0" w:color="auto"/>
            </w:tcBorders>
            <w:shd w:val="clear" w:color="000000" w:fill="FFFFFF"/>
            <w:vAlign w:val="center"/>
            <w:hideMark/>
          </w:tcPr>
          <w:p w:rsidR="000526DF" w:rsidRPr="00C1173A" w:rsidRDefault="000526DF" w:rsidP="00834D34">
            <w:pPr>
              <w:jc w:val="center"/>
              <w:rPr>
                <w:color w:val="000000"/>
                <w:sz w:val="18"/>
                <w:szCs w:val="18"/>
              </w:rPr>
            </w:pPr>
            <w:r w:rsidRPr="00C1173A">
              <w:rPr>
                <w:color w:val="000000"/>
                <w:sz w:val="18"/>
                <w:szCs w:val="18"/>
              </w:rPr>
              <w:t>Ставка без учета НДС 20%, в рублях</w:t>
            </w:r>
          </w:p>
        </w:tc>
        <w:tc>
          <w:tcPr>
            <w:tcW w:w="1420" w:type="dxa"/>
            <w:vMerge w:val="restart"/>
            <w:tcBorders>
              <w:top w:val="single" w:sz="4" w:space="0" w:color="auto"/>
              <w:left w:val="nil"/>
              <w:right w:val="single" w:sz="4" w:space="0" w:color="auto"/>
            </w:tcBorders>
            <w:shd w:val="clear" w:color="000000" w:fill="FFFFFF"/>
            <w:vAlign w:val="center"/>
            <w:hideMark/>
          </w:tcPr>
          <w:p w:rsidR="000526DF" w:rsidRPr="00C1173A" w:rsidRDefault="000526DF" w:rsidP="00834D34">
            <w:pPr>
              <w:jc w:val="center"/>
              <w:rPr>
                <w:color w:val="000000"/>
                <w:sz w:val="18"/>
                <w:szCs w:val="18"/>
              </w:rPr>
            </w:pPr>
            <w:r w:rsidRPr="00C1173A">
              <w:rPr>
                <w:color w:val="000000"/>
                <w:sz w:val="18"/>
                <w:szCs w:val="18"/>
              </w:rPr>
              <w:t>Ставка с учетом НДС 20%, в рублях</w:t>
            </w:r>
          </w:p>
        </w:tc>
        <w:tc>
          <w:tcPr>
            <w:tcW w:w="1380" w:type="dxa"/>
            <w:vMerge w:val="restart"/>
            <w:tcBorders>
              <w:top w:val="single" w:sz="4" w:space="0" w:color="auto"/>
              <w:left w:val="nil"/>
              <w:right w:val="single" w:sz="4" w:space="0" w:color="auto"/>
            </w:tcBorders>
            <w:shd w:val="clear" w:color="000000" w:fill="FFFFFF"/>
            <w:vAlign w:val="center"/>
            <w:hideMark/>
          </w:tcPr>
          <w:p w:rsidR="000526DF" w:rsidRPr="00C1173A" w:rsidRDefault="000526DF" w:rsidP="00834D34">
            <w:pPr>
              <w:jc w:val="center"/>
              <w:rPr>
                <w:color w:val="000000"/>
                <w:sz w:val="18"/>
                <w:szCs w:val="18"/>
              </w:rPr>
            </w:pPr>
            <w:r w:rsidRPr="00C1173A">
              <w:rPr>
                <w:color w:val="000000"/>
                <w:sz w:val="18"/>
                <w:szCs w:val="18"/>
              </w:rPr>
              <w:t>Ставка без учета НДС 20%, в рублях</w:t>
            </w:r>
          </w:p>
        </w:tc>
        <w:tc>
          <w:tcPr>
            <w:tcW w:w="1317" w:type="dxa"/>
            <w:vMerge w:val="restart"/>
            <w:tcBorders>
              <w:top w:val="single" w:sz="4" w:space="0" w:color="auto"/>
              <w:left w:val="nil"/>
              <w:right w:val="single" w:sz="4" w:space="0" w:color="auto"/>
            </w:tcBorders>
            <w:shd w:val="clear" w:color="000000" w:fill="FFFFFF"/>
            <w:vAlign w:val="center"/>
            <w:hideMark/>
          </w:tcPr>
          <w:p w:rsidR="000526DF" w:rsidRPr="00C1173A" w:rsidRDefault="000526DF" w:rsidP="00834D34">
            <w:pPr>
              <w:jc w:val="center"/>
              <w:rPr>
                <w:color w:val="000000"/>
                <w:sz w:val="18"/>
                <w:szCs w:val="18"/>
              </w:rPr>
            </w:pPr>
            <w:r w:rsidRPr="00C1173A">
              <w:rPr>
                <w:color w:val="000000"/>
                <w:sz w:val="18"/>
                <w:szCs w:val="18"/>
              </w:rPr>
              <w:t>Ставка с учетом НДС 20%, в рублях</w:t>
            </w:r>
          </w:p>
        </w:tc>
      </w:tr>
      <w:tr w:rsidR="000526DF" w:rsidRPr="00AE7795" w:rsidTr="00834D34">
        <w:trPr>
          <w:trHeight w:val="230"/>
        </w:trPr>
        <w:tc>
          <w:tcPr>
            <w:tcW w:w="6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526DF" w:rsidRPr="00AE7795" w:rsidRDefault="000526DF" w:rsidP="00834D34">
            <w:pPr>
              <w:rPr>
                <w:color w:val="000000"/>
                <w:sz w:val="20"/>
                <w:szCs w:val="20"/>
              </w:rPr>
            </w:pPr>
            <w:r w:rsidRPr="00AE7795">
              <w:rPr>
                <w:color w:val="000000"/>
                <w:sz w:val="20"/>
                <w:szCs w:val="20"/>
              </w:rPr>
              <w:t xml:space="preserve">Стоимость арендной платы </w:t>
            </w:r>
            <w:proofErr w:type="gramStart"/>
            <w:r w:rsidRPr="00AE7795">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AE7795">
              <w:rPr>
                <w:color w:val="000000"/>
                <w:sz w:val="20"/>
                <w:szCs w:val="20"/>
              </w:rPr>
              <w:t xml:space="preserve"> станции Батарейная</w:t>
            </w:r>
          </w:p>
        </w:tc>
        <w:tc>
          <w:tcPr>
            <w:tcW w:w="1344" w:type="dxa"/>
            <w:vMerge/>
            <w:tcBorders>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p>
        </w:tc>
        <w:tc>
          <w:tcPr>
            <w:tcW w:w="1400" w:type="dxa"/>
            <w:vMerge/>
            <w:tcBorders>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p>
        </w:tc>
        <w:tc>
          <w:tcPr>
            <w:tcW w:w="1360" w:type="dxa"/>
            <w:vMerge/>
            <w:tcBorders>
              <w:left w:val="nil"/>
              <w:bottom w:val="single" w:sz="4" w:space="0" w:color="auto"/>
              <w:right w:val="single" w:sz="4" w:space="0" w:color="auto"/>
            </w:tcBorders>
            <w:shd w:val="clear" w:color="000000" w:fill="FFFFFF"/>
            <w:vAlign w:val="bottom"/>
            <w:hideMark/>
          </w:tcPr>
          <w:p w:rsidR="000526DF" w:rsidRPr="00AE7795" w:rsidRDefault="000526DF" w:rsidP="00834D34">
            <w:pPr>
              <w:jc w:val="center"/>
              <w:rPr>
                <w:color w:val="000000"/>
                <w:sz w:val="20"/>
                <w:szCs w:val="20"/>
              </w:rPr>
            </w:pPr>
          </w:p>
        </w:tc>
        <w:tc>
          <w:tcPr>
            <w:tcW w:w="1420" w:type="dxa"/>
            <w:vMerge/>
            <w:tcBorders>
              <w:left w:val="nil"/>
              <w:bottom w:val="single" w:sz="4" w:space="0" w:color="auto"/>
              <w:right w:val="single" w:sz="4" w:space="0" w:color="auto"/>
            </w:tcBorders>
            <w:shd w:val="clear" w:color="000000" w:fill="FFFFFF"/>
            <w:vAlign w:val="bottom"/>
            <w:hideMark/>
          </w:tcPr>
          <w:p w:rsidR="000526DF" w:rsidRPr="00AE7795" w:rsidRDefault="000526DF" w:rsidP="00834D34">
            <w:pPr>
              <w:jc w:val="center"/>
              <w:rPr>
                <w:color w:val="000000"/>
                <w:sz w:val="20"/>
                <w:szCs w:val="20"/>
              </w:rPr>
            </w:pPr>
          </w:p>
        </w:tc>
        <w:tc>
          <w:tcPr>
            <w:tcW w:w="1380" w:type="dxa"/>
            <w:vMerge/>
            <w:tcBorders>
              <w:left w:val="nil"/>
              <w:bottom w:val="single" w:sz="4" w:space="0" w:color="auto"/>
              <w:right w:val="single" w:sz="4" w:space="0" w:color="auto"/>
            </w:tcBorders>
            <w:shd w:val="clear" w:color="000000" w:fill="FFFFFF"/>
            <w:vAlign w:val="bottom"/>
            <w:hideMark/>
          </w:tcPr>
          <w:p w:rsidR="000526DF" w:rsidRPr="00AE7795" w:rsidRDefault="000526DF" w:rsidP="00834D34">
            <w:pPr>
              <w:jc w:val="center"/>
              <w:rPr>
                <w:color w:val="000000"/>
                <w:sz w:val="20"/>
                <w:szCs w:val="20"/>
              </w:rPr>
            </w:pPr>
          </w:p>
        </w:tc>
        <w:tc>
          <w:tcPr>
            <w:tcW w:w="1317" w:type="dxa"/>
            <w:vMerge/>
            <w:tcBorders>
              <w:left w:val="nil"/>
              <w:bottom w:val="single" w:sz="4" w:space="0" w:color="auto"/>
              <w:right w:val="single" w:sz="4" w:space="0" w:color="auto"/>
            </w:tcBorders>
            <w:shd w:val="clear" w:color="000000" w:fill="FFFFFF"/>
            <w:vAlign w:val="bottom"/>
            <w:hideMark/>
          </w:tcPr>
          <w:p w:rsidR="000526DF" w:rsidRPr="00AE7795" w:rsidRDefault="000526DF" w:rsidP="00834D34">
            <w:pPr>
              <w:jc w:val="center"/>
              <w:rPr>
                <w:color w:val="000000"/>
                <w:sz w:val="20"/>
                <w:szCs w:val="20"/>
              </w:rPr>
            </w:pPr>
          </w:p>
        </w:tc>
      </w:tr>
      <w:tr w:rsidR="000526DF" w:rsidRPr="00AE7795" w:rsidTr="00834D34">
        <w:trPr>
          <w:trHeight w:val="480"/>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0526DF" w:rsidRPr="00AE7795" w:rsidRDefault="000526DF" w:rsidP="00834D34">
            <w:pPr>
              <w:rPr>
                <w:color w:val="000000"/>
                <w:sz w:val="20"/>
                <w:szCs w:val="20"/>
              </w:rPr>
            </w:pPr>
          </w:p>
        </w:tc>
        <w:tc>
          <w:tcPr>
            <w:tcW w:w="2744" w:type="dxa"/>
            <w:gridSpan w:val="2"/>
            <w:tcBorders>
              <w:top w:val="single" w:sz="4" w:space="0" w:color="auto"/>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3/5 тонн</w:t>
            </w:r>
          </w:p>
        </w:tc>
        <w:tc>
          <w:tcPr>
            <w:tcW w:w="2780" w:type="dxa"/>
            <w:gridSpan w:val="2"/>
            <w:tcBorders>
              <w:top w:val="single" w:sz="4" w:space="0" w:color="auto"/>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20 футовый</w:t>
            </w:r>
          </w:p>
        </w:tc>
        <w:tc>
          <w:tcPr>
            <w:tcW w:w="2697" w:type="dxa"/>
            <w:gridSpan w:val="2"/>
            <w:tcBorders>
              <w:top w:val="single" w:sz="4" w:space="0" w:color="auto"/>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40 футовый</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БАТАРЕЙНАЯ-2 -  1/3,  стр. 12 , 4, 4А</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1 045,00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1 254,00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1 881,00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2 257,20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БАТАРЕЙНАЯ-2 - 2</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2 295,00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2 754,00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4 353,70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5 224,44</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noWrap/>
            <w:vAlign w:val="bottom"/>
            <w:hideMark/>
          </w:tcPr>
          <w:p w:rsidR="000526DF" w:rsidRPr="00AE7795" w:rsidRDefault="000526DF" w:rsidP="00834D34">
            <w:pPr>
              <w:rPr>
                <w:color w:val="000000"/>
                <w:sz w:val="20"/>
                <w:szCs w:val="20"/>
              </w:rPr>
            </w:pPr>
            <w:r w:rsidRPr="00AE7795">
              <w:rPr>
                <w:color w:val="000000"/>
                <w:sz w:val="20"/>
                <w:szCs w:val="20"/>
              </w:rPr>
              <w:t>БАТАРЕЙНАЯ-2,  ул. 2-ой городок</w:t>
            </w:r>
          </w:p>
        </w:tc>
        <w:tc>
          <w:tcPr>
            <w:tcW w:w="1344" w:type="dxa"/>
            <w:tcBorders>
              <w:top w:val="nil"/>
              <w:left w:val="single" w:sz="4" w:space="0" w:color="auto"/>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2 173,60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2 608,32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4 123,57</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4 948,28</w:t>
            </w:r>
          </w:p>
        </w:tc>
      </w:tr>
      <w:tr w:rsidR="000526DF" w:rsidRPr="00AE7795" w:rsidTr="00834D3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t xml:space="preserve">город: ИРКУТСК  район: </w:t>
            </w:r>
            <w:proofErr w:type="gramStart"/>
            <w:r w:rsidRPr="00AE7795">
              <w:rPr>
                <w:color w:val="000000"/>
                <w:sz w:val="20"/>
                <w:szCs w:val="20"/>
              </w:rPr>
              <w:t>ЛЕНИНСКИЙ</w:t>
            </w:r>
            <w:proofErr w:type="gramEnd"/>
            <w:r w:rsidRPr="00AE7795">
              <w:rPr>
                <w:color w:val="000000"/>
                <w:sz w:val="20"/>
                <w:szCs w:val="20"/>
              </w:rPr>
              <w:t xml:space="preserve"> улицы: БЛЮХЕРА, ГОРКА 2, ГОРКА 5, СЕВЕРНЫЙ ПРОМУЗЕЛ, РОЗЫ ЛЮКСЕМБУРГ 218, РОЗЫ ЛЮКСЕМБУРГ 219А, РОЗЫ ЛЮКСЕМБУРГ 220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1 210,11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1452,132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2 619,82</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3 143,78</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5 168,57</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6 202,28</w:t>
            </w:r>
          </w:p>
        </w:tc>
      </w:tr>
      <w:tr w:rsidR="000526DF" w:rsidRPr="00AE7795" w:rsidTr="00834D34">
        <w:trPr>
          <w:trHeight w:val="3735"/>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lastRenderedPageBreak/>
              <w:t xml:space="preserve">город: ИРКУТСК район: </w:t>
            </w:r>
            <w:proofErr w:type="gramStart"/>
            <w:r w:rsidRPr="00AE7795">
              <w:rPr>
                <w:color w:val="000000"/>
                <w:sz w:val="20"/>
                <w:szCs w:val="20"/>
              </w:rPr>
              <w:t>ЛЕНИНСКИЙ</w:t>
            </w:r>
            <w:proofErr w:type="gramEnd"/>
            <w:r w:rsidRPr="00AE7795">
              <w:rPr>
                <w:color w:val="000000"/>
                <w:sz w:val="20"/>
                <w:szCs w:val="20"/>
              </w:rPr>
              <w:t xml:space="preserve"> улицы:  </w:t>
            </w:r>
            <w:proofErr w:type="gramStart"/>
            <w:r w:rsidRPr="00AE7795">
              <w:rPr>
                <w:color w:val="000000"/>
                <w:sz w:val="20"/>
                <w:szCs w:val="20"/>
              </w:rPr>
              <w:t>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w:t>
            </w:r>
            <w:proofErr w:type="gramEnd"/>
            <w:r w:rsidRPr="00AE7795">
              <w:rPr>
                <w:color w:val="000000"/>
                <w:sz w:val="20"/>
                <w:szCs w:val="20"/>
              </w:rPr>
              <w:t xml:space="preserve">, </w:t>
            </w:r>
            <w:proofErr w:type="gramStart"/>
            <w:r w:rsidRPr="00AE7795">
              <w:rPr>
                <w:color w:val="000000"/>
                <w:sz w:val="20"/>
                <w:szCs w:val="20"/>
              </w:rPr>
              <w:t>15-й СОВЕТСКИЙ, 16-й СОВЕТСКИЙ, 17-й СОВЕТСКИЙ, 18-й СОВЕТСКИЙ, 19-й СОВЕТСКИЙ, 20-й СОВЕТСКИЙ, 21-й СОВЕТСКИЙ, ЗАПАДНЫЙ, ВОСТОЧНЫЙ, ДЕПОВСКОЙ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1 686,63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2023,956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3 275,03</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3 930,04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5 955,46</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7 146,55</w:t>
            </w:r>
          </w:p>
        </w:tc>
      </w:tr>
      <w:tr w:rsidR="000526DF" w:rsidRPr="00AE7795" w:rsidTr="00834D34">
        <w:trPr>
          <w:trHeight w:val="129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t>город: ИРКУТСК район</w:t>
            </w:r>
            <w:proofErr w:type="gramStart"/>
            <w:r w:rsidRPr="00AE7795">
              <w:rPr>
                <w:color w:val="000000"/>
                <w:sz w:val="20"/>
                <w:szCs w:val="20"/>
              </w:rPr>
              <w:t xml:space="preserve"> :</w:t>
            </w:r>
            <w:proofErr w:type="gramEnd"/>
            <w:r w:rsidRPr="00AE7795">
              <w:rPr>
                <w:color w:val="000000"/>
                <w:sz w:val="20"/>
                <w:szCs w:val="20"/>
              </w:rPr>
              <w:t xml:space="preserve"> </w:t>
            </w:r>
            <w:proofErr w:type="gramStart"/>
            <w:r w:rsidRPr="00AE7795">
              <w:rPr>
                <w:color w:val="000000"/>
                <w:sz w:val="20"/>
                <w:szCs w:val="20"/>
              </w:rPr>
              <w:t>ЛЕНИНСКИЙ</w:t>
            </w:r>
            <w:proofErr w:type="gramEnd"/>
            <w:r w:rsidRPr="00AE7795">
              <w:rPr>
                <w:color w:val="000000"/>
                <w:sz w:val="20"/>
                <w:szCs w:val="20"/>
              </w:rPr>
              <w:t xml:space="preserve">  улицы: </w:t>
            </w:r>
            <w:proofErr w:type="gramStart"/>
            <w:r w:rsidRPr="00AE7795">
              <w:rPr>
                <w:color w:val="000000"/>
                <w:sz w:val="20"/>
                <w:szCs w:val="20"/>
              </w:rPr>
              <w:t>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1 823,53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2188,23</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3 434,92</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4 121,90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6 199,99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7 439,98</w:t>
            </w:r>
          </w:p>
        </w:tc>
      </w:tr>
      <w:tr w:rsidR="000526DF" w:rsidRPr="00AE7795" w:rsidTr="00834D34">
        <w:trPr>
          <w:trHeight w:val="1020"/>
        </w:trPr>
        <w:tc>
          <w:tcPr>
            <w:tcW w:w="6536" w:type="dxa"/>
            <w:tcBorders>
              <w:top w:val="nil"/>
              <w:left w:val="single" w:sz="4" w:space="0" w:color="auto"/>
              <w:bottom w:val="single" w:sz="4" w:space="0" w:color="auto"/>
              <w:right w:val="nil"/>
            </w:tcBorders>
            <w:shd w:val="clear" w:color="000000" w:fill="FFFFFF"/>
            <w:vAlign w:val="center"/>
            <w:hideMark/>
          </w:tcPr>
          <w:p w:rsidR="000526DF" w:rsidRPr="00AE7795" w:rsidRDefault="000526DF" w:rsidP="00834D34">
            <w:pPr>
              <w:rPr>
                <w:color w:val="000000"/>
                <w:sz w:val="20"/>
                <w:szCs w:val="20"/>
              </w:rPr>
            </w:pPr>
            <w:r w:rsidRPr="00AE7795">
              <w:rPr>
                <w:color w:val="000000"/>
                <w:sz w:val="20"/>
                <w:szCs w:val="20"/>
              </w:rPr>
              <w:t xml:space="preserve">город: ИРКУТСК, район: </w:t>
            </w:r>
            <w:proofErr w:type="gramStart"/>
            <w:r w:rsidRPr="00AE7795">
              <w:rPr>
                <w:color w:val="000000"/>
                <w:sz w:val="20"/>
                <w:szCs w:val="20"/>
              </w:rPr>
              <w:t>ЛЕНИНСКИЙ</w:t>
            </w:r>
            <w:proofErr w:type="gramEnd"/>
            <w:r w:rsidRPr="00AE7795">
              <w:rPr>
                <w:color w:val="000000"/>
                <w:sz w:val="20"/>
                <w:szCs w:val="20"/>
              </w:rPr>
              <w:t xml:space="preserve"> </w:t>
            </w:r>
            <w:r w:rsidRPr="00AE7795">
              <w:rPr>
                <w:color w:val="000000"/>
                <w:sz w:val="20"/>
                <w:szCs w:val="20"/>
              </w:rPr>
              <w:br/>
              <w:t xml:space="preserve">улицы: ОЛЕГА КОШЕВОГО, МОСКОВСКАЯ 1-Я, ПОЛЯРНАЯ, КЕДРОВАЯ, ЗАГОРОДНАЯ, ХВОЙНАЯ, БРУСНИЧНАЯ, КУРОЧКИНА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2 641,76</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3170,112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4 585,46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5 502,55</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7 513,55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9 016,26</w:t>
            </w:r>
          </w:p>
        </w:tc>
      </w:tr>
      <w:tr w:rsidR="000526DF" w:rsidRPr="00AE7795" w:rsidTr="00834D34">
        <w:trPr>
          <w:trHeight w:val="3631"/>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lastRenderedPageBreak/>
              <w:t xml:space="preserve">город: ИРКУТСК район: </w:t>
            </w:r>
            <w:proofErr w:type="gramStart"/>
            <w:r w:rsidRPr="00AE7795">
              <w:rPr>
                <w:color w:val="000000"/>
                <w:sz w:val="20"/>
                <w:szCs w:val="20"/>
              </w:rPr>
              <w:t>ПРАВОБЕРЕЖНЫЙ</w:t>
            </w:r>
            <w:proofErr w:type="gramEnd"/>
            <w:r w:rsidRPr="00AE7795">
              <w:rPr>
                <w:color w:val="000000"/>
                <w:sz w:val="20"/>
                <w:szCs w:val="20"/>
              </w:rPr>
              <w:t xml:space="preserve">  улицы: </w:t>
            </w:r>
            <w:proofErr w:type="gramStart"/>
            <w:r w:rsidRPr="00AE7795">
              <w:rPr>
                <w:color w:val="000000"/>
                <w:sz w:val="20"/>
                <w:szCs w:val="20"/>
              </w:rPr>
              <w:t>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w:t>
            </w:r>
            <w:proofErr w:type="gramEnd"/>
            <w:r w:rsidRPr="00AE7795">
              <w:rPr>
                <w:color w:val="000000"/>
                <w:sz w:val="20"/>
                <w:szCs w:val="20"/>
              </w:rPr>
              <w:t xml:space="preserve">, ОСИНСКАЯ, </w:t>
            </w:r>
            <w:proofErr w:type="gramStart"/>
            <w:r w:rsidRPr="00AE7795">
              <w:rPr>
                <w:color w:val="000000"/>
                <w:sz w:val="20"/>
                <w:szCs w:val="20"/>
              </w:rPr>
              <w:t>БРАТСКАЯ</w:t>
            </w:r>
            <w:proofErr w:type="gramEnd"/>
            <w:r w:rsidRPr="00AE7795">
              <w:rPr>
                <w:color w:val="000000"/>
                <w:sz w:val="20"/>
                <w:szCs w:val="20"/>
              </w:rPr>
              <w:t>, район ЗЕЛЕНЫЙ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4 472,60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5 367,12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7 419,50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8 903,40</w:t>
            </w:r>
          </w:p>
        </w:tc>
      </w:tr>
      <w:tr w:rsidR="000526DF" w:rsidRPr="00AE7795" w:rsidTr="00834D34">
        <w:trPr>
          <w:trHeight w:val="2184"/>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t xml:space="preserve">город: ИРКУТСК район: </w:t>
            </w:r>
            <w:proofErr w:type="gramStart"/>
            <w:r w:rsidRPr="00AE7795">
              <w:rPr>
                <w:color w:val="000000"/>
                <w:sz w:val="20"/>
                <w:szCs w:val="20"/>
              </w:rPr>
              <w:t>ПРАВОБЕРЕЖНЫЙ</w:t>
            </w:r>
            <w:proofErr w:type="gramEnd"/>
            <w:r w:rsidRPr="00AE7795">
              <w:rPr>
                <w:color w:val="000000"/>
                <w:sz w:val="20"/>
                <w:szCs w:val="20"/>
              </w:rPr>
              <w:t xml:space="preserve"> улицы: </w:t>
            </w:r>
            <w:proofErr w:type="gramStart"/>
            <w:r w:rsidRPr="00AE7795">
              <w:rPr>
                <w:color w:val="000000"/>
                <w:sz w:val="20"/>
                <w:szCs w:val="20"/>
              </w:rPr>
              <w:t>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4 744,30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5 693,16</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7 743,45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9 292,14</w:t>
            </w:r>
          </w:p>
        </w:tc>
      </w:tr>
      <w:tr w:rsidR="000526DF" w:rsidRPr="00AE7795" w:rsidTr="00834D3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t>город</w:t>
            </w:r>
            <w:proofErr w:type="gramStart"/>
            <w:r w:rsidRPr="00AE7795">
              <w:rPr>
                <w:color w:val="000000"/>
                <w:sz w:val="20"/>
                <w:szCs w:val="20"/>
              </w:rPr>
              <w:t xml:space="preserve"> :</w:t>
            </w:r>
            <w:proofErr w:type="gramEnd"/>
            <w:r w:rsidRPr="00AE7795">
              <w:rPr>
                <w:color w:val="000000"/>
                <w:sz w:val="20"/>
                <w:szCs w:val="20"/>
              </w:rPr>
              <w:t xml:space="preserve"> ИРКУТСК район: </w:t>
            </w:r>
            <w:proofErr w:type="gramStart"/>
            <w:r w:rsidRPr="00AE7795">
              <w:rPr>
                <w:color w:val="000000"/>
                <w:sz w:val="20"/>
                <w:szCs w:val="20"/>
              </w:rPr>
              <w:t>ОКТЯБРЬСКИЙ</w:t>
            </w:r>
            <w:proofErr w:type="gramEnd"/>
            <w:r w:rsidRPr="00AE7795">
              <w:rPr>
                <w:color w:val="000000"/>
                <w:sz w:val="20"/>
                <w:szCs w:val="20"/>
              </w:rPr>
              <w:t xml:space="preserve"> улицы: ОМУЛЕВСКОГО, ШИРЯМОВА, АВИАТОРОВ, КОСМИЧЕСКИЙ ПРОЕЗД, ИППОДРОМНАЯ, КРАСНОЯРСКАЯ, ЯДРИНЦЕВА, ЛЫТКИНА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2 912,42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3494,898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4 916,73</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5 900,07</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7 942,00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9 530,40</w:t>
            </w:r>
          </w:p>
        </w:tc>
      </w:tr>
      <w:tr w:rsidR="000526DF" w:rsidRPr="00AE7795" w:rsidTr="00834D34">
        <w:trPr>
          <w:trHeight w:val="231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t xml:space="preserve">город: ИРКУТСК район: </w:t>
            </w:r>
            <w:proofErr w:type="gramStart"/>
            <w:r w:rsidRPr="00AE7795">
              <w:rPr>
                <w:color w:val="000000"/>
                <w:sz w:val="20"/>
                <w:szCs w:val="20"/>
              </w:rPr>
              <w:t>ОКТЯБРЬСКИЙ</w:t>
            </w:r>
            <w:proofErr w:type="gramEnd"/>
            <w:r w:rsidRPr="00AE7795">
              <w:rPr>
                <w:color w:val="000000"/>
                <w:sz w:val="20"/>
                <w:szCs w:val="20"/>
              </w:rPr>
              <w:t xml:space="preserve"> улицы: </w:t>
            </w:r>
            <w:proofErr w:type="gramStart"/>
            <w:r w:rsidRPr="00AE7795">
              <w:rPr>
                <w:color w:val="000000"/>
                <w:sz w:val="20"/>
                <w:szCs w:val="20"/>
              </w:rPr>
              <w:t>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3 254,13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3904,956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5 413,10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6 495,72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10 220,10</w:t>
            </w:r>
          </w:p>
        </w:tc>
      </w:tr>
      <w:tr w:rsidR="000526DF" w:rsidRPr="00AE7795" w:rsidTr="00834D34">
        <w:trPr>
          <w:trHeight w:val="282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lastRenderedPageBreak/>
              <w:t xml:space="preserve">город: ИРКУТСК район СВЕРДЛОВСКИЙ улицы: </w:t>
            </w:r>
            <w:proofErr w:type="gramStart"/>
            <w:r w:rsidRPr="00AE7795">
              <w:rPr>
                <w:color w:val="000000"/>
                <w:sz w:val="20"/>
                <w:szCs w:val="20"/>
              </w:rPr>
              <w:t>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2 232,12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2678,544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3 991,90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4 790,28</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6 855,20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8 226,24</w:t>
            </w:r>
          </w:p>
        </w:tc>
      </w:tr>
      <w:tr w:rsidR="000526DF" w:rsidRPr="00AE7795" w:rsidTr="00834D34">
        <w:trPr>
          <w:trHeight w:val="1902"/>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t xml:space="preserve">город ИРКУТСК район СВЕРДЛОВСКИЙ улицы: </w:t>
            </w:r>
            <w:proofErr w:type="gramStart"/>
            <w:r w:rsidRPr="00AE7795">
              <w:rPr>
                <w:color w:val="000000"/>
                <w:sz w:val="20"/>
                <w:szCs w:val="20"/>
              </w:rPr>
              <w:t xml:space="preserve">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2 776,57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3331,878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4 765,20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5 718,24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7 774,80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9 329,76</w:t>
            </w:r>
          </w:p>
        </w:tc>
      </w:tr>
      <w:tr w:rsidR="000526DF" w:rsidRPr="00AE7795" w:rsidTr="00834D34">
        <w:trPr>
          <w:trHeight w:val="1986"/>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t xml:space="preserve">город ИРКУТСК район ЛЕНИНСКИЙ улицы: </w:t>
            </w:r>
            <w:proofErr w:type="gramStart"/>
            <w:r w:rsidRPr="00AE7795">
              <w:rPr>
                <w:color w:val="000000"/>
                <w:sz w:val="20"/>
                <w:szCs w:val="20"/>
              </w:rPr>
              <w:t xml:space="preserve">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2 095,23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2514,27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3 814,25</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4 577,10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6 635,75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7 962,90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jc w:val="both"/>
              <w:rPr>
                <w:color w:val="000000"/>
                <w:sz w:val="20"/>
                <w:szCs w:val="20"/>
              </w:rPr>
            </w:pPr>
            <w:r w:rsidRPr="00AE7795">
              <w:rPr>
                <w:color w:val="000000"/>
                <w:sz w:val="20"/>
                <w:szCs w:val="20"/>
              </w:rPr>
              <w:t>район ИРКУТСКИЙ район БОКОВО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2 572,79</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3087,348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4 450,00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5 340,00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7 365,00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8 838,00</w:t>
            </w:r>
          </w:p>
        </w:tc>
      </w:tr>
      <w:tr w:rsidR="000526DF" w:rsidRPr="00AE7795" w:rsidTr="00834D34">
        <w:trPr>
          <w:trHeight w:val="78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 xml:space="preserve">город ИРКУТСК район СВЕРДЛОВСКИЙ улицы: СЕРГЕЕВА, РЯБИКОВА, ДОРЖИ БАНЗАРОВА, МАРШАЛА КОНЕВА, АРГУНОВА, КАЙСКАЯ, </w:t>
            </w:r>
            <w:proofErr w:type="gramStart"/>
            <w:r w:rsidRPr="00AE7795">
              <w:rPr>
                <w:color w:val="000000"/>
                <w:sz w:val="20"/>
                <w:szCs w:val="20"/>
              </w:rPr>
              <w:t>МАМИНА-СИБИРЯКА</w:t>
            </w:r>
            <w:proofErr w:type="gramEnd"/>
            <w:r w:rsidRPr="00AE7795">
              <w:rPr>
                <w:color w:val="000000"/>
                <w:sz w:val="20"/>
                <w:szCs w:val="20"/>
              </w:rPr>
              <w:t xml:space="preserve">, ВАМПИЛОВА       </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2 708,64</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3250,368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4 645,03</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5 574,03</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7 649,40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9 179,28</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поселок городского типа МАРКОВО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3 178,89</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3814,668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5 312,78</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6 375,34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8 485,40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10 182,48</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ШЕЛЕХОВ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2 827,77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3393,324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5 950,00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7 140,00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8 755,00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10 506,00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АНГАРСКИЙ поселок городского типа МЕГЕТ</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1 577,95</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1893,54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3 740,00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4 488,00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5 800,00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6 960,00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lastRenderedPageBreak/>
              <w:t>город АНГАРСК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3 444,32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4133,184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5 308,60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6 370,32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8 516,75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10 220,10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УСОЛЬСКИЙ поселок городского типа ЖЕЛЕЗНОДОРОЖНЫЙ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4 769,38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5723,256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7 001,50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8 401,80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10 815,75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12 978,90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УСОЛЬСКИЙ поселок городского типа ТЕЛЬМА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5 156,03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6187,236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7 600,29</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9 120,34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11 630,85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13 957,02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 xml:space="preserve">город </w:t>
            </w:r>
            <w:proofErr w:type="gramStart"/>
            <w:r w:rsidRPr="00AE7795">
              <w:rPr>
                <w:color w:val="000000"/>
                <w:sz w:val="20"/>
                <w:szCs w:val="20"/>
              </w:rPr>
              <w:t>УСОЛЬЕ-СИБИРСКОЕ</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8 778,00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10 533,60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13 156,55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15 787,86</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АНГАРСК улица 2-Й ПРОМЫШЛЕННЫЙ МАССИВ</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3 826,79</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4592,148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5 480,00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6 576,00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8 672,00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10 406,40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деревня ТАЛЬЦЫ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8 781,14</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10 537,36</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13 099,08</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15 718,89</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УСОЛЬСКИЙ поселок городского типа МАЛЬТА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6 225,07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7470,078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8 782,18</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10 538,62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13 100,12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15 720,14</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ШЕЛЕХОВСКИЙ поселок городского типа ЧИСТЫЕ КЛЮЧИ</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6 163,41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7396,092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8 705,90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10 447,07</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13 009,21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15 611,05</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деревня МАМОНЫ</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1 926,98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2312,376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3 700,00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4 440,00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6 400,00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7 680,00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деревня ХОМУТОВО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5 643,00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6 771,60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9 014,17</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10 817,00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поселок городского типа МОЛОДЕЖНЫЙ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10 946,17</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поселок городского типа МЕЛЬНИЧНАЯ ПАДЬ</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5 594,93</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6 713,92</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8 908,63</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10 690,35</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поселок городского типа СМОЛЕНЩИНА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5 756,91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6 908,29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9 121,81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10 946,17</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ШЕЛЕХОВСКИЙ  поселок городского типа БОЛЬШОЙ ЛУГ</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4 903,14</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5883,768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7 179,15</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8 614,98</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11 077,00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13 292,40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 xml:space="preserve">район ШЕЛЕХОВСКИЙ  поселок городского типа  </w:t>
            </w:r>
            <w:proofErr w:type="gramStart"/>
            <w:r w:rsidRPr="00AE7795">
              <w:rPr>
                <w:color w:val="000000"/>
                <w:sz w:val="20"/>
                <w:szCs w:val="20"/>
              </w:rPr>
              <w:t>ПОДКАМЕННАЯ</w:t>
            </w:r>
            <w:proofErr w:type="gramEnd"/>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16 748,42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поселок городского типа УСТЬ-ОРДА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16 748,42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УСОЛЬСКИЙ поселок городского типа НОВОМАЛЬТИНСК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16 748,42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деревня ОЁК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3 714,98</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4457,97</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7 250,00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8 700,00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11 500,00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13 800,00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деревня СОСНОВЫЙ БОР</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7 527,54</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9 033,05</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11 512,71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13 815,26</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БОХАНСКИЙ поселок городского типа БОХАН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9 707,01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11648,406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12 954,87</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15 545,84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18 239,43</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21 887,32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ИРКУТСКИЙ поселок городского типа ЛИСТВЯНКА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19 428,22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СЛЮДЯНСКИЙ поселок городского типа КУЛТУК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9 294,23</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11153,076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12 746,91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15 296,29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18 069,10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21 682,91</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СЛЮДЯНКА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10 112,47</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12134,958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13 698,91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16 438,69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19 228,00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23 073,60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БАЙКАЛЬСК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12 664,36</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15197,226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17 358,50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20 830,19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24 133,23</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28 959,88</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УСОЛЬСКИЙ поселок городского типа БЕЛОРЕЧЕНСКИЙ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9 561,75</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11 474,10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14 107,50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16 929,00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УСОЛЬСКИЙ поселок городского типа СРЕДНИЙ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6 792,50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8151</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9 466,66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11 359,99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13 957,02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16 748,42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УСОЛЬСКИЙ поселок городского типа ТАЙТУРКА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7 687,02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9224,424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10 868,00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13 041,60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15 737,70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18 885,24</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ЧЕРЕМХОВО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9 970,35</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11964,414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13 200,00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15 840,00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19 167,50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23 001,00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lastRenderedPageBreak/>
              <w:t>район ЧЕРЕМХОВСКИЙ поселок городского типа МИХАЙЛОВКА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8 139,51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9767,406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11 284,96</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13 541,95</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16 190,19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19 428,22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СВИРСК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12 350,86</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14821,026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16 430,00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19 716,00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20 340,00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24 408,00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САЯНСК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17 484,94</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20981,928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21 840,50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26 208,60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27 556,65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33 067,98</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ТУЛУН</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36 761,01</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44 113,21</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44 930,82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53 916,98</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ЖИГАЛОВСКИЙ поселок городского типа ЖИГАЛОВО</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31 127,42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37352,898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37 726,59</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45 271,91</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46 228,71</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55 474,45</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УЛАН-УДЭ</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34 923,90</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41908,68</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40 164,58</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48 197,49</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54 461,22</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65 353,46</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САЯНСКИЙ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19 725,42</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23670,504</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24 453,00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29 343,60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31 026,05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37 231,26</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ОСИНСКИЙ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22 464,37</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26 957,24</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25 977,66</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31 173,19</w:t>
            </w:r>
          </w:p>
        </w:tc>
      </w:tr>
      <w:tr w:rsidR="000526DF" w:rsidRPr="00AE7795" w:rsidTr="00834D34">
        <w:trPr>
          <w:trHeight w:val="525"/>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ОСИНСКИЙ поселок городского типа ЖДАНОВО, район АЛАРСКИЙ поселок городского типа ИРКУТСК-45</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13 698,91</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16438,686</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17 926,98</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21 512,37</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23 021,35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27 625,62</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НИЖНЕУДИНСКИЙ поселок ШЕБЕРТА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32 481,74</w:t>
            </w:r>
          </w:p>
        </w:tc>
        <w:tc>
          <w:tcPr>
            <w:tcW w:w="140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38978,082</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38 122,65</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45 747,17</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47 653,05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57 183,65</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город БРАТСК</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86 542,30</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ЧУНСКИЙ  поселок городского типа ЧУНА</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53 119,44</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63 743,33</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72 118,59</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86 542,30</w:t>
            </w:r>
          </w:p>
        </w:tc>
      </w:tr>
      <w:tr w:rsidR="000526DF" w:rsidRPr="00AE7795" w:rsidTr="00834D34">
        <w:trPr>
          <w:trHeight w:val="51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Район ЭХИРИТ-БУЛАГАТСКИЙ, поселок БОЗОЙ</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19 483,05</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23 379,66</w:t>
            </w:r>
          </w:p>
        </w:tc>
      </w:tr>
      <w:tr w:rsidR="000526DF" w:rsidRPr="00AE7795" w:rsidTr="00834D34">
        <w:trPr>
          <w:trHeight w:val="300"/>
        </w:trPr>
        <w:tc>
          <w:tcPr>
            <w:tcW w:w="6536" w:type="dxa"/>
            <w:tcBorders>
              <w:top w:val="nil"/>
              <w:left w:val="single" w:sz="4" w:space="0" w:color="auto"/>
              <w:bottom w:val="single" w:sz="4" w:space="0" w:color="auto"/>
              <w:right w:val="nil"/>
            </w:tcBorders>
            <w:shd w:val="clear" w:color="000000" w:fill="FFFFFF"/>
            <w:vAlign w:val="bottom"/>
            <w:hideMark/>
          </w:tcPr>
          <w:p w:rsidR="000526DF" w:rsidRPr="00AE7795" w:rsidRDefault="000526DF" w:rsidP="00834D34">
            <w:pPr>
              <w:rPr>
                <w:color w:val="000000"/>
                <w:sz w:val="20"/>
                <w:szCs w:val="20"/>
              </w:rPr>
            </w:pPr>
            <w:r w:rsidRPr="00AE7795">
              <w:rPr>
                <w:color w:val="000000"/>
                <w:sz w:val="20"/>
                <w:szCs w:val="20"/>
              </w:rPr>
              <w:t>Усолье-Сибирское-7</w:t>
            </w:r>
          </w:p>
        </w:tc>
        <w:tc>
          <w:tcPr>
            <w:tcW w:w="1344" w:type="dxa"/>
            <w:tcBorders>
              <w:top w:val="nil"/>
              <w:left w:val="single" w:sz="4" w:space="0" w:color="auto"/>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400" w:type="dxa"/>
            <w:tcBorders>
              <w:top w:val="nil"/>
              <w:left w:val="nil"/>
              <w:bottom w:val="single" w:sz="4" w:space="0" w:color="auto"/>
              <w:right w:val="single" w:sz="4" w:space="0" w:color="auto"/>
            </w:tcBorders>
            <w:shd w:val="clear" w:color="000000" w:fill="FFFFFF"/>
            <w:vAlign w:val="center"/>
            <w:hideMark/>
          </w:tcPr>
          <w:p w:rsidR="000526DF" w:rsidRPr="00AE7795" w:rsidRDefault="000526DF" w:rsidP="00834D34">
            <w:pPr>
              <w:jc w:val="center"/>
              <w:rPr>
                <w:color w:val="000000"/>
                <w:sz w:val="20"/>
                <w:szCs w:val="20"/>
              </w:rPr>
            </w:pPr>
            <w:r w:rsidRPr="00AE7795">
              <w:rPr>
                <w:color w:val="000000"/>
                <w:sz w:val="20"/>
                <w:szCs w:val="20"/>
              </w:rPr>
              <w:t>не оказывается</w:t>
            </w:r>
          </w:p>
        </w:tc>
        <w:tc>
          <w:tcPr>
            <w:tcW w:w="136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12 000,00</w:t>
            </w:r>
          </w:p>
        </w:tc>
        <w:tc>
          <w:tcPr>
            <w:tcW w:w="142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14 400,00</w:t>
            </w:r>
          </w:p>
        </w:tc>
        <w:tc>
          <w:tcPr>
            <w:tcW w:w="1380"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17 000,00</w:t>
            </w:r>
          </w:p>
        </w:tc>
        <w:tc>
          <w:tcPr>
            <w:tcW w:w="1317" w:type="dxa"/>
            <w:tcBorders>
              <w:top w:val="nil"/>
              <w:left w:val="nil"/>
              <w:bottom w:val="single" w:sz="4" w:space="0" w:color="auto"/>
              <w:right w:val="single" w:sz="4" w:space="0" w:color="auto"/>
            </w:tcBorders>
            <w:shd w:val="clear" w:color="000000" w:fill="FFFFFF"/>
            <w:noWrap/>
            <w:vAlign w:val="center"/>
            <w:hideMark/>
          </w:tcPr>
          <w:p w:rsidR="000526DF" w:rsidRPr="00AE7795" w:rsidRDefault="000526DF" w:rsidP="00834D34">
            <w:pPr>
              <w:jc w:val="center"/>
              <w:rPr>
                <w:color w:val="000000"/>
                <w:sz w:val="20"/>
                <w:szCs w:val="20"/>
              </w:rPr>
            </w:pPr>
            <w:r w:rsidRPr="00AE7795">
              <w:rPr>
                <w:color w:val="000000"/>
                <w:sz w:val="20"/>
                <w:szCs w:val="20"/>
              </w:rPr>
              <w:t>20 400,00</w:t>
            </w:r>
          </w:p>
        </w:tc>
      </w:tr>
    </w:tbl>
    <w:p w:rsidR="000526DF" w:rsidRDefault="000526DF" w:rsidP="000526D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857"/>
        <w:gridCol w:w="1686"/>
      </w:tblGrid>
      <w:tr w:rsidR="000526DF" w:rsidRPr="00AA402D" w:rsidTr="00834D34">
        <w:trPr>
          <w:trHeight w:val="367"/>
        </w:trPr>
        <w:tc>
          <w:tcPr>
            <w:tcW w:w="4253" w:type="dxa"/>
            <w:vMerge w:val="restart"/>
            <w:shd w:val="clear" w:color="000000" w:fill="FFFFFF"/>
            <w:vAlign w:val="center"/>
            <w:hideMark/>
          </w:tcPr>
          <w:p w:rsidR="000526DF" w:rsidRPr="00AA402D" w:rsidRDefault="000526DF" w:rsidP="00834D34">
            <w:pPr>
              <w:jc w:val="center"/>
              <w:rPr>
                <w:b/>
                <w:color w:val="000000"/>
                <w:sz w:val="22"/>
                <w:szCs w:val="22"/>
              </w:rPr>
            </w:pPr>
            <w:r w:rsidRPr="00AA402D">
              <w:rPr>
                <w:b/>
                <w:color w:val="000000"/>
                <w:sz w:val="22"/>
                <w:szCs w:val="22"/>
              </w:rPr>
              <w:t xml:space="preserve">Норма времени на загрузку/выгрузку груза </w:t>
            </w:r>
            <w:proofErr w:type="gramStart"/>
            <w:r w:rsidRPr="00AA402D">
              <w:rPr>
                <w:b/>
                <w:color w:val="000000"/>
                <w:sz w:val="22"/>
                <w:szCs w:val="22"/>
              </w:rPr>
              <w:t>в</w:t>
            </w:r>
            <w:proofErr w:type="gramEnd"/>
            <w:r w:rsidRPr="00AA402D">
              <w:rPr>
                <w:b/>
                <w:color w:val="000000"/>
                <w:sz w:val="22"/>
                <w:szCs w:val="22"/>
              </w:rPr>
              <w:t>/из контейнера</w:t>
            </w:r>
          </w:p>
        </w:tc>
        <w:tc>
          <w:tcPr>
            <w:tcW w:w="1985" w:type="dxa"/>
            <w:shd w:val="clear" w:color="auto" w:fill="auto"/>
            <w:vAlign w:val="center"/>
            <w:hideMark/>
          </w:tcPr>
          <w:p w:rsidR="000526DF" w:rsidRPr="00AA402D" w:rsidRDefault="000526DF" w:rsidP="00834D34">
            <w:pPr>
              <w:jc w:val="center"/>
              <w:rPr>
                <w:b/>
                <w:color w:val="000000"/>
                <w:sz w:val="22"/>
                <w:szCs w:val="22"/>
              </w:rPr>
            </w:pPr>
            <w:r w:rsidRPr="00AA402D">
              <w:rPr>
                <w:b/>
                <w:color w:val="000000"/>
                <w:sz w:val="22"/>
                <w:szCs w:val="22"/>
              </w:rPr>
              <w:t>3/5 тонн</w:t>
            </w:r>
          </w:p>
        </w:tc>
        <w:tc>
          <w:tcPr>
            <w:tcW w:w="1857" w:type="dxa"/>
            <w:shd w:val="clear" w:color="auto" w:fill="auto"/>
            <w:vAlign w:val="center"/>
          </w:tcPr>
          <w:p w:rsidR="000526DF" w:rsidRPr="00AA402D" w:rsidRDefault="000526DF" w:rsidP="00834D34">
            <w:pPr>
              <w:jc w:val="center"/>
              <w:rPr>
                <w:b/>
                <w:color w:val="000000"/>
                <w:sz w:val="22"/>
                <w:szCs w:val="22"/>
              </w:rPr>
            </w:pPr>
            <w:r w:rsidRPr="00AA402D">
              <w:rPr>
                <w:b/>
                <w:color w:val="000000"/>
                <w:sz w:val="22"/>
                <w:szCs w:val="22"/>
              </w:rPr>
              <w:t>20 футов</w:t>
            </w:r>
          </w:p>
        </w:tc>
        <w:tc>
          <w:tcPr>
            <w:tcW w:w="1686" w:type="dxa"/>
            <w:shd w:val="clear" w:color="auto" w:fill="auto"/>
            <w:noWrap/>
            <w:vAlign w:val="center"/>
            <w:hideMark/>
          </w:tcPr>
          <w:p w:rsidR="000526DF" w:rsidRPr="00AA402D" w:rsidRDefault="000526DF" w:rsidP="00834D34">
            <w:pPr>
              <w:jc w:val="center"/>
              <w:rPr>
                <w:b/>
                <w:color w:val="000000"/>
                <w:sz w:val="22"/>
                <w:szCs w:val="22"/>
              </w:rPr>
            </w:pPr>
            <w:r w:rsidRPr="00AA402D">
              <w:rPr>
                <w:b/>
                <w:color w:val="000000"/>
                <w:sz w:val="22"/>
                <w:szCs w:val="22"/>
              </w:rPr>
              <w:t>40 футов</w:t>
            </w:r>
          </w:p>
        </w:tc>
      </w:tr>
      <w:tr w:rsidR="000526DF" w:rsidRPr="00AA402D" w:rsidTr="00834D34">
        <w:trPr>
          <w:trHeight w:val="319"/>
        </w:trPr>
        <w:tc>
          <w:tcPr>
            <w:tcW w:w="4253" w:type="dxa"/>
            <w:vMerge/>
            <w:shd w:val="clear" w:color="000000" w:fill="FFFFFF"/>
            <w:vAlign w:val="center"/>
            <w:hideMark/>
          </w:tcPr>
          <w:p w:rsidR="000526DF" w:rsidRPr="00AA402D" w:rsidRDefault="000526DF" w:rsidP="00834D34">
            <w:pPr>
              <w:jc w:val="center"/>
              <w:rPr>
                <w:color w:val="000000"/>
                <w:sz w:val="22"/>
                <w:szCs w:val="22"/>
              </w:rPr>
            </w:pPr>
          </w:p>
        </w:tc>
        <w:tc>
          <w:tcPr>
            <w:tcW w:w="1985" w:type="dxa"/>
            <w:shd w:val="clear" w:color="auto" w:fill="auto"/>
            <w:vAlign w:val="center"/>
            <w:hideMark/>
          </w:tcPr>
          <w:p w:rsidR="000526DF" w:rsidRPr="00AA402D" w:rsidRDefault="000526DF" w:rsidP="00834D34">
            <w:pPr>
              <w:jc w:val="center"/>
              <w:rPr>
                <w:color w:val="000000"/>
                <w:sz w:val="22"/>
                <w:szCs w:val="22"/>
              </w:rPr>
            </w:pPr>
            <w:r w:rsidRPr="00AA402D">
              <w:rPr>
                <w:color w:val="000000"/>
                <w:sz w:val="22"/>
                <w:szCs w:val="22"/>
              </w:rPr>
              <w:t>1 час</w:t>
            </w:r>
          </w:p>
        </w:tc>
        <w:tc>
          <w:tcPr>
            <w:tcW w:w="1857" w:type="dxa"/>
            <w:shd w:val="clear" w:color="auto" w:fill="auto"/>
            <w:vAlign w:val="center"/>
          </w:tcPr>
          <w:p w:rsidR="000526DF" w:rsidRPr="00AA402D" w:rsidRDefault="000526DF" w:rsidP="00834D34">
            <w:pPr>
              <w:jc w:val="center"/>
              <w:rPr>
                <w:color w:val="000000"/>
                <w:sz w:val="22"/>
                <w:szCs w:val="22"/>
              </w:rPr>
            </w:pPr>
            <w:r w:rsidRPr="00AA402D">
              <w:rPr>
                <w:color w:val="000000"/>
                <w:sz w:val="22"/>
                <w:szCs w:val="22"/>
              </w:rPr>
              <w:t>3 часа</w:t>
            </w:r>
          </w:p>
        </w:tc>
        <w:tc>
          <w:tcPr>
            <w:tcW w:w="1686" w:type="dxa"/>
            <w:shd w:val="clear" w:color="auto" w:fill="auto"/>
            <w:noWrap/>
            <w:vAlign w:val="center"/>
            <w:hideMark/>
          </w:tcPr>
          <w:p w:rsidR="000526DF" w:rsidRPr="00AA402D" w:rsidRDefault="000526DF" w:rsidP="00834D34">
            <w:pPr>
              <w:jc w:val="center"/>
              <w:rPr>
                <w:color w:val="000000"/>
                <w:sz w:val="22"/>
                <w:szCs w:val="22"/>
              </w:rPr>
            </w:pPr>
            <w:r w:rsidRPr="00AA402D">
              <w:rPr>
                <w:color w:val="000000"/>
                <w:sz w:val="22"/>
                <w:szCs w:val="22"/>
              </w:rPr>
              <w:t>4 часа</w:t>
            </w:r>
          </w:p>
        </w:tc>
      </w:tr>
    </w:tbl>
    <w:p w:rsidR="000526DF" w:rsidRDefault="000526DF" w:rsidP="000526DF">
      <w:pPr>
        <w:pStyle w:val="afe"/>
        <w:ind w:left="720" w:hanging="720"/>
        <w:jc w:val="both"/>
        <w:rPr>
          <w:sz w:val="22"/>
          <w:szCs w:val="22"/>
        </w:rPr>
      </w:pPr>
    </w:p>
    <w:p w:rsidR="000526DF" w:rsidRDefault="000526DF" w:rsidP="000526DF">
      <w:pPr>
        <w:pStyle w:val="afe"/>
        <w:ind w:left="720" w:hanging="720"/>
        <w:jc w:val="both"/>
        <w:rPr>
          <w:sz w:val="22"/>
          <w:szCs w:val="22"/>
        </w:rPr>
      </w:pPr>
    </w:p>
    <w:p w:rsidR="000526DF" w:rsidRDefault="000526DF" w:rsidP="000526DF">
      <w:pPr>
        <w:pStyle w:val="afe"/>
        <w:ind w:left="720" w:hanging="720"/>
        <w:jc w:val="both"/>
        <w:rPr>
          <w:sz w:val="22"/>
          <w:szCs w:val="22"/>
        </w:rPr>
      </w:pPr>
    </w:p>
    <w:p w:rsidR="000526DF" w:rsidRDefault="000526DF" w:rsidP="000526DF">
      <w:pPr>
        <w:pStyle w:val="afe"/>
        <w:ind w:left="720" w:hanging="720"/>
        <w:jc w:val="both"/>
        <w:rPr>
          <w:sz w:val="22"/>
          <w:szCs w:val="22"/>
        </w:rPr>
      </w:pPr>
    </w:p>
    <w:p w:rsidR="000526DF" w:rsidRPr="00AA402D" w:rsidRDefault="000526DF" w:rsidP="000526DF">
      <w:pPr>
        <w:pStyle w:val="afe"/>
        <w:ind w:left="720" w:hanging="720"/>
        <w:jc w:val="both"/>
        <w:rPr>
          <w:sz w:val="22"/>
          <w:szCs w:val="22"/>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418"/>
        <w:gridCol w:w="1417"/>
        <w:gridCol w:w="1276"/>
        <w:gridCol w:w="1276"/>
        <w:gridCol w:w="1275"/>
        <w:gridCol w:w="1418"/>
      </w:tblGrid>
      <w:tr w:rsidR="000526DF" w:rsidRPr="00AA402D" w:rsidTr="00834D34">
        <w:trPr>
          <w:trHeight w:val="615"/>
        </w:trPr>
        <w:tc>
          <w:tcPr>
            <w:tcW w:w="5103" w:type="dxa"/>
            <w:vMerge w:val="restart"/>
            <w:shd w:val="clear" w:color="000000" w:fill="FFFFFF"/>
            <w:vAlign w:val="center"/>
            <w:hideMark/>
          </w:tcPr>
          <w:p w:rsidR="000526DF" w:rsidRPr="00AA402D" w:rsidRDefault="000526DF" w:rsidP="00834D34">
            <w:pPr>
              <w:jc w:val="center"/>
              <w:rPr>
                <w:color w:val="000000"/>
                <w:sz w:val="22"/>
                <w:szCs w:val="22"/>
              </w:rPr>
            </w:pPr>
            <w:r w:rsidRPr="00AA402D">
              <w:rPr>
                <w:b/>
                <w:bCs/>
                <w:color w:val="000000"/>
                <w:sz w:val="22"/>
                <w:szCs w:val="22"/>
              </w:rPr>
              <w:br w:type="page"/>
            </w:r>
            <w:r w:rsidRPr="00AA402D">
              <w:rPr>
                <w:b/>
                <w:color w:val="000000"/>
                <w:sz w:val="22"/>
                <w:szCs w:val="22"/>
              </w:rPr>
              <w:t>Наименование услуг</w:t>
            </w:r>
          </w:p>
        </w:tc>
        <w:tc>
          <w:tcPr>
            <w:tcW w:w="1418" w:type="dxa"/>
            <w:shd w:val="clear" w:color="auto" w:fill="auto"/>
            <w:vAlign w:val="center"/>
            <w:hideMark/>
          </w:tcPr>
          <w:p w:rsidR="000526DF" w:rsidRPr="00E5588B" w:rsidRDefault="000526DF" w:rsidP="00834D34">
            <w:pPr>
              <w:jc w:val="center"/>
              <w:rPr>
                <w:color w:val="000000"/>
                <w:sz w:val="20"/>
                <w:szCs w:val="20"/>
              </w:rPr>
            </w:pPr>
            <w:r w:rsidRPr="00E5588B">
              <w:rPr>
                <w:color w:val="000000"/>
                <w:sz w:val="20"/>
                <w:szCs w:val="20"/>
              </w:rPr>
              <w:t>Ставка без учета НДС 20%, в рублях</w:t>
            </w:r>
          </w:p>
        </w:tc>
        <w:tc>
          <w:tcPr>
            <w:tcW w:w="1417" w:type="dxa"/>
            <w:vAlign w:val="center"/>
          </w:tcPr>
          <w:p w:rsidR="000526DF" w:rsidRPr="00E5588B" w:rsidRDefault="000526DF" w:rsidP="00834D34">
            <w:pPr>
              <w:jc w:val="center"/>
              <w:rPr>
                <w:color w:val="000000"/>
                <w:sz w:val="20"/>
                <w:szCs w:val="20"/>
              </w:rPr>
            </w:pPr>
            <w:r w:rsidRPr="00E5588B">
              <w:rPr>
                <w:color w:val="000000"/>
                <w:sz w:val="20"/>
                <w:szCs w:val="20"/>
              </w:rPr>
              <w:t>Ставка с учетом НДС 20%, в рублях</w:t>
            </w:r>
          </w:p>
        </w:tc>
        <w:tc>
          <w:tcPr>
            <w:tcW w:w="1276" w:type="dxa"/>
            <w:shd w:val="clear" w:color="auto" w:fill="auto"/>
            <w:noWrap/>
            <w:vAlign w:val="center"/>
            <w:hideMark/>
          </w:tcPr>
          <w:p w:rsidR="000526DF" w:rsidRPr="00E5588B" w:rsidRDefault="000526DF" w:rsidP="00834D34">
            <w:pPr>
              <w:jc w:val="center"/>
              <w:rPr>
                <w:color w:val="000000"/>
                <w:sz w:val="20"/>
                <w:szCs w:val="20"/>
              </w:rPr>
            </w:pPr>
            <w:r w:rsidRPr="00E5588B">
              <w:rPr>
                <w:color w:val="000000"/>
                <w:sz w:val="20"/>
                <w:szCs w:val="20"/>
              </w:rPr>
              <w:t>Ставка без учета НДС 20%, в рублях</w:t>
            </w:r>
          </w:p>
        </w:tc>
        <w:tc>
          <w:tcPr>
            <w:tcW w:w="1276" w:type="dxa"/>
          </w:tcPr>
          <w:p w:rsidR="000526DF" w:rsidRPr="00E5588B" w:rsidRDefault="000526DF" w:rsidP="00834D34">
            <w:pPr>
              <w:jc w:val="center"/>
              <w:rPr>
                <w:color w:val="000000"/>
                <w:sz w:val="20"/>
                <w:szCs w:val="20"/>
              </w:rPr>
            </w:pPr>
            <w:r w:rsidRPr="00E5588B">
              <w:rPr>
                <w:color w:val="000000"/>
                <w:sz w:val="20"/>
                <w:szCs w:val="20"/>
              </w:rPr>
              <w:t>Ставка с учетом НДС 20%, в рублях</w:t>
            </w:r>
          </w:p>
        </w:tc>
        <w:tc>
          <w:tcPr>
            <w:tcW w:w="1275" w:type="dxa"/>
            <w:shd w:val="clear" w:color="auto" w:fill="auto"/>
            <w:noWrap/>
            <w:vAlign w:val="center"/>
            <w:hideMark/>
          </w:tcPr>
          <w:p w:rsidR="000526DF" w:rsidRPr="00E5588B" w:rsidRDefault="000526DF" w:rsidP="00834D34">
            <w:pPr>
              <w:jc w:val="center"/>
              <w:rPr>
                <w:color w:val="000000"/>
                <w:sz w:val="20"/>
                <w:szCs w:val="20"/>
              </w:rPr>
            </w:pPr>
            <w:r w:rsidRPr="00E5588B">
              <w:rPr>
                <w:color w:val="000000"/>
                <w:sz w:val="20"/>
                <w:szCs w:val="20"/>
              </w:rPr>
              <w:t>Ставка без учета НДС 20%, в рублях</w:t>
            </w:r>
          </w:p>
        </w:tc>
        <w:tc>
          <w:tcPr>
            <w:tcW w:w="1418" w:type="dxa"/>
          </w:tcPr>
          <w:p w:rsidR="000526DF" w:rsidRPr="00E5588B" w:rsidRDefault="000526DF" w:rsidP="00834D34">
            <w:pPr>
              <w:jc w:val="center"/>
              <w:rPr>
                <w:b/>
                <w:color w:val="000000"/>
                <w:sz w:val="20"/>
                <w:szCs w:val="20"/>
              </w:rPr>
            </w:pPr>
            <w:r w:rsidRPr="00E5588B">
              <w:rPr>
                <w:color w:val="000000"/>
                <w:sz w:val="20"/>
                <w:szCs w:val="20"/>
              </w:rPr>
              <w:t>Ставка с учетом НДС 20%, в рублях</w:t>
            </w:r>
          </w:p>
        </w:tc>
      </w:tr>
      <w:tr w:rsidR="000526DF" w:rsidRPr="00AA402D" w:rsidTr="00834D34">
        <w:trPr>
          <w:trHeight w:val="462"/>
        </w:trPr>
        <w:tc>
          <w:tcPr>
            <w:tcW w:w="5103" w:type="dxa"/>
            <w:vMerge/>
            <w:shd w:val="clear" w:color="000000" w:fill="FFFFFF"/>
            <w:vAlign w:val="center"/>
            <w:hideMark/>
          </w:tcPr>
          <w:p w:rsidR="000526DF" w:rsidRPr="00AA402D" w:rsidRDefault="000526DF" w:rsidP="00834D34">
            <w:pPr>
              <w:jc w:val="center"/>
              <w:rPr>
                <w:b/>
                <w:color w:val="000000"/>
                <w:sz w:val="22"/>
                <w:szCs w:val="22"/>
              </w:rPr>
            </w:pPr>
          </w:p>
        </w:tc>
        <w:tc>
          <w:tcPr>
            <w:tcW w:w="2835" w:type="dxa"/>
            <w:gridSpan w:val="2"/>
            <w:shd w:val="clear" w:color="auto" w:fill="auto"/>
            <w:noWrap/>
            <w:vAlign w:val="center"/>
            <w:hideMark/>
          </w:tcPr>
          <w:p w:rsidR="000526DF" w:rsidRPr="00AA402D" w:rsidRDefault="000526DF" w:rsidP="00834D34">
            <w:pPr>
              <w:jc w:val="center"/>
              <w:rPr>
                <w:b/>
                <w:color w:val="000000"/>
                <w:sz w:val="22"/>
                <w:szCs w:val="22"/>
              </w:rPr>
            </w:pPr>
            <w:r w:rsidRPr="00AA402D">
              <w:rPr>
                <w:b/>
                <w:color w:val="000000"/>
                <w:sz w:val="22"/>
                <w:szCs w:val="22"/>
              </w:rPr>
              <w:t>3/5 тонн</w:t>
            </w:r>
          </w:p>
        </w:tc>
        <w:tc>
          <w:tcPr>
            <w:tcW w:w="2552" w:type="dxa"/>
            <w:gridSpan w:val="2"/>
            <w:shd w:val="clear" w:color="auto" w:fill="auto"/>
            <w:vAlign w:val="center"/>
          </w:tcPr>
          <w:p w:rsidR="000526DF" w:rsidRPr="00AA402D" w:rsidRDefault="000526DF" w:rsidP="00834D34">
            <w:pPr>
              <w:jc w:val="center"/>
              <w:rPr>
                <w:b/>
                <w:color w:val="000000"/>
                <w:sz w:val="22"/>
                <w:szCs w:val="22"/>
              </w:rPr>
            </w:pPr>
            <w:r w:rsidRPr="00AA402D">
              <w:rPr>
                <w:b/>
                <w:color w:val="000000"/>
                <w:sz w:val="22"/>
                <w:szCs w:val="22"/>
              </w:rPr>
              <w:t>20 футов</w:t>
            </w:r>
          </w:p>
        </w:tc>
        <w:tc>
          <w:tcPr>
            <w:tcW w:w="2693" w:type="dxa"/>
            <w:gridSpan w:val="2"/>
            <w:vAlign w:val="center"/>
          </w:tcPr>
          <w:p w:rsidR="000526DF" w:rsidRPr="00AA402D" w:rsidRDefault="000526DF" w:rsidP="00834D34">
            <w:pPr>
              <w:jc w:val="center"/>
              <w:rPr>
                <w:b/>
                <w:color w:val="000000"/>
                <w:sz w:val="22"/>
                <w:szCs w:val="22"/>
              </w:rPr>
            </w:pPr>
            <w:r w:rsidRPr="00AA402D">
              <w:rPr>
                <w:b/>
                <w:color w:val="000000"/>
                <w:sz w:val="22"/>
                <w:szCs w:val="22"/>
              </w:rPr>
              <w:t>40 футов</w:t>
            </w:r>
          </w:p>
        </w:tc>
      </w:tr>
      <w:tr w:rsidR="000526DF" w:rsidRPr="00AA402D" w:rsidTr="00834D34">
        <w:trPr>
          <w:trHeight w:val="615"/>
        </w:trPr>
        <w:tc>
          <w:tcPr>
            <w:tcW w:w="5103" w:type="dxa"/>
            <w:shd w:val="clear" w:color="000000" w:fill="FFFFFF"/>
            <w:vAlign w:val="center"/>
            <w:hideMark/>
          </w:tcPr>
          <w:p w:rsidR="000526DF" w:rsidRPr="00AA402D" w:rsidRDefault="000526DF" w:rsidP="00834D34">
            <w:pPr>
              <w:jc w:val="center"/>
              <w:rPr>
                <w:color w:val="000000"/>
                <w:sz w:val="22"/>
                <w:szCs w:val="22"/>
              </w:rPr>
            </w:pPr>
            <w:r w:rsidRPr="00AA402D">
              <w:rPr>
                <w:color w:val="000000"/>
                <w:sz w:val="22"/>
                <w:szCs w:val="22"/>
              </w:rPr>
              <w:t>Работа автомобиля сверх норматива, (за один час работы автомобиля сверх норматива)</w:t>
            </w:r>
          </w:p>
        </w:tc>
        <w:tc>
          <w:tcPr>
            <w:tcW w:w="1418" w:type="dxa"/>
            <w:shd w:val="clear" w:color="auto" w:fill="auto"/>
            <w:vAlign w:val="center"/>
            <w:hideMark/>
          </w:tcPr>
          <w:p w:rsidR="000526DF" w:rsidRPr="00AA402D" w:rsidRDefault="000526DF" w:rsidP="00834D34">
            <w:pPr>
              <w:jc w:val="center"/>
              <w:rPr>
                <w:color w:val="000000"/>
                <w:sz w:val="22"/>
                <w:szCs w:val="22"/>
              </w:rPr>
            </w:pPr>
            <w:r>
              <w:rPr>
                <w:color w:val="000000"/>
                <w:sz w:val="22"/>
                <w:szCs w:val="22"/>
              </w:rPr>
              <w:t>845,62</w:t>
            </w:r>
          </w:p>
        </w:tc>
        <w:tc>
          <w:tcPr>
            <w:tcW w:w="1417" w:type="dxa"/>
            <w:vAlign w:val="center"/>
          </w:tcPr>
          <w:p w:rsidR="000526DF" w:rsidRPr="00AA402D" w:rsidRDefault="000526DF" w:rsidP="00834D34">
            <w:pPr>
              <w:jc w:val="center"/>
              <w:rPr>
                <w:color w:val="000000"/>
                <w:sz w:val="22"/>
                <w:szCs w:val="22"/>
              </w:rPr>
            </w:pPr>
            <w:r>
              <w:rPr>
                <w:color w:val="000000"/>
                <w:sz w:val="22"/>
                <w:szCs w:val="22"/>
              </w:rPr>
              <w:t>1014,74</w:t>
            </w:r>
          </w:p>
        </w:tc>
        <w:tc>
          <w:tcPr>
            <w:tcW w:w="1276" w:type="dxa"/>
            <w:shd w:val="clear" w:color="auto" w:fill="auto"/>
            <w:noWrap/>
            <w:vAlign w:val="center"/>
            <w:hideMark/>
          </w:tcPr>
          <w:p w:rsidR="000526DF" w:rsidRPr="00AA402D" w:rsidRDefault="000526DF" w:rsidP="00834D34">
            <w:pPr>
              <w:jc w:val="center"/>
              <w:rPr>
                <w:color w:val="000000"/>
                <w:sz w:val="22"/>
                <w:szCs w:val="22"/>
              </w:rPr>
            </w:pPr>
            <w:r>
              <w:rPr>
                <w:color w:val="000000"/>
                <w:sz w:val="22"/>
                <w:szCs w:val="22"/>
              </w:rPr>
              <w:t>1007,45</w:t>
            </w:r>
          </w:p>
        </w:tc>
        <w:tc>
          <w:tcPr>
            <w:tcW w:w="1276" w:type="dxa"/>
            <w:vAlign w:val="center"/>
          </w:tcPr>
          <w:p w:rsidR="000526DF" w:rsidRPr="00AA402D" w:rsidRDefault="000526DF" w:rsidP="00834D34">
            <w:pPr>
              <w:jc w:val="center"/>
              <w:rPr>
                <w:color w:val="000000"/>
                <w:sz w:val="22"/>
                <w:szCs w:val="22"/>
              </w:rPr>
            </w:pPr>
            <w:r>
              <w:rPr>
                <w:color w:val="000000"/>
                <w:sz w:val="22"/>
                <w:szCs w:val="22"/>
              </w:rPr>
              <w:t>1208,94</w:t>
            </w:r>
          </w:p>
        </w:tc>
        <w:tc>
          <w:tcPr>
            <w:tcW w:w="1275" w:type="dxa"/>
            <w:shd w:val="clear" w:color="auto" w:fill="auto"/>
            <w:noWrap/>
            <w:vAlign w:val="center"/>
            <w:hideMark/>
          </w:tcPr>
          <w:p w:rsidR="000526DF" w:rsidRPr="00AA402D" w:rsidRDefault="000526DF" w:rsidP="00834D34">
            <w:pPr>
              <w:jc w:val="center"/>
              <w:rPr>
                <w:color w:val="000000"/>
                <w:sz w:val="22"/>
                <w:szCs w:val="22"/>
              </w:rPr>
            </w:pPr>
            <w:r>
              <w:rPr>
                <w:color w:val="000000"/>
                <w:sz w:val="22"/>
                <w:szCs w:val="22"/>
              </w:rPr>
              <w:t>1187,53</w:t>
            </w:r>
          </w:p>
        </w:tc>
        <w:tc>
          <w:tcPr>
            <w:tcW w:w="1418" w:type="dxa"/>
            <w:vAlign w:val="center"/>
          </w:tcPr>
          <w:p w:rsidR="000526DF" w:rsidRPr="00AA402D" w:rsidRDefault="000526DF" w:rsidP="00834D34">
            <w:pPr>
              <w:jc w:val="center"/>
              <w:rPr>
                <w:color w:val="000000"/>
                <w:sz w:val="22"/>
                <w:szCs w:val="22"/>
              </w:rPr>
            </w:pPr>
            <w:r>
              <w:rPr>
                <w:color w:val="000000"/>
                <w:sz w:val="22"/>
                <w:szCs w:val="22"/>
              </w:rPr>
              <w:t>1425,04</w:t>
            </w:r>
          </w:p>
        </w:tc>
      </w:tr>
    </w:tbl>
    <w:p w:rsidR="000526DF" w:rsidRPr="00AA402D" w:rsidRDefault="000526DF" w:rsidP="000526DF">
      <w:pPr>
        <w:pStyle w:val="afe"/>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843"/>
        <w:gridCol w:w="142"/>
        <w:gridCol w:w="1701"/>
        <w:gridCol w:w="1701"/>
        <w:gridCol w:w="1701"/>
      </w:tblGrid>
      <w:tr w:rsidR="000526DF" w:rsidRPr="00AA402D" w:rsidTr="00834D34">
        <w:trPr>
          <w:cantSplit/>
          <w:trHeight w:val="761"/>
        </w:trPr>
        <w:tc>
          <w:tcPr>
            <w:tcW w:w="5103" w:type="dxa"/>
            <w:shd w:val="clear" w:color="000000" w:fill="FFFFFF"/>
            <w:vAlign w:val="center"/>
            <w:hideMark/>
          </w:tcPr>
          <w:p w:rsidR="000526DF" w:rsidRPr="00AA402D" w:rsidRDefault="000526DF" w:rsidP="00834D34">
            <w:pPr>
              <w:jc w:val="center"/>
              <w:rPr>
                <w:color w:val="000000"/>
                <w:sz w:val="22"/>
                <w:szCs w:val="22"/>
              </w:rPr>
            </w:pPr>
            <w:r w:rsidRPr="00AA402D">
              <w:rPr>
                <w:color w:val="000000"/>
                <w:sz w:val="22"/>
                <w:szCs w:val="22"/>
              </w:rPr>
              <w:t>Наименование услуг</w:t>
            </w:r>
          </w:p>
        </w:tc>
        <w:tc>
          <w:tcPr>
            <w:tcW w:w="1843" w:type="dxa"/>
            <w:vMerge w:val="restart"/>
            <w:shd w:val="clear" w:color="auto" w:fill="auto"/>
            <w:noWrap/>
            <w:vAlign w:val="center"/>
            <w:hideMark/>
          </w:tcPr>
          <w:p w:rsidR="000526DF" w:rsidRPr="00E5588B" w:rsidRDefault="000526DF" w:rsidP="00834D34">
            <w:pPr>
              <w:jc w:val="center"/>
              <w:rPr>
                <w:color w:val="000000"/>
                <w:sz w:val="20"/>
                <w:szCs w:val="20"/>
              </w:rPr>
            </w:pPr>
            <w:r w:rsidRPr="00E5588B">
              <w:rPr>
                <w:color w:val="000000"/>
                <w:sz w:val="20"/>
                <w:szCs w:val="20"/>
              </w:rPr>
              <w:t>Ставка без учета НДС 20%, в рублях</w:t>
            </w:r>
          </w:p>
        </w:tc>
        <w:tc>
          <w:tcPr>
            <w:tcW w:w="1843" w:type="dxa"/>
            <w:gridSpan w:val="2"/>
            <w:vMerge w:val="restart"/>
            <w:vAlign w:val="center"/>
          </w:tcPr>
          <w:p w:rsidR="000526DF" w:rsidRPr="00E5588B" w:rsidRDefault="000526DF" w:rsidP="00834D34">
            <w:pPr>
              <w:jc w:val="center"/>
              <w:rPr>
                <w:color w:val="000000"/>
                <w:sz w:val="20"/>
                <w:szCs w:val="20"/>
              </w:rPr>
            </w:pPr>
            <w:r w:rsidRPr="00E5588B">
              <w:rPr>
                <w:color w:val="000000"/>
                <w:sz w:val="20"/>
                <w:szCs w:val="20"/>
              </w:rPr>
              <w:t>Ставка с учетом НДС 20%, в рублях</w:t>
            </w:r>
          </w:p>
        </w:tc>
        <w:tc>
          <w:tcPr>
            <w:tcW w:w="1701" w:type="dxa"/>
            <w:vMerge w:val="restart"/>
            <w:shd w:val="clear" w:color="auto" w:fill="auto"/>
            <w:noWrap/>
            <w:vAlign w:val="center"/>
            <w:hideMark/>
          </w:tcPr>
          <w:p w:rsidR="000526DF" w:rsidRPr="00E5588B" w:rsidRDefault="000526DF" w:rsidP="00834D34">
            <w:pPr>
              <w:jc w:val="center"/>
              <w:rPr>
                <w:color w:val="000000"/>
                <w:sz w:val="20"/>
                <w:szCs w:val="20"/>
              </w:rPr>
            </w:pPr>
            <w:r w:rsidRPr="00E5588B">
              <w:rPr>
                <w:color w:val="000000"/>
                <w:sz w:val="20"/>
                <w:szCs w:val="20"/>
              </w:rPr>
              <w:t>Ставка без учета НДС 20%, в рублях</w:t>
            </w:r>
          </w:p>
        </w:tc>
        <w:tc>
          <w:tcPr>
            <w:tcW w:w="1701" w:type="dxa"/>
            <w:vMerge w:val="restart"/>
            <w:vAlign w:val="center"/>
          </w:tcPr>
          <w:p w:rsidR="000526DF" w:rsidRPr="00E5588B" w:rsidRDefault="000526DF" w:rsidP="00834D34">
            <w:pPr>
              <w:jc w:val="center"/>
              <w:rPr>
                <w:color w:val="000000"/>
                <w:sz w:val="20"/>
                <w:szCs w:val="20"/>
              </w:rPr>
            </w:pPr>
            <w:r w:rsidRPr="00E5588B">
              <w:rPr>
                <w:color w:val="000000"/>
                <w:sz w:val="20"/>
                <w:szCs w:val="20"/>
              </w:rPr>
              <w:t>Ставка с учетом НДС 20%, в рублях</w:t>
            </w:r>
          </w:p>
        </w:tc>
      </w:tr>
      <w:tr w:rsidR="000526DF" w:rsidRPr="00AA402D" w:rsidTr="00834D34">
        <w:trPr>
          <w:cantSplit/>
          <w:trHeight w:val="253"/>
        </w:trPr>
        <w:tc>
          <w:tcPr>
            <w:tcW w:w="5103" w:type="dxa"/>
            <w:vMerge w:val="restart"/>
            <w:shd w:val="clear" w:color="000000" w:fill="FFFFFF"/>
            <w:vAlign w:val="center"/>
            <w:hideMark/>
          </w:tcPr>
          <w:p w:rsidR="000526DF" w:rsidRPr="00AA402D" w:rsidRDefault="000526DF" w:rsidP="00834D34">
            <w:pPr>
              <w:jc w:val="center"/>
              <w:rPr>
                <w:color w:val="000000"/>
                <w:sz w:val="22"/>
                <w:szCs w:val="22"/>
              </w:rPr>
            </w:pPr>
            <w:r w:rsidRPr="00AA402D">
              <w:rPr>
                <w:color w:val="000000"/>
                <w:sz w:val="22"/>
                <w:szCs w:val="22"/>
              </w:rPr>
              <w:t>Прочие услуги автомобильного транспорта</w:t>
            </w:r>
            <w:r w:rsidRPr="00AA402D">
              <w:rPr>
                <w:b/>
                <w:bCs/>
                <w:color w:val="000000"/>
                <w:sz w:val="22"/>
                <w:szCs w:val="22"/>
              </w:rPr>
              <w:t xml:space="preserve"> </w:t>
            </w:r>
            <w:r w:rsidRPr="00AA402D">
              <w:rPr>
                <w:b/>
                <w:bCs/>
                <w:color w:val="000000"/>
                <w:sz w:val="22"/>
                <w:szCs w:val="22"/>
              </w:rPr>
              <w:br w:type="page"/>
            </w:r>
          </w:p>
        </w:tc>
        <w:tc>
          <w:tcPr>
            <w:tcW w:w="1843" w:type="dxa"/>
            <w:vMerge/>
            <w:shd w:val="clear" w:color="auto" w:fill="auto"/>
            <w:noWrap/>
            <w:vAlign w:val="center"/>
            <w:hideMark/>
          </w:tcPr>
          <w:p w:rsidR="000526DF" w:rsidRPr="00AA402D" w:rsidRDefault="000526DF" w:rsidP="00834D34">
            <w:pPr>
              <w:jc w:val="center"/>
              <w:rPr>
                <w:color w:val="000000"/>
                <w:sz w:val="22"/>
                <w:szCs w:val="22"/>
              </w:rPr>
            </w:pPr>
          </w:p>
        </w:tc>
        <w:tc>
          <w:tcPr>
            <w:tcW w:w="1843" w:type="dxa"/>
            <w:gridSpan w:val="2"/>
            <w:vMerge/>
          </w:tcPr>
          <w:p w:rsidR="000526DF" w:rsidRPr="00AA402D" w:rsidRDefault="000526DF" w:rsidP="00834D34">
            <w:pPr>
              <w:jc w:val="center"/>
              <w:rPr>
                <w:color w:val="000000"/>
                <w:sz w:val="22"/>
                <w:szCs w:val="22"/>
              </w:rPr>
            </w:pPr>
          </w:p>
        </w:tc>
        <w:tc>
          <w:tcPr>
            <w:tcW w:w="1701" w:type="dxa"/>
            <w:vMerge/>
            <w:shd w:val="clear" w:color="auto" w:fill="auto"/>
            <w:noWrap/>
            <w:vAlign w:val="center"/>
            <w:hideMark/>
          </w:tcPr>
          <w:p w:rsidR="000526DF" w:rsidRPr="00AA402D" w:rsidRDefault="000526DF" w:rsidP="00834D34">
            <w:pPr>
              <w:jc w:val="center"/>
              <w:rPr>
                <w:color w:val="000000"/>
                <w:sz w:val="22"/>
                <w:szCs w:val="22"/>
              </w:rPr>
            </w:pPr>
          </w:p>
        </w:tc>
        <w:tc>
          <w:tcPr>
            <w:tcW w:w="1701" w:type="dxa"/>
            <w:vMerge/>
          </w:tcPr>
          <w:p w:rsidR="000526DF" w:rsidRPr="00AA402D" w:rsidRDefault="000526DF" w:rsidP="00834D34">
            <w:pPr>
              <w:jc w:val="center"/>
              <w:rPr>
                <w:color w:val="000000"/>
                <w:sz w:val="22"/>
                <w:szCs w:val="22"/>
              </w:rPr>
            </w:pPr>
          </w:p>
        </w:tc>
      </w:tr>
      <w:tr w:rsidR="000526DF" w:rsidRPr="00AA402D" w:rsidTr="00834D34">
        <w:trPr>
          <w:cantSplit/>
          <w:trHeight w:val="320"/>
        </w:trPr>
        <w:tc>
          <w:tcPr>
            <w:tcW w:w="5103" w:type="dxa"/>
            <w:vMerge/>
            <w:shd w:val="clear" w:color="000000" w:fill="FFFFFF"/>
            <w:vAlign w:val="center"/>
            <w:hideMark/>
          </w:tcPr>
          <w:p w:rsidR="000526DF" w:rsidRPr="00AA402D" w:rsidRDefault="000526DF" w:rsidP="00834D34">
            <w:pPr>
              <w:jc w:val="center"/>
              <w:rPr>
                <w:b/>
                <w:color w:val="000000"/>
                <w:sz w:val="22"/>
                <w:szCs w:val="22"/>
              </w:rPr>
            </w:pPr>
          </w:p>
        </w:tc>
        <w:tc>
          <w:tcPr>
            <w:tcW w:w="3686" w:type="dxa"/>
            <w:gridSpan w:val="3"/>
            <w:shd w:val="clear" w:color="auto" w:fill="auto"/>
            <w:noWrap/>
            <w:vAlign w:val="center"/>
            <w:hideMark/>
          </w:tcPr>
          <w:p w:rsidR="000526DF" w:rsidRPr="00AA402D" w:rsidRDefault="000526DF" w:rsidP="00834D34">
            <w:pPr>
              <w:jc w:val="center"/>
              <w:rPr>
                <w:b/>
                <w:color w:val="000000"/>
                <w:sz w:val="22"/>
                <w:szCs w:val="22"/>
              </w:rPr>
            </w:pPr>
            <w:r w:rsidRPr="00AA402D">
              <w:rPr>
                <w:b/>
                <w:color w:val="000000"/>
                <w:sz w:val="22"/>
                <w:szCs w:val="22"/>
              </w:rPr>
              <w:t>20 футов</w:t>
            </w:r>
          </w:p>
        </w:tc>
        <w:tc>
          <w:tcPr>
            <w:tcW w:w="3402" w:type="dxa"/>
            <w:gridSpan w:val="2"/>
            <w:vAlign w:val="center"/>
          </w:tcPr>
          <w:p w:rsidR="000526DF" w:rsidRPr="00AA402D" w:rsidRDefault="000526DF" w:rsidP="00834D34">
            <w:pPr>
              <w:jc w:val="center"/>
              <w:rPr>
                <w:b/>
                <w:color w:val="000000"/>
                <w:sz w:val="22"/>
                <w:szCs w:val="22"/>
              </w:rPr>
            </w:pPr>
            <w:r w:rsidRPr="00AA402D">
              <w:rPr>
                <w:b/>
                <w:color w:val="000000"/>
                <w:sz w:val="22"/>
                <w:szCs w:val="22"/>
              </w:rPr>
              <w:t>40 футов</w:t>
            </w:r>
          </w:p>
        </w:tc>
      </w:tr>
      <w:tr w:rsidR="000526DF" w:rsidRPr="00AA402D" w:rsidTr="00834D34">
        <w:trPr>
          <w:cantSplit/>
          <w:trHeight w:val="336"/>
        </w:trPr>
        <w:tc>
          <w:tcPr>
            <w:tcW w:w="5103" w:type="dxa"/>
            <w:vMerge/>
            <w:shd w:val="clear" w:color="000000" w:fill="FFFFFF"/>
            <w:vAlign w:val="bottom"/>
            <w:hideMark/>
          </w:tcPr>
          <w:p w:rsidR="000526DF" w:rsidRPr="00AA402D" w:rsidRDefault="000526DF" w:rsidP="00834D34">
            <w:pPr>
              <w:rPr>
                <w:color w:val="000000"/>
                <w:sz w:val="22"/>
                <w:szCs w:val="22"/>
              </w:rPr>
            </w:pPr>
          </w:p>
        </w:tc>
        <w:tc>
          <w:tcPr>
            <w:tcW w:w="1985" w:type="dxa"/>
            <w:gridSpan w:val="2"/>
            <w:shd w:val="clear" w:color="auto" w:fill="auto"/>
            <w:noWrap/>
            <w:vAlign w:val="center"/>
            <w:hideMark/>
          </w:tcPr>
          <w:p w:rsidR="000526DF" w:rsidRPr="00AA402D" w:rsidRDefault="000526DF" w:rsidP="00834D34">
            <w:pPr>
              <w:jc w:val="center"/>
              <w:rPr>
                <w:color w:val="000000"/>
                <w:sz w:val="22"/>
                <w:szCs w:val="22"/>
              </w:rPr>
            </w:pPr>
            <w:r>
              <w:rPr>
                <w:color w:val="000000"/>
                <w:sz w:val="22"/>
                <w:szCs w:val="22"/>
              </w:rPr>
              <w:t>1053,36</w:t>
            </w:r>
          </w:p>
        </w:tc>
        <w:tc>
          <w:tcPr>
            <w:tcW w:w="1701" w:type="dxa"/>
            <w:vAlign w:val="center"/>
          </w:tcPr>
          <w:p w:rsidR="000526DF" w:rsidRPr="00AA402D" w:rsidRDefault="000526DF" w:rsidP="00834D34">
            <w:pPr>
              <w:jc w:val="center"/>
              <w:rPr>
                <w:color w:val="000000"/>
                <w:sz w:val="22"/>
                <w:szCs w:val="22"/>
              </w:rPr>
            </w:pPr>
            <w:r>
              <w:rPr>
                <w:color w:val="000000"/>
                <w:sz w:val="22"/>
                <w:szCs w:val="22"/>
              </w:rPr>
              <w:t>1264,03</w:t>
            </w:r>
          </w:p>
        </w:tc>
        <w:tc>
          <w:tcPr>
            <w:tcW w:w="1701" w:type="dxa"/>
            <w:shd w:val="clear" w:color="auto" w:fill="auto"/>
            <w:noWrap/>
            <w:vAlign w:val="center"/>
            <w:hideMark/>
          </w:tcPr>
          <w:p w:rsidR="000526DF" w:rsidRPr="00AA402D" w:rsidRDefault="000526DF" w:rsidP="00834D34">
            <w:pPr>
              <w:jc w:val="center"/>
              <w:rPr>
                <w:color w:val="000000"/>
                <w:sz w:val="22"/>
                <w:szCs w:val="22"/>
              </w:rPr>
            </w:pPr>
            <w:r>
              <w:rPr>
                <w:color w:val="000000"/>
                <w:sz w:val="22"/>
                <w:szCs w:val="22"/>
              </w:rPr>
              <w:t>1195,48</w:t>
            </w:r>
          </w:p>
        </w:tc>
        <w:tc>
          <w:tcPr>
            <w:tcW w:w="1701" w:type="dxa"/>
            <w:vAlign w:val="center"/>
          </w:tcPr>
          <w:p w:rsidR="000526DF" w:rsidRPr="00AA402D" w:rsidRDefault="000526DF" w:rsidP="00834D34">
            <w:pPr>
              <w:jc w:val="center"/>
              <w:rPr>
                <w:color w:val="000000"/>
                <w:sz w:val="22"/>
                <w:szCs w:val="22"/>
              </w:rPr>
            </w:pPr>
            <w:r>
              <w:rPr>
                <w:color w:val="000000"/>
                <w:sz w:val="22"/>
                <w:szCs w:val="22"/>
              </w:rPr>
              <w:t>1434,58</w:t>
            </w:r>
          </w:p>
        </w:tc>
      </w:tr>
    </w:tbl>
    <w:p w:rsidR="000526DF" w:rsidRDefault="000526DF" w:rsidP="000526DF"/>
    <w:p w:rsidR="000526DF" w:rsidRDefault="000526DF" w:rsidP="000526DF"/>
    <w:p w:rsidR="000526DF" w:rsidRPr="007B1EFF" w:rsidRDefault="000526DF" w:rsidP="000526DF">
      <w:pPr>
        <w:rPr>
          <w:b/>
        </w:rPr>
      </w:pPr>
      <w:r>
        <w:rPr>
          <w:b/>
        </w:rPr>
        <w:t xml:space="preserve"> «</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0526DF" w:rsidRDefault="000526DF" w:rsidP="000526DF">
      <w:pPr>
        <w:ind w:hanging="284"/>
      </w:pPr>
    </w:p>
    <w:p w:rsidR="000526DF" w:rsidRDefault="000526DF" w:rsidP="000526DF">
      <w:r>
        <w:t>_______________________________________</w:t>
      </w:r>
      <w:r>
        <w:tab/>
      </w:r>
      <w:r>
        <w:tab/>
      </w:r>
      <w:r>
        <w:tab/>
        <w:t xml:space="preserve">     ______________________________________</w:t>
      </w:r>
      <w:r>
        <w:tab/>
      </w:r>
    </w:p>
    <w:p w:rsidR="000526DF" w:rsidRDefault="000526DF" w:rsidP="000526DF"/>
    <w:p w:rsidR="000526DF" w:rsidRDefault="000526DF" w:rsidP="000526DF">
      <w:r w:rsidRPr="007B1EFF">
        <w:t>_____________</w:t>
      </w:r>
      <w:r>
        <w:t>______________/_______</w:t>
      </w:r>
      <w:r w:rsidRPr="007B1EFF">
        <w:t>____/</w:t>
      </w:r>
      <w:r>
        <w:t xml:space="preserve">                                 </w:t>
      </w:r>
      <w:r w:rsidRPr="007B1EFF">
        <w:t>_____</w:t>
      </w:r>
      <w:r>
        <w:t>____________________/____________</w:t>
      </w:r>
      <w:r w:rsidRPr="007B1EFF">
        <w:t>/</w:t>
      </w:r>
    </w:p>
    <w:p w:rsidR="000526DF" w:rsidRDefault="000526DF" w:rsidP="000526DF">
      <w:r>
        <w:t xml:space="preserve">             </w:t>
      </w:r>
      <w:r w:rsidRPr="006078CB">
        <w:t xml:space="preserve">М.П. </w:t>
      </w:r>
      <w:r>
        <w:tab/>
      </w:r>
      <w:r>
        <w:tab/>
      </w:r>
      <w:r>
        <w:tab/>
      </w:r>
      <w:r>
        <w:tab/>
      </w:r>
      <w:r>
        <w:tab/>
      </w:r>
      <w:r>
        <w:tab/>
      </w:r>
      <w:r>
        <w:tab/>
      </w:r>
      <w:r>
        <w:tab/>
        <w:t xml:space="preserve">                               </w:t>
      </w:r>
      <w:r w:rsidRPr="006078CB">
        <w:t>М.П.</w:t>
      </w:r>
    </w:p>
    <w:p w:rsidR="000526DF" w:rsidRDefault="000526DF" w:rsidP="000526DF">
      <w:pPr>
        <w:tabs>
          <w:tab w:val="left" w:pos="-4140"/>
          <w:tab w:val="left" w:pos="2160"/>
          <w:tab w:val="left" w:pos="6480"/>
        </w:tabs>
      </w:pPr>
      <w:r w:rsidRPr="00901FB8">
        <w:tab/>
      </w:r>
    </w:p>
    <w:p w:rsidR="000526DF" w:rsidRPr="007A021E" w:rsidRDefault="000526DF" w:rsidP="000526DF">
      <w:pPr>
        <w:jc w:val="right"/>
        <w:outlineLvl w:val="2"/>
      </w:pPr>
      <w:r>
        <w:br w:type="page"/>
      </w:r>
      <w:r>
        <w:lastRenderedPageBreak/>
        <w:t>Приложение № 7</w:t>
      </w:r>
    </w:p>
    <w:p w:rsidR="000526DF" w:rsidRPr="00602C04" w:rsidRDefault="000526DF" w:rsidP="000526DF">
      <w:pPr>
        <w:jc w:val="right"/>
        <w:outlineLvl w:val="2"/>
      </w:pPr>
      <w:r w:rsidRPr="00602C04">
        <w:t xml:space="preserve">к договору аренды транспортного средства с экипажем </w:t>
      </w:r>
    </w:p>
    <w:p w:rsidR="000526DF" w:rsidRPr="005203CE" w:rsidRDefault="000526DF" w:rsidP="000526DF">
      <w:pPr>
        <w:jc w:val="right"/>
        <w:outlineLvl w:val="2"/>
      </w:pPr>
      <w:r w:rsidRPr="00602C04">
        <w:t xml:space="preserve">№__________  от «____» ________ 201__ </w:t>
      </w:r>
    </w:p>
    <w:p w:rsidR="000526DF" w:rsidRDefault="000526DF" w:rsidP="000526DF"/>
    <w:p w:rsidR="000526DF" w:rsidRDefault="000526DF" w:rsidP="000526DF"/>
    <w:p w:rsidR="000526DF" w:rsidRPr="00803EEE" w:rsidRDefault="000526DF" w:rsidP="000526DF">
      <w:pPr>
        <w:rPr>
          <w:b/>
          <w:bCs/>
          <w:sz w:val="28"/>
          <w:szCs w:val="28"/>
        </w:rPr>
      </w:pPr>
      <w:r w:rsidRPr="00803EEE">
        <w:rPr>
          <w:b/>
          <w:bCs/>
          <w:sz w:val="28"/>
          <w:szCs w:val="28"/>
        </w:rPr>
        <w:t>ФОРМА ОТЧЕТА АРЕНДОДАТЕЛЯ</w:t>
      </w:r>
    </w:p>
    <w:p w:rsidR="000526DF" w:rsidRDefault="000526DF" w:rsidP="000526DF"/>
    <w:tbl>
      <w:tblPr>
        <w:tblW w:w="9520" w:type="dxa"/>
        <w:tblInd w:w="94" w:type="dxa"/>
        <w:tblLook w:val="04A0"/>
      </w:tblPr>
      <w:tblGrid>
        <w:gridCol w:w="1466"/>
        <w:gridCol w:w="1077"/>
        <w:gridCol w:w="1743"/>
        <w:gridCol w:w="1117"/>
        <w:gridCol w:w="1427"/>
        <w:gridCol w:w="1349"/>
        <w:gridCol w:w="1341"/>
      </w:tblGrid>
      <w:tr w:rsidR="000526DF" w:rsidRPr="00803EEE" w:rsidTr="00834D34">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0526DF" w:rsidRPr="00803EEE" w:rsidRDefault="000526DF" w:rsidP="00834D34">
            <w:pPr>
              <w:rPr>
                <w:sz w:val="20"/>
                <w:szCs w:val="20"/>
              </w:rPr>
            </w:pPr>
            <w:r w:rsidRPr="00803EEE">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0526DF" w:rsidRPr="00803EEE" w:rsidRDefault="000526DF" w:rsidP="00834D34">
            <w:pPr>
              <w:rPr>
                <w:sz w:val="20"/>
                <w:szCs w:val="20"/>
              </w:rPr>
            </w:pPr>
            <w:r w:rsidRPr="00803EEE">
              <w:rPr>
                <w:sz w:val="20"/>
                <w:szCs w:val="20"/>
              </w:rPr>
              <w:t>% НДС</w:t>
            </w:r>
          </w:p>
        </w:tc>
      </w:tr>
      <w:tr w:rsidR="000526DF" w:rsidRPr="00803EEE" w:rsidTr="00834D34">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2" w:name="RANGE!B8"/>
            <w:r w:rsidRPr="00803EEE">
              <w:rPr>
                <w:sz w:val="20"/>
                <w:szCs w:val="20"/>
              </w:rPr>
              <w:t> </w:t>
            </w:r>
            <w:bookmarkEnd w:id="32"/>
          </w:p>
        </w:tc>
        <w:tc>
          <w:tcPr>
            <w:tcW w:w="108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3" w:name="RANGE!C8"/>
            <w:r w:rsidRPr="00803EEE">
              <w:rPr>
                <w:sz w:val="20"/>
                <w:szCs w:val="20"/>
              </w:rPr>
              <w:t> </w:t>
            </w:r>
            <w:bookmarkEnd w:id="33"/>
          </w:p>
        </w:tc>
        <w:tc>
          <w:tcPr>
            <w:tcW w:w="176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4" w:name="RANGE!D8"/>
            <w:r w:rsidRPr="00803EEE">
              <w:rPr>
                <w:sz w:val="20"/>
                <w:szCs w:val="20"/>
              </w:rPr>
              <w:t> </w:t>
            </w:r>
            <w:bookmarkEnd w:id="34"/>
          </w:p>
        </w:tc>
        <w:tc>
          <w:tcPr>
            <w:tcW w:w="112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5" w:name="RANGE!E8"/>
            <w:r w:rsidRPr="00803EEE">
              <w:rPr>
                <w:sz w:val="20"/>
                <w:szCs w:val="20"/>
              </w:rPr>
              <w:t> </w:t>
            </w:r>
            <w:bookmarkEnd w:id="35"/>
          </w:p>
        </w:tc>
        <w:tc>
          <w:tcPr>
            <w:tcW w:w="144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6" w:name="RANGE!F8"/>
            <w:r w:rsidRPr="00803EEE">
              <w:rPr>
                <w:sz w:val="20"/>
                <w:szCs w:val="20"/>
              </w:rPr>
              <w:t> </w:t>
            </w:r>
            <w:bookmarkEnd w:id="36"/>
          </w:p>
        </w:tc>
        <w:tc>
          <w:tcPr>
            <w:tcW w:w="136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rPr>
                <w:sz w:val="20"/>
                <w:szCs w:val="20"/>
              </w:rPr>
            </w:pPr>
            <w:bookmarkStart w:id="37" w:name="RANGE!G8"/>
            <w:r w:rsidRPr="00803EEE">
              <w:rPr>
                <w:sz w:val="20"/>
                <w:szCs w:val="20"/>
              </w:rPr>
              <w:t> </w:t>
            </w:r>
            <w:bookmarkEnd w:id="37"/>
          </w:p>
        </w:tc>
        <w:tc>
          <w:tcPr>
            <w:tcW w:w="1360" w:type="dxa"/>
            <w:tcBorders>
              <w:top w:val="nil"/>
              <w:left w:val="nil"/>
              <w:bottom w:val="single" w:sz="8" w:space="0" w:color="auto"/>
              <w:right w:val="single" w:sz="8" w:space="0" w:color="auto"/>
            </w:tcBorders>
            <w:shd w:val="clear" w:color="auto" w:fill="auto"/>
            <w:vAlign w:val="bottom"/>
            <w:hideMark/>
          </w:tcPr>
          <w:p w:rsidR="000526DF" w:rsidRPr="00803EEE" w:rsidRDefault="000526DF" w:rsidP="00834D34">
            <w:pPr>
              <w:rPr>
                <w:sz w:val="20"/>
                <w:szCs w:val="20"/>
              </w:rPr>
            </w:pPr>
            <w:bookmarkStart w:id="38" w:name="RANGE!H8"/>
            <w:r w:rsidRPr="00803EEE">
              <w:rPr>
                <w:sz w:val="20"/>
                <w:szCs w:val="20"/>
              </w:rPr>
              <w:t> </w:t>
            </w:r>
            <w:bookmarkEnd w:id="38"/>
          </w:p>
        </w:tc>
      </w:tr>
    </w:tbl>
    <w:p w:rsidR="000526DF" w:rsidRDefault="000526DF" w:rsidP="000526DF"/>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0526DF" w:rsidRPr="00803EEE" w:rsidTr="00834D34">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0526DF" w:rsidRPr="00803EEE" w:rsidRDefault="000526DF" w:rsidP="00834D34">
            <w:pPr>
              <w:rPr>
                <w:sz w:val="16"/>
                <w:szCs w:val="16"/>
              </w:rPr>
            </w:pPr>
            <w:r w:rsidRPr="00803EEE">
              <w:rPr>
                <w:sz w:val="16"/>
                <w:szCs w:val="16"/>
              </w:rPr>
              <w:t xml:space="preserve">№ </w:t>
            </w:r>
            <w:proofErr w:type="spellStart"/>
            <w:r w:rsidRPr="00803EEE">
              <w:rPr>
                <w:sz w:val="16"/>
                <w:szCs w:val="16"/>
              </w:rPr>
              <w:t>п\</w:t>
            </w:r>
            <w:proofErr w:type="gramStart"/>
            <w:r w:rsidRPr="00803EEE">
              <w:rPr>
                <w:sz w:val="16"/>
                <w:szCs w:val="16"/>
              </w:rPr>
              <w:t>п</w:t>
            </w:r>
            <w:proofErr w:type="spellEnd"/>
            <w:proofErr w:type="gram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0526DF" w:rsidRPr="00803EEE" w:rsidRDefault="000526DF" w:rsidP="00834D34">
            <w:pPr>
              <w:jc w:val="center"/>
              <w:rPr>
                <w:sz w:val="16"/>
                <w:szCs w:val="16"/>
              </w:rPr>
            </w:pPr>
            <w:r w:rsidRPr="00803EEE">
              <w:rPr>
                <w:sz w:val="16"/>
                <w:szCs w:val="16"/>
              </w:rPr>
              <w:t>Примечание</w:t>
            </w:r>
          </w:p>
        </w:tc>
      </w:tr>
      <w:tr w:rsidR="000526DF" w:rsidRPr="00803EEE" w:rsidTr="00834D34">
        <w:trPr>
          <w:trHeight w:val="915"/>
        </w:trPr>
        <w:tc>
          <w:tcPr>
            <w:tcW w:w="272" w:type="dxa"/>
            <w:vMerge/>
            <w:tcBorders>
              <w:top w:val="single" w:sz="8" w:space="0" w:color="auto"/>
              <w:left w:val="single" w:sz="8" w:space="0" w:color="auto"/>
              <w:bottom w:val="single" w:sz="8" w:space="0" w:color="000000"/>
              <w:right w:val="nil"/>
            </w:tcBorders>
            <w:vAlign w:val="center"/>
            <w:hideMark/>
          </w:tcPr>
          <w:p w:rsidR="000526DF" w:rsidRPr="00803EEE" w:rsidRDefault="000526DF" w:rsidP="00834D34">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0526DF" w:rsidRPr="00803EEE" w:rsidRDefault="000526DF" w:rsidP="00834D34">
            <w:pPr>
              <w:rPr>
                <w:sz w:val="16"/>
                <w:szCs w:val="16"/>
              </w:rPr>
            </w:pPr>
            <w:r w:rsidRPr="00803EEE">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0526DF" w:rsidRPr="00803EEE" w:rsidRDefault="000526DF" w:rsidP="00834D34">
            <w:pPr>
              <w:rPr>
                <w:sz w:val="16"/>
                <w:szCs w:val="16"/>
              </w:rPr>
            </w:pPr>
            <w:r w:rsidRPr="00803EEE">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526DF" w:rsidRPr="00803EEE" w:rsidRDefault="000526DF" w:rsidP="00834D34">
            <w:pPr>
              <w:rPr>
                <w:sz w:val="16"/>
                <w:szCs w:val="16"/>
              </w:rPr>
            </w:pPr>
            <w:r w:rsidRPr="00803EEE">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sz w:val="16"/>
                <w:szCs w:val="16"/>
              </w:rPr>
            </w:pPr>
            <w:r w:rsidRPr="00803EEE">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0526DF" w:rsidRPr="00803EEE" w:rsidRDefault="000526DF" w:rsidP="00834D34">
            <w:pPr>
              <w:jc w:val="center"/>
              <w:rPr>
                <w:sz w:val="16"/>
                <w:szCs w:val="16"/>
              </w:rPr>
            </w:pPr>
            <w:r w:rsidRPr="00803EEE">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0526DF" w:rsidRPr="00803EEE" w:rsidRDefault="000526DF" w:rsidP="00834D34">
            <w:pPr>
              <w:rPr>
                <w:sz w:val="16"/>
                <w:szCs w:val="16"/>
              </w:rPr>
            </w:pPr>
            <w:r w:rsidRPr="00803EEE">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0526DF" w:rsidRPr="00803EEE" w:rsidRDefault="000526DF" w:rsidP="00834D34">
            <w:pPr>
              <w:rPr>
                <w:sz w:val="16"/>
                <w:szCs w:val="16"/>
              </w:rPr>
            </w:pPr>
            <w:r w:rsidRPr="00803EEE">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Признак «</w:t>
            </w:r>
            <w:proofErr w:type="spellStart"/>
            <w:r w:rsidRPr="00803EEE">
              <w:rPr>
                <w:sz w:val="16"/>
                <w:szCs w:val="16"/>
              </w:rPr>
              <w:t>Тяжёлый</w:t>
            </w:r>
            <w:proofErr w:type="gramStart"/>
            <w:r w:rsidRPr="00803EEE">
              <w:rPr>
                <w:sz w:val="16"/>
                <w:szCs w:val="16"/>
              </w:rPr>
              <w:t>\Н</w:t>
            </w:r>
            <w:proofErr w:type="gramEnd"/>
            <w:r w:rsidRPr="00803EEE">
              <w:rPr>
                <w:sz w:val="16"/>
                <w:szCs w:val="16"/>
              </w:rPr>
              <w:t>е</w:t>
            </w:r>
            <w:proofErr w:type="spellEnd"/>
            <w:r w:rsidRPr="00803EEE">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0526DF" w:rsidRPr="00803EEE" w:rsidRDefault="000526DF" w:rsidP="00834D34">
            <w:pPr>
              <w:rPr>
                <w:b/>
                <w:bCs/>
                <w:sz w:val="16"/>
                <w:szCs w:val="16"/>
              </w:rPr>
            </w:pPr>
            <w:r w:rsidRPr="00803EEE">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0526DF" w:rsidRPr="00803EEE" w:rsidRDefault="000526DF" w:rsidP="00834D34">
            <w:pPr>
              <w:rPr>
                <w:b/>
                <w:bCs/>
                <w:sz w:val="16"/>
                <w:szCs w:val="16"/>
              </w:rPr>
            </w:pPr>
            <w:r w:rsidRPr="00803EEE">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b/>
                <w:bCs/>
                <w:sz w:val="16"/>
                <w:szCs w:val="16"/>
              </w:rPr>
            </w:pPr>
            <w:r w:rsidRPr="00803EEE">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b/>
                <w:bCs/>
                <w:sz w:val="16"/>
                <w:szCs w:val="16"/>
              </w:rPr>
            </w:pPr>
            <w:r w:rsidRPr="00803EEE">
              <w:rPr>
                <w:b/>
                <w:bCs/>
                <w:sz w:val="16"/>
                <w:szCs w:val="16"/>
              </w:rPr>
              <w:t xml:space="preserve">НДС, </w:t>
            </w:r>
            <w:proofErr w:type="spellStart"/>
            <w:r w:rsidRPr="00803EEE">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b/>
                <w:bCs/>
                <w:sz w:val="16"/>
                <w:szCs w:val="16"/>
              </w:rPr>
            </w:pPr>
            <w:r w:rsidRPr="00803EEE">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r>
      <w:tr w:rsidR="000526DF" w:rsidRPr="00803EEE" w:rsidTr="00834D34">
        <w:trPr>
          <w:trHeight w:val="300"/>
        </w:trPr>
        <w:tc>
          <w:tcPr>
            <w:tcW w:w="272" w:type="dxa"/>
            <w:vMerge/>
            <w:tcBorders>
              <w:top w:val="single" w:sz="8" w:space="0" w:color="auto"/>
              <w:left w:val="single" w:sz="8" w:space="0" w:color="auto"/>
              <w:bottom w:val="single" w:sz="8" w:space="0" w:color="000000"/>
              <w:right w:val="nil"/>
            </w:tcBorders>
            <w:vAlign w:val="center"/>
            <w:hideMark/>
          </w:tcPr>
          <w:p w:rsidR="000526DF" w:rsidRPr="00803EEE" w:rsidRDefault="000526DF" w:rsidP="00834D34">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proofErr w:type="spellStart"/>
            <w:r w:rsidRPr="00803EEE">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 xml:space="preserve">Признак </w:t>
            </w:r>
            <w:proofErr w:type="spellStart"/>
            <w:r w:rsidRPr="00803EEE">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526DF" w:rsidRPr="00803EEE" w:rsidRDefault="000526DF" w:rsidP="00834D34">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Код</w:t>
            </w: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proofErr w:type="spellStart"/>
            <w:r w:rsidRPr="00803EEE">
              <w:rPr>
                <w:sz w:val="16"/>
                <w:szCs w:val="16"/>
              </w:rPr>
              <w:t>Длителльность</w:t>
            </w:r>
            <w:proofErr w:type="spellEnd"/>
            <w:r w:rsidRPr="00803EEE">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Расстояние (</w:t>
            </w:r>
            <w:proofErr w:type="gramStart"/>
            <w:r w:rsidRPr="00803EEE">
              <w:rPr>
                <w:sz w:val="16"/>
                <w:szCs w:val="16"/>
              </w:rPr>
              <w:t>Км</w:t>
            </w:r>
            <w:proofErr w:type="gramEnd"/>
            <w:r w:rsidRPr="00803EEE">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0526DF" w:rsidRPr="00803EEE" w:rsidRDefault="000526DF" w:rsidP="00834D34">
            <w:pPr>
              <w:jc w:val="center"/>
              <w:rPr>
                <w:sz w:val="16"/>
                <w:szCs w:val="16"/>
              </w:rPr>
            </w:pPr>
            <w:r w:rsidRPr="00803EEE">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r>
      <w:tr w:rsidR="000526DF" w:rsidRPr="00803EEE" w:rsidTr="00834D34">
        <w:trPr>
          <w:trHeight w:val="1950"/>
        </w:trPr>
        <w:tc>
          <w:tcPr>
            <w:tcW w:w="272" w:type="dxa"/>
            <w:vMerge/>
            <w:tcBorders>
              <w:top w:val="single" w:sz="8" w:space="0" w:color="auto"/>
              <w:left w:val="single" w:sz="8" w:space="0" w:color="auto"/>
              <w:bottom w:val="single" w:sz="8" w:space="0" w:color="000000"/>
              <w:right w:val="nil"/>
            </w:tcBorders>
            <w:vAlign w:val="center"/>
            <w:hideMark/>
          </w:tcPr>
          <w:p w:rsidR="000526DF" w:rsidRPr="00803EEE" w:rsidRDefault="000526DF" w:rsidP="00834D34">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4" w:space="0" w:color="auto"/>
              <w:bottom w:val="single" w:sz="8" w:space="0" w:color="000000"/>
              <w:right w:val="nil"/>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0526DF" w:rsidRPr="00803EEE" w:rsidRDefault="000526DF" w:rsidP="00834D34">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602" w:type="dxa"/>
            <w:vMerge/>
            <w:tcBorders>
              <w:top w:val="nil"/>
              <w:left w:val="single" w:sz="4" w:space="0" w:color="auto"/>
              <w:bottom w:val="single" w:sz="8" w:space="0" w:color="000000"/>
              <w:right w:val="nil"/>
            </w:tcBorders>
            <w:vAlign w:val="center"/>
            <w:hideMark/>
          </w:tcPr>
          <w:p w:rsidR="000526DF" w:rsidRPr="00803EEE" w:rsidRDefault="000526DF" w:rsidP="00834D34">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52" w:type="dxa"/>
            <w:vMerge/>
            <w:tcBorders>
              <w:top w:val="nil"/>
              <w:left w:val="single" w:sz="4" w:space="0" w:color="auto"/>
              <w:bottom w:val="single" w:sz="8" w:space="0" w:color="000000"/>
              <w:right w:val="nil"/>
            </w:tcBorders>
            <w:vAlign w:val="center"/>
            <w:hideMark/>
          </w:tcPr>
          <w:p w:rsidR="000526DF" w:rsidRPr="00803EEE" w:rsidRDefault="000526DF" w:rsidP="00834D34">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nil"/>
              <w:bottom w:val="single" w:sz="8" w:space="0" w:color="000000"/>
              <w:right w:val="single" w:sz="4" w:space="0" w:color="auto"/>
            </w:tcBorders>
            <w:vAlign w:val="center"/>
            <w:hideMark/>
          </w:tcPr>
          <w:p w:rsidR="000526DF" w:rsidRPr="00803EEE" w:rsidRDefault="000526DF" w:rsidP="00834D34">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56" w:type="dxa"/>
            <w:vMerge/>
            <w:tcBorders>
              <w:top w:val="nil"/>
              <w:left w:val="single" w:sz="4" w:space="0" w:color="auto"/>
              <w:bottom w:val="single" w:sz="8" w:space="0" w:color="000000"/>
              <w:right w:val="nil"/>
            </w:tcBorders>
            <w:vAlign w:val="center"/>
            <w:hideMark/>
          </w:tcPr>
          <w:p w:rsidR="000526DF" w:rsidRPr="00803EEE" w:rsidRDefault="000526DF" w:rsidP="00834D34">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0526DF" w:rsidRPr="00803EEE" w:rsidRDefault="000526DF" w:rsidP="00834D34">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0526DF" w:rsidRPr="00803EEE" w:rsidRDefault="000526DF" w:rsidP="00834D34">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0526DF" w:rsidRPr="00803EEE" w:rsidRDefault="000526DF" w:rsidP="00834D34">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0526DF" w:rsidRPr="00803EEE" w:rsidRDefault="000526DF" w:rsidP="00834D34">
            <w:pPr>
              <w:rPr>
                <w:sz w:val="16"/>
                <w:szCs w:val="16"/>
              </w:rPr>
            </w:pPr>
          </w:p>
        </w:tc>
      </w:tr>
      <w:tr w:rsidR="000526DF" w:rsidRPr="00803EEE" w:rsidTr="00834D34">
        <w:trPr>
          <w:trHeight w:val="270"/>
        </w:trPr>
        <w:tc>
          <w:tcPr>
            <w:tcW w:w="272"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0526DF" w:rsidRPr="00803EEE" w:rsidRDefault="000526DF" w:rsidP="00834D34">
            <w:pPr>
              <w:jc w:val="center"/>
              <w:rPr>
                <w:sz w:val="16"/>
                <w:szCs w:val="16"/>
              </w:rPr>
            </w:pPr>
            <w:r w:rsidRPr="00803EEE">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0526DF" w:rsidRPr="00803EEE" w:rsidRDefault="000526DF" w:rsidP="00834D34">
            <w:pPr>
              <w:jc w:val="center"/>
              <w:rPr>
                <w:sz w:val="16"/>
                <w:szCs w:val="16"/>
              </w:rPr>
            </w:pPr>
            <w:r w:rsidRPr="00803EEE">
              <w:rPr>
                <w:sz w:val="16"/>
                <w:szCs w:val="16"/>
              </w:rPr>
              <w:t>44</w:t>
            </w:r>
          </w:p>
        </w:tc>
      </w:tr>
      <w:tr w:rsidR="000526DF" w:rsidRPr="00803EEE" w:rsidTr="00834D34">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nil"/>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0526DF" w:rsidRPr="00803EEE" w:rsidRDefault="000526DF" w:rsidP="00834D34">
            <w:pPr>
              <w:rPr>
                <w:sz w:val="16"/>
                <w:szCs w:val="16"/>
              </w:rPr>
            </w:pPr>
            <w:r w:rsidRPr="00803EEE">
              <w:rPr>
                <w:sz w:val="16"/>
                <w:szCs w:val="16"/>
              </w:rPr>
              <w:t> </w:t>
            </w:r>
          </w:p>
        </w:tc>
      </w:tr>
    </w:tbl>
    <w:p w:rsidR="000526DF" w:rsidRPr="007B1EFF" w:rsidRDefault="000526DF" w:rsidP="000526DF">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0526DF" w:rsidRDefault="000526DF" w:rsidP="000526DF">
      <w:pPr>
        <w:ind w:hanging="284"/>
      </w:pPr>
      <w:r>
        <w:t>_____________________________________</w:t>
      </w:r>
      <w:r>
        <w:tab/>
      </w:r>
      <w:r>
        <w:tab/>
      </w:r>
      <w:r>
        <w:tab/>
        <w:t xml:space="preserve">                               __________________________________</w:t>
      </w:r>
      <w:r>
        <w:tab/>
      </w:r>
    </w:p>
    <w:p w:rsidR="000526DF" w:rsidRDefault="000526DF" w:rsidP="000526DF">
      <w:pPr>
        <w:ind w:hanging="284"/>
      </w:pPr>
      <w:r w:rsidRPr="007B1EFF">
        <w:t>_____________</w:t>
      </w:r>
      <w:r>
        <w:t>________/_______</w:t>
      </w:r>
      <w:r w:rsidRPr="007B1EFF">
        <w:t>____/</w:t>
      </w:r>
      <w:r>
        <w:t xml:space="preserve">                                                                </w:t>
      </w:r>
      <w:r w:rsidRPr="007B1EFF">
        <w:t>_____</w:t>
      </w:r>
      <w:r>
        <w:t>________________/____________</w:t>
      </w:r>
      <w:r w:rsidRPr="007B1EFF">
        <w:t>/</w:t>
      </w:r>
    </w:p>
    <w:p w:rsidR="00732D55" w:rsidRDefault="000526DF" w:rsidP="000526DF">
      <w:pPr>
        <w:suppressAutoHyphens w:val="0"/>
        <w:sectPr w:rsidR="00732D55" w:rsidSect="00732D55">
          <w:type w:val="continuous"/>
          <w:pgSz w:w="16840" w:h="11907" w:orient="landscape" w:code="9"/>
          <w:pgMar w:top="1418" w:right="1134" w:bottom="851" w:left="1134" w:header="794" w:footer="794" w:gutter="0"/>
          <w:cols w:space="720"/>
          <w:titlePg/>
          <w:docGrid w:linePitch="326"/>
        </w:sectPr>
      </w:pPr>
      <w:r>
        <w:t xml:space="preserve">             </w:t>
      </w:r>
      <w:r w:rsidRPr="006078CB">
        <w:t xml:space="preserve">М.П. </w:t>
      </w:r>
      <w:r>
        <w:tab/>
      </w:r>
      <w:r>
        <w:tab/>
      </w:r>
    </w:p>
    <w:p w:rsidR="000526DF" w:rsidRDefault="000526DF" w:rsidP="000526DF">
      <w:pPr>
        <w:suppressAutoHyphens w:val="0"/>
        <w:rPr>
          <w:rFonts w:eastAsia="MS Mincho"/>
          <w:bCs/>
          <w:kern w:val="1"/>
          <w:sz w:val="28"/>
          <w:szCs w:val="32"/>
        </w:rPr>
      </w:pPr>
    </w:p>
    <w:p w:rsidR="006F534D" w:rsidRDefault="00134A14">
      <w:pPr>
        <w:pStyle w:val="1"/>
        <w:jc w:val="right"/>
        <w:rPr>
          <w:b w:val="0"/>
          <w:i/>
          <w:sz w:val="28"/>
        </w:rPr>
      </w:pPr>
      <w:r>
        <w:rPr>
          <w:rFonts w:cs="Times New Roman"/>
          <w:b w:val="0"/>
          <w:sz w:val="28"/>
        </w:rPr>
        <w:t xml:space="preserve">Приложение № </w:t>
      </w:r>
      <w:r w:rsidR="00BB5AE4">
        <w:rPr>
          <w:rFonts w:cs="Times New Roman"/>
          <w:b w:val="0"/>
          <w:sz w:val="28"/>
        </w:rPr>
        <w:t>5</w:t>
      </w:r>
      <w:r>
        <w:rPr>
          <w:rFonts w:cs="Times New Roman"/>
          <w:b w:val="0"/>
          <w:sz w:val="28"/>
        </w:rPr>
        <w:br/>
        <w:t>к документации о закупке</w:t>
      </w:r>
    </w:p>
    <w:p w:rsidR="00992903" w:rsidRDefault="00992903" w:rsidP="00992903"/>
    <w:p w:rsidR="006F534D" w:rsidRPr="005A60B8" w:rsidRDefault="006F534D" w:rsidP="00134A14">
      <w:pPr>
        <w:widowControl w:val="0"/>
        <w:autoSpaceDE w:val="0"/>
        <w:jc w:val="right"/>
        <w:rPr>
          <w:rFonts w:cs="Arial"/>
        </w:rPr>
      </w:pPr>
    </w:p>
    <w:p w:rsidR="006F534D" w:rsidRPr="005A60B8" w:rsidRDefault="006F534D" w:rsidP="00134A14">
      <w:pPr>
        <w:jc w:val="center"/>
        <w:rPr>
          <w:b/>
        </w:rPr>
      </w:pPr>
      <w:r>
        <w:rPr>
          <w:b/>
        </w:rPr>
        <w:t>Перечень транспортных средств</w:t>
      </w:r>
    </w:p>
    <w:p w:rsidR="006F534D" w:rsidRPr="005A60B8" w:rsidRDefault="006F534D" w:rsidP="00134A14">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F534D" w:rsidRPr="005A60B8" w:rsidTr="00134A14">
        <w:tc>
          <w:tcPr>
            <w:tcW w:w="540" w:type="dxa"/>
          </w:tcPr>
          <w:p w:rsidR="006F534D" w:rsidRPr="005A60B8" w:rsidRDefault="006F534D" w:rsidP="00134A14">
            <w:pPr>
              <w:ind w:left="-900" w:firstLine="900"/>
              <w:jc w:val="center"/>
              <w:rPr>
                <w:b/>
                <w:sz w:val="20"/>
                <w:szCs w:val="20"/>
                <w:lang w:val="en-US"/>
              </w:rPr>
            </w:pPr>
            <w:r>
              <w:rPr>
                <w:b/>
                <w:sz w:val="20"/>
                <w:szCs w:val="20"/>
              </w:rPr>
              <w:t>№</w:t>
            </w:r>
          </w:p>
          <w:p w:rsidR="006F534D" w:rsidRPr="005A60B8" w:rsidRDefault="006F534D" w:rsidP="00134A14">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6F534D" w:rsidRPr="005A60B8" w:rsidRDefault="006F534D" w:rsidP="00134A14">
            <w:pPr>
              <w:jc w:val="center"/>
              <w:rPr>
                <w:b/>
                <w:sz w:val="20"/>
                <w:szCs w:val="20"/>
              </w:rPr>
            </w:pPr>
            <w:r>
              <w:rPr>
                <w:b/>
                <w:sz w:val="20"/>
                <w:szCs w:val="20"/>
              </w:rPr>
              <w:t>Марка, цвет ТС</w:t>
            </w:r>
          </w:p>
        </w:tc>
        <w:tc>
          <w:tcPr>
            <w:tcW w:w="1897" w:type="dxa"/>
          </w:tcPr>
          <w:p w:rsidR="006F534D" w:rsidRPr="005A60B8" w:rsidRDefault="006F534D" w:rsidP="00134A14">
            <w:pPr>
              <w:jc w:val="center"/>
              <w:rPr>
                <w:b/>
                <w:sz w:val="20"/>
                <w:szCs w:val="20"/>
              </w:rPr>
            </w:pPr>
            <w:r>
              <w:rPr>
                <w:b/>
                <w:sz w:val="20"/>
                <w:szCs w:val="20"/>
              </w:rPr>
              <w:t xml:space="preserve">Государственный номер </w:t>
            </w:r>
          </w:p>
        </w:tc>
        <w:tc>
          <w:tcPr>
            <w:tcW w:w="2268" w:type="dxa"/>
          </w:tcPr>
          <w:p w:rsidR="006F534D" w:rsidRPr="005A60B8" w:rsidRDefault="006F534D" w:rsidP="00134A14">
            <w:pPr>
              <w:jc w:val="center"/>
              <w:rPr>
                <w:b/>
                <w:sz w:val="20"/>
                <w:szCs w:val="20"/>
              </w:rPr>
            </w:pPr>
            <w:r>
              <w:rPr>
                <w:b/>
                <w:sz w:val="20"/>
                <w:szCs w:val="20"/>
              </w:rPr>
              <w:t>Дополнительные характеристики ТС</w:t>
            </w:r>
          </w:p>
          <w:p w:rsidR="006F534D" w:rsidRPr="005A60B8" w:rsidRDefault="006F534D" w:rsidP="00134A14">
            <w:pPr>
              <w:jc w:val="center"/>
              <w:rPr>
                <w:b/>
                <w:sz w:val="20"/>
                <w:szCs w:val="20"/>
              </w:rPr>
            </w:pPr>
            <w:r>
              <w:rPr>
                <w:b/>
                <w:sz w:val="20"/>
                <w:szCs w:val="20"/>
              </w:rPr>
              <w:t xml:space="preserve"> ( максимальная грузоподъемность)</w:t>
            </w:r>
          </w:p>
        </w:tc>
        <w:tc>
          <w:tcPr>
            <w:tcW w:w="1418" w:type="dxa"/>
          </w:tcPr>
          <w:p w:rsidR="006F534D" w:rsidRPr="005A60B8" w:rsidRDefault="006F534D" w:rsidP="00134A14">
            <w:pPr>
              <w:jc w:val="center"/>
              <w:rPr>
                <w:b/>
                <w:sz w:val="20"/>
                <w:szCs w:val="20"/>
              </w:rPr>
            </w:pPr>
            <w:r>
              <w:rPr>
                <w:b/>
                <w:sz w:val="20"/>
                <w:szCs w:val="20"/>
              </w:rPr>
              <w:t>Наличие прицепов 20, 40 футовых</w:t>
            </w:r>
          </w:p>
        </w:tc>
        <w:tc>
          <w:tcPr>
            <w:tcW w:w="1559" w:type="dxa"/>
          </w:tcPr>
          <w:p w:rsidR="006F534D" w:rsidRPr="005A60B8" w:rsidRDefault="006F534D" w:rsidP="00134A14">
            <w:pPr>
              <w:jc w:val="center"/>
              <w:rPr>
                <w:b/>
                <w:sz w:val="20"/>
                <w:szCs w:val="20"/>
              </w:rPr>
            </w:pPr>
            <w:r>
              <w:rPr>
                <w:b/>
                <w:sz w:val="20"/>
                <w:szCs w:val="20"/>
              </w:rPr>
              <w:t>№ свидетельства о регистрации ТС</w:t>
            </w:r>
          </w:p>
          <w:p w:rsidR="006F534D" w:rsidRPr="005A60B8" w:rsidRDefault="006F534D" w:rsidP="00134A14">
            <w:pPr>
              <w:jc w:val="center"/>
              <w:rPr>
                <w:b/>
                <w:sz w:val="20"/>
                <w:szCs w:val="20"/>
              </w:rPr>
            </w:pPr>
            <w:proofErr w:type="gramStart"/>
            <w:r>
              <w:rPr>
                <w:b/>
                <w:sz w:val="20"/>
                <w:szCs w:val="20"/>
              </w:rPr>
              <w:t xml:space="preserve">(серия, номер, кем и когда выдано </w:t>
            </w:r>
            <w:proofErr w:type="gramEnd"/>
          </w:p>
          <w:p w:rsidR="006F534D" w:rsidRPr="005A60B8" w:rsidRDefault="006F534D" w:rsidP="00134A14">
            <w:pPr>
              <w:jc w:val="center"/>
              <w:rPr>
                <w:b/>
                <w:sz w:val="20"/>
                <w:szCs w:val="20"/>
              </w:rPr>
            </w:pPr>
          </w:p>
        </w:tc>
        <w:tc>
          <w:tcPr>
            <w:tcW w:w="1843" w:type="dxa"/>
          </w:tcPr>
          <w:p w:rsidR="006F534D" w:rsidRPr="005A60B8" w:rsidRDefault="006F534D" w:rsidP="00134A14">
            <w:pPr>
              <w:jc w:val="center"/>
              <w:rPr>
                <w:b/>
                <w:sz w:val="20"/>
                <w:szCs w:val="20"/>
              </w:rPr>
            </w:pPr>
            <w:r>
              <w:rPr>
                <w:b/>
                <w:sz w:val="20"/>
                <w:szCs w:val="20"/>
              </w:rPr>
              <w:t>Принадлежность ТС (собственность)</w:t>
            </w: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1</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2</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r w:rsidR="006F534D" w:rsidRPr="005A60B8" w:rsidTr="00134A14">
        <w:tc>
          <w:tcPr>
            <w:tcW w:w="540" w:type="dxa"/>
          </w:tcPr>
          <w:p w:rsidR="006F534D" w:rsidRPr="005A60B8" w:rsidRDefault="006F534D" w:rsidP="00134A14">
            <w:pPr>
              <w:ind w:left="-900" w:firstLine="900"/>
              <w:jc w:val="center"/>
              <w:rPr>
                <w:sz w:val="20"/>
                <w:szCs w:val="20"/>
              </w:rPr>
            </w:pPr>
            <w:r>
              <w:rPr>
                <w:sz w:val="20"/>
                <w:szCs w:val="20"/>
              </w:rPr>
              <w:t>3</w:t>
            </w:r>
          </w:p>
        </w:tc>
        <w:tc>
          <w:tcPr>
            <w:tcW w:w="1260" w:type="dxa"/>
          </w:tcPr>
          <w:p w:rsidR="006F534D" w:rsidRPr="005A60B8" w:rsidRDefault="006F534D" w:rsidP="00134A14">
            <w:pPr>
              <w:jc w:val="center"/>
              <w:rPr>
                <w:sz w:val="20"/>
                <w:szCs w:val="20"/>
              </w:rPr>
            </w:pPr>
          </w:p>
        </w:tc>
        <w:tc>
          <w:tcPr>
            <w:tcW w:w="1897" w:type="dxa"/>
          </w:tcPr>
          <w:p w:rsidR="006F534D" w:rsidRPr="005A60B8" w:rsidRDefault="006F534D" w:rsidP="00134A14">
            <w:pPr>
              <w:jc w:val="center"/>
              <w:rPr>
                <w:sz w:val="20"/>
                <w:szCs w:val="20"/>
              </w:rPr>
            </w:pPr>
          </w:p>
        </w:tc>
        <w:tc>
          <w:tcPr>
            <w:tcW w:w="2268" w:type="dxa"/>
          </w:tcPr>
          <w:p w:rsidR="006F534D" w:rsidRPr="005A60B8" w:rsidRDefault="006F534D" w:rsidP="00134A14">
            <w:pPr>
              <w:jc w:val="center"/>
              <w:rPr>
                <w:sz w:val="20"/>
                <w:szCs w:val="20"/>
              </w:rPr>
            </w:pPr>
          </w:p>
        </w:tc>
        <w:tc>
          <w:tcPr>
            <w:tcW w:w="1418" w:type="dxa"/>
          </w:tcPr>
          <w:p w:rsidR="006F534D" w:rsidRPr="005A60B8" w:rsidRDefault="006F534D" w:rsidP="00134A14">
            <w:pPr>
              <w:jc w:val="center"/>
              <w:rPr>
                <w:sz w:val="20"/>
                <w:szCs w:val="20"/>
              </w:rPr>
            </w:pPr>
          </w:p>
        </w:tc>
        <w:tc>
          <w:tcPr>
            <w:tcW w:w="1559" w:type="dxa"/>
          </w:tcPr>
          <w:p w:rsidR="006F534D" w:rsidRPr="005A60B8" w:rsidRDefault="006F534D" w:rsidP="00134A14">
            <w:pPr>
              <w:jc w:val="center"/>
              <w:rPr>
                <w:sz w:val="20"/>
                <w:szCs w:val="20"/>
              </w:rPr>
            </w:pPr>
          </w:p>
        </w:tc>
        <w:tc>
          <w:tcPr>
            <w:tcW w:w="1843" w:type="dxa"/>
          </w:tcPr>
          <w:p w:rsidR="006F534D" w:rsidRPr="005A60B8" w:rsidRDefault="006F534D" w:rsidP="00134A14">
            <w:pPr>
              <w:jc w:val="center"/>
              <w:rPr>
                <w:sz w:val="20"/>
                <w:szCs w:val="20"/>
              </w:rPr>
            </w:pPr>
          </w:p>
        </w:tc>
      </w:tr>
    </w:tbl>
    <w:p w:rsidR="006F534D" w:rsidRPr="005A60B8" w:rsidRDefault="006F534D" w:rsidP="00134A14"/>
    <w:p w:rsidR="006F534D" w:rsidRDefault="006F534D" w:rsidP="00134A14">
      <w:pPr>
        <w:keepNext/>
        <w:numPr>
          <w:ilvl w:val="2"/>
          <w:numId w:val="0"/>
        </w:numPr>
        <w:outlineLvl w:val="2"/>
        <w:rPr>
          <w:b/>
          <w:bCs/>
        </w:rPr>
      </w:pPr>
    </w:p>
    <w:p w:rsidR="006F534D" w:rsidRDefault="006F534D" w:rsidP="00134A14">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F534D" w:rsidRPr="00926EBF" w:rsidRDefault="006F534D" w:rsidP="00134A14">
      <w:pPr>
        <w:keepNext/>
        <w:ind w:firstLine="706"/>
        <w:jc w:val="both"/>
        <w:rPr>
          <w:rFonts w:ascii="Arial" w:hAnsi="Arial"/>
          <w:bCs/>
        </w:rPr>
      </w:pPr>
      <w:r>
        <w:rPr>
          <w:b/>
          <w:bCs/>
        </w:rPr>
        <w:t xml:space="preserve"> _____________________________________________________________________________</w:t>
      </w:r>
    </w:p>
    <w:p w:rsidR="006F534D" w:rsidRPr="00926EBF" w:rsidRDefault="006F534D" w:rsidP="00134A14">
      <w:pPr>
        <w:tabs>
          <w:tab w:val="left" w:pos="8640"/>
        </w:tabs>
        <w:jc w:val="center"/>
        <w:rPr>
          <w:i/>
        </w:rPr>
      </w:pPr>
      <w:r>
        <w:rPr>
          <w:i/>
        </w:rPr>
        <w:t>(наименование претендента)</w:t>
      </w:r>
    </w:p>
    <w:p w:rsidR="006F534D" w:rsidRPr="00926EBF" w:rsidRDefault="006F534D" w:rsidP="00134A14">
      <w:pPr>
        <w:rPr>
          <w:lang w:eastAsia="ru-RU"/>
        </w:rPr>
      </w:pPr>
      <w:r>
        <w:rPr>
          <w:lang w:eastAsia="ru-RU"/>
        </w:rPr>
        <w:t>____________________________________________________________________</w:t>
      </w:r>
    </w:p>
    <w:p w:rsidR="006F534D" w:rsidRPr="00926EBF" w:rsidRDefault="006F534D" w:rsidP="00134A14">
      <w:pPr>
        <w:rPr>
          <w:i/>
        </w:rPr>
      </w:pPr>
      <w:r>
        <w:rPr>
          <w:i/>
        </w:rPr>
        <w:t xml:space="preserve">       М.П.</w:t>
      </w:r>
      <w:r>
        <w:rPr>
          <w:i/>
        </w:rPr>
        <w:tab/>
      </w:r>
      <w:r>
        <w:rPr>
          <w:i/>
        </w:rPr>
        <w:tab/>
      </w:r>
      <w:r>
        <w:rPr>
          <w:i/>
        </w:rPr>
        <w:tab/>
        <w:t>(должность, подпись, ФИО)</w:t>
      </w:r>
    </w:p>
    <w:p w:rsidR="006F534D" w:rsidRPr="00926EBF" w:rsidRDefault="006F534D" w:rsidP="00134A14">
      <w:pPr>
        <w:rPr>
          <w:lang w:eastAsia="ru-RU"/>
        </w:rPr>
      </w:pPr>
      <w:r>
        <w:rPr>
          <w:lang w:eastAsia="ru-RU"/>
        </w:rPr>
        <w:t>"____" ____________ 201__ г.</w:t>
      </w:r>
    </w:p>
    <w:p w:rsidR="006F534D" w:rsidRDefault="006F534D"/>
    <w:p w:rsidR="000526DF" w:rsidRDefault="000526DF">
      <w:pPr>
        <w:suppressAutoHyphens w:val="0"/>
        <w:rPr>
          <w:rFonts w:eastAsia="MS Mincho"/>
          <w:bCs/>
          <w:kern w:val="1"/>
          <w:sz w:val="28"/>
          <w:szCs w:val="32"/>
        </w:rPr>
      </w:pPr>
      <w:r>
        <w:rPr>
          <w:b/>
          <w:sz w:val="28"/>
        </w:rPr>
        <w:br w:type="page"/>
      </w:r>
    </w:p>
    <w:p w:rsidR="006F534D" w:rsidRDefault="00BB5AE4">
      <w:pPr>
        <w:pStyle w:val="1"/>
        <w:jc w:val="right"/>
        <w:rPr>
          <w:b w:val="0"/>
          <w:i/>
          <w:sz w:val="28"/>
        </w:rPr>
      </w:pPr>
      <w:r>
        <w:rPr>
          <w:rFonts w:cs="Times New Roman"/>
          <w:b w:val="0"/>
          <w:sz w:val="28"/>
        </w:rPr>
        <w:lastRenderedPageBreak/>
        <w:t>Приложение № 6</w:t>
      </w:r>
      <w:r w:rsidR="00134A14">
        <w:rPr>
          <w:rFonts w:cs="Times New Roman"/>
          <w:b w:val="0"/>
          <w:sz w:val="28"/>
        </w:rPr>
        <w:br/>
        <w:t>к документации о закупке</w:t>
      </w:r>
    </w:p>
    <w:p w:rsidR="00992903" w:rsidRDefault="00992903" w:rsidP="00992903"/>
    <w:p w:rsidR="006F534D" w:rsidRPr="005A60B8" w:rsidRDefault="006F534D" w:rsidP="00134A14">
      <w:pPr>
        <w:jc w:val="center"/>
        <w:rPr>
          <w:b/>
        </w:rPr>
      </w:pPr>
      <w:r>
        <w:rPr>
          <w:b/>
        </w:rPr>
        <w:t>Данные о водителях,</w:t>
      </w:r>
    </w:p>
    <w:p w:rsidR="006F534D" w:rsidRPr="005A60B8" w:rsidRDefault="006F534D" w:rsidP="00134A14">
      <w:pPr>
        <w:ind w:left="-360" w:firstLine="360"/>
        <w:jc w:val="center"/>
        <w:rPr>
          <w:b/>
        </w:rPr>
      </w:pPr>
      <w:proofErr w:type="gramStart"/>
      <w:r>
        <w:rPr>
          <w:b/>
        </w:rPr>
        <w:t>оказывающих</w:t>
      </w:r>
      <w:proofErr w:type="gramEnd"/>
      <w:r>
        <w:rPr>
          <w:b/>
        </w:rPr>
        <w:t xml:space="preserve"> услуги по управлению </w:t>
      </w:r>
    </w:p>
    <w:p w:rsidR="006F534D" w:rsidRPr="005A60B8" w:rsidRDefault="006F534D" w:rsidP="00134A14">
      <w:pPr>
        <w:ind w:left="-360" w:firstLine="360"/>
        <w:jc w:val="center"/>
        <w:rPr>
          <w:b/>
        </w:rPr>
      </w:pPr>
      <w:r>
        <w:rPr>
          <w:b/>
        </w:rPr>
        <w:t xml:space="preserve">транспортным средством и его технической эксплуатации </w:t>
      </w:r>
    </w:p>
    <w:p w:rsidR="006F534D" w:rsidRPr="005A60B8" w:rsidRDefault="006F534D" w:rsidP="00134A14">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6F534D" w:rsidRPr="005A60B8" w:rsidTr="00134A14">
        <w:tc>
          <w:tcPr>
            <w:tcW w:w="648" w:type="dxa"/>
          </w:tcPr>
          <w:p w:rsidR="006F534D" w:rsidRPr="005A60B8" w:rsidRDefault="006F534D" w:rsidP="00134A14">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6F534D" w:rsidRPr="005A60B8" w:rsidRDefault="006F534D" w:rsidP="00134A14">
            <w:pPr>
              <w:jc w:val="center"/>
              <w:rPr>
                <w:sz w:val="20"/>
                <w:szCs w:val="20"/>
              </w:rPr>
            </w:pPr>
            <w:r>
              <w:rPr>
                <w:sz w:val="20"/>
                <w:szCs w:val="20"/>
              </w:rPr>
              <w:t>Ф.И.О.</w:t>
            </w:r>
          </w:p>
        </w:tc>
        <w:tc>
          <w:tcPr>
            <w:tcW w:w="1620" w:type="dxa"/>
            <w:vAlign w:val="center"/>
          </w:tcPr>
          <w:p w:rsidR="006F534D" w:rsidRPr="005A60B8" w:rsidRDefault="006F534D" w:rsidP="00134A14">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6F534D" w:rsidRPr="005A60B8" w:rsidRDefault="006F534D" w:rsidP="00134A14">
            <w:pPr>
              <w:jc w:val="center"/>
              <w:rPr>
                <w:sz w:val="20"/>
                <w:szCs w:val="20"/>
              </w:rPr>
            </w:pPr>
            <w:r>
              <w:rPr>
                <w:sz w:val="20"/>
                <w:szCs w:val="20"/>
              </w:rPr>
              <w:t xml:space="preserve">Общий водительский стаж </w:t>
            </w:r>
          </w:p>
        </w:tc>
        <w:tc>
          <w:tcPr>
            <w:tcW w:w="1440" w:type="dxa"/>
            <w:vAlign w:val="center"/>
          </w:tcPr>
          <w:p w:rsidR="006F534D" w:rsidRPr="005A60B8" w:rsidRDefault="006F534D" w:rsidP="00134A14">
            <w:pPr>
              <w:jc w:val="center"/>
              <w:rPr>
                <w:sz w:val="20"/>
                <w:szCs w:val="20"/>
              </w:rPr>
            </w:pPr>
            <w:r>
              <w:rPr>
                <w:sz w:val="20"/>
                <w:szCs w:val="20"/>
              </w:rPr>
              <w:t>Категория</w:t>
            </w:r>
          </w:p>
        </w:tc>
        <w:tc>
          <w:tcPr>
            <w:tcW w:w="1080" w:type="dxa"/>
            <w:vAlign w:val="center"/>
          </w:tcPr>
          <w:p w:rsidR="006F534D" w:rsidRPr="005A60B8" w:rsidRDefault="006F534D" w:rsidP="00134A14">
            <w:pPr>
              <w:jc w:val="center"/>
              <w:rPr>
                <w:sz w:val="20"/>
                <w:szCs w:val="20"/>
              </w:rPr>
            </w:pPr>
            <w:r>
              <w:rPr>
                <w:sz w:val="20"/>
                <w:szCs w:val="20"/>
              </w:rPr>
              <w:t>Гражданство РФ/разрешение на работу</w:t>
            </w:r>
          </w:p>
        </w:tc>
        <w:tc>
          <w:tcPr>
            <w:tcW w:w="1260" w:type="dxa"/>
            <w:vAlign w:val="center"/>
          </w:tcPr>
          <w:p w:rsidR="006F534D" w:rsidRPr="005A60B8" w:rsidRDefault="006F534D" w:rsidP="00134A14">
            <w:pPr>
              <w:jc w:val="center"/>
              <w:rPr>
                <w:sz w:val="20"/>
                <w:szCs w:val="20"/>
              </w:rPr>
            </w:pPr>
            <w:r>
              <w:rPr>
                <w:sz w:val="20"/>
                <w:szCs w:val="20"/>
              </w:rPr>
              <w:t>Знание русского языка (да/нет)</w:t>
            </w:r>
          </w:p>
        </w:tc>
        <w:tc>
          <w:tcPr>
            <w:tcW w:w="1620" w:type="dxa"/>
          </w:tcPr>
          <w:p w:rsidR="006F534D" w:rsidRPr="005A60B8" w:rsidRDefault="006F534D" w:rsidP="00134A14">
            <w:pPr>
              <w:jc w:val="center"/>
              <w:rPr>
                <w:sz w:val="20"/>
                <w:szCs w:val="20"/>
              </w:rPr>
            </w:pPr>
            <w:r>
              <w:rPr>
                <w:sz w:val="20"/>
                <w:szCs w:val="20"/>
              </w:rPr>
              <w:t>Опыт работы с постановкой и снятием контейнеров</w:t>
            </w:r>
          </w:p>
        </w:tc>
      </w:tr>
      <w:tr w:rsidR="006F534D" w:rsidRPr="005A60B8" w:rsidTr="00134A14">
        <w:tc>
          <w:tcPr>
            <w:tcW w:w="648" w:type="dxa"/>
          </w:tcPr>
          <w:p w:rsidR="006F534D" w:rsidRPr="005A60B8" w:rsidRDefault="006F534D" w:rsidP="00134A14">
            <w:pPr>
              <w:jc w:val="center"/>
              <w:rPr>
                <w:sz w:val="20"/>
                <w:szCs w:val="20"/>
              </w:rPr>
            </w:pPr>
            <w:r>
              <w:rPr>
                <w:sz w:val="20"/>
                <w:szCs w:val="20"/>
              </w:rPr>
              <w:t>1</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2</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3</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r w:rsidR="006F534D" w:rsidRPr="005A60B8" w:rsidTr="00134A14">
        <w:tc>
          <w:tcPr>
            <w:tcW w:w="648" w:type="dxa"/>
          </w:tcPr>
          <w:p w:rsidR="006F534D" w:rsidRPr="005A60B8" w:rsidRDefault="006F534D" w:rsidP="00134A14">
            <w:pPr>
              <w:jc w:val="center"/>
              <w:rPr>
                <w:sz w:val="20"/>
                <w:szCs w:val="20"/>
              </w:rPr>
            </w:pPr>
            <w:r>
              <w:rPr>
                <w:sz w:val="20"/>
                <w:szCs w:val="20"/>
              </w:rPr>
              <w:t>4</w:t>
            </w:r>
          </w:p>
        </w:tc>
        <w:tc>
          <w:tcPr>
            <w:tcW w:w="1800" w:type="dxa"/>
          </w:tcPr>
          <w:p w:rsidR="006F534D" w:rsidRPr="005A60B8" w:rsidRDefault="006F534D" w:rsidP="00134A14">
            <w:pPr>
              <w:rPr>
                <w:sz w:val="20"/>
                <w:szCs w:val="20"/>
              </w:rPr>
            </w:pPr>
          </w:p>
        </w:tc>
        <w:tc>
          <w:tcPr>
            <w:tcW w:w="1620" w:type="dxa"/>
          </w:tcPr>
          <w:p w:rsidR="006F534D" w:rsidRPr="005A60B8" w:rsidRDefault="006F534D" w:rsidP="00134A14">
            <w:pPr>
              <w:rPr>
                <w:sz w:val="20"/>
                <w:szCs w:val="20"/>
              </w:rPr>
            </w:pPr>
          </w:p>
        </w:tc>
        <w:tc>
          <w:tcPr>
            <w:tcW w:w="1440" w:type="dxa"/>
          </w:tcPr>
          <w:p w:rsidR="006F534D" w:rsidRPr="005A60B8" w:rsidRDefault="006F534D" w:rsidP="00134A14">
            <w:pPr>
              <w:rPr>
                <w:sz w:val="20"/>
                <w:szCs w:val="20"/>
              </w:rPr>
            </w:pPr>
          </w:p>
        </w:tc>
        <w:tc>
          <w:tcPr>
            <w:tcW w:w="1440" w:type="dxa"/>
          </w:tcPr>
          <w:p w:rsidR="006F534D" w:rsidRPr="005A60B8" w:rsidRDefault="006F534D" w:rsidP="00134A14">
            <w:pPr>
              <w:jc w:val="center"/>
              <w:rPr>
                <w:sz w:val="20"/>
                <w:szCs w:val="20"/>
              </w:rPr>
            </w:pPr>
          </w:p>
        </w:tc>
        <w:tc>
          <w:tcPr>
            <w:tcW w:w="1080" w:type="dxa"/>
          </w:tcPr>
          <w:p w:rsidR="006F534D" w:rsidRPr="005A60B8" w:rsidRDefault="006F534D" w:rsidP="00134A14">
            <w:pPr>
              <w:jc w:val="center"/>
              <w:rPr>
                <w:sz w:val="20"/>
                <w:szCs w:val="20"/>
              </w:rPr>
            </w:pPr>
          </w:p>
        </w:tc>
        <w:tc>
          <w:tcPr>
            <w:tcW w:w="1260" w:type="dxa"/>
          </w:tcPr>
          <w:p w:rsidR="006F534D" w:rsidRPr="005A60B8" w:rsidRDefault="006F534D" w:rsidP="00134A14">
            <w:pPr>
              <w:jc w:val="center"/>
              <w:rPr>
                <w:sz w:val="20"/>
                <w:szCs w:val="20"/>
              </w:rPr>
            </w:pPr>
          </w:p>
        </w:tc>
        <w:tc>
          <w:tcPr>
            <w:tcW w:w="1620" w:type="dxa"/>
          </w:tcPr>
          <w:p w:rsidR="006F534D" w:rsidRPr="005A60B8" w:rsidRDefault="006F534D" w:rsidP="00134A14">
            <w:pPr>
              <w:jc w:val="center"/>
              <w:rPr>
                <w:sz w:val="20"/>
                <w:szCs w:val="20"/>
              </w:rPr>
            </w:pPr>
          </w:p>
        </w:tc>
      </w:tr>
    </w:tbl>
    <w:p w:rsidR="006F534D" w:rsidRPr="005A60B8" w:rsidRDefault="006F534D" w:rsidP="00134A14">
      <w:pPr>
        <w:jc w:val="both"/>
      </w:pPr>
    </w:p>
    <w:p w:rsidR="006F534D" w:rsidRDefault="006F534D" w:rsidP="00134A14">
      <w:pPr>
        <w:keepNext/>
        <w:numPr>
          <w:ilvl w:val="2"/>
          <w:numId w:val="0"/>
        </w:numPr>
        <w:tabs>
          <w:tab w:val="num" w:pos="0"/>
        </w:tabs>
        <w:outlineLvl w:val="2"/>
        <w:rPr>
          <w:b/>
          <w:bCs/>
        </w:rPr>
      </w:pPr>
    </w:p>
    <w:p w:rsidR="006F534D" w:rsidRPr="00926EBF" w:rsidRDefault="006F534D" w:rsidP="00134A14">
      <w:pPr>
        <w:keepNext/>
        <w:numPr>
          <w:ilvl w:val="2"/>
          <w:numId w:val="0"/>
        </w:numPr>
        <w:tabs>
          <w:tab w:val="num" w:pos="0"/>
        </w:tabs>
        <w:outlineLvl w:val="2"/>
        <w:rPr>
          <w:b/>
          <w:bCs/>
        </w:rPr>
      </w:pPr>
    </w:p>
    <w:p w:rsidR="006F534D" w:rsidRDefault="006F534D" w:rsidP="00134A14">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F534D" w:rsidRPr="00926EBF" w:rsidRDefault="006F534D" w:rsidP="00134A14">
      <w:pPr>
        <w:keepNext/>
        <w:ind w:firstLine="706"/>
        <w:jc w:val="both"/>
        <w:rPr>
          <w:rFonts w:ascii="Arial" w:hAnsi="Arial"/>
          <w:bCs/>
        </w:rPr>
      </w:pPr>
      <w:r>
        <w:rPr>
          <w:b/>
          <w:bCs/>
        </w:rPr>
        <w:t>________________________________________________________________________</w:t>
      </w:r>
    </w:p>
    <w:p w:rsidR="006F534D" w:rsidRPr="00926EBF" w:rsidRDefault="006F534D" w:rsidP="00134A14">
      <w:pPr>
        <w:tabs>
          <w:tab w:val="left" w:pos="8640"/>
        </w:tabs>
        <w:jc w:val="center"/>
        <w:rPr>
          <w:i/>
        </w:rPr>
      </w:pPr>
      <w:r>
        <w:rPr>
          <w:i/>
        </w:rPr>
        <w:t>(наименование претендента)</w:t>
      </w:r>
    </w:p>
    <w:p w:rsidR="006F534D" w:rsidRPr="00926EBF" w:rsidRDefault="006F534D" w:rsidP="00134A14">
      <w:pPr>
        <w:rPr>
          <w:lang w:eastAsia="ru-RU"/>
        </w:rPr>
      </w:pPr>
      <w:r>
        <w:rPr>
          <w:lang w:eastAsia="ru-RU"/>
        </w:rPr>
        <w:t>____________________________________________________________________</w:t>
      </w:r>
    </w:p>
    <w:p w:rsidR="006F534D" w:rsidRPr="00926EBF" w:rsidRDefault="006F534D" w:rsidP="00134A14">
      <w:pPr>
        <w:rPr>
          <w:i/>
        </w:rPr>
      </w:pPr>
      <w:r>
        <w:rPr>
          <w:i/>
        </w:rPr>
        <w:t xml:space="preserve">       М.П.</w:t>
      </w:r>
      <w:r>
        <w:rPr>
          <w:i/>
        </w:rPr>
        <w:tab/>
      </w:r>
      <w:r>
        <w:rPr>
          <w:i/>
        </w:rPr>
        <w:tab/>
      </w:r>
      <w:r>
        <w:rPr>
          <w:i/>
        </w:rPr>
        <w:tab/>
        <w:t>(должность, подпись, ФИО)</w:t>
      </w:r>
    </w:p>
    <w:p w:rsidR="006F534D" w:rsidRPr="00926EBF" w:rsidRDefault="006F534D" w:rsidP="00134A14">
      <w:pPr>
        <w:rPr>
          <w:lang w:eastAsia="ru-RU"/>
        </w:rPr>
      </w:pPr>
      <w:r>
        <w:rPr>
          <w:lang w:eastAsia="ru-RU"/>
        </w:rPr>
        <w:t>"____" ____________ 201__ г.</w:t>
      </w:r>
    </w:p>
    <w:p w:rsidR="006F534D" w:rsidRPr="00926EBF" w:rsidRDefault="006F534D" w:rsidP="00134A14">
      <w:pPr>
        <w:tabs>
          <w:tab w:val="left" w:pos="9639"/>
        </w:tabs>
        <w:ind w:firstLine="567"/>
        <w:jc w:val="center"/>
        <w:rPr>
          <w:b/>
        </w:rPr>
      </w:pPr>
    </w:p>
    <w:p w:rsidR="006F534D" w:rsidRPr="00926EBF" w:rsidRDefault="006F534D" w:rsidP="00134A14">
      <w:pPr>
        <w:tabs>
          <w:tab w:val="left" w:pos="9639"/>
        </w:tabs>
        <w:ind w:firstLine="567"/>
        <w:jc w:val="center"/>
        <w:rPr>
          <w:b/>
        </w:rPr>
      </w:pPr>
    </w:p>
    <w:p w:rsidR="006F534D" w:rsidRDefault="006F534D"/>
    <w:sectPr w:rsidR="006F534D" w:rsidSect="00732D5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03" w:rsidRDefault="009E3203">
      <w:r>
        <w:separator/>
      </w:r>
    </w:p>
  </w:endnote>
  <w:endnote w:type="continuationSeparator" w:id="0">
    <w:p w:rsidR="009E3203" w:rsidRDefault="009E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34" w:rsidRDefault="00834D34">
    <w:pPr>
      <w:pStyle w:val="aff"/>
      <w:jc w:val="center"/>
    </w:pPr>
    <w:fldSimple w:instr=" PAGE   \* MERGEFORMAT ">
      <w:r>
        <w:rPr>
          <w:noProof/>
        </w:rPr>
        <w:t>67</w:t>
      </w:r>
    </w:fldSimple>
  </w:p>
  <w:p w:rsidR="00834D34" w:rsidRDefault="00834D3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03" w:rsidRDefault="009E3203">
      <w:r>
        <w:separator/>
      </w:r>
    </w:p>
  </w:footnote>
  <w:footnote w:type="continuationSeparator" w:id="0">
    <w:p w:rsidR="009E3203" w:rsidRDefault="009E3203">
      <w:r>
        <w:continuationSeparator/>
      </w:r>
    </w:p>
  </w:footnote>
  <w:footnote w:id="1">
    <w:p w:rsidR="00834D34" w:rsidRDefault="00834D34" w:rsidP="00756DA4">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bookmarkStart w:id="27" w:name="_GoBack"/>
      <w:bookmarkEnd w:id="27"/>
    </w:p>
  </w:footnote>
  <w:footnote w:id="2">
    <w:p w:rsidR="00834D34" w:rsidRDefault="00834D34" w:rsidP="00756DA4">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834D34" w:rsidRDefault="00834D34"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834D34" w:rsidRDefault="00834D34" w:rsidP="00756DA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834D34" w:rsidRDefault="00834D34" w:rsidP="00756DA4">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22"/>
  </w:num>
  <w:num w:numId="9">
    <w:abstractNumId w:val="36"/>
  </w:num>
  <w:num w:numId="10">
    <w:abstractNumId w:val="41"/>
  </w:num>
  <w:num w:numId="11">
    <w:abstractNumId w:val="39"/>
  </w:num>
  <w:num w:numId="12">
    <w:abstractNumId w:val="45"/>
  </w:num>
  <w:num w:numId="13">
    <w:abstractNumId w:val="32"/>
  </w:num>
  <w:num w:numId="14">
    <w:abstractNumId w:val="37"/>
  </w:num>
  <w:num w:numId="15">
    <w:abstractNumId w:val="44"/>
  </w:num>
  <w:num w:numId="16">
    <w:abstractNumId w:val="40"/>
  </w:num>
  <w:num w:numId="17">
    <w:abstractNumId w:val="33"/>
  </w:num>
  <w:num w:numId="18">
    <w:abstractNumId w:val="29"/>
  </w:num>
  <w:num w:numId="19">
    <w:abstractNumId w:val="52"/>
  </w:num>
  <w:num w:numId="20">
    <w:abstractNumId w:val="34"/>
  </w:num>
  <w:num w:numId="21">
    <w:abstractNumId w:val="26"/>
  </w:num>
  <w:num w:numId="22">
    <w:abstractNumId w:val="43"/>
  </w:num>
  <w:num w:numId="23">
    <w:abstractNumId w:val="47"/>
  </w:num>
  <w:num w:numId="24">
    <w:abstractNumId w:val="48"/>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1"/>
  </w:num>
  <w:num w:numId="34">
    <w:abstractNumId w:val="50"/>
  </w:num>
  <w:num w:numId="35">
    <w:abstractNumId w:val="23"/>
  </w:num>
  <w:num w:numId="36">
    <w:abstractNumId w:val="30"/>
  </w:num>
  <w:num w:numId="37">
    <w:abstractNumId w:val="51"/>
  </w:num>
  <w:num w:numId="38">
    <w:abstractNumId w:val="24"/>
  </w:num>
  <w:num w:numId="39">
    <w:abstractNumId w:val="42"/>
  </w:num>
  <w:num w:numId="40">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5"/>
  </w:num>
  <w:num w:numId="43">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9A7"/>
    <w:rsid w:val="0003420F"/>
    <w:rsid w:val="00036245"/>
    <w:rsid w:val="00036DE3"/>
    <w:rsid w:val="000370D1"/>
    <w:rsid w:val="000374AB"/>
    <w:rsid w:val="00041100"/>
    <w:rsid w:val="00042165"/>
    <w:rsid w:val="00043113"/>
    <w:rsid w:val="000439D5"/>
    <w:rsid w:val="000454C8"/>
    <w:rsid w:val="00051672"/>
    <w:rsid w:val="00051EC3"/>
    <w:rsid w:val="000526DF"/>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21BB"/>
    <w:rsid w:val="000F32FD"/>
    <w:rsid w:val="000F5535"/>
    <w:rsid w:val="000F64DE"/>
    <w:rsid w:val="000F7122"/>
    <w:rsid w:val="00100D68"/>
    <w:rsid w:val="00101C71"/>
    <w:rsid w:val="00102180"/>
    <w:rsid w:val="00105B61"/>
    <w:rsid w:val="00111649"/>
    <w:rsid w:val="001132D0"/>
    <w:rsid w:val="00116BFD"/>
    <w:rsid w:val="001174EB"/>
    <w:rsid w:val="00120404"/>
    <w:rsid w:val="00122A85"/>
    <w:rsid w:val="001242D3"/>
    <w:rsid w:val="00124F0F"/>
    <w:rsid w:val="00127002"/>
    <w:rsid w:val="00127777"/>
    <w:rsid w:val="00130603"/>
    <w:rsid w:val="00130EC8"/>
    <w:rsid w:val="001339F7"/>
    <w:rsid w:val="00134A14"/>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083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61F"/>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E6C"/>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534D"/>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2D55"/>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0F76"/>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4D34"/>
    <w:rsid w:val="00835CB1"/>
    <w:rsid w:val="00836A1C"/>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67A21"/>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6208"/>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2A2"/>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5ACD"/>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203"/>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6E8F"/>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AE4"/>
    <w:rsid w:val="00BB5C49"/>
    <w:rsid w:val="00BB709D"/>
    <w:rsid w:val="00BB75A8"/>
    <w:rsid w:val="00BC1460"/>
    <w:rsid w:val="00BC1922"/>
    <w:rsid w:val="00BC5F45"/>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4F6D"/>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1DD1"/>
    <w:rsid w:val="00D64E71"/>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193A"/>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399B"/>
    <w:rsid w:val="00F97E18"/>
    <w:rsid w:val="00FA228B"/>
    <w:rsid w:val="00FA3B45"/>
    <w:rsid w:val="00FA3C13"/>
    <w:rsid w:val="00FA40D7"/>
    <w:rsid w:val="00FA44EB"/>
    <w:rsid w:val="00FA5DD2"/>
    <w:rsid w:val="00FA6A0D"/>
    <w:rsid w:val="00FB3437"/>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6F534D"/>
    <w:rPr>
      <w:rFonts w:ascii="Arial" w:hAnsi="Arial" w:cs="Arial"/>
      <w:b/>
      <w:bCs/>
      <w:kern w:val="1"/>
      <w:sz w:val="32"/>
      <w:szCs w:val="32"/>
      <w:lang w:eastAsia="ar-SA"/>
    </w:rPr>
  </w:style>
  <w:style w:type="paragraph" w:styleId="28">
    <w:name w:val="Body Text 2"/>
    <w:basedOn w:val="a1"/>
    <w:link w:val="29"/>
    <w:uiPriority w:val="99"/>
    <w:unhideWhenUsed/>
    <w:rsid w:val="006F534D"/>
    <w:pPr>
      <w:suppressAutoHyphens w:val="0"/>
      <w:spacing w:after="120" w:line="480" w:lineRule="auto"/>
    </w:pPr>
    <w:rPr>
      <w:lang w:eastAsia="ru-RU"/>
    </w:rPr>
  </w:style>
  <w:style w:type="character" w:customStyle="1" w:styleId="29">
    <w:name w:val="Основной текст 2 Знак"/>
    <w:basedOn w:val="a2"/>
    <w:link w:val="28"/>
    <w:uiPriority w:val="99"/>
    <w:rsid w:val="006F534D"/>
    <w:rPr>
      <w:sz w:val="24"/>
      <w:szCs w:val="24"/>
    </w:rPr>
  </w:style>
  <w:style w:type="paragraph" w:customStyle="1" w:styleId="ConsTitle">
    <w:name w:val="ConsTitle"/>
    <w:rsid w:val="006F534D"/>
    <w:pPr>
      <w:widowControl w:val="0"/>
      <w:autoSpaceDE w:val="0"/>
      <w:autoSpaceDN w:val="0"/>
      <w:adjustRightInd w:val="0"/>
    </w:pPr>
    <w:rPr>
      <w:rFonts w:ascii="Arial" w:hAnsi="Arial" w:cs="Arial"/>
      <w:b/>
      <w:bCs/>
      <w:sz w:val="16"/>
      <w:szCs w:val="16"/>
    </w:rPr>
  </w:style>
  <w:style w:type="character" w:customStyle="1" w:styleId="1f6">
    <w:name w:val="Верхний колонтитул Знак1"/>
    <w:basedOn w:val="a2"/>
    <w:uiPriority w:val="99"/>
    <w:rsid w:val="006F534D"/>
    <w:rPr>
      <w:rFonts w:ascii="Times New Roman" w:eastAsia="Times New Roman" w:hAnsi="Times New Roman" w:cs="Times New Roman"/>
      <w:sz w:val="24"/>
      <w:szCs w:val="24"/>
      <w:lang w:eastAsia="ar-SA"/>
    </w:rPr>
  </w:style>
  <w:style w:type="character" w:customStyle="1" w:styleId="1f7">
    <w:name w:val="Нижний колонтитул Знак1"/>
    <w:basedOn w:val="a2"/>
    <w:uiPriority w:val="99"/>
    <w:rsid w:val="006F534D"/>
    <w:rPr>
      <w:rFonts w:ascii="Times New Roman" w:eastAsia="MS Mincho" w:hAnsi="Times New Roman" w:cs="Times New Roman"/>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7CE2622-7927-40FC-9DC4-00FB4E8CF4C3}">
  <ds:schemaRefs>
    <ds:schemaRef ds:uri="http://schemas.openxmlformats.org/officeDocument/2006/bibliography"/>
  </ds:schemaRefs>
</ds:datastoreItem>
</file>

<file path=customXml/itemProps4.xml><?xml version="1.0" encoding="utf-8"?>
<ds:datastoreItem xmlns:ds="http://schemas.openxmlformats.org/officeDocument/2006/customXml" ds:itemID="{29489695-550D-4C8B-AC1D-9ECD62C6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22956</Words>
  <Characters>130852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153501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MokrovVL</cp:lastModifiedBy>
  <cp:revision>4</cp:revision>
  <cp:lastPrinted>2018-09-28T06:05:00Z</cp:lastPrinted>
  <dcterms:created xsi:type="dcterms:W3CDTF">2018-09-28T06:44:00Z</dcterms:created>
  <dcterms:modified xsi:type="dcterms:W3CDTF">2018-09-28T07:03:00Z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