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5B18" w:rsidRPr="006D2B87" w:rsidRDefault="00E45B18" w:rsidP="00E45B18">
      <w:pPr>
        <w:tabs>
          <w:tab w:val="left" w:pos="4962"/>
        </w:tabs>
        <w:ind w:left="4820"/>
        <w:rPr>
          <w:b/>
          <w:bCs/>
          <w:sz w:val="28"/>
          <w:szCs w:val="28"/>
        </w:rPr>
      </w:pPr>
      <w:r>
        <w:rPr>
          <w:b/>
          <w:bCs/>
          <w:sz w:val="28"/>
          <w:szCs w:val="28"/>
        </w:rPr>
        <w:t>УТВЕРЖДАЮ</w:t>
      </w:r>
    </w:p>
    <w:p w:rsidR="00E45B18" w:rsidRPr="006D2B87" w:rsidRDefault="00E45B18" w:rsidP="00E45B18">
      <w:pPr>
        <w:tabs>
          <w:tab w:val="left" w:pos="4962"/>
        </w:tabs>
        <w:ind w:left="4820"/>
        <w:rPr>
          <w:rFonts w:eastAsia="Arial Unicode MS"/>
          <w:b/>
          <w:bCs/>
          <w:sz w:val="28"/>
          <w:szCs w:val="28"/>
        </w:rPr>
      </w:pPr>
    </w:p>
    <w:p w:rsidR="00E45B18" w:rsidRDefault="00E45B18" w:rsidP="00E45B1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E45B18" w:rsidRPr="006D2B87" w:rsidRDefault="00E45B18" w:rsidP="00E45B18">
      <w:pPr>
        <w:tabs>
          <w:tab w:val="left" w:pos="4962"/>
        </w:tabs>
        <w:ind w:left="4820"/>
        <w:rPr>
          <w:b/>
          <w:bCs/>
          <w:sz w:val="28"/>
          <w:szCs w:val="28"/>
        </w:rPr>
      </w:pPr>
    </w:p>
    <w:p w:rsidR="00E45B18" w:rsidRDefault="00E45B18" w:rsidP="00E45B18">
      <w:pPr>
        <w:tabs>
          <w:tab w:val="left" w:pos="4962"/>
        </w:tabs>
        <w:ind w:left="4820"/>
        <w:rPr>
          <w:b/>
          <w:bCs/>
          <w:sz w:val="28"/>
          <w:szCs w:val="28"/>
        </w:rPr>
      </w:pPr>
      <w:r>
        <w:rPr>
          <w:b/>
          <w:bCs/>
          <w:sz w:val="28"/>
          <w:szCs w:val="28"/>
        </w:rPr>
        <w:t xml:space="preserve">____________________ </w:t>
      </w:r>
    </w:p>
    <w:p w:rsidR="00E45B18" w:rsidRDefault="00E45B18" w:rsidP="00E45B18">
      <w:pPr>
        <w:tabs>
          <w:tab w:val="left" w:pos="4962"/>
        </w:tabs>
        <w:ind w:left="4820"/>
        <w:rPr>
          <w:b/>
          <w:bCs/>
          <w:sz w:val="28"/>
          <w:szCs w:val="28"/>
        </w:rPr>
      </w:pPr>
      <w:r>
        <w:rPr>
          <w:b/>
          <w:bCs/>
          <w:sz w:val="28"/>
          <w:szCs w:val="28"/>
        </w:rPr>
        <w:t>Сергей Сергеевич Ясинский</w:t>
      </w:r>
    </w:p>
    <w:p w:rsidR="00E45B18" w:rsidRPr="006D2B87" w:rsidRDefault="00E45B18" w:rsidP="00E45B18">
      <w:pPr>
        <w:tabs>
          <w:tab w:val="left" w:pos="4962"/>
        </w:tabs>
        <w:ind w:left="4820"/>
        <w:rPr>
          <w:rFonts w:eastAsia="Arial Unicode MS"/>
        </w:rPr>
      </w:pPr>
    </w:p>
    <w:p w:rsidR="00E45B18" w:rsidRDefault="00E45B18" w:rsidP="00E45B18">
      <w:pPr>
        <w:tabs>
          <w:tab w:val="left" w:pos="4962"/>
        </w:tabs>
        <w:ind w:left="4820"/>
        <w:rPr>
          <w:b/>
          <w:bCs/>
          <w:sz w:val="28"/>
        </w:rPr>
      </w:pPr>
      <w:r>
        <w:rPr>
          <w:b/>
          <w:bCs/>
          <w:sz w:val="28"/>
        </w:rPr>
        <w:t>«28» сентября 2018 года</w:t>
      </w:r>
    </w:p>
    <w:p w:rsidR="00E45B18" w:rsidRPr="0007096B" w:rsidRDefault="00E45B18" w:rsidP="00E45B18">
      <w:pPr>
        <w:rPr>
          <w:b/>
          <w:bCs/>
          <w:spacing w:val="20"/>
          <w:sz w:val="28"/>
          <w:szCs w:val="28"/>
        </w:rPr>
      </w:pPr>
    </w:p>
    <w:p w:rsidR="00E45B18" w:rsidRPr="0007096B" w:rsidRDefault="00E45B18" w:rsidP="00E45B18">
      <w:pPr>
        <w:spacing w:after="120"/>
        <w:jc w:val="center"/>
        <w:rPr>
          <w:b/>
          <w:bCs/>
          <w:sz w:val="40"/>
          <w:szCs w:val="40"/>
        </w:rPr>
      </w:pPr>
    </w:p>
    <w:p w:rsidR="00E45B18" w:rsidRPr="0007096B" w:rsidRDefault="00E45B18" w:rsidP="00E45B18">
      <w:pPr>
        <w:spacing w:after="120"/>
        <w:jc w:val="center"/>
        <w:rPr>
          <w:b/>
          <w:bCs/>
          <w:sz w:val="40"/>
          <w:szCs w:val="40"/>
        </w:rPr>
      </w:pPr>
      <w:r>
        <w:rPr>
          <w:b/>
          <w:bCs/>
          <w:sz w:val="40"/>
          <w:szCs w:val="40"/>
        </w:rPr>
        <w:t>ДОКУМЕНТАЦИЯ О ЗАКУПКЕ</w:t>
      </w:r>
    </w:p>
    <w:p w:rsidR="00E45B18" w:rsidRPr="0007096B" w:rsidRDefault="00E45B18" w:rsidP="00E45B18">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E45B18" w:rsidRPr="0007096B" w:rsidRDefault="00E45B18" w:rsidP="00E45B18">
      <w:pPr>
        <w:spacing w:after="120"/>
        <w:rPr>
          <w:b/>
          <w:bCs/>
          <w:sz w:val="32"/>
          <w:szCs w:val="32"/>
        </w:rPr>
      </w:pPr>
    </w:p>
    <w:p w:rsidR="00E45B18" w:rsidRPr="0007096B" w:rsidRDefault="00E45B18" w:rsidP="00E45B18">
      <w:pPr>
        <w:jc w:val="center"/>
        <w:outlineLvl w:val="0"/>
        <w:rPr>
          <w:b/>
          <w:bCs/>
          <w:sz w:val="32"/>
          <w:szCs w:val="32"/>
        </w:rPr>
      </w:pPr>
      <w:r>
        <w:rPr>
          <w:b/>
          <w:bCs/>
          <w:sz w:val="32"/>
          <w:szCs w:val="32"/>
        </w:rPr>
        <w:t>Раздел 1. Общие положения</w:t>
      </w:r>
    </w:p>
    <w:p w:rsidR="00E45B18" w:rsidRPr="0007096B" w:rsidRDefault="00E45B18" w:rsidP="00E45B18">
      <w:pPr>
        <w:spacing w:after="120"/>
        <w:ind w:firstLine="709"/>
        <w:jc w:val="center"/>
        <w:rPr>
          <w:b/>
          <w:bCs/>
          <w:sz w:val="32"/>
          <w:szCs w:val="32"/>
        </w:rPr>
      </w:pPr>
    </w:p>
    <w:p w:rsidR="00E45B18" w:rsidRPr="0007096B" w:rsidRDefault="00E45B18" w:rsidP="00E45B18">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E45B18" w:rsidRDefault="00E45B18" w:rsidP="00E45B18">
      <w:pPr>
        <w:pStyle w:val="19"/>
        <w:numPr>
          <w:ilvl w:val="2"/>
          <w:numId w:val="1"/>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r>
      <w:proofErr w:type="gramStart"/>
      <w: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25 апреля 2018 г</w:t>
      </w:r>
      <w:proofErr w:type="gramEnd"/>
      <w:r>
        <w:t xml:space="preserve">. (далее – Положение о закупках), проводит: </w:t>
      </w:r>
    </w:p>
    <w:p w:rsidR="00E45B18" w:rsidRDefault="00E45B18" w:rsidP="00E45B18">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среди субъектов МСП № РО-МСП-НКПВСЖД-18-0024 по предмету закупки "Аренда транспортных средств с экипажем для перевозки крупнотоннажных контейнеров 20,40 фут </w:t>
      </w:r>
      <w:proofErr w:type="gramStart"/>
      <w:r>
        <w:t>с</w:t>
      </w:r>
      <w:proofErr w:type="gramEnd"/>
      <w:r>
        <w:t>/</w:t>
      </w:r>
      <w:proofErr w:type="gramStart"/>
      <w:r>
        <w:t>на</w:t>
      </w:r>
      <w:proofErr w:type="gramEnd"/>
      <w:r>
        <w:t xml:space="preserve"> агентства/о на станции </w:t>
      </w:r>
      <w:proofErr w:type="spellStart"/>
      <w:r>
        <w:t>Тальцы</w:t>
      </w:r>
      <w:proofErr w:type="spell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E45B18" w:rsidRDefault="00E45B18" w:rsidP="00E45B18">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w:t>
      </w:r>
      <w:r>
        <w:lastRenderedPageBreak/>
        <w:t>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E45B18" w:rsidRPr="00290202" w:rsidRDefault="00E45B18" w:rsidP="00E45B18">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45B18" w:rsidRDefault="00E45B18" w:rsidP="00E45B18">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E45B18" w:rsidRDefault="00E45B18" w:rsidP="00E45B18">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E45B18" w:rsidRPr="0007096B" w:rsidRDefault="00E45B18" w:rsidP="00E45B18">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E45B18" w:rsidRPr="0007096B" w:rsidRDefault="00E45B18" w:rsidP="00E45B18">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E45B18" w:rsidRDefault="00E45B18" w:rsidP="00E45B18">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E45B18" w:rsidRPr="00051672" w:rsidRDefault="00E45B18" w:rsidP="00E45B18">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E45B18" w:rsidRPr="0007096B" w:rsidRDefault="00E45B18" w:rsidP="00E45B18">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E45B18" w:rsidRPr="00406A67" w:rsidRDefault="00E45B18" w:rsidP="00E45B18">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E45B18" w:rsidRPr="0007096B" w:rsidRDefault="00E45B18" w:rsidP="00E45B18">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E45B18" w:rsidRDefault="00E45B18" w:rsidP="00E45B18">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E45B18" w:rsidRPr="0007096B" w:rsidRDefault="00E45B18" w:rsidP="008C6F05">
      <w:pPr>
        <w:pStyle w:val="19"/>
      </w:pPr>
      <w:proofErr w:type="gramStart"/>
      <w:r>
        <w:t xml:space="preserve">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  </w:t>
      </w:r>
      <w:proofErr w:type="gramEnd"/>
    </w:p>
    <w:p w:rsidR="00E45B18" w:rsidRPr="0007096B" w:rsidRDefault="00E45B18" w:rsidP="00E45B18">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E45B18" w:rsidRPr="0007096B" w:rsidRDefault="00E45B18" w:rsidP="00E45B18">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E45B18" w:rsidRPr="0007096B" w:rsidRDefault="00E45B18" w:rsidP="00E45B18">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E45B18" w:rsidRPr="0007096B" w:rsidRDefault="00E45B18" w:rsidP="00E45B18">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E45B18" w:rsidRPr="0007096B" w:rsidRDefault="00E45B18" w:rsidP="00E45B18">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E45B18" w:rsidRPr="0007096B" w:rsidRDefault="00E45B18" w:rsidP="00E45B18">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E45B18" w:rsidRPr="0007096B" w:rsidRDefault="00E45B18" w:rsidP="00E45B18">
      <w:pPr>
        <w:pStyle w:val="19"/>
        <w:numPr>
          <w:ilvl w:val="2"/>
          <w:numId w:val="1"/>
        </w:numPr>
        <w:ind w:left="0" w:firstLine="709"/>
        <w:rPr>
          <w:szCs w:val="28"/>
        </w:rPr>
      </w:pPr>
      <w:proofErr w:type="gramStart"/>
      <w:r>
        <w:rPr>
          <w:szCs w:val="28"/>
        </w:rPr>
        <w:lastRenderedPageBreak/>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E45B18" w:rsidRPr="0007096B" w:rsidRDefault="00E45B18" w:rsidP="00E45B18">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E45B18" w:rsidRPr="0007096B" w:rsidRDefault="00E45B18" w:rsidP="00E45B18">
      <w:pPr>
        <w:pStyle w:val="19"/>
        <w:numPr>
          <w:ilvl w:val="2"/>
          <w:numId w:val="1"/>
        </w:numPr>
        <w:ind w:left="0" w:firstLine="709"/>
      </w:pPr>
      <w:r>
        <w:t>Документы, представленные претендентами в составе Заявок, возврату не подлежат.</w:t>
      </w:r>
    </w:p>
    <w:p w:rsidR="00E45B18" w:rsidRPr="0007096B" w:rsidRDefault="00E45B18" w:rsidP="00E45B18">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E45B18" w:rsidRPr="00100D68" w:rsidRDefault="00E45B18" w:rsidP="00E45B18">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E45B18" w:rsidRDefault="00E45B18" w:rsidP="00E45B18">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E45B18" w:rsidRDefault="00E45B18" w:rsidP="00E45B18">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E45B18" w:rsidRPr="00D32FFA" w:rsidRDefault="00E45B18" w:rsidP="00E45B18">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E45B18" w:rsidRPr="0007096B" w:rsidRDefault="00E45B18" w:rsidP="00E45B18">
      <w:pPr>
        <w:pStyle w:val="19"/>
        <w:widowControl w:val="0"/>
        <w:numPr>
          <w:ilvl w:val="2"/>
          <w:numId w:val="1"/>
        </w:numPr>
        <w:ind w:left="0" w:firstLine="709"/>
      </w:pPr>
      <w:r>
        <w:lastRenderedPageBreak/>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E45B18" w:rsidRDefault="00E45B18" w:rsidP="00E45B1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45B18" w:rsidRPr="0007096B" w:rsidRDefault="00E45B18" w:rsidP="00E45B18">
      <w:pPr>
        <w:pStyle w:val="19"/>
        <w:widowControl w:val="0"/>
      </w:pPr>
    </w:p>
    <w:p w:rsidR="00E45B18" w:rsidRPr="00E2332E" w:rsidRDefault="00E45B18" w:rsidP="00E45B18">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E45B18" w:rsidRPr="0007096B" w:rsidRDefault="00E45B18" w:rsidP="00E45B1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E45B18" w:rsidRPr="0007096B" w:rsidRDefault="00E45B18" w:rsidP="00E45B18">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E45B18" w:rsidRPr="0007096B" w:rsidRDefault="00E45B18" w:rsidP="00E45B18">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E45B18" w:rsidRPr="0007096B" w:rsidRDefault="00E45B18" w:rsidP="00E45B18">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E45B18" w:rsidRPr="0007096B" w:rsidRDefault="00E45B18" w:rsidP="00E45B18">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E45B18" w:rsidRPr="0007096B" w:rsidRDefault="00E45B18" w:rsidP="00E45B18">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E45B18" w:rsidRPr="0007096B" w:rsidRDefault="00E45B18" w:rsidP="00E45B18">
      <w:pPr>
        <w:ind w:firstLine="709"/>
        <w:jc w:val="both"/>
        <w:rPr>
          <w:rFonts w:eastAsia="MS Mincho"/>
          <w:sz w:val="28"/>
          <w:szCs w:val="28"/>
        </w:rPr>
      </w:pPr>
    </w:p>
    <w:p w:rsidR="00E45B18" w:rsidRPr="00E2332E" w:rsidRDefault="00E45B18" w:rsidP="00E45B18">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E45B18" w:rsidRDefault="00E45B18" w:rsidP="00E45B18">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w:t>
      </w:r>
      <w:r>
        <w:rPr>
          <w:sz w:val="28"/>
          <w:szCs w:val="28"/>
        </w:rPr>
        <w:lastRenderedPageBreak/>
        <w:t>Размещения оферты, настоящую документацию о закупке, являются ее неотъемлемыми частями.</w:t>
      </w:r>
    </w:p>
    <w:p w:rsidR="00E45B18" w:rsidRDefault="00E45B18" w:rsidP="00E45B18">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E45B18" w:rsidRDefault="00E45B18" w:rsidP="00E45B18">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E45B18" w:rsidRDefault="00E45B18" w:rsidP="00E45B18">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45B18" w:rsidRPr="00714FFE" w:rsidRDefault="00E45B18" w:rsidP="00E45B18">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45B18" w:rsidRDefault="00E45B18" w:rsidP="00E45B18">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E45B18" w:rsidRPr="00260B87" w:rsidRDefault="00E45B18" w:rsidP="00E45B18">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E45B18" w:rsidRDefault="00E45B18" w:rsidP="00E45B18">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E45B18" w:rsidRPr="00E2332E" w:rsidRDefault="00E45B18" w:rsidP="00E45B18">
      <w:pPr>
        <w:ind w:firstLine="720"/>
        <w:jc w:val="both"/>
        <w:rPr>
          <w:sz w:val="28"/>
          <w:szCs w:val="28"/>
        </w:rPr>
      </w:pPr>
    </w:p>
    <w:p w:rsidR="00E45B18" w:rsidRPr="00386466" w:rsidRDefault="00E45B18" w:rsidP="00E45B18">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E45B18" w:rsidRPr="00C25469" w:rsidRDefault="00E45B18" w:rsidP="00E45B18">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45B18" w:rsidRPr="00C25469" w:rsidRDefault="00E45B18" w:rsidP="00E45B18">
      <w:pPr>
        <w:pStyle w:val="affd"/>
        <w:spacing w:before="0" w:after="0"/>
        <w:ind w:firstLine="709"/>
        <w:jc w:val="both"/>
        <w:rPr>
          <w:color w:val="000000"/>
          <w:sz w:val="28"/>
          <w:szCs w:val="28"/>
        </w:rPr>
      </w:pPr>
      <w:proofErr w:type="gramStart"/>
      <w:r>
        <w:rPr>
          <w:color w:val="000000"/>
          <w:sz w:val="28"/>
          <w:szCs w:val="28"/>
        </w:rPr>
        <w:lastRenderedPageBreak/>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45B18" w:rsidRPr="00C25469" w:rsidRDefault="00E45B18" w:rsidP="00E45B18">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45B18" w:rsidRPr="00C25469" w:rsidRDefault="00E45B18" w:rsidP="00E45B18">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E45B18" w:rsidRPr="00C25469" w:rsidRDefault="00E45B18" w:rsidP="00E45B18">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E45B18" w:rsidRPr="00C25469" w:rsidRDefault="00E45B18" w:rsidP="00E45B18">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E45B18" w:rsidRPr="00C25469" w:rsidRDefault="00E45B18" w:rsidP="00E45B18">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45B18" w:rsidRPr="00386466" w:rsidRDefault="00E45B18" w:rsidP="00E45B18">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E45B18" w:rsidRPr="0007096B" w:rsidRDefault="00E45B18" w:rsidP="00E45B18">
      <w:pPr>
        <w:pStyle w:val="afb"/>
        <w:rPr>
          <w:sz w:val="28"/>
          <w:szCs w:val="28"/>
        </w:rPr>
      </w:pPr>
    </w:p>
    <w:p w:rsidR="00E45B18" w:rsidRPr="00E2332E" w:rsidRDefault="00E45B18" w:rsidP="00E45B18">
      <w:pPr>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рассмотрение Заявок участников</w:t>
      </w:r>
    </w:p>
    <w:p w:rsidR="00E45B18" w:rsidRPr="00E2332E" w:rsidRDefault="00E45B18" w:rsidP="00E45B18">
      <w:pPr>
        <w:ind w:firstLine="540"/>
        <w:jc w:val="both"/>
        <w:rPr>
          <w:sz w:val="28"/>
          <w:szCs w:val="28"/>
        </w:rPr>
      </w:pPr>
      <w:r>
        <w:rPr>
          <w:sz w:val="28"/>
          <w:szCs w:val="28"/>
        </w:rPr>
        <w:t xml:space="preserve"> </w:t>
      </w: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E45B18" w:rsidRPr="0007096B" w:rsidRDefault="00E45B18" w:rsidP="00E45B18">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E45B18" w:rsidRPr="0007096B" w:rsidRDefault="00E45B18" w:rsidP="00E45B18">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5B18" w:rsidRPr="0007096B" w:rsidRDefault="00E45B18" w:rsidP="00E45B18">
      <w:pPr>
        <w:ind w:firstLine="540"/>
        <w:jc w:val="both"/>
        <w:rPr>
          <w:sz w:val="28"/>
          <w:szCs w:val="28"/>
        </w:rPr>
      </w:pPr>
      <w:r>
        <w:rPr>
          <w:sz w:val="28"/>
          <w:szCs w:val="28"/>
        </w:rPr>
        <w:t>б) не находиться в процессе ликвидации;</w:t>
      </w:r>
    </w:p>
    <w:p w:rsidR="00E45B18" w:rsidRPr="0007096B" w:rsidRDefault="00E45B18" w:rsidP="00E45B18">
      <w:pPr>
        <w:ind w:firstLine="540"/>
        <w:jc w:val="both"/>
        <w:rPr>
          <w:sz w:val="28"/>
          <w:szCs w:val="28"/>
        </w:rPr>
      </w:pPr>
      <w:r>
        <w:rPr>
          <w:sz w:val="28"/>
          <w:szCs w:val="28"/>
        </w:rPr>
        <w:t>в) не быть признанным несостоятельным (банкротом);</w:t>
      </w:r>
    </w:p>
    <w:p w:rsidR="00E45B18" w:rsidRPr="0007096B" w:rsidRDefault="00E45B18" w:rsidP="00E45B1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E45B18" w:rsidRPr="0007096B" w:rsidRDefault="00E45B18" w:rsidP="00E45B1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E45B18" w:rsidRDefault="00E45B18" w:rsidP="00E45B18">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45B18" w:rsidRDefault="00E45B18" w:rsidP="00E45B18">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E45B18" w:rsidRPr="0007096B" w:rsidRDefault="00E45B18" w:rsidP="00E45B18">
      <w:pPr>
        <w:ind w:firstLine="540"/>
        <w:jc w:val="both"/>
        <w:rPr>
          <w:sz w:val="28"/>
          <w:szCs w:val="28"/>
        </w:rPr>
      </w:pPr>
      <w:proofErr w:type="spellStart"/>
      <w:r>
        <w:rPr>
          <w:sz w:val="28"/>
          <w:szCs w:val="28"/>
        </w:rPr>
        <w:lastRenderedPageBreak/>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E45B18" w:rsidRPr="0007096B" w:rsidRDefault="00E45B18" w:rsidP="00E45B18">
      <w:pPr>
        <w:ind w:firstLine="540"/>
        <w:jc w:val="both"/>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E45B18" w:rsidRPr="0007096B" w:rsidRDefault="00E45B18" w:rsidP="00E45B18">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E45B18" w:rsidRPr="0007096B" w:rsidRDefault="00E45B18" w:rsidP="00E45B18">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E45B18" w:rsidRPr="0007096B" w:rsidRDefault="00E45B18" w:rsidP="00E45B18">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45B18" w:rsidRPr="0007096B" w:rsidRDefault="00E45B18" w:rsidP="00E45B18">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E45B18" w:rsidRPr="0007096B" w:rsidRDefault="00E45B18" w:rsidP="00E45B18">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E45B18" w:rsidRPr="0007096B" w:rsidRDefault="00E45B18" w:rsidP="00E45B18">
      <w:pPr>
        <w:pStyle w:val="afb"/>
        <w:tabs>
          <w:tab w:val="left" w:pos="1080"/>
        </w:tabs>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E45B18" w:rsidRPr="0007096B" w:rsidRDefault="00E45B18" w:rsidP="00E45B18">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45B18" w:rsidRPr="0007096B" w:rsidRDefault="00E45B18" w:rsidP="00E45B18">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E45B18" w:rsidRDefault="00E45B18" w:rsidP="00E45B18">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(декларация о принадлежности к субъектам малого и среднего предпринимательства) и № 3 (Предложение о сотрудничестве, подготовленное в соответствии с Техническим заданием (раздел 4 настоящей документации о закупке);</w:t>
      </w:r>
    </w:p>
    <w:p w:rsidR="00E45B18" w:rsidRPr="00B362FB" w:rsidRDefault="00E45B18" w:rsidP="00E45B18">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w:t>
      </w:r>
      <w:r>
        <w:rPr>
          <w:sz w:val="28"/>
          <w:szCs w:val="28"/>
        </w:rPr>
        <w:lastRenderedPageBreak/>
        <w:t xml:space="preserve">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E45B18" w:rsidRPr="00B362FB" w:rsidRDefault="00E45B18" w:rsidP="00E45B18">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E45B18" w:rsidRPr="00D32FFA" w:rsidRDefault="00E45B18" w:rsidP="00E45B18">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E45B18" w:rsidRPr="00D32FFA" w:rsidRDefault="00E45B18" w:rsidP="00E45B18">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E45B18" w:rsidRPr="00D32FFA" w:rsidRDefault="00E45B18" w:rsidP="00E45B18">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E45B18" w:rsidRPr="00D32FFA" w:rsidRDefault="00E45B18" w:rsidP="00E45B18">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E45B18" w:rsidRPr="0007096B" w:rsidRDefault="00E45B18" w:rsidP="00E45B18">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45B18" w:rsidRPr="0007096B" w:rsidRDefault="00E45B18" w:rsidP="00E45B18">
      <w:pPr>
        <w:pStyle w:val="afb"/>
        <w:tabs>
          <w:tab w:val="left" w:pos="0"/>
          <w:tab w:val="left" w:pos="1440"/>
        </w:tabs>
        <w:ind w:left="720" w:firstLine="0"/>
        <w:rPr>
          <w:sz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lastRenderedPageBreak/>
        <w:t>Заявка</w:t>
      </w:r>
    </w:p>
    <w:p w:rsidR="00E45B18" w:rsidRPr="0007096B" w:rsidRDefault="00E45B18" w:rsidP="00E45B18">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E45B18" w:rsidRPr="0007096B" w:rsidRDefault="00E45B18" w:rsidP="00E45B18">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E45B18" w:rsidRPr="00757FED" w:rsidRDefault="00E45B18" w:rsidP="00E45B18">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E45B18" w:rsidRPr="00757FED" w:rsidRDefault="00E45B18" w:rsidP="00E45B18">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E45B18" w:rsidRPr="0007096B" w:rsidRDefault="00E45B18" w:rsidP="00E45B18">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E45B18" w:rsidRPr="0007096B" w:rsidRDefault="00E45B18" w:rsidP="00E45B18">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E45B18" w:rsidRPr="0007096B" w:rsidRDefault="00E45B18" w:rsidP="00E45B18">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45B18" w:rsidRPr="0007096B" w:rsidRDefault="00E45B18" w:rsidP="00E45B18">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E45B18" w:rsidRPr="0007096B" w:rsidRDefault="00E45B18" w:rsidP="00E45B18">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E45B18" w:rsidRPr="0007096B" w:rsidRDefault="00E45B18" w:rsidP="00E45B18">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E45B18" w:rsidRPr="0007096B" w:rsidRDefault="00E45B18" w:rsidP="00E45B18">
      <w:pPr>
        <w:pStyle w:val="Default"/>
        <w:numPr>
          <w:ilvl w:val="2"/>
          <w:numId w:val="5"/>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E45B18" w:rsidRPr="0007096B" w:rsidRDefault="00E45B18" w:rsidP="00E45B18">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E45B18" w:rsidRPr="0007096B" w:rsidRDefault="00E45B18" w:rsidP="00E45B18">
      <w:pPr>
        <w:pStyle w:val="Default"/>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E45B18" w:rsidRPr="0007719B" w:rsidRDefault="00E45B18" w:rsidP="00E45B18">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E45B18" w:rsidRPr="0007719B" w:rsidRDefault="00E45B18" w:rsidP="00E45B18">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E45B18" w:rsidRPr="0007719B" w:rsidRDefault="00E45B18" w:rsidP="00E45B18">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E45B18" w:rsidRPr="0007096B" w:rsidRDefault="00E45B18" w:rsidP="00E45B18">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E45B18" w:rsidRPr="0007096B" w:rsidRDefault="00E45B18" w:rsidP="00E45B18">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E45B18" w:rsidRPr="00EB16F8" w:rsidRDefault="00E45B18" w:rsidP="00E45B18">
      <w:pPr>
        <w:pStyle w:val="afb"/>
        <w:numPr>
          <w:ilvl w:val="2"/>
          <w:numId w:val="4"/>
        </w:numPr>
        <w:ind w:left="0" w:firstLine="720"/>
        <w:rPr>
          <w:sz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w:t>
      </w:r>
      <w:r>
        <w:rPr>
          <w:sz w:val="28"/>
        </w:rPr>
        <w:lastRenderedPageBreak/>
        <w:t>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E45B18" w:rsidRPr="00D3745A" w:rsidRDefault="00E45B18" w:rsidP="00E45B18">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E45B18" w:rsidRPr="008B47FD" w:rsidRDefault="00E45B18" w:rsidP="00E45B18">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E45B18" w:rsidRPr="0007096B" w:rsidRDefault="00E45B18" w:rsidP="00E45B18">
      <w:pPr>
        <w:ind w:firstLine="709"/>
        <w:jc w:val="both"/>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E45B18" w:rsidRDefault="00E45B18" w:rsidP="00E45B18">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E45B18" w:rsidRPr="0007096B" w:rsidRDefault="00E45B18" w:rsidP="00E45B18">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E45B18" w:rsidRPr="0007096B" w:rsidRDefault="00E45B18" w:rsidP="00E45B18">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E45B18" w:rsidRPr="0007096B" w:rsidRDefault="00E45B18" w:rsidP="00E45B18">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45B18" w:rsidRPr="0007096B" w:rsidRDefault="00E45B18" w:rsidP="00E45B18">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E45B18" w:rsidRPr="0007096B" w:rsidRDefault="00E45B18" w:rsidP="00E45B18">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w:t>
      </w:r>
      <w:r>
        <w:rPr>
          <w:sz w:val="28"/>
          <w:szCs w:val="28"/>
        </w:rPr>
        <w:lastRenderedPageBreak/>
        <w:t>стороне претендента) может являться основанием для отклонения Заявки такого претендента.</w:t>
      </w:r>
    </w:p>
    <w:p w:rsidR="00E45B18" w:rsidRPr="0007096B" w:rsidRDefault="00E45B18" w:rsidP="00E45B18">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E45B18" w:rsidRPr="0007096B" w:rsidRDefault="00E45B18" w:rsidP="00E45B18">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E45B18" w:rsidRDefault="00E45B18" w:rsidP="00E45B18">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E45B18" w:rsidRPr="0007096B" w:rsidRDefault="00E45B18" w:rsidP="00E45B18">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E45B18" w:rsidRPr="0007096B" w:rsidRDefault="00E45B18" w:rsidP="00E45B18">
      <w:pPr>
        <w:pStyle w:val="afb"/>
        <w:ind w:firstLine="720"/>
        <w:rPr>
          <w:sz w:val="28"/>
        </w:rPr>
      </w:pPr>
      <w:r>
        <w:rPr>
          <w:sz w:val="28"/>
        </w:rPr>
        <w:t>4) несоответствия Заявки требованиям настоящей документации о закупке, в том числе если:</w:t>
      </w:r>
    </w:p>
    <w:p w:rsidR="00E45B18" w:rsidRDefault="00E45B18" w:rsidP="00E45B18">
      <w:pPr>
        <w:pStyle w:val="afb"/>
        <w:ind w:firstLine="720"/>
        <w:rPr>
          <w:sz w:val="28"/>
        </w:rPr>
      </w:pPr>
      <w:r>
        <w:rPr>
          <w:sz w:val="28"/>
        </w:rPr>
        <w:t>Заявка не соответствует положениям Технического задания;</w:t>
      </w:r>
    </w:p>
    <w:p w:rsidR="00E45B18" w:rsidRPr="0007096B" w:rsidRDefault="00E45B18" w:rsidP="00E45B18">
      <w:pPr>
        <w:pStyle w:val="afb"/>
        <w:ind w:firstLine="720"/>
        <w:rPr>
          <w:sz w:val="28"/>
        </w:rPr>
      </w:pPr>
      <w:r>
        <w:rPr>
          <w:sz w:val="28"/>
        </w:rPr>
        <w:t>Заявка не соответствует форме, установленной настоящей документацией о закупке;</w:t>
      </w:r>
    </w:p>
    <w:p w:rsidR="00E45B18" w:rsidRPr="0007096B" w:rsidRDefault="00E45B18" w:rsidP="00E45B18">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E45B18" w:rsidRPr="0007096B" w:rsidRDefault="00E45B18" w:rsidP="00E45B18">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E45B18" w:rsidRDefault="00E45B18" w:rsidP="00E45B18">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E45B18" w:rsidRPr="0007096B" w:rsidRDefault="00E45B18" w:rsidP="00E45B18">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E45B18" w:rsidRPr="0007096B" w:rsidRDefault="00E45B18" w:rsidP="00E45B18">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E45B18" w:rsidRPr="0007096B" w:rsidRDefault="00E45B18" w:rsidP="00E45B18">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45B18" w:rsidRPr="0007096B" w:rsidRDefault="00E45B18" w:rsidP="00E45B18">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45B18" w:rsidRPr="0007096B" w:rsidRDefault="00E45B18" w:rsidP="00E45B18">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E45B18" w:rsidRPr="00AB66E5" w:rsidRDefault="00E45B18" w:rsidP="00E45B18">
      <w:pPr>
        <w:numPr>
          <w:ilvl w:val="0"/>
          <w:numId w:val="12"/>
        </w:numPr>
        <w:ind w:left="0" w:firstLine="709"/>
        <w:jc w:val="both"/>
        <w:rPr>
          <w:sz w:val="28"/>
          <w:szCs w:val="28"/>
        </w:rPr>
      </w:pPr>
      <w:proofErr w:type="gramStart"/>
      <w:r>
        <w:rPr>
          <w:sz w:val="28"/>
          <w:szCs w:val="28"/>
        </w:rPr>
        <w:lastRenderedPageBreak/>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E45B18" w:rsidRPr="0007096B" w:rsidRDefault="00E45B18" w:rsidP="00E45B18">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E45B18" w:rsidRPr="0007096B" w:rsidRDefault="00E45B18" w:rsidP="00E45B18">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E45B18" w:rsidRPr="0007096B" w:rsidRDefault="00E45B18" w:rsidP="00E45B18">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E45B18" w:rsidRPr="0007096B" w:rsidRDefault="00E45B18" w:rsidP="00E45B18">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E45B18" w:rsidRPr="0007096B" w:rsidRDefault="00E45B18" w:rsidP="00E45B18">
      <w:pPr>
        <w:pStyle w:val="Default"/>
        <w:ind w:firstLine="709"/>
        <w:jc w:val="both"/>
        <w:rPr>
          <w:sz w:val="28"/>
          <w:szCs w:val="28"/>
        </w:rPr>
      </w:pPr>
      <w:r>
        <w:rPr>
          <w:sz w:val="28"/>
          <w:szCs w:val="28"/>
        </w:rPr>
        <w:t>4) предложения для рассмотрения Конкурсной комиссией;</w:t>
      </w:r>
    </w:p>
    <w:p w:rsidR="00E45B18" w:rsidRPr="0007096B" w:rsidRDefault="00E45B18" w:rsidP="00E45B18">
      <w:pPr>
        <w:pStyle w:val="Default"/>
        <w:ind w:firstLine="709"/>
        <w:jc w:val="both"/>
        <w:rPr>
          <w:sz w:val="28"/>
          <w:szCs w:val="28"/>
        </w:rPr>
      </w:pPr>
      <w:r>
        <w:rPr>
          <w:sz w:val="28"/>
          <w:szCs w:val="28"/>
        </w:rPr>
        <w:t>5) иная информация при необходимости.</w:t>
      </w:r>
    </w:p>
    <w:p w:rsidR="00E45B18" w:rsidRPr="0007096B" w:rsidRDefault="00E45B18" w:rsidP="00E45B18">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E45B18" w:rsidRPr="0007096B" w:rsidRDefault="00E45B18" w:rsidP="00E45B18">
      <w:pPr>
        <w:pStyle w:val="afb"/>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E45B18" w:rsidRPr="0007096B" w:rsidRDefault="00E45B18" w:rsidP="00E45B18">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E45B18" w:rsidRPr="0007096B" w:rsidRDefault="00E45B18" w:rsidP="00E45B18">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E45B18" w:rsidRPr="0007096B" w:rsidRDefault="00E45B18" w:rsidP="00E45B18">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E45B18" w:rsidRPr="0007096B" w:rsidRDefault="00E45B18" w:rsidP="00E45B18">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E45B18" w:rsidRPr="0007096B" w:rsidRDefault="00E45B18" w:rsidP="00E45B18">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E45B18" w:rsidRDefault="00E45B18" w:rsidP="00E45B18">
      <w:pPr>
        <w:numPr>
          <w:ilvl w:val="0"/>
          <w:numId w:val="15"/>
        </w:numPr>
        <w:ind w:left="0" w:firstLine="709"/>
        <w:jc w:val="both"/>
        <w:rPr>
          <w:sz w:val="28"/>
          <w:szCs w:val="28"/>
        </w:rPr>
      </w:pPr>
      <w:r>
        <w:rPr>
          <w:sz w:val="28"/>
          <w:szCs w:val="28"/>
        </w:rPr>
        <w:lastRenderedPageBreak/>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E45B18" w:rsidRPr="0007096B" w:rsidRDefault="00E45B18" w:rsidP="00E45B18">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E45B18" w:rsidRPr="0007096B" w:rsidRDefault="00E45B18" w:rsidP="00E45B18">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E45B18" w:rsidRPr="0007096B" w:rsidRDefault="00E45B18" w:rsidP="00E45B18">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E45B18" w:rsidRPr="0007096B" w:rsidRDefault="00E45B18" w:rsidP="00E45B18">
      <w:pPr>
        <w:pStyle w:val="afb"/>
        <w:tabs>
          <w:tab w:val="left" w:pos="1680"/>
        </w:tabs>
        <w:ind w:left="709" w:firstLine="0"/>
        <w:rPr>
          <w:sz w:val="28"/>
          <w:szCs w:val="28"/>
        </w:rPr>
      </w:pPr>
    </w:p>
    <w:p w:rsidR="00E45B18" w:rsidRPr="00E2332E" w:rsidRDefault="00E45B18" w:rsidP="00E45B18">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E45B18" w:rsidRPr="0007096B" w:rsidRDefault="00E45B18" w:rsidP="00E45B18">
      <w:pPr>
        <w:numPr>
          <w:ilvl w:val="0"/>
          <w:numId w:val="14"/>
        </w:numPr>
        <w:ind w:left="0" w:firstLine="709"/>
        <w:jc w:val="both"/>
        <w:rPr>
          <w:sz w:val="28"/>
          <w:szCs w:val="28"/>
        </w:rPr>
      </w:pPr>
      <w:r>
        <w:rPr>
          <w:sz w:val="28"/>
          <w:szCs w:val="28"/>
        </w:rPr>
        <w:t>Обеспечение исполнения договора не требуется.</w:t>
      </w:r>
    </w:p>
    <w:p w:rsidR="00E45B18" w:rsidRDefault="00E45B18" w:rsidP="00E45B18">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E45B18" w:rsidRPr="00260B87" w:rsidRDefault="00E45B18" w:rsidP="00E45B18">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E45B18" w:rsidRPr="0007096B" w:rsidRDefault="00E45B18" w:rsidP="00E45B18">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45B18" w:rsidRPr="0007096B" w:rsidRDefault="00E45B18" w:rsidP="00E45B18">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E45B18" w:rsidRPr="0007096B" w:rsidRDefault="00E45B18" w:rsidP="00E45B18">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E45B18" w:rsidRDefault="00E45B18" w:rsidP="00E45B18">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E45B18" w:rsidRPr="00723C80" w:rsidRDefault="00E45B18" w:rsidP="00E45B18">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E45B18" w:rsidRDefault="00E45B18" w:rsidP="00E45B18">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45B18" w:rsidRDefault="00E45B18" w:rsidP="00E45B18">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45B18" w:rsidRDefault="00E45B18" w:rsidP="00E45B18">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E45B18" w:rsidRPr="004C5C1C" w:rsidRDefault="00E45B18" w:rsidP="00E45B18">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E45B18" w:rsidRPr="00723C80" w:rsidRDefault="00E45B18" w:rsidP="00E45B18">
      <w:pPr>
        <w:ind w:firstLine="720"/>
        <w:jc w:val="both"/>
        <w:rPr>
          <w:sz w:val="28"/>
          <w:szCs w:val="28"/>
        </w:rPr>
      </w:pPr>
    </w:p>
    <w:p w:rsidR="00E45B18" w:rsidRPr="0007096B" w:rsidRDefault="00E45B18" w:rsidP="00E45B18">
      <w:pPr>
        <w:jc w:val="center"/>
        <w:outlineLvl w:val="0"/>
        <w:rPr>
          <w:b/>
          <w:bCs/>
          <w:sz w:val="32"/>
          <w:szCs w:val="32"/>
        </w:rPr>
      </w:pPr>
      <w:r>
        <w:rPr>
          <w:b/>
          <w:bCs/>
          <w:sz w:val="32"/>
          <w:szCs w:val="32"/>
        </w:rPr>
        <w:t>Раздел 3. Порядок оформления Заявок</w:t>
      </w:r>
    </w:p>
    <w:p w:rsidR="00E45B18" w:rsidRPr="0007096B" w:rsidRDefault="00E45B18" w:rsidP="00E45B18">
      <w:pPr>
        <w:pStyle w:val="afb"/>
        <w:rPr>
          <w:b/>
          <w:bCs/>
          <w:sz w:val="28"/>
          <w:szCs w:val="28"/>
        </w:rPr>
      </w:pPr>
    </w:p>
    <w:p w:rsidR="00E45B18" w:rsidRPr="0007096B" w:rsidRDefault="00E45B18" w:rsidP="00E45B1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E45B18" w:rsidRPr="0007096B" w:rsidRDefault="00E45B18" w:rsidP="00E45B18">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E45B18" w:rsidRPr="0007096B" w:rsidRDefault="00E45B18" w:rsidP="00E45B18">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E45B18" w:rsidRPr="0007096B" w:rsidRDefault="00E45B18" w:rsidP="00E45B18">
      <w:pPr>
        <w:pStyle w:val="afb"/>
        <w:ind w:firstLine="0"/>
        <w:rPr>
          <w:sz w:val="28"/>
          <w:szCs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Default="00E45B18" w:rsidP="00E45B18">
      <w:pPr>
        <w:pStyle w:val="afb"/>
        <w:rPr>
          <w:sz w:val="28"/>
        </w:rPr>
      </w:pPr>
    </w:p>
    <w:p w:rsidR="00E45B18" w:rsidRDefault="00E45B18" w:rsidP="00E45B18">
      <w:pPr>
        <w:pStyle w:val="afb"/>
        <w:rPr>
          <w:sz w:val="28"/>
        </w:rPr>
      </w:pPr>
    </w:p>
    <w:p w:rsidR="00E45B18" w:rsidRDefault="00E45B18" w:rsidP="00E45B18">
      <w:pPr>
        <w:pStyle w:val="afb"/>
        <w:rPr>
          <w:sz w:val="28"/>
        </w:rPr>
      </w:pPr>
    </w:p>
    <w:p w:rsidR="00E45B18" w:rsidRPr="0007096B" w:rsidRDefault="00E45B18" w:rsidP="00E45B18">
      <w:pPr>
        <w:pStyle w:val="afb"/>
        <w:rPr>
          <w:sz w:val="28"/>
        </w:rPr>
      </w:pPr>
    </w:p>
    <w:p w:rsidR="00E45B18" w:rsidRDefault="00694E37" w:rsidP="00E45B18">
      <w:pPr>
        <w:pStyle w:val="afb"/>
        <w:rPr>
          <w:sz w:val="28"/>
        </w:rPr>
      </w:pPr>
      <w:r w:rsidRPr="00694E37">
        <w:rPr>
          <w:noProof/>
          <w:sz w:val="28"/>
          <w:szCs w:val="28"/>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3.3pt;margin-top:-51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9D6DBC" w:rsidRPr="007E6DE4" w:rsidRDefault="009D6DBC" w:rsidP="00E45B18">
                  <w:pPr>
                    <w:jc w:val="center"/>
                    <w:rPr>
                      <w:b/>
                      <w:sz w:val="28"/>
                      <w:szCs w:val="28"/>
                    </w:rPr>
                  </w:pPr>
                  <w:r w:rsidRPr="007E6DE4">
                    <w:rPr>
                      <w:b/>
                      <w:sz w:val="28"/>
                      <w:szCs w:val="28"/>
                    </w:rPr>
                    <w:t xml:space="preserve">_____________________________________________, </w:t>
                  </w:r>
                </w:p>
                <w:p w:rsidR="009D6DBC" w:rsidRDefault="009D6DBC" w:rsidP="00E45B18">
                  <w:pPr>
                    <w:jc w:val="center"/>
                    <w:rPr>
                      <w:sz w:val="28"/>
                      <w:szCs w:val="28"/>
                    </w:rPr>
                  </w:pPr>
                  <w:r w:rsidRPr="007E6DE4">
                    <w:rPr>
                      <w:i/>
                      <w:sz w:val="20"/>
                      <w:szCs w:val="20"/>
                    </w:rPr>
                    <w:t>наименование претендента</w:t>
                  </w:r>
                  <w:r w:rsidRPr="00923E2D">
                    <w:rPr>
                      <w:sz w:val="28"/>
                      <w:szCs w:val="28"/>
                    </w:rPr>
                    <w:t xml:space="preserve"> </w:t>
                  </w:r>
                </w:p>
                <w:p w:rsidR="009D6DBC" w:rsidRPr="007E6DE4" w:rsidRDefault="009D6DBC" w:rsidP="00E45B18">
                  <w:pPr>
                    <w:jc w:val="center"/>
                    <w:rPr>
                      <w:b/>
                      <w:sz w:val="28"/>
                      <w:szCs w:val="28"/>
                    </w:rPr>
                  </w:pPr>
                  <w:r w:rsidRPr="007E6DE4">
                    <w:rPr>
                      <w:b/>
                      <w:sz w:val="28"/>
                      <w:szCs w:val="28"/>
                    </w:rPr>
                    <w:t>________________________________________</w:t>
                  </w:r>
                </w:p>
                <w:p w:rsidR="009D6DBC" w:rsidRPr="007E6DE4" w:rsidRDefault="009D6DBC" w:rsidP="00E45B18">
                  <w:pPr>
                    <w:jc w:val="center"/>
                    <w:rPr>
                      <w:i/>
                      <w:sz w:val="20"/>
                      <w:szCs w:val="20"/>
                    </w:rPr>
                  </w:pPr>
                  <w:r w:rsidRPr="007E6DE4">
                    <w:rPr>
                      <w:i/>
                      <w:sz w:val="20"/>
                      <w:szCs w:val="20"/>
                    </w:rPr>
                    <w:t>государство регистрации претендента</w:t>
                  </w:r>
                </w:p>
                <w:p w:rsidR="009D6DBC" w:rsidRPr="007E6DE4" w:rsidRDefault="009D6DBC" w:rsidP="00E45B18">
                  <w:pPr>
                    <w:jc w:val="center"/>
                    <w:rPr>
                      <w:b/>
                      <w:sz w:val="28"/>
                      <w:szCs w:val="28"/>
                    </w:rPr>
                  </w:pPr>
                  <w:r w:rsidRPr="007E6DE4">
                    <w:rPr>
                      <w:b/>
                      <w:sz w:val="28"/>
                      <w:szCs w:val="28"/>
                    </w:rPr>
                    <w:t>_____________________________</w:t>
                  </w:r>
                  <w:r>
                    <w:rPr>
                      <w:b/>
                      <w:sz w:val="28"/>
                      <w:szCs w:val="28"/>
                    </w:rPr>
                    <w:t>__________________</w:t>
                  </w:r>
                </w:p>
                <w:p w:rsidR="009D6DBC" w:rsidRPr="007E6DE4" w:rsidRDefault="009D6DBC" w:rsidP="00E45B18">
                  <w:pPr>
                    <w:jc w:val="center"/>
                    <w:rPr>
                      <w:i/>
                      <w:sz w:val="20"/>
                      <w:szCs w:val="20"/>
                    </w:rPr>
                  </w:pPr>
                  <w:r w:rsidRPr="007E6DE4">
                    <w:rPr>
                      <w:i/>
                      <w:sz w:val="20"/>
                      <w:szCs w:val="20"/>
                    </w:rPr>
                    <w:t>ИНН претендента (для претендентов-резидентов Российской Федерации)</w:t>
                  </w:r>
                </w:p>
                <w:p w:rsidR="009D6DBC" w:rsidRDefault="009D6DBC" w:rsidP="00E45B18">
                  <w:pPr>
                    <w:jc w:val="both"/>
                  </w:pPr>
                </w:p>
                <w:p w:rsidR="009D6DBC" w:rsidRDefault="009D6DBC" w:rsidP="00E45B18">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D6DBC" w:rsidRDefault="009D6DBC" w:rsidP="00E45B18">
                  <w:pPr>
                    <w:jc w:val="center"/>
                    <w:rPr>
                      <w:szCs w:val="28"/>
                    </w:rPr>
                  </w:pPr>
                  <w:r>
                    <w:rPr>
                      <w:b/>
                    </w:rPr>
                    <w:t xml:space="preserve">СПОСОБОМ РАЗМЕЩЕНИЯ ОФЕРТЫ </w:t>
                  </w:r>
                  <w:r>
                    <w:rPr>
                      <w:b/>
                    </w:rPr>
                    <w:br/>
                  </w:r>
                  <w:r>
                    <w:rPr>
                      <w:b/>
                      <w:szCs w:val="28"/>
                    </w:rPr>
                    <w:t xml:space="preserve">№ </w:t>
                  </w:r>
                  <w:r>
                    <w:rPr>
                      <w:b/>
                    </w:rPr>
                    <w:t>РО-МСП-НКПВСЖД-18-0024</w:t>
                  </w:r>
                </w:p>
              </w:txbxContent>
            </v:textbox>
          </v:shape>
        </w:pict>
      </w: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rPr>
      </w:pPr>
    </w:p>
    <w:p w:rsidR="00E45B18" w:rsidRPr="0007096B" w:rsidRDefault="00E45B18" w:rsidP="00E45B18">
      <w:pPr>
        <w:pStyle w:val="afb"/>
        <w:rPr>
          <w:sz w:val="28"/>
          <w:szCs w:val="28"/>
        </w:rPr>
      </w:pPr>
    </w:p>
    <w:p w:rsidR="00E45B18" w:rsidRPr="0007096B" w:rsidRDefault="00E45B18" w:rsidP="00E45B18">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E45B18" w:rsidRPr="0007096B" w:rsidRDefault="00E45B18" w:rsidP="00E45B18">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E45B18" w:rsidRPr="0007096B" w:rsidRDefault="00E45B18" w:rsidP="00E45B18">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E45B18" w:rsidRPr="0007096B" w:rsidRDefault="00E45B18" w:rsidP="00E45B18">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45B18" w:rsidRPr="0007096B" w:rsidRDefault="00E45B18" w:rsidP="00E45B18">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E45B18" w:rsidRPr="0007096B" w:rsidRDefault="00E45B18" w:rsidP="00E45B18">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45B18" w:rsidRPr="0007096B" w:rsidRDefault="00E45B18" w:rsidP="00E45B18">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E45B18" w:rsidRPr="0007096B" w:rsidRDefault="00E45B18" w:rsidP="00E45B18">
      <w:pPr>
        <w:pStyle w:val="afb"/>
        <w:rPr>
          <w:sz w:val="28"/>
        </w:rPr>
      </w:pPr>
    </w:p>
    <w:p w:rsidR="00E45B18" w:rsidRPr="00E2332E" w:rsidRDefault="00E45B18" w:rsidP="00E45B18">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E45B18" w:rsidRDefault="00E45B18" w:rsidP="00E45B18">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E45B18" w:rsidRPr="00AF222A" w:rsidRDefault="00E45B18" w:rsidP="00E45B18">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w:t>
      </w:r>
      <w:r>
        <w:rPr>
          <w:b w:val="0"/>
          <w:i w:val="0"/>
        </w:rPr>
        <w:lastRenderedPageBreak/>
        <w:t>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45B18" w:rsidRDefault="00E45B18" w:rsidP="00E45B18">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E45B18" w:rsidRPr="00C8317C" w:rsidRDefault="00E45B18" w:rsidP="00E45B18">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E45B18" w:rsidRDefault="00E45B18" w:rsidP="00E45B18">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E45B18" w:rsidRDefault="00E45B18" w:rsidP="00E45B18">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6A0A41" w:rsidRPr="00E2332E" w:rsidRDefault="006A0A41" w:rsidP="00FD37AE">
      <w:pPr>
        <w:jc w:val="center"/>
        <w:outlineLvl w:val="0"/>
        <w:rPr>
          <w:b/>
          <w:bCs/>
          <w:sz w:val="32"/>
          <w:szCs w:val="32"/>
        </w:rPr>
      </w:pPr>
      <w:r>
        <w:rPr>
          <w:b/>
          <w:bCs/>
          <w:sz w:val="32"/>
          <w:szCs w:val="32"/>
        </w:rPr>
        <w:lastRenderedPageBreak/>
        <w:t>Раздел 4. Техническое задание</w:t>
      </w:r>
    </w:p>
    <w:p w:rsidR="006A0A41" w:rsidRPr="0007096B" w:rsidRDefault="006A0A41" w:rsidP="00FD37AE">
      <w:pPr>
        <w:ind w:firstLine="709"/>
        <w:jc w:val="both"/>
        <w:rPr>
          <w:b/>
          <w:sz w:val="28"/>
          <w:szCs w:val="28"/>
        </w:rPr>
      </w:pPr>
    </w:p>
    <w:p w:rsidR="006A0A41" w:rsidRPr="00595738" w:rsidRDefault="006A0A41" w:rsidP="00FD37AE">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w:t>
      </w:r>
      <w:proofErr w:type="spellStart"/>
      <w:r>
        <w:rPr>
          <w:rFonts w:eastAsia="MS Mincho"/>
          <w:bCs/>
        </w:rPr>
        <w:t>ТрансКонтейнер</w:t>
      </w:r>
      <w:proofErr w:type="spellEnd"/>
      <w:r>
        <w:rPr>
          <w:rFonts w:eastAsia="MS Mincho"/>
          <w:bCs/>
        </w:rPr>
        <w:t xml:space="preserve">» на </w:t>
      </w:r>
      <w:proofErr w:type="spellStart"/>
      <w:r>
        <w:rPr>
          <w:rFonts w:eastAsia="MS Mincho"/>
          <w:bCs/>
        </w:rPr>
        <w:t>Восточно-Сибирской</w:t>
      </w:r>
      <w:proofErr w:type="spellEnd"/>
      <w:r>
        <w:rPr>
          <w:rFonts w:eastAsia="MS Mincho"/>
          <w:bCs/>
        </w:rPr>
        <w:t xml:space="preserve"> железной дороге.</w:t>
      </w:r>
    </w:p>
    <w:p w:rsidR="006A0A41" w:rsidRPr="00F33D25" w:rsidRDefault="006A0A41" w:rsidP="00FD37AE">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A0A41" w:rsidRPr="00F33D25" w:rsidTr="00FD37AE">
        <w:trPr>
          <w:trHeight w:val="405"/>
        </w:trPr>
        <w:tc>
          <w:tcPr>
            <w:tcW w:w="2410" w:type="dxa"/>
            <w:tcBorders>
              <w:top w:val="single" w:sz="8" w:space="0" w:color="auto"/>
            </w:tcBorders>
          </w:tcPr>
          <w:p w:rsidR="006A0A41" w:rsidRPr="00F33D25" w:rsidRDefault="006A0A41" w:rsidP="00FD37AE">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6A0A41" w:rsidRPr="00F33D25" w:rsidRDefault="006A0A41" w:rsidP="00FD37AE">
            <w:pPr>
              <w:spacing w:line="292" w:lineRule="exact"/>
              <w:jc w:val="center"/>
              <w:rPr>
                <w:color w:val="000000"/>
              </w:rPr>
            </w:pPr>
            <w:r>
              <w:rPr>
                <w:b/>
                <w:color w:val="000000"/>
              </w:rPr>
              <w:t>Содержание основных данных и требований</w:t>
            </w:r>
          </w:p>
        </w:tc>
      </w:tr>
      <w:tr w:rsidR="006A0A41" w:rsidRPr="00F33D25" w:rsidTr="00FD37AE">
        <w:trPr>
          <w:trHeight w:val="683"/>
        </w:trPr>
        <w:tc>
          <w:tcPr>
            <w:tcW w:w="2410" w:type="dxa"/>
          </w:tcPr>
          <w:p w:rsidR="006A0A41" w:rsidRPr="00F33D25" w:rsidRDefault="006A0A41" w:rsidP="00FD37AE">
            <w:pPr>
              <w:spacing w:line="280" w:lineRule="exact"/>
              <w:rPr>
                <w:color w:val="000000"/>
              </w:rPr>
            </w:pPr>
            <w:r>
              <w:rPr>
                <w:color w:val="000000"/>
              </w:rPr>
              <w:t>1. Основание для привлечения транспортных предприятий.</w:t>
            </w:r>
          </w:p>
        </w:tc>
        <w:tc>
          <w:tcPr>
            <w:tcW w:w="7371" w:type="dxa"/>
          </w:tcPr>
          <w:p w:rsidR="006A0A41" w:rsidRPr="00F33D25" w:rsidRDefault="006A0A41" w:rsidP="00FD37AE">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w:t>
            </w:r>
            <w:proofErr w:type="spellStart"/>
            <w:r>
              <w:rPr>
                <w:rFonts w:eastAsia="MS Mincho"/>
                <w:bCs/>
              </w:rPr>
              <w:t>ТрансКонтейнер</w:t>
            </w:r>
            <w:proofErr w:type="spellEnd"/>
            <w:r>
              <w:rPr>
                <w:rFonts w:eastAsia="MS Mincho"/>
                <w:bCs/>
              </w:rPr>
              <w:t xml:space="preserve">» на </w:t>
            </w:r>
            <w:proofErr w:type="spellStart"/>
            <w:r>
              <w:rPr>
                <w:rFonts w:eastAsia="MS Mincho"/>
                <w:bCs/>
              </w:rPr>
              <w:t>Восточно-Сибирской</w:t>
            </w:r>
            <w:proofErr w:type="spellEnd"/>
            <w:r>
              <w:rPr>
                <w:rFonts w:eastAsia="MS Mincho"/>
                <w:bCs/>
              </w:rPr>
              <w:t xml:space="preserve"> железной дороге.</w:t>
            </w:r>
          </w:p>
        </w:tc>
      </w:tr>
      <w:tr w:rsidR="006A0A41" w:rsidRPr="00F33D25" w:rsidTr="00FD37AE">
        <w:trPr>
          <w:trHeight w:hRule="exact" w:val="691"/>
        </w:trPr>
        <w:tc>
          <w:tcPr>
            <w:tcW w:w="2410" w:type="dxa"/>
            <w:vAlign w:val="center"/>
          </w:tcPr>
          <w:p w:rsidR="006A0A41" w:rsidRPr="00F33D25" w:rsidRDefault="006A0A41" w:rsidP="00FD37AE">
            <w:pPr>
              <w:spacing w:line="280" w:lineRule="exact"/>
              <w:rPr>
                <w:color w:val="000000"/>
              </w:rPr>
            </w:pPr>
            <w:r>
              <w:rPr>
                <w:color w:val="000000"/>
              </w:rPr>
              <w:t>2. Заказчик (Арендатор)</w:t>
            </w:r>
          </w:p>
          <w:p w:rsidR="006A0A41" w:rsidRPr="00F33D25" w:rsidRDefault="006A0A41" w:rsidP="00FD37AE">
            <w:pPr>
              <w:spacing w:line="280" w:lineRule="exact"/>
              <w:rPr>
                <w:color w:val="000000"/>
              </w:rPr>
            </w:pPr>
          </w:p>
          <w:p w:rsidR="006A0A41" w:rsidRPr="00F33D25" w:rsidRDefault="006A0A41" w:rsidP="00FD37AE">
            <w:pPr>
              <w:spacing w:line="280" w:lineRule="exact"/>
              <w:rPr>
                <w:color w:val="000000"/>
              </w:rPr>
            </w:pPr>
          </w:p>
        </w:tc>
        <w:tc>
          <w:tcPr>
            <w:tcW w:w="7371" w:type="dxa"/>
            <w:vAlign w:val="center"/>
          </w:tcPr>
          <w:p w:rsidR="006A0A41" w:rsidRPr="00F33D25" w:rsidRDefault="006A0A41" w:rsidP="00FD37AE">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w:t>
            </w:r>
            <w:proofErr w:type="spellStart"/>
            <w:r>
              <w:rPr>
                <w:rFonts w:eastAsia="MS Mincho"/>
                <w:bCs/>
              </w:rPr>
              <w:t>Восточно-Сибирской</w:t>
            </w:r>
            <w:proofErr w:type="spellEnd"/>
            <w:r>
              <w:rPr>
                <w:color w:val="000000"/>
              </w:rPr>
              <w:t xml:space="preserve"> железной дороге.</w:t>
            </w:r>
          </w:p>
          <w:p w:rsidR="006A0A41" w:rsidRPr="00F33D25" w:rsidRDefault="006A0A41" w:rsidP="00FD37AE">
            <w:pPr>
              <w:spacing w:line="280" w:lineRule="exact"/>
              <w:rPr>
                <w:color w:val="000000"/>
              </w:rPr>
            </w:pPr>
          </w:p>
          <w:p w:rsidR="006A0A41" w:rsidRPr="00F33D25" w:rsidRDefault="006A0A41" w:rsidP="00FD37AE">
            <w:pPr>
              <w:spacing w:line="280" w:lineRule="exact"/>
              <w:rPr>
                <w:color w:val="000000"/>
              </w:rPr>
            </w:pPr>
          </w:p>
          <w:p w:rsidR="006A0A41" w:rsidRPr="00F33D25" w:rsidRDefault="006A0A41" w:rsidP="00FD37AE">
            <w:pPr>
              <w:spacing w:line="280" w:lineRule="exact"/>
              <w:rPr>
                <w:color w:val="000000"/>
              </w:rPr>
            </w:pPr>
          </w:p>
        </w:tc>
      </w:tr>
      <w:tr w:rsidR="006A0A41" w:rsidRPr="00F33D25" w:rsidTr="00FD37AE">
        <w:trPr>
          <w:trHeight w:hRule="exact" w:val="1389"/>
        </w:trPr>
        <w:tc>
          <w:tcPr>
            <w:tcW w:w="2410" w:type="dxa"/>
            <w:vAlign w:val="center"/>
          </w:tcPr>
          <w:p w:rsidR="006A0A41" w:rsidRPr="00F33D25" w:rsidRDefault="006A0A41" w:rsidP="00FD37AE">
            <w:pPr>
              <w:spacing w:line="280" w:lineRule="exact"/>
              <w:rPr>
                <w:color w:val="000000"/>
              </w:rPr>
            </w:pPr>
            <w:r>
              <w:rPr>
                <w:color w:val="000000"/>
              </w:rPr>
              <w:t>3. Виды услуг, выполняемых транспортными предприятиями.</w:t>
            </w:r>
          </w:p>
        </w:tc>
        <w:tc>
          <w:tcPr>
            <w:tcW w:w="7371" w:type="dxa"/>
          </w:tcPr>
          <w:p w:rsidR="006A0A41" w:rsidRPr="005B61A1" w:rsidRDefault="006A0A41" w:rsidP="00FD37AE">
            <w:pPr>
              <w:spacing w:line="280" w:lineRule="exact"/>
              <w:rPr>
                <w:color w:val="000000"/>
              </w:rPr>
            </w:pPr>
            <w:r>
              <w:rPr>
                <w:color w:val="000000"/>
              </w:rPr>
              <w:t xml:space="preserve">Предоставление </w:t>
            </w:r>
            <w:proofErr w:type="gramStart"/>
            <w:r>
              <w:rPr>
                <w:color w:val="000000"/>
              </w:rPr>
              <w:t xml:space="preserve">в аренду транспортных средств с экипажем </w:t>
            </w:r>
            <w:r>
              <w:rPr>
                <w:rFonts w:eastAsia="MS Mincho"/>
                <w:bCs/>
              </w:rPr>
              <w:t xml:space="preserve">для оказания услуг по перевозке </w:t>
            </w:r>
            <w:r>
              <w:t>грузов в контейнерах</w:t>
            </w:r>
            <w:proofErr w:type="gramEnd"/>
          </w:p>
          <w:p w:rsidR="006A0A41" w:rsidRPr="00F33D25" w:rsidRDefault="006A0A41" w:rsidP="00FD37AE">
            <w:pPr>
              <w:spacing w:line="280" w:lineRule="exact"/>
              <w:rPr>
                <w:color w:val="000000"/>
              </w:rPr>
            </w:pPr>
          </w:p>
        </w:tc>
      </w:tr>
      <w:tr w:rsidR="006A0A41" w:rsidRPr="00F33D25" w:rsidTr="00FD37AE">
        <w:trPr>
          <w:trHeight w:val="527"/>
        </w:trPr>
        <w:tc>
          <w:tcPr>
            <w:tcW w:w="2410" w:type="dxa"/>
          </w:tcPr>
          <w:p w:rsidR="006A0A41" w:rsidRPr="00F33D25" w:rsidRDefault="006A0A41" w:rsidP="006A0A41">
            <w:pPr>
              <w:pStyle w:val="1f2"/>
              <w:numPr>
                <w:ilvl w:val="0"/>
                <w:numId w:val="8"/>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6A0A41" w:rsidRPr="00F33D25" w:rsidRDefault="006A0A41" w:rsidP="00FD37AE">
            <w:pPr>
              <w:spacing w:line="280" w:lineRule="exact"/>
              <w:jc w:val="both"/>
              <w:rPr>
                <w:color w:val="000000"/>
              </w:rPr>
            </w:pPr>
            <w:r>
              <w:rPr>
                <w:color w:val="000000"/>
              </w:rPr>
              <w:t>С 01 января 2019 по 31 декабря 2019 года</w:t>
            </w:r>
            <w:r>
              <w:t xml:space="preserve"> включительно.</w:t>
            </w:r>
          </w:p>
        </w:tc>
      </w:tr>
      <w:tr w:rsidR="006A0A41" w:rsidRPr="00F33D25" w:rsidTr="00FD37AE">
        <w:trPr>
          <w:trHeight w:hRule="exact" w:val="1198"/>
        </w:trPr>
        <w:tc>
          <w:tcPr>
            <w:tcW w:w="2410" w:type="dxa"/>
          </w:tcPr>
          <w:p w:rsidR="006A0A41" w:rsidRPr="00F33D25" w:rsidRDefault="006A0A41" w:rsidP="00FD37AE">
            <w:pPr>
              <w:spacing w:line="280" w:lineRule="exact"/>
              <w:rPr>
                <w:color w:val="000000"/>
              </w:rPr>
            </w:pPr>
            <w:r>
              <w:rPr>
                <w:color w:val="000000"/>
              </w:rPr>
              <w:t>5. Объемы работ  по привлечению транспортных предприятий.</w:t>
            </w:r>
          </w:p>
        </w:tc>
        <w:tc>
          <w:tcPr>
            <w:tcW w:w="7371" w:type="dxa"/>
          </w:tcPr>
          <w:p w:rsidR="006A0A41" w:rsidRPr="00F33D25" w:rsidRDefault="006A0A41" w:rsidP="00FD37AE">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A0A41" w:rsidRPr="00F33D25" w:rsidRDefault="006A0A41" w:rsidP="00FD37AE">
            <w:pPr>
              <w:spacing w:line="280" w:lineRule="exact"/>
              <w:jc w:val="both"/>
              <w:rPr>
                <w:color w:val="000000"/>
              </w:rPr>
            </w:pPr>
          </w:p>
        </w:tc>
      </w:tr>
      <w:tr w:rsidR="006A0A41" w:rsidRPr="0016314A" w:rsidTr="00FD37AE">
        <w:trPr>
          <w:trHeight w:hRule="exact" w:val="1246"/>
        </w:trPr>
        <w:tc>
          <w:tcPr>
            <w:tcW w:w="2410" w:type="dxa"/>
          </w:tcPr>
          <w:p w:rsidR="006A0A41" w:rsidRPr="00F33D25" w:rsidRDefault="006A0A41" w:rsidP="00FD37AE">
            <w:pPr>
              <w:autoSpaceDE w:val="0"/>
            </w:pPr>
            <w:r>
              <w:t>6.Сроки и порядок оплаты за выполнение работ, оказание услуг</w:t>
            </w:r>
          </w:p>
        </w:tc>
        <w:tc>
          <w:tcPr>
            <w:tcW w:w="7371" w:type="dxa"/>
          </w:tcPr>
          <w:p w:rsidR="006A0A41" w:rsidRPr="00F33D25" w:rsidRDefault="006A0A41" w:rsidP="00FD37AE">
            <w:pPr>
              <w:ind w:firstLine="459"/>
              <w:jc w:val="both"/>
            </w:pPr>
            <w: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6A0A41" w:rsidRPr="0016314A" w:rsidTr="00FD37AE">
        <w:trPr>
          <w:trHeight w:val="411"/>
        </w:trPr>
        <w:tc>
          <w:tcPr>
            <w:tcW w:w="2410" w:type="dxa"/>
          </w:tcPr>
          <w:p w:rsidR="006A0A41" w:rsidRPr="0016314A" w:rsidRDefault="006A0A41" w:rsidP="00FD37AE">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6A0A41" w:rsidRPr="0016314A" w:rsidRDefault="006A0A41" w:rsidP="00FD37AE">
            <w:pPr>
              <w:jc w:val="both"/>
            </w:pPr>
            <w:r>
              <w:t xml:space="preserve">Место предоставления транспортных средств в аренду – Республика Бурятия, </w:t>
            </w:r>
            <w:proofErr w:type="gramStart"/>
            <w:r>
              <w:t>г</w:t>
            </w:r>
            <w:proofErr w:type="gramEnd"/>
            <w:r>
              <w:t xml:space="preserve">. Улан-Удэ, грузовой двор станции </w:t>
            </w:r>
            <w:proofErr w:type="spellStart"/>
            <w:r>
              <w:t>Тальцы</w:t>
            </w:r>
            <w:proofErr w:type="spellEnd"/>
            <w:r>
              <w:t xml:space="preserve">, агентство на станции </w:t>
            </w:r>
            <w:proofErr w:type="spellStart"/>
            <w:r>
              <w:t>Тальцы</w:t>
            </w:r>
            <w:proofErr w:type="spell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6A0A41" w:rsidRPr="005109B4" w:rsidRDefault="006A0A41" w:rsidP="00FD37AE">
            <w:pPr>
              <w:jc w:val="both"/>
              <w:rPr>
                <w:b/>
              </w:rPr>
            </w:pPr>
            <w:r>
              <w:rPr>
                <w:b/>
              </w:rPr>
              <w:t xml:space="preserve">К транспортному предприятию (арендодателю) предъявляются следующие требования: </w:t>
            </w:r>
          </w:p>
          <w:p w:rsidR="006A0A41" w:rsidRPr="005109B4" w:rsidRDefault="006A0A41" w:rsidP="00FD37AE">
            <w:pPr>
              <w:jc w:val="both"/>
            </w:pPr>
            <w:r>
              <w:t>1. Арендодатель должен:</w:t>
            </w:r>
          </w:p>
          <w:p w:rsidR="006A0A41" w:rsidRPr="005109B4" w:rsidRDefault="006A0A41" w:rsidP="00FD37AE">
            <w:pPr>
              <w:pStyle w:val="afb"/>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A0A41" w:rsidRPr="00F33D25" w:rsidRDefault="006A0A41" w:rsidP="00FD37AE">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A0A41" w:rsidRPr="00F33D25" w:rsidRDefault="006A0A41" w:rsidP="00FD37AE">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A0A41" w:rsidRPr="00F33D25" w:rsidRDefault="006A0A41" w:rsidP="00FD37AE">
            <w:pPr>
              <w:jc w:val="both"/>
            </w:pPr>
            <w:r>
              <w:rPr>
                <w:rFonts w:eastAsia="Calibri"/>
                <w:lang w:eastAsia="en-US"/>
              </w:rPr>
              <w:t xml:space="preserve">1.4. члены экипажа должны иметь водительские удостоверения на </w:t>
            </w:r>
            <w:r>
              <w:rPr>
                <w:rFonts w:eastAsia="Calibri"/>
                <w:lang w:eastAsia="en-US"/>
              </w:rPr>
              <w:lastRenderedPageBreak/>
              <w:t>право управления грузовыми автомобилями;</w:t>
            </w:r>
          </w:p>
          <w:p w:rsidR="006A0A41" w:rsidRPr="00F33D25" w:rsidRDefault="006A0A41" w:rsidP="00FD37AE">
            <w:pPr>
              <w:jc w:val="both"/>
            </w:pPr>
            <w:r>
              <w:t>1.5. в период нахождения транспортного средства в аренде у арендатора поддерживать его надлежащее состояние;</w:t>
            </w:r>
          </w:p>
          <w:p w:rsidR="006A0A41" w:rsidRPr="00F33D25" w:rsidRDefault="006A0A41" w:rsidP="00FD37AE">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A0A41" w:rsidRPr="00F33D25" w:rsidRDefault="006A0A41" w:rsidP="00FD37AE">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A0A41" w:rsidRPr="00F33D25" w:rsidRDefault="006A0A41" w:rsidP="00FD37AE">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A0A41" w:rsidRPr="00F33D25" w:rsidRDefault="006A0A41" w:rsidP="00FD37AE">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A0A41" w:rsidRPr="00F33D25" w:rsidRDefault="006A0A41" w:rsidP="00FD37AE">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A0A41" w:rsidRPr="00F33D25" w:rsidRDefault="006A0A41" w:rsidP="00FD37AE">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A0A41" w:rsidRPr="00F33D25" w:rsidRDefault="006A0A41" w:rsidP="00FD37AE">
            <w:pPr>
              <w:jc w:val="both"/>
            </w:pPr>
            <w:r>
              <w:t>1.12. перед допуском к управлению транспортным средством, передаваемым в аренду, проводить медицинский осмотр экипажа;</w:t>
            </w:r>
          </w:p>
          <w:p w:rsidR="006A0A41" w:rsidRPr="00F33D25" w:rsidRDefault="006A0A41" w:rsidP="00FD37AE">
            <w:pPr>
              <w:jc w:val="both"/>
            </w:pPr>
            <w:r>
              <w:t>1.13. обеспечить экипаж транспортного средства необходимым пакетом документов, в том числе путевым листом, и иными документами;</w:t>
            </w:r>
          </w:p>
          <w:p w:rsidR="006A0A41" w:rsidRPr="00F33D25" w:rsidRDefault="006A0A41" w:rsidP="00FD37AE">
            <w:pPr>
              <w:jc w:val="both"/>
            </w:pPr>
            <w:r>
              <w:t>1.14. обеспечить исполнение силами экипажа выполнение сопутствующих услуг:</w:t>
            </w:r>
          </w:p>
          <w:p w:rsidR="006A0A41" w:rsidRPr="00F33D25" w:rsidRDefault="006A0A41" w:rsidP="006A0A41">
            <w:pPr>
              <w:pStyle w:val="1f2"/>
              <w:numPr>
                <w:ilvl w:val="0"/>
                <w:numId w:val="32"/>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A0A41" w:rsidRPr="00F33D25" w:rsidRDefault="006A0A41" w:rsidP="006A0A41">
            <w:pPr>
              <w:pStyle w:val="1f2"/>
              <w:numPr>
                <w:ilvl w:val="0"/>
                <w:numId w:val="32"/>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A0A41" w:rsidRPr="00F33D25" w:rsidRDefault="006A0A41" w:rsidP="006A0A41">
            <w:pPr>
              <w:pStyle w:val="1f2"/>
              <w:numPr>
                <w:ilvl w:val="0"/>
                <w:numId w:val="32"/>
              </w:numPr>
              <w:ind w:left="34" w:firstLine="142"/>
              <w:jc w:val="both"/>
            </w:pPr>
            <w:r>
              <w:t>проверку технического и коммерческого состояния контейнера после выгрузки из него груза;</w:t>
            </w:r>
          </w:p>
          <w:p w:rsidR="006A0A41" w:rsidRPr="00F33D25" w:rsidRDefault="006A0A41" w:rsidP="006A0A41">
            <w:pPr>
              <w:pStyle w:val="1f2"/>
              <w:numPr>
                <w:ilvl w:val="0"/>
                <w:numId w:val="32"/>
              </w:numPr>
              <w:ind w:left="34" w:firstLine="142"/>
              <w:jc w:val="both"/>
            </w:pPr>
            <w:r>
              <w:t xml:space="preserve">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w:t>
            </w:r>
            <w:r>
              <w:lastRenderedPageBreak/>
              <w:t>заявке;</w:t>
            </w:r>
          </w:p>
          <w:p w:rsidR="006A0A41" w:rsidRPr="00F33D25" w:rsidRDefault="006A0A41" w:rsidP="006A0A41">
            <w:pPr>
              <w:pStyle w:val="1f2"/>
              <w:numPr>
                <w:ilvl w:val="0"/>
                <w:numId w:val="32"/>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A0A41" w:rsidRPr="00F33D25" w:rsidRDefault="006A0A41" w:rsidP="006A0A41">
            <w:pPr>
              <w:pStyle w:val="1f2"/>
              <w:numPr>
                <w:ilvl w:val="0"/>
                <w:numId w:val="32"/>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A0A41" w:rsidRPr="00F33D25" w:rsidRDefault="006A0A41" w:rsidP="006A0A41">
            <w:pPr>
              <w:pStyle w:val="1f2"/>
              <w:numPr>
                <w:ilvl w:val="0"/>
                <w:numId w:val="32"/>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A0A41" w:rsidRPr="00F33D25" w:rsidRDefault="006A0A41" w:rsidP="006A0A41">
            <w:pPr>
              <w:pStyle w:val="1f2"/>
              <w:numPr>
                <w:ilvl w:val="0"/>
                <w:numId w:val="32"/>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A0A41" w:rsidRPr="00F33D25" w:rsidRDefault="006A0A41" w:rsidP="006A0A41">
            <w:pPr>
              <w:pStyle w:val="1f2"/>
              <w:numPr>
                <w:ilvl w:val="0"/>
                <w:numId w:val="32"/>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A0A41" w:rsidRPr="00F33D25" w:rsidRDefault="006A0A41" w:rsidP="006A0A41">
            <w:pPr>
              <w:pStyle w:val="1f2"/>
              <w:numPr>
                <w:ilvl w:val="0"/>
                <w:numId w:val="32"/>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A0A41" w:rsidRPr="00F33D25" w:rsidRDefault="006A0A41" w:rsidP="006A0A41">
            <w:pPr>
              <w:pStyle w:val="1f2"/>
              <w:numPr>
                <w:ilvl w:val="0"/>
                <w:numId w:val="32"/>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A0A41" w:rsidRPr="0016314A" w:rsidTr="00FD37AE">
        <w:trPr>
          <w:trHeight w:val="597"/>
        </w:trPr>
        <w:tc>
          <w:tcPr>
            <w:tcW w:w="2410" w:type="dxa"/>
          </w:tcPr>
          <w:p w:rsidR="006A0A41" w:rsidRPr="0016314A" w:rsidRDefault="006A0A41" w:rsidP="00FD37AE">
            <w:pPr>
              <w:spacing w:line="274" w:lineRule="exact"/>
              <w:rPr>
                <w:color w:val="000000"/>
              </w:rPr>
            </w:pPr>
            <w:r>
              <w:rPr>
                <w:color w:val="000000"/>
              </w:rPr>
              <w:lastRenderedPageBreak/>
              <w:t xml:space="preserve">8. Особые требования. </w:t>
            </w:r>
          </w:p>
        </w:tc>
        <w:tc>
          <w:tcPr>
            <w:tcW w:w="7371" w:type="dxa"/>
          </w:tcPr>
          <w:p w:rsidR="006A0A41" w:rsidRPr="00F33D25" w:rsidRDefault="006A0A41" w:rsidP="00FD37AE">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A0A41" w:rsidRPr="0016314A" w:rsidTr="00FD37AE">
        <w:trPr>
          <w:trHeight w:val="597"/>
        </w:trPr>
        <w:tc>
          <w:tcPr>
            <w:tcW w:w="2410" w:type="dxa"/>
          </w:tcPr>
          <w:p w:rsidR="006A0A41" w:rsidRPr="0016314A" w:rsidRDefault="006A0A41" w:rsidP="00FD37AE">
            <w:pPr>
              <w:spacing w:line="274" w:lineRule="exact"/>
              <w:rPr>
                <w:color w:val="000000"/>
              </w:rPr>
            </w:pPr>
            <w:r>
              <w:rPr>
                <w:color w:val="000000"/>
              </w:rPr>
              <w:t>9.  Ставки арендной платы</w:t>
            </w:r>
          </w:p>
        </w:tc>
        <w:tc>
          <w:tcPr>
            <w:tcW w:w="7371" w:type="dxa"/>
          </w:tcPr>
          <w:p w:rsidR="006A0A41" w:rsidRPr="00F33D25" w:rsidRDefault="006A0A41" w:rsidP="00FD37AE">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A0A41" w:rsidRPr="0016314A" w:rsidTr="008C6F05">
        <w:trPr>
          <w:trHeight w:val="269"/>
        </w:trPr>
        <w:tc>
          <w:tcPr>
            <w:tcW w:w="2410" w:type="dxa"/>
          </w:tcPr>
          <w:p w:rsidR="006A0A41" w:rsidRPr="0016314A" w:rsidRDefault="006A0A41" w:rsidP="00FD37AE">
            <w:pPr>
              <w:spacing w:line="274" w:lineRule="exact"/>
              <w:rPr>
                <w:color w:val="000000"/>
              </w:rPr>
            </w:pPr>
            <w:r>
              <w:rPr>
                <w:color w:val="000000"/>
              </w:rPr>
              <w:t>10. Начальная (максимальная) цена договора</w:t>
            </w:r>
          </w:p>
        </w:tc>
        <w:tc>
          <w:tcPr>
            <w:tcW w:w="7371" w:type="dxa"/>
          </w:tcPr>
          <w:p w:rsidR="006A0A41" w:rsidRPr="00E12CCE" w:rsidRDefault="006A0A41" w:rsidP="00FD37AE">
            <w:pPr>
              <w:jc w:val="both"/>
            </w:pPr>
            <w:proofErr w:type="gramStart"/>
            <w:r>
              <w:t>Максимальная (совокупная) цена договора (договоров), заключаемых по итогам процедуры Размещения оферты составляет 20 400 000 (двадцать миллионов четыреста тысяч) рублей с учетом всех налогов (кроме НДС),  в которую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w:t>
            </w:r>
            <w:proofErr w:type="gramEnd"/>
            <w:r>
              <w:t xml:space="preserve"> Договором на Арендодателя.</w:t>
            </w:r>
          </w:p>
          <w:p w:rsidR="006A0A41" w:rsidRPr="00F33D25" w:rsidRDefault="006A0A41" w:rsidP="00FD37AE">
            <w:pPr>
              <w:jc w:val="both"/>
            </w:pPr>
            <w:r>
              <w:t xml:space="preserve">НДС начисляется в соответствии с законодательством Российской </w:t>
            </w:r>
            <w:r>
              <w:lastRenderedPageBreak/>
              <w:t>Федерации.</w:t>
            </w:r>
          </w:p>
        </w:tc>
      </w:tr>
      <w:tr w:rsidR="006A0A41" w:rsidRPr="0016314A" w:rsidTr="00FD37AE">
        <w:trPr>
          <w:trHeight w:val="1497"/>
        </w:trPr>
        <w:tc>
          <w:tcPr>
            <w:tcW w:w="2410" w:type="dxa"/>
          </w:tcPr>
          <w:p w:rsidR="006A0A41" w:rsidRPr="001F2003" w:rsidRDefault="006A0A41" w:rsidP="00FD37AE">
            <w:r>
              <w:lastRenderedPageBreak/>
              <w:t xml:space="preserve">11. Иные условия  </w:t>
            </w:r>
          </w:p>
        </w:tc>
        <w:tc>
          <w:tcPr>
            <w:tcW w:w="7371" w:type="dxa"/>
          </w:tcPr>
          <w:p w:rsidR="006A0A41" w:rsidRPr="001F2003" w:rsidRDefault="006A0A41" w:rsidP="00FD37AE">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A0A41" w:rsidRDefault="006A0A41" w:rsidP="00FD37AE">
      <w:pPr>
        <w:tabs>
          <w:tab w:val="left" w:pos="7020"/>
        </w:tabs>
        <w:jc w:val="center"/>
        <w:rPr>
          <w:rFonts w:eastAsia="MS Mincho"/>
          <w:b/>
          <w:bCs/>
        </w:rPr>
      </w:pPr>
    </w:p>
    <w:p w:rsidR="006A0A41" w:rsidRDefault="006A0A41" w:rsidP="00FD37AE"/>
    <w:p w:rsidR="006A0A41" w:rsidRDefault="006A0A41" w:rsidP="00FD37AE"/>
    <w:p w:rsidR="006A0A41" w:rsidRDefault="006A0A41" w:rsidP="00FD37AE"/>
    <w:p w:rsidR="006A0A41" w:rsidRDefault="006A0A41" w:rsidP="00FD37AE">
      <w:pPr>
        <w:sectPr w:rsidR="006A0A41" w:rsidSect="00FD37AE">
          <w:pgSz w:w="11906" w:h="16838"/>
          <w:pgMar w:top="1134" w:right="850" w:bottom="1134" w:left="1701" w:header="708" w:footer="708" w:gutter="0"/>
          <w:cols w:space="708"/>
          <w:docGrid w:linePitch="360"/>
        </w:sectPr>
      </w:pPr>
    </w:p>
    <w:p w:rsidR="006A0A41" w:rsidRPr="005A60B8" w:rsidRDefault="006A0A41" w:rsidP="00FD37AE">
      <w:pPr>
        <w:ind w:left="5245"/>
        <w:jc w:val="right"/>
        <w:rPr>
          <w:color w:val="000000"/>
        </w:rPr>
      </w:pPr>
      <w:r>
        <w:rPr>
          <w:color w:val="000000"/>
        </w:rPr>
        <w:lastRenderedPageBreak/>
        <w:t>Приложение № 1</w:t>
      </w:r>
    </w:p>
    <w:p w:rsidR="006A0A41" w:rsidRPr="005A60B8" w:rsidRDefault="006A0A41" w:rsidP="00FD37AE">
      <w:pPr>
        <w:ind w:left="5245"/>
        <w:jc w:val="right"/>
        <w:rPr>
          <w:color w:val="000000"/>
        </w:rPr>
      </w:pPr>
      <w:r>
        <w:rPr>
          <w:color w:val="000000"/>
        </w:rPr>
        <w:t xml:space="preserve"> к техническому заданию</w:t>
      </w:r>
    </w:p>
    <w:p w:rsidR="006A0A41" w:rsidRPr="005A60B8" w:rsidRDefault="006A0A41" w:rsidP="00FD37AE">
      <w:pPr>
        <w:ind w:left="5245"/>
        <w:jc w:val="right"/>
        <w:rPr>
          <w:color w:val="000000"/>
        </w:rPr>
      </w:pPr>
      <w:r>
        <w:rPr>
          <w:color w:val="000000"/>
        </w:rPr>
        <w:t xml:space="preserve"> раздела № 4 документации о закупке</w:t>
      </w:r>
    </w:p>
    <w:p w:rsidR="006A0A41" w:rsidRDefault="006A0A41" w:rsidP="00FD37AE">
      <w:pPr>
        <w:tabs>
          <w:tab w:val="left" w:pos="12720"/>
        </w:tabs>
        <w:ind w:firstLine="709"/>
        <w:rPr>
          <w:b/>
          <w:bCs/>
        </w:rPr>
      </w:pPr>
      <w:r>
        <w:rPr>
          <w:b/>
          <w:bCs/>
        </w:rPr>
        <w:tab/>
      </w:r>
    </w:p>
    <w:p w:rsidR="006A0A41" w:rsidRDefault="006A0A41" w:rsidP="00FD37AE">
      <w:pPr>
        <w:shd w:val="clear" w:color="auto" w:fill="FFFFFF"/>
        <w:jc w:val="center"/>
        <w:outlineLvl w:val="3"/>
        <w:rPr>
          <w:b/>
          <w:sz w:val="22"/>
          <w:szCs w:val="22"/>
        </w:rPr>
      </w:pPr>
    </w:p>
    <w:p w:rsidR="006A0A41" w:rsidRPr="004237CE" w:rsidRDefault="006A0A41" w:rsidP="00FD37AE">
      <w:pPr>
        <w:shd w:val="clear" w:color="auto" w:fill="FFFFFF"/>
        <w:rPr>
          <w:b/>
          <w:sz w:val="22"/>
          <w:szCs w:val="22"/>
        </w:rPr>
      </w:pPr>
      <w:r>
        <w:rPr>
          <w:b/>
          <w:sz w:val="22"/>
          <w:szCs w:val="22"/>
        </w:rPr>
        <w:t>ПРЕДЕЛЬНЫЕ СТАВКИ АРЕНДНОЙ ПЛАТЫ ТРАНСПОРТНОГО СРЕДСТВА С ЭКИПАЖЕМ</w:t>
      </w:r>
    </w:p>
    <w:p w:rsidR="006A0A41" w:rsidRDefault="006A0A41" w:rsidP="00FD37AE"/>
    <w:tbl>
      <w:tblPr>
        <w:tblW w:w="14880" w:type="dxa"/>
        <w:tblInd w:w="93" w:type="dxa"/>
        <w:tblLook w:val="04A0"/>
      </w:tblPr>
      <w:tblGrid>
        <w:gridCol w:w="8095"/>
        <w:gridCol w:w="1701"/>
        <w:gridCol w:w="1701"/>
        <w:gridCol w:w="1701"/>
        <w:gridCol w:w="1682"/>
      </w:tblGrid>
      <w:tr w:rsidR="006A0A41" w:rsidRPr="00715C15" w:rsidTr="00FD37AE">
        <w:trPr>
          <w:trHeight w:val="1077"/>
        </w:trPr>
        <w:tc>
          <w:tcPr>
            <w:tcW w:w="8095"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A0A41" w:rsidRPr="00715C15" w:rsidRDefault="006A0A41" w:rsidP="00FD37AE">
            <w:pPr>
              <w:suppressAutoHyphens w:val="0"/>
              <w:rPr>
                <w:color w:val="000000"/>
                <w:lang w:eastAsia="ru-RU"/>
              </w:rPr>
            </w:pPr>
            <w:r>
              <w:rPr>
                <w:color w:val="000000"/>
                <w:sz w:val="22"/>
                <w:szCs w:val="22"/>
                <w:lang w:eastAsia="ru-RU"/>
              </w:rPr>
              <w:t xml:space="preserve">Стоимость арендной платы </w:t>
            </w:r>
            <w:proofErr w:type="gramStart"/>
            <w:r>
              <w:rPr>
                <w:color w:val="000000"/>
                <w:sz w:val="22"/>
                <w:szCs w:val="22"/>
                <w:lang w:eastAsia="ru-RU"/>
              </w:rPr>
              <w:t>за предоставление транспортного средства с экипажем для перевозки груза в контейнерах на/с агентства</w:t>
            </w:r>
            <w:proofErr w:type="gram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без учета НДС 20%, в руб.</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с учетом НДС 20%, в руб.</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без учета НДС 20%, в руб.</w:t>
            </w:r>
          </w:p>
        </w:tc>
        <w:tc>
          <w:tcPr>
            <w:tcW w:w="1682" w:type="dxa"/>
            <w:tcBorders>
              <w:top w:val="single" w:sz="4" w:space="0" w:color="auto"/>
              <w:left w:val="nil"/>
              <w:bottom w:val="single" w:sz="4" w:space="0" w:color="auto"/>
              <w:right w:val="single" w:sz="4" w:space="0" w:color="auto"/>
            </w:tcBorders>
            <w:shd w:val="clear" w:color="000000" w:fill="FFFFFF"/>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Ставка с учетом НДС 20%, в руб.</w:t>
            </w:r>
          </w:p>
        </w:tc>
      </w:tr>
      <w:tr w:rsidR="006A0A41" w:rsidRPr="00715C15" w:rsidTr="00FD37AE">
        <w:trPr>
          <w:trHeight w:val="300"/>
        </w:trPr>
        <w:tc>
          <w:tcPr>
            <w:tcW w:w="8095" w:type="dxa"/>
            <w:vMerge/>
            <w:tcBorders>
              <w:top w:val="single" w:sz="8" w:space="0" w:color="auto"/>
              <w:left w:val="single" w:sz="8" w:space="0" w:color="auto"/>
              <w:bottom w:val="single" w:sz="4" w:space="0" w:color="000000"/>
              <w:right w:val="single" w:sz="4" w:space="0" w:color="auto"/>
            </w:tcBorders>
            <w:vAlign w:val="center"/>
            <w:hideMark/>
          </w:tcPr>
          <w:p w:rsidR="006A0A41" w:rsidRPr="00715C15" w:rsidRDefault="006A0A41" w:rsidP="00FD37AE">
            <w:pPr>
              <w:suppressAutoHyphens w:val="0"/>
              <w:rPr>
                <w:color w:val="000000"/>
                <w:lang w:eastAsia="ru-RU"/>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6A0A41" w:rsidRPr="00715C15" w:rsidRDefault="006A0A41" w:rsidP="00FD37AE">
            <w:pPr>
              <w:suppressAutoHyphens w:val="0"/>
              <w:jc w:val="center"/>
              <w:rPr>
                <w:b/>
                <w:bCs/>
                <w:color w:val="000000"/>
                <w:lang w:eastAsia="ru-RU"/>
              </w:rPr>
            </w:pPr>
            <w:r>
              <w:rPr>
                <w:b/>
                <w:bCs/>
                <w:color w:val="000000"/>
                <w:sz w:val="22"/>
                <w:szCs w:val="22"/>
                <w:lang w:eastAsia="ru-RU"/>
              </w:rPr>
              <w:t>20 фут/24 т</w:t>
            </w:r>
          </w:p>
        </w:tc>
        <w:tc>
          <w:tcPr>
            <w:tcW w:w="3383" w:type="dxa"/>
            <w:gridSpan w:val="2"/>
            <w:tcBorders>
              <w:top w:val="single" w:sz="4" w:space="0" w:color="auto"/>
              <w:left w:val="nil"/>
              <w:bottom w:val="single" w:sz="4" w:space="0" w:color="auto"/>
              <w:right w:val="single" w:sz="4" w:space="0" w:color="auto"/>
            </w:tcBorders>
            <w:shd w:val="clear" w:color="auto" w:fill="auto"/>
            <w:vAlign w:val="center"/>
            <w:hideMark/>
          </w:tcPr>
          <w:p w:rsidR="006A0A41" w:rsidRPr="00715C15" w:rsidRDefault="006A0A41" w:rsidP="00FD37AE">
            <w:pPr>
              <w:suppressAutoHyphens w:val="0"/>
              <w:jc w:val="center"/>
              <w:rPr>
                <w:b/>
                <w:bCs/>
                <w:color w:val="000000"/>
                <w:lang w:eastAsia="ru-RU"/>
              </w:rPr>
            </w:pPr>
            <w:r>
              <w:rPr>
                <w:b/>
                <w:bCs/>
                <w:color w:val="000000"/>
                <w:sz w:val="22"/>
                <w:szCs w:val="22"/>
                <w:lang w:eastAsia="ru-RU"/>
              </w:rPr>
              <w:t>40 фут / 30 т</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улица БОГРАДА 73А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1 943,14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2 331,76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3 454,46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4 145,36</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БОГРАДА С 60 ПО 73, ВОЛОЧАЕВСКАЯ, 30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2 105,06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2 526,08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3 616,39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4 339,67</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2 159,04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2 590,85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3 832,30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4 598,76</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2 374,94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2 849,93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3 994,22</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4 793,07</w:t>
            </w:r>
          </w:p>
        </w:tc>
      </w:tr>
      <w:tr w:rsidR="006A0A41" w:rsidRPr="00715C15" w:rsidTr="00FD37AE">
        <w:trPr>
          <w:trHeight w:val="141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lang w:eastAsia="ru-RU"/>
              </w:rPr>
              <w:t>,С</w:t>
            </w:r>
            <w:proofErr w:type="gramEnd"/>
            <w:r>
              <w:rPr>
                <w:color w:val="000000"/>
                <w:sz w:val="22"/>
                <w:szCs w:val="22"/>
                <w:lang w:eastAsia="ru-RU"/>
              </w:rPr>
              <w:t>АПФИРОВАЯ, КАДУНСКАЯ, ЯХОНТОВАЯ, АНГАРСКАЯ, ФИАНИТОВАЯ, ЗАЛЕСНАЯ, рынок БМДК, улица КРАСНОФЛОТСКАЯ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2 686,93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3 224,31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4 318,08</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5 181,70</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улица ЛЕБЕДЕВА, тракт СПИРТЗАВОДСКОЙ 5 км</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2 806,75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3 368,10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4 426,03</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5 311,24</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w:t>
            </w:r>
            <w:proofErr w:type="gramStart"/>
            <w:r>
              <w:rPr>
                <w:color w:val="000000"/>
                <w:sz w:val="22"/>
                <w:szCs w:val="22"/>
                <w:lang w:eastAsia="ru-RU"/>
              </w:rPr>
              <w:t xml:space="preserve"> ,</w:t>
            </w:r>
            <w:proofErr w:type="gramEnd"/>
            <w:r>
              <w:rPr>
                <w:color w:val="000000"/>
                <w:sz w:val="22"/>
                <w:szCs w:val="22"/>
                <w:lang w:eastAsia="ru-RU"/>
              </w:rPr>
              <w:t xml:space="preserve"> ТАЕЖНАЯ, УСПЕНСКОГО, КЛЮЧЕВСКАЯ, ТОБОЛЬСКАЯ 167, ЖЕРДЕВА 20-29, квартал 47, квартал 43, улица КОНЕЧНАЯ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2 968,68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3 562,42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4 641,94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5 570,32</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3 022,66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4 749,89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5 699,87</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lastRenderedPageBreak/>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lang w:eastAsia="ru-RU"/>
              </w:rPr>
              <w:t>ШИРОКИХ-ПОЛЯНСКОГО</w:t>
            </w:r>
            <w:proofErr w:type="gramEnd"/>
            <w:r>
              <w:rPr>
                <w:color w:val="000000"/>
                <w:sz w:val="22"/>
                <w:szCs w:val="22"/>
                <w:lang w:eastAsia="ru-RU"/>
              </w:rPr>
              <w:t>, ТЕРЕШКОВОЙ, район ЖЕЛЕЗНОДОРОЖНЫЙ улица ПОЛИГОН</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3 022,66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3 627,19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4 857,84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5 829,41</w:t>
            </w:r>
          </w:p>
        </w:tc>
      </w:tr>
      <w:tr w:rsidR="006A0A41" w:rsidRPr="00715C15" w:rsidTr="00FD37AE">
        <w:trPr>
          <w:trHeight w:val="313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lang w:eastAsia="ru-RU"/>
              </w:rPr>
              <w:t>,К</w:t>
            </w:r>
            <w:proofErr w:type="gramEnd"/>
            <w:r>
              <w:rPr>
                <w:color w:val="000000"/>
                <w:sz w:val="22"/>
                <w:szCs w:val="22"/>
                <w:lang w:eastAsia="ru-RU"/>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3 238,56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5 019,77</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6 023,72</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3 346,51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4 015,81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5 073,74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6 088,49</w:t>
            </w:r>
          </w:p>
        </w:tc>
      </w:tr>
      <w:tr w:rsidR="006A0A41" w:rsidRPr="00715C15" w:rsidTr="00FD37AE">
        <w:trPr>
          <w:trHeight w:val="274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lang w:eastAsia="ru-RU"/>
              </w:rPr>
              <w:t>,Т</w:t>
            </w:r>
            <w:proofErr w:type="gramEnd"/>
            <w:r>
              <w:rPr>
                <w:color w:val="000000"/>
                <w:sz w:val="22"/>
                <w:szCs w:val="22"/>
                <w:lang w:eastAsia="ru-RU"/>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3 400,49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4 080,59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5 181,70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6 218,04</w:t>
            </w:r>
          </w:p>
        </w:tc>
      </w:tr>
      <w:tr w:rsidR="006A0A41" w:rsidRPr="00715C15" w:rsidTr="00FD37AE">
        <w:trPr>
          <w:trHeight w:val="15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ЖЕЛЕЗНОДОРОЖНЫЙ  улицы ТУПОЛЕВА, ЯШИНА, КАМОВА, МИКОЯНА, КОРОЛЕВА</w:t>
            </w:r>
            <w:proofErr w:type="gramStart"/>
            <w:r>
              <w:rPr>
                <w:color w:val="000000"/>
                <w:sz w:val="22"/>
                <w:szCs w:val="22"/>
                <w:lang w:eastAsia="ru-RU"/>
              </w:rPr>
              <w:t>,Я</w:t>
            </w:r>
            <w:proofErr w:type="gramEnd"/>
            <w:r>
              <w:rPr>
                <w:color w:val="000000"/>
                <w:sz w:val="22"/>
                <w:szCs w:val="22"/>
                <w:lang w:eastAsia="ru-RU"/>
              </w:rPr>
              <w:t>КОВЛЕВА, АНТОНОВА, МУНГОНОВА, МАГИСТРАЛЬНАЯ, АВИАТОРОВ, БУРАННАЯ,  ЯГОДНАЯ, ЧЕРЕМУХОВСКАЯ, ДАЦАНСКАЯ, ТУБСАНАТОРНАЯ, КУМЫССКАЯ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3 454,46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4 145,36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5 289,65</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6 347,58</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lastRenderedPageBreak/>
              <w:t>город УЛАН-УДЭ район ОКТЯБРЬСКИЙ улица БАБУШКИНА  186-200 квартал 105, квартал 104, квартал 102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3 519,24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4 223,08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5 397,60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6 477,12</w:t>
            </w:r>
          </w:p>
        </w:tc>
      </w:tr>
      <w:tr w:rsidR="006A0A41" w:rsidRPr="00715C15" w:rsidTr="00FD37AE">
        <w:trPr>
          <w:trHeight w:val="15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proofErr w:type="gramStart"/>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3 670,37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4 404,44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5 613,50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6 736,20</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3 745,93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4 495,12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5 721,46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6 865,75</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СОВЕТСКИЙ  улица  БОРСОЕВА 21-103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5 721,46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6 865,75</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город УЛАН-УДЭ район СОВЕТСКИЙ  улица  БОРСОЕВА 104-110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3 886,27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4 663,53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5 937,36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7 124,83</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4 102,18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4 922,61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6 045,31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7 254,37</w:t>
            </w:r>
          </w:p>
        </w:tc>
      </w:tr>
      <w:tr w:rsidR="006A0A41" w:rsidRPr="00715C15" w:rsidTr="00FD37AE">
        <w:trPr>
          <w:trHeight w:val="157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5 343,62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6 412,35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7 880,50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9 456,60</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5 073,74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6 088,49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7 448,69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8 938,43</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6 585,07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7 902,09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8 744,11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10 492,93</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7 340,74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8 808,88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9 283,87</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11 140,65</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ЗАИГРАЕВСКИЙ поселок ЧЕЛУТАЙ</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7 556,64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9 067,97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9 607,73</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11 529,27</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ИВОЛГИНСКИЙ поселок ОРОНГОЙ</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7 988,45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9 586,14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10 039,54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12 047,44</w:t>
            </w:r>
          </w:p>
        </w:tc>
      </w:tr>
      <w:tr w:rsidR="006A0A41" w:rsidRPr="00715C15" w:rsidTr="00FD37AE">
        <w:trPr>
          <w:trHeight w:val="1200"/>
        </w:trPr>
        <w:tc>
          <w:tcPr>
            <w:tcW w:w="8095" w:type="dxa"/>
            <w:tcBorders>
              <w:top w:val="nil"/>
              <w:left w:val="single" w:sz="4" w:space="0" w:color="auto"/>
              <w:bottom w:val="single" w:sz="4" w:space="0" w:color="auto"/>
              <w:right w:val="single" w:sz="4" w:space="0" w:color="auto"/>
            </w:tcBorders>
            <w:shd w:val="clear" w:color="000000" w:fill="FFFFFF"/>
            <w:vAlign w:val="bottom"/>
            <w:hideMark/>
          </w:tcPr>
          <w:p w:rsidR="006A0A41" w:rsidRPr="00715C15" w:rsidRDefault="006A0A41" w:rsidP="00FD37AE">
            <w:pPr>
              <w:suppressAutoHyphens w:val="0"/>
              <w:rPr>
                <w:color w:val="000000"/>
                <w:lang w:eastAsia="ru-RU"/>
              </w:rPr>
            </w:pPr>
            <w:r>
              <w:rPr>
                <w:color w:val="000000"/>
                <w:sz w:val="22"/>
                <w:szCs w:val="22"/>
                <w:lang w:eastAsia="ru-RU"/>
              </w:rPr>
              <w:lastRenderedPageBreak/>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9 900,00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11 880,00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12 200,00</w:t>
            </w:r>
          </w:p>
        </w:tc>
        <w:tc>
          <w:tcPr>
            <w:tcW w:w="1682"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14 640,00</w:t>
            </w:r>
          </w:p>
        </w:tc>
      </w:tr>
      <w:tr w:rsidR="006A0A41" w:rsidRPr="00715C15" w:rsidTr="00FD37AE">
        <w:trPr>
          <w:trHeight w:val="953"/>
        </w:trPr>
        <w:tc>
          <w:tcPr>
            <w:tcW w:w="8095" w:type="dxa"/>
            <w:tcBorders>
              <w:top w:val="nil"/>
              <w:left w:val="single" w:sz="4" w:space="0" w:color="auto"/>
              <w:bottom w:val="single" w:sz="4" w:space="0" w:color="auto"/>
              <w:right w:val="single" w:sz="4" w:space="0" w:color="auto"/>
            </w:tcBorders>
            <w:shd w:val="clear" w:color="000000" w:fill="FFFFFF"/>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13 300,00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15 960,00</w:t>
            </w:r>
          </w:p>
        </w:tc>
        <w:tc>
          <w:tcPr>
            <w:tcW w:w="1701"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15 500,00</w:t>
            </w:r>
          </w:p>
        </w:tc>
        <w:tc>
          <w:tcPr>
            <w:tcW w:w="1682" w:type="dxa"/>
            <w:tcBorders>
              <w:top w:val="nil"/>
              <w:left w:val="nil"/>
              <w:bottom w:val="single" w:sz="4" w:space="0" w:color="auto"/>
              <w:right w:val="single" w:sz="4" w:space="0" w:color="auto"/>
            </w:tcBorders>
            <w:shd w:val="clear" w:color="000000" w:fill="FFFFFF"/>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18 600,00</w:t>
            </w:r>
          </w:p>
        </w:tc>
      </w:tr>
      <w:tr w:rsidR="006A0A41" w:rsidRPr="00715C15" w:rsidTr="00FD37AE">
        <w:trPr>
          <w:trHeight w:val="98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13 360,03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16 032,04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15 868,94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19 042,73</w:t>
            </w:r>
          </w:p>
        </w:tc>
      </w:tr>
      <w:tr w:rsidR="006A0A41" w:rsidRPr="00715C15" w:rsidTr="00FD37AE">
        <w:trPr>
          <w:trHeight w:val="113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16 084,85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19 301,82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18 135,94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21 763,12</w:t>
            </w:r>
          </w:p>
        </w:tc>
      </w:tr>
      <w:tr w:rsidR="006A0A41" w:rsidRPr="00715C15" w:rsidTr="00FD37AE">
        <w:trPr>
          <w:trHeight w:val="98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17 638,69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21 166,42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19 860,59</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23 832,71</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19 780,29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23 736,35</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22 021,86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26 426,24</w:t>
            </w:r>
          </w:p>
        </w:tc>
      </w:tr>
      <w:tr w:rsidR="006A0A41" w:rsidRPr="00715C15" w:rsidTr="00FD37AE">
        <w:trPr>
          <w:trHeight w:val="9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21 207,03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25 448,44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23 460,71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28 152,85</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22 885,82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27 462,99</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25 044,86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30 053,84</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25 844,12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31 012,94</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28 143,44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33 772,13</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ЕРАВНИНСКИЙ поселок ОЗЕРНЫЙ</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29 686,80</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35 624,16</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31 845,84</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38 215,01</w:t>
            </w:r>
          </w:p>
        </w:tc>
      </w:tr>
      <w:tr w:rsidR="006A0A41" w:rsidRPr="00715C15" w:rsidTr="00FD37AE">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30 766,32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36 919,58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32 385,60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38 862,72</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ЗАКАМЕНСКИЙ город ЗАКАМЕНСК</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34 762,43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41 714,92</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36 593,90</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43 912,68</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ТУНКИНСКИЙ село КЫРЕН</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39 043,17</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46 851,81</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41 467,61</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49 761,14</w:t>
            </w:r>
          </w:p>
        </w:tc>
      </w:tr>
      <w:tr w:rsidR="006A0A41" w:rsidRPr="00715C15" w:rsidTr="00FD37AE">
        <w:trPr>
          <w:trHeight w:val="3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6A0A41" w:rsidRPr="00715C15" w:rsidRDefault="006A0A41" w:rsidP="00FD37AE">
            <w:pPr>
              <w:suppressAutoHyphens w:val="0"/>
              <w:rPr>
                <w:color w:val="000000"/>
                <w:lang w:eastAsia="ru-RU"/>
              </w:rPr>
            </w:pPr>
            <w:r>
              <w:rPr>
                <w:color w:val="000000"/>
                <w:sz w:val="22"/>
                <w:szCs w:val="22"/>
                <w:lang w:eastAsia="ru-RU"/>
              </w:rPr>
              <w:t>РЕСПУБЛИКА БУРЯТИЯ  район БАУНТОВСКИЙ село БАГДАРИН</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45 464,28</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54 557,13</w:t>
            </w:r>
          </w:p>
        </w:tc>
        <w:tc>
          <w:tcPr>
            <w:tcW w:w="1701"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47 949,46</w:t>
            </w:r>
          </w:p>
        </w:tc>
        <w:tc>
          <w:tcPr>
            <w:tcW w:w="1682" w:type="dxa"/>
            <w:tcBorders>
              <w:top w:val="nil"/>
              <w:left w:val="nil"/>
              <w:bottom w:val="single" w:sz="4" w:space="0" w:color="auto"/>
              <w:right w:val="single" w:sz="4" w:space="0" w:color="auto"/>
            </w:tcBorders>
            <w:shd w:val="clear" w:color="auto" w:fill="auto"/>
            <w:noWrap/>
            <w:vAlign w:val="center"/>
            <w:hideMark/>
          </w:tcPr>
          <w:p w:rsidR="006A0A41" w:rsidRPr="00715C15" w:rsidRDefault="006A0A41" w:rsidP="00FD37AE">
            <w:pPr>
              <w:suppressAutoHyphens w:val="0"/>
              <w:jc w:val="center"/>
              <w:rPr>
                <w:color w:val="000000"/>
                <w:lang w:eastAsia="ru-RU"/>
              </w:rPr>
            </w:pPr>
            <w:r>
              <w:rPr>
                <w:color w:val="000000"/>
                <w:sz w:val="22"/>
                <w:szCs w:val="22"/>
                <w:lang w:eastAsia="ru-RU"/>
              </w:rPr>
              <w:t>57 539,35</w:t>
            </w:r>
          </w:p>
        </w:tc>
      </w:tr>
    </w:tbl>
    <w:p w:rsidR="006A0A41" w:rsidRDefault="006A0A41" w:rsidP="00FD37AE">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A0A41" w:rsidRPr="00AA402D" w:rsidTr="00FD37AE">
        <w:trPr>
          <w:trHeight w:val="367"/>
        </w:trPr>
        <w:tc>
          <w:tcPr>
            <w:tcW w:w="4253" w:type="dxa"/>
            <w:vMerge w:val="restart"/>
            <w:shd w:val="clear" w:color="000000" w:fill="FFFFFF"/>
            <w:vAlign w:val="center"/>
            <w:hideMark/>
          </w:tcPr>
          <w:p w:rsidR="006A0A41" w:rsidRPr="00AA402D" w:rsidRDefault="006A0A41" w:rsidP="00FD37AE">
            <w:pPr>
              <w:ind w:hanging="250"/>
              <w:jc w:val="center"/>
              <w:rPr>
                <w:b/>
                <w:color w:val="000000"/>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6A0A41" w:rsidRPr="00AA402D" w:rsidRDefault="006A0A41" w:rsidP="00FD37AE">
            <w:pPr>
              <w:jc w:val="center"/>
              <w:rPr>
                <w:b/>
                <w:color w:val="000000"/>
              </w:rPr>
            </w:pPr>
            <w:r>
              <w:rPr>
                <w:b/>
                <w:color w:val="000000"/>
                <w:sz w:val="22"/>
                <w:szCs w:val="22"/>
              </w:rPr>
              <w:t>20 футов</w:t>
            </w:r>
          </w:p>
        </w:tc>
        <w:tc>
          <w:tcPr>
            <w:tcW w:w="1985" w:type="dxa"/>
            <w:vAlign w:val="center"/>
          </w:tcPr>
          <w:p w:rsidR="006A0A41" w:rsidRPr="00AA402D" w:rsidRDefault="006A0A41" w:rsidP="00FD37AE">
            <w:pPr>
              <w:jc w:val="center"/>
              <w:rPr>
                <w:b/>
                <w:color w:val="000000"/>
              </w:rPr>
            </w:pPr>
            <w:r>
              <w:rPr>
                <w:b/>
                <w:color w:val="000000"/>
                <w:sz w:val="22"/>
                <w:szCs w:val="22"/>
              </w:rPr>
              <w:t>40 футов</w:t>
            </w:r>
          </w:p>
        </w:tc>
      </w:tr>
      <w:tr w:rsidR="006A0A41" w:rsidRPr="00AA402D" w:rsidTr="00FD37AE">
        <w:trPr>
          <w:trHeight w:val="319"/>
        </w:trPr>
        <w:tc>
          <w:tcPr>
            <w:tcW w:w="4253" w:type="dxa"/>
            <w:vMerge/>
            <w:shd w:val="clear" w:color="000000" w:fill="FFFFFF"/>
            <w:vAlign w:val="center"/>
            <w:hideMark/>
          </w:tcPr>
          <w:p w:rsidR="006A0A41" w:rsidRPr="00AA402D" w:rsidRDefault="006A0A41" w:rsidP="00FD37AE">
            <w:pPr>
              <w:jc w:val="center"/>
              <w:rPr>
                <w:color w:val="000000"/>
              </w:rPr>
            </w:pPr>
          </w:p>
        </w:tc>
        <w:tc>
          <w:tcPr>
            <w:tcW w:w="1985" w:type="dxa"/>
            <w:vAlign w:val="center"/>
          </w:tcPr>
          <w:p w:rsidR="006A0A41" w:rsidRPr="00AA402D" w:rsidRDefault="006A0A41" w:rsidP="00FD37AE">
            <w:pPr>
              <w:jc w:val="center"/>
              <w:rPr>
                <w:color w:val="000000"/>
              </w:rPr>
            </w:pPr>
            <w:r>
              <w:rPr>
                <w:color w:val="000000"/>
                <w:sz w:val="22"/>
                <w:szCs w:val="22"/>
              </w:rPr>
              <w:t>3 часа</w:t>
            </w:r>
          </w:p>
        </w:tc>
        <w:tc>
          <w:tcPr>
            <w:tcW w:w="1985" w:type="dxa"/>
            <w:vAlign w:val="center"/>
          </w:tcPr>
          <w:p w:rsidR="006A0A41" w:rsidRPr="00AA402D" w:rsidRDefault="006A0A41" w:rsidP="00FD37AE">
            <w:pPr>
              <w:jc w:val="center"/>
              <w:rPr>
                <w:color w:val="000000"/>
              </w:rPr>
            </w:pPr>
            <w:r>
              <w:rPr>
                <w:color w:val="000000"/>
                <w:sz w:val="22"/>
                <w:szCs w:val="22"/>
              </w:rPr>
              <w:t>4 часа</w:t>
            </w:r>
          </w:p>
        </w:tc>
      </w:tr>
    </w:tbl>
    <w:p w:rsidR="006A0A41" w:rsidRDefault="006A0A41" w:rsidP="00FD37AE">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A0A41" w:rsidRPr="00AA402D" w:rsidTr="00FD37AE">
        <w:trPr>
          <w:trHeight w:val="615"/>
        </w:trPr>
        <w:tc>
          <w:tcPr>
            <w:tcW w:w="4959" w:type="dxa"/>
            <w:vMerge w:val="restart"/>
            <w:shd w:val="clear" w:color="000000" w:fill="FFFFFF"/>
            <w:vAlign w:val="center"/>
            <w:hideMark/>
          </w:tcPr>
          <w:p w:rsidR="006A0A41" w:rsidRPr="00AA402D" w:rsidRDefault="006A0A41" w:rsidP="00FD37AE">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276" w:type="dxa"/>
          </w:tcPr>
          <w:p w:rsidR="006A0A41" w:rsidRPr="00AA402D" w:rsidRDefault="006A0A41" w:rsidP="00FD37AE">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418" w:type="dxa"/>
          </w:tcPr>
          <w:p w:rsidR="006A0A41" w:rsidRPr="00AA402D" w:rsidRDefault="006A0A41" w:rsidP="00FD37AE">
            <w:pPr>
              <w:jc w:val="center"/>
              <w:rPr>
                <w:b/>
                <w:color w:val="000000"/>
              </w:rPr>
            </w:pPr>
            <w:r>
              <w:rPr>
                <w:color w:val="000000"/>
                <w:sz w:val="22"/>
                <w:szCs w:val="22"/>
              </w:rPr>
              <w:t>Ставка с учетом НДС 20%, в рублях</w:t>
            </w:r>
          </w:p>
        </w:tc>
      </w:tr>
      <w:tr w:rsidR="006A0A41" w:rsidRPr="00AA402D" w:rsidTr="00FD37AE">
        <w:trPr>
          <w:trHeight w:val="615"/>
        </w:trPr>
        <w:tc>
          <w:tcPr>
            <w:tcW w:w="4959" w:type="dxa"/>
            <w:vMerge/>
            <w:shd w:val="clear" w:color="000000" w:fill="FFFFFF"/>
            <w:vAlign w:val="center"/>
            <w:hideMark/>
          </w:tcPr>
          <w:p w:rsidR="006A0A41" w:rsidRPr="00AA402D" w:rsidRDefault="006A0A41" w:rsidP="00FD37AE">
            <w:pPr>
              <w:jc w:val="center"/>
              <w:rPr>
                <w:b/>
                <w:color w:val="000000"/>
              </w:rPr>
            </w:pPr>
          </w:p>
        </w:tc>
        <w:tc>
          <w:tcPr>
            <w:tcW w:w="2552" w:type="dxa"/>
            <w:gridSpan w:val="2"/>
            <w:shd w:val="clear" w:color="auto" w:fill="auto"/>
            <w:vAlign w:val="center"/>
          </w:tcPr>
          <w:p w:rsidR="006A0A41" w:rsidRPr="00AA402D" w:rsidRDefault="006A0A41" w:rsidP="00FD37AE">
            <w:pPr>
              <w:jc w:val="center"/>
              <w:rPr>
                <w:b/>
                <w:color w:val="000000"/>
              </w:rPr>
            </w:pPr>
            <w:r>
              <w:rPr>
                <w:b/>
                <w:color w:val="000000"/>
                <w:sz w:val="22"/>
                <w:szCs w:val="22"/>
              </w:rPr>
              <w:t>20 футов</w:t>
            </w:r>
          </w:p>
        </w:tc>
        <w:tc>
          <w:tcPr>
            <w:tcW w:w="2694" w:type="dxa"/>
            <w:gridSpan w:val="2"/>
            <w:vAlign w:val="center"/>
          </w:tcPr>
          <w:p w:rsidR="006A0A41" w:rsidRPr="00AA402D" w:rsidRDefault="006A0A41" w:rsidP="00FD37AE">
            <w:pPr>
              <w:jc w:val="center"/>
              <w:rPr>
                <w:b/>
                <w:color w:val="000000"/>
              </w:rPr>
            </w:pPr>
            <w:r>
              <w:rPr>
                <w:b/>
                <w:color w:val="000000"/>
                <w:sz w:val="22"/>
                <w:szCs w:val="22"/>
              </w:rPr>
              <w:t>40 футов</w:t>
            </w:r>
          </w:p>
        </w:tc>
      </w:tr>
      <w:tr w:rsidR="006A0A41" w:rsidRPr="00AA402D" w:rsidTr="00FD37AE">
        <w:trPr>
          <w:trHeight w:val="615"/>
        </w:trPr>
        <w:tc>
          <w:tcPr>
            <w:tcW w:w="4959" w:type="dxa"/>
            <w:shd w:val="clear" w:color="000000" w:fill="FFFFFF"/>
            <w:vAlign w:val="center"/>
            <w:hideMark/>
          </w:tcPr>
          <w:p w:rsidR="006A0A41" w:rsidRPr="00AA402D" w:rsidRDefault="006A0A41" w:rsidP="00FD37AE">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873,60</w:t>
            </w:r>
          </w:p>
        </w:tc>
        <w:tc>
          <w:tcPr>
            <w:tcW w:w="1276" w:type="dxa"/>
            <w:vAlign w:val="center"/>
          </w:tcPr>
          <w:p w:rsidR="006A0A41" w:rsidRPr="00AA402D" w:rsidRDefault="006A0A41" w:rsidP="00FD37AE">
            <w:pPr>
              <w:jc w:val="center"/>
              <w:rPr>
                <w:color w:val="000000"/>
              </w:rPr>
            </w:pPr>
            <w:r>
              <w:rPr>
                <w:color w:val="000000"/>
                <w:sz w:val="22"/>
                <w:szCs w:val="22"/>
              </w:rPr>
              <w:t>1048,32</w:t>
            </w:r>
          </w:p>
        </w:tc>
        <w:tc>
          <w:tcPr>
            <w:tcW w:w="1276" w:type="dxa"/>
            <w:shd w:val="clear" w:color="auto" w:fill="auto"/>
            <w:noWrap/>
            <w:vAlign w:val="center"/>
            <w:hideMark/>
          </w:tcPr>
          <w:p w:rsidR="006A0A41" w:rsidRPr="00AA402D" w:rsidRDefault="006A0A41" w:rsidP="00FD37AE">
            <w:pPr>
              <w:jc w:val="center"/>
              <w:rPr>
                <w:color w:val="000000"/>
              </w:rPr>
            </w:pPr>
            <w:r>
              <w:rPr>
                <w:color w:val="000000"/>
                <w:sz w:val="22"/>
                <w:szCs w:val="22"/>
              </w:rPr>
              <w:t>1048,32</w:t>
            </w:r>
          </w:p>
        </w:tc>
        <w:tc>
          <w:tcPr>
            <w:tcW w:w="1418" w:type="dxa"/>
            <w:vAlign w:val="center"/>
          </w:tcPr>
          <w:p w:rsidR="006A0A41" w:rsidRPr="00AA402D" w:rsidRDefault="006A0A41" w:rsidP="00FD37AE">
            <w:pPr>
              <w:jc w:val="center"/>
              <w:rPr>
                <w:color w:val="000000"/>
              </w:rPr>
            </w:pPr>
            <w:r>
              <w:rPr>
                <w:color w:val="000000"/>
                <w:sz w:val="22"/>
                <w:szCs w:val="22"/>
              </w:rPr>
              <w:t>1257,98</w:t>
            </w:r>
          </w:p>
        </w:tc>
      </w:tr>
    </w:tbl>
    <w:p w:rsidR="006A0A41" w:rsidRDefault="006A0A41" w:rsidP="00FD37AE">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A0A41" w:rsidRPr="00AA402D" w:rsidTr="00FD37AE">
        <w:trPr>
          <w:cantSplit/>
          <w:trHeight w:val="967"/>
        </w:trPr>
        <w:tc>
          <w:tcPr>
            <w:tcW w:w="5103" w:type="dxa"/>
            <w:shd w:val="clear" w:color="000000" w:fill="FFFFFF"/>
            <w:vAlign w:val="center"/>
            <w:hideMark/>
          </w:tcPr>
          <w:p w:rsidR="006A0A41" w:rsidRPr="00AA402D" w:rsidRDefault="006A0A41" w:rsidP="00FD37AE">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701" w:type="dxa"/>
            <w:vMerge w:val="restart"/>
            <w:vAlign w:val="center"/>
          </w:tcPr>
          <w:p w:rsidR="006A0A41" w:rsidRPr="00AA402D" w:rsidRDefault="006A0A41" w:rsidP="00FD37AE">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A0A41" w:rsidRPr="00AA402D" w:rsidRDefault="006A0A41" w:rsidP="00FD37AE">
            <w:pPr>
              <w:jc w:val="center"/>
              <w:rPr>
                <w:color w:val="000000"/>
              </w:rPr>
            </w:pPr>
            <w:r>
              <w:rPr>
                <w:color w:val="000000"/>
                <w:sz w:val="22"/>
                <w:szCs w:val="22"/>
              </w:rPr>
              <w:t>Ставка без учета НДС 20%, в рублях</w:t>
            </w:r>
          </w:p>
        </w:tc>
        <w:tc>
          <w:tcPr>
            <w:tcW w:w="1560" w:type="dxa"/>
            <w:vMerge w:val="restart"/>
            <w:vAlign w:val="center"/>
          </w:tcPr>
          <w:p w:rsidR="006A0A41" w:rsidRPr="00AA402D" w:rsidRDefault="006A0A41" w:rsidP="00FD37AE">
            <w:pPr>
              <w:jc w:val="center"/>
              <w:rPr>
                <w:color w:val="000000"/>
              </w:rPr>
            </w:pPr>
            <w:r>
              <w:rPr>
                <w:color w:val="000000"/>
                <w:sz w:val="22"/>
                <w:szCs w:val="22"/>
              </w:rPr>
              <w:t>Ставка с учетом НДС 20%, в рублях</w:t>
            </w:r>
          </w:p>
        </w:tc>
      </w:tr>
      <w:tr w:rsidR="006A0A41" w:rsidRPr="00AA402D" w:rsidTr="00FD37AE">
        <w:trPr>
          <w:cantSplit/>
          <w:trHeight w:val="276"/>
        </w:trPr>
        <w:tc>
          <w:tcPr>
            <w:tcW w:w="5103" w:type="dxa"/>
            <w:vMerge w:val="restart"/>
            <w:shd w:val="clear" w:color="000000" w:fill="FFFFFF"/>
            <w:vAlign w:val="center"/>
            <w:hideMark/>
          </w:tcPr>
          <w:p w:rsidR="006A0A41" w:rsidRPr="00AA402D" w:rsidRDefault="006A0A41" w:rsidP="00FD37AE">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A0A41" w:rsidRPr="00AA402D" w:rsidRDefault="006A0A41" w:rsidP="00FD37AE">
            <w:pPr>
              <w:jc w:val="center"/>
              <w:rPr>
                <w:color w:val="000000"/>
              </w:rPr>
            </w:pPr>
          </w:p>
        </w:tc>
        <w:tc>
          <w:tcPr>
            <w:tcW w:w="1701" w:type="dxa"/>
            <w:vMerge/>
          </w:tcPr>
          <w:p w:rsidR="006A0A41" w:rsidRPr="00AA402D" w:rsidRDefault="006A0A41" w:rsidP="00FD37AE">
            <w:pPr>
              <w:jc w:val="center"/>
              <w:rPr>
                <w:color w:val="000000"/>
              </w:rPr>
            </w:pPr>
          </w:p>
        </w:tc>
        <w:tc>
          <w:tcPr>
            <w:tcW w:w="1701" w:type="dxa"/>
            <w:vMerge/>
            <w:shd w:val="clear" w:color="auto" w:fill="auto"/>
            <w:noWrap/>
            <w:vAlign w:val="center"/>
            <w:hideMark/>
          </w:tcPr>
          <w:p w:rsidR="006A0A41" w:rsidRPr="00AA402D" w:rsidRDefault="006A0A41" w:rsidP="00FD37AE">
            <w:pPr>
              <w:jc w:val="center"/>
              <w:rPr>
                <w:color w:val="000000"/>
              </w:rPr>
            </w:pPr>
          </w:p>
        </w:tc>
        <w:tc>
          <w:tcPr>
            <w:tcW w:w="1560" w:type="dxa"/>
            <w:vMerge/>
          </w:tcPr>
          <w:p w:rsidR="006A0A41" w:rsidRPr="00AA402D" w:rsidRDefault="006A0A41" w:rsidP="00FD37AE">
            <w:pPr>
              <w:jc w:val="center"/>
              <w:rPr>
                <w:color w:val="000000"/>
              </w:rPr>
            </w:pPr>
          </w:p>
        </w:tc>
      </w:tr>
      <w:tr w:rsidR="006A0A41" w:rsidRPr="00AA402D" w:rsidTr="00FD37AE">
        <w:trPr>
          <w:cantSplit/>
          <w:trHeight w:val="320"/>
        </w:trPr>
        <w:tc>
          <w:tcPr>
            <w:tcW w:w="5103" w:type="dxa"/>
            <w:vMerge/>
            <w:shd w:val="clear" w:color="000000" w:fill="FFFFFF"/>
            <w:vAlign w:val="center"/>
            <w:hideMark/>
          </w:tcPr>
          <w:p w:rsidR="006A0A41" w:rsidRPr="00AA402D" w:rsidRDefault="006A0A41" w:rsidP="00FD37AE">
            <w:pPr>
              <w:jc w:val="center"/>
              <w:rPr>
                <w:b/>
                <w:color w:val="000000"/>
              </w:rPr>
            </w:pPr>
          </w:p>
        </w:tc>
        <w:tc>
          <w:tcPr>
            <w:tcW w:w="3402" w:type="dxa"/>
            <w:gridSpan w:val="2"/>
            <w:shd w:val="clear" w:color="auto" w:fill="auto"/>
            <w:noWrap/>
            <w:vAlign w:val="center"/>
            <w:hideMark/>
          </w:tcPr>
          <w:p w:rsidR="006A0A41" w:rsidRPr="00AA402D" w:rsidRDefault="006A0A41" w:rsidP="00FD37AE">
            <w:pPr>
              <w:jc w:val="center"/>
              <w:rPr>
                <w:b/>
                <w:color w:val="000000"/>
              </w:rPr>
            </w:pPr>
            <w:r>
              <w:rPr>
                <w:b/>
                <w:color w:val="000000"/>
                <w:sz w:val="22"/>
                <w:szCs w:val="22"/>
              </w:rPr>
              <w:t>20 футов</w:t>
            </w:r>
          </w:p>
        </w:tc>
        <w:tc>
          <w:tcPr>
            <w:tcW w:w="3261" w:type="dxa"/>
            <w:gridSpan w:val="2"/>
            <w:vAlign w:val="center"/>
          </w:tcPr>
          <w:p w:rsidR="006A0A41" w:rsidRPr="00AA402D" w:rsidRDefault="006A0A41" w:rsidP="00FD37AE">
            <w:pPr>
              <w:jc w:val="center"/>
              <w:rPr>
                <w:b/>
                <w:color w:val="000000"/>
              </w:rPr>
            </w:pPr>
            <w:r>
              <w:rPr>
                <w:b/>
                <w:color w:val="000000"/>
                <w:sz w:val="22"/>
                <w:szCs w:val="22"/>
              </w:rPr>
              <w:t>40 футов</w:t>
            </w:r>
          </w:p>
        </w:tc>
      </w:tr>
      <w:tr w:rsidR="006A0A41" w:rsidRPr="00AA402D" w:rsidTr="00FD37AE">
        <w:trPr>
          <w:cantSplit/>
          <w:trHeight w:val="336"/>
        </w:trPr>
        <w:tc>
          <w:tcPr>
            <w:tcW w:w="5103" w:type="dxa"/>
            <w:vMerge/>
            <w:shd w:val="clear" w:color="000000" w:fill="FFFFFF"/>
            <w:vAlign w:val="bottom"/>
            <w:hideMark/>
          </w:tcPr>
          <w:p w:rsidR="006A0A41" w:rsidRPr="00AA402D" w:rsidRDefault="006A0A41" w:rsidP="00FD37AE">
            <w:pPr>
              <w:rPr>
                <w:color w:val="000000"/>
              </w:rPr>
            </w:pPr>
          </w:p>
        </w:tc>
        <w:tc>
          <w:tcPr>
            <w:tcW w:w="1701" w:type="dxa"/>
            <w:shd w:val="clear" w:color="auto" w:fill="auto"/>
            <w:noWrap/>
            <w:vAlign w:val="center"/>
            <w:hideMark/>
          </w:tcPr>
          <w:p w:rsidR="006A0A41" w:rsidRPr="00AA402D" w:rsidRDefault="006A0A41" w:rsidP="00FD37AE">
            <w:pPr>
              <w:jc w:val="center"/>
              <w:rPr>
                <w:color w:val="000000"/>
              </w:rPr>
            </w:pPr>
            <w:r>
              <w:rPr>
                <w:color w:val="000000"/>
                <w:sz w:val="22"/>
                <w:szCs w:val="22"/>
              </w:rPr>
              <w:t>811,20</w:t>
            </w:r>
          </w:p>
        </w:tc>
        <w:tc>
          <w:tcPr>
            <w:tcW w:w="1701" w:type="dxa"/>
            <w:vAlign w:val="center"/>
          </w:tcPr>
          <w:p w:rsidR="006A0A41" w:rsidRPr="00AA402D" w:rsidRDefault="006A0A41" w:rsidP="00FD37AE">
            <w:pPr>
              <w:jc w:val="center"/>
              <w:rPr>
                <w:color w:val="000000"/>
              </w:rPr>
            </w:pPr>
            <w:r>
              <w:rPr>
                <w:color w:val="000000"/>
                <w:sz w:val="22"/>
                <w:szCs w:val="22"/>
              </w:rPr>
              <w:t>973,44</w:t>
            </w:r>
          </w:p>
        </w:tc>
        <w:tc>
          <w:tcPr>
            <w:tcW w:w="1701" w:type="dxa"/>
            <w:shd w:val="clear" w:color="auto" w:fill="auto"/>
            <w:noWrap/>
            <w:vAlign w:val="center"/>
            <w:hideMark/>
          </w:tcPr>
          <w:p w:rsidR="006A0A41" w:rsidRPr="00AA402D" w:rsidRDefault="006A0A41" w:rsidP="00FD37AE">
            <w:pPr>
              <w:jc w:val="center"/>
              <w:rPr>
                <w:color w:val="000000"/>
              </w:rPr>
            </w:pPr>
            <w:r>
              <w:rPr>
                <w:color w:val="000000"/>
                <w:sz w:val="22"/>
                <w:szCs w:val="22"/>
              </w:rPr>
              <w:t>1300,00</w:t>
            </w:r>
          </w:p>
        </w:tc>
        <w:tc>
          <w:tcPr>
            <w:tcW w:w="1560" w:type="dxa"/>
            <w:vAlign w:val="center"/>
          </w:tcPr>
          <w:p w:rsidR="006A0A41" w:rsidRPr="00AA402D" w:rsidRDefault="006A0A41" w:rsidP="00FD37AE">
            <w:pPr>
              <w:jc w:val="center"/>
              <w:rPr>
                <w:color w:val="000000"/>
              </w:rPr>
            </w:pPr>
            <w:r>
              <w:rPr>
                <w:color w:val="000000"/>
                <w:sz w:val="22"/>
                <w:szCs w:val="22"/>
              </w:rPr>
              <w:t>1560,00</w:t>
            </w:r>
          </w:p>
        </w:tc>
      </w:tr>
    </w:tbl>
    <w:p w:rsidR="006A0A41" w:rsidRDefault="006A0A41" w:rsidP="00FD37AE">
      <w:pPr>
        <w:sectPr w:rsidR="006A0A41" w:rsidSect="00FD37AE">
          <w:pgSz w:w="16838" w:h="11906" w:orient="landscape"/>
          <w:pgMar w:top="851" w:right="1134" w:bottom="851" w:left="1134" w:header="709" w:footer="709" w:gutter="0"/>
          <w:cols w:space="708"/>
          <w:docGrid w:linePitch="360"/>
        </w:sectPr>
      </w:pPr>
    </w:p>
    <w:p w:rsidR="006A0A41" w:rsidRPr="000017A8" w:rsidRDefault="006A0A41" w:rsidP="00FD37AE"/>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1.</w:t>
            </w:r>
          </w:p>
        </w:tc>
        <w:tc>
          <w:tcPr>
            <w:tcW w:w="2551" w:type="dxa"/>
          </w:tcPr>
          <w:p w:rsidR="00C02AED" w:rsidRPr="0007096B" w:rsidRDefault="00C02AED">
            <w:pPr>
              <w:pStyle w:val="Default"/>
              <w:rPr>
                <w:b/>
                <w:color w:val="auto"/>
              </w:rPr>
            </w:pPr>
            <w:r>
              <w:rPr>
                <w:b/>
                <w:color w:val="auto"/>
              </w:rPr>
              <w:t>Предмет процедуры Размещения оферты</w:t>
            </w:r>
          </w:p>
          <w:p w:rsidR="00C02AED" w:rsidRPr="0007096B" w:rsidRDefault="00C02AED">
            <w:pPr>
              <w:pStyle w:val="Default"/>
              <w:rPr>
                <w:b/>
                <w:color w:val="auto"/>
              </w:rPr>
            </w:pPr>
          </w:p>
        </w:tc>
        <w:tc>
          <w:tcPr>
            <w:tcW w:w="6768" w:type="dxa"/>
          </w:tcPr>
          <w:p w:rsidR="00C02AED" w:rsidRDefault="00C02AED" w:rsidP="00C02AED">
            <w:pPr>
              <w:jc w:val="both"/>
            </w:pPr>
            <w:r>
              <w:t>Размещение оферты среди субъектов МСП № РО-МСП-НКПВСЖД-18-0024 по предмету закупки "Аренда транспортных средств с экипажем для перевозки крупнотоннажных контейнеров 20,40 фут с/на агентства/</w:t>
            </w:r>
            <w:proofErr w:type="gramStart"/>
            <w:r>
              <w:t>о</w:t>
            </w:r>
            <w:proofErr w:type="gramEnd"/>
            <w:r>
              <w:t xml:space="preserve"> на станции </w:t>
            </w:r>
            <w:proofErr w:type="spellStart"/>
            <w:r>
              <w:t>Тальцы</w:t>
            </w:r>
            <w:proofErr w:type="spell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C02AED" w:rsidRPr="0007096B" w:rsidTr="000C355A">
        <w:tc>
          <w:tcPr>
            <w:tcW w:w="534" w:type="dxa"/>
          </w:tcPr>
          <w:p w:rsidR="00C02AED" w:rsidRPr="0007096B" w:rsidRDefault="00C02AED" w:rsidP="000A5503">
            <w:pPr>
              <w:pStyle w:val="19"/>
              <w:ind w:firstLine="0"/>
              <w:rPr>
                <w:b/>
                <w:sz w:val="24"/>
                <w:szCs w:val="24"/>
              </w:rPr>
            </w:pPr>
            <w:r>
              <w:rPr>
                <w:b/>
                <w:sz w:val="24"/>
                <w:szCs w:val="24"/>
              </w:rPr>
              <w:t>2.</w:t>
            </w:r>
          </w:p>
        </w:tc>
        <w:tc>
          <w:tcPr>
            <w:tcW w:w="2551" w:type="dxa"/>
            <w:shd w:val="clear" w:color="auto" w:fill="auto"/>
          </w:tcPr>
          <w:p w:rsidR="00C02AED" w:rsidRPr="0007096B" w:rsidRDefault="00C02AED"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C02AED" w:rsidRDefault="00C02AED" w:rsidP="00C02AED">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C02AED" w:rsidRDefault="00C02AED" w:rsidP="00C02AED">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C02AED" w:rsidRDefault="00C02AED" w:rsidP="00C02AED">
            <w:pPr>
              <w:pStyle w:val="19"/>
              <w:ind w:firstLine="0"/>
              <w:rPr>
                <w:sz w:val="24"/>
                <w:szCs w:val="24"/>
              </w:rPr>
            </w:pPr>
            <w:r>
              <w:rPr>
                <w:sz w:val="24"/>
                <w:szCs w:val="24"/>
              </w:rPr>
              <w:t>Адрес: Российская Федерация, 664003, г. Иркутск, ул. Коммунаров, д. 1А.</w:t>
            </w:r>
          </w:p>
          <w:p w:rsidR="00C02AED" w:rsidRDefault="00C02AED" w:rsidP="00C02AED">
            <w:pPr>
              <w:jc w:val="both"/>
            </w:pPr>
            <w:r>
              <w:t>Контактно</w:t>
            </w:r>
            <w:proofErr w:type="gramStart"/>
            <w:r>
              <w:t>е(</w:t>
            </w:r>
            <w:proofErr w:type="spellStart"/>
            <w:proofErr w:type="gramEnd"/>
            <w:r>
              <w:t>ые</w:t>
            </w:r>
            <w:proofErr w:type="spellEnd"/>
            <w:r>
              <w:t xml:space="preserve">) лицо(а) Заказчика: Котыга Виталий Григорьевич, тел. +7(3952)642020(6101), </w:t>
            </w:r>
          </w:p>
          <w:p w:rsidR="00C02AED" w:rsidRPr="00C02AED" w:rsidRDefault="00C02AED" w:rsidP="00C02AED">
            <w:pPr>
              <w:jc w:val="both"/>
              <w:rPr>
                <w:rFonts w:ascii="Calibri" w:hAnsi="Calibri" w:cs="Calibri"/>
                <w:color w:val="000000"/>
                <w:sz w:val="22"/>
                <w:szCs w:val="22"/>
                <w:lang w:eastAsia="ru-RU"/>
              </w:rPr>
            </w:pPr>
            <w:r>
              <w:t xml:space="preserve">электронный адрес </w:t>
            </w:r>
            <w:proofErr w:type="spellStart"/>
            <w:r>
              <w:t>kotygavg@trcont.ru</w:t>
            </w:r>
            <w:proofErr w:type="spellEnd"/>
            <w:r>
              <w:t>.</w:t>
            </w:r>
          </w:p>
        </w:tc>
      </w:tr>
      <w:tr w:rsidR="00C02AED" w:rsidRPr="0007096B" w:rsidTr="000C355A">
        <w:tc>
          <w:tcPr>
            <w:tcW w:w="534" w:type="dxa"/>
          </w:tcPr>
          <w:p w:rsidR="00C02AED" w:rsidRPr="0007096B" w:rsidRDefault="00C02AED" w:rsidP="00B31B1F">
            <w:pPr>
              <w:pStyle w:val="19"/>
              <w:ind w:firstLine="0"/>
              <w:rPr>
                <w:b/>
                <w:sz w:val="24"/>
                <w:szCs w:val="24"/>
              </w:rPr>
            </w:pPr>
            <w:r>
              <w:rPr>
                <w:b/>
                <w:sz w:val="24"/>
                <w:szCs w:val="24"/>
              </w:rPr>
              <w:t>3.</w:t>
            </w:r>
          </w:p>
        </w:tc>
        <w:tc>
          <w:tcPr>
            <w:tcW w:w="2551" w:type="dxa"/>
            <w:shd w:val="clear" w:color="auto" w:fill="auto"/>
          </w:tcPr>
          <w:p w:rsidR="00C02AED" w:rsidRPr="0007096B" w:rsidRDefault="00C02AED"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C02AED" w:rsidRDefault="00C02AED" w:rsidP="00C02AED">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«28» сентября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A0A41" w:rsidRDefault="00FD37AE" w:rsidP="008C6F05">
            <w:pPr>
              <w:pStyle w:val="19"/>
              <w:rPr>
                <w:sz w:val="24"/>
                <w:szCs w:val="24"/>
              </w:rPr>
            </w:pPr>
            <w:proofErr w:type="gramStart"/>
            <w:r>
              <w:rPr>
                <w:sz w:val="24"/>
                <w:szCs w:val="24"/>
              </w:rPr>
              <w:t>Начальная (максимальная) цена договора составляет 20400000 (двадцать миллионов четыреста тысяч) рублей 00 копеек с учетом всех налогов (кроме НДС)</w:t>
            </w:r>
            <w:r w:rsidR="008C6F05">
              <w:rPr>
                <w:sz w:val="24"/>
                <w:szCs w:val="24"/>
              </w:rPr>
              <w:t xml:space="preserve">, </w:t>
            </w:r>
            <w:r>
              <w:rPr>
                <w:sz w:val="24"/>
                <w:szCs w:val="24"/>
              </w:rPr>
              <w:t>расход</w:t>
            </w:r>
            <w:r w:rsidR="008C6F05">
              <w:rPr>
                <w:sz w:val="24"/>
                <w:szCs w:val="24"/>
              </w:rPr>
              <w:t>ов</w:t>
            </w:r>
            <w:r>
              <w:rPr>
                <w:sz w:val="24"/>
                <w:szCs w:val="24"/>
              </w:rPr>
              <w:t xml:space="preserve">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6.</w:t>
            </w:r>
          </w:p>
        </w:tc>
        <w:tc>
          <w:tcPr>
            <w:tcW w:w="2551" w:type="dxa"/>
          </w:tcPr>
          <w:p w:rsidR="00C02AED" w:rsidRPr="0007096B" w:rsidRDefault="00C02AED" w:rsidP="00722AFD">
            <w:pPr>
              <w:pStyle w:val="Default"/>
              <w:rPr>
                <w:b/>
                <w:color w:val="auto"/>
              </w:rPr>
            </w:pPr>
            <w:r>
              <w:rPr>
                <w:b/>
                <w:color w:val="auto"/>
              </w:rPr>
              <w:t xml:space="preserve">Место, дата начала и окончания подачи Заявок </w:t>
            </w:r>
          </w:p>
        </w:tc>
        <w:tc>
          <w:tcPr>
            <w:tcW w:w="6768" w:type="dxa"/>
          </w:tcPr>
          <w:p w:rsidR="00C02AED" w:rsidRDefault="00C02AED" w:rsidP="009D6DBC">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«27» сентября 2019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C02AED" w:rsidRPr="0007096B" w:rsidTr="00EF779C">
        <w:tc>
          <w:tcPr>
            <w:tcW w:w="534" w:type="dxa"/>
          </w:tcPr>
          <w:p w:rsidR="00C02AED" w:rsidRPr="0007096B" w:rsidRDefault="00C02AED" w:rsidP="00736D40">
            <w:pPr>
              <w:pStyle w:val="19"/>
              <w:ind w:firstLine="0"/>
              <w:rPr>
                <w:b/>
                <w:sz w:val="24"/>
                <w:szCs w:val="24"/>
              </w:rPr>
            </w:pPr>
            <w:r>
              <w:rPr>
                <w:b/>
                <w:sz w:val="24"/>
                <w:szCs w:val="24"/>
              </w:rPr>
              <w:t>7.</w:t>
            </w:r>
          </w:p>
        </w:tc>
        <w:tc>
          <w:tcPr>
            <w:tcW w:w="2551" w:type="dxa"/>
          </w:tcPr>
          <w:p w:rsidR="00C02AED" w:rsidRPr="0007096B" w:rsidRDefault="00C02AED" w:rsidP="003D2759">
            <w:pPr>
              <w:pStyle w:val="Default"/>
              <w:rPr>
                <w:b/>
                <w:color w:val="auto"/>
              </w:rPr>
            </w:pPr>
            <w:r>
              <w:rPr>
                <w:b/>
                <w:color w:val="auto"/>
              </w:rPr>
              <w:t>Срок действия Заявки</w:t>
            </w:r>
            <w:r>
              <w:rPr>
                <w:b/>
                <w:color w:val="auto"/>
              </w:rPr>
              <w:tab/>
            </w:r>
          </w:p>
        </w:tc>
        <w:tc>
          <w:tcPr>
            <w:tcW w:w="6768" w:type="dxa"/>
          </w:tcPr>
          <w:p w:rsidR="00C02AED" w:rsidRDefault="00C02AED" w:rsidP="009D6DBC">
            <w:pPr>
              <w:pStyle w:val="19"/>
              <w:ind w:firstLine="284"/>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 xml:space="preserve">8. </w:t>
            </w:r>
          </w:p>
        </w:tc>
        <w:tc>
          <w:tcPr>
            <w:tcW w:w="2551" w:type="dxa"/>
          </w:tcPr>
          <w:p w:rsidR="00C02AED" w:rsidRPr="0007096B" w:rsidRDefault="00C02AED" w:rsidP="00E62E06">
            <w:pPr>
              <w:pStyle w:val="Default"/>
              <w:rPr>
                <w:b/>
                <w:color w:val="auto"/>
              </w:rPr>
            </w:pPr>
            <w:r>
              <w:rPr>
                <w:b/>
                <w:color w:val="auto"/>
              </w:rPr>
              <w:t>Рассмотрение Заявок</w:t>
            </w:r>
          </w:p>
        </w:tc>
        <w:tc>
          <w:tcPr>
            <w:tcW w:w="6768" w:type="dxa"/>
          </w:tcPr>
          <w:p w:rsidR="00C02AED" w:rsidRDefault="00C02AED" w:rsidP="009D6DBC">
            <w:pPr>
              <w:ind w:left="3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Pr>
                <w:rFonts w:eastAsia="Arial"/>
              </w:rPr>
              <w:t xml:space="preserve"> </w:t>
            </w:r>
            <w:r>
              <w:t>«10» октября 2018 г. 16 час. 00 мин.</w:t>
            </w:r>
            <w:r>
              <w:rPr>
                <w:rFonts w:eastAsia="Arial"/>
              </w:rPr>
              <w:t>;</w:t>
            </w:r>
          </w:p>
          <w:p w:rsidR="00C02AED" w:rsidRDefault="00C02AED" w:rsidP="009D6DBC">
            <w:pPr>
              <w:pStyle w:val="19"/>
              <w:ind w:left="34" w:firstLine="0"/>
              <w:rPr>
                <w:sz w:val="24"/>
                <w:szCs w:val="24"/>
              </w:rPr>
            </w:pPr>
            <w:r>
              <w:rPr>
                <w:sz w:val="24"/>
                <w:szCs w:val="24"/>
              </w:rPr>
              <w:t>2</w:t>
            </w:r>
            <w:r>
              <w:t xml:space="preserve"> </w:t>
            </w:r>
            <w:r w:rsidRPr="0030161F">
              <w:rPr>
                <w:sz w:val="24"/>
                <w:szCs w:val="24"/>
              </w:rPr>
              <w:t>по второму этапу при поступлении Заявок после предыдущего этапа - 2</w:t>
            </w:r>
            <w:r w:rsidR="007A69AC">
              <w:rPr>
                <w:sz w:val="24"/>
                <w:szCs w:val="24"/>
              </w:rPr>
              <w:t>7</w:t>
            </w:r>
            <w:r w:rsidRPr="0030161F">
              <w:rPr>
                <w:sz w:val="24"/>
                <w:szCs w:val="24"/>
              </w:rPr>
              <w:t xml:space="preserve"> </w:t>
            </w:r>
            <w:r w:rsidR="007A69AC">
              <w:rPr>
                <w:sz w:val="24"/>
                <w:szCs w:val="24"/>
              </w:rPr>
              <w:t>но</w:t>
            </w:r>
            <w:r w:rsidRPr="0030161F">
              <w:rPr>
                <w:sz w:val="24"/>
                <w:szCs w:val="24"/>
              </w:rPr>
              <w:t>ября 201</w:t>
            </w:r>
            <w:r>
              <w:rPr>
                <w:sz w:val="24"/>
                <w:szCs w:val="24"/>
              </w:rPr>
              <w:t>8</w:t>
            </w:r>
            <w:r w:rsidRPr="0030161F">
              <w:rPr>
                <w:sz w:val="24"/>
                <w:szCs w:val="24"/>
              </w:rPr>
              <w:t xml:space="preserve"> г.; </w:t>
            </w:r>
          </w:p>
          <w:p w:rsidR="00C02AED" w:rsidRDefault="00C02AED" w:rsidP="009D6DBC">
            <w:pPr>
              <w:pStyle w:val="19"/>
              <w:ind w:left="34" w:firstLine="0"/>
              <w:rPr>
                <w:sz w:val="24"/>
                <w:szCs w:val="24"/>
              </w:rPr>
            </w:pPr>
            <w:r>
              <w:rPr>
                <w:sz w:val="24"/>
                <w:szCs w:val="24"/>
              </w:rPr>
              <w:t xml:space="preserve">3) </w:t>
            </w:r>
            <w:r w:rsidRPr="0030161F">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C02AED" w:rsidRDefault="00C02AED" w:rsidP="009D6DBC">
            <w:pPr>
              <w:pStyle w:val="19"/>
              <w:ind w:left="34" w:firstLine="0"/>
              <w:rPr>
                <w:sz w:val="24"/>
                <w:szCs w:val="24"/>
              </w:rPr>
            </w:pPr>
            <w:r>
              <w:rPr>
                <w:sz w:val="24"/>
                <w:szCs w:val="24"/>
              </w:rPr>
              <w:t xml:space="preserve">4) </w:t>
            </w:r>
            <w:r w:rsidRPr="0030161F">
              <w:rPr>
                <w:sz w:val="24"/>
                <w:szCs w:val="24"/>
              </w:rPr>
              <w:t xml:space="preserve">по последнему этапу при наличии Заявок - не позднее 10 календарных дней </w:t>
            </w:r>
            <w:proofErr w:type="gramStart"/>
            <w:r w:rsidRPr="0030161F">
              <w:rPr>
                <w:sz w:val="24"/>
                <w:szCs w:val="24"/>
              </w:rPr>
              <w:t>с даты окончания</w:t>
            </w:r>
            <w:proofErr w:type="gramEnd"/>
            <w:r w:rsidRPr="0030161F">
              <w:rPr>
                <w:sz w:val="24"/>
                <w:szCs w:val="24"/>
              </w:rPr>
              <w:t xml:space="preserve"> приема Заявок, указанной в пункте 6 Информационной карты</w:t>
            </w:r>
          </w:p>
        </w:tc>
      </w:tr>
      <w:tr w:rsidR="00C02AED" w:rsidRPr="0007096B" w:rsidTr="00FC6883">
        <w:trPr>
          <w:trHeight w:val="189"/>
        </w:trPr>
        <w:tc>
          <w:tcPr>
            <w:tcW w:w="534" w:type="dxa"/>
          </w:tcPr>
          <w:p w:rsidR="00C02AED" w:rsidRPr="0007096B" w:rsidRDefault="00C02AED" w:rsidP="00B31B1F">
            <w:pPr>
              <w:pStyle w:val="19"/>
              <w:ind w:firstLine="0"/>
              <w:rPr>
                <w:b/>
                <w:sz w:val="24"/>
                <w:szCs w:val="24"/>
              </w:rPr>
            </w:pPr>
            <w:r>
              <w:rPr>
                <w:b/>
                <w:sz w:val="24"/>
                <w:szCs w:val="24"/>
              </w:rPr>
              <w:t>9.</w:t>
            </w:r>
          </w:p>
        </w:tc>
        <w:tc>
          <w:tcPr>
            <w:tcW w:w="2551" w:type="dxa"/>
          </w:tcPr>
          <w:p w:rsidR="00C02AED" w:rsidRPr="0007096B" w:rsidRDefault="00C02AED" w:rsidP="00B31B1F">
            <w:pPr>
              <w:pStyle w:val="Default"/>
              <w:rPr>
                <w:b/>
                <w:color w:val="auto"/>
              </w:rPr>
            </w:pPr>
            <w:r>
              <w:rPr>
                <w:b/>
                <w:color w:val="auto"/>
              </w:rPr>
              <w:t>Конкурсная комиссия</w:t>
            </w:r>
          </w:p>
        </w:tc>
        <w:tc>
          <w:tcPr>
            <w:tcW w:w="6768" w:type="dxa"/>
            <w:shd w:val="clear" w:color="auto" w:fill="auto"/>
          </w:tcPr>
          <w:p w:rsidR="00C02AED" w:rsidRDefault="00C02AED" w:rsidP="009D6DBC">
            <w:pPr>
              <w:pStyle w:val="19"/>
              <w:ind w:firstLine="0"/>
              <w:rPr>
                <w:sz w:val="24"/>
                <w:szCs w:val="24"/>
              </w:rPr>
            </w:pPr>
            <w:r>
              <w:rPr>
                <w:sz w:val="24"/>
                <w:szCs w:val="24"/>
              </w:rPr>
              <w:t>Решение об итогах Размещения оферты принимается Конкурсной комиссией аппарата управления ПАО «</w:t>
            </w:r>
            <w:proofErr w:type="spellStart"/>
            <w:r>
              <w:rPr>
                <w:sz w:val="24"/>
                <w:szCs w:val="24"/>
              </w:rPr>
              <w:t>ТрансКонтейнер</w:t>
            </w:r>
            <w:proofErr w:type="spellEnd"/>
            <w:r>
              <w:rPr>
                <w:sz w:val="24"/>
                <w:szCs w:val="24"/>
              </w:rPr>
              <w:t>».</w:t>
            </w:r>
          </w:p>
          <w:p w:rsidR="00C02AED" w:rsidRDefault="00C02AED" w:rsidP="009D6DBC">
            <w:pPr>
              <w:pStyle w:val="19"/>
              <w:ind w:firstLine="284"/>
              <w:rPr>
                <w:sz w:val="24"/>
                <w:szCs w:val="24"/>
              </w:rPr>
            </w:pPr>
            <w:r>
              <w:rPr>
                <w:sz w:val="24"/>
                <w:szCs w:val="24"/>
              </w:rPr>
              <w:t>Адрес: Российская Федерация, 125047, г. Москва, Оружейный переулок, дом 19</w:t>
            </w:r>
          </w:p>
        </w:tc>
      </w:tr>
      <w:tr w:rsidR="00C02AED" w:rsidRPr="0007096B" w:rsidTr="00EF779C">
        <w:tc>
          <w:tcPr>
            <w:tcW w:w="534" w:type="dxa"/>
          </w:tcPr>
          <w:p w:rsidR="00C02AED" w:rsidRPr="0007096B" w:rsidRDefault="00C02AED" w:rsidP="00804946">
            <w:pPr>
              <w:pStyle w:val="19"/>
              <w:ind w:firstLine="0"/>
              <w:rPr>
                <w:b/>
                <w:sz w:val="24"/>
                <w:szCs w:val="24"/>
              </w:rPr>
            </w:pPr>
            <w:r>
              <w:rPr>
                <w:b/>
                <w:sz w:val="24"/>
                <w:szCs w:val="24"/>
              </w:rPr>
              <w:t>10.</w:t>
            </w:r>
          </w:p>
        </w:tc>
        <w:tc>
          <w:tcPr>
            <w:tcW w:w="2551" w:type="dxa"/>
          </w:tcPr>
          <w:p w:rsidR="00C02AED" w:rsidRPr="0007096B" w:rsidRDefault="00C02AED" w:rsidP="008035D3">
            <w:pPr>
              <w:pStyle w:val="Default"/>
              <w:rPr>
                <w:b/>
                <w:color w:val="auto"/>
              </w:rPr>
            </w:pPr>
            <w:r>
              <w:rPr>
                <w:b/>
                <w:color w:val="auto"/>
              </w:rPr>
              <w:t>Подведение итогов</w:t>
            </w:r>
          </w:p>
        </w:tc>
        <w:tc>
          <w:tcPr>
            <w:tcW w:w="6768" w:type="dxa"/>
          </w:tcPr>
          <w:p w:rsidR="00C02AED" w:rsidRDefault="00C02AED" w:rsidP="009D6DBC">
            <w:pPr>
              <w:ind w:left="34"/>
              <w:jc w:val="both"/>
              <w:rPr>
                <w:b/>
              </w:rPr>
            </w:pPr>
            <w:r>
              <w:t xml:space="preserve">1) По первому этапу при наличии Заявок состоится </w:t>
            </w:r>
            <w:r>
              <w:rPr>
                <w:rFonts w:eastAsia="Arial"/>
              </w:rPr>
              <w:t>не позднее</w:t>
            </w:r>
            <w:r>
              <w:t xml:space="preserve"> «</w:t>
            </w:r>
            <w:r w:rsidR="007A69AC">
              <w:t>22</w:t>
            </w:r>
            <w:r>
              <w:t xml:space="preserve">» </w:t>
            </w:r>
            <w:r w:rsidR="007A69AC">
              <w:t>ноя</w:t>
            </w:r>
            <w:r>
              <w:t>бря 2018 г. 14 час. 00 мин. местного времени;</w:t>
            </w:r>
          </w:p>
          <w:p w:rsidR="00C02AED" w:rsidRDefault="00C02AED" w:rsidP="009D6DBC">
            <w:pPr>
              <w:pStyle w:val="19"/>
              <w:ind w:left="34" w:firstLine="0"/>
              <w:rPr>
                <w:sz w:val="24"/>
                <w:szCs w:val="24"/>
              </w:rPr>
            </w:pPr>
            <w:r>
              <w:rPr>
                <w:sz w:val="24"/>
                <w:szCs w:val="24"/>
              </w:rPr>
              <w:t xml:space="preserve">2) Второй и последующие этапы при поступлении Заявок -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A0A41" w:rsidRDefault="00FD37AE">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A0A41" w:rsidRDefault="00FD37AE">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A0A41" w:rsidRDefault="00FD37AE">
            <w:pPr>
              <w:pStyle w:val="Default"/>
              <w:jc w:val="both"/>
            </w:pPr>
            <w:r>
              <w:rPr>
                <w:b/>
                <w:bCs/>
                <w:color w:val="auto"/>
              </w:rPr>
              <w:t xml:space="preserve">Срок </w:t>
            </w:r>
            <w:r>
              <w:rPr>
                <w:b/>
                <w:color w:val="auto"/>
              </w:rPr>
              <w:t>оказания услуг</w:t>
            </w:r>
            <w:r>
              <w:rPr>
                <w:b/>
                <w:bCs/>
                <w:color w:val="auto"/>
              </w:rPr>
              <w:t xml:space="preserve">: </w:t>
            </w:r>
            <w:r>
              <w:t>В соответствии с Техническим заданием документации о закупке</w:t>
            </w:r>
          </w:p>
          <w:p w:rsidR="006A0A41" w:rsidRPr="00FD37AE" w:rsidRDefault="00FD37AE" w:rsidP="00C02AED">
            <w:pPr>
              <w:pStyle w:val="Default"/>
              <w:jc w:val="both"/>
            </w:pPr>
            <w:r>
              <w:rPr>
                <w:b/>
                <w:bCs/>
                <w:color w:val="auto"/>
              </w:rPr>
              <w:t xml:space="preserve">Место </w:t>
            </w:r>
            <w:r>
              <w:rPr>
                <w:b/>
                <w:color w:val="auto"/>
              </w:rPr>
              <w:t xml:space="preserve">оказания услуг: </w:t>
            </w:r>
            <w:r>
              <w:t xml:space="preserve">Республика Бурятия, </w:t>
            </w:r>
            <w:proofErr w:type="gramStart"/>
            <w:r>
              <w:t>г</w:t>
            </w:r>
            <w:proofErr w:type="gramEnd"/>
            <w:r>
              <w:t xml:space="preserve">. Улан-Удэ, грузовой двор станции </w:t>
            </w:r>
            <w:proofErr w:type="spellStart"/>
            <w:r>
              <w:t>Тальцы</w:t>
            </w:r>
            <w:proofErr w:type="spellEnd"/>
            <w:r>
              <w:t xml:space="preserve">, агентство на станции </w:t>
            </w:r>
            <w:proofErr w:type="spellStart"/>
            <w:r>
              <w:t>Тальцы</w:t>
            </w:r>
            <w:proofErr w:type="spellEnd"/>
            <w:r>
              <w:t xml:space="preserve"> </w:t>
            </w:r>
            <w:r>
              <w:lastRenderedPageBreak/>
              <w:t>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A0A41" w:rsidRDefault="00FD37AE">
            <w:pPr>
              <w:pStyle w:val="19"/>
              <w:ind w:firstLine="0"/>
              <w:rPr>
                <w:sz w:val="24"/>
                <w:szCs w:val="24"/>
              </w:rPr>
            </w:pPr>
            <w:r>
              <w:rPr>
                <w:sz w:val="24"/>
                <w:szCs w:val="24"/>
              </w:rPr>
              <w:t>Состав и объем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A0A41" w:rsidRDefault="00FD37AE">
            <w:pPr>
              <w:pStyle w:val="aff0"/>
              <w:ind w:firstLine="34"/>
              <w:jc w:val="both"/>
              <w:rPr>
                <w:sz w:val="24"/>
                <w:szCs w:val="24"/>
              </w:rPr>
            </w:pPr>
            <w:r w:rsidRPr="00363CD8">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A0A41" w:rsidRPr="00FD37AE" w:rsidRDefault="00FD37AE">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A0A41" w:rsidRPr="00363CD8" w:rsidRDefault="00FD37AE">
            <w:pPr>
              <w:pStyle w:val="aff9"/>
              <w:numPr>
                <w:ilvl w:val="1"/>
                <w:numId w:val="24"/>
              </w:numPr>
              <w:jc w:val="both"/>
            </w:pPr>
            <w:r w:rsidRPr="00363CD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A0A41" w:rsidRPr="00363CD8" w:rsidRDefault="00FD37AE">
            <w:pPr>
              <w:pStyle w:val="aff9"/>
              <w:numPr>
                <w:ilvl w:val="1"/>
                <w:numId w:val="24"/>
              </w:numPr>
              <w:jc w:val="both"/>
            </w:pPr>
            <w:r w:rsidRPr="00363CD8">
              <w:t>отсутствие за последние три года просроченной задолженности перед ПАО «</w:t>
            </w:r>
            <w:proofErr w:type="spellStart"/>
            <w:r w:rsidRPr="00363CD8">
              <w:t>ТрансКонтейнер</w:t>
            </w:r>
            <w:proofErr w:type="spellEnd"/>
            <w:r w:rsidRPr="00363CD8">
              <w:t>», фактов невыполнения обязательств перед ПАО «</w:t>
            </w:r>
            <w:proofErr w:type="spellStart"/>
            <w:r w:rsidRPr="00363CD8">
              <w:t>ТрансКонтейнер</w:t>
            </w:r>
            <w:proofErr w:type="spellEnd"/>
            <w:r w:rsidRPr="00363CD8">
              <w:t>» и причинения вреда имуществу ПАО «</w:t>
            </w:r>
            <w:proofErr w:type="spellStart"/>
            <w:r w:rsidRPr="00363CD8">
              <w:t>ТрансКонтейнер</w:t>
            </w:r>
            <w:proofErr w:type="spellEnd"/>
            <w:r w:rsidRPr="00363CD8">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6A0A41" w:rsidRPr="00363CD8" w:rsidRDefault="00FD37AE">
            <w:pPr>
              <w:pStyle w:val="aff9"/>
              <w:numPr>
                <w:ilvl w:val="1"/>
                <w:numId w:val="24"/>
              </w:numPr>
              <w:jc w:val="both"/>
            </w:pPr>
            <w:r w:rsidRPr="00363CD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A0A41" w:rsidRPr="00363CD8" w:rsidRDefault="00FD37AE">
            <w:pPr>
              <w:pStyle w:val="aff9"/>
              <w:numPr>
                <w:ilvl w:val="1"/>
                <w:numId w:val="24"/>
              </w:numPr>
              <w:jc w:val="both"/>
            </w:pPr>
            <w:proofErr w:type="gramStart"/>
            <w:r w:rsidRPr="00363C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63CD8">
              <w:t>://</w:t>
            </w:r>
            <w:r>
              <w:rPr>
                <w:lang w:val="en-US"/>
              </w:rPr>
              <w:t>service</w:t>
            </w:r>
            <w:r w:rsidRPr="00363CD8">
              <w:t>.</w:t>
            </w:r>
            <w:proofErr w:type="spellStart"/>
            <w:r>
              <w:rPr>
                <w:lang w:val="en-US"/>
              </w:rPr>
              <w:t>nalog</w:t>
            </w:r>
            <w:proofErr w:type="spellEnd"/>
            <w:r w:rsidRPr="00363CD8">
              <w:t>.</w:t>
            </w:r>
            <w:proofErr w:type="spellStart"/>
            <w:r>
              <w:rPr>
                <w:lang w:val="en-US"/>
              </w:rPr>
              <w:t>ru</w:t>
            </w:r>
            <w:proofErr w:type="spellEnd"/>
            <w:r w:rsidRPr="00363CD8">
              <w:t>/</w:t>
            </w:r>
            <w:proofErr w:type="spellStart"/>
            <w:r>
              <w:rPr>
                <w:lang w:val="en-US"/>
              </w:rPr>
              <w:t>zd</w:t>
            </w:r>
            <w:proofErr w:type="spellEnd"/>
            <w:r w:rsidRPr="00363CD8">
              <w:t>.</w:t>
            </w:r>
            <w:r>
              <w:rPr>
                <w:lang w:val="en-US"/>
              </w:rPr>
              <w:t>do</w:t>
            </w:r>
            <w:r w:rsidRPr="00363CD8">
              <w:t>).</w:t>
            </w:r>
            <w:proofErr w:type="gramEnd"/>
            <w:r w:rsidRPr="00363CD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w:t>
            </w:r>
            <w:r w:rsidRPr="00363CD8">
              <w:lastRenderedPageBreak/>
              <w:t>уплате налогов и/или не представляющих налоговую отчетность более года» (</w:t>
            </w:r>
            <w:r>
              <w:rPr>
                <w:lang w:val="en-US"/>
              </w:rPr>
              <w:t>https</w:t>
            </w:r>
            <w:r w:rsidRPr="00363CD8">
              <w:t>://</w:t>
            </w:r>
            <w:r>
              <w:rPr>
                <w:lang w:val="en-US"/>
              </w:rPr>
              <w:t>service</w:t>
            </w:r>
            <w:r w:rsidRPr="00363CD8">
              <w:t>.</w:t>
            </w:r>
            <w:proofErr w:type="spellStart"/>
            <w:r>
              <w:rPr>
                <w:lang w:val="en-US"/>
              </w:rPr>
              <w:t>nalog</w:t>
            </w:r>
            <w:proofErr w:type="spellEnd"/>
            <w:r w:rsidRPr="00363CD8">
              <w:t>.</w:t>
            </w:r>
            <w:proofErr w:type="spellStart"/>
            <w:r>
              <w:rPr>
                <w:lang w:val="en-US"/>
              </w:rPr>
              <w:t>ru</w:t>
            </w:r>
            <w:proofErr w:type="spellEnd"/>
            <w:r w:rsidRPr="00363CD8">
              <w:t>/</w:t>
            </w:r>
            <w:proofErr w:type="spellStart"/>
            <w:r>
              <w:rPr>
                <w:lang w:val="en-US"/>
              </w:rPr>
              <w:t>zd</w:t>
            </w:r>
            <w:proofErr w:type="spellEnd"/>
            <w:r w:rsidRPr="00363CD8">
              <w:t>.</w:t>
            </w:r>
            <w:r>
              <w:rPr>
                <w:lang w:val="en-US"/>
              </w:rPr>
              <w:t>do</w:t>
            </w:r>
            <w:r w:rsidRPr="00363CD8">
              <w:t>);</w:t>
            </w:r>
          </w:p>
          <w:p w:rsidR="006A0A41" w:rsidRPr="00363CD8" w:rsidRDefault="00FD37AE">
            <w:pPr>
              <w:pStyle w:val="aff9"/>
              <w:numPr>
                <w:ilvl w:val="1"/>
                <w:numId w:val="24"/>
              </w:numPr>
              <w:jc w:val="both"/>
            </w:pPr>
            <w:proofErr w:type="gramStart"/>
            <w:r w:rsidRPr="00363CD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63CD8">
              <w:t>неприостановлении</w:t>
            </w:r>
            <w:proofErr w:type="spellEnd"/>
            <w:r w:rsidRPr="00363CD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3CD8">
              <w:t>://</w:t>
            </w:r>
            <w:proofErr w:type="spellStart"/>
            <w:r>
              <w:rPr>
                <w:lang w:val="en-US"/>
              </w:rPr>
              <w:t>fssprus</w:t>
            </w:r>
            <w:proofErr w:type="spellEnd"/>
            <w:r w:rsidRPr="00363CD8">
              <w:t>.</w:t>
            </w:r>
            <w:proofErr w:type="spellStart"/>
            <w:r>
              <w:rPr>
                <w:lang w:val="en-US"/>
              </w:rPr>
              <w:t>ru</w:t>
            </w:r>
            <w:proofErr w:type="spellEnd"/>
            <w:r w:rsidRPr="00363CD8">
              <w:t>/</w:t>
            </w:r>
            <w:proofErr w:type="spellStart"/>
            <w:r>
              <w:rPr>
                <w:lang w:val="en-US"/>
              </w:rPr>
              <w:t>iss</w:t>
            </w:r>
            <w:proofErr w:type="spellEnd"/>
            <w:r w:rsidRPr="00363CD8">
              <w:t>/</w:t>
            </w:r>
            <w:proofErr w:type="spellStart"/>
            <w:r>
              <w:rPr>
                <w:lang w:val="en-US"/>
              </w:rPr>
              <w:t>ip</w:t>
            </w:r>
            <w:proofErr w:type="spellEnd"/>
            <w:r w:rsidRPr="00363CD8">
              <w:t>), а также информации в едином</w:t>
            </w:r>
            <w:proofErr w:type="gramEnd"/>
            <w:r w:rsidRPr="00363CD8">
              <w:t xml:space="preserve"> Федеральном </w:t>
            </w:r>
            <w:proofErr w:type="gramStart"/>
            <w:r w:rsidRPr="00363CD8">
              <w:t>реестре</w:t>
            </w:r>
            <w:proofErr w:type="gramEnd"/>
            <w:r w:rsidRPr="00363CD8">
              <w:t xml:space="preserve"> сведений о фактах деятельности юридических лиц </w:t>
            </w:r>
            <w:r>
              <w:rPr>
                <w:lang w:val="en-US"/>
              </w:rPr>
              <w:t>http</w:t>
            </w:r>
            <w:r w:rsidRPr="00363CD8">
              <w:t>://</w:t>
            </w:r>
            <w:r>
              <w:rPr>
                <w:lang w:val="en-US"/>
              </w:rPr>
              <w:t>www</w:t>
            </w:r>
            <w:r w:rsidRPr="00363CD8">
              <w:t>.</w:t>
            </w:r>
            <w:proofErr w:type="spellStart"/>
            <w:r>
              <w:rPr>
                <w:lang w:val="en-US"/>
              </w:rPr>
              <w:t>fedresurs</w:t>
            </w:r>
            <w:proofErr w:type="spellEnd"/>
            <w:r w:rsidRPr="00363CD8">
              <w:t>.</w:t>
            </w:r>
            <w:proofErr w:type="spellStart"/>
            <w:r>
              <w:rPr>
                <w:lang w:val="en-US"/>
              </w:rPr>
              <w:t>ru</w:t>
            </w:r>
            <w:proofErr w:type="spellEnd"/>
            <w:r w:rsidRPr="00363CD8">
              <w:t>/</w:t>
            </w:r>
            <w:r>
              <w:rPr>
                <w:lang w:val="en-US"/>
              </w:rPr>
              <w:t>companies</w:t>
            </w:r>
            <w:r w:rsidRPr="00363CD8">
              <w:t>/</w:t>
            </w:r>
            <w:proofErr w:type="spellStart"/>
            <w:r>
              <w:rPr>
                <w:lang w:val="en-US"/>
              </w:rPr>
              <w:t>IsSearching</w:t>
            </w:r>
            <w:proofErr w:type="spellEnd"/>
            <w:r w:rsidRPr="00363CD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63CD8">
              <w:t>неприостановлении</w:t>
            </w:r>
            <w:proofErr w:type="spellEnd"/>
            <w:r w:rsidRPr="00363CD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A0A41" w:rsidRPr="00363CD8" w:rsidRDefault="00FD37AE">
            <w:pPr>
              <w:pStyle w:val="aff9"/>
              <w:numPr>
                <w:ilvl w:val="1"/>
                <w:numId w:val="24"/>
              </w:numPr>
              <w:jc w:val="both"/>
            </w:pPr>
            <w:r w:rsidRPr="00363CD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A0A41" w:rsidRPr="00363CD8" w:rsidRDefault="00FD37AE">
            <w:pPr>
              <w:pStyle w:val="aff9"/>
              <w:numPr>
                <w:ilvl w:val="1"/>
                <w:numId w:val="24"/>
              </w:numPr>
              <w:jc w:val="both"/>
            </w:pPr>
            <w:r w:rsidRPr="00363CD8">
              <w:t xml:space="preserve">информация о количестве ТС, </w:t>
            </w:r>
            <w:proofErr w:type="gramStart"/>
            <w:r w:rsidRPr="00363CD8">
              <w:t>которые</w:t>
            </w:r>
            <w:proofErr w:type="gramEnd"/>
            <w:r w:rsidRPr="00363CD8">
              <w:t xml:space="preserve">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w:t>
            </w:r>
            <w:r w:rsidRPr="00363CD8">
              <w:lastRenderedPageBreak/>
              <w:t>транспортными средствами;</w:t>
            </w:r>
          </w:p>
          <w:p w:rsidR="006A0A41" w:rsidRPr="00363CD8" w:rsidRDefault="00FD37AE">
            <w:pPr>
              <w:pStyle w:val="aff9"/>
              <w:numPr>
                <w:ilvl w:val="1"/>
                <w:numId w:val="24"/>
              </w:numPr>
              <w:jc w:val="both"/>
            </w:pPr>
            <w:r w:rsidRPr="00363CD8">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roofErr w:type="gramStart"/>
            <w:r w:rsidRPr="00363CD8">
              <w:t>..</w:t>
            </w:r>
            <w:proofErr w:type="gramEnd"/>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lastRenderedPageBreak/>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A0A41" w:rsidRDefault="00FD37AE" w:rsidP="00FD37AE">
            <w:pPr>
              <w:pStyle w:val="-3"/>
              <w:numPr>
                <w:ilvl w:val="1"/>
                <w:numId w:val="14"/>
              </w:numPr>
              <w:suppressAutoHyphens/>
              <w:ind w:left="34" w:firstLine="567"/>
              <w:rPr>
                <w:rFonts w:eastAsia="MS Mincho"/>
                <w:sz w:val="24"/>
                <w:lang w:eastAsia="ar-SA"/>
              </w:rPr>
            </w:pPr>
            <w:r>
              <w:rPr>
                <w:rFonts w:eastAsia="MS Mincho"/>
                <w:sz w:val="24"/>
                <w:lang w:eastAsia="ar-SA"/>
              </w:rPr>
              <w:t>Победитель не вправе направить Заказчику предложения по внесению изменений в проект договора.</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A0A41" w:rsidRPr="00363CD8" w:rsidRDefault="00FD37AE">
            <w:pPr>
              <w:pStyle w:val="19"/>
              <w:ind w:firstLine="34"/>
              <w:rPr>
                <w:i/>
                <w:sz w:val="24"/>
                <w:szCs w:val="24"/>
              </w:rPr>
            </w:pPr>
            <w:r>
              <w:rPr>
                <w:sz w:val="24"/>
                <w:szCs w:val="24"/>
              </w:rPr>
              <w:t>с 01 января 2019 по 31 декабря 2019 года включительно.</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A0A41" w:rsidRDefault="00FD37AE">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A0A41" w:rsidRDefault="00FD37AE">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A0A41" w:rsidRDefault="00FD37AE">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756DA4" w:rsidRDefault="00756DA4" w:rsidP="00756DA4">
      <w:pPr>
        <w:suppressAutoHyphens w:val="0"/>
        <w:jc w:val="center"/>
        <w:rPr>
          <w:b/>
          <w:bCs/>
          <w:iCs/>
          <w:sz w:val="32"/>
          <w:szCs w:val="32"/>
        </w:rPr>
      </w:pPr>
      <w:r>
        <w:rPr>
          <w:b/>
          <w:sz w:val="32"/>
          <w:szCs w:val="32"/>
        </w:rPr>
        <w:t>Декларация</w:t>
      </w:r>
      <w:r>
        <w:rPr>
          <w:rStyle w:val="af8"/>
          <w:b/>
          <w:sz w:val="32"/>
          <w:szCs w:val="32"/>
        </w:rPr>
        <w:footnoteReference w:id="1"/>
      </w:r>
      <w:r>
        <w:rPr>
          <w:b/>
          <w:sz w:val="32"/>
          <w:szCs w:val="32"/>
        </w:rPr>
        <w:t xml:space="preserve"> о</w:t>
      </w:r>
      <w:r>
        <w:rPr>
          <w:b/>
          <w:bCs/>
          <w:iCs/>
          <w:sz w:val="32"/>
          <w:szCs w:val="32"/>
        </w:rPr>
        <w:t xml:space="preserve"> соответствии участника</w:t>
      </w:r>
      <w:r>
        <w:rPr>
          <w:rStyle w:val="af8"/>
          <w:b/>
          <w:bCs/>
          <w:iCs/>
          <w:sz w:val="32"/>
          <w:szCs w:val="32"/>
        </w:rPr>
        <w:footnoteReference w:id="2"/>
      </w:r>
      <w:r>
        <w:rPr>
          <w:b/>
          <w:bCs/>
          <w:iCs/>
          <w:sz w:val="32"/>
          <w:szCs w:val="32"/>
        </w:rPr>
        <w:t xml:space="preserve"> закупки</w:t>
      </w:r>
    </w:p>
    <w:p w:rsidR="00756DA4" w:rsidRDefault="00756DA4" w:rsidP="00756DA4">
      <w:pPr>
        <w:suppressAutoHyphens w:val="0"/>
        <w:jc w:val="center"/>
        <w:rPr>
          <w:b/>
          <w:bCs/>
          <w:iCs/>
          <w:sz w:val="32"/>
          <w:szCs w:val="32"/>
        </w:rPr>
      </w:pPr>
      <w:r>
        <w:rPr>
          <w:b/>
          <w:bCs/>
          <w:iCs/>
          <w:sz w:val="32"/>
          <w:szCs w:val="32"/>
        </w:rPr>
        <w:t>критериям отнесения к субъектам малого</w:t>
      </w:r>
    </w:p>
    <w:p w:rsidR="00756DA4" w:rsidRDefault="00756DA4" w:rsidP="00756DA4">
      <w:pPr>
        <w:suppressAutoHyphens w:val="0"/>
        <w:jc w:val="center"/>
        <w:rPr>
          <w:b/>
          <w:bCs/>
          <w:iCs/>
          <w:sz w:val="32"/>
          <w:szCs w:val="32"/>
        </w:rPr>
      </w:pPr>
      <w:r>
        <w:rPr>
          <w:b/>
          <w:bCs/>
          <w:iCs/>
          <w:sz w:val="32"/>
          <w:szCs w:val="32"/>
        </w:rPr>
        <w:t>и среднего предпринимательства</w:t>
      </w:r>
    </w:p>
    <w:p w:rsidR="00756DA4" w:rsidRDefault="00756DA4" w:rsidP="00756DA4">
      <w:pPr>
        <w:rPr>
          <w:b/>
          <w:sz w:val="36"/>
          <w:szCs w:val="36"/>
        </w:rPr>
      </w:pPr>
      <w:r>
        <w:rPr>
          <w:b/>
          <w:sz w:val="36"/>
          <w:szCs w:val="36"/>
        </w:rPr>
        <w:t xml:space="preserve"> </w:t>
      </w:r>
    </w:p>
    <w:p w:rsidR="00756DA4" w:rsidRDefault="00756DA4" w:rsidP="009D6DBC">
      <w:pPr>
        <w:pStyle w:val="afb"/>
        <w:ind w:left="-284"/>
        <w:rPr>
          <w:szCs w:val="28"/>
        </w:rPr>
      </w:pPr>
      <w:r>
        <w:rPr>
          <w:sz w:val="28"/>
          <w:szCs w:val="28"/>
        </w:rPr>
        <w:t>Настоящим подтверждается, что</w:t>
      </w:r>
      <w:r>
        <w:rPr>
          <w:szCs w:val="28"/>
        </w:rPr>
        <w:t xml:space="preserve"> ___________________________________, </w:t>
      </w:r>
    </w:p>
    <w:p w:rsidR="00756DA4" w:rsidRDefault="00756DA4" w:rsidP="009D6DBC">
      <w:pPr>
        <w:pStyle w:val="afb"/>
        <w:ind w:left="-284"/>
        <w:jc w:val="center"/>
        <w:rPr>
          <w:sz w:val="16"/>
          <w:szCs w:val="16"/>
        </w:rPr>
      </w:pPr>
      <w:r>
        <w:rPr>
          <w:sz w:val="16"/>
          <w:szCs w:val="16"/>
        </w:rPr>
        <w:t xml:space="preserve">                                     (указывается наименование претендента закупки)</w:t>
      </w:r>
    </w:p>
    <w:p w:rsidR="00756DA4" w:rsidRDefault="00756DA4" w:rsidP="009D6DBC">
      <w:pPr>
        <w:pStyle w:val="afb"/>
        <w:ind w:left="-284" w:firstLine="0"/>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756DA4" w:rsidRDefault="00756DA4" w:rsidP="009D6DBC">
      <w:pPr>
        <w:suppressAutoHyphens w:val="0"/>
        <w:ind w:left="-284"/>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756DA4" w:rsidRDefault="00756DA4" w:rsidP="009D6DBC">
      <w:pPr>
        <w:suppressAutoHyphens w:val="0"/>
        <w:ind w:left="-284"/>
        <w:rPr>
          <w:bCs/>
          <w:iCs/>
          <w:sz w:val="28"/>
          <w:szCs w:val="28"/>
        </w:rPr>
      </w:pPr>
      <w:r>
        <w:rPr>
          <w:bCs/>
          <w:iCs/>
          <w:sz w:val="28"/>
          <w:szCs w:val="28"/>
        </w:rPr>
        <w:t>и сообщается следующая информация:</w:t>
      </w:r>
    </w:p>
    <w:p w:rsidR="00756DA4" w:rsidRPr="00DF4F19" w:rsidRDefault="00756DA4" w:rsidP="009D6DBC">
      <w:pPr>
        <w:suppressAutoHyphens w:val="0"/>
        <w:ind w:left="-284"/>
        <w:rPr>
          <w:bCs/>
          <w:iCs/>
          <w:sz w:val="20"/>
          <w:szCs w:val="20"/>
        </w:rPr>
      </w:pPr>
    </w:p>
    <w:p w:rsidR="00756DA4" w:rsidRDefault="00756DA4" w:rsidP="009D6DBC">
      <w:pPr>
        <w:pStyle w:val="aff9"/>
        <w:numPr>
          <w:ilvl w:val="0"/>
          <w:numId w:val="31"/>
        </w:numPr>
        <w:suppressAutoHyphens w:val="0"/>
        <w:ind w:left="-284"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756DA4" w:rsidRPr="00DF4F19" w:rsidRDefault="00756DA4" w:rsidP="009D6DBC">
      <w:pPr>
        <w:suppressAutoHyphens w:val="0"/>
        <w:ind w:left="-284"/>
        <w:rPr>
          <w:bCs/>
          <w:iCs/>
          <w:sz w:val="28"/>
          <w:szCs w:val="28"/>
          <w:u w:val="single"/>
        </w:rPr>
      </w:pPr>
      <w:r>
        <w:rPr>
          <w:bCs/>
          <w:iCs/>
          <w:sz w:val="28"/>
          <w:szCs w:val="28"/>
          <w:u w:val="single"/>
        </w:rPr>
        <w:t xml:space="preserve">                                                                                                                                        .</w:t>
      </w:r>
    </w:p>
    <w:p w:rsidR="00756DA4" w:rsidRPr="00903517" w:rsidRDefault="00756DA4" w:rsidP="00021778">
      <w:pPr>
        <w:pStyle w:val="aff9"/>
        <w:numPr>
          <w:ilvl w:val="0"/>
          <w:numId w:val="31"/>
        </w:numPr>
        <w:suppressAutoHyphens w:val="0"/>
        <w:ind w:left="-567" w:firstLine="0"/>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756DA4" w:rsidRPr="00DF4F19" w:rsidRDefault="00756DA4" w:rsidP="009D6DBC">
      <w:pPr>
        <w:pStyle w:val="aff9"/>
        <w:suppressAutoHyphens w:val="0"/>
        <w:ind w:left="-284"/>
        <w:jc w:val="center"/>
        <w:rPr>
          <w:bCs/>
          <w:iCs/>
          <w:sz w:val="16"/>
          <w:szCs w:val="16"/>
        </w:rPr>
      </w:pPr>
      <w:r>
        <w:rPr>
          <w:bCs/>
          <w:iCs/>
          <w:sz w:val="16"/>
          <w:szCs w:val="16"/>
        </w:rPr>
        <w:t>(номер, сведения о дате выдачи документа и выдавшем его органе)</w:t>
      </w:r>
    </w:p>
    <w:p w:rsidR="00756DA4" w:rsidRDefault="00756DA4" w:rsidP="009D6DBC">
      <w:pPr>
        <w:pStyle w:val="aff9"/>
        <w:numPr>
          <w:ilvl w:val="0"/>
          <w:numId w:val="31"/>
        </w:numPr>
        <w:suppressAutoHyphens w:val="0"/>
        <w:ind w:left="-284"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756DA4" w:rsidRDefault="00756DA4" w:rsidP="009D6DBC">
      <w:pPr>
        <w:pStyle w:val="aff9"/>
        <w:suppressAutoHyphens w:val="0"/>
        <w:ind w:left="-284"/>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756DA4" w:rsidRDefault="00756DA4" w:rsidP="009D6DBC">
      <w:pPr>
        <w:pStyle w:val="aff9"/>
        <w:numPr>
          <w:ilvl w:val="0"/>
          <w:numId w:val="31"/>
        </w:numPr>
        <w:suppressAutoHyphens w:val="0"/>
        <w:ind w:left="-284"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756DA4" w:rsidRDefault="00756DA4" w:rsidP="009D6DBC">
      <w:pPr>
        <w:suppressAutoHyphens w:val="0"/>
        <w:ind w:left="-284" w:firstLine="357"/>
        <w:rPr>
          <w:bCs/>
          <w:iCs/>
          <w:sz w:val="28"/>
          <w:szCs w:val="28"/>
        </w:rPr>
      </w:pPr>
      <w:r>
        <w:rPr>
          <w:bCs/>
          <w:iCs/>
          <w:sz w:val="28"/>
          <w:szCs w:val="28"/>
        </w:rPr>
        <w:t>Телефон:+7(______) ________________________________________________</w:t>
      </w:r>
    </w:p>
    <w:p w:rsidR="00756DA4" w:rsidRDefault="00756DA4" w:rsidP="009D6DBC">
      <w:pPr>
        <w:suppressAutoHyphens w:val="0"/>
        <w:ind w:left="-284" w:firstLine="357"/>
        <w:rPr>
          <w:bCs/>
          <w:iCs/>
          <w:sz w:val="28"/>
          <w:szCs w:val="28"/>
        </w:rPr>
      </w:pPr>
      <w:r>
        <w:rPr>
          <w:bCs/>
          <w:iCs/>
          <w:sz w:val="28"/>
          <w:szCs w:val="28"/>
        </w:rPr>
        <w:t>Факс: +7 (______) __________________________________________________</w:t>
      </w:r>
    </w:p>
    <w:p w:rsidR="00756DA4" w:rsidRDefault="00756DA4" w:rsidP="009D6DBC">
      <w:pPr>
        <w:suppressAutoHyphens w:val="0"/>
        <w:ind w:left="-284" w:firstLine="357"/>
        <w:rPr>
          <w:bCs/>
          <w:iCs/>
          <w:sz w:val="28"/>
          <w:szCs w:val="28"/>
        </w:rPr>
      </w:pPr>
      <w:r>
        <w:rPr>
          <w:bCs/>
          <w:iCs/>
          <w:sz w:val="28"/>
          <w:szCs w:val="28"/>
        </w:rPr>
        <w:t>Адрес электронной почты __________________@_______________________</w:t>
      </w:r>
    </w:p>
    <w:p w:rsidR="00756DA4" w:rsidRDefault="00756DA4" w:rsidP="009D6DBC">
      <w:pPr>
        <w:suppressAutoHyphens w:val="0"/>
        <w:ind w:left="-284" w:firstLine="357"/>
        <w:rPr>
          <w:bCs/>
          <w:iCs/>
          <w:sz w:val="28"/>
          <w:szCs w:val="28"/>
        </w:rPr>
      </w:pPr>
      <w:r>
        <w:rPr>
          <w:bCs/>
          <w:iCs/>
          <w:sz w:val="28"/>
          <w:szCs w:val="28"/>
        </w:rPr>
        <w:t>Зарегистрированный адрес офиса_____________________________________</w:t>
      </w:r>
    </w:p>
    <w:p w:rsidR="00756DA4" w:rsidRDefault="00756DA4" w:rsidP="009D6DBC">
      <w:pPr>
        <w:suppressAutoHyphens w:val="0"/>
        <w:ind w:left="-284" w:firstLine="357"/>
        <w:rPr>
          <w:bCs/>
          <w:iCs/>
          <w:sz w:val="28"/>
          <w:szCs w:val="28"/>
        </w:rPr>
      </w:pPr>
      <w:r>
        <w:rPr>
          <w:bCs/>
          <w:iCs/>
          <w:sz w:val="28"/>
          <w:szCs w:val="28"/>
        </w:rPr>
        <w:t>Адрес сайта:_______________________________________________________</w:t>
      </w:r>
    </w:p>
    <w:p w:rsidR="00756DA4" w:rsidRDefault="00756DA4" w:rsidP="009D6DBC">
      <w:pPr>
        <w:suppressAutoHyphens w:val="0"/>
        <w:ind w:left="-426" w:firstLine="357"/>
        <w:rPr>
          <w:bCs/>
          <w:iCs/>
          <w:sz w:val="28"/>
          <w:szCs w:val="28"/>
        </w:rPr>
      </w:pPr>
      <w:r>
        <w:rPr>
          <w:bCs/>
          <w:iCs/>
          <w:sz w:val="28"/>
          <w:szCs w:val="28"/>
        </w:rPr>
        <w:t>Руководитель  _____________________________________________________</w:t>
      </w:r>
    </w:p>
    <w:p w:rsidR="00756DA4" w:rsidRDefault="00756DA4" w:rsidP="009D6DBC">
      <w:pPr>
        <w:suppressAutoHyphens w:val="0"/>
        <w:ind w:left="-426" w:firstLine="357"/>
        <w:rPr>
          <w:bCs/>
          <w:iCs/>
          <w:sz w:val="28"/>
          <w:szCs w:val="28"/>
        </w:rPr>
      </w:pPr>
      <w:r>
        <w:rPr>
          <w:bCs/>
          <w:iCs/>
          <w:sz w:val="28"/>
          <w:szCs w:val="28"/>
        </w:rPr>
        <w:t>Банковские реквизиты ______________________________________________</w:t>
      </w:r>
    </w:p>
    <w:p w:rsidR="00756DA4" w:rsidRDefault="00756DA4" w:rsidP="009D6DBC">
      <w:pPr>
        <w:suppressAutoHyphens w:val="0"/>
        <w:ind w:left="-426" w:firstLine="284"/>
        <w:rPr>
          <w:bCs/>
          <w:iCs/>
          <w:sz w:val="28"/>
          <w:szCs w:val="28"/>
        </w:rPr>
      </w:pPr>
      <w:r>
        <w:rPr>
          <w:bCs/>
          <w:iCs/>
          <w:sz w:val="28"/>
          <w:szCs w:val="28"/>
        </w:rPr>
        <w:t>Название и адрес филиалов и дочерних предприятий, ИНН/КПП___________</w:t>
      </w:r>
    </w:p>
    <w:p w:rsidR="00756DA4" w:rsidRDefault="00756DA4" w:rsidP="009D6DBC">
      <w:pPr>
        <w:suppressAutoHyphens w:val="0"/>
        <w:ind w:left="-426" w:firstLine="284"/>
        <w:rPr>
          <w:bCs/>
          <w:iCs/>
          <w:sz w:val="28"/>
          <w:szCs w:val="28"/>
        </w:rPr>
      </w:pPr>
      <w:r>
        <w:rPr>
          <w:bCs/>
          <w:iCs/>
          <w:sz w:val="28"/>
          <w:szCs w:val="28"/>
        </w:rPr>
        <w:t>__________________________________________________________________</w:t>
      </w:r>
    </w:p>
    <w:p w:rsidR="00756DA4" w:rsidRPr="00862A11" w:rsidRDefault="00756DA4" w:rsidP="009D6DBC">
      <w:pPr>
        <w:pStyle w:val="aff9"/>
        <w:numPr>
          <w:ilvl w:val="0"/>
          <w:numId w:val="31"/>
        </w:numPr>
        <w:suppressAutoHyphens w:val="0"/>
        <w:ind w:left="-426" w:hanging="357"/>
        <w:rPr>
          <w:bCs/>
          <w:iCs/>
          <w:sz w:val="28"/>
          <w:szCs w:val="28"/>
        </w:rPr>
      </w:pPr>
      <w:r>
        <w:rPr>
          <w:bCs/>
          <w:iCs/>
          <w:sz w:val="28"/>
          <w:szCs w:val="28"/>
        </w:rPr>
        <w:t>Контактные лица:</w:t>
      </w:r>
    </w:p>
    <w:p w:rsidR="00756DA4" w:rsidRPr="00862A11" w:rsidRDefault="00756DA4" w:rsidP="00756DA4">
      <w:pPr>
        <w:suppressAutoHyphens w:val="0"/>
        <w:jc w:val="both"/>
        <w:rPr>
          <w:bCs/>
          <w:iCs/>
          <w:sz w:val="28"/>
          <w:szCs w:val="28"/>
        </w:rPr>
      </w:pPr>
      <w:r>
        <w:rPr>
          <w:bCs/>
          <w:iCs/>
          <w:sz w:val="28"/>
          <w:szCs w:val="28"/>
        </w:rPr>
        <w:t>- 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756DA4" w:rsidRPr="00862A11" w:rsidRDefault="00756DA4" w:rsidP="00756DA4">
      <w:pPr>
        <w:pStyle w:val="aff9"/>
        <w:suppressAutoHyphens w:val="0"/>
        <w:ind w:left="645"/>
        <w:jc w:val="both"/>
        <w:rPr>
          <w:bCs/>
          <w:iCs/>
          <w:sz w:val="28"/>
          <w:szCs w:val="28"/>
        </w:rPr>
      </w:pPr>
    </w:p>
    <w:p w:rsidR="00756DA4" w:rsidRPr="00862A11" w:rsidRDefault="00756DA4" w:rsidP="00756DA4">
      <w:pPr>
        <w:pStyle w:val="aff9"/>
        <w:suppressAutoHyphens w:val="0"/>
        <w:ind w:left="645"/>
        <w:rPr>
          <w:bCs/>
          <w:iCs/>
          <w:sz w:val="28"/>
          <w:szCs w:val="28"/>
        </w:rPr>
      </w:pPr>
      <w:r>
        <w:rPr>
          <w:bCs/>
          <w:iCs/>
          <w:sz w:val="28"/>
          <w:szCs w:val="28"/>
        </w:rPr>
        <w:t>Справки по общим вопросам и вопросам управления: _________________</w:t>
      </w:r>
    </w:p>
    <w:p w:rsidR="00756DA4" w:rsidRPr="00862A11" w:rsidRDefault="00756DA4" w:rsidP="00756DA4">
      <w:pPr>
        <w:pStyle w:val="aff9"/>
        <w:suppressAutoHyphens w:val="0"/>
        <w:ind w:left="6203" w:firstLine="149"/>
        <w:rPr>
          <w:bCs/>
          <w:iCs/>
          <w:sz w:val="16"/>
          <w:szCs w:val="16"/>
        </w:rPr>
      </w:pPr>
      <w:r>
        <w:rPr>
          <w:bCs/>
          <w:iCs/>
          <w:sz w:val="16"/>
          <w:szCs w:val="16"/>
        </w:rPr>
        <w:lastRenderedPageBreak/>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кадровым вопросам: ___________________________________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техническим вопросам: 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suppressAutoHyphens w:val="0"/>
        <w:ind w:left="645"/>
        <w:rPr>
          <w:bCs/>
          <w:iCs/>
          <w:sz w:val="28"/>
          <w:szCs w:val="28"/>
        </w:rPr>
      </w:pPr>
      <w:r>
        <w:rPr>
          <w:bCs/>
          <w:iCs/>
          <w:sz w:val="28"/>
          <w:szCs w:val="28"/>
        </w:rPr>
        <w:t>Справки по финансовым вопросам: _________________________________</w:t>
      </w:r>
    </w:p>
    <w:p w:rsidR="00756DA4" w:rsidRPr="00862A11" w:rsidRDefault="00756DA4" w:rsidP="00756DA4">
      <w:pPr>
        <w:pStyle w:val="aff9"/>
        <w:suppressAutoHyphens w:val="0"/>
        <w:ind w:left="6203" w:firstLine="149"/>
        <w:rPr>
          <w:bCs/>
          <w:iCs/>
          <w:sz w:val="16"/>
          <w:szCs w:val="16"/>
        </w:rPr>
      </w:pPr>
      <w:r>
        <w:rPr>
          <w:bCs/>
          <w:iCs/>
          <w:sz w:val="16"/>
          <w:szCs w:val="16"/>
        </w:rPr>
        <w:t>Контактное лицо (должность, ФИО, телефон)</w:t>
      </w:r>
    </w:p>
    <w:p w:rsidR="00756DA4" w:rsidRPr="00862A11" w:rsidRDefault="00756DA4" w:rsidP="00756DA4">
      <w:pPr>
        <w:pStyle w:val="aff9"/>
        <w:numPr>
          <w:ilvl w:val="0"/>
          <w:numId w:val="31"/>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3"/>
      </w:r>
      <w:r>
        <w:rPr>
          <w:bCs/>
          <w:iCs/>
          <w:sz w:val="28"/>
          <w:szCs w:val="28"/>
        </w:rPr>
        <w:t>:</w:t>
      </w:r>
    </w:p>
    <w:p w:rsidR="00756DA4" w:rsidRDefault="00756DA4" w:rsidP="00756DA4">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756DA4" w:rsidTr="00FD37AE">
        <w:trPr>
          <w:trHeight w:val="501"/>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rPr>
            </w:pPr>
            <w:r>
              <w:rPr>
                <w:b/>
                <w:bCs/>
                <w:iCs/>
              </w:rPr>
              <w:t>Показатель</w:t>
            </w:r>
          </w:p>
        </w:tc>
      </w:tr>
      <w:tr w:rsidR="00756DA4" w:rsidTr="00FD37AE">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jc w:val="center"/>
              <w:rPr>
                <w:b/>
                <w:bCs/>
                <w:iCs/>
                <w:sz w:val="20"/>
                <w:szCs w:val="20"/>
              </w:rPr>
            </w:pPr>
            <w:r>
              <w:rPr>
                <w:b/>
                <w:bCs/>
                <w:iCs/>
                <w:sz w:val="20"/>
                <w:szCs w:val="20"/>
              </w:rPr>
              <w:t>5</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rPr>
          <w:trHeight w:val="1156"/>
        </w:trPr>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w:t>
            </w:r>
            <w:r>
              <w:rPr>
                <w:b/>
                <w:bCs/>
                <w:i/>
                <w:iCs/>
                <w:sz w:val="20"/>
                <w:szCs w:val="20"/>
                <w:lang w:eastAsia="ru-RU"/>
              </w:rP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756DA4" w:rsidTr="00FD37AE">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r>
      <w:tr w:rsidR="00756DA4" w:rsidTr="00FD37AE">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756DA4" w:rsidTr="00FD37AE">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756DA4" w:rsidRDefault="00756DA4" w:rsidP="00FD37AE">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756DA4" w:rsidRDefault="00756DA4" w:rsidP="00FD37AE">
            <w:pPr>
              <w:suppressAutoHyphens w:val="0"/>
              <w:rPr>
                <w:b/>
                <w:bCs/>
                <w:i/>
                <w:iCs/>
                <w:sz w:val="20"/>
                <w:szCs w:val="20"/>
              </w:rPr>
            </w:pP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12</w:t>
            </w:r>
            <w:r>
              <w:rPr>
                <w:rStyle w:val="af8"/>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p w:rsidR="00756DA4" w:rsidRDefault="00756DA4" w:rsidP="00FD37AE">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p w:rsidR="00756DA4" w:rsidRDefault="00756DA4" w:rsidP="00FD37AE">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r>
      <w:tr w:rsidR="00756DA4" w:rsidTr="00FD37AE">
        <w:tc>
          <w:tcPr>
            <w:tcW w:w="567"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756DA4" w:rsidRDefault="00756DA4" w:rsidP="00FD37AE">
            <w:pPr>
              <w:suppressAutoHyphens w:val="0"/>
              <w:rPr>
                <w:b/>
                <w:bCs/>
                <w:i/>
                <w:iCs/>
                <w:sz w:val="20"/>
                <w:szCs w:val="20"/>
              </w:rPr>
            </w:pPr>
            <w:r>
              <w:rPr>
                <w:b/>
                <w:bCs/>
                <w:i/>
                <w:iCs/>
                <w:sz w:val="20"/>
                <w:szCs w:val="20"/>
              </w:rPr>
              <w:t>да (нет)</w:t>
            </w:r>
          </w:p>
        </w:tc>
      </w:tr>
    </w:tbl>
    <w:p w:rsidR="00756DA4" w:rsidRDefault="00756DA4" w:rsidP="00756DA4"/>
    <w:p w:rsidR="00756DA4" w:rsidRDefault="00756DA4" w:rsidP="00756DA4">
      <w:pPr>
        <w:ind w:firstLine="851"/>
        <w:rPr>
          <w:rFonts w:ascii="Arial" w:hAnsi="Arial"/>
          <w:sz w:val="28"/>
          <w:szCs w:val="28"/>
        </w:rPr>
      </w:pPr>
      <w:r>
        <w:rPr>
          <w:b/>
          <w:sz w:val="28"/>
        </w:rPr>
        <w:t>Представитель, имеющий полномочия подписать Заявку на участие в процедуре Размещения оферты от имени</w:t>
      </w:r>
      <w:r>
        <w:rPr>
          <w:sz w:val="32"/>
          <w:szCs w:val="28"/>
        </w:rPr>
        <w:t xml:space="preserve"> </w:t>
      </w:r>
      <w:r>
        <w:rPr>
          <w:sz w:val="28"/>
          <w:szCs w:val="28"/>
        </w:rPr>
        <w:t>_______________________</w:t>
      </w:r>
      <w:r w:rsidR="00C93C32">
        <w:rPr>
          <w:sz w:val="28"/>
          <w:szCs w:val="28"/>
        </w:rPr>
        <w:t>______________________________________</w:t>
      </w:r>
      <w:r>
        <w:rPr>
          <w:sz w:val="28"/>
          <w:szCs w:val="28"/>
        </w:rPr>
        <w:t>_____</w:t>
      </w:r>
    </w:p>
    <w:p w:rsidR="00756DA4" w:rsidRDefault="00756DA4" w:rsidP="00756DA4">
      <w:pPr>
        <w:tabs>
          <w:tab w:val="left" w:pos="8640"/>
        </w:tabs>
        <w:jc w:val="center"/>
        <w:rPr>
          <w:i/>
        </w:rPr>
      </w:pPr>
      <w:r>
        <w:rPr>
          <w:i/>
        </w:rPr>
        <w:t>(наименование претендента)</w:t>
      </w:r>
    </w:p>
    <w:p w:rsidR="00756DA4" w:rsidRDefault="00756DA4" w:rsidP="00756DA4">
      <w:pPr>
        <w:rPr>
          <w:sz w:val="28"/>
          <w:szCs w:val="28"/>
          <w:lang w:eastAsia="ru-RU"/>
        </w:rPr>
      </w:pPr>
      <w:r>
        <w:rPr>
          <w:sz w:val="28"/>
          <w:szCs w:val="28"/>
          <w:lang w:eastAsia="ru-RU"/>
        </w:rPr>
        <w:t>__________________________________________________________________</w:t>
      </w:r>
    </w:p>
    <w:p w:rsidR="00756DA4" w:rsidRDefault="00756DA4" w:rsidP="00756DA4">
      <w:pPr>
        <w:rPr>
          <w:i/>
        </w:rPr>
      </w:pPr>
      <w:r>
        <w:rPr>
          <w:i/>
        </w:rPr>
        <w:t xml:space="preserve">       М.П.</w:t>
      </w:r>
      <w:r>
        <w:rPr>
          <w:i/>
        </w:rPr>
        <w:tab/>
      </w:r>
      <w:r>
        <w:rPr>
          <w:i/>
        </w:rPr>
        <w:tab/>
      </w:r>
      <w:r>
        <w:rPr>
          <w:i/>
        </w:rPr>
        <w:tab/>
        <w:t>(должность, подпись, ФИО)</w:t>
      </w:r>
    </w:p>
    <w:p w:rsidR="00756DA4" w:rsidRDefault="00756DA4" w:rsidP="00756DA4">
      <w:pPr>
        <w:rPr>
          <w:sz w:val="28"/>
          <w:szCs w:val="28"/>
          <w:lang w:eastAsia="ru-RU"/>
        </w:rPr>
      </w:pPr>
      <w:r>
        <w:rPr>
          <w:sz w:val="28"/>
          <w:szCs w:val="28"/>
          <w:lang w:eastAsia="ru-RU"/>
        </w:rPr>
        <w:t>«____» _________ 201__ г.</w:t>
      </w:r>
    </w:p>
    <w:p w:rsidR="00756DA4" w:rsidRDefault="00756DA4" w:rsidP="00992903">
      <w:pPr>
        <w:pStyle w:val="1"/>
        <w:jc w:val="right"/>
        <w:rPr>
          <w:rFonts w:cs="Times New Roman"/>
          <w:b w:val="0"/>
          <w:i/>
          <w:iCs/>
          <w:sz w:val="28"/>
        </w:rPr>
      </w:pPr>
    </w:p>
    <w:p w:rsidR="00756DA4" w:rsidRPr="00756DA4" w:rsidRDefault="00756DA4" w:rsidP="00756DA4"/>
    <w:p w:rsidR="006A0A41" w:rsidRPr="00021778" w:rsidRDefault="00FD37AE" w:rsidP="00021778">
      <w:pPr>
        <w:suppressAutoHyphens w:val="0"/>
        <w:jc w:val="right"/>
        <w:rPr>
          <w:rFonts w:eastAsia="MS Mincho"/>
          <w:sz w:val="28"/>
        </w:rPr>
      </w:pPr>
      <w:r>
        <w:rPr>
          <w:b/>
          <w:sz w:val="28"/>
        </w:rPr>
        <w:br w:type="page"/>
      </w:r>
      <w:r w:rsidRPr="00021778">
        <w:rPr>
          <w:rFonts w:eastAsia="MS Mincho"/>
          <w:sz w:val="28"/>
        </w:rPr>
        <w:lastRenderedPageBreak/>
        <w:t>Приложение № 3</w:t>
      </w:r>
    </w:p>
    <w:p w:rsidR="00EF19F1" w:rsidRPr="00021778" w:rsidRDefault="00EF19F1" w:rsidP="00EF19F1">
      <w:pPr>
        <w:pStyle w:val="afb"/>
        <w:ind w:firstLine="0"/>
        <w:jc w:val="right"/>
        <w:rPr>
          <w:sz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6A0A41" w:rsidRPr="00093D8C" w:rsidRDefault="006A0A41" w:rsidP="00FD37AE">
      <w:pPr>
        <w:pStyle w:val="afb"/>
        <w:ind w:firstLine="0"/>
        <w:jc w:val="center"/>
        <w:outlineLvl w:val="1"/>
        <w:rPr>
          <w:b/>
          <w:sz w:val="28"/>
          <w:szCs w:val="28"/>
        </w:rPr>
      </w:pPr>
      <w:r>
        <w:rPr>
          <w:b/>
          <w:sz w:val="28"/>
          <w:szCs w:val="28"/>
        </w:rPr>
        <w:t>Предложение о сотрудничестве</w:t>
      </w:r>
    </w:p>
    <w:p w:rsidR="006A0A41" w:rsidRPr="00093D8C" w:rsidRDefault="006A0A41" w:rsidP="00FD37AE">
      <w:pPr>
        <w:rPr>
          <w:sz w:val="12"/>
        </w:rPr>
      </w:pPr>
    </w:p>
    <w:tbl>
      <w:tblPr>
        <w:tblW w:w="0" w:type="auto"/>
        <w:tblLook w:val="04A0"/>
      </w:tblPr>
      <w:tblGrid>
        <w:gridCol w:w="4787"/>
        <w:gridCol w:w="4784"/>
      </w:tblGrid>
      <w:tr w:rsidR="006A0A41" w:rsidRPr="00093D8C" w:rsidTr="00FD37AE">
        <w:tc>
          <w:tcPr>
            <w:tcW w:w="4927" w:type="dxa"/>
          </w:tcPr>
          <w:p w:rsidR="006A0A41" w:rsidRPr="00093D8C" w:rsidRDefault="006A0A41" w:rsidP="00FD37AE">
            <w:pPr>
              <w:rPr>
                <w:sz w:val="26"/>
                <w:szCs w:val="26"/>
              </w:rPr>
            </w:pPr>
            <w:r>
              <w:rPr>
                <w:sz w:val="26"/>
                <w:szCs w:val="26"/>
              </w:rPr>
              <w:t>«____» ___________ 201_ г.</w:t>
            </w:r>
          </w:p>
        </w:tc>
        <w:tc>
          <w:tcPr>
            <w:tcW w:w="4927" w:type="dxa"/>
          </w:tcPr>
          <w:p w:rsidR="006A0A41" w:rsidRPr="00093D8C" w:rsidRDefault="006A0A41" w:rsidP="00FD37AE">
            <w:pPr>
              <w:rPr>
                <w:sz w:val="26"/>
                <w:szCs w:val="26"/>
              </w:rPr>
            </w:pPr>
            <w:r>
              <w:rPr>
                <w:sz w:val="26"/>
                <w:szCs w:val="26"/>
              </w:rPr>
              <w:t>Процедура Размещения оферты</w:t>
            </w:r>
          </w:p>
          <w:p w:rsidR="006A0A41" w:rsidRPr="00093D8C" w:rsidRDefault="006A0A41" w:rsidP="00FD37AE">
            <w:pPr>
              <w:rPr>
                <w:sz w:val="26"/>
                <w:szCs w:val="26"/>
              </w:rPr>
            </w:pPr>
            <w:r>
              <w:rPr>
                <w:sz w:val="26"/>
                <w:szCs w:val="26"/>
              </w:rPr>
              <w:t>№ РО</w:t>
            </w:r>
            <w:proofErr w:type="gramStart"/>
            <w:r>
              <w:rPr>
                <w:sz w:val="26"/>
                <w:szCs w:val="26"/>
              </w:rPr>
              <w:t>-________-______-________</w:t>
            </w:r>
            <w:proofErr w:type="gramEnd"/>
          </w:p>
        </w:tc>
      </w:tr>
    </w:tbl>
    <w:p w:rsidR="006A0A41" w:rsidRPr="00093D8C" w:rsidRDefault="006A0A41" w:rsidP="00FD37AE">
      <w:pPr>
        <w:rPr>
          <w:sz w:val="28"/>
          <w:szCs w:val="28"/>
        </w:rPr>
      </w:pPr>
    </w:p>
    <w:tbl>
      <w:tblPr>
        <w:tblW w:w="0" w:type="auto"/>
        <w:tblBorders>
          <w:insideH w:val="single" w:sz="4" w:space="0" w:color="auto"/>
          <w:insideV w:val="single" w:sz="4" w:space="0" w:color="auto"/>
        </w:tblBorders>
        <w:tblLook w:val="04A0"/>
      </w:tblPr>
      <w:tblGrid>
        <w:gridCol w:w="9571"/>
      </w:tblGrid>
      <w:tr w:rsidR="006A0A41" w:rsidRPr="00093D8C" w:rsidTr="00FD37AE">
        <w:tc>
          <w:tcPr>
            <w:tcW w:w="9854" w:type="dxa"/>
          </w:tcPr>
          <w:p w:rsidR="006A0A41" w:rsidRPr="00093D8C" w:rsidRDefault="006A0A41" w:rsidP="00FD37AE">
            <w:pPr>
              <w:rPr>
                <w:sz w:val="28"/>
                <w:szCs w:val="28"/>
              </w:rPr>
            </w:pPr>
          </w:p>
        </w:tc>
      </w:tr>
      <w:tr w:rsidR="006A0A41" w:rsidRPr="00093D8C" w:rsidTr="00FD37AE">
        <w:tc>
          <w:tcPr>
            <w:tcW w:w="9854" w:type="dxa"/>
          </w:tcPr>
          <w:p w:rsidR="006A0A41" w:rsidRPr="00093D8C" w:rsidRDefault="006A0A41" w:rsidP="00FD37AE">
            <w:pPr>
              <w:ind w:firstLine="3"/>
              <w:jc w:val="center"/>
              <w:rPr>
                <w:sz w:val="28"/>
                <w:szCs w:val="28"/>
              </w:rPr>
            </w:pPr>
            <w:r>
              <w:rPr>
                <w:bCs/>
                <w:i/>
              </w:rPr>
              <w:t>(Полное наименование п</w:t>
            </w:r>
            <w:r>
              <w:rPr>
                <w:i/>
              </w:rPr>
              <w:t>ретендента</w:t>
            </w:r>
            <w:r>
              <w:rPr>
                <w:bCs/>
                <w:i/>
              </w:rPr>
              <w:t>)</w:t>
            </w:r>
          </w:p>
        </w:tc>
      </w:tr>
    </w:tbl>
    <w:p w:rsidR="006A0A41" w:rsidRPr="00093D8C" w:rsidRDefault="006A0A41" w:rsidP="00FD37AE">
      <w:pPr>
        <w:ind w:firstLine="720"/>
        <w:jc w:val="both"/>
        <w:rPr>
          <w:b/>
          <w:sz w:val="28"/>
          <w:szCs w:val="28"/>
        </w:rPr>
      </w:pPr>
    </w:p>
    <w:p w:rsidR="006A0A41" w:rsidRPr="00093D8C" w:rsidRDefault="006A0A41" w:rsidP="00FD37AE">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A0A41" w:rsidRPr="00093D8C" w:rsidRDefault="006A0A41" w:rsidP="00FD37AE">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A0A41" w:rsidRPr="00093D8C" w:rsidRDefault="006A0A41" w:rsidP="00FD37AE">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6A0A41" w:rsidRPr="00093D8C" w:rsidRDefault="006A0A41" w:rsidP="00FD37AE">
      <w:pPr>
        <w:ind w:firstLine="720"/>
        <w:jc w:val="center"/>
        <w:rPr>
          <w:i/>
        </w:rPr>
      </w:pPr>
      <w:r>
        <w:rPr>
          <w:i/>
        </w:rPr>
        <w:t>(заполняется претендентом при необходимости).</w:t>
      </w:r>
    </w:p>
    <w:p w:rsidR="006A0A41" w:rsidRPr="00093D8C" w:rsidRDefault="006A0A41" w:rsidP="00FD37AE">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6A0A41" w:rsidRPr="00093D8C" w:rsidRDefault="006A0A41" w:rsidP="00FD37AE">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6A0A41" w:rsidRPr="00093D8C" w:rsidRDefault="006A0A41" w:rsidP="00FD37AE">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A0A41" w:rsidRPr="00093D8C" w:rsidRDefault="006A0A41" w:rsidP="00FD37AE">
      <w:pPr>
        <w:keepNext/>
        <w:ind w:firstLine="706"/>
        <w:jc w:val="both"/>
        <w:rPr>
          <w:b/>
          <w:bCs/>
          <w:sz w:val="28"/>
          <w:szCs w:val="28"/>
        </w:rPr>
      </w:pPr>
    </w:p>
    <w:p w:rsidR="006A0A41" w:rsidRPr="00093D8C" w:rsidRDefault="006A0A41" w:rsidP="00FD37AE">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A0A41" w:rsidRPr="00093D8C" w:rsidRDefault="006A0A41" w:rsidP="00FD37AE">
      <w:pPr>
        <w:tabs>
          <w:tab w:val="left" w:pos="8640"/>
        </w:tabs>
        <w:jc w:val="center"/>
        <w:rPr>
          <w:i/>
          <w:sz w:val="26"/>
          <w:szCs w:val="26"/>
        </w:rPr>
      </w:pPr>
      <w:r>
        <w:rPr>
          <w:i/>
          <w:sz w:val="26"/>
          <w:szCs w:val="26"/>
        </w:rPr>
        <w:t xml:space="preserve">                                                                 (наименование претендента)</w:t>
      </w:r>
    </w:p>
    <w:p w:rsidR="006A0A41" w:rsidRPr="00093D8C" w:rsidRDefault="006A0A41" w:rsidP="00FD37AE">
      <w:pPr>
        <w:rPr>
          <w:sz w:val="26"/>
          <w:szCs w:val="26"/>
          <w:lang w:eastAsia="ru-RU"/>
        </w:rPr>
      </w:pPr>
      <w:r>
        <w:rPr>
          <w:sz w:val="26"/>
          <w:szCs w:val="26"/>
          <w:lang w:eastAsia="ru-RU"/>
        </w:rPr>
        <w:t>__________________________________________________________________</w:t>
      </w:r>
    </w:p>
    <w:p w:rsidR="006A0A41" w:rsidRPr="00093D8C" w:rsidRDefault="006A0A41" w:rsidP="00FD37AE">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6A0A41" w:rsidRPr="00CA57DE" w:rsidRDefault="006A0A41" w:rsidP="00FD37AE">
      <w:pPr>
        <w:rPr>
          <w:sz w:val="26"/>
          <w:szCs w:val="26"/>
          <w:lang w:eastAsia="ru-RU"/>
        </w:rPr>
      </w:pPr>
      <w:r>
        <w:rPr>
          <w:sz w:val="26"/>
          <w:szCs w:val="26"/>
          <w:lang w:eastAsia="ru-RU"/>
        </w:rPr>
        <w:t>"____" ____________ 201__ г.</w:t>
      </w:r>
    </w:p>
    <w:p w:rsidR="006A0A41" w:rsidRDefault="006A0A41" w:rsidP="00FD37AE"/>
    <w:p w:rsidR="00FD37AE" w:rsidRDefault="00FD37AE">
      <w:pPr>
        <w:suppressAutoHyphens w:val="0"/>
        <w:rPr>
          <w:rFonts w:eastAsia="MS Mincho"/>
          <w:bCs/>
          <w:kern w:val="1"/>
          <w:sz w:val="28"/>
          <w:szCs w:val="32"/>
        </w:rPr>
      </w:pPr>
      <w:r>
        <w:rPr>
          <w:b/>
          <w:sz w:val="28"/>
        </w:rPr>
        <w:br w:type="page"/>
      </w:r>
    </w:p>
    <w:p w:rsidR="006A0A41" w:rsidRDefault="00FD37AE">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6A0A41" w:rsidRDefault="006A0A41" w:rsidP="00FD37AE">
      <w:pPr>
        <w:ind w:hanging="284"/>
        <w:jc w:val="center"/>
        <w:rPr>
          <w:b/>
          <w:sz w:val="28"/>
          <w:szCs w:val="28"/>
        </w:rPr>
      </w:pPr>
    </w:p>
    <w:p w:rsidR="006A0A41" w:rsidRPr="00BB7CCD" w:rsidRDefault="006A0A41" w:rsidP="00FD37AE">
      <w:pPr>
        <w:ind w:hanging="284"/>
        <w:jc w:val="center"/>
        <w:rPr>
          <w:b/>
          <w:sz w:val="28"/>
          <w:szCs w:val="28"/>
        </w:rPr>
      </w:pPr>
      <w:r>
        <w:rPr>
          <w:b/>
          <w:sz w:val="28"/>
          <w:szCs w:val="28"/>
        </w:rPr>
        <w:t>Договор аренды</w:t>
      </w:r>
    </w:p>
    <w:p w:rsidR="006A0A41" w:rsidRPr="00BB7CCD" w:rsidRDefault="006A0A41" w:rsidP="00FD37AE">
      <w:pPr>
        <w:ind w:left="-284"/>
        <w:jc w:val="center"/>
        <w:rPr>
          <w:b/>
          <w:sz w:val="28"/>
          <w:szCs w:val="28"/>
        </w:rPr>
      </w:pPr>
      <w:r>
        <w:rPr>
          <w:b/>
          <w:sz w:val="28"/>
          <w:szCs w:val="28"/>
        </w:rPr>
        <w:t>транспортного средства с экипажем</w:t>
      </w:r>
    </w:p>
    <w:p w:rsidR="006A0A41" w:rsidRPr="008522C8" w:rsidRDefault="006A0A41" w:rsidP="00FD37AE">
      <w:pPr>
        <w:autoSpaceDE w:val="0"/>
        <w:autoSpaceDN w:val="0"/>
        <w:adjustRightInd w:val="0"/>
        <w:jc w:val="center"/>
        <w:rPr>
          <w:b/>
          <w:bCs/>
        </w:rPr>
      </w:pPr>
    </w:p>
    <w:p w:rsidR="006A0A41" w:rsidRPr="006369AA" w:rsidRDefault="006A0A41" w:rsidP="00FD37AE">
      <w:pPr>
        <w:autoSpaceDE w:val="0"/>
        <w:autoSpaceDN w:val="0"/>
        <w:adjustRightInd w:val="0"/>
        <w:jc w:val="both"/>
      </w:pPr>
    </w:p>
    <w:p w:rsidR="006A0A41" w:rsidRPr="00520031" w:rsidRDefault="006A0A41" w:rsidP="00FD37AE">
      <w:pPr>
        <w:autoSpaceDE w:val="0"/>
        <w:autoSpaceDN w:val="0"/>
        <w:adjustRightInd w:val="0"/>
        <w:jc w:val="both"/>
      </w:pPr>
      <w:r>
        <w:t xml:space="preserve">г. Иркутск      </w:t>
      </w:r>
      <w:r>
        <w:tab/>
      </w:r>
      <w:r>
        <w:tab/>
      </w:r>
      <w:r>
        <w:tab/>
      </w:r>
      <w:r>
        <w:tab/>
        <w:t xml:space="preserve">  </w:t>
      </w:r>
      <w:r>
        <w:tab/>
        <w:t xml:space="preserve">                              </w:t>
      </w:r>
      <w:r w:rsidR="00FD37AE">
        <w:t xml:space="preserve">          </w:t>
      </w:r>
      <w:r w:rsidR="00C93C32">
        <w:t xml:space="preserve">         </w:t>
      </w:r>
      <w:r w:rsidR="00FD37AE">
        <w:t xml:space="preserve"> </w:t>
      </w:r>
      <w:r>
        <w:t xml:space="preserve"> "___" ____________ 2018 г.</w:t>
      </w:r>
    </w:p>
    <w:p w:rsidR="006A0A41" w:rsidRPr="00520031" w:rsidRDefault="006A0A41" w:rsidP="00FD37AE">
      <w:pPr>
        <w:autoSpaceDE w:val="0"/>
        <w:autoSpaceDN w:val="0"/>
        <w:adjustRightInd w:val="0"/>
        <w:jc w:val="both"/>
      </w:pPr>
    </w:p>
    <w:p w:rsidR="006A0A41" w:rsidRPr="00520031" w:rsidRDefault="006A0A41" w:rsidP="00FD37AE">
      <w:pPr>
        <w:autoSpaceDE w:val="0"/>
        <w:autoSpaceDN w:val="0"/>
        <w:adjustRightInd w:val="0"/>
        <w:jc w:val="both"/>
        <w:rPr>
          <w:sz w:val="2"/>
          <w:szCs w:val="2"/>
        </w:rPr>
      </w:pPr>
    </w:p>
    <w:p w:rsidR="006A0A41" w:rsidRPr="00520031" w:rsidRDefault="006A0A41" w:rsidP="00FD37AE">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__________________________________________________ действующего на основании ______________________________________,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6A0A41" w:rsidRPr="00520031" w:rsidRDefault="006A0A41" w:rsidP="00FD37AE">
      <w:pPr>
        <w:autoSpaceDE w:val="0"/>
        <w:autoSpaceDN w:val="0"/>
        <w:adjustRightInd w:val="0"/>
        <w:jc w:val="center"/>
        <w:rPr>
          <w:b/>
        </w:rPr>
      </w:pPr>
      <w:r>
        <w:rPr>
          <w:b/>
        </w:rPr>
        <w:t>1. ПРЕДМЕТ ДОГОВОРА</w:t>
      </w:r>
    </w:p>
    <w:p w:rsidR="006A0A41" w:rsidRPr="00520031" w:rsidRDefault="006A0A41" w:rsidP="00FD37AE">
      <w:pPr>
        <w:autoSpaceDE w:val="0"/>
        <w:autoSpaceDN w:val="0"/>
        <w:adjustRightInd w:val="0"/>
        <w:ind w:firstLine="540"/>
        <w:jc w:val="both"/>
        <w:rPr>
          <w:b/>
        </w:rPr>
      </w:pPr>
    </w:p>
    <w:p w:rsidR="006A0A41" w:rsidRPr="00C07CDB" w:rsidRDefault="006A0A41" w:rsidP="00FD37AE">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A0A41" w:rsidRPr="00EA0E72" w:rsidRDefault="006A0A41" w:rsidP="00FD37A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A0A41" w:rsidRPr="004A5B29" w:rsidRDefault="006A0A41" w:rsidP="00FD37AE">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A0A41" w:rsidRDefault="006A0A41" w:rsidP="00FD37AE">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A0A41" w:rsidRPr="00520031" w:rsidRDefault="006A0A41" w:rsidP="00FD37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A0A41" w:rsidRPr="00520031" w:rsidRDefault="006A0A41" w:rsidP="00FD37A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A0A41" w:rsidRDefault="006A0A41" w:rsidP="00FD37AE">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6A0A41" w:rsidRPr="00520031" w:rsidRDefault="006A0A41" w:rsidP="00FD37AE">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A0A41" w:rsidRDefault="006A0A41" w:rsidP="00FD37AE">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6A0A41" w:rsidRPr="00EB4034" w:rsidRDefault="006A0A41" w:rsidP="00FD37AE">
      <w:pPr>
        <w:autoSpaceDE w:val="0"/>
        <w:autoSpaceDN w:val="0"/>
        <w:adjustRightInd w:val="0"/>
        <w:ind w:firstLine="540"/>
        <w:jc w:val="both"/>
      </w:pPr>
    </w:p>
    <w:p w:rsidR="006A0A41" w:rsidRPr="00520031" w:rsidRDefault="006A0A41" w:rsidP="00FD37AE">
      <w:pPr>
        <w:autoSpaceDE w:val="0"/>
        <w:autoSpaceDN w:val="0"/>
        <w:adjustRightInd w:val="0"/>
        <w:ind w:firstLine="540"/>
        <w:jc w:val="center"/>
        <w:rPr>
          <w:b/>
        </w:rPr>
      </w:pPr>
      <w:r>
        <w:rPr>
          <w:b/>
        </w:rPr>
        <w:t xml:space="preserve">2. ПОРЯДОК ПЕРЕДАЧИ ТРАНСПОРТНОГО СРЕДСТВА И СРОК АРЕНДЫ </w:t>
      </w:r>
    </w:p>
    <w:p w:rsidR="006A0A41" w:rsidRPr="00520031" w:rsidRDefault="006A0A41" w:rsidP="00FD37AE">
      <w:pPr>
        <w:autoSpaceDE w:val="0"/>
        <w:autoSpaceDN w:val="0"/>
        <w:adjustRightInd w:val="0"/>
        <w:ind w:firstLine="540"/>
      </w:pPr>
    </w:p>
    <w:p w:rsidR="006A0A41" w:rsidRDefault="006A0A41" w:rsidP="00FD37AE">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6A0A41" w:rsidRDefault="006A0A41" w:rsidP="00FD37AE">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6A0A41" w:rsidRDefault="006A0A41" w:rsidP="00FD37AE">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6A0A41" w:rsidRDefault="006A0A41" w:rsidP="00FD37AE">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A0A41" w:rsidRDefault="006A0A41" w:rsidP="00FD37AE">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A0A41" w:rsidRDefault="006A0A41" w:rsidP="00FD37AE">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A0A41" w:rsidRDefault="006A0A41" w:rsidP="00FD37AE">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A0A41" w:rsidRDefault="006A0A41" w:rsidP="00FD37AE">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A0A41" w:rsidRDefault="006A0A41" w:rsidP="00FD37AE">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A0A41" w:rsidRPr="00D15467" w:rsidRDefault="006A0A41" w:rsidP="00FD37A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A0A41" w:rsidRPr="007E7DAC" w:rsidRDefault="006A0A41" w:rsidP="00FD37AE">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A0A41" w:rsidRPr="006369AA" w:rsidRDefault="006A0A41" w:rsidP="00FD37A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A0A41" w:rsidRPr="00586B09" w:rsidRDefault="006A0A41" w:rsidP="00FD37AE">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A0A41" w:rsidRPr="00B423A2" w:rsidRDefault="006A0A41" w:rsidP="00FD37AE">
      <w:pPr>
        <w:autoSpaceDE w:val="0"/>
        <w:autoSpaceDN w:val="0"/>
        <w:adjustRightInd w:val="0"/>
        <w:ind w:firstLine="567"/>
        <w:jc w:val="both"/>
      </w:pPr>
      <w:r>
        <w:t xml:space="preserve"> </w:t>
      </w:r>
    </w:p>
    <w:p w:rsidR="006A0A41" w:rsidRPr="00520031" w:rsidRDefault="006A0A41" w:rsidP="00FD37AE">
      <w:pPr>
        <w:autoSpaceDE w:val="0"/>
        <w:autoSpaceDN w:val="0"/>
        <w:adjustRightInd w:val="0"/>
        <w:jc w:val="center"/>
        <w:rPr>
          <w:b/>
        </w:rPr>
      </w:pPr>
      <w:r>
        <w:rPr>
          <w:b/>
        </w:rPr>
        <w:t>3. ПРАВА И ОБЯЗАННОСТИ СТОРОН</w:t>
      </w:r>
    </w:p>
    <w:p w:rsidR="006A0A41" w:rsidRPr="00520031" w:rsidRDefault="006A0A41" w:rsidP="00FD37AE">
      <w:pPr>
        <w:autoSpaceDE w:val="0"/>
        <w:autoSpaceDN w:val="0"/>
        <w:adjustRightInd w:val="0"/>
        <w:ind w:firstLine="540"/>
        <w:jc w:val="both"/>
      </w:pPr>
    </w:p>
    <w:p w:rsidR="006A0A41" w:rsidRDefault="006A0A41" w:rsidP="00FD37AE">
      <w:pPr>
        <w:autoSpaceDE w:val="0"/>
        <w:autoSpaceDN w:val="0"/>
        <w:adjustRightInd w:val="0"/>
        <w:ind w:firstLine="540"/>
        <w:jc w:val="both"/>
      </w:pPr>
      <w:r>
        <w:t>3.1. Арендодатель обязан:</w:t>
      </w:r>
    </w:p>
    <w:p w:rsidR="006A0A41" w:rsidRPr="000662AF" w:rsidRDefault="006A0A41" w:rsidP="00FD37AE">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A0A41" w:rsidRPr="00520031" w:rsidRDefault="006A0A41" w:rsidP="00FD37AE">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6A0A41" w:rsidRDefault="006A0A41" w:rsidP="00FD37AE">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A0A41" w:rsidRPr="00520031" w:rsidRDefault="006A0A41" w:rsidP="00FD37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A0A41" w:rsidRPr="00520031" w:rsidRDefault="006A0A41" w:rsidP="00FD37AE">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A0A41" w:rsidRPr="00504177" w:rsidRDefault="006A0A41" w:rsidP="00FD37AE">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A0A41" w:rsidRPr="00520031" w:rsidRDefault="006A0A41" w:rsidP="00FD37AE">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A0A41" w:rsidRPr="00520031" w:rsidRDefault="006A0A41" w:rsidP="00FD37AE">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A0A41" w:rsidRPr="00520031" w:rsidRDefault="006A0A41" w:rsidP="00FD37AE">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A0A41" w:rsidRPr="00520031" w:rsidRDefault="006A0A41" w:rsidP="00FD37AE">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A0A41" w:rsidRPr="00520031" w:rsidRDefault="006A0A41" w:rsidP="00FD37AE">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A0A41" w:rsidRPr="00520031" w:rsidRDefault="006A0A41" w:rsidP="00FD37AE">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6A0A41" w:rsidRDefault="006A0A41" w:rsidP="00FD37AE">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w:t>
      </w:r>
      <w:r>
        <w:lastRenderedPageBreak/>
        <w:t xml:space="preserve">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6A0A41" w:rsidRPr="00520031" w:rsidRDefault="006A0A41" w:rsidP="00FD37AE">
      <w:pPr>
        <w:autoSpaceDE w:val="0"/>
        <w:autoSpaceDN w:val="0"/>
        <w:adjustRightInd w:val="0"/>
        <w:ind w:firstLine="540"/>
        <w:jc w:val="both"/>
      </w:pPr>
      <w:r>
        <w:t>3.1.12. обеспечить исполнение силами экипажа выполнение сопутствующих услуг:</w:t>
      </w:r>
    </w:p>
    <w:p w:rsidR="006A0A41" w:rsidRDefault="006A0A41" w:rsidP="00FD37AE">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A0A41" w:rsidRDefault="006A0A41" w:rsidP="00FD37A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A0A41" w:rsidRPr="00520031" w:rsidRDefault="006A0A41" w:rsidP="00FD37AE">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6A0A41" w:rsidRPr="00520031" w:rsidRDefault="006A0A41" w:rsidP="00FD37AE">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A0A41" w:rsidRPr="00520031" w:rsidRDefault="006A0A41" w:rsidP="00FD37AE">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6A0A41" w:rsidRPr="00520031" w:rsidRDefault="006A0A41" w:rsidP="00FD37AE">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A0A41" w:rsidRPr="00520031" w:rsidRDefault="006A0A41" w:rsidP="00FD37AE">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6A0A41" w:rsidRPr="00520031" w:rsidRDefault="006A0A41" w:rsidP="00FD37AE">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A0A41" w:rsidRPr="00520031" w:rsidRDefault="006A0A41" w:rsidP="00FD37AE">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A0A41" w:rsidRPr="00520031" w:rsidRDefault="006A0A41" w:rsidP="00FD37AE">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A0A41" w:rsidRPr="00520031" w:rsidRDefault="006A0A41" w:rsidP="00FD37AE">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A0A41" w:rsidRPr="00520031" w:rsidRDefault="006A0A41" w:rsidP="00FD37AE">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A0A41" w:rsidRDefault="006A0A41" w:rsidP="00FD37AE">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A0A41" w:rsidRDefault="006A0A41" w:rsidP="00FD37AE">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с </w:t>
      </w:r>
      <w:r>
        <w:lastRenderedPageBreak/>
        <w:t>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6A0A41" w:rsidRDefault="006A0A41" w:rsidP="00FD37AE">
      <w:pPr>
        <w:autoSpaceDE w:val="0"/>
        <w:autoSpaceDN w:val="0"/>
        <w:adjustRightInd w:val="0"/>
        <w:ind w:firstLine="540"/>
        <w:jc w:val="both"/>
      </w:pPr>
      <w:r>
        <w:t xml:space="preserve">3.1.14.  обеспечить и гарантировать наличие у членов экипажа (водителей): </w:t>
      </w:r>
    </w:p>
    <w:p w:rsidR="006A0A41" w:rsidRDefault="006A0A41" w:rsidP="00FD37A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A0A41" w:rsidRDefault="006A0A41" w:rsidP="00FD37A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A0A41" w:rsidRDefault="006A0A41" w:rsidP="00FD37AE">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6A0A41" w:rsidRPr="004C50DC" w:rsidRDefault="006A0A41" w:rsidP="00FD37AE">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6A0A41" w:rsidRPr="00520031" w:rsidRDefault="006A0A41" w:rsidP="00FD37AE">
      <w:pPr>
        <w:autoSpaceDE w:val="0"/>
        <w:autoSpaceDN w:val="0"/>
        <w:adjustRightInd w:val="0"/>
        <w:ind w:firstLine="540"/>
        <w:jc w:val="both"/>
      </w:pPr>
      <w:r>
        <w:t xml:space="preserve">3.2. Арендодатель имеет право: </w:t>
      </w:r>
    </w:p>
    <w:p w:rsidR="006A0A41" w:rsidRPr="00520031" w:rsidRDefault="006A0A41" w:rsidP="00FD37A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A0A41" w:rsidRDefault="006A0A41" w:rsidP="00FD37AE">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6A0A41" w:rsidRPr="007B5026" w:rsidRDefault="006A0A41" w:rsidP="00FD37A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A0A41" w:rsidRPr="00520031" w:rsidRDefault="006A0A41" w:rsidP="00FD37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A0A41" w:rsidRPr="00520031" w:rsidRDefault="006A0A41" w:rsidP="00FD37AE">
      <w:pPr>
        <w:autoSpaceDE w:val="0"/>
        <w:autoSpaceDN w:val="0"/>
        <w:adjustRightInd w:val="0"/>
        <w:ind w:firstLine="540"/>
        <w:jc w:val="both"/>
      </w:pPr>
      <w:r>
        <w:t>3.3. Арендатор обязан:</w:t>
      </w:r>
    </w:p>
    <w:p w:rsidR="006A0A41" w:rsidRPr="008B1C03" w:rsidRDefault="006A0A41" w:rsidP="00FD37A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A0A41" w:rsidRPr="008B1C03" w:rsidRDefault="006A0A41" w:rsidP="00FD37A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A0A41" w:rsidRPr="008B1C03" w:rsidRDefault="006A0A41" w:rsidP="00FD37A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A0A41" w:rsidRDefault="006A0A41" w:rsidP="00FD37AE">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6A0A41" w:rsidRPr="00572431" w:rsidRDefault="006A0A41" w:rsidP="00FD37AE">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A0A41" w:rsidRPr="00572431" w:rsidRDefault="006A0A41" w:rsidP="00FD37AE">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A0A41" w:rsidRPr="00572431" w:rsidRDefault="006A0A41" w:rsidP="00FD37AE">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6A0A41" w:rsidRPr="00572431" w:rsidRDefault="006A0A41" w:rsidP="00FD37AE">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A0A41" w:rsidRPr="00572431" w:rsidRDefault="006A0A41" w:rsidP="00FD37AE">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A0A41" w:rsidRPr="00572431" w:rsidRDefault="006A0A41" w:rsidP="00FD37AE">
      <w:pPr>
        <w:autoSpaceDE w:val="0"/>
        <w:autoSpaceDN w:val="0"/>
        <w:adjustRightInd w:val="0"/>
        <w:rPr>
          <w:b/>
        </w:rPr>
      </w:pPr>
      <w:r>
        <w:rPr>
          <w:b/>
        </w:rPr>
        <w:t xml:space="preserve">        </w:t>
      </w:r>
    </w:p>
    <w:p w:rsidR="006A0A41" w:rsidRPr="00520031" w:rsidRDefault="006A0A41" w:rsidP="00FD37AE">
      <w:pPr>
        <w:autoSpaceDE w:val="0"/>
        <w:autoSpaceDN w:val="0"/>
        <w:adjustRightInd w:val="0"/>
        <w:jc w:val="center"/>
        <w:rPr>
          <w:b/>
        </w:rPr>
      </w:pPr>
      <w:r>
        <w:rPr>
          <w:b/>
        </w:rPr>
        <w:t>4. ПОРЯДОК РАСЧЕТОВ</w:t>
      </w:r>
    </w:p>
    <w:p w:rsidR="006A0A41" w:rsidRPr="00520031" w:rsidRDefault="006A0A41" w:rsidP="00FD37AE">
      <w:pPr>
        <w:shd w:val="clear" w:color="auto" w:fill="FFFFFF"/>
        <w:ind w:firstLine="709"/>
        <w:jc w:val="both"/>
      </w:pPr>
    </w:p>
    <w:p w:rsidR="006A0A41" w:rsidRPr="00820551" w:rsidRDefault="006A0A41" w:rsidP="00FD37A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A0A41" w:rsidRPr="00C93C32" w:rsidRDefault="006A0A41" w:rsidP="00FD37A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арендную плату включены все расходы Арендодателя по техническому содержанию, страхованию </w:t>
      </w:r>
      <w:r w:rsidRPr="00C93C32">
        <w:rPr>
          <w:rFonts w:ascii="Times New Roman" w:hAnsi="Times New Roman" w:cs="Times New Roman"/>
          <w:sz w:val="24"/>
          <w:szCs w:val="24"/>
        </w:rPr>
        <w:t>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A0A41" w:rsidRPr="00C93C32" w:rsidRDefault="006A0A41" w:rsidP="00FD37AE">
      <w:pPr>
        <w:pStyle w:val="ConsPlusNonformat"/>
        <w:tabs>
          <w:tab w:val="left" w:pos="567"/>
        </w:tabs>
        <w:jc w:val="both"/>
        <w:rPr>
          <w:rFonts w:eastAsia="MS Mincho"/>
        </w:rPr>
      </w:pPr>
      <w:r w:rsidRPr="00C93C32">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C93C32">
        <w:t xml:space="preserve">. </w:t>
      </w:r>
    </w:p>
    <w:p w:rsidR="006A0A41" w:rsidRPr="00572431" w:rsidRDefault="006A0A41" w:rsidP="00FD37AE">
      <w:pPr>
        <w:jc w:val="both"/>
      </w:pPr>
      <w:r w:rsidRPr="00C93C32">
        <w:t xml:space="preserve">          4.3. </w:t>
      </w:r>
      <w:proofErr w:type="gramStart"/>
      <w:r w:rsidRPr="00C93C32">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C93C32">
        <w:t xml:space="preserve"> При этом Сводный акт, акт об оказанных</w:t>
      </w:r>
      <w:r>
        <w:t xml:space="preserve"> услугах и счет-фактура должны быть направлены Арендатору не позднее 5 (пяти) календарных дней после окончания расчетного периода. </w:t>
      </w:r>
    </w:p>
    <w:p w:rsidR="006A0A41" w:rsidRPr="00572431" w:rsidRDefault="006A0A41" w:rsidP="00FD37AE">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6A0A41" w:rsidRPr="00572431" w:rsidRDefault="006A0A41" w:rsidP="00FD37AE">
      <w:pPr>
        <w:shd w:val="clear" w:color="auto" w:fill="FFFFFF"/>
        <w:jc w:val="both"/>
        <w:rPr>
          <w:b/>
        </w:rPr>
      </w:pPr>
      <w:r>
        <w:t xml:space="preserve">           </w:t>
      </w:r>
    </w:p>
    <w:p w:rsidR="006A0A41" w:rsidRPr="00572431" w:rsidRDefault="006A0A41" w:rsidP="00FD37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A0A41" w:rsidRPr="00520031" w:rsidRDefault="006A0A41" w:rsidP="00FD37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2019 г. включительно, а в части взаиморасчетов – до полного исполнения Сторонами своих обязательств по Договору.</w:t>
      </w:r>
    </w:p>
    <w:p w:rsidR="006A0A41" w:rsidRPr="00520031" w:rsidRDefault="006A0A41" w:rsidP="00FD37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A0A41" w:rsidRPr="00520031" w:rsidRDefault="006A0A41" w:rsidP="00FD37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A0A41" w:rsidRPr="00520031" w:rsidRDefault="006A0A41" w:rsidP="00FD37AE">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A0A41" w:rsidRPr="00520031" w:rsidRDefault="006A0A41" w:rsidP="00FD37AE">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A0A41" w:rsidRPr="00520031" w:rsidRDefault="006A0A41" w:rsidP="00FD37AE">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A0A41" w:rsidRDefault="006A0A41" w:rsidP="00FD37AE">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A0A41" w:rsidRDefault="006A0A41" w:rsidP="00FD37AE">
      <w:pPr>
        <w:pStyle w:val="37"/>
        <w:tabs>
          <w:tab w:val="left" w:pos="567"/>
        </w:tabs>
        <w:spacing w:after="0"/>
        <w:ind w:left="0" w:right="-5"/>
        <w:jc w:val="both"/>
        <w:rPr>
          <w:sz w:val="24"/>
          <w:szCs w:val="24"/>
        </w:rPr>
      </w:pPr>
      <w:r>
        <w:rPr>
          <w:bCs/>
          <w:sz w:val="24"/>
          <w:szCs w:val="24"/>
        </w:rPr>
        <w:lastRenderedPageBreak/>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A0A41" w:rsidRPr="0039169B" w:rsidRDefault="006A0A41" w:rsidP="00FD37A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A0A41" w:rsidRPr="0039169B" w:rsidRDefault="006A0A41" w:rsidP="00FD37AE">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28"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r>
        <w:rPr>
          <w:rFonts w:ascii="Times New Roman" w:hAnsi="Times New Roman"/>
          <w:sz w:val="24"/>
          <w:szCs w:val="24"/>
        </w:rPr>
        <w:t>.</w:t>
      </w:r>
    </w:p>
    <w:p w:rsidR="006A0A41" w:rsidRPr="0039169B" w:rsidRDefault="006A0A41" w:rsidP="00FD37AE">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A0A41" w:rsidRPr="0039169B" w:rsidRDefault="006A0A41" w:rsidP="00FD37AE">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A0A41" w:rsidRPr="0039169B" w:rsidRDefault="006A0A41" w:rsidP="00FD37AE">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A0A41" w:rsidRPr="0039169B" w:rsidRDefault="006A0A41" w:rsidP="00FD37AE">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A0A41" w:rsidRDefault="006A0A41" w:rsidP="00FD37AE">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A0A41" w:rsidRPr="00820551" w:rsidRDefault="006A0A41" w:rsidP="00FD37AE">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A0A41" w:rsidRPr="00820551" w:rsidRDefault="006A0A41" w:rsidP="00FD37AE">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A0A41" w:rsidRPr="00EE635C" w:rsidRDefault="006A0A41" w:rsidP="00FD37AE">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w:t>
      </w:r>
      <w:r>
        <w:rPr>
          <w:sz w:val="24"/>
          <w:szCs w:val="24"/>
        </w:rPr>
        <w:lastRenderedPageBreak/>
        <w:t xml:space="preserve">процентов) стоимости арендной платы по такой  Заявке. </w:t>
      </w:r>
      <w:proofErr w:type="gramEnd"/>
    </w:p>
    <w:p w:rsidR="006A0A41" w:rsidRPr="00820551" w:rsidRDefault="006A0A41" w:rsidP="00FD37AE">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A0A41" w:rsidRDefault="006A0A41" w:rsidP="00FD37AE">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6A0A41" w:rsidRDefault="006A0A41" w:rsidP="00FD37AE">
      <w:pPr>
        <w:pStyle w:val="ConsPlusNonformat"/>
        <w:ind w:firstLine="709"/>
        <w:jc w:val="center"/>
        <w:rPr>
          <w:rFonts w:ascii="Times New Roman" w:hAnsi="Times New Roman" w:cs="Times New Roman"/>
          <w:b/>
          <w:sz w:val="24"/>
          <w:szCs w:val="24"/>
        </w:rPr>
      </w:pPr>
    </w:p>
    <w:p w:rsidR="006A0A41" w:rsidRPr="00B52D60" w:rsidRDefault="006A0A41" w:rsidP="00FD37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A0A41" w:rsidRPr="00520031" w:rsidRDefault="006A0A41" w:rsidP="00FD37AE">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A0A41" w:rsidRPr="00520031" w:rsidRDefault="006A0A41" w:rsidP="00FD37AE">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A0A41" w:rsidRPr="00520031" w:rsidRDefault="006A0A41" w:rsidP="00FD37AE">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A0A41" w:rsidRPr="00520031" w:rsidRDefault="006A0A41" w:rsidP="00FD37AE">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A0A41" w:rsidRDefault="006A0A41" w:rsidP="00FD37AE">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6A0A41" w:rsidRPr="00520031" w:rsidRDefault="006A0A41" w:rsidP="00FD37AE">
      <w:pPr>
        <w:pStyle w:val="ConsPlusNonformat"/>
        <w:ind w:firstLine="709"/>
        <w:jc w:val="both"/>
        <w:rPr>
          <w:rFonts w:ascii="Times New Roman" w:hAnsi="Times New Roman" w:cs="Times New Roman"/>
          <w:sz w:val="24"/>
          <w:szCs w:val="24"/>
        </w:rPr>
      </w:pPr>
    </w:p>
    <w:p w:rsidR="006A0A41" w:rsidRPr="00FD37AE" w:rsidRDefault="006A0A41" w:rsidP="006A0A41">
      <w:pPr>
        <w:pStyle w:val="aff2"/>
        <w:widowControl/>
        <w:numPr>
          <w:ilvl w:val="0"/>
          <w:numId w:val="33"/>
        </w:numPr>
        <w:suppressAutoHyphens w:val="0"/>
        <w:autoSpaceDE/>
        <w:spacing w:before="0" w:after="0"/>
        <w:ind w:right="-285"/>
        <w:rPr>
          <w:rFonts w:ascii="Times New Roman" w:hAnsi="Times New Roman" w:cs="Times New Roman"/>
          <w:bCs w:val="0"/>
          <w:kern w:val="0"/>
          <w:sz w:val="24"/>
          <w:szCs w:val="24"/>
        </w:rPr>
      </w:pPr>
      <w:r w:rsidRPr="00FD37AE">
        <w:rPr>
          <w:rFonts w:ascii="Times New Roman" w:hAnsi="Times New Roman" w:cs="Times New Roman"/>
          <w:bCs w:val="0"/>
          <w:kern w:val="0"/>
          <w:sz w:val="24"/>
          <w:szCs w:val="24"/>
        </w:rPr>
        <w:t>РАЗРЕШЕНИЕ СПОРОВ</w:t>
      </w:r>
    </w:p>
    <w:p w:rsidR="006A0A41" w:rsidRPr="00045A7B" w:rsidRDefault="006A0A41" w:rsidP="00C93C32">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6A0A41" w:rsidRPr="00C93C32" w:rsidRDefault="006A0A41" w:rsidP="00C93C32">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w:t>
      </w:r>
      <w:r w:rsidRPr="00C93C32">
        <w:rPr>
          <w:bCs/>
        </w:rPr>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A0A41" w:rsidRPr="00C93C32" w:rsidRDefault="006A0A41" w:rsidP="00C93C32">
      <w:pPr>
        <w:pStyle w:val="aff2"/>
        <w:spacing w:before="0" w:after="0"/>
        <w:ind w:right="-5" w:firstLine="567"/>
        <w:jc w:val="both"/>
        <w:rPr>
          <w:rFonts w:ascii="Times New Roman" w:hAnsi="Times New Roman" w:cs="Times New Roman"/>
          <w:b w:val="0"/>
          <w:kern w:val="0"/>
          <w:sz w:val="24"/>
          <w:szCs w:val="24"/>
        </w:rPr>
      </w:pPr>
      <w:r w:rsidRPr="00C93C32">
        <w:rPr>
          <w:rFonts w:ascii="Times New Roman" w:hAnsi="Times New Roman" w:cs="Times New Roman"/>
          <w:b w:val="0"/>
          <w:kern w:val="0"/>
          <w:sz w:val="24"/>
          <w:szCs w:val="24"/>
        </w:rPr>
        <w:t>Срок рассмотрения претензии - три недели с даты ее получения.</w:t>
      </w:r>
    </w:p>
    <w:p w:rsidR="006A0A41" w:rsidRPr="00C93C32" w:rsidRDefault="006A0A41" w:rsidP="00C93C32">
      <w:pPr>
        <w:ind w:firstLine="567"/>
        <w:jc w:val="both"/>
        <w:rPr>
          <w:bCs/>
        </w:rPr>
      </w:pPr>
      <w:r>
        <w:rPr>
          <w:bCs/>
        </w:rPr>
        <w:t xml:space="preserve">8.3. </w:t>
      </w:r>
      <w:r w:rsidRPr="00C93C32">
        <w:rPr>
          <w:bCs/>
        </w:rPr>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6A0A41" w:rsidRDefault="006A0A41" w:rsidP="00FD37AE">
      <w:pPr>
        <w:ind w:right="-5"/>
        <w:jc w:val="center"/>
        <w:rPr>
          <w:b/>
          <w:sz w:val="22"/>
          <w:szCs w:val="22"/>
        </w:rPr>
      </w:pPr>
    </w:p>
    <w:p w:rsidR="006A0A41" w:rsidRPr="00473DC2" w:rsidRDefault="006A0A41" w:rsidP="00FD37AE">
      <w:pPr>
        <w:tabs>
          <w:tab w:val="left" w:pos="567"/>
          <w:tab w:val="left" w:pos="709"/>
        </w:tabs>
        <w:ind w:right="-5"/>
        <w:jc w:val="center"/>
        <w:rPr>
          <w:b/>
        </w:rPr>
      </w:pPr>
      <w:r>
        <w:rPr>
          <w:b/>
        </w:rPr>
        <w:lastRenderedPageBreak/>
        <w:t xml:space="preserve">9.  ИЗМЕНЕНИЕ И РАСТОРЖЕНИЕ ДОГОВОРА </w:t>
      </w:r>
    </w:p>
    <w:p w:rsidR="006A0A41" w:rsidRPr="00520031" w:rsidRDefault="006A0A41" w:rsidP="00FD37AE">
      <w:pPr>
        <w:ind w:left="567" w:right="-5" w:firstLine="567"/>
        <w:jc w:val="center"/>
        <w:rPr>
          <w:b/>
          <w:sz w:val="22"/>
          <w:szCs w:val="22"/>
        </w:rPr>
      </w:pPr>
    </w:p>
    <w:p w:rsidR="006A0A41" w:rsidRPr="00553C77" w:rsidRDefault="006A0A41" w:rsidP="00FD37AE">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A0A41" w:rsidRPr="00553C77" w:rsidRDefault="006A0A41" w:rsidP="00FD37AE">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6A0A41" w:rsidRPr="00553C77" w:rsidRDefault="006A0A41" w:rsidP="00FD37AE">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A0A41" w:rsidRPr="00553C77" w:rsidRDefault="006A0A41" w:rsidP="00FD37AE">
      <w:pPr>
        <w:ind w:left="180" w:right="-5" w:firstLine="387"/>
        <w:jc w:val="both"/>
      </w:pPr>
    </w:p>
    <w:p w:rsidR="006A0A41" w:rsidRPr="00E03186" w:rsidRDefault="006A0A41" w:rsidP="00FD37AE">
      <w:pPr>
        <w:autoSpaceDE w:val="0"/>
        <w:autoSpaceDN w:val="0"/>
        <w:spacing w:line="276" w:lineRule="auto"/>
        <w:ind w:firstLine="709"/>
        <w:jc w:val="center"/>
        <w:rPr>
          <w:b/>
        </w:rPr>
      </w:pPr>
      <w:r>
        <w:rPr>
          <w:b/>
        </w:rPr>
        <w:t>10. АНТИКОРРУПЦИОННАЯ ОГОВОРКА</w:t>
      </w:r>
    </w:p>
    <w:p w:rsidR="006A0A41" w:rsidRPr="00553C77" w:rsidRDefault="006A0A41" w:rsidP="00FD37AE">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A0A41" w:rsidRPr="00553C77" w:rsidRDefault="006A0A41" w:rsidP="00FD37AE">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A0A41" w:rsidRPr="00553C77" w:rsidRDefault="006A0A41" w:rsidP="00FD37AE">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A0A41" w:rsidRPr="00553C77" w:rsidRDefault="006A0A41" w:rsidP="00FD37AE">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A0A41" w:rsidRPr="00553C77" w:rsidRDefault="006A0A41" w:rsidP="00FD37AE">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(3952) 64-20-20 </w:t>
      </w:r>
      <w:proofErr w:type="spellStart"/>
      <w:r>
        <w:t>доб</w:t>
      </w:r>
      <w:proofErr w:type="spellEnd"/>
      <w:r>
        <w:t xml:space="preserve">. 6104, официальный сайт </w:t>
      </w:r>
      <w:r>
        <w:rPr>
          <w:lang w:val="en-US"/>
        </w:rPr>
        <w:t>www</w:t>
      </w:r>
      <w:r>
        <w:t>.</w:t>
      </w:r>
      <w:proofErr w:type="spellStart"/>
      <w:r>
        <w:rPr>
          <w:lang w:val="en-US"/>
        </w:rPr>
        <w:t>trcont</w:t>
      </w:r>
      <w:proofErr w:type="spellEnd"/>
      <w:r>
        <w:t>.</w:t>
      </w:r>
      <w:r>
        <w:rPr>
          <w:lang w:val="en-US"/>
        </w:rPr>
        <w:t>com</w:t>
      </w:r>
      <w:r>
        <w:t>.</w:t>
      </w:r>
    </w:p>
    <w:p w:rsidR="006A0A41" w:rsidRPr="00553C77" w:rsidRDefault="006A0A41" w:rsidP="00FD37AE">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A0A41" w:rsidRPr="00553C77" w:rsidRDefault="006A0A41" w:rsidP="00FD37AE">
      <w:pPr>
        <w:autoSpaceDE w:val="0"/>
        <w:autoSpaceDN w:val="0"/>
        <w:spacing w:line="276" w:lineRule="auto"/>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6A0A41" w:rsidRPr="00A9640C" w:rsidRDefault="006A0A41" w:rsidP="00FD37AE">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A0A41" w:rsidRDefault="006A0A41" w:rsidP="00FD37AE">
      <w:pPr>
        <w:autoSpaceDE w:val="0"/>
        <w:autoSpaceDN w:val="0"/>
        <w:ind w:firstLine="709"/>
        <w:jc w:val="center"/>
        <w:rPr>
          <w:b/>
          <w:smallCaps/>
        </w:rPr>
      </w:pPr>
    </w:p>
    <w:p w:rsidR="006A0A41" w:rsidRDefault="006A0A41" w:rsidP="006A0A41">
      <w:pPr>
        <w:numPr>
          <w:ilvl w:val="0"/>
          <w:numId w:val="41"/>
        </w:numPr>
        <w:suppressAutoHyphens w:val="0"/>
        <w:autoSpaceDE w:val="0"/>
        <w:autoSpaceDN w:val="0"/>
        <w:jc w:val="center"/>
        <w:rPr>
          <w:b/>
        </w:rPr>
      </w:pPr>
      <w:r>
        <w:rPr>
          <w:b/>
        </w:rPr>
        <w:t>ГАРАНТИИ И ЗАВЕРЕНИЯ АРЕНДОДАТЕЛЯ</w:t>
      </w:r>
    </w:p>
    <w:p w:rsidR="006A0A41" w:rsidRPr="000E5C9B" w:rsidRDefault="006A0A41" w:rsidP="00FD37AE">
      <w:pPr>
        <w:autoSpaceDE w:val="0"/>
        <w:autoSpaceDN w:val="0"/>
        <w:ind w:left="480"/>
        <w:rPr>
          <w:b/>
        </w:rPr>
      </w:pPr>
    </w:p>
    <w:p w:rsidR="006A0A41" w:rsidRPr="000E5C9B" w:rsidRDefault="006A0A41" w:rsidP="006A0A41">
      <w:pPr>
        <w:pStyle w:val="aff9"/>
        <w:numPr>
          <w:ilvl w:val="1"/>
          <w:numId w:val="4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6A0A41" w:rsidRPr="000E5C9B" w:rsidRDefault="006A0A41" w:rsidP="006A0A41">
      <w:pPr>
        <w:pStyle w:val="aff9"/>
        <w:numPr>
          <w:ilvl w:val="2"/>
          <w:numId w:val="4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6A0A41" w:rsidRPr="000E5C9B" w:rsidRDefault="006A0A41" w:rsidP="006A0A41">
      <w:pPr>
        <w:pStyle w:val="aff9"/>
        <w:numPr>
          <w:ilvl w:val="2"/>
          <w:numId w:val="4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A0A41" w:rsidRPr="000E5C9B" w:rsidRDefault="006A0A41" w:rsidP="006A0A41">
      <w:pPr>
        <w:pStyle w:val="aff9"/>
        <w:numPr>
          <w:ilvl w:val="2"/>
          <w:numId w:val="4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A0A41" w:rsidRPr="000E5C9B" w:rsidRDefault="006A0A41" w:rsidP="006A0A41">
      <w:pPr>
        <w:pStyle w:val="aff9"/>
        <w:numPr>
          <w:ilvl w:val="2"/>
          <w:numId w:val="4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A0A41" w:rsidRDefault="006A0A41" w:rsidP="006A0A41">
      <w:pPr>
        <w:pStyle w:val="aff9"/>
        <w:numPr>
          <w:ilvl w:val="2"/>
          <w:numId w:val="4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A0A41" w:rsidRPr="00520031" w:rsidRDefault="006A0A41" w:rsidP="006A0A41">
      <w:pPr>
        <w:pStyle w:val="1f2"/>
        <w:numPr>
          <w:ilvl w:val="0"/>
          <w:numId w:val="41"/>
        </w:numPr>
        <w:suppressAutoHyphens w:val="0"/>
        <w:spacing w:after="200"/>
        <w:ind w:right="-5"/>
        <w:contextualSpacing/>
        <w:jc w:val="center"/>
        <w:rPr>
          <w:b/>
        </w:rPr>
      </w:pPr>
      <w:r>
        <w:rPr>
          <w:b/>
        </w:rPr>
        <w:t>ПРОЧИЕ УСЛОВИЯ</w:t>
      </w:r>
    </w:p>
    <w:p w:rsidR="006A0A41" w:rsidRPr="00520031" w:rsidRDefault="006A0A41" w:rsidP="00FD37AE">
      <w:pPr>
        <w:pStyle w:val="1f2"/>
        <w:ind w:left="1134" w:right="-5"/>
        <w:jc w:val="center"/>
        <w:rPr>
          <w:b/>
        </w:rPr>
      </w:pPr>
    </w:p>
    <w:p w:rsidR="006A0A41" w:rsidRPr="00520031" w:rsidRDefault="006A0A41" w:rsidP="00FD37AE">
      <w:pPr>
        <w:pStyle w:val="1f2"/>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A0A41" w:rsidRPr="00520031" w:rsidRDefault="006A0A41" w:rsidP="00FD37AE">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A0A41" w:rsidRPr="00520031" w:rsidRDefault="006A0A41" w:rsidP="00FD37AE">
      <w:pPr>
        <w:pStyle w:val="1f2"/>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A0A41" w:rsidRPr="00520031" w:rsidRDefault="006A0A41" w:rsidP="00FD37A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A0A41" w:rsidRPr="00520031" w:rsidRDefault="006A0A41" w:rsidP="00FD37AE">
      <w:pPr>
        <w:pStyle w:val="1f2"/>
        <w:ind w:left="0" w:right="-5" w:firstLine="567"/>
        <w:jc w:val="both"/>
      </w:pPr>
      <w:r>
        <w:t>12.5. Все приложения к настоящему Договору являются его неотъемлемой частью.</w:t>
      </w:r>
    </w:p>
    <w:p w:rsidR="006A0A41" w:rsidRPr="00520031" w:rsidRDefault="006A0A41" w:rsidP="00FD37AE">
      <w:pPr>
        <w:pStyle w:val="1f2"/>
        <w:ind w:left="0" w:right="-5" w:firstLine="567"/>
        <w:jc w:val="both"/>
      </w:pPr>
      <w:r>
        <w:t>12.6. К настоящему Договору прилагаются:</w:t>
      </w:r>
    </w:p>
    <w:p w:rsidR="006A0A41" w:rsidRDefault="006A0A41" w:rsidP="00FD37AE">
      <w:pPr>
        <w:pStyle w:val="1f2"/>
        <w:ind w:left="0" w:right="-5" w:firstLine="567"/>
        <w:jc w:val="both"/>
      </w:pPr>
      <w:r>
        <w:t>12.6.1. перечень транспортных средств, передаваемых в аренду (Приложение № 1);</w:t>
      </w:r>
    </w:p>
    <w:p w:rsidR="006A0A41" w:rsidRPr="00520031" w:rsidRDefault="006A0A41" w:rsidP="00FD37AE">
      <w:pPr>
        <w:pStyle w:val="1f2"/>
        <w:ind w:left="0" w:right="-5" w:firstLine="567"/>
        <w:jc w:val="both"/>
      </w:pPr>
      <w:r>
        <w:t>12.6.2. данные о водителях оказывающих услуги по Договору (Приложение № 2);</w:t>
      </w:r>
    </w:p>
    <w:p w:rsidR="006A0A41" w:rsidRPr="00520031" w:rsidRDefault="006A0A41" w:rsidP="00FD37AE">
      <w:pPr>
        <w:ind w:right="-5" w:firstLine="567"/>
        <w:jc w:val="both"/>
      </w:pPr>
      <w:r>
        <w:t>12.6.3. форма Акта приема-передачи Транспортного средства (Приложение № 3);</w:t>
      </w:r>
    </w:p>
    <w:p w:rsidR="006A0A41" w:rsidRDefault="006A0A41" w:rsidP="00FD37AE">
      <w:pPr>
        <w:ind w:right="-5" w:firstLine="567"/>
        <w:jc w:val="both"/>
      </w:pPr>
      <w:r>
        <w:t>12.6.4. форма Сводного акта приема-передачи Транспортного средства (Приложение  № 4);</w:t>
      </w:r>
    </w:p>
    <w:p w:rsidR="006A0A41" w:rsidRDefault="006A0A41" w:rsidP="00FD37AE">
      <w:pPr>
        <w:ind w:right="-5" w:firstLine="567"/>
        <w:jc w:val="both"/>
      </w:pPr>
      <w:r>
        <w:t xml:space="preserve">12.6.5. форма Акта об оказанных услугах (Приложение № 5); </w:t>
      </w:r>
    </w:p>
    <w:p w:rsidR="006A0A41" w:rsidRDefault="006A0A41" w:rsidP="00FD37AE">
      <w:pPr>
        <w:ind w:right="-5" w:firstLine="567"/>
        <w:jc w:val="both"/>
      </w:pPr>
      <w:r>
        <w:t>12.6.6. форма Приложения с предельными ставками арендной платы Транспортного средства с экипажем (Приложение № 6);</w:t>
      </w:r>
    </w:p>
    <w:p w:rsidR="006A0A41" w:rsidRPr="00D14183" w:rsidRDefault="006A0A41" w:rsidP="00FD37AE">
      <w:pPr>
        <w:ind w:right="-5" w:firstLine="567"/>
        <w:jc w:val="both"/>
      </w:pPr>
      <w:r>
        <w:lastRenderedPageBreak/>
        <w:t>12.6.7. форма Отчета Арендодателя (Приложение № 7), составляемого и предоставляемого Арендодателем в электронном виде.</w:t>
      </w:r>
    </w:p>
    <w:p w:rsidR="006A0A41" w:rsidRPr="00520031" w:rsidRDefault="006A0A41" w:rsidP="00FD37AE">
      <w:pPr>
        <w:ind w:right="-5" w:firstLine="720"/>
        <w:jc w:val="both"/>
      </w:pPr>
    </w:p>
    <w:p w:rsidR="006A0A41" w:rsidRPr="00520031" w:rsidRDefault="006A0A41" w:rsidP="006A0A41">
      <w:pPr>
        <w:numPr>
          <w:ilvl w:val="0"/>
          <w:numId w:val="41"/>
        </w:numPr>
        <w:suppressAutoHyphens w:val="0"/>
        <w:autoSpaceDE w:val="0"/>
        <w:autoSpaceDN w:val="0"/>
        <w:adjustRightInd w:val="0"/>
        <w:jc w:val="center"/>
        <w:rPr>
          <w:b/>
        </w:rPr>
      </w:pPr>
      <w:r>
        <w:rPr>
          <w:b/>
        </w:rPr>
        <w:t xml:space="preserve">ЮРИДИЧЕСКИЕ АДРЕСА И РЕКВИЗИТЫ СТОРОН </w:t>
      </w:r>
    </w:p>
    <w:p w:rsidR="006A0A41" w:rsidRPr="00520031" w:rsidRDefault="006A0A41" w:rsidP="00FD37AE">
      <w:pPr>
        <w:autoSpaceDE w:val="0"/>
        <w:autoSpaceDN w:val="0"/>
        <w:adjustRightInd w:val="0"/>
        <w:jc w:val="center"/>
        <w:rPr>
          <w:b/>
        </w:rPr>
      </w:pPr>
    </w:p>
    <w:tbl>
      <w:tblPr>
        <w:tblW w:w="0" w:type="auto"/>
        <w:tblInd w:w="108" w:type="dxa"/>
        <w:tblLook w:val="01E0"/>
      </w:tblPr>
      <w:tblGrid>
        <w:gridCol w:w="4730"/>
        <w:gridCol w:w="4733"/>
      </w:tblGrid>
      <w:tr w:rsidR="006A0A41" w:rsidRPr="007A69AC" w:rsidTr="00FD37AE">
        <w:tc>
          <w:tcPr>
            <w:tcW w:w="4820" w:type="dxa"/>
          </w:tcPr>
          <w:p w:rsidR="006A0A41" w:rsidRPr="00520031" w:rsidRDefault="006A0A41" w:rsidP="00FD37AE">
            <w:pPr>
              <w:autoSpaceDE w:val="0"/>
              <w:autoSpaceDN w:val="0"/>
              <w:adjustRightInd w:val="0"/>
              <w:rPr>
                <w:b/>
              </w:rPr>
            </w:pPr>
            <w:r>
              <w:rPr>
                <w:b/>
              </w:rPr>
              <w:t xml:space="preserve">Арендодатель </w:t>
            </w:r>
          </w:p>
          <w:p w:rsidR="006A0A41" w:rsidRPr="00520031" w:rsidRDefault="006A0A41" w:rsidP="00FD37AE">
            <w:pPr>
              <w:autoSpaceDE w:val="0"/>
              <w:autoSpaceDN w:val="0"/>
              <w:adjustRightInd w:val="0"/>
              <w:rPr>
                <w:b/>
              </w:rPr>
            </w:pPr>
          </w:p>
          <w:p w:rsidR="006A0A41" w:rsidRPr="00520031" w:rsidRDefault="006A0A41" w:rsidP="00FD37AE">
            <w:pPr>
              <w:shd w:val="clear" w:color="auto" w:fill="FFFFFF"/>
              <w:jc w:val="both"/>
              <w:rPr>
                <w:b/>
                <w:bCs/>
              </w:rPr>
            </w:pPr>
            <w:r>
              <w:rPr>
                <w:b/>
                <w:bCs/>
              </w:rPr>
              <w:t>___________________</w:t>
            </w:r>
          </w:p>
          <w:p w:rsidR="006A0A41" w:rsidRPr="00520031" w:rsidRDefault="006A0A41" w:rsidP="00FD37AE">
            <w:pPr>
              <w:shd w:val="clear" w:color="auto" w:fill="FFFFFF"/>
              <w:jc w:val="both"/>
            </w:pPr>
            <w:r>
              <w:t>Юридический адрес: _______________</w:t>
            </w:r>
          </w:p>
          <w:p w:rsidR="006A0A41" w:rsidRPr="00520031" w:rsidRDefault="006A0A41" w:rsidP="00FD37AE">
            <w:pPr>
              <w:shd w:val="clear" w:color="auto" w:fill="FFFFFF"/>
              <w:jc w:val="both"/>
            </w:pPr>
            <w:r>
              <w:t xml:space="preserve">Почтовый адрес:  </w:t>
            </w:r>
          </w:p>
          <w:p w:rsidR="006A0A41" w:rsidRPr="00520031" w:rsidRDefault="006A0A41" w:rsidP="00FD37AE">
            <w:pPr>
              <w:shd w:val="clear" w:color="auto" w:fill="FFFFFF"/>
              <w:jc w:val="both"/>
              <w:rPr>
                <w:b/>
              </w:rPr>
            </w:pPr>
          </w:p>
        </w:tc>
        <w:tc>
          <w:tcPr>
            <w:tcW w:w="4819" w:type="dxa"/>
          </w:tcPr>
          <w:p w:rsidR="006A0A41" w:rsidRPr="00FF20ED" w:rsidRDefault="006A0A41" w:rsidP="00FD37AE">
            <w:pPr>
              <w:rPr>
                <w:b/>
                <w:lang w:val="en-US"/>
              </w:rPr>
            </w:pPr>
            <w:r>
              <w:rPr>
                <w:b/>
              </w:rPr>
              <w:t>Арендатор</w:t>
            </w:r>
            <w:r>
              <w:rPr>
                <w:b/>
                <w:lang w:val="en-US"/>
              </w:rPr>
              <w:t>:</w:t>
            </w:r>
          </w:p>
          <w:p w:rsidR="006A0A41" w:rsidRDefault="006A0A41" w:rsidP="00FD37AE">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6A0A41" w:rsidRDefault="006A0A41" w:rsidP="00FD37AE">
            <w:pPr>
              <w:widowControl w:val="0"/>
              <w:jc w:val="both"/>
            </w:pPr>
            <w:r>
              <w:t xml:space="preserve">ОГРН: 1067746341024, </w:t>
            </w:r>
          </w:p>
          <w:p w:rsidR="006A0A41" w:rsidRDefault="006A0A41" w:rsidP="00FD37AE">
            <w:pPr>
              <w:widowControl w:val="0"/>
              <w:jc w:val="both"/>
            </w:pPr>
            <w:r>
              <w:t xml:space="preserve">ИНН / КПП: 7708591995 / 997650001, </w:t>
            </w:r>
          </w:p>
          <w:p w:rsidR="006A0A41" w:rsidRDefault="006A0A41" w:rsidP="00FD37AE">
            <w:pPr>
              <w:widowControl w:val="0"/>
              <w:jc w:val="both"/>
              <w:rPr>
                <w:snapToGrid w:val="0"/>
              </w:rPr>
            </w:pPr>
            <w:r>
              <w:t xml:space="preserve">ОКПО 94421386, ОКВЭД 60.1 </w:t>
            </w:r>
          </w:p>
          <w:p w:rsidR="006A0A41" w:rsidRDefault="006A0A41" w:rsidP="00FD37AE">
            <w:pPr>
              <w:widowControl w:val="0"/>
              <w:jc w:val="both"/>
              <w:rPr>
                <w:snapToGrid w:val="0"/>
              </w:rPr>
            </w:pPr>
            <w:r>
              <w:rPr>
                <w:snapToGrid w:val="0"/>
              </w:rPr>
              <w:t xml:space="preserve">Юридический  адрес: Российская Федерация, 125047, г. Москва, </w:t>
            </w:r>
          </w:p>
          <w:p w:rsidR="006A0A41" w:rsidRDefault="006A0A41" w:rsidP="00FD37AE">
            <w:pPr>
              <w:widowControl w:val="0"/>
              <w:jc w:val="both"/>
              <w:rPr>
                <w:snapToGrid w:val="0"/>
              </w:rPr>
            </w:pPr>
            <w:r>
              <w:rPr>
                <w:snapToGrid w:val="0"/>
              </w:rPr>
              <w:t>Оружейный переулок, д.19</w:t>
            </w:r>
          </w:p>
          <w:p w:rsidR="006A0A41" w:rsidRDefault="006A0A41" w:rsidP="00FD37AE">
            <w:pPr>
              <w:widowControl w:val="0"/>
              <w:jc w:val="both"/>
              <w:rPr>
                <w:snapToGrid w:val="0"/>
              </w:rPr>
            </w:pPr>
            <w:r>
              <w:rPr>
                <w:snapToGrid w:val="0"/>
              </w:rPr>
              <w:t xml:space="preserve">Почтовый адрес: 125047, г. Москва, </w:t>
            </w:r>
          </w:p>
          <w:p w:rsidR="006A0A41" w:rsidRDefault="006A0A41" w:rsidP="00FD37AE">
            <w:pPr>
              <w:widowControl w:val="0"/>
              <w:jc w:val="both"/>
              <w:rPr>
                <w:snapToGrid w:val="0"/>
              </w:rPr>
            </w:pPr>
            <w:r>
              <w:rPr>
                <w:snapToGrid w:val="0"/>
              </w:rPr>
              <w:t>Оружейный переулок, д.19</w:t>
            </w:r>
          </w:p>
          <w:p w:rsidR="006A0A41" w:rsidRDefault="006A0A41" w:rsidP="00FD37AE">
            <w:pPr>
              <w:widowControl w:val="0"/>
              <w:jc w:val="both"/>
              <w:rPr>
                <w:snapToGrid w:val="0"/>
              </w:rPr>
            </w:pPr>
            <w:r>
              <w:rPr>
                <w:snapToGrid w:val="0"/>
              </w:rPr>
              <w:t xml:space="preserve">Тел.+7(499)262-8506, факс .+7(499) 262-7578, </w:t>
            </w:r>
          </w:p>
          <w:p w:rsidR="006A0A41" w:rsidRPr="00FF20ED" w:rsidRDefault="006A0A41" w:rsidP="00FD37AE">
            <w:pPr>
              <w:rPr>
                <w:lang w:val="en-US"/>
              </w:rPr>
            </w:pPr>
            <w:r>
              <w:rPr>
                <w:snapToGrid w:val="0"/>
                <w:lang w:val="en-US"/>
              </w:rPr>
              <w:t xml:space="preserve">E-mail: </w:t>
            </w:r>
            <w:hyperlink r:id="rId18" w:history="1">
              <w:r>
                <w:rPr>
                  <w:rStyle w:val="a9"/>
                  <w:snapToGrid w:val="0"/>
                  <w:lang w:val="en-US"/>
                </w:rPr>
                <w:t>trcont@trcont.ru</w:t>
              </w:r>
            </w:hyperlink>
          </w:p>
        </w:tc>
      </w:tr>
      <w:tr w:rsidR="006A0A41" w:rsidRPr="00520031" w:rsidTr="00FD37AE">
        <w:tc>
          <w:tcPr>
            <w:tcW w:w="4820" w:type="dxa"/>
          </w:tcPr>
          <w:p w:rsidR="006A0A41" w:rsidRPr="00D64132" w:rsidRDefault="006A0A41" w:rsidP="00FD37AE">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A0A41" w:rsidRPr="00D64132" w:rsidRDefault="006A0A41" w:rsidP="00FD37AE">
            <w:pPr>
              <w:autoSpaceDE w:val="0"/>
              <w:autoSpaceDN w:val="0"/>
              <w:adjustRightInd w:val="0"/>
              <w:rPr>
                <w:b/>
              </w:rPr>
            </w:pPr>
          </w:p>
          <w:p w:rsidR="006A0A41" w:rsidRPr="00520031" w:rsidRDefault="006A0A41" w:rsidP="00FD37AE">
            <w:pPr>
              <w:autoSpaceDE w:val="0"/>
              <w:autoSpaceDN w:val="0"/>
              <w:adjustRightInd w:val="0"/>
            </w:pPr>
          </w:p>
          <w:p w:rsidR="006A0A41" w:rsidRPr="00520031" w:rsidRDefault="006A0A41" w:rsidP="00FD37AE">
            <w:pPr>
              <w:autoSpaceDE w:val="0"/>
              <w:autoSpaceDN w:val="0"/>
              <w:adjustRightInd w:val="0"/>
              <w:rPr>
                <w:b/>
              </w:rPr>
            </w:pPr>
          </w:p>
        </w:tc>
        <w:tc>
          <w:tcPr>
            <w:tcW w:w="4819" w:type="dxa"/>
          </w:tcPr>
          <w:p w:rsidR="006A0A41" w:rsidRDefault="006A0A41" w:rsidP="00FD37A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A0A41" w:rsidRPr="009D6F7B" w:rsidRDefault="006A0A41" w:rsidP="00FD37AE">
            <w:pPr>
              <w:jc w:val="both"/>
              <w:rPr>
                <w:szCs w:val="28"/>
              </w:rPr>
            </w:pPr>
            <w:proofErr w:type="gramStart"/>
            <w:r>
              <w:rPr>
                <w:szCs w:val="28"/>
              </w:rPr>
              <w:t>Р</w:t>
            </w:r>
            <w:proofErr w:type="gramEnd"/>
            <w:r>
              <w:rPr>
                <w:szCs w:val="28"/>
              </w:rPr>
              <w:t xml:space="preserve">/с 40702810500030004400 в ОАО Банк ВТБ </w:t>
            </w:r>
          </w:p>
          <w:p w:rsidR="006A0A41" w:rsidRDefault="006A0A41" w:rsidP="00FD37AE">
            <w:pPr>
              <w:jc w:val="both"/>
              <w:rPr>
                <w:szCs w:val="28"/>
              </w:rPr>
            </w:pPr>
            <w:r>
              <w:rPr>
                <w:szCs w:val="28"/>
              </w:rPr>
              <w:t>БИК 044525187</w:t>
            </w:r>
          </w:p>
          <w:p w:rsidR="006A0A41" w:rsidRPr="00E03186" w:rsidRDefault="006A0A41" w:rsidP="00FD37AE">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tc>
      </w:tr>
      <w:tr w:rsidR="006A0A41" w:rsidRPr="00520031" w:rsidTr="00FD37AE">
        <w:tc>
          <w:tcPr>
            <w:tcW w:w="4820" w:type="dxa"/>
          </w:tcPr>
          <w:p w:rsidR="006A0A41" w:rsidRDefault="006A0A41" w:rsidP="00FD37AE">
            <w:pPr>
              <w:autoSpaceDE w:val="0"/>
              <w:autoSpaceDN w:val="0"/>
              <w:adjustRightInd w:val="0"/>
              <w:rPr>
                <w:snapToGrid w:val="0"/>
              </w:rPr>
            </w:pPr>
            <w:r>
              <w:rPr>
                <w:snapToGrid w:val="0"/>
              </w:rPr>
              <w:t xml:space="preserve">                           </w:t>
            </w:r>
          </w:p>
          <w:p w:rsidR="006A0A41" w:rsidRPr="00520031" w:rsidRDefault="006A0A41" w:rsidP="00FD37AE">
            <w:pPr>
              <w:autoSpaceDE w:val="0"/>
              <w:autoSpaceDN w:val="0"/>
              <w:adjustRightInd w:val="0"/>
              <w:rPr>
                <w:b/>
              </w:rPr>
            </w:pPr>
            <w:r>
              <w:rPr>
                <w:snapToGrid w:val="0"/>
              </w:rPr>
              <w:t>__________ ______________</w:t>
            </w:r>
          </w:p>
        </w:tc>
        <w:tc>
          <w:tcPr>
            <w:tcW w:w="4819" w:type="dxa"/>
          </w:tcPr>
          <w:p w:rsidR="006A0A41" w:rsidRDefault="006A0A41" w:rsidP="00FD37AE">
            <w:pPr>
              <w:widowControl w:val="0"/>
              <w:rPr>
                <w:snapToGrid w:val="0"/>
              </w:rPr>
            </w:pPr>
          </w:p>
          <w:p w:rsidR="006A0A41" w:rsidRDefault="006A0A41" w:rsidP="00FD37AE">
            <w:pPr>
              <w:widowControl w:val="0"/>
              <w:rPr>
                <w:b/>
                <w:bCs/>
                <w:snapToGrid w:val="0"/>
              </w:rPr>
            </w:pPr>
            <w:r>
              <w:rPr>
                <w:snapToGrid w:val="0"/>
              </w:rPr>
              <w:t xml:space="preserve"> _________________</w:t>
            </w:r>
          </w:p>
        </w:tc>
      </w:tr>
    </w:tbl>
    <w:p w:rsidR="006A0A41" w:rsidRDefault="006A0A41" w:rsidP="00FD37AE">
      <w:pPr>
        <w:ind w:left="8496" w:firstLine="708"/>
        <w:jc w:val="center"/>
        <w:sectPr w:rsidR="006A0A41" w:rsidSect="00FD37AE">
          <w:footerReference w:type="default" r:id="rId19"/>
          <w:pgSz w:w="11906" w:h="16838"/>
          <w:pgMar w:top="1134" w:right="850" w:bottom="1134" w:left="1701" w:header="708" w:footer="708" w:gutter="0"/>
          <w:cols w:space="708"/>
          <w:docGrid w:linePitch="360"/>
        </w:sectPr>
      </w:pPr>
    </w:p>
    <w:p w:rsidR="006A0A41" w:rsidRPr="00602C04" w:rsidRDefault="006A0A41" w:rsidP="00FD37AE">
      <w:pPr>
        <w:jc w:val="right"/>
      </w:pPr>
      <w:r>
        <w:lastRenderedPageBreak/>
        <w:t>Приложение № 1</w:t>
      </w:r>
    </w:p>
    <w:p w:rsidR="006A0A41" w:rsidRPr="005D242F" w:rsidRDefault="006A0A41" w:rsidP="00FD37AE">
      <w:pPr>
        <w:jc w:val="right"/>
      </w:pPr>
      <w:r>
        <w:t>к договору  аренды</w:t>
      </w:r>
    </w:p>
    <w:p w:rsidR="006A0A41" w:rsidRPr="00602C04" w:rsidRDefault="006A0A41" w:rsidP="00FD37AE">
      <w:pPr>
        <w:jc w:val="right"/>
        <w:rPr>
          <w:color w:val="000000"/>
        </w:rPr>
      </w:pPr>
      <w:r>
        <w:rPr>
          <w:color w:val="000000"/>
        </w:rPr>
        <w:t>транспортного средства с экипажем</w:t>
      </w:r>
    </w:p>
    <w:p w:rsidR="006A0A41" w:rsidRPr="005D242F" w:rsidRDefault="006A0A41" w:rsidP="00FD37AE">
      <w:pPr>
        <w:jc w:val="right"/>
      </w:pPr>
      <w:r>
        <w:t>№______________________________</w:t>
      </w:r>
    </w:p>
    <w:p w:rsidR="006A0A41" w:rsidRPr="005D242F" w:rsidRDefault="006A0A41" w:rsidP="00FD37AE">
      <w:pPr>
        <w:jc w:val="right"/>
      </w:pPr>
      <w:r>
        <w:t>от "_____" ______________201____г.</w:t>
      </w:r>
    </w:p>
    <w:p w:rsidR="006A0A41" w:rsidRDefault="006A0A41" w:rsidP="00FD37AE"/>
    <w:p w:rsidR="006A0A41" w:rsidRDefault="006A0A41" w:rsidP="00FD37AE">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A0A41" w:rsidRPr="005D242F" w:rsidTr="00FD37A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BD126B" w:rsidRDefault="006A0A41" w:rsidP="00FD37AE">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A0A41" w:rsidRPr="00BD126B" w:rsidRDefault="006A0A41" w:rsidP="00FD37AE">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A0A41" w:rsidRPr="00BD126B" w:rsidRDefault="006A0A41" w:rsidP="00FD37AE">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A0A41" w:rsidRPr="00BD126B" w:rsidRDefault="006A0A41" w:rsidP="00FD37AE">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A0A41" w:rsidRPr="00BD126B" w:rsidRDefault="006A0A41" w:rsidP="00FD37AE">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A0A41" w:rsidRPr="00BD126B" w:rsidRDefault="006A0A41" w:rsidP="00FD37AE">
            <w:pPr>
              <w:jc w:val="center"/>
              <w:rPr>
                <w:b/>
                <w:color w:val="000000"/>
              </w:rPr>
            </w:pPr>
            <w:r>
              <w:rPr>
                <w:b/>
                <w:color w:val="000000"/>
              </w:rPr>
              <w:t>Номер свидетельства о регистрации ТС</w:t>
            </w:r>
          </w:p>
        </w:tc>
      </w:tr>
      <w:tr w:rsidR="006A0A41" w:rsidRPr="005D242F" w:rsidTr="00FD37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A0A41" w:rsidRPr="005D242F" w:rsidRDefault="006A0A41" w:rsidP="00FD37AE">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jc w:val="center"/>
              <w:rPr>
                <w:b/>
                <w:bCs/>
                <w:color w:val="000000"/>
              </w:rPr>
            </w:pPr>
            <w:r>
              <w:rPr>
                <w:b/>
                <w:bCs/>
                <w:color w:val="000000"/>
              </w:rPr>
              <w:t>7</w:t>
            </w:r>
          </w:p>
        </w:tc>
      </w:tr>
      <w:tr w:rsidR="006A0A41" w:rsidRPr="005D242F" w:rsidTr="00FD37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A0A41" w:rsidRPr="005D242F" w:rsidRDefault="006A0A41" w:rsidP="00FD37AE">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A0A41" w:rsidRPr="005D242F" w:rsidRDefault="006A0A41" w:rsidP="00FD37AE">
            <w:pPr>
              <w:rPr>
                <w:color w:val="000000"/>
              </w:rPr>
            </w:pPr>
            <w:r>
              <w:rPr>
                <w:color w:val="000000"/>
              </w:rPr>
              <w:t> </w:t>
            </w:r>
          </w:p>
        </w:tc>
      </w:tr>
    </w:tbl>
    <w:p w:rsidR="006A0A41" w:rsidRDefault="006A0A41" w:rsidP="00FD37AE">
      <w:pPr>
        <w:jc w:val="center"/>
        <w:rPr>
          <w:b/>
        </w:rPr>
      </w:pPr>
    </w:p>
    <w:p w:rsidR="006A0A41" w:rsidRDefault="006A0A41" w:rsidP="00FD37AE">
      <w:pPr>
        <w:jc w:val="center"/>
        <w:rPr>
          <w:b/>
        </w:rPr>
      </w:pPr>
    </w:p>
    <w:p w:rsidR="006A0A41" w:rsidRDefault="006A0A41" w:rsidP="00FD37AE">
      <w:pPr>
        <w:jc w:val="center"/>
        <w:rPr>
          <w:b/>
        </w:rPr>
      </w:pPr>
    </w:p>
    <w:p w:rsidR="006A0A41" w:rsidRDefault="006A0A41" w:rsidP="00FD37AE">
      <w:pPr>
        <w:rPr>
          <w:b/>
          <w:bCs/>
        </w:rPr>
      </w:pPr>
    </w:p>
    <w:p w:rsidR="006A0A41" w:rsidRPr="005D242F" w:rsidRDefault="006A0A41" w:rsidP="00FD37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A0A41" w:rsidRDefault="006A0A41" w:rsidP="00FD37AE">
      <w:pPr>
        <w:widowControl w:val="0"/>
        <w:ind w:left="9072" w:hanging="9066"/>
        <w:rPr>
          <w:color w:val="000000"/>
        </w:rPr>
      </w:pPr>
    </w:p>
    <w:p w:rsidR="006A0A41" w:rsidRPr="00E03186" w:rsidRDefault="006A0A41" w:rsidP="00FD37AE">
      <w:pPr>
        <w:widowControl w:val="0"/>
        <w:ind w:left="9072" w:hanging="9066"/>
        <w:rPr>
          <w:u w:val="single"/>
        </w:rPr>
      </w:pPr>
      <w:r>
        <w:rPr>
          <w:color w:val="000000"/>
        </w:rPr>
        <w:t>_______________________________________________</w:t>
      </w:r>
      <w:r>
        <w:rPr>
          <w:color w:val="000000"/>
        </w:rPr>
        <w:tab/>
      </w:r>
    </w:p>
    <w:p w:rsidR="006A0A41" w:rsidRPr="00E03186" w:rsidRDefault="006A0A41" w:rsidP="00FD37AE">
      <w:pPr>
        <w:rPr>
          <w:color w:val="000000"/>
        </w:rPr>
      </w:pPr>
    </w:p>
    <w:p w:rsidR="006A0A41" w:rsidRPr="00E03186" w:rsidRDefault="006A0A41" w:rsidP="00FD37AE">
      <w:r>
        <w:t>________________________________</w:t>
      </w:r>
      <w:r>
        <w:rPr>
          <w:color w:val="000000"/>
          <w:u w:val="single"/>
        </w:rPr>
        <w:t>_/</w:t>
      </w:r>
      <w:r>
        <w:t>_____________/</w:t>
      </w:r>
      <w:r>
        <w:tab/>
      </w:r>
      <w:r>
        <w:tab/>
      </w:r>
      <w:r>
        <w:tab/>
        <w:t xml:space="preserve">                                  __________________________</w:t>
      </w:r>
      <w:r>
        <w:rPr>
          <w:color w:val="000000"/>
          <w:u w:val="single"/>
        </w:rPr>
        <w:t>/</w:t>
      </w:r>
      <w:r>
        <w:t>_________________/</w:t>
      </w:r>
    </w:p>
    <w:p w:rsidR="006A0A41" w:rsidRPr="00E03186" w:rsidRDefault="006A0A41" w:rsidP="00FD37AE">
      <w:r>
        <w:tab/>
      </w:r>
      <w:r>
        <w:tab/>
        <w:t xml:space="preserve">     М.П.        </w:t>
      </w:r>
      <w:r>
        <w:tab/>
      </w:r>
      <w:r>
        <w:tab/>
      </w:r>
      <w:r>
        <w:tab/>
      </w:r>
      <w:r>
        <w:tab/>
      </w:r>
      <w:r>
        <w:tab/>
      </w:r>
      <w:r>
        <w:tab/>
      </w:r>
      <w:r>
        <w:tab/>
      </w:r>
      <w:r>
        <w:tab/>
      </w:r>
      <w:r>
        <w:tab/>
      </w:r>
      <w:r>
        <w:tab/>
      </w:r>
      <w:r>
        <w:tab/>
        <w:t xml:space="preserve">           М.П.</w:t>
      </w:r>
    </w:p>
    <w:p w:rsidR="006A0A41" w:rsidRPr="005D242F" w:rsidRDefault="006A0A41" w:rsidP="00FD37AE">
      <w:pPr>
        <w:rPr>
          <w:b/>
          <w:bCs/>
          <w:color w:val="000000"/>
          <w:sz w:val="28"/>
          <w:szCs w:val="28"/>
        </w:rPr>
      </w:pPr>
    </w:p>
    <w:p w:rsidR="006A0A41" w:rsidRPr="005D242F" w:rsidRDefault="006A0A41" w:rsidP="00FD37AE">
      <w:pPr>
        <w:jc w:val="center"/>
        <w:rPr>
          <w:b/>
        </w:rPr>
      </w:pPr>
    </w:p>
    <w:p w:rsidR="006A0A41" w:rsidRDefault="006A0A41" w:rsidP="00FD37AE">
      <w:pPr>
        <w:ind w:left="8496" w:firstLine="708"/>
        <w:jc w:val="center"/>
      </w:pPr>
      <w:r>
        <w:t xml:space="preserve">  </w:t>
      </w:r>
    </w:p>
    <w:p w:rsidR="006A0A41" w:rsidRPr="00A87B6C" w:rsidRDefault="006A0A41" w:rsidP="00FD37AE">
      <w:pPr>
        <w:jc w:val="right"/>
      </w:pPr>
      <w:r>
        <w:br w:type="page"/>
      </w:r>
      <w:r>
        <w:lastRenderedPageBreak/>
        <w:t>Приложение № 2</w:t>
      </w:r>
    </w:p>
    <w:p w:rsidR="006A0A41" w:rsidRPr="005D242F" w:rsidRDefault="006A0A41" w:rsidP="00FD37AE">
      <w:pPr>
        <w:jc w:val="right"/>
      </w:pPr>
      <w:r>
        <w:t>к договору  аренды</w:t>
      </w:r>
    </w:p>
    <w:p w:rsidR="006A0A41" w:rsidRPr="00602C04" w:rsidRDefault="006A0A41" w:rsidP="00FD37AE">
      <w:pPr>
        <w:jc w:val="right"/>
        <w:rPr>
          <w:color w:val="000000"/>
        </w:rPr>
      </w:pPr>
      <w:r>
        <w:rPr>
          <w:color w:val="000000"/>
        </w:rPr>
        <w:t>транспортного средства с экипажем</w:t>
      </w:r>
    </w:p>
    <w:p w:rsidR="006A0A41" w:rsidRPr="005D242F" w:rsidRDefault="006A0A41" w:rsidP="00FD37AE">
      <w:pPr>
        <w:jc w:val="right"/>
      </w:pPr>
      <w:r>
        <w:t>№______________________________</w:t>
      </w:r>
    </w:p>
    <w:p w:rsidR="006A0A41" w:rsidRPr="005D242F" w:rsidRDefault="006A0A41" w:rsidP="00FD37AE">
      <w:pPr>
        <w:jc w:val="right"/>
      </w:pPr>
      <w:r>
        <w:t>от "_____" ______________201____г.</w:t>
      </w:r>
    </w:p>
    <w:p w:rsidR="006A0A41" w:rsidRDefault="006A0A41" w:rsidP="00FD37AE">
      <w:pPr>
        <w:ind w:left="8496" w:firstLine="708"/>
        <w:jc w:val="center"/>
      </w:pPr>
    </w:p>
    <w:p w:rsidR="006A0A41" w:rsidRDefault="006A0A41" w:rsidP="00FD37AE"/>
    <w:p w:rsidR="006A0A41" w:rsidRDefault="006A0A41" w:rsidP="00FD37AE">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A0A41" w:rsidRPr="00AD59B8" w:rsidTr="00FD37A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A41" w:rsidRPr="00AD59B8" w:rsidRDefault="006A0A41" w:rsidP="00FD37AE">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A0A41" w:rsidRPr="00AD59B8" w:rsidRDefault="006A0A41" w:rsidP="00FD37AE">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A0A41" w:rsidRPr="00AD59B8" w:rsidRDefault="006A0A41" w:rsidP="00FD37AE">
            <w:pPr>
              <w:jc w:val="center"/>
              <w:rPr>
                <w:b/>
                <w:bCs/>
                <w:color w:val="000000"/>
              </w:rPr>
            </w:pPr>
            <w:r>
              <w:rPr>
                <w:b/>
                <w:bCs/>
                <w:color w:val="000000"/>
              </w:rPr>
              <w:t>Водительское удостоверение</w:t>
            </w:r>
          </w:p>
        </w:tc>
      </w:tr>
      <w:tr w:rsidR="006A0A41" w:rsidRPr="00AD59B8" w:rsidTr="00FD37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A0A41" w:rsidRPr="00AD59B8" w:rsidRDefault="006A0A41" w:rsidP="00FD37AE">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A0A41" w:rsidRPr="00AD59B8" w:rsidRDefault="006A0A41" w:rsidP="00FD37AE">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A0A41" w:rsidRPr="00AD59B8" w:rsidRDefault="006A0A41" w:rsidP="00FD37AE">
            <w:pPr>
              <w:jc w:val="center"/>
              <w:rPr>
                <w:b/>
                <w:bCs/>
                <w:color w:val="000000"/>
              </w:rPr>
            </w:pPr>
            <w:r>
              <w:rPr>
                <w:b/>
                <w:bCs/>
                <w:color w:val="000000"/>
              </w:rPr>
              <w:t>3</w:t>
            </w:r>
          </w:p>
        </w:tc>
      </w:tr>
      <w:tr w:rsidR="006A0A41" w:rsidRPr="00AD59B8" w:rsidTr="00FD37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A0A41" w:rsidRPr="00AD59B8" w:rsidRDefault="006A0A41" w:rsidP="00FD37AE">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A0A41" w:rsidRPr="00AD59B8" w:rsidRDefault="006A0A41" w:rsidP="00FD37AE">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A0A41" w:rsidRPr="00AD59B8" w:rsidRDefault="006A0A41" w:rsidP="00FD37AE">
            <w:pPr>
              <w:rPr>
                <w:color w:val="000000"/>
                <w:sz w:val="28"/>
                <w:szCs w:val="28"/>
              </w:rPr>
            </w:pPr>
            <w:r>
              <w:rPr>
                <w:color w:val="000000"/>
                <w:sz w:val="28"/>
                <w:szCs w:val="28"/>
              </w:rPr>
              <w:t> </w:t>
            </w:r>
          </w:p>
        </w:tc>
      </w:tr>
    </w:tbl>
    <w:p w:rsidR="006A0A41" w:rsidRDefault="006A0A41" w:rsidP="00FD37AE">
      <w:pPr>
        <w:jc w:val="center"/>
        <w:rPr>
          <w:b/>
        </w:rPr>
      </w:pPr>
    </w:p>
    <w:p w:rsidR="006A0A41" w:rsidRDefault="006A0A41" w:rsidP="00FD37AE">
      <w:pPr>
        <w:jc w:val="center"/>
        <w:rPr>
          <w:b/>
        </w:rPr>
      </w:pPr>
    </w:p>
    <w:p w:rsidR="006A0A41" w:rsidRDefault="006A0A41" w:rsidP="00FD37AE">
      <w:pPr>
        <w:jc w:val="center"/>
        <w:rPr>
          <w:b/>
        </w:rPr>
      </w:pPr>
    </w:p>
    <w:p w:rsidR="006A0A41" w:rsidRDefault="006A0A41" w:rsidP="00FD37AE">
      <w:pPr>
        <w:rPr>
          <w:b/>
          <w:bCs/>
        </w:rPr>
      </w:pPr>
    </w:p>
    <w:p w:rsidR="006A0A41" w:rsidRPr="005D242F" w:rsidRDefault="006A0A41" w:rsidP="00FD37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A0A41" w:rsidRDefault="006A0A41" w:rsidP="00FD37AE">
      <w:pPr>
        <w:widowControl w:val="0"/>
        <w:ind w:left="9072" w:hanging="9066"/>
        <w:rPr>
          <w:color w:val="000000"/>
        </w:rPr>
      </w:pPr>
    </w:p>
    <w:p w:rsidR="006A0A41" w:rsidRPr="005D242F" w:rsidRDefault="006A0A41" w:rsidP="00FD37AE">
      <w:pPr>
        <w:widowControl w:val="0"/>
        <w:ind w:left="9072" w:hanging="9066"/>
        <w:rPr>
          <w:color w:val="000000"/>
        </w:rPr>
      </w:pPr>
      <w:r>
        <w:rPr>
          <w:color w:val="000000"/>
        </w:rPr>
        <w:tab/>
      </w:r>
    </w:p>
    <w:p w:rsidR="006A0A41" w:rsidRPr="005D242F" w:rsidRDefault="006A0A41" w:rsidP="00FD37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/___________</w:t>
      </w:r>
      <w:r>
        <w:rPr>
          <w:sz w:val="28"/>
          <w:szCs w:val="28"/>
        </w:rPr>
        <w:t xml:space="preserve"> /</w:t>
      </w:r>
    </w:p>
    <w:p w:rsidR="006A0A41" w:rsidRPr="005D242F" w:rsidRDefault="006A0A41" w:rsidP="00FD37AE">
      <w:r>
        <w:tab/>
      </w:r>
      <w:r>
        <w:tab/>
        <w:t xml:space="preserve">     М.П.        </w:t>
      </w:r>
      <w:r>
        <w:tab/>
      </w:r>
      <w:r>
        <w:tab/>
      </w:r>
      <w:r>
        <w:tab/>
      </w:r>
      <w:r>
        <w:tab/>
      </w:r>
      <w:r>
        <w:tab/>
      </w:r>
      <w:r>
        <w:tab/>
      </w:r>
      <w:r>
        <w:tab/>
      </w:r>
      <w:r>
        <w:tab/>
      </w:r>
      <w:r>
        <w:tab/>
      </w:r>
      <w:r>
        <w:tab/>
      </w:r>
      <w:r>
        <w:tab/>
        <w:t xml:space="preserve">           М.П.</w:t>
      </w:r>
    </w:p>
    <w:p w:rsidR="006A0A41" w:rsidRDefault="006A0A41" w:rsidP="00FD37AE">
      <w:pPr>
        <w:rPr>
          <w:b/>
          <w:bCs/>
          <w:color w:val="000000"/>
          <w:sz w:val="28"/>
          <w:szCs w:val="28"/>
        </w:rPr>
        <w:sectPr w:rsidR="006A0A41" w:rsidSect="00FD37AE">
          <w:pgSz w:w="16838" w:h="11906" w:orient="landscape"/>
          <w:pgMar w:top="1418" w:right="1134" w:bottom="851" w:left="567" w:header="709" w:footer="709" w:gutter="0"/>
          <w:cols w:space="708"/>
          <w:docGrid w:linePitch="360"/>
        </w:sectPr>
      </w:pPr>
    </w:p>
    <w:p w:rsidR="006A0A41" w:rsidRPr="00602C04" w:rsidRDefault="006A0A41" w:rsidP="00FD37AE">
      <w:pPr>
        <w:autoSpaceDE w:val="0"/>
        <w:autoSpaceDN w:val="0"/>
        <w:jc w:val="right"/>
      </w:pPr>
      <w:r>
        <w:lastRenderedPageBreak/>
        <w:t>Приложение № 3</w:t>
      </w:r>
    </w:p>
    <w:p w:rsidR="006A0A41" w:rsidRPr="00602C04" w:rsidRDefault="006A0A41" w:rsidP="00FD37AE">
      <w:pPr>
        <w:autoSpaceDE w:val="0"/>
        <w:autoSpaceDN w:val="0"/>
        <w:jc w:val="right"/>
      </w:pPr>
      <w:r>
        <w:t xml:space="preserve">к договору аренды транспортного средства с экипажем </w:t>
      </w:r>
    </w:p>
    <w:p w:rsidR="006A0A41" w:rsidRPr="00602C04" w:rsidRDefault="006A0A41" w:rsidP="00FD37AE">
      <w:pPr>
        <w:autoSpaceDE w:val="0"/>
        <w:autoSpaceDN w:val="0"/>
        <w:jc w:val="right"/>
      </w:pPr>
      <w:r>
        <w:t xml:space="preserve">                                        </w:t>
      </w:r>
      <w:r>
        <w:tab/>
      </w:r>
      <w:r>
        <w:tab/>
      </w:r>
      <w:r>
        <w:tab/>
      </w:r>
      <w:r>
        <w:tab/>
        <w:t xml:space="preserve">   №__________  от «____» ________ 201__  </w:t>
      </w:r>
    </w:p>
    <w:p w:rsidR="006A0A41" w:rsidRPr="00602C04" w:rsidRDefault="006A0A41" w:rsidP="00FD37AE">
      <w:pPr>
        <w:autoSpaceDE w:val="0"/>
        <w:autoSpaceDN w:val="0"/>
        <w:jc w:val="center"/>
        <w:rPr>
          <w:b/>
          <w:sz w:val="22"/>
          <w:szCs w:val="22"/>
        </w:rPr>
      </w:pPr>
    </w:p>
    <w:p w:rsidR="006A0A41" w:rsidRPr="00602C04" w:rsidRDefault="006A0A41" w:rsidP="00FD37AE">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A0A41" w:rsidRPr="00602C04" w:rsidRDefault="006A0A41" w:rsidP="00FD37AE">
      <w:pPr>
        <w:autoSpaceDE w:val="0"/>
        <w:autoSpaceDN w:val="0"/>
        <w:jc w:val="center"/>
        <w:rPr>
          <w:b/>
          <w:sz w:val="10"/>
          <w:szCs w:val="10"/>
        </w:rPr>
      </w:pPr>
    </w:p>
    <w:p w:rsidR="006A0A41" w:rsidRPr="00602C04" w:rsidRDefault="006A0A41" w:rsidP="00FD37AE">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A0A41" w:rsidRPr="00602C04" w:rsidRDefault="006A0A41" w:rsidP="00FD37AE">
      <w:pPr>
        <w:tabs>
          <w:tab w:val="left" w:pos="2625"/>
        </w:tabs>
        <w:autoSpaceDE w:val="0"/>
        <w:autoSpaceDN w:val="0"/>
        <w:jc w:val="right"/>
        <w:rPr>
          <w:sz w:val="22"/>
          <w:szCs w:val="22"/>
        </w:rPr>
      </w:pPr>
      <w:r>
        <w:rPr>
          <w:sz w:val="22"/>
          <w:szCs w:val="22"/>
        </w:rPr>
        <w:t xml:space="preserve">  </w:t>
      </w:r>
    </w:p>
    <w:p w:rsidR="006A0A41" w:rsidRPr="00602C04" w:rsidRDefault="006A0A41" w:rsidP="00FD37AE">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A0A41" w:rsidRPr="00602C04" w:rsidRDefault="006A0A41" w:rsidP="00FD37AE">
      <w:pPr>
        <w:tabs>
          <w:tab w:val="left" w:pos="2625"/>
        </w:tabs>
        <w:autoSpaceDE w:val="0"/>
        <w:autoSpaceDN w:val="0"/>
        <w:jc w:val="both"/>
        <w:rPr>
          <w:sz w:val="20"/>
          <w:szCs w:val="20"/>
        </w:rPr>
      </w:pPr>
    </w:p>
    <w:p w:rsidR="006A0A41" w:rsidRPr="00602C04" w:rsidRDefault="006A0A41" w:rsidP="006A0A41">
      <w:pPr>
        <w:numPr>
          <w:ilvl w:val="0"/>
          <w:numId w:val="4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A0A41" w:rsidRPr="00602C04" w:rsidTr="00FD37AE">
        <w:trPr>
          <w:trHeight w:val="1531"/>
        </w:trPr>
        <w:tc>
          <w:tcPr>
            <w:tcW w:w="10218" w:type="dxa"/>
          </w:tcPr>
          <w:p w:rsidR="006A0A41" w:rsidRPr="00602C04" w:rsidRDefault="006A0A41" w:rsidP="00FD37AE">
            <w:pPr>
              <w:autoSpaceDE w:val="0"/>
              <w:autoSpaceDN w:val="0"/>
              <w:rPr>
                <w:sz w:val="20"/>
                <w:szCs w:val="20"/>
              </w:rPr>
            </w:pPr>
            <w:r>
              <w:rPr>
                <w:sz w:val="20"/>
                <w:szCs w:val="20"/>
              </w:rPr>
              <w:t>марка ТС</w:t>
            </w:r>
            <w:r>
              <w:rPr>
                <w:sz w:val="20"/>
                <w:szCs w:val="20"/>
                <w:u w:val="single"/>
              </w:rPr>
              <w:t xml:space="preserve">                                                                                                                                                                                    </w:t>
            </w:r>
          </w:p>
          <w:p w:rsidR="006A0A41" w:rsidRPr="00602C04" w:rsidRDefault="006A0A41" w:rsidP="00FD37AE">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A0A41" w:rsidRPr="00602C04" w:rsidRDefault="006A0A41" w:rsidP="00FD37AE">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6A0A41" w:rsidRPr="00602C04" w:rsidRDefault="006A0A41" w:rsidP="00FD37AE">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A0A41" w:rsidRPr="00602C04" w:rsidRDefault="006A0A41" w:rsidP="00FD37AE">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A0A41" w:rsidRPr="00602C04" w:rsidRDefault="006A0A41" w:rsidP="00FD37AE">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A0A41" w:rsidRPr="00602C04" w:rsidRDefault="006A0A41" w:rsidP="00FD37AE">
            <w:pPr>
              <w:autoSpaceDE w:val="0"/>
              <w:autoSpaceDN w:val="0"/>
              <w:rPr>
                <w:sz w:val="18"/>
                <w:szCs w:val="18"/>
              </w:rPr>
            </w:pPr>
            <w:r>
              <w:rPr>
                <w:sz w:val="18"/>
                <w:szCs w:val="18"/>
              </w:rPr>
              <w:t xml:space="preserve">            подпись                                  ФИО                                                 подпись                                ФИО</w:t>
            </w:r>
          </w:p>
        </w:tc>
      </w:tr>
    </w:tbl>
    <w:p w:rsidR="006A0A41" w:rsidRPr="00602C04" w:rsidRDefault="006A0A41" w:rsidP="00FD37AE">
      <w:pPr>
        <w:autoSpaceDE w:val="0"/>
        <w:autoSpaceDN w:val="0"/>
        <w:rPr>
          <w:sz w:val="20"/>
          <w:szCs w:val="20"/>
        </w:rPr>
      </w:pPr>
    </w:p>
    <w:p w:rsidR="006A0A41" w:rsidRPr="00602C04" w:rsidRDefault="006A0A41" w:rsidP="006A0A41">
      <w:pPr>
        <w:numPr>
          <w:ilvl w:val="0"/>
          <w:numId w:val="4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A0A41" w:rsidRPr="00602C04" w:rsidTr="00FD37AE">
        <w:trPr>
          <w:trHeight w:val="1471"/>
        </w:trPr>
        <w:tc>
          <w:tcPr>
            <w:tcW w:w="10203" w:type="dxa"/>
          </w:tcPr>
          <w:p w:rsidR="006A0A41" w:rsidRPr="00602C04" w:rsidRDefault="006A0A41" w:rsidP="00FD37AE">
            <w:pPr>
              <w:autoSpaceDE w:val="0"/>
              <w:autoSpaceDN w:val="0"/>
              <w:rPr>
                <w:sz w:val="20"/>
                <w:szCs w:val="20"/>
              </w:rPr>
            </w:pPr>
            <w:r>
              <w:rPr>
                <w:sz w:val="20"/>
                <w:szCs w:val="20"/>
              </w:rPr>
              <w:t>марка ТС</w:t>
            </w:r>
            <w:r>
              <w:rPr>
                <w:sz w:val="20"/>
                <w:szCs w:val="20"/>
                <w:u w:val="single"/>
              </w:rPr>
              <w:t xml:space="preserve">                                                                                                                                                                                    </w:t>
            </w:r>
          </w:p>
          <w:p w:rsidR="006A0A41" w:rsidRPr="00602C04" w:rsidRDefault="006A0A41" w:rsidP="00FD37AE">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A0A41" w:rsidRPr="00602C04" w:rsidRDefault="006A0A41" w:rsidP="00FD37AE">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6A0A41" w:rsidRPr="00602C04" w:rsidRDefault="006A0A41" w:rsidP="00FD37AE">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A0A41" w:rsidRPr="00602C04" w:rsidRDefault="006A0A41" w:rsidP="00FD37AE">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A0A41" w:rsidRPr="00602C04" w:rsidRDefault="006A0A41" w:rsidP="00FD37AE">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A0A41" w:rsidRPr="00602C04" w:rsidRDefault="006A0A41" w:rsidP="00FD37AE">
            <w:pPr>
              <w:autoSpaceDE w:val="0"/>
              <w:autoSpaceDN w:val="0"/>
              <w:rPr>
                <w:sz w:val="18"/>
                <w:szCs w:val="18"/>
              </w:rPr>
            </w:pPr>
            <w:r>
              <w:rPr>
                <w:sz w:val="18"/>
                <w:szCs w:val="18"/>
              </w:rPr>
              <w:t xml:space="preserve">            подпись                                    ФИО                                                 подпись                                ФИО</w:t>
            </w:r>
          </w:p>
          <w:p w:rsidR="006A0A41" w:rsidRPr="00602C04" w:rsidRDefault="006A0A41" w:rsidP="00FD37AE">
            <w:pPr>
              <w:autoSpaceDE w:val="0"/>
              <w:autoSpaceDN w:val="0"/>
              <w:rPr>
                <w:sz w:val="10"/>
                <w:szCs w:val="10"/>
              </w:rPr>
            </w:pPr>
          </w:p>
        </w:tc>
      </w:tr>
    </w:tbl>
    <w:p w:rsidR="006A0A41" w:rsidRPr="00602C04" w:rsidRDefault="006A0A41" w:rsidP="00FD37AE">
      <w:pPr>
        <w:autoSpaceDE w:val="0"/>
        <w:autoSpaceDN w:val="0"/>
        <w:rPr>
          <w:sz w:val="20"/>
          <w:szCs w:val="20"/>
        </w:rPr>
      </w:pPr>
    </w:p>
    <w:p w:rsidR="006A0A41" w:rsidRPr="00602C04" w:rsidRDefault="006A0A41" w:rsidP="006A0A41">
      <w:pPr>
        <w:numPr>
          <w:ilvl w:val="0"/>
          <w:numId w:val="4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A0A41" w:rsidRPr="00602C04" w:rsidTr="00FD37AE">
        <w:trPr>
          <w:trHeight w:val="3914"/>
        </w:trPr>
        <w:tc>
          <w:tcPr>
            <w:tcW w:w="10244" w:type="dxa"/>
            <w:tcBorders>
              <w:top w:val="single" w:sz="4" w:space="0" w:color="auto"/>
              <w:bottom w:val="nil"/>
            </w:tcBorders>
          </w:tcPr>
          <w:p w:rsidR="006A0A41" w:rsidRPr="00602C04" w:rsidRDefault="006A0A41" w:rsidP="00FD37AE">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A0A41" w:rsidRPr="00602C04" w:rsidRDefault="006A0A41" w:rsidP="00FD37A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A0A41" w:rsidRPr="00602C04" w:rsidTr="00FD37A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602C04" w:rsidRDefault="006A0A41" w:rsidP="00FD37AE">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r>
            <w:tr w:rsidR="006A0A41" w:rsidRPr="00602C04" w:rsidTr="00FD37A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0A41" w:rsidRPr="00602C04" w:rsidRDefault="006A0A41" w:rsidP="00FD37AE">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убыл</w:t>
                  </w:r>
                </w:p>
              </w:tc>
            </w:tr>
            <w:tr w:rsidR="006A0A41" w:rsidRPr="00602C04" w:rsidTr="00FD37AE">
              <w:trPr>
                <w:trHeight w:val="276"/>
              </w:trPr>
              <w:tc>
                <w:tcPr>
                  <w:tcW w:w="1841" w:type="dxa"/>
                  <w:vMerge/>
                  <w:tcBorders>
                    <w:top w:val="nil"/>
                    <w:left w:val="single" w:sz="4" w:space="0" w:color="auto"/>
                    <w:bottom w:val="single" w:sz="4" w:space="0" w:color="auto"/>
                    <w:right w:val="single" w:sz="4" w:space="0" w:color="auto"/>
                  </w:tcBorders>
                  <w:vAlign w:val="center"/>
                  <w:hideMark/>
                </w:tcPr>
                <w:p w:rsidR="006A0A41" w:rsidRPr="00602C04" w:rsidRDefault="006A0A41" w:rsidP="00FD37A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A0A41" w:rsidRPr="00602C04" w:rsidRDefault="006A0A41" w:rsidP="00FD37AE">
                  <w:pPr>
                    <w:jc w:val="center"/>
                    <w:rPr>
                      <w:color w:val="000000"/>
                      <w:sz w:val="20"/>
                      <w:szCs w:val="20"/>
                    </w:rPr>
                  </w:pPr>
                </w:p>
              </w:tc>
            </w:tr>
          </w:tbl>
          <w:p w:rsidR="006A0A41" w:rsidRPr="00602C04" w:rsidRDefault="006A0A41" w:rsidP="00FD37AE">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A0A41" w:rsidRPr="00602C04" w:rsidTr="00FD37A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A41" w:rsidRPr="00602C04" w:rsidRDefault="006A0A41" w:rsidP="00FD37AE">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A0A41" w:rsidRPr="00602C04" w:rsidRDefault="006A0A41" w:rsidP="00FD37AE">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A0A41" w:rsidRPr="00602C04" w:rsidRDefault="006A0A41" w:rsidP="00FD37AE">
                  <w:pPr>
                    <w:rPr>
                      <w:b/>
                      <w:color w:val="000000"/>
                      <w:sz w:val="20"/>
                      <w:szCs w:val="20"/>
                    </w:rPr>
                  </w:pPr>
                  <w:r>
                    <w:rPr>
                      <w:color w:val="000000"/>
                      <w:sz w:val="20"/>
                      <w:szCs w:val="20"/>
                    </w:rPr>
                    <w:t xml:space="preserve">                </w:t>
                  </w:r>
                  <w:r>
                    <w:rPr>
                      <w:b/>
                      <w:color w:val="000000"/>
                      <w:sz w:val="20"/>
                      <w:szCs w:val="20"/>
                    </w:rPr>
                    <w:t>Типоразмер контейнера</w:t>
                  </w:r>
                </w:p>
              </w:tc>
            </w:tr>
            <w:tr w:rsidR="006A0A41" w:rsidRPr="00602C04" w:rsidTr="00FD37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A0A41" w:rsidRPr="00602C04" w:rsidRDefault="006A0A41" w:rsidP="00FD37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A0A41" w:rsidRPr="00602C04" w:rsidRDefault="006A0A41" w:rsidP="00FD37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A0A41" w:rsidRPr="00602C04" w:rsidRDefault="006A0A41" w:rsidP="00FD37AE">
                  <w:pPr>
                    <w:jc w:val="center"/>
                    <w:rPr>
                      <w:color w:val="000000"/>
                      <w:sz w:val="20"/>
                      <w:szCs w:val="20"/>
                    </w:rPr>
                  </w:pPr>
                </w:p>
              </w:tc>
            </w:tr>
            <w:tr w:rsidR="006A0A41" w:rsidRPr="00602C04" w:rsidTr="00FD37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A0A41" w:rsidRPr="00602C04" w:rsidRDefault="006A0A41" w:rsidP="00FD37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A0A41" w:rsidRPr="00602C04" w:rsidRDefault="006A0A41" w:rsidP="00FD37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A0A41" w:rsidRPr="00602C04" w:rsidRDefault="006A0A41" w:rsidP="00FD37AE">
                  <w:pPr>
                    <w:jc w:val="center"/>
                    <w:rPr>
                      <w:color w:val="000000"/>
                      <w:sz w:val="20"/>
                      <w:szCs w:val="20"/>
                    </w:rPr>
                  </w:pPr>
                </w:p>
              </w:tc>
            </w:tr>
          </w:tbl>
          <w:p w:rsidR="006A0A41" w:rsidRPr="00602C04" w:rsidRDefault="006A0A41" w:rsidP="00FD37AE">
            <w:pPr>
              <w:autoSpaceDE w:val="0"/>
              <w:autoSpaceDN w:val="0"/>
              <w:rPr>
                <w:sz w:val="20"/>
                <w:szCs w:val="20"/>
              </w:rPr>
            </w:pPr>
          </w:p>
          <w:p w:rsidR="006A0A41" w:rsidRPr="00A87B6C" w:rsidRDefault="006A0A41" w:rsidP="00FD37AE">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A0A41" w:rsidRPr="00602C04" w:rsidRDefault="006A0A41" w:rsidP="00FD37AE">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A0A41" w:rsidRPr="00602C04" w:rsidRDefault="006A0A41" w:rsidP="00FD37AE">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A0A41" w:rsidRPr="00602C04" w:rsidRDefault="006A0A41" w:rsidP="00FD37AE">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A0A41" w:rsidRPr="00602C04" w:rsidRDefault="006A0A41" w:rsidP="00FD37AE">
            <w:pPr>
              <w:autoSpaceDE w:val="0"/>
              <w:autoSpaceDN w:val="0"/>
              <w:rPr>
                <w:sz w:val="10"/>
                <w:szCs w:val="10"/>
              </w:rPr>
            </w:pPr>
          </w:p>
        </w:tc>
      </w:tr>
    </w:tbl>
    <w:p w:rsidR="006A0A41" w:rsidRPr="00602C04" w:rsidRDefault="006A0A41" w:rsidP="00FD37AE">
      <w:pPr>
        <w:autoSpaceDE w:val="0"/>
        <w:autoSpaceDN w:val="0"/>
        <w:spacing w:before="60" w:after="60"/>
        <w:rPr>
          <w:sz w:val="20"/>
          <w:szCs w:val="20"/>
        </w:rPr>
      </w:pPr>
      <w:r>
        <w:rPr>
          <w:sz w:val="20"/>
          <w:szCs w:val="20"/>
        </w:rPr>
        <w:t>Примечания: ** _____________________________________________________________________________________</w:t>
      </w:r>
    </w:p>
    <w:p w:rsidR="006A0A41" w:rsidRPr="00602C04" w:rsidRDefault="006A0A41" w:rsidP="00FD37AE">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A0A41" w:rsidRPr="00602C04" w:rsidRDefault="006A0A41" w:rsidP="00FD37AE">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A0A41" w:rsidRPr="00602C04" w:rsidRDefault="006A0A41" w:rsidP="00FD37AE">
      <w:pPr>
        <w:autoSpaceDE w:val="0"/>
        <w:autoSpaceDN w:val="0"/>
        <w:rPr>
          <w:sz w:val="20"/>
          <w:szCs w:val="20"/>
        </w:rPr>
      </w:pPr>
    </w:p>
    <w:p w:rsidR="006A0A41" w:rsidRPr="00602C04" w:rsidRDefault="006A0A41" w:rsidP="00FD37AE">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A0A41" w:rsidRPr="00602C04" w:rsidRDefault="006A0A41" w:rsidP="00FD37AE">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w:t>
      </w:r>
    </w:p>
    <w:p w:rsidR="006A0A41" w:rsidRDefault="006A0A41" w:rsidP="00FD37AE">
      <w:pPr>
        <w:autoSpaceDE w:val="0"/>
        <w:autoSpaceDN w:val="0"/>
        <w:sectPr w:rsidR="006A0A41" w:rsidSect="00FD37AE">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0"/>
          <w:szCs w:val="20"/>
        </w:rPr>
        <w:t>_______________</w:t>
      </w:r>
      <w:r>
        <w:rPr>
          <w:sz w:val="28"/>
          <w:szCs w:val="28"/>
        </w:rPr>
        <w:t>/</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A0A41" w:rsidRPr="003B1559" w:rsidRDefault="006A0A41" w:rsidP="00FD37AE">
      <w:pPr>
        <w:autoSpaceDE w:val="0"/>
        <w:autoSpaceDN w:val="0"/>
        <w:jc w:val="right"/>
      </w:pPr>
      <w:r>
        <w:lastRenderedPageBreak/>
        <w:t>Приложение № 4</w:t>
      </w:r>
    </w:p>
    <w:p w:rsidR="006A0A41" w:rsidRPr="00602C04" w:rsidRDefault="006A0A41" w:rsidP="00FD37AE">
      <w:pPr>
        <w:autoSpaceDE w:val="0"/>
        <w:autoSpaceDN w:val="0"/>
        <w:jc w:val="right"/>
      </w:pPr>
      <w:r>
        <w:t xml:space="preserve">к договору аренды транспортного средства с экипажем </w:t>
      </w:r>
    </w:p>
    <w:p w:rsidR="006A0A41" w:rsidRPr="00602C04" w:rsidRDefault="006A0A41" w:rsidP="00FD37AE">
      <w:pPr>
        <w:autoSpaceDE w:val="0"/>
        <w:autoSpaceDN w:val="0"/>
        <w:jc w:val="right"/>
      </w:pPr>
      <w:r>
        <w:t xml:space="preserve">                                        </w:t>
      </w:r>
      <w:r>
        <w:tab/>
      </w:r>
      <w:r>
        <w:tab/>
      </w:r>
      <w:r>
        <w:tab/>
      </w:r>
      <w:r>
        <w:tab/>
        <w:t xml:space="preserve">   №__________  от «____» ________ 201__  </w:t>
      </w:r>
    </w:p>
    <w:p w:rsidR="006A0A41" w:rsidRDefault="006A0A41" w:rsidP="00FD37AE">
      <w:pPr>
        <w:jc w:val="center"/>
        <w:rPr>
          <w:b/>
          <w:bCs/>
          <w:color w:val="000000"/>
        </w:rPr>
      </w:pPr>
    </w:p>
    <w:p w:rsidR="006A0A41" w:rsidRPr="00F6414D" w:rsidRDefault="006A0A41" w:rsidP="00FD37AE">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6A0A41" w:rsidRPr="00F6414D" w:rsidRDefault="006A0A41" w:rsidP="00FD37AE">
      <w:pPr>
        <w:jc w:val="center"/>
        <w:rPr>
          <w:b/>
          <w:bCs/>
          <w:color w:val="000000"/>
        </w:rPr>
      </w:pPr>
      <w:r>
        <w:rPr>
          <w:b/>
          <w:bCs/>
          <w:color w:val="000000"/>
        </w:rPr>
        <w:t>по договору аренды транспортного средства с экипажем</w:t>
      </w:r>
    </w:p>
    <w:p w:rsidR="006A0A41" w:rsidRPr="00F6414D" w:rsidRDefault="006A0A41" w:rsidP="00FD37AE">
      <w:pPr>
        <w:jc w:val="center"/>
        <w:rPr>
          <w:b/>
          <w:bCs/>
          <w:color w:val="000000"/>
        </w:rPr>
      </w:pPr>
      <w:r>
        <w:rPr>
          <w:b/>
          <w:bCs/>
          <w:color w:val="000000"/>
        </w:rPr>
        <w:t>от «____» _______________201__ г. №___________</w:t>
      </w:r>
    </w:p>
    <w:p w:rsidR="006A0A41" w:rsidRDefault="006A0A41" w:rsidP="00FD37AE">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A0A41" w:rsidRPr="00F6414D" w:rsidTr="00FD37A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A0A41" w:rsidRPr="00F6414D" w:rsidRDefault="006A0A41" w:rsidP="00FD37AE">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A41" w:rsidRPr="00F6414D" w:rsidRDefault="006A0A41" w:rsidP="00FD37AE">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6A0A41" w:rsidRPr="00F6414D" w:rsidTr="00FD37A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A0A41" w:rsidRPr="00F6414D" w:rsidRDefault="006A0A41" w:rsidP="00FD37A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A0A41" w:rsidRPr="00F6414D" w:rsidRDefault="006A0A41" w:rsidP="00FD37AE">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A0A41" w:rsidRPr="00F6414D" w:rsidRDefault="006A0A41" w:rsidP="00FD37A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A0A41" w:rsidRPr="00F6414D" w:rsidRDefault="006A0A41" w:rsidP="00FD37A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A0A41" w:rsidRPr="00F6414D" w:rsidRDefault="006A0A41" w:rsidP="00FD37AE">
            <w:pPr>
              <w:rPr>
                <w:color w:val="000000"/>
                <w:sz w:val="18"/>
                <w:szCs w:val="18"/>
              </w:rPr>
            </w:pPr>
          </w:p>
        </w:tc>
      </w:tr>
      <w:tr w:rsidR="006A0A41" w:rsidRPr="00F6414D" w:rsidTr="00FD37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jc w:val="center"/>
              <w:rPr>
                <w:rFonts w:ascii="Calibri" w:hAnsi="Calibri"/>
                <w:b/>
                <w:bCs/>
                <w:color w:val="000000"/>
                <w:sz w:val="18"/>
                <w:szCs w:val="18"/>
              </w:rPr>
            </w:pPr>
            <w:r>
              <w:rPr>
                <w:rFonts w:ascii="Calibri" w:hAnsi="Calibri"/>
                <w:b/>
                <w:bCs/>
                <w:color w:val="000000"/>
                <w:sz w:val="18"/>
                <w:szCs w:val="18"/>
              </w:rPr>
              <w:t>20</w:t>
            </w:r>
          </w:p>
        </w:tc>
      </w:tr>
      <w:tr w:rsidR="006A0A41" w:rsidRPr="00F6414D" w:rsidTr="00FD37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A0A41" w:rsidRPr="00F6414D" w:rsidRDefault="006A0A41" w:rsidP="00FD37AE">
            <w:pPr>
              <w:rPr>
                <w:rFonts w:ascii="Calibri" w:hAnsi="Calibri"/>
                <w:color w:val="000000"/>
                <w:sz w:val="18"/>
                <w:szCs w:val="18"/>
              </w:rPr>
            </w:pPr>
            <w:r>
              <w:rPr>
                <w:rFonts w:ascii="Calibri" w:hAnsi="Calibri"/>
                <w:color w:val="000000"/>
                <w:sz w:val="18"/>
                <w:szCs w:val="18"/>
              </w:rPr>
              <w:t> </w:t>
            </w:r>
          </w:p>
        </w:tc>
      </w:tr>
    </w:tbl>
    <w:p w:rsidR="006A0A41" w:rsidRPr="006D0D99" w:rsidRDefault="006A0A41" w:rsidP="00FD37AE">
      <w:r>
        <w:t>Итого размер арендной платы в рублях прописью с учетом НДС 18%_________________________________________________________________</w:t>
      </w:r>
    </w:p>
    <w:p w:rsidR="006A0A41" w:rsidRPr="005D242F" w:rsidRDefault="006A0A41" w:rsidP="00FD37AE">
      <w:pPr>
        <w:jc w:val="center"/>
        <w:rPr>
          <w:color w:val="000000"/>
        </w:rPr>
      </w:pPr>
    </w:p>
    <w:p w:rsidR="006A0A41" w:rsidRPr="00E0597A" w:rsidRDefault="006A0A41" w:rsidP="00FD37AE">
      <w:r>
        <w:t xml:space="preserve">Арендодатель: </w:t>
      </w:r>
      <w:r>
        <w:tab/>
      </w:r>
      <w:r>
        <w:tab/>
      </w:r>
      <w:r>
        <w:tab/>
      </w:r>
      <w:r>
        <w:tab/>
      </w:r>
      <w:r>
        <w:tab/>
      </w:r>
      <w:r>
        <w:tab/>
        <w:t xml:space="preserve">      </w:t>
      </w:r>
      <w:r>
        <w:tab/>
      </w:r>
      <w:r>
        <w:tab/>
      </w:r>
      <w:r>
        <w:tab/>
      </w:r>
      <w:r>
        <w:tab/>
        <w:t xml:space="preserve">           Арендатор:</w:t>
      </w:r>
    </w:p>
    <w:p w:rsidR="006A0A41" w:rsidRPr="00E0597A" w:rsidRDefault="006A0A41" w:rsidP="00FD37AE">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6A0A41" w:rsidRPr="005D242F" w:rsidRDefault="006A0A41" w:rsidP="00FD37AE">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6A0A41" w:rsidRDefault="006A0A41" w:rsidP="00FD37AE">
      <w:pPr>
        <w:rPr>
          <w:b/>
          <w:bCs/>
        </w:rPr>
      </w:pPr>
      <w:r>
        <w:t xml:space="preserve">                              М.П.                        </w:t>
      </w:r>
      <w:r>
        <w:tab/>
      </w:r>
      <w:r>
        <w:tab/>
      </w:r>
      <w:r>
        <w:tab/>
      </w:r>
      <w:r>
        <w:tab/>
      </w:r>
      <w:r>
        <w:tab/>
      </w:r>
      <w:r>
        <w:tab/>
      </w:r>
      <w:r>
        <w:tab/>
      </w:r>
      <w:r>
        <w:tab/>
      </w:r>
      <w:r>
        <w:tab/>
      </w:r>
      <w:r>
        <w:tab/>
        <w:t xml:space="preserve">       М.П.</w:t>
      </w:r>
    </w:p>
    <w:p w:rsidR="006A0A41" w:rsidRPr="005D242F" w:rsidRDefault="006A0A41" w:rsidP="00FD37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A0A41" w:rsidRPr="00D11CC1" w:rsidRDefault="006A0A41" w:rsidP="00FD37AE">
      <w:pPr>
        <w:widowControl w:val="0"/>
        <w:ind w:left="9072" w:hanging="9066"/>
        <w:rPr>
          <w:u w:val="single"/>
        </w:rPr>
      </w:pPr>
      <w:r>
        <w:rPr>
          <w:color w:val="000000"/>
        </w:rPr>
        <w:t>_______________________________________________</w:t>
      </w:r>
      <w:r>
        <w:rPr>
          <w:color w:val="000000"/>
        </w:rPr>
        <w:tab/>
      </w:r>
    </w:p>
    <w:p w:rsidR="006A0A41" w:rsidRPr="005D242F" w:rsidRDefault="006A0A41" w:rsidP="00FD37AE">
      <w:pPr>
        <w:rPr>
          <w:color w:val="000000"/>
        </w:rPr>
      </w:pPr>
    </w:p>
    <w:p w:rsidR="006A0A41" w:rsidRPr="005D242F" w:rsidRDefault="006A0A41" w:rsidP="00FD37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/______________</w:t>
      </w:r>
      <w:r>
        <w:rPr>
          <w:sz w:val="28"/>
          <w:szCs w:val="28"/>
        </w:rPr>
        <w:t xml:space="preserve"> /</w:t>
      </w:r>
    </w:p>
    <w:p w:rsidR="006A0A41" w:rsidRPr="005D242F" w:rsidRDefault="006A0A41" w:rsidP="00FD37AE">
      <w:r>
        <w:tab/>
      </w:r>
      <w:r>
        <w:tab/>
        <w:t xml:space="preserve">     М.П.        </w:t>
      </w:r>
      <w:r>
        <w:tab/>
      </w:r>
      <w:r>
        <w:tab/>
      </w:r>
      <w:r>
        <w:tab/>
      </w:r>
      <w:r>
        <w:tab/>
      </w:r>
      <w:r>
        <w:tab/>
      </w:r>
      <w:r>
        <w:tab/>
      </w:r>
      <w:r>
        <w:tab/>
      </w:r>
      <w:r>
        <w:tab/>
      </w:r>
      <w:r>
        <w:tab/>
      </w:r>
      <w:r>
        <w:tab/>
      </w:r>
      <w:r>
        <w:tab/>
        <w:t xml:space="preserve">           М.П.</w:t>
      </w:r>
    </w:p>
    <w:p w:rsidR="006A0A41" w:rsidRDefault="006A0A41">
      <w:pPr>
        <w:rPr>
          <w:lang w:val="en-US"/>
        </w:rPr>
      </w:pPr>
    </w:p>
    <w:p w:rsidR="006A0A41" w:rsidRDefault="006A0A41">
      <w:pPr>
        <w:rPr>
          <w:lang w:val="en-US"/>
        </w:rPr>
        <w:sectPr w:rsidR="006A0A41" w:rsidSect="00FD37AE">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A0A41" w:rsidRPr="00961304" w:rsidTr="00FD37AE">
        <w:trPr>
          <w:trHeight w:val="255"/>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6346" w:type="dxa"/>
            <w:gridSpan w:val="12"/>
            <w:tcBorders>
              <w:top w:val="nil"/>
              <w:left w:val="nil"/>
              <w:bottom w:val="nil"/>
              <w:right w:val="nil"/>
            </w:tcBorders>
            <w:shd w:val="clear" w:color="auto" w:fill="auto"/>
            <w:noWrap/>
            <w:vAlign w:val="bottom"/>
          </w:tcPr>
          <w:p w:rsidR="006A0A41" w:rsidRDefault="006A0A41" w:rsidP="0054000A">
            <w:pPr>
              <w:ind w:left="993"/>
            </w:pPr>
            <w:r>
              <w:t>Приложение № 5</w:t>
            </w:r>
          </w:p>
          <w:p w:rsidR="006A0A41" w:rsidRDefault="006A0A41" w:rsidP="0054000A">
            <w:pPr>
              <w:ind w:left="993"/>
            </w:pPr>
            <w:r>
              <w:t xml:space="preserve">  к договору  аренды</w:t>
            </w:r>
          </w:p>
          <w:p w:rsidR="006A0A41" w:rsidRDefault="0054000A" w:rsidP="0054000A">
            <w:pPr>
              <w:ind w:left="993"/>
              <w:rPr>
                <w:color w:val="000000"/>
              </w:rPr>
            </w:pPr>
            <w:r>
              <w:rPr>
                <w:color w:val="000000"/>
              </w:rPr>
              <w:t>т</w:t>
            </w:r>
            <w:r w:rsidR="006A0A41">
              <w:rPr>
                <w:color w:val="000000"/>
              </w:rPr>
              <w:t>ранспортного средства с экипажем</w:t>
            </w:r>
          </w:p>
          <w:p w:rsidR="006A0A41" w:rsidRPr="00961304" w:rsidRDefault="006A0A41" w:rsidP="0054000A">
            <w:pPr>
              <w:rPr>
                <w:sz w:val="18"/>
                <w:szCs w:val="18"/>
              </w:rPr>
            </w:pPr>
            <w:r>
              <w:t xml:space="preserve">  №_______________</w:t>
            </w:r>
            <w:r w:rsidRPr="0054000A">
              <w:t xml:space="preserve"> </w:t>
            </w:r>
            <w:r>
              <w:t>от "___" _____________201____г.</w:t>
            </w:r>
          </w:p>
        </w:tc>
      </w:tr>
      <w:tr w:rsidR="006A0A41" w:rsidRPr="00961304" w:rsidTr="00FD37AE">
        <w:trPr>
          <w:trHeight w:val="165"/>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9"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1951" w:type="dxa"/>
            <w:gridSpan w:val="3"/>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r>
      <w:tr w:rsidR="006A0A41" w:rsidRPr="00961304" w:rsidTr="00FD37AE">
        <w:trPr>
          <w:trHeight w:val="270"/>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9"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A0A41" w:rsidRPr="00961304" w:rsidRDefault="006A0A41" w:rsidP="00FD37AE">
            <w:pPr>
              <w:jc w:val="center"/>
              <w:rPr>
                <w:sz w:val="18"/>
                <w:szCs w:val="18"/>
              </w:rPr>
            </w:pPr>
            <w:r>
              <w:rPr>
                <w:sz w:val="18"/>
                <w:szCs w:val="18"/>
              </w:rPr>
              <w:t>Код</w:t>
            </w:r>
          </w:p>
        </w:tc>
      </w:tr>
      <w:tr w:rsidR="006A0A41" w:rsidRPr="00961304" w:rsidTr="00FD37AE">
        <w:trPr>
          <w:trHeight w:val="285"/>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A0A41" w:rsidRPr="00961304" w:rsidRDefault="006A0A41" w:rsidP="00FD37AE">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A0A41" w:rsidRPr="00961304" w:rsidRDefault="006A0A41" w:rsidP="00FD37AE">
            <w:pPr>
              <w:jc w:val="center"/>
              <w:rPr>
                <w:sz w:val="18"/>
                <w:szCs w:val="18"/>
              </w:rPr>
            </w:pPr>
            <w:r>
              <w:rPr>
                <w:sz w:val="18"/>
                <w:szCs w:val="18"/>
              </w:rPr>
              <w:t>0305867</w:t>
            </w:r>
          </w:p>
        </w:tc>
      </w:tr>
      <w:tr w:rsidR="006A0A41" w:rsidRPr="00961304" w:rsidTr="00FD37AE">
        <w:trPr>
          <w:trHeight w:val="79"/>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A0A41" w:rsidRPr="00961304" w:rsidRDefault="006A0A41" w:rsidP="00FD37AE">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A0A41" w:rsidRPr="00961304" w:rsidRDefault="006A0A41" w:rsidP="00FD37AE">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A0A41" w:rsidRPr="00961304" w:rsidRDefault="006A0A41" w:rsidP="00FD37AE">
            <w:pPr>
              <w:rPr>
                <w:sz w:val="18"/>
                <w:szCs w:val="18"/>
              </w:rPr>
            </w:pPr>
          </w:p>
        </w:tc>
      </w:tr>
      <w:tr w:rsidR="006A0A41" w:rsidRPr="00961304" w:rsidTr="00FD37AE">
        <w:trPr>
          <w:trHeight w:val="180"/>
        </w:trPr>
        <w:tc>
          <w:tcPr>
            <w:tcW w:w="7670" w:type="dxa"/>
            <w:gridSpan w:val="12"/>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A0A41" w:rsidRPr="00961304" w:rsidRDefault="006A0A41" w:rsidP="00FD37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A0A41" w:rsidRPr="00961304" w:rsidRDefault="006A0A41" w:rsidP="00FD37AE">
            <w:pPr>
              <w:jc w:val="center"/>
              <w:rPr>
                <w:sz w:val="18"/>
                <w:szCs w:val="18"/>
              </w:rPr>
            </w:pPr>
            <w:r>
              <w:rPr>
                <w:sz w:val="18"/>
                <w:szCs w:val="18"/>
              </w:rPr>
              <w:t> </w:t>
            </w:r>
          </w:p>
        </w:tc>
      </w:tr>
      <w:tr w:rsidR="006A0A41" w:rsidRPr="00961304" w:rsidTr="00FD37AE">
        <w:trPr>
          <w:trHeight w:val="225"/>
        </w:trPr>
        <w:tc>
          <w:tcPr>
            <w:tcW w:w="7670" w:type="dxa"/>
            <w:gridSpan w:val="12"/>
            <w:tcBorders>
              <w:top w:val="nil"/>
              <w:left w:val="nil"/>
              <w:bottom w:val="single" w:sz="4" w:space="0" w:color="auto"/>
              <w:right w:val="nil"/>
            </w:tcBorders>
            <w:shd w:val="clear" w:color="auto" w:fill="auto"/>
            <w:vAlign w:val="bottom"/>
          </w:tcPr>
          <w:p w:rsidR="006A0A41" w:rsidRPr="00961304" w:rsidRDefault="006A0A41" w:rsidP="00FD37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A0A41" w:rsidRPr="00961304" w:rsidRDefault="006A0A41" w:rsidP="00FD37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A0A41" w:rsidRPr="00961304" w:rsidRDefault="006A0A41" w:rsidP="00FD37AE">
            <w:pPr>
              <w:rPr>
                <w:sz w:val="18"/>
                <w:szCs w:val="18"/>
              </w:rPr>
            </w:pPr>
          </w:p>
        </w:tc>
      </w:tr>
      <w:tr w:rsidR="006A0A41" w:rsidRPr="00961304" w:rsidTr="00FD37AE">
        <w:trPr>
          <w:trHeight w:val="210"/>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834" w:type="dxa"/>
            <w:gridSpan w:val="5"/>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9"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A0A41" w:rsidRPr="00961304" w:rsidRDefault="006A0A41" w:rsidP="00FD37AE">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A0A41" w:rsidRPr="00961304" w:rsidRDefault="006A0A41" w:rsidP="00FD37AE">
            <w:pPr>
              <w:jc w:val="center"/>
              <w:rPr>
                <w:sz w:val="18"/>
                <w:szCs w:val="18"/>
              </w:rPr>
            </w:pPr>
            <w:r>
              <w:rPr>
                <w:sz w:val="18"/>
                <w:szCs w:val="18"/>
              </w:rPr>
              <w:t> </w:t>
            </w:r>
          </w:p>
        </w:tc>
      </w:tr>
      <w:tr w:rsidR="006A0A41" w:rsidRPr="00961304" w:rsidTr="00FD37AE">
        <w:trPr>
          <w:trHeight w:val="240"/>
        </w:trPr>
        <w:tc>
          <w:tcPr>
            <w:tcW w:w="2320"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A0A41" w:rsidRPr="00961304" w:rsidRDefault="006A0A41" w:rsidP="00FD37AE">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A0A41" w:rsidRPr="00961304" w:rsidRDefault="006A0A41" w:rsidP="00FD37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A0A41" w:rsidRPr="00961304" w:rsidRDefault="006A0A41" w:rsidP="00FD37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A0A41" w:rsidRPr="00961304" w:rsidRDefault="006A0A41" w:rsidP="00FD37AE">
            <w:pPr>
              <w:rPr>
                <w:sz w:val="18"/>
                <w:szCs w:val="18"/>
              </w:rPr>
            </w:pPr>
          </w:p>
        </w:tc>
      </w:tr>
      <w:tr w:rsidR="006A0A41" w:rsidRPr="00961304" w:rsidTr="00FD37AE">
        <w:trPr>
          <w:trHeight w:val="150"/>
        </w:trPr>
        <w:tc>
          <w:tcPr>
            <w:tcW w:w="7670" w:type="dxa"/>
            <w:gridSpan w:val="12"/>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A0A41" w:rsidRPr="00961304" w:rsidRDefault="006A0A41" w:rsidP="00FD37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A0A41" w:rsidRPr="00961304" w:rsidRDefault="006A0A41" w:rsidP="00FD37AE">
            <w:pPr>
              <w:jc w:val="center"/>
              <w:rPr>
                <w:sz w:val="18"/>
                <w:szCs w:val="18"/>
              </w:rPr>
            </w:pPr>
            <w:r>
              <w:rPr>
                <w:sz w:val="18"/>
                <w:szCs w:val="18"/>
              </w:rPr>
              <w:t> </w:t>
            </w:r>
          </w:p>
        </w:tc>
      </w:tr>
      <w:tr w:rsidR="006A0A41" w:rsidRPr="00961304" w:rsidTr="00FD37AE">
        <w:trPr>
          <w:trHeight w:val="180"/>
        </w:trPr>
        <w:tc>
          <w:tcPr>
            <w:tcW w:w="7670" w:type="dxa"/>
            <w:gridSpan w:val="12"/>
            <w:tcBorders>
              <w:top w:val="nil"/>
              <w:left w:val="nil"/>
              <w:bottom w:val="single" w:sz="4" w:space="0" w:color="auto"/>
              <w:right w:val="nil"/>
            </w:tcBorders>
            <w:shd w:val="clear" w:color="auto" w:fill="auto"/>
            <w:vAlign w:val="bottom"/>
          </w:tcPr>
          <w:p w:rsidR="006A0A41" w:rsidRPr="00961304" w:rsidRDefault="006A0A41" w:rsidP="00FD37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A0A41" w:rsidRPr="00961304" w:rsidRDefault="006A0A41" w:rsidP="00FD37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A0A41" w:rsidRPr="00961304" w:rsidRDefault="006A0A41" w:rsidP="00FD37AE">
            <w:pPr>
              <w:rPr>
                <w:sz w:val="18"/>
                <w:szCs w:val="18"/>
              </w:rPr>
            </w:pPr>
          </w:p>
        </w:tc>
      </w:tr>
      <w:tr w:rsidR="006A0A41" w:rsidRPr="00961304" w:rsidTr="00FD37AE">
        <w:trPr>
          <w:trHeight w:val="225"/>
        </w:trPr>
        <w:tc>
          <w:tcPr>
            <w:tcW w:w="7670" w:type="dxa"/>
            <w:gridSpan w:val="12"/>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951" w:type="dxa"/>
            <w:gridSpan w:val="3"/>
            <w:tcBorders>
              <w:top w:val="nil"/>
              <w:left w:val="nil"/>
              <w:bottom w:val="nil"/>
              <w:right w:val="nil"/>
            </w:tcBorders>
            <w:shd w:val="clear" w:color="auto" w:fill="auto"/>
            <w:noWrap/>
            <w:vAlign w:val="bottom"/>
          </w:tcPr>
          <w:p w:rsidR="006A0A41" w:rsidRPr="00961304" w:rsidRDefault="006A0A41" w:rsidP="00FD37AE">
            <w:pPr>
              <w:rPr>
                <w:sz w:val="18"/>
                <w:szCs w:val="18"/>
              </w:rPr>
            </w:pPr>
          </w:p>
        </w:tc>
      </w:tr>
      <w:tr w:rsidR="006A0A41" w:rsidRPr="00961304" w:rsidTr="00FD37AE">
        <w:trPr>
          <w:trHeight w:val="255"/>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0A41" w:rsidRPr="00961304" w:rsidRDefault="006A0A41" w:rsidP="00FD37AE">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A0A41" w:rsidRPr="00961304" w:rsidRDefault="006A0A41" w:rsidP="00FD37AE">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951" w:type="dxa"/>
            <w:gridSpan w:val="3"/>
            <w:tcBorders>
              <w:top w:val="nil"/>
              <w:left w:val="nil"/>
              <w:bottom w:val="nil"/>
              <w:right w:val="nil"/>
            </w:tcBorders>
            <w:shd w:val="clear" w:color="auto" w:fill="auto"/>
            <w:noWrap/>
            <w:vAlign w:val="bottom"/>
          </w:tcPr>
          <w:p w:rsidR="006A0A41" w:rsidRPr="00961304" w:rsidRDefault="006A0A41" w:rsidP="00FD37AE">
            <w:pPr>
              <w:rPr>
                <w:sz w:val="18"/>
                <w:szCs w:val="18"/>
              </w:rPr>
            </w:pPr>
          </w:p>
        </w:tc>
      </w:tr>
      <w:tr w:rsidR="006A0A41" w:rsidRPr="00961304" w:rsidTr="00FD37AE">
        <w:trPr>
          <w:trHeight w:val="240"/>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694" w:type="dxa"/>
            <w:gridSpan w:val="4"/>
            <w:tcBorders>
              <w:top w:val="nil"/>
              <w:left w:val="nil"/>
              <w:bottom w:val="nil"/>
              <w:right w:val="nil"/>
            </w:tcBorders>
            <w:shd w:val="clear" w:color="auto" w:fill="auto"/>
            <w:noWrap/>
            <w:vAlign w:val="bottom"/>
          </w:tcPr>
          <w:p w:rsidR="006A0A41" w:rsidRPr="00961304" w:rsidRDefault="006A0A41" w:rsidP="00FD37AE">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951" w:type="dxa"/>
            <w:gridSpan w:val="3"/>
            <w:tcBorders>
              <w:top w:val="nil"/>
              <w:left w:val="nil"/>
              <w:bottom w:val="nil"/>
              <w:right w:val="nil"/>
            </w:tcBorders>
            <w:shd w:val="clear" w:color="auto" w:fill="auto"/>
            <w:noWrap/>
            <w:vAlign w:val="bottom"/>
          </w:tcPr>
          <w:p w:rsidR="006A0A41" w:rsidRPr="00961304" w:rsidRDefault="006A0A41" w:rsidP="00FD37AE">
            <w:pPr>
              <w:rPr>
                <w:sz w:val="18"/>
                <w:szCs w:val="18"/>
              </w:rPr>
            </w:pPr>
          </w:p>
        </w:tc>
      </w:tr>
      <w:tr w:rsidR="006A0A41" w:rsidRPr="00961304" w:rsidTr="00FD37AE">
        <w:trPr>
          <w:trHeight w:val="255"/>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089" w:type="dxa"/>
            <w:gridSpan w:val="9"/>
            <w:tcBorders>
              <w:top w:val="nil"/>
              <w:left w:val="nil"/>
              <w:bottom w:val="nil"/>
              <w:right w:val="nil"/>
            </w:tcBorders>
            <w:shd w:val="clear" w:color="auto" w:fill="auto"/>
            <w:noWrap/>
            <w:vAlign w:val="bottom"/>
          </w:tcPr>
          <w:p w:rsidR="006A0A41" w:rsidRPr="00961304" w:rsidRDefault="006A0A41" w:rsidP="00FD37AE">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951" w:type="dxa"/>
            <w:gridSpan w:val="3"/>
            <w:tcBorders>
              <w:top w:val="nil"/>
              <w:left w:val="nil"/>
              <w:bottom w:val="nil"/>
              <w:right w:val="nil"/>
            </w:tcBorders>
            <w:shd w:val="clear" w:color="auto" w:fill="auto"/>
            <w:noWrap/>
            <w:vAlign w:val="bottom"/>
          </w:tcPr>
          <w:p w:rsidR="006A0A41" w:rsidRPr="00961304" w:rsidRDefault="006A0A41" w:rsidP="00FD37AE">
            <w:pPr>
              <w:rPr>
                <w:sz w:val="18"/>
                <w:szCs w:val="18"/>
              </w:rPr>
            </w:pPr>
          </w:p>
        </w:tc>
      </w:tr>
      <w:tr w:rsidR="006A0A41" w:rsidRPr="00961304" w:rsidTr="00FD37AE">
        <w:trPr>
          <w:trHeight w:val="150"/>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9"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951" w:type="dxa"/>
            <w:gridSpan w:val="3"/>
            <w:tcBorders>
              <w:top w:val="nil"/>
              <w:left w:val="nil"/>
              <w:bottom w:val="nil"/>
              <w:right w:val="nil"/>
            </w:tcBorders>
            <w:shd w:val="clear" w:color="auto" w:fill="auto"/>
            <w:noWrap/>
            <w:vAlign w:val="bottom"/>
          </w:tcPr>
          <w:p w:rsidR="006A0A41" w:rsidRPr="00961304" w:rsidRDefault="006A0A41" w:rsidP="00FD37AE">
            <w:pPr>
              <w:rPr>
                <w:sz w:val="18"/>
                <w:szCs w:val="18"/>
              </w:rPr>
            </w:pPr>
          </w:p>
        </w:tc>
      </w:tr>
      <w:tr w:rsidR="006A0A41" w:rsidRPr="00961304" w:rsidTr="00FD37AE">
        <w:trPr>
          <w:trHeight w:val="270"/>
        </w:trPr>
        <w:tc>
          <w:tcPr>
            <w:tcW w:w="2581" w:type="dxa"/>
            <w:gridSpan w:val="3"/>
            <w:tcBorders>
              <w:top w:val="nil"/>
              <w:left w:val="nil"/>
              <w:bottom w:val="nil"/>
              <w:right w:val="nil"/>
            </w:tcBorders>
            <w:shd w:val="clear" w:color="auto" w:fill="auto"/>
            <w:noWrap/>
            <w:vAlign w:val="bottom"/>
          </w:tcPr>
          <w:p w:rsidR="006A0A41" w:rsidRPr="00961304" w:rsidRDefault="006A0A41" w:rsidP="00FD37AE">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6A0A41" w:rsidRPr="00961304" w:rsidRDefault="006A0A41" w:rsidP="00FD37AE">
            <w:pPr>
              <w:jc w:val="center"/>
              <w:rPr>
                <w:b/>
                <w:bCs/>
                <w:sz w:val="18"/>
                <w:szCs w:val="18"/>
              </w:rPr>
            </w:pPr>
            <w:r>
              <w:rPr>
                <w:b/>
                <w:bCs/>
                <w:sz w:val="18"/>
                <w:szCs w:val="18"/>
              </w:rPr>
              <w:t> </w:t>
            </w:r>
          </w:p>
        </w:tc>
      </w:tr>
      <w:tr w:rsidR="006A0A41" w:rsidRPr="00961304" w:rsidTr="00FD37AE">
        <w:trPr>
          <w:trHeight w:val="225"/>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8066" w:type="dxa"/>
            <w:gridSpan w:val="14"/>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6A0A41" w:rsidRPr="00961304" w:rsidTr="00FD37AE">
        <w:trPr>
          <w:trHeight w:val="135"/>
        </w:trPr>
        <w:tc>
          <w:tcPr>
            <w:tcW w:w="10647" w:type="dxa"/>
            <w:gridSpan w:val="17"/>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r>
      <w:tr w:rsidR="006A0A41" w:rsidRPr="00961304" w:rsidTr="00FD37AE">
        <w:trPr>
          <w:trHeight w:val="255"/>
        </w:trPr>
        <w:tc>
          <w:tcPr>
            <w:tcW w:w="7081" w:type="dxa"/>
            <w:gridSpan w:val="11"/>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A0A41" w:rsidRPr="00961304" w:rsidRDefault="006A0A41" w:rsidP="00FD37AE">
            <w:pPr>
              <w:ind w:right="1788"/>
              <w:jc w:val="center"/>
              <w:rPr>
                <w:b/>
                <w:bCs/>
                <w:sz w:val="18"/>
                <w:szCs w:val="18"/>
              </w:rPr>
            </w:pPr>
          </w:p>
        </w:tc>
      </w:tr>
      <w:tr w:rsidR="006A0A41" w:rsidRPr="00961304" w:rsidTr="00FD37AE">
        <w:trPr>
          <w:trHeight w:val="255"/>
        </w:trPr>
        <w:tc>
          <w:tcPr>
            <w:tcW w:w="10647" w:type="dxa"/>
            <w:gridSpan w:val="17"/>
            <w:tcBorders>
              <w:top w:val="nil"/>
              <w:left w:val="nil"/>
              <w:bottom w:val="single" w:sz="4" w:space="0" w:color="auto"/>
              <w:right w:val="nil"/>
            </w:tcBorders>
            <w:shd w:val="clear" w:color="auto" w:fill="auto"/>
            <w:noWrap/>
            <w:vAlign w:val="bottom"/>
          </w:tcPr>
          <w:p w:rsidR="006A0A41" w:rsidRPr="00961304" w:rsidRDefault="006A0A41" w:rsidP="00FD37AE">
            <w:pPr>
              <w:jc w:val="center"/>
              <w:rPr>
                <w:i/>
                <w:iCs/>
                <w:sz w:val="18"/>
                <w:szCs w:val="18"/>
              </w:rPr>
            </w:pPr>
            <w:r>
              <w:rPr>
                <w:i/>
                <w:iCs/>
                <w:sz w:val="18"/>
                <w:szCs w:val="18"/>
              </w:rPr>
              <w:t> </w:t>
            </w:r>
            <w:r>
              <w:rPr>
                <w:sz w:val="18"/>
                <w:szCs w:val="18"/>
              </w:rPr>
              <w:t>(должности, Ф.И.О.)</w:t>
            </w:r>
          </w:p>
        </w:tc>
      </w:tr>
      <w:tr w:rsidR="006A0A41" w:rsidRPr="00961304" w:rsidTr="00FD37AE">
        <w:trPr>
          <w:trHeight w:val="255"/>
        </w:trPr>
        <w:tc>
          <w:tcPr>
            <w:tcW w:w="2320"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r>
      <w:tr w:rsidR="006A0A41" w:rsidRPr="00961304" w:rsidTr="00FD37AE">
        <w:trPr>
          <w:trHeight w:val="255"/>
        </w:trPr>
        <w:tc>
          <w:tcPr>
            <w:tcW w:w="10647" w:type="dxa"/>
            <w:gridSpan w:val="17"/>
            <w:tcBorders>
              <w:top w:val="nil"/>
              <w:left w:val="nil"/>
              <w:bottom w:val="single" w:sz="4" w:space="0" w:color="auto"/>
              <w:right w:val="nil"/>
            </w:tcBorders>
            <w:shd w:val="clear" w:color="auto" w:fill="auto"/>
            <w:noWrap/>
            <w:vAlign w:val="bottom"/>
          </w:tcPr>
          <w:p w:rsidR="006A0A41" w:rsidRPr="00961304" w:rsidRDefault="006A0A41" w:rsidP="00FD37AE">
            <w:pPr>
              <w:rPr>
                <w:i/>
                <w:iCs/>
                <w:sz w:val="18"/>
                <w:szCs w:val="18"/>
              </w:rPr>
            </w:pPr>
            <w:r>
              <w:rPr>
                <w:i/>
                <w:iCs/>
                <w:sz w:val="18"/>
                <w:szCs w:val="18"/>
              </w:rPr>
              <w:t xml:space="preserve">                                                                                                     </w:t>
            </w:r>
            <w:r>
              <w:rPr>
                <w:sz w:val="18"/>
                <w:szCs w:val="18"/>
              </w:rPr>
              <w:t>(должности, Ф.И.О.)</w:t>
            </w:r>
          </w:p>
        </w:tc>
      </w:tr>
      <w:tr w:rsidR="006A0A41" w:rsidRPr="00961304" w:rsidTr="00FD37AE">
        <w:trPr>
          <w:trHeight w:val="165"/>
        </w:trPr>
        <w:tc>
          <w:tcPr>
            <w:tcW w:w="15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250" w:type="dxa"/>
            <w:gridSpan w:val="3"/>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661"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02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865" w:type="dxa"/>
            <w:tcBorders>
              <w:top w:val="nil"/>
              <w:left w:val="nil"/>
              <w:bottom w:val="nil"/>
              <w:right w:val="nil"/>
            </w:tcBorders>
            <w:shd w:val="clear" w:color="auto" w:fill="auto"/>
            <w:noWrap/>
            <w:vAlign w:val="bottom"/>
          </w:tcPr>
          <w:p w:rsidR="006A0A41" w:rsidRPr="00961304" w:rsidRDefault="006A0A41" w:rsidP="00FD37AE">
            <w:pPr>
              <w:ind w:right="543"/>
              <w:rPr>
                <w:sz w:val="18"/>
                <w:szCs w:val="18"/>
              </w:rPr>
            </w:pPr>
          </w:p>
        </w:tc>
      </w:tr>
      <w:tr w:rsidR="006A0A41" w:rsidRPr="00961304" w:rsidTr="00FD37AE">
        <w:trPr>
          <w:trHeight w:val="255"/>
        </w:trPr>
        <w:tc>
          <w:tcPr>
            <w:tcW w:w="8095" w:type="dxa"/>
            <w:gridSpan w:val="13"/>
            <w:tcBorders>
              <w:top w:val="nil"/>
              <w:left w:val="nil"/>
              <w:bottom w:val="nil"/>
              <w:right w:val="nil"/>
            </w:tcBorders>
            <w:shd w:val="clear" w:color="auto" w:fill="auto"/>
            <w:noWrap/>
            <w:vAlign w:val="bottom"/>
          </w:tcPr>
          <w:p w:rsidR="006A0A41" w:rsidRPr="00961304" w:rsidRDefault="006A0A41" w:rsidP="00FD37AE">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A0A41" w:rsidRPr="00961304" w:rsidRDefault="006A0A41" w:rsidP="00FD37AE">
            <w:pPr>
              <w:jc w:val="center"/>
              <w:rPr>
                <w:b/>
                <w:bCs/>
                <w:sz w:val="18"/>
                <w:szCs w:val="18"/>
              </w:rPr>
            </w:pPr>
          </w:p>
        </w:tc>
      </w:tr>
      <w:tr w:rsidR="006A0A41" w:rsidRPr="00961304" w:rsidTr="00FD37AE">
        <w:trPr>
          <w:trHeight w:val="151"/>
        </w:trPr>
        <w:tc>
          <w:tcPr>
            <w:tcW w:w="10647" w:type="dxa"/>
            <w:gridSpan w:val="17"/>
            <w:tcBorders>
              <w:top w:val="nil"/>
              <w:left w:val="nil"/>
              <w:bottom w:val="single" w:sz="4" w:space="0" w:color="auto"/>
              <w:right w:val="nil"/>
            </w:tcBorders>
            <w:shd w:val="clear" w:color="auto" w:fill="auto"/>
            <w:noWrap/>
            <w:vAlign w:val="bottom"/>
          </w:tcPr>
          <w:p w:rsidR="006A0A41" w:rsidRPr="00961304" w:rsidRDefault="006A0A41" w:rsidP="00FD37AE">
            <w:pPr>
              <w:rPr>
                <w:i/>
                <w:iCs/>
                <w:sz w:val="18"/>
                <w:szCs w:val="18"/>
              </w:rPr>
            </w:pPr>
            <w:r>
              <w:rPr>
                <w:i/>
                <w:iCs/>
                <w:sz w:val="18"/>
                <w:szCs w:val="18"/>
              </w:rPr>
              <w:t> </w:t>
            </w:r>
          </w:p>
        </w:tc>
      </w:tr>
      <w:tr w:rsidR="006A0A41" w:rsidRPr="00961304" w:rsidTr="00FD37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A0A41" w:rsidRPr="00961304" w:rsidRDefault="006A0A41" w:rsidP="00FD37AE">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A0A41" w:rsidRPr="00961304" w:rsidTr="00FD37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A0A41" w:rsidRPr="00961304" w:rsidRDefault="006A0A41" w:rsidP="00FD37AE">
            <w:pPr>
              <w:rPr>
                <w:i/>
                <w:iCs/>
                <w:sz w:val="18"/>
                <w:szCs w:val="18"/>
              </w:rPr>
            </w:pPr>
            <w:r>
              <w:rPr>
                <w:i/>
                <w:iCs/>
                <w:sz w:val="18"/>
                <w:szCs w:val="18"/>
              </w:rPr>
              <w:t xml:space="preserve">    </w:t>
            </w:r>
          </w:p>
        </w:tc>
      </w:tr>
      <w:tr w:rsidR="006A0A41" w:rsidRPr="007D4BB6" w:rsidTr="00FD37A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0A41" w:rsidRPr="007D4BB6" w:rsidRDefault="006A0A41" w:rsidP="00FD37AE">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A0A41" w:rsidRPr="007D4BB6" w:rsidRDefault="006A0A41" w:rsidP="00FD37AE">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A0A41" w:rsidRPr="007D4BB6" w:rsidRDefault="006A0A41" w:rsidP="00FD37AE">
            <w:pPr>
              <w:jc w:val="center"/>
              <w:rPr>
                <w:sz w:val="16"/>
                <w:szCs w:val="16"/>
              </w:rPr>
            </w:pPr>
            <w:r>
              <w:rPr>
                <w:sz w:val="16"/>
                <w:szCs w:val="16"/>
              </w:rPr>
              <w:t>выполнено работ, услуг</w:t>
            </w:r>
          </w:p>
        </w:tc>
      </w:tr>
      <w:tr w:rsidR="006A0A41" w:rsidRPr="007D4BB6" w:rsidTr="00FD37A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A0A41" w:rsidRPr="007D4BB6" w:rsidRDefault="006A0A41" w:rsidP="00FD37A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A0A41" w:rsidRPr="007D4BB6" w:rsidRDefault="006A0A41" w:rsidP="00FD37AE">
            <w:pPr>
              <w:rPr>
                <w:sz w:val="16"/>
                <w:szCs w:val="16"/>
              </w:rPr>
            </w:pPr>
          </w:p>
        </w:tc>
        <w:tc>
          <w:tcPr>
            <w:tcW w:w="1194" w:type="dxa"/>
            <w:tcBorders>
              <w:top w:val="nil"/>
              <w:left w:val="nil"/>
              <w:bottom w:val="nil"/>
              <w:right w:val="nil"/>
            </w:tcBorders>
            <w:shd w:val="clear" w:color="auto" w:fill="auto"/>
            <w:noWrap/>
            <w:vAlign w:val="center"/>
          </w:tcPr>
          <w:p w:rsidR="006A0A41" w:rsidRPr="007D4BB6" w:rsidRDefault="006A0A41" w:rsidP="00FD37AE">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A0A41" w:rsidRPr="007D4BB6" w:rsidRDefault="006A0A41" w:rsidP="00FD37AE">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A0A41" w:rsidRPr="007D4BB6" w:rsidRDefault="006A0A41" w:rsidP="00FD37AE">
            <w:pPr>
              <w:jc w:val="center"/>
              <w:rPr>
                <w:sz w:val="16"/>
                <w:szCs w:val="16"/>
              </w:rPr>
            </w:pPr>
            <w:r>
              <w:rPr>
                <w:sz w:val="16"/>
                <w:szCs w:val="16"/>
              </w:rPr>
              <w:t>стоимость, руб.</w:t>
            </w:r>
          </w:p>
        </w:tc>
      </w:tr>
      <w:tr w:rsidR="006A0A41" w:rsidRPr="00961304" w:rsidTr="00FD37A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r>
      <w:tr w:rsidR="006A0A41" w:rsidRPr="00961304" w:rsidTr="00FD37AE">
        <w:trPr>
          <w:trHeight w:val="195"/>
        </w:trPr>
        <w:tc>
          <w:tcPr>
            <w:tcW w:w="4301" w:type="dxa"/>
            <w:gridSpan w:val="5"/>
            <w:tcBorders>
              <w:top w:val="nil"/>
              <w:left w:val="nil"/>
              <w:bottom w:val="nil"/>
              <w:right w:val="nil"/>
            </w:tcBorders>
            <w:shd w:val="clear" w:color="auto" w:fill="auto"/>
            <w:noWrap/>
            <w:vAlign w:val="bottom"/>
          </w:tcPr>
          <w:p w:rsidR="006A0A41" w:rsidRPr="00961304" w:rsidRDefault="006A0A41" w:rsidP="00FD37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A0A41" w:rsidRPr="00961304" w:rsidRDefault="006A0A41" w:rsidP="00FD37AE">
            <w:pPr>
              <w:jc w:val="right"/>
              <w:rPr>
                <w:i/>
                <w:iCs/>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A0A41" w:rsidRPr="00961304" w:rsidRDefault="006A0A41" w:rsidP="00FD37AE">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r>
      <w:tr w:rsidR="006A0A41" w:rsidRPr="00961304" w:rsidTr="00FD37AE">
        <w:trPr>
          <w:trHeight w:val="209"/>
        </w:trPr>
        <w:tc>
          <w:tcPr>
            <w:tcW w:w="1560"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A0A41" w:rsidRPr="00961304" w:rsidRDefault="006A0A41" w:rsidP="00FD37AE">
            <w:pPr>
              <w:jc w:val="right"/>
              <w:rPr>
                <w:i/>
                <w:iCs/>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jc w:val="center"/>
              <w:rPr>
                <w:b/>
                <w:bCs/>
                <w:i/>
                <w:iCs/>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jc w:val="center"/>
              <w:rPr>
                <w:b/>
                <w:bCs/>
                <w:i/>
                <w:iCs/>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jc w:val="center"/>
              <w:rPr>
                <w:b/>
                <w:bCs/>
                <w:i/>
                <w:iCs/>
                <w:sz w:val="18"/>
                <w:szCs w:val="18"/>
              </w:rPr>
            </w:pPr>
          </w:p>
        </w:tc>
        <w:tc>
          <w:tcPr>
            <w:tcW w:w="589" w:type="dxa"/>
            <w:tcBorders>
              <w:top w:val="nil"/>
              <w:left w:val="nil"/>
              <w:bottom w:val="nil"/>
              <w:right w:val="nil"/>
            </w:tcBorders>
            <w:shd w:val="clear" w:color="auto" w:fill="auto"/>
            <w:noWrap/>
            <w:vAlign w:val="bottom"/>
          </w:tcPr>
          <w:p w:rsidR="006A0A41" w:rsidRPr="00961304" w:rsidRDefault="006A0A41" w:rsidP="00FD37AE">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r>
      <w:tr w:rsidR="006A0A41" w:rsidRPr="00961304" w:rsidTr="00FD37AE">
        <w:trPr>
          <w:trHeight w:val="210"/>
        </w:trPr>
        <w:tc>
          <w:tcPr>
            <w:tcW w:w="1560"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A0A41" w:rsidRPr="00961304" w:rsidRDefault="006A0A41" w:rsidP="00FD37AE">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r>
      <w:tr w:rsidR="006A0A41" w:rsidRPr="00961304" w:rsidTr="00FD37AE">
        <w:trPr>
          <w:trHeight w:val="315"/>
        </w:trPr>
        <w:tc>
          <w:tcPr>
            <w:tcW w:w="10647" w:type="dxa"/>
            <w:gridSpan w:val="17"/>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6A0A41" w:rsidRPr="00961304" w:rsidTr="00FD37AE">
        <w:trPr>
          <w:trHeight w:val="210"/>
        </w:trPr>
        <w:tc>
          <w:tcPr>
            <w:tcW w:w="10647" w:type="dxa"/>
            <w:gridSpan w:val="17"/>
            <w:tcBorders>
              <w:top w:val="nil"/>
              <w:left w:val="nil"/>
              <w:bottom w:val="nil"/>
              <w:right w:val="nil"/>
            </w:tcBorders>
            <w:shd w:val="clear" w:color="auto" w:fill="auto"/>
            <w:noWrap/>
            <w:vAlign w:val="bottom"/>
          </w:tcPr>
          <w:p w:rsidR="006A0A41" w:rsidRPr="00961304" w:rsidRDefault="006A0A41" w:rsidP="00FD37AE">
            <w:pPr>
              <w:rPr>
                <w:sz w:val="18"/>
                <w:szCs w:val="18"/>
              </w:rPr>
            </w:pPr>
            <w:proofErr w:type="gramStart"/>
            <w:r>
              <w:rPr>
                <w:sz w:val="18"/>
                <w:szCs w:val="18"/>
              </w:rPr>
              <w:t>оказаны в оговоренные сроки и надлежащим образом.</w:t>
            </w:r>
            <w:proofErr w:type="gramEnd"/>
          </w:p>
        </w:tc>
      </w:tr>
      <w:tr w:rsidR="006A0A41" w:rsidRPr="00961304" w:rsidTr="00FD37AE">
        <w:trPr>
          <w:trHeight w:val="195"/>
        </w:trPr>
        <w:tc>
          <w:tcPr>
            <w:tcW w:w="6609" w:type="dxa"/>
            <w:gridSpan w:val="9"/>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6A0A41" w:rsidRPr="00961304" w:rsidRDefault="006A0A41" w:rsidP="00FD37AE">
            <w:pPr>
              <w:rPr>
                <w:b/>
                <w:bCs/>
                <w:sz w:val="18"/>
                <w:szCs w:val="18"/>
              </w:rPr>
            </w:pPr>
            <w:r>
              <w:rPr>
                <w:b/>
                <w:bCs/>
                <w:sz w:val="18"/>
                <w:szCs w:val="18"/>
              </w:rPr>
              <w:t> </w:t>
            </w:r>
          </w:p>
        </w:tc>
      </w:tr>
      <w:tr w:rsidR="006A0A41" w:rsidRPr="00961304" w:rsidTr="00FD37AE">
        <w:trPr>
          <w:trHeight w:val="210"/>
        </w:trPr>
        <w:tc>
          <w:tcPr>
            <w:tcW w:w="10647" w:type="dxa"/>
            <w:gridSpan w:val="17"/>
            <w:tcBorders>
              <w:top w:val="nil"/>
              <w:left w:val="nil"/>
              <w:bottom w:val="single" w:sz="4" w:space="0" w:color="auto"/>
              <w:right w:val="nil"/>
            </w:tcBorders>
            <w:shd w:val="clear" w:color="auto" w:fill="auto"/>
            <w:noWrap/>
            <w:vAlign w:val="bottom"/>
          </w:tcPr>
          <w:p w:rsidR="006A0A41" w:rsidRPr="00961304" w:rsidRDefault="006A0A41" w:rsidP="00FD37AE">
            <w:pPr>
              <w:rPr>
                <w:sz w:val="18"/>
                <w:szCs w:val="18"/>
              </w:rPr>
            </w:pPr>
            <w:r>
              <w:rPr>
                <w:sz w:val="18"/>
                <w:szCs w:val="18"/>
              </w:rPr>
              <w:t> </w:t>
            </w:r>
          </w:p>
        </w:tc>
      </w:tr>
      <w:tr w:rsidR="006A0A41" w:rsidRPr="00961304" w:rsidTr="00FD37AE">
        <w:trPr>
          <w:trHeight w:val="70"/>
        </w:trPr>
        <w:tc>
          <w:tcPr>
            <w:tcW w:w="1560"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760"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261"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1140"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580"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1194"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89"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026" w:type="dxa"/>
            <w:gridSpan w:val="2"/>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951" w:type="dxa"/>
            <w:gridSpan w:val="3"/>
            <w:tcBorders>
              <w:top w:val="nil"/>
              <w:left w:val="nil"/>
              <w:bottom w:val="nil"/>
              <w:right w:val="nil"/>
            </w:tcBorders>
            <w:shd w:val="clear" w:color="auto" w:fill="auto"/>
            <w:noWrap/>
            <w:vAlign w:val="bottom"/>
          </w:tcPr>
          <w:p w:rsidR="006A0A41" w:rsidRPr="00961304" w:rsidRDefault="006A0A41" w:rsidP="00FD37AE">
            <w:pPr>
              <w:rPr>
                <w:sz w:val="18"/>
                <w:szCs w:val="18"/>
              </w:rPr>
            </w:pPr>
          </w:p>
        </w:tc>
      </w:tr>
      <w:tr w:rsidR="006A0A41" w:rsidRPr="00961304" w:rsidTr="00FD37AE">
        <w:trPr>
          <w:trHeight w:val="210"/>
        </w:trPr>
        <w:tc>
          <w:tcPr>
            <w:tcW w:w="3721" w:type="dxa"/>
            <w:gridSpan w:val="4"/>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232" w:type="dxa"/>
            <w:gridSpan w:val="9"/>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 xml:space="preserve"> Услугу принял:</w:t>
            </w:r>
          </w:p>
        </w:tc>
      </w:tr>
      <w:tr w:rsidR="006A0A41" w:rsidRPr="00961304" w:rsidTr="00FD37AE">
        <w:trPr>
          <w:trHeight w:val="210"/>
        </w:trPr>
        <w:tc>
          <w:tcPr>
            <w:tcW w:w="3721" w:type="dxa"/>
            <w:gridSpan w:val="4"/>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232" w:type="dxa"/>
            <w:gridSpan w:val="9"/>
            <w:tcBorders>
              <w:top w:val="nil"/>
              <w:left w:val="nil"/>
              <w:bottom w:val="nil"/>
              <w:right w:val="nil"/>
            </w:tcBorders>
            <w:shd w:val="clear" w:color="auto" w:fill="auto"/>
            <w:noWrap/>
            <w:vAlign w:val="bottom"/>
          </w:tcPr>
          <w:p w:rsidR="006A0A41" w:rsidRPr="00961304" w:rsidRDefault="006A0A41" w:rsidP="00FD37AE">
            <w:pPr>
              <w:rPr>
                <w:sz w:val="18"/>
                <w:szCs w:val="18"/>
              </w:rPr>
            </w:pPr>
            <w:r>
              <w:rPr>
                <w:sz w:val="18"/>
                <w:szCs w:val="18"/>
              </w:rPr>
              <w:t>Арендатор</w:t>
            </w:r>
          </w:p>
        </w:tc>
      </w:tr>
      <w:tr w:rsidR="006A0A41" w:rsidRPr="00961304" w:rsidTr="00FD37AE">
        <w:trPr>
          <w:trHeight w:val="120"/>
        </w:trPr>
        <w:tc>
          <w:tcPr>
            <w:tcW w:w="4301" w:type="dxa"/>
            <w:gridSpan w:val="5"/>
            <w:tcBorders>
              <w:top w:val="nil"/>
              <w:left w:val="nil"/>
              <w:bottom w:val="single" w:sz="4" w:space="0" w:color="auto"/>
              <w:right w:val="nil"/>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A0A41" w:rsidRPr="00961304" w:rsidRDefault="006A0A41" w:rsidP="00FD37AE">
            <w:pPr>
              <w:jc w:val="center"/>
              <w:rPr>
                <w:b/>
                <w:bCs/>
                <w:sz w:val="18"/>
                <w:szCs w:val="18"/>
              </w:rPr>
            </w:pPr>
            <w:r>
              <w:rPr>
                <w:b/>
                <w:bCs/>
                <w:sz w:val="18"/>
                <w:szCs w:val="18"/>
              </w:rPr>
              <w:t> </w:t>
            </w:r>
          </w:p>
        </w:tc>
      </w:tr>
      <w:tr w:rsidR="006A0A41" w:rsidRPr="00961304" w:rsidTr="00FD37AE">
        <w:trPr>
          <w:trHeight w:val="195"/>
        </w:trPr>
        <w:tc>
          <w:tcPr>
            <w:tcW w:w="4301" w:type="dxa"/>
            <w:gridSpan w:val="5"/>
            <w:tcBorders>
              <w:top w:val="single" w:sz="4" w:space="0" w:color="auto"/>
              <w:left w:val="nil"/>
              <w:bottom w:val="nil"/>
              <w:right w:val="nil"/>
            </w:tcBorders>
            <w:shd w:val="clear" w:color="auto" w:fill="auto"/>
            <w:noWrap/>
            <w:vAlign w:val="bottom"/>
          </w:tcPr>
          <w:p w:rsidR="006A0A41" w:rsidRPr="00961304" w:rsidRDefault="006A0A41" w:rsidP="00FD37AE">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5232" w:type="dxa"/>
            <w:gridSpan w:val="9"/>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r>
              <w:rPr>
                <w:sz w:val="18"/>
                <w:szCs w:val="18"/>
              </w:rPr>
              <w:t>(должность)</w:t>
            </w:r>
          </w:p>
        </w:tc>
      </w:tr>
      <w:tr w:rsidR="006A0A41" w:rsidRPr="00961304" w:rsidTr="00FD37AE">
        <w:trPr>
          <w:trHeight w:val="90"/>
        </w:trPr>
        <w:tc>
          <w:tcPr>
            <w:tcW w:w="2320" w:type="dxa"/>
            <w:gridSpan w:val="2"/>
            <w:tcBorders>
              <w:top w:val="nil"/>
              <w:left w:val="nil"/>
              <w:bottom w:val="single" w:sz="4" w:space="0" w:color="auto"/>
              <w:right w:val="nil"/>
            </w:tcBorders>
            <w:shd w:val="clear" w:color="auto" w:fill="auto"/>
            <w:noWrap/>
            <w:vAlign w:val="bottom"/>
          </w:tcPr>
          <w:p w:rsidR="006A0A41" w:rsidRPr="00961304" w:rsidRDefault="006A0A41" w:rsidP="00FD37AE">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A0A41" w:rsidRPr="00961304" w:rsidRDefault="006A0A41" w:rsidP="00FD37A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A0A41" w:rsidRPr="00961304" w:rsidRDefault="006A0A41" w:rsidP="00FD37AE">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rPr>
                <w:i/>
                <w:iCs/>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A0A41" w:rsidRPr="00961304" w:rsidRDefault="006A0A41" w:rsidP="00FD37AE">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A0A41" w:rsidRPr="00961304" w:rsidRDefault="006A0A41" w:rsidP="00FD37AE">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A0A41" w:rsidRPr="00961304" w:rsidRDefault="006A0A41" w:rsidP="00FD37AE">
            <w:pPr>
              <w:rPr>
                <w:i/>
                <w:iCs/>
                <w:sz w:val="18"/>
                <w:szCs w:val="18"/>
              </w:rPr>
            </w:pPr>
            <w:r>
              <w:rPr>
                <w:i/>
                <w:iCs/>
                <w:sz w:val="18"/>
                <w:szCs w:val="18"/>
              </w:rPr>
              <w:t> </w:t>
            </w:r>
          </w:p>
        </w:tc>
      </w:tr>
      <w:tr w:rsidR="006A0A41" w:rsidRPr="00961304" w:rsidTr="00FD37AE">
        <w:trPr>
          <w:trHeight w:val="225"/>
        </w:trPr>
        <w:tc>
          <w:tcPr>
            <w:tcW w:w="2320" w:type="dxa"/>
            <w:gridSpan w:val="2"/>
            <w:tcBorders>
              <w:top w:val="nil"/>
              <w:left w:val="nil"/>
              <w:bottom w:val="nil"/>
              <w:right w:val="nil"/>
            </w:tcBorders>
            <w:shd w:val="clear" w:color="auto" w:fill="auto"/>
            <w:noWrap/>
            <w:vAlign w:val="bottom"/>
          </w:tcPr>
          <w:p w:rsidR="006A0A41" w:rsidRPr="00961304" w:rsidRDefault="006A0A41" w:rsidP="00FD37AE">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A0A41" w:rsidRPr="00961304" w:rsidRDefault="006A0A41" w:rsidP="00FD37AE">
            <w:pPr>
              <w:jc w:val="center"/>
              <w:rPr>
                <w:sz w:val="16"/>
                <w:szCs w:val="16"/>
              </w:rPr>
            </w:pPr>
          </w:p>
        </w:tc>
        <w:tc>
          <w:tcPr>
            <w:tcW w:w="1720" w:type="dxa"/>
            <w:gridSpan w:val="2"/>
            <w:tcBorders>
              <w:top w:val="nil"/>
              <w:left w:val="nil"/>
              <w:bottom w:val="nil"/>
              <w:right w:val="nil"/>
            </w:tcBorders>
            <w:shd w:val="clear" w:color="auto" w:fill="auto"/>
            <w:noWrap/>
            <w:vAlign w:val="bottom"/>
          </w:tcPr>
          <w:p w:rsidR="006A0A41" w:rsidRPr="007D4BB6" w:rsidRDefault="006A0A41" w:rsidP="00FD37AE">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236" w:type="dxa"/>
            <w:tcBorders>
              <w:top w:val="nil"/>
              <w:left w:val="nil"/>
              <w:bottom w:val="nil"/>
              <w:right w:val="nil"/>
            </w:tcBorders>
            <w:shd w:val="clear" w:color="auto" w:fill="auto"/>
            <w:noWrap/>
            <w:vAlign w:val="bottom"/>
          </w:tcPr>
          <w:p w:rsidR="006A0A41" w:rsidRPr="00961304" w:rsidRDefault="006A0A41" w:rsidP="00FD37AE">
            <w:pPr>
              <w:jc w:val="center"/>
              <w:rPr>
                <w:sz w:val="18"/>
                <w:szCs w:val="18"/>
              </w:rPr>
            </w:pPr>
          </w:p>
        </w:tc>
        <w:tc>
          <w:tcPr>
            <w:tcW w:w="455" w:type="dxa"/>
            <w:tcBorders>
              <w:top w:val="nil"/>
              <w:left w:val="nil"/>
              <w:bottom w:val="nil"/>
              <w:right w:val="nil"/>
            </w:tcBorders>
            <w:shd w:val="clear" w:color="auto" w:fill="auto"/>
            <w:noWrap/>
            <w:vAlign w:val="bottom"/>
          </w:tcPr>
          <w:p w:rsidR="006A0A41" w:rsidRPr="00961304" w:rsidRDefault="006A0A41" w:rsidP="00FD37AE">
            <w:pPr>
              <w:rPr>
                <w:sz w:val="18"/>
                <w:szCs w:val="18"/>
              </w:rPr>
            </w:pPr>
          </w:p>
        </w:tc>
        <w:tc>
          <w:tcPr>
            <w:tcW w:w="1666" w:type="dxa"/>
            <w:gridSpan w:val="3"/>
            <w:tcBorders>
              <w:top w:val="nil"/>
              <w:left w:val="nil"/>
              <w:bottom w:val="nil"/>
              <w:right w:val="nil"/>
            </w:tcBorders>
            <w:shd w:val="clear" w:color="auto" w:fill="auto"/>
            <w:noWrap/>
            <w:vAlign w:val="bottom"/>
          </w:tcPr>
          <w:p w:rsidR="006A0A41" w:rsidRPr="00961304" w:rsidRDefault="006A0A41" w:rsidP="00FD37AE">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A0A41" w:rsidRPr="00961304" w:rsidRDefault="006A0A41" w:rsidP="00FD37AE">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A0A41" w:rsidRPr="00961304" w:rsidRDefault="006A0A41" w:rsidP="00FD37AE">
            <w:pPr>
              <w:jc w:val="center"/>
              <w:rPr>
                <w:sz w:val="16"/>
                <w:szCs w:val="16"/>
              </w:rPr>
            </w:pPr>
            <w:r>
              <w:rPr>
                <w:sz w:val="16"/>
                <w:szCs w:val="16"/>
              </w:rPr>
              <w:t>(расшифровка подписи)</w:t>
            </w:r>
          </w:p>
        </w:tc>
      </w:tr>
      <w:tr w:rsidR="006A0A41" w:rsidTr="00FD37AE">
        <w:trPr>
          <w:trHeight w:val="255"/>
        </w:trPr>
        <w:tc>
          <w:tcPr>
            <w:tcW w:w="1560" w:type="dxa"/>
            <w:tcBorders>
              <w:top w:val="nil"/>
              <w:left w:val="nil"/>
              <w:bottom w:val="nil"/>
              <w:right w:val="nil"/>
            </w:tcBorders>
            <w:shd w:val="clear" w:color="auto" w:fill="auto"/>
            <w:noWrap/>
            <w:vAlign w:val="bottom"/>
          </w:tcPr>
          <w:p w:rsidR="006A0A41" w:rsidRDefault="006A0A41" w:rsidP="00FD37A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261"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1140"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580"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423"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236"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455"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1194" w:type="dxa"/>
            <w:tcBorders>
              <w:top w:val="nil"/>
              <w:left w:val="nil"/>
              <w:bottom w:val="nil"/>
              <w:right w:val="nil"/>
            </w:tcBorders>
            <w:shd w:val="clear" w:color="auto" w:fill="auto"/>
            <w:noWrap/>
            <w:vAlign w:val="bottom"/>
          </w:tcPr>
          <w:p w:rsidR="006A0A41" w:rsidRDefault="006A0A41" w:rsidP="00FD37A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A0A41" w:rsidRDefault="006A0A41" w:rsidP="00FD37AE">
            <w:pPr>
              <w:jc w:val="center"/>
              <w:rPr>
                <w:sz w:val="16"/>
                <w:szCs w:val="16"/>
              </w:rPr>
            </w:pPr>
          </w:p>
        </w:tc>
        <w:tc>
          <w:tcPr>
            <w:tcW w:w="236" w:type="dxa"/>
            <w:tcBorders>
              <w:top w:val="nil"/>
              <w:left w:val="nil"/>
              <w:bottom w:val="nil"/>
              <w:right w:val="nil"/>
            </w:tcBorders>
            <w:shd w:val="clear" w:color="auto" w:fill="auto"/>
            <w:noWrap/>
            <w:vAlign w:val="bottom"/>
          </w:tcPr>
          <w:p w:rsidR="006A0A41" w:rsidRDefault="006A0A41" w:rsidP="00FD37AE">
            <w:pPr>
              <w:jc w:val="center"/>
              <w:rPr>
                <w:sz w:val="16"/>
                <w:szCs w:val="16"/>
              </w:rPr>
            </w:pPr>
          </w:p>
        </w:tc>
        <w:tc>
          <w:tcPr>
            <w:tcW w:w="589" w:type="dxa"/>
            <w:tcBorders>
              <w:top w:val="nil"/>
              <w:left w:val="nil"/>
              <w:bottom w:val="nil"/>
              <w:right w:val="nil"/>
            </w:tcBorders>
            <w:shd w:val="clear" w:color="auto" w:fill="auto"/>
            <w:noWrap/>
            <w:vAlign w:val="bottom"/>
          </w:tcPr>
          <w:p w:rsidR="006A0A41" w:rsidRDefault="006A0A41" w:rsidP="00FD37AE">
            <w:pPr>
              <w:rPr>
                <w:sz w:val="16"/>
                <w:szCs w:val="16"/>
              </w:rPr>
            </w:pPr>
          </w:p>
        </w:tc>
        <w:tc>
          <w:tcPr>
            <w:tcW w:w="1026" w:type="dxa"/>
            <w:gridSpan w:val="2"/>
            <w:tcBorders>
              <w:top w:val="nil"/>
              <w:left w:val="nil"/>
              <w:bottom w:val="nil"/>
              <w:right w:val="nil"/>
            </w:tcBorders>
            <w:shd w:val="clear" w:color="auto" w:fill="auto"/>
            <w:noWrap/>
            <w:vAlign w:val="bottom"/>
          </w:tcPr>
          <w:p w:rsidR="006A0A41" w:rsidRDefault="006A0A41" w:rsidP="00FD37AE">
            <w:pPr>
              <w:rPr>
                <w:sz w:val="16"/>
                <w:szCs w:val="16"/>
              </w:rPr>
            </w:pPr>
          </w:p>
        </w:tc>
        <w:tc>
          <w:tcPr>
            <w:tcW w:w="1951" w:type="dxa"/>
            <w:gridSpan w:val="3"/>
            <w:tcBorders>
              <w:top w:val="nil"/>
              <w:left w:val="nil"/>
              <w:bottom w:val="nil"/>
              <w:right w:val="nil"/>
            </w:tcBorders>
            <w:shd w:val="clear" w:color="auto" w:fill="auto"/>
            <w:noWrap/>
            <w:vAlign w:val="bottom"/>
          </w:tcPr>
          <w:p w:rsidR="006A0A41" w:rsidRDefault="006A0A41" w:rsidP="00FD37AE">
            <w:pPr>
              <w:rPr>
                <w:sz w:val="16"/>
                <w:szCs w:val="16"/>
              </w:rPr>
            </w:pPr>
          </w:p>
        </w:tc>
      </w:tr>
    </w:tbl>
    <w:p w:rsidR="006A0A41" w:rsidRDefault="006A0A41" w:rsidP="00FD37AE">
      <w:pPr>
        <w:rPr>
          <w:spacing w:val="-4"/>
        </w:rPr>
      </w:pPr>
    </w:p>
    <w:tbl>
      <w:tblPr>
        <w:tblW w:w="10260" w:type="dxa"/>
        <w:tblLook w:val="0000"/>
      </w:tblPr>
      <w:tblGrid>
        <w:gridCol w:w="5210"/>
        <w:gridCol w:w="5050"/>
      </w:tblGrid>
      <w:tr w:rsidR="006A0A41" w:rsidRPr="00415DDE" w:rsidTr="00FD37AE">
        <w:tc>
          <w:tcPr>
            <w:tcW w:w="5210" w:type="dxa"/>
          </w:tcPr>
          <w:p w:rsidR="006A0A41" w:rsidRPr="0007628C" w:rsidRDefault="006A0A41" w:rsidP="00FD37AE">
            <w:pPr>
              <w:pStyle w:val="37"/>
              <w:spacing w:after="0"/>
              <w:ind w:left="0" w:firstLine="142"/>
              <w:rPr>
                <w:b/>
                <w:sz w:val="20"/>
                <w:szCs w:val="20"/>
              </w:rPr>
            </w:pPr>
            <w:r>
              <w:rPr>
                <w:b/>
                <w:bCs/>
                <w:sz w:val="20"/>
                <w:szCs w:val="20"/>
              </w:rPr>
              <w:t>От Арендодателя</w:t>
            </w:r>
          </w:p>
        </w:tc>
        <w:tc>
          <w:tcPr>
            <w:tcW w:w="5050" w:type="dxa"/>
          </w:tcPr>
          <w:p w:rsidR="006A0A41" w:rsidRPr="0007628C" w:rsidRDefault="006A0A41" w:rsidP="00FD37AE">
            <w:pPr>
              <w:pStyle w:val="37"/>
              <w:spacing w:after="0"/>
              <w:ind w:left="0" w:firstLine="177"/>
              <w:rPr>
                <w:b/>
                <w:sz w:val="20"/>
                <w:szCs w:val="20"/>
              </w:rPr>
            </w:pPr>
            <w:r>
              <w:rPr>
                <w:b/>
                <w:bCs/>
                <w:sz w:val="20"/>
                <w:szCs w:val="20"/>
              </w:rPr>
              <w:t>От Арендатора</w:t>
            </w:r>
          </w:p>
        </w:tc>
      </w:tr>
      <w:tr w:rsidR="006A0A41" w:rsidRPr="00415DDE" w:rsidTr="00FD37AE">
        <w:trPr>
          <w:trHeight w:val="194"/>
        </w:trPr>
        <w:tc>
          <w:tcPr>
            <w:tcW w:w="5210" w:type="dxa"/>
          </w:tcPr>
          <w:p w:rsidR="006A0A41" w:rsidRPr="00415DDE" w:rsidRDefault="006A0A41" w:rsidP="00FD37AE">
            <w:pPr>
              <w:pStyle w:val="ConsTitle"/>
              <w:rPr>
                <w:rFonts w:ascii="Times New Roman" w:hAnsi="Times New Roman" w:cs="Times New Roman"/>
                <w:bCs w:val="0"/>
                <w:sz w:val="20"/>
                <w:szCs w:val="20"/>
              </w:rPr>
            </w:pPr>
          </w:p>
        </w:tc>
        <w:tc>
          <w:tcPr>
            <w:tcW w:w="5050" w:type="dxa"/>
          </w:tcPr>
          <w:p w:rsidR="006A0A41" w:rsidRPr="00415DDE" w:rsidRDefault="006A0A41" w:rsidP="00FD37AE">
            <w:pPr>
              <w:pStyle w:val="37"/>
              <w:spacing w:after="0"/>
              <w:ind w:left="0"/>
              <w:rPr>
                <w:b/>
                <w:sz w:val="20"/>
                <w:szCs w:val="20"/>
              </w:rPr>
            </w:pPr>
          </w:p>
        </w:tc>
      </w:tr>
      <w:tr w:rsidR="006A0A41" w:rsidRPr="00415DDE" w:rsidTr="00FD37AE">
        <w:trPr>
          <w:trHeight w:val="275"/>
        </w:trPr>
        <w:tc>
          <w:tcPr>
            <w:tcW w:w="5210" w:type="dxa"/>
          </w:tcPr>
          <w:p w:rsidR="006A0A41" w:rsidRPr="00415DDE" w:rsidRDefault="006A0A41" w:rsidP="00FD37AE">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A0A41" w:rsidRPr="00415DDE" w:rsidRDefault="006A0A41" w:rsidP="00FD37AE">
            <w:pPr>
              <w:pStyle w:val="37"/>
              <w:spacing w:after="0"/>
              <w:ind w:left="0" w:firstLine="177"/>
              <w:rPr>
                <w:b/>
                <w:bCs/>
                <w:sz w:val="20"/>
                <w:szCs w:val="20"/>
              </w:rPr>
            </w:pPr>
            <w:r>
              <w:rPr>
                <w:b/>
                <w:bCs/>
                <w:sz w:val="20"/>
                <w:szCs w:val="20"/>
              </w:rPr>
              <w:t>_______________</w:t>
            </w:r>
          </w:p>
        </w:tc>
      </w:tr>
    </w:tbl>
    <w:p w:rsidR="006A0A41" w:rsidRDefault="006A0A41" w:rsidP="00FD37AE">
      <w:pPr>
        <w:rPr>
          <w:b/>
        </w:rPr>
      </w:pPr>
    </w:p>
    <w:p w:rsidR="006A0A41" w:rsidRPr="0075371E" w:rsidRDefault="006A0A41" w:rsidP="00FD37AE">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A0A41" w:rsidRPr="0075371E" w:rsidRDefault="006A0A41" w:rsidP="00FD37AE">
      <w:pPr>
        <w:rPr>
          <w:sz w:val="20"/>
          <w:szCs w:val="20"/>
        </w:rPr>
      </w:pPr>
      <w:r>
        <w:rPr>
          <w:sz w:val="20"/>
          <w:szCs w:val="20"/>
        </w:rPr>
        <w:t xml:space="preserve">                     ____________________________/___________________ /</w:t>
      </w:r>
    </w:p>
    <w:p w:rsidR="006A0A41" w:rsidRDefault="006A0A41" w:rsidP="00FD37AE">
      <w:pPr>
        <w:ind w:left="720" w:firstLine="720"/>
      </w:pPr>
      <w:r>
        <w:t xml:space="preserve">М.П. </w:t>
      </w:r>
      <w:r>
        <w:tab/>
      </w:r>
      <w:r>
        <w:tab/>
      </w:r>
      <w:r>
        <w:tab/>
      </w:r>
      <w:r>
        <w:tab/>
      </w:r>
      <w:r>
        <w:tab/>
      </w:r>
      <w:r>
        <w:tab/>
      </w:r>
      <w:r>
        <w:tab/>
      </w:r>
      <w:r>
        <w:tab/>
        <w:t xml:space="preserve">           М.П.</w:t>
      </w:r>
    </w:p>
    <w:p w:rsidR="006A0A41" w:rsidRPr="00CD1D54" w:rsidRDefault="006A0A41">
      <w:r>
        <w:br w:type="page"/>
      </w:r>
    </w:p>
    <w:p w:rsidR="00786421" w:rsidRDefault="00786421" w:rsidP="00FD37AE">
      <w:pPr>
        <w:ind w:left="9781"/>
        <w:sectPr w:rsidR="00786421" w:rsidSect="006930B6">
          <w:pgSz w:w="11907" w:h="16840" w:code="9"/>
          <w:pgMar w:top="1134" w:right="851" w:bottom="1134" w:left="1418" w:header="794" w:footer="794" w:gutter="0"/>
          <w:cols w:space="720"/>
          <w:titlePg/>
          <w:docGrid w:linePitch="326"/>
        </w:sectPr>
      </w:pPr>
    </w:p>
    <w:p w:rsidR="006A0A41" w:rsidRPr="004971FF" w:rsidRDefault="006A0A41" w:rsidP="00FD37AE">
      <w:pPr>
        <w:ind w:left="9781"/>
      </w:pPr>
      <w:r>
        <w:lastRenderedPageBreak/>
        <w:t>Приложение № 6</w:t>
      </w:r>
    </w:p>
    <w:p w:rsidR="006A0A41" w:rsidRPr="005D242F" w:rsidRDefault="006A0A41" w:rsidP="00FD37AE">
      <w:pPr>
        <w:ind w:left="9781"/>
      </w:pPr>
      <w:r>
        <w:t>к договору  аренды</w:t>
      </w:r>
    </w:p>
    <w:p w:rsidR="006A0A41" w:rsidRPr="00E0597A" w:rsidRDefault="006A0A41" w:rsidP="00FD37AE">
      <w:pPr>
        <w:ind w:left="9781"/>
        <w:rPr>
          <w:color w:val="000000"/>
        </w:rPr>
      </w:pPr>
      <w:r>
        <w:rPr>
          <w:color w:val="000000"/>
        </w:rPr>
        <w:t>транспортного средства с экипажем</w:t>
      </w:r>
      <w:r>
        <w:t xml:space="preserve">                                                                                                                                                                                            №_____________________________                                                                                                                                                                                          от "_____" ______________201____г.</w:t>
      </w:r>
    </w:p>
    <w:p w:rsidR="006A0A41" w:rsidRPr="002E2638" w:rsidRDefault="006A0A41" w:rsidP="00FD37AE">
      <w:pPr>
        <w:jc w:val="right"/>
      </w:pPr>
      <w:r>
        <w:t xml:space="preserve"> </w:t>
      </w:r>
    </w:p>
    <w:p w:rsidR="006A0A41" w:rsidRDefault="006A0A41" w:rsidP="00FD37AE">
      <w:pPr>
        <w:shd w:val="clear" w:color="auto" w:fill="FFFFFF"/>
        <w:jc w:val="center"/>
        <w:rPr>
          <w:b/>
          <w:sz w:val="22"/>
          <w:szCs w:val="22"/>
        </w:rPr>
      </w:pPr>
    </w:p>
    <w:p w:rsidR="006A0A41" w:rsidRDefault="006A0A41" w:rsidP="00FD37AE">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9C75AC" w:rsidRDefault="009C75AC" w:rsidP="00FD37AE">
      <w:pPr>
        <w:shd w:val="clear" w:color="auto" w:fill="FFFFFF"/>
        <w:jc w:val="center"/>
        <w:rPr>
          <w:b/>
          <w:sz w:val="22"/>
          <w:szCs w:val="22"/>
        </w:rPr>
      </w:pPr>
    </w:p>
    <w:tbl>
      <w:tblPr>
        <w:tblW w:w="14880" w:type="dxa"/>
        <w:tblInd w:w="98" w:type="dxa"/>
        <w:tblLook w:val="04A0"/>
      </w:tblPr>
      <w:tblGrid>
        <w:gridCol w:w="7760"/>
        <w:gridCol w:w="1800"/>
        <w:gridCol w:w="1700"/>
        <w:gridCol w:w="1740"/>
        <w:gridCol w:w="1880"/>
      </w:tblGrid>
      <w:tr w:rsidR="009C75AC" w:rsidRPr="00333A93" w:rsidTr="00A868CC">
        <w:trPr>
          <w:trHeight w:val="880"/>
        </w:trPr>
        <w:tc>
          <w:tcPr>
            <w:tcW w:w="7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5AC" w:rsidRPr="007C772F" w:rsidRDefault="009C75AC" w:rsidP="00A868CC">
            <w:pPr>
              <w:jc w:val="center"/>
              <w:rPr>
                <w:color w:val="000000"/>
                <w:sz w:val="22"/>
                <w:szCs w:val="22"/>
              </w:rPr>
            </w:pPr>
            <w:r w:rsidRPr="007C772F">
              <w:rPr>
                <w:bCs/>
                <w:color w:val="000000"/>
                <w:sz w:val="20"/>
                <w:szCs w:val="20"/>
              </w:rPr>
              <w:t>Наименование работ и услуг</w:t>
            </w:r>
          </w:p>
        </w:tc>
        <w:tc>
          <w:tcPr>
            <w:tcW w:w="1800" w:type="dxa"/>
            <w:vMerge w:val="restart"/>
            <w:tcBorders>
              <w:top w:val="single" w:sz="4" w:space="0" w:color="auto"/>
              <w:left w:val="nil"/>
              <w:right w:val="single" w:sz="4" w:space="0" w:color="auto"/>
            </w:tcBorders>
            <w:shd w:val="clear" w:color="000000" w:fill="FFFFFF"/>
            <w:vAlign w:val="center"/>
            <w:hideMark/>
          </w:tcPr>
          <w:p w:rsidR="009C75AC" w:rsidRPr="00333A93" w:rsidRDefault="009C75AC" w:rsidP="00A868CC">
            <w:pPr>
              <w:jc w:val="center"/>
              <w:rPr>
                <w:color w:val="000000"/>
                <w:sz w:val="22"/>
                <w:szCs w:val="22"/>
              </w:rPr>
            </w:pPr>
            <w:r w:rsidRPr="00333A93">
              <w:rPr>
                <w:color w:val="000000"/>
                <w:sz w:val="22"/>
                <w:szCs w:val="22"/>
              </w:rPr>
              <w:t>Ставка без учета НДС 20%, в руб.</w:t>
            </w:r>
          </w:p>
        </w:tc>
        <w:tc>
          <w:tcPr>
            <w:tcW w:w="1700" w:type="dxa"/>
            <w:vMerge w:val="restart"/>
            <w:tcBorders>
              <w:top w:val="single" w:sz="4" w:space="0" w:color="auto"/>
              <w:left w:val="nil"/>
              <w:right w:val="single" w:sz="4" w:space="0" w:color="auto"/>
            </w:tcBorders>
            <w:shd w:val="clear" w:color="000000" w:fill="FFFFFF"/>
            <w:vAlign w:val="center"/>
            <w:hideMark/>
          </w:tcPr>
          <w:p w:rsidR="009C75AC" w:rsidRPr="00333A93" w:rsidRDefault="009C75AC" w:rsidP="00A868CC">
            <w:pPr>
              <w:jc w:val="center"/>
              <w:rPr>
                <w:color w:val="000000"/>
                <w:sz w:val="22"/>
                <w:szCs w:val="22"/>
              </w:rPr>
            </w:pPr>
            <w:r w:rsidRPr="00333A93">
              <w:rPr>
                <w:color w:val="000000"/>
                <w:sz w:val="22"/>
                <w:szCs w:val="22"/>
              </w:rPr>
              <w:t>Ставка с учетом НДС 20%, в руб.</w:t>
            </w:r>
          </w:p>
        </w:tc>
        <w:tc>
          <w:tcPr>
            <w:tcW w:w="1740" w:type="dxa"/>
            <w:vMerge w:val="restart"/>
            <w:tcBorders>
              <w:top w:val="single" w:sz="4" w:space="0" w:color="auto"/>
              <w:left w:val="nil"/>
              <w:right w:val="single" w:sz="4" w:space="0" w:color="auto"/>
            </w:tcBorders>
            <w:shd w:val="clear" w:color="000000" w:fill="FFFFFF"/>
            <w:vAlign w:val="center"/>
            <w:hideMark/>
          </w:tcPr>
          <w:p w:rsidR="009C75AC" w:rsidRPr="00333A93" w:rsidRDefault="009C75AC" w:rsidP="00A868CC">
            <w:pPr>
              <w:jc w:val="center"/>
              <w:rPr>
                <w:color w:val="000000"/>
                <w:sz w:val="22"/>
                <w:szCs w:val="22"/>
              </w:rPr>
            </w:pPr>
            <w:r w:rsidRPr="00333A93">
              <w:rPr>
                <w:color w:val="000000"/>
                <w:sz w:val="22"/>
                <w:szCs w:val="22"/>
              </w:rPr>
              <w:t>Ст</w:t>
            </w:r>
            <w:r>
              <w:rPr>
                <w:color w:val="000000"/>
                <w:sz w:val="22"/>
                <w:szCs w:val="22"/>
              </w:rPr>
              <w:t>авка без учета НДС 20%, в руб.</w:t>
            </w:r>
          </w:p>
        </w:tc>
        <w:tc>
          <w:tcPr>
            <w:tcW w:w="1880" w:type="dxa"/>
            <w:vMerge w:val="restart"/>
            <w:tcBorders>
              <w:top w:val="single" w:sz="4" w:space="0" w:color="auto"/>
              <w:left w:val="nil"/>
              <w:right w:val="single" w:sz="4" w:space="0" w:color="auto"/>
            </w:tcBorders>
            <w:shd w:val="clear" w:color="000000" w:fill="FFFFFF"/>
            <w:vAlign w:val="center"/>
            <w:hideMark/>
          </w:tcPr>
          <w:p w:rsidR="009C75AC" w:rsidRPr="00333A93" w:rsidRDefault="009C75AC" w:rsidP="00A868CC">
            <w:pPr>
              <w:jc w:val="center"/>
              <w:rPr>
                <w:color w:val="000000"/>
                <w:sz w:val="22"/>
                <w:szCs w:val="22"/>
              </w:rPr>
            </w:pPr>
            <w:r w:rsidRPr="00333A93">
              <w:rPr>
                <w:color w:val="000000"/>
                <w:sz w:val="22"/>
                <w:szCs w:val="22"/>
              </w:rPr>
              <w:t>Ставка с учетом НДС 20%, в руб.</w:t>
            </w:r>
          </w:p>
        </w:tc>
      </w:tr>
      <w:tr w:rsidR="009C75AC" w:rsidRPr="00333A93" w:rsidTr="00A868CC">
        <w:trPr>
          <w:trHeight w:val="253"/>
        </w:trPr>
        <w:tc>
          <w:tcPr>
            <w:tcW w:w="7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75AC" w:rsidRPr="00333A93" w:rsidRDefault="009C75AC" w:rsidP="00A868CC">
            <w:pPr>
              <w:rPr>
                <w:color w:val="000000"/>
                <w:sz w:val="22"/>
                <w:szCs w:val="22"/>
              </w:rPr>
            </w:pPr>
            <w:proofErr w:type="gramStart"/>
            <w:r w:rsidRPr="00333A93">
              <w:rPr>
                <w:color w:val="000000"/>
                <w:sz w:val="22"/>
                <w:szCs w:val="22"/>
              </w:rPr>
              <w:t>Стоимость арендной платы за предоставление транспортного средства с экипажем для перевозки груза в контейнерах на/с агентства</w:t>
            </w:r>
            <w:r>
              <w:rPr>
                <w:color w:val="000000"/>
                <w:sz w:val="22"/>
                <w:szCs w:val="22"/>
              </w:rPr>
              <w:t xml:space="preserve"> </w:t>
            </w:r>
            <w:proofErr w:type="spellStart"/>
            <w:r>
              <w:rPr>
                <w:color w:val="000000"/>
                <w:sz w:val="22"/>
                <w:szCs w:val="22"/>
              </w:rPr>
              <w:t>Тальцы</w:t>
            </w:r>
            <w:proofErr w:type="spellEnd"/>
            <w:r>
              <w:rPr>
                <w:color w:val="000000"/>
                <w:sz w:val="22"/>
                <w:szCs w:val="22"/>
              </w:rPr>
              <w:t xml:space="preserve"> </w:t>
            </w:r>
            <w:r w:rsidRPr="0016314A">
              <w:t>филиала ПАО «</w:t>
            </w:r>
            <w:proofErr w:type="spellStart"/>
            <w:r w:rsidRPr="0016314A">
              <w:t>ТрансКонтейнер</w:t>
            </w:r>
            <w:proofErr w:type="spellEnd"/>
            <w:r w:rsidRPr="0016314A">
              <w:t xml:space="preserve">» на </w:t>
            </w:r>
            <w:proofErr w:type="spellStart"/>
            <w:r w:rsidRPr="0016314A">
              <w:t>Восточно-Сибирской</w:t>
            </w:r>
            <w:proofErr w:type="spellEnd"/>
            <w:r w:rsidRPr="0016314A">
              <w:t xml:space="preserve"> железной дороге</w:t>
            </w:r>
            <w:proofErr w:type="gramEnd"/>
          </w:p>
        </w:tc>
        <w:tc>
          <w:tcPr>
            <w:tcW w:w="1800" w:type="dxa"/>
            <w:vMerge/>
            <w:tcBorders>
              <w:left w:val="nil"/>
              <w:bottom w:val="single" w:sz="4" w:space="0" w:color="auto"/>
              <w:right w:val="single" w:sz="4" w:space="0" w:color="auto"/>
            </w:tcBorders>
            <w:shd w:val="clear" w:color="000000" w:fill="FFFFFF"/>
            <w:vAlign w:val="center"/>
            <w:hideMark/>
          </w:tcPr>
          <w:p w:rsidR="009C75AC" w:rsidRPr="00333A93" w:rsidRDefault="009C75AC" w:rsidP="00A868CC">
            <w:pPr>
              <w:jc w:val="center"/>
              <w:rPr>
                <w:color w:val="000000"/>
                <w:sz w:val="22"/>
                <w:szCs w:val="22"/>
              </w:rPr>
            </w:pPr>
          </w:p>
        </w:tc>
        <w:tc>
          <w:tcPr>
            <w:tcW w:w="1700" w:type="dxa"/>
            <w:vMerge/>
            <w:tcBorders>
              <w:left w:val="nil"/>
              <w:bottom w:val="single" w:sz="4" w:space="0" w:color="auto"/>
              <w:right w:val="single" w:sz="4" w:space="0" w:color="auto"/>
            </w:tcBorders>
            <w:shd w:val="clear" w:color="000000" w:fill="FFFFFF"/>
            <w:vAlign w:val="center"/>
            <w:hideMark/>
          </w:tcPr>
          <w:p w:rsidR="009C75AC" w:rsidRPr="00333A93" w:rsidRDefault="009C75AC" w:rsidP="00A868CC">
            <w:pPr>
              <w:jc w:val="center"/>
              <w:rPr>
                <w:color w:val="000000"/>
                <w:sz w:val="22"/>
                <w:szCs w:val="22"/>
              </w:rPr>
            </w:pPr>
          </w:p>
        </w:tc>
        <w:tc>
          <w:tcPr>
            <w:tcW w:w="1740" w:type="dxa"/>
            <w:vMerge/>
            <w:tcBorders>
              <w:left w:val="nil"/>
              <w:bottom w:val="single" w:sz="4" w:space="0" w:color="auto"/>
              <w:right w:val="single" w:sz="4" w:space="0" w:color="auto"/>
            </w:tcBorders>
            <w:shd w:val="clear" w:color="000000" w:fill="FFFFFF"/>
            <w:vAlign w:val="center"/>
            <w:hideMark/>
          </w:tcPr>
          <w:p w:rsidR="009C75AC" w:rsidRPr="00333A93" w:rsidRDefault="009C75AC" w:rsidP="00A868CC">
            <w:pPr>
              <w:jc w:val="center"/>
              <w:rPr>
                <w:color w:val="000000"/>
                <w:sz w:val="22"/>
                <w:szCs w:val="22"/>
              </w:rPr>
            </w:pPr>
          </w:p>
        </w:tc>
        <w:tc>
          <w:tcPr>
            <w:tcW w:w="1880" w:type="dxa"/>
            <w:vMerge/>
            <w:tcBorders>
              <w:left w:val="nil"/>
              <w:bottom w:val="single" w:sz="4" w:space="0" w:color="auto"/>
              <w:right w:val="single" w:sz="4" w:space="0" w:color="auto"/>
            </w:tcBorders>
            <w:shd w:val="clear" w:color="000000" w:fill="FFFFFF"/>
            <w:vAlign w:val="center"/>
            <w:hideMark/>
          </w:tcPr>
          <w:p w:rsidR="009C75AC" w:rsidRPr="00333A93" w:rsidRDefault="009C75AC" w:rsidP="00A868CC">
            <w:pPr>
              <w:jc w:val="center"/>
              <w:rPr>
                <w:color w:val="000000"/>
                <w:sz w:val="22"/>
                <w:szCs w:val="22"/>
              </w:rPr>
            </w:pPr>
          </w:p>
        </w:tc>
      </w:tr>
      <w:tr w:rsidR="009C75AC" w:rsidRPr="00333A93" w:rsidTr="00A868CC">
        <w:trPr>
          <w:trHeight w:val="145"/>
        </w:trPr>
        <w:tc>
          <w:tcPr>
            <w:tcW w:w="7760" w:type="dxa"/>
            <w:vMerge/>
            <w:tcBorders>
              <w:top w:val="single" w:sz="4" w:space="0" w:color="auto"/>
              <w:left w:val="single" w:sz="4" w:space="0" w:color="auto"/>
              <w:bottom w:val="single" w:sz="4" w:space="0" w:color="auto"/>
              <w:right w:val="single" w:sz="4" w:space="0" w:color="auto"/>
            </w:tcBorders>
            <w:vAlign w:val="center"/>
            <w:hideMark/>
          </w:tcPr>
          <w:p w:rsidR="009C75AC" w:rsidRPr="00333A93" w:rsidRDefault="009C75AC" w:rsidP="00A868CC">
            <w:pPr>
              <w:rPr>
                <w:color w:val="000000"/>
                <w:sz w:val="22"/>
                <w:szCs w:val="22"/>
              </w:rPr>
            </w:pPr>
          </w:p>
        </w:tc>
        <w:tc>
          <w:tcPr>
            <w:tcW w:w="3500" w:type="dxa"/>
            <w:gridSpan w:val="2"/>
            <w:tcBorders>
              <w:top w:val="single" w:sz="4" w:space="0" w:color="auto"/>
              <w:left w:val="nil"/>
              <w:bottom w:val="single" w:sz="4" w:space="0" w:color="auto"/>
              <w:right w:val="single" w:sz="4" w:space="0" w:color="auto"/>
            </w:tcBorders>
            <w:shd w:val="clear" w:color="auto" w:fill="auto"/>
            <w:vAlign w:val="center"/>
            <w:hideMark/>
          </w:tcPr>
          <w:p w:rsidR="009C75AC" w:rsidRPr="00333A93" w:rsidRDefault="009C75AC" w:rsidP="00A868CC">
            <w:pPr>
              <w:jc w:val="center"/>
              <w:rPr>
                <w:b/>
                <w:bCs/>
                <w:color w:val="000000"/>
                <w:sz w:val="22"/>
                <w:szCs w:val="22"/>
              </w:rPr>
            </w:pPr>
            <w:r w:rsidRPr="00333A93">
              <w:rPr>
                <w:b/>
                <w:bCs/>
                <w:color w:val="000000"/>
                <w:sz w:val="22"/>
                <w:szCs w:val="22"/>
              </w:rPr>
              <w:t>20 фут/24 т</w:t>
            </w:r>
          </w:p>
        </w:tc>
        <w:tc>
          <w:tcPr>
            <w:tcW w:w="3620" w:type="dxa"/>
            <w:gridSpan w:val="2"/>
            <w:tcBorders>
              <w:top w:val="single" w:sz="4" w:space="0" w:color="auto"/>
              <w:left w:val="nil"/>
              <w:bottom w:val="single" w:sz="4" w:space="0" w:color="auto"/>
              <w:right w:val="single" w:sz="4" w:space="0" w:color="auto"/>
            </w:tcBorders>
            <w:shd w:val="clear" w:color="auto" w:fill="auto"/>
            <w:vAlign w:val="center"/>
            <w:hideMark/>
          </w:tcPr>
          <w:p w:rsidR="009C75AC" w:rsidRPr="00333A93" w:rsidRDefault="009C75AC" w:rsidP="00A868CC">
            <w:pPr>
              <w:jc w:val="center"/>
              <w:rPr>
                <w:b/>
                <w:bCs/>
                <w:color w:val="000000"/>
                <w:sz w:val="22"/>
                <w:szCs w:val="22"/>
              </w:rPr>
            </w:pPr>
            <w:r w:rsidRPr="00333A93">
              <w:rPr>
                <w:b/>
                <w:bCs/>
                <w:color w:val="000000"/>
                <w:sz w:val="22"/>
                <w:szCs w:val="22"/>
              </w:rPr>
              <w:t>40 фут / 30 т</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улица БОГРАДА 73А</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1 943,14</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2 331,76</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3 454,46</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4 145,36</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улицы БОГРАДА С 60 ПО 73, ВОЛОЧАЕВСКАЯ, 30</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2 105,06</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2 526,08</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3 616,39</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4 339,67</w:t>
            </w:r>
          </w:p>
        </w:tc>
      </w:tr>
      <w:tr w:rsidR="006A0A41" w:rsidRPr="00333A93" w:rsidTr="00FD37AE">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2 159,04</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2 590,85</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3 832,30</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4 598,76</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улица ЧЕЛУТАЕВСКАЯ, БОГРАДА С 1 ПО 49 переулок ПСКОВСКИЙ, улица ЖЕМЧУЖНАЯ</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2 374,94</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2 849,93</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3 994,22</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4 793,07</w:t>
            </w:r>
          </w:p>
        </w:tc>
      </w:tr>
      <w:tr w:rsidR="006A0A41" w:rsidRPr="00333A93" w:rsidTr="00FD37AE">
        <w:trPr>
          <w:trHeight w:val="139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w:t>
            </w:r>
            <w:proofErr w:type="gramStart"/>
            <w:r>
              <w:rPr>
                <w:color w:val="000000"/>
                <w:sz w:val="22"/>
                <w:szCs w:val="22"/>
              </w:rPr>
              <w:t>,С</w:t>
            </w:r>
            <w:proofErr w:type="gramEnd"/>
            <w:r>
              <w:rPr>
                <w:color w:val="000000"/>
                <w:sz w:val="22"/>
                <w:szCs w:val="22"/>
              </w:rPr>
              <w:t>АПФИРОВАЯ, КАДУНСКАЯ, ЯХОНТОВАЯ, АНГАРСКАЯ, ФИАНИТОВАЯ, ЗАЛЕСНАЯ, рынок БМДК, улица КРАСНОФЛОТСКАЯ</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2 686,93</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3 224,31</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4 318,08</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5 181,70</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улица ЛЕБЕДЕВА, тракт СПИРТЗАВОДСКОЙ 5 км</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2 806,75</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3 368,10</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4 426,03</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5 311,24</w:t>
            </w:r>
          </w:p>
        </w:tc>
      </w:tr>
      <w:tr w:rsidR="006A0A41" w:rsidRPr="00333A93" w:rsidTr="00FD37AE">
        <w:trPr>
          <w:trHeight w:val="1074"/>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lastRenderedPageBreak/>
              <w:t>город УЛАН-УДЭ район ОКТЯБРЬСКИЙ улицы ЖЕРДЕВА, МОКРОВА, проспект СТРОИТЕЛЕЙ, ПРИРЕЧНАЯ, РЕЙДОВАЯ</w:t>
            </w:r>
            <w:proofErr w:type="gramStart"/>
            <w:r>
              <w:rPr>
                <w:color w:val="000000"/>
                <w:sz w:val="22"/>
                <w:szCs w:val="22"/>
              </w:rPr>
              <w:t xml:space="preserve"> ,</w:t>
            </w:r>
            <w:proofErr w:type="gramEnd"/>
            <w:r>
              <w:rPr>
                <w:color w:val="000000"/>
                <w:sz w:val="22"/>
                <w:szCs w:val="22"/>
              </w:rPr>
              <w:t xml:space="preserve"> ТАЕЖНАЯ, УСПЕНСКОГО, КЛЮЧЕВСКАЯ, ТОБОЛЬСКАЯ 167, ЖЕРДЕВА 20-29, квартал 47, квартал 43, улица КОНЕЧНАЯ</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2 968,68</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3 562,42</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4 641,94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5 570,32</w:t>
            </w:r>
          </w:p>
        </w:tc>
      </w:tr>
      <w:tr w:rsidR="006A0A41" w:rsidRPr="00333A93" w:rsidTr="00FD37AE">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3 022,66</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3 627,19</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4 749,89</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5 699,87</w:t>
            </w:r>
          </w:p>
        </w:tc>
      </w:tr>
      <w:tr w:rsidR="006A0A41" w:rsidRPr="00333A93" w:rsidTr="00FD37AE">
        <w:trPr>
          <w:trHeight w:val="12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 xml:space="preserve">город УЛАН-УДЭ район ОКТЯБРЬСКИЙ улицы ПИРИГОВА, САХЬЯНОВОЙ, ДАЛЬНЕВОСТОЧНАЯ, ТРУБАЧЕЕВА, ЖЕРДЕВА 1-19, БОЕВАЯ, БАБУШКИНА 1-90, </w:t>
            </w:r>
            <w:proofErr w:type="gramStart"/>
            <w:r>
              <w:rPr>
                <w:color w:val="000000"/>
                <w:sz w:val="22"/>
                <w:szCs w:val="22"/>
              </w:rPr>
              <w:t>ШИРОКИХ-ПОЛЯНСКОГО</w:t>
            </w:r>
            <w:proofErr w:type="gramEnd"/>
            <w:r>
              <w:rPr>
                <w:color w:val="000000"/>
                <w:sz w:val="22"/>
                <w:szCs w:val="22"/>
              </w:rPr>
              <w:t>, ТЕРЕШКОВОЙ, район ЖЕЛЕЗНОДОРОЖНЫЙ улица ПОЛИГОН</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3 022,66</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3 627,19</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4 857,84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5 829,41</w:t>
            </w:r>
          </w:p>
        </w:tc>
      </w:tr>
      <w:tr w:rsidR="006A0A41" w:rsidRPr="00333A93" w:rsidTr="00FD37AE">
        <w:trPr>
          <w:trHeight w:val="318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w:t>
            </w:r>
            <w:proofErr w:type="gramStart"/>
            <w:r>
              <w:rPr>
                <w:color w:val="000000"/>
                <w:sz w:val="22"/>
                <w:szCs w:val="22"/>
              </w:rPr>
              <w:t>,К</w:t>
            </w:r>
            <w:proofErr w:type="gramEnd"/>
            <w:r>
              <w:rPr>
                <w:color w:val="000000"/>
                <w:sz w:val="22"/>
                <w:szCs w:val="22"/>
              </w:rPr>
              <w:t>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3 238,56</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3 886,27</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5 019,77</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6 023,72</w:t>
            </w:r>
          </w:p>
        </w:tc>
      </w:tr>
      <w:tr w:rsidR="006A0A41" w:rsidRPr="00333A93" w:rsidTr="00FD37AE">
        <w:trPr>
          <w:trHeight w:val="978"/>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3 346,51</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4 015,81</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5 073,74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6 088,49</w:t>
            </w:r>
          </w:p>
        </w:tc>
      </w:tr>
      <w:tr w:rsidR="006A0A41" w:rsidRPr="00333A93" w:rsidTr="00FD37AE">
        <w:trPr>
          <w:trHeight w:val="250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lastRenderedPageBreak/>
              <w:t>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w:t>
            </w:r>
            <w:proofErr w:type="gramStart"/>
            <w:r>
              <w:rPr>
                <w:color w:val="000000"/>
                <w:sz w:val="22"/>
                <w:szCs w:val="22"/>
              </w:rPr>
              <w:t>,Т</w:t>
            </w:r>
            <w:proofErr w:type="gramEnd"/>
            <w:r>
              <w:rPr>
                <w:color w:val="000000"/>
                <w:sz w:val="22"/>
                <w:szCs w:val="22"/>
              </w:rPr>
              <w:t xml:space="preserve">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3 400,49</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4 080,59</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5 181,70</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6 218,04</w:t>
            </w:r>
          </w:p>
        </w:tc>
      </w:tr>
      <w:tr w:rsidR="006A0A41" w:rsidRPr="00333A93" w:rsidTr="00FD37AE">
        <w:trPr>
          <w:trHeight w:val="118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ЖЕЛЕЗНОДОРОЖНЫЙ  улицы ТУПОЛЕВА, ЯШИНА, КАМОВА, МИКОЯНА, КОРОЛЕВА</w:t>
            </w:r>
            <w:proofErr w:type="gramStart"/>
            <w:r>
              <w:rPr>
                <w:color w:val="000000"/>
                <w:sz w:val="22"/>
                <w:szCs w:val="22"/>
              </w:rPr>
              <w:t>,Я</w:t>
            </w:r>
            <w:proofErr w:type="gramEnd"/>
            <w:r>
              <w:rPr>
                <w:color w:val="000000"/>
                <w:sz w:val="22"/>
                <w:szCs w:val="22"/>
              </w:rPr>
              <w:t>КОВЛЕВА, АНТОНОВА, МУНГОНОВА, МАГИСТРАЛЬНАЯ, АВИАТОРОВ, БУРАННАЯ,  ЯГОДНАЯ, ЧЕРЕМУХОВСКАЯ, ДАЦАНСКАЯ, ТУБСАНАТОРНАЯ, КУМЫССКАЯ</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3 454,46</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4 145,36</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5 289,65</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6 347,58</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ОКТЯБРЬСКИЙ улица БАБУШКИНА  186-200 квартал 105, квартал 104, квартал 102</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3 519,24</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4 223,08</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5 397,60</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6 477,12</w:t>
            </w:r>
          </w:p>
        </w:tc>
      </w:tr>
      <w:tr w:rsidR="006A0A41" w:rsidRPr="00333A93" w:rsidTr="00FD37AE">
        <w:trPr>
          <w:trHeight w:val="1226"/>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proofErr w:type="gramStart"/>
            <w:r>
              <w:rPr>
                <w:color w:val="000000"/>
                <w:sz w:val="22"/>
                <w:szCs w:val="22"/>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roofErr w:type="gramEnd"/>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3 670,37</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4 404,44</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5 613,50</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6 736,20</w:t>
            </w:r>
          </w:p>
        </w:tc>
      </w:tr>
      <w:tr w:rsidR="006A0A41" w:rsidRPr="00333A93" w:rsidTr="00FD37AE">
        <w:trPr>
          <w:trHeight w:val="1088"/>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3 745,93</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4 495,12</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5 721,46</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6 865,75</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СОВЕТСКИЙ  улица  БОРСОЕВА 21-103</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3 886,27</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4 663,53</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5 721,46</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6 865,75</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город УЛАН-УДЭ район СОВЕТСКИЙ  улица  БОРСОЕВА 104-110</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3 886,27</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4 663,53</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5 937,36</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7 124,83</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район ТАРБАГАТАЙСКИЙ село НИЖНИЙ САЯНТУЙ, район ЗАИГРАЕВСКИЙ поселок ОНОХОЙ-3</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4 102,18</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4 922,61</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6 045,31</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7 254,37</w:t>
            </w:r>
          </w:p>
        </w:tc>
      </w:tr>
      <w:tr w:rsidR="006A0A41" w:rsidRPr="00333A93" w:rsidTr="00FD37AE">
        <w:trPr>
          <w:trHeight w:val="158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rPr>
              <w:t xml:space="preserve">поселок ОНОХОЙ, город УЛАН-УДЭ район СОВЕТСКИЙ  улицы МЕРЕЦКОГО, УЧЕБНАЯ, СТРОИТЕЛЬНАЯ, АВТОТРАНСПОРТНАЯ </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5 343,62</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6 412,35</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7 880,50</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9 456,60</w:t>
            </w:r>
          </w:p>
        </w:tc>
      </w:tr>
      <w:tr w:rsidR="006A0A41" w:rsidRPr="00333A93" w:rsidTr="00FD37AE">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5 073,74</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6 088,49</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7 448,69</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8 938,43</w:t>
            </w:r>
          </w:p>
        </w:tc>
      </w:tr>
      <w:tr w:rsidR="006A0A41" w:rsidRPr="00333A93" w:rsidTr="00FD37AE">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ТАРБАГАТАЙСКИЙ село ТАРБАГАТАЙ, район ИВОЛГИНСКИЙ село ИВОЛГИНСК, район ЗАИГРАЕВСКИЙ село УСТЬ-БРЯНЬ</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6 585,07</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7 902,09</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8 744,11</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10 492,93</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ПРИБАЙКАЛЬСКИЙ село ТУРУНТАЕВО, район ЗАИГРАЕВСКИЙ поселок ЗАИГРАЕВО</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7 340,74</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8 808,88</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9 283,87</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11 140,65</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ЗАИГРАЕВСКИЙ поселок ЧЕЛУТАЙ</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7 556,64</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9 067,97</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9 607,73</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11 529,27</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ИВОЛГИНСКИЙ поселок ОРОНГОЙ</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7 988,45</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9 586,14</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10 039,54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12 047,44</w:t>
            </w:r>
          </w:p>
        </w:tc>
      </w:tr>
      <w:tr w:rsidR="006A0A41" w:rsidRPr="00333A93" w:rsidTr="00FD37AE">
        <w:trPr>
          <w:trHeight w:val="1138"/>
        </w:trPr>
        <w:tc>
          <w:tcPr>
            <w:tcW w:w="7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0A41" w:rsidRPr="00333A93" w:rsidRDefault="006A0A41" w:rsidP="00FD37AE">
            <w:pPr>
              <w:rPr>
                <w:color w:val="000000"/>
                <w:sz w:val="22"/>
                <w:szCs w:val="22"/>
              </w:rPr>
            </w:pPr>
            <w:r>
              <w:rPr>
                <w:color w:val="000000"/>
                <w:sz w:val="22"/>
                <w:szCs w:val="22"/>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80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9 900,00</w:t>
            </w:r>
          </w:p>
        </w:tc>
        <w:tc>
          <w:tcPr>
            <w:tcW w:w="170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11 880,00</w:t>
            </w:r>
          </w:p>
        </w:tc>
        <w:tc>
          <w:tcPr>
            <w:tcW w:w="174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12 200,00</w:t>
            </w:r>
          </w:p>
        </w:tc>
        <w:tc>
          <w:tcPr>
            <w:tcW w:w="188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14 640,00</w:t>
            </w:r>
          </w:p>
        </w:tc>
      </w:tr>
      <w:tr w:rsidR="006A0A41" w:rsidRPr="00333A93" w:rsidTr="00FD37AE">
        <w:trPr>
          <w:trHeight w:val="914"/>
        </w:trPr>
        <w:tc>
          <w:tcPr>
            <w:tcW w:w="77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0A41" w:rsidRPr="00333A93" w:rsidRDefault="006A0A41" w:rsidP="00FD37AE">
            <w:pPr>
              <w:rPr>
                <w:color w:val="000000"/>
                <w:sz w:val="22"/>
                <w:szCs w:val="22"/>
              </w:rPr>
            </w:pPr>
            <w:r>
              <w:rPr>
                <w:color w:val="000000"/>
                <w:sz w:val="22"/>
                <w:szCs w:val="22"/>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80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13 300,00</w:t>
            </w:r>
          </w:p>
        </w:tc>
        <w:tc>
          <w:tcPr>
            <w:tcW w:w="170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15 960,00</w:t>
            </w:r>
          </w:p>
        </w:tc>
        <w:tc>
          <w:tcPr>
            <w:tcW w:w="174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15 500,00</w:t>
            </w:r>
          </w:p>
        </w:tc>
        <w:tc>
          <w:tcPr>
            <w:tcW w:w="1880" w:type="dxa"/>
            <w:tcBorders>
              <w:top w:val="nil"/>
              <w:left w:val="nil"/>
              <w:bottom w:val="single" w:sz="4" w:space="0" w:color="auto"/>
              <w:right w:val="single" w:sz="4" w:space="0" w:color="auto"/>
            </w:tcBorders>
            <w:shd w:val="clear" w:color="000000" w:fill="FFFFFF"/>
            <w:noWrap/>
            <w:vAlign w:val="center"/>
            <w:hideMark/>
          </w:tcPr>
          <w:p w:rsidR="006A0A41" w:rsidRPr="00333A93" w:rsidRDefault="006A0A41" w:rsidP="00FD37AE">
            <w:pPr>
              <w:jc w:val="center"/>
              <w:rPr>
                <w:color w:val="000000"/>
                <w:sz w:val="22"/>
                <w:szCs w:val="22"/>
              </w:rPr>
            </w:pPr>
            <w:r>
              <w:rPr>
                <w:color w:val="000000"/>
                <w:sz w:val="22"/>
                <w:szCs w:val="22"/>
              </w:rPr>
              <w:t>18 600,00</w:t>
            </w:r>
          </w:p>
        </w:tc>
      </w:tr>
      <w:tr w:rsidR="006A0A41" w:rsidRPr="00333A93" w:rsidTr="00FD37AE">
        <w:trPr>
          <w:trHeight w:val="112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13 360,03</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16 032,04</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15 868,94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19 042,73</w:t>
            </w:r>
          </w:p>
        </w:tc>
      </w:tr>
      <w:tr w:rsidR="006A0A41" w:rsidRPr="00333A93" w:rsidTr="00FD37AE">
        <w:trPr>
          <w:trHeight w:val="132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16 084,85</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19 301,82</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18 135,94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21 763,12</w:t>
            </w:r>
          </w:p>
        </w:tc>
      </w:tr>
      <w:tr w:rsidR="006A0A41" w:rsidRPr="00333A93" w:rsidTr="00FD37AE">
        <w:trPr>
          <w:trHeight w:val="989"/>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17 638,69</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21 166,42</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19 860,59</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23 832,71</w:t>
            </w:r>
          </w:p>
        </w:tc>
      </w:tr>
      <w:tr w:rsidR="006A0A41" w:rsidRPr="00333A93" w:rsidTr="00FD37AE">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19 780,29</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23 736,35</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22 021,86</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26 426,24</w:t>
            </w:r>
          </w:p>
        </w:tc>
      </w:tr>
      <w:tr w:rsidR="006A0A41" w:rsidRPr="00333A93" w:rsidTr="00FD37AE">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21 207,03</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25 448,44</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23 460,71</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28 152,85</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ХИЛОКСКИЙ село БАДА, район ЕРИВНИНСКИЙ село СОСНОВО-ОЗЕРСКОЕ</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22 885,82</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27 462,99</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25 044,86</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30 053,84</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БАРГУЗИНСКИЙ село БАРГУЗИН, ИРКУТСКАЯ ОБЛАСТЬ  район СЛЮДЯНСКИЙ  город БАЙКАЛЬСК</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25 844,12</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31 012,94</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28 143,44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33 772,13</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ЕРАВНИНСКИЙ поселок ОЗЕРНЫЙ</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29 686,80</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35 624,16</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31 845,84</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38 215,01</w:t>
            </w:r>
          </w:p>
        </w:tc>
      </w:tr>
      <w:tr w:rsidR="006A0A41" w:rsidRPr="00333A93" w:rsidTr="00FD37AE">
        <w:trPr>
          <w:trHeight w:val="6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ИРКУТСКАЯ ОБЛАСТЬ  район СЛЮДЯНСКИЙ  город СЛЮДЯНКА, Забайкальский край, п. ХИЛОК</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30 766,32</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36 919,58</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32 385,60</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38 862,72</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ЗАКАМЕНСКИЙ город ЗАКАМЕНСК</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34 762,43</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41 714,92</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36 593,90</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43 912,68</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ТУНКИНСКИЙ село КЫРЕН</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39 043,17</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46 851,81</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41 467,61</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49 761,14</w:t>
            </w:r>
          </w:p>
        </w:tc>
      </w:tr>
      <w:tr w:rsidR="006A0A41" w:rsidRPr="00333A93" w:rsidTr="00FD37AE">
        <w:trPr>
          <w:trHeight w:val="3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0A41" w:rsidRPr="00333A93" w:rsidRDefault="006A0A41" w:rsidP="00FD37AE">
            <w:pPr>
              <w:rPr>
                <w:color w:val="000000"/>
                <w:sz w:val="22"/>
                <w:szCs w:val="22"/>
              </w:rPr>
            </w:pPr>
            <w:r>
              <w:rPr>
                <w:color w:val="000000"/>
                <w:sz w:val="22"/>
                <w:szCs w:val="22"/>
              </w:rPr>
              <w:t>РЕСПУБЛИКА БУРЯТИЯ  район БАУНТОВСКИЙ село БАГДАРИН</w:t>
            </w:r>
          </w:p>
        </w:tc>
        <w:tc>
          <w:tcPr>
            <w:tcW w:w="18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45 464,28</w:t>
            </w:r>
          </w:p>
        </w:tc>
        <w:tc>
          <w:tcPr>
            <w:tcW w:w="170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54 557,13</w:t>
            </w:r>
          </w:p>
        </w:tc>
        <w:tc>
          <w:tcPr>
            <w:tcW w:w="174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47 949,46</w:t>
            </w:r>
          </w:p>
        </w:tc>
        <w:tc>
          <w:tcPr>
            <w:tcW w:w="1880" w:type="dxa"/>
            <w:tcBorders>
              <w:top w:val="nil"/>
              <w:left w:val="nil"/>
              <w:bottom w:val="single" w:sz="4" w:space="0" w:color="auto"/>
              <w:right w:val="single" w:sz="4" w:space="0" w:color="auto"/>
            </w:tcBorders>
            <w:shd w:val="clear" w:color="auto" w:fill="auto"/>
            <w:noWrap/>
            <w:vAlign w:val="center"/>
            <w:hideMark/>
          </w:tcPr>
          <w:p w:rsidR="006A0A41" w:rsidRPr="00333A93" w:rsidRDefault="006A0A41" w:rsidP="00FD37AE">
            <w:pPr>
              <w:jc w:val="center"/>
              <w:rPr>
                <w:color w:val="000000"/>
                <w:sz w:val="22"/>
                <w:szCs w:val="22"/>
              </w:rPr>
            </w:pPr>
            <w:r>
              <w:rPr>
                <w:color w:val="000000"/>
                <w:sz w:val="22"/>
                <w:szCs w:val="22"/>
              </w:rPr>
              <w:t>57 539,35</w:t>
            </w:r>
          </w:p>
        </w:tc>
      </w:tr>
    </w:tbl>
    <w:p w:rsidR="006A0A41" w:rsidRDefault="006A0A41" w:rsidP="00FD37AE"/>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A0A41" w:rsidRPr="00AA402D" w:rsidTr="00FD37AE">
        <w:trPr>
          <w:trHeight w:val="367"/>
        </w:trPr>
        <w:tc>
          <w:tcPr>
            <w:tcW w:w="4253" w:type="dxa"/>
            <w:vMerge w:val="restart"/>
            <w:shd w:val="clear" w:color="000000" w:fill="FFFFFF"/>
            <w:vAlign w:val="center"/>
            <w:hideMark/>
          </w:tcPr>
          <w:p w:rsidR="006A0A41" w:rsidRPr="00AA402D" w:rsidRDefault="006A0A41" w:rsidP="00FD37AE">
            <w:pPr>
              <w:ind w:hanging="250"/>
              <w:jc w:val="center"/>
              <w:rPr>
                <w:b/>
                <w:color w:val="000000"/>
                <w:sz w:val="22"/>
                <w:szCs w:val="22"/>
              </w:rPr>
            </w:pPr>
            <w:r>
              <w:rPr>
                <w:b/>
                <w:color w:val="000000"/>
                <w:sz w:val="22"/>
                <w:szCs w:val="22"/>
              </w:rPr>
              <w:t xml:space="preserve">Норма времени на загрузку/выгрузку груза </w:t>
            </w:r>
            <w:proofErr w:type="gramStart"/>
            <w:r>
              <w:rPr>
                <w:b/>
                <w:color w:val="000000"/>
                <w:sz w:val="22"/>
                <w:szCs w:val="22"/>
              </w:rPr>
              <w:t>в</w:t>
            </w:r>
            <w:proofErr w:type="gramEnd"/>
            <w:r>
              <w:rPr>
                <w:b/>
                <w:color w:val="000000"/>
                <w:sz w:val="22"/>
                <w:szCs w:val="22"/>
              </w:rPr>
              <w:t>/из контейнера</w:t>
            </w:r>
          </w:p>
        </w:tc>
        <w:tc>
          <w:tcPr>
            <w:tcW w:w="1985" w:type="dxa"/>
            <w:vAlign w:val="center"/>
          </w:tcPr>
          <w:p w:rsidR="006A0A41" w:rsidRPr="00AA402D" w:rsidRDefault="006A0A41" w:rsidP="00FD37AE">
            <w:pPr>
              <w:jc w:val="center"/>
              <w:rPr>
                <w:b/>
                <w:color w:val="000000"/>
                <w:sz w:val="22"/>
                <w:szCs w:val="22"/>
              </w:rPr>
            </w:pPr>
            <w:r>
              <w:rPr>
                <w:b/>
                <w:color w:val="000000"/>
                <w:sz w:val="22"/>
                <w:szCs w:val="22"/>
              </w:rPr>
              <w:t>20 футов</w:t>
            </w:r>
          </w:p>
        </w:tc>
        <w:tc>
          <w:tcPr>
            <w:tcW w:w="1985" w:type="dxa"/>
            <w:vAlign w:val="center"/>
          </w:tcPr>
          <w:p w:rsidR="006A0A41" w:rsidRPr="00AA402D" w:rsidRDefault="006A0A41" w:rsidP="00FD37AE">
            <w:pPr>
              <w:jc w:val="center"/>
              <w:rPr>
                <w:b/>
                <w:color w:val="000000"/>
                <w:sz w:val="22"/>
                <w:szCs w:val="22"/>
              </w:rPr>
            </w:pPr>
            <w:r>
              <w:rPr>
                <w:b/>
                <w:color w:val="000000"/>
                <w:sz w:val="22"/>
                <w:szCs w:val="22"/>
              </w:rPr>
              <w:t>40 футов</w:t>
            </w:r>
          </w:p>
        </w:tc>
      </w:tr>
      <w:tr w:rsidR="006A0A41" w:rsidRPr="00AA402D" w:rsidTr="00FD37AE">
        <w:trPr>
          <w:trHeight w:val="319"/>
        </w:trPr>
        <w:tc>
          <w:tcPr>
            <w:tcW w:w="4253" w:type="dxa"/>
            <w:vMerge/>
            <w:shd w:val="clear" w:color="000000" w:fill="FFFFFF"/>
            <w:vAlign w:val="center"/>
            <w:hideMark/>
          </w:tcPr>
          <w:p w:rsidR="006A0A41" w:rsidRPr="00AA402D" w:rsidRDefault="006A0A41" w:rsidP="00FD37AE">
            <w:pPr>
              <w:jc w:val="center"/>
              <w:rPr>
                <w:color w:val="000000"/>
                <w:sz w:val="22"/>
                <w:szCs w:val="22"/>
              </w:rPr>
            </w:pPr>
          </w:p>
        </w:tc>
        <w:tc>
          <w:tcPr>
            <w:tcW w:w="1985" w:type="dxa"/>
            <w:vAlign w:val="center"/>
          </w:tcPr>
          <w:p w:rsidR="006A0A41" w:rsidRPr="00AA402D" w:rsidRDefault="006A0A41" w:rsidP="00FD37AE">
            <w:pPr>
              <w:jc w:val="center"/>
              <w:rPr>
                <w:color w:val="000000"/>
                <w:sz w:val="22"/>
                <w:szCs w:val="22"/>
              </w:rPr>
            </w:pPr>
            <w:r>
              <w:rPr>
                <w:color w:val="000000"/>
                <w:sz w:val="22"/>
                <w:szCs w:val="22"/>
              </w:rPr>
              <w:t>3 часа</w:t>
            </w:r>
          </w:p>
        </w:tc>
        <w:tc>
          <w:tcPr>
            <w:tcW w:w="1985" w:type="dxa"/>
            <w:vAlign w:val="center"/>
          </w:tcPr>
          <w:p w:rsidR="006A0A41" w:rsidRPr="00AA402D" w:rsidRDefault="006A0A41" w:rsidP="00FD37AE">
            <w:pPr>
              <w:jc w:val="center"/>
              <w:rPr>
                <w:color w:val="000000"/>
                <w:sz w:val="22"/>
                <w:szCs w:val="22"/>
              </w:rPr>
            </w:pPr>
            <w:r>
              <w:rPr>
                <w:color w:val="000000"/>
                <w:sz w:val="22"/>
                <w:szCs w:val="22"/>
              </w:rPr>
              <w:t>4 часа</w:t>
            </w:r>
          </w:p>
        </w:tc>
      </w:tr>
    </w:tbl>
    <w:p w:rsidR="006A0A41" w:rsidRDefault="006A0A41" w:rsidP="00FD37AE">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A0A41" w:rsidRPr="00AA402D" w:rsidTr="00FD37AE">
        <w:trPr>
          <w:trHeight w:val="615"/>
        </w:trPr>
        <w:tc>
          <w:tcPr>
            <w:tcW w:w="4959" w:type="dxa"/>
            <w:vMerge w:val="restart"/>
            <w:shd w:val="clear" w:color="000000" w:fill="FFFFFF"/>
            <w:vAlign w:val="center"/>
            <w:hideMark/>
          </w:tcPr>
          <w:p w:rsidR="006A0A41" w:rsidRPr="00AA402D" w:rsidRDefault="006A0A41" w:rsidP="00FD37AE">
            <w:pPr>
              <w:jc w:val="center"/>
              <w:rPr>
                <w:color w:val="000000"/>
                <w:sz w:val="22"/>
                <w:szCs w:val="22"/>
              </w:rPr>
            </w:pPr>
            <w:r>
              <w:rPr>
                <w:b/>
                <w:bCs/>
                <w:color w:val="000000"/>
                <w:sz w:val="22"/>
                <w:szCs w:val="22"/>
              </w:rPr>
              <w:lastRenderedPageBreak/>
              <w:br w:type="page"/>
            </w:r>
            <w:r>
              <w:rPr>
                <w:b/>
                <w:color w:val="000000"/>
                <w:sz w:val="22"/>
                <w:szCs w:val="22"/>
              </w:rPr>
              <w:t>Наименование услуг</w:t>
            </w:r>
          </w:p>
        </w:tc>
        <w:tc>
          <w:tcPr>
            <w:tcW w:w="1276" w:type="dxa"/>
            <w:shd w:val="clear" w:color="auto" w:fill="auto"/>
            <w:noWrap/>
            <w:vAlign w:val="center"/>
            <w:hideMark/>
          </w:tcPr>
          <w:p w:rsidR="006A0A41" w:rsidRPr="00FD229D" w:rsidRDefault="006A0A41" w:rsidP="00FD37AE">
            <w:pPr>
              <w:jc w:val="center"/>
              <w:rPr>
                <w:color w:val="000000"/>
                <w:sz w:val="20"/>
                <w:szCs w:val="20"/>
              </w:rPr>
            </w:pPr>
            <w:r>
              <w:rPr>
                <w:color w:val="000000"/>
                <w:sz w:val="20"/>
                <w:szCs w:val="20"/>
              </w:rPr>
              <w:t>Ставка без учета НДС 20%, в рублях</w:t>
            </w:r>
          </w:p>
        </w:tc>
        <w:tc>
          <w:tcPr>
            <w:tcW w:w="1276" w:type="dxa"/>
          </w:tcPr>
          <w:p w:rsidR="006A0A41" w:rsidRPr="00FD229D" w:rsidRDefault="006A0A41" w:rsidP="00FD37AE">
            <w:pPr>
              <w:jc w:val="center"/>
              <w:rPr>
                <w:color w:val="000000"/>
                <w:sz w:val="20"/>
                <w:szCs w:val="20"/>
              </w:rPr>
            </w:pPr>
            <w:r>
              <w:rPr>
                <w:color w:val="000000"/>
                <w:sz w:val="20"/>
                <w:szCs w:val="20"/>
              </w:rPr>
              <w:t>Ставка с учетом НДС 20%, в рублях</w:t>
            </w:r>
          </w:p>
        </w:tc>
        <w:tc>
          <w:tcPr>
            <w:tcW w:w="1276" w:type="dxa"/>
            <w:shd w:val="clear" w:color="auto" w:fill="auto"/>
            <w:noWrap/>
            <w:vAlign w:val="center"/>
            <w:hideMark/>
          </w:tcPr>
          <w:p w:rsidR="006A0A41" w:rsidRPr="00FD229D" w:rsidRDefault="006A0A41" w:rsidP="00FD37AE">
            <w:pPr>
              <w:jc w:val="center"/>
              <w:rPr>
                <w:color w:val="000000"/>
                <w:sz w:val="20"/>
                <w:szCs w:val="20"/>
              </w:rPr>
            </w:pPr>
            <w:r>
              <w:rPr>
                <w:color w:val="000000"/>
                <w:sz w:val="20"/>
                <w:szCs w:val="20"/>
              </w:rPr>
              <w:t>Ставка без учета НДС 20%, в рублях</w:t>
            </w:r>
          </w:p>
        </w:tc>
        <w:tc>
          <w:tcPr>
            <w:tcW w:w="1418" w:type="dxa"/>
          </w:tcPr>
          <w:p w:rsidR="006A0A41" w:rsidRPr="00FD229D" w:rsidRDefault="006A0A41" w:rsidP="00FD37AE">
            <w:pPr>
              <w:jc w:val="center"/>
              <w:rPr>
                <w:b/>
                <w:color w:val="000000"/>
                <w:sz w:val="20"/>
                <w:szCs w:val="20"/>
              </w:rPr>
            </w:pPr>
            <w:r>
              <w:rPr>
                <w:color w:val="000000"/>
                <w:sz w:val="20"/>
                <w:szCs w:val="20"/>
              </w:rPr>
              <w:t>Ставка с учетом НДС 20%, в рублях</w:t>
            </w:r>
          </w:p>
        </w:tc>
      </w:tr>
      <w:tr w:rsidR="006A0A41" w:rsidRPr="00AA402D" w:rsidTr="00FD37AE">
        <w:trPr>
          <w:trHeight w:val="615"/>
        </w:trPr>
        <w:tc>
          <w:tcPr>
            <w:tcW w:w="4959" w:type="dxa"/>
            <w:vMerge/>
            <w:shd w:val="clear" w:color="000000" w:fill="FFFFFF"/>
            <w:vAlign w:val="center"/>
            <w:hideMark/>
          </w:tcPr>
          <w:p w:rsidR="006A0A41" w:rsidRPr="00AA402D" w:rsidRDefault="006A0A41" w:rsidP="00FD37AE">
            <w:pPr>
              <w:jc w:val="center"/>
              <w:rPr>
                <w:b/>
                <w:color w:val="000000"/>
                <w:sz w:val="22"/>
                <w:szCs w:val="22"/>
              </w:rPr>
            </w:pPr>
          </w:p>
        </w:tc>
        <w:tc>
          <w:tcPr>
            <w:tcW w:w="2552" w:type="dxa"/>
            <w:gridSpan w:val="2"/>
            <w:shd w:val="clear" w:color="auto" w:fill="auto"/>
            <w:vAlign w:val="center"/>
          </w:tcPr>
          <w:p w:rsidR="006A0A41" w:rsidRPr="00AA402D" w:rsidRDefault="006A0A41" w:rsidP="00FD37AE">
            <w:pPr>
              <w:jc w:val="center"/>
              <w:rPr>
                <w:b/>
                <w:color w:val="000000"/>
                <w:sz w:val="22"/>
                <w:szCs w:val="22"/>
              </w:rPr>
            </w:pPr>
            <w:r>
              <w:rPr>
                <w:b/>
                <w:color w:val="000000"/>
                <w:sz w:val="22"/>
                <w:szCs w:val="22"/>
              </w:rPr>
              <w:t>20 футов</w:t>
            </w:r>
          </w:p>
        </w:tc>
        <w:tc>
          <w:tcPr>
            <w:tcW w:w="2694" w:type="dxa"/>
            <w:gridSpan w:val="2"/>
            <w:vAlign w:val="center"/>
          </w:tcPr>
          <w:p w:rsidR="006A0A41" w:rsidRPr="00AA402D" w:rsidRDefault="006A0A41" w:rsidP="00FD37AE">
            <w:pPr>
              <w:jc w:val="center"/>
              <w:rPr>
                <w:b/>
                <w:color w:val="000000"/>
                <w:sz w:val="22"/>
                <w:szCs w:val="22"/>
              </w:rPr>
            </w:pPr>
            <w:r>
              <w:rPr>
                <w:b/>
                <w:color w:val="000000"/>
                <w:sz w:val="22"/>
                <w:szCs w:val="22"/>
              </w:rPr>
              <w:t>40 футов</w:t>
            </w:r>
          </w:p>
        </w:tc>
      </w:tr>
      <w:tr w:rsidR="006A0A41" w:rsidRPr="00AA402D" w:rsidTr="00FD37AE">
        <w:trPr>
          <w:trHeight w:val="615"/>
        </w:trPr>
        <w:tc>
          <w:tcPr>
            <w:tcW w:w="4959" w:type="dxa"/>
            <w:shd w:val="clear" w:color="000000" w:fill="FFFFFF"/>
            <w:vAlign w:val="center"/>
            <w:hideMark/>
          </w:tcPr>
          <w:p w:rsidR="006A0A41" w:rsidRPr="00AA402D" w:rsidRDefault="006A0A41" w:rsidP="00FD37AE">
            <w:pPr>
              <w:jc w:val="center"/>
              <w:rPr>
                <w:color w:val="000000"/>
                <w:sz w:val="22"/>
                <w:szCs w:val="22"/>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A0A41" w:rsidRPr="00AA402D" w:rsidRDefault="006A0A41" w:rsidP="00FD37AE">
            <w:pPr>
              <w:jc w:val="center"/>
              <w:rPr>
                <w:color w:val="000000"/>
                <w:sz w:val="22"/>
                <w:szCs w:val="22"/>
              </w:rPr>
            </w:pPr>
            <w:r>
              <w:rPr>
                <w:color w:val="000000"/>
                <w:sz w:val="22"/>
                <w:szCs w:val="22"/>
              </w:rPr>
              <w:t>873,60</w:t>
            </w:r>
          </w:p>
        </w:tc>
        <w:tc>
          <w:tcPr>
            <w:tcW w:w="1276" w:type="dxa"/>
            <w:vAlign w:val="center"/>
          </w:tcPr>
          <w:p w:rsidR="006A0A41" w:rsidRPr="00AA402D" w:rsidRDefault="006A0A41" w:rsidP="00FD37AE">
            <w:pPr>
              <w:jc w:val="center"/>
              <w:rPr>
                <w:color w:val="000000"/>
                <w:sz w:val="22"/>
                <w:szCs w:val="22"/>
              </w:rPr>
            </w:pPr>
            <w:r>
              <w:rPr>
                <w:color w:val="000000"/>
                <w:sz w:val="22"/>
                <w:szCs w:val="22"/>
              </w:rPr>
              <w:t>1048,32</w:t>
            </w:r>
          </w:p>
        </w:tc>
        <w:tc>
          <w:tcPr>
            <w:tcW w:w="1276" w:type="dxa"/>
            <w:shd w:val="clear" w:color="auto" w:fill="auto"/>
            <w:noWrap/>
            <w:vAlign w:val="center"/>
            <w:hideMark/>
          </w:tcPr>
          <w:p w:rsidR="006A0A41" w:rsidRPr="00AA402D" w:rsidRDefault="006A0A41" w:rsidP="00FD37AE">
            <w:pPr>
              <w:jc w:val="center"/>
              <w:rPr>
                <w:color w:val="000000"/>
                <w:sz w:val="22"/>
                <w:szCs w:val="22"/>
              </w:rPr>
            </w:pPr>
            <w:r>
              <w:rPr>
                <w:color w:val="000000"/>
                <w:sz w:val="22"/>
                <w:szCs w:val="22"/>
              </w:rPr>
              <w:t>1048,32</w:t>
            </w:r>
          </w:p>
        </w:tc>
        <w:tc>
          <w:tcPr>
            <w:tcW w:w="1418" w:type="dxa"/>
            <w:vAlign w:val="center"/>
          </w:tcPr>
          <w:p w:rsidR="006A0A41" w:rsidRPr="00AA402D" w:rsidRDefault="006A0A41" w:rsidP="00FD37AE">
            <w:pPr>
              <w:jc w:val="center"/>
              <w:rPr>
                <w:color w:val="000000"/>
                <w:sz w:val="22"/>
                <w:szCs w:val="22"/>
              </w:rPr>
            </w:pPr>
            <w:r>
              <w:rPr>
                <w:color w:val="000000"/>
                <w:sz w:val="22"/>
                <w:szCs w:val="22"/>
              </w:rPr>
              <w:t>1257,98</w:t>
            </w:r>
          </w:p>
        </w:tc>
      </w:tr>
    </w:tbl>
    <w:p w:rsidR="006A0A41" w:rsidRDefault="006A0A41" w:rsidP="00FD37AE">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A0A41" w:rsidRPr="00AA402D" w:rsidTr="00FD37AE">
        <w:trPr>
          <w:cantSplit/>
          <w:trHeight w:val="698"/>
        </w:trPr>
        <w:tc>
          <w:tcPr>
            <w:tcW w:w="5103" w:type="dxa"/>
            <w:shd w:val="clear" w:color="000000" w:fill="FFFFFF"/>
            <w:vAlign w:val="center"/>
            <w:hideMark/>
          </w:tcPr>
          <w:p w:rsidR="006A0A41" w:rsidRPr="00AA402D" w:rsidRDefault="006A0A41" w:rsidP="00FD37AE">
            <w:pPr>
              <w:jc w:val="center"/>
              <w:rPr>
                <w:color w:val="000000"/>
                <w:sz w:val="22"/>
                <w:szCs w:val="22"/>
              </w:rPr>
            </w:pPr>
            <w:r>
              <w:rPr>
                <w:color w:val="000000"/>
                <w:sz w:val="22"/>
                <w:szCs w:val="22"/>
              </w:rPr>
              <w:t>Наименование услуг</w:t>
            </w:r>
          </w:p>
        </w:tc>
        <w:tc>
          <w:tcPr>
            <w:tcW w:w="1701" w:type="dxa"/>
            <w:vMerge w:val="restart"/>
            <w:shd w:val="clear" w:color="auto" w:fill="auto"/>
            <w:noWrap/>
            <w:vAlign w:val="center"/>
            <w:hideMark/>
          </w:tcPr>
          <w:p w:rsidR="006A0A41" w:rsidRPr="00FD229D" w:rsidRDefault="006A0A41" w:rsidP="00FD37AE">
            <w:pPr>
              <w:jc w:val="center"/>
              <w:rPr>
                <w:color w:val="000000"/>
                <w:sz w:val="20"/>
                <w:szCs w:val="20"/>
              </w:rPr>
            </w:pPr>
            <w:r>
              <w:rPr>
                <w:color w:val="000000"/>
                <w:sz w:val="20"/>
                <w:szCs w:val="20"/>
              </w:rPr>
              <w:t>Ставка без учета НДС 20%, в рублях</w:t>
            </w:r>
          </w:p>
        </w:tc>
        <w:tc>
          <w:tcPr>
            <w:tcW w:w="1701" w:type="dxa"/>
            <w:vMerge w:val="restart"/>
            <w:vAlign w:val="center"/>
          </w:tcPr>
          <w:p w:rsidR="006A0A41" w:rsidRPr="00FD229D" w:rsidRDefault="006A0A41" w:rsidP="00FD37AE">
            <w:pPr>
              <w:jc w:val="center"/>
              <w:rPr>
                <w:color w:val="000000"/>
                <w:sz w:val="20"/>
                <w:szCs w:val="20"/>
              </w:rPr>
            </w:pPr>
            <w:r>
              <w:rPr>
                <w:color w:val="000000"/>
                <w:sz w:val="20"/>
                <w:szCs w:val="20"/>
              </w:rPr>
              <w:t>Ставка с учетом НДС 20%, в рублях</w:t>
            </w:r>
          </w:p>
        </w:tc>
        <w:tc>
          <w:tcPr>
            <w:tcW w:w="1701" w:type="dxa"/>
            <w:vMerge w:val="restart"/>
            <w:shd w:val="clear" w:color="auto" w:fill="auto"/>
            <w:noWrap/>
            <w:vAlign w:val="center"/>
            <w:hideMark/>
          </w:tcPr>
          <w:p w:rsidR="006A0A41" w:rsidRPr="00FD229D" w:rsidRDefault="006A0A41" w:rsidP="00FD37AE">
            <w:pPr>
              <w:jc w:val="center"/>
              <w:rPr>
                <w:color w:val="000000"/>
                <w:sz w:val="20"/>
                <w:szCs w:val="20"/>
              </w:rPr>
            </w:pPr>
            <w:r>
              <w:rPr>
                <w:color w:val="000000"/>
                <w:sz w:val="20"/>
                <w:szCs w:val="20"/>
              </w:rPr>
              <w:t>Ставка без учета НДС 20%, в рублях</w:t>
            </w:r>
          </w:p>
        </w:tc>
        <w:tc>
          <w:tcPr>
            <w:tcW w:w="1560" w:type="dxa"/>
            <w:vMerge w:val="restart"/>
            <w:vAlign w:val="center"/>
          </w:tcPr>
          <w:p w:rsidR="006A0A41" w:rsidRPr="00FD229D" w:rsidRDefault="006A0A41" w:rsidP="00FD37AE">
            <w:pPr>
              <w:jc w:val="center"/>
              <w:rPr>
                <w:color w:val="000000"/>
                <w:sz w:val="20"/>
                <w:szCs w:val="20"/>
              </w:rPr>
            </w:pPr>
            <w:r>
              <w:rPr>
                <w:color w:val="000000"/>
                <w:sz w:val="20"/>
                <w:szCs w:val="20"/>
              </w:rPr>
              <w:t>Ставка с учетом НДС 20%, в рублях</w:t>
            </w:r>
          </w:p>
        </w:tc>
      </w:tr>
      <w:tr w:rsidR="006A0A41" w:rsidRPr="00AA402D" w:rsidTr="00FD37AE">
        <w:trPr>
          <w:cantSplit/>
          <w:trHeight w:val="253"/>
        </w:trPr>
        <w:tc>
          <w:tcPr>
            <w:tcW w:w="5103" w:type="dxa"/>
            <w:vMerge w:val="restart"/>
            <w:shd w:val="clear" w:color="000000" w:fill="FFFFFF"/>
            <w:vAlign w:val="center"/>
            <w:hideMark/>
          </w:tcPr>
          <w:p w:rsidR="006A0A41" w:rsidRPr="00AA402D" w:rsidRDefault="006A0A41" w:rsidP="00FD37AE">
            <w:pPr>
              <w:jc w:val="center"/>
              <w:rPr>
                <w:color w:val="000000"/>
                <w:sz w:val="22"/>
                <w:szCs w:val="22"/>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A0A41" w:rsidRPr="00AA402D" w:rsidRDefault="006A0A41" w:rsidP="00FD37AE">
            <w:pPr>
              <w:jc w:val="center"/>
              <w:rPr>
                <w:color w:val="000000"/>
                <w:sz w:val="22"/>
                <w:szCs w:val="22"/>
              </w:rPr>
            </w:pPr>
          </w:p>
        </w:tc>
        <w:tc>
          <w:tcPr>
            <w:tcW w:w="1701" w:type="dxa"/>
            <w:vMerge/>
          </w:tcPr>
          <w:p w:rsidR="006A0A41" w:rsidRPr="00AA402D" w:rsidRDefault="006A0A41" w:rsidP="00FD37AE">
            <w:pPr>
              <w:jc w:val="center"/>
              <w:rPr>
                <w:color w:val="000000"/>
                <w:sz w:val="22"/>
                <w:szCs w:val="22"/>
              </w:rPr>
            </w:pPr>
          </w:p>
        </w:tc>
        <w:tc>
          <w:tcPr>
            <w:tcW w:w="1701" w:type="dxa"/>
            <w:vMerge/>
            <w:shd w:val="clear" w:color="auto" w:fill="auto"/>
            <w:noWrap/>
            <w:vAlign w:val="center"/>
            <w:hideMark/>
          </w:tcPr>
          <w:p w:rsidR="006A0A41" w:rsidRPr="00AA402D" w:rsidRDefault="006A0A41" w:rsidP="00FD37AE">
            <w:pPr>
              <w:jc w:val="center"/>
              <w:rPr>
                <w:color w:val="000000"/>
                <w:sz w:val="22"/>
                <w:szCs w:val="22"/>
              </w:rPr>
            </w:pPr>
          </w:p>
        </w:tc>
        <w:tc>
          <w:tcPr>
            <w:tcW w:w="1560" w:type="dxa"/>
            <w:vMerge/>
          </w:tcPr>
          <w:p w:rsidR="006A0A41" w:rsidRPr="00AA402D" w:rsidRDefault="006A0A41" w:rsidP="00FD37AE">
            <w:pPr>
              <w:jc w:val="center"/>
              <w:rPr>
                <w:color w:val="000000"/>
                <w:sz w:val="22"/>
                <w:szCs w:val="22"/>
              </w:rPr>
            </w:pPr>
          </w:p>
        </w:tc>
      </w:tr>
      <w:tr w:rsidR="006A0A41" w:rsidRPr="00AA402D" w:rsidTr="00FD37AE">
        <w:trPr>
          <w:cantSplit/>
          <w:trHeight w:val="320"/>
        </w:trPr>
        <w:tc>
          <w:tcPr>
            <w:tcW w:w="5103" w:type="dxa"/>
            <w:vMerge/>
            <w:shd w:val="clear" w:color="000000" w:fill="FFFFFF"/>
            <w:vAlign w:val="center"/>
            <w:hideMark/>
          </w:tcPr>
          <w:p w:rsidR="006A0A41" w:rsidRPr="00AA402D" w:rsidRDefault="006A0A41" w:rsidP="00FD37AE">
            <w:pPr>
              <w:jc w:val="center"/>
              <w:rPr>
                <w:b/>
                <w:color w:val="000000"/>
                <w:sz w:val="22"/>
                <w:szCs w:val="22"/>
              </w:rPr>
            </w:pPr>
          </w:p>
        </w:tc>
        <w:tc>
          <w:tcPr>
            <w:tcW w:w="3402" w:type="dxa"/>
            <w:gridSpan w:val="2"/>
            <w:shd w:val="clear" w:color="auto" w:fill="auto"/>
            <w:noWrap/>
            <w:vAlign w:val="center"/>
            <w:hideMark/>
          </w:tcPr>
          <w:p w:rsidR="006A0A41" w:rsidRPr="00AA402D" w:rsidRDefault="006A0A41" w:rsidP="00FD37AE">
            <w:pPr>
              <w:jc w:val="center"/>
              <w:rPr>
                <w:b/>
                <w:color w:val="000000"/>
                <w:sz w:val="22"/>
                <w:szCs w:val="22"/>
              </w:rPr>
            </w:pPr>
            <w:r>
              <w:rPr>
                <w:b/>
                <w:color w:val="000000"/>
                <w:sz w:val="22"/>
                <w:szCs w:val="22"/>
              </w:rPr>
              <w:t>20 футов</w:t>
            </w:r>
          </w:p>
        </w:tc>
        <w:tc>
          <w:tcPr>
            <w:tcW w:w="3261" w:type="dxa"/>
            <w:gridSpan w:val="2"/>
            <w:vAlign w:val="center"/>
          </w:tcPr>
          <w:p w:rsidR="006A0A41" w:rsidRPr="00AA402D" w:rsidRDefault="006A0A41" w:rsidP="00FD37AE">
            <w:pPr>
              <w:jc w:val="center"/>
              <w:rPr>
                <w:b/>
                <w:color w:val="000000"/>
                <w:sz w:val="22"/>
                <w:szCs w:val="22"/>
              </w:rPr>
            </w:pPr>
            <w:r>
              <w:rPr>
                <w:b/>
                <w:color w:val="000000"/>
                <w:sz w:val="22"/>
                <w:szCs w:val="22"/>
              </w:rPr>
              <w:t>40 футов</w:t>
            </w:r>
          </w:p>
        </w:tc>
      </w:tr>
      <w:tr w:rsidR="006A0A41" w:rsidRPr="00AA402D" w:rsidTr="00FD37AE">
        <w:trPr>
          <w:cantSplit/>
          <w:trHeight w:val="336"/>
        </w:trPr>
        <w:tc>
          <w:tcPr>
            <w:tcW w:w="5103" w:type="dxa"/>
            <w:vMerge/>
            <w:shd w:val="clear" w:color="000000" w:fill="FFFFFF"/>
            <w:vAlign w:val="bottom"/>
            <w:hideMark/>
          </w:tcPr>
          <w:p w:rsidR="006A0A41" w:rsidRPr="00AA402D" w:rsidRDefault="006A0A41" w:rsidP="00FD37AE">
            <w:pPr>
              <w:rPr>
                <w:color w:val="000000"/>
                <w:sz w:val="22"/>
                <w:szCs w:val="22"/>
              </w:rPr>
            </w:pPr>
          </w:p>
        </w:tc>
        <w:tc>
          <w:tcPr>
            <w:tcW w:w="1701" w:type="dxa"/>
            <w:shd w:val="clear" w:color="auto" w:fill="auto"/>
            <w:noWrap/>
            <w:vAlign w:val="center"/>
            <w:hideMark/>
          </w:tcPr>
          <w:p w:rsidR="006A0A41" w:rsidRPr="00AA402D" w:rsidRDefault="006A0A41" w:rsidP="00FD37AE">
            <w:pPr>
              <w:jc w:val="center"/>
              <w:rPr>
                <w:color w:val="000000"/>
                <w:sz w:val="22"/>
                <w:szCs w:val="22"/>
              </w:rPr>
            </w:pPr>
            <w:r>
              <w:rPr>
                <w:color w:val="000000"/>
                <w:sz w:val="22"/>
                <w:szCs w:val="22"/>
              </w:rPr>
              <w:t>811,20</w:t>
            </w:r>
          </w:p>
        </w:tc>
        <w:tc>
          <w:tcPr>
            <w:tcW w:w="1701" w:type="dxa"/>
            <w:vAlign w:val="center"/>
          </w:tcPr>
          <w:p w:rsidR="006A0A41" w:rsidRPr="00AA402D" w:rsidRDefault="006A0A41" w:rsidP="00FD37AE">
            <w:pPr>
              <w:jc w:val="center"/>
              <w:rPr>
                <w:color w:val="000000"/>
                <w:sz w:val="22"/>
                <w:szCs w:val="22"/>
              </w:rPr>
            </w:pPr>
            <w:r>
              <w:rPr>
                <w:color w:val="000000"/>
                <w:sz w:val="22"/>
                <w:szCs w:val="22"/>
              </w:rPr>
              <w:t>973,44</w:t>
            </w:r>
          </w:p>
        </w:tc>
        <w:tc>
          <w:tcPr>
            <w:tcW w:w="1701" w:type="dxa"/>
            <w:shd w:val="clear" w:color="auto" w:fill="auto"/>
            <w:noWrap/>
            <w:vAlign w:val="center"/>
            <w:hideMark/>
          </w:tcPr>
          <w:p w:rsidR="006A0A41" w:rsidRPr="00AA402D" w:rsidRDefault="006A0A41" w:rsidP="00FD37AE">
            <w:pPr>
              <w:jc w:val="center"/>
              <w:rPr>
                <w:color w:val="000000"/>
                <w:sz w:val="22"/>
                <w:szCs w:val="22"/>
              </w:rPr>
            </w:pPr>
            <w:r>
              <w:rPr>
                <w:color w:val="000000"/>
                <w:sz w:val="22"/>
                <w:szCs w:val="22"/>
              </w:rPr>
              <w:t>1300,00</w:t>
            </w:r>
          </w:p>
        </w:tc>
        <w:tc>
          <w:tcPr>
            <w:tcW w:w="1560" w:type="dxa"/>
            <w:vAlign w:val="center"/>
          </w:tcPr>
          <w:p w:rsidR="006A0A41" w:rsidRPr="00AA402D" w:rsidRDefault="006A0A41" w:rsidP="00FD37AE">
            <w:pPr>
              <w:jc w:val="center"/>
              <w:rPr>
                <w:color w:val="000000"/>
                <w:sz w:val="22"/>
                <w:szCs w:val="22"/>
              </w:rPr>
            </w:pPr>
            <w:r>
              <w:rPr>
                <w:color w:val="000000"/>
                <w:sz w:val="22"/>
                <w:szCs w:val="22"/>
              </w:rPr>
              <w:t>1560,00</w:t>
            </w:r>
          </w:p>
        </w:tc>
      </w:tr>
    </w:tbl>
    <w:p w:rsidR="006A0A41" w:rsidRPr="00901FB8" w:rsidRDefault="006A0A41" w:rsidP="00FD37AE">
      <w:pPr>
        <w:tabs>
          <w:tab w:val="left" w:pos="-4140"/>
          <w:tab w:val="left" w:pos="2160"/>
          <w:tab w:val="left" w:pos="6480"/>
        </w:tabs>
      </w:pPr>
    </w:p>
    <w:p w:rsidR="006A0A41" w:rsidRPr="00333A93" w:rsidRDefault="006A0A41" w:rsidP="00FD37AE">
      <w:pPr>
        <w:rPr>
          <w:b/>
        </w:rPr>
      </w:pPr>
      <w:r>
        <w:rPr>
          <w:b/>
        </w:rPr>
        <w:t>«Арендодатель»</w:t>
      </w:r>
      <w:r>
        <w:rPr>
          <w:b/>
        </w:rPr>
        <w:tab/>
      </w:r>
      <w:r>
        <w:rPr>
          <w:b/>
        </w:rPr>
        <w:tab/>
      </w:r>
      <w:r>
        <w:rPr>
          <w:b/>
        </w:rPr>
        <w:tab/>
      </w:r>
      <w:r>
        <w:rPr>
          <w:b/>
        </w:rPr>
        <w:tab/>
        <w:t xml:space="preserve">                                      </w:t>
      </w:r>
      <w:r>
        <w:rPr>
          <w:b/>
        </w:rPr>
        <w:tab/>
        <w:t xml:space="preserve">                         «Арендатор»   </w:t>
      </w:r>
    </w:p>
    <w:p w:rsidR="006A0A41" w:rsidRDefault="006A0A41" w:rsidP="00FD37AE">
      <w:r>
        <w:t>_______________________________________</w:t>
      </w:r>
      <w:r>
        <w:tab/>
      </w:r>
      <w:r>
        <w:tab/>
      </w:r>
      <w:r>
        <w:tab/>
        <w:t xml:space="preserve">     _______________________________________</w:t>
      </w:r>
      <w:r>
        <w:tab/>
      </w:r>
    </w:p>
    <w:p w:rsidR="006A0A41" w:rsidRDefault="006A0A41" w:rsidP="00FD37AE"/>
    <w:p w:rsidR="006A0A41" w:rsidRDefault="006A0A41" w:rsidP="00FD37AE">
      <w:r>
        <w:t>___________________________/___________/                                 _________________________/_______________/</w:t>
      </w:r>
    </w:p>
    <w:p w:rsidR="006A0A41" w:rsidRDefault="006A0A41" w:rsidP="00FD37AE">
      <w:r>
        <w:t xml:space="preserve">             М.П. </w:t>
      </w:r>
      <w:r>
        <w:tab/>
      </w:r>
      <w:r>
        <w:tab/>
      </w:r>
      <w:r>
        <w:tab/>
      </w:r>
      <w:r>
        <w:tab/>
      </w:r>
      <w:r>
        <w:tab/>
      </w:r>
      <w:r>
        <w:tab/>
      </w:r>
      <w:r>
        <w:tab/>
      </w:r>
      <w:r>
        <w:tab/>
        <w:t xml:space="preserve">                               М.П.</w:t>
      </w:r>
    </w:p>
    <w:p w:rsidR="006A0A41" w:rsidRPr="007A021E" w:rsidRDefault="006A0A41" w:rsidP="00021778">
      <w:pPr>
        <w:tabs>
          <w:tab w:val="left" w:pos="-4140"/>
          <w:tab w:val="left" w:pos="2160"/>
          <w:tab w:val="left" w:pos="6480"/>
        </w:tabs>
        <w:ind w:firstLine="8931"/>
        <w:jc w:val="right"/>
      </w:pPr>
      <w:r>
        <w:br w:type="page"/>
      </w:r>
      <w:r>
        <w:lastRenderedPageBreak/>
        <w:t>Приложение № 7</w:t>
      </w:r>
    </w:p>
    <w:p w:rsidR="006A0A41" w:rsidRPr="00602C04" w:rsidRDefault="006A0A41" w:rsidP="00021778">
      <w:pPr>
        <w:jc w:val="right"/>
        <w:outlineLvl w:val="2"/>
      </w:pPr>
      <w:r>
        <w:t xml:space="preserve">к договору аренды транспортного средства с экипажем </w:t>
      </w:r>
    </w:p>
    <w:p w:rsidR="006A0A41" w:rsidRPr="005203CE" w:rsidRDefault="006A0A41" w:rsidP="00021778">
      <w:pPr>
        <w:jc w:val="right"/>
        <w:outlineLvl w:val="2"/>
      </w:pPr>
      <w:r>
        <w:t xml:space="preserve">№__________  от «____» ________ 201__ </w:t>
      </w:r>
    </w:p>
    <w:p w:rsidR="006A0A41" w:rsidRPr="00803EEE" w:rsidRDefault="006A0A41" w:rsidP="00FD37AE">
      <w:pPr>
        <w:rPr>
          <w:b/>
          <w:bCs/>
          <w:sz w:val="28"/>
          <w:szCs w:val="28"/>
        </w:rPr>
      </w:pPr>
      <w:r>
        <w:rPr>
          <w:b/>
          <w:bCs/>
          <w:sz w:val="28"/>
          <w:szCs w:val="28"/>
        </w:rPr>
        <w:t>ФОРМА ОТЧЕТА АРЕНДОДАТЕЛЯ</w:t>
      </w:r>
    </w:p>
    <w:p w:rsidR="006A0A41" w:rsidRDefault="006A0A41" w:rsidP="00FD37AE"/>
    <w:tbl>
      <w:tblPr>
        <w:tblW w:w="9520" w:type="dxa"/>
        <w:tblInd w:w="94" w:type="dxa"/>
        <w:tblLook w:val="04A0"/>
      </w:tblPr>
      <w:tblGrid>
        <w:gridCol w:w="1466"/>
        <w:gridCol w:w="1077"/>
        <w:gridCol w:w="1743"/>
        <w:gridCol w:w="1117"/>
        <w:gridCol w:w="1427"/>
        <w:gridCol w:w="1349"/>
        <w:gridCol w:w="1341"/>
      </w:tblGrid>
      <w:tr w:rsidR="006A0A41" w:rsidRPr="00803EEE" w:rsidTr="00FD37A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A0A41" w:rsidRPr="00803EEE" w:rsidRDefault="006A0A41" w:rsidP="00FD37AE">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A0A41" w:rsidRPr="00803EEE" w:rsidRDefault="006A0A41" w:rsidP="00FD37AE">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A0A41" w:rsidRPr="00803EEE" w:rsidRDefault="006A0A41" w:rsidP="00FD37AE">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A0A41" w:rsidRPr="00803EEE" w:rsidRDefault="006A0A41" w:rsidP="00FD37AE">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A0A41" w:rsidRPr="00803EEE" w:rsidRDefault="006A0A41" w:rsidP="00FD37AE">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A0A41" w:rsidRPr="00803EEE" w:rsidRDefault="006A0A41" w:rsidP="00FD37AE">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A0A41" w:rsidRPr="00803EEE" w:rsidRDefault="006A0A41" w:rsidP="00FD37AE">
            <w:pPr>
              <w:rPr>
                <w:sz w:val="20"/>
                <w:szCs w:val="20"/>
              </w:rPr>
            </w:pPr>
            <w:r>
              <w:rPr>
                <w:sz w:val="20"/>
                <w:szCs w:val="20"/>
              </w:rPr>
              <w:t>% НДС</w:t>
            </w:r>
          </w:p>
        </w:tc>
      </w:tr>
      <w:tr w:rsidR="006A0A41" w:rsidRPr="00803EEE" w:rsidTr="00FD37A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A0A41" w:rsidRPr="00803EEE" w:rsidRDefault="006A0A41" w:rsidP="00FD37AE">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6A0A41" w:rsidRPr="00803EEE" w:rsidRDefault="006A0A41" w:rsidP="00FD37AE">
            <w:pPr>
              <w:rPr>
                <w:sz w:val="20"/>
                <w:szCs w:val="20"/>
              </w:rPr>
            </w:pPr>
            <w:r>
              <w:rPr>
                <w:sz w:val="20"/>
                <w:szCs w:val="20"/>
              </w:rPr>
              <w:t> </w:t>
            </w:r>
          </w:p>
        </w:tc>
      </w:tr>
    </w:tbl>
    <w:p w:rsidR="006A0A41" w:rsidRDefault="006A0A41" w:rsidP="00FD37AE"/>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A0A41" w:rsidRPr="00803EEE" w:rsidTr="00FD37AE">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A0A41" w:rsidRPr="00803EEE" w:rsidRDefault="006A0A41" w:rsidP="00FD37AE">
            <w:pPr>
              <w:rPr>
                <w:sz w:val="16"/>
                <w:szCs w:val="16"/>
              </w:rPr>
            </w:pPr>
            <w:r>
              <w:rPr>
                <w:sz w:val="16"/>
                <w:szCs w:val="16"/>
              </w:rPr>
              <w:t xml:space="preserve">№ </w:t>
            </w:r>
            <w:proofErr w:type="spellStart"/>
            <w:r>
              <w:rPr>
                <w:sz w:val="16"/>
                <w:szCs w:val="16"/>
              </w:rPr>
              <w:t>п\</w:t>
            </w:r>
            <w:proofErr w:type="gramStart"/>
            <w:r>
              <w:rPr>
                <w:sz w:val="16"/>
                <w:szCs w:val="16"/>
              </w:rPr>
              <w:t>п</w:t>
            </w:r>
            <w:proofErr w:type="spellEnd"/>
            <w:proofErr w:type="gram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A0A41" w:rsidRPr="00803EEE" w:rsidRDefault="006A0A41" w:rsidP="00FD37AE">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A0A41" w:rsidRPr="00803EEE" w:rsidRDefault="006A0A41" w:rsidP="00FD37AE">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A0A41" w:rsidRPr="00803EEE" w:rsidRDefault="006A0A41" w:rsidP="00FD37AE">
            <w:pPr>
              <w:jc w:val="center"/>
              <w:rPr>
                <w:sz w:val="16"/>
                <w:szCs w:val="16"/>
              </w:rPr>
            </w:pPr>
            <w:r>
              <w:rPr>
                <w:sz w:val="16"/>
                <w:szCs w:val="16"/>
              </w:rPr>
              <w:t>Примечание</w:t>
            </w:r>
          </w:p>
        </w:tc>
      </w:tr>
      <w:tr w:rsidR="006A0A41" w:rsidRPr="00803EEE" w:rsidTr="00FD37AE">
        <w:trPr>
          <w:trHeight w:val="915"/>
        </w:trPr>
        <w:tc>
          <w:tcPr>
            <w:tcW w:w="272" w:type="dxa"/>
            <w:vMerge/>
            <w:tcBorders>
              <w:top w:val="single" w:sz="8" w:space="0" w:color="auto"/>
              <w:left w:val="single" w:sz="8" w:space="0" w:color="auto"/>
              <w:bottom w:val="single" w:sz="8" w:space="0" w:color="000000"/>
              <w:right w:val="nil"/>
            </w:tcBorders>
            <w:vAlign w:val="center"/>
            <w:hideMark/>
          </w:tcPr>
          <w:p w:rsidR="006A0A41" w:rsidRPr="00803EEE" w:rsidRDefault="006A0A41" w:rsidP="00FD37AE">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A0A41" w:rsidRPr="00803EEE" w:rsidRDefault="006A0A41" w:rsidP="00FD37AE">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A0A41" w:rsidRPr="00803EEE" w:rsidRDefault="006A0A41" w:rsidP="00FD37AE">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A0A41" w:rsidRPr="00803EEE" w:rsidRDefault="006A0A41" w:rsidP="00FD37AE">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A0A41" w:rsidRPr="00803EEE" w:rsidRDefault="006A0A41" w:rsidP="00FD37AE">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A0A41" w:rsidRPr="00803EEE" w:rsidRDefault="006A0A41" w:rsidP="00FD37AE">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A0A41" w:rsidRPr="00803EEE" w:rsidRDefault="006A0A41" w:rsidP="00FD37AE">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A0A41" w:rsidRPr="00803EEE" w:rsidRDefault="006A0A41" w:rsidP="00FD37AE">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A0A41" w:rsidRPr="00803EEE" w:rsidRDefault="006A0A41" w:rsidP="00FD37AE">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A0A41" w:rsidRPr="00803EEE" w:rsidRDefault="006A0A41" w:rsidP="00FD37AE">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A0A41" w:rsidRPr="00803EEE" w:rsidRDefault="006A0A41" w:rsidP="00FD37AE">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A0A41" w:rsidRPr="00803EEE" w:rsidRDefault="006A0A41" w:rsidP="00FD37AE">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A0A41" w:rsidRPr="00803EEE" w:rsidRDefault="006A0A41" w:rsidP="00FD37AE">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b/>
                <w:bCs/>
                <w:sz w:val="16"/>
                <w:szCs w:val="16"/>
              </w:rPr>
            </w:pPr>
            <w:r>
              <w:rPr>
                <w:b/>
                <w:bCs/>
                <w:sz w:val="16"/>
                <w:szCs w:val="16"/>
              </w:rPr>
              <w:t xml:space="preserve">НДС, </w:t>
            </w:r>
            <w:proofErr w:type="spellStart"/>
            <w:r>
              <w:rPr>
                <w:b/>
                <w:bCs/>
                <w:sz w:val="16"/>
                <w:szCs w:val="16"/>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A0A41" w:rsidRPr="00803EEE" w:rsidRDefault="006A0A41" w:rsidP="00FD37AE">
            <w:pPr>
              <w:rPr>
                <w:sz w:val="16"/>
                <w:szCs w:val="16"/>
              </w:rPr>
            </w:pPr>
          </w:p>
        </w:tc>
      </w:tr>
      <w:tr w:rsidR="006A0A41" w:rsidRPr="00803EEE" w:rsidTr="00FD37AE">
        <w:trPr>
          <w:trHeight w:val="300"/>
        </w:trPr>
        <w:tc>
          <w:tcPr>
            <w:tcW w:w="272" w:type="dxa"/>
            <w:vMerge/>
            <w:tcBorders>
              <w:top w:val="single" w:sz="8" w:space="0" w:color="auto"/>
              <w:left w:val="single" w:sz="8" w:space="0" w:color="auto"/>
              <w:bottom w:val="single" w:sz="8" w:space="0" w:color="000000"/>
              <w:right w:val="nil"/>
            </w:tcBorders>
            <w:vAlign w:val="center"/>
            <w:hideMark/>
          </w:tcPr>
          <w:p w:rsidR="006A0A41" w:rsidRPr="00803EEE" w:rsidRDefault="006A0A41" w:rsidP="00FD37AE">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proofErr w:type="spellStart"/>
            <w:r>
              <w:rPr>
                <w:sz w:val="16"/>
                <w:szCs w:val="16"/>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 xml:space="preserve">Признак </w:t>
            </w:r>
            <w:proofErr w:type="spellStart"/>
            <w:r>
              <w:rPr>
                <w:sz w:val="16"/>
                <w:szCs w:val="16"/>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A0A41" w:rsidRPr="00803EEE" w:rsidRDefault="006A0A41" w:rsidP="00FD37AE">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nil"/>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nil"/>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proofErr w:type="spellStart"/>
            <w:r>
              <w:rPr>
                <w:sz w:val="16"/>
                <w:szCs w:val="16"/>
              </w:rPr>
              <w:t>Длителльность</w:t>
            </w:r>
            <w:proofErr w:type="spellEnd"/>
            <w:r>
              <w:rPr>
                <w:sz w:val="16"/>
                <w:szCs w:val="16"/>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Расстояние (</w:t>
            </w:r>
            <w:proofErr w:type="gramStart"/>
            <w:r>
              <w:rPr>
                <w:sz w:val="16"/>
                <w:szCs w:val="16"/>
              </w:rPr>
              <w:t>Км</w:t>
            </w:r>
            <w:proofErr w:type="gramEnd"/>
            <w:r>
              <w:rPr>
                <w:sz w:val="16"/>
                <w:szCs w:val="16"/>
              </w:rPr>
              <w:t>)</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A0A41" w:rsidRPr="00803EEE" w:rsidRDefault="006A0A41" w:rsidP="00FD37AE">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A0A41" w:rsidRPr="00803EEE" w:rsidRDefault="006A0A41" w:rsidP="00FD37AE">
            <w:pPr>
              <w:rPr>
                <w:sz w:val="16"/>
                <w:szCs w:val="16"/>
              </w:rPr>
            </w:pPr>
          </w:p>
        </w:tc>
      </w:tr>
      <w:tr w:rsidR="006A0A41" w:rsidRPr="00803EEE" w:rsidTr="00FD37AE">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A0A41" w:rsidRPr="00803EEE" w:rsidRDefault="006A0A41" w:rsidP="00FD37AE">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single" w:sz="4" w:space="0" w:color="auto"/>
              <w:bottom w:val="single" w:sz="8" w:space="0" w:color="000000"/>
              <w:right w:val="nil"/>
            </w:tcBorders>
            <w:vAlign w:val="center"/>
            <w:hideMark/>
          </w:tcPr>
          <w:p w:rsidR="006A0A41" w:rsidRPr="00803EEE" w:rsidRDefault="006A0A41" w:rsidP="00FD37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A0A41" w:rsidRPr="00803EEE" w:rsidRDefault="006A0A41" w:rsidP="00FD37AE">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602" w:type="dxa"/>
            <w:vMerge/>
            <w:tcBorders>
              <w:top w:val="nil"/>
              <w:left w:val="single" w:sz="4" w:space="0" w:color="auto"/>
              <w:bottom w:val="single" w:sz="8" w:space="0" w:color="000000"/>
              <w:right w:val="nil"/>
            </w:tcBorders>
            <w:vAlign w:val="center"/>
            <w:hideMark/>
          </w:tcPr>
          <w:p w:rsidR="006A0A41" w:rsidRPr="00803EEE" w:rsidRDefault="006A0A41" w:rsidP="00FD37AE">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52" w:type="dxa"/>
            <w:vMerge/>
            <w:tcBorders>
              <w:top w:val="nil"/>
              <w:left w:val="single" w:sz="4" w:space="0" w:color="auto"/>
              <w:bottom w:val="single" w:sz="8" w:space="0" w:color="000000"/>
              <w:right w:val="nil"/>
            </w:tcBorders>
            <w:vAlign w:val="center"/>
            <w:hideMark/>
          </w:tcPr>
          <w:p w:rsidR="006A0A41" w:rsidRPr="00803EEE" w:rsidRDefault="006A0A41" w:rsidP="00FD37AE">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251" w:type="dxa"/>
            <w:vMerge/>
            <w:tcBorders>
              <w:top w:val="nil"/>
              <w:left w:val="nil"/>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nil"/>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nil"/>
              <w:bottom w:val="single" w:sz="8" w:space="0" w:color="000000"/>
              <w:right w:val="single" w:sz="4" w:space="0" w:color="auto"/>
            </w:tcBorders>
            <w:vAlign w:val="center"/>
            <w:hideMark/>
          </w:tcPr>
          <w:p w:rsidR="006A0A41" w:rsidRPr="00803EEE" w:rsidRDefault="006A0A41" w:rsidP="00FD37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56" w:type="dxa"/>
            <w:vMerge/>
            <w:tcBorders>
              <w:top w:val="nil"/>
              <w:left w:val="single" w:sz="4" w:space="0" w:color="auto"/>
              <w:bottom w:val="single" w:sz="8" w:space="0" w:color="000000"/>
              <w:right w:val="nil"/>
            </w:tcBorders>
            <w:vAlign w:val="center"/>
            <w:hideMark/>
          </w:tcPr>
          <w:p w:rsidR="006A0A41" w:rsidRPr="00803EEE" w:rsidRDefault="006A0A41" w:rsidP="00FD37AE">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6A0A41" w:rsidRPr="00803EEE" w:rsidRDefault="006A0A41" w:rsidP="00FD37AE">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6A0A41" w:rsidRPr="00803EEE" w:rsidRDefault="006A0A41" w:rsidP="00FD37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A0A41" w:rsidRPr="00803EEE" w:rsidRDefault="006A0A41" w:rsidP="00FD37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A0A41" w:rsidRPr="00803EEE" w:rsidRDefault="006A0A41" w:rsidP="00FD37AE">
            <w:pPr>
              <w:rPr>
                <w:sz w:val="16"/>
                <w:szCs w:val="16"/>
              </w:rPr>
            </w:pPr>
          </w:p>
        </w:tc>
      </w:tr>
      <w:tr w:rsidR="006A0A41" w:rsidRPr="00803EEE" w:rsidTr="00FD37AE">
        <w:trPr>
          <w:trHeight w:val="270"/>
        </w:trPr>
        <w:tc>
          <w:tcPr>
            <w:tcW w:w="272" w:type="dxa"/>
            <w:tcBorders>
              <w:top w:val="nil"/>
              <w:left w:val="single" w:sz="8" w:space="0" w:color="auto"/>
              <w:bottom w:val="single" w:sz="8" w:space="0" w:color="auto"/>
              <w:right w:val="nil"/>
            </w:tcBorders>
            <w:shd w:val="clear" w:color="auto" w:fill="auto"/>
            <w:vAlign w:val="bottom"/>
            <w:hideMark/>
          </w:tcPr>
          <w:p w:rsidR="006A0A41" w:rsidRPr="00803EEE" w:rsidRDefault="006A0A41" w:rsidP="00FD37AE">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6A0A41" w:rsidRPr="00803EEE" w:rsidRDefault="006A0A41" w:rsidP="00FD37AE">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6A0A41" w:rsidRPr="00803EEE" w:rsidRDefault="006A0A41" w:rsidP="00FD37AE">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6A0A41" w:rsidRPr="00803EEE" w:rsidRDefault="006A0A41" w:rsidP="00FD37AE">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6A0A41" w:rsidRPr="00803EEE" w:rsidRDefault="006A0A41" w:rsidP="00FD37AE">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6A0A41" w:rsidRPr="00803EEE" w:rsidRDefault="006A0A41" w:rsidP="00FD37AE">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6A0A41" w:rsidRPr="00803EEE" w:rsidRDefault="006A0A41" w:rsidP="00FD37AE">
            <w:pPr>
              <w:jc w:val="center"/>
              <w:rPr>
                <w:sz w:val="16"/>
                <w:szCs w:val="16"/>
              </w:rPr>
            </w:pPr>
            <w:r>
              <w:rPr>
                <w:sz w:val="16"/>
                <w:szCs w:val="16"/>
              </w:rPr>
              <w:t>44</w:t>
            </w:r>
          </w:p>
        </w:tc>
      </w:tr>
      <w:tr w:rsidR="006A0A41" w:rsidRPr="00803EEE" w:rsidTr="00FD37AE">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A0A41" w:rsidRPr="00803EEE" w:rsidRDefault="006A0A41" w:rsidP="00FD37AE">
            <w:pPr>
              <w:rPr>
                <w:sz w:val="16"/>
                <w:szCs w:val="16"/>
              </w:rPr>
            </w:pPr>
            <w:r>
              <w:rPr>
                <w:sz w:val="16"/>
                <w:szCs w:val="16"/>
              </w:rPr>
              <w:t> </w:t>
            </w:r>
          </w:p>
        </w:tc>
      </w:tr>
    </w:tbl>
    <w:p w:rsidR="006A0A41" w:rsidRPr="007B1EFF" w:rsidRDefault="006A0A41" w:rsidP="00FD37AE">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A0A41" w:rsidRDefault="006A0A41" w:rsidP="00FD37AE">
      <w:pPr>
        <w:ind w:hanging="284"/>
      </w:pPr>
      <w:r>
        <w:t>_____________________________________</w:t>
      </w:r>
      <w:r>
        <w:tab/>
      </w:r>
      <w:r>
        <w:tab/>
      </w:r>
      <w:r>
        <w:tab/>
        <w:t xml:space="preserve">                               ________________________________________</w:t>
      </w:r>
      <w:r>
        <w:tab/>
      </w:r>
    </w:p>
    <w:p w:rsidR="006A0A41" w:rsidRDefault="006A0A41" w:rsidP="00FD37AE">
      <w:pPr>
        <w:ind w:hanging="284"/>
      </w:pPr>
      <w:r>
        <w:t>_____________________/___________/                                                                _____________________/__________________/</w:t>
      </w:r>
    </w:p>
    <w:p w:rsidR="006A0A41" w:rsidRPr="00CD1D54" w:rsidRDefault="006A0A41" w:rsidP="00FD37AE">
      <w:pPr>
        <w:autoSpaceDE w:val="0"/>
        <w:autoSpaceDN w:val="0"/>
        <w:spacing w:line="276" w:lineRule="auto"/>
        <w:ind w:firstLine="709"/>
        <w:jc w:val="both"/>
      </w:pPr>
      <w:r>
        <w:t xml:space="preserve">             М.П. </w:t>
      </w:r>
      <w:r>
        <w:tab/>
      </w:r>
      <w:r>
        <w:tab/>
      </w:r>
      <w:r>
        <w:tab/>
      </w:r>
      <w:r>
        <w:tab/>
      </w:r>
      <w:r>
        <w:tab/>
      </w:r>
      <w:r>
        <w:tab/>
      </w:r>
      <w:r>
        <w:tab/>
        <w:t xml:space="preserve">          </w:t>
      </w:r>
      <w:r>
        <w:tab/>
        <w:t xml:space="preserve">                                 М.П.</w:t>
      </w:r>
    </w:p>
    <w:p w:rsidR="006A0A41" w:rsidRDefault="00FD37AE">
      <w:pPr>
        <w:rPr>
          <w:highlight w:val="cyan"/>
        </w:rPr>
        <w:sectPr w:rsidR="006A0A41" w:rsidSect="00786421">
          <w:pgSz w:w="16840" w:h="11907" w:orient="landscape" w:code="9"/>
          <w:pgMar w:top="1418" w:right="1134" w:bottom="851" w:left="1134" w:header="794" w:footer="794" w:gutter="0"/>
          <w:cols w:space="720"/>
          <w:titlePg/>
          <w:docGrid w:linePitch="326"/>
        </w:sectPr>
      </w:pPr>
      <w:r>
        <w:rPr>
          <w:highlight w:val="cyan"/>
        </w:rPr>
        <w:br w:type="page"/>
      </w:r>
    </w:p>
    <w:p w:rsidR="006A0A41" w:rsidRDefault="00786421" w:rsidP="001C79E5">
      <w:pPr>
        <w:pStyle w:val="1"/>
        <w:jc w:val="right"/>
        <w:rPr>
          <w:b w:val="0"/>
          <w:i/>
          <w:sz w:val="28"/>
        </w:rPr>
      </w:pPr>
      <w:r w:rsidRPr="001C79E5">
        <w:rPr>
          <w:rFonts w:cs="Times New Roman"/>
          <w:b w:val="0"/>
          <w:sz w:val="28"/>
        </w:rPr>
        <w:lastRenderedPageBreak/>
        <w:t>П</w:t>
      </w:r>
      <w:r w:rsidR="00FD37AE">
        <w:rPr>
          <w:rFonts w:cs="Times New Roman"/>
          <w:b w:val="0"/>
          <w:sz w:val="28"/>
        </w:rPr>
        <w:t>риложение № 5</w:t>
      </w:r>
      <w:r w:rsidR="00FD37AE">
        <w:rPr>
          <w:rFonts w:cs="Times New Roman"/>
          <w:b w:val="0"/>
          <w:sz w:val="28"/>
        </w:rPr>
        <w:br/>
        <w:t>к документации о закупке</w:t>
      </w:r>
    </w:p>
    <w:p w:rsidR="00992903" w:rsidRDefault="00992903" w:rsidP="00992903"/>
    <w:p w:rsidR="006A0A41" w:rsidRPr="005A60B8" w:rsidRDefault="006A0A41" w:rsidP="00FD37AE">
      <w:pPr>
        <w:widowControl w:val="0"/>
        <w:autoSpaceDE w:val="0"/>
        <w:jc w:val="right"/>
        <w:rPr>
          <w:rFonts w:cs="Arial"/>
        </w:rPr>
      </w:pPr>
    </w:p>
    <w:p w:rsidR="006A0A41" w:rsidRPr="005A60B8" w:rsidRDefault="006A0A41" w:rsidP="00FD37AE">
      <w:pPr>
        <w:jc w:val="center"/>
        <w:rPr>
          <w:b/>
        </w:rPr>
      </w:pPr>
      <w:r>
        <w:rPr>
          <w:b/>
        </w:rPr>
        <w:t>Перечень транспортных средств</w:t>
      </w:r>
    </w:p>
    <w:p w:rsidR="006A0A41" w:rsidRPr="005A60B8" w:rsidRDefault="006A0A41" w:rsidP="00FD37A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A0A41" w:rsidRPr="005A60B8" w:rsidTr="00FD37AE">
        <w:tc>
          <w:tcPr>
            <w:tcW w:w="540" w:type="dxa"/>
          </w:tcPr>
          <w:p w:rsidR="006A0A41" w:rsidRPr="005A60B8" w:rsidRDefault="006A0A41" w:rsidP="00FD37AE">
            <w:pPr>
              <w:ind w:left="-900" w:firstLine="900"/>
              <w:jc w:val="center"/>
              <w:rPr>
                <w:b/>
                <w:sz w:val="20"/>
                <w:szCs w:val="20"/>
                <w:lang w:val="en-US"/>
              </w:rPr>
            </w:pPr>
            <w:r>
              <w:rPr>
                <w:b/>
                <w:sz w:val="20"/>
                <w:szCs w:val="20"/>
              </w:rPr>
              <w:t>№</w:t>
            </w:r>
          </w:p>
          <w:p w:rsidR="006A0A41" w:rsidRPr="005A60B8" w:rsidRDefault="006A0A41" w:rsidP="00FD37AE">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6A0A41" w:rsidRPr="005A60B8" w:rsidRDefault="006A0A41" w:rsidP="00FD37AE">
            <w:pPr>
              <w:jc w:val="center"/>
              <w:rPr>
                <w:b/>
                <w:sz w:val="20"/>
                <w:szCs w:val="20"/>
              </w:rPr>
            </w:pPr>
            <w:r>
              <w:rPr>
                <w:b/>
                <w:sz w:val="20"/>
                <w:szCs w:val="20"/>
              </w:rPr>
              <w:t>Марка, цвет ТС</w:t>
            </w:r>
          </w:p>
        </w:tc>
        <w:tc>
          <w:tcPr>
            <w:tcW w:w="1897" w:type="dxa"/>
          </w:tcPr>
          <w:p w:rsidR="006A0A41" w:rsidRPr="005A60B8" w:rsidRDefault="006A0A41" w:rsidP="00FD37AE">
            <w:pPr>
              <w:jc w:val="center"/>
              <w:rPr>
                <w:b/>
                <w:sz w:val="20"/>
                <w:szCs w:val="20"/>
              </w:rPr>
            </w:pPr>
            <w:r>
              <w:rPr>
                <w:b/>
                <w:sz w:val="20"/>
                <w:szCs w:val="20"/>
              </w:rPr>
              <w:t xml:space="preserve">Государственный номер </w:t>
            </w:r>
          </w:p>
        </w:tc>
        <w:tc>
          <w:tcPr>
            <w:tcW w:w="2268" w:type="dxa"/>
          </w:tcPr>
          <w:p w:rsidR="006A0A41" w:rsidRPr="005A60B8" w:rsidRDefault="006A0A41" w:rsidP="00FD37AE">
            <w:pPr>
              <w:jc w:val="center"/>
              <w:rPr>
                <w:b/>
                <w:sz w:val="20"/>
                <w:szCs w:val="20"/>
              </w:rPr>
            </w:pPr>
            <w:r>
              <w:rPr>
                <w:b/>
                <w:sz w:val="20"/>
                <w:szCs w:val="20"/>
              </w:rPr>
              <w:t>Дополнительные характеристики ТС</w:t>
            </w:r>
          </w:p>
          <w:p w:rsidR="006A0A41" w:rsidRPr="005A60B8" w:rsidRDefault="006A0A41" w:rsidP="00FD37AE">
            <w:pPr>
              <w:jc w:val="center"/>
              <w:rPr>
                <w:b/>
                <w:sz w:val="20"/>
                <w:szCs w:val="20"/>
              </w:rPr>
            </w:pPr>
            <w:r>
              <w:rPr>
                <w:b/>
                <w:sz w:val="20"/>
                <w:szCs w:val="20"/>
              </w:rPr>
              <w:t xml:space="preserve"> ( максимальная грузоподъемность)</w:t>
            </w:r>
          </w:p>
        </w:tc>
        <w:tc>
          <w:tcPr>
            <w:tcW w:w="1418" w:type="dxa"/>
          </w:tcPr>
          <w:p w:rsidR="006A0A41" w:rsidRPr="005A60B8" w:rsidRDefault="006A0A41" w:rsidP="00FD37AE">
            <w:pPr>
              <w:jc w:val="center"/>
              <w:rPr>
                <w:b/>
                <w:sz w:val="20"/>
                <w:szCs w:val="20"/>
              </w:rPr>
            </w:pPr>
            <w:r>
              <w:rPr>
                <w:b/>
                <w:sz w:val="20"/>
                <w:szCs w:val="20"/>
              </w:rPr>
              <w:t>Наличие прицепов 20, 40 футовых</w:t>
            </w:r>
          </w:p>
        </w:tc>
        <w:tc>
          <w:tcPr>
            <w:tcW w:w="1559" w:type="dxa"/>
          </w:tcPr>
          <w:p w:rsidR="006A0A41" w:rsidRPr="005A60B8" w:rsidRDefault="006A0A41" w:rsidP="00FD37AE">
            <w:pPr>
              <w:jc w:val="center"/>
              <w:rPr>
                <w:b/>
                <w:sz w:val="20"/>
                <w:szCs w:val="20"/>
              </w:rPr>
            </w:pPr>
            <w:r>
              <w:rPr>
                <w:b/>
                <w:sz w:val="20"/>
                <w:szCs w:val="20"/>
              </w:rPr>
              <w:t>№ свидетельства о регистрации ТС</w:t>
            </w:r>
          </w:p>
          <w:p w:rsidR="006A0A41" w:rsidRPr="005A60B8" w:rsidRDefault="006A0A41" w:rsidP="00FD37AE">
            <w:pPr>
              <w:jc w:val="center"/>
              <w:rPr>
                <w:b/>
                <w:sz w:val="20"/>
                <w:szCs w:val="20"/>
              </w:rPr>
            </w:pPr>
            <w:proofErr w:type="gramStart"/>
            <w:r>
              <w:rPr>
                <w:b/>
                <w:sz w:val="20"/>
                <w:szCs w:val="20"/>
              </w:rPr>
              <w:t xml:space="preserve">(серия, номер, кем и когда выдано </w:t>
            </w:r>
            <w:proofErr w:type="gramEnd"/>
          </w:p>
          <w:p w:rsidR="006A0A41" w:rsidRPr="005A60B8" w:rsidRDefault="006A0A41" w:rsidP="00FD37AE">
            <w:pPr>
              <w:jc w:val="center"/>
              <w:rPr>
                <w:b/>
                <w:sz w:val="20"/>
                <w:szCs w:val="20"/>
              </w:rPr>
            </w:pPr>
          </w:p>
        </w:tc>
        <w:tc>
          <w:tcPr>
            <w:tcW w:w="1843" w:type="dxa"/>
          </w:tcPr>
          <w:p w:rsidR="006A0A41" w:rsidRPr="005A60B8" w:rsidRDefault="006A0A41" w:rsidP="00FD37AE">
            <w:pPr>
              <w:jc w:val="center"/>
              <w:rPr>
                <w:b/>
                <w:sz w:val="20"/>
                <w:szCs w:val="20"/>
              </w:rPr>
            </w:pPr>
            <w:r>
              <w:rPr>
                <w:b/>
                <w:sz w:val="20"/>
                <w:szCs w:val="20"/>
              </w:rPr>
              <w:t>Принадлежность ТС (собственность)</w:t>
            </w:r>
          </w:p>
        </w:tc>
      </w:tr>
      <w:tr w:rsidR="006A0A41" w:rsidRPr="005A60B8" w:rsidTr="00FD37AE">
        <w:tc>
          <w:tcPr>
            <w:tcW w:w="540" w:type="dxa"/>
          </w:tcPr>
          <w:p w:rsidR="006A0A41" w:rsidRPr="005A60B8" w:rsidRDefault="006A0A41" w:rsidP="00FD37AE">
            <w:pPr>
              <w:ind w:left="-900" w:firstLine="900"/>
              <w:jc w:val="center"/>
              <w:rPr>
                <w:sz w:val="20"/>
                <w:szCs w:val="20"/>
              </w:rPr>
            </w:pPr>
            <w:r>
              <w:rPr>
                <w:sz w:val="20"/>
                <w:szCs w:val="20"/>
              </w:rPr>
              <w:t>1</w:t>
            </w:r>
          </w:p>
        </w:tc>
        <w:tc>
          <w:tcPr>
            <w:tcW w:w="1260" w:type="dxa"/>
          </w:tcPr>
          <w:p w:rsidR="006A0A41" w:rsidRPr="005A60B8" w:rsidRDefault="006A0A41" w:rsidP="00FD37AE">
            <w:pPr>
              <w:jc w:val="center"/>
              <w:rPr>
                <w:sz w:val="20"/>
                <w:szCs w:val="20"/>
              </w:rPr>
            </w:pPr>
          </w:p>
        </w:tc>
        <w:tc>
          <w:tcPr>
            <w:tcW w:w="1897" w:type="dxa"/>
          </w:tcPr>
          <w:p w:rsidR="006A0A41" w:rsidRPr="005A60B8" w:rsidRDefault="006A0A41" w:rsidP="00FD37AE">
            <w:pPr>
              <w:jc w:val="center"/>
              <w:rPr>
                <w:sz w:val="20"/>
                <w:szCs w:val="20"/>
              </w:rPr>
            </w:pPr>
          </w:p>
        </w:tc>
        <w:tc>
          <w:tcPr>
            <w:tcW w:w="2268" w:type="dxa"/>
          </w:tcPr>
          <w:p w:rsidR="006A0A41" w:rsidRPr="005A60B8" w:rsidRDefault="006A0A41" w:rsidP="00FD37AE">
            <w:pPr>
              <w:jc w:val="center"/>
              <w:rPr>
                <w:sz w:val="20"/>
                <w:szCs w:val="20"/>
              </w:rPr>
            </w:pPr>
          </w:p>
        </w:tc>
        <w:tc>
          <w:tcPr>
            <w:tcW w:w="1418" w:type="dxa"/>
          </w:tcPr>
          <w:p w:rsidR="006A0A41" w:rsidRPr="005A60B8" w:rsidRDefault="006A0A41" w:rsidP="00FD37AE">
            <w:pPr>
              <w:jc w:val="center"/>
              <w:rPr>
                <w:sz w:val="20"/>
                <w:szCs w:val="20"/>
              </w:rPr>
            </w:pPr>
          </w:p>
        </w:tc>
        <w:tc>
          <w:tcPr>
            <w:tcW w:w="1559" w:type="dxa"/>
          </w:tcPr>
          <w:p w:rsidR="006A0A41" w:rsidRPr="005A60B8" w:rsidRDefault="006A0A41" w:rsidP="00FD37AE">
            <w:pPr>
              <w:jc w:val="center"/>
              <w:rPr>
                <w:sz w:val="20"/>
                <w:szCs w:val="20"/>
              </w:rPr>
            </w:pPr>
          </w:p>
        </w:tc>
        <w:tc>
          <w:tcPr>
            <w:tcW w:w="1843" w:type="dxa"/>
          </w:tcPr>
          <w:p w:rsidR="006A0A41" w:rsidRPr="005A60B8" w:rsidRDefault="006A0A41" w:rsidP="00FD37AE">
            <w:pPr>
              <w:jc w:val="center"/>
              <w:rPr>
                <w:sz w:val="20"/>
                <w:szCs w:val="20"/>
              </w:rPr>
            </w:pPr>
          </w:p>
        </w:tc>
      </w:tr>
      <w:tr w:rsidR="006A0A41" w:rsidRPr="005A60B8" w:rsidTr="00FD37AE">
        <w:tc>
          <w:tcPr>
            <w:tcW w:w="540" w:type="dxa"/>
          </w:tcPr>
          <w:p w:rsidR="006A0A41" w:rsidRPr="005A60B8" w:rsidRDefault="006A0A41" w:rsidP="00FD37AE">
            <w:pPr>
              <w:ind w:left="-900" w:firstLine="900"/>
              <w:jc w:val="center"/>
              <w:rPr>
                <w:sz w:val="20"/>
                <w:szCs w:val="20"/>
              </w:rPr>
            </w:pPr>
            <w:r>
              <w:rPr>
                <w:sz w:val="20"/>
                <w:szCs w:val="20"/>
              </w:rPr>
              <w:t>2</w:t>
            </w:r>
          </w:p>
        </w:tc>
        <w:tc>
          <w:tcPr>
            <w:tcW w:w="1260" w:type="dxa"/>
          </w:tcPr>
          <w:p w:rsidR="006A0A41" w:rsidRPr="005A60B8" w:rsidRDefault="006A0A41" w:rsidP="00FD37AE">
            <w:pPr>
              <w:jc w:val="center"/>
              <w:rPr>
                <w:sz w:val="20"/>
                <w:szCs w:val="20"/>
              </w:rPr>
            </w:pPr>
          </w:p>
        </w:tc>
        <w:tc>
          <w:tcPr>
            <w:tcW w:w="1897" w:type="dxa"/>
          </w:tcPr>
          <w:p w:rsidR="006A0A41" w:rsidRPr="005A60B8" w:rsidRDefault="006A0A41" w:rsidP="00FD37AE">
            <w:pPr>
              <w:jc w:val="center"/>
              <w:rPr>
                <w:sz w:val="20"/>
                <w:szCs w:val="20"/>
              </w:rPr>
            </w:pPr>
          </w:p>
        </w:tc>
        <w:tc>
          <w:tcPr>
            <w:tcW w:w="2268" w:type="dxa"/>
          </w:tcPr>
          <w:p w:rsidR="006A0A41" w:rsidRPr="005A60B8" w:rsidRDefault="006A0A41" w:rsidP="00FD37AE">
            <w:pPr>
              <w:jc w:val="center"/>
              <w:rPr>
                <w:sz w:val="20"/>
                <w:szCs w:val="20"/>
              </w:rPr>
            </w:pPr>
          </w:p>
        </w:tc>
        <w:tc>
          <w:tcPr>
            <w:tcW w:w="1418" w:type="dxa"/>
          </w:tcPr>
          <w:p w:rsidR="006A0A41" w:rsidRPr="005A60B8" w:rsidRDefault="006A0A41" w:rsidP="00FD37AE">
            <w:pPr>
              <w:jc w:val="center"/>
              <w:rPr>
                <w:sz w:val="20"/>
                <w:szCs w:val="20"/>
              </w:rPr>
            </w:pPr>
          </w:p>
        </w:tc>
        <w:tc>
          <w:tcPr>
            <w:tcW w:w="1559" w:type="dxa"/>
          </w:tcPr>
          <w:p w:rsidR="006A0A41" w:rsidRPr="005A60B8" w:rsidRDefault="006A0A41" w:rsidP="00FD37AE">
            <w:pPr>
              <w:jc w:val="center"/>
              <w:rPr>
                <w:sz w:val="20"/>
                <w:szCs w:val="20"/>
              </w:rPr>
            </w:pPr>
          </w:p>
        </w:tc>
        <w:tc>
          <w:tcPr>
            <w:tcW w:w="1843" w:type="dxa"/>
          </w:tcPr>
          <w:p w:rsidR="006A0A41" w:rsidRPr="005A60B8" w:rsidRDefault="006A0A41" w:rsidP="00FD37AE">
            <w:pPr>
              <w:jc w:val="center"/>
              <w:rPr>
                <w:sz w:val="20"/>
                <w:szCs w:val="20"/>
              </w:rPr>
            </w:pPr>
          </w:p>
        </w:tc>
      </w:tr>
      <w:tr w:rsidR="006A0A41" w:rsidRPr="005A60B8" w:rsidTr="00FD37AE">
        <w:tc>
          <w:tcPr>
            <w:tcW w:w="540" w:type="dxa"/>
          </w:tcPr>
          <w:p w:rsidR="006A0A41" w:rsidRPr="005A60B8" w:rsidRDefault="006A0A41" w:rsidP="00FD37AE">
            <w:pPr>
              <w:ind w:left="-900" w:firstLine="900"/>
              <w:jc w:val="center"/>
              <w:rPr>
                <w:sz w:val="20"/>
                <w:szCs w:val="20"/>
              </w:rPr>
            </w:pPr>
            <w:r>
              <w:rPr>
                <w:sz w:val="20"/>
                <w:szCs w:val="20"/>
              </w:rPr>
              <w:t>3</w:t>
            </w:r>
          </w:p>
        </w:tc>
        <w:tc>
          <w:tcPr>
            <w:tcW w:w="1260" w:type="dxa"/>
          </w:tcPr>
          <w:p w:rsidR="006A0A41" w:rsidRPr="005A60B8" w:rsidRDefault="006A0A41" w:rsidP="00FD37AE">
            <w:pPr>
              <w:jc w:val="center"/>
              <w:rPr>
                <w:sz w:val="20"/>
                <w:szCs w:val="20"/>
              </w:rPr>
            </w:pPr>
          </w:p>
        </w:tc>
        <w:tc>
          <w:tcPr>
            <w:tcW w:w="1897" w:type="dxa"/>
          </w:tcPr>
          <w:p w:rsidR="006A0A41" w:rsidRPr="005A60B8" w:rsidRDefault="006A0A41" w:rsidP="00FD37AE">
            <w:pPr>
              <w:jc w:val="center"/>
              <w:rPr>
                <w:sz w:val="20"/>
                <w:szCs w:val="20"/>
              </w:rPr>
            </w:pPr>
          </w:p>
        </w:tc>
        <w:tc>
          <w:tcPr>
            <w:tcW w:w="2268" w:type="dxa"/>
          </w:tcPr>
          <w:p w:rsidR="006A0A41" w:rsidRPr="005A60B8" w:rsidRDefault="006A0A41" w:rsidP="00FD37AE">
            <w:pPr>
              <w:jc w:val="center"/>
              <w:rPr>
                <w:sz w:val="20"/>
                <w:szCs w:val="20"/>
              </w:rPr>
            </w:pPr>
          </w:p>
        </w:tc>
        <w:tc>
          <w:tcPr>
            <w:tcW w:w="1418" w:type="dxa"/>
          </w:tcPr>
          <w:p w:rsidR="006A0A41" w:rsidRPr="005A60B8" w:rsidRDefault="006A0A41" w:rsidP="00FD37AE">
            <w:pPr>
              <w:jc w:val="center"/>
              <w:rPr>
                <w:sz w:val="20"/>
                <w:szCs w:val="20"/>
              </w:rPr>
            </w:pPr>
          </w:p>
        </w:tc>
        <w:tc>
          <w:tcPr>
            <w:tcW w:w="1559" w:type="dxa"/>
          </w:tcPr>
          <w:p w:rsidR="006A0A41" w:rsidRPr="005A60B8" w:rsidRDefault="006A0A41" w:rsidP="00FD37AE">
            <w:pPr>
              <w:jc w:val="center"/>
              <w:rPr>
                <w:sz w:val="20"/>
                <w:szCs w:val="20"/>
              </w:rPr>
            </w:pPr>
          </w:p>
        </w:tc>
        <w:tc>
          <w:tcPr>
            <w:tcW w:w="1843" w:type="dxa"/>
          </w:tcPr>
          <w:p w:rsidR="006A0A41" w:rsidRPr="005A60B8" w:rsidRDefault="006A0A41" w:rsidP="00FD37AE">
            <w:pPr>
              <w:jc w:val="center"/>
              <w:rPr>
                <w:sz w:val="20"/>
                <w:szCs w:val="20"/>
              </w:rPr>
            </w:pPr>
          </w:p>
        </w:tc>
      </w:tr>
    </w:tbl>
    <w:p w:rsidR="006A0A41" w:rsidRPr="005A60B8" w:rsidRDefault="006A0A41" w:rsidP="00FD37AE"/>
    <w:p w:rsidR="006A0A41" w:rsidRDefault="006A0A41" w:rsidP="00FD37AE">
      <w:pPr>
        <w:keepNext/>
        <w:numPr>
          <w:ilvl w:val="2"/>
          <w:numId w:val="0"/>
        </w:numPr>
        <w:outlineLvl w:val="2"/>
        <w:rPr>
          <w:b/>
          <w:bCs/>
        </w:rPr>
      </w:pPr>
    </w:p>
    <w:p w:rsidR="006A0A41" w:rsidRDefault="006A0A41" w:rsidP="00FD37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A0A41" w:rsidRPr="00926EBF" w:rsidRDefault="006A0A41" w:rsidP="00FD37AE">
      <w:pPr>
        <w:keepNext/>
        <w:ind w:firstLine="706"/>
        <w:jc w:val="both"/>
        <w:rPr>
          <w:rFonts w:ascii="Arial" w:hAnsi="Arial"/>
          <w:bCs/>
        </w:rPr>
      </w:pPr>
      <w:r>
        <w:rPr>
          <w:b/>
          <w:bCs/>
        </w:rPr>
        <w:t xml:space="preserve"> _____________________________________________________________________________</w:t>
      </w:r>
    </w:p>
    <w:p w:rsidR="006A0A41" w:rsidRPr="00926EBF" w:rsidRDefault="006A0A41" w:rsidP="00FD37AE">
      <w:pPr>
        <w:tabs>
          <w:tab w:val="left" w:pos="8640"/>
        </w:tabs>
        <w:jc w:val="center"/>
        <w:rPr>
          <w:i/>
        </w:rPr>
      </w:pPr>
      <w:r>
        <w:rPr>
          <w:i/>
        </w:rPr>
        <w:t>(наименование претендента)</w:t>
      </w:r>
    </w:p>
    <w:p w:rsidR="006A0A41" w:rsidRPr="00926EBF" w:rsidRDefault="006A0A41" w:rsidP="00FD37AE">
      <w:pPr>
        <w:rPr>
          <w:lang w:eastAsia="ru-RU"/>
        </w:rPr>
      </w:pPr>
      <w:r>
        <w:rPr>
          <w:lang w:eastAsia="ru-RU"/>
        </w:rPr>
        <w:t>____________________________________________________________________</w:t>
      </w:r>
    </w:p>
    <w:p w:rsidR="006A0A41" w:rsidRPr="00926EBF" w:rsidRDefault="006A0A41" w:rsidP="00FD37AE">
      <w:pPr>
        <w:rPr>
          <w:i/>
        </w:rPr>
      </w:pPr>
      <w:r>
        <w:rPr>
          <w:i/>
        </w:rPr>
        <w:t xml:space="preserve">       М.П.</w:t>
      </w:r>
      <w:r>
        <w:rPr>
          <w:i/>
        </w:rPr>
        <w:tab/>
      </w:r>
      <w:r>
        <w:rPr>
          <w:i/>
        </w:rPr>
        <w:tab/>
      </w:r>
      <w:r>
        <w:rPr>
          <w:i/>
        </w:rPr>
        <w:tab/>
        <w:t>(должность, подпись, ФИО)</w:t>
      </w:r>
    </w:p>
    <w:p w:rsidR="006A0A41" w:rsidRPr="00926EBF" w:rsidRDefault="006A0A41" w:rsidP="00FD37AE">
      <w:pPr>
        <w:rPr>
          <w:lang w:eastAsia="ru-RU"/>
        </w:rPr>
      </w:pPr>
      <w:r>
        <w:rPr>
          <w:lang w:eastAsia="ru-RU"/>
        </w:rPr>
        <w:t>"____" ____________ 201__ г.</w:t>
      </w:r>
    </w:p>
    <w:p w:rsidR="006A0A41" w:rsidRDefault="006A0A41"/>
    <w:p w:rsidR="00786421" w:rsidRDefault="00786421">
      <w:pPr>
        <w:suppressAutoHyphens w:val="0"/>
        <w:rPr>
          <w:rFonts w:eastAsia="MS Mincho"/>
          <w:bCs/>
          <w:kern w:val="1"/>
          <w:sz w:val="28"/>
          <w:szCs w:val="32"/>
        </w:rPr>
      </w:pPr>
      <w:r>
        <w:rPr>
          <w:b/>
          <w:sz w:val="28"/>
        </w:rPr>
        <w:br w:type="page"/>
      </w:r>
    </w:p>
    <w:p w:rsidR="006A0A41" w:rsidRDefault="00FD37AE">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6A0A41" w:rsidRPr="005A60B8" w:rsidRDefault="006A0A41" w:rsidP="00FD37AE">
      <w:pPr>
        <w:jc w:val="center"/>
        <w:rPr>
          <w:b/>
        </w:rPr>
      </w:pPr>
      <w:r>
        <w:rPr>
          <w:b/>
        </w:rPr>
        <w:t>Данные о водителях,</w:t>
      </w:r>
    </w:p>
    <w:p w:rsidR="006A0A41" w:rsidRPr="005A60B8" w:rsidRDefault="006A0A41" w:rsidP="00FD37AE">
      <w:pPr>
        <w:ind w:left="-360" w:firstLine="360"/>
        <w:jc w:val="center"/>
        <w:rPr>
          <w:b/>
        </w:rPr>
      </w:pPr>
      <w:proofErr w:type="gramStart"/>
      <w:r>
        <w:rPr>
          <w:b/>
        </w:rPr>
        <w:t>оказывающих</w:t>
      </w:r>
      <w:proofErr w:type="gramEnd"/>
      <w:r>
        <w:rPr>
          <w:b/>
        </w:rPr>
        <w:t xml:space="preserve"> услуги по управлению </w:t>
      </w:r>
    </w:p>
    <w:p w:rsidR="006A0A41" w:rsidRPr="005A60B8" w:rsidRDefault="006A0A41" w:rsidP="00FD37AE">
      <w:pPr>
        <w:ind w:left="-360" w:firstLine="360"/>
        <w:jc w:val="center"/>
        <w:rPr>
          <w:b/>
        </w:rPr>
      </w:pPr>
      <w:r>
        <w:rPr>
          <w:b/>
        </w:rPr>
        <w:t xml:space="preserve">транспортным средством и его технической эксплуатации </w:t>
      </w:r>
    </w:p>
    <w:p w:rsidR="006A0A41" w:rsidRPr="005A60B8" w:rsidRDefault="006A0A41" w:rsidP="00FD37AE">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A0A41" w:rsidRPr="005A60B8" w:rsidTr="00CC393A">
        <w:tc>
          <w:tcPr>
            <w:tcW w:w="675" w:type="dxa"/>
          </w:tcPr>
          <w:p w:rsidR="006A0A41" w:rsidRPr="005A60B8" w:rsidRDefault="006A0A41" w:rsidP="00CC393A">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5" w:type="dxa"/>
            <w:vAlign w:val="center"/>
          </w:tcPr>
          <w:p w:rsidR="006A0A41" w:rsidRPr="005A60B8" w:rsidRDefault="006A0A41" w:rsidP="00CC393A">
            <w:pPr>
              <w:jc w:val="center"/>
              <w:rPr>
                <w:sz w:val="20"/>
                <w:szCs w:val="20"/>
              </w:rPr>
            </w:pPr>
            <w:r>
              <w:rPr>
                <w:sz w:val="20"/>
                <w:szCs w:val="20"/>
              </w:rPr>
              <w:t>Ф.И.О.</w:t>
            </w:r>
          </w:p>
        </w:tc>
        <w:tc>
          <w:tcPr>
            <w:tcW w:w="1620" w:type="dxa"/>
            <w:vAlign w:val="center"/>
          </w:tcPr>
          <w:p w:rsidR="006A0A41" w:rsidRPr="005A60B8" w:rsidRDefault="006A0A41" w:rsidP="00CC393A">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6A0A41" w:rsidRPr="005A60B8" w:rsidRDefault="006A0A41" w:rsidP="00CC393A">
            <w:pPr>
              <w:jc w:val="center"/>
              <w:rPr>
                <w:sz w:val="20"/>
                <w:szCs w:val="20"/>
              </w:rPr>
            </w:pPr>
            <w:r>
              <w:rPr>
                <w:sz w:val="20"/>
                <w:szCs w:val="20"/>
              </w:rPr>
              <w:t xml:space="preserve">Общий водительский стаж </w:t>
            </w:r>
          </w:p>
        </w:tc>
        <w:tc>
          <w:tcPr>
            <w:tcW w:w="1440" w:type="dxa"/>
            <w:vAlign w:val="center"/>
          </w:tcPr>
          <w:p w:rsidR="006A0A41" w:rsidRPr="005A60B8" w:rsidRDefault="006A0A41" w:rsidP="00CC393A">
            <w:pPr>
              <w:jc w:val="center"/>
              <w:rPr>
                <w:sz w:val="20"/>
                <w:szCs w:val="20"/>
              </w:rPr>
            </w:pPr>
            <w:r>
              <w:rPr>
                <w:sz w:val="20"/>
                <w:szCs w:val="20"/>
              </w:rPr>
              <w:t>Категория</w:t>
            </w:r>
          </w:p>
        </w:tc>
        <w:tc>
          <w:tcPr>
            <w:tcW w:w="1080" w:type="dxa"/>
            <w:vAlign w:val="center"/>
          </w:tcPr>
          <w:p w:rsidR="006A0A41" w:rsidRPr="005A60B8" w:rsidRDefault="006A0A41" w:rsidP="00CC393A">
            <w:pPr>
              <w:jc w:val="center"/>
              <w:rPr>
                <w:sz w:val="20"/>
                <w:szCs w:val="20"/>
              </w:rPr>
            </w:pPr>
            <w:r>
              <w:rPr>
                <w:sz w:val="20"/>
                <w:szCs w:val="20"/>
              </w:rPr>
              <w:t>Гражданство РФ/разрешение на работу</w:t>
            </w:r>
          </w:p>
        </w:tc>
        <w:tc>
          <w:tcPr>
            <w:tcW w:w="1260" w:type="dxa"/>
            <w:vAlign w:val="center"/>
          </w:tcPr>
          <w:p w:rsidR="006A0A41" w:rsidRPr="005A60B8" w:rsidRDefault="006A0A41" w:rsidP="00CC393A">
            <w:pPr>
              <w:jc w:val="center"/>
              <w:rPr>
                <w:sz w:val="20"/>
                <w:szCs w:val="20"/>
              </w:rPr>
            </w:pPr>
            <w:r>
              <w:rPr>
                <w:sz w:val="20"/>
                <w:szCs w:val="20"/>
              </w:rPr>
              <w:t>Знание русского языка (да/нет)</w:t>
            </w:r>
          </w:p>
        </w:tc>
        <w:tc>
          <w:tcPr>
            <w:tcW w:w="1620" w:type="dxa"/>
          </w:tcPr>
          <w:p w:rsidR="006A0A41" w:rsidRPr="005A60B8" w:rsidRDefault="006A0A41" w:rsidP="00CC393A">
            <w:pPr>
              <w:jc w:val="center"/>
              <w:rPr>
                <w:sz w:val="20"/>
                <w:szCs w:val="20"/>
              </w:rPr>
            </w:pPr>
            <w:r>
              <w:rPr>
                <w:sz w:val="20"/>
                <w:szCs w:val="20"/>
              </w:rPr>
              <w:t>Опыт работы с постановкой и снятием контейнеров</w:t>
            </w:r>
          </w:p>
        </w:tc>
      </w:tr>
      <w:tr w:rsidR="006A0A41" w:rsidRPr="005A60B8" w:rsidTr="00CC393A">
        <w:tc>
          <w:tcPr>
            <w:tcW w:w="675" w:type="dxa"/>
          </w:tcPr>
          <w:p w:rsidR="006A0A41" w:rsidRPr="005A60B8" w:rsidRDefault="006A0A41" w:rsidP="00CC393A">
            <w:pPr>
              <w:jc w:val="center"/>
              <w:rPr>
                <w:sz w:val="20"/>
                <w:szCs w:val="20"/>
              </w:rPr>
            </w:pPr>
            <w:r>
              <w:rPr>
                <w:sz w:val="20"/>
                <w:szCs w:val="20"/>
              </w:rPr>
              <w:t>1</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r w:rsidR="006A0A41" w:rsidRPr="005A60B8" w:rsidTr="00CC393A">
        <w:tc>
          <w:tcPr>
            <w:tcW w:w="675" w:type="dxa"/>
          </w:tcPr>
          <w:p w:rsidR="006A0A41" w:rsidRPr="005A60B8" w:rsidRDefault="006A0A41" w:rsidP="00CC393A">
            <w:pPr>
              <w:jc w:val="center"/>
              <w:rPr>
                <w:sz w:val="20"/>
                <w:szCs w:val="20"/>
              </w:rPr>
            </w:pPr>
            <w:r>
              <w:rPr>
                <w:sz w:val="20"/>
                <w:szCs w:val="20"/>
              </w:rPr>
              <w:t>2</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r w:rsidR="006A0A41" w:rsidRPr="005A60B8" w:rsidTr="00CC393A">
        <w:tc>
          <w:tcPr>
            <w:tcW w:w="675" w:type="dxa"/>
          </w:tcPr>
          <w:p w:rsidR="006A0A41" w:rsidRPr="005A60B8" w:rsidRDefault="006A0A41" w:rsidP="00CC393A">
            <w:pPr>
              <w:jc w:val="center"/>
              <w:rPr>
                <w:sz w:val="20"/>
                <w:szCs w:val="20"/>
              </w:rPr>
            </w:pPr>
            <w:r>
              <w:rPr>
                <w:sz w:val="20"/>
                <w:szCs w:val="20"/>
              </w:rPr>
              <w:t>3</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r w:rsidR="006A0A41" w:rsidRPr="005A60B8" w:rsidTr="00CC393A">
        <w:tc>
          <w:tcPr>
            <w:tcW w:w="675" w:type="dxa"/>
          </w:tcPr>
          <w:p w:rsidR="006A0A41" w:rsidRPr="005A60B8" w:rsidRDefault="006A0A41" w:rsidP="00CC393A">
            <w:pPr>
              <w:jc w:val="center"/>
              <w:rPr>
                <w:sz w:val="20"/>
                <w:szCs w:val="20"/>
              </w:rPr>
            </w:pPr>
            <w:r>
              <w:rPr>
                <w:sz w:val="20"/>
                <w:szCs w:val="20"/>
              </w:rPr>
              <w:t>4</w:t>
            </w:r>
          </w:p>
        </w:tc>
        <w:tc>
          <w:tcPr>
            <w:tcW w:w="1665" w:type="dxa"/>
          </w:tcPr>
          <w:p w:rsidR="006A0A41" w:rsidRPr="005A60B8" w:rsidRDefault="006A0A41" w:rsidP="00CC393A">
            <w:pPr>
              <w:rPr>
                <w:sz w:val="20"/>
                <w:szCs w:val="20"/>
              </w:rPr>
            </w:pPr>
          </w:p>
        </w:tc>
        <w:tc>
          <w:tcPr>
            <w:tcW w:w="1620" w:type="dxa"/>
          </w:tcPr>
          <w:p w:rsidR="006A0A41" w:rsidRPr="005A60B8" w:rsidRDefault="006A0A41" w:rsidP="00CC393A">
            <w:pPr>
              <w:rPr>
                <w:sz w:val="20"/>
                <w:szCs w:val="20"/>
              </w:rPr>
            </w:pPr>
          </w:p>
        </w:tc>
        <w:tc>
          <w:tcPr>
            <w:tcW w:w="1440" w:type="dxa"/>
          </w:tcPr>
          <w:p w:rsidR="006A0A41" w:rsidRPr="005A60B8" w:rsidRDefault="006A0A41" w:rsidP="00CC393A">
            <w:pPr>
              <w:rPr>
                <w:sz w:val="20"/>
                <w:szCs w:val="20"/>
              </w:rPr>
            </w:pPr>
          </w:p>
        </w:tc>
        <w:tc>
          <w:tcPr>
            <w:tcW w:w="1440" w:type="dxa"/>
          </w:tcPr>
          <w:p w:rsidR="006A0A41" w:rsidRPr="005A60B8" w:rsidRDefault="006A0A41" w:rsidP="00CC393A">
            <w:pPr>
              <w:jc w:val="center"/>
              <w:rPr>
                <w:sz w:val="20"/>
                <w:szCs w:val="20"/>
              </w:rPr>
            </w:pPr>
          </w:p>
        </w:tc>
        <w:tc>
          <w:tcPr>
            <w:tcW w:w="1080" w:type="dxa"/>
          </w:tcPr>
          <w:p w:rsidR="006A0A41" w:rsidRPr="005A60B8" w:rsidRDefault="006A0A41" w:rsidP="00CC393A">
            <w:pPr>
              <w:jc w:val="center"/>
              <w:rPr>
                <w:sz w:val="20"/>
                <w:szCs w:val="20"/>
              </w:rPr>
            </w:pPr>
          </w:p>
        </w:tc>
        <w:tc>
          <w:tcPr>
            <w:tcW w:w="1260" w:type="dxa"/>
          </w:tcPr>
          <w:p w:rsidR="006A0A41" w:rsidRPr="005A60B8" w:rsidRDefault="006A0A41" w:rsidP="00CC393A">
            <w:pPr>
              <w:jc w:val="center"/>
              <w:rPr>
                <w:sz w:val="20"/>
                <w:szCs w:val="20"/>
              </w:rPr>
            </w:pPr>
          </w:p>
        </w:tc>
        <w:tc>
          <w:tcPr>
            <w:tcW w:w="1620" w:type="dxa"/>
          </w:tcPr>
          <w:p w:rsidR="006A0A41" w:rsidRPr="005A60B8" w:rsidRDefault="006A0A41" w:rsidP="00CC393A">
            <w:pPr>
              <w:jc w:val="center"/>
              <w:rPr>
                <w:sz w:val="20"/>
                <w:szCs w:val="20"/>
              </w:rPr>
            </w:pPr>
          </w:p>
        </w:tc>
      </w:tr>
    </w:tbl>
    <w:p w:rsidR="006A0A41" w:rsidRPr="005A60B8" w:rsidRDefault="006A0A41" w:rsidP="00FD37AE">
      <w:pPr>
        <w:jc w:val="both"/>
      </w:pPr>
    </w:p>
    <w:p w:rsidR="006A0A41" w:rsidRDefault="006A0A41" w:rsidP="00FD37AE">
      <w:pPr>
        <w:keepNext/>
        <w:numPr>
          <w:ilvl w:val="2"/>
          <w:numId w:val="0"/>
        </w:numPr>
        <w:tabs>
          <w:tab w:val="num" w:pos="0"/>
        </w:tabs>
        <w:outlineLvl w:val="2"/>
        <w:rPr>
          <w:b/>
          <w:bCs/>
        </w:rPr>
      </w:pPr>
    </w:p>
    <w:p w:rsidR="006A0A41" w:rsidRPr="00926EBF" w:rsidRDefault="006A0A41" w:rsidP="00FD37AE">
      <w:pPr>
        <w:keepNext/>
        <w:numPr>
          <w:ilvl w:val="2"/>
          <w:numId w:val="0"/>
        </w:numPr>
        <w:tabs>
          <w:tab w:val="num" w:pos="0"/>
        </w:tabs>
        <w:outlineLvl w:val="2"/>
        <w:rPr>
          <w:b/>
          <w:bCs/>
        </w:rPr>
      </w:pPr>
    </w:p>
    <w:p w:rsidR="006A0A41" w:rsidRDefault="006A0A41" w:rsidP="00FD37AE">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A0A41" w:rsidRPr="00926EBF" w:rsidRDefault="006A0A41" w:rsidP="00FD37AE">
      <w:pPr>
        <w:keepNext/>
        <w:ind w:firstLine="706"/>
        <w:jc w:val="both"/>
        <w:rPr>
          <w:rFonts w:ascii="Arial" w:hAnsi="Arial"/>
          <w:bCs/>
        </w:rPr>
      </w:pPr>
      <w:r>
        <w:rPr>
          <w:b/>
          <w:bCs/>
        </w:rPr>
        <w:t>________________________________________________________________________</w:t>
      </w:r>
    </w:p>
    <w:p w:rsidR="006A0A41" w:rsidRPr="00926EBF" w:rsidRDefault="006A0A41" w:rsidP="00FD37AE">
      <w:pPr>
        <w:tabs>
          <w:tab w:val="left" w:pos="8640"/>
        </w:tabs>
        <w:jc w:val="center"/>
        <w:rPr>
          <w:i/>
        </w:rPr>
      </w:pPr>
      <w:r>
        <w:rPr>
          <w:i/>
        </w:rPr>
        <w:t>(наименование претендента)</w:t>
      </w:r>
    </w:p>
    <w:p w:rsidR="006A0A41" w:rsidRPr="00926EBF" w:rsidRDefault="006A0A41" w:rsidP="00FD37AE">
      <w:pPr>
        <w:rPr>
          <w:lang w:eastAsia="ru-RU"/>
        </w:rPr>
      </w:pPr>
      <w:r>
        <w:rPr>
          <w:lang w:eastAsia="ru-RU"/>
        </w:rPr>
        <w:t>____________________________________________________________________</w:t>
      </w:r>
    </w:p>
    <w:p w:rsidR="006A0A41" w:rsidRPr="00926EBF" w:rsidRDefault="006A0A41" w:rsidP="00FD37AE">
      <w:pPr>
        <w:rPr>
          <w:i/>
        </w:rPr>
      </w:pPr>
      <w:r>
        <w:rPr>
          <w:i/>
        </w:rPr>
        <w:t xml:space="preserve">       М.П.</w:t>
      </w:r>
      <w:r>
        <w:rPr>
          <w:i/>
        </w:rPr>
        <w:tab/>
      </w:r>
      <w:r>
        <w:rPr>
          <w:i/>
        </w:rPr>
        <w:tab/>
      </w:r>
      <w:r>
        <w:rPr>
          <w:i/>
        </w:rPr>
        <w:tab/>
        <w:t>(должность, подпись, ФИО)</w:t>
      </w:r>
    </w:p>
    <w:p w:rsidR="006A0A41" w:rsidRPr="00926EBF" w:rsidRDefault="006A0A41" w:rsidP="00FD37AE">
      <w:pPr>
        <w:rPr>
          <w:lang w:eastAsia="ru-RU"/>
        </w:rPr>
      </w:pPr>
      <w:r>
        <w:rPr>
          <w:lang w:eastAsia="ru-RU"/>
        </w:rPr>
        <w:t>"____" ____________ 201__ г.</w:t>
      </w:r>
    </w:p>
    <w:p w:rsidR="006A0A41" w:rsidRPr="00926EBF" w:rsidRDefault="006A0A41" w:rsidP="00FD37AE">
      <w:pPr>
        <w:tabs>
          <w:tab w:val="left" w:pos="9639"/>
        </w:tabs>
        <w:ind w:firstLine="567"/>
        <w:jc w:val="center"/>
        <w:rPr>
          <w:b/>
        </w:rPr>
      </w:pPr>
    </w:p>
    <w:p w:rsidR="006A0A41" w:rsidRPr="00926EBF" w:rsidRDefault="006A0A41" w:rsidP="00FD37AE">
      <w:pPr>
        <w:tabs>
          <w:tab w:val="left" w:pos="9639"/>
        </w:tabs>
        <w:ind w:firstLine="567"/>
        <w:jc w:val="center"/>
        <w:rPr>
          <w:b/>
        </w:rPr>
      </w:pPr>
    </w:p>
    <w:p w:rsidR="006A0A41" w:rsidRDefault="006A0A41"/>
    <w:sectPr w:rsidR="006A0A41"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B9" w:rsidRDefault="00226CB9">
      <w:r>
        <w:separator/>
      </w:r>
    </w:p>
  </w:endnote>
  <w:endnote w:type="continuationSeparator" w:id="0">
    <w:p w:rsidR="00226CB9" w:rsidRDefault="00226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BC" w:rsidRDefault="00694E37">
    <w:pPr>
      <w:pStyle w:val="aff"/>
      <w:jc w:val="center"/>
    </w:pPr>
    <w:fldSimple w:instr=" PAGE   \* MERGEFORMAT ">
      <w:r w:rsidR="007A69AC">
        <w:rPr>
          <w:noProof/>
        </w:rPr>
        <w:t>66</w:t>
      </w:r>
    </w:fldSimple>
  </w:p>
  <w:p w:rsidR="009D6DBC" w:rsidRDefault="009D6DB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B9" w:rsidRDefault="00226CB9">
      <w:r>
        <w:separator/>
      </w:r>
    </w:p>
  </w:footnote>
  <w:footnote w:type="continuationSeparator" w:id="0">
    <w:p w:rsidR="00226CB9" w:rsidRDefault="00226CB9">
      <w:r>
        <w:continuationSeparator/>
      </w:r>
    </w:p>
  </w:footnote>
  <w:footnote w:id="1">
    <w:p w:rsidR="009D6DBC" w:rsidRDefault="009D6DBC" w:rsidP="00756DA4">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t xml:space="preserve"> В этом случае претендент заполняет </w:t>
      </w:r>
      <w:r>
        <w:rPr>
          <w:color w:val="FF0000"/>
        </w:rPr>
        <w:t xml:space="preserve">только </w:t>
      </w:r>
      <w:r>
        <w:t>пункты 1-5 настоящей декларации.</w:t>
      </w:r>
      <w:bookmarkStart w:id="27" w:name="_GoBack"/>
      <w:bookmarkEnd w:id="27"/>
    </w:p>
  </w:footnote>
  <w:footnote w:id="2">
    <w:p w:rsidR="009D6DBC" w:rsidRDefault="009D6DBC" w:rsidP="00756DA4">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9D6DBC" w:rsidRDefault="009D6DBC" w:rsidP="00756DA4">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9D6DBC" w:rsidRDefault="009D6DBC" w:rsidP="00756DA4">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9D6DBC" w:rsidRDefault="009D6DBC" w:rsidP="00756DA4">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5FEC5274"/>
    <w:lvl w:ilvl="0" w:tplc="9ADC5B02">
      <w:start w:val="1"/>
      <w:numFmt w:val="decimal"/>
      <w:lvlText w:val="%1."/>
      <w:lvlJc w:val="left"/>
      <w:pPr>
        <w:ind w:left="645" w:hanging="360"/>
      </w:pPr>
      <w:rPr>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9"/>
  </w:num>
  <w:num w:numId="8">
    <w:abstractNumId w:val="22"/>
  </w:num>
  <w:num w:numId="9">
    <w:abstractNumId w:val="36"/>
  </w:num>
  <w:num w:numId="10">
    <w:abstractNumId w:val="41"/>
  </w:num>
  <w:num w:numId="11">
    <w:abstractNumId w:val="39"/>
  </w:num>
  <w:num w:numId="12">
    <w:abstractNumId w:val="45"/>
  </w:num>
  <w:num w:numId="13">
    <w:abstractNumId w:val="32"/>
  </w:num>
  <w:num w:numId="14">
    <w:abstractNumId w:val="37"/>
  </w:num>
  <w:num w:numId="15">
    <w:abstractNumId w:val="44"/>
  </w:num>
  <w:num w:numId="16">
    <w:abstractNumId w:val="40"/>
  </w:num>
  <w:num w:numId="17">
    <w:abstractNumId w:val="33"/>
  </w:num>
  <w:num w:numId="18">
    <w:abstractNumId w:val="29"/>
  </w:num>
  <w:num w:numId="19">
    <w:abstractNumId w:val="52"/>
  </w:num>
  <w:num w:numId="20">
    <w:abstractNumId w:val="34"/>
  </w:num>
  <w:num w:numId="21">
    <w:abstractNumId w:val="26"/>
  </w:num>
  <w:num w:numId="22">
    <w:abstractNumId w:val="43"/>
  </w:num>
  <w:num w:numId="23">
    <w:abstractNumId w:val="47"/>
  </w:num>
  <w:num w:numId="24">
    <w:abstractNumId w:val="48"/>
  </w:num>
  <w:num w:numId="25">
    <w:abstractNumId w:val="27"/>
  </w:num>
  <w:num w:numId="26">
    <w:abstractNumId w:val="21"/>
  </w:num>
  <w:num w:numId="27">
    <w:abstractNumId w:val="21"/>
  </w:num>
  <w:num w:numId="28">
    <w:abstractNumId w:val="21"/>
  </w:num>
  <w:num w:numId="29">
    <w:abstractNumId w:val="21"/>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1"/>
  </w:num>
  <w:num w:numId="34">
    <w:abstractNumId w:val="50"/>
  </w:num>
  <w:num w:numId="35">
    <w:abstractNumId w:val="23"/>
  </w:num>
  <w:num w:numId="36">
    <w:abstractNumId w:val="30"/>
  </w:num>
  <w:num w:numId="37">
    <w:abstractNumId w:val="51"/>
  </w:num>
  <w:num w:numId="38">
    <w:abstractNumId w:val="24"/>
  </w:num>
  <w:num w:numId="39">
    <w:abstractNumId w:val="42"/>
  </w:num>
  <w:num w:numId="40">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5"/>
  </w:num>
  <w:num w:numId="43">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1778"/>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C79E5"/>
    <w:rsid w:val="001D3F48"/>
    <w:rsid w:val="001D5319"/>
    <w:rsid w:val="001D5602"/>
    <w:rsid w:val="001D74E1"/>
    <w:rsid w:val="001D753C"/>
    <w:rsid w:val="001E2D61"/>
    <w:rsid w:val="001E3E36"/>
    <w:rsid w:val="001E42F2"/>
    <w:rsid w:val="001E6511"/>
    <w:rsid w:val="001E6E80"/>
    <w:rsid w:val="001E6EF7"/>
    <w:rsid w:val="001E7BA3"/>
    <w:rsid w:val="001E7BFD"/>
    <w:rsid w:val="001F000D"/>
    <w:rsid w:val="001F286E"/>
    <w:rsid w:val="001F2D10"/>
    <w:rsid w:val="001F2F0D"/>
    <w:rsid w:val="001F32B2"/>
    <w:rsid w:val="001F5535"/>
    <w:rsid w:val="001F70F9"/>
    <w:rsid w:val="001F7F52"/>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6CB9"/>
    <w:rsid w:val="002275ED"/>
    <w:rsid w:val="00230448"/>
    <w:rsid w:val="00231F76"/>
    <w:rsid w:val="002326E3"/>
    <w:rsid w:val="002337D9"/>
    <w:rsid w:val="00234D22"/>
    <w:rsid w:val="0023641A"/>
    <w:rsid w:val="002376E6"/>
    <w:rsid w:val="002378E3"/>
    <w:rsid w:val="00237EE7"/>
    <w:rsid w:val="002410DF"/>
    <w:rsid w:val="00241FBE"/>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CD8"/>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00A"/>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4148"/>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4E37"/>
    <w:rsid w:val="00695EF6"/>
    <w:rsid w:val="006965E0"/>
    <w:rsid w:val="006A0A41"/>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6DA4"/>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02C8"/>
    <w:rsid w:val="0078113E"/>
    <w:rsid w:val="00782E92"/>
    <w:rsid w:val="00783AD5"/>
    <w:rsid w:val="007849B2"/>
    <w:rsid w:val="0078524D"/>
    <w:rsid w:val="007857DD"/>
    <w:rsid w:val="00786421"/>
    <w:rsid w:val="00790CC3"/>
    <w:rsid w:val="00791462"/>
    <w:rsid w:val="00791B4E"/>
    <w:rsid w:val="00793A36"/>
    <w:rsid w:val="007A047D"/>
    <w:rsid w:val="007A0DAA"/>
    <w:rsid w:val="007A126F"/>
    <w:rsid w:val="007A1B6A"/>
    <w:rsid w:val="007A348C"/>
    <w:rsid w:val="007A3C13"/>
    <w:rsid w:val="007A6338"/>
    <w:rsid w:val="007A64B9"/>
    <w:rsid w:val="007A69AC"/>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1E5"/>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6F05"/>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6CB1"/>
    <w:rsid w:val="00957840"/>
    <w:rsid w:val="00960F11"/>
    <w:rsid w:val="00961CB6"/>
    <w:rsid w:val="00962BB9"/>
    <w:rsid w:val="009657B9"/>
    <w:rsid w:val="009660FA"/>
    <w:rsid w:val="009676B8"/>
    <w:rsid w:val="00967DFD"/>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4A25"/>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5AC"/>
    <w:rsid w:val="009C7AEB"/>
    <w:rsid w:val="009D116A"/>
    <w:rsid w:val="009D26D1"/>
    <w:rsid w:val="009D3A40"/>
    <w:rsid w:val="009D65DA"/>
    <w:rsid w:val="009D69C9"/>
    <w:rsid w:val="009D6DBC"/>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078B5"/>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6DE4"/>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1E01"/>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2DD"/>
    <w:rsid w:val="00B74BF7"/>
    <w:rsid w:val="00B7520F"/>
    <w:rsid w:val="00B761AC"/>
    <w:rsid w:val="00B80581"/>
    <w:rsid w:val="00B84340"/>
    <w:rsid w:val="00B866E1"/>
    <w:rsid w:val="00B86F5D"/>
    <w:rsid w:val="00B923BB"/>
    <w:rsid w:val="00B924AF"/>
    <w:rsid w:val="00B924BD"/>
    <w:rsid w:val="00B92AD6"/>
    <w:rsid w:val="00B938CD"/>
    <w:rsid w:val="00B95A00"/>
    <w:rsid w:val="00B95F16"/>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2AED"/>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3C32"/>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393A"/>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45200"/>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5B18"/>
    <w:rsid w:val="00E460D2"/>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7AE"/>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6A0A41"/>
    <w:rPr>
      <w:rFonts w:ascii="Arial" w:hAnsi="Arial" w:cs="Arial"/>
      <w:b/>
      <w:bCs/>
      <w:kern w:val="1"/>
      <w:sz w:val="32"/>
      <w:szCs w:val="32"/>
      <w:lang w:eastAsia="ar-SA"/>
    </w:rPr>
  </w:style>
  <w:style w:type="paragraph" w:styleId="28">
    <w:name w:val="Body Text 2"/>
    <w:basedOn w:val="a1"/>
    <w:link w:val="29"/>
    <w:uiPriority w:val="99"/>
    <w:unhideWhenUsed/>
    <w:rsid w:val="006A0A41"/>
    <w:pPr>
      <w:suppressAutoHyphens w:val="0"/>
      <w:spacing w:after="120" w:line="480" w:lineRule="auto"/>
    </w:pPr>
    <w:rPr>
      <w:lang w:eastAsia="ru-RU"/>
    </w:rPr>
  </w:style>
  <w:style w:type="character" w:customStyle="1" w:styleId="29">
    <w:name w:val="Основной текст 2 Знак"/>
    <w:basedOn w:val="a2"/>
    <w:link w:val="28"/>
    <w:uiPriority w:val="99"/>
    <w:rsid w:val="006A0A41"/>
    <w:rPr>
      <w:sz w:val="24"/>
      <w:szCs w:val="24"/>
    </w:rPr>
  </w:style>
  <w:style w:type="paragraph" w:customStyle="1" w:styleId="ConsTitle">
    <w:name w:val="ConsTitle"/>
    <w:rsid w:val="006A0A41"/>
    <w:pPr>
      <w:widowControl w:val="0"/>
      <w:autoSpaceDE w:val="0"/>
      <w:autoSpaceDN w:val="0"/>
      <w:adjustRightInd w:val="0"/>
    </w:pPr>
    <w:rPr>
      <w:rFonts w:ascii="Arial" w:hAnsi="Arial" w:cs="Arial"/>
      <w:b/>
      <w:bCs/>
      <w:sz w:val="16"/>
      <w:szCs w:val="16"/>
    </w:rPr>
  </w:style>
  <w:style w:type="character" w:customStyle="1" w:styleId="1f6">
    <w:name w:val="Верхний колонтитул Знак1"/>
    <w:basedOn w:val="a2"/>
    <w:uiPriority w:val="99"/>
    <w:rsid w:val="006A0A41"/>
    <w:rPr>
      <w:rFonts w:ascii="Times New Roman" w:eastAsia="Times New Roman" w:hAnsi="Times New Roman" w:cs="Times New Roman"/>
      <w:sz w:val="24"/>
      <w:szCs w:val="24"/>
      <w:lang w:eastAsia="ar-SA"/>
    </w:rPr>
  </w:style>
  <w:style w:type="character" w:customStyle="1" w:styleId="1f7">
    <w:name w:val="Нижний колонтитул Знак1"/>
    <w:basedOn w:val="a2"/>
    <w:uiPriority w:val="99"/>
    <w:rsid w:val="006A0A41"/>
    <w:rPr>
      <w:rFonts w:ascii="Times New Roman" w:eastAsia="MS Mincho" w:hAnsi="Times New Roman" w:cs="Times New Roman"/>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AC4811A-FD88-4730-8F2B-416C9EE0B609}">
  <ds:schemaRefs>
    <ds:schemaRef ds:uri="http://schemas.openxmlformats.org/officeDocument/2006/bibliography"/>
  </ds:schemaRefs>
</ds:datastoreItem>
</file>

<file path=customXml/itemProps4.xml><?xml version="1.0" encoding="utf-8"?>
<ds:datastoreItem xmlns:ds="http://schemas.openxmlformats.org/officeDocument/2006/customXml" ds:itemID="{EBD05F0C-CCA8-4574-B34E-5C13E4A0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22048</Words>
  <Characters>125677</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147431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MokrovVL</cp:lastModifiedBy>
  <cp:revision>2</cp:revision>
  <cp:lastPrinted>2018-09-28T02:55:00Z</cp:lastPrinted>
  <dcterms:created xsi:type="dcterms:W3CDTF">2018-09-28T07:01:00Z</dcterms:created>
  <dcterms:modified xsi:type="dcterms:W3CDTF">2018-09-28T07:01:00Z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