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95932" w:rsidRDefault="005F04E6" w:rsidP="00795932">
      <w:pPr>
        <w:tabs>
          <w:tab w:val="left" w:pos="4962"/>
        </w:tabs>
        <w:ind w:left="4820"/>
        <w:rPr>
          <w:b/>
          <w:bCs/>
          <w:sz w:val="28"/>
          <w:szCs w:val="28"/>
        </w:rPr>
      </w:pPr>
      <w:r>
        <w:rPr>
          <w:b/>
          <w:bCs/>
          <w:sz w:val="28"/>
          <w:szCs w:val="28"/>
        </w:rPr>
        <w:t>Заместитель п</w:t>
      </w:r>
      <w:r w:rsidR="00652521">
        <w:rPr>
          <w:b/>
          <w:bCs/>
          <w:sz w:val="28"/>
          <w:szCs w:val="28"/>
        </w:rPr>
        <w:t>редседател</w:t>
      </w:r>
      <w:r>
        <w:rPr>
          <w:b/>
          <w:bCs/>
          <w:sz w:val="28"/>
          <w:szCs w:val="28"/>
        </w:rPr>
        <w:t>я</w:t>
      </w:r>
      <w:r w:rsidR="00652521">
        <w:rPr>
          <w:b/>
          <w:bCs/>
          <w:sz w:val="28"/>
          <w:szCs w:val="28"/>
        </w:rPr>
        <w:t xml:space="preserve"> Конкурсной комиссии </w:t>
      </w:r>
      <w:r w:rsidR="00795932">
        <w:rPr>
          <w:b/>
          <w:bCs/>
          <w:sz w:val="28"/>
          <w:szCs w:val="28"/>
        </w:rPr>
        <w:t xml:space="preserve">аппарата управления </w:t>
      </w:r>
    </w:p>
    <w:p w:rsidR="00795932" w:rsidRDefault="00795932" w:rsidP="00795932">
      <w:pPr>
        <w:tabs>
          <w:tab w:val="left" w:pos="4962"/>
        </w:tabs>
        <w:ind w:left="4820"/>
        <w:rPr>
          <w:b/>
          <w:bCs/>
          <w:sz w:val="28"/>
          <w:szCs w:val="28"/>
        </w:rPr>
      </w:pPr>
      <w:r>
        <w:rPr>
          <w:b/>
          <w:bCs/>
          <w:sz w:val="28"/>
          <w:szCs w:val="28"/>
        </w:rPr>
        <w:t>ПАО «ТрансКонтейнер»</w:t>
      </w:r>
    </w:p>
    <w:p w:rsidR="006F6D36" w:rsidRPr="006D2B87" w:rsidRDefault="006F6D36" w:rsidP="006F6D36">
      <w:pPr>
        <w:tabs>
          <w:tab w:val="left" w:pos="4962"/>
        </w:tabs>
        <w:ind w:left="4820"/>
        <w:rPr>
          <w:b/>
          <w:bCs/>
          <w:sz w:val="28"/>
          <w:szCs w:val="28"/>
        </w:rPr>
      </w:pPr>
    </w:p>
    <w:p w:rsidR="00E74B49" w:rsidRDefault="00795932">
      <w:pPr>
        <w:tabs>
          <w:tab w:val="left" w:pos="4962"/>
        </w:tabs>
        <w:ind w:left="4820"/>
        <w:rPr>
          <w:b/>
          <w:bCs/>
          <w:sz w:val="28"/>
          <w:szCs w:val="28"/>
        </w:rPr>
      </w:pPr>
      <w:r>
        <w:rPr>
          <w:b/>
          <w:bCs/>
          <w:sz w:val="28"/>
          <w:szCs w:val="28"/>
        </w:rPr>
        <w:t>________________</w:t>
      </w:r>
      <w:r w:rsidR="006F6D36">
        <w:rPr>
          <w:b/>
          <w:bCs/>
          <w:sz w:val="28"/>
          <w:szCs w:val="28"/>
        </w:rPr>
        <w:t xml:space="preserve"> </w:t>
      </w:r>
      <w:proofErr w:type="spellStart"/>
      <w:r w:rsidR="005F04E6" w:rsidRPr="005F04E6">
        <w:rPr>
          <w:b/>
          <w:bCs/>
          <w:sz w:val="28"/>
          <w:szCs w:val="28"/>
        </w:rPr>
        <w:t>Д.Г.Комиссаров</w:t>
      </w:r>
      <w:proofErr w:type="spellEnd"/>
    </w:p>
    <w:p w:rsidR="006F6D36" w:rsidRPr="006D2B87" w:rsidRDefault="006F6D36" w:rsidP="006F6D36">
      <w:pPr>
        <w:tabs>
          <w:tab w:val="left" w:pos="4962"/>
        </w:tabs>
        <w:ind w:left="4820"/>
        <w:rPr>
          <w:rFonts w:eastAsia="Arial Unicode MS"/>
        </w:rPr>
      </w:pPr>
    </w:p>
    <w:p w:rsidR="00E74B49" w:rsidRDefault="00652521">
      <w:pPr>
        <w:tabs>
          <w:tab w:val="left" w:pos="4962"/>
        </w:tabs>
        <w:ind w:left="4820"/>
        <w:rPr>
          <w:b/>
          <w:bCs/>
          <w:sz w:val="28"/>
        </w:rPr>
      </w:pPr>
      <w:r>
        <w:rPr>
          <w:b/>
          <w:bCs/>
          <w:sz w:val="28"/>
        </w:rPr>
        <w:t>«</w:t>
      </w:r>
      <w:r w:rsidR="003B7DD2" w:rsidRPr="003B7DD2">
        <w:rPr>
          <w:b/>
          <w:bCs/>
          <w:sz w:val="28"/>
        </w:rPr>
        <w:t>28</w:t>
      </w:r>
      <w:r>
        <w:rPr>
          <w:b/>
          <w:bCs/>
          <w:sz w:val="28"/>
        </w:rPr>
        <w:t xml:space="preserve">» </w:t>
      </w:r>
      <w:r w:rsidR="003B7DD2">
        <w:rPr>
          <w:b/>
          <w:bCs/>
          <w:sz w:val="28"/>
        </w:rPr>
        <w:t>сентября</w:t>
      </w:r>
      <w:r>
        <w:rPr>
          <w:b/>
          <w:bCs/>
          <w:sz w:val="28"/>
        </w:rPr>
        <w:t xml:space="preserve">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w:t>
      </w:r>
      <w:r w:rsidR="00571683">
        <w:rPr>
          <w:szCs w:val="28"/>
        </w:rPr>
        <w:t> </w:t>
      </w:r>
      <w:r>
        <w:rPr>
          <w:szCs w:val="28"/>
        </w:rPr>
        <w:t xml:space="preserve">«ТрансКонтейнер», </w:t>
      </w:r>
      <w:r>
        <w:t xml:space="preserve">утвержденным решением совета директоров </w:t>
      </w:r>
      <w:r>
        <w:br/>
        <w:t>ПАО</w:t>
      </w:r>
      <w:r w:rsidR="00571683">
        <w:t> </w:t>
      </w:r>
      <w:r>
        <w:t xml:space="preserve">«ТрансКонтейнер»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74B49" w:rsidRDefault="00652521">
      <w:pPr>
        <w:pStyle w:val="19"/>
        <w:rPr>
          <w:szCs w:val="28"/>
        </w:rPr>
      </w:pPr>
      <w:r>
        <w:t>Открытый конкурс № ОК-</w:t>
      </w:r>
      <w:r w:rsidR="00554E98">
        <w:t>ЦКПУД</w:t>
      </w:r>
      <w:r>
        <w:t>-18-</w:t>
      </w:r>
      <w:r w:rsidR="00554E98">
        <w:t>0081</w:t>
      </w:r>
      <w:r>
        <w:t xml:space="preserve"> по предмету закупки «Оказание услуг по бронированию и оформлению ави</w:t>
      </w:r>
      <w:proofErr w:type="gramStart"/>
      <w:r>
        <w:t>а-</w:t>
      </w:r>
      <w:proofErr w:type="gramEnd"/>
      <w:r>
        <w:t xml:space="preserve"> и железнодорожных билетов, бронированию гостиничных услуг, организации обслуживания в ВИП-залах»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71683">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74B49" w:rsidRDefault="00652521">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C92883">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C92883">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C92883">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C92883">
      <w:pPr>
        <w:pStyle w:val="19"/>
        <w:numPr>
          <w:ilvl w:val="1"/>
          <w:numId w:val="17"/>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655386" w:rsidP="00045327">
      <w:pPr>
        <w:ind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C92883">
      <w:pPr>
        <w:pStyle w:val="19"/>
        <w:numPr>
          <w:ilvl w:val="1"/>
          <w:numId w:val="17"/>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C92883">
      <w:pPr>
        <w:pStyle w:val="19"/>
        <w:numPr>
          <w:ilvl w:val="1"/>
          <w:numId w:val="17"/>
        </w:numPr>
        <w:ind w:left="0" w:firstLine="709"/>
        <w:outlineLvl w:val="1"/>
        <w:rPr>
          <w:b/>
          <w:szCs w:val="28"/>
        </w:rPr>
      </w:pPr>
      <w:r>
        <w:rPr>
          <w:b/>
          <w:szCs w:val="28"/>
        </w:rPr>
        <w:t>Представление документов</w:t>
      </w:r>
    </w:p>
    <w:p w:rsidR="00737675" w:rsidRPr="00D32FFA" w:rsidRDefault="00737675" w:rsidP="00C92883">
      <w:pPr>
        <w:pStyle w:val="aff6"/>
        <w:numPr>
          <w:ilvl w:val="0"/>
          <w:numId w:val="18"/>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E74B49" w:rsidRDefault="00652521">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C92883">
      <w:pPr>
        <w:pStyle w:val="aff6"/>
        <w:numPr>
          <w:ilvl w:val="0"/>
          <w:numId w:val="18"/>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C92883">
      <w:pPr>
        <w:pStyle w:val="19"/>
        <w:numPr>
          <w:ilvl w:val="1"/>
          <w:numId w:val="17"/>
        </w:numPr>
        <w:ind w:left="0" w:firstLine="709"/>
        <w:outlineLvl w:val="1"/>
        <w:rPr>
          <w:b/>
          <w:szCs w:val="28"/>
        </w:rPr>
      </w:pPr>
      <w:r>
        <w:rPr>
          <w:b/>
          <w:szCs w:val="28"/>
        </w:rPr>
        <w:t>Заявка</w:t>
      </w:r>
    </w:p>
    <w:p w:rsidR="0001557C" w:rsidRPr="00D32FFA" w:rsidRDefault="007D6548" w:rsidP="00C92883">
      <w:pPr>
        <w:pStyle w:val="af9"/>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C92883">
      <w:pPr>
        <w:pStyle w:val="af9"/>
        <w:numPr>
          <w:ilvl w:val="2"/>
          <w:numId w:val="5"/>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C92883">
      <w:pPr>
        <w:pStyle w:val="af9"/>
        <w:numPr>
          <w:ilvl w:val="2"/>
          <w:numId w:val="5"/>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92883">
      <w:pPr>
        <w:pStyle w:val="af9"/>
        <w:numPr>
          <w:ilvl w:val="2"/>
          <w:numId w:val="5"/>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C92883">
      <w:pPr>
        <w:pStyle w:val="af9"/>
        <w:numPr>
          <w:ilvl w:val="2"/>
          <w:numId w:val="5"/>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C92883">
      <w:pPr>
        <w:pStyle w:val="af9"/>
        <w:numPr>
          <w:ilvl w:val="2"/>
          <w:numId w:val="5"/>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C92883">
      <w:pPr>
        <w:pStyle w:val="af9"/>
        <w:numPr>
          <w:ilvl w:val="2"/>
          <w:numId w:val="5"/>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C92883">
      <w:pPr>
        <w:pStyle w:val="af9"/>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C92883">
      <w:pPr>
        <w:pStyle w:val="af9"/>
        <w:numPr>
          <w:ilvl w:val="2"/>
          <w:numId w:val="5"/>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C92883">
      <w:pPr>
        <w:pStyle w:val="af9"/>
        <w:numPr>
          <w:ilvl w:val="2"/>
          <w:numId w:val="5"/>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C92883">
      <w:pPr>
        <w:pStyle w:val="af9"/>
        <w:numPr>
          <w:ilvl w:val="2"/>
          <w:numId w:val="5"/>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C92883">
      <w:pPr>
        <w:pStyle w:val="19"/>
        <w:numPr>
          <w:ilvl w:val="1"/>
          <w:numId w:val="17"/>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C92883">
      <w:pPr>
        <w:pStyle w:val="19"/>
        <w:numPr>
          <w:ilvl w:val="1"/>
          <w:numId w:val="17"/>
        </w:numPr>
        <w:ind w:left="0" w:firstLine="709"/>
        <w:outlineLvl w:val="1"/>
        <w:rPr>
          <w:b/>
          <w:szCs w:val="28"/>
        </w:rPr>
      </w:pPr>
      <w:r>
        <w:rPr>
          <w:b/>
          <w:szCs w:val="28"/>
        </w:rPr>
        <w:t>Вскрытие Заявок</w:t>
      </w:r>
    </w:p>
    <w:p w:rsidR="00CB3BBA" w:rsidRPr="00CB3BBA" w:rsidRDefault="00CB3BBA" w:rsidP="00C92883">
      <w:pPr>
        <w:pStyle w:val="af9"/>
        <w:numPr>
          <w:ilvl w:val="0"/>
          <w:numId w:val="16"/>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C92883">
      <w:pPr>
        <w:pStyle w:val="af9"/>
        <w:numPr>
          <w:ilvl w:val="0"/>
          <w:numId w:val="16"/>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C92883">
      <w:pPr>
        <w:pStyle w:val="af9"/>
        <w:numPr>
          <w:ilvl w:val="0"/>
          <w:numId w:val="16"/>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C92883">
      <w:pPr>
        <w:pStyle w:val="19"/>
        <w:numPr>
          <w:ilvl w:val="1"/>
          <w:numId w:val="17"/>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C92883">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C92883">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C92883">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C92883">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C92883">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92883">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92883">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C92883">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C92883">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C92883">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92883">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C92883">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C92883">
      <w:pPr>
        <w:pStyle w:val="19"/>
        <w:numPr>
          <w:ilvl w:val="1"/>
          <w:numId w:val="17"/>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C92883">
      <w:pPr>
        <w:numPr>
          <w:ilvl w:val="0"/>
          <w:numId w:val="13"/>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C92883">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C92883">
      <w:pPr>
        <w:numPr>
          <w:ilvl w:val="0"/>
          <w:numId w:val="13"/>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C92883">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C92883">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C92883">
      <w:pPr>
        <w:numPr>
          <w:ilvl w:val="0"/>
          <w:numId w:val="13"/>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92883">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92883">
      <w:pPr>
        <w:numPr>
          <w:ilvl w:val="0"/>
          <w:numId w:val="13"/>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C92883">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C92883">
      <w:pPr>
        <w:pStyle w:val="Default"/>
        <w:numPr>
          <w:ilvl w:val="0"/>
          <w:numId w:val="13"/>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C92883">
      <w:pPr>
        <w:pStyle w:val="19"/>
        <w:numPr>
          <w:ilvl w:val="1"/>
          <w:numId w:val="17"/>
        </w:numPr>
        <w:ind w:left="0" w:firstLine="709"/>
        <w:outlineLvl w:val="1"/>
        <w:rPr>
          <w:b/>
          <w:szCs w:val="28"/>
        </w:rPr>
      </w:pPr>
      <w:r>
        <w:rPr>
          <w:b/>
          <w:szCs w:val="28"/>
        </w:rPr>
        <w:t>Подведение итогов Открытого конкурса</w:t>
      </w:r>
    </w:p>
    <w:p w:rsidR="007D6548" w:rsidRPr="00D32FFA" w:rsidRDefault="007D6548" w:rsidP="00C92883">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C92883">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C92883">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92883">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C92883">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C92883">
      <w:pPr>
        <w:numPr>
          <w:ilvl w:val="0"/>
          <w:numId w:val="14"/>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C92883">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C92883">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C92883">
      <w:pPr>
        <w:numPr>
          <w:ilvl w:val="0"/>
          <w:numId w:val="14"/>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C92883">
      <w:pPr>
        <w:numPr>
          <w:ilvl w:val="0"/>
          <w:numId w:val="14"/>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92883">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C92883">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92883">
      <w:pPr>
        <w:pStyle w:val="19"/>
        <w:numPr>
          <w:ilvl w:val="1"/>
          <w:numId w:val="17"/>
        </w:numPr>
        <w:ind w:left="0" w:firstLine="709"/>
        <w:outlineLvl w:val="1"/>
        <w:rPr>
          <w:b/>
          <w:szCs w:val="28"/>
        </w:rPr>
      </w:pPr>
      <w:r>
        <w:rPr>
          <w:b/>
          <w:szCs w:val="28"/>
        </w:rPr>
        <w:t>Заключение договора</w:t>
      </w:r>
    </w:p>
    <w:p w:rsidR="001049C1" w:rsidRPr="00D32FFA" w:rsidRDefault="001049C1" w:rsidP="00C92883">
      <w:pPr>
        <w:numPr>
          <w:ilvl w:val="0"/>
          <w:numId w:val="15"/>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C92883">
      <w:pPr>
        <w:numPr>
          <w:ilvl w:val="0"/>
          <w:numId w:val="15"/>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w:t>
      </w:r>
      <w:r>
        <w:rPr>
          <w:sz w:val="28"/>
          <w:szCs w:val="28"/>
        </w:rPr>
        <w:lastRenderedPageBreak/>
        <w:t>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C92883">
      <w:pPr>
        <w:numPr>
          <w:ilvl w:val="0"/>
          <w:numId w:val="15"/>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C92883">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C92883">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E74B49" w:rsidRDefault="00652521" w:rsidP="00C92883">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C92883">
      <w:pPr>
        <w:numPr>
          <w:ilvl w:val="0"/>
          <w:numId w:val="15"/>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C92883">
      <w:pPr>
        <w:numPr>
          <w:ilvl w:val="0"/>
          <w:numId w:val="15"/>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C92883">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C92883">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C92883">
      <w:pPr>
        <w:numPr>
          <w:ilvl w:val="0"/>
          <w:numId w:val="15"/>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C92883">
      <w:pPr>
        <w:pStyle w:val="19"/>
        <w:numPr>
          <w:ilvl w:val="1"/>
          <w:numId w:val="17"/>
        </w:numPr>
        <w:ind w:left="0" w:firstLine="709"/>
        <w:outlineLvl w:val="1"/>
        <w:rPr>
          <w:b/>
          <w:szCs w:val="28"/>
        </w:rPr>
      </w:pPr>
      <w:r>
        <w:rPr>
          <w:b/>
          <w:szCs w:val="28"/>
        </w:rPr>
        <w:t>Обеспечение исполнения договора</w:t>
      </w:r>
    </w:p>
    <w:p w:rsidR="001049C1" w:rsidRPr="00CC064B" w:rsidRDefault="001049C1" w:rsidP="00C92883">
      <w:pPr>
        <w:pStyle w:val="aff6"/>
        <w:numPr>
          <w:ilvl w:val="0"/>
          <w:numId w:val="20"/>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92883">
      <w:pPr>
        <w:pStyle w:val="aff6"/>
        <w:numPr>
          <w:ilvl w:val="0"/>
          <w:numId w:val="20"/>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92883">
      <w:pPr>
        <w:pStyle w:val="aff6"/>
        <w:numPr>
          <w:ilvl w:val="0"/>
          <w:numId w:val="20"/>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C92883">
      <w:pPr>
        <w:pStyle w:val="aff6"/>
        <w:numPr>
          <w:ilvl w:val="0"/>
          <w:numId w:val="20"/>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2883">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lastRenderedPageBreak/>
        <w:t>О</w:t>
      </w:r>
      <w:bookmarkEnd w:id="15"/>
      <w:bookmarkEnd w:id="16"/>
      <w:r>
        <w:rPr>
          <w:rFonts w:eastAsia="MS Mincho"/>
          <w:i w:val="0"/>
        </w:rPr>
        <w:t xml:space="preserve">формление Заявки </w:t>
      </w:r>
    </w:p>
    <w:p w:rsidR="00C213FC" w:rsidRDefault="00C213FC" w:rsidP="00C92883">
      <w:pPr>
        <w:pStyle w:val="af9"/>
        <w:numPr>
          <w:ilvl w:val="2"/>
          <w:numId w:val="8"/>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E74B49" w:rsidRDefault="00652521" w:rsidP="00C92883">
      <w:pPr>
        <w:pStyle w:val="af9"/>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FECB728" wp14:editId="573B39F8">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3B7DD2" w:rsidRPr="007E6DE4" w:rsidRDefault="003B7DD2" w:rsidP="000954FB">
                            <w:pPr>
                              <w:jc w:val="center"/>
                              <w:rPr>
                                <w:b/>
                                <w:sz w:val="28"/>
                                <w:szCs w:val="28"/>
                              </w:rPr>
                            </w:pPr>
                            <w:r w:rsidRPr="007E6DE4">
                              <w:rPr>
                                <w:b/>
                                <w:sz w:val="28"/>
                                <w:szCs w:val="28"/>
                              </w:rPr>
                              <w:t xml:space="preserve">_____________________________________________, </w:t>
                            </w:r>
                          </w:p>
                          <w:p w:rsidR="003B7DD2" w:rsidRDefault="003B7DD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B7DD2" w:rsidRPr="007E6DE4" w:rsidRDefault="003B7DD2" w:rsidP="000954FB">
                            <w:pPr>
                              <w:jc w:val="center"/>
                              <w:rPr>
                                <w:b/>
                                <w:sz w:val="28"/>
                                <w:szCs w:val="28"/>
                              </w:rPr>
                            </w:pPr>
                            <w:r w:rsidRPr="007E6DE4">
                              <w:rPr>
                                <w:b/>
                                <w:sz w:val="28"/>
                                <w:szCs w:val="28"/>
                              </w:rPr>
                              <w:t>________________________________________</w:t>
                            </w:r>
                          </w:p>
                          <w:p w:rsidR="003B7DD2" w:rsidRPr="007E6DE4" w:rsidRDefault="003B7DD2" w:rsidP="000954FB">
                            <w:pPr>
                              <w:jc w:val="center"/>
                              <w:rPr>
                                <w:i/>
                                <w:sz w:val="20"/>
                                <w:szCs w:val="20"/>
                              </w:rPr>
                            </w:pPr>
                            <w:r w:rsidRPr="007E6DE4">
                              <w:rPr>
                                <w:i/>
                                <w:sz w:val="20"/>
                                <w:szCs w:val="20"/>
                              </w:rPr>
                              <w:t>государство регистрации претендента</w:t>
                            </w:r>
                          </w:p>
                          <w:p w:rsidR="003B7DD2" w:rsidRPr="007E6DE4" w:rsidRDefault="003B7DD2" w:rsidP="000954FB">
                            <w:pPr>
                              <w:jc w:val="center"/>
                              <w:rPr>
                                <w:b/>
                                <w:sz w:val="28"/>
                                <w:szCs w:val="28"/>
                              </w:rPr>
                            </w:pPr>
                            <w:r w:rsidRPr="007E6DE4">
                              <w:rPr>
                                <w:b/>
                                <w:sz w:val="28"/>
                                <w:szCs w:val="28"/>
                              </w:rPr>
                              <w:t>_____________________________</w:t>
                            </w:r>
                            <w:r>
                              <w:rPr>
                                <w:b/>
                                <w:sz w:val="28"/>
                                <w:szCs w:val="28"/>
                              </w:rPr>
                              <w:t>__________________</w:t>
                            </w:r>
                          </w:p>
                          <w:p w:rsidR="003B7DD2" w:rsidRPr="007E6DE4" w:rsidRDefault="003B7DD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B7DD2" w:rsidRDefault="003B7DD2" w:rsidP="000954FB">
                            <w:pPr>
                              <w:jc w:val="both"/>
                            </w:pPr>
                          </w:p>
                          <w:p w:rsidR="003B7DD2" w:rsidRDefault="003B7DD2">
                            <w:pPr>
                              <w:jc w:val="center"/>
                              <w:rPr>
                                <w:b/>
                              </w:rPr>
                            </w:pPr>
                            <w:r>
                              <w:rPr>
                                <w:b/>
                              </w:rPr>
                              <w:t xml:space="preserve">ЗАЯВКА НА УЧАСТИЕ В ОТКРЫТОМ КОНКУРСЕ № </w:t>
                            </w:r>
                          </w:p>
                          <w:p w:rsidR="003B7DD2" w:rsidRPr="003C6269" w:rsidRDefault="003B7DD2" w:rsidP="000954FB">
                            <w:pPr>
                              <w:jc w:val="center"/>
                              <w:rPr>
                                <w:b/>
                              </w:rPr>
                            </w:pPr>
                            <w:r w:rsidRPr="003C6269">
                              <w:rPr>
                                <w:b/>
                              </w:rPr>
                              <w:t xml:space="preserve">(лот № _________) </w:t>
                            </w:r>
                          </w:p>
                          <w:p w:rsidR="003B7DD2" w:rsidRPr="00521EAB" w:rsidRDefault="003B7DD2" w:rsidP="000954FB">
                            <w:pPr>
                              <w:jc w:val="center"/>
                              <w:rPr>
                                <w:i/>
                              </w:rPr>
                            </w:pPr>
                            <w:r w:rsidRPr="003C6269">
                              <w:rPr>
                                <w:i/>
                              </w:rPr>
                              <w:t>(указывается номер лота)</w:t>
                            </w:r>
                          </w:p>
                          <w:p w:rsidR="003B7DD2" w:rsidRPr="00923E2D" w:rsidRDefault="003B7DD2" w:rsidP="000954FB">
                            <w:pPr>
                              <w:jc w:val="center"/>
                              <w:rPr>
                                <w:b/>
                              </w:rPr>
                            </w:pPr>
                          </w:p>
                          <w:p w:rsidR="003B7DD2" w:rsidRPr="00923E2D" w:rsidRDefault="003B7DD2"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B7DD2" w:rsidRPr="007E6DE4" w:rsidRDefault="003B7DD2" w:rsidP="000954FB">
                      <w:pPr>
                        <w:jc w:val="center"/>
                        <w:rPr>
                          <w:b/>
                          <w:sz w:val="28"/>
                          <w:szCs w:val="28"/>
                        </w:rPr>
                      </w:pPr>
                      <w:r w:rsidRPr="007E6DE4">
                        <w:rPr>
                          <w:b/>
                          <w:sz w:val="28"/>
                          <w:szCs w:val="28"/>
                        </w:rPr>
                        <w:t xml:space="preserve">_____________________________________________, </w:t>
                      </w:r>
                    </w:p>
                    <w:p w:rsidR="003B7DD2" w:rsidRDefault="003B7DD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B7DD2" w:rsidRPr="007E6DE4" w:rsidRDefault="003B7DD2" w:rsidP="000954FB">
                      <w:pPr>
                        <w:jc w:val="center"/>
                        <w:rPr>
                          <w:b/>
                          <w:sz w:val="28"/>
                          <w:szCs w:val="28"/>
                        </w:rPr>
                      </w:pPr>
                      <w:r w:rsidRPr="007E6DE4">
                        <w:rPr>
                          <w:b/>
                          <w:sz w:val="28"/>
                          <w:szCs w:val="28"/>
                        </w:rPr>
                        <w:t>________________________________________</w:t>
                      </w:r>
                    </w:p>
                    <w:p w:rsidR="003B7DD2" w:rsidRPr="007E6DE4" w:rsidRDefault="003B7DD2" w:rsidP="000954FB">
                      <w:pPr>
                        <w:jc w:val="center"/>
                        <w:rPr>
                          <w:i/>
                          <w:sz w:val="20"/>
                          <w:szCs w:val="20"/>
                        </w:rPr>
                      </w:pPr>
                      <w:r w:rsidRPr="007E6DE4">
                        <w:rPr>
                          <w:i/>
                          <w:sz w:val="20"/>
                          <w:szCs w:val="20"/>
                        </w:rPr>
                        <w:t>государство регистрации претендента</w:t>
                      </w:r>
                    </w:p>
                    <w:p w:rsidR="003B7DD2" w:rsidRPr="007E6DE4" w:rsidRDefault="003B7DD2" w:rsidP="000954FB">
                      <w:pPr>
                        <w:jc w:val="center"/>
                        <w:rPr>
                          <w:b/>
                          <w:sz w:val="28"/>
                          <w:szCs w:val="28"/>
                        </w:rPr>
                      </w:pPr>
                      <w:r w:rsidRPr="007E6DE4">
                        <w:rPr>
                          <w:b/>
                          <w:sz w:val="28"/>
                          <w:szCs w:val="28"/>
                        </w:rPr>
                        <w:t>_____________________________</w:t>
                      </w:r>
                      <w:r>
                        <w:rPr>
                          <w:b/>
                          <w:sz w:val="28"/>
                          <w:szCs w:val="28"/>
                        </w:rPr>
                        <w:t>__________________</w:t>
                      </w:r>
                    </w:p>
                    <w:p w:rsidR="003B7DD2" w:rsidRPr="007E6DE4" w:rsidRDefault="003B7DD2" w:rsidP="000954FB">
                      <w:pPr>
                        <w:jc w:val="center"/>
                        <w:rPr>
                          <w:i/>
                          <w:sz w:val="20"/>
                          <w:szCs w:val="20"/>
                        </w:rPr>
                      </w:pPr>
                      <w:r w:rsidRPr="007E6DE4">
                        <w:rPr>
                          <w:i/>
                          <w:sz w:val="20"/>
                          <w:szCs w:val="20"/>
                        </w:rPr>
                        <w:t>ИНН претендента (для претендентов-резидентов Российской Федерации)</w:t>
                      </w:r>
                    </w:p>
                    <w:p w:rsidR="003B7DD2" w:rsidRDefault="003B7DD2" w:rsidP="000954FB">
                      <w:pPr>
                        <w:jc w:val="both"/>
                      </w:pPr>
                    </w:p>
                    <w:p w:rsidR="003B7DD2" w:rsidRDefault="003B7DD2">
                      <w:pPr>
                        <w:jc w:val="center"/>
                        <w:rPr>
                          <w:b/>
                        </w:rPr>
                      </w:pPr>
                      <w:r>
                        <w:rPr>
                          <w:b/>
                        </w:rPr>
                        <w:t xml:space="preserve">ЗАЯВКА НА УЧАСТИЕ В ОТКРЫТОМ КОНКУРСЕ № </w:t>
                      </w:r>
                    </w:p>
                    <w:p w:rsidR="003B7DD2" w:rsidRPr="003C6269" w:rsidRDefault="003B7DD2" w:rsidP="000954FB">
                      <w:pPr>
                        <w:jc w:val="center"/>
                        <w:rPr>
                          <w:b/>
                        </w:rPr>
                      </w:pPr>
                      <w:r w:rsidRPr="003C6269">
                        <w:rPr>
                          <w:b/>
                        </w:rPr>
                        <w:t xml:space="preserve">(лот № _________) </w:t>
                      </w:r>
                    </w:p>
                    <w:p w:rsidR="003B7DD2" w:rsidRPr="00521EAB" w:rsidRDefault="003B7DD2" w:rsidP="000954FB">
                      <w:pPr>
                        <w:jc w:val="center"/>
                        <w:rPr>
                          <w:i/>
                        </w:rPr>
                      </w:pPr>
                      <w:r w:rsidRPr="003C6269">
                        <w:rPr>
                          <w:i/>
                        </w:rPr>
                        <w:t>(указывается номер лота)</w:t>
                      </w:r>
                    </w:p>
                    <w:p w:rsidR="003B7DD2" w:rsidRPr="00923E2D" w:rsidRDefault="003B7DD2" w:rsidP="000954FB">
                      <w:pPr>
                        <w:jc w:val="center"/>
                        <w:rPr>
                          <w:b/>
                        </w:rPr>
                      </w:pPr>
                    </w:p>
                    <w:p w:rsidR="003B7DD2" w:rsidRPr="00923E2D" w:rsidRDefault="003B7DD2"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C92883">
      <w:pPr>
        <w:pStyle w:val="af9"/>
        <w:numPr>
          <w:ilvl w:val="2"/>
          <w:numId w:val="8"/>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E74B49" w:rsidRDefault="00652521">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92883">
      <w:pPr>
        <w:pStyle w:val="af9"/>
        <w:numPr>
          <w:ilvl w:val="2"/>
          <w:numId w:val="8"/>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92883">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92883">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w:t>
      </w:r>
      <w:r w:rsidR="00571683">
        <w:rPr>
          <w:rFonts w:eastAsia="Times New Roman"/>
          <w:sz w:val="28"/>
          <w:szCs w:val="28"/>
        </w:rPr>
        <w:t>,</w:t>
      </w:r>
      <w:r w:rsidR="00571683" w:rsidRPr="00571683">
        <w:rPr>
          <w:rFonts w:eastAsia="Times New Roman"/>
          <w:sz w:val="28"/>
          <w:szCs w:val="28"/>
        </w:rPr>
        <w:t xml:space="preserve"> </w:t>
      </w:r>
      <w:r w:rsidR="00571683">
        <w:rPr>
          <w:rFonts w:eastAsia="Times New Roman"/>
          <w:sz w:val="28"/>
          <w:szCs w:val="28"/>
        </w:rPr>
        <w:t>а также содержащий файлы в формате *.</w:t>
      </w:r>
      <w:r w:rsidR="00571683">
        <w:rPr>
          <w:rFonts w:eastAsia="Times New Roman"/>
          <w:sz w:val="28"/>
          <w:szCs w:val="28"/>
          <w:lang w:val="en-US"/>
        </w:rPr>
        <w:t>doc</w:t>
      </w:r>
      <w:r w:rsidR="00571683">
        <w:rPr>
          <w:rFonts w:eastAsia="Times New Roman"/>
          <w:sz w:val="28"/>
          <w:szCs w:val="28"/>
        </w:rPr>
        <w:t xml:space="preserve">, </w:t>
      </w:r>
      <w:proofErr w:type="spellStart"/>
      <w:r w:rsidR="00571683">
        <w:rPr>
          <w:rFonts w:eastAsia="Times New Roman"/>
          <w:sz w:val="28"/>
          <w:szCs w:val="28"/>
        </w:rPr>
        <w:t>docx</w:t>
      </w:r>
      <w:proofErr w:type="spellEnd"/>
      <w:r w:rsidR="00571683" w:rsidRPr="002A51B6">
        <w:rPr>
          <w:rFonts w:eastAsia="Times New Roman"/>
          <w:sz w:val="28"/>
          <w:szCs w:val="28"/>
        </w:rPr>
        <w:t>, *.</w:t>
      </w:r>
      <w:proofErr w:type="spellStart"/>
      <w:r w:rsidR="00571683">
        <w:rPr>
          <w:rFonts w:eastAsia="Times New Roman"/>
          <w:sz w:val="28"/>
          <w:szCs w:val="28"/>
          <w:lang w:val="en-US"/>
        </w:rPr>
        <w:t>xls</w:t>
      </w:r>
      <w:proofErr w:type="spellEnd"/>
      <w:r w:rsidR="00571683">
        <w:rPr>
          <w:rFonts w:eastAsia="Times New Roman"/>
          <w:sz w:val="28"/>
          <w:szCs w:val="28"/>
        </w:rPr>
        <w:t xml:space="preserve"> и/или *.</w:t>
      </w:r>
      <w:proofErr w:type="spellStart"/>
      <w:r w:rsidR="00571683">
        <w:rPr>
          <w:rFonts w:eastAsia="Times New Roman"/>
          <w:sz w:val="28"/>
          <w:szCs w:val="28"/>
          <w:lang w:val="en-US"/>
        </w:rPr>
        <w:t>xlsx</w:t>
      </w:r>
      <w:proofErr w:type="spellEnd"/>
      <w:r w:rsidR="00571683">
        <w:rPr>
          <w:rFonts w:eastAsia="Times New Roman"/>
          <w:sz w:val="28"/>
          <w:szCs w:val="28"/>
        </w:rPr>
        <w:t xml:space="preserve"> с проектами всех заполненных и включенных в письмо приложений к документации о закупке</w:t>
      </w:r>
      <w:r>
        <w:rPr>
          <w:rFonts w:eastAsia="Times New Roman"/>
          <w:sz w:val="28"/>
          <w:szCs w:val="28"/>
        </w:rPr>
        <w:t xml:space="preserve">. При этом каждый из документов должен быть представлен в виде одного отдельного файла, по названию </w:t>
      </w:r>
      <w:r>
        <w:rPr>
          <w:rFonts w:eastAsia="Times New Roman"/>
          <w:sz w:val="28"/>
          <w:szCs w:val="28"/>
        </w:rPr>
        <w:lastRenderedPageBreak/>
        <w:t>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sidR="00571683">
        <w:rPr>
          <w:rFonts w:eastAsia="Times New Roman"/>
          <w:sz w:val="28"/>
          <w:szCs w:val="28"/>
        </w:rPr>
        <w:t xml:space="preserve">, 4.Презентация </w:t>
      </w:r>
      <w:r w:rsidR="00571683" w:rsidRPr="001D45A8">
        <w:rPr>
          <w:sz w:val="28"/>
          <w:szCs w:val="28"/>
        </w:rPr>
        <w:t>Онлайн-системы оформления поездок.</w:t>
      </w:r>
      <w:r w:rsidR="00571683">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92883">
      <w:pPr>
        <w:pStyle w:val="af9"/>
        <w:numPr>
          <w:ilvl w:val="2"/>
          <w:numId w:val="8"/>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92883">
      <w:pPr>
        <w:pStyle w:val="af9"/>
        <w:numPr>
          <w:ilvl w:val="2"/>
          <w:numId w:val="8"/>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C92883">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E74B49" w:rsidRDefault="00652521" w:rsidP="00C92883">
      <w:pPr>
        <w:pStyle w:val="af9"/>
        <w:numPr>
          <w:ilvl w:val="2"/>
          <w:numId w:val="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C92883">
      <w:pPr>
        <w:pStyle w:val="af9"/>
        <w:numPr>
          <w:ilvl w:val="2"/>
          <w:numId w:val="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74B49" w:rsidRDefault="00652521" w:rsidP="00C92883">
      <w:pPr>
        <w:pStyle w:val="af9"/>
        <w:numPr>
          <w:ilvl w:val="2"/>
          <w:numId w:val="8"/>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C92883">
      <w:pPr>
        <w:pStyle w:val="af9"/>
        <w:numPr>
          <w:ilvl w:val="2"/>
          <w:numId w:val="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E74B49" w:rsidRDefault="0065252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74B49" w:rsidRDefault="00E74B49">
      <w:pPr>
        <w:pStyle w:val="Default"/>
        <w:ind w:firstLine="709"/>
        <w:jc w:val="both"/>
        <w:rPr>
          <w:sz w:val="28"/>
          <w:szCs w:val="28"/>
        </w:rPr>
      </w:pPr>
    </w:p>
    <w:p w:rsidR="00E74B49" w:rsidRDefault="00652521" w:rsidP="00C92883">
      <w:pPr>
        <w:pStyle w:val="af9"/>
        <w:numPr>
          <w:ilvl w:val="2"/>
          <w:numId w:val="8"/>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работ, услуг, товаров и других </w:t>
      </w:r>
      <w:r>
        <w:rPr>
          <w:sz w:val="28"/>
          <w:szCs w:val="28"/>
        </w:rPr>
        <w:lastRenderedPageBreak/>
        <w:t>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E74B49" w:rsidRDefault="00E74B49" w:rsidP="00C92883">
      <w:pPr>
        <w:pStyle w:val="af9"/>
        <w:numPr>
          <w:ilvl w:val="2"/>
          <w:numId w:val="8"/>
        </w:numPr>
        <w:ind w:left="0" w:firstLine="709"/>
        <w:rPr>
          <w:sz w:val="28"/>
          <w:szCs w:val="28"/>
        </w:rPr>
      </w:pPr>
    </w:p>
    <w:p w:rsidR="00E74B49" w:rsidRDefault="0065252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C92883">
      <w:pPr>
        <w:pStyle w:val="af9"/>
        <w:numPr>
          <w:ilvl w:val="2"/>
          <w:numId w:val="8"/>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74B49" w:rsidRDefault="00652521" w:rsidP="00C92883">
      <w:pPr>
        <w:pStyle w:val="af9"/>
        <w:numPr>
          <w:ilvl w:val="2"/>
          <w:numId w:val="8"/>
        </w:numPr>
        <w:ind w:left="0" w:firstLine="1135"/>
        <w:outlineLvl w:val="0"/>
        <w:rPr>
          <w:b/>
          <w:bCs/>
          <w:sz w:val="32"/>
          <w:szCs w:val="32"/>
        </w:rPr>
      </w:pPr>
      <w:r>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E74B49" w:rsidRDefault="00E74B49" w:rsidP="00C92883">
      <w:pPr>
        <w:pStyle w:val="af9"/>
        <w:numPr>
          <w:ilvl w:val="2"/>
          <w:numId w:val="8"/>
        </w:numPr>
        <w:ind w:left="0" w:firstLine="1135"/>
        <w:outlineLvl w:val="0"/>
        <w:rPr>
          <w:b/>
          <w:bCs/>
          <w:sz w:val="32"/>
          <w:szCs w:val="32"/>
        </w:rPr>
      </w:pP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C3DFF" w:rsidRDefault="005C3DFF" w:rsidP="005C3DFF">
      <w:pPr>
        <w:spacing w:after="120"/>
        <w:ind w:firstLine="709"/>
        <w:jc w:val="both"/>
        <w:rPr>
          <w:b/>
          <w:sz w:val="28"/>
          <w:szCs w:val="28"/>
        </w:rPr>
      </w:pPr>
      <w:r>
        <w:rPr>
          <w:b/>
          <w:sz w:val="28"/>
          <w:szCs w:val="28"/>
        </w:rPr>
        <w:t>4.1. Характеристики и требования Заказчика</w:t>
      </w:r>
    </w:p>
    <w:p w:rsidR="005C3DFF" w:rsidRPr="00BE6709" w:rsidRDefault="005C3DFF" w:rsidP="005C3DFF">
      <w:pPr>
        <w:tabs>
          <w:tab w:val="num" w:pos="1070"/>
        </w:tabs>
        <w:ind w:firstLine="720"/>
        <w:jc w:val="both"/>
        <w:rPr>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оказывать услуги, прописанные в техническом задании, в полном объеме согласно настоящей документации о закупке.</w:t>
      </w:r>
    </w:p>
    <w:p w:rsidR="005C3DFF" w:rsidRPr="00BE6709" w:rsidRDefault="005C3DFF" w:rsidP="005C3DFF">
      <w:pPr>
        <w:tabs>
          <w:tab w:val="num" w:pos="1070"/>
        </w:tabs>
        <w:ind w:firstLine="720"/>
        <w:jc w:val="both"/>
        <w:rPr>
          <w:sz w:val="28"/>
          <w:szCs w:val="28"/>
        </w:rPr>
      </w:pPr>
      <w:r>
        <w:rPr>
          <w:sz w:val="28"/>
          <w:szCs w:val="28"/>
        </w:rPr>
        <w:t>В Заявке должны быть изложены условия, соответствующие требованиям технического задания, либо более выгодные для Заказчика</w:t>
      </w:r>
      <w:r>
        <w:rPr>
          <w:rFonts w:eastAsia="MS Mincho"/>
          <w:sz w:val="28"/>
          <w:szCs w:val="28"/>
        </w:rPr>
        <w:t>.</w:t>
      </w:r>
    </w:p>
    <w:p w:rsidR="005C3DFF" w:rsidRPr="00BE6709" w:rsidRDefault="005C3DFF" w:rsidP="005C3DFF">
      <w:pPr>
        <w:ind w:firstLine="708"/>
        <w:jc w:val="both"/>
        <w:rPr>
          <w:b/>
          <w:sz w:val="28"/>
          <w:szCs w:val="28"/>
        </w:rPr>
      </w:pPr>
    </w:p>
    <w:p w:rsidR="005C3DFF" w:rsidRDefault="005C3DFF" w:rsidP="005C3DFF">
      <w:pPr>
        <w:spacing w:after="240"/>
        <w:ind w:firstLine="709"/>
        <w:rPr>
          <w:b/>
          <w:sz w:val="28"/>
          <w:szCs w:val="28"/>
        </w:rPr>
      </w:pPr>
      <w:r>
        <w:rPr>
          <w:b/>
          <w:sz w:val="28"/>
          <w:szCs w:val="28"/>
        </w:rPr>
        <w:t>4.1.1. Общие требования</w:t>
      </w:r>
    </w:p>
    <w:p w:rsidR="005C3DFF" w:rsidRDefault="005C3DFF" w:rsidP="005C3DFF">
      <w:pPr>
        <w:spacing w:after="120"/>
        <w:ind w:firstLine="709"/>
        <w:jc w:val="both"/>
        <w:rPr>
          <w:rFonts w:eastAsia="MS Mincho"/>
          <w:sz w:val="28"/>
          <w:szCs w:val="28"/>
        </w:rPr>
      </w:pPr>
      <w:r>
        <w:rPr>
          <w:rFonts w:eastAsia="MS Mincho"/>
          <w:b/>
          <w:sz w:val="28"/>
          <w:szCs w:val="28"/>
        </w:rPr>
        <w:t xml:space="preserve">Предмет договора: </w:t>
      </w:r>
      <w:r>
        <w:rPr>
          <w:rFonts w:eastAsia="MS Mincho"/>
          <w:sz w:val="28"/>
          <w:szCs w:val="28"/>
        </w:rPr>
        <w:t xml:space="preserve">оказание услуг по </w:t>
      </w:r>
      <w:r>
        <w:rPr>
          <w:bCs/>
          <w:sz w:val="28"/>
          <w:szCs w:val="28"/>
        </w:rPr>
        <w:t>бронированию и оформлению ави</w:t>
      </w:r>
      <w:proofErr w:type="gramStart"/>
      <w:r>
        <w:rPr>
          <w:bCs/>
          <w:sz w:val="28"/>
          <w:szCs w:val="28"/>
        </w:rPr>
        <w:t>а-</w:t>
      </w:r>
      <w:proofErr w:type="gramEnd"/>
      <w:r>
        <w:rPr>
          <w:bCs/>
          <w:sz w:val="28"/>
          <w:szCs w:val="28"/>
        </w:rPr>
        <w:t xml:space="preserve"> и железнодорожных билетов, бронированию гостиничных услуг, организации обслуживания в ВИП-залах</w:t>
      </w:r>
      <w:r>
        <w:rPr>
          <w:rFonts w:eastAsia="MS Mincho"/>
          <w:sz w:val="28"/>
          <w:szCs w:val="28"/>
        </w:rPr>
        <w:t>.</w:t>
      </w:r>
    </w:p>
    <w:p w:rsidR="005C3DFF" w:rsidRPr="00BE6709" w:rsidRDefault="005C3DFF" w:rsidP="005C3DFF">
      <w:pPr>
        <w:ind w:firstLine="709"/>
        <w:rPr>
          <w:rFonts w:eastAsia="MS Mincho"/>
          <w:sz w:val="28"/>
          <w:szCs w:val="28"/>
        </w:rPr>
      </w:pPr>
    </w:p>
    <w:p w:rsidR="005C3DFF" w:rsidRDefault="005C3DFF" w:rsidP="005C3DFF">
      <w:pPr>
        <w:ind w:left="360" w:right="-6" w:firstLine="348"/>
        <w:jc w:val="both"/>
        <w:rPr>
          <w:b/>
          <w:sz w:val="28"/>
          <w:szCs w:val="28"/>
        </w:rPr>
      </w:pPr>
      <w:r>
        <w:rPr>
          <w:b/>
          <w:sz w:val="28"/>
          <w:szCs w:val="28"/>
        </w:rPr>
        <w:t>4.1.2. Качество обслуживания, безопасность услуг</w:t>
      </w:r>
    </w:p>
    <w:p w:rsidR="005C3DFF" w:rsidRPr="00BE6709" w:rsidRDefault="005C3DFF" w:rsidP="005C3DFF">
      <w:pPr>
        <w:ind w:firstLine="709"/>
        <w:jc w:val="both"/>
        <w:rPr>
          <w:b/>
          <w:sz w:val="28"/>
          <w:szCs w:val="28"/>
        </w:rPr>
      </w:pPr>
    </w:p>
    <w:p w:rsidR="005C3DFF" w:rsidRDefault="005C3DFF" w:rsidP="005C3DFF">
      <w:pPr>
        <w:ind w:firstLine="709"/>
        <w:jc w:val="both"/>
        <w:rPr>
          <w:sz w:val="28"/>
          <w:szCs w:val="28"/>
        </w:rPr>
      </w:pPr>
      <w:r>
        <w:rPr>
          <w:rFonts w:eastAsia="MS Mincho"/>
          <w:sz w:val="28"/>
          <w:szCs w:val="28"/>
        </w:rPr>
        <w:lastRenderedPageBreak/>
        <w:t>Исполнитель должен предоставлять Заказчику высо</w:t>
      </w:r>
      <w:r>
        <w:rPr>
          <w:sz w:val="28"/>
          <w:szCs w:val="28"/>
        </w:rPr>
        <w:t>коквалифицированное круглосуточное обслуживание.</w:t>
      </w:r>
    </w:p>
    <w:p w:rsidR="005C3DFF" w:rsidRPr="00BE6709" w:rsidRDefault="005C3DFF" w:rsidP="005C3DFF">
      <w:pPr>
        <w:ind w:right="-6" w:firstLine="708"/>
        <w:jc w:val="both"/>
        <w:rPr>
          <w:sz w:val="28"/>
          <w:szCs w:val="28"/>
        </w:rPr>
      </w:pPr>
    </w:p>
    <w:p w:rsidR="005C3DFF" w:rsidRDefault="005C3DFF" w:rsidP="005C3DFF">
      <w:pPr>
        <w:spacing w:after="240"/>
        <w:ind w:right="-6"/>
        <w:jc w:val="both"/>
        <w:rPr>
          <w:b/>
          <w:sz w:val="28"/>
          <w:szCs w:val="28"/>
        </w:rPr>
      </w:pPr>
      <w:r>
        <w:rPr>
          <w:sz w:val="28"/>
          <w:szCs w:val="28"/>
        </w:rPr>
        <w:tab/>
        <w:t xml:space="preserve">   </w:t>
      </w:r>
      <w:r>
        <w:rPr>
          <w:b/>
          <w:sz w:val="28"/>
          <w:szCs w:val="28"/>
        </w:rPr>
        <w:t>4.1.3 Описание оказываемых услуг</w:t>
      </w:r>
    </w:p>
    <w:p w:rsidR="005C3DFF" w:rsidRPr="00A85B92" w:rsidRDefault="005C3DFF" w:rsidP="005C3DFF">
      <w:pPr>
        <w:ind w:firstLine="709"/>
        <w:jc w:val="both"/>
        <w:rPr>
          <w:sz w:val="28"/>
          <w:szCs w:val="28"/>
        </w:rPr>
      </w:pPr>
      <w:r>
        <w:rPr>
          <w:sz w:val="28"/>
          <w:szCs w:val="28"/>
        </w:rPr>
        <w:t>Перечень услуг:</w:t>
      </w:r>
    </w:p>
    <w:p w:rsidR="005C3DFF" w:rsidRPr="00BE6709" w:rsidRDefault="005C3DFF" w:rsidP="005C3DFF">
      <w:pPr>
        <w:ind w:firstLine="709"/>
        <w:jc w:val="both"/>
        <w:rPr>
          <w:rFonts w:eastAsia="MS Mincho"/>
          <w:sz w:val="28"/>
          <w:szCs w:val="28"/>
        </w:rPr>
      </w:pPr>
      <w:r>
        <w:rPr>
          <w:rFonts w:eastAsia="MS Mincho"/>
          <w:sz w:val="28"/>
          <w:szCs w:val="28"/>
        </w:rPr>
        <w:t>бронирование и оформление билетов;</w:t>
      </w:r>
    </w:p>
    <w:p w:rsidR="005C3DFF" w:rsidRPr="00BE6709" w:rsidRDefault="005C3DFF" w:rsidP="005C3DFF">
      <w:pPr>
        <w:ind w:firstLine="709"/>
        <w:jc w:val="both"/>
        <w:rPr>
          <w:rFonts w:eastAsia="MS Mincho"/>
          <w:sz w:val="28"/>
          <w:szCs w:val="28"/>
        </w:rPr>
      </w:pPr>
      <w:r>
        <w:rPr>
          <w:rFonts w:eastAsia="MS Mincho"/>
          <w:sz w:val="28"/>
          <w:szCs w:val="28"/>
        </w:rPr>
        <w:t>бронирование гостиниц;</w:t>
      </w:r>
    </w:p>
    <w:p w:rsidR="005C3DFF" w:rsidRPr="00BE6709" w:rsidRDefault="005C3DFF" w:rsidP="005C3DFF">
      <w:pPr>
        <w:ind w:firstLine="709"/>
        <w:jc w:val="both"/>
        <w:rPr>
          <w:rFonts w:eastAsia="MS Mincho"/>
          <w:sz w:val="28"/>
          <w:szCs w:val="28"/>
        </w:rPr>
      </w:pPr>
      <w:r>
        <w:rPr>
          <w:rFonts w:eastAsia="MS Mincho"/>
          <w:sz w:val="28"/>
          <w:szCs w:val="28"/>
        </w:rPr>
        <w:t>организация обслуживания в ВИП-залах;</w:t>
      </w:r>
    </w:p>
    <w:p w:rsidR="005C3DFF" w:rsidRDefault="005C3DFF" w:rsidP="005C3DFF">
      <w:pPr>
        <w:ind w:firstLine="709"/>
        <w:jc w:val="both"/>
        <w:rPr>
          <w:rFonts w:eastAsia="MS Mincho"/>
          <w:sz w:val="28"/>
          <w:szCs w:val="28"/>
        </w:rPr>
      </w:pPr>
      <w:r>
        <w:rPr>
          <w:rFonts w:eastAsia="MS Mincho"/>
          <w:sz w:val="28"/>
          <w:szCs w:val="28"/>
        </w:rPr>
        <w:t>доставка билетов и прочих документов, в том числе счетов, актов об оказанных услугах, в офис Заказчика.</w:t>
      </w:r>
    </w:p>
    <w:p w:rsidR="005C3DFF" w:rsidRDefault="005C3DFF" w:rsidP="005C3DFF">
      <w:pPr>
        <w:ind w:firstLine="709"/>
        <w:jc w:val="both"/>
        <w:rPr>
          <w:rFonts w:eastAsia="MS Mincho"/>
          <w:sz w:val="28"/>
          <w:szCs w:val="28"/>
        </w:rPr>
      </w:pPr>
    </w:p>
    <w:p w:rsidR="005C3DFF" w:rsidRDefault="005C3DFF" w:rsidP="005C3DFF">
      <w:pPr>
        <w:ind w:firstLine="709"/>
        <w:jc w:val="both"/>
        <w:rPr>
          <w:rFonts w:eastAsia="MS Mincho"/>
          <w:sz w:val="28"/>
          <w:szCs w:val="28"/>
        </w:rPr>
      </w:pPr>
      <w:r>
        <w:rPr>
          <w:sz w:val="28"/>
        </w:rPr>
        <w:t>Исполнитель должен иметь возможность предоставления Заказчику, при необходимости, сопутствующих услуг (оформление виз, страховых медицинских полисов и т.п.).</w:t>
      </w:r>
    </w:p>
    <w:p w:rsidR="005C3DFF" w:rsidRPr="00BE6709" w:rsidRDefault="005C3DFF" w:rsidP="005C3DFF">
      <w:pPr>
        <w:shd w:val="clear" w:color="auto" w:fill="FFFFFF"/>
        <w:spacing w:before="2"/>
        <w:ind w:left="662"/>
        <w:rPr>
          <w:rFonts w:eastAsia="MS Mincho"/>
          <w:sz w:val="28"/>
          <w:szCs w:val="28"/>
        </w:rPr>
      </w:pPr>
    </w:p>
    <w:p w:rsidR="005C3DFF" w:rsidRDefault="005C3DFF" w:rsidP="005C3DFF">
      <w:pPr>
        <w:spacing w:after="240"/>
        <w:ind w:firstLine="709"/>
        <w:rPr>
          <w:b/>
          <w:sz w:val="28"/>
          <w:szCs w:val="28"/>
        </w:rPr>
      </w:pPr>
      <w:r>
        <w:rPr>
          <w:b/>
          <w:sz w:val="28"/>
          <w:szCs w:val="28"/>
        </w:rPr>
        <w:t>4.1.4. Требования к Исполнителю</w:t>
      </w:r>
    </w:p>
    <w:p w:rsidR="005C3DFF" w:rsidRPr="00BE6709" w:rsidRDefault="005C3DFF" w:rsidP="005C3DFF">
      <w:pPr>
        <w:ind w:firstLine="709"/>
        <w:rPr>
          <w:sz w:val="28"/>
          <w:szCs w:val="28"/>
        </w:rPr>
      </w:pPr>
      <w:r>
        <w:rPr>
          <w:sz w:val="28"/>
          <w:szCs w:val="28"/>
        </w:rPr>
        <w:t>Исполнитель должен:</w:t>
      </w:r>
    </w:p>
    <w:p w:rsidR="005C3DFF" w:rsidRPr="00BE6709" w:rsidRDefault="005C3DFF" w:rsidP="005C3DFF">
      <w:pPr>
        <w:pStyle w:val="aff6"/>
        <w:ind w:left="0" w:firstLine="709"/>
        <w:jc w:val="both"/>
        <w:rPr>
          <w:bCs/>
          <w:sz w:val="28"/>
          <w:szCs w:val="28"/>
        </w:rPr>
      </w:pPr>
      <w:r>
        <w:rPr>
          <w:sz w:val="28"/>
          <w:szCs w:val="28"/>
        </w:rPr>
        <w:t xml:space="preserve">- иметь </w:t>
      </w:r>
      <w:proofErr w:type="gramStart"/>
      <w:r>
        <w:rPr>
          <w:b/>
          <w:sz w:val="28"/>
          <w:szCs w:val="28"/>
        </w:rPr>
        <w:t>автоматизированную</w:t>
      </w:r>
      <w:proofErr w:type="gramEnd"/>
      <w:r>
        <w:rPr>
          <w:b/>
          <w:sz w:val="28"/>
          <w:szCs w:val="28"/>
        </w:rPr>
        <w:t xml:space="preserve"> </w:t>
      </w:r>
      <w:r>
        <w:rPr>
          <w:sz w:val="28"/>
          <w:szCs w:val="28"/>
        </w:rPr>
        <w:t>онлайн-систему оформления поездок (далее – Онлайн-систему), не требующую установок специальных программ на компьютеры Заказчика (только доступ в Интернет);</w:t>
      </w:r>
    </w:p>
    <w:p w:rsidR="005C3DFF" w:rsidRDefault="005C3DFF" w:rsidP="005C3DFF">
      <w:pPr>
        <w:ind w:firstLine="709"/>
        <w:jc w:val="both"/>
        <w:rPr>
          <w:rFonts w:eastAsia="MS Mincho"/>
          <w:sz w:val="28"/>
          <w:szCs w:val="28"/>
        </w:rPr>
      </w:pPr>
      <w:r>
        <w:rPr>
          <w:sz w:val="28"/>
          <w:szCs w:val="28"/>
        </w:rPr>
        <w:t xml:space="preserve">- предоставлять Заказчику функцию онлайн регистрации на рейс, а также </w:t>
      </w:r>
      <w:proofErr w:type="spellStart"/>
      <w:r>
        <w:rPr>
          <w:sz w:val="28"/>
          <w:szCs w:val="28"/>
        </w:rPr>
        <w:t>автовыписку</w:t>
      </w:r>
      <w:proofErr w:type="spellEnd"/>
      <w:r>
        <w:rPr>
          <w:sz w:val="28"/>
          <w:szCs w:val="28"/>
        </w:rPr>
        <w:t xml:space="preserve"> билетов</w:t>
      </w:r>
      <w:r>
        <w:rPr>
          <w:rFonts w:eastAsia="MS Mincho"/>
          <w:sz w:val="28"/>
          <w:szCs w:val="28"/>
        </w:rPr>
        <w:t>;</w:t>
      </w:r>
    </w:p>
    <w:p w:rsidR="005C3DFF" w:rsidRPr="00BE6709" w:rsidRDefault="005C3DFF" w:rsidP="005C3DFF">
      <w:pPr>
        <w:pStyle w:val="aff6"/>
        <w:ind w:left="0" w:firstLine="709"/>
        <w:jc w:val="both"/>
        <w:rPr>
          <w:bCs/>
          <w:sz w:val="28"/>
          <w:szCs w:val="28"/>
        </w:rPr>
      </w:pPr>
      <w:r>
        <w:rPr>
          <w:sz w:val="28"/>
          <w:szCs w:val="28"/>
        </w:rPr>
        <w:t xml:space="preserve">- предоставлять Заказчику услуги </w:t>
      </w:r>
      <w:r>
        <w:rPr>
          <w:rFonts w:eastAsia="MS Mincho"/>
          <w:sz w:val="28"/>
          <w:szCs w:val="28"/>
        </w:rPr>
        <w:t xml:space="preserve">по </w:t>
      </w:r>
      <w:r>
        <w:rPr>
          <w:bCs/>
          <w:sz w:val="28"/>
          <w:szCs w:val="28"/>
        </w:rPr>
        <w:t>бронированию и оформлению ави</w:t>
      </w:r>
      <w:proofErr w:type="gramStart"/>
      <w:r>
        <w:rPr>
          <w:bCs/>
          <w:sz w:val="28"/>
          <w:szCs w:val="28"/>
        </w:rPr>
        <w:t>а-</w:t>
      </w:r>
      <w:proofErr w:type="gramEnd"/>
      <w:r>
        <w:rPr>
          <w:bCs/>
          <w:sz w:val="28"/>
          <w:szCs w:val="28"/>
        </w:rPr>
        <w:t xml:space="preserve"> и железнодорожных билетов, бронированию гостиничных услуг, организации обслуживания в ВИП-залах, регистрации на рейс</w:t>
      </w:r>
      <w:r>
        <w:rPr>
          <w:sz w:val="28"/>
          <w:szCs w:val="28"/>
        </w:rPr>
        <w:t xml:space="preserve"> 24 часа в сутки 7 дней в неделю;</w:t>
      </w:r>
    </w:p>
    <w:p w:rsidR="00907EE3" w:rsidRPr="00907EE3" w:rsidRDefault="00907EE3" w:rsidP="005C3DFF">
      <w:pPr>
        <w:pStyle w:val="afc"/>
        <w:tabs>
          <w:tab w:val="left" w:pos="1560"/>
        </w:tabs>
        <w:ind w:firstLine="709"/>
        <w:jc w:val="both"/>
        <w:rPr>
          <w:szCs w:val="28"/>
        </w:rPr>
      </w:pPr>
      <w:r w:rsidRPr="00907EE3">
        <w:rPr>
          <w:szCs w:val="28"/>
        </w:rPr>
        <w:t>- гарантировать должное хранение и использование Исполнителем предоставленных Заказчиком персональных данных</w:t>
      </w:r>
      <w:r>
        <w:rPr>
          <w:szCs w:val="28"/>
        </w:rPr>
        <w:t>;</w:t>
      </w:r>
    </w:p>
    <w:p w:rsidR="005C3DFF" w:rsidRDefault="005C3DFF" w:rsidP="005C3DFF">
      <w:pPr>
        <w:pStyle w:val="afc"/>
        <w:tabs>
          <w:tab w:val="left" w:pos="1560"/>
        </w:tabs>
        <w:ind w:firstLine="709"/>
        <w:jc w:val="both"/>
        <w:rPr>
          <w:szCs w:val="28"/>
        </w:rPr>
      </w:pPr>
      <w:r>
        <w:rPr>
          <w:sz w:val="24"/>
          <w:szCs w:val="24"/>
        </w:rPr>
        <w:t xml:space="preserve">- </w:t>
      </w:r>
      <w:r>
        <w:rPr>
          <w:szCs w:val="28"/>
        </w:rPr>
        <w:t>оказывать полный комплекс высококлассных услуг по деловым и туристическим поездкам в России и за рубежом;</w:t>
      </w:r>
    </w:p>
    <w:p w:rsidR="005C3DFF" w:rsidRDefault="005C3DFF" w:rsidP="005C3DFF">
      <w:pPr>
        <w:pStyle w:val="afc"/>
        <w:tabs>
          <w:tab w:val="left" w:pos="1560"/>
        </w:tabs>
        <w:ind w:firstLine="709"/>
        <w:jc w:val="both"/>
        <w:rPr>
          <w:szCs w:val="28"/>
        </w:rPr>
      </w:pPr>
      <w:r>
        <w:rPr>
          <w:szCs w:val="28"/>
        </w:rPr>
        <w:t>- иметь прямые контракты с перевозчиками, отелями городов Российской Федерации, с ВИП-залами как в Российской Федерации, так и за рубежом (работа без посредников);</w:t>
      </w:r>
    </w:p>
    <w:p w:rsidR="005C3DFF" w:rsidRDefault="005C3DFF" w:rsidP="005C3DFF">
      <w:pPr>
        <w:pStyle w:val="afc"/>
        <w:tabs>
          <w:tab w:val="left" w:pos="1560"/>
        </w:tabs>
        <w:ind w:firstLine="709"/>
        <w:jc w:val="both"/>
        <w:rPr>
          <w:szCs w:val="28"/>
        </w:rPr>
      </w:pPr>
      <w:r>
        <w:rPr>
          <w:szCs w:val="28"/>
        </w:rPr>
        <w:t>- предоставлять Заказчику выбор формы оплаты:  наличными, безналичный расчет, оплата банковской картой.</w:t>
      </w:r>
    </w:p>
    <w:p w:rsidR="005C3DFF" w:rsidRDefault="005C3DFF" w:rsidP="005C3DFF">
      <w:pPr>
        <w:pStyle w:val="afc"/>
        <w:tabs>
          <w:tab w:val="left" w:pos="1560"/>
        </w:tabs>
        <w:ind w:firstLine="709"/>
        <w:jc w:val="both"/>
        <w:rPr>
          <w:szCs w:val="28"/>
        </w:rPr>
      </w:pPr>
    </w:p>
    <w:p w:rsidR="005C3DFF" w:rsidRDefault="005C3DFF" w:rsidP="005C3DFF">
      <w:pPr>
        <w:ind w:firstLine="709"/>
        <w:rPr>
          <w:b/>
          <w:sz w:val="28"/>
          <w:szCs w:val="28"/>
        </w:rPr>
      </w:pPr>
      <w:r>
        <w:rPr>
          <w:b/>
          <w:sz w:val="28"/>
          <w:szCs w:val="28"/>
        </w:rPr>
        <w:t>4.1.5. Требования к онлайн-системе оформления поездок</w:t>
      </w:r>
    </w:p>
    <w:p w:rsidR="005C3DFF" w:rsidRDefault="005C3DFF" w:rsidP="005C3DFF">
      <w:pPr>
        <w:ind w:firstLine="709"/>
        <w:jc w:val="both"/>
        <w:rPr>
          <w:sz w:val="28"/>
          <w:szCs w:val="28"/>
        </w:rPr>
      </w:pPr>
    </w:p>
    <w:p w:rsidR="005C3DFF" w:rsidRDefault="005C3DFF" w:rsidP="005C3DFF">
      <w:pPr>
        <w:ind w:firstLine="709"/>
        <w:jc w:val="both"/>
        <w:rPr>
          <w:sz w:val="28"/>
          <w:szCs w:val="28"/>
        </w:rPr>
      </w:pPr>
      <w:r>
        <w:rPr>
          <w:sz w:val="28"/>
          <w:szCs w:val="28"/>
        </w:rPr>
        <w:t>Автоматизированная Онлайн-система Исполнителя должна позволять Заказчику круглосуточно совершать следующие операции:</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ознакомиться с расписанием ави</w:t>
      </w:r>
      <w:proofErr w:type="gramStart"/>
      <w:r>
        <w:rPr>
          <w:sz w:val="28"/>
          <w:szCs w:val="28"/>
        </w:rPr>
        <w:t>а-</w:t>
      </w:r>
      <w:proofErr w:type="gramEnd"/>
      <w:r>
        <w:rPr>
          <w:sz w:val="28"/>
          <w:szCs w:val="28"/>
        </w:rPr>
        <w:t>, железнодорожных перевозчиков в интерактивном режиме;</w:t>
      </w:r>
    </w:p>
    <w:p w:rsidR="005C3DFF" w:rsidRDefault="005C3DFF" w:rsidP="005C3DFF">
      <w:pPr>
        <w:pStyle w:val="aff6"/>
        <w:ind w:left="0" w:firstLine="709"/>
        <w:jc w:val="both"/>
        <w:rPr>
          <w:sz w:val="28"/>
          <w:szCs w:val="28"/>
        </w:rPr>
      </w:pPr>
      <w:r>
        <w:rPr>
          <w:sz w:val="28"/>
          <w:szCs w:val="28"/>
        </w:rPr>
        <w:lastRenderedPageBreak/>
        <w:t>- самостоятельно, без привлечения Исполнителя, ознакомиться с информацией по наличию и стоимости ави</w:t>
      </w:r>
      <w:proofErr w:type="gramStart"/>
      <w:r>
        <w:rPr>
          <w:sz w:val="28"/>
          <w:szCs w:val="28"/>
        </w:rPr>
        <w:t>а-</w:t>
      </w:r>
      <w:proofErr w:type="gramEnd"/>
      <w:r>
        <w:rPr>
          <w:sz w:val="28"/>
          <w:szCs w:val="28"/>
        </w:rPr>
        <w:t>, железнодорожных билетов в интерактивном режиме;</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осуществить онлайн-бронирование (бронирование через Интернет, в интерактивном режиме) ави</w:t>
      </w:r>
      <w:proofErr w:type="gramStart"/>
      <w:r>
        <w:rPr>
          <w:sz w:val="28"/>
          <w:szCs w:val="28"/>
        </w:rPr>
        <w:t>а-</w:t>
      </w:r>
      <w:proofErr w:type="gramEnd"/>
      <w:r>
        <w:rPr>
          <w:sz w:val="28"/>
          <w:szCs w:val="28"/>
        </w:rPr>
        <w:t>, железнодорожных билетов;</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оформить онлайн-заказ на ави</w:t>
      </w:r>
      <w:proofErr w:type="gramStart"/>
      <w:r>
        <w:rPr>
          <w:sz w:val="28"/>
          <w:szCs w:val="28"/>
        </w:rPr>
        <w:t>а-</w:t>
      </w:r>
      <w:proofErr w:type="gramEnd"/>
      <w:r>
        <w:rPr>
          <w:sz w:val="28"/>
          <w:szCs w:val="28"/>
        </w:rPr>
        <w:t>, железнодорожные билеты, обслуживание в ВИП-залах аэропортов, бронирование гостиничных номеров;</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оформить онлайн-заказ на любую услугу Исполнителя из представляемого комплекса услуг по деловым и туристическим поездкам в России и за рубежом;</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осуществлять в Онлайн-системе выписку/ возврат ави</w:t>
      </w:r>
      <w:proofErr w:type="gramStart"/>
      <w:r>
        <w:rPr>
          <w:sz w:val="28"/>
          <w:szCs w:val="28"/>
        </w:rPr>
        <w:t>а-</w:t>
      </w:r>
      <w:proofErr w:type="gramEnd"/>
      <w:r>
        <w:rPr>
          <w:sz w:val="28"/>
          <w:szCs w:val="28"/>
        </w:rPr>
        <w:t>, железнодорожных билетов, аннулировать заявки/ брони;</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в Онлайн-системе отслеживать ход исполнения заказов в интерактивном режиме (как в Онлайн-системе Исполнителя, так и посредством  получения лицами, имеющими право заказывать услуги от имени и для Заказчика, соответствующих уведомлений из Онлайн-системы по электронной почте);</w:t>
      </w:r>
    </w:p>
    <w:p w:rsidR="005C3DFF" w:rsidRPr="002D5298" w:rsidRDefault="005C3DFF" w:rsidP="005C3DFF">
      <w:pPr>
        <w:pStyle w:val="aff6"/>
        <w:ind w:left="0" w:firstLine="709"/>
        <w:jc w:val="both"/>
        <w:rPr>
          <w:sz w:val="28"/>
          <w:szCs w:val="28"/>
        </w:rPr>
      </w:pPr>
      <w:r>
        <w:rPr>
          <w:sz w:val="28"/>
          <w:szCs w:val="28"/>
        </w:rPr>
        <w:t xml:space="preserve">- самостоятельно, без привлечения Исполнителя, в интерактивном режиме вести справочник пассажиров/ гостей с паспортными данными, датами рождения, номерами мобильных телефонов, номерами бонусных карт и т.п.;  </w:t>
      </w:r>
    </w:p>
    <w:p w:rsidR="005C3DFF" w:rsidRDefault="005C3DFF" w:rsidP="005C3DFF">
      <w:pPr>
        <w:pStyle w:val="aff6"/>
        <w:ind w:left="0" w:firstLine="709"/>
        <w:jc w:val="both"/>
        <w:rPr>
          <w:sz w:val="28"/>
          <w:szCs w:val="28"/>
        </w:rPr>
      </w:pPr>
      <w:r>
        <w:rPr>
          <w:sz w:val="28"/>
          <w:szCs w:val="28"/>
        </w:rPr>
        <w:t>- вести в Онлайн-системе обсуждение с Исполнителем по заказу и получать через Онлайн-систему первичные документы по заказу (электронные билеты, электронные подтверждения брони гостиниц/ваучеры, счета и т.д.) в интерактивном режиме;</w:t>
      </w:r>
    </w:p>
    <w:p w:rsidR="005C3DFF" w:rsidRDefault="005C3DFF" w:rsidP="005C3DFF">
      <w:pPr>
        <w:pStyle w:val="aff6"/>
        <w:ind w:left="0" w:firstLine="709"/>
        <w:jc w:val="both"/>
        <w:rPr>
          <w:sz w:val="28"/>
          <w:szCs w:val="28"/>
        </w:rPr>
      </w:pPr>
      <w:r>
        <w:rPr>
          <w:sz w:val="28"/>
          <w:szCs w:val="28"/>
        </w:rPr>
        <w:t>- самостоятельно, без привлечения Исполнителя, в Онлайн-системе выбирать  вид оплаты заказа;</w:t>
      </w:r>
    </w:p>
    <w:p w:rsidR="005C3DFF" w:rsidRDefault="005C3DFF" w:rsidP="005C3DFF">
      <w:pPr>
        <w:pStyle w:val="aff6"/>
        <w:ind w:left="0" w:firstLine="709"/>
        <w:jc w:val="both"/>
        <w:rPr>
          <w:sz w:val="28"/>
          <w:szCs w:val="28"/>
        </w:rPr>
      </w:pPr>
      <w:r>
        <w:rPr>
          <w:sz w:val="28"/>
          <w:szCs w:val="28"/>
        </w:rPr>
        <w:t xml:space="preserve">- зарегистрироваться на рейс в интерактивном режиме, </w:t>
      </w:r>
      <w:r w:rsidRPr="004E69D8">
        <w:rPr>
          <w:sz w:val="28"/>
          <w:szCs w:val="28"/>
        </w:rPr>
        <w:t>при условии предоставления перевозчиком функции онлайн регистрации</w:t>
      </w:r>
      <w:r>
        <w:rPr>
          <w:sz w:val="28"/>
          <w:szCs w:val="28"/>
        </w:rPr>
        <w:t>;</w:t>
      </w:r>
    </w:p>
    <w:p w:rsidR="005C3DFF" w:rsidRDefault="005C3DFF" w:rsidP="005C3DFF">
      <w:pPr>
        <w:pStyle w:val="Default"/>
        <w:ind w:firstLine="709"/>
        <w:jc w:val="both"/>
        <w:rPr>
          <w:sz w:val="28"/>
          <w:szCs w:val="28"/>
        </w:rPr>
      </w:pPr>
      <w:r>
        <w:rPr>
          <w:sz w:val="28"/>
          <w:szCs w:val="28"/>
        </w:rPr>
        <w:t>- самостоятельно, без привлечения Исполнителя, просматривать ранее оформленные заказы.</w:t>
      </w:r>
    </w:p>
    <w:p w:rsidR="00907EE3" w:rsidRDefault="00907EE3" w:rsidP="005C3DFF">
      <w:pPr>
        <w:pStyle w:val="Default"/>
        <w:ind w:firstLine="709"/>
        <w:jc w:val="both"/>
        <w:rPr>
          <w:sz w:val="28"/>
          <w:szCs w:val="28"/>
        </w:rPr>
      </w:pPr>
      <w:r>
        <w:rPr>
          <w:sz w:val="28"/>
          <w:szCs w:val="28"/>
        </w:rPr>
        <w:t xml:space="preserve">Автоматизированная Онлайн-система Исполнителя должна гарантировать защиту предоставленных Заказчиком персональных данных </w:t>
      </w:r>
      <w:r>
        <w:rPr>
          <w:sz w:val="28"/>
          <w:szCs w:val="28"/>
          <w:shd w:val="clear" w:color="auto" w:fill="FFFFFF"/>
        </w:rPr>
        <w:t>от актуальных угроз безопасности.</w:t>
      </w:r>
    </w:p>
    <w:p w:rsidR="005C3DFF" w:rsidRPr="00BE6709" w:rsidRDefault="005C3DFF" w:rsidP="005C3DFF">
      <w:pPr>
        <w:pStyle w:val="Default"/>
        <w:ind w:firstLine="709"/>
        <w:jc w:val="both"/>
        <w:rPr>
          <w:sz w:val="28"/>
        </w:rPr>
      </w:pPr>
    </w:p>
    <w:p w:rsidR="005C3DFF" w:rsidRPr="00BE6709" w:rsidRDefault="005C3DFF" w:rsidP="005C3DFF">
      <w:pPr>
        <w:ind w:firstLine="709"/>
        <w:jc w:val="both"/>
        <w:rPr>
          <w:i/>
          <w:sz w:val="28"/>
          <w:szCs w:val="28"/>
        </w:rPr>
      </w:pPr>
      <w:r>
        <w:rPr>
          <w:b/>
          <w:sz w:val="28"/>
          <w:szCs w:val="28"/>
        </w:rPr>
        <w:t>4.2. Сроки оказания услуг и действия договора</w:t>
      </w:r>
    </w:p>
    <w:p w:rsidR="005C3DFF" w:rsidRPr="00BE6709" w:rsidRDefault="005C3DFF" w:rsidP="005C3DFF">
      <w:pPr>
        <w:ind w:firstLine="709"/>
        <w:jc w:val="both"/>
        <w:rPr>
          <w:sz w:val="28"/>
          <w:szCs w:val="28"/>
        </w:rPr>
      </w:pPr>
    </w:p>
    <w:p w:rsidR="005C3DFF" w:rsidRDefault="005C3DFF" w:rsidP="005C3DFF">
      <w:pPr>
        <w:shd w:val="clear" w:color="auto" w:fill="FFFFFF"/>
        <w:ind w:firstLine="709"/>
        <w:jc w:val="both"/>
        <w:rPr>
          <w:rFonts w:eastAsia="MS Mincho"/>
          <w:sz w:val="28"/>
          <w:szCs w:val="28"/>
        </w:rPr>
      </w:pPr>
      <w:r>
        <w:rPr>
          <w:sz w:val="28"/>
          <w:szCs w:val="28"/>
        </w:rPr>
        <w:t>Срок</w:t>
      </w:r>
      <w:r>
        <w:rPr>
          <w:rFonts w:eastAsia="MS Mincho"/>
          <w:sz w:val="28"/>
          <w:szCs w:val="28"/>
        </w:rPr>
        <w:t xml:space="preserve"> оказания услуг: </w:t>
      </w:r>
      <w:r w:rsidR="00907EE3">
        <w:rPr>
          <w:rFonts w:eastAsia="MS Mincho"/>
          <w:sz w:val="28"/>
          <w:szCs w:val="28"/>
        </w:rPr>
        <w:t xml:space="preserve">с даты указанной в договоре </w:t>
      </w:r>
      <w:r>
        <w:rPr>
          <w:rFonts w:eastAsia="MS Mincho"/>
          <w:sz w:val="28"/>
          <w:szCs w:val="28"/>
        </w:rPr>
        <w:t>до 31.03.2021 включительно.</w:t>
      </w:r>
    </w:p>
    <w:p w:rsidR="005C3DFF" w:rsidRPr="00BE6709" w:rsidRDefault="005C3DFF" w:rsidP="005C3DFF">
      <w:pPr>
        <w:ind w:firstLine="709"/>
        <w:jc w:val="both"/>
        <w:rPr>
          <w:sz w:val="28"/>
          <w:szCs w:val="28"/>
        </w:rPr>
      </w:pPr>
      <w:r>
        <w:rPr>
          <w:sz w:val="28"/>
          <w:szCs w:val="28"/>
        </w:rPr>
        <w:t xml:space="preserve">Срок действия договора: </w:t>
      </w:r>
      <w:proofErr w:type="gramStart"/>
      <w:r>
        <w:rPr>
          <w:sz w:val="28"/>
          <w:szCs w:val="28"/>
        </w:rPr>
        <w:t>с даты</w:t>
      </w:r>
      <w:proofErr w:type="gramEnd"/>
      <w:r>
        <w:rPr>
          <w:sz w:val="28"/>
          <w:szCs w:val="28"/>
        </w:rPr>
        <w:t xml:space="preserve"> его подписания и до полного исполнения сторонами своих обязательств.</w:t>
      </w:r>
    </w:p>
    <w:p w:rsidR="005C3DFF" w:rsidRPr="00BE6709" w:rsidRDefault="005C3DFF" w:rsidP="005C3DFF">
      <w:pPr>
        <w:shd w:val="clear" w:color="auto" w:fill="FFFFFF"/>
        <w:ind w:firstLine="709"/>
        <w:rPr>
          <w:rFonts w:eastAsia="MS Mincho"/>
          <w:sz w:val="28"/>
          <w:szCs w:val="28"/>
        </w:rPr>
      </w:pPr>
    </w:p>
    <w:p w:rsidR="005C3DFF" w:rsidRPr="00BE6709" w:rsidRDefault="005C3DFF" w:rsidP="005C3DFF">
      <w:pPr>
        <w:ind w:firstLine="709"/>
        <w:jc w:val="both"/>
        <w:rPr>
          <w:sz w:val="28"/>
          <w:szCs w:val="28"/>
        </w:rPr>
      </w:pPr>
      <w:r>
        <w:rPr>
          <w:b/>
          <w:sz w:val="28"/>
          <w:szCs w:val="28"/>
        </w:rPr>
        <w:lastRenderedPageBreak/>
        <w:t>4.3. Максимальная цена договора и порядок расчетов</w:t>
      </w:r>
    </w:p>
    <w:p w:rsidR="005C3DFF" w:rsidRPr="00BE6709" w:rsidRDefault="005C3DFF" w:rsidP="005C3DFF">
      <w:pPr>
        <w:ind w:firstLine="709"/>
        <w:jc w:val="both"/>
        <w:rPr>
          <w:sz w:val="28"/>
          <w:szCs w:val="28"/>
        </w:rPr>
      </w:pPr>
    </w:p>
    <w:p w:rsidR="005C3DFF" w:rsidRPr="00BE6709" w:rsidRDefault="005C3DFF" w:rsidP="005C3DFF">
      <w:pPr>
        <w:shd w:val="clear" w:color="auto" w:fill="FFFFFF"/>
        <w:ind w:firstLine="709"/>
        <w:jc w:val="both"/>
        <w:rPr>
          <w:sz w:val="28"/>
          <w:szCs w:val="28"/>
        </w:rPr>
      </w:pPr>
      <w:r>
        <w:rPr>
          <w:sz w:val="28"/>
        </w:rPr>
        <w:t>Максимальная</w:t>
      </w:r>
      <w:r>
        <w:rPr>
          <w:sz w:val="28"/>
          <w:szCs w:val="28"/>
        </w:rPr>
        <w:t xml:space="preserve"> цена договора составляет 120 000 000,00 (сто двадцать миллионов) рублей 00 копеек с учетом всех налогов (кроме НДС), а также всех затрат, расходов, связанных с выполнением работ, оказанием услуг, в том числе подрядных. Общая цена договора складывается из стоимости услуг Исполнителя и его расходов (оплата </w:t>
      </w:r>
      <w:r>
        <w:rPr>
          <w:bCs/>
          <w:sz w:val="28"/>
          <w:szCs w:val="28"/>
        </w:rPr>
        <w:t>ави</w:t>
      </w:r>
      <w:proofErr w:type="gramStart"/>
      <w:r>
        <w:rPr>
          <w:bCs/>
          <w:sz w:val="28"/>
          <w:szCs w:val="28"/>
        </w:rPr>
        <w:t>а-</w:t>
      </w:r>
      <w:proofErr w:type="gramEnd"/>
      <w:r>
        <w:rPr>
          <w:bCs/>
          <w:sz w:val="28"/>
          <w:szCs w:val="28"/>
        </w:rPr>
        <w:t xml:space="preserve"> и железнодорожных билетов, гостиниц, ВИП-залов, виз, страховых медицинских полисов и т.п.</w:t>
      </w:r>
      <w:r>
        <w:rPr>
          <w:sz w:val="28"/>
          <w:szCs w:val="28"/>
        </w:rPr>
        <w:t>).</w:t>
      </w:r>
      <w:r w:rsidR="00907EE3">
        <w:rPr>
          <w:sz w:val="28"/>
          <w:szCs w:val="28"/>
        </w:rPr>
        <w:t xml:space="preserve"> </w:t>
      </w:r>
      <w:r w:rsidR="00907EE3" w:rsidRPr="00B70C3B">
        <w:rPr>
          <w:bCs/>
          <w:sz w:val="28"/>
          <w:szCs w:val="28"/>
        </w:rPr>
        <w:t>Сумма НДС и условия начисления определяются в соответствии с законодательством Российской Федерации.</w:t>
      </w:r>
    </w:p>
    <w:p w:rsidR="005C3DFF" w:rsidRDefault="005C3DFF" w:rsidP="005C3DFF">
      <w:pPr>
        <w:shd w:val="clear" w:color="auto" w:fill="FFFFFF"/>
        <w:ind w:firstLine="709"/>
        <w:jc w:val="both"/>
        <w:rPr>
          <w:sz w:val="28"/>
          <w:szCs w:val="28"/>
        </w:rPr>
      </w:pPr>
      <w:r>
        <w:rPr>
          <w:sz w:val="28"/>
          <w:szCs w:val="28"/>
        </w:rPr>
        <w:t>Заказчик производит оплату Исполнителю за приобретаемые у Исполнителя услуги 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74B49" w:rsidRDefault="00652521" w:rsidP="00554E98">
            <w:pPr>
              <w:pStyle w:val="19"/>
              <w:ind w:firstLine="0"/>
              <w:rPr>
                <w:sz w:val="24"/>
                <w:szCs w:val="24"/>
              </w:rPr>
            </w:pPr>
            <w:r>
              <w:rPr>
                <w:sz w:val="24"/>
                <w:szCs w:val="24"/>
              </w:rPr>
              <w:t>Открытый конкурс № ОК-</w:t>
            </w:r>
            <w:r w:rsidR="00554E98">
              <w:rPr>
                <w:sz w:val="24"/>
                <w:szCs w:val="24"/>
              </w:rPr>
              <w:t>ЦКПУД</w:t>
            </w:r>
            <w:r>
              <w:rPr>
                <w:sz w:val="24"/>
                <w:szCs w:val="24"/>
              </w:rPr>
              <w:t>-18-</w:t>
            </w:r>
            <w:r w:rsidR="00554E98">
              <w:rPr>
                <w:sz w:val="24"/>
                <w:szCs w:val="24"/>
              </w:rPr>
              <w:t>0081</w:t>
            </w:r>
            <w:r>
              <w:rPr>
                <w:sz w:val="24"/>
                <w:szCs w:val="24"/>
              </w:rPr>
              <w:t xml:space="preserve"> по предмету закупки «Оказание услуг по бронированию и оформлению ави</w:t>
            </w:r>
            <w:proofErr w:type="gramStart"/>
            <w:r>
              <w:rPr>
                <w:sz w:val="24"/>
                <w:szCs w:val="24"/>
              </w:rPr>
              <w:t>а-</w:t>
            </w:r>
            <w:proofErr w:type="gramEnd"/>
            <w:r>
              <w:rPr>
                <w:sz w:val="24"/>
                <w:szCs w:val="24"/>
              </w:rPr>
              <w:t xml:space="preserve"> и железнодорожных билетов, бронированию гостиничных услуг, организации обслуживания в ВИП-залах»</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w:t>
            </w:r>
            <w:r w:rsidR="005C3DFF">
              <w:rPr>
                <w:sz w:val="24"/>
                <w:szCs w:val="24"/>
              </w:rPr>
              <w:t>Функции Организатора выполняет:</w:t>
            </w:r>
          </w:p>
          <w:p w:rsidR="005C3DFF" w:rsidRDefault="00652521">
            <w:pPr>
              <w:pStyle w:val="19"/>
              <w:ind w:firstLine="0"/>
              <w:rPr>
                <w:sz w:val="24"/>
                <w:szCs w:val="24"/>
              </w:rPr>
            </w:pPr>
            <w:r>
              <w:rPr>
                <w:sz w:val="24"/>
                <w:szCs w:val="24"/>
              </w:rPr>
              <w:t xml:space="preserve">Постоянная рабочая группа Конкурсной комиссии </w:t>
            </w:r>
            <w:r w:rsidR="005C3DFF">
              <w:rPr>
                <w:sz w:val="24"/>
                <w:szCs w:val="24"/>
              </w:rPr>
              <w:t>аппарата управления ПАО «ТрансКонтейнер».</w:t>
            </w:r>
          </w:p>
          <w:p w:rsidR="00E74B49" w:rsidRDefault="00652521">
            <w:pPr>
              <w:pStyle w:val="19"/>
              <w:ind w:firstLine="0"/>
              <w:rPr>
                <w:sz w:val="24"/>
                <w:szCs w:val="24"/>
              </w:rPr>
            </w:pPr>
            <w:r>
              <w:rPr>
                <w:sz w:val="24"/>
                <w:szCs w:val="24"/>
              </w:rPr>
              <w:t>Адрес: Российская Федерация, 125047, г. Москва, Оружейный переулок, дом 19</w:t>
            </w:r>
            <w:r w:rsidR="005C3DFF">
              <w:rPr>
                <w:sz w:val="24"/>
                <w:szCs w:val="24"/>
              </w:rPr>
              <w:t>.</w:t>
            </w:r>
            <w:r>
              <w:rPr>
                <w:sz w:val="24"/>
                <w:szCs w:val="24"/>
              </w:rPr>
              <w:t xml:space="preserve"> </w:t>
            </w:r>
          </w:p>
          <w:p w:rsidR="005C3DFF" w:rsidRDefault="00652521">
            <w:r>
              <w:t>Контактно</w:t>
            </w:r>
            <w:proofErr w:type="gramStart"/>
            <w:r>
              <w:t>е(</w:t>
            </w:r>
            <w:proofErr w:type="spellStart"/>
            <w:proofErr w:type="gramEnd"/>
            <w:r>
              <w:t>ые</w:t>
            </w:r>
            <w:proofErr w:type="spellEnd"/>
            <w:r>
              <w:t xml:space="preserve">) лицо(а) Заказчика: </w:t>
            </w:r>
          </w:p>
          <w:p w:rsidR="00E74B49" w:rsidRDefault="00652521">
            <w:pPr>
              <w:rPr>
                <w:rFonts w:ascii="Calibri" w:hAnsi="Calibri" w:cs="Calibri"/>
                <w:color w:val="000000"/>
                <w:sz w:val="22"/>
                <w:szCs w:val="22"/>
                <w:lang w:eastAsia="ru-RU"/>
              </w:rPr>
            </w:pPr>
            <w:r>
              <w:t>Глазков Максим Владимирович, тел. +7(495)7881717(1050), электронный адрес glazkovmv@trcont.ru.</w:t>
            </w:r>
          </w:p>
          <w:p w:rsidR="00907EE3" w:rsidRDefault="00907EE3" w:rsidP="00907EE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907EE3" w:rsidRDefault="00907EE3" w:rsidP="00907EE3">
            <w:pPr>
              <w:pStyle w:val="19"/>
              <w:ind w:firstLine="0"/>
              <w:rPr>
                <w:sz w:val="24"/>
                <w:szCs w:val="24"/>
              </w:rPr>
            </w:pPr>
            <w:r>
              <w:rPr>
                <w:sz w:val="24"/>
                <w:szCs w:val="24"/>
              </w:rPr>
              <w:t>Аксютина Кира Михайловна, тел. +7 (495) 788-1717 доб. 16-42, электронный адрес AksiutinaKM@trcont.ru;</w:t>
            </w:r>
          </w:p>
          <w:p w:rsidR="00E74B49" w:rsidRDefault="00907EE3" w:rsidP="00907EE3">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E74B49" w:rsidRDefault="00554E98" w:rsidP="00554E98">
            <w:pPr>
              <w:jc w:val="both"/>
              <w:rPr>
                <w:b/>
              </w:rPr>
            </w:pPr>
            <w:bookmarkStart w:id="21" w:name="OLE_LINK108"/>
            <w:bookmarkStart w:id="22" w:name="OLE_LINK109"/>
            <w:bookmarkStart w:id="23" w:name="OLE_LINK110"/>
            <w:bookmarkStart w:id="24" w:name="OLE_LINK8"/>
            <w:bookmarkStart w:id="25" w:name="OLE_LINK9"/>
            <w:bookmarkStart w:id="26" w:name="OLE_LINK23"/>
            <w:bookmarkStart w:id="27" w:name="OLE_LINK24"/>
            <w:bookmarkStart w:id="28" w:name="OLE_LINK37"/>
            <w:bookmarkStart w:id="29" w:name="OLE_LINK60"/>
            <w:bookmarkStart w:id="30" w:name="OLE_LINK61"/>
            <w:bookmarkStart w:id="31" w:name="OLE_LINK75"/>
            <w:bookmarkStart w:id="32" w:name="OLE_LINK76"/>
            <w:bookmarkStart w:id="33" w:name="OLE_LINK89"/>
            <w:bookmarkStart w:id="34" w:name="OLE_LINK90"/>
            <w:bookmarkStart w:id="35" w:name="OLE_LINK101"/>
            <w:bookmarkStart w:id="36" w:name="OLE_LINK102"/>
            <w:bookmarkStart w:id="37" w:name="OLE_LINK111"/>
            <w:bookmarkStart w:id="38" w:name="OLE_LINK112"/>
            <w:bookmarkStart w:id="39" w:name="OLE_LINK113"/>
            <w:bookmarkStart w:id="40" w:name="OLE_LINK114"/>
            <w:bookmarkStart w:id="41" w:name="OLE_LINK49"/>
            <w:bookmarkStart w:id="42" w:name="OLE_LINK50"/>
            <w:bookmarkEnd w:id="21"/>
            <w:bookmarkEnd w:id="22"/>
            <w:bookmarkEnd w:id="23"/>
            <w:r w:rsidRPr="00554E98">
              <w:t>«28</w:t>
            </w:r>
            <w:r w:rsidR="00652521" w:rsidRPr="00554E98">
              <w:t xml:space="preserve">» </w:t>
            </w:r>
            <w:r w:rsidRPr="00554E98">
              <w:t>сентября</w:t>
            </w:r>
            <w:r w:rsidR="00652521" w:rsidRPr="00554E98">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E74B49" w:rsidRDefault="00652521" w:rsidP="005C3DFF">
            <w:pPr>
              <w:pStyle w:val="19"/>
              <w:ind w:firstLine="0"/>
              <w:rPr>
                <w:sz w:val="24"/>
                <w:szCs w:val="24"/>
              </w:rPr>
            </w:pPr>
            <w:r>
              <w:rPr>
                <w:sz w:val="24"/>
                <w:szCs w:val="24"/>
              </w:rPr>
              <w:t>Начальная (максимальная) цена договора составляет 120000000 (сто двадцать миллионов) рублей 00 копеек с учетом всех налогов (кроме НДС)</w:t>
            </w:r>
            <w:r w:rsidR="005C3DFF">
              <w:rPr>
                <w:sz w:val="24"/>
                <w:szCs w:val="24"/>
              </w:rPr>
              <w:t>, а также всех затрат, расходов, связанных с выполнением работ, оказанием услуг, в том числе подрядных. Общая цена договора складывается из стоимости услуг Исполнителя и его расходов (оплата ави</w:t>
            </w:r>
            <w:proofErr w:type="gramStart"/>
            <w:r w:rsidR="005C3DFF">
              <w:rPr>
                <w:sz w:val="24"/>
                <w:szCs w:val="24"/>
              </w:rPr>
              <w:t>а-</w:t>
            </w:r>
            <w:proofErr w:type="gramEnd"/>
            <w:r w:rsidR="005C3DFF">
              <w:rPr>
                <w:sz w:val="24"/>
                <w:szCs w:val="24"/>
              </w:rPr>
              <w:t xml:space="preserve"> и железнодорожных билетов, гостиниц, ВИП-залов, виз, страховых медицинских полисов и т.п.).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74B49" w:rsidRDefault="00652521" w:rsidP="00554E98">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554E98">
              <w:rPr>
                <w:sz w:val="24"/>
                <w:szCs w:val="24"/>
              </w:rPr>
              <w:t xml:space="preserve"> 14 час. 00 мин.</w:t>
            </w:r>
            <w:r>
              <w:rPr>
                <w:sz w:val="24"/>
                <w:szCs w:val="24"/>
              </w:rPr>
              <w:t xml:space="preserve"> </w:t>
            </w:r>
            <w:r>
              <w:rPr>
                <w:sz w:val="24"/>
                <w:szCs w:val="24"/>
              </w:rPr>
              <w:br/>
            </w:r>
            <w:r w:rsidRPr="00554E98">
              <w:rPr>
                <w:sz w:val="24"/>
                <w:szCs w:val="24"/>
              </w:rPr>
              <w:t>«</w:t>
            </w:r>
            <w:r w:rsidR="00554E98" w:rsidRPr="00554E98">
              <w:rPr>
                <w:sz w:val="24"/>
                <w:szCs w:val="24"/>
              </w:rPr>
              <w:t>19</w:t>
            </w:r>
            <w:r w:rsidRPr="00554E98">
              <w:rPr>
                <w:sz w:val="24"/>
                <w:szCs w:val="24"/>
              </w:rPr>
              <w:t xml:space="preserve">» </w:t>
            </w:r>
            <w:r w:rsidR="00554E98" w:rsidRPr="00554E98">
              <w:rPr>
                <w:sz w:val="24"/>
                <w:szCs w:val="24"/>
              </w:rPr>
              <w:t>октября</w:t>
            </w:r>
            <w:r w:rsidRPr="00554E98">
              <w:rPr>
                <w:sz w:val="24"/>
                <w:szCs w:val="24"/>
              </w:rPr>
              <w:t xml:space="preserve"> 2018 г.</w:t>
            </w:r>
            <w:r>
              <w:rPr>
                <w:sz w:val="24"/>
                <w:szCs w:val="24"/>
              </w:rPr>
              <w:t xml:space="preserve"> по адресу, указанному</w:t>
            </w:r>
            <w:proofErr w:type="gramEnd"/>
            <w:r>
              <w:rPr>
                <w:sz w:val="24"/>
                <w:szCs w:val="24"/>
              </w:rPr>
              <w:t xml:space="preserve">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E74B49" w:rsidRDefault="00652521" w:rsidP="00554E98">
            <w:pPr>
              <w:pStyle w:val="19"/>
              <w:ind w:firstLine="0"/>
              <w:rPr>
                <w:sz w:val="24"/>
                <w:szCs w:val="24"/>
              </w:rPr>
            </w:pPr>
            <w:r>
              <w:rPr>
                <w:sz w:val="24"/>
                <w:szCs w:val="24"/>
              </w:rPr>
              <w:t xml:space="preserve">Вскрытие Заявок состоится </w:t>
            </w:r>
            <w:bookmarkStart w:id="43" w:name="OLE_LINK77"/>
            <w:bookmarkStart w:id="44" w:name="OLE_LINK78"/>
            <w:bookmarkStart w:id="45" w:name="OLE_LINK91"/>
            <w:r w:rsidRPr="00554E98">
              <w:rPr>
                <w:sz w:val="24"/>
                <w:szCs w:val="24"/>
              </w:rPr>
              <w:t>«</w:t>
            </w:r>
            <w:r w:rsidR="00554E98" w:rsidRPr="00554E98">
              <w:rPr>
                <w:sz w:val="24"/>
                <w:szCs w:val="24"/>
              </w:rPr>
              <w:t>19</w:t>
            </w:r>
            <w:r w:rsidRPr="00554E98">
              <w:rPr>
                <w:sz w:val="24"/>
                <w:szCs w:val="24"/>
              </w:rPr>
              <w:t xml:space="preserve">» </w:t>
            </w:r>
            <w:r w:rsidR="00554E98" w:rsidRPr="00554E98">
              <w:rPr>
                <w:sz w:val="24"/>
                <w:szCs w:val="24"/>
              </w:rPr>
              <w:t>октября</w:t>
            </w:r>
            <w:r w:rsidRPr="00554E98">
              <w:rPr>
                <w:sz w:val="24"/>
                <w:szCs w:val="24"/>
              </w:rPr>
              <w:t xml:space="preserve"> 2018 г.</w:t>
            </w:r>
            <w:bookmarkEnd w:id="43"/>
            <w:bookmarkEnd w:id="44"/>
            <w:bookmarkEnd w:id="45"/>
            <w:r w:rsidR="00554E98">
              <w:rPr>
                <w:sz w:val="24"/>
                <w:szCs w:val="24"/>
              </w:rPr>
              <w:t xml:space="preserve"> в 15 час. 00 мин.</w:t>
            </w:r>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E74B49" w:rsidRDefault="00652521" w:rsidP="00554E98">
            <w:pPr>
              <w:pStyle w:val="19"/>
              <w:ind w:firstLine="0"/>
              <w:rPr>
                <w:sz w:val="24"/>
                <w:szCs w:val="24"/>
                <w:highlight w:val="cyan"/>
              </w:rPr>
            </w:pPr>
            <w:r>
              <w:rPr>
                <w:sz w:val="24"/>
                <w:szCs w:val="24"/>
              </w:rPr>
              <w:t>Рассмотрение, оценка и сопоставление Заявок состоится</w:t>
            </w:r>
            <w:r w:rsidR="00554E98">
              <w:rPr>
                <w:sz w:val="24"/>
                <w:szCs w:val="24"/>
              </w:rPr>
              <w:t xml:space="preserve"> в 14 час. 00 мин.</w:t>
            </w:r>
            <w:r>
              <w:rPr>
                <w:sz w:val="24"/>
                <w:szCs w:val="24"/>
              </w:rPr>
              <w:t xml:space="preserve"> </w:t>
            </w:r>
            <w:r>
              <w:rPr>
                <w:sz w:val="24"/>
                <w:szCs w:val="24"/>
              </w:rPr>
              <w:br/>
            </w:r>
            <w:r w:rsidRPr="00554E98">
              <w:rPr>
                <w:sz w:val="24"/>
                <w:szCs w:val="24"/>
              </w:rPr>
              <w:t>«</w:t>
            </w:r>
            <w:r w:rsidR="00554E98" w:rsidRPr="00554E98">
              <w:rPr>
                <w:sz w:val="24"/>
                <w:szCs w:val="24"/>
              </w:rPr>
              <w:t>26</w:t>
            </w:r>
            <w:r w:rsidRPr="00554E98">
              <w:rPr>
                <w:sz w:val="24"/>
                <w:szCs w:val="24"/>
              </w:rPr>
              <w:t xml:space="preserve">» </w:t>
            </w:r>
            <w:r w:rsidR="00554E98" w:rsidRPr="00554E98">
              <w:rPr>
                <w:sz w:val="24"/>
                <w:szCs w:val="24"/>
              </w:rPr>
              <w:t>октября</w:t>
            </w:r>
            <w:r w:rsidRPr="00554E98">
              <w:rPr>
                <w:sz w:val="24"/>
                <w:szCs w:val="24"/>
              </w:rPr>
              <w:t xml:space="preserve"> 2018 г.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F1C22" w:rsidRDefault="00652521" w:rsidP="006F1C22">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6F1C22">
              <w:rPr>
                <w:sz w:val="24"/>
                <w:szCs w:val="24"/>
              </w:rPr>
              <w:t>аппарата управления ПАО «ТрансКонтейнер».</w:t>
            </w:r>
          </w:p>
          <w:p w:rsidR="00E74B49" w:rsidRDefault="00652521">
            <w:pPr>
              <w:pStyle w:val="19"/>
              <w:ind w:firstLine="0"/>
              <w:rPr>
                <w:sz w:val="24"/>
                <w:szCs w:val="24"/>
                <w:highlight w:val="cyan"/>
              </w:rPr>
            </w:pPr>
            <w:r>
              <w:rPr>
                <w:sz w:val="24"/>
                <w:szCs w:val="24"/>
              </w:rPr>
              <w:t xml:space="preserve">Адрес: </w:t>
            </w:r>
            <w:r w:rsidR="006F1C22" w:rsidRPr="00F86FAA">
              <w:rPr>
                <w:sz w:val="24"/>
                <w:szCs w:val="24"/>
              </w:rPr>
              <w:t>125047, Москва, Оружейный переулок, д.</w:t>
            </w:r>
            <w:r w:rsidR="006F1C22">
              <w:rPr>
                <w:sz w:val="24"/>
                <w:szCs w:val="24"/>
              </w:rPr>
              <w:t> </w:t>
            </w:r>
            <w:r w:rsidR="006F1C22" w:rsidRPr="00F86FAA">
              <w:rPr>
                <w:sz w:val="24"/>
                <w:szCs w:val="24"/>
              </w:rPr>
              <w:t>19</w:t>
            </w:r>
            <w:r w:rsidR="006F1C22">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74B49" w:rsidRDefault="00652521" w:rsidP="00554E98">
            <w:pPr>
              <w:pStyle w:val="19"/>
              <w:ind w:firstLine="0"/>
              <w:rPr>
                <w:sz w:val="24"/>
                <w:szCs w:val="24"/>
                <w:highlight w:val="cyan"/>
              </w:rPr>
            </w:pPr>
            <w:r>
              <w:rPr>
                <w:sz w:val="24"/>
                <w:szCs w:val="24"/>
              </w:rPr>
              <w:t>Подведение итогов состоится не позднее</w:t>
            </w:r>
            <w:r w:rsidR="00554E98">
              <w:rPr>
                <w:sz w:val="24"/>
                <w:szCs w:val="24"/>
              </w:rPr>
              <w:t xml:space="preserve"> 14 час. 00 мин.</w:t>
            </w:r>
            <w:r>
              <w:rPr>
                <w:sz w:val="24"/>
                <w:szCs w:val="24"/>
              </w:rPr>
              <w:t xml:space="preserve"> </w:t>
            </w:r>
            <w:bookmarkStart w:id="46" w:name="OLE_LINK14"/>
            <w:bookmarkStart w:id="47" w:name="OLE_LINK15"/>
            <w:bookmarkStart w:id="48" w:name="OLE_LINK28"/>
            <w:r w:rsidRPr="00554E98">
              <w:rPr>
                <w:sz w:val="24"/>
                <w:szCs w:val="24"/>
              </w:rPr>
              <w:t>«</w:t>
            </w:r>
            <w:r w:rsidR="00554E98" w:rsidRPr="00554E98">
              <w:rPr>
                <w:sz w:val="24"/>
                <w:szCs w:val="24"/>
              </w:rPr>
              <w:t>15</w:t>
            </w:r>
            <w:r w:rsidRPr="00554E98">
              <w:rPr>
                <w:sz w:val="24"/>
                <w:szCs w:val="24"/>
              </w:rPr>
              <w:t>»</w:t>
            </w:r>
            <w:r w:rsidR="00554E98">
              <w:rPr>
                <w:sz w:val="24"/>
                <w:szCs w:val="24"/>
              </w:rPr>
              <w:t> </w:t>
            </w:r>
            <w:r w:rsidR="00554E98" w:rsidRPr="00554E98">
              <w:rPr>
                <w:sz w:val="24"/>
                <w:szCs w:val="24"/>
              </w:rPr>
              <w:t>ноября</w:t>
            </w:r>
            <w:r w:rsidRPr="00554E98">
              <w:rPr>
                <w:sz w:val="24"/>
                <w:szCs w:val="24"/>
              </w:rPr>
              <w:t xml:space="preserve"> 2018 г.</w:t>
            </w:r>
            <w:bookmarkEnd w:id="46"/>
            <w:bookmarkEnd w:id="47"/>
            <w:bookmarkEnd w:id="48"/>
            <w:r w:rsidRPr="00554E98">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E74B49" w:rsidRDefault="00652521" w:rsidP="006F1C22">
            <w:pPr>
              <w:pStyle w:val="19"/>
              <w:ind w:firstLine="0"/>
              <w:rPr>
                <w:sz w:val="24"/>
                <w:szCs w:val="24"/>
              </w:rPr>
            </w:pPr>
            <w:r>
              <w:rPr>
                <w:sz w:val="24"/>
                <w:szCs w:val="24"/>
              </w:rPr>
              <w:t>Заказчик производит оплату Исполнителю за приобретаемые у Исполнителя услуги  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74B49" w:rsidRDefault="006F1C22">
            <w:pPr>
              <w:pStyle w:val="19"/>
              <w:ind w:firstLine="0"/>
              <w:rPr>
                <w:b/>
                <w:sz w:val="24"/>
                <w:szCs w:val="24"/>
                <w:lang w:val="en-US"/>
              </w:rPr>
            </w:pPr>
            <w:r>
              <w:rPr>
                <w:sz w:val="24"/>
                <w:szCs w:val="24"/>
              </w:rPr>
              <w:t>О</w:t>
            </w:r>
            <w:proofErr w:type="spellStart"/>
            <w:r w:rsidR="00652521">
              <w:rPr>
                <w:sz w:val="24"/>
                <w:szCs w:val="24"/>
                <w:lang w:val="en-US"/>
              </w:rPr>
              <w:t>дин</w:t>
            </w:r>
            <w:proofErr w:type="spellEnd"/>
            <w:r w:rsidR="00652521">
              <w:rPr>
                <w:sz w:val="24"/>
                <w:szCs w:val="24"/>
                <w:lang w:val="en-US"/>
              </w:rPr>
              <w:t xml:space="preserve"> </w:t>
            </w:r>
            <w:proofErr w:type="spellStart"/>
            <w:r w:rsidR="00652521">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F1C22" w:rsidRDefault="0065252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оказания услуг: </w:t>
            </w:r>
            <w:r w:rsidR="00907EE3" w:rsidRPr="00907EE3">
              <w:t xml:space="preserve">с даты указанной в договоре </w:t>
            </w:r>
            <w:r w:rsidR="006F1C22">
              <w:t xml:space="preserve">до 31.10.2021 включительно. </w:t>
            </w:r>
          </w:p>
          <w:p w:rsidR="00685C56" w:rsidRPr="00F86FAA" w:rsidRDefault="00685C56" w:rsidP="00685C56">
            <w:pPr>
              <w:pStyle w:val="Default"/>
              <w:jc w:val="both"/>
            </w:pPr>
          </w:p>
          <w:p w:rsidR="00E74B49" w:rsidRDefault="00174FFE" w:rsidP="006F1C22">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907EE3" w:rsidRPr="00771532">
              <w:t>Место поставки товара, выполнения работ, оказания услуг: 125047, г. Москва, Оружейный переулок, д. 19 (доставка билетов и прочих документов).</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товара, работ, услуг</w:t>
            </w:r>
          </w:p>
        </w:tc>
        <w:tc>
          <w:tcPr>
            <w:tcW w:w="6768" w:type="dxa"/>
          </w:tcPr>
          <w:p w:rsidR="00E74B49" w:rsidRDefault="00652521">
            <w:pPr>
              <w:pStyle w:val="19"/>
              <w:ind w:firstLine="0"/>
              <w:rPr>
                <w:sz w:val="24"/>
                <w:szCs w:val="24"/>
              </w:rPr>
            </w:pPr>
            <w:r>
              <w:rPr>
                <w:sz w:val="24"/>
                <w:szCs w:val="24"/>
              </w:rPr>
              <w:lastRenderedPageBreak/>
              <w:t xml:space="preserve">Состав услуг определен в п. 4.1.3 Раздела 4 «Техническое </w:t>
            </w:r>
            <w:r>
              <w:rPr>
                <w:sz w:val="24"/>
                <w:szCs w:val="24"/>
              </w:rPr>
              <w:lastRenderedPageBreak/>
              <w:t>задание». Объем закупаемых услуг будет зависеть от потребностей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E74B49" w:rsidRPr="00795932" w:rsidRDefault="00652521">
            <w:pPr>
              <w:pStyle w:val="afe"/>
              <w:jc w:val="both"/>
              <w:rPr>
                <w:sz w:val="24"/>
                <w:szCs w:val="24"/>
              </w:rPr>
            </w:pPr>
            <w:r w:rsidRPr="0079593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E74B49" w:rsidRDefault="0065252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907EE3" w:rsidRPr="006D2B87" w:rsidRDefault="00907EE3" w:rsidP="00C92883">
            <w:pPr>
              <w:pStyle w:val="aff6"/>
              <w:numPr>
                <w:ilvl w:val="0"/>
                <w:numId w:val="19"/>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07EE3" w:rsidRPr="005916B0" w:rsidRDefault="00907EE3" w:rsidP="00C92883">
            <w:pPr>
              <w:pStyle w:val="aff6"/>
              <w:numPr>
                <w:ilvl w:val="1"/>
                <w:numId w:val="19"/>
              </w:numPr>
              <w:jc w:val="both"/>
            </w:pPr>
            <w:r w:rsidRPr="005916B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07EE3" w:rsidRPr="005916B0" w:rsidRDefault="00907EE3" w:rsidP="00C92883">
            <w:pPr>
              <w:pStyle w:val="aff6"/>
              <w:numPr>
                <w:ilvl w:val="1"/>
                <w:numId w:val="19"/>
              </w:numPr>
              <w:jc w:val="both"/>
            </w:pPr>
            <w:r w:rsidRPr="005916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07EE3" w:rsidRPr="005916B0" w:rsidRDefault="00907EE3" w:rsidP="00C92883">
            <w:pPr>
              <w:pStyle w:val="aff6"/>
              <w:numPr>
                <w:ilvl w:val="1"/>
                <w:numId w:val="19"/>
              </w:numPr>
              <w:jc w:val="both"/>
            </w:pPr>
            <w:r w:rsidRPr="005916B0">
              <w:t>1.3. наличие за период 2016-2018 гг. опыта оказания услуг по бронированию и оформлению ави</w:t>
            </w:r>
            <w:proofErr w:type="gramStart"/>
            <w:r w:rsidRPr="005916B0">
              <w:t>а-</w:t>
            </w:r>
            <w:proofErr w:type="gramEnd"/>
            <w:r w:rsidRPr="005916B0">
              <w:t xml:space="preserve"> и железнодорожных билетов и/или бронированию гостиничных услуг, и/или организации обслуживания в ВИП-залах), с суммарной стоимостью договора(-</w:t>
            </w:r>
            <w:proofErr w:type="spellStart"/>
            <w:r w:rsidRPr="005916B0">
              <w:t>ов</w:t>
            </w:r>
            <w:proofErr w:type="spellEnd"/>
            <w:r w:rsidRPr="005916B0">
              <w:t>) не менее 50% от начальной (максимальной) цены договора по настоящему Открытому конкурсу.</w:t>
            </w:r>
          </w:p>
          <w:p w:rsidR="00907EE3" w:rsidRPr="006D2B87" w:rsidRDefault="00907EE3" w:rsidP="00C92883">
            <w:pPr>
              <w:pStyle w:val="aff6"/>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07EE3" w:rsidRPr="005916B0" w:rsidRDefault="00907EE3" w:rsidP="00C92883">
            <w:pPr>
              <w:pStyle w:val="aff6"/>
              <w:numPr>
                <w:ilvl w:val="1"/>
                <w:numId w:val="19"/>
              </w:numPr>
              <w:jc w:val="both"/>
            </w:pPr>
            <w:r w:rsidRPr="005916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07EE3" w:rsidRPr="005916B0" w:rsidRDefault="00907EE3" w:rsidP="00C92883">
            <w:pPr>
              <w:pStyle w:val="aff6"/>
              <w:numPr>
                <w:ilvl w:val="1"/>
                <w:numId w:val="19"/>
              </w:numPr>
              <w:jc w:val="both"/>
            </w:pPr>
            <w:proofErr w:type="gramStart"/>
            <w:r w:rsidRPr="005916B0">
              <w:t xml:space="preserve">в подтверждение соответствия требованию, установленному частью </w:t>
            </w:r>
            <w:r w:rsidRPr="00B70C3B">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70C3B">
              <w:t>://</w:t>
            </w:r>
            <w:r>
              <w:rPr>
                <w:lang w:val="en-US"/>
              </w:rPr>
              <w:t>service</w:t>
            </w:r>
            <w:r w:rsidRPr="00B70C3B">
              <w:t>.</w:t>
            </w:r>
            <w:proofErr w:type="spellStart"/>
            <w:r>
              <w:rPr>
                <w:lang w:val="en-US"/>
              </w:rPr>
              <w:t>nalog</w:t>
            </w:r>
            <w:proofErr w:type="spellEnd"/>
            <w:r w:rsidRPr="00B70C3B">
              <w:t>.</w:t>
            </w:r>
            <w:proofErr w:type="spellStart"/>
            <w:r>
              <w:rPr>
                <w:lang w:val="en-US"/>
              </w:rPr>
              <w:t>ru</w:t>
            </w:r>
            <w:proofErr w:type="spellEnd"/>
            <w:r w:rsidRPr="00B70C3B">
              <w:t>/</w:t>
            </w:r>
            <w:proofErr w:type="spellStart"/>
            <w:r>
              <w:rPr>
                <w:lang w:val="en-US"/>
              </w:rPr>
              <w:t>zd</w:t>
            </w:r>
            <w:proofErr w:type="spellEnd"/>
            <w:r w:rsidRPr="00B70C3B">
              <w:t>.</w:t>
            </w:r>
            <w:r>
              <w:rPr>
                <w:lang w:val="en-US"/>
              </w:rPr>
              <w:t>do</w:t>
            </w:r>
            <w:r w:rsidRPr="00B70C3B">
              <w:t>).</w:t>
            </w:r>
            <w:proofErr w:type="gramEnd"/>
            <w:r w:rsidRPr="00B70C3B">
              <w:t xml:space="preserve"> </w:t>
            </w:r>
            <w:r w:rsidRPr="005916B0">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w:t>
            </w:r>
            <w:r w:rsidRPr="005916B0">
              <w:lastRenderedPageBreak/>
              <w:t>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916B0">
              <w:t>://</w:t>
            </w:r>
            <w:r>
              <w:rPr>
                <w:lang w:val="en-US"/>
              </w:rPr>
              <w:t>service</w:t>
            </w:r>
            <w:r w:rsidRPr="005916B0">
              <w:t>.</w:t>
            </w:r>
            <w:proofErr w:type="spellStart"/>
            <w:r>
              <w:rPr>
                <w:lang w:val="en-US"/>
              </w:rPr>
              <w:t>nalog</w:t>
            </w:r>
            <w:proofErr w:type="spellEnd"/>
            <w:r w:rsidRPr="005916B0">
              <w:t>.</w:t>
            </w:r>
            <w:proofErr w:type="spellStart"/>
            <w:r>
              <w:rPr>
                <w:lang w:val="en-US"/>
              </w:rPr>
              <w:t>ru</w:t>
            </w:r>
            <w:proofErr w:type="spellEnd"/>
            <w:r w:rsidRPr="005916B0">
              <w:t>/</w:t>
            </w:r>
            <w:proofErr w:type="spellStart"/>
            <w:r>
              <w:rPr>
                <w:lang w:val="en-US"/>
              </w:rPr>
              <w:t>zd</w:t>
            </w:r>
            <w:proofErr w:type="spellEnd"/>
            <w:r w:rsidRPr="005916B0">
              <w:t>.</w:t>
            </w:r>
            <w:r>
              <w:rPr>
                <w:lang w:val="en-US"/>
              </w:rPr>
              <w:t>do</w:t>
            </w:r>
            <w:r w:rsidRPr="005916B0">
              <w:t>);</w:t>
            </w:r>
          </w:p>
          <w:p w:rsidR="00907EE3" w:rsidRPr="005916B0" w:rsidRDefault="00907EE3" w:rsidP="00C92883">
            <w:pPr>
              <w:pStyle w:val="aff6"/>
              <w:numPr>
                <w:ilvl w:val="1"/>
                <w:numId w:val="19"/>
              </w:numPr>
              <w:jc w:val="both"/>
            </w:pPr>
            <w:proofErr w:type="gramStart"/>
            <w:r w:rsidRPr="005916B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916B0">
              <w:t>неприостановлении</w:t>
            </w:r>
            <w:proofErr w:type="spellEnd"/>
            <w:r w:rsidRPr="005916B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916B0">
              <w:t>://</w:t>
            </w:r>
            <w:proofErr w:type="spellStart"/>
            <w:r>
              <w:rPr>
                <w:lang w:val="en-US"/>
              </w:rPr>
              <w:t>fssprus</w:t>
            </w:r>
            <w:proofErr w:type="spellEnd"/>
            <w:r w:rsidRPr="005916B0">
              <w:t>.</w:t>
            </w:r>
            <w:proofErr w:type="spellStart"/>
            <w:r>
              <w:rPr>
                <w:lang w:val="en-US"/>
              </w:rPr>
              <w:t>ru</w:t>
            </w:r>
            <w:proofErr w:type="spellEnd"/>
            <w:r w:rsidRPr="005916B0">
              <w:t>/</w:t>
            </w:r>
            <w:proofErr w:type="spellStart"/>
            <w:r>
              <w:rPr>
                <w:lang w:val="en-US"/>
              </w:rPr>
              <w:t>iss</w:t>
            </w:r>
            <w:proofErr w:type="spellEnd"/>
            <w:r w:rsidRPr="005916B0">
              <w:t>/</w:t>
            </w:r>
            <w:proofErr w:type="spellStart"/>
            <w:r>
              <w:rPr>
                <w:lang w:val="en-US"/>
              </w:rPr>
              <w:t>ip</w:t>
            </w:r>
            <w:proofErr w:type="spellEnd"/>
            <w:r w:rsidRPr="005916B0">
              <w:t>), а также информации в едином</w:t>
            </w:r>
            <w:proofErr w:type="gramEnd"/>
            <w:r w:rsidRPr="005916B0">
              <w:t xml:space="preserve"> Федеральном </w:t>
            </w:r>
            <w:proofErr w:type="gramStart"/>
            <w:r w:rsidRPr="005916B0">
              <w:t>реестре</w:t>
            </w:r>
            <w:proofErr w:type="gramEnd"/>
            <w:r w:rsidRPr="005916B0">
              <w:t xml:space="preserve"> сведений о фактах деятельности юридических лиц </w:t>
            </w:r>
            <w:r>
              <w:rPr>
                <w:lang w:val="en-US"/>
              </w:rPr>
              <w:t>http</w:t>
            </w:r>
            <w:r w:rsidRPr="005916B0">
              <w:t>://</w:t>
            </w:r>
            <w:r>
              <w:rPr>
                <w:lang w:val="en-US"/>
              </w:rPr>
              <w:t>www</w:t>
            </w:r>
            <w:r w:rsidRPr="005916B0">
              <w:t>.</w:t>
            </w:r>
            <w:proofErr w:type="spellStart"/>
            <w:r>
              <w:rPr>
                <w:lang w:val="en-US"/>
              </w:rPr>
              <w:t>fedresurs</w:t>
            </w:r>
            <w:proofErr w:type="spellEnd"/>
            <w:r w:rsidRPr="005916B0">
              <w:t>.</w:t>
            </w:r>
            <w:proofErr w:type="spellStart"/>
            <w:r>
              <w:rPr>
                <w:lang w:val="en-US"/>
              </w:rPr>
              <w:t>ru</w:t>
            </w:r>
            <w:proofErr w:type="spellEnd"/>
            <w:r w:rsidRPr="005916B0">
              <w:t>/</w:t>
            </w:r>
            <w:r>
              <w:rPr>
                <w:lang w:val="en-US"/>
              </w:rPr>
              <w:t>companies</w:t>
            </w:r>
            <w:r w:rsidRPr="005916B0">
              <w:t>/</w:t>
            </w:r>
            <w:proofErr w:type="spellStart"/>
            <w:r>
              <w:rPr>
                <w:lang w:val="en-US"/>
              </w:rPr>
              <w:t>IsSearching</w:t>
            </w:r>
            <w:proofErr w:type="spellEnd"/>
            <w:r w:rsidRPr="005916B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916B0">
              <w:t>неприостановлении</w:t>
            </w:r>
            <w:proofErr w:type="spellEnd"/>
            <w:r w:rsidRPr="005916B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07EE3" w:rsidRPr="005916B0" w:rsidRDefault="00907EE3" w:rsidP="00C92883">
            <w:pPr>
              <w:pStyle w:val="aff6"/>
              <w:numPr>
                <w:ilvl w:val="1"/>
                <w:numId w:val="19"/>
              </w:numPr>
              <w:jc w:val="both"/>
            </w:pPr>
            <w:r w:rsidRPr="005916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07EE3" w:rsidRPr="005916B0" w:rsidRDefault="00907EE3" w:rsidP="00C92883">
            <w:pPr>
              <w:pStyle w:val="aff6"/>
              <w:numPr>
                <w:ilvl w:val="1"/>
                <w:numId w:val="41"/>
              </w:numPr>
              <w:jc w:val="both"/>
            </w:pPr>
            <w:r w:rsidRPr="005916B0">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w:t>
            </w:r>
            <w:r w:rsidRPr="005916B0">
              <w:lastRenderedPageBreak/>
              <w:t>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907EE3" w:rsidRPr="005916B0" w:rsidRDefault="00907EE3" w:rsidP="00C92883">
            <w:pPr>
              <w:pStyle w:val="aff6"/>
              <w:numPr>
                <w:ilvl w:val="1"/>
                <w:numId w:val="41"/>
              </w:numPr>
              <w:jc w:val="both"/>
            </w:pPr>
            <w:r w:rsidRPr="005916B0">
              <w:t xml:space="preserve">документ по форме приложения № 4 к документации о </w:t>
            </w:r>
            <w:proofErr w:type="gramStart"/>
            <w:r w:rsidRPr="005916B0">
              <w:t>закупке</w:t>
            </w:r>
            <w:proofErr w:type="gramEnd"/>
            <w:r w:rsidRPr="005916B0">
              <w:t xml:space="preserve"> о наличии опыта поставки товара, выполнения работ, оказания услуг, указанного в подпункте 1.3 части 1 пункта 17 Информационной карты;</w:t>
            </w:r>
          </w:p>
          <w:p w:rsidR="00907EE3" w:rsidRPr="005916B0" w:rsidRDefault="00907EE3" w:rsidP="00C92883">
            <w:pPr>
              <w:pStyle w:val="aff6"/>
              <w:numPr>
                <w:ilvl w:val="1"/>
                <w:numId w:val="41"/>
              </w:numPr>
              <w:jc w:val="both"/>
            </w:pPr>
            <w:r w:rsidRPr="005916B0">
              <w:t xml:space="preserve">копии договоров, указанных в документе по форме приложения № 4 к документации о </w:t>
            </w:r>
            <w:proofErr w:type="gramStart"/>
            <w:r w:rsidRPr="005916B0">
              <w:t>закупке</w:t>
            </w:r>
            <w:proofErr w:type="gramEnd"/>
            <w:r w:rsidRPr="005916B0">
              <w:t xml:space="preserve"> о наличии опыта поставки товаров, выполнения работ, оказания услуг;</w:t>
            </w:r>
          </w:p>
          <w:p w:rsidR="00907EE3" w:rsidRDefault="00907EE3" w:rsidP="00C92883">
            <w:pPr>
              <w:pStyle w:val="aff6"/>
              <w:numPr>
                <w:ilvl w:val="1"/>
                <w:numId w:val="41"/>
              </w:numPr>
              <w:jc w:val="both"/>
              <w:rPr>
                <w:lang w:val="en-US"/>
              </w:rPr>
            </w:pPr>
            <w:r w:rsidRPr="005916B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07EE3" w:rsidRPr="005916B0" w:rsidRDefault="00907EE3" w:rsidP="00C92883">
            <w:pPr>
              <w:pStyle w:val="aff6"/>
              <w:numPr>
                <w:ilvl w:val="1"/>
                <w:numId w:val="41"/>
              </w:numPr>
              <w:jc w:val="both"/>
            </w:pPr>
            <w:r w:rsidRPr="005916B0">
              <w:t>презентацию / детальное описание функционала (с приложением соответствующих рисунков Онлайн-системы оформления поездок);</w:t>
            </w:r>
          </w:p>
          <w:p w:rsidR="00907EE3" w:rsidRPr="005916B0" w:rsidRDefault="00907EE3" w:rsidP="00C92883">
            <w:pPr>
              <w:pStyle w:val="aff6"/>
              <w:numPr>
                <w:ilvl w:val="1"/>
                <w:numId w:val="41"/>
              </w:numPr>
              <w:jc w:val="both"/>
            </w:pPr>
            <w:r w:rsidRPr="005916B0">
              <w:t>гарантийное письмо, подтверждающее/ гарантирующее наличие прямых контрактов с перевозчиками, отелями городов Российской Федерации, с ВИП-залами как в Российской Федерации, так и за рубежом (с приложением соответствующих списков контрагентов);</w:t>
            </w:r>
          </w:p>
          <w:p w:rsidR="00E74B49" w:rsidRPr="00795932" w:rsidRDefault="00907EE3" w:rsidP="00C92883">
            <w:pPr>
              <w:pStyle w:val="aff6"/>
              <w:numPr>
                <w:ilvl w:val="1"/>
                <w:numId w:val="41"/>
              </w:numPr>
              <w:jc w:val="both"/>
            </w:pPr>
            <w:r w:rsidRPr="005916B0">
              <w:t>гарантийное письмо, подтверждающее/ гарантирующее оказание полного комплекса высококлассных услуг по деловым и туристическим поездкам в России и за рубежом,  предоставление Заказчику выбора формы оплаты:  наличными, безналичный расчет, оплата банковской картой.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74B49" w:rsidRDefault="00652521">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Заявок на участие в Открытом конкурсе и коэффициент их </w:t>
            </w:r>
            <w:r>
              <w:rPr>
                <w:b/>
                <w:color w:val="auto"/>
              </w:rPr>
              <w:lastRenderedPageBreak/>
              <w:t>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5843A1" w:rsidRPr="00E048E8" w:rsidTr="006D2B87">
              <w:tc>
                <w:tcPr>
                  <w:tcW w:w="4423" w:type="dxa"/>
                </w:tcPr>
                <w:p w:rsidR="005843A1" w:rsidRPr="005843A1" w:rsidRDefault="005843A1" w:rsidP="005843A1">
                  <w:pPr>
                    <w:pStyle w:val="af9"/>
                    <w:ind w:firstLine="0"/>
                    <w:jc w:val="left"/>
                    <w:rPr>
                      <w:b/>
                      <w:sz w:val="24"/>
                    </w:rPr>
                  </w:pPr>
                  <w:r w:rsidRPr="005843A1">
                    <w:rPr>
                      <w:b/>
                      <w:sz w:val="24"/>
                    </w:rPr>
                    <w:t xml:space="preserve">А) </w:t>
                  </w:r>
                  <w:r>
                    <w:rPr>
                      <w:b/>
                      <w:sz w:val="24"/>
                    </w:rPr>
                    <w:t>Стоимость услуг, в том числе:</w:t>
                  </w:r>
                </w:p>
              </w:tc>
              <w:tc>
                <w:tcPr>
                  <w:tcW w:w="2114" w:type="dxa"/>
                </w:tcPr>
                <w:p w:rsidR="005843A1" w:rsidRDefault="005843A1" w:rsidP="006D2B87">
                  <w:pPr>
                    <w:pStyle w:val="af9"/>
                    <w:ind w:firstLine="0"/>
                    <w:rPr>
                      <w:b/>
                      <w:sz w:val="24"/>
                    </w:rPr>
                  </w:pPr>
                  <w:r>
                    <w:rPr>
                      <w:b/>
                      <w:sz w:val="24"/>
                    </w:rPr>
                    <w:t>0,85</w:t>
                  </w:r>
                </w:p>
              </w:tc>
            </w:tr>
            <w:tr w:rsidR="006D2B87" w:rsidRPr="00514332" w:rsidTr="006D2B87">
              <w:tc>
                <w:tcPr>
                  <w:tcW w:w="4423" w:type="dxa"/>
                </w:tcPr>
                <w:p w:rsidR="00E74B49" w:rsidRDefault="00652521">
                  <w:pPr>
                    <w:pStyle w:val="af9"/>
                    <w:ind w:firstLine="0"/>
                    <w:rPr>
                      <w:sz w:val="24"/>
                    </w:rPr>
                  </w:pPr>
                  <w:r>
                    <w:rPr>
                      <w:sz w:val="24"/>
                    </w:rPr>
                    <w:t xml:space="preserve">1. Стоимость услуг при бронировании и оформлении билетов (не считая </w:t>
                  </w:r>
                  <w:r>
                    <w:rPr>
                      <w:sz w:val="24"/>
                    </w:rPr>
                    <w:lastRenderedPageBreak/>
                    <w:t xml:space="preserve">стоимости билетов) </w:t>
                  </w:r>
                </w:p>
              </w:tc>
              <w:tc>
                <w:tcPr>
                  <w:tcW w:w="2114" w:type="dxa"/>
                </w:tcPr>
                <w:p w:rsidR="00E74B49" w:rsidRDefault="00652521">
                  <w:pPr>
                    <w:pStyle w:val="af9"/>
                    <w:ind w:firstLine="0"/>
                    <w:rPr>
                      <w:sz w:val="24"/>
                      <w:lang w:val="en-US"/>
                    </w:rPr>
                  </w:pPr>
                  <w:r>
                    <w:rPr>
                      <w:sz w:val="24"/>
                      <w:lang w:val="en-US"/>
                    </w:rPr>
                    <w:lastRenderedPageBreak/>
                    <w:t>0,45</w:t>
                  </w:r>
                </w:p>
              </w:tc>
            </w:tr>
            <w:tr w:rsidR="006D2B87" w:rsidRPr="00514332" w:rsidTr="006D2B87">
              <w:tc>
                <w:tcPr>
                  <w:tcW w:w="4423" w:type="dxa"/>
                </w:tcPr>
                <w:p w:rsidR="00E74B49" w:rsidRDefault="00652521">
                  <w:pPr>
                    <w:pStyle w:val="af9"/>
                    <w:ind w:firstLine="0"/>
                    <w:rPr>
                      <w:sz w:val="24"/>
                    </w:rPr>
                  </w:pPr>
                  <w:r>
                    <w:rPr>
                      <w:sz w:val="24"/>
                    </w:rPr>
                    <w:lastRenderedPageBreak/>
                    <w:t xml:space="preserve">2. Стоимость услуг при онлайн регистрации на рейс </w:t>
                  </w:r>
                </w:p>
              </w:tc>
              <w:tc>
                <w:tcPr>
                  <w:tcW w:w="2114" w:type="dxa"/>
                </w:tcPr>
                <w:p w:rsidR="00E74B49" w:rsidRDefault="00652521">
                  <w:pPr>
                    <w:pStyle w:val="af9"/>
                    <w:ind w:firstLine="0"/>
                    <w:rPr>
                      <w:sz w:val="24"/>
                      <w:lang w:val="en-US"/>
                    </w:rPr>
                  </w:pPr>
                  <w:r>
                    <w:rPr>
                      <w:sz w:val="24"/>
                      <w:lang w:val="en-US"/>
                    </w:rPr>
                    <w:t>0,03</w:t>
                  </w:r>
                </w:p>
              </w:tc>
            </w:tr>
            <w:tr w:rsidR="006D2B87" w:rsidRPr="00514332" w:rsidTr="006D2B87">
              <w:tc>
                <w:tcPr>
                  <w:tcW w:w="4423" w:type="dxa"/>
                </w:tcPr>
                <w:p w:rsidR="00E74B49" w:rsidRDefault="00652521">
                  <w:pPr>
                    <w:pStyle w:val="af9"/>
                    <w:ind w:firstLine="0"/>
                    <w:rPr>
                      <w:sz w:val="24"/>
                    </w:rPr>
                  </w:pPr>
                  <w:r>
                    <w:rPr>
                      <w:sz w:val="24"/>
                    </w:rPr>
                    <w:t xml:space="preserve">3. Стоимость услуг при бронировании гостиничных услуг (без учета стоимости гостиничных услуг) </w:t>
                  </w:r>
                </w:p>
              </w:tc>
              <w:tc>
                <w:tcPr>
                  <w:tcW w:w="2114" w:type="dxa"/>
                </w:tcPr>
                <w:p w:rsidR="00E74B49" w:rsidRDefault="00652521">
                  <w:pPr>
                    <w:pStyle w:val="af9"/>
                    <w:ind w:firstLine="0"/>
                    <w:rPr>
                      <w:sz w:val="24"/>
                      <w:lang w:val="en-US"/>
                    </w:rPr>
                  </w:pPr>
                  <w:r>
                    <w:rPr>
                      <w:sz w:val="24"/>
                      <w:lang w:val="en-US"/>
                    </w:rPr>
                    <w:t>0,06</w:t>
                  </w:r>
                </w:p>
              </w:tc>
            </w:tr>
            <w:tr w:rsidR="006D2B87" w:rsidRPr="00514332" w:rsidTr="006D2B87">
              <w:tc>
                <w:tcPr>
                  <w:tcW w:w="4423" w:type="dxa"/>
                </w:tcPr>
                <w:p w:rsidR="00E74B49" w:rsidRDefault="00652521">
                  <w:pPr>
                    <w:pStyle w:val="af9"/>
                    <w:ind w:firstLine="0"/>
                    <w:rPr>
                      <w:sz w:val="24"/>
                    </w:rPr>
                  </w:pPr>
                  <w:r>
                    <w:rPr>
                      <w:sz w:val="24"/>
                    </w:rPr>
                    <w:t xml:space="preserve">4. Стоимость услуг при организации обслуживания в ВИП-залах (стоимость услуг Исполнителя с учетом стоимости тарифов поставщика аэропортовых услуг в ВИП залах) </w:t>
                  </w:r>
                </w:p>
              </w:tc>
              <w:tc>
                <w:tcPr>
                  <w:tcW w:w="2114" w:type="dxa"/>
                </w:tcPr>
                <w:p w:rsidR="00E74B49" w:rsidRDefault="00652521">
                  <w:pPr>
                    <w:pStyle w:val="af9"/>
                    <w:ind w:firstLine="0"/>
                    <w:rPr>
                      <w:sz w:val="24"/>
                      <w:lang w:val="en-US"/>
                    </w:rPr>
                  </w:pPr>
                  <w:r>
                    <w:rPr>
                      <w:sz w:val="24"/>
                      <w:lang w:val="en-US"/>
                    </w:rPr>
                    <w:t>0,25</w:t>
                  </w:r>
                </w:p>
              </w:tc>
            </w:tr>
            <w:tr w:rsidR="006D2B87" w:rsidRPr="00514332" w:rsidTr="006D2B87">
              <w:tc>
                <w:tcPr>
                  <w:tcW w:w="4423" w:type="dxa"/>
                </w:tcPr>
                <w:p w:rsidR="00E74B49" w:rsidRDefault="00652521">
                  <w:pPr>
                    <w:pStyle w:val="af9"/>
                    <w:ind w:firstLine="0"/>
                    <w:rPr>
                      <w:sz w:val="24"/>
                    </w:rPr>
                  </w:pPr>
                  <w:r>
                    <w:rPr>
                      <w:sz w:val="24"/>
                    </w:rPr>
                    <w:t xml:space="preserve">5. Размер штрафных санкций </w:t>
                  </w:r>
                </w:p>
              </w:tc>
              <w:tc>
                <w:tcPr>
                  <w:tcW w:w="2114" w:type="dxa"/>
                </w:tcPr>
                <w:p w:rsidR="00E74B49" w:rsidRDefault="00652521">
                  <w:pPr>
                    <w:pStyle w:val="af9"/>
                    <w:ind w:firstLine="0"/>
                    <w:rPr>
                      <w:sz w:val="24"/>
                      <w:lang w:val="en-US"/>
                    </w:rPr>
                  </w:pPr>
                  <w:r>
                    <w:rPr>
                      <w:sz w:val="24"/>
                      <w:lang w:val="en-US"/>
                    </w:rPr>
                    <w:t>0,03</w:t>
                  </w:r>
                </w:p>
              </w:tc>
            </w:tr>
            <w:tr w:rsidR="006D2B87" w:rsidRPr="00514332" w:rsidTr="006D2B87">
              <w:tc>
                <w:tcPr>
                  <w:tcW w:w="4423" w:type="dxa"/>
                </w:tcPr>
                <w:p w:rsidR="00E74B49" w:rsidRDefault="00652521">
                  <w:pPr>
                    <w:pStyle w:val="af9"/>
                    <w:ind w:firstLine="0"/>
                    <w:rPr>
                      <w:sz w:val="24"/>
                    </w:rPr>
                  </w:pPr>
                  <w:r>
                    <w:rPr>
                      <w:sz w:val="24"/>
                    </w:rPr>
                    <w:t xml:space="preserve">6. Стоимость доставки билетов и прочих документов </w:t>
                  </w:r>
                </w:p>
              </w:tc>
              <w:tc>
                <w:tcPr>
                  <w:tcW w:w="2114" w:type="dxa"/>
                </w:tcPr>
                <w:p w:rsidR="00E74B49" w:rsidRDefault="00652521">
                  <w:pPr>
                    <w:pStyle w:val="af9"/>
                    <w:ind w:firstLine="0"/>
                    <w:rPr>
                      <w:sz w:val="24"/>
                      <w:lang w:val="en-US"/>
                    </w:rPr>
                  </w:pPr>
                  <w:r>
                    <w:rPr>
                      <w:sz w:val="24"/>
                      <w:lang w:val="en-US"/>
                    </w:rPr>
                    <w:t>0,03</w:t>
                  </w:r>
                </w:p>
              </w:tc>
            </w:tr>
            <w:tr w:rsidR="006D2B87" w:rsidRPr="00514332" w:rsidTr="006D2B87">
              <w:tc>
                <w:tcPr>
                  <w:tcW w:w="4423" w:type="dxa"/>
                </w:tcPr>
                <w:p w:rsidR="00E74B49" w:rsidRPr="005843A1" w:rsidRDefault="00652521">
                  <w:pPr>
                    <w:pStyle w:val="af9"/>
                    <w:ind w:firstLine="0"/>
                    <w:rPr>
                      <w:b/>
                      <w:sz w:val="24"/>
                    </w:rPr>
                  </w:pPr>
                  <w:r w:rsidRPr="005843A1">
                    <w:rPr>
                      <w:b/>
                      <w:sz w:val="24"/>
                    </w:rPr>
                    <w:t xml:space="preserve">Б) Опыт работы участника (общая стоимость оказанных услуг по договорам, без учета НДС, руб.). Для получения максимальной оценки по данному критерию участнику достаточно подтвердить опыт на сумму, равную начальной (максимальной) цене по настоящему конкурсу </w:t>
                  </w:r>
                </w:p>
              </w:tc>
              <w:tc>
                <w:tcPr>
                  <w:tcW w:w="2114" w:type="dxa"/>
                </w:tcPr>
                <w:p w:rsidR="00E74B49" w:rsidRPr="005843A1" w:rsidRDefault="00652521">
                  <w:pPr>
                    <w:pStyle w:val="af9"/>
                    <w:ind w:firstLine="0"/>
                    <w:rPr>
                      <w:b/>
                      <w:sz w:val="24"/>
                      <w:lang w:val="en-US"/>
                    </w:rPr>
                  </w:pPr>
                  <w:r w:rsidRPr="005843A1">
                    <w:rPr>
                      <w:b/>
                      <w:sz w:val="24"/>
                      <w:lang w:val="en-US"/>
                    </w:rPr>
                    <w:t>0,15</w:t>
                  </w:r>
                </w:p>
              </w:tc>
            </w:tr>
            <w:tr w:rsidR="005843A1" w:rsidRPr="00514332" w:rsidTr="006D2B87">
              <w:tc>
                <w:tcPr>
                  <w:tcW w:w="4423" w:type="dxa"/>
                </w:tcPr>
                <w:p w:rsidR="005843A1" w:rsidRPr="005843A1" w:rsidRDefault="005843A1" w:rsidP="005843A1">
                  <w:pPr>
                    <w:pStyle w:val="af9"/>
                    <w:ind w:firstLine="0"/>
                    <w:jc w:val="right"/>
                    <w:rPr>
                      <w:b/>
                      <w:sz w:val="24"/>
                    </w:rPr>
                  </w:pPr>
                  <w:r w:rsidRPr="00217456">
                    <w:rPr>
                      <w:b/>
                      <w:sz w:val="24"/>
                    </w:rPr>
                    <w:t>Общая сумма по всем критериям</w:t>
                  </w:r>
                </w:p>
              </w:tc>
              <w:tc>
                <w:tcPr>
                  <w:tcW w:w="2114" w:type="dxa"/>
                </w:tcPr>
                <w:p w:rsidR="005843A1" w:rsidRPr="005843A1" w:rsidRDefault="005843A1">
                  <w:pPr>
                    <w:pStyle w:val="af9"/>
                    <w:ind w:firstLine="0"/>
                    <w:rPr>
                      <w:b/>
                      <w:sz w:val="24"/>
                    </w:rPr>
                  </w:pPr>
                  <w:r>
                    <w:rPr>
                      <w:b/>
                      <w:sz w:val="24"/>
                    </w:rPr>
                    <w:t>1,00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5843A1" w:rsidRDefault="00652521">
            <w:pPr>
              <w:pStyle w:val="af9"/>
              <w:ind w:left="34" w:firstLine="567"/>
              <w:rPr>
                <w:sz w:val="24"/>
              </w:rPr>
            </w:pPr>
            <w:r>
              <w:rPr>
                <w:sz w:val="24"/>
              </w:rPr>
              <w:t>1.</w:t>
            </w:r>
            <w:r w:rsidR="005843A1">
              <w:rPr>
                <w:sz w:val="24"/>
              </w:rPr>
              <w:t> </w:t>
            </w:r>
            <w:r>
              <w:rPr>
                <w:sz w:val="24"/>
              </w:rPr>
              <w:t>Стоимость оказываемых Исполнителем услуг изменению не подлежит.</w:t>
            </w:r>
          </w:p>
          <w:p w:rsidR="00E74B49" w:rsidRDefault="00652521">
            <w:pPr>
              <w:pStyle w:val="af9"/>
              <w:ind w:left="34" w:firstLine="567"/>
              <w:rPr>
                <w:sz w:val="24"/>
              </w:rPr>
            </w:pPr>
            <w:r>
              <w:rPr>
                <w:sz w:val="24"/>
              </w:rPr>
              <w:t>2.</w:t>
            </w:r>
            <w:r w:rsidR="005843A1">
              <w:rPr>
                <w:sz w:val="24"/>
              </w:rPr>
              <w:t> </w:t>
            </w:r>
            <w:r>
              <w:rPr>
                <w:sz w:val="24"/>
              </w:rPr>
              <w:t>Максимальная цена договора, заключаемого по результатам проведения настоящего Открытого конкурса, в процессе исполнения договора изменению не подлежит.</w:t>
            </w:r>
          </w:p>
          <w:p w:rsidR="00E74B49" w:rsidRDefault="005843A1" w:rsidP="005843A1">
            <w:pPr>
              <w:pStyle w:val="-3"/>
              <w:tabs>
                <w:tab w:val="clear" w:pos="1985"/>
              </w:tabs>
              <w:suppressAutoHyphens/>
              <w:ind w:left="34" w:firstLine="533"/>
              <w:rPr>
                <w:sz w:val="24"/>
              </w:rPr>
            </w:pPr>
            <w:r>
              <w:rPr>
                <w:sz w:val="24"/>
              </w:rPr>
              <w:t>3. </w:t>
            </w:r>
            <w:r w:rsidR="00652521">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Pr>
                <w:sz w:val="24"/>
              </w:rPr>
              <w:t> </w:t>
            </w:r>
            <w:r w:rsidR="00652521">
              <w:rPr>
                <w:sz w:val="24"/>
              </w:rPr>
              <w:t xml:space="preserve">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74B49" w:rsidRDefault="00652521" w:rsidP="005843A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E74B49" w:rsidRDefault="00652521">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6768" w:type="dxa"/>
          </w:tcPr>
          <w:p w:rsidR="00E74B49" w:rsidRDefault="00652521" w:rsidP="00907EE3">
            <w:pPr>
              <w:pStyle w:val="19"/>
              <w:ind w:firstLine="0"/>
              <w:rPr>
                <w:i/>
                <w:sz w:val="24"/>
                <w:szCs w:val="24"/>
              </w:rPr>
            </w:pPr>
            <w:r>
              <w:rPr>
                <w:sz w:val="24"/>
                <w:szCs w:val="24"/>
              </w:rPr>
              <w:lastRenderedPageBreak/>
              <w:t xml:space="preserve">Заявка должна действовать не менее </w:t>
            </w:r>
            <w:r w:rsidR="00907EE3">
              <w:rPr>
                <w:sz w:val="24"/>
                <w:szCs w:val="24"/>
              </w:rPr>
              <w:t>9</w:t>
            </w:r>
            <w:r>
              <w:rPr>
                <w:sz w:val="24"/>
                <w:szCs w:val="24"/>
              </w:rPr>
              <w:t xml:space="preserve">0 календарных дней </w:t>
            </w:r>
            <w:proofErr w:type="gramStart"/>
            <w:r>
              <w:rPr>
                <w:sz w:val="24"/>
                <w:szCs w:val="24"/>
              </w:rPr>
              <w:t xml:space="preserve">с </w:t>
            </w:r>
            <w:r>
              <w:rPr>
                <w:sz w:val="24"/>
                <w:szCs w:val="24"/>
              </w:rPr>
              <w:lastRenderedPageBreak/>
              <w:t>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lastRenderedPageBreak/>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E74B49" w:rsidRDefault="00652521">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E74B49" w:rsidRDefault="00652521">
            <w:pPr>
              <w:pStyle w:val="19"/>
              <w:ind w:firstLine="0"/>
              <w:rPr>
                <w:sz w:val="24"/>
                <w:szCs w:val="24"/>
              </w:rPr>
            </w:pPr>
            <w:r>
              <w:rPr>
                <w:sz w:val="24"/>
                <w:szCs w:val="24"/>
              </w:rPr>
              <w:t>Не предусмотрено</w:t>
            </w:r>
          </w:p>
          <w:p w:rsidR="00E74B49" w:rsidRDefault="00E74B49">
            <w:pPr>
              <w:pStyle w:val="19"/>
              <w:ind w:firstLine="0"/>
              <w:rPr>
                <w:sz w:val="24"/>
                <w:szCs w:val="24"/>
              </w:rPr>
            </w:pPr>
          </w:p>
          <w:p w:rsidR="00E74B49" w:rsidRDefault="00E74B49">
            <w:pPr>
              <w:pStyle w:val="19"/>
              <w:rPr>
                <w:sz w:val="24"/>
                <w:szCs w:val="24"/>
              </w:rPr>
            </w:pPr>
          </w:p>
        </w:tc>
      </w:tr>
      <w:tr w:rsidR="00E961FF" w:rsidRPr="004A2CA8" w:rsidTr="00AD2CB8">
        <w:tc>
          <w:tcPr>
            <w:tcW w:w="534" w:type="dxa"/>
          </w:tcPr>
          <w:p w:rsidR="00E961FF" w:rsidRPr="004A2CA8" w:rsidRDefault="00E961FF" w:rsidP="00F406F1">
            <w:pPr>
              <w:pStyle w:val="19"/>
              <w:ind w:firstLine="0"/>
              <w:rPr>
                <w:b/>
                <w:sz w:val="24"/>
                <w:szCs w:val="24"/>
              </w:rPr>
            </w:pPr>
            <w:r>
              <w:rPr>
                <w:b/>
                <w:sz w:val="24"/>
                <w:szCs w:val="24"/>
              </w:rPr>
              <w:t>2</w:t>
            </w:r>
            <w:r w:rsidR="00F406F1">
              <w:rPr>
                <w:b/>
                <w:sz w:val="24"/>
                <w:szCs w:val="24"/>
              </w:rPr>
              <w:t>5</w:t>
            </w:r>
            <w:r>
              <w:rPr>
                <w:b/>
                <w:sz w:val="24"/>
                <w:szCs w:val="24"/>
              </w:rPr>
              <w:t>.</w:t>
            </w:r>
          </w:p>
        </w:tc>
        <w:tc>
          <w:tcPr>
            <w:tcW w:w="2551" w:type="dxa"/>
          </w:tcPr>
          <w:p w:rsidR="00E961FF" w:rsidRPr="004A2CA8" w:rsidRDefault="00E961FF" w:rsidP="00AD2CB8">
            <w:pPr>
              <w:pStyle w:val="Default"/>
              <w:rPr>
                <w:b/>
                <w:color w:val="auto"/>
              </w:rPr>
            </w:pPr>
            <w:r>
              <w:rPr>
                <w:b/>
              </w:rPr>
              <w:t>Срок заключения договора</w:t>
            </w:r>
          </w:p>
        </w:tc>
        <w:tc>
          <w:tcPr>
            <w:tcW w:w="6768"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E74B49" w:rsidRDefault="00652521">
      <w:pPr>
        <w:pStyle w:val="19"/>
        <w:ind w:firstLine="0"/>
        <w:jc w:val="right"/>
        <w:outlineLvl w:val="0"/>
        <w:rPr>
          <w:rFonts w:eastAsia="MS Mincho"/>
          <w:szCs w:val="28"/>
        </w:rPr>
      </w:pPr>
      <w:r>
        <w:rPr>
          <w:rFonts w:eastAsia="MS Mincho"/>
          <w:szCs w:val="28"/>
        </w:rPr>
        <w:lastRenderedPageBreak/>
        <w:t>Приложение №</w:t>
      </w:r>
      <w:r w:rsidR="00F406F1">
        <w:rPr>
          <w:rFonts w:eastAsia="MS Mincho"/>
          <w:szCs w:val="28"/>
        </w:rPr>
        <w:t> </w:t>
      </w:r>
      <w:r>
        <w:rPr>
          <w:rFonts w:eastAsia="MS Mincho"/>
          <w:szCs w:val="28"/>
        </w:rPr>
        <w:t>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92883">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92883">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92883">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92883">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92883">
      <w:pPr>
        <w:numPr>
          <w:ilvl w:val="0"/>
          <w:numId w:val="10"/>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92883">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92883">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C92883">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92883">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74B49" w:rsidRDefault="00652521">
      <w:pPr>
        <w:pStyle w:val="19"/>
        <w:ind w:firstLine="0"/>
        <w:jc w:val="right"/>
        <w:outlineLvl w:val="0"/>
        <w:rPr>
          <w:rFonts w:eastAsia="Times New Roman"/>
          <w:szCs w:val="28"/>
        </w:rPr>
      </w:pPr>
      <w:r>
        <w:rPr>
          <w:rFonts w:eastAsia="MS Mincho"/>
          <w:szCs w:val="28"/>
        </w:rPr>
        <w:lastRenderedPageBreak/>
        <w:t>Приложение №</w:t>
      </w:r>
      <w:r w:rsidR="00F406F1">
        <w:rPr>
          <w:rFonts w:eastAsia="MS Mincho"/>
          <w:szCs w:val="28"/>
        </w:rPr>
        <w:t> </w:t>
      </w:r>
      <w:r>
        <w:rPr>
          <w:rFonts w:eastAsia="MS Mincho"/>
          <w:szCs w:val="28"/>
        </w:rPr>
        <w:t>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92883">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C92883">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74B49" w:rsidRDefault="00652521">
      <w:pPr>
        <w:pStyle w:val="19"/>
        <w:ind w:firstLine="0"/>
        <w:jc w:val="right"/>
        <w:outlineLvl w:val="0"/>
        <w:rPr>
          <w:szCs w:val="28"/>
        </w:rPr>
      </w:pPr>
      <w:r>
        <w:lastRenderedPageBreak/>
        <w:t>Приложение</w:t>
      </w:r>
      <w:r>
        <w:rPr>
          <w:rFonts w:eastAsia="MS Mincho"/>
          <w:szCs w:val="28"/>
        </w:rPr>
        <w:t xml:space="preserve"> №</w:t>
      </w:r>
      <w:r w:rsidR="00F406F1">
        <w:rPr>
          <w:rFonts w:eastAsia="MS Mincho"/>
          <w:szCs w:val="28"/>
        </w:rPr>
        <w:t>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B7DD2" w:rsidRPr="008F1253" w:rsidRDefault="00652521" w:rsidP="003B7DD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B7DD2" w:rsidRPr="00C72FD7" w:rsidRDefault="003B7DD2" w:rsidP="003B7DD2"/>
    <w:p w:rsidR="003B7DD2" w:rsidRDefault="00652521" w:rsidP="003B7DD2">
      <w:pPr>
        <w:rPr>
          <w:sz w:val="28"/>
          <w:szCs w:val="28"/>
        </w:rPr>
      </w:pPr>
      <w:r>
        <w:rPr>
          <w:sz w:val="28"/>
          <w:szCs w:val="28"/>
        </w:rPr>
        <w:t xml:space="preserve"> «____» ___________ 2018 г.                              Открытый конкурс № __________</w:t>
      </w:r>
    </w:p>
    <w:p w:rsidR="003B7DD2" w:rsidRPr="008F1253" w:rsidRDefault="00652521" w:rsidP="003B7DD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B7DD2" w:rsidRDefault="003B7DD2" w:rsidP="003B7DD2"/>
    <w:p w:rsidR="003B7DD2" w:rsidRPr="0065769F" w:rsidRDefault="00652521" w:rsidP="003B7DD2">
      <w:pPr>
        <w:rPr>
          <w:sz w:val="28"/>
          <w:szCs w:val="28"/>
        </w:rPr>
      </w:pPr>
      <w:r>
        <w:rPr>
          <w:sz w:val="28"/>
          <w:szCs w:val="28"/>
        </w:rPr>
        <w:t>____________________________________________________________________</w:t>
      </w:r>
    </w:p>
    <w:p w:rsidR="003B7DD2" w:rsidRPr="003E7259" w:rsidDel="00A04241" w:rsidRDefault="00652521" w:rsidP="003B7DD2">
      <w:pPr>
        <w:ind w:firstLine="3"/>
        <w:jc w:val="center"/>
        <w:rPr>
          <w:bCs/>
          <w:i/>
        </w:rPr>
      </w:pPr>
      <w:r>
        <w:rPr>
          <w:bCs/>
          <w:i/>
        </w:rPr>
        <w:t>(Полное наименование п</w:t>
      </w:r>
      <w:r>
        <w:rPr>
          <w:i/>
        </w:rPr>
        <w:t>ретендента</w:t>
      </w:r>
      <w:r>
        <w:rPr>
          <w:bCs/>
          <w:i/>
        </w:rPr>
        <w:t>)</w:t>
      </w:r>
    </w:p>
    <w:tbl>
      <w:tblPr>
        <w:tblW w:w="10363" w:type="dxa"/>
        <w:tblLayout w:type="fixed"/>
        <w:tblCellMar>
          <w:left w:w="0" w:type="dxa"/>
          <w:right w:w="0" w:type="dxa"/>
        </w:tblCellMar>
        <w:tblLook w:val="04A0" w:firstRow="1" w:lastRow="0" w:firstColumn="1" w:lastColumn="0" w:noHBand="0" w:noVBand="1"/>
      </w:tblPr>
      <w:tblGrid>
        <w:gridCol w:w="582"/>
        <w:gridCol w:w="2674"/>
        <w:gridCol w:w="1275"/>
        <w:gridCol w:w="1914"/>
        <w:gridCol w:w="922"/>
        <w:gridCol w:w="1353"/>
        <w:gridCol w:w="1643"/>
      </w:tblGrid>
      <w:tr w:rsidR="003B7DD2" w:rsidTr="00F406F1">
        <w:trPr>
          <w:trHeight w:val="1545"/>
        </w:trPr>
        <w:tc>
          <w:tcPr>
            <w:tcW w:w="582" w:type="dxa"/>
            <w:tcBorders>
              <w:top w:val="single" w:sz="8" w:space="0" w:color="auto"/>
              <w:left w:val="single" w:sz="8" w:space="0" w:color="auto"/>
              <w:bottom w:val="single" w:sz="8" w:space="0" w:color="auto"/>
              <w:right w:val="single" w:sz="4"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674"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Услуга/ класс/ период</w:t>
            </w:r>
          </w:p>
        </w:tc>
        <w:tc>
          <w:tcPr>
            <w:tcW w:w="1275"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Направление</w:t>
            </w:r>
          </w:p>
        </w:tc>
        <w:tc>
          <w:tcPr>
            <w:tcW w:w="1914"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 xml:space="preserve">Перевозчик </w:t>
            </w:r>
          </w:p>
        </w:tc>
        <w:tc>
          <w:tcPr>
            <w:tcW w:w="922"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 xml:space="preserve">Цена за 1 билет/ за 1 взрослого чел. / за единицу Услуги в руб. </w:t>
            </w:r>
            <w:proofErr w:type="gramStart"/>
            <w:r>
              <w:rPr>
                <w:b/>
                <w:bCs/>
                <w:color w:val="000000"/>
                <w:sz w:val="20"/>
                <w:szCs w:val="20"/>
              </w:rPr>
              <w:t xml:space="preserve">( </w:t>
            </w:r>
            <w:proofErr w:type="gramEnd"/>
            <w:r>
              <w:rPr>
                <w:b/>
                <w:bCs/>
                <w:color w:val="000000"/>
                <w:sz w:val="20"/>
                <w:szCs w:val="20"/>
              </w:rPr>
              <w:t>без учета НДС)</w:t>
            </w:r>
          </w:p>
        </w:tc>
        <w:tc>
          <w:tcPr>
            <w:tcW w:w="1353"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 xml:space="preserve">Минимальная Услуга, шт. / минимальный период заезда, </w:t>
            </w:r>
            <w:proofErr w:type="spellStart"/>
            <w:r>
              <w:rPr>
                <w:b/>
                <w:bCs/>
                <w:color w:val="000000"/>
                <w:sz w:val="20"/>
                <w:szCs w:val="20"/>
              </w:rPr>
              <w:t>дн</w:t>
            </w:r>
            <w:proofErr w:type="spellEnd"/>
            <w:r>
              <w:rPr>
                <w:b/>
                <w:bCs/>
                <w:color w:val="000000"/>
                <w:sz w:val="20"/>
                <w:szCs w:val="20"/>
              </w:rPr>
              <w:t>. / минимальная группа, чел.</w:t>
            </w:r>
          </w:p>
        </w:tc>
        <w:tc>
          <w:tcPr>
            <w:tcW w:w="1643" w:type="dxa"/>
            <w:tcBorders>
              <w:top w:val="single" w:sz="8" w:space="0" w:color="auto"/>
              <w:left w:val="nil"/>
              <w:bottom w:val="single" w:sz="8" w:space="0" w:color="auto"/>
              <w:right w:val="single" w:sz="8" w:space="0" w:color="auto"/>
            </w:tcBorders>
            <w:shd w:val="clear" w:color="000000" w:fill="66FFFF"/>
            <w:tcMar>
              <w:top w:w="15" w:type="dxa"/>
              <w:left w:w="15" w:type="dxa"/>
              <w:bottom w:w="0" w:type="dxa"/>
              <w:right w:w="15" w:type="dxa"/>
            </w:tcMar>
            <w:vAlign w:val="center"/>
            <w:hideMark/>
          </w:tcPr>
          <w:p w:rsidR="003B7DD2" w:rsidRDefault="00652521" w:rsidP="003B7DD2">
            <w:pPr>
              <w:jc w:val="center"/>
              <w:rPr>
                <w:b/>
                <w:bCs/>
                <w:color w:val="000000"/>
                <w:sz w:val="20"/>
                <w:szCs w:val="20"/>
              </w:rPr>
            </w:pPr>
            <w:r>
              <w:rPr>
                <w:b/>
                <w:bCs/>
                <w:color w:val="000000"/>
                <w:sz w:val="20"/>
                <w:szCs w:val="20"/>
              </w:rPr>
              <w:t>Примечание</w:t>
            </w:r>
          </w:p>
        </w:tc>
      </w:tr>
      <w:tr w:rsidR="003B7DD2" w:rsidTr="00F406F1">
        <w:trPr>
          <w:trHeight w:val="315"/>
        </w:trPr>
        <w:tc>
          <w:tcPr>
            <w:tcW w:w="58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1</w:t>
            </w:r>
          </w:p>
        </w:tc>
        <w:tc>
          <w:tcPr>
            <w:tcW w:w="26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2</w:t>
            </w:r>
          </w:p>
        </w:tc>
        <w:tc>
          <w:tcPr>
            <w:tcW w:w="12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w:t>
            </w:r>
          </w:p>
        </w:tc>
        <w:tc>
          <w:tcPr>
            <w:tcW w:w="19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w:t>
            </w:r>
          </w:p>
        </w:tc>
        <w:tc>
          <w:tcPr>
            <w:tcW w:w="922"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5</w:t>
            </w:r>
          </w:p>
        </w:tc>
        <w:tc>
          <w:tcPr>
            <w:tcW w:w="1353"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6</w:t>
            </w:r>
          </w:p>
        </w:tc>
        <w:tc>
          <w:tcPr>
            <w:tcW w:w="16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7</w:t>
            </w:r>
          </w:p>
        </w:tc>
      </w:tr>
      <w:tr w:rsidR="003B7DD2" w:rsidTr="00F406F1">
        <w:trPr>
          <w:trHeight w:val="300"/>
        </w:trPr>
        <w:tc>
          <w:tcPr>
            <w:tcW w:w="10363" w:type="dxa"/>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xml:space="preserve">1. Стоимость услуг при бронировании и оформлении билетов (не считая стоимости билетов)*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1.1. Авиабилеты (</w:t>
            </w:r>
            <w:proofErr w:type="spellStart"/>
            <w:proofErr w:type="gramStart"/>
            <w:r>
              <w:rPr>
                <w:b/>
                <w:bCs/>
                <w:color w:val="000000"/>
                <w:sz w:val="20"/>
                <w:szCs w:val="20"/>
              </w:rPr>
              <w:t>Кз</w:t>
            </w:r>
            <w:proofErr w:type="spellEnd"/>
            <w:proofErr w:type="gramEnd"/>
            <w:r>
              <w:rPr>
                <w:b/>
                <w:bCs/>
                <w:color w:val="000000"/>
                <w:sz w:val="20"/>
                <w:szCs w:val="20"/>
              </w:rPr>
              <w:t>=0,35) (оценивается сумма значений по всем 8 (восьми) позициям)</w:t>
            </w:r>
          </w:p>
        </w:tc>
      </w:tr>
      <w:tr w:rsidR="003B7DD2" w:rsidTr="00F406F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jc w:val="center"/>
              <w:rPr>
                <w:color w:val="000000"/>
                <w:sz w:val="20"/>
                <w:szCs w:val="20"/>
              </w:rPr>
            </w:pPr>
            <w:r>
              <w:rPr>
                <w:color w:val="000000"/>
                <w:sz w:val="20"/>
                <w:szCs w:val="20"/>
              </w:rPr>
              <w:t>1.1.1.</w:t>
            </w:r>
          </w:p>
        </w:tc>
        <w:tc>
          <w:tcPr>
            <w:tcW w:w="267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rPr>
                <w:color w:val="000000"/>
                <w:sz w:val="20"/>
                <w:szCs w:val="20"/>
              </w:rPr>
            </w:pPr>
            <w:r>
              <w:rPr>
                <w:color w:val="000000"/>
                <w:sz w:val="20"/>
                <w:szCs w:val="20"/>
              </w:rPr>
              <w:t>Эконом</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Аэрофлот</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tcBorders>
              <w:top w:val="nil"/>
              <w:left w:val="single" w:sz="8"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авиакомпании</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tcBorders>
              <w:top w:val="nil"/>
              <w:left w:val="single" w:sz="8"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Аэрофлот</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tcBorders>
              <w:top w:val="nil"/>
              <w:left w:val="single" w:sz="8"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авиакомпании</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jc w:val="center"/>
              <w:rPr>
                <w:color w:val="000000"/>
                <w:sz w:val="20"/>
                <w:szCs w:val="20"/>
              </w:rPr>
            </w:pPr>
            <w:r>
              <w:rPr>
                <w:color w:val="000000"/>
                <w:sz w:val="20"/>
                <w:szCs w:val="20"/>
              </w:rPr>
              <w:t>1.1.2.</w:t>
            </w:r>
          </w:p>
        </w:tc>
        <w:tc>
          <w:tcPr>
            <w:tcW w:w="267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rPr>
                <w:color w:val="000000"/>
                <w:sz w:val="20"/>
                <w:szCs w:val="20"/>
              </w:rPr>
            </w:pPr>
            <w:r>
              <w:rPr>
                <w:color w:val="000000"/>
                <w:sz w:val="20"/>
                <w:szCs w:val="20"/>
              </w:rPr>
              <w:t>Бизнес, первый</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Аэрофлот</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tcBorders>
              <w:top w:val="nil"/>
              <w:left w:val="single" w:sz="8"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авиакомпании</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tcBorders>
              <w:top w:val="nil"/>
              <w:left w:val="single" w:sz="8"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Аэрофлот</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vMerge/>
            <w:tcBorders>
              <w:top w:val="nil"/>
              <w:left w:val="single" w:sz="8"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single" w:sz="4" w:space="0" w:color="000000"/>
              <w:right w:val="single" w:sz="4" w:space="0" w:color="auto"/>
            </w:tcBorders>
            <w:vAlign w:val="center"/>
            <w:hideMark/>
          </w:tcPr>
          <w:p w:rsidR="003B7DD2" w:rsidRDefault="003B7DD2" w:rsidP="003B7DD2">
            <w:pPr>
              <w:rPr>
                <w:color w:val="000000"/>
                <w:sz w:val="20"/>
                <w:szCs w:val="20"/>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авиакомпании</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1.2. Железнодорожные билеты (</w:t>
            </w:r>
            <w:proofErr w:type="spellStart"/>
            <w:proofErr w:type="gramStart"/>
            <w:r>
              <w:rPr>
                <w:b/>
                <w:bCs/>
                <w:color w:val="000000"/>
                <w:sz w:val="20"/>
                <w:szCs w:val="20"/>
              </w:rPr>
              <w:t>Кз</w:t>
            </w:r>
            <w:proofErr w:type="spellEnd"/>
            <w:proofErr w:type="gramEnd"/>
            <w:r>
              <w:rPr>
                <w:b/>
                <w:bCs/>
                <w:color w:val="000000"/>
                <w:sz w:val="20"/>
                <w:szCs w:val="20"/>
              </w:rPr>
              <w:t>=0,10) (оценивается сумма значений по всем 12 (двенадцати) позициям)</w:t>
            </w:r>
          </w:p>
        </w:tc>
      </w:tr>
      <w:tr w:rsidR="003B7DD2" w:rsidTr="00F406F1">
        <w:trPr>
          <w:trHeight w:val="300"/>
        </w:trPr>
        <w:tc>
          <w:tcPr>
            <w:tcW w:w="582" w:type="dxa"/>
            <w:vMerge w:val="restart"/>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jc w:val="center"/>
              <w:rPr>
                <w:color w:val="000000"/>
                <w:sz w:val="20"/>
                <w:szCs w:val="20"/>
              </w:rPr>
            </w:pPr>
            <w:r>
              <w:rPr>
                <w:color w:val="000000"/>
                <w:sz w:val="20"/>
                <w:szCs w:val="20"/>
              </w:rPr>
              <w:t>1.2.1.</w:t>
            </w:r>
          </w:p>
        </w:tc>
        <w:tc>
          <w:tcPr>
            <w:tcW w:w="267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rPr>
                <w:color w:val="000000"/>
                <w:sz w:val="20"/>
                <w:szCs w:val="20"/>
              </w:rPr>
            </w:pPr>
            <w:r>
              <w:rPr>
                <w:color w:val="000000"/>
                <w:sz w:val="20"/>
                <w:szCs w:val="20"/>
              </w:rPr>
              <w:t>Плацкарт, общий, эконом</w:t>
            </w:r>
          </w:p>
        </w:tc>
        <w:tc>
          <w:tcPr>
            <w:tcW w:w="1275"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3B7DD2" w:rsidRPr="00473516" w:rsidRDefault="00652521" w:rsidP="003B7DD2">
            <w:pPr>
              <w:suppressAutoHyphens w:val="0"/>
              <w:jc w:val="center"/>
              <w:rPr>
                <w:color w:val="000000"/>
                <w:sz w:val="18"/>
                <w:szCs w:val="18"/>
                <w:lang w:eastAsia="ru-RU"/>
              </w:rPr>
            </w:pPr>
            <w:r>
              <w:rPr>
                <w:color w:val="000000"/>
                <w:sz w:val="18"/>
                <w:szCs w:val="18"/>
                <w:lang w:eastAsia="ru-RU"/>
              </w:rPr>
              <w:t xml:space="preserve">Внутренние / </w:t>
            </w:r>
          </w:p>
          <w:p w:rsidR="003B7DD2" w:rsidRDefault="00652521" w:rsidP="003B7DD2">
            <w:pPr>
              <w:suppressAutoHyphens w:val="0"/>
              <w:jc w:val="center"/>
              <w:rPr>
                <w:color w:val="000000"/>
                <w:sz w:val="20"/>
                <w:szCs w:val="20"/>
              </w:rPr>
            </w:pPr>
            <w:r>
              <w:rPr>
                <w:color w:val="000000"/>
                <w:sz w:val="18"/>
                <w:szCs w:val="18"/>
                <w:lang w:eastAsia="ru-RU"/>
              </w:rPr>
              <w:t>международные</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РЖД</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i/>
                <w:iCs/>
                <w:color w:val="FF0000"/>
                <w:sz w:val="20"/>
                <w:szCs w:val="20"/>
              </w:rPr>
            </w:pPr>
            <w:r>
              <w:rPr>
                <w:i/>
                <w:iCs/>
                <w:color w:val="FF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i/>
                <w:iCs/>
                <w:color w:val="FF0000"/>
                <w:sz w:val="20"/>
                <w:szCs w:val="20"/>
              </w:rPr>
            </w:pPr>
            <w:r>
              <w:rPr>
                <w:i/>
                <w:iCs/>
                <w:color w:val="FF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B7DD2" w:rsidRDefault="00652521" w:rsidP="003B7DD2">
            <w:pPr>
              <w:rPr>
                <w:i/>
                <w:iCs/>
                <w:color w:val="FF0000"/>
                <w:sz w:val="20"/>
                <w:szCs w:val="20"/>
              </w:rPr>
            </w:pPr>
            <w:r>
              <w:rPr>
                <w:i/>
                <w:iCs/>
                <w:color w:val="FF0000"/>
                <w:sz w:val="20"/>
                <w:szCs w:val="20"/>
              </w:rPr>
              <w:t> </w:t>
            </w:r>
            <w:r>
              <w:rPr>
                <w:i/>
                <w:color w:val="000000"/>
                <w:sz w:val="20"/>
                <w:szCs w:val="20"/>
              </w:rPr>
              <w:t>Дополнительно взимается сбор ООО "УФС"* </w:t>
            </w:r>
          </w:p>
        </w:tc>
      </w:tr>
      <w:tr w:rsidR="003B7DD2" w:rsidTr="00F406F1">
        <w:trPr>
          <w:trHeight w:val="300"/>
        </w:trPr>
        <w:tc>
          <w:tcPr>
            <w:tcW w:w="582" w:type="dxa"/>
            <w:vMerge/>
            <w:tcBorders>
              <w:top w:val="nil"/>
              <w:left w:val="single" w:sz="8" w:space="0" w:color="auto"/>
              <w:bottom w:val="nil"/>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ж. д.</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i/>
                <w:iCs/>
                <w:color w:val="FF0000"/>
                <w:sz w:val="20"/>
                <w:szCs w:val="20"/>
              </w:rPr>
            </w:pPr>
            <w:r>
              <w:rPr>
                <w:i/>
                <w:iCs/>
                <w:color w:val="FF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i/>
                <w:iCs/>
                <w:color w:val="FF0000"/>
                <w:sz w:val="20"/>
                <w:szCs w:val="20"/>
              </w:rPr>
            </w:pPr>
            <w:r>
              <w:rPr>
                <w:i/>
                <w:iCs/>
                <w:color w:val="FF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B7DD2" w:rsidRDefault="00652521" w:rsidP="003B7DD2">
            <w:pPr>
              <w:rPr>
                <w:i/>
                <w:iCs/>
                <w:color w:val="FF0000"/>
                <w:sz w:val="20"/>
                <w:szCs w:val="20"/>
              </w:rPr>
            </w:pPr>
            <w:r>
              <w:rPr>
                <w:i/>
                <w:iCs/>
                <w:color w:val="FF0000"/>
                <w:sz w:val="20"/>
                <w:szCs w:val="20"/>
              </w:rPr>
              <w:t> </w:t>
            </w:r>
          </w:p>
        </w:tc>
      </w:tr>
      <w:tr w:rsidR="003B7DD2" w:rsidTr="00F406F1">
        <w:trPr>
          <w:trHeight w:val="300"/>
        </w:trPr>
        <w:tc>
          <w:tcPr>
            <w:tcW w:w="582" w:type="dxa"/>
            <w:vMerge/>
            <w:tcBorders>
              <w:top w:val="nil"/>
              <w:left w:val="single" w:sz="8" w:space="0" w:color="auto"/>
              <w:bottom w:val="nil"/>
              <w:right w:val="single" w:sz="4" w:space="0" w:color="auto"/>
            </w:tcBorders>
            <w:vAlign w:val="center"/>
            <w:hideMark/>
          </w:tcPr>
          <w:p w:rsidR="003B7DD2" w:rsidRDefault="003B7DD2" w:rsidP="003B7DD2">
            <w:pPr>
              <w:rPr>
                <w:color w:val="000000"/>
                <w:sz w:val="20"/>
                <w:szCs w:val="20"/>
              </w:rPr>
            </w:pPr>
          </w:p>
        </w:tc>
        <w:tc>
          <w:tcPr>
            <w:tcW w:w="2674" w:type="dxa"/>
            <w:vMerge/>
            <w:tcBorders>
              <w:top w:val="nil"/>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Аэроэкспресс</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i/>
                <w:iCs/>
                <w:color w:val="FF0000"/>
                <w:sz w:val="20"/>
                <w:szCs w:val="20"/>
              </w:rPr>
            </w:pPr>
            <w:r>
              <w:rPr>
                <w:i/>
                <w:iCs/>
                <w:color w:val="FF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i/>
                <w:iCs/>
                <w:color w:val="FF0000"/>
                <w:sz w:val="20"/>
                <w:szCs w:val="20"/>
              </w:rPr>
            </w:pPr>
            <w:r>
              <w:rPr>
                <w:i/>
                <w:iCs/>
                <w:color w:val="FF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B7DD2" w:rsidRDefault="00652521" w:rsidP="003B7DD2">
            <w:pPr>
              <w:rPr>
                <w:i/>
                <w:iCs/>
                <w:color w:val="FF0000"/>
                <w:sz w:val="20"/>
                <w:szCs w:val="20"/>
              </w:rPr>
            </w:pPr>
            <w:r>
              <w:rPr>
                <w:i/>
                <w:iCs/>
                <w:color w:val="FF0000"/>
                <w:sz w:val="20"/>
                <w:szCs w:val="20"/>
              </w:rPr>
              <w:t> </w:t>
            </w:r>
          </w:p>
        </w:tc>
      </w:tr>
      <w:tr w:rsidR="003B7DD2" w:rsidTr="00F406F1">
        <w:trPr>
          <w:trHeight w:val="300"/>
        </w:trPr>
        <w:tc>
          <w:tcPr>
            <w:tcW w:w="582" w:type="dxa"/>
            <w:vMerge w:val="restart"/>
            <w:tcBorders>
              <w:top w:val="single" w:sz="4" w:space="0" w:color="auto"/>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jc w:val="center"/>
              <w:rPr>
                <w:color w:val="000000"/>
                <w:sz w:val="20"/>
                <w:szCs w:val="20"/>
              </w:rPr>
            </w:pPr>
            <w:r>
              <w:rPr>
                <w:color w:val="000000"/>
                <w:sz w:val="20"/>
                <w:szCs w:val="20"/>
              </w:rPr>
              <w:t>1.2.2.</w:t>
            </w:r>
          </w:p>
        </w:tc>
        <w:tc>
          <w:tcPr>
            <w:tcW w:w="2674" w:type="dxa"/>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3B7DD2" w:rsidRDefault="00652521" w:rsidP="003B7DD2">
            <w:pPr>
              <w:rPr>
                <w:color w:val="000000"/>
                <w:sz w:val="20"/>
                <w:szCs w:val="20"/>
              </w:rPr>
            </w:pPr>
            <w:r>
              <w:rPr>
                <w:color w:val="000000"/>
                <w:sz w:val="20"/>
                <w:szCs w:val="20"/>
              </w:rPr>
              <w:t>Др. категории вагонов</w:t>
            </w:r>
          </w:p>
        </w:tc>
        <w:tc>
          <w:tcPr>
            <w:tcW w:w="1275" w:type="dxa"/>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3B7DD2" w:rsidRPr="00473516" w:rsidRDefault="00652521" w:rsidP="003B7DD2">
            <w:pPr>
              <w:suppressAutoHyphens w:val="0"/>
              <w:jc w:val="center"/>
              <w:rPr>
                <w:color w:val="000000"/>
                <w:sz w:val="18"/>
                <w:szCs w:val="18"/>
                <w:lang w:eastAsia="ru-RU"/>
              </w:rPr>
            </w:pPr>
            <w:r>
              <w:rPr>
                <w:color w:val="000000"/>
                <w:sz w:val="18"/>
                <w:szCs w:val="18"/>
                <w:lang w:eastAsia="ru-RU"/>
              </w:rPr>
              <w:t xml:space="preserve">Внутренние / </w:t>
            </w:r>
          </w:p>
          <w:p w:rsidR="003B7DD2" w:rsidRDefault="00652521" w:rsidP="003B7DD2">
            <w:pPr>
              <w:jc w:val="center"/>
              <w:rPr>
                <w:color w:val="000000"/>
                <w:sz w:val="20"/>
                <w:szCs w:val="20"/>
              </w:rPr>
            </w:pPr>
            <w:r>
              <w:rPr>
                <w:color w:val="000000"/>
                <w:sz w:val="18"/>
                <w:szCs w:val="18"/>
                <w:lang w:eastAsia="ru-RU"/>
              </w:rPr>
              <w:t>международные</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РЖД</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i/>
                <w:iCs/>
                <w:color w:val="FF0000"/>
                <w:sz w:val="20"/>
                <w:szCs w:val="20"/>
              </w:rPr>
            </w:pPr>
            <w:r>
              <w:rPr>
                <w:i/>
                <w:iCs/>
                <w:color w:val="FF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i/>
                <w:iCs/>
                <w:color w:val="FF0000"/>
                <w:sz w:val="20"/>
                <w:szCs w:val="20"/>
              </w:rPr>
            </w:pPr>
            <w:r>
              <w:rPr>
                <w:i/>
                <w:iCs/>
                <w:color w:val="FF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B7DD2" w:rsidRDefault="00652521" w:rsidP="003B7DD2">
            <w:pPr>
              <w:rPr>
                <w:i/>
                <w:iCs/>
                <w:color w:val="FF0000"/>
                <w:sz w:val="20"/>
                <w:szCs w:val="20"/>
              </w:rPr>
            </w:pPr>
            <w:r>
              <w:rPr>
                <w:i/>
                <w:iCs/>
                <w:color w:val="FF0000"/>
                <w:sz w:val="20"/>
                <w:szCs w:val="20"/>
              </w:rPr>
              <w:t> </w:t>
            </w:r>
            <w:r>
              <w:rPr>
                <w:i/>
                <w:color w:val="000000"/>
                <w:sz w:val="20"/>
                <w:szCs w:val="20"/>
              </w:rPr>
              <w:t>Дополнительно взимается сбор ООО "УФС" </w:t>
            </w:r>
          </w:p>
        </w:tc>
      </w:tr>
      <w:tr w:rsidR="003B7DD2" w:rsidTr="00F406F1">
        <w:trPr>
          <w:trHeight w:val="300"/>
        </w:trPr>
        <w:tc>
          <w:tcPr>
            <w:tcW w:w="582" w:type="dxa"/>
            <w:vMerge/>
            <w:tcBorders>
              <w:top w:val="single" w:sz="4" w:space="0" w:color="auto"/>
              <w:left w:val="single" w:sz="8" w:space="0" w:color="auto"/>
              <w:bottom w:val="nil"/>
              <w:right w:val="single" w:sz="4" w:space="0" w:color="auto"/>
            </w:tcBorders>
            <w:vAlign w:val="center"/>
            <w:hideMark/>
          </w:tcPr>
          <w:p w:rsidR="003B7DD2" w:rsidRDefault="003B7DD2" w:rsidP="003B7DD2">
            <w:pPr>
              <w:rPr>
                <w:color w:val="000000"/>
                <w:sz w:val="20"/>
                <w:szCs w:val="20"/>
              </w:rPr>
            </w:pPr>
          </w:p>
        </w:tc>
        <w:tc>
          <w:tcPr>
            <w:tcW w:w="2674" w:type="dxa"/>
            <w:vMerge/>
            <w:tcBorders>
              <w:top w:val="single" w:sz="4" w:space="0" w:color="auto"/>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ж. д.</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i/>
                <w:iCs/>
                <w:color w:val="FF0000"/>
                <w:sz w:val="20"/>
                <w:szCs w:val="20"/>
              </w:rPr>
            </w:pPr>
            <w:r>
              <w:rPr>
                <w:i/>
                <w:iCs/>
                <w:color w:val="FF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i/>
                <w:iCs/>
                <w:color w:val="FF0000"/>
                <w:sz w:val="20"/>
                <w:szCs w:val="20"/>
              </w:rPr>
            </w:pPr>
            <w:r>
              <w:rPr>
                <w:i/>
                <w:iCs/>
                <w:color w:val="FF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B7DD2" w:rsidRDefault="00652521" w:rsidP="003B7DD2">
            <w:pPr>
              <w:rPr>
                <w:i/>
                <w:iCs/>
                <w:color w:val="FF0000"/>
                <w:sz w:val="20"/>
                <w:szCs w:val="20"/>
              </w:rPr>
            </w:pPr>
            <w:r>
              <w:rPr>
                <w:i/>
                <w:iCs/>
                <w:color w:val="FF0000"/>
                <w:sz w:val="20"/>
                <w:szCs w:val="20"/>
              </w:rPr>
              <w:t> </w:t>
            </w:r>
          </w:p>
        </w:tc>
      </w:tr>
      <w:tr w:rsidR="003B7DD2" w:rsidTr="00F406F1">
        <w:trPr>
          <w:trHeight w:val="315"/>
        </w:trPr>
        <w:tc>
          <w:tcPr>
            <w:tcW w:w="582" w:type="dxa"/>
            <w:vMerge/>
            <w:tcBorders>
              <w:top w:val="single" w:sz="4" w:space="0" w:color="auto"/>
              <w:left w:val="single" w:sz="8" w:space="0" w:color="auto"/>
              <w:bottom w:val="nil"/>
              <w:right w:val="single" w:sz="4" w:space="0" w:color="auto"/>
            </w:tcBorders>
            <w:vAlign w:val="center"/>
            <w:hideMark/>
          </w:tcPr>
          <w:p w:rsidR="003B7DD2" w:rsidRDefault="003B7DD2" w:rsidP="003B7DD2">
            <w:pPr>
              <w:rPr>
                <w:color w:val="000000"/>
                <w:sz w:val="20"/>
                <w:szCs w:val="20"/>
              </w:rPr>
            </w:pPr>
          </w:p>
        </w:tc>
        <w:tc>
          <w:tcPr>
            <w:tcW w:w="2674" w:type="dxa"/>
            <w:vMerge/>
            <w:tcBorders>
              <w:top w:val="single" w:sz="4" w:space="0" w:color="auto"/>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3B7DD2" w:rsidRDefault="003B7DD2" w:rsidP="003B7DD2">
            <w:pPr>
              <w:rPr>
                <w:color w:val="000000"/>
                <w:sz w:val="20"/>
                <w:szCs w:val="20"/>
              </w:rPr>
            </w:pP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Аэроэкспресс</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i/>
                <w:iCs/>
                <w:color w:val="FF0000"/>
                <w:sz w:val="20"/>
                <w:szCs w:val="20"/>
              </w:rPr>
            </w:pPr>
            <w:r>
              <w:rPr>
                <w:i/>
                <w:iCs/>
                <w:color w:val="FF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i/>
                <w:iCs/>
                <w:color w:val="FF0000"/>
                <w:sz w:val="20"/>
                <w:szCs w:val="20"/>
              </w:rPr>
            </w:pPr>
            <w:r>
              <w:rPr>
                <w:i/>
                <w:iCs/>
                <w:color w:val="FF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3B7DD2" w:rsidRDefault="00652521" w:rsidP="003B7DD2">
            <w:pPr>
              <w:rPr>
                <w:i/>
                <w:iCs/>
                <w:color w:val="FF0000"/>
                <w:sz w:val="20"/>
                <w:szCs w:val="20"/>
              </w:rPr>
            </w:pPr>
            <w:r>
              <w:rPr>
                <w:i/>
                <w:iCs/>
                <w:color w:val="FF0000"/>
                <w:sz w:val="20"/>
                <w:szCs w:val="20"/>
              </w:rPr>
              <w:t> </w:t>
            </w:r>
          </w:p>
        </w:tc>
      </w:tr>
      <w:tr w:rsidR="003B7DD2" w:rsidTr="00F406F1">
        <w:trPr>
          <w:trHeight w:val="315"/>
        </w:trPr>
        <w:tc>
          <w:tcPr>
            <w:tcW w:w="10363" w:type="dxa"/>
            <w:gridSpan w:val="7"/>
            <w:tcBorders>
              <w:top w:val="single" w:sz="8" w:space="0" w:color="auto"/>
              <w:left w:val="single" w:sz="8" w:space="0" w:color="auto"/>
              <w:bottom w:val="nil"/>
              <w:right w:val="single" w:sz="8" w:space="0" w:color="000000"/>
            </w:tcBorders>
            <w:shd w:val="clear" w:color="000000" w:fill="CCFFFF"/>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xml:space="preserve">2. Стоимость услуг при онлайн регистрации на рейс </w:t>
            </w:r>
          </w:p>
        </w:tc>
      </w:tr>
      <w:tr w:rsidR="003B7DD2" w:rsidTr="00F406F1">
        <w:trPr>
          <w:trHeight w:val="300"/>
        </w:trPr>
        <w:tc>
          <w:tcPr>
            <w:tcW w:w="10363" w:type="dxa"/>
            <w:gridSpan w:val="7"/>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2.1. Ави</w:t>
            </w:r>
            <w:proofErr w:type="gramStart"/>
            <w:r>
              <w:rPr>
                <w:b/>
                <w:bCs/>
                <w:color w:val="000000"/>
                <w:sz w:val="20"/>
                <w:szCs w:val="20"/>
              </w:rPr>
              <w:t>а(</w:t>
            </w:r>
            <w:proofErr w:type="spellStart"/>
            <w:proofErr w:type="gramEnd"/>
            <w:r>
              <w:rPr>
                <w:b/>
                <w:bCs/>
                <w:color w:val="000000"/>
                <w:sz w:val="20"/>
                <w:szCs w:val="20"/>
              </w:rPr>
              <w:t>Кз</w:t>
            </w:r>
            <w:proofErr w:type="spellEnd"/>
            <w:r>
              <w:rPr>
                <w:b/>
                <w:bCs/>
                <w:color w:val="000000"/>
                <w:sz w:val="20"/>
                <w:szCs w:val="20"/>
              </w:rPr>
              <w:t>=0,03) (оценивается сумма значений по всем 2 (двум)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2.1.1.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Авиарейс</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Аэрофлот</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15"/>
        </w:trPr>
        <w:tc>
          <w:tcPr>
            <w:tcW w:w="58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2.1.2.</w:t>
            </w:r>
          </w:p>
        </w:tc>
        <w:tc>
          <w:tcPr>
            <w:tcW w:w="26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Авиарейс</w:t>
            </w:r>
          </w:p>
        </w:tc>
        <w:tc>
          <w:tcPr>
            <w:tcW w:w="12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другие авиакомпании</w:t>
            </w:r>
          </w:p>
        </w:tc>
        <w:tc>
          <w:tcPr>
            <w:tcW w:w="922"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xml:space="preserve">3. Стоимость услуг при бронировании гостиничных услуг (без учета стоимости гостиничных услуг)**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3.1. Прямой договор с гостиницей + гостиница предоставляет вознаграждение (</w:t>
            </w:r>
            <w:proofErr w:type="spellStart"/>
            <w:proofErr w:type="gramStart"/>
            <w:r>
              <w:rPr>
                <w:b/>
                <w:bCs/>
                <w:color w:val="000000"/>
                <w:sz w:val="20"/>
                <w:szCs w:val="20"/>
              </w:rPr>
              <w:t>Кз</w:t>
            </w:r>
            <w:proofErr w:type="spellEnd"/>
            <w:proofErr w:type="gramEnd"/>
            <w:r>
              <w:rPr>
                <w:b/>
                <w:bCs/>
                <w:color w:val="000000"/>
                <w:sz w:val="20"/>
                <w:szCs w:val="20"/>
              </w:rPr>
              <w:t>=0,02) (оценивается сумма значений по всем 4 (четырем)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3.1.1.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Выставочный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РФ</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lastRenderedPageBreak/>
              <w:t>3.1.2.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РФ</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3.1.3.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Выставочный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proofErr w:type="spellStart"/>
            <w:r>
              <w:rPr>
                <w:color w:val="000000"/>
                <w:sz w:val="20"/>
                <w:szCs w:val="20"/>
              </w:rPr>
              <w:t>Зарубеж</w:t>
            </w:r>
            <w:proofErr w:type="spellEnd"/>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3.1.4.</w:t>
            </w:r>
          </w:p>
        </w:tc>
        <w:tc>
          <w:tcPr>
            <w:tcW w:w="26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proofErr w:type="spellStart"/>
            <w:r>
              <w:rPr>
                <w:color w:val="000000"/>
                <w:sz w:val="20"/>
                <w:szCs w:val="20"/>
              </w:rPr>
              <w:t>Зарубеж</w:t>
            </w:r>
            <w:proofErr w:type="spellEnd"/>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3.2. Отсутствие договора с гостиницей + гостиница не предоставляет вознаграждение (</w:t>
            </w:r>
            <w:proofErr w:type="spellStart"/>
            <w:proofErr w:type="gramStart"/>
            <w:r>
              <w:rPr>
                <w:b/>
                <w:bCs/>
                <w:color w:val="000000"/>
                <w:sz w:val="20"/>
                <w:szCs w:val="20"/>
              </w:rPr>
              <w:t>Кз</w:t>
            </w:r>
            <w:proofErr w:type="spellEnd"/>
            <w:proofErr w:type="gramEnd"/>
            <w:r>
              <w:rPr>
                <w:b/>
                <w:bCs/>
                <w:color w:val="000000"/>
                <w:sz w:val="20"/>
                <w:szCs w:val="20"/>
              </w:rPr>
              <w:t>=0,02) (оценивается сумма значений по всем 4 (четырем)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3.2.1.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Выставочный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РФ</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3.2.2.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РФ</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3.2.3.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Выставочный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proofErr w:type="spellStart"/>
            <w:r>
              <w:rPr>
                <w:color w:val="000000"/>
                <w:sz w:val="20"/>
                <w:szCs w:val="20"/>
              </w:rPr>
              <w:t>Зарубеж</w:t>
            </w:r>
            <w:proofErr w:type="spellEnd"/>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3.2.4.</w:t>
            </w:r>
          </w:p>
        </w:tc>
        <w:tc>
          <w:tcPr>
            <w:tcW w:w="267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proofErr w:type="spellStart"/>
            <w:r>
              <w:rPr>
                <w:color w:val="000000"/>
                <w:sz w:val="20"/>
                <w:szCs w:val="20"/>
              </w:rPr>
              <w:t>Зарубеж</w:t>
            </w:r>
            <w:proofErr w:type="spellEnd"/>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3.3. Отсутствие договора с гостиницей/ гостиница не предоставляет вознаграждение (</w:t>
            </w:r>
            <w:proofErr w:type="spellStart"/>
            <w:proofErr w:type="gramStart"/>
            <w:r>
              <w:rPr>
                <w:b/>
                <w:bCs/>
                <w:color w:val="000000"/>
                <w:sz w:val="20"/>
                <w:szCs w:val="20"/>
              </w:rPr>
              <w:t>Кз</w:t>
            </w:r>
            <w:proofErr w:type="spellEnd"/>
            <w:proofErr w:type="gramEnd"/>
            <w:r>
              <w:rPr>
                <w:b/>
                <w:bCs/>
                <w:color w:val="000000"/>
                <w:sz w:val="20"/>
                <w:szCs w:val="20"/>
              </w:rPr>
              <w:t>=0,02) (оценивается сумма значений по всем 4 (четырем)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3.3.1.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Выставочный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РФ</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3.3.2.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РФ</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3.3.3.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Выставочный период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proofErr w:type="spellStart"/>
            <w:r>
              <w:rPr>
                <w:color w:val="000000"/>
                <w:sz w:val="20"/>
                <w:szCs w:val="20"/>
              </w:rPr>
              <w:t>Зарубеж</w:t>
            </w:r>
            <w:proofErr w:type="spellEnd"/>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15"/>
        </w:trPr>
        <w:tc>
          <w:tcPr>
            <w:tcW w:w="58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3.3.4.</w:t>
            </w:r>
          </w:p>
        </w:tc>
        <w:tc>
          <w:tcPr>
            <w:tcW w:w="26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12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proofErr w:type="spellStart"/>
            <w:r>
              <w:rPr>
                <w:color w:val="000000"/>
                <w:sz w:val="20"/>
                <w:szCs w:val="20"/>
              </w:rPr>
              <w:t>Зарубеж</w:t>
            </w:r>
            <w:proofErr w:type="spellEnd"/>
          </w:p>
        </w:tc>
        <w:tc>
          <w:tcPr>
            <w:tcW w:w="19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600"/>
        </w:trPr>
        <w:tc>
          <w:tcPr>
            <w:tcW w:w="10363" w:type="dxa"/>
            <w:gridSpan w:val="7"/>
            <w:tcBorders>
              <w:top w:val="single" w:sz="8" w:space="0" w:color="auto"/>
              <w:left w:val="single" w:sz="8" w:space="0" w:color="auto"/>
              <w:bottom w:val="single" w:sz="4" w:space="0" w:color="auto"/>
              <w:right w:val="single" w:sz="8" w:space="0" w:color="000000"/>
            </w:tcBorders>
            <w:shd w:val="clear" w:color="000000" w:fill="CCFFFF"/>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xml:space="preserve">4. Стоимость услуг при организации обслуживания в ВИП-залах (стоимость услуг Исполнителя с учетом стоимости тарифов поставщика аэропортовых услуг в ВИП залах)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4.1. Шереметьево (терминал B) (</w:t>
            </w:r>
            <w:proofErr w:type="spellStart"/>
            <w:proofErr w:type="gramStart"/>
            <w:r>
              <w:rPr>
                <w:b/>
                <w:bCs/>
                <w:color w:val="000000"/>
                <w:sz w:val="20"/>
                <w:szCs w:val="20"/>
              </w:rPr>
              <w:t>Кз</w:t>
            </w:r>
            <w:proofErr w:type="spellEnd"/>
            <w:proofErr w:type="gramEnd"/>
            <w:r>
              <w:rPr>
                <w:b/>
                <w:bCs/>
                <w:color w:val="000000"/>
                <w:sz w:val="20"/>
                <w:szCs w:val="20"/>
              </w:rPr>
              <w:t>=0,05) (оценивается сумма значений по всем 2 (двум)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4.1.1.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4.1.2.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 срочное бронирование</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4.2. Шереметьево (терминал F) (</w:t>
            </w:r>
            <w:proofErr w:type="spellStart"/>
            <w:proofErr w:type="gramStart"/>
            <w:r>
              <w:rPr>
                <w:b/>
                <w:bCs/>
                <w:color w:val="000000"/>
                <w:sz w:val="20"/>
                <w:szCs w:val="20"/>
              </w:rPr>
              <w:t>Кз</w:t>
            </w:r>
            <w:proofErr w:type="spellEnd"/>
            <w:proofErr w:type="gramEnd"/>
            <w:r>
              <w:rPr>
                <w:b/>
                <w:bCs/>
                <w:color w:val="000000"/>
                <w:sz w:val="20"/>
                <w:szCs w:val="20"/>
              </w:rPr>
              <w:t>=0,05) (оценивается сумма значений по всем 3 (трем)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4.2.1.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4.2.2.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 срочное бронирование</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4.2.3.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Представитель</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4.3. Шереметьево (терминал D) (</w:t>
            </w:r>
            <w:proofErr w:type="spellStart"/>
            <w:proofErr w:type="gramStart"/>
            <w:r>
              <w:rPr>
                <w:b/>
                <w:bCs/>
                <w:color w:val="000000"/>
                <w:sz w:val="20"/>
                <w:szCs w:val="20"/>
              </w:rPr>
              <w:t>Кз</w:t>
            </w:r>
            <w:proofErr w:type="spellEnd"/>
            <w:proofErr w:type="gramEnd"/>
            <w:r>
              <w:rPr>
                <w:b/>
                <w:bCs/>
                <w:color w:val="000000"/>
                <w:sz w:val="20"/>
                <w:szCs w:val="20"/>
              </w:rPr>
              <w:t>=0,05) (оценивается сумма значений по всем 6 (шести)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4.3.1.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4.3.2.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 срочное бронирование</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4.3.3.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Представитель</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4.4. Домодедово (</w:t>
            </w:r>
            <w:proofErr w:type="spellStart"/>
            <w:proofErr w:type="gramStart"/>
            <w:r>
              <w:rPr>
                <w:b/>
                <w:bCs/>
                <w:color w:val="000000"/>
                <w:sz w:val="20"/>
                <w:szCs w:val="20"/>
              </w:rPr>
              <w:t>Кз</w:t>
            </w:r>
            <w:proofErr w:type="spellEnd"/>
            <w:proofErr w:type="gramEnd"/>
            <w:r>
              <w:rPr>
                <w:b/>
                <w:bCs/>
                <w:color w:val="000000"/>
                <w:sz w:val="20"/>
                <w:szCs w:val="20"/>
              </w:rPr>
              <w:t>=0,05) (оценивается сумма значений по всем 6 (шести)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4.4.1.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4.4.2.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 срочное бронирование</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4.4.3.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Представитель</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4.5.  Внуково (</w:t>
            </w:r>
            <w:proofErr w:type="spellStart"/>
            <w:proofErr w:type="gramStart"/>
            <w:r>
              <w:rPr>
                <w:b/>
                <w:bCs/>
                <w:color w:val="000000"/>
                <w:sz w:val="20"/>
                <w:szCs w:val="20"/>
              </w:rPr>
              <w:t>Кз</w:t>
            </w:r>
            <w:proofErr w:type="spellEnd"/>
            <w:proofErr w:type="gramEnd"/>
            <w:r>
              <w:rPr>
                <w:b/>
                <w:bCs/>
                <w:color w:val="000000"/>
                <w:sz w:val="20"/>
                <w:szCs w:val="20"/>
              </w:rPr>
              <w:t>=0,05) (оценивается сумма значений по всем 8 (восьми)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4.5.1.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4.5.2.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VIP-зал срочное бронирование</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4.5.3.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Представитель</w:t>
            </w:r>
          </w:p>
        </w:tc>
        <w:tc>
          <w:tcPr>
            <w:tcW w:w="1275"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nil"/>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nil"/>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15"/>
        </w:trPr>
        <w:tc>
          <w:tcPr>
            <w:tcW w:w="582" w:type="dxa"/>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4.5.4.</w:t>
            </w:r>
          </w:p>
        </w:tc>
        <w:tc>
          <w:tcPr>
            <w:tcW w:w="26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Бизнес-зал</w:t>
            </w:r>
          </w:p>
        </w:tc>
        <w:tc>
          <w:tcPr>
            <w:tcW w:w="1275"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ВВЛ</w:t>
            </w:r>
          </w:p>
          <w:p w:rsidR="003B7DD2" w:rsidRDefault="00652521" w:rsidP="003B7DD2">
            <w:pPr>
              <w:jc w:val="center"/>
              <w:rPr>
                <w:color w:val="000000"/>
                <w:sz w:val="20"/>
                <w:szCs w:val="20"/>
              </w:rPr>
            </w:pPr>
            <w:r>
              <w:rPr>
                <w:color w:val="000000"/>
                <w:sz w:val="20"/>
                <w:szCs w:val="20"/>
              </w:rPr>
              <w:t>МВЛ</w:t>
            </w:r>
          </w:p>
        </w:tc>
        <w:tc>
          <w:tcPr>
            <w:tcW w:w="1914"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xml:space="preserve">5. Размер штрафных санкций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5.1. Возврат билетов (</w:t>
            </w:r>
            <w:proofErr w:type="spellStart"/>
            <w:proofErr w:type="gramStart"/>
            <w:r>
              <w:rPr>
                <w:b/>
                <w:bCs/>
                <w:color w:val="000000"/>
                <w:sz w:val="20"/>
                <w:szCs w:val="20"/>
              </w:rPr>
              <w:t>Кз</w:t>
            </w:r>
            <w:proofErr w:type="spellEnd"/>
            <w:proofErr w:type="gramEnd"/>
            <w:r>
              <w:rPr>
                <w:b/>
                <w:bCs/>
                <w:color w:val="000000"/>
                <w:sz w:val="20"/>
                <w:szCs w:val="20"/>
              </w:rPr>
              <w:t>=0,01) (оценивается сумма значений по всем 2 (двум)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5.1.1.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Авиа</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lastRenderedPageBreak/>
              <w:t>5.1.1.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Ж. 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Pr="00E72E4F" w:rsidRDefault="00652521" w:rsidP="003B7DD2">
            <w:pPr>
              <w:jc w:val="center"/>
              <w:rPr>
                <w:i/>
                <w:color w:val="000000"/>
                <w:sz w:val="20"/>
                <w:szCs w:val="20"/>
              </w:rPr>
            </w:pPr>
            <w:r>
              <w:rPr>
                <w:i/>
                <w:color w:val="000000"/>
                <w:sz w:val="20"/>
                <w:szCs w:val="20"/>
              </w:rPr>
              <w:t>Дополнительно взимается сбор ООО "УФС"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5.2. Переоформление документов (</w:t>
            </w:r>
            <w:proofErr w:type="spellStart"/>
            <w:proofErr w:type="gramStart"/>
            <w:r>
              <w:rPr>
                <w:b/>
                <w:bCs/>
                <w:color w:val="000000"/>
                <w:sz w:val="20"/>
                <w:szCs w:val="20"/>
              </w:rPr>
              <w:t>Кз</w:t>
            </w:r>
            <w:proofErr w:type="spellEnd"/>
            <w:proofErr w:type="gramEnd"/>
            <w:r>
              <w:rPr>
                <w:b/>
                <w:bCs/>
                <w:color w:val="000000"/>
                <w:sz w:val="20"/>
                <w:szCs w:val="20"/>
              </w:rPr>
              <w:t>=0,01) (оценивается сумма значений по всем 5 (пяти)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5.2.1.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Авиа</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5.2.2.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Ж. д.</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5.2.3.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Гостиницы</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5.2.4.</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ВИП-залы</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5.2.5.</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Бухгалтерские документы</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3B7DD2" w:rsidRDefault="00652521" w:rsidP="003B7DD2">
            <w:pPr>
              <w:rPr>
                <w:b/>
                <w:bCs/>
                <w:color w:val="000000"/>
                <w:sz w:val="20"/>
                <w:szCs w:val="20"/>
              </w:rPr>
            </w:pPr>
            <w:r>
              <w:rPr>
                <w:b/>
                <w:bCs/>
                <w:color w:val="000000"/>
                <w:sz w:val="20"/>
                <w:szCs w:val="20"/>
              </w:rPr>
              <w:t>5.3. Аннулирование брони (</w:t>
            </w:r>
            <w:proofErr w:type="spellStart"/>
            <w:proofErr w:type="gramStart"/>
            <w:r>
              <w:rPr>
                <w:b/>
                <w:bCs/>
                <w:color w:val="000000"/>
                <w:sz w:val="20"/>
                <w:szCs w:val="20"/>
              </w:rPr>
              <w:t>Кз</w:t>
            </w:r>
            <w:proofErr w:type="spellEnd"/>
            <w:proofErr w:type="gramEnd"/>
            <w:r>
              <w:rPr>
                <w:b/>
                <w:bCs/>
                <w:color w:val="000000"/>
                <w:sz w:val="20"/>
                <w:szCs w:val="20"/>
              </w:rPr>
              <w:t>=0,01) (оценивается сумма значений по всем 3 (трем) позициям)</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5.3.1.</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Билеты</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5.3.2.</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Гостиницы</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15"/>
        </w:trPr>
        <w:tc>
          <w:tcPr>
            <w:tcW w:w="582"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5.3.3.</w:t>
            </w:r>
          </w:p>
        </w:tc>
        <w:tc>
          <w:tcPr>
            <w:tcW w:w="26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ВИП-залы</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19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c>
          <w:tcPr>
            <w:tcW w:w="9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35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B7DD2" w:rsidRDefault="00652521" w:rsidP="003B7DD2">
            <w:pPr>
              <w:jc w:val="center"/>
              <w:rPr>
                <w:color w:val="000000"/>
                <w:sz w:val="20"/>
                <w:szCs w:val="20"/>
              </w:rPr>
            </w:pPr>
            <w:r>
              <w:rPr>
                <w:color w:val="000000"/>
                <w:sz w:val="20"/>
                <w:szCs w:val="20"/>
              </w:rPr>
              <w:t> </w:t>
            </w:r>
          </w:p>
        </w:tc>
        <w:tc>
          <w:tcPr>
            <w:tcW w:w="164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 </w:t>
            </w:r>
          </w:p>
        </w:tc>
      </w:tr>
      <w:tr w:rsidR="003B7DD2" w:rsidTr="00F406F1">
        <w:trPr>
          <w:trHeight w:val="300"/>
        </w:trPr>
        <w:tc>
          <w:tcPr>
            <w:tcW w:w="10363" w:type="dxa"/>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6. Стоимость доставки билетов и прочих документов (</w:t>
            </w:r>
            <w:proofErr w:type="spellStart"/>
            <w:proofErr w:type="gramStart"/>
            <w:r>
              <w:rPr>
                <w:b/>
                <w:bCs/>
                <w:color w:val="000000"/>
                <w:sz w:val="20"/>
                <w:szCs w:val="20"/>
              </w:rPr>
              <w:t>Кз</w:t>
            </w:r>
            <w:proofErr w:type="spellEnd"/>
            <w:proofErr w:type="gramEnd"/>
            <w:r>
              <w:rPr>
                <w:b/>
                <w:bCs/>
                <w:color w:val="000000"/>
                <w:sz w:val="20"/>
                <w:szCs w:val="20"/>
              </w:rPr>
              <w:t>=0,03)</w:t>
            </w:r>
          </w:p>
        </w:tc>
      </w:tr>
      <w:tr w:rsidR="003B7DD2" w:rsidTr="00F406F1">
        <w:trPr>
          <w:trHeight w:val="315"/>
        </w:trPr>
        <w:tc>
          <w:tcPr>
            <w:tcW w:w="582"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color w:val="000000"/>
                <w:sz w:val="20"/>
                <w:szCs w:val="20"/>
              </w:rPr>
            </w:pPr>
            <w:r>
              <w:rPr>
                <w:color w:val="000000"/>
                <w:sz w:val="20"/>
                <w:szCs w:val="20"/>
              </w:rPr>
              <w:t>6.1</w:t>
            </w:r>
          </w:p>
        </w:tc>
        <w:tc>
          <w:tcPr>
            <w:tcW w:w="26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rPr>
                <w:color w:val="000000"/>
                <w:sz w:val="20"/>
                <w:szCs w:val="20"/>
              </w:rPr>
            </w:pPr>
            <w:r>
              <w:rPr>
                <w:color w:val="000000"/>
                <w:sz w:val="20"/>
                <w:szCs w:val="20"/>
              </w:rPr>
              <w:t>Доставка в офис Заказчика</w:t>
            </w:r>
          </w:p>
        </w:tc>
        <w:tc>
          <w:tcPr>
            <w:tcW w:w="127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w:t>
            </w:r>
          </w:p>
        </w:tc>
        <w:tc>
          <w:tcPr>
            <w:tcW w:w="191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w:t>
            </w:r>
          </w:p>
        </w:tc>
        <w:tc>
          <w:tcPr>
            <w:tcW w:w="92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w:t>
            </w:r>
          </w:p>
        </w:tc>
        <w:tc>
          <w:tcPr>
            <w:tcW w:w="1353"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w:t>
            </w:r>
          </w:p>
        </w:tc>
        <w:tc>
          <w:tcPr>
            <w:tcW w:w="1643"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3B7DD2" w:rsidRDefault="00652521" w:rsidP="003B7DD2">
            <w:pPr>
              <w:jc w:val="center"/>
              <w:rPr>
                <w:b/>
                <w:bCs/>
                <w:color w:val="000000"/>
                <w:sz w:val="20"/>
                <w:szCs w:val="20"/>
              </w:rPr>
            </w:pPr>
            <w:r>
              <w:rPr>
                <w:b/>
                <w:bCs/>
                <w:color w:val="000000"/>
                <w:sz w:val="20"/>
                <w:szCs w:val="20"/>
              </w:rPr>
              <w:t> </w:t>
            </w:r>
          </w:p>
        </w:tc>
      </w:tr>
    </w:tbl>
    <w:p w:rsidR="003B7DD2" w:rsidRDefault="00652521" w:rsidP="003B7DD2">
      <w:pPr>
        <w:ind w:firstLine="3"/>
        <w:rPr>
          <w:bCs/>
        </w:rPr>
      </w:pPr>
      <w:r>
        <w:rPr>
          <w:bCs/>
          <w:i/>
        </w:rPr>
        <w:t xml:space="preserve"> </w:t>
      </w:r>
      <w:r>
        <w:rPr>
          <w:bCs/>
        </w:rPr>
        <w:t>_______________________</w:t>
      </w:r>
    </w:p>
    <w:p w:rsidR="003B7DD2" w:rsidRDefault="00652521" w:rsidP="003B7DD2">
      <w:pPr>
        <w:pStyle w:val="afc"/>
        <w:jc w:val="both"/>
        <w:rPr>
          <w:b/>
          <w:sz w:val="22"/>
          <w:szCs w:val="22"/>
        </w:rPr>
      </w:pPr>
      <w:r>
        <w:rPr>
          <w:b/>
          <w:sz w:val="22"/>
          <w:szCs w:val="22"/>
        </w:rPr>
        <w:t>* Курсивом показан пример заполнения предлагаемой формы.</w:t>
      </w:r>
    </w:p>
    <w:p w:rsidR="003B7DD2" w:rsidRDefault="00652521" w:rsidP="003B7DD2">
      <w:pPr>
        <w:pStyle w:val="afc"/>
        <w:jc w:val="both"/>
        <w:rPr>
          <w:b/>
          <w:sz w:val="22"/>
          <w:szCs w:val="22"/>
        </w:rPr>
      </w:pPr>
      <w:r>
        <w:rPr>
          <w:b/>
          <w:sz w:val="22"/>
          <w:szCs w:val="22"/>
        </w:rPr>
        <w:t xml:space="preserve">** Градация оказываемых услуг по направлению/классу/периоду в соответствии с представленной формой финансово-коммерческого предложения обязательна. </w:t>
      </w:r>
    </w:p>
    <w:p w:rsidR="003B7DD2" w:rsidRDefault="00652521" w:rsidP="003B7DD2">
      <w:pPr>
        <w:pStyle w:val="afc"/>
        <w:jc w:val="both"/>
        <w:rPr>
          <w:b/>
          <w:sz w:val="22"/>
          <w:szCs w:val="22"/>
        </w:rPr>
      </w:pPr>
      <w:r>
        <w:rPr>
          <w:b/>
          <w:sz w:val="22"/>
          <w:szCs w:val="22"/>
        </w:rPr>
        <w:t xml:space="preserve">В случае </w:t>
      </w:r>
      <w:proofErr w:type="spellStart"/>
      <w:r>
        <w:rPr>
          <w:b/>
          <w:sz w:val="22"/>
          <w:szCs w:val="22"/>
        </w:rPr>
        <w:t>непредоставления</w:t>
      </w:r>
      <w:proofErr w:type="spellEnd"/>
      <w:r>
        <w:rPr>
          <w:b/>
          <w:sz w:val="22"/>
          <w:szCs w:val="22"/>
        </w:rPr>
        <w:t xml:space="preserve"> претендентом услуг определенного параметра в графе проставляется прочерк. При наличии прочерка по такому критерию (подкритерию) заявке участника при ее оценке присваивается 0 баллов.</w:t>
      </w:r>
    </w:p>
    <w:p w:rsidR="003B7DD2" w:rsidRDefault="00652521" w:rsidP="003B7DD2">
      <w:pPr>
        <w:pStyle w:val="afc"/>
        <w:jc w:val="both"/>
        <w:rPr>
          <w:b/>
          <w:sz w:val="22"/>
          <w:szCs w:val="22"/>
        </w:rPr>
      </w:pPr>
      <w:r>
        <w:rPr>
          <w:b/>
          <w:sz w:val="22"/>
          <w:szCs w:val="22"/>
        </w:rPr>
        <w:t xml:space="preserve">Представленный Претендентом в настоящем финансово-коммерческом предложении спектр оказываемых услуг является основным и может быть дополнен. </w:t>
      </w:r>
    </w:p>
    <w:p w:rsidR="003B7DD2" w:rsidRDefault="003B7DD2" w:rsidP="003B7DD2">
      <w:pPr>
        <w:pStyle w:val="afc"/>
        <w:jc w:val="both"/>
        <w:rPr>
          <w:b/>
          <w:sz w:val="22"/>
          <w:szCs w:val="22"/>
        </w:rPr>
      </w:pPr>
    </w:p>
    <w:p w:rsidR="00B00438" w:rsidRPr="00B00438" w:rsidRDefault="00B00438" w:rsidP="00B00438">
      <w:pPr>
        <w:pStyle w:val="afc"/>
        <w:jc w:val="both"/>
        <w:rPr>
          <w:szCs w:val="28"/>
        </w:rPr>
      </w:pPr>
      <w:r w:rsidRPr="00B00438">
        <w:rPr>
          <w:szCs w:val="28"/>
        </w:rPr>
        <w:t>1. Цена, указанная в настоящем финансово-коммерческом предложении по выполнению работ, оказанию услуг, учитывает стоимость всех налогов (кроме НДС), материалов, изделий и расходов, связанных с их доставкой, а также иные расходы, связанные с выполнением работ, оказанием услуг.</w:t>
      </w:r>
    </w:p>
    <w:p w:rsidR="003B7DD2" w:rsidRDefault="00B00438" w:rsidP="00B00438">
      <w:pPr>
        <w:pStyle w:val="afc"/>
        <w:jc w:val="both"/>
        <w:rPr>
          <w:szCs w:val="28"/>
        </w:rPr>
      </w:pPr>
      <w:r w:rsidRPr="00B00438">
        <w:rPr>
          <w:szCs w:val="28"/>
        </w:rPr>
        <w:t xml:space="preserve">Выполнение работ, оказание услуг облагается НДС / </w:t>
      </w:r>
      <w:proofErr w:type="gramStart"/>
      <w:r w:rsidRPr="00B00438">
        <w:rPr>
          <w:szCs w:val="28"/>
        </w:rPr>
        <w:t>НДС</w:t>
      </w:r>
      <w:proofErr w:type="gramEnd"/>
      <w:r w:rsidRPr="00B00438">
        <w:rPr>
          <w:szCs w:val="28"/>
        </w:rPr>
        <w:t xml:space="preserve"> не облагается. (указать необходимое).</w:t>
      </w:r>
    </w:p>
    <w:p w:rsidR="003B7DD2" w:rsidRDefault="00652521" w:rsidP="003B7DD2">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B7DD2" w:rsidRPr="00721D0D" w:rsidRDefault="00652521" w:rsidP="003B7DD2">
      <w:pPr>
        <w:pStyle w:val="afc"/>
        <w:jc w:val="center"/>
        <w:rPr>
          <w:i/>
          <w:sz w:val="24"/>
          <w:szCs w:val="24"/>
        </w:rPr>
      </w:pPr>
      <w:r>
        <w:rPr>
          <w:i/>
          <w:sz w:val="24"/>
          <w:szCs w:val="24"/>
        </w:rPr>
        <w:t>(заполняется претендентом при необходимости).</w:t>
      </w:r>
    </w:p>
    <w:p w:rsidR="003B7DD2" w:rsidRPr="00D963B6" w:rsidRDefault="00B00438" w:rsidP="00B00438">
      <w:pPr>
        <w:pStyle w:val="afc"/>
        <w:jc w:val="both"/>
        <w:rPr>
          <w:szCs w:val="28"/>
        </w:rPr>
      </w:pPr>
      <w:r>
        <w:rPr>
          <w:szCs w:val="28"/>
        </w:rPr>
        <w:t xml:space="preserve">3. </w:t>
      </w:r>
      <w:bookmarkStart w:id="49" w:name="_GoBack"/>
      <w:bookmarkEnd w:id="49"/>
      <w:r w:rsidRPr="00B00438">
        <w:rPr>
          <w:szCs w:val="28"/>
        </w:rPr>
        <w:t>Срок действия настоящего финансово-коммерческого предложения составляет _______________ (указывается срок не м</w:t>
      </w:r>
      <w:r>
        <w:rPr>
          <w:szCs w:val="28"/>
        </w:rPr>
        <w:t xml:space="preserve">енее установленного в пункте </w:t>
      </w:r>
      <w:r w:rsidRPr="00B00438">
        <w:rPr>
          <w:szCs w:val="28"/>
        </w:rPr>
        <w:t xml:space="preserve">22 Информационной карты) календарных дней </w:t>
      </w:r>
      <w:proofErr w:type="gramStart"/>
      <w:r w:rsidRPr="00B00438">
        <w:rPr>
          <w:szCs w:val="28"/>
        </w:rPr>
        <w:t>с даты окончания</w:t>
      </w:r>
      <w:proofErr w:type="gramEnd"/>
      <w:r w:rsidRPr="00B00438">
        <w:rPr>
          <w:szCs w:val="28"/>
        </w:rPr>
        <w:t xml:space="preserve"> срока подачи Заявок, указанной в пункте 6 Информационной карты.</w:t>
      </w:r>
    </w:p>
    <w:p w:rsidR="003B7DD2" w:rsidRPr="00205668" w:rsidRDefault="00652521" w:rsidP="003B7DD2">
      <w:pPr>
        <w:pStyle w:val="afc"/>
        <w:jc w:val="both"/>
        <w:rPr>
          <w:szCs w:val="28"/>
        </w:rPr>
      </w:pPr>
      <w:r>
        <w:rPr>
          <w:szCs w:val="28"/>
        </w:rPr>
        <w:t xml:space="preserve">4. Если наши предложения, изложенные выше, будут приняты, мы берем на себя обязательство оказывать услуги в соответствии с требованиями документации о закупке и согласно нашим предложениям. </w:t>
      </w:r>
    </w:p>
    <w:p w:rsidR="003B7DD2" w:rsidRPr="00205668" w:rsidRDefault="00652521" w:rsidP="003B7DD2">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B7DD2" w:rsidRPr="00205668" w:rsidRDefault="00652521" w:rsidP="003B7DD2">
      <w:pPr>
        <w:pStyle w:val="afc"/>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w:t>
      </w:r>
      <w:r>
        <w:rPr>
          <w:szCs w:val="28"/>
        </w:rPr>
        <w:lastRenderedPageBreak/>
        <w:t>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B7DD2" w:rsidRPr="00205668" w:rsidRDefault="00652521" w:rsidP="003B7DD2">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B7DD2" w:rsidRPr="0058605A" w:rsidRDefault="00652521" w:rsidP="003B7DD2">
      <w:pPr>
        <w:pStyle w:val="afc"/>
        <w:jc w:val="both"/>
        <w:rPr>
          <w:szCs w:val="28"/>
        </w:rPr>
      </w:pPr>
      <w:r>
        <w:rPr>
          <w:szCs w:val="28"/>
        </w:rPr>
        <w:t xml:space="preserve"> Следующие приложения являются неотъемлемой частью настоящего финансово-коммерческого предложения: </w:t>
      </w:r>
    </w:p>
    <w:p w:rsidR="003B7DD2" w:rsidRPr="00937FDA" w:rsidRDefault="00652521" w:rsidP="003B7DD2">
      <w:pPr>
        <w:pStyle w:val="afc"/>
        <w:jc w:val="both"/>
        <w:rPr>
          <w:szCs w:val="28"/>
        </w:rPr>
      </w:pPr>
      <w:r>
        <w:rPr>
          <w:szCs w:val="28"/>
        </w:rPr>
        <w:t>1) таблица настоящего финансово-коммерческого приложения в формате *.</w:t>
      </w:r>
      <w:proofErr w:type="spellStart"/>
      <w:r>
        <w:rPr>
          <w:szCs w:val="28"/>
          <w:lang w:val="en-US"/>
        </w:rPr>
        <w:t>xls</w:t>
      </w:r>
      <w:proofErr w:type="spellEnd"/>
      <w:r>
        <w:rPr>
          <w:szCs w:val="28"/>
        </w:rPr>
        <w:t xml:space="preserve"> (или </w:t>
      </w:r>
      <w:proofErr w:type="spellStart"/>
      <w:r>
        <w:rPr>
          <w:szCs w:val="28"/>
          <w:lang w:val="en-US"/>
        </w:rPr>
        <w:t>xlsx</w:t>
      </w:r>
      <w:proofErr w:type="spellEnd"/>
      <w:r>
        <w:rPr>
          <w:szCs w:val="28"/>
        </w:rPr>
        <w:t xml:space="preserve">) на </w:t>
      </w:r>
      <w:proofErr w:type="spellStart"/>
      <w:r>
        <w:rPr>
          <w:szCs w:val="28"/>
        </w:rPr>
        <w:t>флеш</w:t>
      </w:r>
      <w:proofErr w:type="spellEnd"/>
      <w:r>
        <w:rPr>
          <w:szCs w:val="28"/>
        </w:rPr>
        <w:t>-памяти (компакт-диске и т.п.);</w:t>
      </w:r>
    </w:p>
    <w:p w:rsidR="003B7DD2" w:rsidRDefault="00652521" w:rsidP="003B7DD2">
      <w:pPr>
        <w:pStyle w:val="afc"/>
        <w:jc w:val="both"/>
        <w:rPr>
          <w:szCs w:val="28"/>
        </w:rPr>
      </w:pPr>
      <w:r>
        <w:rPr>
          <w:szCs w:val="28"/>
        </w:rPr>
        <w:t>2) приложение № 1 – Спектр оказываемых услуг на ___ листах;</w:t>
      </w:r>
    </w:p>
    <w:p w:rsidR="003B7DD2" w:rsidRDefault="00652521" w:rsidP="003B7DD2">
      <w:pPr>
        <w:pStyle w:val="afc"/>
        <w:jc w:val="both"/>
        <w:rPr>
          <w:szCs w:val="28"/>
        </w:rPr>
      </w:pPr>
      <w:r>
        <w:rPr>
          <w:szCs w:val="28"/>
        </w:rPr>
        <w:t>3) приложение № 2 – Презентация/ детальное описание функционала (с приложением соответствующих рисунков) Онлайн-системы оформления поездок на ____ листах.</w:t>
      </w:r>
    </w:p>
    <w:p w:rsidR="003B7DD2" w:rsidRDefault="003B7DD2" w:rsidP="003B7DD2">
      <w:pPr>
        <w:pStyle w:val="afc"/>
        <w:jc w:val="both"/>
        <w:rPr>
          <w:szCs w:val="28"/>
        </w:rPr>
      </w:pPr>
    </w:p>
    <w:p w:rsidR="003B7DD2" w:rsidRPr="00205668" w:rsidRDefault="003B7DD2" w:rsidP="003B7DD2">
      <w:pPr>
        <w:pStyle w:val="af9"/>
        <w:ind w:firstLine="0"/>
        <w:jc w:val="left"/>
        <w:rPr>
          <w:rFonts w:eastAsia="Times New Roman"/>
          <w:sz w:val="28"/>
          <w:szCs w:val="28"/>
        </w:rPr>
      </w:pPr>
    </w:p>
    <w:p w:rsidR="003B7DD2" w:rsidRPr="007415F9" w:rsidRDefault="00652521" w:rsidP="003B7DD2">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B7DD2" w:rsidRPr="007415F9" w:rsidRDefault="00652521" w:rsidP="003B7DD2">
      <w:pPr>
        <w:tabs>
          <w:tab w:val="left" w:pos="8640"/>
        </w:tabs>
        <w:jc w:val="center"/>
        <w:rPr>
          <w:i/>
        </w:rPr>
      </w:pPr>
      <w:r>
        <w:rPr>
          <w:i/>
        </w:rPr>
        <w:t>(наименование претендента)</w:t>
      </w:r>
    </w:p>
    <w:p w:rsidR="003B7DD2" w:rsidRPr="00445DDD" w:rsidRDefault="00652521" w:rsidP="003B7DD2">
      <w:pPr>
        <w:pStyle w:val="32"/>
        <w:suppressAutoHyphens/>
        <w:spacing w:after="0"/>
        <w:rPr>
          <w:sz w:val="28"/>
          <w:szCs w:val="28"/>
        </w:rPr>
      </w:pPr>
      <w:r>
        <w:rPr>
          <w:sz w:val="28"/>
          <w:szCs w:val="28"/>
        </w:rPr>
        <w:t>____________________________________________________________________</w:t>
      </w:r>
    </w:p>
    <w:p w:rsidR="003B7DD2" w:rsidRPr="007415F9" w:rsidRDefault="00652521" w:rsidP="003B7DD2">
      <w:pPr>
        <w:rPr>
          <w:i/>
        </w:rPr>
      </w:pPr>
      <w:r>
        <w:rPr>
          <w:i/>
        </w:rPr>
        <w:t xml:space="preserve">       Печать</w:t>
      </w:r>
      <w:r>
        <w:rPr>
          <w:i/>
        </w:rPr>
        <w:tab/>
      </w:r>
      <w:r>
        <w:rPr>
          <w:i/>
        </w:rPr>
        <w:tab/>
      </w:r>
      <w:r>
        <w:rPr>
          <w:i/>
        </w:rPr>
        <w:tab/>
        <w:t>(должность, подпись, ФИО)</w:t>
      </w:r>
    </w:p>
    <w:p w:rsidR="003B7DD2" w:rsidRDefault="00652521" w:rsidP="003B7DD2">
      <w:pPr>
        <w:pStyle w:val="32"/>
        <w:suppressAutoHyphens/>
        <w:spacing w:after="0"/>
        <w:rPr>
          <w:sz w:val="28"/>
          <w:szCs w:val="28"/>
        </w:rPr>
      </w:pPr>
      <w:r>
        <w:rPr>
          <w:sz w:val="28"/>
          <w:szCs w:val="28"/>
        </w:rPr>
        <w:t>"____" _________ 201__ г.</w:t>
      </w:r>
    </w:p>
    <w:p w:rsidR="003B7DD2" w:rsidRPr="00205668" w:rsidRDefault="003B7DD2" w:rsidP="003B7DD2">
      <w:pPr>
        <w:pStyle w:val="af9"/>
        <w:jc w:val="left"/>
        <w:rPr>
          <w:rFonts w:eastAsia="Times New Roman"/>
          <w:sz w:val="28"/>
          <w:szCs w:val="28"/>
        </w:rPr>
      </w:pPr>
    </w:p>
    <w:p w:rsidR="003B7DD2" w:rsidRDefault="00652521" w:rsidP="003B7DD2">
      <w:pPr>
        <w:pStyle w:val="2"/>
        <w:spacing w:before="0" w:after="0"/>
        <w:jc w:val="right"/>
        <w:rPr>
          <w:b w:val="0"/>
          <w:bCs w:val="0"/>
          <w:i w:val="0"/>
          <w:iCs w:val="0"/>
        </w:rPr>
      </w:pPr>
      <w:r>
        <w:br w:type="page"/>
      </w:r>
      <w:r>
        <w:rPr>
          <w:b w:val="0"/>
          <w:bCs w:val="0"/>
          <w:i w:val="0"/>
          <w:iCs w:val="0"/>
        </w:rPr>
        <w:lastRenderedPageBreak/>
        <w:t>Приложение № 1</w:t>
      </w:r>
    </w:p>
    <w:p w:rsidR="003B7DD2" w:rsidRPr="0002102C" w:rsidRDefault="00652521" w:rsidP="003B7DD2">
      <w:pPr>
        <w:pStyle w:val="2"/>
        <w:spacing w:before="0" w:after="0"/>
        <w:jc w:val="right"/>
        <w:rPr>
          <w:b w:val="0"/>
          <w:bCs w:val="0"/>
          <w:i w:val="0"/>
          <w:iCs w:val="0"/>
        </w:rPr>
      </w:pPr>
      <w:r>
        <w:rPr>
          <w:b w:val="0"/>
          <w:bCs w:val="0"/>
          <w:i w:val="0"/>
          <w:iCs w:val="0"/>
        </w:rPr>
        <w:t>к финансово-коммерческому предложению</w:t>
      </w:r>
    </w:p>
    <w:p w:rsidR="003B7DD2" w:rsidRPr="008F1253" w:rsidRDefault="003B7DD2" w:rsidP="003B7DD2">
      <w:pPr>
        <w:jc w:val="right"/>
        <w:rPr>
          <w:sz w:val="28"/>
          <w:szCs w:val="28"/>
        </w:rPr>
      </w:pPr>
    </w:p>
    <w:p w:rsidR="003B7DD2" w:rsidRDefault="003B7DD2" w:rsidP="003B7DD2">
      <w:pPr>
        <w:pStyle w:val="3"/>
        <w:spacing w:before="0" w:after="0"/>
        <w:jc w:val="center"/>
        <w:rPr>
          <w:rFonts w:ascii="Times New Roman" w:hAnsi="Times New Roman"/>
          <w:b w:val="0"/>
          <w:bCs w:val="0"/>
          <w:sz w:val="28"/>
          <w:szCs w:val="28"/>
        </w:rPr>
      </w:pPr>
    </w:p>
    <w:p w:rsidR="003B7DD2" w:rsidRDefault="003B7DD2" w:rsidP="003B7DD2">
      <w:pPr>
        <w:rPr>
          <w:b/>
          <w:bCs/>
        </w:rPr>
      </w:pPr>
    </w:p>
    <w:p w:rsidR="003B7DD2" w:rsidRPr="006A708A" w:rsidRDefault="00652521" w:rsidP="003B7DD2">
      <w:pPr>
        <w:pStyle w:val="af9"/>
        <w:ind w:firstLine="0"/>
        <w:jc w:val="center"/>
        <w:rPr>
          <w:rFonts w:eastAsia="Times New Roman"/>
          <w:b/>
          <w:bCs/>
          <w:sz w:val="28"/>
          <w:szCs w:val="28"/>
        </w:rPr>
      </w:pPr>
      <w:r>
        <w:rPr>
          <w:rFonts w:eastAsia="Times New Roman"/>
          <w:b/>
          <w:bCs/>
          <w:sz w:val="28"/>
          <w:szCs w:val="28"/>
        </w:rPr>
        <w:t xml:space="preserve">Спектр оказываемых услуг </w:t>
      </w:r>
    </w:p>
    <w:p w:rsidR="003B7DD2" w:rsidRPr="0065769F" w:rsidRDefault="00652521" w:rsidP="003B7DD2">
      <w:pPr>
        <w:rPr>
          <w:sz w:val="28"/>
          <w:szCs w:val="28"/>
        </w:rPr>
      </w:pPr>
      <w:r>
        <w:rPr>
          <w:sz w:val="28"/>
          <w:szCs w:val="28"/>
        </w:rPr>
        <w:t>____________________________________________________________________</w:t>
      </w:r>
    </w:p>
    <w:p w:rsidR="003B7DD2" w:rsidRPr="003E7259" w:rsidRDefault="00652521" w:rsidP="003B7DD2">
      <w:pPr>
        <w:ind w:firstLine="3"/>
        <w:jc w:val="center"/>
        <w:rPr>
          <w:bCs/>
          <w:i/>
        </w:rPr>
      </w:pPr>
      <w:r>
        <w:rPr>
          <w:bCs/>
          <w:i/>
        </w:rPr>
        <w:t>(Полное наименование п</w:t>
      </w:r>
      <w:r>
        <w:rPr>
          <w:i/>
        </w:rPr>
        <w:t>ретендента</w:t>
      </w:r>
      <w:r>
        <w:rPr>
          <w:bCs/>
          <w:i/>
        </w:rPr>
        <w:t>)</w:t>
      </w:r>
    </w:p>
    <w:p w:rsidR="003B7DD2" w:rsidRDefault="003B7DD2" w:rsidP="003B7DD2">
      <w:pPr>
        <w:pStyle w:val="af9"/>
        <w:ind w:firstLine="0"/>
        <w:jc w:val="right"/>
        <w:rPr>
          <w:sz w:val="28"/>
          <w:szCs w:val="28"/>
        </w:rPr>
      </w:pPr>
    </w:p>
    <w:p w:rsidR="003B7DD2" w:rsidRDefault="003B7DD2" w:rsidP="003B7DD2">
      <w:pPr>
        <w:pStyle w:val="af9"/>
        <w:ind w:firstLine="0"/>
        <w:jc w:val="right"/>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04"/>
        <w:gridCol w:w="3969"/>
      </w:tblGrid>
      <w:tr w:rsidR="003B7DD2" w:rsidRPr="00C97E49" w:rsidTr="003B7DD2">
        <w:tc>
          <w:tcPr>
            <w:tcW w:w="0" w:type="auto"/>
            <w:tcBorders>
              <w:top w:val="single" w:sz="4" w:space="0" w:color="auto"/>
              <w:left w:val="single" w:sz="4" w:space="0" w:color="auto"/>
              <w:bottom w:val="single" w:sz="4" w:space="0" w:color="auto"/>
              <w:right w:val="single" w:sz="4" w:space="0" w:color="auto"/>
            </w:tcBorders>
            <w:vAlign w:val="center"/>
          </w:tcPr>
          <w:p w:rsidR="003B7DD2" w:rsidRPr="00C97E49" w:rsidRDefault="00652521" w:rsidP="003B7DD2">
            <w:pPr>
              <w:jc w:val="center"/>
            </w:pPr>
            <w:r>
              <w:t>№№</w:t>
            </w:r>
          </w:p>
        </w:tc>
        <w:tc>
          <w:tcPr>
            <w:tcW w:w="5104" w:type="dxa"/>
            <w:tcBorders>
              <w:top w:val="single" w:sz="4" w:space="0" w:color="auto"/>
              <w:left w:val="single" w:sz="4" w:space="0" w:color="auto"/>
              <w:bottom w:val="single" w:sz="4" w:space="0" w:color="auto"/>
              <w:right w:val="single" w:sz="4" w:space="0" w:color="auto"/>
            </w:tcBorders>
            <w:vAlign w:val="center"/>
          </w:tcPr>
          <w:p w:rsidR="003B7DD2" w:rsidRPr="00C97E49" w:rsidRDefault="00652521" w:rsidP="003B7DD2">
            <w:pPr>
              <w:jc w:val="center"/>
            </w:pPr>
            <w:r>
              <w:t>Услуга</w:t>
            </w:r>
          </w:p>
        </w:tc>
        <w:tc>
          <w:tcPr>
            <w:tcW w:w="3969" w:type="dxa"/>
            <w:tcBorders>
              <w:top w:val="single" w:sz="4" w:space="0" w:color="auto"/>
              <w:left w:val="single" w:sz="4" w:space="0" w:color="auto"/>
              <w:bottom w:val="single" w:sz="4" w:space="0" w:color="auto"/>
              <w:right w:val="single" w:sz="4" w:space="0" w:color="auto"/>
            </w:tcBorders>
            <w:vAlign w:val="center"/>
          </w:tcPr>
          <w:p w:rsidR="003B7DD2" w:rsidRPr="00C97E49" w:rsidRDefault="00652521" w:rsidP="003B7DD2">
            <w:pPr>
              <w:jc w:val="center"/>
            </w:pPr>
            <w:r>
              <w:t>Примечание</w:t>
            </w:r>
          </w:p>
        </w:tc>
      </w:tr>
      <w:tr w:rsidR="003B7DD2" w:rsidRPr="00C97E49" w:rsidTr="003B7DD2">
        <w:tc>
          <w:tcPr>
            <w:tcW w:w="0" w:type="auto"/>
            <w:tcBorders>
              <w:top w:val="single" w:sz="4" w:space="0" w:color="auto"/>
              <w:left w:val="single" w:sz="4" w:space="0" w:color="auto"/>
              <w:bottom w:val="single" w:sz="4" w:space="0" w:color="auto"/>
              <w:right w:val="single" w:sz="4" w:space="0" w:color="auto"/>
            </w:tcBorders>
          </w:tcPr>
          <w:p w:rsidR="003B7DD2" w:rsidRPr="00C97E49" w:rsidRDefault="00652521" w:rsidP="003B7DD2">
            <w:r>
              <w:t>1</w:t>
            </w:r>
          </w:p>
        </w:tc>
        <w:tc>
          <w:tcPr>
            <w:tcW w:w="5104" w:type="dxa"/>
            <w:tcBorders>
              <w:top w:val="single" w:sz="4" w:space="0" w:color="auto"/>
              <w:left w:val="single" w:sz="4" w:space="0" w:color="auto"/>
              <w:bottom w:val="single" w:sz="4" w:space="0" w:color="auto"/>
              <w:right w:val="single" w:sz="4" w:space="0" w:color="auto"/>
            </w:tcBorders>
            <w:vAlign w:val="center"/>
          </w:tcPr>
          <w:p w:rsidR="003B7DD2" w:rsidRDefault="00652521" w:rsidP="003B7DD2">
            <w:pPr>
              <w:rPr>
                <w:i/>
              </w:rPr>
            </w:pPr>
            <w:r>
              <w:rPr>
                <w:i/>
              </w:rPr>
              <w:t>Оформление виз*</w:t>
            </w:r>
          </w:p>
        </w:tc>
        <w:tc>
          <w:tcPr>
            <w:tcW w:w="3969" w:type="dxa"/>
            <w:tcBorders>
              <w:top w:val="single" w:sz="4" w:space="0" w:color="auto"/>
              <w:left w:val="single" w:sz="4" w:space="0" w:color="auto"/>
              <w:bottom w:val="single" w:sz="4" w:space="0" w:color="auto"/>
              <w:right w:val="single" w:sz="4" w:space="0" w:color="auto"/>
            </w:tcBorders>
          </w:tcPr>
          <w:p w:rsidR="003B7DD2" w:rsidRPr="00C97E49" w:rsidRDefault="003B7DD2" w:rsidP="003B7DD2"/>
        </w:tc>
      </w:tr>
      <w:tr w:rsidR="003B7DD2" w:rsidRPr="00C97E49" w:rsidTr="003B7DD2">
        <w:tc>
          <w:tcPr>
            <w:tcW w:w="0" w:type="auto"/>
            <w:tcBorders>
              <w:top w:val="single" w:sz="4" w:space="0" w:color="auto"/>
              <w:left w:val="single" w:sz="4" w:space="0" w:color="auto"/>
              <w:bottom w:val="single" w:sz="4" w:space="0" w:color="auto"/>
              <w:right w:val="single" w:sz="4" w:space="0" w:color="auto"/>
            </w:tcBorders>
          </w:tcPr>
          <w:p w:rsidR="003B7DD2" w:rsidRPr="00C97E49" w:rsidRDefault="00652521" w:rsidP="003B7DD2">
            <w:r>
              <w:t>2</w:t>
            </w:r>
          </w:p>
        </w:tc>
        <w:tc>
          <w:tcPr>
            <w:tcW w:w="5104" w:type="dxa"/>
            <w:tcBorders>
              <w:top w:val="single" w:sz="4" w:space="0" w:color="auto"/>
              <w:left w:val="single" w:sz="4" w:space="0" w:color="auto"/>
              <w:bottom w:val="single" w:sz="4" w:space="0" w:color="auto"/>
              <w:right w:val="single" w:sz="4" w:space="0" w:color="auto"/>
            </w:tcBorders>
            <w:vAlign w:val="center"/>
          </w:tcPr>
          <w:p w:rsidR="003B7DD2" w:rsidRDefault="00652521" w:rsidP="003B7DD2">
            <w:pPr>
              <w:rPr>
                <w:i/>
              </w:rPr>
            </w:pPr>
            <w:r>
              <w:rPr>
                <w:i/>
              </w:rPr>
              <w:t>Оформление страховых медицинских полисов</w:t>
            </w:r>
          </w:p>
        </w:tc>
        <w:tc>
          <w:tcPr>
            <w:tcW w:w="3969" w:type="dxa"/>
            <w:tcBorders>
              <w:top w:val="single" w:sz="4" w:space="0" w:color="auto"/>
              <w:left w:val="single" w:sz="4" w:space="0" w:color="auto"/>
              <w:bottom w:val="single" w:sz="4" w:space="0" w:color="auto"/>
              <w:right w:val="single" w:sz="4" w:space="0" w:color="auto"/>
            </w:tcBorders>
          </w:tcPr>
          <w:p w:rsidR="003B7DD2" w:rsidRPr="00C97E49" w:rsidRDefault="003B7DD2" w:rsidP="003B7DD2"/>
        </w:tc>
      </w:tr>
      <w:tr w:rsidR="003B7DD2" w:rsidRPr="00C97E49" w:rsidTr="003B7DD2">
        <w:tc>
          <w:tcPr>
            <w:tcW w:w="0" w:type="auto"/>
            <w:tcBorders>
              <w:top w:val="single" w:sz="4" w:space="0" w:color="auto"/>
              <w:left w:val="single" w:sz="4" w:space="0" w:color="auto"/>
              <w:bottom w:val="single" w:sz="4" w:space="0" w:color="auto"/>
              <w:right w:val="single" w:sz="4" w:space="0" w:color="auto"/>
            </w:tcBorders>
          </w:tcPr>
          <w:p w:rsidR="003B7DD2" w:rsidRDefault="00652521" w:rsidP="003B7DD2">
            <w:r>
              <w:t>3</w:t>
            </w:r>
          </w:p>
        </w:tc>
        <w:tc>
          <w:tcPr>
            <w:tcW w:w="5104" w:type="dxa"/>
            <w:tcBorders>
              <w:top w:val="single" w:sz="4" w:space="0" w:color="auto"/>
              <w:left w:val="single" w:sz="4" w:space="0" w:color="auto"/>
              <w:bottom w:val="single" w:sz="4" w:space="0" w:color="auto"/>
              <w:right w:val="single" w:sz="4" w:space="0" w:color="auto"/>
            </w:tcBorders>
            <w:vAlign w:val="center"/>
          </w:tcPr>
          <w:p w:rsidR="003B7DD2" w:rsidRDefault="00652521" w:rsidP="003B7DD2">
            <w:pPr>
              <w:rPr>
                <w:i/>
              </w:rPr>
            </w:pPr>
            <w:r>
              <w:rPr>
                <w:i/>
              </w:rPr>
              <w:t>Трансфер</w:t>
            </w:r>
          </w:p>
        </w:tc>
        <w:tc>
          <w:tcPr>
            <w:tcW w:w="3969" w:type="dxa"/>
            <w:tcBorders>
              <w:top w:val="single" w:sz="4" w:space="0" w:color="auto"/>
              <w:left w:val="single" w:sz="4" w:space="0" w:color="auto"/>
              <w:bottom w:val="single" w:sz="4" w:space="0" w:color="auto"/>
              <w:right w:val="single" w:sz="4" w:space="0" w:color="auto"/>
            </w:tcBorders>
          </w:tcPr>
          <w:p w:rsidR="003B7DD2" w:rsidRPr="00C97E49" w:rsidRDefault="003B7DD2" w:rsidP="003B7DD2"/>
        </w:tc>
      </w:tr>
      <w:tr w:rsidR="003B7DD2" w:rsidRPr="00C97E49" w:rsidTr="003B7DD2">
        <w:tc>
          <w:tcPr>
            <w:tcW w:w="0" w:type="auto"/>
            <w:tcBorders>
              <w:top w:val="single" w:sz="4" w:space="0" w:color="auto"/>
              <w:left w:val="single" w:sz="4" w:space="0" w:color="auto"/>
              <w:bottom w:val="single" w:sz="4" w:space="0" w:color="auto"/>
              <w:right w:val="single" w:sz="4" w:space="0" w:color="auto"/>
            </w:tcBorders>
          </w:tcPr>
          <w:p w:rsidR="003B7DD2" w:rsidRDefault="00652521" w:rsidP="003B7DD2">
            <w:r>
              <w:t>4</w:t>
            </w:r>
          </w:p>
        </w:tc>
        <w:tc>
          <w:tcPr>
            <w:tcW w:w="5104" w:type="dxa"/>
            <w:tcBorders>
              <w:top w:val="single" w:sz="4" w:space="0" w:color="auto"/>
              <w:left w:val="single" w:sz="4" w:space="0" w:color="auto"/>
              <w:bottom w:val="single" w:sz="4" w:space="0" w:color="auto"/>
              <w:right w:val="single" w:sz="4" w:space="0" w:color="auto"/>
            </w:tcBorders>
            <w:vAlign w:val="center"/>
          </w:tcPr>
          <w:p w:rsidR="003B7DD2" w:rsidRDefault="00652521" w:rsidP="003B7DD2">
            <w:r>
              <w:t>…</w:t>
            </w:r>
          </w:p>
        </w:tc>
        <w:tc>
          <w:tcPr>
            <w:tcW w:w="3969" w:type="dxa"/>
            <w:tcBorders>
              <w:top w:val="single" w:sz="4" w:space="0" w:color="auto"/>
              <w:left w:val="single" w:sz="4" w:space="0" w:color="auto"/>
              <w:bottom w:val="single" w:sz="4" w:space="0" w:color="auto"/>
              <w:right w:val="single" w:sz="4" w:space="0" w:color="auto"/>
            </w:tcBorders>
          </w:tcPr>
          <w:p w:rsidR="003B7DD2" w:rsidRPr="00C97E49" w:rsidRDefault="003B7DD2" w:rsidP="003B7DD2"/>
        </w:tc>
      </w:tr>
    </w:tbl>
    <w:p w:rsidR="003B7DD2" w:rsidRDefault="003B7DD2" w:rsidP="003B7DD2">
      <w:pPr>
        <w:pStyle w:val="afc"/>
        <w:jc w:val="both"/>
        <w:rPr>
          <w:b/>
          <w:sz w:val="24"/>
          <w:szCs w:val="24"/>
        </w:rPr>
      </w:pPr>
    </w:p>
    <w:p w:rsidR="003B7DD2" w:rsidRPr="00770F7F" w:rsidRDefault="00652521" w:rsidP="003B7DD2">
      <w:pPr>
        <w:pStyle w:val="afc"/>
        <w:jc w:val="both"/>
        <w:rPr>
          <w:b/>
          <w:sz w:val="24"/>
          <w:szCs w:val="24"/>
        </w:rPr>
      </w:pPr>
      <w:r>
        <w:rPr>
          <w:b/>
          <w:sz w:val="24"/>
          <w:szCs w:val="24"/>
        </w:rPr>
        <w:t>*</w:t>
      </w:r>
      <w:r>
        <w:rPr>
          <w:sz w:val="24"/>
          <w:szCs w:val="24"/>
        </w:rPr>
        <w:t xml:space="preserve">Курсивом показан пример заполнения предлагаемой формы. </w:t>
      </w:r>
    </w:p>
    <w:p w:rsidR="003B7DD2" w:rsidRDefault="003B7DD2" w:rsidP="003B7DD2"/>
    <w:p w:rsidR="003B7DD2" w:rsidRDefault="003B7DD2" w:rsidP="003B7DD2"/>
    <w:p w:rsidR="003B7DD2" w:rsidRPr="007415F9" w:rsidRDefault="00652521" w:rsidP="003B7DD2">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B7DD2" w:rsidRPr="007415F9" w:rsidRDefault="00652521" w:rsidP="003B7DD2">
      <w:pPr>
        <w:tabs>
          <w:tab w:val="left" w:pos="8640"/>
        </w:tabs>
        <w:jc w:val="center"/>
        <w:rPr>
          <w:i/>
        </w:rPr>
      </w:pPr>
      <w:r>
        <w:rPr>
          <w:i/>
        </w:rPr>
        <w:t>(наименование претендента)</w:t>
      </w:r>
    </w:p>
    <w:p w:rsidR="003B7DD2" w:rsidRPr="00445DDD" w:rsidRDefault="00652521" w:rsidP="003B7DD2">
      <w:pPr>
        <w:pStyle w:val="32"/>
        <w:suppressAutoHyphens/>
        <w:spacing w:after="0"/>
        <w:rPr>
          <w:sz w:val="28"/>
          <w:szCs w:val="28"/>
        </w:rPr>
      </w:pPr>
      <w:r>
        <w:rPr>
          <w:sz w:val="28"/>
          <w:szCs w:val="28"/>
        </w:rPr>
        <w:t>____________________________________________________________________</w:t>
      </w:r>
    </w:p>
    <w:p w:rsidR="003B7DD2" w:rsidRPr="007415F9" w:rsidRDefault="00652521" w:rsidP="003B7DD2">
      <w:pPr>
        <w:rPr>
          <w:i/>
        </w:rPr>
      </w:pPr>
      <w:r>
        <w:rPr>
          <w:i/>
        </w:rPr>
        <w:t xml:space="preserve">       Печать</w:t>
      </w:r>
      <w:r>
        <w:rPr>
          <w:i/>
        </w:rPr>
        <w:tab/>
      </w:r>
      <w:r>
        <w:rPr>
          <w:i/>
        </w:rPr>
        <w:tab/>
      </w:r>
      <w:r>
        <w:rPr>
          <w:i/>
        </w:rPr>
        <w:tab/>
        <w:t>(должность, подпись, ФИО)</w:t>
      </w:r>
    </w:p>
    <w:p w:rsidR="003B7DD2" w:rsidRDefault="00652521" w:rsidP="003B7DD2">
      <w:pPr>
        <w:pStyle w:val="32"/>
        <w:suppressAutoHyphens/>
        <w:spacing w:after="0"/>
        <w:rPr>
          <w:sz w:val="28"/>
          <w:szCs w:val="28"/>
        </w:rPr>
      </w:pPr>
      <w:r>
        <w:rPr>
          <w:sz w:val="28"/>
          <w:szCs w:val="28"/>
        </w:rPr>
        <w:t>"____" _________ 201__ г.</w:t>
      </w:r>
    </w:p>
    <w:p w:rsidR="003B7DD2" w:rsidRDefault="00652521">
      <w:pPr>
        <w:suppressAutoHyphens w:val="0"/>
        <w:spacing w:after="200" w:line="276" w:lineRule="auto"/>
        <w:rPr>
          <w:rFonts w:cs="Arial"/>
          <w:sz w:val="28"/>
          <w:szCs w:val="28"/>
        </w:rPr>
      </w:pPr>
      <w:r>
        <w:rPr>
          <w:b/>
          <w:bCs/>
          <w:i/>
          <w:iCs/>
        </w:rPr>
        <w:br w:type="page"/>
      </w:r>
    </w:p>
    <w:p w:rsidR="003B7DD2" w:rsidRDefault="00652521" w:rsidP="003B7DD2">
      <w:pPr>
        <w:pStyle w:val="2"/>
        <w:spacing w:before="0" w:after="0"/>
        <w:jc w:val="right"/>
        <w:rPr>
          <w:b w:val="0"/>
          <w:bCs w:val="0"/>
          <w:i w:val="0"/>
          <w:iCs w:val="0"/>
        </w:rPr>
      </w:pPr>
      <w:r>
        <w:rPr>
          <w:b w:val="0"/>
          <w:bCs w:val="0"/>
          <w:i w:val="0"/>
          <w:iCs w:val="0"/>
        </w:rPr>
        <w:lastRenderedPageBreak/>
        <w:t>Приложение №</w:t>
      </w:r>
      <w:r>
        <w:rPr>
          <w:b w:val="0"/>
          <w:bCs w:val="0"/>
          <w:i w:val="0"/>
          <w:iCs w:val="0"/>
          <w:lang w:val="en-US"/>
        </w:rPr>
        <w:t> </w:t>
      </w:r>
      <w:r>
        <w:rPr>
          <w:b w:val="0"/>
          <w:bCs w:val="0"/>
          <w:i w:val="0"/>
          <w:iCs w:val="0"/>
        </w:rPr>
        <w:t>2</w:t>
      </w:r>
    </w:p>
    <w:p w:rsidR="003B7DD2" w:rsidRPr="0002102C" w:rsidRDefault="00652521" w:rsidP="003B7DD2">
      <w:pPr>
        <w:pStyle w:val="2"/>
        <w:spacing w:before="0" w:after="0"/>
        <w:jc w:val="right"/>
        <w:rPr>
          <w:b w:val="0"/>
          <w:bCs w:val="0"/>
          <w:i w:val="0"/>
          <w:iCs w:val="0"/>
        </w:rPr>
      </w:pPr>
      <w:r>
        <w:rPr>
          <w:b w:val="0"/>
          <w:bCs w:val="0"/>
          <w:i w:val="0"/>
          <w:iCs w:val="0"/>
        </w:rPr>
        <w:t>к финансово-коммерческому предложению</w:t>
      </w:r>
    </w:p>
    <w:p w:rsidR="003B7DD2" w:rsidRDefault="003B7DD2" w:rsidP="003B7DD2">
      <w:pPr>
        <w:jc w:val="center"/>
        <w:rPr>
          <w:b/>
          <w:bCs/>
          <w:sz w:val="28"/>
          <w:szCs w:val="28"/>
        </w:rPr>
      </w:pPr>
    </w:p>
    <w:p w:rsidR="003B7DD2" w:rsidRDefault="00652521" w:rsidP="003B7DD2">
      <w:pPr>
        <w:jc w:val="center"/>
        <w:rPr>
          <w:sz w:val="28"/>
          <w:szCs w:val="28"/>
        </w:rPr>
      </w:pPr>
      <w:r>
        <w:rPr>
          <w:b/>
          <w:bCs/>
          <w:sz w:val="28"/>
          <w:szCs w:val="28"/>
        </w:rPr>
        <w:t>Презентация/ детальное описание функционала Онлайн-системы оформления поездок</w:t>
      </w:r>
      <w:r>
        <w:rPr>
          <w:sz w:val="28"/>
          <w:szCs w:val="28"/>
        </w:rPr>
        <w:t xml:space="preserve"> ____________________________________________________________________</w:t>
      </w:r>
    </w:p>
    <w:p w:rsidR="003B7DD2" w:rsidRPr="003E7259" w:rsidRDefault="00652521" w:rsidP="003B7DD2">
      <w:pPr>
        <w:ind w:firstLine="3"/>
        <w:jc w:val="center"/>
        <w:rPr>
          <w:bCs/>
          <w:i/>
        </w:rPr>
      </w:pPr>
      <w:r>
        <w:rPr>
          <w:bCs/>
          <w:i/>
        </w:rPr>
        <w:t>(Полное наименование п</w:t>
      </w:r>
      <w:r>
        <w:rPr>
          <w:i/>
        </w:rPr>
        <w:t>ретендента</w:t>
      </w:r>
      <w:r>
        <w:rPr>
          <w:bCs/>
          <w:i/>
        </w:rPr>
        <w:t>)</w:t>
      </w:r>
    </w:p>
    <w:p w:rsidR="003B7DD2" w:rsidRDefault="003B7DD2" w:rsidP="003B7DD2">
      <w:pPr>
        <w:pStyle w:val="af9"/>
        <w:ind w:firstLine="0"/>
        <w:jc w:val="right"/>
        <w:rPr>
          <w:sz w:val="28"/>
          <w:szCs w:val="28"/>
        </w:rPr>
      </w:pPr>
    </w:p>
    <w:p w:rsidR="003B7DD2" w:rsidRDefault="00652521" w:rsidP="003B7DD2">
      <w:r>
        <w:t>…</w:t>
      </w:r>
    </w:p>
    <w:p w:rsidR="003B7DD2" w:rsidRDefault="003B7DD2" w:rsidP="003B7DD2"/>
    <w:p w:rsidR="003B7DD2" w:rsidRPr="007415F9" w:rsidRDefault="00652521" w:rsidP="003B7DD2">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B7DD2" w:rsidRPr="007415F9" w:rsidRDefault="00652521" w:rsidP="003B7DD2">
      <w:pPr>
        <w:tabs>
          <w:tab w:val="left" w:pos="8640"/>
        </w:tabs>
        <w:jc w:val="center"/>
        <w:rPr>
          <w:i/>
        </w:rPr>
      </w:pPr>
      <w:r>
        <w:rPr>
          <w:i/>
        </w:rPr>
        <w:t>(наименование претендента)</w:t>
      </w:r>
    </w:p>
    <w:p w:rsidR="003B7DD2" w:rsidRPr="00445DDD" w:rsidRDefault="00652521" w:rsidP="003B7DD2">
      <w:pPr>
        <w:pStyle w:val="32"/>
        <w:suppressAutoHyphens/>
        <w:spacing w:after="0"/>
        <w:rPr>
          <w:sz w:val="28"/>
          <w:szCs w:val="28"/>
        </w:rPr>
      </w:pPr>
      <w:r>
        <w:rPr>
          <w:sz w:val="28"/>
          <w:szCs w:val="28"/>
        </w:rPr>
        <w:t>____________________________________________________________________</w:t>
      </w:r>
    </w:p>
    <w:p w:rsidR="003B7DD2" w:rsidRPr="007415F9" w:rsidRDefault="00652521" w:rsidP="003B7DD2">
      <w:pPr>
        <w:rPr>
          <w:i/>
        </w:rPr>
      </w:pPr>
      <w:r>
        <w:rPr>
          <w:i/>
        </w:rPr>
        <w:t xml:space="preserve">       Печать</w:t>
      </w:r>
      <w:r>
        <w:rPr>
          <w:i/>
        </w:rPr>
        <w:tab/>
      </w:r>
      <w:r>
        <w:rPr>
          <w:i/>
        </w:rPr>
        <w:tab/>
      </w:r>
      <w:r>
        <w:rPr>
          <w:i/>
        </w:rPr>
        <w:tab/>
        <w:t>(должность, подпись, ФИО)</w:t>
      </w:r>
    </w:p>
    <w:p w:rsidR="003B7DD2" w:rsidRDefault="00652521" w:rsidP="003B7DD2">
      <w:pPr>
        <w:pStyle w:val="32"/>
        <w:suppressAutoHyphens/>
        <w:spacing w:after="0"/>
        <w:rPr>
          <w:sz w:val="28"/>
          <w:szCs w:val="28"/>
        </w:rPr>
      </w:pPr>
      <w:r>
        <w:rPr>
          <w:sz w:val="28"/>
          <w:szCs w:val="28"/>
        </w:rPr>
        <w:t>"____" _________ 201__ г.</w:t>
      </w:r>
    </w:p>
    <w:p w:rsidR="003B7DD2" w:rsidRPr="00554E98" w:rsidRDefault="003B7DD2" w:rsidP="003B7DD2">
      <w:pPr>
        <w:suppressAutoHyphens w:val="0"/>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74B49" w:rsidRDefault="00E74B49">
      <w:pPr>
        <w:pStyle w:val="af9"/>
        <w:ind w:firstLine="0"/>
        <w:jc w:val="right"/>
        <w:rPr>
          <w:szCs w:val="28"/>
        </w:rPr>
      </w:pPr>
    </w:p>
    <w:p w:rsidR="00E74B49" w:rsidRDefault="0065252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B7DD2" w:rsidRPr="00305BD2" w:rsidRDefault="00652521" w:rsidP="003B7DD2">
      <w:pPr>
        <w:pStyle w:val="af9"/>
        <w:ind w:firstLine="0"/>
        <w:jc w:val="center"/>
        <w:outlineLvl w:val="1"/>
        <w:rPr>
          <w:b/>
          <w:sz w:val="28"/>
          <w:szCs w:val="28"/>
        </w:rPr>
      </w:pPr>
      <w:r>
        <w:rPr>
          <w:b/>
          <w:sz w:val="28"/>
          <w:szCs w:val="28"/>
        </w:rPr>
        <w:t>Сведения об опыте выполнения работ, оказания услуг, поставки товаров</w:t>
      </w:r>
    </w:p>
    <w:p w:rsidR="003B7DD2" w:rsidRPr="003D485E" w:rsidRDefault="00652521" w:rsidP="003B7DD2">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3B7DD2" w:rsidRPr="003D485E" w:rsidRDefault="00652521" w:rsidP="003B7DD2">
      <w:pPr>
        <w:jc w:val="cente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98"/>
        <w:gridCol w:w="2797"/>
        <w:gridCol w:w="2127"/>
        <w:gridCol w:w="2658"/>
      </w:tblGrid>
      <w:tr w:rsidR="003B7DD2" w:rsidRPr="003D485E" w:rsidTr="003B7DD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B7DD2" w:rsidRPr="003D485E" w:rsidRDefault="00652521" w:rsidP="003B7DD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B7DD2" w:rsidRPr="003D485E" w:rsidRDefault="00652521" w:rsidP="003B7DD2">
            <w:pPr>
              <w:jc w:val="center"/>
            </w:pPr>
            <w:r>
              <w:t>Дата и номер договора</w:t>
            </w:r>
          </w:p>
        </w:tc>
        <w:tc>
          <w:tcPr>
            <w:tcW w:w="2797" w:type="dxa"/>
            <w:tcBorders>
              <w:top w:val="single" w:sz="4" w:space="0" w:color="auto"/>
              <w:left w:val="single" w:sz="4" w:space="0" w:color="auto"/>
              <w:bottom w:val="single" w:sz="4" w:space="0" w:color="auto"/>
              <w:right w:val="single" w:sz="4" w:space="0" w:color="auto"/>
            </w:tcBorders>
            <w:vAlign w:val="center"/>
          </w:tcPr>
          <w:p w:rsidR="003B7DD2" w:rsidRPr="003D485E" w:rsidRDefault="00652521" w:rsidP="003B7DD2">
            <w:pPr>
              <w:jc w:val="center"/>
            </w:pPr>
            <w:r>
              <w:rPr>
                <w:noProof/>
                <w:lang w:eastAsia="ru-RU"/>
              </w:rPr>
              <mc:AlternateContent>
                <mc:Choice Requires="wpi">
                  <w:drawing>
                    <wp:anchor distT="0" distB="0" distL="114300" distR="114300" simplePos="0" relativeHeight="251660800" behindDoc="0" locked="0" layoutInCell="1" allowOverlap="1" wp14:anchorId="162BC107" wp14:editId="2798EC88">
                      <wp:simplePos x="0" y="0"/>
                      <wp:positionH relativeFrom="column">
                        <wp:posOffset>666660</wp:posOffset>
                      </wp:positionH>
                      <wp:positionV relativeFrom="paragraph">
                        <wp:posOffset>598065</wp:posOffset>
                      </wp:positionV>
                      <wp:extent cx="360" cy="360"/>
                      <wp:effectExtent l="0" t="0" r="0" b="0"/>
                      <wp:wrapNone/>
                      <wp:docPr id="2" name="Рукописные данные 2"/>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w15="http://schemas.microsoft.com/office/word/2012/wordml">
                  <w:pict>
                    <v:shapetype w14:anchorId="6825B3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2" o:spid="_x0000_s1026" type="#_x0000_t75" style="position:absolute;margin-left:51.55pt;margin-top:46.15pt;width:1.95pt;height:1.9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">
                      <v:imagedata r:id="rId24" o:title=""/>
                    </v:shape>
                  </w:pict>
                </mc:Fallback>
              </mc:AlternateContent>
            </w:r>
            <w:r>
              <w:rPr>
                <w:noProof/>
                <w:lang w:eastAsia="ru-RU"/>
              </w:rPr>
              <mc:AlternateContent>
                <mc:Choice Requires="wpi">
                  <w:drawing>
                    <wp:anchor distT="0" distB="0" distL="114300" distR="114300" simplePos="0" relativeHeight="251659776" behindDoc="0" locked="0" layoutInCell="1" allowOverlap="1" wp14:anchorId="30B6DFB8" wp14:editId="72B1662A">
                      <wp:simplePos x="0" y="0"/>
                      <wp:positionH relativeFrom="column">
                        <wp:posOffset>666660</wp:posOffset>
                      </wp:positionH>
                      <wp:positionV relativeFrom="paragraph">
                        <wp:posOffset>607785</wp:posOffset>
                      </wp:positionV>
                      <wp:extent cx="360" cy="360"/>
                      <wp:effectExtent l="0" t="0" r="0" b="0"/>
                      <wp:wrapNone/>
                      <wp:docPr id="3" name="Рукописные данные 3"/>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5="http://schemas.microsoft.com/office/word/2012/wordml">
                  <w:pict>
                    <v:shape w14:anchorId="6E934B1F" id="Рукописные данные 3" o:spid="_x0000_s1026" type="#_x0000_t75" style="position:absolute;margin-left:51.55pt;margin-top:46.9pt;width:1.95pt;height:1.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">
                      <v:imagedata r:id="rId24" o:title=""/>
                    </v:shape>
                  </w:pict>
                </mc:Fallback>
              </mc:AlternateContent>
            </w:r>
            <w:r>
              <w:t>Предмет договора (указываются только договоры на оказание услуг за 2015, 2016 и 2017 годы, по предмету, аналогичному предмету Открытого конкурса (оказание услуг по бронированию и оформлению ави</w:t>
            </w:r>
            <w:proofErr w:type="gramStart"/>
            <w:r>
              <w:t>а-</w:t>
            </w:r>
            <w:proofErr w:type="gramEnd"/>
            <w:r>
              <w:t xml:space="preserve"> и железнодорожных билетов, бронированию гостиничных услуг, организации обслуживания в ВИП-залах))</w:t>
            </w:r>
          </w:p>
        </w:tc>
        <w:tc>
          <w:tcPr>
            <w:tcW w:w="2127" w:type="dxa"/>
            <w:tcBorders>
              <w:top w:val="single" w:sz="4" w:space="0" w:color="auto"/>
              <w:left w:val="single" w:sz="4" w:space="0" w:color="auto"/>
              <w:bottom w:val="single" w:sz="4" w:space="0" w:color="auto"/>
              <w:right w:val="single" w:sz="4" w:space="0" w:color="auto"/>
            </w:tcBorders>
            <w:vAlign w:val="center"/>
          </w:tcPr>
          <w:p w:rsidR="003B7DD2" w:rsidRPr="003D485E" w:rsidRDefault="00652521" w:rsidP="003B7DD2">
            <w:pPr>
              <w:jc w:val="center"/>
            </w:pPr>
            <w:r>
              <w:t xml:space="preserve"> Наименование контрагента </w:t>
            </w:r>
          </w:p>
        </w:tc>
        <w:tc>
          <w:tcPr>
            <w:tcW w:w="2658" w:type="dxa"/>
            <w:tcBorders>
              <w:top w:val="single" w:sz="4" w:space="0" w:color="auto"/>
              <w:left w:val="single" w:sz="4" w:space="0" w:color="auto"/>
              <w:bottom w:val="single" w:sz="4" w:space="0" w:color="auto"/>
              <w:right w:val="single" w:sz="4" w:space="0" w:color="auto"/>
            </w:tcBorders>
            <w:vAlign w:val="center"/>
          </w:tcPr>
          <w:p w:rsidR="003B7DD2" w:rsidRPr="003D485E" w:rsidRDefault="00652521" w:rsidP="003B7DD2">
            <w:pPr>
              <w:jc w:val="center"/>
            </w:pPr>
            <w:r>
              <w:t>Стоимость оказанных услуг по договору, без учета НДС, руб.</w:t>
            </w:r>
          </w:p>
        </w:tc>
      </w:tr>
      <w:tr w:rsidR="003B7DD2" w:rsidRPr="003D485E" w:rsidTr="003B7DD2">
        <w:trPr>
          <w:trHeight w:val="274"/>
        </w:trPr>
        <w:tc>
          <w:tcPr>
            <w:tcW w:w="0" w:type="auto"/>
            <w:tcBorders>
              <w:top w:val="single" w:sz="4" w:space="0" w:color="auto"/>
              <w:left w:val="single" w:sz="4" w:space="0" w:color="auto"/>
              <w:bottom w:val="single" w:sz="4" w:space="0" w:color="auto"/>
              <w:right w:val="single" w:sz="4" w:space="0" w:color="auto"/>
            </w:tcBorders>
          </w:tcPr>
          <w:p w:rsidR="003B7DD2" w:rsidRPr="003D485E" w:rsidRDefault="00652521" w:rsidP="003B7DD2">
            <w:r>
              <w:t>1.</w:t>
            </w:r>
          </w:p>
        </w:tc>
        <w:tc>
          <w:tcPr>
            <w:tcW w:w="0" w:type="auto"/>
            <w:tcBorders>
              <w:top w:val="single" w:sz="4" w:space="0" w:color="auto"/>
              <w:left w:val="single" w:sz="4" w:space="0" w:color="auto"/>
              <w:bottom w:val="single" w:sz="4" w:space="0" w:color="auto"/>
              <w:right w:val="single" w:sz="4" w:space="0" w:color="auto"/>
            </w:tcBorders>
            <w:vAlign w:val="center"/>
          </w:tcPr>
          <w:p w:rsidR="003B7DD2" w:rsidRPr="003D485E" w:rsidRDefault="003B7DD2" w:rsidP="003B7DD2">
            <w:pPr>
              <w:jc w:val="center"/>
            </w:pPr>
          </w:p>
        </w:tc>
        <w:tc>
          <w:tcPr>
            <w:tcW w:w="2797"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c>
          <w:tcPr>
            <w:tcW w:w="2127"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c>
          <w:tcPr>
            <w:tcW w:w="2658"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r>
      <w:tr w:rsidR="003B7DD2" w:rsidRPr="003D485E" w:rsidTr="003B7DD2">
        <w:trPr>
          <w:trHeight w:val="262"/>
        </w:trPr>
        <w:tc>
          <w:tcPr>
            <w:tcW w:w="0" w:type="auto"/>
            <w:tcBorders>
              <w:top w:val="single" w:sz="4" w:space="0" w:color="auto"/>
              <w:left w:val="single" w:sz="4" w:space="0" w:color="auto"/>
              <w:bottom w:val="single" w:sz="4" w:space="0" w:color="auto"/>
              <w:right w:val="single" w:sz="4" w:space="0" w:color="auto"/>
            </w:tcBorders>
          </w:tcPr>
          <w:p w:rsidR="003B7DD2" w:rsidRPr="003D485E" w:rsidRDefault="00652521" w:rsidP="003B7DD2">
            <w:r>
              <w:t>2.</w:t>
            </w:r>
          </w:p>
        </w:tc>
        <w:tc>
          <w:tcPr>
            <w:tcW w:w="0" w:type="auto"/>
            <w:tcBorders>
              <w:top w:val="single" w:sz="4" w:space="0" w:color="auto"/>
              <w:left w:val="single" w:sz="4" w:space="0" w:color="auto"/>
              <w:bottom w:val="single" w:sz="4" w:space="0" w:color="auto"/>
              <w:right w:val="single" w:sz="4" w:space="0" w:color="auto"/>
            </w:tcBorders>
            <w:vAlign w:val="center"/>
          </w:tcPr>
          <w:p w:rsidR="003B7DD2" w:rsidRPr="003D485E" w:rsidRDefault="003B7DD2" w:rsidP="003B7DD2">
            <w:pPr>
              <w:jc w:val="center"/>
            </w:pPr>
          </w:p>
        </w:tc>
        <w:tc>
          <w:tcPr>
            <w:tcW w:w="2797"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c>
          <w:tcPr>
            <w:tcW w:w="2127"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c>
          <w:tcPr>
            <w:tcW w:w="2658"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r>
      <w:tr w:rsidR="003B7DD2" w:rsidRPr="003D485E" w:rsidTr="003B7DD2">
        <w:trPr>
          <w:trHeight w:val="207"/>
        </w:trPr>
        <w:tc>
          <w:tcPr>
            <w:tcW w:w="0" w:type="auto"/>
            <w:tcBorders>
              <w:top w:val="single" w:sz="4" w:space="0" w:color="auto"/>
              <w:left w:val="single" w:sz="4" w:space="0" w:color="auto"/>
              <w:bottom w:val="single" w:sz="4" w:space="0" w:color="auto"/>
              <w:right w:val="single" w:sz="4" w:space="0" w:color="auto"/>
            </w:tcBorders>
          </w:tcPr>
          <w:p w:rsidR="003B7DD2" w:rsidRPr="003D485E" w:rsidRDefault="003B7DD2" w:rsidP="003B7DD2"/>
        </w:tc>
        <w:tc>
          <w:tcPr>
            <w:tcW w:w="6239" w:type="dxa"/>
            <w:gridSpan w:val="3"/>
            <w:tcBorders>
              <w:top w:val="single" w:sz="4" w:space="0" w:color="auto"/>
              <w:left w:val="single" w:sz="4" w:space="0" w:color="auto"/>
              <w:bottom w:val="single" w:sz="4" w:space="0" w:color="auto"/>
              <w:right w:val="single" w:sz="4" w:space="0" w:color="auto"/>
            </w:tcBorders>
            <w:vAlign w:val="center"/>
          </w:tcPr>
          <w:p w:rsidR="003B7DD2" w:rsidRPr="003D485E" w:rsidRDefault="00652521" w:rsidP="003B7DD2">
            <w:pPr>
              <w:jc w:val="center"/>
            </w:pPr>
            <w:r>
              <w:t>Итого:</w:t>
            </w:r>
          </w:p>
        </w:tc>
        <w:tc>
          <w:tcPr>
            <w:tcW w:w="2658" w:type="dxa"/>
            <w:tcBorders>
              <w:top w:val="single" w:sz="4" w:space="0" w:color="auto"/>
              <w:left w:val="single" w:sz="4" w:space="0" w:color="auto"/>
              <w:bottom w:val="single" w:sz="4" w:space="0" w:color="auto"/>
              <w:right w:val="single" w:sz="4" w:space="0" w:color="auto"/>
            </w:tcBorders>
          </w:tcPr>
          <w:p w:rsidR="003B7DD2" w:rsidRPr="003D485E" w:rsidRDefault="003B7DD2" w:rsidP="003B7DD2"/>
        </w:tc>
      </w:tr>
    </w:tbl>
    <w:p w:rsidR="003B7DD2" w:rsidRPr="003D485E" w:rsidRDefault="003B7DD2" w:rsidP="003B7DD2">
      <w:pPr>
        <w:jc w:val="center"/>
      </w:pPr>
    </w:p>
    <w:p w:rsidR="003B7DD2" w:rsidRPr="003D485E" w:rsidRDefault="00652521" w:rsidP="003B7DD2">
      <w:r>
        <w:t>Приложение: 1. копия договора на ____ листах.</w:t>
      </w:r>
    </w:p>
    <w:p w:rsidR="003B7DD2" w:rsidRPr="003D485E" w:rsidRDefault="00652521" w:rsidP="003B7DD2">
      <w:r>
        <w:tab/>
      </w:r>
      <w:r>
        <w:tab/>
      </w:r>
      <w:r w:rsidR="00F406F1">
        <w:t xml:space="preserve">          </w:t>
      </w:r>
      <w:r>
        <w:t xml:space="preserve">2. копия подтверждающих документов (актов об оказанных услугах, актов сверки, иных документов) на </w:t>
      </w:r>
      <w:r>
        <w:tab/>
        <w:t>____ листах.</w:t>
      </w:r>
    </w:p>
    <w:p w:rsidR="003B7DD2" w:rsidRPr="003D485E" w:rsidRDefault="003B7DD2" w:rsidP="003B7DD2">
      <w:pPr>
        <w:jc w:val="center"/>
        <w:rPr>
          <w:b/>
          <w:szCs w:val="28"/>
        </w:rPr>
      </w:pPr>
    </w:p>
    <w:p w:rsidR="003B7DD2" w:rsidRPr="003D485E" w:rsidRDefault="003B7DD2" w:rsidP="003B7DD2">
      <w:pPr>
        <w:jc w:val="center"/>
      </w:pPr>
    </w:p>
    <w:p w:rsidR="003B7DD2" w:rsidRPr="00305BD2" w:rsidRDefault="00652521" w:rsidP="003B7DD2">
      <w:pPr>
        <w:pStyle w:val="af9"/>
        <w:ind w:firstLine="0"/>
        <w:rPr>
          <w:b/>
          <w:sz w:val="28"/>
          <w:szCs w:val="28"/>
        </w:rPr>
      </w:pPr>
      <w:r>
        <w:rPr>
          <w:b/>
          <w:sz w:val="28"/>
          <w:szCs w:val="28"/>
        </w:rPr>
        <w:t xml:space="preserve">Представитель, </w:t>
      </w:r>
    </w:p>
    <w:p w:rsidR="003B7DD2" w:rsidRPr="007415F9" w:rsidRDefault="00652521" w:rsidP="003B7D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w:t>
      </w:r>
    </w:p>
    <w:p w:rsidR="003B7DD2" w:rsidRPr="007415F9" w:rsidRDefault="00652521" w:rsidP="003B7DD2">
      <w:pPr>
        <w:tabs>
          <w:tab w:val="left" w:pos="8640"/>
        </w:tabs>
        <w:jc w:val="center"/>
        <w:rPr>
          <w:i/>
        </w:rPr>
      </w:pPr>
      <w:r>
        <w:rPr>
          <w:i/>
        </w:rPr>
        <w:t>(наименование претендента)</w:t>
      </w:r>
    </w:p>
    <w:p w:rsidR="003B7DD2" w:rsidRPr="00445DDD" w:rsidRDefault="00652521" w:rsidP="003B7DD2">
      <w:pPr>
        <w:pStyle w:val="32"/>
        <w:suppressAutoHyphens/>
        <w:spacing w:after="0"/>
        <w:rPr>
          <w:sz w:val="28"/>
          <w:szCs w:val="28"/>
        </w:rPr>
      </w:pPr>
      <w:r>
        <w:rPr>
          <w:sz w:val="28"/>
          <w:szCs w:val="28"/>
        </w:rPr>
        <w:t>____________________________________________________________________</w:t>
      </w:r>
    </w:p>
    <w:p w:rsidR="003B7DD2" w:rsidRPr="007415F9" w:rsidRDefault="00652521" w:rsidP="003B7DD2">
      <w:pPr>
        <w:rPr>
          <w:i/>
        </w:rPr>
      </w:pPr>
      <w:r>
        <w:rPr>
          <w:i/>
        </w:rPr>
        <w:t xml:space="preserve">       Печать</w:t>
      </w:r>
      <w:r>
        <w:rPr>
          <w:i/>
        </w:rPr>
        <w:tab/>
      </w:r>
      <w:r>
        <w:rPr>
          <w:i/>
        </w:rPr>
        <w:tab/>
      </w:r>
      <w:r>
        <w:rPr>
          <w:i/>
        </w:rPr>
        <w:tab/>
        <w:t>(должность, подпись, ФИО)</w:t>
      </w:r>
    </w:p>
    <w:p w:rsidR="003B7DD2" w:rsidRPr="00AC4D77" w:rsidRDefault="00652521" w:rsidP="003B7DD2">
      <w:pPr>
        <w:pStyle w:val="32"/>
        <w:suppressAutoHyphens/>
        <w:spacing w:after="0"/>
        <w:rPr>
          <w:sz w:val="28"/>
          <w:szCs w:val="28"/>
        </w:rPr>
      </w:pPr>
      <w:r>
        <w:rPr>
          <w:sz w:val="28"/>
          <w:szCs w:val="28"/>
        </w:rPr>
        <w:t>"____" _________ 201__ г.</w:t>
      </w:r>
    </w:p>
    <w:p w:rsidR="003B7DD2" w:rsidRDefault="003B7DD2"/>
    <w:p w:rsidR="00E74B49" w:rsidRDefault="00E74B4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74B49" w:rsidRDefault="00652521">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406F1" w:rsidRPr="009249C4" w:rsidRDefault="00F406F1" w:rsidP="00F406F1">
      <w:pPr>
        <w:pStyle w:val="af9"/>
        <w:ind w:firstLine="0"/>
        <w:jc w:val="center"/>
        <w:rPr>
          <w:b/>
          <w:sz w:val="18"/>
          <w:szCs w:val="18"/>
        </w:rPr>
      </w:pPr>
      <w:r w:rsidRPr="009249C4">
        <w:rPr>
          <w:b/>
          <w:sz w:val="18"/>
          <w:szCs w:val="18"/>
        </w:rPr>
        <w:t>ПРОЕКТ ДОГОВОРА</w:t>
      </w:r>
    </w:p>
    <w:p w:rsidR="00C10125" w:rsidRDefault="00C10125" w:rsidP="00C10125">
      <w:pPr>
        <w:suppressAutoHyphens w:val="0"/>
        <w:rPr>
          <w:iCs/>
          <w:sz w:val="28"/>
          <w:szCs w:val="28"/>
        </w:rPr>
      </w:pPr>
    </w:p>
    <w:p w:rsidR="003B7DD2" w:rsidRPr="00D016A2" w:rsidRDefault="00652521" w:rsidP="003B7DD2">
      <w:pPr>
        <w:pStyle w:val="afb"/>
        <w:jc w:val="center"/>
        <w:rPr>
          <w:b/>
        </w:rPr>
      </w:pPr>
      <w:bookmarkStart w:id="50" w:name="OLE_LINK2"/>
      <w:r>
        <w:rPr>
          <w:b/>
          <w:noProof/>
        </w:rPr>
        <w:t>ДОГОВОР № ________</w:t>
      </w:r>
    </w:p>
    <w:p w:rsidR="003B7DD2" w:rsidRPr="00D016A2" w:rsidRDefault="00652521" w:rsidP="003B7DD2">
      <w:pPr>
        <w:jc w:val="center"/>
        <w:rPr>
          <w:b/>
        </w:rPr>
      </w:pPr>
      <w:r>
        <w:rPr>
          <w:b/>
        </w:rPr>
        <w:t>г. Москва                                                                                                  «___» __________ 2018 г.</w:t>
      </w:r>
    </w:p>
    <w:p w:rsidR="003B7DD2" w:rsidRPr="00D76E4D" w:rsidRDefault="003B7DD2" w:rsidP="003B7DD2">
      <w:pPr>
        <w:jc w:val="center"/>
        <w:rPr>
          <w:sz w:val="20"/>
          <w:szCs w:val="20"/>
        </w:rPr>
      </w:pPr>
    </w:p>
    <w:p w:rsidR="003B7DD2" w:rsidRPr="00D76E4D" w:rsidRDefault="00652521" w:rsidP="003B7DD2">
      <w:pPr>
        <w:jc w:val="both"/>
        <w:rPr>
          <w:sz w:val="20"/>
          <w:szCs w:val="20"/>
        </w:rPr>
      </w:pPr>
      <w:r>
        <w:rPr>
          <w:sz w:val="20"/>
          <w:szCs w:val="20"/>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 действующего на основании Доверенности от «_» _________ 201_ года № </w:t>
      </w:r>
      <w:proofErr w:type="gramStart"/>
      <w:r>
        <w:rPr>
          <w:sz w:val="20"/>
          <w:szCs w:val="20"/>
        </w:rPr>
        <w:t>Ц</w:t>
      </w:r>
      <w:proofErr w:type="gramEnd"/>
      <w:r>
        <w:rPr>
          <w:sz w:val="20"/>
          <w:szCs w:val="20"/>
        </w:rPr>
        <w:t xml:space="preserve">/201_/ЦКП-__г, с одной стороны, и ______________________ «__________________» (_____«________________________»), именуемое в дальнейшем «Исполнитель», в лице _____________________________, </w:t>
      </w:r>
      <w:proofErr w:type="spellStart"/>
      <w:r>
        <w:rPr>
          <w:sz w:val="20"/>
          <w:szCs w:val="20"/>
        </w:rPr>
        <w:t>действующе</w:t>
      </w:r>
      <w:proofErr w:type="spellEnd"/>
      <w:r>
        <w:rPr>
          <w:sz w:val="20"/>
          <w:szCs w:val="20"/>
        </w:rPr>
        <w:t>__ на основании _______________, с другой стороны, вместе именуемые «Стороны», а по отдельности – «Сторона» (или «Контрагент») заключили настоящий Договор о нижеследующем:</w:t>
      </w:r>
    </w:p>
    <w:p w:rsidR="003B7DD2" w:rsidRDefault="00652521" w:rsidP="00C92883">
      <w:pPr>
        <w:numPr>
          <w:ilvl w:val="0"/>
          <w:numId w:val="21"/>
        </w:numPr>
        <w:suppressAutoHyphens w:val="0"/>
        <w:spacing w:before="240" w:after="120"/>
        <w:ind w:left="714" w:hanging="357"/>
        <w:jc w:val="center"/>
        <w:rPr>
          <w:b/>
          <w:sz w:val="20"/>
          <w:szCs w:val="20"/>
        </w:rPr>
      </w:pPr>
      <w:r>
        <w:rPr>
          <w:b/>
          <w:sz w:val="20"/>
          <w:szCs w:val="20"/>
        </w:rPr>
        <w:t>ПРЕДМЕТ ДОГОВОРА</w:t>
      </w:r>
    </w:p>
    <w:p w:rsidR="003B7DD2" w:rsidRPr="00D76E4D" w:rsidRDefault="00652521" w:rsidP="00C92883">
      <w:pPr>
        <w:numPr>
          <w:ilvl w:val="1"/>
          <w:numId w:val="29"/>
        </w:numPr>
        <w:suppressAutoHyphens w:val="0"/>
        <w:jc w:val="both"/>
        <w:rPr>
          <w:sz w:val="20"/>
          <w:szCs w:val="20"/>
        </w:rPr>
      </w:pPr>
      <w:r>
        <w:rPr>
          <w:bCs/>
          <w:sz w:val="20"/>
          <w:szCs w:val="20"/>
        </w:rPr>
        <w:t xml:space="preserve">По письменной заявке Заказчика, </w:t>
      </w:r>
      <w:r>
        <w:rPr>
          <w:sz w:val="20"/>
          <w:szCs w:val="20"/>
        </w:rPr>
        <w:t>Исполнитель обязуется оказывать следующие услуги: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006"/>
      </w:tblGrid>
      <w:tr w:rsidR="003B7DD2" w:rsidRPr="00D76E4D" w:rsidTr="00F406F1">
        <w:trPr>
          <w:trHeight w:val="1081"/>
        </w:trPr>
        <w:tc>
          <w:tcPr>
            <w:tcW w:w="7308" w:type="dxa"/>
          </w:tcPr>
          <w:p w:rsidR="003B7DD2" w:rsidRPr="00C12D76" w:rsidRDefault="00652521" w:rsidP="00C92883">
            <w:pPr>
              <w:numPr>
                <w:ilvl w:val="0"/>
                <w:numId w:val="25"/>
              </w:numPr>
              <w:tabs>
                <w:tab w:val="clear" w:pos="720"/>
                <w:tab w:val="num" w:pos="360"/>
              </w:tabs>
              <w:suppressAutoHyphens w:val="0"/>
              <w:ind w:left="0" w:firstLine="0"/>
              <w:jc w:val="both"/>
              <w:rPr>
                <w:sz w:val="20"/>
                <w:szCs w:val="20"/>
              </w:rPr>
            </w:pPr>
            <w:r>
              <w:rPr>
                <w:sz w:val="20"/>
                <w:szCs w:val="20"/>
              </w:rPr>
              <w:t>предварительное бронирование и оформление авиационных билетов на рейсы российских и иностранных авиакомпаний;</w:t>
            </w:r>
          </w:p>
          <w:p w:rsidR="003B7DD2" w:rsidRPr="00C12D76" w:rsidRDefault="00652521" w:rsidP="00C92883">
            <w:pPr>
              <w:numPr>
                <w:ilvl w:val="0"/>
                <w:numId w:val="25"/>
              </w:numPr>
              <w:tabs>
                <w:tab w:val="clear" w:pos="720"/>
                <w:tab w:val="num" w:pos="360"/>
              </w:tabs>
              <w:suppressAutoHyphens w:val="0"/>
              <w:ind w:left="0" w:firstLine="0"/>
              <w:jc w:val="both"/>
              <w:rPr>
                <w:sz w:val="20"/>
                <w:szCs w:val="20"/>
              </w:rPr>
            </w:pPr>
            <w:r>
              <w:rPr>
                <w:sz w:val="20"/>
                <w:szCs w:val="20"/>
              </w:rPr>
              <w:t>он-</w:t>
            </w:r>
            <w:proofErr w:type="spellStart"/>
            <w:r>
              <w:rPr>
                <w:sz w:val="20"/>
                <w:szCs w:val="20"/>
              </w:rPr>
              <w:t>лайн</w:t>
            </w:r>
            <w:proofErr w:type="spellEnd"/>
            <w:r>
              <w:rPr>
                <w:sz w:val="20"/>
                <w:szCs w:val="20"/>
              </w:rPr>
              <w:t xml:space="preserve"> регистрация на рейсы российских и иностранных авиакомпаний;</w:t>
            </w:r>
          </w:p>
          <w:p w:rsidR="003B7DD2" w:rsidRPr="00D76E4D" w:rsidRDefault="00652521" w:rsidP="00C92883">
            <w:pPr>
              <w:numPr>
                <w:ilvl w:val="0"/>
                <w:numId w:val="25"/>
              </w:numPr>
              <w:tabs>
                <w:tab w:val="clear" w:pos="720"/>
                <w:tab w:val="num" w:pos="360"/>
              </w:tabs>
              <w:suppressAutoHyphens w:val="0"/>
              <w:ind w:left="0" w:firstLine="0"/>
              <w:jc w:val="both"/>
              <w:rPr>
                <w:sz w:val="20"/>
                <w:szCs w:val="20"/>
              </w:rPr>
            </w:pPr>
            <w:r>
              <w:rPr>
                <w:sz w:val="20"/>
                <w:szCs w:val="20"/>
              </w:rPr>
              <w:t>оформление железнодорожных билетов на внутренние и международные направления</w:t>
            </w:r>
          </w:p>
        </w:tc>
        <w:tc>
          <w:tcPr>
            <w:tcW w:w="3006" w:type="dxa"/>
          </w:tcPr>
          <w:p w:rsidR="003B7DD2" w:rsidRPr="00D76E4D" w:rsidRDefault="00652521" w:rsidP="003B7DD2">
            <w:pPr>
              <w:rPr>
                <w:sz w:val="20"/>
                <w:szCs w:val="20"/>
              </w:rPr>
            </w:pPr>
            <w:r>
              <w:rPr>
                <w:sz w:val="20"/>
                <w:szCs w:val="20"/>
              </w:rPr>
              <w:t xml:space="preserve">Приложение № 1, </w:t>
            </w:r>
          </w:p>
          <w:p w:rsidR="003B7DD2" w:rsidRPr="00D76E4D" w:rsidRDefault="00652521" w:rsidP="003B7DD2">
            <w:pPr>
              <w:rPr>
                <w:sz w:val="20"/>
                <w:szCs w:val="20"/>
              </w:rPr>
            </w:pPr>
            <w:proofErr w:type="gramStart"/>
            <w:r>
              <w:rPr>
                <w:sz w:val="20"/>
                <w:szCs w:val="20"/>
              </w:rPr>
              <w:t>являющееся</w:t>
            </w:r>
            <w:proofErr w:type="gramEnd"/>
            <w:r>
              <w:rPr>
                <w:sz w:val="20"/>
                <w:szCs w:val="20"/>
              </w:rPr>
              <w:t xml:space="preserve"> неотъемлемой частью настоящего Договора</w:t>
            </w:r>
          </w:p>
        </w:tc>
      </w:tr>
      <w:tr w:rsidR="003B7DD2" w:rsidRPr="00D76E4D" w:rsidTr="00F406F1">
        <w:tc>
          <w:tcPr>
            <w:tcW w:w="7308" w:type="dxa"/>
          </w:tcPr>
          <w:p w:rsidR="003B7DD2" w:rsidRPr="00D76E4D" w:rsidRDefault="00652521" w:rsidP="00C92883">
            <w:pPr>
              <w:numPr>
                <w:ilvl w:val="0"/>
                <w:numId w:val="28"/>
              </w:numPr>
              <w:tabs>
                <w:tab w:val="num" w:pos="360"/>
              </w:tabs>
              <w:suppressAutoHyphens w:val="0"/>
              <w:ind w:left="0" w:firstLine="0"/>
              <w:jc w:val="both"/>
              <w:rPr>
                <w:sz w:val="20"/>
                <w:szCs w:val="20"/>
              </w:rPr>
            </w:pPr>
            <w:r>
              <w:rPr>
                <w:sz w:val="20"/>
                <w:szCs w:val="20"/>
              </w:rPr>
              <w:t>бронирование гостиничных номеров, конференц-залов;</w:t>
            </w:r>
          </w:p>
          <w:p w:rsidR="003B7DD2" w:rsidRPr="006859A3" w:rsidRDefault="00652521" w:rsidP="00C92883">
            <w:pPr>
              <w:numPr>
                <w:ilvl w:val="0"/>
                <w:numId w:val="28"/>
              </w:numPr>
              <w:tabs>
                <w:tab w:val="num" w:pos="360"/>
              </w:tabs>
              <w:suppressAutoHyphens w:val="0"/>
              <w:ind w:left="0" w:firstLine="0"/>
              <w:jc w:val="both"/>
              <w:rPr>
                <w:sz w:val="20"/>
                <w:szCs w:val="20"/>
              </w:rPr>
            </w:pPr>
            <w:r>
              <w:rPr>
                <w:sz w:val="20"/>
                <w:szCs w:val="20"/>
              </w:rPr>
              <w:t>заказ транспортного обслуживания, бронирование автомобилей напрокат (в аренду);</w:t>
            </w:r>
          </w:p>
        </w:tc>
        <w:tc>
          <w:tcPr>
            <w:tcW w:w="3006" w:type="dxa"/>
          </w:tcPr>
          <w:p w:rsidR="003B7DD2" w:rsidRPr="00D76E4D" w:rsidRDefault="00652521" w:rsidP="003B7DD2">
            <w:pPr>
              <w:rPr>
                <w:sz w:val="20"/>
                <w:szCs w:val="20"/>
              </w:rPr>
            </w:pPr>
            <w:r>
              <w:rPr>
                <w:sz w:val="20"/>
                <w:szCs w:val="20"/>
              </w:rPr>
              <w:t>Приложение № 2,</w:t>
            </w:r>
          </w:p>
          <w:p w:rsidR="003B7DD2" w:rsidRPr="00D76E4D" w:rsidRDefault="00652521" w:rsidP="003B7DD2">
            <w:pPr>
              <w:rPr>
                <w:sz w:val="20"/>
                <w:szCs w:val="20"/>
              </w:rPr>
            </w:pPr>
            <w:proofErr w:type="gramStart"/>
            <w:r>
              <w:rPr>
                <w:sz w:val="20"/>
                <w:szCs w:val="20"/>
              </w:rPr>
              <w:t>являющееся</w:t>
            </w:r>
            <w:proofErr w:type="gramEnd"/>
            <w:r>
              <w:rPr>
                <w:sz w:val="20"/>
                <w:szCs w:val="20"/>
              </w:rPr>
              <w:t xml:space="preserve"> неотъемлемой частью настоящего Договора</w:t>
            </w:r>
          </w:p>
        </w:tc>
      </w:tr>
      <w:tr w:rsidR="003B7DD2" w:rsidRPr="00D76E4D" w:rsidTr="00F406F1">
        <w:tc>
          <w:tcPr>
            <w:tcW w:w="7308" w:type="dxa"/>
          </w:tcPr>
          <w:p w:rsidR="003B7DD2" w:rsidRPr="00875560" w:rsidRDefault="00652521" w:rsidP="00C92883">
            <w:pPr>
              <w:pStyle w:val="afc"/>
              <w:numPr>
                <w:ilvl w:val="0"/>
                <w:numId w:val="26"/>
              </w:numPr>
              <w:tabs>
                <w:tab w:val="num" w:pos="360"/>
              </w:tabs>
              <w:suppressAutoHyphens w:val="0"/>
              <w:ind w:left="0" w:firstLine="0"/>
              <w:jc w:val="both"/>
              <w:rPr>
                <w:sz w:val="20"/>
              </w:rPr>
            </w:pPr>
            <w:r>
              <w:rPr>
                <w:sz w:val="20"/>
              </w:rPr>
              <w:t xml:space="preserve">организация обслуживания в ВИП-залах аэропортов </w:t>
            </w:r>
          </w:p>
        </w:tc>
        <w:tc>
          <w:tcPr>
            <w:tcW w:w="3006" w:type="dxa"/>
          </w:tcPr>
          <w:p w:rsidR="003B7DD2" w:rsidRPr="00D76E4D" w:rsidRDefault="00652521" w:rsidP="003B7DD2">
            <w:pPr>
              <w:rPr>
                <w:sz w:val="20"/>
                <w:szCs w:val="20"/>
              </w:rPr>
            </w:pPr>
            <w:r>
              <w:rPr>
                <w:sz w:val="20"/>
                <w:szCs w:val="20"/>
              </w:rPr>
              <w:t>Приложение № 3,</w:t>
            </w:r>
          </w:p>
          <w:p w:rsidR="003B7DD2" w:rsidRPr="00D76E4D" w:rsidRDefault="00652521" w:rsidP="003B7DD2">
            <w:pPr>
              <w:rPr>
                <w:sz w:val="20"/>
                <w:szCs w:val="20"/>
              </w:rPr>
            </w:pPr>
            <w:proofErr w:type="gramStart"/>
            <w:r>
              <w:rPr>
                <w:sz w:val="20"/>
                <w:szCs w:val="20"/>
              </w:rPr>
              <w:t>являющееся</w:t>
            </w:r>
            <w:proofErr w:type="gramEnd"/>
            <w:r>
              <w:rPr>
                <w:sz w:val="20"/>
                <w:szCs w:val="20"/>
              </w:rPr>
              <w:t xml:space="preserve"> неотъемлемой частью настоящего Договора</w:t>
            </w:r>
          </w:p>
        </w:tc>
      </w:tr>
      <w:tr w:rsidR="003B7DD2" w:rsidRPr="00D76E4D" w:rsidTr="00F406F1">
        <w:tc>
          <w:tcPr>
            <w:tcW w:w="7308" w:type="dxa"/>
            <w:tcBorders>
              <w:top w:val="single" w:sz="4" w:space="0" w:color="auto"/>
              <w:left w:val="single" w:sz="4" w:space="0" w:color="auto"/>
              <w:bottom w:val="single" w:sz="4" w:space="0" w:color="auto"/>
              <w:right w:val="single" w:sz="4" w:space="0" w:color="auto"/>
            </w:tcBorders>
          </w:tcPr>
          <w:p w:rsidR="003B7DD2" w:rsidRPr="00D76E4D" w:rsidRDefault="00652521" w:rsidP="00C92883">
            <w:pPr>
              <w:numPr>
                <w:ilvl w:val="0"/>
                <w:numId w:val="26"/>
              </w:numPr>
              <w:tabs>
                <w:tab w:val="num" w:pos="360"/>
              </w:tabs>
              <w:suppressAutoHyphens w:val="0"/>
              <w:ind w:left="0" w:firstLine="0"/>
              <w:jc w:val="both"/>
              <w:rPr>
                <w:sz w:val="20"/>
                <w:szCs w:val="20"/>
              </w:rPr>
            </w:pPr>
            <w:r>
              <w:rPr>
                <w:sz w:val="20"/>
                <w:szCs w:val="20"/>
              </w:rPr>
              <w:t>доставка документов Заказчику в оговоренное время</w:t>
            </w:r>
          </w:p>
        </w:tc>
        <w:tc>
          <w:tcPr>
            <w:tcW w:w="3006" w:type="dxa"/>
            <w:tcBorders>
              <w:top w:val="single" w:sz="4" w:space="0" w:color="auto"/>
              <w:left w:val="single" w:sz="4" w:space="0" w:color="auto"/>
              <w:bottom w:val="single" w:sz="4" w:space="0" w:color="auto"/>
              <w:right w:val="single" w:sz="4" w:space="0" w:color="auto"/>
            </w:tcBorders>
          </w:tcPr>
          <w:p w:rsidR="003B7DD2" w:rsidRPr="00D76E4D" w:rsidRDefault="00652521" w:rsidP="003B7DD2">
            <w:pPr>
              <w:rPr>
                <w:sz w:val="20"/>
                <w:szCs w:val="20"/>
              </w:rPr>
            </w:pPr>
            <w:r>
              <w:rPr>
                <w:sz w:val="20"/>
                <w:szCs w:val="20"/>
              </w:rPr>
              <w:t>Приложение № 4,</w:t>
            </w:r>
          </w:p>
          <w:p w:rsidR="003B7DD2" w:rsidRPr="00D76E4D" w:rsidRDefault="00652521" w:rsidP="003B7DD2">
            <w:pPr>
              <w:rPr>
                <w:sz w:val="20"/>
                <w:szCs w:val="20"/>
              </w:rPr>
            </w:pPr>
            <w:proofErr w:type="gramStart"/>
            <w:r>
              <w:rPr>
                <w:sz w:val="20"/>
                <w:szCs w:val="20"/>
              </w:rPr>
              <w:t>являющееся</w:t>
            </w:r>
            <w:proofErr w:type="gramEnd"/>
            <w:r>
              <w:rPr>
                <w:sz w:val="20"/>
                <w:szCs w:val="20"/>
              </w:rPr>
              <w:t xml:space="preserve"> неотъемлемой частью настоящего Договора</w:t>
            </w:r>
          </w:p>
        </w:tc>
      </w:tr>
    </w:tbl>
    <w:p w:rsidR="003B7DD2" w:rsidRPr="00D76E4D" w:rsidRDefault="00652521" w:rsidP="003B7DD2">
      <w:pPr>
        <w:pStyle w:val="32"/>
        <w:tabs>
          <w:tab w:val="num" w:pos="540"/>
        </w:tabs>
        <w:rPr>
          <w:sz w:val="20"/>
        </w:rPr>
      </w:pPr>
      <w:r>
        <w:rPr>
          <w:sz w:val="20"/>
        </w:rPr>
        <w:tab/>
        <w:t>По письменной заявке Заказчика, Исполнитель также может оказывать услуги по оформлению виз, страховых медицинских полисов и т.п.</w:t>
      </w:r>
    </w:p>
    <w:p w:rsidR="003B7DD2" w:rsidRDefault="00652521">
      <w:pPr>
        <w:pStyle w:val="32"/>
        <w:tabs>
          <w:tab w:val="num" w:pos="540"/>
        </w:tabs>
        <w:rPr>
          <w:sz w:val="20"/>
        </w:rPr>
      </w:pPr>
      <w:r>
        <w:rPr>
          <w:sz w:val="20"/>
        </w:rPr>
        <w:t xml:space="preserve">1.2. Стоимость оказываемых Исполнителем услуг, указанных в п. 1.1. настоящего Договора, зафиксирована в Приложениях № 1, № 2 и № 3 и изменению не подлежит. </w:t>
      </w:r>
    </w:p>
    <w:p w:rsidR="003B7DD2" w:rsidRDefault="00652521">
      <w:pPr>
        <w:pStyle w:val="32"/>
        <w:tabs>
          <w:tab w:val="num" w:pos="540"/>
        </w:tabs>
        <w:rPr>
          <w:b/>
          <w:sz w:val="20"/>
        </w:rPr>
      </w:pPr>
      <w:r>
        <w:rPr>
          <w:sz w:val="20"/>
        </w:rPr>
        <w:t>1.3. Список лиц, имеющих право заказывать услуги от имени и для Заказчика, указывается в Приложении № 5, являющемся неотъемлемой частью настоящего Договора.</w:t>
      </w:r>
    </w:p>
    <w:p w:rsidR="003B7DD2" w:rsidRDefault="00652521" w:rsidP="00C92883">
      <w:pPr>
        <w:numPr>
          <w:ilvl w:val="0"/>
          <w:numId w:val="21"/>
        </w:numPr>
        <w:suppressAutoHyphens w:val="0"/>
        <w:spacing w:before="240" w:after="120"/>
        <w:ind w:left="714" w:hanging="357"/>
        <w:jc w:val="center"/>
        <w:rPr>
          <w:b/>
          <w:sz w:val="20"/>
          <w:szCs w:val="20"/>
        </w:rPr>
      </w:pPr>
      <w:r>
        <w:rPr>
          <w:b/>
          <w:sz w:val="20"/>
          <w:szCs w:val="20"/>
        </w:rPr>
        <w:t>ПРАВА И ОБЯЗАННОСТИ СТОРОН</w:t>
      </w:r>
    </w:p>
    <w:p w:rsidR="003B7DD2" w:rsidRPr="00994FB5" w:rsidRDefault="00652521" w:rsidP="003B7DD2">
      <w:pPr>
        <w:tabs>
          <w:tab w:val="left" w:pos="540"/>
        </w:tabs>
        <w:jc w:val="both"/>
        <w:rPr>
          <w:sz w:val="20"/>
          <w:szCs w:val="20"/>
        </w:rPr>
      </w:pPr>
      <w:r>
        <w:rPr>
          <w:b/>
          <w:sz w:val="20"/>
          <w:szCs w:val="20"/>
        </w:rPr>
        <w:t>-</w:t>
      </w:r>
      <w:r>
        <w:rPr>
          <w:b/>
          <w:sz w:val="20"/>
          <w:szCs w:val="20"/>
        </w:rPr>
        <w:tab/>
      </w:r>
      <w:r>
        <w:rPr>
          <w:sz w:val="20"/>
          <w:szCs w:val="20"/>
        </w:rPr>
        <w:t>Стороны обязуются предварительно согласовывать возможность и сроки выполнения заказов.</w:t>
      </w:r>
    </w:p>
    <w:p w:rsidR="003B7DD2" w:rsidRPr="00994FB5" w:rsidRDefault="00652521" w:rsidP="003B7DD2">
      <w:pPr>
        <w:tabs>
          <w:tab w:val="left" w:pos="540"/>
        </w:tabs>
        <w:jc w:val="both"/>
        <w:rPr>
          <w:sz w:val="20"/>
          <w:szCs w:val="20"/>
        </w:rPr>
      </w:pPr>
      <w:r>
        <w:rPr>
          <w:sz w:val="20"/>
          <w:szCs w:val="20"/>
        </w:rPr>
        <w:t>-</w:t>
      </w:r>
      <w:r>
        <w:rPr>
          <w:sz w:val="20"/>
          <w:szCs w:val="20"/>
        </w:rPr>
        <w:tab/>
        <w:t xml:space="preserve">Согласование Сторонами возможности и сроков выполнения заказов происходит посредством направления Заказчиком соответствующей письменной заявки. Исполнитель обрабатывает заявку и предоставляет информацию о возможности выполнения (подтверждения) данной услуги не позднее 24 часов, а также условий её выполнения. Форма изложения заявки не регламентируется, кроме требования изложения в письменном виде. Стороны признают официальными заявки, оформленные в системе </w:t>
      </w:r>
      <w:r>
        <w:rPr>
          <w:sz w:val="20"/>
          <w:szCs w:val="20"/>
          <w:lang w:val="en-US"/>
        </w:rPr>
        <w:t>Online</w:t>
      </w:r>
      <w:r>
        <w:rPr>
          <w:sz w:val="20"/>
          <w:szCs w:val="20"/>
        </w:rPr>
        <w:t xml:space="preserve"> бронирования на сайте Исполнителя авторизованными лицами Заказчика. </w:t>
      </w:r>
    </w:p>
    <w:p w:rsidR="003B7DD2" w:rsidRPr="00D76E4D" w:rsidRDefault="00652521" w:rsidP="003B7DD2">
      <w:pPr>
        <w:tabs>
          <w:tab w:val="left" w:pos="540"/>
        </w:tabs>
        <w:jc w:val="both"/>
        <w:rPr>
          <w:b/>
          <w:sz w:val="20"/>
          <w:szCs w:val="20"/>
        </w:rPr>
      </w:pPr>
      <w:r>
        <w:rPr>
          <w:b/>
          <w:sz w:val="20"/>
          <w:szCs w:val="20"/>
        </w:rPr>
        <w:t xml:space="preserve">2.1. </w:t>
      </w:r>
      <w:r>
        <w:rPr>
          <w:b/>
          <w:sz w:val="20"/>
          <w:szCs w:val="20"/>
        </w:rPr>
        <w:tab/>
        <w:t>Исполнитель обязуется:</w:t>
      </w:r>
    </w:p>
    <w:p w:rsidR="003B7DD2" w:rsidRPr="00D76E4D" w:rsidRDefault="00652521" w:rsidP="003B7DD2">
      <w:pPr>
        <w:tabs>
          <w:tab w:val="left" w:pos="0"/>
          <w:tab w:val="num" w:pos="1080"/>
        </w:tabs>
        <w:jc w:val="both"/>
        <w:rPr>
          <w:sz w:val="20"/>
          <w:szCs w:val="20"/>
        </w:rPr>
      </w:pPr>
      <w:r>
        <w:rPr>
          <w:sz w:val="20"/>
          <w:szCs w:val="20"/>
        </w:rPr>
        <w:t>2.1.1. Назначить сотрудников для координации работы с Заказчиком.</w:t>
      </w:r>
    </w:p>
    <w:p w:rsidR="003B7DD2" w:rsidRPr="00D76E4D" w:rsidRDefault="00652521" w:rsidP="003B7DD2">
      <w:pPr>
        <w:tabs>
          <w:tab w:val="left" w:pos="540"/>
          <w:tab w:val="num" w:pos="1080"/>
        </w:tabs>
        <w:ind w:left="360" w:hanging="360"/>
        <w:jc w:val="both"/>
        <w:rPr>
          <w:sz w:val="20"/>
          <w:szCs w:val="20"/>
        </w:rPr>
      </w:pPr>
      <w:r>
        <w:rPr>
          <w:sz w:val="20"/>
          <w:szCs w:val="20"/>
        </w:rPr>
        <w:t>2.1.2. Информировать Заказчика:</w:t>
      </w:r>
    </w:p>
    <w:p w:rsidR="003B7DD2" w:rsidRPr="00D76E4D" w:rsidRDefault="00652521" w:rsidP="00C92883">
      <w:pPr>
        <w:numPr>
          <w:ilvl w:val="0"/>
          <w:numId w:val="24"/>
        </w:numPr>
        <w:tabs>
          <w:tab w:val="clear" w:pos="720"/>
          <w:tab w:val="num" w:pos="360"/>
        </w:tabs>
        <w:suppressAutoHyphens w:val="0"/>
        <w:ind w:left="0" w:firstLine="0"/>
        <w:jc w:val="both"/>
        <w:rPr>
          <w:sz w:val="20"/>
          <w:szCs w:val="20"/>
        </w:rPr>
      </w:pPr>
      <w:r>
        <w:rPr>
          <w:sz w:val="20"/>
          <w:szCs w:val="20"/>
        </w:rPr>
        <w:t>о требованиях, условиях и ограничениях, предъявляемых со стороны перевозчиков, консульских учреждений, других поставщиков услуг;</w:t>
      </w:r>
    </w:p>
    <w:p w:rsidR="003B7DD2" w:rsidRDefault="00652521" w:rsidP="00C92883">
      <w:pPr>
        <w:numPr>
          <w:ilvl w:val="0"/>
          <w:numId w:val="24"/>
        </w:numPr>
        <w:tabs>
          <w:tab w:val="clear" w:pos="720"/>
          <w:tab w:val="num" w:pos="360"/>
        </w:tabs>
        <w:suppressAutoHyphens w:val="0"/>
        <w:ind w:left="0" w:firstLine="0"/>
        <w:jc w:val="both"/>
        <w:rPr>
          <w:sz w:val="20"/>
          <w:szCs w:val="20"/>
        </w:rPr>
      </w:pPr>
      <w:r>
        <w:rPr>
          <w:sz w:val="20"/>
          <w:szCs w:val="20"/>
        </w:rPr>
        <w:t xml:space="preserve">об условиях и сроках изменения или отказа от забронированных услуг без применения штрафных санкций и о размерах штрафных санкций при несоблюдении Заказчиком указанных условий  и сроков на стадии согласования заявки; </w:t>
      </w:r>
    </w:p>
    <w:p w:rsidR="003B7DD2" w:rsidRPr="00D76E4D" w:rsidRDefault="00652521" w:rsidP="00C92883">
      <w:pPr>
        <w:numPr>
          <w:ilvl w:val="0"/>
          <w:numId w:val="24"/>
        </w:numPr>
        <w:tabs>
          <w:tab w:val="clear" w:pos="720"/>
          <w:tab w:val="num" w:pos="360"/>
        </w:tabs>
        <w:suppressAutoHyphens w:val="0"/>
        <w:ind w:left="0" w:firstLine="0"/>
        <w:jc w:val="both"/>
        <w:rPr>
          <w:sz w:val="20"/>
          <w:szCs w:val="20"/>
        </w:rPr>
      </w:pPr>
      <w:r>
        <w:rPr>
          <w:sz w:val="20"/>
          <w:szCs w:val="20"/>
        </w:rPr>
        <w:t>об изменениях в расписании движения авиационного и железнодорожного транспорта, изменениях тарифов и условий перевозки и цен на другие услуги;</w:t>
      </w:r>
    </w:p>
    <w:p w:rsidR="003B7DD2" w:rsidRDefault="00652521" w:rsidP="00C92883">
      <w:pPr>
        <w:numPr>
          <w:ilvl w:val="0"/>
          <w:numId w:val="24"/>
        </w:numPr>
        <w:tabs>
          <w:tab w:val="clear" w:pos="720"/>
          <w:tab w:val="num" w:pos="360"/>
        </w:tabs>
        <w:suppressAutoHyphens w:val="0"/>
        <w:ind w:left="0" w:firstLine="0"/>
        <w:jc w:val="both"/>
        <w:rPr>
          <w:sz w:val="20"/>
          <w:szCs w:val="20"/>
        </w:rPr>
      </w:pPr>
      <w:r>
        <w:rPr>
          <w:sz w:val="20"/>
          <w:szCs w:val="20"/>
        </w:rPr>
        <w:lastRenderedPageBreak/>
        <w:t xml:space="preserve">о вводе в действие специальных сезонных тарифов на авиационные и железнодорожные перевозки, другие виды услуг, по мере поступления таких тарифов и условий от поставщиков услуг. </w:t>
      </w:r>
    </w:p>
    <w:p w:rsidR="003B7DD2" w:rsidRDefault="00652521">
      <w:pPr>
        <w:jc w:val="both"/>
        <w:rPr>
          <w:sz w:val="20"/>
          <w:szCs w:val="20"/>
        </w:rPr>
      </w:pPr>
      <w:r>
        <w:rPr>
          <w:sz w:val="20"/>
          <w:szCs w:val="20"/>
        </w:rPr>
        <w:t>2.1.3.</w:t>
      </w:r>
      <w:r>
        <w:rPr>
          <w:sz w:val="20"/>
          <w:szCs w:val="20"/>
        </w:rPr>
        <w:tab/>
        <w:t>Осуществлять по заявкам Заказчика бронирование и оформление услуг, предусмотренных настоящим Договором, в соответствии с правилами и условиями авиационных и железнодорожных перевозчиков, транспортных предприятий и других поставщиков услуг, по предварительно согласованным с Заказчиком  тарифам.</w:t>
      </w:r>
    </w:p>
    <w:p w:rsidR="003B7DD2" w:rsidRPr="00D76E4D" w:rsidRDefault="00652521" w:rsidP="003B7DD2">
      <w:pPr>
        <w:tabs>
          <w:tab w:val="left" w:pos="540"/>
        </w:tabs>
        <w:jc w:val="both"/>
        <w:rPr>
          <w:sz w:val="20"/>
          <w:szCs w:val="20"/>
        </w:rPr>
      </w:pPr>
      <w:r>
        <w:rPr>
          <w:sz w:val="20"/>
          <w:szCs w:val="20"/>
        </w:rPr>
        <w:t>2.1.4.</w:t>
      </w:r>
      <w:r>
        <w:rPr>
          <w:sz w:val="20"/>
          <w:szCs w:val="20"/>
        </w:rPr>
        <w:tab/>
        <w:t>Осуществлять доставку в офи</w:t>
      </w:r>
      <w:proofErr w:type="gramStart"/>
      <w:r>
        <w:rPr>
          <w:sz w:val="20"/>
          <w:szCs w:val="20"/>
        </w:rPr>
        <w:t>с(</w:t>
      </w:r>
      <w:proofErr w:type="gramEnd"/>
      <w:r>
        <w:rPr>
          <w:sz w:val="20"/>
          <w:szCs w:val="20"/>
        </w:rPr>
        <w:t>ы) проездных и иных документов в пределах МКАД г. Москвы, в течение времени согласованного в заявке. Доставки осуществляются в соответствии с Приложением № 4 настоящего Договора, срочные доставки осуществляются Исполнителем при наличии возможности, по согласованию.</w:t>
      </w:r>
    </w:p>
    <w:p w:rsidR="003B7DD2" w:rsidRPr="00330627" w:rsidRDefault="00652521" w:rsidP="003B7DD2">
      <w:pPr>
        <w:tabs>
          <w:tab w:val="left" w:pos="540"/>
        </w:tabs>
        <w:jc w:val="both"/>
        <w:rPr>
          <w:sz w:val="20"/>
          <w:szCs w:val="20"/>
        </w:rPr>
      </w:pPr>
      <w:r>
        <w:rPr>
          <w:sz w:val="20"/>
          <w:szCs w:val="20"/>
        </w:rPr>
        <w:t>2.1.5.</w:t>
      </w:r>
      <w:r>
        <w:rPr>
          <w:sz w:val="20"/>
          <w:szCs w:val="20"/>
        </w:rPr>
        <w:tab/>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3B7DD2" w:rsidRPr="00330627" w:rsidRDefault="00652521" w:rsidP="003B7DD2">
      <w:pPr>
        <w:tabs>
          <w:tab w:val="left" w:pos="540"/>
        </w:tabs>
        <w:jc w:val="both"/>
        <w:rPr>
          <w:sz w:val="20"/>
          <w:szCs w:val="20"/>
        </w:rPr>
      </w:pPr>
      <w:r>
        <w:rPr>
          <w:sz w:val="20"/>
          <w:szCs w:val="20"/>
        </w:rPr>
        <w:t>2.1.6. Обеспечить конфиденциальность полученных от Заказчика, при исполнении Договора, персональных данных, и безопасность персональных данных при их обработке в своей информационной системе.</w:t>
      </w:r>
    </w:p>
    <w:p w:rsidR="003B7DD2" w:rsidRPr="002F0990" w:rsidRDefault="00652521" w:rsidP="003B7DD2">
      <w:pPr>
        <w:pStyle w:val="ConsPlusNormal"/>
        <w:ind w:firstLine="0"/>
        <w:jc w:val="both"/>
        <w:rPr>
          <w:rFonts w:ascii="Times New Roman" w:hAnsi="Times New Roman"/>
          <w:bCs/>
        </w:rPr>
      </w:pPr>
      <w:r>
        <w:rPr>
          <w:rFonts w:ascii="Times New Roman" w:hAnsi="Times New Roman"/>
        </w:rPr>
        <w:t>2.1.7.</w:t>
      </w:r>
      <w:r>
        <w:rPr>
          <w:rFonts w:ascii="Times New Roman" w:hAnsi="Times New Roman"/>
          <w:bCs/>
        </w:rPr>
        <w:t>Исполнитель гарантирует использование переданной Заказчиком информации, в том числе персональных данных, исключительно в целях исполнения настоящего Договора.</w:t>
      </w:r>
    </w:p>
    <w:p w:rsidR="003B7DD2" w:rsidRPr="00D76E4D" w:rsidRDefault="00652521" w:rsidP="003B7DD2">
      <w:pPr>
        <w:tabs>
          <w:tab w:val="left" w:pos="540"/>
        </w:tabs>
        <w:jc w:val="both"/>
        <w:rPr>
          <w:b/>
          <w:sz w:val="20"/>
          <w:szCs w:val="20"/>
        </w:rPr>
      </w:pPr>
      <w:r>
        <w:rPr>
          <w:b/>
          <w:sz w:val="20"/>
          <w:szCs w:val="20"/>
        </w:rPr>
        <w:t>2.2.</w:t>
      </w:r>
      <w:r>
        <w:rPr>
          <w:b/>
          <w:sz w:val="20"/>
          <w:szCs w:val="20"/>
        </w:rPr>
        <w:tab/>
        <w:t>Заказчик обязуется:</w:t>
      </w:r>
    </w:p>
    <w:p w:rsidR="003B7DD2" w:rsidRPr="00D76E4D" w:rsidRDefault="00652521" w:rsidP="003B7DD2">
      <w:pPr>
        <w:tabs>
          <w:tab w:val="left" w:pos="540"/>
          <w:tab w:val="num" w:pos="1080"/>
        </w:tabs>
        <w:jc w:val="both"/>
        <w:rPr>
          <w:sz w:val="20"/>
          <w:szCs w:val="20"/>
        </w:rPr>
      </w:pPr>
      <w:r>
        <w:rPr>
          <w:sz w:val="20"/>
          <w:szCs w:val="20"/>
        </w:rPr>
        <w:t>2.2.1. Назначить сотрудников для координации работы с Исполнителем, заявки от которых являются авторизованными, предоставить контактные данные авторизованных лиц  в письменном виде.</w:t>
      </w:r>
    </w:p>
    <w:p w:rsidR="003B7DD2" w:rsidRPr="00D76E4D" w:rsidRDefault="00652521" w:rsidP="003B7DD2">
      <w:pPr>
        <w:tabs>
          <w:tab w:val="left" w:pos="540"/>
          <w:tab w:val="num" w:pos="1080"/>
        </w:tabs>
        <w:jc w:val="both"/>
        <w:rPr>
          <w:sz w:val="20"/>
          <w:szCs w:val="20"/>
        </w:rPr>
      </w:pPr>
      <w:r>
        <w:rPr>
          <w:sz w:val="20"/>
          <w:szCs w:val="20"/>
        </w:rPr>
        <w:t xml:space="preserve">2.2.2. В письменном виде, по электронной почте, факсу, в системе </w:t>
      </w:r>
      <w:r>
        <w:rPr>
          <w:sz w:val="20"/>
          <w:szCs w:val="20"/>
          <w:lang w:val="en-US"/>
        </w:rPr>
        <w:t>Online</w:t>
      </w:r>
      <w:r>
        <w:rPr>
          <w:sz w:val="20"/>
          <w:szCs w:val="20"/>
        </w:rPr>
        <w:t xml:space="preserve"> бронирования, направлять Исполнителю заявки на оказание услуг, предусмотренных п.1.1 настоящего Договора.</w:t>
      </w:r>
    </w:p>
    <w:p w:rsidR="003B7DD2" w:rsidRPr="00D76E4D" w:rsidRDefault="00652521" w:rsidP="003B7DD2">
      <w:pPr>
        <w:tabs>
          <w:tab w:val="left" w:pos="540"/>
          <w:tab w:val="num" w:pos="1080"/>
        </w:tabs>
        <w:jc w:val="both"/>
        <w:rPr>
          <w:sz w:val="20"/>
          <w:szCs w:val="20"/>
        </w:rPr>
      </w:pPr>
      <w:r>
        <w:rPr>
          <w:sz w:val="20"/>
          <w:szCs w:val="20"/>
        </w:rPr>
        <w:t>2.2.3. Информировать лиц, участвующих в деловых поездках и мероприятиях Заказчика о заказанных услугах и условиях их получения на основании информации, предоставляемой Исполнителем.</w:t>
      </w:r>
    </w:p>
    <w:p w:rsidR="003B7DD2" w:rsidRPr="00D76E4D" w:rsidRDefault="00652521" w:rsidP="003B7DD2">
      <w:pPr>
        <w:tabs>
          <w:tab w:val="left" w:pos="540"/>
          <w:tab w:val="num" w:pos="1080"/>
        </w:tabs>
        <w:jc w:val="both"/>
        <w:rPr>
          <w:sz w:val="20"/>
          <w:szCs w:val="20"/>
        </w:rPr>
      </w:pPr>
      <w:r>
        <w:rPr>
          <w:sz w:val="20"/>
          <w:szCs w:val="20"/>
        </w:rPr>
        <w:t>2.2.4. Проверять правильность оформления полученных от Исполнителя документов и незамедлительно информировать Исполнителя о выявленных ошибках в оформлении.</w:t>
      </w:r>
    </w:p>
    <w:p w:rsidR="003B7DD2" w:rsidRPr="00D76E4D" w:rsidRDefault="00652521" w:rsidP="003B7DD2">
      <w:pPr>
        <w:tabs>
          <w:tab w:val="left" w:pos="540"/>
          <w:tab w:val="num" w:pos="1080"/>
        </w:tabs>
        <w:jc w:val="both"/>
        <w:rPr>
          <w:sz w:val="20"/>
          <w:szCs w:val="20"/>
        </w:rPr>
      </w:pPr>
      <w:r>
        <w:rPr>
          <w:sz w:val="20"/>
          <w:szCs w:val="20"/>
        </w:rPr>
        <w:t>2.2.5. В письменной форме информировать Исполнителя об изменении или отказе от забронированных услуг.</w:t>
      </w:r>
    </w:p>
    <w:p w:rsidR="003B7DD2" w:rsidRPr="00D76E4D" w:rsidRDefault="00652521" w:rsidP="003B7DD2">
      <w:pPr>
        <w:tabs>
          <w:tab w:val="left" w:pos="540"/>
          <w:tab w:val="num" w:pos="1080"/>
        </w:tabs>
        <w:jc w:val="both"/>
        <w:rPr>
          <w:sz w:val="20"/>
          <w:szCs w:val="20"/>
        </w:rPr>
      </w:pPr>
      <w:r>
        <w:rPr>
          <w:sz w:val="20"/>
          <w:szCs w:val="20"/>
        </w:rPr>
        <w:t>2.2.6. Своевременно и в полном объеме оплачивать оказываемые Исполнителем услуги и документально подтвержденные расходы Исполнителя.</w:t>
      </w:r>
    </w:p>
    <w:p w:rsidR="003B7DD2" w:rsidRPr="00D76E4D" w:rsidRDefault="00652521" w:rsidP="00C92883">
      <w:pPr>
        <w:numPr>
          <w:ilvl w:val="0"/>
          <w:numId w:val="22"/>
        </w:numPr>
        <w:suppressAutoHyphens w:val="0"/>
        <w:jc w:val="center"/>
        <w:rPr>
          <w:b/>
          <w:sz w:val="20"/>
          <w:szCs w:val="20"/>
        </w:rPr>
      </w:pPr>
      <w:r>
        <w:rPr>
          <w:b/>
          <w:sz w:val="20"/>
          <w:szCs w:val="20"/>
        </w:rPr>
        <w:t>ПОРЯДОК ВЗАИМОДЕЙСТВИЯ СТОРОН</w:t>
      </w:r>
    </w:p>
    <w:p w:rsidR="003B7DD2" w:rsidRDefault="00652521" w:rsidP="003B7DD2">
      <w:pPr>
        <w:tabs>
          <w:tab w:val="left" w:pos="540"/>
        </w:tabs>
        <w:jc w:val="both"/>
        <w:rPr>
          <w:sz w:val="20"/>
          <w:szCs w:val="20"/>
        </w:rPr>
      </w:pPr>
      <w:r>
        <w:rPr>
          <w:sz w:val="20"/>
          <w:szCs w:val="20"/>
        </w:rPr>
        <w:t>3.1.</w:t>
      </w:r>
      <w:r>
        <w:rPr>
          <w:sz w:val="20"/>
          <w:szCs w:val="20"/>
        </w:rPr>
        <w:tab/>
        <w:t xml:space="preserve">Заказчик направляет Исполнителю заявку на оказание услуг, предусмотренных настоящим Договором. Форма изложения заявки и подтверждения согласования услуг не регламентируется, кроме требования изложения в письменном виде. Стороны признают передачу заявки по электронной почте, в системе </w:t>
      </w:r>
      <w:r>
        <w:rPr>
          <w:sz w:val="20"/>
          <w:szCs w:val="20"/>
          <w:lang w:val="en-US"/>
        </w:rPr>
        <w:t>Onl</w:t>
      </w:r>
      <w:r>
        <w:rPr>
          <w:b/>
          <w:sz w:val="20"/>
          <w:szCs w:val="20"/>
          <w:lang w:val="en-US"/>
        </w:rPr>
        <w:t>i</w:t>
      </w:r>
      <w:r>
        <w:rPr>
          <w:sz w:val="20"/>
          <w:szCs w:val="20"/>
          <w:lang w:val="en-US"/>
        </w:rPr>
        <w:t>ne</w:t>
      </w:r>
      <w:r>
        <w:rPr>
          <w:sz w:val="20"/>
          <w:szCs w:val="20"/>
        </w:rPr>
        <w:t xml:space="preserve"> бронирования или по факсу.</w:t>
      </w:r>
    </w:p>
    <w:p w:rsidR="003B7DD2" w:rsidRDefault="00652521" w:rsidP="003B7DD2">
      <w:pPr>
        <w:tabs>
          <w:tab w:val="left" w:pos="540"/>
        </w:tabs>
        <w:jc w:val="both"/>
        <w:rPr>
          <w:sz w:val="20"/>
          <w:szCs w:val="20"/>
        </w:rPr>
      </w:pPr>
      <w:r>
        <w:rPr>
          <w:sz w:val="20"/>
          <w:szCs w:val="20"/>
        </w:rPr>
        <w:t>3.2.</w:t>
      </w:r>
      <w:r>
        <w:rPr>
          <w:sz w:val="20"/>
          <w:szCs w:val="20"/>
        </w:rPr>
        <w:tab/>
        <w:t xml:space="preserve">После обработки заявки Исполнитель предоставляет Заказчику информацию в том числе, но не исключительно: о возможности выполнения данной услуги, стоимость услуги, порядок бронирования и оформления, правила применения тарифов, об отмене и / или изменении заказа и иные условия, в зависимости от оказываемой услуги. Окончательная стоимость услуги подтверждается Заказчиком в Заявке. </w:t>
      </w:r>
    </w:p>
    <w:p w:rsidR="003B7DD2" w:rsidRDefault="00652521" w:rsidP="003B7DD2">
      <w:pPr>
        <w:tabs>
          <w:tab w:val="left" w:pos="540"/>
        </w:tabs>
        <w:jc w:val="both"/>
        <w:rPr>
          <w:sz w:val="20"/>
          <w:szCs w:val="20"/>
        </w:rPr>
      </w:pPr>
      <w:r>
        <w:rPr>
          <w:sz w:val="20"/>
          <w:szCs w:val="20"/>
        </w:rPr>
        <w:t>3.3.</w:t>
      </w:r>
      <w:r>
        <w:rPr>
          <w:sz w:val="20"/>
          <w:szCs w:val="20"/>
        </w:rPr>
        <w:tab/>
        <w:t>После согласования с Заказчиком условий предоставления услуг Исполнитель осуществляет выполнение поименованных в заявке услуг и оформляет необходимые документы, в сроки, согласованные Сторонами  в соответствующей заявке.</w:t>
      </w:r>
    </w:p>
    <w:p w:rsidR="003B7DD2" w:rsidRDefault="00652521" w:rsidP="003B7DD2">
      <w:pPr>
        <w:tabs>
          <w:tab w:val="left" w:pos="540"/>
        </w:tabs>
        <w:jc w:val="both"/>
        <w:rPr>
          <w:sz w:val="20"/>
          <w:szCs w:val="20"/>
        </w:rPr>
      </w:pPr>
      <w:r>
        <w:rPr>
          <w:sz w:val="20"/>
          <w:szCs w:val="20"/>
        </w:rPr>
        <w:t>3.4.</w:t>
      </w:r>
      <w:r>
        <w:rPr>
          <w:sz w:val="20"/>
          <w:szCs w:val="20"/>
        </w:rPr>
        <w:tab/>
        <w:t xml:space="preserve">Оформленные документы доставляются Заказчику курьером в сроки и по адресу, согласованному Сторонами или передаются уполномоченному представителю Заказчика в офисе Исполнителя. Передача документов Заказчику оформляется накладной. Накладная составляется в двух экземплярах: один экземпляр остается у Исполнителя, другой передается Заказчику. </w:t>
      </w:r>
    </w:p>
    <w:p w:rsidR="003B7DD2" w:rsidRPr="00D76E4D" w:rsidRDefault="00652521" w:rsidP="003B7DD2">
      <w:pPr>
        <w:tabs>
          <w:tab w:val="left" w:pos="540"/>
        </w:tabs>
        <w:jc w:val="both"/>
        <w:rPr>
          <w:sz w:val="20"/>
          <w:szCs w:val="20"/>
        </w:rPr>
      </w:pPr>
      <w:r>
        <w:rPr>
          <w:sz w:val="20"/>
          <w:szCs w:val="20"/>
        </w:rPr>
        <w:t>3.5.</w:t>
      </w:r>
      <w:r>
        <w:rPr>
          <w:sz w:val="20"/>
          <w:szCs w:val="20"/>
        </w:rPr>
        <w:tab/>
        <w:t>Заказчик вправе изменить условия предоставления услуг, указанные в заявке, либо полностью или частично отказаться от заказанных услуг. В этом случае Заказчик направляет Исполнителю новую заявку (или письменное уведомление об отказе от заказанных услуг) и оплачивает Исполнителю документально подтвержденные расходы (штрафы со стороны перевозчиков и других поставщиков услуг), связанные с  изменением порядка предоставления ранее согласованных услуг, либо полным или частичным отказом от заказанных услуг.</w:t>
      </w:r>
    </w:p>
    <w:p w:rsidR="003B7DD2" w:rsidRDefault="00652521" w:rsidP="00C92883">
      <w:pPr>
        <w:numPr>
          <w:ilvl w:val="0"/>
          <w:numId w:val="22"/>
        </w:numPr>
        <w:tabs>
          <w:tab w:val="left" w:pos="540"/>
        </w:tabs>
        <w:suppressAutoHyphens w:val="0"/>
        <w:spacing w:before="240" w:after="120"/>
        <w:ind w:left="357" w:hanging="357"/>
        <w:jc w:val="center"/>
        <w:rPr>
          <w:b/>
          <w:sz w:val="20"/>
          <w:szCs w:val="20"/>
        </w:rPr>
      </w:pPr>
      <w:r>
        <w:rPr>
          <w:b/>
          <w:sz w:val="20"/>
          <w:szCs w:val="20"/>
        </w:rPr>
        <w:t>ПОРЯДОК РАСЧЕТОВ</w:t>
      </w:r>
    </w:p>
    <w:p w:rsidR="003B7DD2" w:rsidRDefault="00652521" w:rsidP="00C92883">
      <w:pPr>
        <w:pStyle w:val="aff6"/>
        <w:numPr>
          <w:ilvl w:val="1"/>
          <w:numId w:val="22"/>
        </w:numPr>
        <w:tabs>
          <w:tab w:val="clear" w:pos="360"/>
          <w:tab w:val="left" w:pos="0"/>
        </w:tabs>
        <w:suppressAutoHyphens w:val="0"/>
        <w:ind w:left="0" w:firstLine="0"/>
        <w:jc w:val="both"/>
        <w:rPr>
          <w:sz w:val="20"/>
          <w:szCs w:val="20"/>
        </w:rPr>
      </w:pPr>
      <w:r>
        <w:rPr>
          <w:sz w:val="20"/>
          <w:szCs w:val="20"/>
        </w:rPr>
        <w:t>Общая цена настоящего Договора складывается из стоимости услуг Исполнителя и его расходов (оплата ави</w:t>
      </w:r>
      <w:proofErr w:type="gramStart"/>
      <w:r>
        <w:rPr>
          <w:sz w:val="20"/>
          <w:szCs w:val="20"/>
        </w:rPr>
        <w:t>а-</w:t>
      </w:r>
      <w:proofErr w:type="gramEnd"/>
      <w:r>
        <w:rPr>
          <w:sz w:val="20"/>
          <w:szCs w:val="20"/>
        </w:rPr>
        <w:t xml:space="preserve"> и железнодорожных билетов, гостиниц, ВИП-залов, виз, страховых медицинских полисов и т.п.) и не должна превышать 120 000 000,00 (сто двадцать миллионов) рублей 00 копеек с учетом всех налогов (кроме НДС), а также всех затрат, расходов, связанных с выполнением работ, оказанием услуг, в том числе подрядных. НДС начисляется в соответствии с законодательством Российской Федерации. При достижении Сторонами указанного лимита расчетов настоящий Договор автоматически расторгается. Объем закупаемых услуг определяется потребностью Заказчика.</w:t>
      </w:r>
    </w:p>
    <w:p w:rsidR="003B7DD2" w:rsidRDefault="00652521" w:rsidP="00C92883">
      <w:pPr>
        <w:pStyle w:val="aff6"/>
        <w:numPr>
          <w:ilvl w:val="1"/>
          <w:numId w:val="22"/>
        </w:numPr>
        <w:tabs>
          <w:tab w:val="clear" w:pos="360"/>
          <w:tab w:val="left" w:pos="0"/>
        </w:tabs>
        <w:suppressAutoHyphens w:val="0"/>
        <w:ind w:left="0" w:firstLine="0"/>
        <w:jc w:val="both"/>
        <w:rPr>
          <w:sz w:val="20"/>
          <w:szCs w:val="20"/>
        </w:rPr>
      </w:pPr>
      <w:r>
        <w:rPr>
          <w:sz w:val="20"/>
          <w:szCs w:val="20"/>
        </w:rPr>
        <w:t xml:space="preserve">Все расчеты по настоящему Договору производятся в рублях, при этом расчеты за авиационные и железнодорожные билеты производятся по счетам Исполнителя, выставленным на основании тарифов, </w:t>
      </w:r>
      <w:r>
        <w:rPr>
          <w:sz w:val="20"/>
          <w:szCs w:val="20"/>
        </w:rPr>
        <w:lastRenderedPageBreak/>
        <w:t>действующих в авиакомпаниях и железнодорожных агентствах на момент согласования Заказчиком заявки. При расчетах за другие оказываемые Исполнителем услуги, в том числе при оплате сервисных сборов и тарифов Исполнителя, оплата производится в рублях на основании выставленных счетов.</w:t>
      </w:r>
    </w:p>
    <w:p w:rsidR="003B7DD2" w:rsidRDefault="00652521" w:rsidP="00C92883">
      <w:pPr>
        <w:pStyle w:val="aff6"/>
        <w:numPr>
          <w:ilvl w:val="1"/>
          <w:numId w:val="22"/>
        </w:numPr>
        <w:tabs>
          <w:tab w:val="clear" w:pos="360"/>
          <w:tab w:val="left" w:pos="0"/>
        </w:tabs>
        <w:suppressAutoHyphens w:val="0"/>
        <w:ind w:left="0" w:firstLine="0"/>
        <w:jc w:val="both"/>
        <w:rPr>
          <w:sz w:val="20"/>
          <w:szCs w:val="20"/>
        </w:rPr>
      </w:pPr>
      <w:r>
        <w:rPr>
          <w:sz w:val="20"/>
          <w:szCs w:val="20"/>
        </w:rPr>
        <w:t>В случае</w:t>
      </w:r>
      <w:proofErr w:type="gramStart"/>
      <w:r>
        <w:rPr>
          <w:sz w:val="20"/>
          <w:szCs w:val="20"/>
        </w:rPr>
        <w:t>,</w:t>
      </w:r>
      <w:proofErr w:type="gramEnd"/>
      <w:r>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p>
    <w:p w:rsidR="003B7DD2" w:rsidRDefault="00652521">
      <w:pPr>
        <w:pStyle w:val="aff6"/>
        <w:tabs>
          <w:tab w:val="left" w:pos="0"/>
        </w:tabs>
        <w:ind w:left="0"/>
        <w:jc w:val="both"/>
        <w:rPr>
          <w:sz w:val="20"/>
          <w:szCs w:val="20"/>
        </w:rPr>
      </w:pPr>
      <w:r>
        <w:rPr>
          <w:sz w:val="20"/>
          <w:szCs w:val="20"/>
        </w:rPr>
        <w:t>Заказчик вправе отказаться от оплаты оказанной  Исполнителем услуги, если Исполнитель не согласовал указанные изменения с Заказчиком.</w:t>
      </w:r>
    </w:p>
    <w:p w:rsidR="003B7DD2" w:rsidRDefault="00652521" w:rsidP="003B7DD2">
      <w:pPr>
        <w:tabs>
          <w:tab w:val="left" w:pos="540"/>
        </w:tabs>
        <w:jc w:val="both"/>
        <w:rPr>
          <w:sz w:val="20"/>
          <w:szCs w:val="20"/>
        </w:rPr>
      </w:pPr>
      <w:r>
        <w:rPr>
          <w:sz w:val="20"/>
          <w:szCs w:val="20"/>
        </w:rPr>
        <w:t xml:space="preserve">4.4. Заказчик оплачивает приобретаемые у Исполнителя услуги по безналичному расчету. </w:t>
      </w:r>
    </w:p>
    <w:p w:rsidR="003B7DD2" w:rsidRPr="00C5682B" w:rsidRDefault="00652521" w:rsidP="003B7DD2">
      <w:pPr>
        <w:tabs>
          <w:tab w:val="left" w:pos="540"/>
        </w:tabs>
        <w:jc w:val="both"/>
        <w:rPr>
          <w:sz w:val="20"/>
          <w:szCs w:val="20"/>
        </w:rPr>
      </w:pPr>
      <w:r>
        <w:rPr>
          <w:sz w:val="20"/>
          <w:szCs w:val="20"/>
        </w:rPr>
        <w:t xml:space="preserve">4.5. Стороны договорились, что оплата будет происходить 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 </w:t>
      </w:r>
    </w:p>
    <w:p w:rsidR="003B7DD2" w:rsidRPr="001176F3" w:rsidRDefault="00652521" w:rsidP="003B7DD2">
      <w:pPr>
        <w:tabs>
          <w:tab w:val="left" w:pos="540"/>
        </w:tabs>
        <w:jc w:val="both"/>
        <w:rPr>
          <w:sz w:val="20"/>
          <w:szCs w:val="20"/>
        </w:rPr>
      </w:pPr>
      <w:r>
        <w:rPr>
          <w:sz w:val="20"/>
          <w:szCs w:val="20"/>
        </w:rPr>
        <w:t>4.6. Не позднее 5 (пяти) календарных дней по окончании оказания услуг, Исполнитель предоставляет Заказчику акты об оказанных услугах и счета-фактуры. В течение 3 (трех) календарных дней с момента получения документов, Заказчик обязуется подписать второй экземпляр документов и вернуть в адрес Исполнителя с курьером Исполнителя или другим доступным способом, или дать мотивированный отказ в подписании. В случае неполучения Исполнителем подписанных документов или мотивированного отказа от подписания в указанные сроки – услуги будут считаться оказанными Исполнителем надлежащим образом и в объеме, отраженном Исполнителем в акте.</w:t>
      </w:r>
    </w:p>
    <w:p w:rsidR="003B7DD2" w:rsidRPr="001176F3" w:rsidRDefault="00652521" w:rsidP="003B7DD2">
      <w:pPr>
        <w:tabs>
          <w:tab w:val="left" w:pos="540"/>
        </w:tabs>
        <w:jc w:val="both"/>
        <w:rPr>
          <w:sz w:val="20"/>
          <w:szCs w:val="20"/>
        </w:rPr>
      </w:pPr>
      <w:r>
        <w:rPr>
          <w:sz w:val="20"/>
          <w:szCs w:val="20"/>
        </w:rPr>
        <w:t>4.7 Стороны договорились ежемесячно согласовывать акт сверки взаиморасчетов по услугам. После подписания акта сверки за период Исполнитель не имеет права вносить изменения в расчеты согласованного периода. Днем оплаты счета считается день зачисления денежных средств на расчетный счет Исполнителя.</w:t>
      </w:r>
    </w:p>
    <w:p w:rsidR="003B7DD2" w:rsidRPr="001176F3" w:rsidRDefault="00652521" w:rsidP="003B7DD2">
      <w:pPr>
        <w:autoSpaceDE w:val="0"/>
        <w:autoSpaceDN w:val="0"/>
        <w:adjustRightInd w:val="0"/>
        <w:jc w:val="both"/>
        <w:rPr>
          <w:sz w:val="20"/>
          <w:szCs w:val="20"/>
        </w:rPr>
      </w:pPr>
      <w:r>
        <w:rPr>
          <w:sz w:val="20"/>
          <w:szCs w:val="20"/>
        </w:rPr>
        <w:t>4.8. Компенсация за произведенные Исполнителем, но не использованные Заказчиком, услуги производится согласно предварительно согласованным между Исполнителем и Заказчиком тарифам и условиям.</w:t>
      </w:r>
    </w:p>
    <w:p w:rsidR="003B7DD2" w:rsidRDefault="00652521" w:rsidP="00C92883">
      <w:pPr>
        <w:numPr>
          <w:ilvl w:val="0"/>
          <w:numId w:val="22"/>
        </w:numPr>
        <w:suppressAutoHyphens w:val="0"/>
        <w:spacing w:before="240" w:after="120"/>
        <w:ind w:left="357" w:hanging="357"/>
        <w:jc w:val="center"/>
        <w:rPr>
          <w:b/>
          <w:sz w:val="20"/>
          <w:szCs w:val="20"/>
        </w:rPr>
      </w:pPr>
      <w:r>
        <w:rPr>
          <w:b/>
          <w:sz w:val="20"/>
          <w:szCs w:val="20"/>
        </w:rPr>
        <w:t>ОГРАНИЧЕНИЕ ОТВЕТСТВЕННОСТИ</w:t>
      </w:r>
    </w:p>
    <w:p w:rsidR="003B7DD2" w:rsidRPr="00D76E4D" w:rsidRDefault="00652521" w:rsidP="003B7DD2">
      <w:pPr>
        <w:tabs>
          <w:tab w:val="left" w:pos="540"/>
        </w:tabs>
        <w:jc w:val="both"/>
        <w:rPr>
          <w:sz w:val="20"/>
          <w:szCs w:val="20"/>
        </w:rPr>
      </w:pPr>
      <w:r>
        <w:rPr>
          <w:sz w:val="20"/>
          <w:szCs w:val="20"/>
        </w:rPr>
        <w:t>5.1.</w:t>
      </w:r>
      <w:r>
        <w:rPr>
          <w:sz w:val="20"/>
          <w:szCs w:val="20"/>
        </w:rPr>
        <w:tab/>
      </w:r>
      <w:proofErr w:type="gramStart"/>
      <w:r>
        <w:rPr>
          <w:sz w:val="20"/>
          <w:szCs w:val="20"/>
        </w:rPr>
        <w:t>Стороны признают, что</w:t>
      </w:r>
      <w:r>
        <w:rPr>
          <w:b/>
          <w:sz w:val="20"/>
          <w:szCs w:val="20"/>
        </w:rPr>
        <w:t xml:space="preserve"> </w:t>
      </w:r>
      <w:r>
        <w:rPr>
          <w:sz w:val="20"/>
          <w:szCs w:val="20"/>
        </w:rPr>
        <w:t>Исполнитель действует в качестве агента авиакомпаний, компаний по прокату автомобилей и иных третьих лиц, оказывающих соответствующие услуги, при обращении в государственные организации РФ, консульские отделы посольств иностранных государств, и Исполнитель не несет ответственности за любые недостатки в работе таких авиакомпаний, гостиниц, компаний по прокату автомобилей, государственных организаций РФ, посольств иностранных государств и иных третьих лиц, оказывающих соответствующие</w:t>
      </w:r>
      <w:proofErr w:type="gramEnd"/>
      <w:r>
        <w:rPr>
          <w:sz w:val="20"/>
          <w:szCs w:val="20"/>
        </w:rPr>
        <w:t xml:space="preserve"> услуги. При возникновении спора между сотрудниками Заказчика и организацией, оказавшей некачественные услуги, Исполнитель окажет содействие и поддержку сотрудникам Заказчика в разрешении конфликтной ситуации.</w:t>
      </w:r>
    </w:p>
    <w:p w:rsidR="003B7DD2" w:rsidRDefault="00652521" w:rsidP="00C92883">
      <w:pPr>
        <w:numPr>
          <w:ilvl w:val="0"/>
          <w:numId w:val="22"/>
        </w:numPr>
        <w:tabs>
          <w:tab w:val="left" w:pos="540"/>
        </w:tabs>
        <w:suppressAutoHyphens w:val="0"/>
        <w:spacing w:before="240" w:after="120"/>
        <w:ind w:left="357" w:hanging="357"/>
        <w:jc w:val="center"/>
        <w:rPr>
          <w:b/>
          <w:sz w:val="20"/>
          <w:szCs w:val="20"/>
        </w:rPr>
      </w:pPr>
      <w:r>
        <w:rPr>
          <w:b/>
          <w:sz w:val="20"/>
          <w:szCs w:val="20"/>
        </w:rPr>
        <w:t>ОТВЕТСТВЕННОСТЬ СТОРОН</w:t>
      </w:r>
    </w:p>
    <w:p w:rsidR="003B7DD2" w:rsidRPr="003C3755" w:rsidRDefault="00652521" w:rsidP="003B7DD2">
      <w:pPr>
        <w:tabs>
          <w:tab w:val="left" w:pos="540"/>
        </w:tabs>
        <w:jc w:val="both"/>
        <w:rPr>
          <w:sz w:val="20"/>
          <w:szCs w:val="20"/>
        </w:rPr>
      </w:pPr>
      <w:r>
        <w:rPr>
          <w:sz w:val="20"/>
          <w:szCs w:val="20"/>
        </w:rPr>
        <w:t>6.1.</w:t>
      </w:r>
      <w:r>
        <w:rPr>
          <w:sz w:val="20"/>
          <w:szCs w:val="20"/>
        </w:rPr>
        <w:tab/>
        <w:t>Стороны несут ответственность в соответствии с законодательством Российской Федерации.</w:t>
      </w:r>
    </w:p>
    <w:p w:rsidR="003B7DD2" w:rsidRPr="00D92392" w:rsidRDefault="00652521" w:rsidP="003B7DD2">
      <w:pPr>
        <w:tabs>
          <w:tab w:val="left" w:pos="540"/>
        </w:tabs>
        <w:jc w:val="both"/>
        <w:rPr>
          <w:sz w:val="20"/>
          <w:szCs w:val="20"/>
        </w:rPr>
      </w:pPr>
      <w:r>
        <w:rPr>
          <w:sz w:val="20"/>
          <w:szCs w:val="20"/>
        </w:rPr>
        <w:t>6.2.</w:t>
      </w:r>
      <w:r>
        <w:rPr>
          <w:sz w:val="20"/>
          <w:szCs w:val="20"/>
        </w:rPr>
        <w:tab/>
        <w:t>Каждая из Сторон Договора должна выполнять свои обязательства надлежащим образом, оказывая другой Стороне всевозможное содействие в выполнении ею обязательств по настоящему Договору.</w:t>
      </w:r>
    </w:p>
    <w:p w:rsidR="003B7DD2" w:rsidRDefault="00652521" w:rsidP="003B7DD2">
      <w:pPr>
        <w:pStyle w:val="32"/>
        <w:tabs>
          <w:tab w:val="left" w:pos="540"/>
        </w:tabs>
        <w:rPr>
          <w:sz w:val="20"/>
        </w:rPr>
      </w:pPr>
      <w:r>
        <w:rPr>
          <w:sz w:val="20"/>
        </w:rPr>
        <w:t>6.3.</w:t>
      </w:r>
      <w:r>
        <w:rPr>
          <w:sz w:val="20"/>
        </w:rPr>
        <w:tab/>
        <w:t>Исполнитель несет ответственность за неправильное оформление документов. Ответственность Исполнителя по любым искам или претензиям ограничивается суммами заказанных Заказчиком услуг.</w:t>
      </w:r>
    </w:p>
    <w:p w:rsidR="003B7DD2" w:rsidRPr="004D6E84" w:rsidRDefault="00652521" w:rsidP="003B7DD2">
      <w:pPr>
        <w:pStyle w:val="32"/>
        <w:tabs>
          <w:tab w:val="left" w:pos="540"/>
        </w:tabs>
        <w:rPr>
          <w:sz w:val="20"/>
        </w:rPr>
      </w:pPr>
      <w:r>
        <w:rPr>
          <w:sz w:val="20"/>
        </w:rPr>
        <w:t>6.4.</w:t>
      </w:r>
      <w:r>
        <w:rPr>
          <w:sz w:val="20"/>
        </w:rPr>
        <w:tab/>
        <w:t xml:space="preserve">Исполнитель не несет ответственности в случае неявки или опоздания сотрудников Заказчика на рейс, а также в случае </w:t>
      </w:r>
      <w:proofErr w:type="spellStart"/>
      <w:r>
        <w:rPr>
          <w:sz w:val="20"/>
        </w:rPr>
        <w:t>непрохождения</w:t>
      </w:r>
      <w:proofErr w:type="spellEnd"/>
      <w:r>
        <w:rPr>
          <w:sz w:val="20"/>
        </w:rPr>
        <w:t xml:space="preserve"> сотрудниками Заказчика паспортного и/или таможенного контроля при пересечении границ Российской Федерации и иностранных государств по причинам, не связанным с выполнением Исполнителем своих обязательств. В случае отказа сотрудникам Заказчика во въезде в страну назначения или транзита, Заказчик возмещает Исполнителю все документально подтвержденные расходы, связанные с их депортацией, а также компенсирует документально подтвержденные штрафные санкции поставщиков услуг в случае их оплаты Исполнителем и последующим отказом Исполнителя от услуги по вине Заказчика. </w:t>
      </w:r>
    </w:p>
    <w:p w:rsidR="003B7DD2" w:rsidRDefault="00652521" w:rsidP="003B7DD2">
      <w:pPr>
        <w:tabs>
          <w:tab w:val="left" w:pos="540"/>
        </w:tabs>
        <w:jc w:val="both"/>
        <w:rPr>
          <w:sz w:val="20"/>
          <w:szCs w:val="20"/>
        </w:rPr>
      </w:pPr>
      <w:r>
        <w:rPr>
          <w:sz w:val="20"/>
          <w:szCs w:val="20"/>
        </w:rPr>
        <w:t>6.5.</w:t>
      </w:r>
      <w:r>
        <w:rPr>
          <w:sz w:val="20"/>
          <w:szCs w:val="20"/>
        </w:rPr>
        <w:tab/>
        <w:t>В случае отмены или изменения времени отправления авиарейсов (поездов) и связанные с этим изменения программы поездки, ответственность перед Заказчиками несут перевозчики в соответствии с правилами перевозки.</w:t>
      </w:r>
    </w:p>
    <w:p w:rsidR="003B7DD2" w:rsidRDefault="00652521" w:rsidP="003B7DD2">
      <w:pPr>
        <w:tabs>
          <w:tab w:val="left" w:pos="540"/>
        </w:tabs>
        <w:jc w:val="both"/>
        <w:rPr>
          <w:sz w:val="20"/>
          <w:szCs w:val="20"/>
        </w:rPr>
      </w:pPr>
      <w:r>
        <w:rPr>
          <w:sz w:val="20"/>
          <w:szCs w:val="20"/>
        </w:rPr>
        <w:t>6.6.</w:t>
      </w:r>
      <w:r>
        <w:rPr>
          <w:sz w:val="20"/>
          <w:szCs w:val="20"/>
        </w:rPr>
        <w:tab/>
        <w:t>Причиненный по вине клиента или сотрудника Заказчика ущерб или порча имущества гостиницы или внутреннего оборудования автотранспорта, предоставляемого Исполнителем, оплачивается виновным лицом, или Заказчиком – по предварительному согласованию с Исполнителем.</w:t>
      </w:r>
    </w:p>
    <w:p w:rsidR="003B7DD2" w:rsidRDefault="00652521" w:rsidP="003B7DD2">
      <w:pPr>
        <w:tabs>
          <w:tab w:val="left" w:pos="540"/>
        </w:tabs>
        <w:jc w:val="both"/>
        <w:rPr>
          <w:sz w:val="20"/>
          <w:szCs w:val="20"/>
        </w:rPr>
      </w:pPr>
      <w:r>
        <w:rPr>
          <w:sz w:val="20"/>
          <w:szCs w:val="20"/>
        </w:rPr>
        <w:t>6.7.</w:t>
      </w:r>
      <w:r>
        <w:rPr>
          <w:sz w:val="20"/>
          <w:szCs w:val="20"/>
        </w:rPr>
        <w:tab/>
        <w:t>Заказчик несет ответственность за правильность указанных им в соответствующих заявках данных.</w:t>
      </w:r>
    </w:p>
    <w:p w:rsidR="003B7DD2" w:rsidRPr="00D76E4D" w:rsidRDefault="00652521" w:rsidP="003B7DD2">
      <w:pPr>
        <w:tabs>
          <w:tab w:val="left" w:pos="540"/>
        </w:tabs>
        <w:jc w:val="both"/>
        <w:rPr>
          <w:sz w:val="20"/>
          <w:szCs w:val="20"/>
        </w:rPr>
      </w:pPr>
      <w:r>
        <w:rPr>
          <w:sz w:val="20"/>
          <w:szCs w:val="20"/>
        </w:rPr>
        <w:t>6.8.</w:t>
      </w:r>
      <w:r>
        <w:rPr>
          <w:sz w:val="20"/>
          <w:szCs w:val="20"/>
        </w:rPr>
        <w:tab/>
        <w:t>В случае нарушения сотрудниками Заказчика действующих правил проезда и провоза багажа, причинения ущерба имуществу перевозчика штрафы взимаются с сотрудников Заказчика в размерах, предусмотренных законодательством Российской Федерации.</w:t>
      </w:r>
    </w:p>
    <w:p w:rsidR="003B7DD2" w:rsidRPr="005A2075" w:rsidRDefault="00652521" w:rsidP="003B7DD2">
      <w:pPr>
        <w:jc w:val="both"/>
        <w:rPr>
          <w:sz w:val="20"/>
          <w:szCs w:val="20"/>
        </w:rPr>
      </w:pPr>
      <w:r>
        <w:rPr>
          <w:sz w:val="20"/>
          <w:szCs w:val="20"/>
        </w:rPr>
        <w:lastRenderedPageBreak/>
        <w:t>Исполнитель уведомляет Заказчика, и Заказчик обязуется передавать информацию каждому выезжающему пассажиру о необходимости иметь при себе в наличии медицинскую страховку.</w:t>
      </w:r>
    </w:p>
    <w:p w:rsidR="003B7DD2" w:rsidRPr="00330627" w:rsidRDefault="00652521" w:rsidP="003B7DD2">
      <w:pPr>
        <w:tabs>
          <w:tab w:val="left" w:pos="540"/>
        </w:tabs>
        <w:jc w:val="both"/>
        <w:rPr>
          <w:sz w:val="20"/>
          <w:szCs w:val="20"/>
        </w:rPr>
      </w:pPr>
      <w:r>
        <w:rPr>
          <w:sz w:val="20"/>
          <w:szCs w:val="20"/>
        </w:rPr>
        <w:t xml:space="preserve">6.9. Заказчик несет ответственность за своевременное письменное информирование Исполнителя об изменениях лиц, авторизованных оформлять заявки на услуги Исполнителя от имени Заказчика. Лица, авторизованные от имени Заказчика оформлять заявки, в том числе с помощью системы </w:t>
      </w:r>
      <w:r>
        <w:rPr>
          <w:sz w:val="20"/>
          <w:szCs w:val="20"/>
          <w:lang w:val="en-US"/>
        </w:rPr>
        <w:t>Online</w:t>
      </w:r>
      <w:r>
        <w:rPr>
          <w:sz w:val="20"/>
          <w:szCs w:val="20"/>
        </w:rPr>
        <w:t xml:space="preserve"> бронирования на сайте Исполнителя, обязуются не разглашать пароль в систему </w:t>
      </w:r>
      <w:r>
        <w:rPr>
          <w:sz w:val="20"/>
          <w:szCs w:val="20"/>
          <w:lang w:val="en-US"/>
        </w:rPr>
        <w:t>Online</w:t>
      </w:r>
      <w:r>
        <w:rPr>
          <w:sz w:val="20"/>
          <w:szCs w:val="20"/>
        </w:rPr>
        <w:t xml:space="preserve"> бронирования третьим лицам.</w:t>
      </w:r>
    </w:p>
    <w:p w:rsidR="003B7DD2" w:rsidRDefault="00652521">
      <w:pPr>
        <w:tabs>
          <w:tab w:val="left" w:pos="360"/>
        </w:tabs>
        <w:spacing w:before="240" w:after="120"/>
        <w:jc w:val="center"/>
        <w:rPr>
          <w:b/>
          <w:sz w:val="20"/>
          <w:szCs w:val="20"/>
        </w:rPr>
      </w:pPr>
      <w:r>
        <w:rPr>
          <w:b/>
          <w:sz w:val="20"/>
          <w:szCs w:val="20"/>
        </w:rPr>
        <w:t>7.</w:t>
      </w:r>
      <w:r>
        <w:rPr>
          <w:b/>
          <w:sz w:val="20"/>
          <w:szCs w:val="20"/>
        </w:rPr>
        <w:tab/>
        <w:t>ПОРЯДОК РАЗРЕШЕНИЯ СПОРОВ</w:t>
      </w:r>
    </w:p>
    <w:p w:rsidR="003B7DD2" w:rsidRPr="00E356B5" w:rsidRDefault="00652521" w:rsidP="003B7DD2">
      <w:pPr>
        <w:pStyle w:val="ConsNormal"/>
        <w:ind w:right="-1" w:firstLine="0"/>
        <w:jc w:val="both"/>
        <w:rPr>
          <w:rFonts w:ascii="Times New Roman" w:hAnsi="Times New Roman"/>
        </w:rPr>
      </w:pPr>
      <w:r>
        <w:rPr>
          <w:rFonts w:ascii="Times New Roman" w:hAnsi="Times New Roman"/>
        </w:rPr>
        <w:t>7.1.</w:t>
      </w:r>
      <w:r>
        <w:tab/>
      </w:r>
      <w:r>
        <w:rPr>
          <w:rFonts w:ascii="Times New Roman" w:hAnsi="Times New Roman"/>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7DD2" w:rsidRPr="00D76E4D" w:rsidRDefault="00652521" w:rsidP="003B7DD2">
      <w:pPr>
        <w:tabs>
          <w:tab w:val="left" w:pos="540"/>
        </w:tabs>
        <w:ind w:right="-1"/>
        <w:jc w:val="both"/>
        <w:rPr>
          <w:sz w:val="20"/>
          <w:szCs w:val="20"/>
        </w:rPr>
      </w:pPr>
      <w:r>
        <w:rPr>
          <w:sz w:val="20"/>
          <w:szCs w:val="20"/>
        </w:rPr>
        <w:t>7.2.</w:t>
      </w:r>
      <w:r>
        <w:rPr>
          <w:sz w:val="20"/>
          <w:szCs w:val="20"/>
        </w:rPr>
        <w:tab/>
        <w:t xml:space="preserve">Если Стороны не придут к соглашению путем переговоров, все споры рассматриваются в претензионном порядке. Претензии подаются в письменном виде с приложением обоснования его требований и иных имеющих отношение к делу документов. </w:t>
      </w:r>
    </w:p>
    <w:p w:rsidR="003B7DD2" w:rsidRDefault="00652521">
      <w:pPr>
        <w:tabs>
          <w:tab w:val="left" w:pos="540"/>
        </w:tabs>
        <w:ind w:right="-1"/>
        <w:jc w:val="both"/>
        <w:rPr>
          <w:sz w:val="20"/>
          <w:szCs w:val="20"/>
        </w:rPr>
      </w:pPr>
      <w:r>
        <w:rPr>
          <w:sz w:val="20"/>
          <w:szCs w:val="20"/>
        </w:rPr>
        <w:t>7.3.</w:t>
      </w:r>
      <w:r>
        <w:rPr>
          <w:sz w:val="20"/>
          <w:szCs w:val="20"/>
        </w:rPr>
        <w:tab/>
        <w:t xml:space="preserve">Если споры между Заказчиком и Исполнителем не могут быть решены путем переговоров и в претензионном порядке, они подлежат рассмотрению в Арбитражном суде г. Москвы. </w:t>
      </w:r>
    </w:p>
    <w:p w:rsidR="003B7DD2" w:rsidRDefault="00652521">
      <w:pPr>
        <w:tabs>
          <w:tab w:val="left" w:pos="360"/>
        </w:tabs>
        <w:spacing w:before="240" w:after="120"/>
        <w:jc w:val="center"/>
        <w:rPr>
          <w:b/>
          <w:sz w:val="20"/>
          <w:szCs w:val="20"/>
        </w:rPr>
      </w:pPr>
      <w:r>
        <w:rPr>
          <w:b/>
          <w:sz w:val="20"/>
          <w:szCs w:val="20"/>
        </w:rPr>
        <w:t>8.</w:t>
      </w:r>
      <w:r>
        <w:rPr>
          <w:b/>
          <w:sz w:val="20"/>
          <w:szCs w:val="20"/>
        </w:rPr>
        <w:tab/>
        <w:t>ФОРС-МАЖОР</w:t>
      </w:r>
    </w:p>
    <w:p w:rsidR="003B7DD2" w:rsidRDefault="00652521" w:rsidP="003B7DD2">
      <w:pPr>
        <w:pStyle w:val="32"/>
        <w:tabs>
          <w:tab w:val="left" w:pos="540"/>
        </w:tabs>
        <w:rPr>
          <w:sz w:val="20"/>
        </w:rPr>
      </w:pPr>
      <w:r>
        <w:rPr>
          <w:sz w:val="20"/>
        </w:rPr>
        <w:t>8.1.</w:t>
      </w:r>
      <w:r>
        <w:rPr>
          <w:sz w:val="20"/>
        </w:rPr>
        <w:tab/>
      </w:r>
      <w:proofErr w:type="gramStart"/>
      <w:r>
        <w:rPr>
          <w:sz w:val="20"/>
        </w:rPr>
        <w:t>Стороны не несут ответственности в случае полного или частичного невыполнения своих обязательств по настоящему Договору вследствие наступления обстоятельств непреодолимой силы, препятствующих выполнению этих обязательств, и на период действия таких обстоятельств, а именно: наводнения, пожара, землетрясения и других природных катаклизмов, войн, военных действий, массовых беспорядков, забастовок и запретительных актов органов государственной власти.</w:t>
      </w:r>
      <w:proofErr w:type="gramEnd"/>
    </w:p>
    <w:p w:rsidR="003B7DD2" w:rsidRPr="009E2C19" w:rsidRDefault="003B7DD2" w:rsidP="003B7DD2">
      <w:pPr>
        <w:pStyle w:val="32"/>
        <w:tabs>
          <w:tab w:val="left" w:pos="540"/>
        </w:tabs>
        <w:rPr>
          <w:sz w:val="8"/>
        </w:rPr>
      </w:pPr>
    </w:p>
    <w:p w:rsidR="003B7DD2" w:rsidRDefault="00652521" w:rsidP="003B7DD2">
      <w:pPr>
        <w:tabs>
          <w:tab w:val="left" w:pos="540"/>
        </w:tabs>
        <w:jc w:val="both"/>
        <w:rPr>
          <w:sz w:val="20"/>
          <w:szCs w:val="20"/>
        </w:rPr>
      </w:pPr>
      <w:r>
        <w:rPr>
          <w:sz w:val="20"/>
          <w:szCs w:val="20"/>
        </w:rPr>
        <w:t>8.2.</w:t>
      </w:r>
      <w:r>
        <w:rPr>
          <w:sz w:val="20"/>
          <w:szCs w:val="20"/>
        </w:rPr>
        <w:tab/>
        <w:t>При наступлении указанных обстоятельств каждая Сторона обязуется в течение 3 (трех) календарных дней известить другую Сторону о факте их наступления в письменном виде. Извещение должно содержать данные о характере обстоятельств непреодолимой силы, а также официальные документы, подтверждающие наличие и действие таких обстоятельств.</w:t>
      </w:r>
    </w:p>
    <w:p w:rsidR="003B7DD2" w:rsidRPr="009E2C19" w:rsidRDefault="003B7DD2" w:rsidP="003B7DD2">
      <w:pPr>
        <w:tabs>
          <w:tab w:val="left" w:pos="540"/>
        </w:tabs>
        <w:jc w:val="both"/>
        <w:rPr>
          <w:sz w:val="8"/>
          <w:szCs w:val="20"/>
        </w:rPr>
      </w:pPr>
    </w:p>
    <w:p w:rsidR="003B7DD2" w:rsidRDefault="00652521" w:rsidP="003B7DD2">
      <w:pPr>
        <w:tabs>
          <w:tab w:val="left" w:pos="540"/>
        </w:tabs>
        <w:jc w:val="both"/>
        <w:rPr>
          <w:sz w:val="20"/>
          <w:szCs w:val="20"/>
        </w:rPr>
      </w:pPr>
      <w:r>
        <w:rPr>
          <w:sz w:val="20"/>
          <w:szCs w:val="20"/>
        </w:rPr>
        <w:t>8.3.</w:t>
      </w:r>
      <w:r>
        <w:rPr>
          <w:sz w:val="20"/>
          <w:szCs w:val="20"/>
        </w:rPr>
        <w:tab/>
        <w:t>В случае наступления обстоятельств непреодолимой силы срок выполнения обязательств по настоящему Договору приостанавливается соразмерно времени, в течение которого действуют такие обстоятельства и их последствия.</w:t>
      </w:r>
    </w:p>
    <w:p w:rsidR="003B7DD2" w:rsidRPr="009E2C19" w:rsidRDefault="003B7DD2" w:rsidP="003B7DD2">
      <w:pPr>
        <w:tabs>
          <w:tab w:val="left" w:pos="540"/>
        </w:tabs>
        <w:jc w:val="both"/>
        <w:rPr>
          <w:sz w:val="8"/>
          <w:szCs w:val="20"/>
        </w:rPr>
      </w:pPr>
    </w:p>
    <w:p w:rsidR="003B7DD2" w:rsidRPr="00D76E4D" w:rsidRDefault="00652521" w:rsidP="003B7DD2">
      <w:pPr>
        <w:tabs>
          <w:tab w:val="left" w:pos="540"/>
        </w:tabs>
        <w:jc w:val="both"/>
        <w:rPr>
          <w:sz w:val="20"/>
          <w:szCs w:val="20"/>
        </w:rPr>
      </w:pPr>
      <w:r>
        <w:rPr>
          <w:sz w:val="20"/>
          <w:szCs w:val="20"/>
        </w:rPr>
        <w:t>8.4.</w:t>
      </w:r>
      <w:r>
        <w:rPr>
          <w:sz w:val="20"/>
          <w:szCs w:val="20"/>
        </w:rPr>
        <w:tab/>
        <w:t>В случае сохранения действия обстоятельств непреодолимой силы более 30 (тридцати) календарных дней любая из Сторон вправе расторгнуть настоящий Договор путем направления уведомления в письменной форме другой Стороне.</w:t>
      </w:r>
    </w:p>
    <w:p w:rsidR="003B7DD2" w:rsidRDefault="00652521">
      <w:pPr>
        <w:tabs>
          <w:tab w:val="left" w:pos="360"/>
        </w:tabs>
        <w:spacing w:before="240" w:after="120"/>
        <w:jc w:val="center"/>
        <w:rPr>
          <w:b/>
          <w:sz w:val="20"/>
          <w:szCs w:val="20"/>
        </w:rPr>
      </w:pPr>
      <w:r>
        <w:rPr>
          <w:b/>
          <w:sz w:val="20"/>
          <w:szCs w:val="20"/>
        </w:rPr>
        <w:t>9.</w:t>
      </w:r>
      <w:r>
        <w:rPr>
          <w:b/>
          <w:sz w:val="20"/>
          <w:szCs w:val="20"/>
        </w:rPr>
        <w:tab/>
        <w:t>ПРОЧИЕ УСЛОВИЯ</w:t>
      </w:r>
    </w:p>
    <w:p w:rsidR="003B7DD2" w:rsidRPr="009E2C19" w:rsidRDefault="00652521" w:rsidP="003B7DD2">
      <w:pPr>
        <w:pStyle w:val="32"/>
        <w:tabs>
          <w:tab w:val="left" w:pos="540"/>
        </w:tabs>
        <w:rPr>
          <w:sz w:val="8"/>
        </w:rPr>
      </w:pPr>
      <w:r>
        <w:rPr>
          <w:sz w:val="20"/>
        </w:rPr>
        <w:t>9.1.</w:t>
      </w:r>
      <w:r>
        <w:rPr>
          <w:sz w:val="20"/>
        </w:rPr>
        <w:tab/>
        <w:t>Все дополнения и изменения к настоящему Договору являются действительными, если они совершены в письменной форме, в виде дополнительных соглашений и подписаны уполномоченными представителями Сторон.</w:t>
      </w:r>
    </w:p>
    <w:p w:rsidR="003B7DD2" w:rsidRDefault="00652521" w:rsidP="003B7DD2">
      <w:pPr>
        <w:pStyle w:val="32"/>
        <w:tabs>
          <w:tab w:val="left" w:pos="540"/>
        </w:tabs>
        <w:rPr>
          <w:sz w:val="20"/>
        </w:rPr>
      </w:pPr>
      <w:r>
        <w:rPr>
          <w:sz w:val="20"/>
        </w:rPr>
        <w:t>9.2.</w:t>
      </w:r>
      <w:r>
        <w:rPr>
          <w:sz w:val="20"/>
        </w:rPr>
        <w:tab/>
        <w:t>К правоотношениям Сторон по настоящему Договору применяются положения законодательства Российской Федерации.</w:t>
      </w:r>
    </w:p>
    <w:p w:rsidR="003B7DD2" w:rsidRPr="009E2C19" w:rsidRDefault="003B7DD2" w:rsidP="003B7DD2">
      <w:pPr>
        <w:pStyle w:val="32"/>
        <w:tabs>
          <w:tab w:val="left" w:pos="540"/>
        </w:tabs>
        <w:rPr>
          <w:sz w:val="8"/>
        </w:rPr>
      </w:pPr>
    </w:p>
    <w:p w:rsidR="003B7DD2" w:rsidRDefault="00652521" w:rsidP="003B7DD2">
      <w:pPr>
        <w:pStyle w:val="32"/>
        <w:tabs>
          <w:tab w:val="left" w:pos="540"/>
        </w:tabs>
        <w:rPr>
          <w:sz w:val="20"/>
        </w:rPr>
      </w:pPr>
      <w:r>
        <w:rPr>
          <w:sz w:val="20"/>
        </w:rPr>
        <w:t>9.3.</w:t>
      </w:r>
      <w:r>
        <w:rPr>
          <w:sz w:val="20"/>
        </w:rPr>
        <w:tab/>
        <w:t>Ни одна из Сторон не имеет права передавать свои права и обязанности по настоящему Договору третьей Стороне без согласия другой Стороны.</w:t>
      </w:r>
    </w:p>
    <w:p w:rsidR="003B7DD2" w:rsidRPr="009E2C19" w:rsidRDefault="003B7DD2" w:rsidP="003B7DD2">
      <w:pPr>
        <w:pStyle w:val="32"/>
        <w:tabs>
          <w:tab w:val="left" w:pos="540"/>
        </w:tabs>
        <w:rPr>
          <w:sz w:val="8"/>
        </w:rPr>
      </w:pPr>
    </w:p>
    <w:p w:rsidR="003B7DD2" w:rsidRDefault="00652521" w:rsidP="003B7DD2">
      <w:pPr>
        <w:pStyle w:val="32"/>
        <w:tabs>
          <w:tab w:val="left" w:pos="540"/>
        </w:tabs>
        <w:rPr>
          <w:sz w:val="20"/>
        </w:rPr>
      </w:pPr>
      <w:r>
        <w:rPr>
          <w:sz w:val="20"/>
        </w:rPr>
        <w:t>9.4.</w:t>
      </w:r>
      <w:r>
        <w:rPr>
          <w:sz w:val="20"/>
        </w:rPr>
        <w:tab/>
        <w:t xml:space="preserve">Настоящий Договор вступает в силу </w:t>
      </w:r>
      <w:proofErr w:type="gramStart"/>
      <w:r>
        <w:rPr>
          <w:sz w:val="20"/>
        </w:rPr>
        <w:t>с даты</w:t>
      </w:r>
      <w:proofErr w:type="gramEnd"/>
      <w:r>
        <w:rPr>
          <w:sz w:val="20"/>
        </w:rPr>
        <w:t xml:space="preserve"> его подписания и действует до «__» _______ 2021 г. включительно, а в части взаиморасчетов – до полного исполнения Сторонами своих обязательств по Договору. </w:t>
      </w:r>
      <w:r>
        <w:rPr>
          <w:i/>
          <w:sz w:val="20"/>
        </w:rPr>
        <w:t>Действие настоящего Договора распространяется на отношения Сторон, возникшие до вступления его в силу, с «01» ноября 2018 г.</w:t>
      </w:r>
      <w:r>
        <w:rPr>
          <w:rStyle w:val="af6"/>
          <w:rFonts w:eastAsia="MS Mincho"/>
          <w:sz w:val="20"/>
        </w:rPr>
        <w:t xml:space="preserve"> </w:t>
      </w:r>
      <w:r>
        <w:rPr>
          <w:rStyle w:val="af6"/>
          <w:rFonts w:eastAsia="MS Mincho"/>
          <w:sz w:val="20"/>
        </w:rPr>
        <w:footnoteReference w:id="2"/>
      </w:r>
    </w:p>
    <w:p w:rsidR="003B7DD2" w:rsidRDefault="00652521" w:rsidP="003B7DD2">
      <w:pPr>
        <w:pStyle w:val="32"/>
        <w:tabs>
          <w:tab w:val="left" w:pos="540"/>
        </w:tabs>
        <w:rPr>
          <w:sz w:val="20"/>
        </w:rPr>
      </w:pPr>
      <w:r>
        <w:rPr>
          <w:sz w:val="20"/>
        </w:rPr>
        <w:t>9.5. Срок оказания услуг по настоящему Договору: с «01» ноября 2018 г. до «31» октября 2021 г. включительно.</w:t>
      </w:r>
    </w:p>
    <w:p w:rsidR="003B7DD2" w:rsidRDefault="00652521" w:rsidP="003B7DD2">
      <w:pPr>
        <w:pStyle w:val="32"/>
        <w:tabs>
          <w:tab w:val="left" w:pos="540"/>
        </w:tabs>
        <w:rPr>
          <w:sz w:val="20"/>
        </w:rPr>
      </w:pPr>
      <w:r>
        <w:rPr>
          <w:sz w:val="20"/>
        </w:rPr>
        <w:t>9.6.</w:t>
      </w:r>
      <w:r>
        <w:rPr>
          <w:sz w:val="20"/>
        </w:rPr>
        <w:tab/>
        <w:t xml:space="preserve">Настоящий </w:t>
      </w:r>
      <w:proofErr w:type="gramStart"/>
      <w:r>
        <w:rPr>
          <w:sz w:val="20"/>
        </w:rPr>
        <w:t>Договор</w:t>
      </w:r>
      <w:proofErr w:type="gramEnd"/>
      <w:r>
        <w:rPr>
          <w:sz w:val="20"/>
        </w:rPr>
        <w:t xml:space="preserve"> может быть расторгнут по желанию одной из Сторон досрочно. В этом случае Сторона – инициатор расторжения предупреждает в письменном виде другую Сторону за 30 (тридцать) </w:t>
      </w:r>
      <w:r>
        <w:rPr>
          <w:sz w:val="20"/>
        </w:rPr>
        <w:lastRenderedPageBreak/>
        <w:t>календарных дней до предполагаемой даты расторжения Договора. В случае досрочного расторжения, Стороны производят все взаиморасчеты по настоящему Договору.</w:t>
      </w:r>
    </w:p>
    <w:p w:rsidR="003B7DD2" w:rsidRPr="009E2C19" w:rsidRDefault="003B7DD2" w:rsidP="003B7DD2">
      <w:pPr>
        <w:pStyle w:val="32"/>
        <w:tabs>
          <w:tab w:val="left" w:pos="540"/>
        </w:tabs>
        <w:rPr>
          <w:sz w:val="8"/>
        </w:rPr>
      </w:pPr>
    </w:p>
    <w:p w:rsidR="003B7DD2" w:rsidRDefault="00652521" w:rsidP="003B7DD2">
      <w:pPr>
        <w:pStyle w:val="32"/>
        <w:tabs>
          <w:tab w:val="left" w:pos="540"/>
        </w:tabs>
        <w:rPr>
          <w:sz w:val="20"/>
        </w:rPr>
      </w:pPr>
      <w:r>
        <w:rPr>
          <w:sz w:val="20"/>
        </w:rPr>
        <w:t>9.7.</w:t>
      </w:r>
      <w:r>
        <w:rPr>
          <w:sz w:val="20"/>
        </w:rPr>
        <w:tab/>
        <w:t xml:space="preserve">В случае существенного изменения законодательства Российской Федерации в сравнении с </w:t>
      </w:r>
      <w:proofErr w:type="gramStart"/>
      <w:r>
        <w:rPr>
          <w:sz w:val="20"/>
        </w:rPr>
        <w:t>действующим</w:t>
      </w:r>
      <w:proofErr w:type="gramEnd"/>
      <w:r>
        <w:rPr>
          <w:sz w:val="20"/>
        </w:rPr>
        <w:t xml:space="preserve"> на момент заключения настоящего Договора, Стороны соглашаются совместно заключить дополнительное соглашение к Договору.</w:t>
      </w:r>
    </w:p>
    <w:p w:rsidR="003B7DD2" w:rsidRPr="009E2C19" w:rsidRDefault="003B7DD2" w:rsidP="003B7DD2">
      <w:pPr>
        <w:pStyle w:val="32"/>
        <w:tabs>
          <w:tab w:val="left" w:pos="540"/>
        </w:tabs>
        <w:rPr>
          <w:sz w:val="8"/>
        </w:rPr>
      </w:pPr>
    </w:p>
    <w:p w:rsidR="003B7DD2" w:rsidRPr="00D76E4D" w:rsidRDefault="00652521" w:rsidP="003B7DD2">
      <w:pPr>
        <w:pStyle w:val="32"/>
        <w:tabs>
          <w:tab w:val="left" w:pos="540"/>
        </w:tabs>
        <w:rPr>
          <w:sz w:val="20"/>
        </w:rPr>
      </w:pPr>
      <w:r>
        <w:rPr>
          <w:sz w:val="20"/>
        </w:rPr>
        <w:t>9.8.</w:t>
      </w:r>
      <w:r>
        <w:rPr>
          <w:sz w:val="20"/>
        </w:rPr>
        <w:tab/>
        <w:t>Договор будет считаться исполненным после выполнения всех взаимных обязательств и урегулирования всех расчетов между Сторонами.</w:t>
      </w:r>
    </w:p>
    <w:p w:rsidR="003B7DD2" w:rsidRPr="009E2C19" w:rsidRDefault="003B7DD2" w:rsidP="003B7DD2">
      <w:pPr>
        <w:tabs>
          <w:tab w:val="left" w:pos="540"/>
        </w:tabs>
        <w:jc w:val="both"/>
        <w:rPr>
          <w:sz w:val="8"/>
          <w:szCs w:val="20"/>
        </w:rPr>
      </w:pPr>
    </w:p>
    <w:p w:rsidR="003B7DD2" w:rsidRDefault="00652521" w:rsidP="003B7DD2">
      <w:pPr>
        <w:tabs>
          <w:tab w:val="left" w:pos="540"/>
        </w:tabs>
        <w:jc w:val="both"/>
        <w:rPr>
          <w:sz w:val="20"/>
          <w:szCs w:val="20"/>
        </w:rPr>
      </w:pPr>
      <w:r>
        <w:rPr>
          <w:sz w:val="20"/>
          <w:szCs w:val="20"/>
        </w:rPr>
        <w:t>9.9.</w:t>
      </w:r>
      <w:r>
        <w:rPr>
          <w:sz w:val="20"/>
          <w:szCs w:val="20"/>
        </w:rPr>
        <w:tab/>
        <w:t>Настоящий Договор заключен в двух экземплярах, каждый из которых имеет равную юридическую силу, по одному для каждой из Сторон.</w:t>
      </w:r>
    </w:p>
    <w:p w:rsidR="003B7DD2" w:rsidRPr="009E2C19" w:rsidRDefault="003B7DD2" w:rsidP="003B7DD2">
      <w:pPr>
        <w:tabs>
          <w:tab w:val="left" w:pos="540"/>
        </w:tabs>
        <w:jc w:val="both"/>
        <w:rPr>
          <w:sz w:val="8"/>
          <w:szCs w:val="20"/>
        </w:rPr>
      </w:pPr>
    </w:p>
    <w:p w:rsidR="003B7DD2" w:rsidRPr="00D76E4D" w:rsidRDefault="00652521" w:rsidP="003B7DD2">
      <w:pPr>
        <w:tabs>
          <w:tab w:val="left" w:pos="540"/>
        </w:tabs>
        <w:jc w:val="both"/>
        <w:rPr>
          <w:b/>
          <w:sz w:val="20"/>
          <w:szCs w:val="20"/>
          <w:u w:val="single"/>
        </w:rPr>
      </w:pPr>
      <w:r>
        <w:rPr>
          <w:sz w:val="20"/>
          <w:szCs w:val="20"/>
        </w:rPr>
        <w:t>9.10.</w:t>
      </w:r>
      <w:r>
        <w:rPr>
          <w:sz w:val="20"/>
          <w:szCs w:val="20"/>
        </w:rPr>
        <w:tab/>
        <w:t>В настоящий Договор включены следующие Приложения № 1, 2, 3, 4, 5, 6.</w:t>
      </w:r>
    </w:p>
    <w:p w:rsidR="003B7DD2" w:rsidRPr="00D76E4D" w:rsidRDefault="003B7DD2" w:rsidP="003B7DD2">
      <w:pPr>
        <w:rPr>
          <w:b/>
          <w:sz w:val="20"/>
          <w:szCs w:val="20"/>
        </w:rPr>
      </w:pPr>
    </w:p>
    <w:p w:rsidR="003B7DD2" w:rsidRPr="00D76E4D" w:rsidRDefault="00652521" w:rsidP="00C92883">
      <w:pPr>
        <w:numPr>
          <w:ilvl w:val="0"/>
          <w:numId w:val="27"/>
        </w:numPr>
        <w:suppressAutoHyphens w:val="0"/>
        <w:jc w:val="center"/>
        <w:rPr>
          <w:b/>
          <w:sz w:val="20"/>
          <w:szCs w:val="20"/>
        </w:rPr>
      </w:pPr>
      <w:r>
        <w:rPr>
          <w:b/>
          <w:sz w:val="20"/>
          <w:szCs w:val="20"/>
        </w:rPr>
        <w:t>ЮРИДИЧЕСКИЕ АДРЕСА И РЕКВИЗИТЫ СТОРОН</w:t>
      </w:r>
    </w:p>
    <w:p w:rsidR="003B7DD2" w:rsidRPr="00D76E4D" w:rsidRDefault="003B7DD2" w:rsidP="003B7DD2">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57"/>
      </w:tblGrid>
      <w:tr w:rsidR="003B7DD2" w:rsidRPr="00D76E4D" w:rsidTr="003B7DD2">
        <w:tc>
          <w:tcPr>
            <w:tcW w:w="5211" w:type="dxa"/>
          </w:tcPr>
          <w:p w:rsidR="003B7DD2" w:rsidRDefault="00652521" w:rsidP="003B7DD2">
            <w:pPr>
              <w:pStyle w:val="9"/>
              <w:rPr>
                <w:sz w:val="20"/>
                <w:szCs w:val="20"/>
              </w:rPr>
            </w:pPr>
            <w:r>
              <w:rPr>
                <w:sz w:val="20"/>
                <w:szCs w:val="20"/>
              </w:rPr>
              <w:t xml:space="preserve">Исполнитель:             </w:t>
            </w:r>
          </w:p>
          <w:p w:rsidR="003B7DD2" w:rsidRPr="001F0A13" w:rsidRDefault="00652521" w:rsidP="003B7DD2">
            <w:pPr>
              <w:autoSpaceDE w:val="0"/>
              <w:autoSpaceDN w:val="0"/>
              <w:adjustRightInd w:val="0"/>
              <w:rPr>
                <w:b/>
                <w:bCs/>
                <w:sz w:val="20"/>
                <w:szCs w:val="20"/>
              </w:rPr>
            </w:pPr>
            <w:r>
              <w:rPr>
                <w:b/>
                <w:sz w:val="20"/>
                <w:szCs w:val="20"/>
              </w:rPr>
              <w:t xml:space="preserve">_____ «__________________________» </w:t>
            </w:r>
          </w:p>
        </w:tc>
        <w:tc>
          <w:tcPr>
            <w:tcW w:w="5157" w:type="dxa"/>
          </w:tcPr>
          <w:p w:rsidR="003B7DD2" w:rsidRDefault="00652521" w:rsidP="003B7DD2">
            <w:pPr>
              <w:rPr>
                <w:sz w:val="20"/>
                <w:szCs w:val="20"/>
              </w:rPr>
            </w:pPr>
            <w:r>
              <w:rPr>
                <w:b/>
                <w:sz w:val="20"/>
                <w:szCs w:val="20"/>
              </w:rPr>
              <w:t>Заказчик:</w:t>
            </w:r>
            <w:r>
              <w:rPr>
                <w:sz w:val="20"/>
                <w:szCs w:val="20"/>
              </w:rPr>
              <w:t xml:space="preserve"> </w:t>
            </w:r>
          </w:p>
          <w:p w:rsidR="003B7DD2" w:rsidRDefault="00652521" w:rsidP="003B7DD2">
            <w:pPr>
              <w:rPr>
                <w:b/>
                <w:sz w:val="20"/>
                <w:szCs w:val="20"/>
              </w:rPr>
            </w:pPr>
            <w:r>
              <w:rPr>
                <w:b/>
                <w:sz w:val="20"/>
                <w:szCs w:val="20"/>
              </w:rPr>
              <w:t>ПАО «ТрансКонтейнер»</w:t>
            </w:r>
          </w:p>
          <w:p w:rsidR="003B7DD2" w:rsidRPr="001F0A13" w:rsidRDefault="003B7DD2" w:rsidP="003B7DD2">
            <w:pPr>
              <w:rPr>
                <w:b/>
                <w:bCs/>
                <w:sz w:val="10"/>
                <w:szCs w:val="10"/>
              </w:rPr>
            </w:pPr>
          </w:p>
        </w:tc>
      </w:tr>
      <w:tr w:rsidR="003B7DD2" w:rsidRPr="00D76E4D" w:rsidTr="003B7DD2">
        <w:tc>
          <w:tcPr>
            <w:tcW w:w="5211" w:type="dxa"/>
          </w:tcPr>
          <w:p w:rsidR="003B7DD2" w:rsidRPr="008E7C97" w:rsidRDefault="00652521" w:rsidP="003B7DD2">
            <w:pPr>
              <w:autoSpaceDE w:val="0"/>
              <w:autoSpaceDN w:val="0"/>
              <w:adjustRightInd w:val="0"/>
              <w:rPr>
                <w:rFonts w:ascii="Courier New CYR" w:hAnsi="Courier New CYR" w:cs="Courier New CYR"/>
                <w:b/>
              </w:rPr>
            </w:pPr>
            <w:r>
              <w:rPr>
                <w:b/>
                <w:bCs/>
                <w:sz w:val="20"/>
                <w:szCs w:val="20"/>
              </w:rPr>
              <w:t xml:space="preserve">Юридический адрес: </w:t>
            </w:r>
            <w:r>
              <w:rPr>
                <w:sz w:val="20"/>
                <w:szCs w:val="20"/>
              </w:rPr>
              <w:t xml:space="preserve">РФ, </w:t>
            </w:r>
          </w:p>
        </w:tc>
        <w:tc>
          <w:tcPr>
            <w:tcW w:w="5157" w:type="dxa"/>
          </w:tcPr>
          <w:p w:rsidR="003B7DD2" w:rsidRPr="00087E8E" w:rsidRDefault="00652521" w:rsidP="003B7DD2">
            <w:pPr>
              <w:rPr>
                <w:b/>
                <w:sz w:val="20"/>
                <w:szCs w:val="20"/>
              </w:rPr>
            </w:pPr>
            <w:r>
              <w:rPr>
                <w:b/>
                <w:bCs/>
                <w:sz w:val="20"/>
                <w:szCs w:val="20"/>
              </w:rPr>
              <w:t xml:space="preserve">Адрес местонахождения: </w:t>
            </w:r>
            <w:r>
              <w:rPr>
                <w:sz w:val="20"/>
                <w:szCs w:val="20"/>
              </w:rPr>
              <w:t>125047, ГОРОД МОСКВА,</w:t>
            </w:r>
            <w:r>
              <w:t xml:space="preserve"> </w:t>
            </w:r>
            <w:r>
              <w:rPr>
                <w:sz w:val="20"/>
                <w:szCs w:val="20"/>
              </w:rPr>
              <w:t>ПЕРЕУЛОК ОРУЖЕЙНЫЙ, ДОМ 19</w:t>
            </w:r>
          </w:p>
        </w:tc>
      </w:tr>
      <w:tr w:rsidR="003B7DD2" w:rsidRPr="00D76E4D" w:rsidTr="003B7DD2">
        <w:tc>
          <w:tcPr>
            <w:tcW w:w="5211" w:type="dxa"/>
          </w:tcPr>
          <w:p w:rsidR="003B7DD2" w:rsidRPr="00D76E4D" w:rsidRDefault="00652521" w:rsidP="003B7DD2">
            <w:pPr>
              <w:ind w:right="-915"/>
              <w:rPr>
                <w:sz w:val="20"/>
                <w:szCs w:val="20"/>
              </w:rPr>
            </w:pPr>
            <w:r>
              <w:rPr>
                <w:b/>
                <w:bCs/>
                <w:sz w:val="20"/>
                <w:szCs w:val="20"/>
              </w:rPr>
              <w:t xml:space="preserve">Почтовый адрес: </w:t>
            </w:r>
          </w:p>
        </w:tc>
        <w:tc>
          <w:tcPr>
            <w:tcW w:w="5157" w:type="dxa"/>
          </w:tcPr>
          <w:p w:rsidR="003B7DD2" w:rsidRPr="00087E8E" w:rsidRDefault="00652521" w:rsidP="003B7DD2">
            <w:pPr>
              <w:rPr>
                <w:b/>
                <w:sz w:val="20"/>
                <w:szCs w:val="20"/>
              </w:rPr>
            </w:pPr>
            <w:r>
              <w:rPr>
                <w:b/>
                <w:bCs/>
                <w:sz w:val="20"/>
                <w:szCs w:val="20"/>
              </w:rPr>
              <w:t xml:space="preserve">Почтовый адрес: </w:t>
            </w:r>
            <w:r>
              <w:rPr>
                <w:sz w:val="20"/>
                <w:szCs w:val="20"/>
              </w:rPr>
              <w:t>125047, ГОРОД МОСКВА,</w:t>
            </w:r>
            <w:r>
              <w:t xml:space="preserve"> </w:t>
            </w:r>
            <w:r>
              <w:rPr>
                <w:sz w:val="20"/>
                <w:szCs w:val="20"/>
              </w:rPr>
              <w:t>ПЕРЕУЛОК ОРУЖЕЙНЫЙ, ДОМ 19</w:t>
            </w:r>
          </w:p>
        </w:tc>
      </w:tr>
      <w:tr w:rsidR="003B7DD2" w:rsidRPr="00D76E4D" w:rsidTr="003B7DD2">
        <w:trPr>
          <w:trHeight w:val="395"/>
        </w:trPr>
        <w:tc>
          <w:tcPr>
            <w:tcW w:w="5211" w:type="dxa"/>
          </w:tcPr>
          <w:p w:rsidR="003B7DD2" w:rsidRPr="008E7C97" w:rsidRDefault="00652521" w:rsidP="003B7DD2">
            <w:pPr>
              <w:ind w:right="-915"/>
              <w:rPr>
                <w:sz w:val="20"/>
                <w:szCs w:val="20"/>
              </w:rPr>
            </w:pPr>
            <w:r>
              <w:rPr>
                <w:b/>
                <w:bCs/>
                <w:sz w:val="20"/>
                <w:szCs w:val="20"/>
              </w:rPr>
              <w:t xml:space="preserve">Телефон/факс: </w:t>
            </w:r>
          </w:p>
          <w:p w:rsidR="003B7DD2" w:rsidRPr="008E7C97" w:rsidRDefault="00652521" w:rsidP="003B7DD2">
            <w:pPr>
              <w:ind w:right="-915"/>
              <w:rPr>
                <w:b/>
                <w:bCs/>
                <w:sz w:val="20"/>
                <w:szCs w:val="20"/>
              </w:rPr>
            </w:pPr>
            <w:r>
              <w:rPr>
                <w:b/>
                <w:sz w:val="20"/>
                <w:szCs w:val="20"/>
              </w:rPr>
              <w:t>Электронная почта</w:t>
            </w:r>
            <w:r>
              <w:rPr>
                <w:sz w:val="20"/>
                <w:szCs w:val="20"/>
              </w:rPr>
              <w:t xml:space="preserve">: </w:t>
            </w:r>
          </w:p>
        </w:tc>
        <w:tc>
          <w:tcPr>
            <w:tcW w:w="5157" w:type="dxa"/>
          </w:tcPr>
          <w:p w:rsidR="003B7DD2" w:rsidRPr="00E21E72" w:rsidRDefault="00652521" w:rsidP="003B7DD2">
            <w:pPr>
              <w:rPr>
                <w:bCs/>
                <w:sz w:val="20"/>
                <w:szCs w:val="20"/>
              </w:rPr>
            </w:pPr>
            <w:r>
              <w:rPr>
                <w:b/>
                <w:bCs/>
                <w:sz w:val="20"/>
                <w:szCs w:val="20"/>
              </w:rPr>
              <w:t>Телефон</w:t>
            </w:r>
            <w:r>
              <w:rPr>
                <w:bCs/>
                <w:sz w:val="20"/>
                <w:szCs w:val="20"/>
              </w:rPr>
              <w:t>: +7 (495) 788-17-17</w:t>
            </w:r>
            <w:r>
              <w:rPr>
                <w:b/>
                <w:bCs/>
                <w:sz w:val="20"/>
                <w:szCs w:val="20"/>
              </w:rPr>
              <w:t xml:space="preserve"> Факс: +7 (</w:t>
            </w:r>
            <w:r>
              <w:rPr>
                <w:bCs/>
                <w:sz w:val="20"/>
                <w:szCs w:val="20"/>
              </w:rPr>
              <w:t>499) 262-85-06</w:t>
            </w:r>
          </w:p>
          <w:p w:rsidR="003B7DD2" w:rsidRPr="00856964" w:rsidRDefault="00652521" w:rsidP="003B7DD2">
            <w:pPr>
              <w:rPr>
                <w:b/>
                <w:sz w:val="20"/>
                <w:szCs w:val="20"/>
              </w:rPr>
            </w:pPr>
            <w:r>
              <w:rPr>
                <w:b/>
                <w:sz w:val="20"/>
                <w:szCs w:val="20"/>
              </w:rPr>
              <w:t xml:space="preserve">Электронная почта: </w:t>
            </w:r>
            <w:hyperlink r:id="rId26" w:history="1">
              <w:r>
                <w:rPr>
                  <w:rStyle w:val="a7"/>
                  <w:sz w:val="20"/>
                  <w:szCs w:val="20"/>
                </w:rPr>
                <w:t>trcont@trcont.ru</w:t>
              </w:r>
            </w:hyperlink>
          </w:p>
        </w:tc>
      </w:tr>
      <w:tr w:rsidR="003B7DD2" w:rsidRPr="00D76E4D" w:rsidTr="003B7DD2">
        <w:trPr>
          <w:trHeight w:val="403"/>
        </w:trPr>
        <w:tc>
          <w:tcPr>
            <w:tcW w:w="5211" w:type="dxa"/>
          </w:tcPr>
          <w:p w:rsidR="003B7DD2" w:rsidRPr="008E7C97" w:rsidRDefault="00652521" w:rsidP="003B7DD2">
            <w:pPr>
              <w:ind w:right="-915"/>
              <w:rPr>
                <w:sz w:val="20"/>
                <w:szCs w:val="20"/>
                <w:lang w:val="en-US"/>
              </w:rPr>
            </w:pPr>
            <w:r>
              <w:rPr>
                <w:b/>
                <w:bCs/>
                <w:sz w:val="20"/>
                <w:szCs w:val="20"/>
              </w:rPr>
              <w:t xml:space="preserve">ИНН: </w:t>
            </w:r>
            <w:r>
              <w:rPr>
                <w:sz w:val="20"/>
                <w:szCs w:val="20"/>
              </w:rPr>
              <w:t xml:space="preserve">                       </w:t>
            </w:r>
            <w:r>
              <w:rPr>
                <w:b/>
                <w:bCs/>
                <w:sz w:val="20"/>
                <w:szCs w:val="20"/>
              </w:rPr>
              <w:t xml:space="preserve">КПП: </w:t>
            </w:r>
          </w:p>
        </w:tc>
        <w:tc>
          <w:tcPr>
            <w:tcW w:w="5157" w:type="dxa"/>
          </w:tcPr>
          <w:p w:rsidR="003B7DD2" w:rsidRPr="00856964" w:rsidRDefault="00652521" w:rsidP="003B7DD2">
            <w:pPr>
              <w:rPr>
                <w:b/>
                <w:bCs/>
                <w:sz w:val="20"/>
                <w:szCs w:val="20"/>
              </w:rPr>
            </w:pPr>
            <w:r>
              <w:rPr>
                <w:b/>
                <w:bCs/>
                <w:sz w:val="20"/>
                <w:szCs w:val="20"/>
              </w:rPr>
              <w:t xml:space="preserve">ИНН: </w:t>
            </w:r>
            <w:r>
              <w:rPr>
                <w:bCs/>
                <w:sz w:val="20"/>
                <w:szCs w:val="20"/>
              </w:rPr>
              <w:t xml:space="preserve">7708591995 </w:t>
            </w:r>
            <w:r>
              <w:rPr>
                <w:b/>
                <w:bCs/>
                <w:sz w:val="20"/>
                <w:szCs w:val="20"/>
              </w:rPr>
              <w:t xml:space="preserve">КПП: </w:t>
            </w:r>
            <w:r>
              <w:rPr>
                <w:bCs/>
                <w:sz w:val="20"/>
                <w:szCs w:val="20"/>
              </w:rPr>
              <w:t>997650001</w:t>
            </w:r>
          </w:p>
        </w:tc>
      </w:tr>
      <w:tr w:rsidR="003B7DD2" w:rsidRPr="00D76E4D" w:rsidTr="003B7DD2">
        <w:trPr>
          <w:trHeight w:val="395"/>
        </w:trPr>
        <w:tc>
          <w:tcPr>
            <w:tcW w:w="5211" w:type="dxa"/>
          </w:tcPr>
          <w:p w:rsidR="003B7DD2" w:rsidRPr="008E7C97" w:rsidRDefault="00652521" w:rsidP="003B7DD2">
            <w:pPr>
              <w:rPr>
                <w:bCs/>
                <w:sz w:val="20"/>
                <w:szCs w:val="20"/>
              </w:rPr>
            </w:pPr>
            <w:r>
              <w:rPr>
                <w:b/>
                <w:bCs/>
                <w:sz w:val="20"/>
                <w:szCs w:val="20"/>
              </w:rPr>
              <w:t xml:space="preserve">ОКПО: </w:t>
            </w:r>
            <w:r>
              <w:rPr>
                <w:bCs/>
                <w:sz w:val="20"/>
                <w:szCs w:val="20"/>
              </w:rPr>
              <w:t xml:space="preserve">                    </w:t>
            </w:r>
            <w:r>
              <w:rPr>
                <w:b/>
                <w:bCs/>
                <w:sz w:val="20"/>
                <w:szCs w:val="20"/>
              </w:rPr>
              <w:t xml:space="preserve">ОКВЭД: </w:t>
            </w:r>
          </w:p>
        </w:tc>
        <w:tc>
          <w:tcPr>
            <w:tcW w:w="5157" w:type="dxa"/>
          </w:tcPr>
          <w:p w:rsidR="003B7DD2" w:rsidRPr="00856964" w:rsidRDefault="00652521" w:rsidP="003B7DD2">
            <w:pPr>
              <w:rPr>
                <w:b/>
                <w:bCs/>
                <w:sz w:val="20"/>
                <w:szCs w:val="20"/>
              </w:rPr>
            </w:pPr>
            <w:r>
              <w:rPr>
                <w:b/>
                <w:bCs/>
                <w:sz w:val="20"/>
                <w:szCs w:val="20"/>
              </w:rPr>
              <w:t xml:space="preserve">ОКПО: </w:t>
            </w:r>
            <w:r>
              <w:rPr>
                <w:bCs/>
                <w:sz w:val="20"/>
                <w:szCs w:val="20"/>
              </w:rPr>
              <w:t xml:space="preserve">94421386 </w:t>
            </w:r>
            <w:r>
              <w:rPr>
                <w:b/>
                <w:bCs/>
                <w:sz w:val="20"/>
                <w:szCs w:val="20"/>
              </w:rPr>
              <w:t xml:space="preserve">ОКВЭД: </w:t>
            </w:r>
            <w:r>
              <w:rPr>
                <w:bCs/>
                <w:sz w:val="20"/>
                <w:szCs w:val="20"/>
              </w:rPr>
              <w:t>52.29</w:t>
            </w:r>
          </w:p>
        </w:tc>
      </w:tr>
      <w:tr w:rsidR="003B7DD2" w:rsidRPr="00D76E4D" w:rsidTr="003B7DD2">
        <w:trPr>
          <w:trHeight w:val="297"/>
        </w:trPr>
        <w:tc>
          <w:tcPr>
            <w:tcW w:w="5211" w:type="dxa"/>
          </w:tcPr>
          <w:p w:rsidR="003B7DD2" w:rsidRPr="00471C2F" w:rsidRDefault="00652521" w:rsidP="003B7DD2">
            <w:pPr>
              <w:ind w:right="33"/>
              <w:rPr>
                <w:b/>
                <w:bCs/>
                <w:sz w:val="20"/>
                <w:szCs w:val="20"/>
              </w:rPr>
            </w:pPr>
            <w:r>
              <w:rPr>
                <w:b/>
                <w:bCs/>
                <w:sz w:val="20"/>
                <w:szCs w:val="20"/>
              </w:rPr>
              <w:t xml:space="preserve">Банк получателя: </w:t>
            </w:r>
          </w:p>
        </w:tc>
        <w:tc>
          <w:tcPr>
            <w:tcW w:w="5157" w:type="dxa"/>
          </w:tcPr>
          <w:p w:rsidR="003B7DD2" w:rsidRPr="00856964" w:rsidRDefault="00652521" w:rsidP="003B7DD2">
            <w:pPr>
              <w:rPr>
                <w:b/>
                <w:bCs/>
                <w:sz w:val="20"/>
                <w:szCs w:val="20"/>
              </w:rPr>
            </w:pPr>
            <w:r>
              <w:rPr>
                <w:b/>
                <w:bCs/>
                <w:sz w:val="20"/>
                <w:szCs w:val="20"/>
              </w:rPr>
              <w:t xml:space="preserve">Банк получателя: </w:t>
            </w:r>
            <w:r>
              <w:rPr>
                <w:bCs/>
                <w:sz w:val="20"/>
                <w:szCs w:val="20"/>
              </w:rPr>
              <w:t>Банк ВТБ (ПАО)</w:t>
            </w:r>
          </w:p>
        </w:tc>
      </w:tr>
      <w:tr w:rsidR="003B7DD2" w:rsidRPr="00D76E4D" w:rsidTr="003B7DD2">
        <w:trPr>
          <w:trHeight w:val="317"/>
        </w:trPr>
        <w:tc>
          <w:tcPr>
            <w:tcW w:w="5211" w:type="dxa"/>
          </w:tcPr>
          <w:p w:rsidR="003B7DD2" w:rsidRPr="00471C2F" w:rsidRDefault="00652521" w:rsidP="003B7DD2">
            <w:pPr>
              <w:rPr>
                <w:sz w:val="20"/>
                <w:szCs w:val="20"/>
              </w:rPr>
            </w:pPr>
            <w:r>
              <w:rPr>
                <w:b/>
                <w:bCs/>
                <w:sz w:val="20"/>
                <w:szCs w:val="20"/>
              </w:rPr>
              <w:t xml:space="preserve">Расчетный счет: </w:t>
            </w:r>
          </w:p>
        </w:tc>
        <w:tc>
          <w:tcPr>
            <w:tcW w:w="5157" w:type="dxa"/>
          </w:tcPr>
          <w:p w:rsidR="003B7DD2" w:rsidRPr="00F7361C" w:rsidRDefault="00652521" w:rsidP="003B7DD2">
            <w:pPr>
              <w:rPr>
                <w:b/>
                <w:bCs/>
                <w:sz w:val="20"/>
                <w:szCs w:val="20"/>
              </w:rPr>
            </w:pPr>
            <w:r>
              <w:rPr>
                <w:b/>
                <w:bCs/>
                <w:sz w:val="20"/>
                <w:szCs w:val="20"/>
              </w:rPr>
              <w:t xml:space="preserve">Расчетный счет: </w:t>
            </w:r>
            <w:r>
              <w:rPr>
                <w:bCs/>
                <w:sz w:val="20"/>
                <w:szCs w:val="20"/>
              </w:rPr>
              <w:t>40702810200030004399</w:t>
            </w:r>
          </w:p>
        </w:tc>
      </w:tr>
      <w:tr w:rsidR="003B7DD2" w:rsidRPr="00D76E4D" w:rsidTr="003B7DD2">
        <w:trPr>
          <w:trHeight w:val="288"/>
        </w:trPr>
        <w:tc>
          <w:tcPr>
            <w:tcW w:w="5211" w:type="dxa"/>
          </w:tcPr>
          <w:p w:rsidR="003B7DD2" w:rsidRPr="00B90041" w:rsidRDefault="00652521" w:rsidP="003B7DD2">
            <w:pPr>
              <w:ind w:right="-915"/>
              <w:rPr>
                <w:sz w:val="20"/>
                <w:szCs w:val="20"/>
              </w:rPr>
            </w:pPr>
            <w:r>
              <w:rPr>
                <w:b/>
                <w:bCs/>
                <w:sz w:val="20"/>
                <w:szCs w:val="20"/>
              </w:rPr>
              <w:t xml:space="preserve">БИК: </w:t>
            </w:r>
          </w:p>
        </w:tc>
        <w:tc>
          <w:tcPr>
            <w:tcW w:w="5157" w:type="dxa"/>
          </w:tcPr>
          <w:p w:rsidR="003B7DD2" w:rsidRPr="007358E6" w:rsidRDefault="00652521" w:rsidP="003B7DD2">
            <w:pPr>
              <w:rPr>
                <w:b/>
                <w:sz w:val="20"/>
                <w:szCs w:val="20"/>
                <w:highlight w:val="yellow"/>
              </w:rPr>
            </w:pPr>
            <w:r>
              <w:rPr>
                <w:b/>
                <w:bCs/>
                <w:sz w:val="20"/>
                <w:szCs w:val="20"/>
              </w:rPr>
              <w:t xml:space="preserve">БИК: </w:t>
            </w:r>
            <w:r>
              <w:rPr>
                <w:bCs/>
                <w:sz w:val="20"/>
                <w:szCs w:val="20"/>
              </w:rPr>
              <w:t>044525187</w:t>
            </w:r>
          </w:p>
        </w:tc>
      </w:tr>
      <w:tr w:rsidR="003B7DD2" w:rsidRPr="00D76E4D" w:rsidTr="003B7DD2">
        <w:trPr>
          <w:trHeight w:val="189"/>
        </w:trPr>
        <w:tc>
          <w:tcPr>
            <w:tcW w:w="5211" w:type="dxa"/>
          </w:tcPr>
          <w:p w:rsidR="003B7DD2" w:rsidRPr="00B90041" w:rsidRDefault="00652521" w:rsidP="003B7DD2">
            <w:pPr>
              <w:ind w:right="-915"/>
              <w:rPr>
                <w:sz w:val="20"/>
                <w:szCs w:val="20"/>
              </w:rPr>
            </w:pPr>
            <w:r>
              <w:rPr>
                <w:b/>
                <w:bCs/>
                <w:sz w:val="20"/>
                <w:szCs w:val="20"/>
              </w:rPr>
              <w:t xml:space="preserve">Корреспондентский счет: </w:t>
            </w:r>
          </w:p>
        </w:tc>
        <w:tc>
          <w:tcPr>
            <w:tcW w:w="5157" w:type="dxa"/>
          </w:tcPr>
          <w:p w:rsidR="003B7DD2" w:rsidRPr="00D76E4D" w:rsidRDefault="00652521" w:rsidP="003B7DD2">
            <w:pPr>
              <w:rPr>
                <w:b/>
                <w:sz w:val="20"/>
                <w:szCs w:val="20"/>
              </w:rPr>
            </w:pPr>
            <w:r>
              <w:rPr>
                <w:b/>
                <w:bCs/>
                <w:sz w:val="20"/>
                <w:szCs w:val="20"/>
              </w:rPr>
              <w:t>Корреспондентский счет:</w:t>
            </w:r>
            <w:r>
              <w:rPr>
                <w:bCs/>
                <w:sz w:val="20"/>
                <w:szCs w:val="20"/>
              </w:rPr>
              <w:t xml:space="preserve"> 30101810700000000187 </w:t>
            </w:r>
          </w:p>
        </w:tc>
      </w:tr>
      <w:tr w:rsidR="003B7DD2" w:rsidRPr="00D76E4D" w:rsidTr="003B7DD2">
        <w:trPr>
          <w:trHeight w:val="163"/>
        </w:trPr>
        <w:tc>
          <w:tcPr>
            <w:tcW w:w="5211" w:type="dxa"/>
          </w:tcPr>
          <w:p w:rsidR="003B7DD2" w:rsidRPr="00220CB7" w:rsidRDefault="00652521" w:rsidP="003B7DD2">
            <w:pPr>
              <w:ind w:right="-915"/>
              <w:rPr>
                <w:sz w:val="20"/>
                <w:szCs w:val="20"/>
              </w:rPr>
            </w:pPr>
            <w:r>
              <w:rPr>
                <w:b/>
                <w:bCs/>
                <w:sz w:val="20"/>
                <w:szCs w:val="20"/>
              </w:rPr>
              <w:t>БИК:</w:t>
            </w:r>
            <w:r>
              <w:rPr>
                <w:sz w:val="20"/>
                <w:szCs w:val="20"/>
              </w:rPr>
              <w:t xml:space="preserve"> </w:t>
            </w:r>
          </w:p>
        </w:tc>
        <w:tc>
          <w:tcPr>
            <w:tcW w:w="5157" w:type="dxa"/>
          </w:tcPr>
          <w:p w:rsidR="003B7DD2" w:rsidRPr="00D76E4D" w:rsidRDefault="00652521" w:rsidP="003B7DD2">
            <w:pPr>
              <w:rPr>
                <w:b/>
                <w:bCs/>
                <w:sz w:val="20"/>
                <w:szCs w:val="20"/>
              </w:rPr>
            </w:pPr>
            <w:r>
              <w:rPr>
                <w:b/>
                <w:bCs/>
                <w:sz w:val="20"/>
                <w:szCs w:val="20"/>
              </w:rPr>
              <w:t xml:space="preserve">ОГРН: </w:t>
            </w:r>
            <w:r>
              <w:rPr>
                <w:bCs/>
                <w:sz w:val="20"/>
                <w:szCs w:val="20"/>
              </w:rPr>
              <w:t>1067746341024</w:t>
            </w:r>
          </w:p>
        </w:tc>
      </w:tr>
      <w:tr w:rsidR="003B7DD2" w:rsidRPr="00D76E4D" w:rsidTr="003B7DD2">
        <w:trPr>
          <w:trHeight w:val="185"/>
        </w:trPr>
        <w:tc>
          <w:tcPr>
            <w:tcW w:w="5211" w:type="dxa"/>
          </w:tcPr>
          <w:p w:rsidR="003B7DD2" w:rsidRPr="00220CB7" w:rsidRDefault="00652521" w:rsidP="003B7DD2">
            <w:pPr>
              <w:rPr>
                <w:sz w:val="20"/>
                <w:szCs w:val="20"/>
              </w:rPr>
            </w:pPr>
            <w:r>
              <w:rPr>
                <w:b/>
                <w:bCs/>
                <w:sz w:val="20"/>
                <w:szCs w:val="20"/>
              </w:rPr>
              <w:t>Корреспондентский счет:</w:t>
            </w:r>
            <w:r>
              <w:rPr>
                <w:sz w:val="20"/>
                <w:szCs w:val="20"/>
              </w:rPr>
              <w:t xml:space="preserve"> </w:t>
            </w:r>
          </w:p>
        </w:tc>
        <w:tc>
          <w:tcPr>
            <w:tcW w:w="5157" w:type="dxa"/>
          </w:tcPr>
          <w:p w:rsidR="003B7DD2" w:rsidRPr="00356DF5" w:rsidRDefault="00652521" w:rsidP="003B7DD2">
            <w:pPr>
              <w:rPr>
                <w:sz w:val="20"/>
                <w:szCs w:val="20"/>
              </w:rPr>
            </w:pPr>
            <w:r>
              <w:rPr>
                <w:b/>
                <w:sz w:val="20"/>
                <w:szCs w:val="20"/>
              </w:rPr>
              <w:t xml:space="preserve">ОКФС: </w:t>
            </w:r>
            <w:r>
              <w:rPr>
                <w:sz w:val="20"/>
                <w:szCs w:val="20"/>
              </w:rPr>
              <w:t xml:space="preserve">41 </w:t>
            </w:r>
            <w:r>
              <w:rPr>
                <w:b/>
                <w:sz w:val="20"/>
                <w:szCs w:val="20"/>
              </w:rPr>
              <w:t>ОКОПФ:</w:t>
            </w:r>
            <w:r>
              <w:rPr>
                <w:sz w:val="20"/>
                <w:szCs w:val="20"/>
              </w:rPr>
              <w:t xml:space="preserve"> 12247 </w:t>
            </w:r>
            <w:r>
              <w:rPr>
                <w:b/>
                <w:sz w:val="20"/>
                <w:szCs w:val="20"/>
              </w:rPr>
              <w:t xml:space="preserve">ОКТМО: </w:t>
            </w:r>
            <w:r>
              <w:rPr>
                <w:sz w:val="20"/>
                <w:szCs w:val="20"/>
              </w:rPr>
              <w:t xml:space="preserve">45382000 </w:t>
            </w:r>
            <w:r>
              <w:rPr>
                <w:b/>
                <w:sz w:val="20"/>
                <w:szCs w:val="20"/>
              </w:rPr>
              <w:t xml:space="preserve">ОКОГУ: </w:t>
            </w:r>
            <w:r>
              <w:rPr>
                <w:sz w:val="20"/>
                <w:szCs w:val="20"/>
              </w:rPr>
              <w:t>4100612</w:t>
            </w:r>
          </w:p>
        </w:tc>
      </w:tr>
    </w:tbl>
    <w:p w:rsidR="003B7DD2" w:rsidRPr="00D76E4D" w:rsidRDefault="003B7DD2">
      <w:pPr>
        <w:ind w:right="-915"/>
        <w:rPr>
          <w:b/>
          <w:sz w:val="20"/>
          <w:szCs w:val="20"/>
        </w:rPr>
      </w:pPr>
    </w:p>
    <w:p w:rsidR="003B7DD2" w:rsidRDefault="00652521" w:rsidP="003B7DD2">
      <w:pPr>
        <w:ind w:right="-56"/>
        <w:jc w:val="center"/>
        <w:rPr>
          <w:b/>
          <w:sz w:val="20"/>
          <w:szCs w:val="20"/>
        </w:rPr>
      </w:pPr>
      <w:r>
        <w:rPr>
          <w:b/>
          <w:sz w:val="20"/>
          <w:szCs w:val="20"/>
        </w:rPr>
        <w:t>ПОДПИСИ СТОРОН</w:t>
      </w:r>
    </w:p>
    <w:p w:rsidR="003B7DD2" w:rsidRDefault="003B7DD2" w:rsidP="003B7DD2">
      <w:pPr>
        <w:ind w:right="-56"/>
        <w:jc w:val="center"/>
        <w:rPr>
          <w:b/>
          <w:sz w:val="20"/>
          <w:szCs w:val="20"/>
        </w:rPr>
      </w:pPr>
    </w:p>
    <w:tbl>
      <w:tblPr>
        <w:tblW w:w="10510" w:type="dxa"/>
        <w:tblLook w:val="0000" w:firstRow="0" w:lastRow="0" w:firstColumn="0" w:lastColumn="0" w:noHBand="0" w:noVBand="0"/>
      </w:tblPr>
      <w:tblGrid>
        <w:gridCol w:w="5063"/>
        <w:gridCol w:w="5447"/>
      </w:tblGrid>
      <w:tr w:rsidR="003B7DD2" w:rsidRPr="00D76E4D" w:rsidTr="003B7DD2">
        <w:tc>
          <w:tcPr>
            <w:tcW w:w="5063" w:type="dxa"/>
          </w:tcPr>
          <w:p w:rsidR="003B7DD2" w:rsidRPr="00D76E4D" w:rsidRDefault="00652521" w:rsidP="003B7DD2">
            <w:pPr>
              <w:ind w:right="-915"/>
              <w:rPr>
                <w:b/>
                <w:bCs/>
                <w:sz w:val="20"/>
                <w:szCs w:val="20"/>
              </w:rPr>
            </w:pPr>
            <w:r>
              <w:rPr>
                <w:b/>
                <w:bCs/>
                <w:sz w:val="20"/>
                <w:szCs w:val="20"/>
              </w:rPr>
              <w:t>Исполнитель</w:t>
            </w:r>
          </w:p>
        </w:tc>
        <w:tc>
          <w:tcPr>
            <w:tcW w:w="5447" w:type="dxa"/>
          </w:tcPr>
          <w:p w:rsidR="003B7DD2" w:rsidRPr="00D76E4D" w:rsidRDefault="00652521" w:rsidP="003B7DD2">
            <w:pPr>
              <w:pStyle w:val="9"/>
              <w:rPr>
                <w:bCs/>
                <w:sz w:val="20"/>
                <w:szCs w:val="20"/>
              </w:rPr>
            </w:pPr>
            <w:r>
              <w:rPr>
                <w:bCs/>
                <w:sz w:val="20"/>
                <w:szCs w:val="20"/>
              </w:rPr>
              <w:t xml:space="preserve">Заказчик </w:t>
            </w:r>
          </w:p>
        </w:tc>
      </w:tr>
      <w:tr w:rsidR="003B7DD2" w:rsidRPr="00D76E4D" w:rsidTr="003B7DD2">
        <w:tc>
          <w:tcPr>
            <w:tcW w:w="5063" w:type="dxa"/>
          </w:tcPr>
          <w:p w:rsidR="003B7DD2" w:rsidRPr="00D21393" w:rsidRDefault="00652521" w:rsidP="003B7DD2">
            <w:pPr>
              <w:ind w:right="-915"/>
              <w:rPr>
                <w:b/>
                <w:bCs/>
                <w:sz w:val="20"/>
                <w:szCs w:val="20"/>
              </w:rPr>
            </w:pPr>
            <w:r>
              <w:rPr>
                <w:b/>
                <w:bCs/>
                <w:sz w:val="20"/>
                <w:szCs w:val="20"/>
              </w:rPr>
              <w:t>___ «_____________________»</w:t>
            </w:r>
          </w:p>
        </w:tc>
        <w:tc>
          <w:tcPr>
            <w:tcW w:w="5447"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rsidTr="003B7DD2">
        <w:trPr>
          <w:trHeight w:val="709"/>
        </w:trPr>
        <w:tc>
          <w:tcPr>
            <w:tcW w:w="5063"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  _._. ___________</w:t>
            </w:r>
          </w:p>
          <w:p w:rsidR="003B7DD2" w:rsidRPr="00D76E4D" w:rsidRDefault="00652521" w:rsidP="003B7DD2">
            <w:pPr>
              <w:ind w:right="-915"/>
              <w:rPr>
                <w:b/>
                <w:bCs/>
                <w:sz w:val="20"/>
                <w:szCs w:val="20"/>
              </w:rPr>
            </w:pPr>
            <w:r>
              <w:rPr>
                <w:b/>
                <w:bCs/>
                <w:sz w:val="16"/>
                <w:szCs w:val="16"/>
              </w:rPr>
              <w:t xml:space="preserve"> (подпись), </w:t>
            </w:r>
            <w:proofErr w:type="spellStart"/>
            <w:r>
              <w:rPr>
                <w:b/>
                <w:bCs/>
                <w:sz w:val="20"/>
                <w:szCs w:val="20"/>
              </w:rPr>
              <w:t>м.п</w:t>
            </w:r>
            <w:proofErr w:type="spellEnd"/>
            <w:r>
              <w:rPr>
                <w:b/>
                <w:bCs/>
                <w:sz w:val="20"/>
                <w:szCs w:val="20"/>
              </w:rPr>
              <w:t>.</w:t>
            </w:r>
          </w:p>
        </w:tc>
        <w:tc>
          <w:tcPr>
            <w:tcW w:w="5447"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___________</w:t>
            </w:r>
          </w:p>
          <w:p w:rsidR="003B7DD2" w:rsidRPr="00D76E4D" w:rsidRDefault="00652521" w:rsidP="003B7DD2">
            <w:pPr>
              <w:ind w:right="-915"/>
              <w:rPr>
                <w:b/>
                <w:bCs/>
                <w:sz w:val="20"/>
                <w:szCs w:val="20"/>
              </w:rPr>
            </w:pPr>
            <w:r>
              <w:rPr>
                <w:b/>
                <w:bCs/>
                <w:sz w:val="20"/>
                <w:szCs w:val="20"/>
              </w:rPr>
              <w:t xml:space="preserve"> </w:t>
            </w:r>
            <w:r>
              <w:rPr>
                <w:b/>
                <w:bCs/>
                <w:sz w:val="16"/>
                <w:szCs w:val="16"/>
              </w:rPr>
              <w:t xml:space="preserve">(подпись), </w:t>
            </w:r>
            <w:proofErr w:type="spellStart"/>
            <w:r>
              <w:rPr>
                <w:b/>
                <w:bCs/>
                <w:sz w:val="20"/>
                <w:szCs w:val="20"/>
              </w:rPr>
              <w:t>м</w:t>
            </w:r>
            <w:proofErr w:type="gramStart"/>
            <w:r>
              <w:rPr>
                <w:b/>
                <w:bCs/>
                <w:sz w:val="20"/>
                <w:szCs w:val="20"/>
              </w:rPr>
              <w:t>.п</w:t>
            </w:r>
            <w:proofErr w:type="spellEnd"/>
            <w:proofErr w:type="gramEnd"/>
          </w:p>
        </w:tc>
      </w:tr>
      <w:bookmarkEnd w:id="50"/>
    </w:tbl>
    <w:p w:rsidR="003B7DD2" w:rsidRDefault="00652521">
      <w:pPr>
        <w:rPr>
          <w:b/>
          <w:bCs/>
          <w:sz w:val="20"/>
          <w:szCs w:val="20"/>
        </w:rPr>
      </w:pPr>
      <w:r>
        <w:rPr>
          <w:b/>
          <w:bCs/>
          <w:sz w:val="20"/>
        </w:rPr>
        <w:br w:type="page"/>
      </w:r>
    </w:p>
    <w:p w:rsidR="003B7DD2" w:rsidRDefault="00652521">
      <w:pPr>
        <w:pStyle w:val="1"/>
        <w:jc w:val="right"/>
        <w:rPr>
          <w:b w:val="0"/>
          <w:bCs w:val="0"/>
          <w:sz w:val="20"/>
        </w:rPr>
      </w:pPr>
      <w:r>
        <w:rPr>
          <w:sz w:val="20"/>
        </w:rPr>
        <w:lastRenderedPageBreak/>
        <w:t>Приложение № 1</w:t>
      </w:r>
    </w:p>
    <w:p w:rsidR="003B7DD2" w:rsidRDefault="00652521">
      <w:pPr>
        <w:pStyle w:val="1"/>
        <w:jc w:val="right"/>
        <w:rPr>
          <w:b w:val="0"/>
          <w:bCs w:val="0"/>
          <w:sz w:val="20"/>
        </w:rPr>
      </w:pPr>
      <w:r>
        <w:rPr>
          <w:sz w:val="20"/>
        </w:rPr>
        <w:t>к Договору</w:t>
      </w:r>
    </w:p>
    <w:p w:rsidR="003B7DD2" w:rsidRDefault="00652521">
      <w:pPr>
        <w:pStyle w:val="1"/>
        <w:jc w:val="right"/>
        <w:rPr>
          <w:b w:val="0"/>
          <w:bCs w:val="0"/>
          <w:sz w:val="20"/>
        </w:rPr>
      </w:pPr>
      <w:r>
        <w:rPr>
          <w:sz w:val="20"/>
        </w:rPr>
        <w:t>№ __________________ от «___» ________ 2018 г.</w:t>
      </w:r>
    </w:p>
    <w:p w:rsidR="003B7DD2" w:rsidRDefault="003B7DD2"/>
    <w:p w:rsidR="003B7DD2" w:rsidRPr="002C41C6" w:rsidRDefault="00652521" w:rsidP="003B7DD2">
      <w:pPr>
        <w:jc w:val="center"/>
        <w:rPr>
          <w:b/>
          <w:sz w:val="20"/>
          <w:szCs w:val="20"/>
        </w:rPr>
      </w:pPr>
      <w:r>
        <w:rPr>
          <w:b/>
          <w:sz w:val="20"/>
          <w:szCs w:val="20"/>
        </w:rPr>
        <w:t>БРОНИРОВАНИЕ И ПРОДАЖА АВИАЦИОННЫХ И ЖЕЛЕЗНОДОРОЖНЫХ БИЛЕТОВ</w:t>
      </w:r>
    </w:p>
    <w:p w:rsidR="003B7DD2" w:rsidRPr="002C41C6" w:rsidRDefault="003B7DD2" w:rsidP="003B7DD2">
      <w:pPr>
        <w:jc w:val="center"/>
        <w:rPr>
          <w:b/>
          <w:sz w:val="20"/>
          <w:szCs w:val="20"/>
        </w:rPr>
      </w:pPr>
    </w:p>
    <w:p w:rsidR="003B7DD2" w:rsidRDefault="00652521" w:rsidP="003B7DD2">
      <w:pPr>
        <w:ind w:right="-5"/>
        <w:jc w:val="both"/>
        <w:rPr>
          <w:sz w:val="20"/>
          <w:szCs w:val="20"/>
        </w:rPr>
      </w:pPr>
      <w:r>
        <w:rPr>
          <w:sz w:val="20"/>
          <w:szCs w:val="20"/>
        </w:rPr>
        <w:tab/>
        <w:t xml:space="preserve">В процессе оказания услуг во исполнение условий заключенного Договора Исполнитель руководствуется действующим законодательством, правилами перевозчиков, транспортных компаний и других поставщиков услуг, регламентирующими транспортное и туристическое обслуживание. </w:t>
      </w:r>
    </w:p>
    <w:p w:rsidR="003B7DD2" w:rsidRPr="002C41C6" w:rsidRDefault="003B7DD2" w:rsidP="003B7DD2">
      <w:pPr>
        <w:ind w:right="-5"/>
        <w:jc w:val="both"/>
        <w:rPr>
          <w:sz w:val="20"/>
          <w:szCs w:val="20"/>
        </w:rPr>
      </w:pPr>
    </w:p>
    <w:p w:rsidR="003B7DD2" w:rsidRPr="002C41C6" w:rsidRDefault="00652521" w:rsidP="00C92883">
      <w:pPr>
        <w:numPr>
          <w:ilvl w:val="0"/>
          <w:numId w:val="32"/>
        </w:numPr>
        <w:suppressAutoHyphens w:val="0"/>
        <w:ind w:right="-56"/>
        <w:jc w:val="center"/>
        <w:rPr>
          <w:b/>
          <w:bCs/>
          <w:sz w:val="20"/>
          <w:szCs w:val="20"/>
        </w:rPr>
      </w:pPr>
      <w:r>
        <w:rPr>
          <w:b/>
          <w:bCs/>
          <w:sz w:val="20"/>
          <w:szCs w:val="20"/>
        </w:rPr>
        <w:t>Стоимость услуг при бронировании и выписке авиационных билетов</w:t>
      </w:r>
    </w:p>
    <w:p w:rsidR="003B7DD2" w:rsidRPr="002C41C6" w:rsidRDefault="003B7DD2" w:rsidP="003B7DD2">
      <w:pPr>
        <w:ind w:left="720" w:right="-56"/>
        <w:jc w:val="center"/>
        <w:rPr>
          <w:b/>
          <w:bCs/>
          <w:sz w:val="20"/>
          <w:szCs w:val="20"/>
        </w:rPr>
      </w:pPr>
    </w:p>
    <w:p w:rsidR="003B7DD2" w:rsidRPr="002C41C6" w:rsidRDefault="00652521" w:rsidP="003B7DD2">
      <w:pPr>
        <w:tabs>
          <w:tab w:val="left" w:pos="540"/>
        </w:tabs>
        <w:ind w:right="-5"/>
        <w:jc w:val="both"/>
        <w:rPr>
          <w:sz w:val="20"/>
          <w:szCs w:val="20"/>
        </w:rPr>
      </w:pPr>
      <w:r>
        <w:rPr>
          <w:sz w:val="20"/>
          <w:szCs w:val="20"/>
        </w:rPr>
        <w:tab/>
        <w:t>1.1.</w:t>
      </w:r>
      <w:r>
        <w:rPr>
          <w:sz w:val="20"/>
          <w:szCs w:val="20"/>
        </w:rPr>
        <w:tab/>
        <w:t>Исполнитель реализует Заказчику авиабилеты по утвержденным авиаперевозчиками правилам, тарифам и курсам пересчета валют:</w:t>
      </w:r>
    </w:p>
    <w:p w:rsidR="003B7DD2" w:rsidRPr="00953EC5" w:rsidRDefault="00652521" w:rsidP="003B7DD2">
      <w:pPr>
        <w:tabs>
          <w:tab w:val="left" w:pos="360"/>
          <w:tab w:val="left" w:pos="426"/>
        </w:tabs>
        <w:ind w:right="-5"/>
        <w:jc w:val="both"/>
        <w:rPr>
          <w:bCs/>
          <w:sz w:val="20"/>
          <w:szCs w:val="20"/>
        </w:rPr>
      </w:pPr>
      <w:r>
        <w:rPr>
          <w:sz w:val="20"/>
          <w:szCs w:val="20"/>
        </w:rPr>
        <w:tab/>
        <w:t xml:space="preserve">при бронировании и оформлении авиабилетов на рейсы российских и иностранных авиакомпаний </w:t>
      </w:r>
      <w:r>
        <w:rPr>
          <w:bCs/>
          <w:sz w:val="20"/>
          <w:szCs w:val="20"/>
        </w:rPr>
        <w:t xml:space="preserve">__ «______» взимается сбор </w:t>
      </w:r>
      <w:r>
        <w:rPr>
          <w:sz w:val="20"/>
          <w:szCs w:val="20"/>
        </w:rPr>
        <w:t xml:space="preserve">в размере __,__ руб. (без учета НДС); </w:t>
      </w:r>
    </w:p>
    <w:p w:rsidR="003B7DD2" w:rsidRPr="00953EC5" w:rsidRDefault="00652521" w:rsidP="003B7DD2">
      <w:pPr>
        <w:tabs>
          <w:tab w:val="left" w:pos="360"/>
          <w:tab w:val="left" w:pos="426"/>
        </w:tabs>
        <w:ind w:right="-5"/>
        <w:jc w:val="both"/>
        <w:rPr>
          <w:bCs/>
          <w:sz w:val="20"/>
          <w:szCs w:val="20"/>
        </w:rPr>
      </w:pPr>
      <w:r>
        <w:rPr>
          <w:sz w:val="20"/>
          <w:szCs w:val="20"/>
        </w:rPr>
        <w:tab/>
        <w:t>при онлайн регистрации на рейс сбор __ «________» не взимается, при наличии возможности регистрац</w:t>
      </w:r>
      <w:proofErr w:type="gramStart"/>
      <w:r>
        <w:rPr>
          <w:sz w:val="20"/>
          <w:szCs w:val="20"/>
        </w:rPr>
        <w:t>ии у а</w:t>
      </w:r>
      <w:proofErr w:type="gramEnd"/>
      <w:r>
        <w:rPr>
          <w:bCs/>
          <w:sz w:val="20"/>
          <w:szCs w:val="20"/>
        </w:rPr>
        <w:t>виакомпании;</w:t>
      </w:r>
    </w:p>
    <w:p w:rsidR="003B7DD2" w:rsidRPr="002C41C6" w:rsidRDefault="00652521" w:rsidP="003B7DD2">
      <w:pPr>
        <w:tabs>
          <w:tab w:val="left" w:pos="360"/>
        </w:tabs>
        <w:ind w:right="-5"/>
        <w:jc w:val="both"/>
        <w:rPr>
          <w:sz w:val="20"/>
          <w:szCs w:val="20"/>
        </w:rPr>
      </w:pPr>
      <w:r>
        <w:rPr>
          <w:bCs/>
          <w:sz w:val="20"/>
          <w:szCs w:val="20"/>
        </w:rPr>
        <w:tab/>
        <w:t>сер</w:t>
      </w:r>
      <w:r>
        <w:rPr>
          <w:sz w:val="20"/>
          <w:szCs w:val="20"/>
        </w:rPr>
        <w:t xml:space="preserve">висные сборы Исполнителя в проездных документах не указываются. </w:t>
      </w:r>
      <w:proofErr w:type="gramStart"/>
      <w:r>
        <w:rPr>
          <w:sz w:val="20"/>
          <w:szCs w:val="20"/>
        </w:rPr>
        <w:t xml:space="preserve">При отказе от проездных документов, оформленных по тарифу, допускающему возврат средств, сервисный сбор __ «________» не взимается; отказом также считается любое изменение условий перевозки по желанию пассажира, что влечет за собой оформление нового авиабилета, выдаваемого в обмен, в </w:t>
      </w:r>
      <w:proofErr w:type="spellStart"/>
      <w:r>
        <w:rPr>
          <w:sz w:val="20"/>
          <w:szCs w:val="20"/>
        </w:rPr>
        <w:t>т.ч</w:t>
      </w:r>
      <w:proofErr w:type="spellEnd"/>
      <w:r>
        <w:rPr>
          <w:sz w:val="20"/>
          <w:szCs w:val="20"/>
        </w:rPr>
        <w:t>. и со штрафными санкциями и дополнительными сборами в пользу Авиакомпании (если подобные изменения разрешены правилами применения тарифа первоначально оформленного билета).</w:t>
      </w:r>
      <w:proofErr w:type="gramEnd"/>
      <w:r>
        <w:rPr>
          <w:sz w:val="20"/>
          <w:szCs w:val="20"/>
        </w:rPr>
        <w:t xml:space="preserve"> При отказе от </w:t>
      </w:r>
      <w:proofErr w:type="gramStart"/>
      <w:r>
        <w:rPr>
          <w:sz w:val="20"/>
          <w:szCs w:val="20"/>
        </w:rPr>
        <w:t>оформленных</w:t>
      </w:r>
      <w:proofErr w:type="gramEnd"/>
      <w:r>
        <w:rPr>
          <w:sz w:val="20"/>
          <w:szCs w:val="20"/>
        </w:rPr>
        <w:t xml:space="preserve"> по специальным, а также веб-тарифам билетам – размер сбора за возврат, предусмотренный правилами и тарифами авиаперевозчика, уточняется специалистом __ «________» в каждом конкретном случае;</w:t>
      </w:r>
    </w:p>
    <w:p w:rsidR="003B7DD2" w:rsidRPr="002C41C6" w:rsidRDefault="00652521" w:rsidP="003B7DD2">
      <w:pPr>
        <w:tabs>
          <w:tab w:val="left" w:pos="360"/>
        </w:tabs>
        <w:ind w:right="-5"/>
        <w:jc w:val="both"/>
        <w:rPr>
          <w:sz w:val="20"/>
          <w:szCs w:val="20"/>
        </w:rPr>
      </w:pPr>
      <w:r>
        <w:rPr>
          <w:sz w:val="20"/>
          <w:szCs w:val="20"/>
        </w:rPr>
        <w:tab/>
        <w:t xml:space="preserve">штрафные санкции, применяемые при возврате авиабилетов, регламентируются правилами тарифов, установленных перевозчиком; </w:t>
      </w:r>
    </w:p>
    <w:p w:rsidR="003B7DD2" w:rsidRPr="002C41C6" w:rsidRDefault="00652521" w:rsidP="003B7DD2">
      <w:pPr>
        <w:tabs>
          <w:tab w:val="left" w:pos="360"/>
        </w:tabs>
        <w:ind w:right="-56"/>
        <w:jc w:val="both"/>
        <w:rPr>
          <w:sz w:val="20"/>
          <w:szCs w:val="20"/>
        </w:rPr>
      </w:pPr>
      <w:r>
        <w:rPr>
          <w:sz w:val="20"/>
          <w:szCs w:val="20"/>
        </w:rPr>
        <w:tab/>
        <w:t xml:space="preserve">об изменениях тарифов и финансовых условий Исполнитель заблаговременно, до оформления документов, информирует Заказчика. Только в этом случае несогласие с подтверждёнными в Заявке суммами стоимости оказанной услуги не является основанием для отказа оплаты. </w:t>
      </w:r>
    </w:p>
    <w:p w:rsidR="003B7DD2" w:rsidRPr="002C41C6" w:rsidRDefault="003B7DD2" w:rsidP="003B7DD2">
      <w:pPr>
        <w:tabs>
          <w:tab w:val="left" w:pos="360"/>
        </w:tabs>
        <w:ind w:right="-56"/>
        <w:jc w:val="both"/>
        <w:rPr>
          <w:sz w:val="20"/>
          <w:szCs w:val="20"/>
        </w:rPr>
      </w:pPr>
    </w:p>
    <w:p w:rsidR="003B7DD2" w:rsidRPr="002C41C6" w:rsidRDefault="00652521" w:rsidP="003B7DD2">
      <w:pPr>
        <w:tabs>
          <w:tab w:val="left" w:pos="540"/>
        </w:tabs>
        <w:ind w:left="720" w:right="-5"/>
        <w:jc w:val="center"/>
        <w:rPr>
          <w:b/>
          <w:sz w:val="20"/>
          <w:szCs w:val="20"/>
        </w:rPr>
      </w:pPr>
      <w:r>
        <w:rPr>
          <w:b/>
          <w:sz w:val="20"/>
          <w:szCs w:val="20"/>
        </w:rPr>
        <w:t>2. Стоимость услуг при оформлении железнодорожных проездных документов</w:t>
      </w:r>
    </w:p>
    <w:p w:rsidR="003B7DD2" w:rsidRPr="002C41C6" w:rsidRDefault="003B7DD2" w:rsidP="003B7DD2">
      <w:pPr>
        <w:tabs>
          <w:tab w:val="left" w:pos="540"/>
        </w:tabs>
        <w:ind w:right="-5"/>
        <w:rPr>
          <w:b/>
          <w:sz w:val="20"/>
          <w:szCs w:val="20"/>
        </w:rPr>
      </w:pPr>
    </w:p>
    <w:p w:rsidR="003B7DD2" w:rsidRDefault="00652521" w:rsidP="003B7DD2">
      <w:pPr>
        <w:tabs>
          <w:tab w:val="left" w:pos="540"/>
        </w:tabs>
        <w:jc w:val="both"/>
        <w:rPr>
          <w:sz w:val="20"/>
          <w:szCs w:val="20"/>
        </w:rPr>
      </w:pPr>
      <w:r>
        <w:rPr>
          <w:sz w:val="20"/>
          <w:szCs w:val="20"/>
        </w:rPr>
        <w:tab/>
        <w:t>2.1.</w:t>
      </w:r>
      <w:r>
        <w:rPr>
          <w:sz w:val="20"/>
          <w:szCs w:val="20"/>
        </w:rPr>
        <w:tab/>
        <w:t>Прием заявок, продажа и  оформление проездных документов регламентируются правилами и нормативными документами ОАО «Российские железные дороги».</w:t>
      </w:r>
    </w:p>
    <w:p w:rsidR="003B7DD2" w:rsidRDefault="00652521" w:rsidP="00C92883">
      <w:pPr>
        <w:pStyle w:val="aff6"/>
        <w:numPr>
          <w:ilvl w:val="1"/>
          <w:numId w:val="21"/>
        </w:numPr>
        <w:tabs>
          <w:tab w:val="clear" w:pos="465"/>
          <w:tab w:val="num" w:pos="0"/>
        </w:tabs>
        <w:suppressAutoHyphens w:val="0"/>
        <w:ind w:left="0" w:firstLine="567"/>
        <w:jc w:val="both"/>
        <w:rPr>
          <w:sz w:val="20"/>
          <w:szCs w:val="20"/>
        </w:rPr>
      </w:pPr>
      <w:r>
        <w:rPr>
          <w:sz w:val="20"/>
          <w:szCs w:val="20"/>
        </w:rPr>
        <w:t>Исполнитель реализует Заказчику железнодорожные билеты по утвержденным ОАО «Российские железные дороги» тарифам:</w:t>
      </w:r>
    </w:p>
    <w:p w:rsidR="003B7DD2" w:rsidRPr="00377576" w:rsidRDefault="00652521" w:rsidP="003B7DD2">
      <w:pPr>
        <w:pStyle w:val="aff6"/>
        <w:ind w:left="0" w:firstLine="567"/>
        <w:jc w:val="both"/>
        <w:rPr>
          <w:sz w:val="20"/>
          <w:szCs w:val="20"/>
        </w:rPr>
      </w:pPr>
      <w:r>
        <w:rPr>
          <w:sz w:val="20"/>
          <w:szCs w:val="20"/>
        </w:rPr>
        <w:t xml:space="preserve"> при бронировании и оформлении железнодорожных билетов __ «________» взимается </w:t>
      </w:r>
      <w:r>
        <w:rPr>
          <w:bCs/>
          <w:sz w:val="20"/>
          <w:szCs w:val="20"/>
        </w:rPr>
        <w:t xml:space="preserve">сбор </w:t>
      </w:r>
      <w:r>
        <w:rPr>
          <w:sz w:val="20"/>
          <w:szCs w:val="20"/>
        </w:rPr>
        <w:t>в размере __,__ рублей (без учета НДС)</w:t>
      </w:r>
      <w:r>
        <w:rPr>
          <w:b/>
          <w:bCs/>
          <w:sz w:val="20"/>
          <w:szCs w:val="20"/>
        </w:rPr>
        <w:t>.</w:t>
      </w:r>
    </w:p>
    <w:p w:rsidR="003B7DD2" w:rsidRDefault="00652521" w:rsidP="00C92883">
      <w:pPr>
        <w:numPr>
          <w:ilvl w:val="1"/>
          <w:numId w:val="21"/>
        </w:numPr>
        <w:tabs>
          <w:tab w:val="clear" w:pos="465"/>
          <w:tab w:val="num" w:pos="0"/>
        </w:tabs>
        <w:suppressAutoHyphens w:val="0"/>
        <w:ind w:left="0" w:firstLine="567"/>
        <w:jc w:val="both"/>
        <w:rPr>
          <w:sz w:val="20"/>
          <w:szCs w:val="20"/>
        </w:rPr>
      </w:pPr>
      <w:r>
        <w:rPr>
          <w:sz w:val="20"/>
          <w:szCs w:val="20"/>
        </w:rPr>
        <w:t xml:space="preserve">При оформлении проездных документов сервисный сбор не включается в стоимость билета и при отказе от оформленных билетов </w:t>
      </w:r>
      <w:proofErr w:type="gramStart"/>
      <w:r>
        <w:rPr>
          <w:sz w:val="20"/>
          <w:szCs w:val="20"/>
        </w:rPr>
        <w:t>возвращается</w:t>
      </w:r>
      <w:proofErr w:type="gramEnd"/>
      <w:r>
        <w:rPr>
          <w:i/>
          <w:sz w:val="20"/>
          <w:szCs w:val="20"/>
        </w:rPr>
        <w:t>/ не возвращается</w:t>
      </w:r>
      <w:r>
        <w:rPr>
          <w:sz w:val="20"/>
          <w:szCs w:val="20"/>
        </w:rPr>
        <w:t>.</w:t>
      </w:r>
    </w:p>
    <w:p w:rsidR="003B7DD2" w:rsidRPr="00980058" w:rsidRDefault="00652521" w:rsidP="00C92883">
      <w:pPr>
        <w:numPr>
          <w:ilvl w:val="1"/>
          <w:numId w:val="21"/>
        </w:numPr>
        <w:tabs>
          <w:tab w:val="clear" w:pos="465"/>
          <w:tab w:val="num" w:pos="0"/>
        </w:tabs>
        <w:suppressAutoHyphens w:val="0"/>
        <w:ind w:left="0" w:firstLine="567"/>
        <w:jc w:val="both"/>
        <w:rPr>
          <w:sz w:val="20"/>
          <w:szCs w:val="20"/>
        </w:rPr>
      </w:pPr>
      <w:r>
        <w:rPr>
          <w:sz w:val="20"/>
          <w:szCs w:val="20"/>
        </w:rPr>
        <w:t>Штрафные санкции, применяемые при возврате железнодорожных проездных документов, регламентируются правилами тарифов, установленных ОАО «Российские железные дороги».</w:t>
      </w:r>
    </w:p>
    <w:p w:rsidR="003B7DD2" w:rsidRDefault="003B7DD2" w:rsidP="003B7DD2">
      <w:pPr>
        <w:jc w:val="both"/>
        <w:rPr>
          <w:b/>
          <w:sz w:val="20"/>
          <w:szCs w:val="20"/>
        </w:rPr>
      </w:pPr>
    </w:p>
    <w:p w:rsidR="003B7DD2" w:rsidRPr="002C41C6" w:rsidRDefault="003B7DD2" w:rsidP="003B7DD2">
      <w:pPr>
        <w:jc w:val="both"/>
        <w:rPr>
          <w:b/>
          <w:bCs/>
          <w:sz w:val="20"/>
          <w:szCs w:val="20"/>
        </w:rPr>
      </w:pPr>
    </w:p>
    <w:tbl>
      <w:tblPr>
        <w:tblW w:w="10598" w:type="dxa"/>
        <w:tblLook w:val="0000" w:firstRow="0" w:lastRow="0" w:firstColumn="0" w:lastColumn="0" w:noHBand="0" w:noVBand="0"/>
      </w:tblPr>
      <w:tblGrid>
        <w:gridCol w:w="5148"/>
        <w:gridCol w:w="5450"/>
      </w:tblGrid>
      <w:tr w:rsidR="003B7DD2" w:rsidRPr="00D76E4D" w:rsidTr="003B7DD2">
        <w:tc>
          <w:tcPr>
            <w:tcW w:w="5148" w:type="dxa"/>
          </w:tcPr>
          <w:p w:rsidR="003B7DD2" w:rsidRDefault="00652521" w:rsidP="003B7DD2">
            <w:pPr>
              <w:ind w:right="-915"/>
              <w:rPr>
                <w:b/>
                <w:bCs/>
                <w:sz w:val="20"/>
                <w:szCs w:val="20"/>
              </w:rPr>
            </w:pPr>
            <w:r>
              <w:rPr>
                <w:b/>
                <w:bCs/>
                <w:sz w:val="20"/>
                <w:szCs w:val="20"/>
              </w:rPr>
              <w:t>Исполнитель</w:t>
            </w:r>
          </w:p>
          <w:p w:rsidR="003B7DD2" w:rsidRPr="00506359" w:rsidRDefault="003B7DD2" w:rsidP="003B7DD2">
            <w:pPr>
              <w:ind w:right="-915"/>
              <w:rPr>
                <w:b/>
                <w:bCs/>
                <w:sz w:val="20"/>
                <w:szCs w:val="20"/>
                <w:lang w:val="en-US"/>
              </w:rPr>
            </w:pPr>
          </w:p>
        </w:tc>
        <w:tc>
          <w:tcPr>
            <w:tcW w:w="5450" w:type="dxa"/>
          </w:tcPr>
          <w:p w:rsidR="003B7DD2" w:rsidRPr="00D76E4D" w:rsidRDefault="00652521" w:rsidP="003B7DD2">
            <w:pPr>
              <w:pStyle w:val="9"/>
              <w:rPr>
                <w:bCs/>
                <w:sz w:val="20"/>
                <w:szCs w:val="20"/>
              </w:rPr>
            </w:pPr>
            <w:r>
              <w:rPr>
                <w:bCs/>
                <w:sz w:val="20"/>
                <w:szCs w:val="20"/>
              </w:rPr>
              <w:t xml:space="preserve">Заказчик </w:t>
            </w:r>
          </w:p>
        </w:tc>
      </w:tr>
      <w:tr w:rsidR="003B7DD2" w:rsidRPr="00D76E4D" w:rsidTr="003B7DD2">
        <w:tc>
          <w:tcPr>
            <w:tcW w:w="5148" w:type="dxa"/>
          </w:tcPr>
          <w:p w:rsidR="003B7DD2" w:rsidRPr="00270286" w:rsidRDefault="00652521" w:rsidP="003B7DD2">
            <w:pPr>
              <w:ind w:right="-915"/>
              <w:rPr>
                <w:b/>
                <w:bCs/>
                <w:sz w:val="20"/>
                <w:szCs w:val="20"/>
              </w:rPr>
            </w:pPr>
            <w:r>
              <w:rPr>
                <w:b/>
                <w:bCs/>
                <w:sz w:val="20"/>
                <w:szCs w:val="20"/>
              </w:rPr>
              <w:t>___ «_____________________________»</w:t>
            </w:r>
          </w:p>
        </w:tc>
        <w:tc>
          <w:tcPr>
            <w:tcW w:w="5450"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rsidTr="003B7DD2">
        <w:tc>
          <w:tcPr>
            <w:tcW w:w="5148" w:type="dxa"/>
          </w:tcPr>
          <w:p w:rsidR="003B7DD2" w:rsidRPr="002866B5"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 _._. _______________</w:t>
            </w:r>
          </w:p>
          <w:p w:rsidR="003B7DD2" w:rsidRPr="002F30E9" w:rsidRDefault="00652521" w:rsidP="003B7DD2">
            <w:pPr>
              <w:ind w:right="-915"/>
              <w:jc w:val="both"/>
              <w:rPr>
                <w:b/>
                <w:bCs/>
                <w:sz w:val="16"/>
                <w:szCs w:val="16"/>
              </w:rPr>
            </w:pPr>
            <w:r>
              <w:rPr>
                <w:b/>
                <w:bCs/>
                <w:sz w:val="16"/>
                <w:szCs w:val="16"/>
              </w:rPr>
              <w:t xml:space="preserve"> (подпись)</w:t>
            </w: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c>
          <w:tcPr>
            <w:tcW w:w="5450"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w:t>
            </w:r>
          </w:p>
          <w:p w:rsidR="003B7DD2" w:rsidRPr="002F30E9" w:rsidRDefault="00652521" w:rsidP="003B7DD2">
            <w:pPr>
              <w:ind w:right="-915"/>
              <w:jc w:val="both"/>
              <w:rPr>
                <w:b/>
                <w:bCs/>
                <w:sz w:val="16"/>
                <w:szCs w:val="16"/>
              </w:rPr>
            </w:pPr>
            <w:r>
              <w:rPr>
                <w:b/>
                <w:bCs/>
                <w:sz w:val="16"/>
                <w:szCs w:val="16"/>
              </w:rPr>
              <w:t xml:space="preserve"> (подпись)</w:t>
            </w:r>
          </w:p>
          <w:p w:rsidR="003B7DD2" w:rsidRPr="00D76E4D" w:rsidRDefault="003B7DD2" w:rsidP="003B7DD2">
            <w:pPr>
              <w:ind w:right="-915"/>
              <w:rPr>
                <w:b/>
                <w:bCs/>
                <w:sz w:val="20"/>
                <w:szCs w:val="20"/>
              </w:rPr>
            </w:pPr>
          </w:p>
          <w:p w:rsidR="003B7DD2" w:rsidRDefault="00652521" w:rsidP="003B7DD2">
            <w:pPr>
              <w:ind w:right="-915"/>
              <w:rPr>
                <w:b/>
                <w:bCs/>
                <w:sz w:val="20"/>
                <w:szCs w:val="20"/>
              </w:rPr>
            </w:pPr>
            <w:proofErr w:type="spellStart"/>
            <w:r>
              <w:rPr>
                <w:b/>
                <w:bCs/>
                <w:sz w:val="20"/>
                <w:szCs w:val="20"/>
              </w:rPr>
              <w:t>м.п</w:t>
            </w:r>
            <w:proofErr w:type="spellEnd"/>
            <w:r>
              <w:rPr>
                <w:b/>
                <w:bCs/>
                <w:sz w:val="20"/>
                <w:szCs w:val="20"/>
              </w:rPr>
              <w:t>.</w:t>
            </w:r>
          </w:p>
          <w:p w:rsidR="003B7DD2" w:rsidRPr="00D76E4D" w:rsidRDefault="003B7DD2" w:rsidP="003B7DD2">
            <w:pPr>
              <w:ind w:right="-915"/>
              <w:rPr>
                <w:b/>
                <w:bCs/>
                <w:sz w:val="20"/>
                <w:szCs w:val="20"/>
              </w:rPr>
            </w:pPr>
          </w:p>
        </w:tc>
      </w:tr>
    </w:tbl>
    <w:p w:rsidR="003B7DD2" w:rsidRDefault="003B7DD2">
      <w:pPr>
        <w:rPr>
          <w:b/>
          <w:sz w:val="2"/>
          <w:szCs w:val="2"/>
        </w:rPr>
      </w:pPr>
    </w:p>
    <w:p w:rsidR="003B7DD2" w:rsidRDefault="003B7DD2">
      <w:pPr>
        <w:rPr>
          <w:b/>
          <w:sz w:val="2"/>
          <w:szCs w:val="2"/>
        </w:rPr>
      </w:pPr>
    </w:p>
    <w:p w:rsidR="003B7DD2" w:rsidRDefault="00652521">
      <w:r>
        <w:br w:type="page"/>
      </w:r>
    </w:p>
    <w:p w:rsidR="003B7DD2" w:rsidRDefault="00652521" w:rsidP="003B7DD2">
      <w:pPr>
        <w:pStyle w:val="1"/>
        <w:jc w:val="right"/>
        <w:rPr>
          <w:b w:val="0"/>
          <w:bCs w:val="0"/>
          <w:sz w:val="20"/>
        </w:rPr>
      </w:pPr>
      <w:r>
        <w:rPr>
          <w:sz w:val="20"/>
        </w:rPr>
        <w:lastRenderedPageBreak/>
        <w:t>Приложение № 2</w:t>
      </w:r>
    </w:p>
    <w:p w:rsidR="003B7DD2" w:rsidRDefault="00652521" w:rsidP="003B7DD2">
      <w:pPr>
        <w:pStyle w:val="1"/>
        <w:jc w:val="right"/>
        <w:rPr>
          <w:b w:val="0"/>
          <w:bCs w:val="0"/>
          <w:sz w:val="20"/>
        </w:rPr>
      </w:pPr>
      <w:r>
        <w:rPr>
          <w:sz w:val="20"/>
        </w:rPr>
        <w:t>к Договору</w:t>
      </w:r>
    </w:p>
    <w:p w:rsidR="003B7DD2" w:rsidRPr="00543743" w:rsidRDefault="00652521" w:rsidP="003B7DD2">
      <w:pPr>
        <w:pStyle w:val="1"/>
        <w:jc w:val="right"/>
        <w:rPr>
          <w:b w:val="0"/>
          <w:bCs w:val="0"/>
          <w:sz w:val="20"/>
        </w:rPr>
      </w:pPr>
      <w:r>
        <w:rPr>
          <w:sz w:val="20"/>
        </w:rPr>
        <w:t>№ __________________ от «___» ________2018 г.</w:t>
      </w:r>
    </w:p>
    <w:p w:rsidR="003B7DD2" w:rsidRDefault="003B7DD2" w:rsidP="003B7DD2">
      <w:pPr>
        <w:ind w:right="-5"/>
        <w:jc w:val="center"/>
        <w:rPr>
          <w:b/>
          <w:sz w:val="20"/>
          <w:szCs w:val="20"/>
        </w:rPr>
      </w:pPr>
    </w:p>
    <w:p w:rsidR="003B7DD2" w:rsidRPr="002C41C6" w:rsidRDefault="00652521" w:rsidP="003B7DD2">
      <w:pPr>
        <w:ind w:right="-5"/>
        <w:jc w:val="center"/>
        <w:rPr>
          <w:b/>
          <w:sz w:val="20"/>
          <w:szCs w:val="20"/>
        </w:rPr>
      </w:pPr>
      <w:r>
        <w:rPr>
          <w:b/>
          <w:sz w:val="20"/>
          <w:szCs w:val="20"/>
        </w:rPr>
        <w:t>БРОНИРОВАНИЕ ГОСТИНИЧНЫХ УСЛУГ,</w:t>
      </w:r>
    </w:p>
    <w:p w:rsidR="003B7DD2" w:rsidRDefault="00652521">
      <w:pPr>
        <w:spacing w:after="120"/>
        <w:ind w:right="-6"/>
        <w:jc w:val="center"/>
        <w:rPr>
          <w:sz w:val="16"/>
          <w:szCs w:val="16"/>
        </w:rPr>
      </w:pPr>
      <w:r>
        <w:rPr>
          <w:b/>
          <w:sz w:val="20"/>
          <w:szCs w:val="20"/>
        </w:rPr>
        <w:t>ТРАНСПОРТНОГО И НАЗЕМНОГО ОБСЛУЖИВАНИЯ</w:t>
      </w:r>
      <w:r>
        <w:rPr>
          <w:sz w:val="20"/>
          <w:szCs w:val="20"/>
        </w:rPr>
        <w:tab/>
      </w:r>
    </w:p>
    <w:p w:rsidR="003B7DD2" w:rsidRDefault="00652521" w:rsidP="00C92883">
      <w:pPr>
        <w:numPr>
          <w:ilvl w:val="0"/>
          <w:numId w:val="31"/>
        </w:numPr>
        <w:tabs>
          <w:tab w:val="left" w:pos="540"/>
        </w:tabs>
        <w:suppressAutoHyphens w:val="0"/>
        <w:ind w:left="0" w:right="-56" w:firstLine="0"/>
        <w:jc w:val="both"/>
        <w:rPr>
          <w:sz w:val="20"/>
          <w:szCs w:val="20"/>
        </w:rPr>
      </w:pPr>
      <w:r>
        <w:rPr>
          <w:sz w:val="20"/>
          <w:szCs w:val="20"/>
        </w:rPr>
        <w:t>Стоимость заказанных услуг определяется на основании согласованной Сторонами заявки и указывается в счете Исполнителя. В случае</w:t>
      </w:r>
      <w:proofErr w:type="gramStart"/>
      <w:r>
        <w:rPr>
          <w:sz w:val="20"/>
          <w:szCs w:val="20"/>
        </w:rPr>
        <w:t>,</w:t>
      </w:r>
      <w:proofErr w:type="gramEnd"/>
      <w:r>
        <w:rPr>
          <w:sz w:val="20"/>
          <w:szCs w:val="20"/>
        </w:rPr>
        <w:t xml:space="preserve"> если после согласования Заказчиком заявки тарифы от поставщиков услуг изменились, Исполнитель обязуется до оформления документов уведомить и согласовать с Заказчиком указанные изменения. Заказчик вправе запросить у Исполнителя документ, подтверждающий стоимость гостиничных услуг, указанных в заявке. </w:t>
      </w:r>
    </w:p>
    <w:p w:rsidR="003B7DD2" w:rsidRPr="00543743" w:rsidRDefault="00652521">
      <w:pPr>
        <w:pStyle w:val="aff6"/>
        <w:tabs>
          <w:tab w:val="left" w:pos="0"/>
        </w:tabs>
        <w:ind w:left="0" w:firstLine="360"/>
        <w:jc w:val="both"/>
        <w:rPr>
          <w:sz w:val="20"/>
          <w:szCs w:val="20"/>
        </w:rPr>
      </w:pPr>
      <w:r>
        <w:rPr>
          <w:sz w:val="20"/>
          <w:szCs w:val="20"/>
        </w:rPr>
        <w:tab/>
        <w:t xml:space="preserve">Исполнитель оказывает Заказчику услуги по бронированию гостиничных услуг, транспортному и наземному обслуживанию по правилам, тарифам, утвержденным поставщиком таких услуг. Сервисные сборы __ «________» не </w:t>
      </w:r>
      <w:proofErr w:type="gramStart"/>
      <w:r>
        <w:rPr>
          <w:sz w:val="20"/>
          <w:szCs w:val="20"/>
        </w:rPr>
        <w:t>взимаются</w:t>
      </w:r>
      <w:proofErr w:type="gramEnd"/>
      <w:r>
        <w:rPr>
          <w:i/>
          <w:sz w:val="20"/>
          <w:szCs w:val="20"/>
        </w:rPr>
        <w:t>/ включены в стоимость тарифов поставщиков услуг</w:t>
      </w:r>
      <w:r>
        <w:rPr>
          <w:sz w:val="20"/>
          <w:szCs w:val="20"/>
        </w:rPr>
        <w:t>. Заказчик вправе отказаться от оплаты оказанной Исполнителем услуги, если Исполнитель не согласовал указанные изменения с Заказчиком.</w:t>
      </w:r>
    </w:p>
    <w:p w:rsidR="003B7DD2" w:rsidRDefault="00652521" w:rsidP="003B7DD2">
      <w:pPr>
        <w:tabs>
          <w:tab w:val="left" w:pos="540"/>
        </w:tabs>
        <w:ind w:right="-57"/>
        <w:jc w:val="both"/>
        <w:rPr>
          <w:b/>
          <w:sz w:val="20"/>
          <w:szCs w:val="20"/>
        </w:rPr>
      </w:pPr>
      <w:r>
        <w:rPr>
          <w:sz w:val="20"/>
          <w:szCs w:val="20"/>
        </w:rPr>
        <w:t>2. Заказчик обязуется производить любые изменения подтверждённой брони, при любой форме оплаты, только через Исполнителя.</w:t>
      </w:r>
    </w:p>
    <w:p w:rsidR="003B7DD2" w:rsidRDefault="00652521" w:rsidP="00C92883">
      <w:pPr>
        <w:numPr>
          <w:ilvl w:val="0"/>
          <w:numId w:val="23"/>
        </w:numPr>
        <w:tabs>
          <w:tab w:val="clear" w:pos="720"/>
          <w:tab w:val="left" w:pos="540"/>
        </w:tabs>
        <w:suppressAutoHyphens w:val="0"/>
        <w:ind w:left="0" w:right="533" w:firstLine="0"/>
        <w:jc w:val="center"/>
        <w:rPr>
          <w:b/>
          <w:sz w:val="20"/>
          <w:szCs w:val="20"/>
        </w:rPr>
      </w:pPr>
      <w:r>
        <w:rPr>
          <w:b/>
          <w:sz w:val="20"/>
          <w:szCs w:val="20"/>
        </w:rPr>
        <w:t xml:space="preserve">Условия бронирования гостиничных услуг </w:t>
      </w:r>
    </w:p>
    <w:p w:rsidR="003B7DD2" w:rsidRPr="002C41C6"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Исполнитель по письменной заявке Заказчика осуществляет бронирование гостиниц. Заявка должна содержать все необходимые для выполнения данного заказа сведения, перечень которых указан в Приложении № 6 к настоящему Договору. Вся переписка по конкретной заявке осуществляется исключительно в письменном виде, в одном письме с сохранением всей истории данного заказа.</w:t>
      </w:r>
    </w:p>
    <w:p w:rsidR="003B7DD2" w:rsidRPr="002C41C6"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 xml:space="preserve">Информация и стоимость услуг, в том числе на размещение в гостиницах, предоставляется Заказчику по запросу. </w:t>
      </w:r>
    </w:p>
    <w:p w:rsidR="003B7DD2" w:rsidRPr="002C41C6"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При отсутствии мест в запрашиваемой гостинице, Исполнитель обязуется предложить Заказчику альтернативный вариант размещения в гостинице равноценной категории, при наличии в ней свободных номеров на запрашиваемые даты.</w:t>
      </w:r>
    </w:p>
    <w:p w:rsidR="003B7DD2" w:rsidRPr="002C41C6"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 xml:space="preserve">Расчетный час устанавливается каждой гостиницей индивидуально, о чём Исполнитель информирует Заказчика при обработке заявки. </w:t>
      </w:r>
    </w:p>
    <w:p w:rsidR="003B7DD2" w:rsidRPr="002C41C6"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При неприбытии гостя в гостиницу к установленному расчетному часу (к стандартному времени заселения), а также в случае позднего прибытия гостя без предварительного о том уведомления Исполнителя Заказчиком, гостиница имеет право аннулировать бронь, выставив штрафные санкции в соответствии с правилами о поздней аннуляции брони. Размер штрафных санкций, подлежащих оплате Заказчиком при наступлении подобного случая, определяется гостиницей и указывается в подтверждении брони Заказчика индивидуально в каждой заявке.</w:t>
      </w:r>
    </w:p>
    <w:p w:rsidR="003B7DD2" w:rsidRPr="002C41C6"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Стоимость раннего заезда и позднего выезда устанавливается каждой гостиницей индивидуально, о чем Исполнитель оповещает Заказчика заранее, на стадии согласования заказа.</w:t>
      </w:r>
    </w:p>
    <w:p w:rsidR="003B7DD2"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 xml:space="preserve">Сроки изменения и аннулирования подтвержденного бронирования, а также размер штрафных санкций гостиницы за несоблюдение этих сроков и в случае неполного использования забронированных услуг, указываются Исполнителем Заказчику в каждом конкретном случае на стадии согласования заявки и в подтверждении брони. </w:t>
      </w:r>
    </w:p>
    <w:p w:rsidR="003B7DD2" w:rsidRDefault="00652521" w:rsidP="00C92883">
      <w:pPr>
        <w:numPr>
          <w:ilvl w:val="1"/>
          <w:numId w:val="23"/>
        </w:numPr>
        <w:tabs>
          <w:tab w:val="clear" w:pos="756"/>
          <w:tab w:val="left" w:pos="0"/>
          <w:tab w:val="num" w:pos="396"/>
        </w:tabs>
        <w:suppressAutoHyphens w:val="0"/>
        <w:ind w:left="0" w:right="-5" w:firstLine="0"/>
        <w:jc w:val="both"/>
        <w:rPr>
          <w:sz w:val="20"/>
          <w:szCs w:val="20"/>
        </w:rPr>
      </w:pPr>
      <w:r>
        <w:rPr>
          <w:sz w:val="20"/>
          <w:szCs w:val="20"/>
        </w:rPr>
        <w:t>Сроки подтверждения бронирования зависят от местонахождения гостиницы, от часовых поясов, других объективных факторов, связанных с проведением крупных мероприятий в данном городе, но в любом случае не превышают 24 часа с момента подачи Заказчиком заявки Исполнителю.</w:t>
      </w:r>
    </w:p>
    <w:p w:rsidR="003B7DD2" w:rsidRDefault="00652521" w:rsidP="00C92883">
      <w:pPr>
        <w:numPr>
          <w:ilvl w:val="0"/>
          <w:numId w:val="23"/>
        </w:numPr>
        <w:tabs>
          <w:tab w:val="clear" w:pos="720"/>
          <w:tab w:val="left" w:pos="540"/>
        </w:tabs>
        <w:suppressAutoHyphens w:val="0"/>
        <w:ind w:left="0" w:right="533" w:firstLine="0"/>
        <w:jc w:val="center"/>
        <w:rPr>
          <w:b/>
          <w:sz w:val="20"/>
        </w:rPr>
      </w:pPr>
      <w:r>
        <w:rPr>
          <w:b/>
          <w:sz w:val="20"/>
        </w:rPr>
        <w:t xml:space="preserve">Условия предоставления транспортных и наземных услуг </w:t>
      </w:r>
    </w:p>
    <w:p w:rsidR="003B7DD2" w:rsidRDefault="00652521" w:rsidP="00C92883">
      <w:pPr>
        <w:pStyle w:val="23"/>
        <w:numPr>
          <w:ilvl w:val="1"/>
          <w:numId w:val="30"/>
        </w:numPr>
        <w:tabs>
          <w:tab w:val="left" w:pos="0"/>
          <w:tab w:val="left" w:pos="10204"/>
        </w:tabs>
        <w:ind w:left="0" w:right="-5" w:firstLine="0"/>
        <w:rPr>
          <w:sz w:val="20"/>
          <w:szCs w:val="20"/>
        </w:rPr>
      </w:pPr>
      <w:r>
        <w:rPr>
          <w:sz w:val="20"/>
          <w:szCs w:val="20"/>
        </w:rPr>
        <w:t>Исполнитель по письменной заявке Заказчика осуществляет бронирование трансферов, транспортных услуг и наземного обслуживания (аренда конференц-залов и комнат для переговоров, экскурсионное обслуживание, услуги гидов-переводчиков, организация корпоративных мероприятий (</w:t>
      </w:r>
      <w:r>
        <w:rPr>
          <w:sz w:val="20"/>
          <w:szCs w:val="20"/>
          <w:lang w:val="en-US"/>
        </w:rPr>
        <w:t>MICE</w:t>
      </w:r>
      <w:r>
        <w:rPr>
          <w:sz w:val="20"/>
          <w:szCs w:val="20"/>
        </w:rPr>
        <w:t>), заказ ресторанов, банкетное обслуживание). Стоимость оказания перечисленных услуг предоставляется по запросу в кратчайшие сроки.</w:t>
      </w:r>
    </w:p>
    <w:p w:rsidR="003B7DD2" w:rsidRDefault="00652521" w:rsidP="00C92883">
      <w:pPr>
        <w:numPr>
          <w:ilvl w:val="1"/>
          <w:numId w:val="30"/>
        </w:numPr>
        <w:tabs>
          <w:tab w:val="left" w:pos="0"/>
        </w:tabs>
        <w:suppressAutoHyphens w:val="0"/>
        <w:ind w:left="0" w:right="-5" w:firstLine="0"/>
        <w:jc w:val="both"/>
        <w:rPr>
          <w:sz w:val="20"/>
          <w:szCs w:val="20"/>
        </w:rPr>
      </w:pPr>
      <w:r>
        <w:rPr>
          <w:sz w:val="20"/>
          <w:szCs w:val="20"/>
        </w:rPr>
        <w:t>Информация и стоимость услуг предоставляется Заказчику по заявке. Заявка на подобные услуги принимается от Заказчика в электронном виде и должна содержать все необходимые для выполнения данного заказа сведения, перечень которых указан в Приложении № 6 к настоящему Договору.</w:t>
      </w:r>
    </w:p>
    <w:p w:rsidR="003B7DD2" w:rsidRPr="002C41C6" w:rsidRDefault="00652521" w:rsidP="00C92883">
      <w:pPr>
        <w:numPr>
          <w:ilvl w:val="1"/>
          <w:numId w:val="30"/>
        </w:numPr>
        <w:tabs>
          <w:tab w:val="left" w:pos="0"/>
        </w:tabs>
        <w:suppressAutoHyphens w:val="0"/>
        <w:ind w:left="0" w:right="-5" w:firstLine="0"/>
        <w:jc w:val="both"/>
        <w:rPr>
          <w:sz w:val="20"/>
          <w:szCs w:val="20"/>
        </w:rPr>
      </w:pPr>
      <w:r>
        <w:rPr>
          <w:sz w:val="20"/>
          <w:szCs w:val="20"/>
        </w:rPr>
        <w:t xml:space="preserve">Стоимость услуги по предоставлению трансфера по РФ и за рубежом включает в себя стоимость самого  трансфера (т.е. доставка пассажира </w:t>
      </w:r>
      <w:proofErr w:type="gramStart"/>
      <w:r>
        <w:rPr>
          <w:sz w:val="20"/>
          <w:szCs w:val="20"/>
        </w:rPr>
        <w:t>из</w:t>
      </w:r>
      <w:proofErr w:type="gramEnd"/>
      <w:r>
        <w:rPr>
          <w:sz w:val="20"/>
          <w:szCs w:val="20"/>
        </w:rPr>
        <w:t>/</w:t>
      </w:r>
      <w:proofErr w:type="gramStart"/>
      <w:r>
        <w:rPr>
          <w:sz w:val="20"/>
          <w:szCs w:val="20"/>
        </w:rPr>
        <w:t>в</w:t>
      </w:r>
      <w:proofErr w:type="gramEnd"/>
      <w:r>
        <w:rPr>
          <w:sz w:val="20"/>
          <w:szCs w:val="20"/>
        </w:rPr>
        <w:t xml:space="preserve"> аэропорт или на/с вокзала), а также установленное время ожидания пассажира, которое включено в стоимость. В частности – 30 минут ожидания, в случае встречи на вокзале, и 1 час ожидания в аэропорту, 15 минут в случае, когда пассажира забирают с указанного адреса. Следующий час </w:t>
      </w:r>
      <w:r>
        <w:rPr>
          <w:sz w:val="20"/>
          <w:szCs w:val="20"/>
        </w:rPr>
        <w:lastRenderedPageBreak/>
        <w:t>считается и рассчитывается в полном объеме как ожидание с 1 (первой) минуты, следующей за указанным часом.</w:t>
      </w:r>
    </w:p>
    <w:p w:rsidR="003B7DD2" w:rsidRPr="00D76E4D" w:rsidRDefault="00652521" w:rsidP="003B7DD2">
      <w:pPr>
        <w:ind w:right="-56"/>
        <w:jc w:val="both"/>
        <w:rPr>
          <w:b/>
          <w:sz w:val="20"/>
          <w:szCs w:val="20"/>
        </w:rPr>
      </w:pPr>
      <w:r>
        <w:rPr>
          <w:sz w:val="20"/>
          <w:szCs w:val="20"/>
        </w:rPr>
        <w:t xml:space="preserve">Сроки изменения и аннулирования бронирования, а также размер штрафных санкций в пользу поставщиков услуг за несоблюдение этих сроков и в случае неполного использования забронированных услуг указываются Заказчику в каждом конкретном случае на стадии согласования заявки и в подтверждении брони. </w:t>
      </w:r>
    </w:p>
    <w:p w:rsidR="003B7DD2" w:rsidRPr="002C41C6" w:rsidRDefault="003B7DD2" w:rsidP="003B7DD2">
      <w:pPr>
        <w:tabs>
          <w:tab w:val="left" w:pos="0"/>
        </w:tabs>
        <w:ind w:right="-5"/>
        <w:jc w:val="both"/>
        <w:rPr>
          <w:sz w:val="20"/>
          <w:szCs w:val="20"/>
        </w:rPr>
      </w:pPr>
    </w:p>
    <w:tbl>
      <w:tblPr>
        <w:tblW w:w="10598" w:type="dxa"/>
        <w:tblLook w:val="0000" w:firstRow="0" w:lastRow="0" w:firstColumn="0" w:lastColumn="0" w:noHBand="0" w:noVBand="0"/>
      </w:tblPr>
      <w:tblGrid>
        <w:gridCol w:w="5148"/>
        <w:gridCol w:w="5450"/>
      </w:tblGrid>
      <w:tr w:rsidR="003B7DD2" w:rsidRPr="00D76E4D" w:rsidTr="003B7DD2">
        <w:tc>
          <w:tcPr>
            <w:tcW w:w="5148" w:type="dxa"/>
          </w:tcPr>
          <w:p w:rsidR="003B7DD2" w:rsidRPr="00D76E4D" w:rsidRDefault="00652521" w:rsidP="003B7DD2">
            <w:pPr>
              <w:ind w:right="-915"/>
              <w:rPr>
                <w:b/>
                <w:bCs/>
                <w:sz w:val="20"/>
                <w:szCs w:val="20"/>
              </w:rPr>
            </w:pPr>
            <w:r>
              <w:rPr>
                <w:b/>
                <w:bCs/>
                <w:sz w:val="20"/>
                <w:szCs w:val="20"/>
              </w:rPr>
              <w:t>Исполнитель</w:t>
            </w:r>
          </w:p>
        </w:tc>
        <w:tc>
          <w:tcPr>
            <w:tcW w:w="5450" w:type="dxa"/>
          </w:tcPr>
          <w:p w:rsidR="003B7DD2" w:rsidRPr="00D76E4D" w:rsidRDefault="00652521" w:rsidP="003B7DD2">
            <w:pPr>
              <w:pStyle w:val="9"/>
              <w:rPr>
                <w:bCs/>
                <w:sz w:val="20"/>
                <w:szCs w:val="20"/>
              </w:rPr>
            </w:pPr>
            <w:r>
              <w:rPr>
                <w:bCs/>
                <w:sz w:val="20"/>
                <w:szCs w:val="20"/>
              </w:rPr>
              <w:t xml:space="preserve">Заказчик </w:t>
            </w:r>
          </w:p>
        </w:tc>
      </w:tr>
      <w:tr w:rsidR="003B7DD2" w:rsidRPr="00D76E4D" w:rsidTr="003B7DD2">
        <w:tc>
          <w:tcPr>
            <w:tcW w:w="5148" w:type="dxa"/>
          </w:tcPr>
          <w:p w:rsidR="003B7DD2" w:rsidRPr="00D76E4D" w:rsidRDefault="00652521" w:rsidP="003B7DD2">
            <w:pPr>
              <w:ind w:right="-915"/>
              <w:rPr>
                <w:b/>
                <w:bCs/>
                <w:sz w:val="20"/>
                <w:szCs w:val="20"/>
              </w:rPr>
            </w:pPr>
            <w:r>
              <w:rPr>
                <w:b/>
                <w:bCs/>
                <w:sz w:val="20"/>
                <w:szCs w:val="20"/>
              </w:rPr>
              <w:t>___ «_____________________________»</w:t>
            </w:r>
          </w:p>
        </w:tc>
        <w:tc>
          <w:tcPr>
            <w:tcW w:w="5450"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rsidTr="003B7DD2">
        <w:tc>
          <w:tcPr>
            <w:tcW w:w="5148"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_____________</w:t>
            </w:r>
          </w:p>
          <w:p w:rsidR="003B7DD2" w:rsidRPr="002F30E9" w:rsidRDefault="00652521" w:rsidP="003B7DD2">
            <w:pPr>
              <w:ind w:right="-915"/>
              <w:rPr>
                <w:b/>
                <w:bCs/>
                <w:sz w:val="16"/>
                <w:szCs w:val="16"/>
              </w:rPr>
            </w:pPr>
            <w:r>
              <w:rPr>
                <w:b/>
                <w:bCs/>
                <w:sz w:val="16"/>
                <w:szCs w:val="16"/>
              </w:rPr>
              <w:t xml:space="preserve"> (подпись)</w:t>
            </w: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c>
          <w:tcPr>
            <w:tcW w:w="5450"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w:t>
            </w:r>
          </w:p>
          <w:p w:rsidR="003B7DD2" w:rsidRPr="002F30E9" w:rsidRDefault="00652521" w:rsidP="003B7DD2">
            <w:pPr>
              <w:ind w:right="-915"/>
              <w:rPr>
                <w:b/>
                <w:bCs/>
                <w:sz w:val="16"/>
                <w:szCs w:val="16"/>
              </w:rPr>
            </w:pPr>
            <w:r>
              <w:rPr>
                <w:b/>
                <w:bCs/>
                <w:sz w:val="16"/>
                <w:szCs w:val="16"/>
              </w:rPr>
              <w:t xml:space="preserve"> (подпись)</w:t>
            </w: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r>
    </w:tbl>
    <w:p w:rsidR="003B7DD2" w:rsidRDefault="003B7DD2">
      <w:pPr>
        <w:rPr>
          <w:bCs/>
          <w:sz w:val="20"/>
          <w:szCs w:val="20"/>
        </w:rPr>
      </w:pPr>
    </w:p>
    <w:p w:rsidR="00C6275E" w:rsidRDefault="00C6275E">
      <w:pPr>
        <w:suppressAutoHyphens w:val="0"/>
        <w:rPr>
          <w:rFonts w:eastAsia="MS Mincho" w:cs="Arial"/>
          <w:b/>
          <w:bCs/>
          <w:kern w:val="1"/>
          <w:sz w:val="20"/>
          <w:szCs w:val="32"/>
        </w:rPr>
      </w:pPr>
      <w:r>
        <w:rPr>
          <w:sz w:val="20"/>
        </w:rPr>
        <w:br w:type="page"/>
      </w:r>
    </w:p>
    <w:p w:rsidR="003B7DD2" w:rsidRDefault="00652521" w:rsidP="003B7DD2">
      <w:pPr>
        <w:pStyle w:val="1"/>
        <w:jc w:val="right"/>
        <w:rPr>
          <w:b w:val="0"/>
          <w:bCs w:val="0"/>
          <w:sz w:val="20"/>
        </w:rPr>
      </w:pPr>
      <w:r>
        <w:rPr>
          <w:sz w:val="20"/>
        </w:rPr>
        <w:lastRenderedPageBreak/>
        <w:t>Приложение № 3</w:t>
      </w:r>
    </w:p>
    <w:p w:rsidR="003B7DD2" w:rsidRDefault="00652521" w:rsidP="003B7DD2">
      <w:pPr>
        <w:pStyle w:val="1"/>
        <w:jc w:val="right"/>
        <w:rPr>
          <w:b w:val="0"/>
          <w:bCs w:val="0"/>
          <w:sz w:val="20"/>
        </w:rPr>
      </w:pPr>
      <w:r>
        <w:rPr>
          <w:sz w:val="20"/>
        </w:rPr>
        <w:t>к Договору</w:t>
      </w:r>
    </w:p>
    <w:p w:rsidR="003B7DD2" w:rsidRPr="00E56105" w:rsidRDefault="00652521" w:rsidP="003B7DD2">
      <w:pPr>
        <w:pStyle w:val="1"/>
        <w:jc w:val="right"/>
        <w:rPr>
          <w:b w:val="0"/>
          <w:bCs w:val="0"/>
          <w:sz w:val="20"/>
        </w:rPr>
      </w:pPr>
      <w:r>
        <w:rPr>
          <w:sz w:val="20"/>
        </w:rPr>
        <w:t>№ __________________ от «___» _________ 2018 г.</w:t>
      </w:r>
    </w:p>
    <w:p w:rsidR="003B7DD2" w:rsidRPr="009F7B1D" w:rsidRDefault="003B7DD2" w:rsidP="003B7DD2">
      <w:pPr>
        <w:jc w:val="center"/>
        <w:rPr>
          <w:b/>
          <w:sz w:val="10"/>
          <w:szCs w:val="10"/>
        </w:rPr>
      </w:pPr>
    </w:p>
    <w:p w:rsidR="003B7DD2" w:rsidRPr="00D76E4D" w:rsidRDefault="00652521" w:rsidP="003B7DD2">
      <w:pPr>
        <w:jc w:val="center"/>
        <w:rPr>
          <w:b/>
          <w:sz w:val="20"/>
          <w:szCs w:val="20"/>
        </w:rPr>
      </w:pPr>
      <w:r>
        <w:rPr>
          <w:b/>
          <w:sz w:val="20"/>
          <w:szCs w:val="20"/>
        </w:rPr>
        <w:t>ОРГАНИЗАЦИЯ ОБСЛУЖИВАНИЯ В АЭРОПОРТАХ</w:t>
      </w:r>
    </w:p>
    <w:p w:rsidR="003B7DD2" w:rsidRPr="009F7B1D" w:rsidRDefault="003B7DD2" w:rsidP="003B7DD2">
      <w:pPr>
        <w:rPr>
          <w:b/>
          <w:bCs/>
          <w:sz w:val="10"/>
          <w:szCs w:val="10"/>
          <w:u w:val="single"/>
        </w:rPr>
      </w:pPr>
    </w:p>
    <w:p w:rsidR="003B7DD2" w:rsidRDefault="00652521" w:rsidP="00C92883">
      <w:pPr>
        <w:numPr>
          <w:ilvl w:val="0"/>
          <w:numId w:val="33"/>
        </w:numPr>
        <w:tabs>
          <w:tab w:val="left" w:pos="540"/>
        </w:tabs>
        <w:suppressAutoHyphens w:val="0"/>
        <w:ind w:left="0" w:right="-56" w:firstLine="0"/>
        <w:jc w:val="both"/>
        <w:rPr>
          <w:sz w:val="20"/>
          <w:szCs w:val="20"/>
        </w:rPr>
      </w:pPr>
      <w:r>
        <w:rPr>
          <w:sz w:val="20"/>
          <w:szCs w:val="20"/>
        </w:rPr>
        <w:t>Исполнитель осуществляет бронирование аэропортовых услуг в ВИП-залах аэропортов городов РФ, стран СНГ, Европы, Юго-Восточной Азии и иных, по письменным заявкам Заказчика. Стоимость услуг Исполнителя включена в стоимость тарифов поставщика аэропортовых услуг в ВИП-залах, указанных в п. 5 настоящего Приложения.</w:t>
      </w:r>
    </w:p>
    <w:p w:rsidR="003B7DD2" w:rsidRPr="00934AC2" w:rsidRDefault="00652521" w:rsidP="00C92883">
      <w:pPr>
        <w:numPr>
          <w:ilvl w:val="0"/>
          <w:numId w:val="33"/>
        </w:numPr>
        <w:tabs>
          <w:tab w:val="left" w:pos="0"/>
          <w:tab w:val="left" w:pos="540"/>
        </w:tabs>
        <w:suppressAutoHyphens w:val="0"/>
        <w:ind w:left="0" w:right="-56" w:firstLine="0"/>
        <w:jc w:val="both"/>
        <w:rPr>
          <w:sz w:val="20"/>
          <w:szCs w:val="20"/>
        </w:rPr>
      </w:pPr>
      <w:r>
        <w:rPr>
          <w:sz w:val="20"/>
          <w:szCs w:val="20"/>
        </w:rPr>
        <w:t>В случае</w:t>
      </w:r>
      <w:proofErr w:type="gramStart"/>
      <w:r>
        <w:rPr>
          <w:sz w:val="20"/>
          <w:szCs w:val="20"/>
        </w:rPr>
        <w:t>,</w:t>
      </w:r>
      <w:proofErr w:type="gramEnd"/>
      <w:r>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 Заказчик вправе запросить у Исполнителя документ, подтверждающий стоимость аэропортовых услуг в ВИП-залах, указанных в заявке. Заказчик вправе отказаться от оплаты оказанной Исполнителем услуги, если Исполнитель не согласовал указанные изменения с Заказчиком.</w:t>
      </w:r>
    </w:p>
    <w:p w:rsidR="003B7DD2" w:rsidRPr="00934AC2" w:rsidRDefault="00652521" w:rsidP="00C92883">
      <w:pPr>
        <w:numPr>
          <w:ilvl w:val="0"/>
          <w:numId w:val="33"/>
        </w:numPr>
        <w:tabs>
          <w:tab w:val="left" w:pos="540"/>
        </w:tabs>
        <w:suppressAutoHyphens w:val="0"/>
        <w:ind w:left="0" w:right="-56" w:firstLine="0"/>
        <w:jc w:val="both"/>
        <w:rPr>
          <w:sz w:val="20"/>
          <w:szCs w:val="20"/>
        </w:rPr>
      </w:pPr>
      <w:r>
        <w:rPr>
          <w:sz w:val="20"/>
          <w:szCs w:val="20"/>
        </w:rPr>
        <w:t>Сроки изменения и аннулирования бронирования и размер  штрафных санкций за позднюю аннуляцию указываются в каждом конкретном случае при подтверждении заказа.</w:t>
      </w:r>
    </w:p>
    <w:p w:rsidR="003B7DD2" w:rsidRDefault="00652521" w:rsidP="00C92883">
      <w:pPr>
        <w:numPr>
          <w:ilvl w:val="0"/>
          <w:numId w:val="33"/>
        </w:numPr>
        <w:tabs>
          <w:tab w:val="left" w:pos="0"/>
          <w:tab w:val="left" w:pos="540"/>
        </w:tabs>
        <w:suppressAutoHyphens w:val="0"/>
        <w:ind w:left="0" w:right="-56" w:firstLine="0"/>
        <w:jc w:val="both"/>
        <w:rPr>
          <w:sz w:val="20"/>
          <w:szCs w:val="20"/>
        </w:rPr>
      </w:pPr>
      <w:r>
        <w:rPr>
          <w:sz w:val="20"/>
          <w:szCs w:val="20"/>
        </w:rPr>
        <w:t>Заказчик обязуется производить любые изменения подтверждённой брони, при любой форме оплаты, только через Исполнителя.</w:t>
      </w:r>
    </w:p>
    <w:p w:rsidR="003B7DD2" w:rsidRPr="004D6E84" w:rsidRDefault="00652521" w:rsidP="00C92883">
      <w:pPr>
        <w:numPr>
          <w:ilvl w:val="0"/>
          <w:numId w:val="33"/>
        </w:numPr>
        <w:tabs>
          <w:tab w:val="left" w:pos="0"/>
          <w:tab w:val="left" w:pos="540"/>
        </w:tabs>
        <w:suppressAutoHyphens w:val="0"/>
        <w:ind w:left="0" w:right="-56" w:firstLine="0"/>
        <w:jc w:val="center"/>
        <w:rPr>
          <w:rFonts w:ascii="Arial" w:hAnsi="Arial" w:cs="Arial"/>
          <w:sz w:val="20"/>
          <w:szCs w:val="20"/>
        </w:rPr>
      </w:pPr>
      <w:r>
        <w:rPr>
          <w:sz w:val="20"/>
          <w:szCs w:val="20"/>
        </w:rPr>
        <w:t>Стоимость услуг при организации обслуживания в ВИП-залах г. Москвы</w:t>
      </w:r>
    </w:p>
    <w:p w:rsidR="003B7DD2" w:rsidRPr="00311E8C" w:rsidRDefault="00652521" w:rsidP="003B7DD2">
      <w:pPr>
        <w:pStyle w:val="aff6"/>
        <w:rPr>
          <w:b/>
        </w:rPr>
      </w:pPr>
      <w:r>
        <w:rPr>
          <w:sz w:val="20"/>
          <w:szCs w:val="20"/>
        </w:rPr>
        <w:t>(стоимость услуг Исполнителя с учетом стоимости тарифов поставщика аэропортовых услуг в ВИП-залах)</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2"/>
        <w:gridCol w:w="3248"/>
        <w:gridCol w:w="1418"/>
        <w:gridCol w:w="4820"/>
      </w:tblGrid>
      <w:tr w:rsidR="003B7DD2" w:rsidRPr="00F91FF2" w:rsidTr="00C6275E">
        <w:trPr>
          <w:trHeight w:val="20"/>
          <w:jc w:val="center"/>
        </w:trPr>
        <w:tc>
          <w:tcPr>
            <w:tcW w:w="942" w:type="dxa"/>
            <w:shd w:val="clear" w:color="auto" w:fill="auto"/>
            <w:vAlign w:val="center"/>
            <w:hideMark/>
          </w:tcPr>
          <w:p w:rsidR="003B7DD2" w:rsidRPr="00A5163C" w:rsidRDefault="00652521" w:rsidP="003B7DD2">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3248" w:type="dxa"/>
            <w:shd w:val="clear" w:color="auto" w:fill="auto"/>
            <w:vAlign w:val="center"/>
            <w:hideMark/>
          </w:tcPr>
          <w:p w:rsidR="003B7DD2" w:rsidRPr="00A5163C" w:rsidRDefault="00652521" w:rsidP="003B7DD2">
            <w:pPr>
              <w:jc w:val="center"/>
              <w:rPr>
                <w:b/>
                <w:bCs/>
                <w:color w:val="000000"/>
                <w:sz w:val="16"/>
                <w:szCs w:val="16"/>
              </w:rPr>
            </w:pPr>
            <w:r>
              <w:rPr>
                <w:b/>
                <w:bCs/>
                <w:color w:val="000000"/>
                <w:sz w:val="16"/>
                <w:szCs w:val="16"/>
              </w:rPr>
              <w:t>Услуга/ класс/ период</w:t>
            </w:r>
          </w:p>
        </w:tc>
        <w:tc>
          <w:tcPr>
            <w:tcW w:w="1418" w:type="dxa"/>
            <w:shd w:val="clear" w:color="auto" w:fill="auto"/>
            <w:vAlign w:val="center"/>
            <w:hideMark/>
          </w:tcPr>
          <w:p w:rsidR="003B7DD2" w:rsidRPr="00A5163C" w:rsidRDefault="00652521" w:rsidP="003B7DD2">
            <w:pPr>
              <w:jc w:val="center"/>
              <w:rPr>
                <w:b/>
                <w:bCs/>
                <w:color w:val="000000"/>
                <w:sz w:val="16"/>
                <w:szCs w:val="16"/>
              </w:rPr>
            </w:pPr>
            <w:r>
              <w:rPr>
                <w:b/>
                <w:bCs/>
                <w:color w:val="000000"/>
                <w:sz w:val="16"/>
                <w:szCs w:val="16"/>
              </w:rPr>
              <w:t>Направление</w:t>
            </w:r>
          </w:p>
        </w:tc>
        <w:tc>
          <w:tcPr>
            <w:tcW w:w="4820" w:type="dxa"/>
            <w:shd w:val="clear" w:color="auto" w:fill="auto"/>
            <w:vAlign w:val="center"/>
            <w:hideMark/>
          </w:tcPr>
          <w:p w:rsidR="003B7DD2" w:rsidRPr="00A5163C" w:rsidRDefault="00652521" w:rsidP="003B7DD2">
            <w:pPr>
              <w:jc w:val="center"/>
              <w:rPr>
                <w:b/>
                <w:bCs/>
                <w:color w:val="000000"/>
                <w:sz w:val="16"/>
                <w:szCs w:val="16"/>
              </w:rPr>
            </w:pPr>
            <w:r>
              <w:rPr>
                <w:b/>
                <w:bCs/>
                <w:color w:val="000000"/>
                <w:sz w:val="16"/>
                <w:szCs w:val="16"/>
              </w:rPr>
              <w:t>Цена за 1 взрослого чел. / за единицу Услуги в руб. (без учета НДС)</w:t>
            </w:r>
          </w:p>
        </w:tc>
      </w:tr>
      <w:tr w:rsidR="003B7DD2" w:rsidRPr="00F91FF2" w:rsidTr="00C6275E">
        <w:trPr>
          <w:trHeight w:val="20"/>
          <w:jc w:val="center"/>
        </w:trPr>
        <w:tc>
          <w:tcPr>
            <w:tcW w:w="10428" w:type="dxa"/>
            <w:gridSpan w:val="4"/>
            <w:shd w:val="clear" w:color="auto" w:fill="auto"/>
            <w:vAlign w:val="center"/>
            <w:hideMark/>
          </w:tcPr>
          <w:p w:rsidR="003B7DD2" w:rsidRPr="00F91FF2" w:rsidRDefault="003B7DD2" w:rsidP="003B7DD2">
            <w:pPr>
              <w:rPr>
                <w:b/>
                <w:bCs/>
                <w:color w:val="000000"/>
                <w:sz w:val="20"/>
                <w:szCs w:val="20"/>
              </w:rPr>
            </w:pPr>
          </w:p>
        </w:tc>
      </w:tr>
      <w:tr w:rsidR="003B7DD2" w:rsidRPr="00F91FF2" w:rsidTr="00C6275E">
        <w:trPr>
          <w:trHeight w:val="20"/>
          <w:jc w:val="center"/>
        </w:trPr>
        <w:tc>
          <w:tcPr>
            <w:tcW w:w="10428" w:type="dxa"/>
            <w:gridSpan w:val="4"/>
            <w:shd w:val="clear" w:color="auto" w:fill="auto"/>
            <w:noWrap/>
            <w:vAlign w:val="bottom"/>
            <w:hideMark/>
          </w:tcPr>
          <w:p w:rsidR="003B7DD2" w:rsidRPr="00F91FF2" w:rsidRDefault="00652521" w:rsidP="003B7DD2">
            <w:pPr>
              <w:rPr>
                <w:b/>
                <w:bCs/>
                <w:color w:val="000000"/>
                <w:sz w:val="20"/>
                <w:szCs w:val="20"/>
              </w:rPr>
            </w:pPr>
            <w:r>
              <w:rPr>
                <w:b/>
                <w:bCs/>
                <w:color w:val="000000"/>
                <w:sz w:val="20"/>
                <w:szCs w:val="20"/>
              </w:rPr>
              <w:t xml:space="preserve">1. Шереметьево (терминал B) </w:t>
            </w:r>
          </w:p>
        </w:tc>
      </w:tr>
      <w:tr w:rsidR="003B7DD2" w:rsidRPr="00F91FF2"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1.1.</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w:t>
            </w:r>
          </w:p>
        </w:tc>
        <w:tc>
          <w:tcPr>
            <w:tcW w:w="1418"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ВВЛ</w:t>
            </w:r>
          </w:p>
        </w:tc>
        <w:tc>
          <w:tcPr>
            <w:tcW w:w="4820" w:type="dxa"/>
            <w:vMerge w:val="restart"/>
            <w:shd w:val="clear" w:color="auto" w:fill="auto"/>
            <w:vAlign w:val="center"/>
            <w:hideMark/>
          </w:tcPr>
          <w:p w:rsidR="003B7DD2" w:rsidRPr="00F91FF2" w:rsidRDefault="003B7DD2" w:rsidP="003B7DD2">
            <w:pPr>
              <w:jc w:val="center"/>
              <w:rPr>
                <w:color w:val="000000"/>
                <w:sz w:val="20"/>
                <w:szCs w:val="20"/>
              </w:rPr>
            </w:pPr>
          </w:p>
        </w:tc>
      </w:tr>
      <w:tr w:rsidR="003B7DD2" w:rsidRPr="00F91FF2" w:rsidTr="00C6275E">
        <w:trPr>
          <w:trHeight w:val="321"/>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1.2.</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 срочное бронирование</w:t>
            </w:r>
          </w:p>
        </w:tc>
        <w:tc>
          <w:tcPr>
            <w:tcW w:w="1418"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ВВЛ</w:t>
            </w:r>
          </w:p>
        </w:tc>
        <w:tc>
          <w:tcPr>
            <w:tcW w:w="4820" w:type="dxa"/>
            <w:vMerge/>
            <w:shd w:val="clear" w:color="auto" w:fill="auto"/>
            <w:vAlign w:val="center"/>
            <w:hideMark/>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10428" w:type="dxa"/>
            <w:gridSpan w:val="4"/>
            <w:shd w:val="clear" w:color="auto" w:fill="auto"/>
            <w:noWrap/>
            <w:vAlign w:val="bottom"/>
            <w:hideMark/>
          </w:tcPr>
          <w:p w:rsidR="003B7DD2" w:rsidRPr="00F91FF2" w:rsidRDefault="00652521" w:rsidP="003B7DD2">
            <w:pPr>
              <w:rPr>
                <w:b/>
                <w:bCs/>
                <w:color w:val="000000"/>
                <w:sz w:val="20"/>
                <w:szCs w:val="20"/>
              </w:rPr>
            </w:pPr>
            <w:r>
              <w:rPr>
                <w:b/>
                <w:bCs/>
                <w:color w:val="000000"/>
                <w:sz w:val="20"/>
                <w:szCs w:val="20"/>
              </w:rPr>
              <w:t>2. Шереметьево (терминал F)</w:t>
            </w:r>
          </w:p>
        </w:tc>
      </w:tr>
      <w:tr w:rsidR="003B7DD2" w:rsidRPr="001649D3" w:rsidTr="00C6275E">
        <w:trPr>
          <w:trHeight w:val="223"/>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2.1.</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w:t>
            </w:r>
          </w:p>
        </w:tc>
        <w:tc>
          <w:tcPr>
            <w:tcW w:w="1418" w:type="dxa"/>
            <w:vMerge w:val="restart"/>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МВЛ</w:t>
            </w:r>
          </w:p>
        </w:tc>
        <w:tc>
          <w:tcPr>
            <w:tcW w:w="4820" w:type="dxa"/>
            <w:shd w:val="clear" w:color="auto" w:fill="auto"/>
            <w:vAlign w:val="center"/>
          </w:tcPr>
          <w:p w:rsidR="003B7DD2" w:rsidRPr="001649D3" w:rsidRDefault="003B7DD2" w:rsidP="003B7DD2">
            <w:pPr>
              <w:jc w:val="center"/>
              <w:rPr>
                <w:color w:val="000000"/>
                <w:sz w:val="20"/>
                <w:szCs w:val="20"/>
              </w:rPr>
            </w:pPr>
          </w:p>
        </w:tc>
      </w:tr>
      <w:tr w:rsidR="003B7DD2" w:rsidRPr="00F91FF2"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2.2.</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 срочное бронирование</w:t>
            </w:r>
          </w:p>
        </w:tc>
        <w:tc>
          <w:tcPr>
            <w:tcW w:w="1418" w:type="dxa"/>
            <w:vMerge/>
            <w:shd w:val="clear" w:color="auto" w:fill="auto"/>
            <w:noWrap/>
            <w:vAlign w:val="center"/>
            <w:hideMark/>
          </w:tcPr>
          <w:p w:rsidR="003B7DD2" w:rsidRPr="00F91FF2" w:rsidRDefault="003B7DD2" w:rsidP="003B7DD2">
            <w:pPr>
              <w:jc w:val="center"/>
              <w:rPr>
                <w:color w:val="000000"/>
                <w:sz w:val="20"/>
                <w:szCs w:val="20"/>
              </w:rPr>
            </w:pP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2.3.</w:t>
            </w:r>
          </w:p>
        </w:tc>
        <w:tc>
          <w:tcPr>
            <w:tcW w:w="3248"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Представитель</w:t>
            </w:r>
          </w:p>
        </w:tc>
        <w:tc>
          <w:tcPr>
            <w:tcW w:w="1418" w:type="dxa"/>
            <w:vMerge/>
            <w:shd w:val="clear" w:color="auto" w:fill="auto"/>
            <w:noWrap/>
            <w:vAlign w:val="center"/>
            <w:hideMark/>
          </w:tcPr>
          <w:p w:rsidR="003B7DD2" w:rsidRPr="00F91FF2" w:rsidRDefault="003B7DD2" w:rsidP="003B7DD2">
            <w:pPr>
              <w:jc w:val="center"/>
              <w:rPr>
                <w:color w:val="000000"/>
                <w:sz w:val="20"/>
                <w:szCs w:val="20"/>
              </w:rPr>
            </w:pP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10428" w:type="dxa"/>
            <w:gridSpan w:val="4"/>
            <w:shd w:val="clear" w:color="auto" w:fill="auto"/>
            <w:noWrap/>
            <w:vAlign w:val="bottom"/>
            <w:hideMark/>
          </w:tcPr>
          <w:p w:rsidR="003B7DD2" w:rsidRPr="00F91FF2" w:rsidRDefault="00652521" w:rsidP="003B7DD2">
            <w:pPr>
              <w:rPr>
                <w:b/>
                <w:bCs/>
                <w:color w:val="000000"/>
                <w:sz w:val="20"/>
                <w:szCs w:val="20"/>
              </w:rPr>
            </w:pPr>
            <w:r>
              <w:rPr>
                <w:b/>
                <w:bCs/>
                <w:color w:val="000000"/>
                <w:sz w:val="20"/>
                <w:szCs w:val="20"/>
              </w:rPr>
              <w:t>3. Шереметьево (терминал D)</w:t>
            </w:r>
          </w:p>
        </w:tc>
      </w:tr>
      <w:tr w:rsidR="003B7DD2" w:rsidRPr="00F91FF2" w:rsidTr="00C6275E">
        <w:trPr>
          <w:trHeight w:val="259"/>
          <w:jc w:val="center"/>
        </w:trPr>
        <w:tc>
          <w:tcPr>
            <w:tcW w:w="942" w:type="dxa"/>
            <w:vMerge w:val="restart"/>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3.1.</w:t>
            </w:r>
          </w:p>
        </w:tc>
        <w:tc>
          <w:tcPr>
            <w:tcW w:w="3248" w:type="dxa"/>
            <w:vMerge w:val="restart"/>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w:t>
            </w:r>
          </w:p>
        </w:tc>
        <w:tc>
          <w:tcPr>
            <w:tcW w:w="1418" w:type="dxa"/>
            <w:shd w:val="clear" w:color="auto" w:fill="auto"/>
            <w:vAlign w:val="center"/>
            <w:hideMark/>
          </w:tcPr>
          <w:p w:rsidR="003B7DD2" w:rsidRPr="00F91FF2" w:rsidRDefault="00652521" w:rsidP="003B7DD2">
            <w:pPr>
              <w:jc w:val="center"/>
              <w:rPr>
                <w:color w:val="000000"/>
                <w:sz w:val="20"/>
                <w:szCs w:val="20"/>
              </w:rPr>
            </w:pPr>
            <w:r>
              <w:rPr>
                <w:color w:val="000000"/>
                <w:sz w:val="20"/>
                <w:szCs w:val="20"/>
              </w:rPr>
              <w:t>ВВЛ</w:t>
            </w: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Tr="00C6275E">
        <w:trPr>
          <w:trHeight w:val="262"/>
          <w:jc w:val="center"/>
        </w:trPr>
        <w:tc>
          <w:tcPr>
            <w:tcW w:w="942" w:type="dxa"/>
            <w:vMerge/>
            <w:shd w:val="clear" w:color="auto" w:fill="auto"/>
            <w:noWrap/>
            <w:vAlign w:val="center"/>
          </w:tcPr>
          <w:p w:rsidR="003B7DD2" w:rsidRPr="00F91FF2" w:rsidRDefault="003B7DD2" w:rsidP="003B7DD2">
            <w:pPr>
              <w:jc w:val="center"/>
              <w:rPr>
                <w:color w:val="000000"/>
                <w:sz w:val="20"/>
                <w:szCs w:val="20"/>
              </w:rPr>
            </w:pPr>
          </w:p>
        </w:tc>
        <w:tc>
          <w:tcPr>
            <w:tcW w:w="3248" w:type="dxa"/>
            <w:vMerge/>
            <w:shd w:val="clear" w:color="auto" w:fill="auto"/>
            <w:noWrap/>
            <w:vAlign w:val="center"/>
          </w:tcPr>
          <w:p w:rsidR="003B7DD2" w:rsidRPr="00F91FF2" w:rsidRDefault="003B7DD2" w:rsidP="003B7DD2">
            <w:pPr>
              <w:jc w:val="center"/>
              <w:rPr>
                <w:color w:val="000000"/>
                <w:sz w:val="20"/>
                <w:szCs w:val="20"/>
              </w:rPr>
            </w:pPr>
          </w:p>
        </w:tc>
        <w:tc>
          <w:tcPr>
            <w:tcW w:w="1418" w:type="dxa"/>
            <w:shd w:val="clear" w:color="auto" w:fill="auto"/>
            <w:vAlign w:val="center"/>
          </w:tcPr>
          <w:p w:rsidR="003B7DD2" w:rsidRPr="00F91FF2" w:rsidRDefault="00652521" w:rsidP="003B7DD2">
            <w:pPr>
              <w:jc w:val="center"/>
              <w:rPr>
                <w:color w:val="000000"/>
                <w:sz w:val="20"/>
                <w:szCs w:val="20"/>
              </w:rPr>
            </w:pPr>
            <w:r>
              <w:rPr>
                <w:color w:val="000000"/>
                <w:sz w:val="20"/>
                <w:szCs w:val="20"/>
              </w:rPr>
              <w:t>МВЛ</w:t>
            </w:r>
          </w:p>
        </w:tc>
        <w:tc>
          <w:tcPr>
            <w:tcW w:w="4820" w:type="dxa"/>
            <w:shd w:val="clear" w:color="auto" w:fill="auto"/>
            <w:vAlign w:val="center"/>
          </w:tcPr>
          <w:p w:rsidR="003B7DD2" w:rsidRDefault="003B7DD2" w:rsidP="003B7DD2">
            <w:pPr>
              <w:jc w:val="center"/>
              <w:rPr>
                <w:color w:val="000000"/>
                <w:sz w:val="20"/>
                <w:szCs w:val="20"/>
              </w:rPr>
            </w:pPr>
          </w:p>
        </w:tc>
      </w:tr>
      <w:tr w:rsidR="003B7DD2" w:rsidRPr="00F91FF2" w:rsidTr="00C6275E">
        <w:trPr>
          <w:trHeight w:val="281"/>
          <w:jc w:val="center"/>
        </w:trPr>
        <w:tc>
          <w:tcPr>
            <w:tcW w:w="942" w:type="dxa"/>
            <w:vMerge w:val="restart"/>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3.2.</w:t>
            </w:r>
          </w:p>
        </w:tc>
        <w:tc>
          <w:tcPr>
            <w:tcW w:w="3248" w:type="dxa"/>
            <w:vMerge w:val="restart"/>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 срочное бронирование</w:t>
            </w:r>
          </w:p>
        </w:tc>
        <w:tc>
          <w:tcPr>
            <w:tcW w:w="1418" w:type="dxa"/>
            <w:shd w:val="clear" w:color="auto" w:fill="auto"/>
            <w:vAlign w:val="center"/>
            <w:hideMark/>
          </w:tcPr>
          <w:p w:rsidR="003B7DD2" w:rsidRPr="00F91FF2" w:rsidRDefault="00652521" w:rsidP="003B7DD2">
            <w:pPr>
              <w:jc w:val="center"/>
              <w:rPr>
                <w:color w:val="000000"/>
                <w:sz w:val="20"/>
                <w:szCs w:val="20"/>
              </w:rPr>
            </w:pPr>
            <w:r>
              <w:rPr>
                <w:color w:val="000000"/>
                <w:sz w:val="20"/>
                <w:szCs w:val="20"/>
              </w:rPr>
              <w:t>ВВЛ</w:t>
            </w: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942" w:type="dxa"/>
            <w:vMerge/>
            <w:shd w:val="clear" w:color="auto" w:fill="auto"/>
            <w:noWrap/>
            <w:vAlign w:val="center"/>
          </w:tcPr>
          <w:p w:rsidR="003B7DD2" w:rsidRPr="00F91FF2" w:rsidRDefault="003B7DD2" w:rsidP="003B7DD2">
            <w:pPr>
              <w:jc w:val="center"/>
              <w:rPr>
                <w:color w:val="000000"/>
                <w:sz w:val="20"/>
                <w:szCs w:val="20"/>
              </w:rPr>
            </w:pPr>
          </w:p>
        </w:tc>
        <w:tc>
          <w:tcPr>
            <w:tcW w:w="3248" w:type="dxa"/>
            <w:vMerge/>
            <w:shd w:val="clear" w:color="auto" w:fill="auto"/>
            <w:noWrap/>
            <w:vAlign w:val="center"/>
          </w:tcPr>
          <w:p w:rsidR="003B7DD2" w:rsidRDefault="003B7DD2" w:rsidP="003B7DD2">
            <w:pPr>
              <w:jc w:val="center"/>
              <w:rPr>
                <w:color w:val="000000"/>
                <w:sz w:val="20"/>
                <w:szCs w:val="20"/>
              </w:rPr>
            </w:pPr>
          </w:p>
        </w:tc>
        <w:tc>
          <w:tcPr>
            <w:tcW w:w="1418" w:type="dxa"/>
            <w:shd w:val="clear" w:color="auto" w:fill="auto"/>
            <w:vAlign w:val="center"/>
          </w:tcPr>
          <w:p w:rsidR="003B7DD2" w:rsidRPr="00F91FF2" w:rsidRDefault="00652521" w:rsidP="003B7DD2">
            <w:pPr>
              <w:jc w:val="center"/>
              <w:rPr>
                <w:color w:val="000000"/>
                <w:sz w:val="20"/>
                <w:szCs w:val="20"/>
              </w:rPr>
            </w:pPr>
            <w:r>
              <w:rPr>
                <w:color w:val="000000"/>
                <w:sz w:val="20"/>
                <w:szCs w:val="20"/>
              </w:rPr>
              <w:t>МВЛ</w:t>
            </w: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3.3.</w:t>
            </w:r>
          </w:p>
        </w:tc>
        <w:tc>
          <w:tcPr>
            <w:tcW w:w="3248"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Представитель</w:t>
            </w:r>
          </w:p>
        </w:tc>
        <w:tc>
          <w:tcPr>
            <w:tcW w:w="1418" w:type="dxa"/>
            <w:shd w:val="clear" w:color="auto" w:fill="auto"/>
            <w:vAlign w:val="center"/>
            <w:hideMark/>
          </w:tcPr>
          <w:p w:rsidR="003B7DD2" w:rsidRPr="00F91FF2" w:rsidRDefault="00652521" w:rsidP="003B7DD2">
            <w:pPr>
              <w:jc w:val="center"/>
              <w:rPr>
                <w:color w:val="000000"/>
                <w:sz w:val="20"/>
                <w:szCs w:val="20"/>
              </w:rPr>
            </w:pPr>
            <w:r>
              <w:rPr>
                <w:color w:val="000000"/>
                <w:sz w:val="20"/>
                <w:szCs w:val="20"/>
              </w:rPr>
              <w:t>ВВЛ, МВЛ</w:t>
            </w: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10428" w:type="dxa"/>
            <w:gridSpan w:val="4"/>
            <w:shd w:val="clear" w:color="auto" w:fill="auto"/>
            <w:noWrap/>
            <w:vAlign w:val="bottom"/>
            <w:hideMark/>
          </w:tcPr>
          <w:p w:rsidR="003B7DD2" w:rsidRPr="00F91FF2" w:rsidRDefault="00652521" w:rsidP="003B7DD2">
            <w:pPr>
              <w:rPr>
                <w:b/>
                <w:bCs/>
                <w:color w:val="000000"/>
                <w:sz w:val="20"/>
                <w:szCs w:val="20"/>
              </w:rPr>
            </w:pPr>
            <w:r>
              <w:rPr>
                <w:b/>
                <w:bCs/>
                <w:color w:val="000000"/>
                <w:sz w:val="20"/>
                <w:szCs w:val="20"/>
              </w:rPr>
              <w:t xml:space="preserve">4. Домодедово </w:t>
            </w:r>
          </w:p>
        </w:tc>
      </w:tr>
      <w:tr w:rsidR="003B7DD2" w:rsidRPr="00D32865"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4.1.</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w:t>
            </w:r>
          </w:p>
        </w:tc>
        <w:tc>
          <w:tcPr>
            <w:tcW w:w="1418" w:type="dxa"/>
            <w:vMerge w:val="restart"/>
            <w:shd w:val="clear" w:color="auto" w:fill="auto"/>
            <w:vAlign w:val="center"/>
            <w:hideMark/>
          </w:tcPr>
          <w:p w:rsidR="003B7DD2" w:rsidRPr="00F91FF2" w:rsidRDefault="00652521" w:rsidP="003B7DD2">
            <w:pPr>
              <w:jc w:val="center"/>
              <w:rPr>
                <w:color w:val="000000"/>
                <w:sz w:val="20"/>
                <w:szCs w:val="20"/>
              </w:rPr>
            </w:pPr>
            <w:r>
              <w:rPr>
                <w:color w:val="000000"/>
                <w:sz w:val="20"/>
                <w:szCs w:val="20"/>
              </w:rPr>
              <w:t>ВВЛ, МВЛ</w:t>
            </w:r>
          </w:p>
        </w:tc>
        <w:tc>
          <w:tcPr>
            <w:tcW w:w="4820" w:type="dxa"/>
            <w:vMerge w:val="restart"/>
            <w:shd w:val="clear" w:color="auto" w:fill="auto"/>
            <w:vAlign w:val="center"/>
          </w:tcPr>
          <w:p w:rsidR="003B7DD2" w:rsidRPr="00D32865" w:rsidRDefault="003B7DD2" w:rsidP="003B7DD2">
            <w:pPr>
              <w:jc w:val="center"/>
              <w:rPr>
                <w:color w:val="000000"/>
                <w:sz w:val="20"/>
                <w:szCs w:val="20"/>
                <w:lang w:val="en-US"/>
              </w:rPr>
            </w:pPr>
          </w:p>
        </w:tc>
      </w:tr>
      <w:tr w:rsidR="003B7DD2" w:rsidRPr="00D32865"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4.2.</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 срочное бронирование</w:t>
            </w:r>
          </w:p>
        </w:tc>
        <w:tc>
          <w:tcPr>
            <w:tcW w:w="1418" w:type="dxa"/>
            <w:vMerge/>
            <w:shd w:val="clear" w:color="auto" w:fill="auto"/>
            <w:vAlign w:val="center"/>
            <w:hideMark/>
          </w:tcPr>
          <w:p w:rsidR="003B7DD2" w:rsidRPr="00F91FF2" w:rsidRDefault="003B7DD2" w:rsidP="003B7DD2">
            <w:pPr>
              <w:jc w:val="center"/>
              <w:rPr>
                <w:color w:val="000000"/>
                <w:sz w:val="20"/>
                <w:szCs w:val="20"/>
              </w:rPr>
            </w:pPr>
          </w:p>
        </w:tc>
        <w:tc>
          <w:tcPr>
            <w:tcW w:w="4820" w:type="dxa"/>
            <w:vMerge/>
            <w:shd w:val="clear" w:color="auto" w:fill="auto"/>
            <w:vAlign w:val="center"/>
          </w:tcPr>
          <w:p w:rsidR="003B7DD2" w:rsidRPr="00D32865" w:rsidRDefault="003B7DD2" w:rsidP="003B7DD2">
            <w:pPr>
              <w:jc w:val="center"/>
              <w:rPr>
                <w:color w:val="000000"/>
                <w:sz w:val="20"/>
                <w:szCs w:val="20"/>
                <w:lang w:val="en-US"/>
              </w:rPr>
            </w:pPr>
          </w:p>
        </w:tc>
      </w:tr>
      <w:tr w:rsidR="003B7DD2" w:rsidRPr="00D32865" w:rsidTr="00C6275E">
        <w:trPr>
          <w:trHeight w:val="20"/>
          <w:jc w:val="center"/>
        </w:trPr>
        <w:tc>
          <w:tcPr>
            <w:tcW w:w="942" w:type="dxa"/>
            <w:shd w:val="clear" w:color="auto" w:fill="auto"/>
            <w:noWrap/>
            <w:vAlign w:val="center"/>
          </w:tcPr>
          <w:p w:rsidR="003B7DD2" w:rsidRPr="00F91FF2" w:rsidRDefault="00652521" w:rsidP="003B7DD2">
            <w:pPr>
              <w:jc w:val="center"/>
              <w:rPr>
                <w:color w:val="000000"/>
                <w:sz w:val="20"/>
                <w:szCs w:val="20"/>
              </w:rPr>
            </w:pPr>
            <w:r>
              <w:rPr>
                <w:color w:val="000000"/>
                <w:sz w:val="20"/>
                <w:szCs w:val="20"/>
              </w:rPr>
              <w:t>4.3.</w:t>
            </w:r>
          </w:p>
        </w:tc>
        <w:tc>
          <w:tcPr>
            <w:tcW w:w="3248" w:type="dxa"/>
            <w:shd w:val="clear" w:color="auto" w:fill="auto"/>
            <w:noWrap/>
            <w:vAlign w:val="center"/>
          </w:tcPr>
          <w:p w:rsidR="003B7DD2" w:rsidRDefault="00652521" w:rsidP="003B7DD2">
            <w:pPr>
              <w:jc w:val="center"/>
              <w:rPr>
                <w:color w:val="000000"/>
                <w:sz w:val="20"/>
                <w:szCs w:val="20"/>
              </w:rPr>
            </w:pPr>
            <w:r>
              <w:rPr>
                <w:color w:val="000000"/>
                <w:sz w:val="20"/>
                <w:szCs w:val="20"/>
              </w:rPr>
              <w:t>Представитель</w:t>
            </w:r>
          </w:p>
        </w:tc>
        <w:tc>
          <w:tcPr>
            <w:tcW w:w="1418" w:type="dxa"/>
            <w:shd w:val="clear" w:color="auto" w:fill="auto"/>
            <w:vAlign w:val="center"/>
          </w:tcPr>
          <w:p w:rsidR="003B7DD2" w:rsidRPr="00F91FF2" w:rsidRDefault="00652521" w:rsidP="003B7DD2">
            <w:pPr>
              <w:jc w:val="center"/>
              <w:rPr>
                <w:color w:val="000000"/>
                <w:sz w:val="20"/>
                <w:szCs w:val="20"/>
              </w:rPr>
            </w:pPr>
            <w:r>
              <w:rPr>
                <w:color w:val="000000"/>
                <w:sz w:val="20"/>
                <w:szCs w:val="20"/>
              </w:rPr>
              <w:t>ВВЛ, МВЛ</w:t>
            </w:r>
          </w:p>
        </w:tc>
        <w:tc>
          <w:tcPr>
            <w:tcW w:w="4820" w:type="dxa"/>
            <w:shd w:val="clear" w:color="auto" w:fill="auto"/>
            <w:vAlign w:val="center"/>
          </w:tcPr>
          <w:p w:rsidR="003B7DD2" w:rsidRPr="00D32865" w:rsidRDefault="003B7DD2" w:rsidP="003B7DD2">
            <w:pPr>
              <w:jc w:val="center"/>
              <w:rPr>
                <w:color w:val="000000"/>
                <w:sz w:val="20"/>
                <w:szCs w:val="20"/>
                <w:lang w:val="en-US"/>
              </w:rPr>
            </w:pPr>
          </w:p>
        </w:tc>
      </w:tr>
      <w:tr w:rsidR="003B7DD2" w:rsidRPr="00F91FF2" w:rsidTr="00C6275E">
        <w:trPr>
          <w:trHeight w:val="20"/>
          <w:jc w:val="center"/>
        </w:trPr>
        <w:tc>
          <w:tcPr>
            <w:tcW w:w="10428" w:type="dxa"/>
            <w:gridSpan w:val="4"/>
            <w:shd w:val="clear" w:color="auto" w:fill="auto"/>
            <w:noWrap/>
            <w:vAlign w:val="bottom"/>
            <w:hideMark/>
          </w:tcPr>
          <w:p w:rsidR="003B7DD2" w:rsidRPr="00F91FF2" w:rsidRDefault="00652521" w:rsidP="003B7DD2">
            <w:pPr>
              <w:rPr>
                <w:b/>
                <w:bCs/>
                <w:color w:val="000000"/>
                <w:sz w:val="20"/>
                <w:szCs w:val="20"/>
              </w:rPr>
            </w:pPr>
            <w:r>
              <w:rPr>
                <w:b/>
                <w:bCs/>
                <w:color w:val="000000"/>
                <w:sz w:val="20"/>
                <w:szCs w:val="20"/>
              </w:rPr>
              <w:t>5.  Внуково</w:t>
            </w:r>
          </w:p>
        </w:tc>
      </w:tr>
      <w:tr w:rsidR="003B7DD2" w:rsidRPr="00F91FF2" w:rsidTr="00C6275E">
        <w:trPr>
          <w:trHeight w:val="20"/>
          <w:jc w:val="center"/>
        </w:trPr>
        <w:tc>
          <w:tcPr>
            <w:tcW w:w="942" w:type="dxa"/>
            <w:vMerge w:val="restart"/>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5.1.</w:t>
            </w:r>
          </w:p>
        </w:tc>
        <w:tc>
          <w:tcPr>
            <w:tcW w:w="3248" w:type="dxa"/>
            <w:vMerge w:val="restart"/>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w:t>
            </w:r>
          </w:p>
        </w:tc>
        <w:tc>
          <w:tcPr>
            <w:tcW w:w="1418" w:type="dxa"/>
            <w:shd w:val="clear" w:color="auto" w:fill="auto"/>
            <w:vAlign w:val="center"/>
            <w:hideMark/>
          </w:tcPr>
          <w:p w:rsidR="003B7DD2" w:rsidRPr="00F91FF2" w:rsidRDefault="00652521" w:rsidP="003B7DD2">
            <w:pPr>
              <w:jc w:val="center"/>
              <w:rPr>
                <w:color w:val="000000"/>
                <w:sz w:val="20"/>
                <w:szCs w:val="20"/>
              </w:rPr>
            </w:pPr>
            <w:r>
              <w:rPr>
                <w:color w:val="000000"/>
                <w:sz w:val="20"/>
                <w:szCs w:val="20"/>
              </w:rPr>
              <w:t xml:space="preserve">ВВЛ </w:t>
            </w: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942" w:type="dxa"/>
            <w:vMerge/>
            <w:shd w:val="clear" w:color="auto" w:fill="auto"/>
            <w:noWrap/>
            <w:vAlign w:val="center"/>
          </w:tcPr>
          <w:p w:rsidR="003B7DD2" w:rsidRPr="00F91FF2" w:rsidRDefault="003B7DD2" w:rsidP="003B7DD2">
            <w:pPr>
              <w:jc w:val="center"/>
              <w:rPr>
                <w:color w:val="000000"/>
                <w:sz w:val="20"/>
                <w:szCs w:val="20"/>
              </w:rPr>
            </w:pPr>
          </w:p>
        </w:tc>
        <w:tc>
          <w:tcPr>
            <w:tcW w:w="3248" w:type="dxa"/>
            <w:vMerge/>
            <w:shd w:val="clear" w:color="auto" w:fill="auto"/>
            <w:noWrap/>
            <w:vAlign w:val="center"/>
          </w:tcPr>
          <w:p w:rsidR="003B7DD2" w:rsidRDefault="003B7DD2" w:rsidP="003B7DD2">
            <w:pPr>
              <w:jc w:val="center"/>
              <w:rPr>
                <w:color w:val="000000"/>
                <w:sz w:val="20"/>
                <w:szCs w:val="20"/>
              </w:rPr>
            </w:pPr>
          </w:p>
        </w:tc>
        <w:tc>
          <w:tcPr>
            <w:tcW w:w="1418" w:type="dxa"/>
            <w:shd w:val="clear" w:color="auto" w:fill="auto"/>
            <w:vAlign w:val="center"/>
          </w:tcPr>
          <w:p w:rsidR="003B7DD2" w:rsidRPr="00F91FF2" w:rsidRDefault="00652521" w:rsidP="003B7DD2">
            <w:pPr>
              <w:jc w:val="center"/>
              <w:rPr>
                <w:color w:val="000000"/>
                <w:sz w:val="20"/>
                <w:szCs w:val="20"/>
              </w:rPr>
            </w:pPr>
            <w:r>
              <w:rPr>
                <w:color w:val="000000"/>
                <w:sz w:val="20"/>
                <w:szCs w:val="20"/>
              </w:rPr>
              <w:t>МВЛ</w:t>
            </w:r>
          </w:p>
        </w:tc>
        <w:tc>
          <w:tcPr>
            <w:tcW w:w="4820" w:type="dxa"/>
            <w:shd w:val="clear" w:color="auto" w:fill="auto"/>
            <w:vAlign w:val="center"/>
          </w:tcPr>
          <w:p w:rsidR="003B7DD2" w:rsidRPr="007E1E7C" w:rsidRDefault="003B7DD2" w:rsidP="003B7DD2">
            <w:pPr>
              <w:jc w:val="center"/>
              <w:rPr>
                <w:color w:val="000000"/>
                <w:sz w:val="20"/>
                <w:szCs w:val="20"/>
              </w:rPr>
            </w:pPr>
          </w:p>
        </w:tc>
      </w:tr>
      <w:tr w:rsidR="003B7DD2" w:rsidRPr="00F91FF2" w:rsidTr="00C6275E">
        <w:trPr>
          <w:trHeight w:val="20"/>
          <w:jc w:val="center"/>
        </w:trPr>
        <w:tc>
          <w:tcPr>
            <w:tcW w:w="942" w:type="dxa"/>
            <w:vMerge w:val="restart"/>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5.2.</w:t>
            </w:r>
          </w:p>
        </w:tc>
        <w:tc>
          <w:tcPr>
            <w:tcW w:w="3248" w:type="dxa"/>
            <w:vMerge w:val="restart"/>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ВИП-зал срочное бронирование</w:t>
            </w:r>
          </w:p>
        </w:tc>
        <w:tc>
          <w:tcPr>
            <w:tcW w:w="1418" w:type="dxa"/>
            <w:shd w:val="clear" w:color="auto" w:fill="auto"/>
            <w:vAlign w:val="center"/>
            <w:hideMark/>
          </w:tcPr>
          <w:p w:rsidR="003B7DD2" w:rsidRPr="00F91FF2" w:rsidRDefault="00652521" w:rsidP="003B7DD2">
            <w:pPr>
              <w:jc w:val="center"/>
              <w:rPr>
                <w:color w:val="000000"/>
                <w:sz w:val="20"/>
                <w:szCs w:val="20"/>
              </w:rPr>
            </w:pPr>
            <w:r>
              <w:rPr>
                <w:color w:val="000000"/>
                <w:sz w:val="20"/>
                <w:szCs w:val="20"/>
              </w:rPr>
              <w:t>ВВЛ</w:t>
            </w:r>
          </w:p>
        </w:tc>
        <w:tc>
          <w:tcPr>
            <w:tcW w:w="4820" w:type="dxa"/>
            <w:shd w:val="clear" w:color="auto" w:fill="auto"/>
            <w:vAlign w:val="center"/>
            <w:hideMark/>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942" w:type="dxa"/>
            <w:vMerge/>
            <w:shd w:val="clear" w:color="auto" w:fill="auto"/>
            <w:noWrap/>
            <w:vAlign w:val="center"/>
          </w:tcPr>
          <w:p w:rsidR="003B7DD2" w:rsidRPr="00F91FF2" w:rsidRDefault="003B7DD2" w:rsidP="003B7DD2">
            <w:pPr>
              <w:jc w:val="center"/>
              <w:rPr>
                <w:color w:val="000000"/>
                <w:sz w:val="20"/>
                <w:szCs w:val="20"/>
              </w:rPr>
            </w:pPr>
          </w:p>
        </w:tc>
        <w:tc>
          <w:tcPr>
            <w:tcW w:w="3248" w:type="dxa"/>
            <w:vMerge/>
            <w:shd w:val="clear" w:color="auto" w:fill="auto"/>
            <w:noWrap/>
            <w:vAlign w:val="center"/>
          </w:tcPr>
          <w:p w:rsidR="003B7DD2" w:rsidRDefault="003B7DD2" w:rsidP="003B7DD2">
            <w:pPr>
              <w:jc w:val="center"/>
              <w:rPr>
                <w:color w:val="000000"/>
                <w:sz w:val="20"/>
                <w:szCs w:val="20"/>
              </w:rPr>
            </w:pPr>
          </w:p>
        </w:tc>
        <w:tc>
          <w:tcPr>
            <w:tcW w:w="1418" w:type="dxa"/>
            <w:shd w:val="clear" w:color="auto" w:fill="auto"/>
            <w:vAlign w:val="center"/>
          </w:tcPr>
          <w:p w:rsidR="003B7DD2" w:rsidRPr="00F91FF2" w:rsidRDefault="00652521" w:rsidP="003B7DD2">
            <w:pPr>
              <w:jc w:val="center"/>
              <w:rPr>
                <w:color w:val="000000"/>
                <w:sz w:val="20"/>
                <w:szCs w:val="20"/>
              </w:rPr>
            </w:pPr>
            <w:r>
              <w:rPr>
                <w:color w:val="000000"/>
                <w:sz w:val="20"/>
                <w:szCs w:val="20"/>
              </w:rPr>
              <w:t>МВЛ</w:t>
            </w:r>
          </w:p>
        </w:tc>
        <w:tc>
          <w:tcPr>
            <w:tcW w:w="4820" w:type="dxa"/>
            <w:shd w:val="clear" w:color="auto" w:fill="auto"/>
            <w:vAlign w:val="center"/>
          </w:tcPr>
          <w:p w:rsidR="003B7DD2" w:rsidRPr="00F91FF2" w:rsidRDefault="003B7DD2" w:rsidP="003B7DD2">
            <w:pPr>
              <w:jc w:val="center"/>
              <w:rPr>
                <w:color w:val="000000"/>
                <w:sz w:val="20"/>
                <w:szCs w:val="20"/>
              </w:rPr>
            </w:pPr>
          </w:p>
        </w:tc>
      </w:tr>
      <w:tr w:rsidR="003B7DD2" w:rsidRPr="00F91FF2" w:rsidTr="00C6275E">
        <w:trPr>
          <w:trHeight w:val="20"/>
          <w:jc w:val="center"/>
        </w:trPr>
        <w:tc>
          <w:tcPr>
            <w:tcW w:w="942" w:type="dxa"/>
            <w:shd w:val="clear" w:color="auto" w:fill="auto"/>
            <w:noWrap/>
            <w:vAlign w:val="center"/>
          </w:tcPr>
          <w:p w:rsidR="003B7DD2" w:rsidRPr="00F91FF2" w:rsidRDefault="00652521" w:rsidP="003B7DD2">
            <w:pPr>
              <w:jc w:val="center"/>
              <w:rPr>
                <w:color w:val="000000"/>
                <w:sz w:val="20"/>
                <w:szCs w:val="20"/>
              </w:rPr>
            </w:pPr>
            <w:r>
              <w:rPr>
                <w:color w:val="000000"/>
                <w:sz w:val="20"/>
                <w:szCs w:val="20"/>
              </w:rPr>
              <w:t>5.3.</w:t>
            </w:r>
          </w:p>
        </w:tc>
        <w:tc>
          <w:tcPr>
            <w:tcW w:w="3248" w:type="dxa"/>
            <w:shd w:val="clear" w:color="auto" w:fill="auto"/>
            <w:noWrap/>
            <w:vAlign w:val="center"/>
          </w:tcPr>
          <w:p w:rsidR="003B7DD2" w:rsidRDefault="00652521" w:rsidP="003B7DD2">
            <w:pPr>
              <w:jc w:val="center"/>
              <w:rPr>
                <w:color w:val="000000"/>
                <w:sz w:val="20"/>
                <w:szCs w:val="20"/>
              </w:rPr>
            </w:pPr>
            <w:r>
              <w:rPr>
                <w:color w:val="000000"/>
                <w:sz w:val="20"/>
                <w:szCs w:val="20"/>
              </w:rPr>
              <w:t>Представитель</w:t>
            </w:r>
          </w:p>
        </w:tc>
        <w:tc>
          <w:tcPr>
            <w:tcW w:w="1418" w:type="dxa"/>
            <w:shd w:val="clear" w:color="auto" w:fill="auto"/>
            <w:vAlign w:val="center"/>
          </w:tcPr>
          <w:p w:rsidR="003B7DD2" w:rsidRPr="00F91FF2" w:rsidRDefault="00652521" w:rsidP="003B7DD2">
            <w:pPr>
              <w:jc w:val="center"/>
              <w:rPr>
                <w:color w:val="000000"/>
                <w:sz w:val="20"/>
                <w:szCs w:val="20"/>
              </w:rPr>
            </w:pPr>
            <w:r>
              <w:rPr>
                <w:color w:val="000000"/>
                <w:sz w:val="20"/>
                <w:szCs w:val="20"/>
              </w:rPr>
              <w:t>ВВЛ, МВЛ</w:t>
            </w:r>
          </w:p>
        </w:tc>
        <w:tc>
          <w:tcPr>
            <w:tcW w:w="4820" w:type="dxa"/>
            <w:shd w:val="clear" w:color="auto" w:fill="auto"/>
            <w:vAlign w:val="center"/>
          </w:tcPr>
          <w:p w:rsidR="003B7DD2" w:rsidRDefault="003B7DD2" w:rsidP="003B7DD2">
            <w:pPr>
              <w:jc w:val="center"/>
              <w:rPr>
                <w:color w:val="000000"/>
                <w:sz w:val="20"/>
                <w:szCs w:val="20"/>
              </w:rPr>
            </w:pPr>
          </w:p>
        </w:tc>
      </w:tr>
      <w:tr w:rsidR="003B7DD2" w:rsidRPr="00807FDD" w:rsidTr="00C6275E">
        <w:trPr>
          <w:trHeight w:val="20"/>
          <w:jc w:val="center"/>
        </w:trPr>
        <w:tc>
          <w:tcPr>
            <w:tcW w:w="942" w:type="dxa"/>
            <w:shd w:val="clear" w:color="auto" w:fill="auto"/>
            <w:noWrap/>
            <w:vAlign w:val="center"/>
            <w:hideMark/>
          </w:tcPr>
          <w:p w:rsidR="003B7DD2" w:rsidRPr="00F91FF2" w:rsidRDefault="00652521" w:rsidP="003B7DD2">
            <w:pPr>
              <w:jc w:val="center"/>
              <w:rPr>
                <w:color w:val="000000"/>
                <w:sz w:val="20"/>
                <w:szCs w:val="20"/>
              </w:rPr>
            </w:pPr>
            <w:r>
              <w:rPr>
                <w:color w:val="000000"/>
                <w:sz w:val="20"/>
                <w:szCs w:val="20"/>
              </w:rPr>
              <w:t>5.4.</w:t>
            </w:r>
          </w:p>
        </w:tc>
        <w:tc>
          <w:tcPr>
            <w:tcW w:w="3248" w:type="dxa"/>
            <w:shd w:val="clear" w:color="auto" w:fill="auto"/>
            <w:noWrap/>
            <w:vAlign w:val="center"/>
            <w:hideMark/>
          </w:tcPr>
          <w:p w:rsidR="003B7DD2" w:rsidRPr="00180B13" w:rsidRDefault="00652521" w:rsidP="003B7DD2">
            <w:pPr>
              <w:jc w:val="center"/>
              <w:rPr>
                <w:color w:val="000000"/>
                <w:sz w:val="20"/>
                <w:szCs w:val="20"/>
              </w:rPr>
            </w:pPr>
            <w:r>
              <w:rPr>
                <w:color w:val="000000"/>
                <w:sz w:val="20"/>
                <w:szCs w:val="20"/>
              </w:rPr>
              <w:t>Бизнес-зал</w:t>
            </w:r>
          </w:p>
        </w:tc>
        <w:tc>
          <w:tcPr>
            <w:tcW w:w="1418" w:type="dxa"/>
            <w:shd w:val="clear" w:color="auto" w:fill="auto"/>
            <w:vAlign w:val="center"/>
            <w:hideMark/>
          </w:tcPr>
          <w:p w:rsidR="003B7DD2" w:rsidRPr="00F91FF2" w:rsidRDefault="00652521" w:rsidP="003B7DD2">
            <w:pPr>
              <w:jc w:val="center"/>
              <w:rPr>
                <w:color w:val="000000"/>
                <w:sz w:val="20"/>
                <w:szCs w:val="20"/>
              </w:rPr>
            </w:pPr>
            <w:r>
              <w:rPr>
                <w:color w:val="000000"/>
                <w:sz w:val="20"/>
                <w:szCs w:val="20"/>
              </w:rPr>
              <w:t>ВВЛ, МВЛ</w:t>
            </w:r>
          </w:p>
        </w:tc>
        <w:tc>
          <w:tcPr>
            <w:tcW w:w="4820" w:type="dxa"/>
            <w:shd w:val="clear" w:color="auto" w:fill="auto"/>
            <w:vAlign w:val="center"/>
            <w:hideMark/>
          </w:tcPr>
          <w:p w:rsidR="003B7DD2" w:rsidRPr="00807FDD" w:rsidRDefault="003B7DD2" w:rsidP="003B7DD2">
            <w:pPr>
              <w:jc w:val="center"/>
              <w:rPr>
                <w:color w:val="000000"/>
                <w:sz w:val="20"/>
                <w:szCs w:val="20"/>
              </w:rPr>
            </w:pPr>
          </w:p>
        </w:tc>
      </w:tr>
    </w:tbl>
    <w:p w:rsidR="003B7DD2" w:rsidRDefault="00652521" w:rsidP="003B7DD2">
      <w:pPr>
        <w:numPr>
          <w:ilvl w:val="12"/>
          <w:numId w:val="0"/>
        </w:numPr>
        <w:jc w:val="both"/>
        <w:rPr>
          <w:b/>
          <w:bCs/>
          <w:sz w:val="20"/>
          <w:szCs w:val="20"/>
        </w:rPr>
      </w:pPr>
      <w:r>
        <w:rPr>
          <w:b/>
          <w:bCs/>
          <w:sz w:val="20"/>
          <w:szCs w:val="20"/>
        </w:rPr>
        <w:t>СРОЧНОСТЬ:</w:t>
      </w:r>
    </w:p>
    <w:p w:rsidR="003B7DD2" w:rsidRDefault="00652521" w:rsidP="003B7DD2">
      <w:pPr>
        <w:numPr>
          <w:ilvl w:val="12"/>
          <w:numId w:val="0"/>
        </w:numPr>
        <w:jc w:val="both"/>
        <w:rPr>
          <w:sz w:val="20"/>
          <w:szCs w:val="20"/>
        </w:rPr>
      </w:pPr>
      <w:r>
        <w:rPr>
          <w:bCs/>
          <w:sz w:val="20"/>
          <w:szCs w:val="20"/>
        </w:rPr>
        <w:t xml:space="preserve">Заказ на ВИП-зал в аэропортах Внуково и Домодедово, сделанный после 24:00 дня, предшествующего дню оказания услуги, а также в день оказания услуги, считается срочным. Заказ на ВИП-зал в аэропорту Шереметьево, сделанный после 19:00 дня, предшествующего дню оказания услуги, а также в день оказания услуги, считается срочным. </w:t>
      </w:r>
    </w:p>
    <w:p w:rsidR="003B7DD2" w:rsidRDefault="00652521" w:rsidP="003B7DD2">
      <w:pPr>
        <w:numPr>
          <w:ilvl w:val="12"/>
          <w:numId w:val="0"/>
        </w:numPr>
        <w:jc w:val="both"/>
        <w:rPr>
          <w:b/>
          <w:bCs/>
          <w:sz w:val="20"/>
          <w:szCs w:val="20"/>
        </w:rPr>
      </w:pPr>
      <w:r>
        <w:rPr>
          <w:b/>
          <w:bCs/>
          <w:sz w:val="20"/>
          <w:szCs w:val="20"/>
        </w:rPr>
        <w:t>ОТМЕНА ЗАКАЗА:</w:t>
      </w:r>
    </w:p>
    <w:p w:rsidR="003B7DD2" w:rsidRDefault="00652521" w:rsidP="003B7DD2">
      <w:pPr>
        <w:numPr>
          <w:ilvl w:val="12"/>
          <w:numId w:val="0"/>
        </w:numPr>
        <w:jc w:val="both"/>
        <w:rPr>
          <w:sz w:val="20"/>
          <w:szCs w:val="20"/>
        </w:rPr>
      </w:pPr>
      <w:r>
        <w:rPr>
          <w:bCs/>
          <w:sz w:val="20"/>
          <w:szCs w:val="20"/>
        </w:rPr>
        <w:t xml:space="preserve">Штрафные санкции, применяемые при отмене заказа на ВИП-залы, а также при неявке пассажиров на рейс, регламентируются правилами тарифов, установленных поставщиком </w:t>
      </w:r>
      <w:r>
        <w:rPr>
          <w:sz w:val="20"/>
          <w:szCs w:val="20"/>
        </w:rPr>
        <w:t xml:space="preserve">аэропортовых услуг в ВИП-залах, штрафные санкции ___ «________» не </w:t>
      </w:r>
      <w:proofErr w:type="gramStart"/>
      <w:r>
        <w:rPr>
          <w:sz w:val="20"/>
          <w:szCs w:val="20"/>
        </w:rPr>
        <w:t>применяются</w:t>
      </w:r>
      <w:proofErr w:type="gramEnd"/>
      <w:r>
        <w:rPr>
          <w:i/>
          <w:sz w:val="20"/>
          <w:szCs w:val="20"/>
        </w:rPr>
        <w:t>/ применяются</w:t>
      </w:r>
      <w:r>
        <w:rPr>
          <w:sz w:val="20"/>
          <w:szCs w:val="20"/>
        </w:rPr>
        <w:t xml:space="preserve">. Заказчик вправе запросить у Исполнителя </w:t>
      </w:r>
      <w:r>
        <w:rPr>
          <w:sz w:val="20"/>
          <w:szCs w:val="20"/>
        </w:rPr>
        <w:lastRenderedPageBreak/>
        <w:t>документ, подтверждающий размер штрафных санкций, применяемых поставщиком аэропортовых услуг в ВИП-залах.</w:t>
      </w:r>
    </w:p>
    <w:p w:rsidR="003B7DD2" w:rsidRDefault="00652521" w:rsidP="003B7DD2">
      <w:pPr>
        <w:numPr>
          <w:ilvl w:val="12"/>
          <w:numId w:val="0"/>
        </w:numPr>
        <w:jc w:val="both"/>
        <w:rPr>
          <w:sz w:val="20"/>
          <w:szCs w:val="20"/>
        </w:rPr>
      </w:pPr>
      <w:r>
        <w:rPr>
          <w:b/>
          <w:sz w:val="20"/>
          <w:szCs w:val="20"/>
        </w:rPr>
        <w:t xml:space="preserve">СРОЧНЫЕ ЗАКАЗЫ: </w:t>
      </w:r>
      <w:r>
        <w:rPr>
          <w:bCs/>
          <w:sz w:val="20"/>
          <w:szCs w:val="20"/>
        </w:rPr>
        <w:t xml:space="preserve">штрафные санкции, применяемые при аннулировании срочных заказов, регламентируются правилами тарифов, установленных поставщиком </w:t>
      </w:r>
      <w:r>
        <w:rPr>
          <w:sz w:val="20"/>
          <w:szCs w:val="20"/>
        </w:rPr>
        <w:t xml:space="preserve">аэропортовых услуг в ВИП-залах, штрафные санкции _____ «_______» не </w:t>
      </w:r>
      <w:proofErr w:type="gramStart"/>
      <w:r>
        <w:rPr>
          <w:sz w:val="20"/>
          <w:szCs w:val="20"/>
        </w:rPr>
        <w:t>применяются</w:t>
      </w:r>
      <w:proofErr w:type="gramEnd"/>
      <w:r>
        <w:rPr>
          <w:i/>
          <w:sz w:val="20"/>
          <w:szCs w:val="20"/>
        </w:rPr>
        <w:t>/ применяются</w:t>
      </w:r>
      <w:r>
        <w:rPr>
          <w:sz w:val="20"/>
          <w:szCs w:val="20"/>
        </w:rPr>
        <w:t>. Заказчик вправе запросить у Исполнителя документ, подтверждающий размер штрафных санкций, применяемых поставщиком аэропортовых услуг в ВИП-залах.</w:t>
      </w:r>
    </w:p>
    <w:p w:rsidR="003B7DD2" w:rsidRPr="004D6E84" w:rsidRDefault="003B7DD2" w:rsidP="003B7DD2">
      <w:pPr>
        <w:ind w:left="-340"/>
        <w:jc w:val="both"/>
        <w:rPr>
          <w:sz w:val="10"/>
          <w:szCs w:val="10"/>
        </w:rPr>
      </w:pPr>
    </w:p>
    <w:tbl>
      <w:tblPr>
        <w:tblW w:w="10598" w:type="dxa"/>
        <w:tblLook w:val="0000" w:firstRow="0" w:lastRow="0" w:firstColumn="0" w:lastColumn="0" w:noHBand="0" w:noVBand="0"/>
      </w:tblPr>
      <w:tblGrid>
        <w:gridCol w:w="5148"/>
        <w:gridCol w:w="5450"/>
      </w:tblGrid>
      <w:tr w:rsidR="003B7DD2" w:rsidRPr="00D76E4D" w:rsidTr="003B7DD2">
        <w:tc>
          <w:tcPr>
            <w:tcW w:w="5148" w:type="dxa"/>
          </w:tcPr>
          <w:p w:rsidR="003B7DD2" w:rsidRPr="00D76E4D" w:rsidRDefault="00652521" w:rsidP="003B7DD2">
            <w:pPr>
              <w:ind w:right="-915"/>
              <w:rPr>
                <w:b/>
                <w:bCs/>
                <w:sz w:val="20"/>
                <w:szCs w:val="20"/>
              </w:rPr>
            </w:pPr>
            <w:r>
              <w:rPr>
                <w:b/>
                <w:bCs/>
                <w:sz w:val="20"/>
                <w:szCs w:val="20"/>
              </w:rPr>
              <w:t>Исполнитель</w:t>
            </w:r>
          </w:p>
        </w:tc>
        <w:tc>
          <w:tcPr>
            <w:tcW w:w="5450" w:type="dxa"/>
          </w:tcPr>
          <w:p w:rsidR="003B7DD2" w:rsidRPr="00D76E4D" w:rsidRDefault="00652521" w:rsidP="003B7DD2">
            <w:pPr>
              <w:pStyle w:val="9"/>
              <w:rPr>
                <w:bCs/>
                <w:sz w:val="20"/>
                <w:szCs w:val="20"/>
              </w:rPr>
            </w:pPr>
            <w:r>
              <w:rPr>
                <w:bCs/>
                <w:sz w:val="20"/>
                <w:szCs w:val="20"/>
              </w:rPr>
              <w:t xml:space="preserve">Заказчик </w:t>
            </w:r>
          </w:p>
        </w:tc>
      </w:tr>
      <w:tr w:rsidR="003B7DD2" w:rsidRPr="00912F44" w:rsidTr="003B7DD2">
        <w:trPr>
          <w:trHeight w:val="292"/>
        </w:trPr>
        <w:tc>
          <w:tcPr>
            <w:tcW w:w="5148" w:type="dxa"/>
          </w:tcPr>
          <w:p w:rsidR="003B7DD2" w:rsidRPr="00D76E4D" w:rsidRDefault="00652521" w:rsidP="003B7DD2">
            <w:pPr>
              <w:ind w:right="-915"/>
              <w:rPr>
                <w:b/>
                <w:bCs/>
                <w:sz w:val="20"/>
                <w:szCs w:val="20"/>
              </w:rPr>
            </w:pPr>
            <w:r>
              <w:rPr>
                <w:b/>
                <w:bCs/>
                <w:sz w:val="20"/>
                <w:szCs w:val="20"/>
              </w:rPr>
              <w:t>___ «_____________________________»</w:t>
            </w:r>
          </w:p>
        </w:tc>
        <w:tc>
          <w:tcPr>
            <w:tcW w:w="5450"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rsidTr="003B7DD2">
        <w:tc>
          <w:tcPr>
            <w:tcW w:w="5148"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______________</w:t>
            </w:r>
          </w:p>
          <w:p w:rsidR="003B7DD2" w:rsidRPr="00D76E4D" w:rsidRDefault="00652521" w:rsidP="003B7DD2">
            <w:pPr>
              <w:ind w:right="-915"/>
              <w:rPr>
                <w:b/>
                <w:bCs/>
                <w:sz w:val="20"/>
                <w:szCs w:val="20"/>
              </w:rPr>
            </w:pPr>
            <w:r>
              <w:rPr>
                <w:b/>
                <w:bCs/>
                <w:sz w:val="16"/>
                <w:szCs w:val="16"/>
              </w:rPr>
              <w:t xml:space="preserve"> (подпись), </w:t>
            </w:r>
            <w:proofErr w:type="spellStart"/>
            <w:r>
              <w:rPr>
                <w:b/>
                <w:bCs/>
                <w:sz w:val="20"/>
                <w:szCs w:val="20"/>
              </w:rPr>
              <w:t>м.п</w:t>
            </w:r>
            <w:proofErr w:type="spellEnd"/>
            <w:r>
              <w:rPr>
                <w:b/>
                <w:bCs/>
                <w:sz w:val="20"/>
                <w:szCs w:val="20"/>
              </w:rPr>
              <w:t>.</w:t>
            </w:r>
          </w:p>
        </w:tc>
        <w:tc>
          <w:tcPr>
            <w:tcW w:w="5450" w:type="dxa"/>
          </w:tcPr>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w:t>
            </w:r>
          </w:p>
          <w:p w:rsidR="003B7DD2" w:rsidRPr="00D76E4D" w:rsidRDefault="00652521" w:rsidP="003B7DD2">
            <w:pPr>
              <w:ind w:right="-915"/>
              <w:rPr>
                <w:b/>
                <w:bCs/>
                <w:sz w:val="20"/>
                <w:szCs w:val="20"/>
              </w:rPr>
            </w:pPr>
            <w:r>
              <w:rPr>
                <w:b/>
                <w:bCs/>
                <w:sz w:val="16"/>
                <w:szCs w:val="16"/>
              </w:rPr>
              <w:t xml:space="preserve"> (подпись), </w:t>
            </w:r>
            <w:proofErr w:type="spellStart"/>
            <w:r>
              <w:rPr>
                <w:b/>
                <w:bCs/>
                <w:sz w:val="20"/>
                <w:szCs w:val="20"/>
              </w:rPr>
              <w:t>м.п</w:t>
            </w:r>
            <w:proofErr w:type="spellEnd"/>
            <w:r>
              <w:rPr>
                <w:b/>
                <w:bCs/>
                <w:sz w:val="20"/>
                <w:szCs w:val="20"/>
              </w:rPr>
              <w:t>.</w:t>
            </w:r>
          </w:p>
        </w:tc>
      </w:tr>
    </w:tbl>
    <w:p w:rsidR="003B7DD2" w:rsidRDefault="00652521">
      <w:pPr>
        <w:rPr>
          <w:sz w:val="20"/>
          <w:szCs w:val="20"/>
        </w:rPr>
      </w:pPr>
      <w:r>
        <w:rPr>
          <w:sz w:val="20"/>
        </w:rPr>
        <w:br w:type="page"/>
      </w:r>
    </w:p>
    <w:p w:rsidR="003B7DD2" w:rsidRDefault="00652521" w:rsidP="003B7DD2">
      <w:pPr>
        <w:pStyle w:val="1"/>
        <w:jc w:val="right"/>
        <w:rPr>
          <w:b w:val="0"/>
          <w:bCs w:val="0"/>
          <w:sz w:val="20"/>
        </w:rPr>
      </w:pPr>
      <w:r>
        <w:rPr>
          <w:sz w:val="20"/>
        </w:rPr>
        <w:lastRenderedPageBreak/>
        <w:t>Приложение № 4</w:t>
      </w:r>
    </w:p>
    <w:p w:rsidR="003B7DD2" w:rsidRDefault="00652521" w:rsidP="003B7DD2">
      <w:pPr>
        <w:pStyle w:val="1"/>
        <w:jc w:val="right"/>
        <w:rPr>
          <w:b w:val="0"/>
          <w:bCs w:val="0"/>
          <w:sz w:val="20"/>
        </w:rPr>
      </w:pPr>
      <w:r>
        <w:rPr>
          <w:sz w:val="20"/>
        </w:rPr>
        <w:t xml:space="preserve">к Договору </w:t>
      </w:r>
    </w:p>
    <w:p w:rsidR="003B7DD2" w:rsidRPr="00E56105" w:rsidRDefault="00652521" w:rsidP="003B7DD2">
      <w:pPr>
        <w:pStyle w:val="1"/>
        <w:jc w:val="right"/>
        <w:rPr>
          <w:b w:val="0"/>
          <w:bCs w:val="0"/>
          <w:sz w:val="20"/>
        </w:rPr>
      </w:pPr>
      <w:r>
        <w:rPr>
          <w:sz w:val="20"/>
        </w:rPr>
        <w:t>№ __________________ от «___» ________ 2018 г.</w:t>
      </w:r>
    </w:p>
    <w:p w:rsidR="003B7DD2" w:rsidRDefault="003B7DD2" w:rsidP="003B7DD2">
      <w:pPr>
        <w:jc w:val="center"/>
        <w:rPr>
          <w:b/>
          <w:bCs/>
          <w:sz w:val="20"/>
          <w:szCs w:val="20"/>
        </w:rPr>
      </w:pPr>
    </w:p>
    <w:p w:rsidR="003B7DD2" w:rsidRDefault="00652521" w:rsidP="003B7DD2">
      <w:pPr>
        <w:jc w:val="center"/>
        <w:rPr>
          <w:b/>
          <w:bCs/>
          <w:sz w:val="20"/>
          <w:szCs w:val="20"/>
        </w:rPr>
      </w:pPr>
      <w:r>
        <w:rPr>
          <w:b/>
          <w:bCs/>
          <w:sz w:val="20"/>
          <w:szCs w:val="20"/>
        </w:rPr>
        <w:t>ДОСТАВКА</w:t>
      </w:r>
    </w:p>
    <w:p w:rsidR="003B7DD2" w:rsidRDefault="003B7DD2" w:rsidP="003B7DD2">
      <w:pPr>
        <w:pStyle w:val="32"/>
        <w:tabs>
          <w:tab w:val="left" w:pos="360"/>
        </w:tabs>
        <w:rPr>
          <w:sz w:val="20"/>
        </w:rPr>
      </w:pPr>
    </w:p>
    <w:p w:rsidR="003B7DD2" w:rsidRPr="00D76E4D" w:rsidRDefault="00652521" w:rsidP="003B7DD2">
      <w:pPr>
        <w:pStyle w:val="32"/>
        <w:tabs>
          <w:tab w:val="left" w:pos="360"/>
        </w:tabs>
        <w:rPr>
          <w:sz w:val="20"/>
        </w:rPr>
      </w:pPr>
      <w:r>
        <w:rPr>
          <w:sz w:val="20"/>
        </w:rPr>
        <w:t xml:space="preserve">Доставка авиационных и железнодорожных билетов и прочих документов осуществляется </w:t>
      </w:r>
      <w:r>
        <w:rPr>
          <w:i/>
          <w:sz w:val="20"/>
        </w:rPr>
        <w:t>бесплатно</w:t>
      </w:r>
      <w:r>
        <w:rPr>
          <w:sz w:val="20"/>
        </w:rPr>
        <w:t xml:space="preserve"> по следующим адресам в пределах МКАД (в рабочее время ___ «______» понедельник-пятница с 09:00 до 18:00):</w:t>
      </w:r>
    </w:p>
    <w:p w:rsidR="003B7DD2" w:rsidRPr="00D76E4D" w:rsidRDefault="003B7DD2" w:rsidP="003B7DD2">
      <w:pPr>
        <w:tabs>
          <w:tab w:val="left" w:pos="36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9165"/>
      </w:tblGrid>
      <w:tr w:rsidR="003B7DD2" w:rsidRPr="00D76E4D" w:rsidTr="00C6275E">
        <w:trPr>
          <w:trHeight w:val="344"/>
        </w:trPr>
        <w:tc>
          <w:tcPr>
            <w:tcW w:w="1008" w:type="dxa"/>
            <w:vAlign w:val="center"/>
          </w:tcPr>
          <w:p w:rsidR="003B7DD2" w:rsidRPr="00D76E4D" w:rsidRDefault="00652521" w:rsidP="003B7DD2">
            <w:pPr>
              <w:tabs>
                <w:tab w:val="left" w:pos="360"/>
              </w:tabs>
              <w:jc w:val="center"/>
              <w:rPr>
                <w:b/>
                <w:bCs/>
                <w:sz w:val="20"/>
                <w:szCs w:val="20"/>
              </w:rPr>
            </w:pPr>
            <w:r>
              <w:rPr>
                <w:b/>
                <w:sz w:val="20"/>
                <w:szCs w:val="20"/>
              </w:rPr>
              <w:t xml:space="preserve">№ </w:t>
            </w:r>
            <w:proofErr w:type="spellStart"/>
            <w:r>
              <w:rPr>
                <w:b/>
                <w:sz w:val="20"/>
                <w:szCs w:val="20"/>
              </w:rPr>
              <w:t>п.п</w:t>
            </w:r>
            <w:proofErr w:type="spellEnd"/>
            <w:r>
              <w:rPr>
                <w:b/>
                <w:sz w:val="20"/>
                <w:szCs w:val="20"/>
              </w:rPr>
              <w:t>.</w:t>
            </w:r>
          </w:p>
        </w:tc>
        <w:tc>
          <w:tcPr>
            <w:tcW w:w="9165" w:type="dxa"/>
            <w:vAlign w:val="center"/>
          </w:tcPr>
          <w:p w:rsidR="003B7DD2" w:rsidRPr="00D76E4D" w:rsidRDefault="00652521" w:rsidP="003B7DD2">
            <w:pPr>
              <w:tabs>
                <w:tab w:val="left" w:pos="360"/>
              </w:tabs>
              <w:jc w:val="center"/>
              <w:rPr>
                <w:b/>
                <w:bCs/>
                <w:sz w:val="20"/>
                <w:szCs w:val="20"/>
              </w:rPr>
            </w:pPr>
            <w:r>
              <w:rPr>
                <w:b/>
                <w:bCs/>
                <w:sz w:val="20"/>
                <w:szCs w:val="20"/>
              </w:rPr>
              <w:t xml:space="preserve">Адрес </w:t>
            </w:r>
          </w:p>
        </w:tc>
      </w:tr>
      <w:tr w:rsidR="003B7DD2" w:rsidRPr="00D76E4D" w:rsidTr="00C6275E">
        <w:trPr>
          <w:trHeight w:val="495"/>
        </w:trPr>
        <w:tc>
          <w:tcPr>
            <w:tcW w:w="1008" w:type="dxa"/>
            <w:vAlign w:val="center"/>
          </w:tcPr>
          <w:p w:rsidR="003B7DD2" w:rsidRPr="00D76E4D" w:rsidRDefault="00652521" w:rsidP="003B7DD2">
            <w:pPr>
              <w:tabs>
                <w:tab w:val="left" w:pos="360"/>
              </w:tabs>
              <w:jc w:val="center"/>
              <w:rPr>
                <w:sz w:val="20"/>
                <w:szCs w:val="20"/>
              </w:rPr>
            </w:pPr>
            <w:r>
              <w:rPr>
                <w:sz w:val="20"/>
                <w:szCs w:val="20"/>
              </w:rPr>
              <w:t>1</w:t>
            </w:r>
          </w:p>
        </w:tc>
        <w:tc>
          <w:tcPr>
            <w:tcW w:w="9165" w:type="dxa"/>
            <w:vAlign w:val="center"/>
          </w:tcPr>
          <w:p w:rsidR="003B7DD2" w:rsidRPr="00D76E4D" w:rsidRDefault="00652521" w:rsidP="003B7DD2">
            <w:pPr>
              <w:tabs>
                <w:tab w:val="left" w:pos="360"/>
              </w:tabs>
              <w:rPr>
                <w:b/>
                <w:bCs/>
                <w:sz w:val="20"/>
                <w:szCs w:val="20"/>
              </w:rPr>
            </w:pPr>
            <w:r>
              <w:rPr>
                <w:b/>
                <w:bCs/>
                <w:sz w:val="20"/>
                <w:szCs w:val="20"/>
              </w:rPr>
              <w:t>125047, г.  Москва,</w:t>
            </w:r>
            <w:r>
              <w:t xml:space="preserve"> </w:t>
            </w:r>
            <w:r>
              <w:rPr>
                <w:b/>
                <w:bCs/>
                <w:sz w:val="20"/>
                <w:szCs w:val="20"/>
              </w:rPr>
              <w:t>Оружейный переулок, дом 19</w:t>
            </w:r>
          </w:p>
        </w:tc>
      </w:tr>
    </w:tbl>
    <w:p w:rsidR="003B7DD2" w:rsidRPr="00D76E4D" w:rsidRDefault="003B7DD2" w:rsidP="003B7DD2">
      <w:pPr>
        <w:tabs>
          <w:tab w:val="left" w:pos="360"/>
        </w:tabs>
        <w:rPr>
          <w:sz w:val="20"/>
          <w:szCs w:val="20"/>
        </w:rPr>
      </w:pPr>
    </w:p>
    <w:p w:rsidR="003B7DD2" w:rsidRPr="00D76E4D" w:rsidRDefault="003B7DD2" w:rsidP="003B7DD2">
      <w:pPr>
        <w:tabs>
          <w:tab w:val="left" w:pos="360"/>
        </w:tabs>
        <w:rPr>
          <w:sz w:val="20"/>
          <w:szCs w:val="20"/>
        </w:rPr>
      </w:pPr>
    </w:p>
    <w:p w:rsidR="003B7DD2" w:rsidRDefault="003B7DD2" w:rsidP="003B7DD2">
      <w:pPr>
        <w:ind w:right="-915"/>
        <w:rPr>
          <w:b/>
          <w:sz w:val="20"/>
          <w:szCs w:val="20"/>
        </w:rPr>
      </w:pPr>
    </w:p>
    <w:p w:rsidR="003B7DD2" w:rsidRDefault="003B7DD2" w:rsidP="003B7DD2">
      <w:pPr>
        <w:ind w:right="-915"/>
        <w:rPr>
          <w:b/>
          <w:sz w:val="20"/>
          <w:szCs w:val="20"/>
        </w:rPr>
      </w:pPr>
    </w:p>
    <w:p w:rsidR="003B7DD2" w:rsidRDefault="003B7DD2" w:rsidP="003B7DD2">
      <w:pPr>
        <w:ind w:right="-915"/>
        <w:rPr>
          <w:b/>
          <w:sz w:val="20"/>
          <w:szCs w:val="20"/>
        </w:rPr>
      </w:pPr>
    </w:p>
    <w:p w:rsidR="003B7DD2" w:rsidRDefault="003B7DD2" w:rsidP="003B7DD2">
      <w:pPr>
        <w:ind w:right="-915"/>
        <w:rPr>
          <w:b/>
          <w:sz w:val="20"/>
          <w:szCs w:val="20"/>
        </w:rPr>
      </w:pPr>
    </w:p>
    <w:p w:rsidR="003B7DD2" w:rsidRDefault="003B7DD2" w:rsidP="003B7DD2">
      <w:pPr>
        <w:ind w:right="-915"/>
        <w:rPr>
          <w:b/>
          <w:sz w:val="20"/>
          <w:szCs w:val="20"/>
        </w:rPr>
      </w:pPr>
    </w:p>
    <w:p w:rsidR="003B7DD2" w:rsidRDefault="003B7DD2" w:rsidP="003B7DD2">
      <w:pPr>
        <w:ind w:right="-915"/>
        <w:rPr>
          <w:b/>
          <w:sz w:val="20"/>
          <w:szCs w:val="20"/>
        </w:rPr>
      </w:pPr>
    </w:p>
    <w:p w:rsidR="003B7DD2" w:rsidRDefault="003B7DD2" w:rsidP="003B7DD2">
      <w:pPr>
        <w:ind w:right="-915"/>
        <w:rPr>
          <w:b/>
          <w:sz w:val="20"/>
          <w:szCs w:val="20"/>
        </w:rPr>
      </w:pPr>
    </w:p>
    <w:p w:rsidR="003B7DD2" w:rsidRPr="00D76E4D" w:rsidRDefault="003B7DD2" w:rsidP="003B7DD2">
      <w:pPr>
        <w:ind w:right="-915"/>
        <w:rPr>
          <w:b/>
          <w:sz w:val="20"/>
          <w:szCs w:val="20"/>
        </w:rPr>
      </w:pPr>
    </w:p>
    <w:p w:rsidR="003B7DD2" w:rsidRPr="00D76E4D" w:rsidRDefault="003B7DD2" w:rsidP="003B7DD2">
      <w:pPr>
        <w:ind w:right="-915"/>
        <w:rPr>
          <w:b/>
          <w:sz w:val="20"/>
          <w:szCs w:val="20"/>
        </w:rPr>
      </w:pPr>
    </w:p>
    <w:tbl>
      <w:tblPr>
        <w:tblW w:w="10368" w:type="dxa"/>
        <w:tblLook w:val="0000" w:firstRow="0" w:lastRow="0" w:firstColumn="0" w:lastColumn="0" w:noHBand="0" w:noVBand="0"/>
      </w:tblPr>
      <w:tblGrid>
        <w:gridCol w:w="5148"/>
        <w:gridCol w:w="5220"/>
      </w:tblGrid>
      <w:tr w:rsidR="003B7DD2" w:rsidRPr="00D76E4D">
        <w:tc>
          <w:tcPr>
            <w:tcW w:w="5148" w:type="dxa"/>
          </w:tcPr>
          <w:p w:rsidR="003B7DD2" w:rsidRPr="00D76E4D" w:rsidRDefault="00652521" w:rsidP="003B7DD2">
            <w:pPr>
              <w:ind w:right="-915"/>
              <w:rPr>
                <w:b/>
                <w:bCs/>
                <w:sz w:val="20"/>
                <w:szCs w:val="20"/>
              </w:rPr>
            </w:pPr>
            <w:r>
              <w:rPr>
                <w:b/>
                <w:bCs/>
                <w:sz w:val="20"/>
                <w:szCs w:val="20"/>
              </w:rPr>
              <w:t>Исполнитель</w:t>
            </w:r>
          </w:p>
          <w:p w:rsidR="003B7DD2" w:rsidRPr="00D76E4D" w:rsidRDefault="003B7DD2" w:rsidP="003B7DD2">
            <w:pPr>
              <w:ind w:right="-915"/>
              <w:rPr>
                <w:b/>
                <w:bCs/>
                <w:sz w:val="20"/>
                <w:szCs w:val="20"/>
              </w:rPr>
            </w:pPr>
          </w:p>
        </w:tc>
        <w:tc>
          <w:tcPr>
            <w:tcW w:w="5220" w:type="dxa"/>
          </w:tcPr>
          <w:p w:rsidR="003B7DD2" w:rsidRPr="00D76E4D" w:rsidRDefault="00652521" w:rsidP="003B7DD2">
            <w:pPr>
              <w:pStyle w:val="9"/>
              <w:rPr>
                <w:bCs/>
                <w:sz w:val="20"/>
                <w:szCs w:val="20"/>
              </w:rPr>
            </w:pPr>
            <w:r>
              <w:rPr>
                <w:bCs/>
                <w:sz w:val="20"/>
                <w:szCs w:val="20"/>
              </w:rPr>
              <w:t xml:space="preserve">Заказчик </w:t>
            </w:r>
          </w:p>
        </w:tc>
      </w:tr>
      <w:tr w:rsidR="003B7DD2" w:rsidRPr="00D76E4D">
        <w:tc>
          <w:tcPr>
            <w:tcW w:w="5148" w:type="dxa"/>
          </w:tcPr>
          <w:p w:rsidR="003B7DD2" w:rsidRPr="00D76E4D" w:rsidRDefault="00652521" w:rsidP="003B7DD2">
            <w:pPr>
              <w:ind w:right="-915"/>
              <w:rPr>
                <w:b/>
                <w:bCs/>
                <w:sz w:val="20"/>
                <w:szCs w:val="20"/>
              </w:rPr>
            </w:pPr>
            <w:r>
              <w:rPr>
                <w:b/>
                <w:bCs/>
                <w:sz w:val="20"/>
                <w:szCs w:val="20"/>
              </w:rPr>
              <w:t>___ «_____________________________»</w:t>
            </w:r>
          </w:p>
        </w:tc>
        <w:tc>
          <w:tcPr>
            <w:tcW w:w="5220"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tc>
          <w:tcPr>
            <w:tcW w:w="5148" w:type="dxa"/>
          </w:tcPr>
          <w:p w:rsidR="003B7DD2" w:rsidRPr="00D76E4D" w:rsidRDefault="003B7DD2" w:rsidP="003B7DD2">
            <w:pPr>
              <w:ind w:right="-915"/>
              <w:rPr>
                <w:b/>
                <w:bCs/>
                <w:sz w:val="20"/>
                <w:szCs w:val="20"/>
              </w:rPr>
            </w:pP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________________</w:t>
            </w:r>
          </w:p>
          <w:p w:rsidR="003B7DD2" w:rsidRPr="002F0474" w:rsidRDefault="00652521" w:rsidP="003B7DD2">
            <w:pPr>
              <w:ind w:right="-915"/>
              <w:rPr>
                <w:b/>
                <w:bCs/>
                <w:sz w:val="16"/>
                <w:szCs w:val="16"/>
              </w:rPr>
            </w:pPr>
            <w:r>
              <w:rPr>
                <w:b/>
                <w:bCs/>
                <w:sz w:val="16"/>
                <w:szCs w:val="16"/>
              </w:rPr>
              <w:t xml:space="preserve"> (подпись)</w:t>
            </w: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c>
          <w:tcPr>
            <w:tcW w:w="5220" w:type="dxa"/>
          </w:tcPr>
          <w:p w:rsidR="003B7DD2" w:rsidRPr="00D76E4D" w:rsidRDefault="003B7DD2" w:rsidP="003B7DD2">
            <w:pPr>
              <w:ind w:right="-915"/>
              <w:rPr>
                <w:b/>
                <w:bCs/>
                <w:sz w:val="20"/>
                <w:szCs w:val="20"/>
              </w:rPr>
            </w:pP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w:t>
            </w:r>
          </w:p>
          <w:p w:rsidR="003B7DD2" w:rsidRPr="002F0474" w:rsidRDefault="00652521" w:rsidP="003B7DD2">
            <w:pPr>
              <w:ind w:right="-915"/>
              <w:rPr>
                <w:b/>
                <w:bCs/>
                <w:sz w:val="16"/>
                <w:szCs w:val="16"/>
              </w:rPr>
            </w:pPr>
            <w:r>
              <w:rPr>
                <w:b/>
                <w:bCs/>
                <w:sz w:val="16"/>
                <w:szCs w:val="16"/>
              </w:rPr>
              <w:t xml:space="preserve"> (подпись)</w:t>
            </w: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r>
    </w:tbl>
    <w:p w:rsidR="003B7DD2" w:rsidRPr="00D76E4D" w:rsidRDefault="003B7DD2" w:rsidP="003B7DD2">
      <w:pPr>
        <w:rPr>
          <w:b/>
          <w:bCs/>
          <w:sz w:val="20"/>
          <w:szCs w:val="20"/>
        </w:rPr>
      </w:pPr>
    </w:p>
    <w:p w:rsidR="003B7DD2" w:rsidRPr="00E21070" w:rsidRDefault="003B7DD2" w:rsidP="003B7DD2">
      <w:pPr>
        <w:rPr>
          <w:b/>
          <w:bCs/>
          <w:sz w:val="20"/>
          <w:szCs w:val="20"/>
        </w:rPr>
      </w:pPr>
    </w:p>
    <w:p w:rsidR="003B7DD2" w:rsidRDefault="00652521">
      <w:pPr>
        <w:rPr>
          <w:b/>
          <w:bCs/>
          <w:sz w:val="20"/>
          <w:szCs w:val="20"/>
        </w:rPr>
      </w:pPr>
      <w:r>
        <w:rPr>
          <w:b/>
          <w:bCs/>
          <w:sz w:val="20"/>
          <w:szCs w:val="20"/>
        </w:rPr>
        <w:br w:type="page"/>
      </w:r>
    </w:p>
    <w:p w:rsidR="003B7DD2" w:rsidRDefault="00652521" w:rsidP="003B7DD2">
      <w:pPr>
        <w:pStyle w:val="1"/>
        <w:jc w:val="right"/>
        <w:rPr>
          <w:b w:val="0"/>
          <w:bCs w:val="0"/>
          <w:sz w:val="20"/>
        </w:rPr>
      </w:pPr>
      <w:r>
        <w:rPr>
          <w:sz w:val="20"/>
        </w:rPr>
        <w:lastRenderedPageBreak/>
        <w:t>Приложение № 5</w:t>
      </w:r>
    </w:p>
    <w:p w:rsidR="003B7DD2" w:rsidRDefault="00652521" w:rsidP="003B7DD2">
      <w:pPr>
        <w:pStyle w:val="1"/>
        <w:jc w:val="right"/>
        <w:rPr>
          <w:b w:val="0"/>
          <w:bCs w:val="0"/>
          <w:sz w:val="20"/>
        </w:rPr>
      </w:pPr>
      <w:r>
        <w:rPr>
          <w:sz w:val="20"/>
        </w:rPr>
        <w:t>к Договору</w:t>
      </w:r>
    </w:p>
    <w:p w:rsidR="003B7DD2" w:rsidRPr="00E56105" w:rsidRDefault="00652521" w:rsidP="003B7DD2">
      <w:pPr>
        <w:pStyle w:val="1"/>
        <w:jc w:val="right"/>
        <w:rPr>
          <w:b w:val="0"/>
          <w:bCs w:val="0"/>
          <w:sz w:val="20"/>
        </w:rPr>
      </w:pPr>
      <w:r>
        <w:rPr>
          <w:sz w:val="20"/>
        </w:rPr>
        <w:t>№ __________________ от «___» _________2018 г.</w:t>
      </w:r>
    </w:p>
    <w:p w:rsidR="003B7DD2" w:rsidRPr="00D76E4D" w:rsidRDefault="003B7DD2" w:rsidP="003B7DD2">
      <w:pPr>
        <w:jc w:val="right"/>
        <w:rPr>
          <w:b/>
          <w:bCs/>
          <w:sz w:val="20"/>
          <w:szCs w:val="20"/>
        </w:rPr>
      </w:pPr>
    </w:p>
    <w:p w:rsidR="003B7DD2" w:rsidRPr="00D76E4D" w:rsidRDefault="00652521" w:rsidP="003B7DD2">
      <w:pPr>
        <w:tabs>
          <w:tab w:val="right" w:pos="9923"/>
        </w:tabs>
        <w:spacing w:before="60"/>
        <w:jc w:val="center"/>
        <w:rPr>
          <w:b/>
          <w:bCs/>
          <w:sz w:val="20"/>
          <w:szCs w:val="20"/>
        </w:rPr>
      </w:pPr>
      <w:r>
        <w:rPr>
          <w:b/>
          <w:bCs/>
          <w:sz w:val="20"/>
          <w:szCs w:val="20"/>
        </w:rPr>
        <w:t xml:space="preserve"> СПИСОК ЛИЦ, ИМЕЮЩИХ ПРАВО ЗАКАЗЫВАТЬ УСЛУГИ ОТ ИМЕНИ И ДЛЯ ЗАКАЗЧИКА</w:t>
      </w:r>
    </w:p>
    <w:p w:rsidR="003B7DD2" w:rsidRPr="00D76E4D" w:rsidRDefault="003B7DD2" w:rsidP="003B7DD2">
      <w:pPr>
        <w:tabs>
          <w:tab w:val="right" w:pos="9923"/>
        </w:tabs>
        <w:spacing w:before="60"/>
        <w:jc w:val="center"/>
        <w:rPr>
          <w:b/>
          <w:bCs/>
          <w:sz w:val="20"/>
          <w:szCs w:val="20"/>
        </w:rPr>
      </w:pPr>
    </w:p>
    <w:p w:rsidR="003B7DD2" w:rsidRPr="00D76E4D" w:rsidRDefault="003B7DD2" w:rsidP="003B7DD2">
      <w:pPr>
        <w:tabs>
          <w:tab w:val="right" w:pos="9923"/>
        </w:tabs>
        <w:spacing w:before="60"/>
        <w:jc w:val="center"/>
        <w:rPr>
          <w:b/>
          <w:bCs/>
          <w:sz w:val="20"/>
          <w:szCs w:val="2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3209"/>
        <w:gridCol w:w="3563"/>
        <w:gridCol w:w="2402"/>
      </w:tblGrid>
      <w:tr w:rsidR="003B7DD2" w:rsidRPr="00D76E4D" w:rsidTr="00C6275E">
        <w:trPr>
          <w:trHeight w:val="349"/>
        </w:trPr>
        <w:tc>
          <w:tcPr>
            <w:tcW w:w="999" w:type="dxa"/>
            <w:vAlign w:val="center"/>
          </w:tcPr>
          <w:p w:rsidR="003B7DD2" w:rsidRDefault="00652521" w:rsidP="003B7DD2">
            <w:pPr>
              <w:jc w:val="center"/>
              <w:rPr>
                <w:b/>
                <w:sz w:val="20"/>
                <w:szCs w:val="20"/>
              </w:rPr>
            </w:pPr>
            <w:r>
              <w:rPr>
                <w:b/>
                <w:sz w:val="20"/>
                <w:szCs w:val="20"/>
              </w:rPr>
              <w:t xml:space="preserve">№ </w:t>
            </w:r>
          </w:p>
          <w:p w:rsidR="003B7DD2" w:rsidRPr="00D76E4D" w:rsidRDefault="00652521" w:rsidP="003B7DD2">
            <w:pPr>
              <w:jc w:val="center"/>
              <w:rPr>
                <w:b/>
                <w:bCs/>
                <w:sz w:val="20"/>
                <w:szCs w:val="20"/>
              </w:rPr>
            </w:pPr>
            <w:proofErr w:type="spellStart"/>
            <w:r>
              <w:rPr>
                <w:b/>
                <w:sz w:val="20"/>
                <w:szCs w:val="20"/>
              </w:rPr>
              <w:t>п.п</w:t>
            </w:r>
            <w:proofErr w:type="spellEnd"/>
            <w:r>
              <w:rPr>
                <w:b/>
                <w:sz w:val="20"/>
                <w:szCs w:val="20"/>
              </w:rPr>
              <w:t>.</w:t>
            </w:r>
          </w:p>
        </w:tc>
        <w:tc>
          <w:tcPr>
            <w:tcW w:w="3209" w:type="dxa"/>
            <w:vAlign w:val="center"/>
          </w:tcPr>
          <w:p w:rsidR="003B7DD2" w:rsidRPr="00D76E4D" w:rsidRDefault="00652521" w:rsidP="003B7DD2">
            <w:pPr>
              <w:jc w:val="center"/>
              <w:rPr>
                <w:b/>
                <w:bCs/>
                <w:sz w:val="20"/>
                <w:szCs w:val="20"/>
              </w:rPr>
            </w:pPr>
            <w:r>
              <w:rPr>
                <w:b/>
                <w:bCs/>
                <w:sz w:val="20"/>
                <w:szCs w:val="20"/>
              </w:rPr>
              <w:t>Фамилия Имя Отчество</w:t>
            </w:r>
          </w:p>
        </w:tc>
        <w:tc>
          <w:tcPr>
            <w:tcW w:w="3563" w:type="dxa"/>
            <w:vAlign w:val="center"/>
          </w:tcPr>
          <w:p w:rsidR="003B7DD2" w:rsidRPr="00D76E4D" w:rsidRDefault="00652521" w:rsidP="003B7DD2">
            <w:pPr>
              <w:jc w:val="center"/>
              <w:rPr>
                <w:b/>
                <w:bCs/>
                <w:sz w:val="20"/>
                <w:szCs w:val="20"/>
              </w:rPr>
            </w:pPr>
            <w:r>
              <w:rPr>
                <w:b/>
                <w:bCs/>
                <w:sz w:val="20"/>
                <w:szCs w:val="20"/>
              </w:rPr>
              <w:t>Должность</w:t>
            </w:r>
          </w:p>
        </w:tc>
        <w:tc>
          <w:tcPr>
            <w:tcW w:w="2402" w:type="dxa"/>
            <w:vAlign w:val="center"/>
          </w:tcPr>
          <w:p w:rsidR="003B7DD2" w:rsidRDefault="00652521" w:rsidP="003B7DD2">
            <w:pPr>
              <w:jc w:val="center"/>
              <w:rPr>
                <w:b/>
                <w:bCs/>
                <w:sz w:val="20"/>
                <w:szCs w:val="20"/>
              </w:rPr>
            </w:pPr>
            <w:r>
              <w:rPr>
                <w:b/>
                <w:bCs/>
                <w:sz w:val="20"/>
                <w:szCs w:val="20"/>
              </w:rPr>
              <w:t xml:space="preserve">Адрес </w:t>
            </w:r>
          </w:p>
          <w:p w:rsidR="003B7DD2" w:rsidRPr="00D76E4D" w:rsidRDefault="00652521" w:rsidP="003B7DD2">
            <w:pPr>
              <w:jc w:val="center"/>
              <w:rPr>
                <w:b/>
                <w:bCs/>
                <w:sz w:val="20"/>
                <w:szCs w:val="20"/>
                <w:lang w:val="en-US"/>
              </w:rPr>
            </w:pPr>
            <w:r>
              <w:rPr>
                <w:b/>
                <w:bCs/>
                <w:sz w:val="20"/>
                <w:szCs w:val="20"/>
              </w:rPr>
              <w:t>электронной почты</w:t>
            </w:r>
          </w:p>
        </w:tc>
      </w:tr>
      <w:tr w:rsidR="003B7DD2" w:rsidRPr="00D76E4D" w:rsidTr="00C6275E">
        <w:trPr>
          <w:trHeight w:val="517"/>
        </w:trPr>
        <w:tc>
          <w:tcPr>
            <w:tcW w:w="999" w:type="dxa"/>
            <w:vAlign w:val="center"/>
          </w:tcPr>
          <w:p w:rsidR="003B7DD2" w:rsidRPr="00E21070" w:rsidRDefault="00652521" w:rsidP="003B7DD2">
            <w:pPr>
              <w:jc w:val="center"/>
              <w:rPr>
                <w:b/>
                <w:sz w:val="20"/>
                <w:szCs w:val="20"/>
              </w:rPr>
            </w:pPr>
            <w:r>
              <w:rPr>
                <w:b/>
                <w:sz w:val="20"/>
                <w:szCs w:val="20"/>
              </w:rPr>
              <w:t>1</w:t>
            </w:r>
          </w:p>
        </w:tc>
        <w:tc>
          <w:tcPr>
            <w:tcW w:w="3209" w:type="dxa"/>
            <w:vAlign w:val="center"/>
          </w:tcPr>
          <w:p w:rsidR="003B7DD2" w:rsidRPr="00E21070" w:rsidRDefault="003B7DD2" w:rsidP="003B7DD2">
            <w:pPr>
              <w:rPr>
                <w:b/>
                <w:sz w:val="20"/>
                <w:szCs w:val="20"/>
              </w:rPr>
            </w:pPr>
          </w:p>
        </w:tc>
        <w:tc>
          <w:tcPr>
            <w:tcW w:w="3563" w:type="dxa"/>
            <w:vAlign w:val="center"/>
          </w:tcPr>
          <w:p w:rsidR="003B7DD2" w:rsidRPr="00E21070" w:rsidRDefault="003B7DD2" w:rsidP="003B7DD2">
            <w:pPr>
              <w:rPr>
                <w:b/>
                <w:sz w:val="20"/>
                <w:szCs w:val="20"/>
              </w:rPr>
            </w:pPr>
          </w:p>
        </w:tc>
        <w:tc>
          <w:tcPr>
            <w:tcW w:w="2402" w:type="dxa"/>
            <w:vAlign w:val="center"/>
          </w:tcPr>
          <w:p w:rsidR="003B7DD2" w:rsidRPr="006828DC" w:rsidRDefault="003B7DD2" w:rsidP="003B7DD2">
            <w:pPr>
              <w:rPr>
                <w:b/>
                <w:sz w:val="20"/>
                <w:szCs w:val="20"/>
              </w:rPr>
            </w:pPr>
          </w:p>
        </w:tc>
      </w:tr>
      <w:tr w:rsidR="003B7DD2" w:rsidRPr="00D76E4D" w:rsidTr="00C6275E">
        <w:trPr>
          <w:trHeight w:val="519"/>
        </w:trPr>
        <w:tc>
          <w:tcPr>
            <w:tcW w:w="999" w:type="dxa"/>
            <w:vAlign w:val="center"/>
          </w:tcPr>
          <w:p w:rsidR="003B7DD2" w:rsidRPr="00E21070" w:rsidRDefault="00652521" w:rsidP="003B7DD2">
            <w:pPr>
              <w:jc w:val="center"/>
              <w:rPr>
                <w:b/>
                <w:sz w:val="20"/>
                <w:szCs w:val="20"/>
              </w:rPr>
            </w:pPr>
            <w:r>
              <w:rPr>
                <w:b/>
                <w:sz w:val="20"/>
                <w:szCs w:val="20"/>
              </w:rPr>
              <w:t>2</w:t>
            </w:r>
          </w:p>
        </w:tc>
        <w:tc>
          <w:tcPr>
            <w:tcW w:w="3209" w:type="dxa"/>
            <w:vAlign w:val="center"/>
          </w:tcPr>
          <w:p w:rsidR="003B7DD2" w:rsidRPr="00E21070" w:rsidRDefault="003B7DD2" w:rsidP="003B7DD2">
            <w:pPr>
              <w:rPr>
                <w:b/>
                <w:sz w:val="20"/>
                <w:szCs w:val="20"/>
              </w:rPr>
            </w:pPr>
          </w:p>
        </w:tc>
        <w:tc>
          <w:tcPr>
            <w:tcW w:w="3563" w:type="dxa"/>
            <w:vAlign w:val="center"/>
          </w:tcPr>
          <w:p w:rsidR="003B7DD2" w:rsidRPr="00E21070" w:rsidRDefault="003B7DD2" w:rsidP="003B7DD2">
            <w:pPr>
              <w:rPr>
                <w:b/>
                <w:sz w:val="20"/>
                <w:szCs w:val="20"/>
              </w:rPr>
            </w:pPr>
          </w:p>
        </w:tc>
        <w:tc>
          <w:tcPr>
            <w:tcW w:w="2402" w:type="dxa"/>
            <w:vAlign w:val="center"/>
          </w:tcPr>
          <w:p w:rsidR="003B7DD2" w:rsidRPr="006828DC" w:rsidRDefault="003B7DD2" w:rsidP="003B7DD2">
            <w:pPr>
              <w:rPr>
                <w:b/>
                <w:sz w:val="20"/>
                <w:szCs w:val="20"/>
              </w:rPr>
            </w:pPr>
          </w:p>
        </w:tc>
      </w:tr>
      <w:tr w:rsidR="003B7DD2" w:rsidRPr="00D76E4D" w:rsidTr="00C6275E">
        <w:trPr>
          <w:trHeight w:val="519"/>
        </w:trPr>
        <w:tc>
          <w:tcPr>
            <w:tcW w:w="999" w:type="dxa"/>
            <w:vAlign w:val="center"/>
          </w:tcPr>
          <w:p w:rsidR="003B7DD2" w:rsidRPr="00E21070" w:rsidRDefault="00652521" w:rsidP="003B7DD2">
            <w:pPr>
              <w:jc w:val="center"/>
              <w:rPr>
                <w:b/>
                <w:sz w:val="20"/>
                <w:szCs w:val="20"/>
              </w:rPr>
            </w:pPr>
            <w:r>
              <w:rPr>
                <w:b/>
                <w:sz w:val="20"/>
                <w:szCs w:val="20"/>
              </w:rPr>
              <w:t>3</w:t>
            </w:r>
          </w:p>
        </w:tc>
        <w:tc>
          <w:tcPr>
            <w:tcW w:w="3209" w:type="dxa"/>
            <w:vAlign w:val="center"/>
          </w:tcPr>
          <w:p w:rsidR="003B7DD2" w:rsidRPr="00E21070" w:rsidRDefault="003B7DD2" w:rsidP="003B7DD2">
            <w:pPr>
              <w:rPr>
                <w:b/>
                <w:sz w:val="20"/>
                <w:szCs w:val="20"/>
              </w:rPr>
            </w:pPr>
          </w:p>
        </w:tc>
        <w:tc>
          <w:tcPr>
            <w:tcW w:w="3563" w:type="dxa"/>
            <w:vAlign w:val="center"/>
          </w:tcPr>
          <w:p w:rsidR="003B7DD2" w:rsidRDefault="003B7DD2" w:rsidP="003B7DD2">
            <w:pPr>
              <w:rPr>
                <w:b/>
                <w:sz w:val="20"/>
                <w:szCs w:val="20"/>
              </w:rPr>
            </w:pPr>
          </w:p>
        </w:tc>
        <w:tc>
          <w:tcPr>
            <w:tcW w:w="2402" w:type="dxa"/>
            <w:vAlign w:val="center"/>
          </w:tcPr>
          <w:p w:rsidR="003B7DD2" w:rsidRPr="006828DC" w:rsidRDefault="003B7DD2" w:rsidP="003B7DD2"/>
        </w:tc>
      </w:tr>
      <w:tr w:rsidR="003B7DD2" w:rsidRPr="00D76E4D" w:rsidTr="00C6275E">
        <w:trPr>
          <w:trHeight w:val="519"/>
        </w:trPr>
        <w:tc>
          <w:tcPr>
            <w:tcW w:w="999" w:type="dxa"/>
            <w:vAlign w:val="center"/>
          </w:tcPr>
          <w:p w:rsidR="003B7DD2" w:rsidRPr="00E21070" w:rsidRDefault="00652521" w:rsidP="003B7DD2">
            <w:pPr>
              <w:jc w:val="center"/>
              <w:rPr>
                <w:b/>
                <w:sz w:val="20"/>
                <w:szCs w:val="20"/>
              </w:rPr>
            </w:pPr>
            <w:r>
              <w:rPr>
                <w:b/>
                <w:sz w:val="20"/>
                <w:szCs w:val="20"/>
              </w:rPr>
              <w:t>4</w:t>
            </w:r>
          </w:p>
        </w:tc>
        <w:tc>
          <w:tcPr>
            <w:tcW w:w="3209" w:type="dxa"/>
            <w:vAlign w:val="center"/>
          </w:tcPr>
          <w:p w:rsidR="003B7DD2" w:rsidRPr="00E21070" w:rsidRDefault="003B7DD2" w:rsidP="003B7DD2">
            <w:pPr>
              <w:rPr>
                <w:b/>
                <w:sz w:val="20"/>
                <w:szCs w:val="20"/>
              </w:rPr>
            </w:pPr>
          </w:p>
        </w:tc>
        <w:tc>
          <w:tcPr>
            <w:tcW w:w="3563" w:type="dxa"/>
            <w:vAlign w:val="center"/>
          </w:tcPr>
          <w:p w:rsidR="003B7DD2" w:rsidRDefault="003B7DD2" w:rsidP="003B7DD2">
            <w:pPr>
              <w:rPr>
                <w:b/>
                <w:sz w:val="20"/>
                <w:szCs w:val="20"/>
              </w:rPr>
            </w:pPr>
          </w:p>
        </w:tc>
        <w:tc>
          <w:tcPr>
            <w:tcW w:w="2402" w:type="dxa"/>
            <w:vAlign w:val="center"/>
          </w:tcPr>
          <w:p w:rsidR="003B7DD2" w:rsidRPr="006828DC" w:rsidRDefault="003B7DD2" w:rsidP="003B7DD2"/>
        </w:tc>
      </w:tr>
      <w:tr w:rsidR="003B7DD2" w:rsidRPr="00D76E4D" w:rsidTr="00C6275E">
        <w:trPr>
          <w:trHeight w:val="519"/>
        </w:trPr>
        <w:tc>
          <w:tcPr>
            <w:tcW w:w="999" w:type="dxa"/>
            <w:vAlign w:val="center"/>
          </w:tcPr>
          <w:p w:rsidR="003B7DD2" w:rsidRPr="00E21070" w:rsidRDefault="00652521" w:rsidP="003B7DD2">
            <w:pPr>
              <w:jc w:val="center"/>
              <w:rPr>
                <w:b/>
                <w:sz w:val="20"/>
                <w:szCs w:val="20"/>
              </w:rPr>
            </w:pPr>
            <w:r>
              <w:rPr>
                <w:b/>
                <w:sz w:val="20"/>
                <w:szCs w:val="20"/>
              </w:rPr>
              <w:t>5</w:t>
            </w:r>
          </w:p>
        </w:tc>
        <w:tc>
          <w:tcPr>
            <w:tcW w:w="3209" w:type="dxa"/>
            <w:vAlign w:val="center"/>
          </w:tcPr>
          <w:p w:rsidR="003B7DD2" w:rsidRPr="00E21070" w:rsidRDefault="003B7DD2" w:rsidP="003B7DD2">
            <w:pPr>
              <w:rPr>
                <w:b/>
                <w:sz w:val="20"/>
                <w:szCs w:val="20"/>
              </w:rPr>
            </w:pPr>
          </w:p>
        </w:tc>
        <w:tc>
          <w:tcPr>
            <w:tcW w:w="3563" w:type="dxa"/>
            <w:vAlign w:val="center"/>
          </w:tcPr>
          <w:p w:rsidR="003B7DD2" w:rsidRPr="00E21070" w:rsidRDefault="003B7DD2" w:rsidP="003B7DD2">
            <w:pPr>
              <w:rPr>
                <w:b/>
                <w:sz w:val="20"/>
                <w:szCs w:val="20"/>
              </w:rPr>
            </w:pPr>
          </w:p>
        </w:tc>
        <w:tc>
          <w:tcPr>
            <w:tcW w:w="2402" w:type="dxa"/>
            <w:vAlign w:val="center"/>
          </w:tcPr>
          <w:p w:rsidR="003B7DD2" w:rsidRPr="006828DC" w:rsidRDefault="003B7DD2" w:rsidP="003B7DD2">
            <w:pPr>
              <w:rPr>
                <w:b/>
                <w:sz w:val="20"/>
                <w:szCs w:val="20"/>
              </w:rPr>
            </w:pPr>
          </w:p>
        </w:tc>
      </w:tr>
      <w:tr w:rsidR="003B7DD2" w:rsidRPr="00D76E4D" w:rsidTr="00C6275E">
        <w:trPr>
          <w:trHeight w:val="519"/>
        </w:trPr>
        <w:tc>
          <w:tcPr>
            <w:tcW w:w="999" w:type="dxa"/>
            <w:vAlign w:val="center"/>
          </w:tcPr>
          <w:p w:rsidR="003B7DD2" w:rsidRPr="00E21070" w:rsidRDefault="00652521" w:rsidP="003B7DD2">
            <w:pPr>
              <w:jc w:val="center"/>
              <w:rPr>
                <w:b/>
                <w:sz w:val="20"/>
                <w:szCs w:val="20"/>
              </w:rPr>
            </w:pPr>
            <w:r>
              <w:rPr>
                <w:b/>
                <w:sz w:val="20"/>
                <w:szCs w:val="20"/>
              </w:rPr>
              <w:t>6</w:t>
            </w:r>
          </w:p>
        </w:tc>
        <w:tc>
          <w:tcPr>
            <w:tcW w:w="3209" w:type="dxa"/>
            <w:vAlign w:val="center"/>
          </w:tcPr>
          <w:p w:rsidR="003B7DD2" w:rsidRPr="00E21070" w:rsidRDefault="003B7DD2" w:rsidP="003B7DD2">
            <w:pPr>
              <w:rPr>
                <w:b/>
                <w:sz w:val="20"/>
                <w:szCs w:val="20"/>
              </w:rPr>
            </w:pPr>
          </w:p>
        </w:tc>
        <w:tc>
          <w:tcPr>
            <w:tcW w:w="3563" w:type="dxa"/>
            <w:vAlign w:val="center"/>
          </w:tcPr>
          <w:p w:rsidR="003B7DD2" w:rsidRPr="00E21070" w:rsidRDefault="003B7DD2" w:rsidP="003B7DD2">
            <w:pPr>
              <w:rPr>
                <w:b/>
                <w:sz w:val="20"/>
                <w:szCs w:val="20"/>
              </w:rPr>
            </w:pPr>
          </w:p>
        </w:tc>
        <w:tc>
          <w:tcPr>
            <w:tcW w:w="2402" w:type="dxa"/>
            <w:vAlign w:val="center"/>
          </w:tcPr>
          <w:p w:rsidR="003B7DD2" w:rsidRPr="006828DC" w:rsidRDefault="003B7DD2" w:rsidP="003B7DD2">
            <w:pPr>
              <w:rPr>
                <w:b/>
                <w:sz w:val="20"/>
                <w:szCs w:val="20"/>
              </w:rPr>
            </w:pPr>
          </w:p>
        </w:tc>
      </w:tr>
      <w:tr w:rsidR="003B7DD2" w:rsidRPr="00D76E4D" w:rsidTr="00C6275E">
        <w:trPr>
          <w:trHeight w:val="519"/>
        </w:trPr>
        <w:tc>
          <w:tcPr>
            <w:tcW w:w="999" w:type="dxa"/>
            <w:vAlign w:val="center"/>
          </w:tcPr>
          <w:p w:rsidR="003B7DD2" w:rsidRPr="00E21070" w:rsidRDefault="00652521" w:rsidP="003B7DD2">
            <w:pPr>
              <w:jc w:val="center"/>
              <w:rPr>
                <w:b/>
                <w:sz w:val="20"/>
                <w:szCs w:val="20"/>
              </w:rPr>
            </w:pPr>
            <w:r>
              <w:rPr>
                <w:b/>
                <w:sz w:val="20"/>
                <w:szCs w:val="20"/>
              </w:rPr>
              <w:t>7</w:t>
            </w:r>
          </w:p>
        </w:tc>
        <w:tc>
          <w:tcPr>
            <w:tcW w:w="3209" w:type="dxa"/>
            <w:vAlign w:val="center"/>
          </w:tcPr>
          <w:p w:rsidR="003B7DD2" w:rsidRPr="00E21070" w:rsidRDefault="003B7DD2" w:rsidP="003B7DD2">
            <w:pPr>
              <w:rPr>
                <w:b/>
                <w:sz w:val="20"/>
                <w:szCs w:val="20"/>
              </w:rPr>
            </w:pPr>
          </w:p>
        </w:tc>
        <w:tc>
          <w:tcPr>
            <w:tcW w:w="3563" w:type="dxa"/>
            <w:vAlign w:val="center"/>
          </w:tcPr>
          <w:p w:rsidR="003B7DD2" w:rsidRPr="00E21070" w:rsidRDefault="003B7DD2" w:rsidP="003B7DD2">
            <w:pPr>
              <w:rPr>
                <w:b/>
                <w:sz w:val="20"/>
                <w:szCs w:val="20"/>
              </w:rPr>
            </w:pPr>
          </w:p>
        </w:tc>
        <w:tc>
          <w:tcPr>
            <w:tcW w:w="2402" w:type="dxa"/>
            <w:vAlign w:val="center"/>
          </w:tcPr>
          <w:p w:rsidR="003B7DD2" w:rsidRPr="006828DC" w:rsidRDefault="003B7DD2" w:rsidP="003B7DD2">
            <w:pPr>
              <w:rPr>
                <w:b/>
                <w:sz w:val="20"/>
                <w:szCs w:val="20"/>
              </w:rPr>
            </w:pPr>
          </w:p>
        </w:tc>
      </w:tr>
      <w:tr w:rsidR="003B7DD2" w:rsidRPr="00D76E4D" w:rsidTr="00C6275E">
        <w:trPr>
          <w:trHeight w:val="519"/>
        </w:trPr>
        <w:tc>
          <w:tcPr>
            <w:tcW w:w="999" w:type="dxa"/>
            <w:vAlign w:val="center"/>
          </w:tcPr>
          <w:p w:rsidR="003B7DD2" w:rsidRDefault="003B7DD2" w:rsidP="003B7DD2">
            <w:pPr>
              <w:jc w:val="center"/>
              <w:rPr>
                <w:b/>
                <w:sz w:val="20"/>
                <w:szCs w:val="20"/>
              </w:rPr>
            </w:pPr>
          </w:p>
        </w:tc>
        <w:tc>
          <w:tcPr>
            <w:tcW w:w="3209" w:type="dxa"/>
            <w:vAlign w:val="center"/>
          </w:tcPr>
          <w:p w:rsidR="003B7DD2" w:rsidRPr="00E21070" w:rsidRDefault="003B7DD2" w:rsidP="003B7DD2">
            <w:pPr>
              <w:rPr>
                <w:b/>
                <w:sz w:val="20"/>
                <w:szCs w:val="20"/>
              </w:rPr>
            </w:pPr>
          </w:p>
        </w:tc>
        <w:tc>
          <w:tcPr>
            <w:tcW w:w="3563" w:type="dxa"/>
            <w:vAlign w:val="center"/>
          </w:tcPr>
          <w:p w:rsidR="003B7DD2" w:rsidRPr="00E21070" w:rsidRDefault="003B7DD2" w:rsidP="003B7DD2">
            <w:pPr>
              <w:rPr>
                <w:b/>
                <w:sz w:val="20"/>
                <w:szCs w:val="20"/>
              </w:rPr>
            </w:pPr>
          </w:p>
        </w:tc>
        <w:tc>
          <w:tcPr>
            <w:tcW w:w="2402" w:type="dxa"/>
            <w:vAlign w:val="center"/>
          </w:tcPr>
          <w:p w:rsidR="003B7DD2" w:rsidRPr="006828DC" w:rsidRDefault="003B7DD2" w:rsidP="003B7DD2">
            <w:pPr>
              <w:rPr>
                <w:b/>
                <w:sz w:val="20"/>
                <w:szCs w:val="20"/>
              </w:rPr>
            </w:pPr>
          </w:p>
        </w:tc>
      </w:tr>
    </w:tbl>
    <w:p w:rsidR="003B7DD2" w:rsidRPr="00D76E4D" w:rsidRDefault="003B7DD2" w:rsidP="003B7DD2">
      <w:pPr>
        <w:rPr>
          <w:sz w:val="20"/>
          <w:szCs w:val="20"/>
        </w:rPr>
      </w:pPr>
    </w:p>
    <w:p w:rsidR="003B7DD2" w:rsidRPr="00D76E4D" w:rsidRDefault="003B7DD2" w:rsidP="003B7DD2">
      <w:pPr>
        <w:rPr>
          <w:sz w:val="20"/>
          <w:szCs w:val="20"/>
        </w:rPr>
      </w:pPr>
    </w:p>
    <w:p w:rsidR="003B7DD2" w:rsidRPr="00624561" w:rsidRDefault="00652521" w:rsidP="003B7DD2">
      <w:pPr>
        <w:spacing w:after="200"/>
        <w:jc w:val="both"/>
        <w:rPr>
          <w:sz w:val="20"/>
          <w:szCs w:val="20"/>
        </w:rPr>
      </w:pPr>
      <w:r>
        <w:rPr>
          <w:sz w:val="20"/>
          <w:szCs w:val="20"/>
        </w:rPr>
        <w:t xml:space="preserve">1. Указанные в списке лица имеют право от имени и для Заказчика бронировать и оформлять услуги, а также выписывать билеты в системе </w:t>
      </w:r>
      <w:r>
        <w:rPr>
          <w:sz w:val="20"/>
          <w:szCs w:val="20"/>
          <w:lang w:val="en-US"/>
        </w:rPr>
        <w:t>Online</w:t>
      </w:r>
      <w:r>
        <w:rPr>
          <w:sz w:val="20"/>
          <w:szCs w:val="20"/>
        </w:rPr>
        <w:t xml:space="preserve"> бронирования на сайте Исполнителя.</w:t>
      </w:r>
    </w:p>
    <w:p w:rsidR="003B7DD2" w:rsidRPr="00624561" w:rsidRDefault="00652521" w:rsidP="003B7DD2">
      <w:pPr>
        <w:spacing w:after="200"/>
        <w:jc w:val="both"/>
        <w:rPr>
          <w:sz w:val="20"/>
          <w:szCs w:val="20"/>
        </w:rPr>
      </w:pPr>
      <w:r>
        <w:rPr>
          <w:sz w:val="20"/>
          <w:szCs w:val="20"/>
        </w:rPr>
        <w:t>2. Заказчик обязуется своевременно информировать Исполнителя обо всех изменениях по данному списку лиц.</w:t>
      </w:r>
    </w:p>
    <w:p w:rsidR="003B7DD2" w:rsidRPr="00624561" w:rsidRDefault="00652521" w:rsidP="003B7DD2">
      <w:pPr>
        <w:spacing w:after="200"/>
        <w:jc w:val="both"/>
        <w:rPr>
          <w:sz w:val="20"/>
          <w:szCs w:val="20"/>
        </w:rPr>
      </w:pPr>
      <w:r>
        <w:rPr>
          <w:sz w:val="20"/>
          <w:szCs w:val="20"/>
        </w:rPr>
        <w:t xml:space="preserve">3.Исполнитель по заявке Заказчика обязуется предоставить каждому авторизованному лицу индивидуальный доступ (логин и пароль) для входа в систему </w:t>
      </w:r>
      <w:r>
        <w:rPr>
          <w:sz w:val="20"/>
          <w:szCs w:val="20"/>
          <w:lang w:val="en-US"/>
        </w:rPr>
        <w:t>Online</w:t>
      </w:r>
      <w:r>
        <w:rPr>
          <w:sz w:val="20"/>
          <w:szCs w:val="20"/>
        </w:rPr>
        <w:t xml:space="preserve"> бронирования, логином в котором будет являться персональный неповторяющийся электронный адрес каждого лица.  </w:t>
      </w:r>
    </w:p>
    <w:p w:rsidR="003B7DD2" w:rsidRPr="00624561" w:rsidRDefault="00652521" w:rsidP="003B7DD2">
      <w:pPr>
        <w:spacing w:after="200"/>
        <w:jc w:val="both"/>
        <w:rPr>
          <w:sz w:val="20"/>
          <w:szCs w:val="20"/>
        </w:rPr>
      </w:pPr>
      <w:r>
        <w:rPr>
          <w:sz w:val="20"/>
          <w:szCs w:val="20"/>
        </w:rPr>
        <w:t xml:space="preserve">4. Все авторизованные лица обязуются при первом входе с систему </w:t>
      </w:r>
      <w:r>
        <w:rPr>
          <w:sz w:val="20"/>
          <w:szCs w:val="20"/>
          <w:lang w:val="en-US"/>
        </w:rPr>
        <w:t>Online</w:t>
      </w:r>
      <w:r>
        <w:rPr>
          <w:sz w:val="20"/>
          <w:szCs w:val="20"/>
        </w:rPr>
        <w:t xml:space="preserve"> бронирования изменить пароль для последующего использования системы.</w:t>
      </w:r>
    </w:p>
    <w:p w:rsidR="003B7DD2" w:rsidRPr="00C51793" w:rsidRDefault="00652521" w:rsidP="003B7DD2">
      <w:pPr>
        <w:spacing w:after="200"/>
        <w:jc w:val="both"/>
        <w:rPr>
          <w:sz w:val="20"/>
          <w:szCs w:val="20"/>
        </w:rPr>
      </w:pPr>
      <w:r>
        <w:rPr>
          <w:sz w:val="20"/>
          <w:szCs w:val="20"/>
        </w:rPr>
        <w:t xml:space="preserve">5. Все авторизованные лица обязуются хранить в тайне и не разглашать третьим лицам персональные данные, логин и пароль для входа в систему </w:t>
      </w:r>
      <w:r>
        <w:rPr>
          <w:sz w:val="20"/>
          <w:szCs w:val="20"/>
          <w:lang w:val="en-US"/>
        </w:rPr>
        <w:t>Online</w:t>
      </w:r>
      <w:r>
        <w:rPr>
          <w:sz w:val="20"/>
          <w:szCs w:val="20"/>
        </w:rPr>
        <w:t xml:space="preserve"> бронирования.</w:t>
      </w:r>
    </w:p>
    <w:p w:rsidR="003B7DD2" w:rsidRPr="00D76E4D" w:rsidRDefault="003B7DD2" w:rsidP="003B7DD2">
      <w:pPr>
        <w:ind w:right="-915"/>
        <w:rPr>
          <w:b/>
          <w:sz w:val="20"/>
          <w:szCs w:val="20"/>
        </w:rPr>
      </w:pPr>
    </w:p>
    <w:p w:rsidR="003B7DD2" w:rsidRPr="00D76E4D" w:rsidRDefault="003B7DD2" w:rsidP="003B7DD2">
      <w:pPr>
        <w:ind w:right="-915"/>
        <w:rPr>
          <w:b/>
          <w:sz w:val="20"/>
          <w:szCs w:val="20"/>
        </w:rPr>
      </w:pPr>
    </w:p>
    <w:tbl>
      <w:tblPr>
        <w:tblW w:w="10368" w:type="dxa"/>
        <w:tblLook w:val="0000" w:firstRow="0" w:lastRow="0" w:firstColumn="0" w:lastColumn="0" w:noHBand="0" w:noVBand="0"/>
      </w:tblPr>
      <w:tblGrid>
        <w:gridCol w:w="5148"/>
        <w:gridCol w:w="5220"/>
      </w:tblGrid>
      <w:tr w:rsidR="003B7DD2" w:rsidRPr="00D76E4D">
        <w:tc>
          <w:tcPr>
            <w:tcW w:w="5148" w:type="dxa"/>
          </w:tcPr>
          <w:p w:rsidR="003B7DD2" w:rsidRPr="00D76E4D" w:rsidRDefault="00652521" w:rsidP="003B7DD2">
            <w:pPr>
              <w:ind w:right="-915"/>
              <w:rPr>
                <w:b/>
                <w:bCs/>
                <w:sz w:val="20"/>
                <w:szCs w:val="20"/>
              </w:rPr>
            </w:pPr>
            <w:r>
              <w:rPr>
                <w:b/>
                <w:bCs/>
                <w:sz w:val="20"/>
                <w:szCs w:val="20"/>
              </w:rPr>
              <w:t>Исполнитель</w:t>
            </w:r>
          </w:p>
          <w:p w:rsidR="003B7DD2" w:rsidRPr="00D76E4D" w:rsidRDefault="003B7DD2" w:rsidP="003B7DD2">
            <w:pPr>
              <w:ind w:right="-915"/>
              <w:rPr>
                <w:b/>
                <w:bCs/>
                <w:sz w:val="20"/>
                <w:szCs w:val="20"/>
              </w:rPr>
            </w:pPr>
          </w:p>
        </w:tc>
        <w:tc>
          <w:tcPr>
            <w:tcW w:w="5220" w:type="dxa"/>
          </w:tcPr>
          <w:p w:rsidR="003B7DD2" w:rsidRPr="00D76E4D" w:rsidRDefault="00652521" w:rsidP="003B7DD2">
            <w:pPr>
              <w:pStyle w:val="9"/>
              <w:rPr>
                <w:bCs/>
                <w:sz w:val="20"/>
                <w:szCs w:val="20"/>
              </w:rPr>
            </w:pPr>
            <w:r>
              <w:rPr>
                <w:bCs/>
                <w:sz w:val="20"/>
                <w:szCs w:val="20"/>
              </w:rPr>
              <w:t xml:space="preserve">Заказчик </w:t>
            </w:r>
          </w:p>
        </w:tc>
      </w:tr>
      <w:tr w:rsidR="003B7DD2" w:rsidRPr="00D76E4D">
        <w:tc>
          <w:tcPr>
            <w:tcW w:w="5148" w:type="dxa"/>
          </w:tcPr>
          <w:p w:rsidR="003B7DD2" w:rsidRPr="00D76E4D" w:rsidRDefault="00652521" w:rsidP="003B7DD2">
            <w:pPr>
              <w:ind w:right="-915"/>
              <w:rPr>
                <w:b/>
                <w:bCs/>
                <w:sz w:val="20"/>
                <w:szCs w:val="20"/>
              </w:rPr>
            </w:pPr>
            <w:r>
              <w:rPr>
                <w:b/>
                <w:bCs/>
                <w:sz w:val="20"/>
                <w:szCs w:val="20"/>
              </w:rPr>
              <w:t>___ «_____________________________»</w:t>
            </w:r>
          </w:p>
        </w:tc>
        <w:tc>
          <w:tcPr>
            <w:tcW w:w="5220"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tc>
          <w:tcPr>
            <w:tcW w:w="5148" w:type="dxa"/>
          </w:tcPr>
          <w:p w:rsidR="003B7DD2" w:rsidRPr="00D76E4D" w:rsidRDefault="003B7DD2" w:rsidP="003B7DD2">
            <w:pPr>
              <w:ind w:right="-915"/>
              <w:rPr>
                <w:b/>
                <w:bCs/>
                <w:sz w:val="20"/>
                <w:szCs w:val="20"/>
              </w:rPr>
            </w:pP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_______________</w:t>
            </w:r>
          </w:p>
          <w:p w:rsidR="003B7DD2" w:rsidRPr="002F0474" w:rsidRDefault="00652521" w:rsidP="003B7DD2">
            <w:pPr>
              <w:ind w:right="-915"/>
              <w:rPr>
                <w:b/>
                <w:bCs/>
                <w:sz w:val="16"/>
                <w:szCs w:val="16"/>
              </w:rPr>
            </w:pPr>
            <w:r>
              <w:rPr>
                <w:b/>
                <w:bCs/>
                <w:sz w:val="20"/>
                <w:szCs w:val="20"/>
              </w:rPr>
              <w:t xml:space="preserve"> </w:t>
            </w:r>
            <w:r>
              <w:rPr>
                <w:b/>
                <w:bCs/>
                <w:sz w:val="16"/>
                <w:szCs w:val="16"/>
              </w:rPr>
              <w:t>(подпись)</w:t>
            </w: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c>
          <w:tcPr>
            <w:tcW w:w="5220" w:type="dxa"/>
          </w:tcPr>
          <w:p w:rsidR="003B7DD2" w:rsidRPr="00D76E4D" w:rsidRDefault="003B7DD2" w:rsidP="003B7DD2">
            <w:pPr>
              <w:ind w:right="-915"/>
              <w:rPr>
                <w:b/>
                <w:bCs/>
                <w:sz w:val="20"/>
                <w:szCs w:val="20"/>
              </w:rPr>
            </w:pP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w:t>
            </w:r>
          </w:p>
          <w:p w:rsidR="003B7DD2" w:rsidRPr="002F0474" w:rsidRDefault="00652521" w:rsidP="003B7DD2">
            <w:pPr>
              <w:ind w:right="-915"/>
              <w:rPr>
                <w:b/>
                <w:bCs/>
                <w:sz w:val="16"/>
                <w:szCs w:val="16"/>
              </w:rPr>
            </w:pPr>
            <w:r>
              <w:rPr>
                <w:b/>
                <w:bCs/>
                <w:sz w:val="16"/>
                <w:szCs w:val="16"/>
              </w:rPr>
              <w:t xml:space="preserve"> (подпись)</w:t>
            </w: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proofErr w:type="spellStart"/>
            <w:r>
              <w:rPr>
                <w:b/>
                <w:bCs/>
                <w:sz w:val="20"/>
                <w:szCs w:val="20"/>
              </w:rPr>
              <w:t>м.п</w:t>
            </w:r>
            <w:proofErr w:type="spellEnd"/>
            <w:r>
              <w:rPr>
                <w:b/>
                <w:bCs/>
                <w:sz w:val="20"/>
                <w:szCs w:val="20"/>
              </w:rPr>
              <w:t>.</w:t>
            </w:r>
          </w:p>
        </w:tc>
      </w:tr>
    </w:tbl>
    <w:p w:rsidR="003B7DD2" w:rsidRDefault="003B7DD2" w:rsidP="003B7DD2">
      <w:pPr>
        <w:pStyle w:val="1"/>
        <w:jc w:val="right"/>
        <w:rPr>
          <w:b w:val="0"/>
          <w:bCs w:val="0"/>
          <w:sz w:val="20"/>
        </w:rPr>
      </w:pPr>
    </w:p>
    <w:p w:rsidR="003B7DD2" w:rsidRDefault="00652521" w:rsidP="003B7DD2">
      <w:pPr>
        <w:rPr>
          <w:szCs w:val="20"/>
        </w:rPr>
      </w:pPr>
      <w:r>
        <w:br w:type="page"/>
      </w:r>
    </w:p>
    <w:p w:rsidR="003B7DD2" w:rsidRDefault="00652521" w:rsidP="003B7DD2">
      <w:pPr>
        <w:pStyle w:val="1"/>
        <w:jc w:val="right"/>
        <w:rPr>
          <w:b w:val="0"/>
          <w:bCs w:val="0"/>
          <w:sz w:val="20"/>
        </w:rPr>
      </w:pPr>
      <w:r>
        <w:rPr>
          <w:sz w:val="20"/>
        </w:rPr>
        <w:lastRenderedPageBreak/>
        <w:t xml:space="preserve">Приложение № 6 </w:t>
      </w:r>
    </w:p>
    <w:p w:rsidR="003B7DD2" w:rsidRDefault="00652521" w:rsidP="003B7DD2">
      <w:pPr>
        <w:pStyle w:val="1"/>
        <w:jc w:val="right"/>
        <w:rPr>
          <w:b w:val="0"/>
          <w:bCs w:val="0"/>
          <w:sz w:val="20"/>
        </w:rPr>
      </w:pPr>
      <w:r>
        <w:rPr>
          <w:sz w:val="20"/>
        </w:rPr>
        <w:t xml:space="preserve">к Договору </w:t>
      </w:r>
    </w:p>
    <w:p w:rsidR="003B7DD2" w:rsidRPr="00B40F51" w:rsidRDefault="00652521" w:rsidP="003B7DD2">
      <w:pPr>
        <w:pStyle w:val="1"/>
        <w:jc w:val="right"/>
        <w:rPr>
          <w:b w:val="0"/>
          <w:bCs w:val="0"/>
          <w:sz w:val="20"/>
        </w:rPr>
      </w:pPr>
      <w:r>
        <w:rPr>
          <w:sz w:val="20"/>
        </w:rPr>
        <w:t>№ __________________ от «___» ________ 2018 г.</w:t>
      </w:r>
    </w:p>
    <w:p w:rsidR="003B7DD2" w:rsidRPr="006B2D51" w:rsidRDefault="00652521" w:rsidP="003B7DD2">
      <w:pPr>
        <w:jc w:val="center"/>
        <w:rPr>
          <w:b/>
          <w:sz w:val="20"/>
          <w:szCs w:val="20"/>
        </w:rPr>
      </w:pPr>
      <w:r>
        <w:rPr>
          <w:b/>
          <w:sz w:val="20"/>
          <w:szCs w:val="20"/>
        </w:rPr>
        <w:t>Необходимые данные, которые требуется указывать при заказе услуг</w:t>
      </w:r>
    </w:p>
    <w:p w:rsidR="003B7DD2" w:rsidRPr="00277386" w:rsidRDefault="003B7DD2" w:rsidP="003B7DD2">
      <w:pPr>
        <w:rPr>
          <w:b/>
          <w:bCs/>
          <w:sz w:val="8"/>
          <w:szCs w:val="8"/>
          <w:u w:val="single"/>
        </w:rPr>
      </w:pPr>
    </w:p>
    <w:p w:rsidR="003B7DD2" w:rsidRDefault="00652521" w:rsidP="003B7DD2">
      <w:pPr>
        <w:ind w:firstLine="360"/>
        <w:rPr>
          <w:b/>
          <w:sz w:val="20"/>
          <w:szCs w:val="20"/>
        </w:rPr>
      </w:pPr>
      <w:r>
        <w:rPr>
          <w:b/>
          <w:sz w:val="20"/>
          <w:szCs w:val="20"/>
        </w:rPr>
        <w:t>При бронировании авиабилетов по России и за рубеж:</w:t>
      </w:r>
    </w:p>
    <w:p w:rsidR="003B7DD2" w:rsidRPr="006B2D51" w:rsidRDefault="00652521" w:rsidP="00C92883">
      <w:pPr>
        <w:numPr>
          <w:ilvl w:val="0"/>
          <w:numId w:val="34"/>
        </w:numPr>
        <w:suppressAutoHyphens w:val="0"/>
        <w:jc w:val="both"/>
        <w:rPr>
          <w:sz w:val="20"/>
          <w:szCs w:val="20"/>
        </w:rPr>
      </w:pPr>
      <w:r>
        <w:rPr>
          <w:sz w:val="20"/>
          <w:szCs w:val="20"/>
        </w:rPr>
        <w:t>Ф.И.О. (+ фамилия и имя на латинском языке как в заграничном паспорте);</w:t>
      </w:r>
    </w:p>
    <w:p w:rsidR="003B7DD2" w:rsidRPr="006B2D51" w:rsidRDefault="00652521" w:rsidP="00C92883">
      <w:pPr>
        <w:numPr>
          <w:ilvl w:val="0"/>
          <w:numId w:val="34"/>
        </w:numPr>
        <w:suppressAutoHyphens w:val="0"/>
        <w:jc w:val="both"/>
        <w:rPr>
          <w:sz w:val="20"/>
          <w:szCs w:val="20"/>
        </w:rPr>
      </w:pPr>
      <w:r>
        <w:rPr>
          <w:sz w:val="20"/>
          <w:szCs w:val="20"/>
        </w:rPr>
        <w:t>Дата рождения;</w:t>
      </w:r>
    </w:p>
    <w:p w:rsidR="003B7DD2" w:rsidRPr="006B2D51" w:rsidRDefault="00652521" w:rsidP="00C92883">
      <w:pPr>
        <w:numPr>
          <w:ilvl w:val="0"/>
          <w:numId w:val="34"/>
        </w:numPr>
        <w:suppressAutoHyphens w:val="0"/>
        <w:jc w:val="both"/>
        <w:rPr>
          <w:sz w:val="20"/>
          <w:szCs w:val="20"/>
        </w:rPr>
      </w:pPr>
      <w:r>
        <w:rPr>
          <w:sz w:val="20"/>
          <w:szCs w:val="20"/>
        </w:rPr>
        <w:t>Место рождения;</w:t>
      </w:r>
    </w:p>
    <w:p w:rsidR="003B7DD2" w:rsidRPr="006B2D51" w:rsidRDefault="00652521" w:rsidP="00C92883">
      <w:pPr>
        <w:numPr>
          <w:ilvl w:val="0"/>
          <w:numId w:val="34"/>
        </w:numPr>
        <w:suppressAutoHyphens w:val="0"/>
        <w:jc w:val="both"/>
        <w:rPr>
          <w:sz w:val="20"/>
          <w:szCs w:val="20"/>
        </w:rPr>
      </w:pPr>
      <w:r>
        <w:rPr>
          <w:sz w:val="20"/>
          <w:szCs w:val="20"/>
        </w:rPr>
        <w:t>№ паспорта (по которому будет совершена поездка, в случае необходимости, виза в страну);</w:t>
      </w:r>
    </w:p>
    <w:p w:rsidR="003B7DD2" w:rsidRPr="006B2D51" w:rsidRDefault="00652521" w:rsidP="00C92883">
      <w:pPr>
        <w:numPr>
          <w:ilvl w:val="0"/>
          <w:numId w:val="34"/>
        </w:numPr>
        <w:suppressAutoHyphens w:val="0"/>
        <w:jc w:val="both"/>
        <w:rPr>
          <w:sz w:val="20"/>
          <w:szCs w:val="20"/>
        </w:rPr>
      </w:pPr>
      <w:r>
        <w:rPr>
          <w:sz w:val="20"/>
          <w:szCs w:val="20"/>
        </w:rPr>
        <w:t>Срок окончания действия заграничного паспорта;</w:t>
      </w:r>
    </w:p>
    <w:p w:rsidR="003B7DD2" w:rsidRPr="006B2D51" w:rsidRDefault="00652521" w:rsidP="00C92883">
      <w:pPr>
        <w:numPr>
          <w:ilvl w:val="0"/>
          <w:numId w:val="34"/>
        </w:numPr>
        <w:suppressAutoHyphens w:val="0"/>
        <w:jc w:val="both"/>
        <w:rPr>
          <w:sz w:val="20"/>
          <w:szCs w:val="20"/>
        </w:rPr>
      </w:pPr>
      <w:r>
        <w:rPr>
          <w:sz w:val="20"/>
          <w:szCs w:val="20"/>
        </w:rPr>
        <w:t>Маршрут;</w:t>
      </w:r>
    </w:p>
    <w:p w:rsidR="003B7DD2" w:rsidRPr="006B2D51" w:rsidRDefault="00652521" w:rsidP="00C92883">
      <w:pPr>
        <w:numPr>
          <w:ilvl w:val="0"/>
          <w:numId w:val="34"/>
        </w:numPr>
        <w:suppressAutoHyphens w:val="0"/>
        <w:jc w:val="both"/>
        <w:rPr>
          <w:sz w:val="20"/>
          <w:szCs w:val="20"/>
        </w:rPr>
      </w:pPr>
      <w:r>
        <w:rPr>
          <w:sz w:val="20"/>
          <w:szCs w:val="20"/>
        </w:rPr>
        <w:t>Даты и желаемое время вылета / прилета;</w:t>
      </w:r>
    </w:p>
    <w:p w:rsidR="003B7DD2" w:rsidRPr="006B2D51" w:rsidRDefault="00652521" w:rsidP="00C92883">
      <w:pPr>
        <w:numPr>
          <w:ilvl w:val="0"/>
          <w:numId w:val="34"/>
        </w:numPr>
        <w:suppressAutoHyphens w:val="0"/>
        <w:jc w:val="both"/>
        <w:rPr>
          <w:sz w:val="20"/>
          <w:szCs w:val="20"/>
        </w:rPr>
      </w:pPr>
      <w:r>
        <w:rPr>
          <w:sz w:val="20"/>
          <w:szCs w:val="20"/>
        </w:rPr>
        <w:t>Класс бронирования;</w:t>
      </w:r>
    </w:p>
    <w:p w:rsidR="003B7DD2" w:rsidRPr="006B2D51" w:rsidRDefault="00652521" w:rsidP="00C92883">
      <w:pPr>
        <w:numPr>
          <w:ilvl w:val="0"/>
          <w:numId w:val="34"/>
        </w:numPr>
        <w:suppressAutoHyphens w:val="0"/>
        <w:jc w:val="both"/>
        <w:rPr>
          <w:sz w:val="20"/>
          <w:szCs w:val="20"/>
        </w:rPr>
      </w:pPr>
      <w:r>
        <w:rPr>
          <w:sz w:val="20"/>
          <w:szCs w:val="20"/>
        </w:rPr>
        <w:t xml:space="preserve">Тариф </w:t>
      </w:r>
      <w:r>
        <w:rPr>
          <w:b/>
          <w:sz w:val="20"/>
          <w:szCs w:val="20"/>
          <w:u w:val="single"/>
        </w:rPr>
        <w:t>возвратный</w:t>
      </w:r>
      <w:r>
        <w:rPr>
          <w:sz w:val="20"/>
          <w:szCs w:val="20"/>
        </w:rPr>
        <w:t xml:space="preserve"> (более дорогой), </w:t>
      </w:r>
      <w:r>
        <w:rPr>
          <w:b/>
          <w:sz w:val="20"/>
          <w:szCs w:val="20"/>
          <w:u w:val="single"/>
        </w:rPr>
        <w:t>минимальный</w:t>
      </w:r>
      <w:r>
        <w:rPr>
          <w:sz w:val="20"/>
          <w:szCs w:val="20"/>
        </w:rPr>
        <w:t xml:space="preserve"> (невозвратный).</w:t>
      </w:r>
    </w:p>
    <w:p w:rsidR="003B7DD2" w:rsidRPr="00277386" w:rsidRDefault="003B7DD2" w:rsidP="003B7DD2">
      <w:pPr>
        <w:rPr>
          <w:sz w:val="8"/>
          <w:szCs w:val="8"/>
        </w:rPr>
      </w:pPr>
    </w:p>
    <w:p w:rsidR="003B7DD2" w:rsidRDefault="00652521" w:rsidP="003B7DD2">
      <w:pPr>
        <w:ind w:firstLine="360"/>
        <w:rPr>
          <w:b/>
          <w:sz w:val="20"/>
          <w:szCs w:val="20"/>
        </w:rPr>
      </w:pPr>
      <w:r>
        <w:rPr>
          <w:b/>
          <w:sz w:val="20"/>
          <w:szCs w:val="20"/>
        </w:rPr>
        <w:t>При оформлении железнодорожных билетов по РФ и за рубежом:</w:t>
      </w:r>
    </w:p>
    <w:p w:rsidR="003B7DD2" w:rsidRPr="006B2D51" w:rsidRDefault="00652521" w:rsidP="00C92883">
      <w:pPr>
        <w:numPr>
          <w:ilvl w:val="0"/>
          <w:numId w:val="35"/>
        </w:numPr>
        <w:suppressAutoHyphens w:val="0"/>
        <w:rPr>
          <w:sz w:val="20"/>
          <w:szCs w:val="20"/>
        </w:rPr>
      </w:pPr>
      <w:r>
        <w:rPr>
          <w:sz w:val="20"/>
          <w:szCs w:val="20"/>
        </w:rPr>
        <w:t>Ф.И.О. (+ фамилия и имя на латинском языке как в заграничном паспорте);</w:t>
      </w:r>
    </w:p>
    <w:p w:rsidR="003B7DD2" w:rsidRPr="006B2D51" w:rsidRDefault="00652521" w:rsidP="00C92883">
      <w:pPr>
        <w:numPr>
          <w:ilvl w:val="0"/>
          <w:numId w:val="35"/>
        </w:numPr>
        <w:suppressAutoHyphens w:val="0"/>
        <w:rPr>
          <w:sz w:val="20"/>
          <w:szCs w:val="20"/>
        </w:rPr>
      </w:pPr>
      <w:r>
        <w:rPr>
          <w:sz w:val="20"/>
          <w:szCs w:val="20"/>
        </w:rPr>
        <w:t>Дата рождения;</w:t>
      </w:r>
    </w:p>
    <w:p w:rsidR="003B7DD2" w:rsidRPr="006B2D51" w:rsidRDefault="00652521" w:rsidP="00C92883">
      <w:pPr>
        <w:numPr>
          <w:ilvl w:val="0"/>
          <w:numId w:val="35"/>
        </w:numPr>
        <w:suppressAutoHyphens w:val="0"/>
        <w:rPr>
          <w:sz w:val="20"/>
          <w:szCs w:val="20"/>
        </w:rPr>
      </w:pPr>
      <w:r>
        <w:rPr>
          <w:sz w:val="20"/>
          <w:szCs w:val="20"/>
        </w:rPr>
        <w:t>Место рождения</w:t>
      </w:r>
    </w:p>
    <w:p w:rsidR="003B7DD2" w:rsidRPr="006B2D51" w:rsidRDefault="00652521" w:rsidP="00C92883">
      <w:pPr>
        <w:numPr>
          <w:ilvl w:val="0"/>
          <w:numId w:val="35"/>
        </w:numPr>
        <w:suppressAutoHyphens w:val="0"/>
        <w:jc w:val="both"/>
        <w:rPr>
          <w:sz w:val="20"/>
          <w:szCs w:val="20"/>
        </w:rPr>
      </w:pPr>
      <w:r>
        <w:rPr>
          <w:sz w:val="20"/>
          <w:szCs w:val="20"/>
        </w:rPr>
        <w:t>Срок окончания действия заграничного паспорта;</w:t>
      </w:r>
    </w:p>
    <w:p w:rsidR="003B7DD2" w:rsidRPr="006B2D51" w:rsidRDefault="00652521" w:rsidP="00C92883">
      <w:pPr>
        <w:numPr>
          <w:ilvl w:val="0"/>
          <w:numId w:val="35"/>
        </w:numPr>
        <w:suppressAutoHyphens w:val="0"/>
        <w:rPr>
          <w:sz w:val="20"/>
          <w:szCs w:val="20"/>
        </w:rPr>
      </w:pPr>
      <w:r>
        <w:rPr>
          <w:sz w:val="20"/>
          <w:szCs w:val="20"/>
        </w:rPr>
        <w:t>№ паспорта (по которому будет совершена поездка);</w:t>
      </w:r>
    </w:p>
    <w:p w:rsidR="003B7DD2" w:rsidRPr="006B2D51" w:rsidRDefault="00652521" w:rsidP="00C92883">
      <w:pPr>
        <w:numPr>
          <w:ilvl w:val="0"/>
          <w:numId w:val="35"/>
        </w:numPr>
        <w:suppressAutoHyphens w:val="0"/>
        <w:rPr>
          <w:sz w:val="20"/>
          <w:szCs w:val="20"/>
        </w:rPr>
      </w:pPr>
      <w:r>
        <w:rPr>
          <w:sz w:val="20"/>
          <w:szCs w:val="20"/>
        </w:rPr>
        <w:t>Маршрут;</w:t>
      </w:r>
    </w:p>
    <w:p w:rsidR="003B7DD2" w:rsidRPr="006B2D51" w:rsidRDefault="00652521" w:rsidP="00C92883">
      <w:pPr>
        <w:numPr>
          <w:ilvl w:val="0"/>
          <w:numId w:val="35"/>
        </w:numPr>
        <w:suppressAutoHyphens w:val="0"/>
        <w:rPr>
          <w:sz w:val="20"/>
          <w:szCs w:val="20"/>
        </w:rPr>
      </w:pPr>
      <w:r>
        <w:rPr>
          <w:sz w:val="20"/>
          <w:szCs w:val="20"/>
        </w:rPr>
        <w:t>Даты и желаемое время отправления / прибытия;</w:t>
      </w:r>
    </w:p>
    <w:p w:rsidR="003B7DD2" w:rsidRPr="006B2D51" w:rsidRDefault="00652521" w:rsidP="00C92883">
      <w:pPr>
        <w:numPr>
          <w:ilvl w:val="0"/>
          <w:numId w:val="35"/>
        </w:numPr>
        <w:suppressAutoHyphens w:val="0"/>
        <w:rPr>
          <w:sz w:val="20"/>
          <w:szCs w:val="20"/>
        </w:rPr>
      </w:pPr>
      <w:r>
        <w:rPr>
          <w:sz w:val="20"/>
          <w:szCs w:val="20"/>
        </w:rPr>
        <w:t>Класс бронирования.</w:t>
      </w:r>
    </w:p>
    <w:p w:rsidR="003B7DD2" w:rsidRPr="00277386" w:rsidRDefault="003B7DD2" w:rsidP="003B7DD2">
      <w:pPr>
        <w:jc w:val="center"/>
        <w:rPr>
          <w:b/>
          <w:sz w:val="8"/>
          <w:szCs w:val="8"/>
        </w:rPr>
      </w:pPr>
    </w:p>
    <w:p w:rsidR="003B7DD2" w:rsidRDefault="00652521" w:rsidP="003B7DD2">
      <w:pPr>
        <w:ind w:firstLine="360"/>
        <w:rPr>
          <w:b/>
          <w:sz w:val="20"/>
          <w:szCs w:val="20"/>
        </w:rPr>
      </w:pPr>
      <w:r>
        <w:rPr>
          <w:b/>
          <w:sz w:val="20"/>
          <w:szCs w:val="20"/>
        </w:rPr>
        <w:t>При бронировании ВИП-залов в аэропортах:</w:t>
      </w:r>
    </w:p>
    <w:p w:rsidR="003B7DD2" w:rsidRPr="006B2D51" w:rsidRDefault="00652521" w:rsidP="00C92883">
      <w:pPr>
        <w:numPr>
          <w:ilvl w:val="0"/>
          <w:numId w:val="36"/>
        </w:numPr>
        <w:suppressAutoHyphens w:val="0"/>
        <w:rPr>
          <w:sz w:val="20"/>
          <w:szCs w:val="20"/>
        </w:rPr>
      </w:pPr>
      <w:r>
        <w:rPr>
          <w:sz w:val="20"/>
          <w:szCs w:val="20"/>
        </w:rPr>
        <w:t xml:space="preserve">Ф.И.О.; </w:t>
      </w:r>
    </w:p>
    <w:p w:rsidR="003B7DD2" w:rsidRPr="006B2D51" w:rsidRDefault="00652521" w:rsidP="00C92883">
      <w:pPr>
        <w:numPr>
          <w:ilvl w:val="0"/>
          <w:numId w:val="36"/>
        </w:numPr>
        <w:suppressAutoHyphens w:val="0"/>
        <w:rPr>
          <w:sz w:val="20"/>
          <w:szCs w:val="20"/>
        </w:rPr>
      </w:pPr>
      <w:r>
        <w:rPr>
          <w:sz w:val="20"/>
          <w:szCs w:val="20"/>
        </w:rPr>
        <w:t xml:space="preserve">ВИП зал (если выезжающий летит туда и обратно, то максимальное количество ВИП-залов </w:t>
      </w:r>
      <w:r>
        <w:rPr>
          <w:b/>
          <w:sz w:val="20"/>
          <w:szCs w:val="20"/>
        </w:rPr>
        <w:t>4</w:t>
      </w:r>
      <w:r>
        <w:rPr>
          <w:sz w:val="20"/>
          <w:szCs w:val="20"/>
        </w:rPr>
        <w:t>);</w:t>
      </w:r>
    </w:p>
    <w:p w:rsidR="003B7DD2" w:rsidRPr="006B2D51" w:rsidRDefault="00652521" w:rsidP="00C92883">
      <w:pPr>
        <w:numPr>
          <w:ilvl w:val="0"/>
          <w:numId w:val="36"/>
        </w:numPr>
        <w:suppressAutoHyphens w:val="0"/>
        <w:rPr>
          <w:sz w:val="20"/>
          <w:szCs w:val="20"/>
        </w:rPr>
      </w:pPr>
      <w:r>
        <w:rPr>
          <w:sz w:val="20"/>
          <w:szCs w:val="20"/>
        </w:rPr>
        <w:t>По каждому заказанному ВИП-залу:</w:t>
      </w:r>
    </w:p>
    <w:p w:rsidR="003B7DD2" w:rsidRDefault="00652521" w:rsidP="00C92883">
      <w:pPr>
        <w:numPr>
          <w:ilvl w:val="0"/>
          <w:numId w:val="37"/>
        </w:numPr>
        <w:suppressAutoHyphens w:val="0"/>
        <w:ind w:left="1077" w:hanging="357"/>
        <w:rPr>
          <w:sz w:val="20"/>
          <w:szCs w:val="20"/>
        </w:rPr>
      </w:pPr>
      <w:r>
        <w:rPr>
          <w:sz w:val="20"/>
          <w:szCs w:val="20"/>
        </w:rPr>
        <w:t>вылет / прилет;</w:t>
      </w:r>
    </w:p>
    <w:p w:rsidR="003B7DD2" w:rsidRDefault="00652521" w:rsidP="00C92883">
      <w:pPr>
        <w:numPr>
          <w:ilvl w:val="0"/>
          <w:numId w:val="37"/>
        </w:numPr>
        <w:suppressAutoHyphens w:val="0"/>
        <w:ind w:left="1077" w:hanging="357"/>
        <w:rPr>
          <w:sz w:val="20"/>
          <w:szCs w:val="20"/>
        </w:rPr>
      </w:pPr>
      <w:r>
        <w:rPr>
          <w:sz w:val="20"/>
          <w:szCs w:val="20"/>
        </w:rPr>
        <w:t>аэропорты вылета / прилета (необходимость трансфера);</w:t>
      </w:r>
    </w:p>
    <w:p w:rsidR="003B7DD2" w:rsidRDefault="00652521" w:rsidP="00C92883">
      <w:pPr>
        <w:numPr>
          <w:ilvl w:val="0"/>
          <w:numId w:val="37"/>
        </w:numPr>
        <w:suppressAutoHyphens w:val="0"/>
        <w:ind w:left="1077" w:hanging="357"/>
        <w:rPr>
          <w:sz w:val="20"/>
          <w:szCs w:val="20"/>
        </w:rPr>
      </w:pPr>
      <w:r>
        <w:rPr>
          <w:sz w:val="20"/>
          <w:szCs w:val="20"/>
        </w:rPr>
        <w:t>даты;</w:t>
      </w:r>
    </w:p>
    <w:p w:rsidR="003B7DD2" w:rsidRDefault="00652521" w:rsidP="00C92883">
      <w:pPr>
        <w:numPr>
          <w:ilvl w:val="0"/>
          <w:numId w:val="37"/>
        </w:numPr>
        <w:suppressAutoHyphens w:val="0"/>
        <w:ind w:left="1077" w:hanging="357"/>
        <w:rPr>
          <w:sz w:val="20"/>
          <w:szCs w:val="20"/>
        </w:rPr>
      </w:pPr>
      <w:r>
        <w:rPr>
          <w:sz w:val="20"/>
          <w:szCs w:val="20"/>
        </w:rPr>
        <w:t>№№ рейсов;</w:t>
      </w:r>
    </w:p>
    <w:p w:rsidR="003B7DD2" w:rsidRDefault="00652521" w:rsidP="00C92883">
      <w:pPr>
        <w:numPr>
          <w:ilvl w:val="0"/>
          <w:numId w:val="37"/>
        </w:numPr>
        <w:suppressAutoHyphens w:val="0"/>
        <w:ind w:left="1077" w:hanging="357"/>
        <w:rPr>
          <w:sz w:val="20"/>
          <w:szCs w:val="20"/>
        </w:rPr>
      </w:pPr>
      <w:r>
        <w:rPr>
          <w:sz w:val="20"/>
          <w:szCs w:val="20"/>
        </w:rPr>
        <w:t>время вылета / прилета;</w:t>
      </w:r>
    </w:p>
    <w:p w:rsidR="003B7DD2" w:rsidRDefault="00652521" w:rsidP="00C92883">
      <w:pPr>
        <w:numPr>
          <w:ilvl w:val="0"/>
          <w:numId w:val="37"/>
        </w:numPr>
        <w:suppressAutoHyphens w:val="0"/>
        <w:ind w:left="1077" w:hanging="357"/>
        <w:rPr>
          <w:sz w:val="20"/>
          <w:szCs w:val="20"/>
        </w:rPr>
      </w:pPr>
      <w:r>
        <w:rPr>
          <w:sz w:val="20"/>
          <w:szCs w:val="20"/>
        </w:rPr>
        <w:t>направление.</w:t>
      </w:r>
    </w:p>
    <w:p w:rsidR="003B7DD2" w:rsidRPr="00277386" w:rsidRDefault="00652521" w:rsidP="003B7DD2">
      <w:pPr>
        <w:jc w:val="both"/>
        <w:rPr>
          <w:sz w:val="8"/>
          <w:szCs w:val="8"/>
        </w:rPr>
      </w:pPr>
      <w:r>
        <w:rPr>
          <w:sz w:val="20"/>
          <w:szCs w:val="20"/>
        </w:rPr>
        <w:t xml:space="preserve">      </w:t>
      </w:r>
    </w:p>
    <w:p w:rsidR="003B7DD2" w:rsidRDefault="00652521" w:rsidP="003B7DD2">
      <w:pPr>
        <w:ind w:firstLine="360"/>
        <w:rPr>
          <w:b/>
          <w:sz w:val="20"/>
          <w:szCs w:val="20"/>
        </w:rPr>
      </w:pPr>
      <w:r>
        <w:rPr>
          <w:b/>
          <w:sz w:val="20"/>
          <w:szCs w:val="20"/>
        </w:rPr>
        <w:t>При бронировании гостиницы в России:</w:t>
      </w:r>
    </w:p>
    <w:p w:rsidR="003B7DD2" w:rsidRPr="006B2D51" w:rsidRDefault="00652521" w:rsidP="00C92883">
      <w:pPr>
        <w:numPr>
          <w:ilvl w:val="0"/>
          <w:numId w:val="38"/>
        </w:numPr>
        <w:suppressAutoHyphens w:val="0"/>
        <w:rPr>
          <w:sz w:val="20"/>
          <w:szCs w:val="20"/>
        </w:rPr>
      </w:pPr>
      <w:r>
        <w:rPr>
          <w:sz w:val="20"/>
          <w:szCs w:val="20"/>
        </w:rPr>
        <w:t xml:space="preserve">Ф.И.О.; </w:t>
      </w:r>
    </w:p>
    <w:p w:rsidR="003B7DD2" w:rsidRPr="006B2D51" w:rsidRDefault="00652521" w:rsidP="00C92883">
      <w:pPr>
        <w:numPr>
          <w:ilvl w:val="0"/>
          <w:numId w:val="38"/>
        </w:numPr>
        <w:suppressAutoHyphens w:val="0"/>
        <w:rPr>
          <w:i/>
          <w:sz w:val="20"/>
          <w:szCs w:val="20"/>
        </w:rPr>
      </w:pPr>
      <w:r>
        <w:rPr>
          <w:i/>
          <w:sz w:val="20"/>
          <w:szCs w:val="20"/>
        </w:rPr>
        <w:t>Лимит проживания на 1-го человека в рублях (если установлены лимиты);</w:t>
      </w:r>
    </w:p>
    <w:p w:rsidR="003B7DD2" w:rsidRPr="006B2D51" w:rsidRDefault="00652521" w:rsidP="00C92883">
      <w:pPr>
        <w:numPr>
          <w:ilvl w:val="0"/>
          <w:numId w:val="38"/>
        </w:numPr>
        <w:suppressAutoHyphens w:val="0"/>
        <w:rPr>
          <w:sz w:val="20"/>
          <w:szCs w:val="20"/>
        </w:rPr>
      </w:pPr>
      <w:r>
        <w:rPr>
          <w:sz w:val="20"/>
          <w:szCs w:val="20"/>
        </w:rPr>
        <w:t>Страна / город / район / отель;</w:t>
      </w:r>
    </w:p>
    <w:p w:rsidR="003B7DD2" w:rsidRPr="006B2D51" w:rsidRDefault="00652521" w:rsidP="00C92883">
      <w:pPr>
        <w:numPr>
          <w:ilvl w:val="0"/>
          <w:numId w:val="38"/>
        </w:numPr>
        <w:suppressAutoHyphens w:val="0"/>
        <w:rPr>
          <w:sz w:val="20"/>
          <w:szCs w:val="20"/>
        </w:rPr>
      </w:pPr>
      <w:r>
        <w:rPr>
          <w:sz w:val="20"/>
          <w:szCs w:val="20"/>
        </w:rPr>
        <w:t>Дата заезда;</w:t>
      </w:r>
    </w:p>
    <w:p w:rsidR="003B7DD2" w:rsidRPr="006B2D51" w:rsidRDefault="00652521" w:rsidP="00C92883">
      <w:pPr>
        <w:numPr>
          <w:ilvl w:val="0"/>
          <w:numId w:val="38"/>
        </w:numPr>
        <w:suppressAutoHyphens w:val="0"/>
        <w:rPr>
          <w:sz w:val="20"/>
          <w:szCs w:val="20"/>
        </w:rPr>
      </w:pPr>
      <w:r>
        <w:rPr>
          <w:sz w:val="20"/>
          <w:szCs w:val="20"/>
        </w:rPr>
        <w:t>Дата выезда;</w:t>
      </w:r>
    </w:p>
    <w:p w:rsidR="003B7DD2" w:rsidRPr="006B2D51" w:rsidRDefault="00652521" w:rsidP="00C92883">
      <w:pPr>
        <w:numPr>
          <w:ilvl w:val="0"/>
          <w:numId w:val="38"/>
        </w:numPr>
        <w:suppressAutoHyphens w:val="0"/>
        <w:rPr>
          <w:sz w:val="20"/>
          <w:szCs w:val="20"/>
        </w:rPr>
      </w:pPr>
      <w:r>
        <w:rPr>
          <w:sz w:val="20"/>
          <w:szCs w:val="20"/>
        </w:rPr>
        <w:t xml:space="preserve">Ранний заезд/поздний выезд; </w:t>
      </w:r>
    </w:p>
    <w:p w:rsidR="003B7DD2" w:rsidRPr="006B2D51" w:rsidRDefault="00652521" w:rsidP="00C92883">
      <w:pPr>
        <w:numPr>
          <w:ilvl w:val="0"/>
          <w:numId w:val="38"/>
        </w:numPr>
        <w:suppressAutoHyphens w:val="0"/>
        <w:rPr>
          <w:sz w:val="20"/>
          <w:szCs w:val="20"/>
        </w:rPr>
      </w:pPr>
      <w:r>
        <w:rPr>
          <w:sz w:val="20"/>
          <w:szCs w:val="20"/>
        </w:rPr>
        <w:t>Количество номеров;</w:t>
      </w:r>
    </w:p>
    <w:p w:rsidR="003B7DD2" w:rsidRPr="006B2D51" w:rsidRDefault="00652521" w:rsidP="00C92883">
      <w:pPr>
        <w:numPr>
          <w:ilvl w:val="0"/>
          <w:numId w:val="38"/>
        </w:numPr>
        <w:suppressAutoHyphens w:val="0"/>
        <w:rPr>
          <w:sz w:val="20"/>
          <w:szCs w:val="20"/>
        </w:rPr>
      </w:pPr>
      <w:r>
        <w:rPr>
          <w:sz w:val="20"/>
          <w:szCs w:val="20"/>
        </w:rPr>
        <w:t>Тип номера.</w:t>
      </w:r>
    </w:p>
    <w:p w:rsidR="003B7DD2" w:rsidRPr="00277386" w:rsidRDefault="003B7DD2" w:rsidP="003B7DD2">
      <w:pPr>
        <w:jc w:val="right"/>
        <w:rPr>
          <w:b/>
          <w:sz w:val="8"/>
          <w:szCs w:val="8"/>
          <w:highlight w:val="yellow"/>
        </w:rPr>
      </w:pPr>
    </w:p>
    <w:p w:rsidR="003B7DD2" w:rsidRDefault="00652521" w:rsidP="003B7DD2">
      <w:pPr>
        <w:ind w:firstLine="360"/>
        <w:rPr>
          <w:b/>
          <w:sz w:val="20"/>
          <w:szCs w:val="20"/>
        </w:rPr>
      </w:pPr>
      <w:r>
        <w:rPr>
          <w:b/>
          <w:sz w:val="20"/>
          <w:szCs w:val="20"/>
        </w:rPr>
        <w:t>При бронировании гостиницы за рубежом:</w:t>
      </w:r>
    </w:p>
    <w:p w:rsidR="003B7DD2" w:rsidRPr="006B2D51" w:rsidRDefault="00652521" w:rsidP="00C92883">
      <w:pPr>
        <w:numPr>
          <w:ilvl w:val="0"/>
          <w:numId w:val="39"/>
        </w:numPr>
        <w:suppressAutoHyphens w:val="0"/>
        <w:rPr>
          <w:sz w:val="20"/>
          <w:szCs w:val="20"/>
        </w:rPr>
      </w:pPr>
      <w:r>
        <w:rPr>
          <w:sz w:val="20"/>
          <w:szCs w:val="20"/>
        </w:rPr>
        <w:t>ФИО (+ фамилия и имя на латинском языке как в заграничном паспорте);</w:t>
      </w:r>
    </w:p>
    <w:p w:rsidR="003B7DD2" w:rsidRPr="006B2D51" w:rsidRDefault="00652521" w:rsidP="00C92883">
      <w:pPr>
        <w:numPr>
          <w:ilvl w:val="0"/>
          <w:numId w:val="39"/>
        </w:numPr>
        <w:suppressAutoHyphens w:val="0"/>
        <w:rPr>
          <w:i/>
          <w:sz w:val="20"/>
          <w:szCs w:val="20"/>
        </w:rPr>
      </w:pPr>
      <w:r>
        <w:rPr>
          <w:i/>
          <w:sz w:val="20"/>
          <w:szCs w:val="20"/>
        </w:rPr>
        <w:t>Лимит проживания на 1-го человека в рублях, евро, долларах (если установлен лимит);</w:t>
      </w:r>
    </w:p>
    <w:p w:rsidR="003B7DD2" w:rsidRPr="006B2D51" w:rsidRDefault="00652521" w:rsidP="00C92883">
      <w:pPr>
        <w:numPr>
          <w:ilvl w:val="0"/>
          <w:numId w:val="39"/>
        </w:numPr>
        <w:suppressAutoHyphens w:val="0"/>
        <w:rPr>
          <w:sz w:val="20"/>
          <w:szCs w:val="20"/>
        </w:rPr>
      </w:pPr>
      <w:r>
        <w:rPr>
          <w:sz w:val="20"/>
          <w:szCs w:val="20"/>
        </w:rPr>
        <w:t>Страна / город / район / отель;</w:t>
      </w:r>
    </w:p>
    <w:p w:rsidR="003B7DD2" w:rsidRPr="006B2D51" w:rsidRDefault="00652521" w:rsidP="00C92883">
      <w:pPr>
        <w:numPr>
          <w:ilvl w:val="0"/>
          <w:numId w:val="39"/>
        </w:numPr>
        <w:suppressAutoHyphens w:val="0"/>
        <w:rPr>
          <w:sz w:val="20"/>
          <w:szCs w:val="20"/>
        </w:rPr>
      </w:pPr>
      <w:r>
        <w:rPr>
          <w:sz w:val="20"/>
          <w:szCs w:val="20"/>
        </w:rPr>
        <w:t>Дата заезда;</w:t>
      </w:r>
    </w:p>
    <w:p w:rsidR="003B7DD2" w:rsidRPr="006B2D51" w:rsidRDefault="00652521" w:rsidP="00C92883">
      <w:pPr>
        <w:numPr>
          <w:ilvl w:val="0"/>
          <w:numId w:val="39"/>
        </w:numPr>
        <w:suppressAutoHyphens w:val="0"/>
        <w:rPr>
          <w:sz w:val="20"/>
          <w:szCs w:val="20"/>
        </w:rPr>
      </w:pPr>
      <w:r>
        <w:rPr>
          <w:sz w:val="20"/>
          <w:szCs w:val="20"/>
        </w:rPr>
        <w:t>Дата выезда;</w:t>
      </w:r>
    </w:p>
    <w:p w:rsidR="003B7DD2" w:rsidRPr="006B2D51" w:rsidRDefault="00652521" w:rsidP="00C92883">
      <w:pPr>
        <w:numPr>
          <w:ilvl w:val="0"/>
          <w:numId w:val="39"/>
        </w:numPr>
        <w:suppressAutoHyphens w:val="0"/>
        <w:rPr>
          <w:sz w:val="20"/>
          <w:szCs w:val="20"/>
        </w:rPr>
      </w:pPr>
      <w:r>
        <w:rPr>
          <w:sz w:val="20"/>
          <w:szCs w:val="20"/>
        </w:rPr>
        <w:t>Ранний заезд/поздний выезд;</w:t>
      </w:r>
    </w:p>
    <w:p w:rsidR="003B7DD2" w:rsidRPr="006B2D51" w:rsidRDefault="00652521" w:rsidP="00C92883">
      <w:pPr>
        <w:numPr>
          <w:ilvl w:val="0"/>
          <w:numId w:val="39"/>
        </w:numPr>
        <w:suppressAutoHyphens w:val="0"/>
        <w:rPr>
          <w:sz w:val="20"/>
          <w:szCs w:val="20"/>
        </w:rPr>
      </w:pPr>
      <w:r>
        <w:rPr>
          <w:sz w:val="20"/>
          <w:szCs w:val="20"/>
        </w:rPr>
        <w:t>Количество номеров;</w:t>
      </w:r>
    </w:p>
    <w:p w:rsidR="003B7DD2" w:rsidRPr="006B2D51" w:rsidRDefault="00652521" w:rsidP="00C92883">
      <w:pPr>
        <w:numPr>
          <w:ilvl w:val="0"/>
          <w:numId w:val="39"/>
        </w:numPr>
        <w:suppressAutoHyphens w:val="0"/>
        <w:rPr>
          <w:sz w:val="20"/>
          <w:szCs w:val="20"/>
        </w:rPr>
      </w:pPr>
      <w:r>
        <w:rPr>
          <w:sz w:val="20"/>
          <w:szCs w:val="20"/>
        </w:rPr>
        <w:t>Тип номера.</w:t>
      </w:r>
    </w:p>
    <w:p w:rsidR="003B7DD2" w:rsidRPr="00277386" w:rsidRDefault="003B7DD2" w:rsidP="003B7DD2">
      <w:pPr>
        <w:rPr>
          <w:b/>
          <w:sz w:val="8"/>
          <w:szCs w:val="8"/>
        </w:rPr>
      </w:pPr>
    </w:p>
    <w:p w:rsidR="003B7DD2" w:rsidRDefault="00652521" w:rsidP="003B7DD2">
      <w:pPr>
        <w:ind w:firstLine="360"/>
        <w:rPr>
          <w:b/>
          <w:sz w:val="20"/>
          <w:szCs w:val="20"/>
        </w:rPr>
      </w:pPr>
      <w:r>
        <w:rPr>
          <w:b/>
          <w:sz w:val="20"/>
          <w:szCs w:val="20"/>
        </w:rPr>
        <w:t>При бронировании других услуг:</w:t>
      </w:r>
    </w:p>
    <w:p w:rsidR="003B7DD2" w:rsidRPr="006B2D51" w:rsidRDefault="00652521" w:rsidP="00C92883">
      <w:pPr>
        <w:numPr>
          <w:ilvl w:val="0"/>
          <w:numId w:val="40"/>
        </w:numPr>
        <w:suppressAutoHyphens w:val="0"/>
        <w:rPr>
          <w:sz w:val="20"/>
          <w:szCs w:val="20"/>
        </w:rPr>
      </w:pPr>
      <w:r>
        <w:rPr>
          <w:sz w:val="20"/>
          <w:szCs w:val="20"/>
        </w:rPr>
        <w:t>Наименование услуги;</w:t>
      </w:r>
    </w:p>
    <w:p w:rsidR="003B7DD2" w:rsidRPr="006B2D51" w:rsidRDefault="00652521" w:rsidP="00C92883">
      <w:pPr>
        <w:numPr>
          <w:ilvl w:val="0"/>
          <w:numId w:val="40"/>
        </w:numPr>
        <w:suppressAutoHyphens w:val="0"/>
        <w:rPr>
          <w:sz w:val="20"/>
          <w:szCs w:val="20"/>
        </w:rPr>
      </w:pPr>
      <w:r>
        <w:rPr>
          <w:sz w:val="20"/>
          <w:szCs w:val="20"/>
        </w:rPr>
        <w:t>Дата, время;</w:t>
      </w:r>
    </w:p>
    <w:p w:rsidR="003B7DD2" w:rsidRPr="00D76E4D" w:rsidRDefault="00652521" w:rsidP="003B7DD2">
      <w:pPr>
        <w:ind w:right="-915"/>
        <w:rPr>
          <w:b/>
          <w:sz w:val="20"/>
          <w:szCs w:val="20"/>
        </w:rPr>
      </w:pPr>
      <w:r>
        <w:rPr>
          <w:sz w:val="20"/>
          <w:szCs w:val="20"/>
        </w:rPr>
        <w:t>Дополнительная информация.</w:t>
      </w:r>
      <w:r>
        <w:rPr>
          <w:b/>
          <w:sz w:val="20"/>
          <w:szCs w:val="20"/>
        </w:rPr>
        <w:t xml:space="preserve"> </w:t>
      </w:r>
    </w:p>
    <w:p w:rsidR="003B7DD2" w:rsidRPr="00B40F51" w:rsidRDefault="003B7DD2" w:rsidP="003B7DD2">
      <w:pPr>
        <w:ind w:right="-915"/>
        <w:rPr>
          <w:b/>
          <w:sz w:val="16"/>
          <w:szCs w:val="16"/>
        </w:rPr>
      </w:pPr>
    </w:p>
    <w:tbl>
      <w:tblPr>
        <w:tblW w:w="10368" w:type="dxa"/>
        <w:tblLook w:val="0000" w:firstRow="0" w:lastRow="0" w:firstColumn="0" w:lastColumn="0" w:noHBand="0" w:noVBand="0"/>
      </w:tblPr>
      <w:tblGrid>
        <w:gridCol w:w="5148"/>
        <w:gridCol w:w="5220"/>
      </w:tblGrid>
      <w:tr w:rsidR="003B7DD2" w:rsidRPr="00D76E4D" w:rsidTr="003B7DD2">
        <w:tc>
          <w:tcPr>
            <w:tcW w:w="5148" w:type="dxa"/>
          </w:tcPr>
          <w:p w:rsidR="003B7DD2" w:rsidRPr="00D76E4D" w:rsidRDefault="00652521" w:rsidP="003B7DD2">
            <w:pPr>
              <w:ind w:right="-915"/>
              <w:rPr>
                <w:b/>
                <w:bCs/>
                <w:sz w:val="20"/>
                <w:szCs w:val="20"/>
              </w:rPr>
            </w:pPr>
            <w:r>
              <w:rPr>
                <w:b/>
                <w:bCs/>
                <w:sz w:val="20"/>
                <w:szCs w:val="20"/>
              </w:rPr>
              <w:lastRenderedPageBreak/>
              <w:t>Исполнитель</w:t>
            </w:r>
          </w:p>
          <w:p w:rsidR="003B7DD2" w:rsidRPr="00B40F51" w:rsidRDefault="003B7DD2" w:rsidP="003B7DD2">
            <w:pPr>
              <w:ind w:right="-915"/>
              <w:rPr>
                <w:b/>
                <w:bCs/>
                <w:sz w:val="10"/>
                <w:szCs w:val="10"/>
              </w:rPr>
            </w:pPr>
          </w:p>
        </w:tc>
        <w:tc>
          <w:tcPr>
            <w:tcW w:w="5220" w:type="dxa"/>
          </w:tcPr>
          <w:p w:rsidR="003B7DD2" w:rsidRPr="00D76E4D" w:rsidRDefault="00652521" w:rsidP="003B7DD2">
            <w:pPr>
              <w:pStyle w:val="9"/>
              <w:rPr>
                <w:bCs/>
                <w:sz w:val="20"/>
                <w:szCs w:val="20"/>
              </w:rPr>
            </w:pPr>
            <w:r>
              <w:rPr>
                <w:bCs/>
                <w:sz w:val="20"/>
                <w:szCs w:val="20"/>
              </w:rPr>
              <w:t xml:space="preserve">Заказчик </w:t>
            </w:r>
          </w:p>
        </w:tc>
      </w:tr>
      <w:tr w:rsidR="003B7DD2" w:rsidRPr="00D76E4D" w:rsidTr="003B7DD2">
        <w:tc>
          <w:tcPr>
            <w:tcW w:w="5148" w:type="dxa"/>
          </w:tcPr>
          <w:p w:rsidR="003B7DD2" w:rsidRPr="00D76E4D" w:rsidRDefault="00652521" w:rsidP="003B7DD2">
            <w:pPr>
              <w:ind w:right="-915"/>
              <w:rPr>
                <w:b/>
                <w:bCs/>
                <w:sz w:val="20"/>
                <w:szCs w:val="20"/>
              </w:rPr>
            </w:pPr>
            <w:r>
              <w:rPr>
                <w:b/>
                <w:bCs/>
                <w:sz w:val="20"/>
                <w:szCs w:val="20"/>
              </w:rPr>
              <w:t>___ «_____________________________»</w:t>
            </w:r>
          </w:p>
        </w:tc>
        <w:tc>
          <w:tcPr>
            <w:tcW w:w="5220" w:type="dxa"/>
          </w:tcPr>
          <w:p w:rsidR="003B7DD2" w:rsidRPr="00912F44" w:rsidRDefault="00652521" w:rsidP="003B7DD2">
            <w:pPr>
              <w:pStyle w:val="9"/>
              <w:rPr>
                <w:b w:val="0"/>
                <w:sz w:val="20"/>
                <w:szCs w:val="20"/>
              </w:rPr>
            </w:pPr>
            <w:r>
              <w:rPr>
                <w:bCs/>
                <w:sz w:val="20"/>
                <w:szCs w:val="20"/>
              </w:rPr>
              <w:t>ПАО «ТрансКонтейнер»</w:t>
            </w:r>
          </w:p>
        </w:tc>
      </w:tr>
      <w:tr w:rsidR="003B7DD2" w:rsidRPr="00D76E4D" w:rsidTr="003B7DD2">
        <w:tc>
          <w:tcPr>
            <w:tcW w:w="5148" w:type="dxa"/>
          </w:tcPr>
          <w:p w:rsidR="003B7DD2" w:rsidRPr="00D76E4D" w:rsidRDefault="003B7DD2" w:rsidP="003B7DD2">
            <w:pPr>
              <w:ind w:right="-915"/>
              <w:rPr>
                <w:b/>
                <w:bCs/>
                <w:sz w:val="20"/>
                <w:szCs w:val="20"/>
              </w:rPr>
            </w:pP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_______________</w:t>
            </w:r>
          </w:p>
          <w:p w:rsidR="003B7DD2" w:rsidRPr="00D76E4D" w:rsidRDefault="00652521" w:rsidP="003B7DD2">
            <w:pPr>
              <w:ind w:right="-915"/>
              <w:rPr>
                <w:b/>
                <w:bCs/>
                <w:sz w:val="20"/>
                <w:szCs w:val="20"/>
              </w:rPr>
            </w:pPr>
            <w:r>
              <w:rPr>
                <w:b/>
                <w:bCs/>
                <w:sz w:val="20"/>
                <w:szCs w:val="20"/>
              </w:rPr>
              <w:t xml:space="preserve"> </w:t>
            </w:r>
            <w:r>
              <w:rPr>
                <w:b/>
                <w:bCs/>
                <w:sz w:val="16"/>
                <w:szCs w:val="16"/>
              </w:rPr>
              <w:t xml:space="preserve">(подпись), </w:t>
            </w:r>
            <w:proofErr w:type="spellStart"/>
            <w:r>
              <w:rPr>
                <w:b/>
                <w:bCs/>
                <w:sz w:val="20"/>
                <w:szCs w:val="20"/>
              </w:rPr>
              <w:t>м.п</w:t>
            </w:r>
            <w:proofErr w:type="spellEnd"/>
            <w:r>
              <w:rPr>
                <w:b/>
                <w:bCs/>
                <w:sz w:val="20"/>
                <w:szCs w:val="20"/>
              </w:rPr>
              <w:t>.</w:t>
            </w:r>
          </w:p>
        </w:tc>
        <w:tc>
          <w:tcPr>
            <w:tcW w:w="5220" w:type="dxa"/>
          </w:tcPr>
          <w:p w:rsidR="003B7DD2" w:rsidRPr="00D76E4D" w:rsidRDefault="003B7DD2" w:rsidP="003B7DD2">
            <w:pPr>
              <w:ind w:right="-915"/>
              <w:rPr>
                <w:b/>
                <w:bCs/>
                <w:sz w:val="20"/>
                <w:szCs w:val="20"/>
              </w:rPr>
            </w:pPr>
          </w:p>
          <w:p w:rsidR="003B7DD2" w:rsidRPr="00D76E4D" w:rsidRDefault="003B7DD2" w:rsidP="003B7DD2">
            <w:pPr>
              <w:ind w:right="-915"/>
              <w:rPr>
                <w:b/>
                <w:bCs/>
                <w:sz w:val="20"/>
                <w:szCs w:val="20"/>
              </w:rPr>
            </w:pPr>
          </w:p>
          <w:p w:rsidR="003B7DD2" w:rsidRPr="00D76E4D" w:rsidRDefault="00652521" w:rsidP="003B7DD2">
            <w:pPr>
              <w:ind w:right="-915"/>
              <w:rPr>
                <w:b/>
                <w:bCs/>
                <w:sz w:val="20"/>
                <w:szCs w:val="20"/>
              </w:rPr>
            </w:pPr>
            <w:r>
              <w:rPr>
                <w:b/>
                <w:bCs/>
                <w:sz w:val="20"/>
                <w:szCs w:val="20"/>
              </w:rPr>
              <w:t>______________________________  _._. _______</w:t>
            </w:r>
          </w:p>
          <w:p w:rsidR="003B7DD2" w:rsidRPr="00D76E4D" w:rsidRDefault="00652521" w:rsidP="003B7DD2">
            <w:pPr>
              <w:ind w:right="-915"/>
              <w:rPr>
                <w:b/>
                <w:bCs/>
                <w:sz w:val="20"/>
                <w:szCs w:val="20"/>
              </w:rPr>
            </w:pPr>
            <w:r>
              <w:rPr>
                <w:b/>
                <w:bCs/>
                <w:sz w:val="16"/>
                <w:szCs w:val="16"/>
              </w:rPr>
              <w:t xml:space="preserve"> (подпись), </w:t>
            </w:r>
            <w:proofErr w:type="spellStart"/>
            <w:r>
              <w:rPr>
                <w:b/>
                <w:bCs/>
                <w:sz w:val="20"/>
                <w:szCs w:val="20"/>
              </w:rPr>
              <w:t>м.п</w:t>
            </w:r>
            <w:proofErr w:type="spellEnd"/>
            <w:r>
              <w:rPr>
                <w:b/>
                <w:bCs/>
                <w:sz w:val="20"/>
                <w:szCs w:val="20"/>
              </w:rPr>
              <w:t>.</w:t>
            </w:r>
          </w:p>
        </w:tc>
      </w:tr>
    </w:tbl>
    <w:p w:rsidR="003B7DD2" w:rsidRPr="00D76E4D" w:rsidRDefault="003B7DD2" w:rsidP="003B7DD2">
      <w:pPr>
        <w:ind w:left="720"/>
        <w:rPr>
          <w:b/>
          <w:bCs/>
          <w:sz w:val="20"/>
          <w:szCs w:val="20"/>
        </w:rPr>
      </w:pPr>
    </w:p>
    <w:p w:rsidR="006B6573" w:rsidRDefault="006B6573" w:rsidP="002079EB">
      <w:pPr>
        <w:suppressAutoHyphens w:val="0"/>
        <w:rPr>
          <w:iCs/>
          <w:szCs w:val="28"/>
        </w:rPr>
      </w:pPr>
    </w:p>
    <w:p w:rsidR="00E74B49" w:rsidRDefault="00E74B49">
      <w:pPr>
        <w:pStyle w:val="19"/>
        <w:ind w:firstLine="0"/>
        <w:jc w:val="right"/>
        <w:outlineLvl w:val="0"/>
        <w:rPr>
          <w:rFonts w:eastAsia="MS Mincho"/>
          <w:b/>
          <w:sz w:val="60"/>
          <w:szCs w:val="60"/>
          <w:highlight w:val="cyan"/>
        </w:rPr>
      </w:pPr>
    </w:p>
    <w:p w:rsidR="00E74B49" w:rsidRDefault="00E74B49"/>
    <w:p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83" w:rsidRDefault="00C92883">
      <w:r>
        <w:separator/>
      </w:r>
    </w:p>
  </w:endnote>
  <w:endnote w:type="continuationSeparator" w:id="0">
    <w:p w:rsidR="00C92883" w:rsidRDefault="00C92883">
      <w:r>
        <w:continuationSeparator/>
      </w:r>
    </w:p>
  </w:endnote>
  <w:endnote w:type="continuationNotice" w:id="1">
    <w:p w:rsidR="00C92883" w:rsidRDefault="00C92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2" w:rsidRDefault="003B7DD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B7DD2" w:rsidRDefault="003B7DD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2" w:rsidRDefault="003B7DD2">
    <w:pPr>
      <w:pStyle w:val="afd"/>
      <w:jc w:val="center"/>
    </w:pPr>
  </w:p>
  <w:p w:rsidR="003B7DD2" w:rsidRDefault="003B7DD2"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83" w:rsidRDefault="00C92883">
      <w:r>
        <w:separator/>
      </w:r>
    </w:p>
  </w:footnote>
  <w:footnote w:type="continuationSeparator" w:id="0">
    <w:p w:rsidR="00C92883" w:rsidRDefault="00C92883">
      <w:r>
        <w:continuationSeparator/>
      </w:r>
    </w:p>
  </w:footnote>
  <w:footnote w:type="continuationNotice" w:id="1">
    <w:p w:rsidR="00C92883" w:rsidRDefault="00C92883"/>
  </w:footnote>
  <w:footnote w:id="2">
    <w:p w:rsidR="003B7DD2" w:rsidRDefault="003B7DD2" w:rsidP="003B7DD2">
      <w:pPr>
        <w:pStyle w:val="afe"/>
      </w:pPr>
      <w:r>
        <w:rPr>
          <w:rStyle w:val="af6"/>
          <w:rFonts w:eastAsia="MS Mincho"/>
        </w:rPr>
        <w:footnoteRef/>
      </w:r>
      <w:r>
        <w:t xml:space="preserve"> Т</w:t>
      </w:r>
      <w:r>
        <w:rPr>
          <w:sz w:val="16"/>
          <w:szCs w:val="16"/>
        </w:rPr>
        <w:t>ексты, выделенные курсивом, включаются в текст договора по мере необходимости.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2" w:rsidRDefault="003B7DD2" w:rsidP="00510148">
    <w:pPr>
      <w:pStyle w:val="afb"/>
      <w:jc w:val="center"/>
    </w:pPr>
    <w:r>
      <w:fldChar w:fldCharType="begin"/>
    </w:r>
    <w:r>
      <w:instrText xml:space="preserve"> PAGE   \* MERGEFORMAT </w:instrText>
    </w:r>
    <w:r>
      <w:fldChar w:fldCharType="separate"/>
    </w:r>
    <w:r w:rsidR="00B00438">
      <w:rPr>
        <w:noProof/>
      </w:rPr>
      <w:t>40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097FC5"/>
    <w:multiLevelType w:val="hybridMultilevel"/>
    <w:tmpl w:val="807A63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5E97231"/>
    <w:multiLevelType w:val="hybridMultilevel"/>
    <w:tmpl w:val="CF882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8679D2"/>
    <w:multiLevelType w:val="hybridMultilevel"/>
    <w:tmpl w:val="B3B0E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E250AD"/>
    <w:multiLevelType w:val="multilevel"/>
    <w:tmpl w:val="20B4F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28940EC"/>
    <w:multiLevelType w:val="hybridMultilevel"/>
    <w:tmpl w:val="846CC73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18775466"/>
    <w:multiLevelType w:val="multilevel"/>
    <w:tmpl w:val="09705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D7C4C9E"/>
    <w:multiLevelType w:val="hybridMultilevel"/>
    <w:tmpl w:val="141E3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EC68E8"/>
    <w:multiLevelType w:val="hybridMultilevel"/>
    <w:tmpl w:val="965E0A3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8280"/>
        </w:tabs>
        <w:ind w:left="8280" w:hanging="360"/>
      </w:pPr>
      <w:rPr>
        <w:rFonts w:ascii="Courier New" w:hAnsi="Courier New" w:cs="Courier New" w:hint="default"/>
      </w:rPr>
    </w:lvl>
    <w:lvl w:ilvl="2" w:tplc="04190005" w:tentative="1">
      <w:start w:val="1"/>
      <w:numFmt w:val="bullet"/>
      <w:lvlText w:val=""/>
      <w:lvlJc w:val="left"/>
      <w:pPr>
        <w:tabs>
          <w:tab w:val="num" w:pos="9000"/>
        </w:tabs>
        <w:ind w:left="9000" w:hanging="360"/>
      </w:pPr>
      <w:rPr>
        <w:rFonts w:ascii="Wingdings" w:hAnsi="Wingdings" w:hint="default"/>
      </w:rPr>
    </w:lvl>
    <w:lvl w:ilvl="3" w:tplc="04190001" w:tentative="1">
      <w:start w:val="1"/>
      <w:numFmt w:val="bullet"/>
      <w:lvlText w:val=""/>
      <w:lvlJc w:val="left"/>
      <w:pPr>
        <w:tabs>
          <w:tab w:val="num" w:pos="9720"/>
        </w:tabs>
        <w:ind w:left="9720" w:hanging="360"/>
      </w:pPr>
      <w:rPr>
        <w:rFonts w:ascii="Symbol" w:hAnsi="Symbol" w:hint="default"/>
      </w:rPr>
    </w:lvl>
    <w:lvl w:ilvl="4" w:tplc="04190003" w:tentative="1">
      <w:start w:val="1"/>
      <w:numFmt w:val="bullet"/>
      <w:lvlText w:val="o"/>
      <w:lvlJc w:val="left"/>
      <w:pPr>
        <w:tabs>
          <w:tab w:val="num" w:pos="10440"/>
        </w:tabs>
        <w:ind w:left="10440" w:hanging="360"/>
      </w:pPr>
      <w:rPr>
        <w:rFonts w:ascii="Courier New" w:hAnsi="Courier New" w:cs="Courier New" w:hint="default"/>
      </w:rPr>
    </w:lvl>
    <w:lvl w:ilvl="5" w:tplc="04190005" w:tentative="1">
      <w:start w:val="1"/>
      <w:numFmt w:val="bullet"/>
      <w:lvlText w:val=""/>
      <w:lvlJc w:val="left"/>
      <w:pPr>
        <w:tabs>
          <w:tab w:val="num" w:pos="11160"/>
        </w:tabs>
        <w:ind w:left="11160" w:hanging="360"/>
      </w:pPr>
      <w:rPr>
        <w:rFonts w:ascii="Wingdings" w:hAnsi="Wingdings" w:hint="default"/>
      </w:rPr>
    </w:lvl>
    <w:lvl w:ilvl="6" w:tplc="04190001" w:tentative="1">
      <w:start w:val="1"/>
      <w:numFmt w:val="bullet"/>
      <w:lvlText w:val=""/>
      <w:lvlJc w:val="left"/>
      <w:pPr>
        <w:tabs>
          <w:tab w:val="num" w:pos="11880"/>
        </w:tabs>
        <w:ind w:left="11880" w:hanging="360"/>
      </w:pPr>
      <w:rPr>
        <w:rFonts w:ascii="Symbol" w:hAnsi="Symbol" w:hint="default"/>
      </w:rPr>
    </w:lvl>
    <w:lvl w:ilvl="7" w:tplc="04190003" w:tentative="1">
      <w:start w:val="1"/>
      <w:numFmt w:val="bullet"/>
      <w:lvlText w:val="o"/>
      <w:lvlJc w:val="left"/>
      <w:pPr>
        <w:tabs>
          <w:tab w:val="num" w:pos="12600"/>
        </w:tabs>
        <w:ind w:left="12600" w:hanging="360"/>
      </w:pPr>
      <w:rPr>
        <w:rFonts w:ascii="Courier New" w:hAnsi="Courier New" w:cs="Courier New" w:hint="default"/>
      </w:rPr>
    </w:lvl>
    <w:lvl w:ilvl="8" w:tplc="04190005" w:tentative="1">
      <w:start w:val="1"/>
      <w:numFmt w:val="bullet"/>
      <w:lvlText w:val=""/>
      <w:lvlJc w:val="left"/>
      <w:pPr>
        <w:tabs>
          <w:tab w:val="num" w:pos="13320"/>
        </w:tabs>
        <w:ind w:left="13320" w:hanging="360"/>
      </w:pPr>
      <w:rPr>
        <w:rFonts w:ascii="Wingdings" w:hAnsi="Wingdings" w:hint="default"/>
      </w:rPr>
    </w:lvl>
  </w:abstractNum>
  <w:abstractNum w:abstractNumId="33">
    <w:nsid w:val="31565A6A"/>
    <w:multiLevelType w:val="multilevel"/>
    <w:tmpl w:val="66A4FC02"/>
    <w:lvl w:ilvl="0">
      <w:start w:val="1"/>
      <w:numFmt w:val="decimal"/>
      <w:lvlText w:val="%1."/>
      <w:lvlJc w:val="left"/>
      <w:pPr>
        <w:tabs>
          <w:tab w:val="num" w:pos="720"/>
        </w:tabs>
        <w:ind w:left="720" w:hanging="360"/>
      </w:p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3AA3BEF"/>
    <w:multiLevelType w:val="hybridMultilevel"/>
    <w:tmpl w:val="2F0681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40B3ED0"/>
    <w:multiLevelType w:val="hybridMultilevel"/>
    <w:tmpl w:val="32A43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F6D0529"/>
    <w:multiLevelType w:val="hybridMultilevel"/>
    <w:tmpl w:val="3424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AE7DA1"/>
    <w:multiLevelType w:val="hybridMultilevel"/>
    <w:tmpl w:val="AD98492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3E07D0"/>
    <w:multiLevelType w:val="hybridMultilevel"/>
    <w:tmpl w:val="0926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4B7EF7"/>
    <w:multiLevelType w:val="multilevel"/>
    <w:tmpl w:val="5F5A863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65"/>
        </w:tabs>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1573E9B"/>
    <w:multiLevelType w:val="hybridMultilevel"/>
    <w:tmpl w:val="C60C4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C4045DE"/>
    <w:multiLevelType w:val="hybridMultilevel"/>
    <w:tmpl w:val="18BEA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AB3606"/>
    <w:multiLevelType w:val="multilevel"/>
    <w:tmpl w:val="5F7EC95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AB0C59"/>
    <w:multiLevelType w:val="hybridMultilevel"/>
    <w:tmpl w:val="C69603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6">
    <w:nsid w:val="7B97122C"/>
    <w:multiLevelType w:val="multilevel"/>
    <w:tmpl w:val="FDC88FA4"/>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7774E9"/>
    <w:multiLevelType w:val="hybridMultilevel"/>
    <w:tmpl w:val="770A39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4"/>
  </w:num>
  <w:num w:numId="9">
    <w:abstractNumId w:val="43"/>
  </w:num>
  <w:num w:numId="10">
    <w:abstractNumId w:val="49"/>
  </w:num>
  <w:num w:numId="11">
    <w:abstractNumId w:val="45"/>
  </w:num>
  <w:num w:numId="12">
    <w:abstractNumId w:val="50"/>
  </w:num>
  <w:num w:numId="13">
    <w:abstractNumId w:val="57"/>
  </w:num>
  <w:num w:numId="14">
    <w:abstractNumId w:val="41"/>
  </w:num>
  <w:num w:numId="15">
    <w:abstractNumId w:val="44"/>
  </w:num>
  <w:num w:numId="16">
    <w:abstractNumId w:val="38"/>
  </w:num>
  <w:num w:numId="17">
    <w:abstractNumId w:val="36"/>
  </w:num>
  <w:num w:numId="18">
    <w:abstractNumId w:val="37"/>
  </w:num>
  <w:num w:numId="19">
    <w:abstractNumId w:val="53"/>
  </w:num>
  <w:num w:numId="20">
    <w:abstractNumId w:val="29"/>
  </w:num>
  <w:num w:numId="21">
    <w:abstractNumId w:val="46"/>
  </w:num>
  <w:num w:numId="22">
    <w:abstractNumId w:val="26"/>
  </w:num>
  <w:num w:numId="23">
    <w:abstractNumId w:val="33"/>
  </w:num>
  <w:num w:numId="24">
    <w:abstractNumId w:val="30"/>
  </w:num>
  <w:num w:numId="25">
    <w:abstractNumId w:val="48"/>
  </w:num>
  <w:num w:numId="26">
    <w:abstractNumId w:val="55"/>
  </w:num>
  <w:num w:numId="27">
    <w:abstractNumId w:val="40"/>
  </w:num>
  <w:num w:numId="28">
    <w:abstractNumId w:val="32"/>
  </w:num>
  <w:num w:numId="29">
    <w:abstractNumId w:val="28"/>
  </w:num>
  <w:num w:numId="30">
    <w:abstractNumId w:val="51"/>
  </w:num>
  <w:num w:numId="31">
    <w:abstractNumId w:val="34"/>
  </w:num>
  <w:num w:numId="32">
    <w:abstractNumId w:val="42"/>
  </w:num>
  <w:num w:numId="33">
    <w:abstractNumId w:val="3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23"/>
  </w:num>
  <w:num w:numId="37">
    <w:abstractNumId w:val="27"/>
  </w:num>
  <w:num w:numId="38">
    <w:abstractNumId w:val="47"/>
  </w:num>
  <w:num w:numId="39">
    <w:abstractNumId w:val="35"/>
  </w:num>
  <w:num w:numId="40">
    <w:abstractNumId w:val="25"/>
  </w:num>
  <w:num w:numId="41">
    <w:abstractNumId w:val="5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77E59"/>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B7DD2"/>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95CB8"/>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54E98"/>
    <w:rsid w:val="0056027E"/>
    <w:rsid w:val="00562186"/>
    <w:rsid w:val="0056426C"/>
    <w:rsid w:val="00565202"/>
    <w:rsid w:val="00567173"/>
    <w:rsid w:val="00571683"/>
    <w:rsid w:val="005716FC"/>
    <w:rsid w:val="00571D62"/>
    <w:rsid w:val="00573F02"/>
    <w:rsid w:val="00575E36"/>
    <w:rsid w:val="0057655F"/>
    <w:rsid w:val="005834BA"/>
    <w:rsid w:val="005843A1"/>
    <w:rsid w:val="00590A1B"/>
    <w:rsid w:val="00593786"/>
    <w:rsid w:val="005944C1"/>
    <w:rsid w:val="005A0E3B"/>
    <w:rsid w:val="005A2B08"/>
    <w:rsid w:val="005A41D0"/>
    <w:rsid w:val="005A6CE9"/>
    <w:rsid w:val="005B12F9"/>
    <w:rsid w:val="005B32A8"/>
    <w:rsid w:val="005B6216"/>
    <w:rsid w:val="005C3DFF"/>
    <w:rsid w:val="005C5AB8"/>
    <w:rsid w:val="005C6744"/>
    <w:rsid w:val="005D0613"/>
    <w:rsid w:val="005D6190"/>
    <w:rsid w:val="005D64F1"/>
    <w:rsid w:val="005D6803"/>
    <w:rsid w:val="005D77E9"/>
    <w:rsid w:val="005E0074"/>
    <w:rsid w:val="005E0B21"/>
    <w:rsid w:val="005E6CAE"/>
    <w:rsid w:val="005F04E6"/>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2521"/>
    <w:rsid w:val="00655386"/>
    <w:rsid w:val="0065657D"/>
    <w:rsid w:val="006575DD"/>
    <w:rsid w:val="0066193E"/>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1C22"/>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5932"/>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56E5"/>
    <w:rsid w:val="00866B11"/>
    <w:rsid w:val="00871748"/>
    <w:rsid w:val="00875571"/>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07EE3"/>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07954"/>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903"/>
    <w:rsid w:val="00AB6F65"/>
    <w:rsid w:val="00AB727D"/>
    <w:rsid w:val="00AB7675"/>
    <w:rsid w:val="00AB7676"/>
    <w:rsid w:val="00AC0792"/>
    <w:rsid w:val="00AC0B4A"/>
    <w:rsid w:val="00AC2828"/>
    <w:rsid w:val="00AC6D36"/>
    <w:rsid w:val="00AD18C4"/>
    <w:rsid w:val="00AD2CB8"/>
    <w:rsid w:val="00AD39CE"/>
    <w:rsid w:val="00AD5880"/>
    <w:rsid w:val="00AD6A1A"/>
    <w:rsid w:val="00AE1A3A"/>
    <w:rsid w:val="00AE2756"/>
    <w:rsid w:val="00AE5D91"/>
    <w:rsid w:val="00AE660B"/>
    <w:rsid w:val="00AF4CAE"/>
    <w:rsid w:val="00AF6ABE"/>
    <w:rsid w:val="00B00438"/>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583B"/>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275E"/>
    <w:rsid w:val="00C638FB"/>
    <w:rsid w:val="00C67452"/>
    <w:rsid w:val="00C67460"/>
    <w:rsid w:val="00C74777"/>
    <w:rsid w:val="00C802A0"/>
    <w:rsid w:val="00C80BCB"/>
    <w:rsid w:val="00C82913"/>
    <w:rsid w:val="00C82AE3"/>
    <w:rsid w:val="00C8342D"/>
    <w:rsid w:val="00C83ABC"/>
    <w:rsid w:val="00C872F8"/>
    <w:rsid w:val="00C87B99"/>
    <w:rsid w:val="00C92883"/>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1C5D"/>
    <w:rsid w:val="00CE7EB4"/>
    <w:rsid w:val="00CF1DCB"/>
    <w:rsid w:val="00CF2E16"/>
    <w:rsid w:val="00CF401E"/>
    <w:rsid w:val="00CF5D95"/>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6519"/>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49"/>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06F1"/>
    <w:rsid w:val="00F4187B"/>
    <w:rsid w:val="00F41AE2"/>
    <w:rsid w:val="00F43070"/>
    <w:rsid w:val="00F44A4A"/>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9">
    <w:name w:val="heading 9"/>
    <w:basedOn w:val="a"/>
    <w:next w:val="a"/>
    <w:link w:val="90"/>
    <w:qFormat/>
    <w:pPr>
      <w:keepNext/>
      <w:suppressAutoHyphens w:val="0"/>
      <w:ind w:right="-915"/>
      <w:outlineLvl w:val="8"/>
    </w:pPr>
    <w:rPr>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90">
    <w:name w:val="Заголовок 9 Знак"/>
    <w:basedOn w:val="a0"/>
    <w:link w:val="9"/>
    <w:rPr>
      <w:b/>
      <w:sz w:val="22"/>
      <w:szCs w:val="24"/>
    </w:rPr>
  </w:style>
  <w:style w:type="paragraph" w:styleId="23">
    <w:name w:val="Body Text Indent 2"/>
    <w:basedOn w:val="a"/>
    <w:link w:val="22"/>
    <w:pPr>
      <w:suppressAutoHyphens w:val="0"/>
      <w:ind w:left="360"/>
      <w:jc w:val="both"/>
    </w:pPr>
    <w:rPr>
      <w:lang w:eastAsia="ru-RU"/>
    </w:rPr>
  </w:style>
  <w:style w:type="character" w:customStyle="1" w:styleId="213">
    <w:name w:val="Основной текст с отступом 2 Знак1"/>
    <w:basedOn w:val="a0"/>
    <w:uiPriority w:val="99"/>
    <w:semiHidden/>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9">
    <w:name w:val="heading 9"/>
    <w:basedOn w:val="a"/>
    <w:next w:val="a"/>
    <w:link w:val="90"/>
    <w:qFormat/>
    <w:pPr>
      <w:keepNext/>
      <w:suppressAutoHyphens w:val="0"/>
      <w:ind w:right="-915"/>
      <w:outlineLvl w:val="8"/>
    </w:pPr>
    <w:rPr>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90">
    <w:name w:val="Заголовок 9 Знак"/>
    <w:basedOn w:val="a0"/>
    <w:link w:val="9"/>
    <w:rPr>
      <w:b/>
      <w:sz w:val="22"/>
      <w:szCs w:val="24"/>
    </w:rPr>
  </w:style>
  <w:style w:type="paragraph" w:styleId="23">
    <w:name w:val="Body Text Indent 2"/>
    <w:basedOn w:val="a"/>
    <w:link w:val="22"/>
    <w:pPr>
      <w:suppressAutoHyphens w:val="0"/>
      <w:ind w:left="360"/>
      <w:jc w:val="both"/>
    </w:pPr>
    <w:rPr>
      <w:lang w:eastAsia="ru-RU"/>
    </w:rPr>
  </w:style>
  <w:style w:type="character" w:customStyle="1" w:styleId="213">
    <w:name w:val="Основной текст с отступом 2 Знак1"/>
    <w:basedOn w:val="a0"/>
    <w:uiPriority w:val="99"/>
    <w:semiHidden/>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customXml" Target="ink/ink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7-10-23T10:04:59.34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8-09-25T14:11:07.47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D6F08B-421C-433B-A238-5ADCCCBD7885}">
  <ds:schemaRefs>
    <ds:schemaRef ds:uri="http://schemas.openxmlformats.org/officeDocument/2006/bibliography"/>
  </ds:schemaRefs>
</ds:datastoreItem>
</file>

<file path=customXml/itemProps4.xml><?xml version="1.0" encoding="utf-8"?>
<ds:datastoreItem xmlns:ds="http://schemas.openxmlformats.org/officeDocument/2006/customXml" ds:itemID="{3A3E512A-061E-4AA3-9248-1C7C2466C04E}">
  <ds:schemaRefs>
    <ds:schemaRef ds:uri="http://schemas.openxmlformats.org/officeDocument/2006/bibliography"/>
  </ds:schemaRefs>
</ds:datastoreItem>
</file>

<file path=customXml/itemProps5.xml><?xml version="1.0" encoding="utf-8"?>
<ds:datastoreItem xmlns:ds="http://schemas.openxmlformats.org/officeDocument/2006/customXml" ds:itemID="{680939F6-5ECE-4AD4-ABD5-AD334B7BCE08}">
  <ds:schemaRefs>
    <ds:schemaRef ds:uri="http://schemas.openxmlformats.org/officeDocument/2006/bibliography"/>
  </ds:schemaRefs>
</ds:datastoreItem>
</file>

<file path=customXml/itemProps6.xml><?xml version="1.0" encoding="utf-8"?>
<ds:datastoreItem xmlns:ds="http://schemas.openxmlformats.org/officeDocument/2006/customXml" ds:itemID="{E9B62F7C-EB27-47E3-8395-EA93D35B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58</Pages>
  <Words>19065</Words>
  <Characters>108672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127483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39</cp:revision>
  <cp:lastPrinted>2018-10-01T08:53:00Z</cp:lastPrinted>
  <dcterms:created xsi:type="dcterms:W3CDTF">2017-12-25T13:34:00Z</dcterms:created>
  <dcterms:modified xsi:type="dcterms:W3CDTF">2018-10-04T07:22:00Z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